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7B8F8" w14:textId="77777777" w:rsidR="00FD3071" w:rsidRPr="00A55C24" w:rsidRDefault="00FD3071" w:rsidP="00113B84">
      <w:pPr>
        <w:suppressAutoHyphens/>
        <w:jc w:val="center"/>
        <w:rPr>
          <w:rFonts w:eastAsia="Arial Unicode MS" w:cs="Arial"/>
          <w:b/>
          <w:color w:val="000000"/>
          <w:kern w:val="1"/>
          <w:sz w:val="24"/>
          <w:szCs w:val="24"/>
          <w:lang w:val="sr-Cyrl-RS" w:eastAsia="ar-SA"/>
        </w:rPr>
      </w:pPr>
    </w:p>
    <w:p w14:paraId="1B7FF0F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64CED29" w14:textId="77777777" w:rsidR="00210557" w:rsidRPr="00EC5BB4" w:rsidRDefault="00210557" w:rsidP="00210557">
      <w:pPr>
        <w:jc w:val="center"/>
        <w:rPr>
          <w:rFonts w:cs="Arial"/>
          <w:sz w:val="24"/>
          <w:szCs w:val="24"/>
        </w:rPr>
      </w:pPr>
    </w:p>
    <w:p w14:paraId="2032E9CE" w14:textId="77777777" w:rsidR="00210557" w:rsidRPr="00EC5BB4" w:rsidRDefault="00B33BC1" w:rsidP="00A52649">
      <w:pPr>
        <w:jc w:val="left"/>
        <w:rPr>
          <w:rFonts w:cs="Arial"/>
          <w:sz w:val="24"/>
          <w:szCs w:val="24"/>
          <w:lang w:val="sr-Latn-CS"/>
        </w:rPr>
      </w:pPr>
      <w:r>
        <w:rPr>
          <w:rFonts w:cs="Arial"/>
          <w:noProof/>
          <w:sz w:val="24"/>
          <w:szCs w:val="24"/>
          <w:lang w:val="sr-Latn-RS" w:eastAsia="sr-Latn-RS"/>
        </w:rPr>
        <w:drawing>
          <wp:anchor distT="0" distB="0" distL="114300" distR="114300" simplePos="0" relativeHeight="251660288" behindDoc="0" locked="0" layoutInCell="1" allowOverlap="1" wp14:anchorId="5AB13901" wp14:editId="5BE4B7F9">
            <wp:simplePos x="0" y="0"/>
            <wp:positionH relativeFrom="column">
              <wp:posOffset>2143125</wp:posOffset>
            </wp:positionH>
            <wp:positionV relativeFrom="paragraph">
              <wp:posOffset>64770</wp:posOffset>
            </wp:positionV>
            <wp:extent cx="12858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649">
        <w:rPr>
          <w:rFonts w:cs="Arial"/>
          <w:sz w:val="24"/>
          <w:szCs w:val="24"/>
          <w:lang w:val="sr-Latn-CS"/>
        </w:rPr>
        <w:br w:type="textWrapping" w:clear="all"/>
      </w:r>
    </w:p>
    <w:p w14:paraId="5C40483E" w14:textId="77777777" w:rsidR="00210557" w:rsidRPr="00EC5BB4" w:rsidRDefault="00210557" w:rsidP="00210557">
      <w:pPr>
        <w:jc w:val="center"/>
        <w:rPr>
          <w:rFonts w:cs="Arial"/>
          <w:sz w:val="24"/>
          <w:szCs w:val="24"/>
          <w:lang w:val="sr-Latn-CS"/>
        </w:rPr>
      </w:pPr>
    </w:p>
    <w:p w14:paraId="29206C82" w14:textId="77777777" w:rsidR="00210557" w:rsidRDefault="00210557" w:rsidP="00210557">
      <w:pPr>
        <w:jc w:val="center"/>
        <w:rPr>
          <w:rFonts w:cs="Arial"/>
          <w:b/>
          <w:sz w:val="24"/>
          <w:szCs w:val="24"/>
          <w:lang w:val="sr-Latn-CS"/>
        </w:rPr>
      </w:pPr>
    </w:p>
    <w:p w14:paraId="5BEF85FA" w14:textId="77777777" w:rsidR="00843EB9" w:rsidRDefault="00843EB9" w:rsidP="00210557">
      <w:pPr>
        <w:jc w:val="center"/>
        <w:rPr>
          <w:rFonts w:cs="Arial"/>
          <w:b/>
          <w:sz w:val="24"/>
          <w:szCs w:val="24"/>
          <w:lang w:val="sr-Latn-CS"/>
        </w:rPr>
      </w:pPr>
    </w:p>
    <w:p w14:paraId="0EF39DFE" w14:textId="77777777" w:rsidR="00843EB9" w:rsidRPr="00EC5BB4" w:rsidRDefault="00843EB9" w:rsidP="00210557">
      <w:pPr>
        <w:jc w:val="center"/>
        <w:rPr>
          <w:rFonts w:cs="Arial"/>
          <w:b/>
          <w:sz w:val="24"/>
          <w:szCs w:val="24"/>
          <w:lang w:val="sr-Latn-CS"/>
        </w:rPr>
      </w:pPr>
    </w:p>
    <w:p w14:paraId="3300C868" w14:textId="77777777" w:rsidR="00210557" w:rsidRPr="00843EB9" w:rsidRDefault="00210557" w:rsidP="00781B02">
      <w:pPr>
        <w:jc w:val="center"/>
        <w:rPr>
          <w:b/>
          <w:sz w:val="24"/>
          <w:szCs w:val="24"/>
        </w:rPr>
      </w:pPr>
      <w:bookmarkStart w:id="0" w:name="_Toc441215596"/>
      <w:bookmarkStart w:id="1" w:name="_Toc441651535"/>
      <w:bookmarkStart w:id="2" w:name="_Toc442559872"/>
      <w:r w:rsidRPr="00843EB9">
        <w:rPr>
          <w:b/>
          <w:sz w:val="24"/>
          <w:szCs w:val="24"/>
        </w:rPr>
        <w:t>КОНКУРСНА ДОКУМЕНТАЦИЈА</w:t>
      </w:r>
      <w:bookmarkEnd w:id="0"/>
      <w:bookmarkEnd w:id="1"/>
      <w:bookmarkEnd w:id="2"/>
    </w:p>
    <w:p w14:paraId="4014FAEC" w14:textId="77777777" w:rsidR="00210557" w:rsidRPr="00B33BC1" w:rsidRDefault="00D516F7" w:rsidP="00B33BC1">
      <w:pPr>
        <w:spacing w:before="0"/>
        <w:jc w:val="center"/>
        <w:rPr>
          <w:rFonts w:cs="Arial"/>
          <w:b/>
          <w:sz w:val="24"/>
          <w:szCs w:val="24"/>
        </w:rPr>
      </w:pPr>
      <w:r w:rsidRPr="00B33BC1">
        <w:rPr>
          <w:rFonts w:cs="Arial"/>
          <w:b/>
          <w:sz w:val="24"/>
          <w:szCs w:val="24"/>
          <w:lang w:val="sr-Cyrl-CS"/>
        </w:rPr>
        <w:t xml:space="preserve">за подношење понуда </w:t>
      </w:r>
      <w:r w:rsidR="00210557" w:rsidRPr="00B33BC1">
        <w:rPr>
          <w:rFonts w:cs="Arial"/>
          <w:b/>
          <w:sz w:val="24"/>
          <w:szCs w:val="24"/>
        </w:rPr>
        <w:t xml:space="preserve">у </w:t>
      </w:r>
      <w:r w:rsidR="00B7166F" w:rsidRPr="00B33BC1">
        <w:rPr>
          <w:rFonts w:cs="Arial"/>
          <w:b/>
          <w:sz w:val="24"/>
          <w:szCs w:val="24"/>
          <w:lang w:val="sr-Cyrl-RS"/>
        </w:rPr>
        <w:t xml:space="preserve">отвореном </w:t>
      </w:r>
      <w:r w:rsidR="00210557" w:rsidRPr="00B33BC1">
        <w:rPr>
          <w:rFonts w:cs="Arial"/>
          <w:b/>
          <w:sz w:val="24"/>
          <w:szCs w:val="24"/>
        </w:rPr>
        <w:t xml:space="preserve">поступку </w:t>
      </w:r>
    </w:p>
    <w:p w14:paraId="7FEB11F6" w14:textId="71D3399F" w:rsidR="00210557" w:rsidRPr="00B33BC1" w:rsidRDefault="00210557" w:rsidP="00B33BC1">
      <w:pPr>
        <w:spacing w:before="0"/>
        <w:jc w:val="center"/>
        <w:rPr>
          <w:b/>
          <w:sz w:val="24"/>
          <w:szCs w:val="24"/>
          <w:lang w:val="sr-Cyrl-RS"/>
        </w:rPr>
      </w:pPr>
      <w:bookmarkStart w:id="3" w:name="_Toc441215597"/>
      <w:bookmarkStart w:id="4" w:name="_Toc441651536"/>
      <w:bookmarkStart w:id="5" w:name="_Toc442559873"/>
      <w:proofErr w:type="gramStart"/>
      <w:r w:rsidRPr="00B33BC1">
        <w:rPr>
          <w:b/>
          <w:sz w:val="24"/>
          <w:szCs w:val="24"/>
        </w:rPr>
        <w:t>за</w:t>
      </w:r>
      <w:proofErr w:type="gramEnd"/>
      <w:r w:rsidRPr="00B33BC1">
        <w:rPr>
          <w:b/>
          <w:sz w:val="24"/>
          <w:szCs w:val="24"/>
        </w:rPr>
        <w:t xml:space="preserve"> јавну набавку </w:t>
      </w:r>
      <w:r w:rsidR="000B393C">
        <w:rPr>
          <w:b/>
          <w:sz w:val="24"/>
          <w:szCs w:val="24"/>
          <w:lang w:val="sr-Cyrl-RS"/>
        </w:rPr>
        <w:t>добара</w:t>
      </w:r>
      <w:r w:rsidR="00A63575" w:rsidRPr="00B33BC1">
        <w:rPr>
          <w:b/>
          <w:sz w:val="24"/>
          <w:szCs w:val="24"/>
          <w:lang w:val="sr-Cyrl-RS"/>
        </w:rPr>
        <w:t xml:space="preserve"> </w:t>
      </w:r>
      <w:r w:rsidRPr="00B33BC1">
        <w:rPr>
          <w:b/>
          <w:sz w:val="24"/>
          <w:szCs w:val="24"/>
        </w:rPr>
        <w:t>бр</w:t>
      </w:r>
      <w:bookmarkEnd w:id="3"/>
      <w:bookmarkEnd w:id="4"/>
      <w:bookmarkEnd w:id="5"/>
      <w:r w:rsidR="00113B84" w:rsidRPr="00B33BC1">
        <w:rPr>
          <w:b/>
          <w:sz w:val="24"/>
          <w:szCs w:val="24"/>
        </w:rPr>
        <w:t>.</w:t>
      </w:r>
      <w:r w:rsidR="00B33BC1">
        <w:rPr>
          <w:b/>
          <w:sz w:val="24"/>
          <w:szCs w:val="24"/>
          <w:lang w:val="sr-Cyrl-RS"/>
        </w:rPr>
        <w:t xml:space="preserve"> </w:t>
      </w:r>
      <w:r w:rsidR="00A52649" w:rsidRPr="00B33BC1">
        <w:rPr>
          <w:b/>
          <w:sz w:val="24"/>
          <w:szCs w:val="24"/>
          <w:lang w:val="sr-Latn-RS"/>
        </w:rPr>
        <w:t>J</w:t>
      </w:r>
      <w:r w:rsidR="00A52649" w:rsidRPr="00B33BC1">
        <w:rPr>
          <w:b/>
          <w:sz w:val="24"/>
          <w:szCs w:val="24"/>
          <w:lang w:val="sr-Cyrl-RS"/>
        </w:rPr>
        <w:t>Н</w:t>
      </w:r>
      <w:r w:rsidR="000B393C">
        <w:rPr>
          <w:b/>
          <w:sz w:val="24"/>
          <w:szCs w:val="24"/>
          <w:lang w:val="sr-Latn-RS"/>
        </w:rPr>
        <w:t>/</w:t>
      </w:r>
      <w:r w:rsidR="000B393C">
        <w:rPr>
          <w:b/>
          <w:sz w:val="24"/>
          <w:szCs w:val="24"/>
          <w:lang w:val="sr-Cyrl-RS"/>
        </w:rPr>
        <w:t>8</w:t>
      </w:r>
      <w:r w:rsidR="000B393C">
        <w:rPr>
          <w:b/>
          <w:sz w:val="24"/>
          <w:szCs w:val="24"/>
          <w:lang w:val="sr-Latn-RS"/>
        </w:rPr>
        <w:t>1</w:t>
      </w:r>
      <w:r w:rsidR="00A52649" w:rsidRPr="00B33BC1">
        <w:rPr>
          <w:b/>
          <w:sz w:val="24"/>
          <w:szCs w:val="24"/>
          <w:lang w:val="sr-Latn-RS"/>
        </w:rPr>
        <w:t>00/0</w:t>
      </w:r>
      <w:r w:rsidR="000B393C">
        <w:rPr>
          <w:b/>
          <w:sz w:val="24"/>
          <w:szCs w:val="24"/>
          <w:lang w:val="sr-Cyrl-RS"/>
        </w:rPr>
        <w:t>022</w:t>
      </w:r>
      <w:r w:rsidR="00A52649" w:rsidRPr="00B33BC1">
        <w:rPr>
          <w:b/>
          <w:sz w:val="24"/>
          <w:szCs w:val="24"/>
          <w:lang w:val="sr-Latn-RS"/>
        </w:rPr>
        <w:t>/201</w:t>
      </w:r>
      <w:r w:rsidR="00B33BC1">
        <w:rPr>
          <w:b/>
          <w:sz w:val="24"/>
          <w:szCs w:val="24"/>
          <w:lang w:val="sr-Cyrl-RS"/>
        </w:rPr>
        <w:t>8</w:t>
      </w:r>
      <w:r w:rsidR="000B393C">
        <w:rPr>
          <w:b/>
          <w:sz w:val="24"/>
          <w:szCs w:val="24"/>
          <w:lang w:val="sr-Cyrl-RS"/>
        </w:rPr>
        <w:t xml:space="preserve"> (235/2018)</w:t>
      </w:r>
    </w:p>
    <w:p w14:paraId="781D0F96" w14:textId="77777777" w:rsidR="00210557" w:rsidRPr="00EC5BB4" w:rsidRDefault="00210557" w:rsidP="00B33BC1">
      <w:pPr>
        <w:spacing w:before="0"/>
        <w:rPr>
          <w:rFonts w:cs="Arial"/>
          <w:sz w:val="24"/>
          <w:szCs w:val="24"/>
        </w:rPr>
      </w:pPr>
    </w:p>
    <w:p w14:paraId="0DEBEC33" w14:textId="77777777" w:rsidR="00210557" w:rsidRDefault="00210557" w:rsidP="00210557">
      <w:pPr>
        <w:pStyle w:val="Title"/>
        <w:spacing w:before="0"/>
        <w:rPr>
          <w:rFonts w:cs="Arial"/>
          <w:b w:val="0"/>
          <w:color w:val="FF0000"/>
          <w:szCs w:val="24"/>
        </w:rPr>
      </w:pPr>
    </w:p>
    <w:p w14:paraId="17D9A09C" w14:textId="77777777" w:rsidR="00793050" w:rsidRDefault="00793050" w:rsidP="00793050">
      <w:pPr>
        <w:pStyle w:val="Subtitle"/>
      </w:pPr>
    </w:p>
    <w:p w14:paraId="12F34589" w14:textId="77777777" w:rsidR="00793050" w:rsidRPr="00793050" w:rsidRDefault="00793050" w:rsidP="00793050">
      <w:pPr>
        <w:pStyle w:val="BodyText"/>
      </w:pPr>
    </w:p>
    <w:p w14:paraId="2ED11A00" w14:textId="4275C412" w:rsidR="00843EB9" w:rsidRPr="00843EB9" w:rsidRDefault="000B393C" w:rsidP="00843EB9">
      <w:pPr>
        <w:ind w:right="-19"/>
        <w:jc w:val="center"/>
        <w:outlineLvl w:val="0"/>
        <w:rPr>
          <w:b/>
          <w:sz w:val="28"/>
          <w:szCs w:val="28"/>
          <w:lang w:val="sr-Cyrl-RS"/>
        </w:rPr>
      </w:pPr>
      <w:r>
        <w:rPr>
          <w:rFonts w:cs="Arial"/>
          <w:b/>
          <w:sz w:val="28"/>
          <w:szCs w:val="28"/>
          <w:lang w:val="sr-Cyrl-CS"/>
        </w:rPr>
        <w:t>Акумулатори за путничка возила</w:t>
      </w:r>
    </w:p>
    <w:p w14:paraId="26DF31B1" w14:textId="77777777" w:rsidR="00A52649" w:rsidRDefault="00A52649" w:rsidP="00A52649">
      <w:pPr>
        <w:pStyle w:val="Subtitle"/>
      </w:pPr>
    </w:p>
    <w:p w14:paraId="5B8215E9" w14:textId="77777777" w:rsidR="00843EB9" w:rsidRDefault="00843EB9" w:rsidP="00843EB9">
      <w:pPr>
        <w:pStyle w:val="BodyText"/>
      </w:pPr>
    </w:p>
    <w:p w14:paraId="288F77D8" w14:textId="77777777" w:rsidR="00843EB9" w:rsidRPr="00843EB9" w:rsidRDefault="00843EB9" w:rsidP="00843EB9">
      <w:pPr>
        <w:pStyle w:val="BodyText"/>
      </w:pPr>
    </w:p>
    <w:p w14:paraId="22F55809" w14:textId="26E1C0B2" w:rsidR="009642F1" w:rsidRPr="00843EB9" w:rsidRDefault="009642F1" w:rsidP="009642F1">
      <w:pPr>
        <w:rPr>
          <w:rFonts w:eastAsia="Arial Unicode MS" w:cs="Arial"/>
          <w:kern w:val="2"/>
          <w:sz w:val="24"/>
          <w:szCs w:val="24"/>
          <w:lang w:val="ru-RU"/>
        </w:rPr>
      </w:pPr>
      <w:r w:rsidRPr="00843EB9">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843EB9">
        <w:rPr>
          <w:rFonts w:eastAsia="Arial Unicode MS" w:cs="Arial"/>
          <w:kern w:val="2"/>
          <w:sz w:val="24"/>
          <w:szCs w:val="24"/>
          <w:lang w:val="ru-RU"/>
        </w:rPr>
        <w:t xml:space="preserve"> К</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О</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М</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И</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С</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И</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Ј</w:t>
      </w:r>
      <w:r w:rsidR="00C362D9">
        <w:rPr>
          <w:rFonts w:eastAsia="Arial Unicode MS" w:cs="Arial"/>
          <w:kern w:val="2"/>
          <w:sz w:val="24"/>
          <w:szCs w:val="24"/>
          <w:lang w:val="sr-Latn-RS"/>
        </w:rPr>
        <w:t xml:space="preserve"> </w:t>
      </w:r>
      <w:r w:rsidRPr="00843EB9">
        <w:rPr>
          <w:rFonts w:eastAsia="Arial Unicode MS" w:cs="Arial"/>
          <w:kern w:val="2"/>
          <w:sz w:val="24"/>
          <w:szCs w:val="24"/>
          <w:lang w:val="ru-RU"/>
        </w:rPr>
        <w:t>А</w:t>
      </w:r>
    </w:p>
    <w:p w14:paraId="393F1E72" w14:textId="23228C89" w:rsidR="009642F1" w:rsidRPr="00EC5BB4" w:rsidRDefault="009642F1" w:rsidP="00843EB9">
      <w:pPr>
        <w:spacing w:before="0"/>
        <w:rPr>
          <w:rFonts w:eastAsia="Arial Unicode MS" w:cs="Arial"/>
          <w:kern w:val="2"/>
          <w:sz w:val="24"/>
          <w:szCs w:val="24"/>
        </w:rPr>
      </w:pPr>
      <w:r w:rsidRPr="00EC5BB4">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 ЈН</w:t>
      </w:r>
      <w:r w:rsidR="00A52649">
        <w:rPr>
          <w:rFonts w:eastAsia="Arial Unicode MS" w:cs="Arial"/>
          <w:kern w:val="2"/>
          <w:sz w:val="24"/>
          <w:szCs w:val="24"/>
        </w:rPr>
        <w:t>/</w:t>
      </w:r>
      <w:r w:rsidR="000B393C">
        <w:rPr>
          <w:rFonts w:eastAsia="Arial Unicode MS" w:cs="Arial"/>
          <w:kern w:val="2"/>
          <w:sz w:val="24"/>
          <w:szCs w:val="24"/>
          <w:lang w:val="sr-Cyrl-RS"/>
        </w:rPr>
        <w:t>81</w:t>
      </w:r>
      <w:r w:rsidR="00A52649">
        <w:rPr>
          <w:rFonts w:eastAsia="Arial Unicode MS" w:cs="Arial"/>
          <w:kern w:val="2"/>
          <w:sz w:val="24"/>
          <w:szCs w:val="24"/>
        </w:rPr>
        <w:t>00/0</w:t>
      </w:r>
      <w:r w:rsidR="000B393C">
        <w:rPr>
          <w:rFonts w:eastAsia="Arial Unicode MS" w:cs="Arial"/>
          <w:kern w:val="2"/>
          <w:sz w:val="24"/>
          <w:szCs w:val="24"/>
          <w:lang w:val="sr-Cyrl-RS"/>
        </w:rPr>
        <w:t>022</w:t>
      </w:r>
      <w:r w:rsidR="00843EB9">
        <w:rPr>
          <w:rFonts w:eastAsia="Arial Unicode MS" w:cs="Arial"/>
          <w:kern w:val="2"/>
          <w:sz w:val="24"/>
          <w:szCs w:val="24"/>
        </w:rPr>
        <w:t>/2018</w:t>
      </w:r>
      <w:r w:rsidR="00D12736">
        <w:rPr>
          <w:rFonts w:eastAsia="Arial Unicode MS" w:cs="Arial"/>
          <w:kern w:val="2"/>
          <w:sz w:val="24"/>
          <w:szCs w:val="24"/>
        </w:rPr>
        <w:t xml:space="preserve"> (</w:t>
      </w:r>
      <w:r w:rsidR="000B393C">
        <w:rPr>
          <w:rFonts w:eastAsia="Arial Unicode MS" w:cs="Arial"/>
          <w:kern w:val="2"/>
          <w:sz w:val="24"/>
          <w:szCs w:val="24"/>
          <w:lang w:val="sr-Cyrl-RS"/>
        </w:rPr>
        <w:t>235</w:t>
      </w:r>
      <w:r w:rsidR="00D12736">
        <w:rPr>
          <w:rFonts w:eastAsia="Arial Unicode MS" w:cs="Arial"/>
          <w:kern w:val="2"/>
          <w:sz w:val="24"/>
          <w:szCs w:val="24"/>
        </w:rPr>
        <w:t>/2018)</w:t>
      </w:r>
    </w:p>
    <w:p w14:paraId="457FD8B3" w14:textId="2D2EE74B" w:rsidR="009642F1" w:rsidRPr="00793050" w:rsidRDefault="009642F1" w:rsidP="00843EB9">
      <w:pPr>
        <w:spacing w:before="0"/>
        <w:rPr>
          <w:rFonts w:eastAsia="Arial Unicode MS" w:cs="Arial"/>
          <w:kern w:val="2"/>
          <w:sz w:val="24"/>
          <w:szCs w:val="24"/>
          <w:lang w:val="sr-Latn-RS"/>
        </w:rPr>
      </w:pPr>
      <w:r w:rsidRPr="00EC5BB4">
        <w:rPr>
          <w:rFonts w:eastAsia="Arial Unicode MS" w:cs="Arial"/>
          <w:kern w:val="2"/>
          <w:sz w:val="24"/>
          <w:szCs w:val="24"/>
          <w:lang w:val="ru-RU"/>
        </w:rPr>
        <w:t xml:space="preserve">                                                   </w:t>
      </w:r>
      <w:r w:rsidR="00EC188E">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282874">
        <w:rPr>
          <w:rFonts w:eastAsia="Arial Unicode MS" w:cs="Arial"/>
          <w:kern w:val="2"/>
          <w:sz w:val="24"/>
          <w:szCs w:val="24"/>
          <w:lang w:val="sr-Cyrl-RS"/>
        </w:rPr>
        <w:t xml:space="preserve"> </w:t>
      </w:r>
      <w:r w:rsidR="00EC188E">
        <w:rPr>
          <w:rFonts w:eastAsia="Arial Unicode MS" w:cs="Arial"/>
          <w:kern w:val="2"/>
          <w:sz w:val="24"/>
          <w:szCs w:val="24"/>
          <w:lang w:val="ru-RU"/>
        </w:rPr>
        <w:t>формирана Решењем бр.</w:t>
      </w:r>
      <w:r w:rsidR="00EC188E" w:rsidRPr="00793050">
        <w:rPr>
          <w:rFonts w:eastAsia="Arial Unicode MS" w:cs="Arial"/>
          <w:kern w:val="2"/>
          <w:sz w:val="24"/>
          <w:szCs w:val="24"/>
          <w:lang w:val="ru-RU"/>
        </w:rPr>
        <w:t>12.01.</w:t>
      </w:r>
      <w:r w:rsidR="00843EB9" w:rsidRPr="00793050">
        <w:rPr>
          <w:rFonts w:eastAsia="Arial Unicode MS" w:cs="Arial"/>
          <w:kern w:val="2"/>
          <w:sz w:val="24"/>
          <w:szCs w:val="24"/>
          <w:lang w:val="ru-RU"/>
        </w:rPr>
        <w:t xml:space="preserve">- </w:t>
      </w:r>
      <w:r w:rsidR="00793050" w:rsidRPr="00793050">
        <w:rPr>
          <w:rFonts w:eastAsia="Arial Unicode MS" w:cs="Arial"/>
          <w:kern w:val="2"/>
          <w:sz w:val="24"/>
          <w:szCs w:val="24"/>
          <w:lang w:val="sr-Latn-RS"/>
        </w:rPr>
        <w:t>413867/2-18</w:t>
      </w:r>
    </w:p>
    <w:p w14:paraId="54A92A56" w14:textId="77777777" w:rsidR="009642F1" w:rsidRPr="00EC5BB4" w:rsidRDefault="009642F1" w:rsidP="009642F1">
      <w:pPr>
        <w:pStyle w:val="Title"/>
        <w:spacing w:before="0"/>
        <w:rPr>
          <w:rFonts w:cs="Arial"/>
          <w:b w:val="0"/>
          <w:color w:val="FF0000"/>
          <w:szCs w:val="24"/>
        </w:rPr>
      </w:pPr>
    </w:p>
    <w:p w14:paraId="78CA00E0" w14:textId="77777777" w:rsidR="00210557" w:rsidRPr="00EC5BB4" w:rsidRDefault="009642F1" w:rsidP="006C5314">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8909732" w14:textId="77777777" w:rsidR="00150FCE" w:rsidRDefault="00150FCE" w:rsidP="000C50A0">
      <w:pPr>
        <w:pStyle w:val="BodyText"/>
        <w:spacing w:before="0"/>
        <w:jc w:val="center"/>
        <w:rPr>
          <w:rFonts w:cs="Arial"/>
          <w:szCs w:val="24"/>
          <w:lang w:val="ru-RU"/>
        </w:rPr>
      </w:pPr>
    </w:p>
    <w:p w14:paraId="5E0542E3" w14:textId="77777777" w:rsidR="00150FCE" w:rsidRPr="00EC5BB4" w:rsidRDefault="00150FCE" w:rsidP="000C50A0">
      <w:pPr>
        <w:pStyle w:val="BodyText"/>
        <w:spacing w:before="0"/>
        <w:jc w:val="center"/>
        <w:rPr>
          <w:rFonts w:cs="Arial"/>
          <w:szCs w:val="24"/>
          <w:lang w:val="ru-RU"/>
        </w:rPr>
      </w:pPr>
    </w:p>
    <w:p w14:paraId="0AE3E3B2" w14:textId="77777777" w:rsidR="00150FCE" w:rsidRPr="00EC5BB4" w:rsidRDefault="00150FCE" w:rsidP="000C50A0">
      <w:pPr>
        <w:pStyle w:val="BodyText"/>
        <w:spacing w:before="0"/>
        <w:jc w:val="center"/>
        <w:rPr>
          <w:rFonts w:cs="Arial"/>
          <w:szCs w:val="24"/>
          <w:lang w:val="ru-RU"/>
        </w:rPr>
      </w:pPr>
    </w:p>
    <w:p w14:paraId="63A2E659" w14:textId="0B34BAE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w:t>
      </w:r>
      <w:r w:rsidR="00843EB9">
        <w:rPr>
          <w:rFonts w:eastAsia="Arial Unicode MS" w:cs="Arial"/>
          <w:kern w:val="2"/>
          <w:sz w:val="24"/>
          <w:szCs w:val="24"/>
          <w:lang w:val="ru-RU"/>
        </w:rPr>
        <w:t>.</w:t>
      </w:r>
      <w:r w:rsidRPr="00EC5BB4">
        <w:rPr>
          <w:rFonts w:eastAsia="Arial Unicode MS" w:cs="Arial"/>
          <w:kern w:val="2"/>
          <w:sz w:val="24"/>
          <w:szCs w:val="24"/>
          <w:lang w:val="ru-RU"/>
        </w:rPr>
        <w:t xml:space="preserve"> </w:t>
      </w:r>
      <w:r w:rsidR="00D12736">
        <w:rPr>
          <w:rFonts w:eastAsia="Arial Unicode MS" w:cs="Arial"/>
          <w:kern w:val="2"/>
          <w:sz w:val="24"/>
          <w:szCs w:val="24"/>
          <w:lang w:val="sr-Latn-RS"/>
        </w:rPr>
        <w:t>2.5.13.2.-E.07.01.-</w:t>
      </w:r>
      <w:r w:rsidR="00D13161">
        <w:rPr>
          <w:rFonts w:eastAsia="Arial Unicode MS" w:cs="Arial"/>
          <w:kern w:val="2"/>
          <w:sz w:val="24"/>
          <w:szCs w:val="24"/>
          <w:lang w:val="sr-Cyrl-RS"/>
        </w:rPr>
        <w:t xml:space="preserve"> </w:t>
      </w:r>
      <w:r w:rsidR="00793050">
        <w:rPr>
          <w:rFonts w:eastAsia="Arial Unicode MS" w:cs="Arial"/>
          <w:kern w:val="2"/>
          <w:sz w:val="24"/>
          <w:szCs w:val="24"/>
          <w:lang w:val="sr-Latn-RS"/>
        </w:rPr>
        <w:t>413867/</w:t>
      </w:r>
      <w:r w:rsidR="00EA5BF0">
        <w:rPr>
          <w:rFonts w:eastAsia="Arial Unicode MS" w:cs="Arial"/>
          <w:kern w:val="2"/>
          <w:sz w:val="24"/>
          <w:szCs w:val="24"/>
          <w:lang w:val="sr-Cyrl-RS"/>
        </w:rPr>
        <w:t>4</w:t>
      </w:r>
      <w:r w:rsidR="00793050">
        <w:rPr>
          <w:rFonts w:eastAsia="Arial Unicode MS" w:cs="Arial"/>
          <w:kern w:val="2"/>
          <w:sz w:val="24"/>
          <w:szCs w:val="24"/>
          <w:lang w:val="sr-Latn-RS"/>
        </w:rPr>
        <w:t xml:space="preserve"> -18</w:t>
      </w:r>
      <w:r w:rsidR="00D12736">
        <w:rPr>
          <w:rFonts w:eastAsia="Arial Unicode MS" w:cs="Arial"/>
          <w:color w:val="FF0000"/>
          <w:kern w:val="2"/>
          <w:sz w:val="24"/>
          <w:szCs w:val="24"/>
        </w:rPr>
        <w:t xml:space="preserve"> </w:t>
      </w:r>
      <w:r w:rsidRPr="00BC49EE">
        <w:rPr>
          <w:rFonts w:eastAsia="Arial Unicode MS" w:cs="Arial"/>
          <w:kern w:val="2"/>
          <w:sz w:val="24"/>
          <w:szCs w:val="24"/>
          <w:lang w:val="ru-RU"/>
        </w:rPr>
        <w:t>од</w:t>
      </w:r>
      <w:r w:rsidRPr="00843EB9">
        <w:rPr>
          <w:rFonts w:eastAsia="Arial Unicode MS" w:cs="Arial"/>
          <w:color w:val="FF0000"/>
          <w:kern w:val="2"/>
          <w:sz w:val="24"/>
          <w:szCs w:val="24"/>
          <w:lang w:val="ru-RU"/>
        </w:rPr>
        <w:t xml:space="preserve"> </w:t>
      </w:r>
      <w:r w:rsidR="00EA5BF0" w:rsidRPr="00EA5BF0">
        <w:rPr>
          <w:rFonts w:eastAsia="Arial Unicode MS" w:cs="Arial"/>
          <w:kern w:val="2"/>
          <w:sz w:val="24"/>
          <w:szCs w:val="24"/>
          <w:lang w:val="sr-Latn-RS"/>
        </w:rPr>
        <w:t>09.10.2018</w:t>
      </w:r>
      <w:r w:rsidR="00413BCE" w:rsidRPr="00EA5BF0">
        <w:rPr>
          <w:rFonts w:eastAsia="Arial Unicode MS" w:cs="Arial"/>
          <w:kern w:val="2"/>
          <w:sz w:val="24"/>
          <w:szCs w:val="24"/>
          <w:lang w:val="ru-RU"/>
        </w:rPr>
        <w:t>.</w:t>
      </w:r>
      <w:r w:rsidRPr="00EA5BF0">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7B6BD77E" w14:textId="77777777" w:rsidR="000C50A0" w:rsidRPr="00EC5BB4" w:rsidRDefault="000C50A0" w:rsidP="000C50A0">
      <w:pPr>
        <w:spacing w:before="0"/>
        <w:jc w:val="center"/>
        <w:rPr>
          <w:rFonts w:eastAsia="Arial Unicode MS" w:cs="Arial"/>
          <w:kern w:val="2"/>
          <w:sz w:val="24"/>
          <w:szCs w:val="24"/>
          <w:lang w:val="ru-RU"/>
        </w:rPr>
      </w:pPr>
    </w:p>
    <w:p w14:paraId="733703F1" w14:textId="77777777" w:rsidR="00A3774E" w:rsidRPr="00EC5BB4" w:rsidRDefault="00A3774E" w:rsidP="000C50A0">
      <w:pPr>
        <w:pStyle w:val="BodyText"/>
        <w:spacing w:before="0"/>
        <w:jc w:val="center"/>
        <w:rPr>
          <w:rFonts w:cs="Arial"/>
          <w:szCs w:val="24"/>
        </w:rPr>
      </w:pPr>
    </w:p>
    <w:p w14:paraId="209F2878" w14:textId="77777777" w:rsidR="00A52649" w:rsidRPr="00EC5BB4" w:rsidRDefault="00A52649" w:rsidP="000C50A0">
      <w:pPr>
        <w:pStyle w:val="BodyText"/>
        <w:spacing w:before="0"/>
        <w:jc w:val="center"/>
        <w:rPr>
          <w:rFonts w:cs="Arial"/>
          <w:szCs w:val="24"/>
        </w:rPr>
      </w:pPr>
    </w:p>
    <w:p w14:paraId="14E03713" w14:textId="77777777" w:rsidR="00C53AC6" w:rsidRDefault="00C53AC6" w:rsidP="000C50A0">
      <w:pPr>
        <w:pStyle w:val="BodyText"/>
        <w:spacing w:before="0"/>
        <w:jc w:val="center"/>
        <w:rPr>
          <w:rFonts w:cs="Arial"/>
          <w:szCs w:val="24"/>
          <w:lang w:val="en-US"/>
        </w:rPr>
      </w:pPr>
    </w:p>
    <w:p w14:paraId="78AD7F35" w14:textId="77777777" w:rsidR="00732866" w:rsidRDefault="00732866" w:rsidP="000C50A0">
      <w:pPr>
        <w:pStyle w:val="BodyText"/>
        <w:spacing w:before="0"/>
        <w:jc w:val="center"/>
        <w:rPr>
          <w:rFonts w:cs="Arial"/>
          <w:szCs w:val="24"/>
          <w:lang w:val="en-US"/>
        </w:rPr>
      </w:pPr>
    </w:p>
    <w:p w14:paraId="32F61402" w14:textId="77777777" w:rsidR="00C22152" w:rsidRPr="00EC5BB4" w:rsidRDefault="00C22152" w:rsidP="000C50A0">
      <w:pPr>
        <w:pStyle w:val="BodyText"/>
        <w:spacing w:before="0"/>
        <w:jc w:val="center"/>
        <w:rPr>
          <w:rFonts w:cs="Arial"/>
          <w:szCs w:val="24"/>
          <w:lang w:val="en-US"/>
        </w:rPr>
      </w:pPr>
    </w:p>
    <w:p w14:paraId="256A5F07" w14:textId="77777777" w:rsidR="000C50A0" w:rsidRPr="00EC5BB4" w:rsidRDefault="000C50A0" w:rsidP="000C50A0">
      <w:pPr>
        <w:pStyle w:val="BodyText"/>
        <w:spacing w:before="0"/>
        <w:jc w:val="center"/>
        <w:rPr>
          <w:rFonts w:cs="Arial"/>
          <w:szCs w:val="24"/>
          <w:lang w:val="ru-RU"/>
        </w:rPr>
      </w:pPr>
    </w:p>
    <w:p w14:paraId="7CCC6243" w14:textId="50F1C745" w:rsidR="00C22152" w:rsidRPr="00C22152" w:rsidRDefault="00843EB9" w:rsidP="00C22152">
      <w:pPr>
        <w:spacing w:before="0"/>
        <w:jc w:val="center"/>
        <w:rPr>
          <w:rFonts w:cs="Arial"/>
          <w:sz w:val="24"/>
          <w:szCs w:val="24"/>
          <w:lang w:val="ru-RU"/>
        </w:rPr>
      </w:pPr>
      <w:r>
        <w:rPr>
          <w:rFonts w:cs="Arial"/>
          <w:sz w:val="24"/>
          <w:szCs w:val="24"/>
          <w:lang w:val="sr-Cyrl-RS"/>
        </w:rPr>
        <w:t xml:space="preserve">Нови Сад, </w:t>
      </w:r>
      <w:r w:rsidR="00EA5BF0">
        <w:rPr>
          <w:rFonts w:cs="Arial"/>
          <w:sz w:val="24"/>
          <w:szCs w:val="24"/>
          <w:lang w:val="sr-Cyrl-RS"/>
        </w:rPr>
        <w:t>октобар</w:t>
      </w:r>
      <w:r w:rsidR="00A52649">
        <w:rPr>
          <w:rFonts w:cs="Arial"/>
          <w:sz w:val="24"/>
          <w:szCs w:val="24"/>
          <w:lang w:val="ru-RU"/>
        </w:rPr>
        <w:t xml:space="preserve"> </w:t>
      </w:r>
      <w:r w:rsidR="001F62BF" w:rsidRPr="00EC5BB4">
        <w:rPr>
          <w:rFonts w:cs="Arial"/>
          <w:sz w:val="24"/>
          <w:szCs w:val="24"/>
          <w:lang w:val="ru-RU"/>
        </w:rPr>
        <w:t>201</w:t>
      </w:r>
      <w:r w:rsidR="00282874">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7E2928F" w14:textId="6B956BD6" w:rsidR="00261778" w:rsidRPr="00793050" w:rsidRDefault="000C50A0" w:rsidP="00C22152">
      <w:pPr>
        <w:pStyle w:val="Title"/>
        <w:spacing w:before="0"/>
        <w:jc w:val="both"/>
        <w:rPr>
          <w:rFonts w:cs="Arial"/>
          <w:b w:val="0"/>
          <w:szCs w:val="24"/>
          <w:lang w:val="sr-Cyrl-RS"/>
        </w:rPr>
      </w:pPr>
      <w:r w:rsidRPr="00C22152">
        <w:rPr>
          <w:rFonts w:eastAsia="TimesNewRomanPSMT"/>
          <w:lang w:val="ru-RU"/>
        </w:rPr>
        <w:br w:type="page"/>
      </w:r>
      <w:r w:rsidR="00261778" w:rsidRPr="00094E26">
        <w:rPr>
          <w:rFonts w:eastAsia="TimesNewRomanPSMT" w:cs="Arial"/>
          <w:b w:val="0"/>
          <w:color w:val="000000"/>
          <w:kern w:val="2"/>
          <w:szCs w:val="24"/>
          <w:lang w:val="ru-RU"/>
        </w:rPr>
        <w:lastRenderedPageBreak/>
        <w:t>На основу чл</w:t>
      </w:r>
      <w:r w:rsidR="00472BF8" w:rsidRPr="00094E26">
        <w:rPr>
          <w:rFonts w:eastAsia="TimesNewRomanPSMT" w:cs="Arial"/>
          <w:b w:val="0"/>
          <w:color w:val="000000"/>
          <w:kern w:val="2"/>
          <w:szCs w:val="24"/>
          <w:lang w:val="ru-RU"/>
        </w:rPr>
        <w:t>ана</w:t>
      </w:r>
      <w:r w:rsidR="00261778" w:rsidRPr="00094E26">
        <w:rPr>
          <w:rFonts w:eastAsia="TimesNewRomanPSMT" w:cs="Arial"/>
          <w:b w:val="0"/>
          <w:color w:val="000000"/>
          <w:kern w:val="2"/>
          <w:szCs w:val="24"/>
          <w:lang w:val="ru-RU"/>
        </w:rPr>
        <w:t xml:space="preserve"> </w:t>
      </w:r>
      <w:r w:rsidR="00855E50">
        <w:rPr>
          <w:rFonts w:eastAsia="TimesNewRomanPSMT" w:cs="Arial"/>
          <w:b w:val="0"/>
          <w:color w:val="000000"/>
          <w:kern w:val="2"/>
          <w:szCs w:val="24"/>
          <w:lang w:val="ru-RU"/>
        </w:rPr>
        <w:t>32</w:t>
      </w:r>
      <w:r w:rsidR="00010E49" w:rsidRPr="00094E26">
        <w:rPr>
          <w:rFonts w:eastAsia="TimesNewRomanPSMT" w:cs="Arial"/>
          <w:b w:val="0"/>
          <w:color w:val="000000"/>
          <w:kern w:val="2"/>
          <w:szCs w:val="24"/>
          <w:lang w:val="ru-RU"/>
        </w:rPr>
        <w:t xml:space="preserve"> и 61</w:t>
      </w:r>
      <w:r w:rsidR="009D3699" w:rsidRPr="00094E26">
        <w:rPr>
          <w:rFonts w:eastAsia="TimesNewRomanPSMT" w:cs="Arial"/>
          <w:b w:val="0"/>
          <w:color w:val="000000"/>
          <w:kern w:val="2"/>
          <w:szCs w:val="24"/>
          <w:lang w:val="ru-RU"/>
        </w:rPr>
        <w:t>.</w:t>
      </w:r>
      <w:r w:rsidR="00261778" w:rsidRPr="00094E26">
        <w:rPr>
          <w:rFonts w:eastAsia="TimesNewRomanPSMT" w:cs="Arial"/>
          <w:b w:val="0"/>
          <w:color w:val="000000"/>
          <w:kern w:val="2"/>
          <w:szCs w:val="24"/>
          <w:lang w:val="ru-RU"/>
        </w:rPr>
        <w:t xml:space="preserve"> Закона о јавним набавкама („Сл. гласник РС” бр. </w:t>
      </w:r>
      <w:r w:rsidR="00750519" w:rsidRPr="00094E26">
        <w:rPr>
          <w:rFonts w:eastAsia="TimesNewRomanPSMT" w:cs="Arial"/>
          <w:b w:val="0"/>
          <w:color w:val="000000"/>
          <w:kern w:val="2"/>
          <w:szCs w:val="24"/>
          <w:lang w:val="ru-RU"/>
        </w:rPr>
        <w:t>124/</w:t>
      </w:r>
      <w:r w:rsidR="009060E7" w:rsidRPr="00094E26">
        <w:rPr>
          <w:rFonts w:eastAsia="TimesNewRomanPSMT" w:cs="Arial"/>
          <w:b w:val="0"/>
          <w:color w:val="000000"/>
          <w:kern w:val="2"/>
          <w:szCs w:val="24"/>
          <w:lang w:val="ru-RU"/>
        </w:rPr>
        <w:t>12, 14/15 и 68/15</w:t>
      </w:r>
      <w:r w:rsidR="00164139">
        <w:rPr>
          <w:rFonts w:eastAsia="TimesNewRomanPSMT" w:cs="Arial"/>
          <w:b w:val="0"/>
          <w:color w:val="000000"/>
          <w:kern w:val="2"/>
          <w:szCs w:val="24"/>
          <w:lang w:val="ru-RU"/>
        </w:rPr>
        <w:t>,</w:t>
      </w:r>
      <w:r w:rsidR="000F57ED" w:rsidRPr="00094E26">
        <w:rPr>
          <w:rFonts w:eastAsia="TimesNewRomanPSMT" w:cs="Arial"/>
          <w:b w:val="0"/>
          <w:color w:val="000000"/>
          <w:kern w:val="2"/>
          <w:szCs w:val="24"/>
          <w:lang w:val="ru-RU"/>
        </w:rPr>
        <w:t xml:space="preserve"> у даљем тексту</w:t>
      </w:r>
      <w:r w:rsidR="005C7CDE" w:rsidRPr="00094E26">
        <w:rPr>
          <w:rFonts w:eastAsia="TimesNewRomanPSMT" w:cs="Arial"/>
          <w:b w:val="0"/>
          <w:color w:val="000000"/>
          <w:kern w:val="2"/>
          <w:szCs w:val="24"/>
          <w:lang w:val="ru-RU"/>
        </w:rPr>
        <w:t xml:space="preserve"> </w:t>
      </w:r>
      <w:r w:rsidR="00BA1E63" w:rsidRPr="00094E26">
        <w:rPr>
          <w:rFonts w:eastAsia="Calibri" w:cs="Arial"/>
          <w:b w:val="0"/>
          <w:szCs w:val="24"/>
        </w:rPr>
        <w:t>З</w:t>
      </w:r>
      <w:r w:rsidR="00062AC0">
        <w:rPr>
          <w:rFonts w:eastAsia="Calibri" w:cs="Arial"/>
          <w:b w:val="0"/>
          <w:szCs w:val="24"/>
          <w:lang w:val="sr-Cyrl-RS"/>
        </w:rPr>
        <w:t>ЈН</w:t>
      </w:r>
      <w:r w:rsidR="00164139">
        <w:rPr>
          <w:rFonts w:eastAsia="Calibri" w:cs="Arial"/>
          <w:b w:val="0"/>
          <w:szCs w:val="24"/>
          <w:lang w:val="en-US"/>
        </w:rPr>
        <w:t>)</w:t>
      </w:r>
      <w:r w:rsidR="00261778" w:rsidRPr="00094E26">
        <w:rPr>
          <w:rFonts w:eastAsia="TimesNewRomanPSMT" w:cs="Arial"/>
          <w:b w:val="0"/>
          <w:color w:val="000000"/>
          <w:kern w:val="2"/>
          <w:szCs w:val="24"/>
          <w:lang w:val="ru-RU"/>
        </w:rPr>
        <w:t>,</w:t>
      </w:r>
      <w:r w:rsidR="00FA4260">
        <w:rPr>
          <w:rFonts w:eastAsia="TimesNewRomanPSMT" w:cs="Arial"/>
          <w:b w:val="0"/>
          <w:color w:val="000000"/>
          <w:kern w:val="2"/>
          <w:szCs w:val="24"/>
          <w:lang w:val="en-US"/>
        </w:rPr>
        <w:t xml:space="preserve"> </w:t>
      </w:r>
      <w:r w:rsidR="00261778" w:rsidRPr="00724F6B">
        <w:rPr>
          <w:rFonts w:eastAsia="TimesNewRomanPSMT" w:cs="Arial"/>
          <w:b w:val="0"/>
          <w:kern w:val="2"/>
          <w:szCs w:val="24"/>
          <w:lang w:val="ru-RU"/>
        </w:rPr>
        <w:t>чл</w:t>
      </w:r>
      <w:r w:rsidR="00472BF8" w:rsidRPr="00724F6B">
        <w:rPr>
          <w:rFonts w:eastAsia="TimesNewRomanPSMT" w:cs="Arial"/>
          <w:b w:val="0"/>
          <w:kern w:val="2"/>
          <w:szCs w:val="24"/>
          <w:lang w:val="ru-RU"/>
        </w:rPr>
        <w:t>ана</w:t>
      </w:r>
      <w:r w:rsidR="00EC5BB4" w:rsidRPr="00724F6B">
        <w:rPr>
          <w:rFonts w:eastAsia="TimesNewRomanPSMT" w:cs="Arial"/>
          <w:b w:val="0"/>
          <w:kern w:val="2"/>
          <w:szCs w:val="24"/>
          <w:lang w:val="ru-RU"/>
        </w:rPr>
        <w:t xml:space="preserve"> </w:t>
      </w:r>
      <w:r w:rsidR="00724F6B" w:rsidRPr="00724F6B">
        <w:rPr>
          <w:rFonts w:eastAsia="TimesNewRomanPSMT" w:cs="Arial"/>
          <w:b w:val="0"/>
          <w:kern w:val="2"/>
          <w:szCs w:val="24"/>
          <w:lang w:val="sr-Latn-RS"/>
        </w:rPr>
        <w:t>2</w:t>
      </w:r>
      <w:r w:rsidR="00261778" w:rsidRPr="00724F6B">
        <w:rPr>
          <w:rFonts w:eastAsia="TimesNewRomanPSMT" w:cs="Arial"/>
          <w:b w:val="0"/>
          <w:kern w:val="2"/>
          <w:szCs w:val="24"/>
          <w:lang w:val="ru-RU"/>
        </w:rPr>
        <w:t xml:space="preserve">. </w:t>
      </w:r>
      <w:r w:rsidR="00261778" w:rsidRPr="00094E26">
        <w:rPr>
          <w:rFonts w:eastAsia="TimesNewRomanPSMT" w:cs="Arial"/>
          <w:b w:val="0"/>
          <w:color w:val="000000"/>
          <w:kern w:val="2"/>
          <w:szCs w:val="24"/>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094E26">
        <w:rPr>
          <w:rFonts w:eastAsia="TimesNewRomanPSMT" w:cs="Arial"/>
          <w:b w:val="0"/>
          <w:color w:val="000000"/>
          <w:kern w:val="2"/>
          <w:szCs w:val="24"/>
          <w:lang w:val="ru-RU"/>
        </w:rPr>
        <w:t xml:space="preserve">лова („Сл. гласник </w:t>
      </w:r>
      <w:r w:rsidR="004D41C8" w:rsidRPr="00793050">
        <w:rPr>
          <w:rFonts w:eastAsia="TimesNewRomanPSMT" w:cs="Arial"/>
          <w:b w:val="0"/>
          <w:kern w:val="2"/>
          <w:szCs w:val="24"/>
          <w:lang w:val="ru-RU"/>
        </w:rPr>
        <w:t xml:space="preserve">РС” бр. </w:t>
      </w:r>
      <w:r w:rsidR="00DB369C" w:rsidRPr="00793050">
        <w:rPr>
          <w:rFonts w:eastAsia="TimesNewRomanPSMT" w:cs="Arial"/>
          <w:b w:val="0"/>
          <w:kern w:val="2"/>
          <w:szCs w:val="24"/>
        </w:rPr>
        <w:t>86/15</w:t>
      </w:r>
      <w:r w:rsidR="00261778" w:rsidRPr="00793050">
        <w:rPr>
          <w:rFonts w:eastAsia="TimesNewRomanPSMT" w:cs="Arial"/>
          <w:b w:val="0"/>
          <w:kern w:val="2"/>
          <w:szCs w:val="24"/>
          <w:lang w:val="ru-RU"/>
        </w:rPr>
        <w:t xml:space="preserve">), </w:t>
      </w:r>
      <w:r w:rsidR="00261778" w:rsidRPr="00793050">
        <w:rPr>
          <w:rFonts w:eastAsia="Arial Unicode MS" w:cs="Arial"/>
          <w:b w:val="0"/>
          <w:kern w:val="2"/>
          <w:szCs w:val="24"/>
          <w:lang w:val="ru-RU"/>
        </w:rPr>
        <w:t xml:space="preserve">Одлуке о покретању поступка јавне набавке број </w:t>
      </w:r>
      <w:r w:rsidR="00EC188E" w:rsidRPr="00793050">
        <w:rPr>
          <w:rFonts w:eastAsia="Arial Unicode MS" w:cs="Arial"/>
          <w:b w:val="0"/>
          <w:kern w:val="2"/>
          <w:szCs w:val="24"/>
        </w:rPr>
        <w:t>12.01.</w:t>
      </w:r>
      <w:r w:rsidR="00062AC0" w:rsidRPr="00793050">
        <w:rPr>
          <w:rFonts w:eastAsia="Arial Unicode MS" w:cs="Arial"/>
          <w:b w:val="0"/>
          <w:kern w:val="2"/>
          <w:szCs w:val="24"/>
          <w:lang w:val="sr-Cyrl-RS"/>
        </w:rPr>
        <w:t xml:space="preserve">- </w:t>
      </w:r>
      <w:r w:rsidR="00793050" w:rsidRPr="00793050">
        <w:rPr>
          <w:rFonts w:eastAsia="Arial Unicode MS" w:cs="Arial"/>
          <w:b w:val="0"/>
          <w:kern w:val="2"/>
          <w:szCs w:val="24"/>
          <w:lang w:val="sr-Latn-RS"/>
        </w:rPr>
        <w:t>413867/1-18</w:t>
      </w:r>
      <w:r w:rsidR="00D12736" w:rsidRPr="00793050">
        <w:rPr>
          <w:rFonts w:eastAsia="Arial Unicode MS" w:cs="Arial"/>
          <w:b w:val="0"/>
          <w:kern w:val="2"/>
          <w:szCs w:val="24"/>
          <w:lang w:val="sr-Latn-RS"/>
        </w:rPr>
        <w:t xml:space="preserve"> </w:t>
      </w:r>
      <w:r w:rsidR="00793050" w:rsidRPr="00793050">
        <w:rPr>
          <w:rFonts w:eastAsia="Arial Unicode MS" w:cs="Arial"/>
          <w:b w:val="0"/>
          <w:kern w:val="2"/>
          <w:szCs w:val="24"/>
          <w:lang w:val="sr-Cyrl-RS"/>
        </w:rPr>
        <w:t xml:space="preserve">од </w:t>
      </w:r>
      <w:r w:rsidR="00793050" w:rsidRPr="00793050">
        <w:rPr>
          <w:rFonts w:eastAsia="Arial Unicode MS" w:cs="Arial"/>
          <w:b w:val="0"/>
          <w:kern w:val="2"/>
          <w:szCs w:val="24"/>
          <w:lang w:val="sr-Latn-RS"/>
        </w:rPr>
        <w:t>22.08.2</w:t>
      </w:r>
      <w:r w:rsidR="00413BCE" w:rsidRPr="00793050">
        <w:rPr>
          <w:rFonts w:eastAsia="Arial Unicode MS" w:cs="Arial"/>
          <w:b w:val="0"/>
          <w:kern w:val="2"/>
          <w:szCs w:val="24"/>
          <w:lang w:val="ru-RU"/>
        </w:rPr>
        <w:t>01</w:t>
      </w:r>
      <w:r w:rsidR="00062AC0" w:rsidRPr="00793050">
        <w:rPr>
          <w:rFonts w:eastAsia="Arial Unicode MS" w:cs="Arial"/>
          <w:b w:val="0"/>
          <w:kern w:val="2"/>
          <w:szCs w:val="24"/>
          <w:lang w:val="ru-RU"/>
        </w:rPr>
        <w:t>8</w:t>
      </w:r>
      <w:r w:rsidR="00413BCE" w:rsidRPr="00793050">
        <w:rPr>
          <w:rFonts w:eastAsia="Arial Unicode MS" w:cs="Arial"/>
          <w:b w:val="0"/>
          <w:kern w:val="2"/>
          <w:szCs w:val="24"/>
          <w:lang w:val="ru-RU"/>
        </w:rPr>
        <w:t>.</w:t>
      </w:r>
      <w:r w:rsidR="00261778" w:rsidRPr="00793050">
        <w:rPr>
          <w:rFonts w:eastAsia="Arial Unicode MS" w:cs="Arial"/>
          <w:b w:val="0"/>
          <w:kern w:val="2"/>
          <w:szCs w:val="24"/>
          <w:lang w:val="ru-RU"/>
        </w:rPr>
        <w:t xml:space="preserve"> године и Решења о образовању комисије за јавну набавку бр</w:t>
      </w:r>
      <w:r w:rsidR="00D12736" w:rsidRPr="00793050">
        <w:rPr>
          <w:rFonts w:eastAsia="Arial Unicode MS" w:cs="Arial"/>
          <w:b w:val="0"/>
          <w:kern w:val="2"/>
          <w:szCs w:val="24"/>
          <w:lang w:val="sr-Latn-RS"/>
        </w:rPr>
        <w:t>.</w:t>
      </w:r>
      <w:r w:rsidR="00261778" w:rsidRPr="00793050">
        <w:rPr>
          <w:rFonts w:eastAsia="Arial Unicode MS" w:cs="Arial"/>
          <w:b w:val="0"/>
          <w:kern w:val="2"/>
          <w:szCs w:val="24"/>
          <w:lang w:val="ru-RU"/>
        </w:rPr>
        <w:t xml:space="preserve"> </w:t>
      </w:r>
      <w:r w:rsidR="00EC188E" w:rsidRPr="00793050">
        <w:rPr>
          <w:rFonts w:eastAsia="Arial Unicode MS" w:cs="Arial"/>
          <w:b w:val="0"/>
          <w:kern w:val="2"/>
          <w:szCs w:val="24"/>
        </w:rPr>
        <w:t>12.01.</w:t>
      </w:r>
      <w:r w:rsidR="00062AC0" w:rsidRPr="00793050">
        <w:rPr>
          <w:rFonts w:eastAsia="Arial Unicode MS" w:cs="Arial"/>
          <w:b w:val="0"/>
          <w:kern w:val="2"/>
          <w:szCs w:val="24"/>
          <w:lang w:val="sr-Cyrl-RS"/>
        </w:rPr>
        <w:t xml:space="preserve">- </w:t>
      </w:r>
      <w:r w:rsidR="00793050" w:rsidRPr="00793050">
        <w:rPr>
          <w:rFonts w:eastAsia="Arial Unicode MS" w:cs="Arial"/>
          <w:b w:val="0"/>
          <w:kern w:val="2"/>
          <w:szCs w:val="24"/>
          <w:lang w:val="sr-Cyrl-RS"/>
        </w:rPr>
        <w:t xml:space="preserve">413867/2-18 </w:t>
      </w:r>
      <w:r w:rsidR="00005800" w:rsidRPr="00793050">
        <w:rPr>
          <w:rFonts w:eastAsia="Arial Unicode MS" w:cs="Arial"/>
          <w:b w:val="0"/>
          <w:kern w:val="2"/>
          <w:szCs w:val="24"/>
        </w:rPr>
        <w:t>o</w:t>
      </w:r>
      <w:r w:rsidR="00005800" w:rsidRPr="00793050">
        <w:rPr>
          <w:rFonts w:eastAsia="Arial Unicode MS" w:cs="Arial"/>
          <w:b w:val="0"/>
          <w:kern w:val="2"/>
          <w:szCs w:val="24"/>
          <w:lang w:val="ru-RU"/>
        </w:rPr>
        <w:t>д</w:t>
      </w:r>
      <w:r w:rsidR="00793050" w:rsidRPr="00793050">
        <w:rPr>
          <w:rFonts w:eastAsia="Arial Unicode MS" w:cs="Arial"/>
          <w:b w:val="0"/>
          <w:kern w:val="2"/>
          <w:szCs w:val="24"/>
          <w:lang w:val="ru-RU"/>
        </w:rPr>
        <w:t xml:space="preserve"> 22.08.</w:t>
      </w:r>
      <w:r w:rsidR="008E51AE" w:rsidRPr="00793050">
        <w:rPr>
          <w:rFonts w:eastAsia="Arial Unicode MS" w:cs="Arial"/>
          <w:b w:val="0"/>
          <w:kern w:val="2"/>
          <w:szCs w:val="24"/>
          <w:lang w:val="ru-RU"/>
        </w:rPr>
        <w:t xml:space="preserve"> </w:t>
      </w:r>
      <w:r w:rsidR="00005800" w:rsidRPr="00793050">
        <w:rPr>
          <w:rFonts w:eastAsia="Arial Unicode MS" w:cs="Arial"/>
          <w:b w:val="0"/>
          <w:kern w:val="2"/>
          <w:szCs w:val="24"/>
          <w:lang w:val="ru-RU"/>
        </w:rPr>
        <w:t>201</w:t>
      </w:r>
      <w:r w:rsidR="00062AC0" w:rsidRPr="00793050">
        <w:rPr>
          <w:rFonts w:eastAsia="Arial Unicode MS" w:cs="Arial"/>
          <w:b w:val="0"/>
          <w:kern w:val="2"/>
          <w:szCs w:val="24"/>
          <w:lang w:val="ru-RU"/>
        </w:rPr>
        <w:t>8</w:t>
      </w:r>
      <w:r w:rsidR="00005800" w:rsidRPr="00793050">
        <w:rPr>
          <w:rFonts w:eastAsia="Arial Unicode MS" w:cs="Arial"/>
          <w:b w:val="0"/>
          <w:kern w:val="2"/>
          <w:szCs w:val="24"/>
          <w:lang w:val="ru-RU"/>
        </w:rPr>
        <w:t xml:space="preserve">. </w:t>
      </w:r>
      <w:r w:rsidR="00261778" w:rsidRPr="00793050">
        <w:rPr>
          <w:rFonts w:eastAsia="Arial Unicode MS" w:cs="Arial"/>
          <w:b w:val="0"/>
          <w:kern w:val="2"/>
          <w:szCs w:val="24"/>
          <w:lang w:val="ru-RU"/>
        </w:rPr>
        <w:t>године припремљена је</w:t>
      </w:r>
    </w:p>
    <w:p w14:paraId="5A1D5948" w14:textId="77777777" w:rsidR="00261778" w:rsidRPr="00793050" w:rsidRDefault="00261778" w:rsidP="000C50A0">
      <w:pPr>
        <w:pStyle w:val="BodyText"/>
        <w:spacing w:before="0"/>
        <w:rPr>
          <w:rFonts w:cs="Arial"/>
          <w:b/>
          <w:spacing w:val="80"/>
          <w:szCs w:val="24"/>
          <w:lang w:val="ru-RU"/>
        </w:rPr>
      </w:pPr>
    </w:p>
    <w:p w14:paraId="32F6F720" w14:textId="77777777" w:rsidR="000C50A0" w:rsidRPr="00EC5BB4" w:rsidRDefault="000C50A0" w:rsidP="000C50A0">
      <w:pPr>
        <w:pStyle w:val="BodyText"/>
        <w:spacing w:before="0"/>
        <w:rPr>
          <w:rFonts w:cs="Arial"/>
          <w:b/>
          <w:spacing w:val="80"/>
          <w:szCs w:val="24"/>
          <w:lang w:val="ru-RU"/>
        </w:rPr>
      </w:pPr>
    </w:p>
    <w:p w14:paraId="4773438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2BF2F8D3" w14:textId="77777777" w:rsidR="00210557" w:rsidRPr="00EC5BB4" w:rsidRDefault="00D516F7" w:rsidP="00062AC0">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23407B83" w14:textId="45596688" w:rsidR="00A52649" w:rsidRPr="00B33959" w:rsidRDefault="00210557" w:rsidP="00062AC0">
      <w:pPr>
        <w:spacing w:before="0"/>
        <w:jc w:val="center"/>
        <w:rPr>
          <w:sz w:val="24"/>
          <w:szCs w:val="24"/>
        </w:rPr>
      </w:pPr>
      <w:bookmarkStart w:id="9" w:name="_Toc441215599"/>
      <w:bookmarkStart w:id="10" w:name="_Toc441651538"/>
      <w:bookmarkStart w:id="11" w:name="_Toc442559875"/>
      <w:proofErr w:type="gramStart"/>
      <w:r w:rsidRPr="00B33959">
        <w:rPr>
          <w:sz w:val="24"/>
          <w:szCs w:val="24"/>
        </w:rPr>
        <w:t>за</w:t>
      </w:r>
      <w:proofErr w:type="gramEnd"/>
      <w:r w:rsidRPr="00B33959">
        <w:rPr>
          <w:sz w:val="24"/>
          <w:szCs w:val="24"/>
        </w:rPr>
        <w:t xml:space="preserve"> јавну набавку </w:t>
      </w:r>
      <w:r w:rsidR="000B393C">
        <w:rPr>
          <w:sz w:val="24"/>
          <w:szCs w:val="24"/>
          <w:lang w:val="sr-Cyrl-RS"/>
        </w:rPr>
        <w:t>добара</w:t>
      </w:r>
      <w:r w:rsidR="00A63575" w:rsidRPr="00B33959">
        <w:rPr>
          <w:sz w:val="24"/>
          <w:szCs w:val="24"/>
          <w:lang w:val="sr-Cyrl-RS"/>
        </w:rPr>
        <w:t xml:space="preserve"> </w:t>
      </w:r>
      <w:r w:rsidRPr="00B33959">
        <w:rPr>
          <w:sz w:val="24"/>
          <w:szCs w:val="24"/>
        </w:rPr>
        <w:t>бр</w:t>
      </w:r>
      <w:bookmarkEnd w:id="9"/>
      <w:bookmarkEnd w:id="10"/>
      <w:bookmarkEnd w:id="11"/>
      <w:r w:rsidR="00A52649" w:rsidRPr="00B33959">
        <w:rPr>
          <w:sz w:val="24"/>
          <w:szCs w:val="24"/>
          <w:lang w:val="sr-Cyrl-RS"/>
        </w:rPr>
        <w:t>. ЈН/</w:t>
      </w:r>
      <w:r w:rsidR="007C6108">
        <w:rPr>
          <w:sz w:val="24"/>
          <w:szCs w:val="24"/>
          <w:lang w:val="sr-Latn-RS"/>
        </w:rPr>
        <w:t>81</w:t>
      </w:r>
      <w:r w:rsidR="00A52649" w:rsidRPr="00B33959">
        <w:rPr>
          <w:sz w:val="24"/>
          <w:szCs w:val="24"/>
        </w:rPr>
        <w:t>00/0</w:t>
      </w:r>
      <w:r w:rsidR="007C6108">
        <w:rPr>
          <w:sz w:val="24"/>
          <w:szCs w:val="24"/>
        </w:rPr>
        <w:t>022</w:t>
      </w:r>
      <w:r w:rsidR="00062AC0" w:rsidRPr="00B33959">
        <w:rPr>
          <w:sz w:val="24"/>
          <w:szCs w:val="24"/>
        </w:rPr>
        <w:t>/2018</w:t>
      </w:r>
      <w:r w:rsidR="00D12736">
        <w:rPr>
          <w:sz w:val="24"/>
          <w:szCs w:val="24"/>
        </w:rPr>
        <w:t xml:space="preserve"> (</w:t>
      </w:r>
      <w:r w:rsidR="007C6108">
        <w:rPr>
          <w:sz w:val="24"/>
          <w:szCs w:val="24"/>
        </w:rPr>
        <w:t>23</w:t>
      </w:r>
      <w:r w:rsidR="00D12736">
        <w:rPr>
          <w:sz w:val="24"/>
          <w:szCs w:val="24"/>
        </w:rPr>
        <w:t>5/2018)</w:t>
      </w:r>
    </w:p>
    <w:p w14:paraId="7BCF27A7" w14:textId="7060DDD1" w:rsidR="00062AC0" w:rsidRPr="00062AC0" w:rsidRDefault="000B393C" w:rsidP="00062AC0">
      <w:pPr>
        <w:spacing w:before="0"/>
        <w:ind w:right="-19"/>
        <w:jc w:val="center"/>
        <w:outlineLvl w:val="0"/>
        <w:rPr>
          <w:sz w:val="24"/>
          <w:szCs w:val="24"/>
          <w:lang w:val="sr-Cyrl-RS"/>
        </w:rPr>
      </w:pPr>
      <w:r>
        <w:rPr>
          <w:rFonts w:cs="Arial"/>
          <w:sz w:val="24"/>
          <w:szCs w:val="24"/>
          <w:lang w:val="sr-Cyrl-CS"/>
        </w:rPr>
        <w:t>Акумулатори за путничка возила</w:t>
      </w:r>
    </w:p>
    <w:p w14:paraId="5531346B" w14:textId="77777777" w:rsidR="009D3699" w:rsidRPr="00094E26" w:rsidRDefault="009D3699" w:rsidP="00A52649">
      <w:pPr>
        <w:jc w:val="center"/>
        <w:rPr>
          <w:rFonts w:cs="Arial"/>
          <w:i/>
          <w:color w:val="00B0F0"/>
          <w:szCs w:val="24"/>
          <w:lang w:val="sr-Latn-CS"/>
        </w:rPr>
      </w:pPr>
    </w:p>
    <w:p w14:paraId="5BB4C55C" w14:textId="77777777" w:rsidR="009D3699" w:rsidRPr="00EC5BB4" w:rsidRDefault="009D3699" w:rsidP="000C50A0">
      <w:pPr>
        <w:pStyle w:val="BodyText"/>
        <w:spacing w:before="0"/>
        <w:rPr>
          <w:rFonts w:cs="Arial"/>
          <w:i/>
          <w:color w:val="00B0F0"/>
          <w:szCs w:val="24"/>
          <w:lang w:val="sr-Latn-CS"/>
        </w:rPr>
      </w:pPr>
    </w:p>
    <w:p w14:paraId="4104481E" w14:textId="77777777" w:rsidR="009D3699" w:rsidRPr="00EC5BB4" w:rsidRDefault="009D3699" w:rsidP="000C50A0">
      <w:pPr>
        <w:pStyle w:val="BodyText"/>
        <w:spacing w:before="0"/>
        <w:rPr>
          <w:rFonts w:cs="Arial"/>
          <w:i/>
          <w:color w:val="00B0F0"/>
          <w:szCs w:val="24"/>
          <w:lang w:val="sr-Latn-CS"/>
        </w:rPr>
      </w:pPr>
    </w:p>
    <w:p w14:paraId="5C4F7DBD" w14:textId="77777777" w:rsidR="00062AC0" w:rsidRPr="00C34351" w:rsidRDefault="00062AC0" w:rsidP="00062AC0">
      <w:pPr>
        <w:pStyle w:val="Title"/>
        <w:rPr>
          <w:b w:val="0"/>
          <w:szCs w:val="24"/>
          <w:lang w:val="sr-Cyrl-RS"/>
        </w:rPr>
      </w:pPr>
      <w:r w:rsidRPr="00C34351">
        <w:rPr>
          <w:b w:val="0"/>
          <w:szCs w:val="24"/>
          <w:lang w:val="de-DE"/>
        </w:rPr>
        <w:t>Садр</w:t>
      </w:r>
      <w:r w:rsidRPr="00C34351">
        <w:rPr>
          <w:b w:val="0"/>
          <w:szCs w:val="24"/>
          <w:lang w:val="ru-RU"/>
        </w:rPr>
        <w:t>ж</w:t>
      </w:r>
      <w:r w:rsidRPr="00C34351">
        <w:rPr>
          <w:b w:val="0"/>
          <w:szCs w:val="24"/>
          <w:lang w:val="de-DE"/>
        </w:rPr>
        <w:t>ај</w:t>
      </w:r>
      <w:r w:rsidRPr="00C34351">
        <w:rPr>
          <w:b w:val="0"/>
          <w:szCs w:val="24"/>
          <w:lang w:val="ru-RU"/>
        </w:rPr>
        <w:t xml:space="preserve"> к</w:t>
      </w:r>
      <w:r w:rsidRPr="00C34351">
        <w:rPr>
          <w:b w:val="0"/>
          <w:szCs w:val="24"/>
          <w:lang w:val="de-DE"/>
        </w:rPr>
        <w:t>онкурсне</w:t>
      </w:r>
      <w:r w:rsidRPr="00C34351">
        <w:rPr>
          <w:b w:val="0"/>
          <w:szCs w:val="24"/>
          <w:lang w:val="ru-RU"/>
        </w:rPr>
        <w:t xml:space="preserve"> </w:t>
      </w:r>
      <w:r>
        <w:rPr>
          <w:b w:val="0"/>
          <w:szCs w:val="24"/>
          <w:lang w:val="de-DE"/>
        </w:rPr>
        <w:t>документације</w:t>
      </w:r>
    </w:p>
    <w:p w14:paraId="7097A981" w14:textId="77777777" w:rsidR="00062AC0" w:rsidRPr="00C34351" w:rsidRDefault="00062AC0" w:rsidP="00062AC0">
      <w:pPr>
        <w:pStyle w:val="Title"/>
        <w:rPr>
          <w:b w:val="0"/>
          <w:szCs w:val="24"/>
          <w:lang w:val="ru-RU"/>
        </w:rPr>
      </w:pP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p>
    <w:tbl>
      <w:tblPr>
        <w:tblW w:w="968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67"/>
        <w:gridCol w:w="7380"/>
        <w:gridCol w:w="1033"/>
      </w:tblGrid>
      <w:tr w:rsidR="00062AC0" w:rsidRPr="00C34351" w14:paraId="5142E59C" w14:textId="77777777" w:rsidTr="00062AC0">
        <w:tc>
          <w:tcPr>
            <w:tcW w:w="1267" w:type="dxa"/>
            <w:shd w:val="clear" w:color="auto" w:fill="F2F2F2"/>
            <w:vAlign w:val="center"/>
          </w:tcPr>
          <w:p w14:paraId="054E9EA5" w14:textId="77777777" w:rsidR="00062AC0" w:rsidRPr="00C34351" w:rsidRDefault="00062AC0" w:rsidP="00062AC0">
            <w:pPr>
              <w:tabs>
                <w:tab w:val="left" w:pos="360"/>
                <w:tab w:val="left" w:pos="567"/>
                <w:tab w:val="right" w:leader="dot" w:pos="9639"/>
              </w:tabs>
              <w:jc w:val="center"/>
              <w:rPr>
                <w:rFonts w:cs="Arial"/>
                <w:lang w:val="sr-Cyrl-RS"/>
              </w:rPr>
            </w:pPr>
            <w:r>
              <w:rPr>
                <w:rFonts w:cs="Arial"/>
                <w:lang w:val="sr-Cyrl-RS"/>
              </w:rPr>
              <w:t xml:space="preserve">Поглавље </w:t>
            </w:r>
            <w:r w:rsidRPr="00C34351">
              <w:rPr>
                <w:rFonts w:cs="Arial"/>
                <w:lang w:val="sr-Cyrl-RS"/>
              </w:rPr>
              <w:t>бр.</w:t>
            </w:r>
          </w:p>
        </w:tc>
        <w:tc>
          <w:tcPr>
            <w:tcW w:w="7380" w:type="dxa"/>
            <w:shd w:val="clear" w:color="auto" w:fill="F2F2F2"/>
            <w:vAlign w:val="center"/>
          </w:tcPr>
          <w:p w14:paraId="3428DF42" w14:textId="77777777" w:rsidR="00062AC0" w:rsidRPr="00CB1252" w:rsidRDefault="00062AC0" w:rsidP="00062AC0">
            <w:pPr>
              <w:tabs>
                <w:tab w:val="left" w:pos="360"/>
                <w:tab w:val="left" w:pos="567"/>
                <w:tab w:val="right" w:leader="dot" w:pos="9639"/>
              </w:tabs>
              <w:jc w:val="center"/>
              <w:rPr>
                <w:rFonts w:cs="Arial"/>
                <w:lang w:val="sr-Cyrl-RS"/>
              </w:rPr>
            </w:pPr>
            <w:r>
              <w:rPr>
                <w:rFonts w:cs="Arial"/>
                <w:lang w:val="sr-Cyrl-RS"/>
              </w:rPr>
              <w:t>Назив</w:t>
            </w:r>
          </w:p>
        </w:tc>
        <w:tc>
          <w:tcPr>
            <w:tcW w:w="1033" w:type="dxa"/>
            <w:shd w:val="clear" w:color="auto" w:fill="F2F2F2"/>
            <w:vAlign w:val="center"/>
          </w:tcPr>
          <w:p w14:paraId="1F09AD1D" w14:textId="77777777" w:rsidR="00062AC0" w:rsidRPr="00CB1252" w:rsidRDefault="00062AC0" w:rsidP="00062AC0">
            <w:pPr>
              <w:tabs>
                <w:tab w:val="left" w:pos="360"/>
                <w:tab w:val="left" w:pos="567"/>
                <w:tab w:val="right" w:leader="dot" w:pos="9639"/>
              </w:tabs>
              <w:jc w:val="center"/>
              <w:rPr>
                <w:lang w:val="sr-Cyrl-RS"/>
              </w:rPr>
            </w:pPr>
            <w:r w:rsidRPr="00CB1252">
              <w:rPr>
                <w:lang w:val="sr-Cyrl-RS"/>
              </w:rPr>
              <w:t>Страна</w:t>
            </w:r>
          </w:p>
        </w:tc>
      </w:tr>
      <w:tr w:rsidR="00062AC0" w:rsidRPr="00C34351" w14:paraId="00FC361A" w14:textId="77777777" w:rsidTr="00062AC0">
        <w:trPr>
          <w:trHeight w:val="401"/>
        </w:trPr>
        <w:tc>
          <w:tcPr>
            <w:tcW w:w="1267" w:type="dxa"/>
            <w:shd w:val="clear" w:color="auto" w:fill="F2F2F2"/>
            <w:vAlign w:val="center"/>
          </w:tcPr>
          <w:p w14:paraId="0E6F74BB" w14:textId="77777777" w:rsidR="00062AC0" w:rsidRPr="00B33959" w:rsidRDefault="00062AC0" w:rsidP="00062AC0">
            <w:pPr>
              <w:tabs>
                <w:tab w:val="left" w:pos="360"/>
                <w:tab w:val="left" w:pos="567"/>
                <w:tab w:val="right" w:leader="dot" w:pos="9639"/>
              </w:tabs>
              <w:jc w:val="center"/>
              <w:rPr>
                <w:rFonts w:cs="Arial"/>
                <w:sz w:val="24"/>
                <w:szCs w:val="24"/>
              </w:rPr>
            </w:pPr>
            <w:r w:rsidRPr="00B33959">
              <w:rPr>
                <w:rFonts w:cs="Arial"/>
                <w:sz w:val="24"/>
                <w:szCs w:val="24"/>
              </w:rPr>
              <w:t>1.</w:t>
            </w:r>
          </w:p>
        </w:tc>
        <w:tc>
          <w:tcPr>
            <w:tcW w:w="7380" w:type="dxa"/>
            <w:vAlign w:val="center"/>
          </w:tcPr>
          <w:p w14:paraId="64DDE25A"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Општи подаци о јавној набавци</w:t>
            </w:r>
          </w:p>
        </w:tc>
        <w:tc>
          <w:tcPr>
            <w:tcW w:w="1033" w:type="dxa"/>
            <w:shd w:val="clear" w:color="auto" w:fill="FFFFFF"/>
            <w:vAlign w:val="center"/>
          </w:tcPr>
          <w:p w14:paraId="2F418E48" w14:textId="48C35CA7"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014DE8" w14:textId="77777777" w:rsidTr="00062AC0">
        <w:trPr>
          <w:trHeight w:val="420"/>
        </w:trPr>
        <w:tc>
          <w:tcPr>
            <w:tcW w:w="1267" w:type="dxa"/>
            <w:shd w:val="clear" w:color="auto" w:fill="F2F2F2"/>
            <w:vAlign w:val="center"/>
          </w:tcPr>
          <w:p w14:paraId="66B44408"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2.</w:t>
            </w:r>
          </w:p>
        </w:tc>
        <w:tc>
          <w:tcPr>
            <w:tcW w:w="7380" w:type="dxa"/>
            <w:vAlign w:val="center"/>
          </w:tcPr>
          <w:p w14:paraId="2CA2D6C7" w14:textId="77777777" w:rsidR="00062AC0" w:rsidRPr="00B33959" w:rsidRDefault="00062AC0" w:rsidP="00062AC0">
            <w:pPr>
              <w:tabs>
                <w:tab w:val="left" w:pos="317"/>
                <w:tab w:val="left" w:pos="360"/>
                <w:tab w:val="right" w:leader="dot" w:pos="9639"/>
              </w:tabs>
              <w:rPr>
                <w:rFonts w:cs="Arial"/>
                <w:sz w:val="24"/>
                <w:szCs w:val="24"/>
                <w:lang w:val="sr-Cyrl-RS"/>
              </w:rPr>
            </w:pPr>
            <w:r w:rsidRPr="00B33959">
              <w:rPr>
                <w:rFonts w:cs="Arial"/>
                <w:sz w:val="24"/>
                <w:szCs w:val="24"/>
                <w:lang w:val="sr-Cyrl-RS"/>
              </w:rPr>
              <w:t>Подаци о предмету набавке</w:t>
            </w:r>
          </w:p>
        </w:tc>
        <w:tc>
          <w:tcPr>
            <w:tcW w:w="1033" w:type="dxa"/>
            <w:shd w:val="clear" w:color="auto" w:fill="FFFFFF"/>
            <w:vAlign w:val="center"/>
          </w:tcPr>
          <w:p w14:paraId="7E16567F" w14:textId="09C65953"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80B4FF" w14:textId="77777777" w:rsidTr="00062AC0">
        <w:tc>
          <w:tcPr>
            <w:tcW w:w="1267" w:type="dxa"/>
            <w:shd w:val="clear" w:color="auto" w:fill="F2F2F2"/>
            <w:vAlign w:val="center"/>
          </w:tcPr>
          <w:p w14:paraId="5F169C37"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3.</w:t>
            </w:r>
          </w:p>
        </w:tc>
        <w:tc>
          <w:tcPr>
            <w:tcW w:w="7380" w:type="dxa"/>
            <w:vAlign w:val="center"/>
          </w:tcPr>
          <w:p w14:paraId="0173C925" w14:textId="7743305A" w:rsidR="00062AC0" w:rsidRPr="00B33959" w:rsidRDefault="00062AC0" w:rsidP="008E51AE">
            <w:pPr>
              <w:tabs>
                <w:tab w:val="left" w:pos="317"/>
                <w:tab w:val="left" w:pos="360"/>
                <w:tab w:val="right" w:leader="dot" w:pos="9639"/>
              </w:tabs>
              <w:rPr>
                <w:rFonts w:cs="Arial"/>
                <w:sz w:val="24"/>
                <w:szCs w:val="24"/>
                <w:lang w:val="sr-Cyrl-RS"/>
              </w:rPr>
            </w:pPr>
            <w:r w:rsidRPr="00B33959">
              <w:rPr>
                <w:rFonts w:cs="Arial"/>
                <w:sz w:val="24"/>
                <w:szCs w:val="24"/>
                <w:lang w:val="sr-Cyrl-RS"/>
              </w:rPr>
              <w:t xml:space="preserve">Техничка спецификација </w:t>
            </w:r>
            <w:r w:rsidR="008E51AE">
              <w:rPr>
                <w:rFonts w:cs="Arial"/>
                <w:sz w:val="24"/>
                <w:szCs w:val="24"/>
                <w:lang w:val="sr-Cyrl-RS"/>
              </w:rPr>
              <w:t>(в</w:t>
            </w:r>
            <w:r w:rsidR="008E51AE" w:rsidRPr="007B28F9">
              <w:rPr>
                <w:rFonts w:cs="Arial"/>
                <w:sz w:val="24"/>
                <w:szCs w:val="24"/>
                <w:lang w:val="sr-Cyrl-RS"/>
              </w:rPr>
              <w:t xml:space="preserve">рста, </w:t>
            </w:r>
            <w:r w:rsidR="008E51AE">
              <w:rPr>
                <w:rFonts w:cs="Arial"/>
                <w:sz w:val="24"/>
                <w:szCs w:val="24"/>
                <w:lang w:val="sr-Cyrl-RS"/>
              </w:rPr>
              <w:t xml:space="preserve">техничке карактеристике, </w:t>
            </w:r>
            <w:r w:rsidR="008E51AE" w:rsidRPr="007B28F9">
              <w:rPr>
                <w:rFonts w:cs="Arial"/>
                <w:sz w:val="24"/>
                <w:szCs w:val="24"/>
                <w:lang w:val="sr-Cyrl-RS"/>
              </w:rPr>
              <w:t xml:space="preserve">квалитет и </w:t>
            </w:r>
            <w:r w:rsidR="008E51AE">
              <w:rPr>
                <w:rFonts w:cs="Arial"/>
                <w:sz w:val="24"/>
                <w:szCs w:val="24"/>
                <w:lang w:val="sr-Cyrl-RS"/>
              </w:rPr>
              <w:t>количина</w:t>
            </w:r>
            <w:r w:rsidR="008E51AE" w:rsidRPr="009E2BE8">
              <w:rPr>
                <w:rFonts w:cs="Arial"/>
                <w:sz w:val="24"/>
                <w:szCs w:val="24"/>
                <w:lang w:val="sr-Cyrl-RS"/>
              </w:rPr>
              <w:t xml:space="preserve"> добара,</w:t>
            </w:r>
            <w:r w:rsidR="008E51AE" w:rsidRPr="009E2BE8">
              <w:rPr>
                <w:rFonts w:cs="Arial"/>
                <w:sz w:val="24"/>
                <w:szCs w:val="24"/>
              </w:rPr>
              <w:t xml:space="preserve"> </w:t>
            </w:r>
            <w:r w:rsidR="008E51AE" w:rsidRPr="009E2BE8">
              <w:rPr>
                <w:rFonts w:cs="Arial"/>
                <w:sz w:val="24"/>
                <w:szCs w:val="24"/>
                <w:lang w:val="sr-Cyrl-RS"/>
              </w:rPr>
              <w:t>техничка</w:t>
            </w:r>
            <w:r w:rsidR="008E51AE" w:rsidRPr="007B28F9">
              <w:rPr>
                <w:rFonts w:cs="Arial"/>
                <w:sz w:val="24"/>
                <w:szCs w:val="24"/>
                <w:lang w:val="sr-Cyrl-RS"/>
              </w:rPr>
              <w:t xml:space="preserve"> документација, место</w:t>
            </w:r>
            <w:r w:rsidR="008E51AE">
              <w:rPr>
                <w:rFonts w:cs="Arial"/>
                <w:sz w:val="24"/>
                <w:szCs w:val="24"/>
                <w:lang w:val="sr-Cyrl-RS"/>
              </w:rPr>
              <w:t>, рок испоруке добара</w:t>
            </w:r>
            <w:r w:rsidR="008E51AE" w:rsidRPr="007B28F9">
              <w:rPr>
                <w:rFonts w:cs="Arial"/>
                <w:sz w:val="24"/>
                <w:szCs w:val="24"/>
                <w:lang w:val="sr-Cyrl-RS"/>
              </w:rPr>
              <w:t xml:space="preserve"> и </w:t>
            </w:r>
            <w:r w:rsidR="008E51AE">
              <w:rPr>
                <w:rFonts w:cs="Arial"/>
                <w:sz w:val="24"/>
                <w:szCs w:val="24"/>
                <w:lang w:val="sr-Cyrl-RS"/>
              </w:rPr>
              <w:t>гарантни рок)</w:t>
            </w:r>
          </w:p>
        </w:tc>
        <w:tc>
          <w:tcPr>
            <w:tcW w:w="1033" w:type="dxa"/>
            <w:shd w:val="clear" w:color="auto" w:fill="FFFFFF"/>
            <w:vAlign w:val="center"/>
          </w:tcPr>
          <w:p w14:paraId="51F837C7" w14:textId="195D72C9"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4</w:t>
            </w:r>
          </w:p>
        </w:tc>
      </w:tr>
      <w:tr w:rsidR="00062AC0" w:rsidRPr="00C34351" w14:paraId="0EB5E19E" w14:textId="77777777" w:rsidTr="00062AC0">
        <w:tc>
          <w:tcPr>
            <w:tcW w:w="1267" w:type="dxa"/>
            <w:shd w:val="clear" w:color="auto" w:fill="F2F2F2"/>
            <w:vAlign w:val="center"/>
          </w:tcPr>
          <w:p w14:paraId="76AC688F" w14:textId="31095440" w:rsidR="00062AC0" w:rsidRP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4.</w:t>
            </w:r>
          </w:p>
        </w:tc>
        <w:tc>
          <w:tcPr>
            <w:tcW w:w="7380" w:type="dxa"/>
            <w:vAlign w:val="center"/>
          </w:tcPr>
          <w:p w14:paraId="4F34328E" w14:textId="77777777" w:rsidR="00062AC0" w:rsidRPr="00B33959" w:rsidRDefault="00062AC0" w:rsidP="00062AC0">
            <w:pPr>
              <w:tabs>
                <w:tab w:val="left" w:pos="317"/>
                <w:tab w:val="left" w:pos="360"/>
                <w:tab w:val="right" w:leader="dot" w:pos="9639"/>
              </w:tabs>
              <w:jc w:val="left"/>
              <w:rPr>
                <w:rFonts w:cs="Arial"/>
                <w:sz w:val="24"/>
                <w:szCs w:val="24"/>
              </w:rPr>
            </w:pPr>
            <w:r w:rsidRPr="00B33959">
              <w:rPr>
                <w:rFonts w:cs="Arial"/>
                <w:sz w:val="24"/>
                <w:szCs w:val="24"/>
                <w:lang w:val="sr-Cyrl-RS"/>
              </w:rPr>
              <w:t>Услови за учешће у поступку ЈН и упутство како се доказује испуњеност услова</w:t>
            </w:r>
          </w:p>
        </w:tc>
        <w:tc>
          <w:tcPr>
            <w:tcW w:w="1033" w:type="dxa"/>
            <w:shd w:val="clear" w:color="auto" w:fill="FFFFFF"/>
            <w:vAlign w:val="center"/>
          </w:tcPr>
          <w:p w14:paraId="20844E20" w14:textId="6683928D" w:rsidR="00062AC0" w:rsidRPr="00402C57" w:rsidRDefault="00402C57" w:rsidP="00062AC0">
            <w:pPr>
              <w:tabs>
                <w:tab w:val="left" w:pos="360"/>
                <w:tab w:val="left" w:pos="567"/>
                <w:tab w:val="right" w:leader="dot" w:pos="9639"/>
              </w:tabs>
              <w:jc w:val="center"/>
              <w:rPr>
                <w:sz w:val="24"/>
                <w:szCs w:val="24"/>
                <w:lang w:val="sr-Cyrl-RS"/>
              </w:rPr>
            </w:pPr>
            <w:r>
              <w:rPr>
                <w:sz w:val="24"/>
                <w:szCs w:val="24"/>
                <w:lang w:val="sr-Cyrl-RS"/>
              </w:rPr>
              <w:t>6</w:t>
            </w:r>
          </w:p>
        </w:tc>
      </w:tr>
      <w:tr w:rsidR="00D12736" w:rsidRPr="00C34351" w14:paraId="24148636" w14:textId="77777777" w:rsidTr="00062AC0">
        <w:tc>
          <w:tcPr>
            <w:tcW w:w="1267" w:type="dxa"/>
            <w:shd w:val="clear" w:color="auto" w:fill="F2F2F2"/>
            <w:vAlign w:val="center"/>
          </w:tcPr>
          <w:p w14:paraId="0F4913ED" w14:textId="426D84DB" w:rsid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5.</w:t>
            </w:r>
          </w:p>
        </w:tc>
        <w:tc>
          <w:tcPr>
            <w:tcW w:w="7380" w:type="dxa"/>
            <w:vAlign w:val="center"/>
          </w:tcPr>
          <w:p w14:paraId="018E119D" w14:textId="350E5D43" w:rsidR="00D12736" w:rsidRPr="00D12736" w:rsidRDefault="00D12736" w:rsidP="00D12736">
            <w:pPr>
              <w:tabs>
                <w:tab w:val="left" w:pos="317"/>
                <w:tab w:val="left" w:pos="360"/>
                <w:tab w:val="right" w:leader="dot" w:pos="9639"/>
              </w:tabs>
              <w:jc w:val="left"/>
              <w:rPr>
                <w:rFonts w:cs="Arial"/>
                <w:sz w:val="24"/>
                <w:szCs w:val="24"/>
                <w:lang w:val="sr-Cyrl-RS"/>
              </w:rPr>
            </w:pPr>
            <w:r>
              <w:rPr>
                <w:rFonts w:cs="Arial"/>
                <w:sz w:val="24"/>
                <w:szCs w:val="24"/>
                <w:lang w:val="sr-Cyrl-RS"/>
              </w:rPr>
              <w:t>Критеријум</w:t>
            </w:r>
            <w:r w:rsidR="00ED5294">
              <w:rPr>
                <w:rFonts w:cs="Arial"/>
                <w:sz w:val="24"/>
                <w:szCs w:val="24"/>
                <w:lang w:val="sr-Cyrl-RS"/>
              </w:rPr>
              <w:t xml:space="preserve"> за доделу уговора</w:t>
            </w:r>
          </w:p>
        </w:tc>
        <w:tc>
          <w:tcPr>
            <w:tcW w:w="1033" w:type="dxa"/>
            <w:shd w:val="clear" w:color="auto" w:fill="FFFFFF"/>
            <w:vAlign w:val="center"/>
          </w:tcPr>
          <w:p w14:paraId="42467573" w14:textId="70C9EF48" w:rsidR="00D12736" w:rsidRPr="00D12736" w:rsidRDefault="00CB7EDF" w:rsidP="00062AC0">
            <w:pPr>
              <w:tabs>
                <w:tab w:val="left" w:pos="360"/>
                <w:tab w:val="left" w:pos="567"/>
                <w:tab w:val="right" w:leader="dot" w:pos="9639"/>
              </w:tabs>
              <w:jc w:val="center"/>
              <w:rPr>
                <w:sz w:val="24"/>
                <w:szCs w:val="24"/>
                <w:lang w:val="sr-Cyrl-RS"/>
              </w:rPr>
            </w:pPr>
            <w:r>
              <w:rPr>
                <w:sz w:val="24"/>
                <w:szCs w:val="24"/>
                <w:lang w:val="sr-Cyrl-RS"/>
              </w:rPr>
              <w:t>9</w:t>
            </w:r>
          </w:p>
        </w:tc>
      </w:tr>
      <w:tr w:rsidR="00062AC0" w:rsidRPr="00C34351" w14:paraId="3EB13D8C" w14:textId="77777777" w:rsidTr="00062AC0">
        <w:trPr>
          <w:trHeight w:val="415"/>
        </w:trPr>
        <w:tc>
          <w:tcPr>
            <w:tcW w:w="1267" w:type="dxa"/>
            <w:shd w:val="clear" w:color="auto" w:fill="F2F2F2"/>
            <w:vAlign w:val="center"/>
          </w:tcPr>
          <w:p w14:paraId="729D2284" w14:textId="162DA098" w:rsidR="00062AC0" w:rsidRPr="00D12736"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6.</w:t>
            </w:r>
          </w:p>
        </w:tc>
        <w:tc>
          <w:tcPr>
            <w:tcW w:w="7380" w:type="dxa"/>
            <w:vAlign w:val="center"/>
          </w:tcPr>
          <w:p w14:paraId="11422408"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Упутство понуђачима како да сачине понуду</w:t>
            </w:r>
          </w:p>
        </w:tc>
        <w:tc>
          <w:tcPr>
            <w:tcW w:w="1033" w:type="dxa"/>
            <w:shd w:val="clear" w:color="auto" w:fill="FFFFFF"/>
            <w:vAlign w:val="center"/>
          </w:tcPr>
          <w:p w14:paraId="316D06F9" w14:textId="4797A087" w:rsidR="00062AC0" w:rsidRPr="00B33959" w:rsidRDefault="00402C57" w:rsidP="00062AC0">
            <w:pPr>
              <w:tabs>
                <w:tab w:val="left" w:pos="360"/>
                <w:tab w:val="left" w:pos="567"/>
                <w:tab w:val="right" w:leader="dot" w:pos="9639"/>
              </w:tabs>
              <w:jc w:val="center"/>
              <w:rPr>
                <w:sz w:val="24"/>
                <w:szCs w:val="24"/>
                <w:lang w:val="sr-Cyrl-RS"/>
              </w:rPr>
            </w:pPr>
            <w:r>
              <w:rPr>
                <w:sz w:val="24"/>
                <w:szCs w:val="24"/>
                <w:lang w:val="sr-Cyrl-RS"/>
              </w:rPr>
              <w:t>1</w:t>
            </w:r>
            <w:r w:rsidR="00151957">
              <w:rPr>
                <w:sz w:val="24"/>
                <w:szCs w:val="24"/>
                <w:lang w:val="sr-Cyrl-RS"/>
              </w:rPr>
              <w:t>0</w:t>
            </w:r>
          </w:p>
        </w:tc>
      </w:tr>
      <w:tr w:rsidR="00062AC0" w:rsidRPr="00C34351" w14:paraId="3AD7A204" w14:textId="77777777" w:rsidTr="00062AC0">
        <w:trPr>
          <w:trHeight w:val="421"/>
        </w:trPr>
        <w:tc>
          <w:tcPr>
            <w:tcW w:w="1267" w:type="dxa"/>
            <w:shd w:val="clear" w:color="auto" w:fill="F2F2F2"/>
            <w:vAlign w:val="center"/>
          </w:tcPr>
          <w:p w14:paraId="3092FB74" w14:textId="6F769C57"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7.</w:t>
            </w:r>
          </w:p>
        </w:tc>
        <w:tc>
          <w:tcPr>
            <w:tcW w:w="7380" w:type="dxa"/>
            <w:vAlign w:val="center"/>
          </w:tcPr>
          <w:p w14:paraId="11C55195"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Обрасци </w:t>
            </w:r>
          </w:p>
        </w:tc>
        <w:tc>
          <w:tcPr>
            <w:tcW w:w="1033" w:type="dxa"/>
            <w:shd w:val="clear" w:color="auto" w:fill="FFFFFF"/>
            <w:vAlign w:val="center"/>
          </w:tcPr>
          <w:p w14:paraId="59D77CB2" w14:textId="6609F743" w:rsidR="00062AC0" w:rsidRPr="00B33959" w:rsidRDefault="00402C57" w:rsidP="00062AC0">
            <w:pPr>
              <w:tabs>
                <w:tab w:val="left" w:pos="360"/>
                <w:tab w:val="left" w:pos="567"/>
                <w:tab w:val="right" w:leader="dot" w:pos="9639"/>
              </w:tabs>
              <w:jc w:val="center"/>
              <w:rPr>
                <w:sz w:val="24"/>
                <w:szCs w:val="24"/>
                <w:lang w:val="sr-Cyrl-RS"/>
              </w:rPr>
            </w:pPr>
            <w:r>
              <w:rPr>
                <w:sz w:val="24"/>
                <w:szCs w:val="24"/>
                <w:lang w:val="sr-Cyrl-RS"/>
              </w:rPr>
              <w:t>2</w:t>
            </w:r>
            <w:r w:rsidR="00151957">
              <w:rPr>
                <w:sz w:val="24"/>
                <w:szCs w:val="24"/>
                <w:lang w:val="sr-Cyrl-RS"/>
              </w:rPr>
              <w:t>3</w:t>
            </w:r>
          </w:p>
        </w:tc>
      </w:tr>
      <w:tr w:rsidR="00062AC0" w:rsidRPr="00E9590D" w14:paraId="6AF2F665" w14:textId="77777777" w:rsidTr="00062AC0">
        <w:trPr>
          <w:trHeight w:val="555"/>
        </w:trPr>
        <w:tc>
          <w:tcPr>
            <w:tcW w:w="1267" w:type="dxa"/>
            <w:shd w:val="clear" w:color="auto" w:fill="F2F2F2"/>
            <w:vAlign w:val="center"/>
          </w:tcPr>
          <w:p w14:paraId="7D6F35C3" w14:textId="3458AD7E"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80" w:type="dxa"/>
            <w:vAlign w:val="center"/>
          </w:tcPr>
          <w:p w14:paraId="2E6E7087" w14:textId="6E4E151E" w:rsidR="00062AC0" w:rsidRPr="00B33959" w:rsidRDefault="00062AC0" w:rsidP="00402C57">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Прилози (1- </w:t>
            </w:r>
            <w:r w:rsidR="00402C57">
              <w:rPr>
                <w:rFonts w:cs="Arial"/>
                <w:sz w:val="24"/>
                <w:szCs w:val="24"/>
                <w:lang w:val="sr-Cyrl-RS"/>
              </w:rPr>
              <w:t>4</w:t>
            </w:r>
            <w:r w:rsidRPr="00B33959">
              <w:rPr>
                <w:rFonts w:cs="Arial"/>
                <w:sz w:val="24"/>
                <w:szCs w:val="24"/>
                <w:lang w:val="sr-Cyrl-RS"/>
              </w:rPr>
              <w:t>)</w:t>
            </w:r>
          </w:p>
        </w:tc>
        <w:tc>
          <w:tcPr>
            <w:tcW w:w="1033" w:type="dxa"/>
            <w:shd w:val="clear" w:color="auto" w:fill="FFFFFF"/>
            <w:vAlign w:val="center"/>
          </w:tcPr>
          <w:p w14:paraId="5DDFBA17" w14:textId="1F865E8B" w:rsidR="00062AC0" w:rsidRPr="00B33959" w:rsidRDefault="00402C57" w:rsidP="00062AC0">
            <w:pPr>
              <w:tabs>
                <w:tab w:val="left" w:pos="360"/>
                <w:tab w:val="left" w:pos="567"/>
                <w:tab w:val="right" w:leader="dot" w:pos="9639"/>
              </w:tabs>
              <w:jc w:val="center"/>
              <w:rPr>
                <w:sz w:val="24"/>
                <w:szCs w:val="24"/>
                <w:lang w:val="sr-Cyrl-RS"/>
              </w:rPr>
            </w:pPr>
            <w:r>
              <w:rPr>
                <w:sz w:val="24"/>
                <w:szCs w:val="24"/>
                <w:lang w:val="sr-Cyrl-RS"/>
              </w:rPr>
              <w:t>4</w:t>
            </w:r>
            <w:r w:rsidR="00151957">
              <w:rPr>
                <w:sz w:val="24"/>
                <w:szCs w:val="24"/>
                <w:lang w:val="sr-Cyrl-RS"/>
              </w:rPr>
              <w:t>2</w:t>
            </w:r>
          </w:p>
        </w:tc>
      </w:tr>
    </w:tbl>
    <w:p w14:paraId="05E36C11" w14:textId="77777777" w:rsidR="00062AC0" w:rsidRDefault="00062AC0" w:rsidP="00062AC0">
      <w:pPr>
        <w:pStyle w:val="Title"/>
        <w:rPr>
          <w:szCs w:val="24"/>
          <w:lang w:val="ru-RU"/>
        </w:rPr>
      </w:pPr>
    </w:p>
    <w:p w14:paraId="70F0FF17" w14:textId="77777777" w:rsidR="008E51AE" w:rsidRDefault="008E51AE" w:rsidP="008E51AE">
      <w:pPr>
        <w:pStyle w:val="Subtitle"/>
        <w:rPr>
          <w:lang w:val="ru-RU"/>
        </w:rPr>
      </w:pPr>
    </w:p>
    <w:p w14:paraId="68771615" w14:textId="77777777" w:rsidR="008E51AE" w:rsidRPr="008E51AE" w:rsidRDefault="008E51AE" w:rsidP="008E51AE">
      <w:pPr>
        <w:pStyle w:val="BodyText"/>
        <w:rPr>
          <w:lang w:val="ru-RU"/>
        </w:rPr>
      </w:pPr>
    </w:p>
    <w:p w14:paraId="00B586E5" w14:textId="77777777" w:rsidR="009D3699" w:rsidRPr="00EC5BB4" w:rsidRDefault="009D3699" w:rsidP="000C50A0">
      <w:pPr>
        <w:pStyle w:val="BodyText"/>
        <w:spacing w:before="0"/>
        <w:rPr>
          <w:rFonts w:cs="Arial"/>
          <w:b/>
          <w:spacing w:val="80"/>
          <w:szCs w:val="24"/>
          <w:highlight w:val="yellow"/>
        </w:rPr>
      </w:pPr>
    </w:p>
    <w:p w14:paraId="4F04B3F1" w14:textId="6E33B5C1" w:rsidR="00F5264D" w:rsidRPr="004E52DD" w:rsidRDefault="00C53AC6" w:rsidP="00C53AC6">
      <w:pPr>
        <w:jc w:val="right"/>
        <w:rPr>
          <w:rFonts w:cs="Arial"/>
          <w:sz w:val="24"/>
          <w:szCs w:val="24"/>
          <w:lang w:val="sr-Cyrl-CS"/>
        </w:rPr>
      </w:pPr>
      <w:r w:rsidRPr="00EC5BB4">
        <w:rPr>
          <w:rFonts w:cs="Arial"/>
          <w:bCs/>
          <w:noProof/>
          <w:sz w:val="24"/>
          <w:szCs w:val="24"/>
          <w:lang w:val="sr-Cyrl-CS"/>
        </w:rPr>
        <w:t xml:space="preserve">Укупан број страна: </w:t>
      </w:r>
      <w:r w:rsidR="00CB7EDF">
        <w:rPr>
          <w:rFonts w:cs="Arial"/>
          <w:bCs/>
          <w:noProof/>
          <w:sz w:val="24"/>
          <w:szCs w:val="24"/>
          <w:lang w:val="sr-Cyrl-CS"/>
        </w:rPr>
        <w:t>49</w:t>
      </w:r>
    </w:p>
    <w:p w14:paraId="0277F99A" w14:textId="77777777" w:rsidR="001853E1" w:rsidRPr="00EC5BB4" w:rsidRDefault="001853E1" w:rsidP="000C50A0">
      <w:pPr>
        <w:pStyle w:val="BodyText"/>
        <w:spacing w:before="0"/>
        <w:rPr>
          <w:rFonts w:cs="Arial"/>
          <w:szCs w:val="24"/>
        </w:rPr>
      </w:pPr>
    </w:p>
    <w:p w14:paraId="4FAF27BD" w14:textId="77777777" w:rsidR="004276AD" w:rsidRDefault="00473AD5" w:rsidP="00057D3B">
      <w:pPr>
        <w:pStyle w:val="Heading10"/>
        <w:numPr>
          <w:ilvl w:val="0"/>
          <w:numId w:val="23"/>
        </w:numPr>
        <w:rPr>
          <w:rFonts w:cs="Arial"/>
          <w:sz w:val="24"/>
          <w:szCs w:val="24"/>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0D94709B" w14:textId="63F328A1" w:rsidR="00F13576" w:rsidRPr="00B53237" w:rsidRDefault="00F13576" w:rsidP="00B32C1C">
      <w:pPr>
        <w:tabs>
          <w:tab w:val="left" w:pos="1134"/>
        </w:tabs>
        <w:rPr>
          <w:rFonts w:eastAsia="Arial Unicode MS" w:cs="Arial"/>
          <w:b/>
          <w:iCs/>
          <w:color w:val="000000"/>
          <w:kern w:val="1"/>
          <w:sz w:val="24"/>
          <w:szCs w:val="24"/>
          <w:lang w:val="sr-Cyrl-RS" w:eastAsia="ar-SA"/>
        </w:rPr>
      </w:pPr>
      <w:r w:rsidRPr="00B53237">
        <w:rPr>
          <w:rFonts w:cs="Arial"/>
          <w:sz w:val="24"/>
          <w:szCs w:val="24"/>
          <w:lang w:val="sr-Cyrl-RS"/>
        </w:rPr>
        <w:t xml:space="preserve">Јавно предузеће „Електропривреда Србије“ Београд, </w:t>
      </w:r>
      <w:r w:rsidRPr="00B53237">
        <w:rPr>
          <w:rFonts w:eastAsia="Arial Unicode MS" w:cs="Arial"/>
          <w:iCs/>
          <w:color w:val="000000"/>
          <w:kern w:val="1"/>
          <w:sz w:val="24"/>
          <w:szCs w:val="24"/>
          <w:lang w:val="sr-Cyrl-RS" w:eastAsia="ar-SA"/>
        </w:rPr>
        <w:t>Балканска 13,</w:t>
      </w:r>
      <w:r w:rsidRPr="00B53237">
        <w:rPr>
          <w:rFonts w:eastAsia="Arial Unicode MS" w:cs="Arial"/>
          <w:iCs/>
          <w:color w:val="000000"/>
          <w:kern w:val="1"/>
          <w:sz w:val="24"/>
          <w:szCs w:val="24"/>
          <w:lang w:eastAsia="ar-SA"/>
        </w:rPr>
        <w:t xml:space="preserve"> Београд</w:t>
      </w:r>
      <w:r w:rsidR="00B53237">
        <w:rPr>
          <w:rFonts w:eastAsia="Arial Unicode MS" w:cs="Arial"/>
          <w:b/>
          <w:iCs/>
          <w:color w:val="000000"/>
          <w:kern w:val="1"/>
          <w:sz w:val="24"/>
          <w:szCs w:val="24"/>
          <w:lang w:val="sr-Cyrl-RS" w:eastAsia="ar-SA"/>
        </w:rPr>
        <w:t xml:space="preserve"> </w:t>
      </w:r>
      <w:r w:rsidRPr="00F13576">
        <w:rPr>
          <w:rFonts w:eastAsia="Arial Unicode MS" w:cs="Arial"/>
          <w:iCs/>
          <w:color w:val="000000"/>
          <w:kern w:val="1"/>
          <w:sz w:val="24"/>
          <w:szCs w:val="24"/>
          <w:lang w:val="sr-Cyrl-RS" w:eastAsia="ar-SA"/>
        </w:rPr>
        <w:t>(у даљем тексту</w:t>
      </w:r>
      <w:r w:rsidR="00D12736">
        <w:rPr>
          <w:rFonts w:eastAsia="Arial Unicode MS" w:cs="Arial"/>
          <w:iCs/>
          <w:color w:val="000000"/>
          <w:kern w:val="1"/>
          <w:sz w:val="24"/>
          <w:szCs w:val="24"/>
          <w:lang w:val="sr-Cyrl-RS" w:eastAsia="ar-SA"/>
        </w:rPr>
        <w:t>:</w:t>
      </w:r>
      <w:r w:rsidRPr="00F13576">
        <w:rPr>
          <w:rFonts w:eastAsia="Arial Unicode MS" w:cs="Arial"/>
          <w:iCs/>
          <w:color w:val="000000"/>
          <w:kern w:val="1"/>
          <w:sz w:val="24"/>
          <w:szCs w:val="24"/>
          <w:lang w:val="sr-Cyrl-RS" w:eastAsia="ar-SA"/>
        </w:rPr>
        <w:t xml:space="preserve"> </w:t>
      </w:r>
      <w:r w:rsidR="00D12736">
        <w:rPr>
          <w:rFonts w:eastAsia="Arial Unicode MS" w:cs="Arial"/>
          <w:iCs/>
          <w:color w:val="000000"/>
          <w:kern w:val="1"/>
          <w:sz w:val="24"/>
          <w:szCs w:val="24"/>
          <w:lang w:val="sr-Cyrl-RS" w:eastAsia="ar-SA"/>
        </w:rPr>
        <w:t>наручилац</w:t>
      </w:r>
      <w:r w:rsidRPr="00F13576">
        <w:rPr>
          <w:rFonts w:eastAsia="Arial Unicode MS" w:cs="Arial"/>
          <w:iCs/>
          <w:color w:val="000000"/>
          <w:kern w:val="1"/>
          <w:sz w:val="24"/>
          <w:szCs w:val="24"/>
          <w:lang w:val="sr-Cyrl-RS" w:eastAsia="ar-SA"/>
        </w:rPr>
        <w:t>)</w:t>
      </w:r>
      <w:r w:rsidRPr="00F13576">
        <w:rPr>
          <w:rFonts w:cs="Arial"/>
          <w:color w:val="00B050"/>
          <w:sz w:val="24"/>
          <w:szCs w:val="24"/>
          <w:lang w:val="sr-Cyrl-RS"/>
        </w:rPr>
        <w:t xml:space="preserve"> </w:t>
      </w:r>
      <w:r w:rsidRPr="00F13576">
        <w:rPr>
          <w:rFonts w:eastAsia="Arial Unicode MS" w:cs="Arial"/>
          <w:iCs/>
          <w:color w:val="000000"/>
          <w:kern w:val="1"/>
          <w:sz w:val="24"/>
          <w:szCs w:val="24"/>
          <w:lang w:val="sr-Cyrl-RS" w:eastAsia="ar-SA"/>
        </w:rPr>
        <w:t xml:space="preserve">спроводи отворени поступак јавне набавке </w:t>
      </w:r>
      <w:r w:rsidR="000B393C">
        <w:rPr>
          <w:rFonts w:eastAsia="Arial Unicode MS" w:cs="Arial"/>
          <w:iCs/>
          <w:color w:val="000000"/>
          <w:kern w:val="1"/>
          <w:sz w:val="24"/>
          <w:szCs w:val="24"/>
          <w:lang w:val="sr-Cyrl-RS" w:eastAsia="ar-SA"/>
        </w:rPr>
        <w:t xml:space="preserve">добара </w:t>
      </w:r>
      <w:r w:rsidRPr="00F13576">
        <w:rPr>
          <w:rFonts w:eastAsia="Arial Unicode MS" w:cs="Arial"/>
          <w:iCs/>
          <w:color w:val="000000"/>
          <w:kern w:val="1"/>
          <w:sz w:val="24"/>
          <w:szCs w:val="24"/>
          <w:lang w:val="sr-Cyrl-RS" w:eastAsia="ar-SA"/>
        </w:rPr>
        <w:t>бр.</w:t>
      </w:r>
      <w:r w:rsidR="00B32C1C">
        <w:rPr>
          <w:rFonts w:eastAsia="Arial Unicode MS" w:cs="Arial"/>
          <w:iCs/>
          <w:color w:val="000000"/>
          <w:kern w:val="1"/>
          <w:sz w:val="24"/>
          <w:szCs w:val="24"/>
          <w:lang w:val="sr-Latn-RS" w:eastAsia="ar-SA"/>
        </w:rPr>
        <w:t xml:space="preserve"> </w:t>
      </w:r>
      <w:r w:rsidRPr="00F13576">
        <w:rPr>
          <w:rFonts w:eastAsia="Arial Unicode MS" w:cs="Arial"/>
          <w:iCs/>
          <w:color w:val="000000"/>
          <w:kern w:val="1"/>
          <w:sz w:val="24"/>
          <w:szCs w:val="24"/>
          <w:lang w:val="sr-Cyrl-RS" w:eastAsia="ar-SA"/>
        </w:rPr>
        <w:t>ЈН/</w:t>
      </w:r>
      <w:r w:rsidR="000B393C">
        <w:rPr>
          <w:rFonts w:eastAsia="Arial Unicode MS" w:cs="Arial"/>
          <w:iCs/>
          <w:color w:val="000000"/>
          <w:kern w:val="1"/>
          <w:sz w:val="24"/>
          <w:szCs w:val="24"/>
          <w:lang w:val="sr-Cyrl-RS" w:eastAsia="ar-SA"/>
        </w:rPr>
        <w:t>81</w:t>
      </w:r>
      <w:r w:rsidRPr="00F13576">
        <w:rPr>
          <w:rFonts w:eastAsia="Arial Unicode MS" w:cs="Arial"/>
          <w:iCs/>
          <w:color w:val="000000"/>
          <w:kern w:val="1"/>
          <w:sz w:val="24"/>
          <w:szCs w:val="24"/>
          <w:lang w:val="sr-Cyrl-RS" w:eastAsia="ar-SA"/>
        </w:rPr>
        <w:t>00/0</w:t>
      </w:r>
      <w:r w:rsidR="000B393C">
        <w:rPr>
          <w:rFonts w:eastAsia="Arial Unicode MS" w:cs="Arial"/>
          <w:iCs/>
          <w:color w:val="000000"/>
          <w:kern w:val="1"/>
          <w:sz w:val="24"/>
          <w:szCs w:val="24"/>
          <w:lang w:val="sr-Cyrl-RS" w:eastAsia="ar-SA"/>
        </w:rPr>
        <w:t>022</w:t>
      </w:r>
      <w:r w:rsidRPr="00F13576">
        <w:rPr>
          <w:rFonts w:eastAsia="Arial Unicode MS" w:cs="Arial"/>
          <w:iCs/>
          <w:color w:val="000000"/>
          <w:kern w:val="1"/>
          <w:sz w:val="24"/>
          <w:szCs w:val="24"/>
          <w:lang w:val="sr-Cyrl-RS" w:eastAsia="ar-SA"/>
        </w:rPr>
        <w:t>/201</w:t>
      </w:r>
      <w:r>
        <w:rPr>
          <w:rFonts w:eastAsia="Arial Unicode MS" w:cs="Arial"/>
          <w:iCs/>
          <w:color w:val="000000"/>
          <w:kern w:val="1"/>
          <w:sz w:val="24"/>
          <w:szCs w:val="24"/>
          <w:lang w:val="sr-Cyrl-RS" w:eastAsia="ar-SA"/>
        </w:rPr>
        <w:t>8</w:t>
      </w:r>
      <w:r w:rsidR="00D12736">
        <w:rPr>
          <w:rFonts w:eastAsia="Arial Unicode MS" w:cs="Arial"/>
          <w:iCs/>
          <w:color w:val="000000"/>
          <w:kern w:val="1"/>
          <w:sz w:val="24"/>
          <w:szCs w:val="24"/>
          <w:lang w:val="sr-Cyrl-RS" w:eastAsia="ar-SA"/>
        </w:rPr>
        <w:t xml:space="preserve"> (</w:t>
      </w:r>
      <w:r w:rsidR="000B393C">
        <w:rPr>
          <w:rFonts w:eastAsia="Arial Unicode MS" w:cs="Arial"/>
          <w:iCs/>
          <w:color w:val="000000"/>
          <w:kern w:val="1"/>
          <w:sz w:val="24"/>
          <w:szCs w:val="24"/>
          <w:lang w:val="sr-Cyrl-RS" w:eastAsia="ar-SA"/>
        </w:rPr>
        <w:t>23</w:t>
      </w:r>
      <w:r w:rsidR="00D12736">
        <w:rPr>
          <w:rFonts w:eastAsia="Arial Unicode MS" w:cs="Arial"/>
          <w:iCs/>
          <w:color w:val="000000"/>
          <w:kern w:val="1"/>
          <w:sz w:val="24"/>
          <w:szCs w:val="24"/>
          <w:lang w:val="sr-Cyrl-RS" w:eastAsia="ar-SA"/>
        </w:rPr>
        <w:t>5/2018)</w:t>
      </w:r>
    </w:p>
    <w:p w14:paraId="12B0A6DB" w14:textId="77777777" w:rsidR="00F13576" w:rsidRPr="00F13576" w:rsidRDefault="00F13576" w:rsidP="00F13576">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C5BB4" w14:paraId="09A6CA73" w14:textId="77777777" w:rsidTr="00793050">
        <w:trPr>
          <w:trHeight w:val="630"/>
        </w:trPr>
        <w:tc>
          <w:tcPr>
            <w:tcW w:w="3032" w:type="dxa"/>
            <w:shd w:val="clear" w:color="auto" w:fill="F2F2F2" w:themeFill="background1" w:themeFillShade="F2"/>
            <w:vAlign w:val="center"/>
          </w:tcPr>
          <w:p w14:paraId="1DFDCA0C"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Назив и адреса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2C3CE176" w14:textId="77777777" w:rsidR="004276AD" w:rsidRPr="00EC5BB4" w:rsidRDefault="004276AD" w:rsidP="00F13576">
            <w:pPr>
              <w:suppressAutoHyphens/>
              <w:spacing w:before="0"/>
              <w:jc w:val="left"/>
              <w:rPr>
                <w:rFonts w:cs="Arial"/>
                <w:sz w:val="24"/>
                <w:szCs w:val="24"/>
              </w:rPr>
            </w:pPr>
            <w:r w:rsidRPr="00EC5BB4">
              <w:rPr>
                <w:rFonts w:cs="Arial"/>
                <w:sz w:val="24"/>
                <w:szCs w:val="24"/>
              </w:rPr>
              <w:t>Јавно предузеће „</w:t>
            </w:r>
            <w:r w:rsidR="00062AC0">
              <w:rPr>
                <w:rFonts w:cs="Arial"/>
                <w:sz w:val="24"/>
                <w:szCs w:val="24"/>
              </w:rPr>
              <w:t>Електропривреда Србије“ Београд</w:t>
            </w:r>
          </w:p>
          <w:p w14:paraId="36A24110" w14:textId="77777777" w:rsidR="002E12CC" w:rsidRPr="00062AC0" w:rsidRDefault="00062AC0" w:rsidP="00F13576">
            <w:pPr>
              <w:suppressAutoHyphens/>
              <w:spacing w:before="0"/>
              <w:jc w:val="left"/>
              <w:rPr>
                <w:rFonts w:cs="Arial"/>
                <w:sz w:val="24"/>
                <w:szCs w:val="24"/>
              </w:rPr>
            </w:pPr>
            <w:r>
              <w:rPr>
                <w:rFonts w:cs="Arial"/>
                <w:sz w:val="24"/>
                <w:szCs w:val="24"/>
                <w:lang w:val="sr-Cyrl-RS"/>
              </w:rPr>
              <w:t>Балканска 13</w:t>
            </w:r>
            <w:r w:rsidR="004276AD" w:rsidRPr="00EC5BB4">
              <w:rPr>
                <w:rFonts w:cs="Arial"/>
                <w:sz w:val="24"/>
                <w:szCs w:val="24"/>
              </w:rPr>
              <w:t>, 11000 Београд</w:t>
            </w:r>
          </w:p>
        </w:tc>
      </w:tr>
      <w:tr w:rsidR="00164139" w:rsidRPr="00EC5BB4" w14:paraId="7306E196" w14:textId="77777777" w:rsidTr="00D12736">
        <w:tc>
          <w:tcPr>
            <w:tcW w:w="3032" w:type="dxa"/>
            <w:shd w:val="clear" w:color="auto" w:fill="F2F2F2" w:themeFill="background1" w:themeFillShade="F2"/>
            <w:vAlign w:val="center"/>
          </w:tcPr>
          <w:p w14:paraId="5EB143C4" w14:textId="77777777" w:rsidR="00164139" w:rsidRPr="00164139" w:rsidRDefault="0016413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7141" w:type="dxa"/>
            <w:shd w:val="clear" w:color="auto" w:fill="auto"/>
            <w:vAlign w:val="center"/>
          </w:tcPr>
          <w:p w14:paraId="51819390" w14:textId="77777777" w:rsidR="00164139" w:rsidRPr="00164139" w:rsidRDefault="00164139" w:rsidP="00F13576">
            <w:pPr>
              <w:suppressAutoHyphens/>
              <w:spacing w:before="0"/>
              <w:jc w:val="left"/>
              <w:rPr>
                <w:rFonts w:cs="Arial"/>
                <w:sz w:val="24"/>
                <w:szCs w:val="24"/>
                <w:lang w:val="sr-Cyrl-RS"/>
              </w:rPr>
            </w:pPr>
            <w:r>
              <w:rPr>
                <w:rFonts w:cs="Arial"/>
                <w:sz w:val="24"/>
                <w:szCs w:val="24"/>
                <w:lang w:val="sr-Cyrl-RS"/>
              </w:rPr>
              <w:t>ЈП ЕПС</w:t>
            </w:r>
          </w:p>
        </w:tc>
      </w:tr>
      <w:tr w:rsidR="004276AD" w:rsidRPr="00EC5BB4" w14:paraId="1276DF06" w14:textId="77777777" w:rsidTr="00D12736">
        <w:tc>
          <w:tcPr>
            <w:tcW w:w="3032" w:type="dxa"/>
            <w:shd w:val="clear" w:color="auto" w:fill="F2F2F2" w:themeFill="background1" w:themeFillShade="F2"/>
            <w:vAlign w:val="center"/>
          </w:tcPr>
          <w:p w14:paraId="6A09355F"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Интернет страница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7E515D57" w14:textId="77777777" w:rsidR="002E12CC" w:rsidRPr="00F13576" w:rsidRDefault="007A3544" w:rsidP="00F13576">
            <w:pPr>
              <w:autoSpaceDE w:val="0"/>
              <w:autoSpaceDN w:val="0"/>
              <w:adjustRightInd w:val="0"/>
              <w:spacing w:before="0"/>
              <w:jc w:val="left"/>
              <w:rPr>
                <w:rFonts w:eastAsia="Arial Unicode MS" w:cs="Arial"/>
                <w:kern w:val="1"/>
                <w:sz w:val="24"/>
                <w:szCs w:val="24"/>
                <w:lang w:eastAsia="ar-SA"/>
              </w:rPr>
            </w:pPr>
            <w:hyperlink r:id="rId165" w:history="1">
              <w:r w:rsidR="004276AD" w:rsidRPr="00062AC0">
                <w:rPr>
                  <w:rStyle w:val="Hyperlink"/>
                  <w:rFonts w:eastAsia="Arial Unicode MS" w:cs="Arial"/>
                  <w:color w:val="auto"/>
                  <w:kern w:val="1"/>
                  <w:sz w:val="24"/>
                  <w:szCs w:val="24"/>
                  <w:u w:val="none"/>
                  <w:lang w:eastAsia="ar-SA"/>
                </w:rPr>
                <w:t>www.eps.rs</w:t>
              </w:r>
            </w:hyperlink>
          </w:p>
        </w:tc>
      </w:tr>
      <w:tr w:rsidR="004276AD" w:rsidRPr="00EC5BB4" w14:paraId="71F1F69F" w14:textId="77777777" w:rsidTr="00D12736">
        <w:trPr>
          <w:trHeight w:val="620"/>
        </w:trPr>
        <w:tc>
          <w:tcPr>
            <w:tcW w:w="3032" w:type="dxa"/>
            <w:shd w:val="clear" w:color="auto" w:fill="F2F2F2" w:themeFill="background1" w:themeFillShade="F2"/>
            <w:vAlign w:val="center"/>
          </w:tcPr>
          <w:p w14:paraId="7556ABF0"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7141" w:type="dxa"/>
            <w:shd w:val="clear" w:color="auto" w:fill="auto"/>
            <w:vAlign w:val="center"/>
          </w:tcPr>
          <w:p w14:paraId="190F1053" w14:textId="77777777" w:rsidR="004276AD" w:rsidRPr="00010E49" w:rsidRDefault="00010E4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73E20D98" w14:textId="77777777" w:rsidTr="00793050">
        <w:trPr>
          <w:trHeight w:val="989"/>
        </w:trPr>
        <w:tc>
          <w:tcPr>
            <w:tcW w:w="3032" w:type="dxa"/>
            <w:shd w:val="clear" w:color="auto" w:fill="F2F2F2" w:themeFill="background1" w:themeFillShade="F2"/>
            <w:vAlign w:val="center"/>
          </w:tcPr>
          <w:p w14:paraId="6A8F33FC"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7141" w:type="dxa"/>
            <w:shd w:val="clear" w:color="auto" w:fill="auto"/>
            <w:vAlign w:val="center"/>
          </w:tcPr>
          <w:p w14:paraId="12CA3F10" w14:textId="670C8595" w:rsidR="004276AD" w:rsidRPr="00F13576" w:rsidRDefault="004276AD" w:rsidP="000B393C">
            <w:pPr>
              <w:spacing w:before="0"/>
              <w:ind w:right="-19"/>
              <w:jc w:val="left"/>
              <w:outlineLvl w:val="0"/>
              <w:rPr>
                <w:sz w:val="24"/>
                <w:szCs w:val="24"/>
                <w:lang w:val="sr-Cyrl-RS"/>
              </w:rPr>
            </w:pPr>
            <w:bookmarkStart w:id="15" w:name="_Toc442559877"/>
            <w:r w:rsidRPr="00F13576">
              <w:rPr>
                <w:rFonts w:cs="Arial"/>
                <w:sz w:val="24"/>
                <w:szCs w:val="24"/>
              </w:rPr>
              <w:t xml:space="preserve">Набавка </w:t>
            </w:r>
            <w:r w:rsidR="000B393C">
              <w:rPr>
                <w:rFonts w:cs="Arial"/>
                <w:sz w:val="24"/>
                <w:szCs w:val="24"/>
                <w:lang w:val="sr-Cyrl-RS"/>
              </w:rPr>
              <w:t>добара – Акумулатори за путничка возила</w:t>
            </w:r>
            <w:r w:rsidR="00F13576" w:rsidRPr="00F13576">
              <w:rPr>
                <w:rFonts w:cs="Arial"/>
                <w:sz w:val="24"/>
                <w:szCs w:val="24"/>
                <w:lang w:val="sr-Cyrl-RS"/>
              </w:rPr>
              <w:t xml:space="preserve"> </w:t>
            </w:r>
            <w:bookmarkEnd w:id="15"/>
          </w:p>
        </w:tc>
      </w:tr>
      <w:tr w:rsidR="002E12CC" w:rsidRPr="00EC5BB4" w14:paraId="098E37C2" w14:textId="77777777" w:rsidTr="00D12736">
        <w:trPr>
          <w:trHeight w:val="624"/>
        </w:trPr>
        <w:tc>
          <w:tcPr>
            <w:tcW w:w="3032" w:type="dxa"/>
            <w:shd w:val="clear" w:color="auto" w:fill="F2F2F2" w:themeFill="background1" w:themeFillShade="F2"/>
            <w:vAlign w:val="center"/>
          </w:tcPr>
          <w:p w14:paraId="423076AE" w14:textId="77777777" w:rsidR="002E12CC" w:rsidRPr="00EC5BB4" w:rsidRDefault="002E12CC" w:rsidP="00F13576">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7141" w:type="dxa"/>
            <w:shd w:val="clear" w:color="auto" w:fill="auto"/>
            <w:vAlign w:val="center"/>
          </w:tcPr>
          <w:p w14:paraId="5845D1CB" w14:textId="77777777" w:rsidR="002E12CC" w:rsidRPr="00F13576" w:rsidRDefault="002E12CC" w:rsidP="00F13576">
            <w:pPr>
              <w:pStyle w:val="ListParagraph"/>
              <w:widowControl w:val="0"/>
              <w:spacing w:before="0" w:after="0" w:line="240" w:lineRule="auto"/>
              <w:ind w:left="0"/>
              <w:jc w:val="left"/>
              <w:rPr>
                <w:rFonts w:ascii="Arial" w:hAnsi="Arial" w:cs="Arial"/>
                <w:sz w:val="24"/>
                <w:szCs w:val="24"/>
              </w:rPr>
            </w:pPr>
            <w:r w:rsidRPr="00A52649">
              <w:rPr>
                <w:rFonts w:ascii="Arial" w:hAnsi="Arial" w:cs="Arial"/>
                <w:sz w:val="24"/>
                <w:szCs w:val="24"/>
              </w:rPr>
              <w:t>Jавна набавка није обликована по партијама</w:t>
            </w:r>
          </w:p>
        </w:tc>
      </w:tr>
      <w:tr w:rsidR="004276AD" w:rsidRPr="00EC5BB4" w14:paraId="3AAD0685" w14:textId="77777777" w:rsidTr="00D12736">
        <w:trPr>
          <w:trHeight w:val="594"/>
        </w:trPr>
        <w:tc>
          <w:tcPr>
            <w:tcW w:w="3032" w:type="dxa"/>
            <w:shd w:val="clear" w:color="auto" w:fill="F2F2F2" w:themeFill="background1" w:themeFillShade="F2"/>
            <w:vAlign w:val="center"/>
          </w:tcPr>
          <w:p w14:paraId="2FFDCD3E"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7141" w:type="dxa"/>
            <w:shd w:val="clear" w:color="auto" w:fill="auto"/>
            <w:vAlign w:val="center"/>
          </w:tcPr>
          <w:p w14:paraId="36B78D1B" w14:textId="77777777" w:rsidR="002E12CC" w:rsidRPr="00F13576"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Закључење </w:t>
            </w:r>
            <w:r w:rsidR="00F13576">
              <w:rPr>
                <w:rFonts w:eastAsia="TimesNewRomanPSMT" w:cs="Arial"/>
                <w:bCs/>
                <w:sz w:val="24"/>
                <w:szCs w:val="24"/>
                <w:lang w:val="sr-Cyrl-RS"/>
              </w:rPr>
              <w:t>у</w:t>
            </w:r>
            <w:r w:rsidRPr="00EC5BB4">
              <w:rPr>
                <w:rFonts w:eastAsia="TimesNewRomanPSMT" w:cs="Arial"/>
                <w:bCs/>
                <w:sz w:val="24"/>
                <w:szCs w:val="24"/>
              </w:rPr>
              <w:t xml:space="preserve">говора о јавној набавци </w:t>
            </w:r>
          </w:p>
        </w:tc>
      </w:tr>
      <w:tr w:rsidR="004276AD" w:rsidRPr="00EC5BB4" w14:paraId="10703968" w14:textId="77777777" w:rsidTr="00D12736">
        <w:trPr>
          <w:trHeight w:val="953"/>
        </w:trPr>
        <w:tc>
          <w:tcPr>
            <w:tcW w:w="3032" w:type="dxa"/>
            <w:shd w:val="clear" w:color="auto" w:fill="F2F2F2" w:themeFill="background1" w:themeFillShade="F2"/>
            <w:vAlign w:val="center"/>
          </w:tcPr>
          <w:p w14:paraId="1AE0019F"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7141" w:type="dxa"/>
            <w:shd w:val="clear" w:color="auto" w:fill="auto"/>
            <w:vAlign w:val="center"/>
          </w:tcPr>
          <w:p w14:paraId="1EAAFA6B" w14:textId="77777777" w:rsidR="00F13576" w:rsidRPr="00F13576" w:rsidRDefault="00F13576" w:rsidP="00F13576">
            <w:pPr>
              <w:jc w:val="left"/>
              <w:rPr>
                <w:rFonts w:cs="Arial"/>
                <w:sz w:val="24"/>
                <w:szCs w:val="24"/>
                <w:lang w:val="sr-Cyrl-RS"/>
              </w:rPr>
            </w:pPr>
            <w:r w:rsidRPr="00F13576">
              <w:rPr>
                <w:rFonts w:cs="Arial"/>
                <w:sz w:val="24"/>
                <w:szCs w:val="24"/>
                <w:lang w:val="sr-Cyrl-RS"/>
              </w:rPr>
              <w:t>Србислава Петровић</w:t>
            </w:r>
          </w:p>
          <w:p w14:paraId="2055A38E" w14:textId="77777777" w:rsidR="004276AD" w:rsidRPr="00F13576" w:rsidRDefault="007A3544" w:rsidP="00F13576">
            <w:pPr>
              <w:spacing w:before="0"/>
              <w:jc w:val="left"/>
              <w:rPr>
                <w:rFonts w:cs="Arial"/>
                <w:sz w:val="24"/>
                <w:szCs w:val="24"/>
                <w:lang w:val="sr-Cyrl-RS"/>
              </w:rPr>
            </w:pPr>
            <w:hyperlink r:id="rId166" w:history="1">
              <w:r w:rsidR="00F13576" w:rsidRPr="00F13576">
                <w:rPr>
                  <w:rStyle w:val="Hyperlink"/>
                  <w:rFonts w:cs="Arial"/>
                  <w:color w:val="auto"/>
                  <w:sz w:val="24"/>
                  <w:szCs w:val="24"/>
                  <w:u w:val="none"/>
                  <w:lang w:val="sr-Latn-RS"/>
                </w:rPr>
                <w:t>srbislava.petrovic@eps.rs</w:t>
              </w:r>
            </w:hyperlink>
          </w:p>
        </w:tc>
      </w:tr>
    </w:tbl>
    <w:p w14:paraId="3C5714D0" w14:textId="77777777" w:rsidR="00FA0E61" w:rsidRDefault="00FA0E61" w:rsidP="00A52649">
      <w:pPr>
        <w:spacing w:before="0"/>
        <w:rPr>
          <w:rFonts w:cs="Arial"/>
          <w:sz w:val="24"/>
          <w:szCs w:val="24"/>
        </w:rPr>
      </w:pPr>
    </w:p>
    <w:p w14:paraId="73C634B8" w14:textId="77777777" w:rsidR="002E12CC" w:rsidRDefault="002E12CC" w:rsidP="00A52649">
      <w:pPr>
        <w:spacing w:before="0"/>
        <w:rPr>
          <w:rFonts w:cs="Arial"/>
          <w:sz w:val="24"/>
          <w:szCs w:val="24"/>
        </w:rPr>
      </w:pPr>
    </w:p>
    <w:p w14:paraId="15E169C9" w14:textId="77777777" w:rsidR="00B53237" w:rsidRPr="00B53237" w:rsidRDefault="00B53237" w:rsidP="00057D3B">
      <w:pPr>
        <w:pStyle w:val="ListParagraph"/>
        <w:numPr>
          <w:ilvl w:val="0"/>
          <w:numId w:val="23"/>
        </w:numPr>
        <w:tabs>
          <w:tab w:val="left" w:pos="426"/>
        </w:tabs>
        <w:spacing w:before="0"/>
        <w:rPr>
          <w:rFonts w:ascii="Arial" w:hAnsi="Arial" w:cs="Arial"/>
          <w:b/>
          <w:lang w:val="sr-Cyrl-RS"/>
        </w:rPr>
      </w:pPr>
      <w:r w:rsidRPr="00B53237">
        <w:rPr>
          <w:rFonts w:ascii="Arial" w:hAnsi="Arial" w:cs="Arial"/>
          <w:b/>
          <w:lang w:val="sr-Cyrl-RS"/>
        </w:rPr>
        <w:t>ПОДАЦИ О ПРЕДМЕТУ ЈАВНЕ НАБАВКЕ</w:t>
      </w:r>
    </w:p>
    <w:p w14:paraId="03A41013" w14:textId="77777777" w:rsidR="00B53237" w:rsidRPr="003A31CE" w:rsidRDefault="00B53237" w:rsidP="00B53237">
      <w:pPr>
        <w:tabs>
          <w:tab w:val="left" w:pos="426"/>
        </w:tabs>
        <w:rPr>
          <w:rFonts w:cs="Arial"/>
          <w:b/>
          <w:lang w:val="sr-Cyrl-RS"/>
        </w:rPr>
      </w:pPr>
    </w:p>
    <w:p w14:paraId="48096A64"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2.1 Опис предмета јавне набавке, назив и ознака из општег речника набавке</w:t>
      </w:r>
    </w:p>
    <w:p w14:paraId="2C434EBA" w14:textId="77777777" w:rsidR="00B53237" w:rsidRPr="00B53237" w:rsidRDefault="00B53237" w:rsidP="00B53237">
      <w:pPr>
        <w:spacing w:before="0"/>
        <w:rPr>
          <w:rFonts w:cs="Arial"/>
          <w:bCs/>
          <w:kern w:val="28"/>
          <w:sz w:val="24"/>
          <w:szCs w:val="24"/>
          <w:lang w:val="sr-Cyrl-RS" w:eastAsia="x-none"/>
        </w:rPr>
      </w:pPr>
    </w:p>
    <w:p w14:paraId="2D300B97" w14:textId="14B7BEB9" w:rsidR="00B53237" w:rsidRPr="009F5BC0" w:rsidRDefault="00B53237" w:rsidP="009F5BC0">
      <w:pPr>
        <w:spacing w:before="0"/>
        <w:rPr>
          <w:rFonts w:cs="Arial"/>
          <w:b/>
          <w:sz w:val="24"/>
          <w:szCs w:val="24"/>
          <w:lang w:val="sr-Cyrl-RS"/>
        </w:rPr>
      </w:pPr>
      <w:r w:rsidRPr="00B53237">
        <w:rPr>
          <w:rFonts w:cs="Arial"/>
          <w:bCs/>
          <w:kern w:val="28"/>
          <w:sz w:val="24"/>
          <w:szCs w:val="24"/>
          <w:lang w:val="sr-Cyrl-RS" w:eastAsia="x-none"/>
        </w:rPr>
        <w:t>Опис предмета јавне набавке:</w:t>
      </w:r>
      <w:r w:rsidRPr="00B53237">
        <w:rPr>
          <w:rFonts w:cs="Arial"/>
          <w:b/>
          <w:bCs/>
          <w:kern w:val="28"/>
          <w:sz w:val="24"/>
          <w:szCs w:val="24"/>
          <w:lang w:val="sr-Cyrl-RS" w:eastAsia="x-none"/>
        </w:rPr>
        <w:t xml:space="preserve"> </w:t>
      </w:r>
      <w:r w:rsidR="000B393C">
        <w:rPr>
          <w:rFonts w:cs="Arial"/>
          <w:sz w:val="24"/>
          <w:szCs w:val="24"/>
          <w:lang w:val="sr-Cyrl-CS"/>
        </w:rPr>
        <w:t>Акумулатори за путничка возила</w:t>
      </w:r>
    </w:p>
    <w:p w14:paraId="2739676A" w14:textId="11BF56A9" w:rsidR="00B53237" w:rsidRPr="007C6108" w:rsidRDefault="00B53237" w:rsidP="00B53237">
      <w:pPr>
        <w:tabs>
          <w:tab w:val="left" w:pos="1134"/>
        </w:tabs>
        <w:spacing w:before="0"/>
        <w:rPr>
          <w:rFonts w:cs="Arial"/>
          <w:sz w:val="24"/>
          <w:szCs w:val="24"/>
          <w:lang w:val="sr-Cyrl-RS"/>
        </w:rPr>
      </w:pPr>
      <w:r w:rsidRPr="009F5BC0">
        <w:rPr>
          <w:rFonts w:cs="Arial"/>
          <w:sz w:val="24"/>
          <w:szCs w:val="24"/>
          <w:lang w:val="sr-Cyrl-RS"/>
        </w:rPr>
        <w:t xml:space="preserve">Назив и ознака из општег речника набавке: </w:t>
      </w:r>
      <w:r w:rsidR="000B393C" w:rsidRPr="007C6108">
        <w:rPr>
          <w:rFonts w:eastAsia="Arial" w:cs="Arial"/>
          <w:sz w:val="24"/>
          <w:szCs w:val="24"/>
          <w:lang w:val="sr-Cyrl-RS"/>
        </w:rPr>
        <w:t>31400000-</w:t>
      </w:r>
      <w:r w:rsidR="007C6108" w:rsidRPr="007C6108">
        <w:rPr>
          <w:rFonts w:eastAsia="Arial" w:cs="Arial"/>
          <w:sz w:val="24"/>
          <w:szCs w:val="24"/>
          <w:lang w:val="sr-Latn-RS"/>
        </w:rPr>
        <w:t>0 -</w:t>
      </w:r>
      <w:r w:rsidR="000B393C" w:rsidRPr="007C6108">
        <w:rPr>
          <w:rFonts w:eastAsia="Arial" w:cs="Arial"/>
          <w:sz w:val="24"/>
          <w:szCs w:val="24"/>
          <w:lang w:val="sr-Cyrl-RS"/>
        </w:rPr>
        <w:t xml:space="preserve"> Акумулатори, примарне ћелије и примарне батерије</w:t>
      </w:r>
    </w:p>
    <w:p w14:paraId="604112E4" w14:textId="77777777" w:rsidR="009F5BC0" w:rsidRDefault="009F5BC0" w:rsidP="00B53237">
      <w:pPr>
        <w:tabs>
          <w:tab w:val="left" w:pos="1134"/>
        </w:tabs>
        <w:spacing w:before="0"/>
        <w:rPr>
          <w:rFonts w:cs="Arial"/>
          <w:sz w:val="24"/>
          <w:szCs w:val="24"/>
          <w:lang w:val="sr-Cyrl-RS"/>
        </w:rPr>
      </w:pPr>
    </w:p>
    <w:p w14:paraId="3B7E964F" w14:textId="77777777"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Детаљни подаци о предмету набавке наведени су у техничкој спецификацији </w:t>
      </w:r>
    </w:p>
    <w:p w14:paraId="02593A9B" w14:textId="77777777"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(поглавље </w:t>
      </w:r>
      <w:r w:rsidRPr="00B53237">
        <w:rPr>
          <w:rFonts w:cs="Arial"/>
          <w:sz w:val="24"/>
          <w:szCs w:val="24"/>
          <w:lang w:val="sr-Latn-RS"/>
        </w:rPr>
        <w:t>3</w:t>
      </w:r>
      <w:r w:rsidRPr="00B53237">
        <w:rPr>
          <w:rFonts w:cs="Arial"/>
          <w:sz w:val="24"/>
          <w:szCs w:val="24"/>
          <w:lang w:val="sr-Cyrl-RS"/>
        </w:rPr>
        <w:t>. конкурсне документације)</w:t>
      </w:r>
    </w:p>
    <w:p w14:paraId="342A00FC" w14:textId="77777777" w:rsidR="00B53237" w:rsidRPr="007C6108" w:rsidRDefault="00B53237" w:rsidP="00B53237">
      <w:pPr>
        <w:tabs>
          <w:tab w:val="left" w:pos="1134"/>
        </w:tabs>
        <w:spacing w:before="0"/>
        <w:rPr>
          <w:rFonts w:cs="Arial"/>
          <w:sz w:val="24"/>
          <w:szCs w:val="24"/>
          <w:lang w:val="sr-Latn-RS"/>
        </w:rPr>
      </w:pPr>
    </w:p>
    <w:p w14:paraId="4A7491A0"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2.2 Опис партија, назив и ознака из општег речника набавке</w:t>
      </w:r>
    </w:p>
    <w:p w14:paraId="75037BF1" w14:textId="77777777" w:rsidR="00B53237" w:rsidRPr="00B53237" w:rsidRDefault="00B53237" w:rsidP="00B53237">
      <w:pPr>
        <w:tabs>
          <w:tab w:val="left" w:pos="567"/>
        </w:tabs>
        <w:spacing w:before="0"/>
        <w:rPr>
          <w:rFonts w:cs="Arial"/>
          <w:sz w:val="24"/>
          <w:szCs w:val="24"/>
          <w:lang w:val="sr-Cyrl-RS"/>
        </w:rPr>
      </w:pPr>
      <w:r w:rsidRPr="00B53237">
        <w:rPr>
          <w:rFonts w:cs="Arial"/>
          <w:sz w:val="24"/>
          <w:szCs w:val="24"/>
          <w:lang w:val="sr-Cyrl-RS"/>
        </w:rPr>
        <w:t xml:space="preserve">Предметна јавна набавка </w:t>
      </w:r>
      <w:r>
        <w:rPr>
          <w:rFonts w:cs="Arial"/>
          <w:sz w:val="24"/>
          <w:szCs w:val="24"/>
          <w:lang w:val="sr-Cyrl-RS"/>
        </w:rPr>
        <w:t>ни</w:t>
      </w:r>
      <w:r w:rsidRPr="00B53237">
        <w:rPr>
          <w:rFonts w:cs="Arial"/>
          <w:sz w:val="24"/>
          <w:szCs w:val="24"/>
          <w:lang w:val="sr-Cyrl-RS"/>
        </w:rPr>
        <w:t>је обликована по партијама</w:t>
      </w:r>
      <w:r>
        <w:rPr>
          <w:rFonts w:cs="Arial"/>
          <w:sz w:val="24"/>
          <w:szCs w:val="24"/>
          <w:lang w:val="sr-Cyrl-RS"/>
        </w:rPr>
        <w:t>.</w:t>
      </w:r>
    </w:p>
    <w:p w14:paraId="21B6BE12" w14:textId="77777777" w:rsidR="002E12CC" w:rsidRDefault="002E12CC" w:rsidP="000C50A0">
      <w:pPr>
        <w:spacing w:before="0"/>
        <w:rPr>
          <w:rFonts w:cs="Arial"/>
          <w:sz w:val="24"/>
          <w:szCs w:val="24"/>
        </w:rPr>
      </w:pPr>
    </w:p>
    <w:p w14:paraId="7AA67334" w14:textId="77777777" w:rsidR="002E12CC" w:rsidRDefault="002E12CC" w:rsidP="000C50A0">
      <w:pPr>
        <w:spacing w:before="0"/>
        <w:rPr>
          <w:rFonts w:cs="Arial"/>
          <w:sz w:val="24"/>
          <w:szCs w:val="24"/>
        </w:rPr>
      </w:pPr>
    </w:p>
    <w:p w14:paraId="5E9E9AB5" w14:textId="77777777" w:rsidR="002E12CC" w:rsidRDefault="002E12CC" w:rsidP="000C50A0">
      <w:pPr>
        <w:spacing w:before="0"/>
        <w:rPr>
          <w:rFonts w:cs="Arial"/>
          <w:sz w:val="24"/>
          <w:szCs w:val="24"/>
        </w:rPr>
      </w:pPr>
    </w:p>
    <w:p w14:paraId="05A205AC" w14:textId="77777777" w:rsidR="002E12CC" w:rsidRDefault="002E12CC" w:rsidP="000C50A0">
      <w:pPr>
        <w:spacing w:before="0"/>
        <w:rPr>
          <w:rFonts w:cs="Arial"/>
          <w:sz w:val="24"/>
          <w:szCs w:val="24"/>
        </w:rPr>
      </w:pPr>
    </w:p>
    <w:p w14:paraId="0C309DE1" w14:textId="77777777" w:rsidR="00724F6B" w:rsidRDefault="00724F6B" w:rsidP="000C50A0">
      <w:pPr>
        <w:spacing w:before="0"/>
        <w:rPr>
          <w:rFonts w:cs="Arial"/>
          <w:sz w:val="24"/>
          <w:szCs w:val="24"/>
        </w:rPr>
      </w:pPr>
    </w:p>
    <w:p w14:paraId="40256F45" w14:textId="77777777" w:rsidR="00724F6B" w:rsidRDefault="00724F6B" w:rsidP="000C50A0">
      <w:pPr>
        <w:spacing w:before="0"/>
        <w:rPr>
          <w:rFonts w:cs="Arial"/>
          <w:sz w:val="24"/>
          <w:szCs w:val="24"/>
        </w:rPr>
      </w:pPr>
    </w:p>
    <w:p w14:paraId="34B357E1" w14:textId="77777777" w:rsidR="00793050" w:rsidRDefault="00793050" w:rsidP="000C50A0">
      <w:pPr>
        <w:spacing w:before="0"/>
        <w:rPr>
          <w:rFonts w:cs="Arial"/>
          <w:sz w:val="24"/>
          <w:szCs w:val="24"/>
        </w:rPr>
      </w:pPr>
    </w:p>
    <w:p w14:paraId="33C04AE3" w14:textId="77777777" w:rsidR="00101F0B" w:rsidRPr="0080119B" w:rsidRDefault="00101F0B" w:rsidP="000C50A0">
      <w:pPr>
        <w:spacing w:before="0"/>
        <w:rPr>
          <w:rFonts w:cs="Arial"/>
          <w:sz w:val="24"/>
          <w:szCs w:val="24"/>
          <w:lang w:val="sr-Cyrl-RS"/>
        </w:rPr>
      </w:pPr>
    </w:p>
    <w:p w14:paraId="7305B12A" w14:textId="77777777" w:rsidR="00B53237" w:rsidRPr="00B53237" w:rsidRDefault="00B53237" w:rsidP="00057D3B">
      <w:pPr>
        <w:numPr>
          <w:ilvl w:val="0"/>
          <w:numId w:val="24"/>
        </w:numPr>
        <w:spacing w:before="0"/>
        <w:rPr>
          <w:rFonts w:cs="Arial"/>
          <w:b/>
          <w:sz w:val="24"/>
          <w:szCs w:val="24"/>
          <w:lang w:val="ru-RU"/>
        </w:rPr>
      </w:pPr>
      <w:bookmarkStart w:id="16" w:name="_Toc442559878"/>
      <w:bookmarkStart w:id="17" w:name="_Toc427817448"/>
      <w:r w:rsidRPr="00B53237">
        <w:rPr>
          <w:rFonts w:cs="Arial"/>
          <w:b/>
          <w:sz w:val="24"/>
          <w:szCs w:val="24"/>
          <w:lang w:val="ru-RU"/>
        </w:rPr>
        <w:lastRenderedPageBreak/>
        <w:t>ТЕХНИЧКА СПЕЦИФИКАЦИЈА</w:t>
      </w:r>
    </w:p>
    <w:p w14:paraId="3C6A9C22" w14:textId="6A70D527" w:rsidR="00B53237" w:rsidRDefault="007B28F9" w:rsidP="00740E28">
      <w:pPr>
        <w:rPr>
          <w:rFonts w:cs="Arial"/>
          <w:sz w:val="24"/>
          <w:szCs w:val="24"/>
          <w:lang w:val="sr-Cyrl-RS"/>
        </w:rPr>
      </w:pPr>
      <w:r w:rsidRPr="007B28F9">
        <w:rPr>
          <w:rFonts w:cs="Arial"/>
          <w:sz w:val="24"/>
          <w:szCs w:val="24"/>
          <w:lang w:val="sr-Cyrl-RS"/>
        </w:rPr>
        <w:t xml:space="preserve">(Врста, </w:t>
      </w:r>
      <w:r w:rsidR="000B393C">
        <w:rPr>
          <w:rFonts w:cs="Arial"/>
          <w:sz w:val="24"/>
          <w:szCs w:val="24"/>
          <w:lang w:val="sr-Cyrl-RS"/>
        </w:rPr>
        <w:t xml:space="preserve">техничке карактеристике, </w:t>
      </w:r>
      <w:r w:rsidRPr="007B28F9">
        <w:rPr>
          <w:rFonts w:cs="Arial"/>
          <w:sz w:val="24"/>
          <w:szCs w:val="24"/>
          <w:lang w:val="sr-Cyrl-RS"/>
        </w:rPr>
        <w:t xml:space="preserve">квалитет и </w:t>
      </w:r>
      <w:r w:rsidR="009E2BE8">
        <w:rPr>
          <w:rFonts w:cs="Arial"/>
          <w:sz w:val="24"/>
          <w:szCs w:val="24"/>
          <w:lang w:val="sr-Cyrl-RS"/>
        </w:rPr>
        <w:t>количина</w:t>
      </w:r>
      <w:r w:rsidRPr="009E2BE8">
        <w:rPr>
          <w:rFonts w:cs="Arial"/>
          <w:sz w:val="24"/>
          <w:szCs w:val="24"/>
          <w:lang w:val="sr-Cyrl-RS"/>
        </w:rPr>
        <w:t xml:space="preserve"> </w:t>
      </w:r>
      <w:r w:rsidR="000B393C" w:rsidRPr="009E2BE8">
        <w:rPr>
          <w:rFonts w:cs="Arial"/>
          <w:sz w:val="24"/>
          <w:szCs w:val="24"/>
          <w:lang w:val="sr-Cyrl-RS"/>
        </w:rPr>
        <w:t>добара</w:t>
      </w:r>
      <w:r w:rsidRPr="009E2BE8">
        <w:rPr>
          <w:rFonts w:cs="Arial"/>
          <w:sz w:val="24"/>
          <w:szCs w:val="24"/>
          <w:lang w:val="sr-Cyrl-RS"/>
        </w:rPr>
        <w:t>,</w:t>
      </w:r>
      <w:r w:rsidRPr="009E2BE8">
        <w:rPr>
          <w:rFonts w:cs="Arial"/>
          <w:sz w:val="24"/>
          <w:szCs w:val="24"/>
        </w:rPr>
        <w:t xml:space="preserve"> </w:t>
      </w:r>
      <w:r w:rsidRPr="009E2BE8">
        <w:rPr>
          <w:rFonts w:cs="Arial"/>
          <w:sz w:val="24"/>
          <w:szCs w:val="24"/>
          <w:lang w:val="sr-Cyrl-RS"/>
        </w:rPr>
        <w:t>техничка</w:t>
      </w:r>
      <w:r w:rsidRPr="007B28F9">
        <w:rPr>
          <w:rFonts w:cs="Arial"/>
          <w:sz w:val="24"/>
          <w:szCs w:val="24"/>
          <w:lang w:val="sr-Cyrl-RS"/>
        </w:rPr>
        <w:t xml:space="preserve"> документација, место</w:t>
      </w:r>
      <w:r w:rsidR="000B393C">
        <w:rPr>
          <w:rFonts w:cs="Arial"/>
          <w:sz w:val="24"/>
          <w:szCs w:val="24"/>
          <w:lang w:val="sr-Cyrl-RS"/>
        </w:rPr>
        <w:t>, рок испоруке добара</w:t>
      </w:r>
      <w:r w:rsidRPr="007B28F9">
        <w:rPr>
          <w:rFonts w:cs="Arial"/>
          <w:sz w:val="24"/>
          <w:szCs w:val="24"/>
          <w:lang w:val="sr-Cyrl-RS"/>
        </w:rPr>
        <w:t xml:space="preserve"> и </w:t>
      </w:r>
      <w:r w:rsidR="000B393C">
        <w:rPr>
          <w:rFonts w:cs="Arial"/>
          <w:sz w:val="24"/>
          <w:szCs w:val="24"/>
          <w:lang w:val="sr-Cyrl-RS"/>
        </w:rPr>
        <w:t>гарантни рок)</w:t>
      </w:r>
    </w:p>
    <w:p w14:paraId="71BE38CC" w14:textId="77777777" w:rsidR="00AA1AD0" w:rsidRDefault="00AA1AD0" w:rsidP="00740E28">
      <w:pPr>
        <w:rPr>
          <w:rFonts w:cs="Arial"/>
          <w:sz w:val="24"/>
          <w:szCs w:val="24"/>
          <w:lang w:val="sr-Cyrl-RS"/>
        </w:rPr>
      </w:pPr>
    </w:p>
    <w:p w14:paraId="196294A8" w14:textId="7A8F81DE" w:rsidR="00AA1AD0" w:rsidRPr="00AA1AD0" w:rsidRDefault="00AA1AD0" w:rsidP="00057D3B">
      <w:pPr>
        <w:pStyle w:val="ListParagraph"/>
        <w:numPr>
          <w:ilvl w:val="1"/>
          <w:numId w:val="24"/>
        </w:numPr>
        <w:spacing w:before="0" w:after="0" w:line="240" w:lineRule="auto"/>
        <w:rPr>
          <w:rFonts w:ascii="Arial" w:hAnsi="Arial" w:cs="Arial"/>
          <w:sz w:val="24"/>
          <w:szCs w:val="24"/>
          <w:lang w:val="sr-Cyrl-RS"/>
        </w:rPr>
      </w:pPr>
      <w:r w:rsidRPr="00AA1AD0">
        <w:rPr>
          <w:rFonts w:ascii="Arial" w:hAnsi="Arial" w:cs="Arial"/>
          <w:b/>
          <w:sz w:val="24"/>
          <w:szCs w:val="24"/>
          <w:lang w:val="sr-Cyrl-RS"/>
        </w:rPr>
        <w:t xml:space="preserve">Предмет јавне набавке – </w:t>
      </w:r>
      <w:r w:rsidRPr="00AA1AD0">
        <w:rPr>
          <w:rFonts w:ascii="Arial" w:hAnsi="Arial" w:cs="Arial"/>
          <w:sz w:val="24"/>
          <w:szCs w:val="24"/>
          <w:lang w:val="sr-Cyrl-RS"/>
        </w:rPr>
        <w:t>Акумулатори за путничка возила за потребе Техничког центра Нови Сад</w:t>
      </w:r>
    </w:p>
    <w:p w14:paraId="7E78C7A2" w14:textId="5FD541BB" w:rsidR="00AA1AD0" w:rsidRPr="001F3DA8" w:rsidRDefault="001F3DA8" w:rsidP="001F3DA8">
      <w:pPr>
        <w:spacing w:after="240"/>
        <w:rPr>
          <w:b/>
          <w:bCs/>
          <w:sz w:val="24"/>
          <w:szCs w:val="24"/>
          <w:lang w:val="sr-Cyrl-RS"/>
        </w:rPr>
      </w:pPr>
      <w:r w:rsidRPr="001F3DA8">
        <w:rPr>
          <w:bCs/>
          <w:sz w:val="24"/>
          <w:szCs w:val="24"/>
          <w:lang w:val="sr-Cyrl-ME"/>
        </w:rPr>
        <w:t xml:space="preserve">Предмет </w:t>
      </w:r>
      <w:r>
        <w:rPr>
          <w:bCs/>
          <w:sz w:val="24"/>
          <w:szCs w:val="24"/>
          <w:lang w:val="sr-Cyrl-ME"/>
        </w:rPr>
        <w:t xml:space="preserve">јавне </w:t>
      </w:r>
      <w:r w:rsidRPr="001F3DA8">
        <w:rPr>
          <w:bCs/>
          <w:sz w:val="24"/>
          <w:szCs w:val="24"/>
          <w:lang w:val="sr-Cyrl-ME"/>
        </w:rPr>
        <w:t>набавке</w:t>
      </w:r>
      <w:r w:rsidRPr="001F3DA8">
        <w:rPr>
          <w:bCs/>
          <w:sz w:val="24"/>
          <w:szCs w:val="24"/>
          <w:lang w:val="sr-Cyrl-RS"/>
        </w:rPr>
        <w:t xml:space="preserve"> су</w:t>
      </w:r>
      <w:r w:rsidRPr="001F3DA8">
        <w:rPr>
          <w:bCs/>
          <w:sz w:val="24"/>
          <w:szCs w:val="24"/>
        </w:rPr>
        <w:t xml:space="preserve"> </w:t>
      </w:r>
      <w:r w:rsidRPr="001F3DA8">
        <w:rPr>
          <w:b/>
          <w:bCs/>
          <w:sz w:val="24"/>
          <w:szCs w:val="24"/>
        </w:rPr>
        <w:t xml:space="preserve">акумулатори </w:t>
      </w:r>
      <w:r w:rsidR="00E05889">
        <w:rPr>
          <w:b/>
          <w:bCs/>
          <w:sz w:val="24"/>
          <w:szCs w:val="24"/>
          <w:lang w:val="sr-Cyrl-RS"/>
        </w:rPr>
        <w:t xml:space="preserve">за путничка возила </w:t>
      </w:r>
      <w:r w:rsidRPr="001F3DA8">
        <w:rPr>
          <w:b/>
          <w:bCs/>
          <w:sz w:val="24"/>
          <w:szCs w:val="24"/>
          <w:lang w:val="sr-Cyrl-RS"/>
        </w:rPr>
        <w:t>„без одржавања“</w:t>
      </w:r>
      <w:r>
        <w:rPr>
          <w:bCs/>
          <w:sz w:val="24"/>
          <w:szCs w:val="24"/>
          <w:lang w:val="sr-Cyrl-RS"/>
        </w:rPr>
        <w:t xml:space="preserve"> </w:t>
      </w:r>
      <w:r w:rsidR="00ED5294">
        <w:rPr>
          <w:bCs/>
          <w:sz w:val="24"/>
          <w:szCs w:val="24"/>
          <w:lang w:val="sr-Cyrl-RS"/>
        </w:rPr>
        <w:t xml:space="preserve">код </w:t>
      </w:r>
      <w:r w:rsidRPr="001F3DA8">
        <w:rPr>
          <w:bCs/>
          <w:sz w:val="24"/>
          <w:szCs w:val="24"/>
        </w:rPr>
        <w:t>који</w:t>
      </w:r>
      <w:r w:rsidR="00ED5294">
        <w:rPr>
          <w:bCs/>
          <w:sz w:val="24"/>
          <w:szCs w:val="24"/>
          <w:lang w:val="sr-Cyrl-RS"/>
        </w:rPr>
        <w:t>х</w:t>
      </w:r>
      <w:r w:rsidRPr="001F3DA8">
        <w:rPr>
          <w:bCs/>
          <w:sz w:val="24"/>
          <w:szCs w:val="24"/>
        </w:rPr>
        <w:t xml:space="preserve"> је додавање различитих врста елемената у олово (антимон, калцијум, сребро, итд)</w:t>
      </w:r>
      <w:r w:rsidRPr="001F3DA8">
        <w:rPr>
          <w:bCs/>
          <w:sz w:val="24"/>
          <w:szCs w:val="24"/>
          <w:lang w:val="sr-Cyrl-RS"/>
        </w:rPr>
        <w:t xml:space="preserve"> и</w:t>
      </w:r>
      <w:r w:rsidRPr="001F3DA8">
        <w:rPr>
          <w:bCs/>
          <w:sz w:val="24"/>
          <w:szCs w:val="24"/>
        </w:rPr>
        <w:t xml:space="preserve"> испаравање електролита сведено на прихватљиви минимум</w:t>
      </w:r>
      <w:r w:rsidR="00E05889">
        <w:rPr>
          <w:bCs/>
          <w:sz w:val="24"/>
          <w:szCs w:val="24"/>
        </w:rPr>
        <w:t xml:space="preserve"> (</w:t>
      </w:r>
      <w:r w:rsidR="00E05889" w:rsidRPr="00E05889">
        <w:rPr>
          <w:b/>
          <w:bCs/>
          <w:sz w:val="24"/>
          <w:szCs w:val="24"/>
          <w:lang w:val="sr-Cyrl-RS"/>
        </w:rPr>
        <w:t>у</w:t>
      </w:r>
      <w:r w:rsidRPr="001F3DA8">
        <w:rPr>
          <w:b/>
          <w:bCs/>
          <w:sz w:val="24"/>
          <w:szCs w:val="24"/>
        </w:rPr>
        <w:t xml:space="preserve"> такве акумулаторе спадају они који су заливени</w:t>
      </w:r>
      <w:r w:rsidR="00E05889">
        <w:rPr>
          <w:b/>
          <w:bCs/>
          <w:sz w:val="24"/>
          <w:szCs w:val="24"/>
          <w:lang w:val="sr-Cyrl-RS"/>
        </w:rPr>
        <w:t>, односно</w:t>
      </w:r>
      <w:r w:rsidRPr="001F3DA8">
        <w:rPr>
          <w:b/>
          <w:bCs/>
          <w:sz w:val="24"/>
          <w:szCs w:val="24"/>
        </w:rPr>
        <w:t xml:space="preserve"> немају чепове</w:t>
      </w:r>
      <w:r w:rsidRPr="001F3DA8">
        <w:rPr>
          <w:b/>
          <w:bCs/>
          <w:sz w:val="24"/>
          <w:szCs w:val="24"/>
          <w:lang w:val="sr-Cyrl-RS"/>
        </w:rPr>
        <w:t xml:space="preserve"> за контролу и доливање електролита</w:t>
      </w:r>
      <w:r w:rsidRPr="001F3DA8">
        <w:rPr>
          <w:b/>
          <w:bCs/>
          <w:sz w:val="24"/>
          <w:szCs w:val="24"/>
        </w:rPr>
        <w:t xml:space="preserve"> са горње стране ћелија).</w:t>
      </w:r>
    </w:p>
    <w:tbl>
      <w:tblPr>
        <w:tblW w:w="10202" w:type="dxa"/>
        <w:tblInd w:w="113" w:type="dxa"/>
        <w:tblLook w:val="04A0" w:firstRow="1" w:lastRow="0" w:firstColumn="1" w:lastColumn="0" w:noHBand="0" w:noVBand="1"/>
      </w:tblPr>
      <w:tblGrid>
        <w:gridCol w:w="703"/>
        <w:gridCol w:w="4395"/>
        <w:gridCol w:w="2410"/>
        <w:gridCol w:w="1276"/>
        <w:gridCol w:w="1418"/>
      </w:tblGrid>
      <w:tr w:rsidR="00793050" w:rsidRPr="000B393C" w14:paraId="2855FF27" w14:textId="77777777" w:rsidTr="00793050">
        <w:trPr>
          <w:trHeight w:val="600"/>
        </w:trPr>
        <w:tc>
          <w:tcPr>
            <w:tcW w:w="703"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14:paraId="02F1ECDC" w14:textId="77777777" w:rsidR="00793050" w:rsidRDefault="00793050" w:rsidP="00AA1AD0">
            <w:pPr>
              <w:spacing w:before="0"/>
              <w:jc w:val="center"/>
              <w:rPr>
                <w:rFonts w:cs="Arial"/>
                <w:color w:val="000000"/>
                <w:lang w:val="sr-Cyrl-RS" w:eastAsia="sr-Latn-RS"/>
              </w:rPr>
            </w:pPr>
            <w:r>
              <w:rPr>
                <w:rFonts w:cs="Arial"/>
                <w:color w:val="000000"/>
                <w:lang w:val="sr-Cyrl-RS" w:eastAsia="sr-Latn-RS"/>
              </w:rPr>
              <w:t>Ред.</w:t>
            </w:r>
          </w:p>
          <w:p w14:paraId="04C8B168" w14:textId="16186D2C" w:rsidR="00793050" w:rsidRPr="000B393C" w:rsidRDefault="00793050" w:rsidP="00AA1AD0">
            <w:pPr>
              <w:spacing w:before="0"/>
              <w:jc w:val="center"/>
              <w:rPr>
                <w:rFonts w:cs="Arial"/>
                <w:color w:val="000000"/>
                <w:lang w:val="sr-Cyrl-RS" w:eastAsia="sr-Latn-RS"/>
              </w:rPr>
            </w:pPr>
            <w:r>
              <w:rPr>
                <w:rFonts w:cs="Arial"/>
                <w:color w:val="000000"/>
                <w:lang w:val="sr-Cyrl-RS" w:eastAsia="sr-Latn-RS"/>
              </w:rPr>
              <w:t>бр.</w:t>
            </w:r>
          </w:p>
        </w:tc>
        <w:tc>
          <w:tcPr>
            <w:tcW w:w="4395"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7F9E6F" w14:textId="403D2531" w:rsidR="00793050" w:rsidRPr="000B393C" w:rsidRDefault="00793050" w:rsidP="00AA1AD0">
            <w:pPr>
              <w:spacing w:before="0"/>
              <w:jc w:val="center"/>
              <w:rPr>
                <w:rFonts w:cs="Arial"/>
                <w:color w:val="000000"/>
                <w:lang w:val="sr-Cyrl-RS" w:eastAsia="sr-Latn-RS"/>
              </w:rPr>
            </w:pPr>
            <w:r w:rsidRPr="000B393C">
              <w:rPr>
                <w:rFonts w:cs="Arial"/>
                <w:color w:val="000000"/>
                <w:lang w:val="sr-Cyrl-RS" w:eastAsia="sr-Latn-RS"/>
              </w:rPr>
              <w:t>Назив</w:t>
            </w:r>
          </w:p>
        </w:tc>
        <w:tc>
          <w:tcPr>
            <w:tcW w:w="2410"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5CEDB2E2" w14:textId="76C06DBA" w:rsidR="00793050" w:rsidRPr="000B393C" w:rsidRDefault="00793050" w:rsidP="00AA1AD0">
            <w:pPr>
              <w:spacing w:before="0"/>
              <w:jc w:val="center"/>
              <w:rPr>
                <w:rFonts w:cs="Arial"/>
                <w:color w:val="000000"/>
                <w:lang w:val="sr-Cyrl-RS" w:eastAsia="sr-Latn-RS"/>
              </w:rPr>
            </w:pPr>
            <w:r>
              <w:rPr>
                <w:rFonts w:cs="Arial"/>
                <w:color w:val="000000"/>
                <w:lang w:val="sr-Cyrl-RS" w:eastAsia="sr-Latn-RS"/>
              </w:rPr>
              <w:t>Димензије</w:t>
            </w:r>
          </w:p>
        </w:tc>
        <w:tc>
          <w:tcPr>
            <w:tcW w:w="1276"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73E514B1" w14:textId="77777777" w:rsidR="00793050" w:rsidRDefault="00793050" w:rsidP="00AA1AD0">
            <w:pPr>
              <w:spacing w:before="0"/>
              <w:jc w:val="center"/>
              <w:rPr>
                <w:rFonts w:cs="Arial"/>
                <w:color w:val="000000"/>
                <w:lang w:val="sr-Latn-RS" w:eastAsia="sr-Latn-RS"/>
              </w:rPr>
            </w:pPr>
            <w:r>
              <w:rPr>
                <w:rFonts w:cs="Arial"/>
                <w:color w:val="000000"/>
                <w:lang w:val="sr-Cyrl-RS" w:eastAsia="sr-Latn-RS"/>
              </w:rPr>
              <w:t>мин</w:t>
            </w:r>
            <w:r w:rsidRPr="000B393C">
              <w:rPr>
                <w:rFonts w:cs="Arial"/>
                <w:color w:val="000000"/>
                <w:lang w:val="sr-Latn-RS" w:eastAsia="sr-Latn-RS"/>
              </w:rPr>
              <w:t xml:space="preserve"> </w:t>
            </w:r>
          </w:p>
          <w:p w14:paraId="25F46889" w14:textId="3657CBB4" w:rsidR="00793050" w:rsidRPr="000B393C" w:rsidRDefault="00793050" w:rsidP="00AA1AD0">
            <w:pPr>
              <w:spacing w:before="0"/>
              <w:jc w:val="center"/>
              <w:rPr>
                <w:rFonts w:cs="Arial"/>
                <w:color w:val="000000"/>
                <w:lang w:val="sr-Latn-RS" w:eastAsia="sr-Latn-RS"/>
              </w:rPr>
            </w:pPr>
            <w:r w:rsidRPr="000B393C">
              <w:rPr>
                <w:rFonts w:cs="Arial"/>
                <w:color w:val="000000"/>
                <w:lang w:val="sr-Latn-RS" w:eastAsia="sr-Latn-RS"/>
              </w:rPr>
              <w:t>EN (A)</w:t>
            </w:r>
          </w:p>
        </w:tc>
        <w:tc>
          <w:tcPr>
            <w:tcW w:w="1418"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5F3F345E" w14:textId="77777777" w:rsidR="00793050" w:rsidRDefault="00793050" w:rsidP="00AA1AD0">
            <w:pPr>
              <w:spacing w:before="0"/>
              <w:jc w:val="center"/>
              <w:rPr>
                <w:rFonts w:cs="Arial"/>
                <w:bCs/>
                <w:color w:val="000000"/>
                <w:lang w:val="sr-Cyrl-RS" w:eastAsia="sr-Latn-RS"/>
              </w:rPr>
            </w:pPr>
            <w:r>
              <w:rPr>
                <w:rFonts w:cs="Arial"/>
                <w:bCs/>
                <w:color w:val="000000"/>
                <w:lang w:val="sr-Cyrl-RS" w:eastAsia="sr-Latn-RS"/>
              </w:rPr>
              <w:t>Количина</w:t>
            </w:r>
          </w:p>
          <w:p w14:paraId="3F07C67A" w14:textId="355ED5B5" w:rsidR="00793050" w:rsidRPr="000B393C" w:rsidRDefault="00793050" w:rsidP="00AA1AD0">
            <w:pPr>
              <w:spacing w:before="0"/>
              <w:jc w:val="center"/>
              <w:rPr>
                <w:rFonts w:cs="Arial"/>
                <w:bCs/>
                <w:color w:val="000000"/>
                <w:lang w:val="sr-Latn-RS" w:eastAsia="sr-Latn-RS"/>
              </w:rPr>
            </w:pPr>
            <w:r>
              <w:rPr>
                <w:rFonts w:cs="Arial"/>
                <w:bCs/>
                <w:color w:val="000000"/>
                <w:lang w:val="sr-Cyrl-RS" w:eastAsia="sr-Latn-RS"/>
              </w:rPr>
              <w:t xml:space="preserve">(ком) </w:t>
            </w:r>
          </w:p>
        </w:tc>
      </w:tr>
      <w:tr w:rsidR="00793050" w:rsidRPr="000B393C" w14:paraId="3BEE5502"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1FFAD01A" w14:textId="7500B927" w:rsidR="00793050" w:rsidRPr="0020019B" w:rsidRDefault="00793050" w:rsidP="0020019B">
            <w:pPr>
              <w:spacing w:before="0"/>
              <w:jc w:val="center"/>
              <w:rPr>
                <w:rFonts w:cs="Arial"/>
                <w:bCs/>
                <w:color w:val="000000"/>
                <w:lang w:val="sr-Cyrl-RS" w:eastAsia="sr-Latn-RS"/>
              </w:rPr>
            </w:pPr>
            <w:r w:rsidRPr="0020019B">
              <w:rPr>
                <w:rFonts w:cs="Arial"/>
                <w:bCs/>
                <w:color w:val="000000"/>
                <w:lang w:val="sr-Cyrl-RS" w:eastAsia="sr-Latn-RS"/>
              </w:rPr>
              <w:t>1.</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2A3FFA2C" w14:textId="224A85C6"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66Ah D+</w:t>
            </w:r>
          </w:p>
        </w:tc>
        <w:tc>
          <w:tcPr>
            <w:tcW w:w="2410" w:type="dxa"/>
            <w:tcBorders>
              <w:top w:val="nil"/>
              <w:left w:val="nil"/>
              <w:bottom w:val="single" w:sz="4" w:space="0" w:color="auto"/>
              <w:right w:val="single" w:sz="4" w:space="0" w:color="auto"/>
            </w:tcBorders>
            <w:shd w:val="clear" w:color="auto" w:fill="auto"/>
            <w:noWrap/>
            <w:vAlign w:val="center"/>
            <w:hideMark/>
          </w:tcPr>
          <w:p w14:paraId="736D2939"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242×175×190</w:t>
            </w:r>
          </w:p>
        </w:tc>
        <w:tc>
          <w:tcPr>
            <w:tcW w:w="1276" w:type="dxa"/>
            <w:tcBorders>
              <w:top w:val="nil"/>
              <w:left w:val="nil"/>
              <w:bottom w:val="single" w:sz="4" w:space="0" w:color="auto"/>
              <w:right w:val="single" w:sz="4" w:space="0" w:color="auto"/>
            </w:tcBorders>
            <w:shd w:val="clear" w:color="auto" w:fill="auto"/>
            <w:noWrap/>
            <w:vAlign w:val="center"/>
            <w:hideMark/>
          </w:tcPr>
          <w:p w14:paraId="3DD3553C"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620</w:t>
            </w:r>
          </w:p>
        </w:tc>
        <w:tc>
          <w:tcPr>
            <w:tcW w:w="1418" w:type="dxa"/>
            <w:tcBorders>
              <w:top w:val="nil"/>
              <w:left w:val="nil"/>
              <w:bottom w:val="single" w:sz="4" w:space="0" w:color="auto"/>
              <w:right w:val="single" w:sz="4" w:space="0" w:color="auto"/>
            </w:tcBorders>
            <w:shd w:val="clear" w:color="auto" w:fill="auto"/>
            <w:noWrap/>
            <w:vAlign w:val="center"/>
          </w:tcPr>
          <w:p w14:paraId="2C650E9D" w14:textId="2094983C" w:rsidR="00793050" w:rsidRPr="001F733F" w:rsidRDefault="001F733F" w:rsidP="000B393C">
            <w:pPr>
              <w:spacing w:before="0"/>
              <w:jc w:val="center"/>
              <w:rPr>
                <w:rFonts w:cs="Arial"/>
                <w:bCs/>
                <w:lang w:val="sr-Latn-RS" w:eastAsia="sr-Latn-RS"/>
              </w:rPr>
            </w:pPr>
            <w:r w:rsidRPr="001F733F">
              <w:rPr>
                <w:rFonts w:cs="Arial"/>
                <w:bCs/>
                <w:lang w:val="sr-Latn-RS" w:eastAsia="sr-Latn-RS"/>
              </w:rPr>
              <w:t>7</w:t>
            </w:r>
          </w:p>
        </w:tc>
      </w:tr>
      <w:tr w:rsidR="00793050" w:rsidRPr="000B393C" w14:paraId="38723E2D"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61D6CE47" w14:textId="37CC00B5"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2.</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413FFB81" w14:textId="740E40BF"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55Ah L+</w:t>
            </w:r>
          </w:p>
        </w:tc>
        <w:tc>
          <w:tcPr>
            <w:tcW w:w="2410" w:type="dxa"/>
            <w:tcBorders>
              <w:top w:val="nil"/>
              <w:left w:val="nil"/>
              <w:bottom w:val="single" w:sz="4" w:space="0" w:color="auto"/>
              <w:right w:val="single" w:sz="4" w:space="0" w:color="auto"/>
            </w:tcBorders>
            <w:shd w:val="clear" w:color="auto" w:fill="auto"/>
            <w:noWrap/>
            <w:vAlign w:val="center"/>
            <w:hideMark/>
          </w:tcPr>
          <w:p w14:paraId="4EA04C2B"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242×175×175</w:t>
            </w:r>
          </w:p>
        </w:tc>
        <w:tc>
          <w:tcPr>
            <w:tcW w:w="1276" w:type="dxa"/>
            <w:tcBorders>
              <w:top w:val="nil"/>
              <w:left w:val="nil"/>
              <w:bottom w:val="single" w:sz="4" w:space="0" w:color="auto"/>
              <w:right w:val="single" w:sz="4" w:space="0" w:color="auto"/>
            </w:tcBorders>
            <w:shd w:val="clear" w:color="auto" w:fill="auto"/>
            <w:noWrap/>
            <w:vAlign w:val="center"/>
            <w:hideMark/>
          </w:tcPr>
          <w:p w14:paraId="7696F252"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480</w:t>
            </w:r>
          </w:p>
        </w:tc>
        <w:tc>
          <w:tcPr>
            <w:tcW w:w="1418" w:type="dxa"/>
            <w:tcBorders>
              <w:top w:val="nil"/>
              <w:left w:val="nil"/>
              <w:bottom w:val="single" w:sz="4" w:space="0" w:color="auto"/>
              <w:right w:val="single" w:sz="4" w:space="0" w:color="auto"/>
            </w:tcBorders>
            <w:shd w:val="clear" w:color="auto" w:fill="auto"/>
            <w:noWrap/>
            <w:vAlign w:val="center"/>
          </w:tcPr>
          <w:p w14:paraId="501E60BE" w14:textId="7FA0FB8D" w:rsidR="00793050" w:rsidRPr="001F733F" w:rsidRDefault="001F733F" w:rsidP="000B393C">
            <w:pPr>
              <w:spacing w:before="0"/>
              <w:jc w:val="center"/>
              <w:rPr>
                <w:rFonts w:cs="Arial"/>
                <w:bCs/>
                <w:lang w:val="sr-Latn-RS" w:eastAsia="sr-Latn-RS"/>
              </w:rPr>
            </w:pPr>
            <w:r w:rsidRPr="001F733F">
              <w:rPr>
                <w:rFonts w:cs="Arial"/>
                <w:bCs/>
                <w:lang w:val="sr-Latn-RS" w:eastAsia="sr-Latn-RS"/>
              </w:rPr>
              <w:t>7</w:t>
            </w:r>
          </w:p>
        </w:tc>
      </w:tr>
      <w:tr w:rsidR="00793050" w:rsidRPr="000B393C" w14:paraId="1A5BE727"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0DBC08B1" w14:textId="2843FD31"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3.</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11C8266F" w14:textId="08B47368"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55Ah D+</w:t>
            </w:r>
          </w:p>
        </w:tc>
        <w:tc>
          <w:tcPr>
            <w:tcW w:w="2410" w:type="dxa"/>
            <w:tcBorders>
              <w:top w:val="nil"/>
              <w:left w:val="nil"/>
              <w:bottom w:val="single" w:sz="4" w:space="0" w:color="auto"/>
              <w:right w:val="single" w:sz="4" w:space="0" w:color="auto"/>
            </w:tcBorders>
            <w:shd w:val="clear" w:color="auto" w:fill="auto"/>
            <w:noWrap/>
            <w:vAlign w:val="center"/>
            <w:hideMark/>
          </w:tcPr>
          <w:p w14:paraId="46771AE2"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242×175×175</w:t>
            </w:r>
          </w:p>
        </w:tc>
        <w:tc>
          <w:tcPr>
            <w:tcW w:w="1276" w:type="dxa"/>
            <w:tcBorders>
              <w:top w:val="nil"/>
              <w:left w:val="nil"/>
              <w:bottom w:val="single" w:sz="4" w:space="0" w:color="auto"/>
              <w:right w:val="single" w:sz="4" w:space="0" w:color="auto"/>
            </w:tcBorders>
            <w:shd w:val="clear" w:color="auto" w:fill="auto"/>
            <w:noWrap/>
            <w:vAlign w:val="center"/>
            <w:hideMark/>
          </w:tcPr>
          <w:p w14:paraId="624F3088"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480</w:t>
            </w:r>
          </w:p>
        </w:tc>
        <w:tc>
          <w:tcPr>
            <w:tcW w:w="1418" w:type="dxa"/>
            <w:tcBorders>
              <w:top w:val="nil"/>
              <w:left w:val="nil"/>
              <w:bottom w:val="single" w:sz="4" w:space="0" w:color="auto"/>
              <w:right w:val="single" w:sz="4" w:space="0" w:color="auto"/>
            </w:tcBorders>
            <w:shd w:val="clear" w:color="auto" w:fill="auto"/>
            <w:noWrap/>
            <w:vAlign w:val="center"/>
          </w:tcPr>
          <w:p w14:paraId="5FF6CE79" w14:textId="5DDF548B" w:rsidR="00793050" w:rsidRPr="001F733F" w:rsidRDefault="001F733F" w:rsidP="000B393C">
            <w:pPr>
              <w:spacing w:before="0"/>
              <w:jc w:val="center"/>
              <w:rPr>
                <w:rFonts w:cs="Arial"/>
                <w:bCs/>
                <w:lang w:val="sr-Latn-RS" w:eastAsia="sr-Latn-RS"/>
              </w:rPr>
            </w:pPr>
            <w:r w:rsidRPr="001F733F">
              <w:rPr>
                <w:rFonts w:cs="Arial"/>
                <w:bCs/>
                <w:lang w:val="sr-Latn-RS" w:eastAsia="sr-Latn-RS"/>
              </w:rPr>
              <w:t>8</w:t>
            </w:r>
          </w:p>
        </w:tc>
      </w:tr>
      <w:tr w:rsidR="00793050" w:rsidRPr="000B393C" w14:paraId="6E56312F"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5FF443BC" w14:textId="535507AF"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4.</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2BF8BEC" w14:textId="01A632B7"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45Ah D+</w:t>
            </w:r>
          </w:p>
        </w:tc>
        <w:tc>
          <w:tcPr>
            <w:tcW w:w="2410" w:type="dxa"/>
            <w:tcBorders>
              <w:top w:val="nil"/>
              <w:left w:val="nil"/>
              <w:bottom w:val="single" w:sz="4" w:space="0" w:color="auto"/>
              <w:right w:val="single" w:sz="4" w:space="0" w:color="auto"/>
            </w:tcBorders>
            <w:shd w:val="clear" w:color="auto" w:fill="auto"/>
            <w:noWrap/>
            <w:vAlign w:val="center"/>
            <w:hideMark/>
          </w:tcPr>
          <w:p w14:paraId="1967C4E3"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207×175×175</w:t>
            </w:r>
          </w:p>
        </w:tc>
        <w:tc>
          <w:tcPr>
            <w:tcW w:w="1276" w:type="dxa"/>
            <w:tcBorders>
              <w:top w:val="nil"/>
              <w:left w:val="nil"/>
              <w:bottom w:val="single" w:sz="4" w:space="0" w:color="auto"/>
              <w:right w:val="single" w:sz="4" w:space="0" w:color="auto"/>
            </w:tcBorders>
            <w:shd w:val="clear" w:color="auto" w:fill="auto"/>
            <w:noWrap/>
            <w:vAlign w:val="center"/>
            <w:hideMark/>
          </w:tcPr>
          <w:p w14:paraId="3CF8FE60"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360</w:t>
            </w:r>
          </w:p>
        </w:tc>
        <w:tc>
          <w:tcPr>
            <w:tcW w:w="1418" w:type="dxa"/>
            <w:tcBorders>
              <w:top w:val="nil"/>
              <w:left w:val="nil"/>
              <w:bottom w:val="single" w:sz="4" w:space="0" w:color="auto"/>
              <w:right w:val="single" w:sz="4" w:space="0" w:color="auto"/>
            </w:tcBorders>
            <w:shd w:val="clear" w:color="auto" w:fill="auto"/>
            <w:noWrap/>
            <w:vAlign w:val="center"/>
          </w:tcPr>
          <w:p w14:paraId="30EF7B33" w14:textId="1A2804AA" w:rsidR="00793050" w:rsidRPr="001F733F" w:rsidRDefault="001F733F" w:rsidP="000B393C">
            <w:pPr>
              <w:spacing w:before="0"/>
              <w:jc w:val="center"/>
              <w:rPr>
                <w:rFonts w:cs="Arial"/>
                <w:bCs/>
                <w:lang w:val="sr-Latn-RS" w:eastAsia="sr-Latn-RS"/>
              </w:rPr>
            </w:pPr>
            <w:r>
              <w:rPr>
                <w:rFonts w:cs="Arial"/>
                <w:bCs/>
                <w:lang w:val="sr-Latn-RS" w:eastAsia="sr-Latn-RS"/>
              </w:rPr>
              <w:t>10</w:t>
            </w:r>
          </w:p>
        </w:tc>
      </w:tr>
      <w:tr w:rsidR="00793050" w:rsidRPr="000B393C" w14:paraId="4B6AF9EA"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3D3335C7" w14:textId="001497F9"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5.</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7F287578" w14:textId="38D77869"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43Ah D+</w:t>
            </w:r>
          </w:p>
        </w:tc>
        <w:tc>
          <w:tcPr>
            <w:tcW w:w="2410" w:type="dxa"/>
            <w:tcBorders>
              <w:top w:val="nil"/>
              <w:left w:val="nil"/>
              <w:bottom w:val="single" w:sz="4" w:space="0" w:color="auto"/>
              <w:right w:val="single" w:sz="4" w:space="0" w:color="auto"/>
            </w:tcBorders>
            <w:shd w:val="clear" w:color="auto" w:fill="auto"/>
            <w:noWrap/>
            <w:vAlign w:val="center"/>
            <w:hideMark/>
          </w:tcPr>
          <w:p w14:paraId="4E2F675E"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175×175×190</w:t>
            </w:r>
          </w:p>
        </w:tc>
        <w:tc>
          <w:tcPr>
            <w:tcW w:w="1276" w:type="dxa"/>
            <w:tcBorders>
              <w:top w:val="nil"/>
              <w:left w:val="nil"/>
              <w:bottom w:val="single" w:sz="4" w:space="0" w:color="auto"/>
              <w:right w:val="single" w:sz="4" w:space="0" w:color="auto"/>
            </w:tcBorders>
            <w:shd w:val="clear" w:color="auto" w:fill="auto"/>
            <w:noWrap/>
            <w:vAlign w:val="center"/>
            <w:hideMark/>
          </w:tcPr>
          <w:p w14:paraId="0B9D54D9"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400</w:t>
            </w:r>
          </w:p>
        </w:tc>
        <w:tc>
          <w:tcPr>
            <w:tcW w:w="1418" w:type="dxa"/>
            <w:tcBorders>
              <w:top w:val="nil"/>
              <w:left w:val="nil"/>
              <w:bottom w:val="single" w:sz="4" w:space="0" w:color="auto"/>
              <w:right w:val="single" w:sz="4" w:space="0" w:color="auto"/>
            </w:tcBorders>
            <w:shd w:val="clear" w:color="auto" w:fill="auto"/>
            <w:noWrap/>
            <w:vAlign w:val="center"/>
          </w:tcPr>
          <w:p w14:paraId="21C2DB7C" w14:textId="0C47B864" w:rsidR="00793050" w:rsidRPr="001F733F" w:rsidRDefault="001F733F" w:rsidP="000B393C">
            <w:pPr>
              <w:spacing w:before="0"/>
              <w:jc w:val="center"/>
              <w:rPr>
                <w:rFonts w:cs="Arial"/>
                <w:bCs/>
                <w:lang w:val="sr-Latn-RS" w:eastAsia="sr-Latn-RS"/>
              </w:rPr>
            </w:pPr>
            <w:r>
              <w:rPr>
                <w:rFonts w:cs="Arial"/>
                <w:bCs/>
                <w:lang w:val="sr-Latn-RS" w:eastAsia="sr-Latn-RS"/>
              </w:rPr>
              <w:t>12</w:t>
            </w:r>
          </w:p>
        </w:tc>
      </w:tr>
      <w:tr w:rsidR="00793050" w:rsidRPr="000B393C" w14:paraId="47317B3A"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3395B85D" w14:textId="3116E54E"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6.</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20265FD" w14:textId="70A2E0C4"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72Ah D+</w:t>
            </w:r>
          </w:p>
        </w:tc>
        <w:tc>
          <w:tcPr>
            <w:tcW w:w="2410" w:type="dxa"/>
            <w:tcBorders>
              <w:top w:val="nil"/>
              <w:left w:val="nil"/>
              <w:bottom w:val="single" w:sz="4" w:space="0" w:color="auto"/>
              <w:right w:val="single" w:sz="4" w:space="0" w:color="auto"/>
            </w:tcBorders>
            <w:shd w:val="clear" w:color="auto" w:fill="auto"/>
            <w:noWrap/>
            <w:vAlign w:val="center"/>
            <w:hideMark/>
          </w:tcPr>
          <w:p w14:paraId="110F8EE7"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278×175×190</w:t>
            </w:r>
          </w:p>
        </w:tc>
        <w:tc>
          <w:tcPr>
            <w:tcW w:w="1276" w:type="dxa"/>
            <w:tcBorders>
              <w:top w:val="nil"/>
              <w:left w:val="nil"/>
              <w:bottom w:val="single" w:sz="4" w:space="0" w:color="auto"/>
              <w:right w:val="single" w:sz="4" w:space="0" w:color="auto"/>
            </w:tcBorders>
            <w:shd w:val="clear" w:color="auto" w:fill="auto"/>
            <w:noWrap/>
            <w:vAlign w:val="center"/>
            <w:hideMark/>
          </w:tcPr>
          <w:p w14:paraId="1CE9EE4A"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640</w:t>
            </w:r>
          </w:p>
        </w:tc>
        <w:tc>
          <w:tcPr>
            <w:tcW w:w="1418" w:type="dxa"/>
            <w:tcBorders>
              <w:top w:val="nil"/>
              <w:left w:val="nil"/>
              <w:bottom w:val="single" w:sz="4" w:space="0" w:color="auto"/>
              <w:right w:val="single" w:sz="4" w:space="0" w:color="auto"/>
            </w:tcBorders>
            <w:shd w:val="clear" w:color="auto" w:fill="auto"/>
            <w:noWrap/>
            <w:vAlign w:val="center"/>
          </w:tcPr>
          <w:p w14:paraId="77F9DA1D" w14:textId="36798482" w:rsidR="00793050" w:rsidRPr="001F733F" w:rsidRDefault="001F733F" w:rsidP="000B393C">
            <w:pPr>
              <w:spacing w:before="0"/>
              <w:jc w:val="center"/>
              <w:rPr>
                <w:rFonts w:cs="Arial"/>
                <w:bCs/>
                <w:lang w:val="sr-Latn-RS" w:eastAsia="sr-Latn-RS"/>
              </w:rPr>
            </w:pPr>
            <w:r>
              <w:rPr>
                <w:rFonts w:cs="Arial"/>
                <w:bCs/>
                <w:lang w:val="sr-Latn-RS" w:eastAsia="sr-Latn-RS"/>
              </w:rPr>
              <w:t>7</w:t>
            </w:r>
          </w:p>
        </w:tc>
      </w:tr>
      <w:tr w:rsidR="00793050" w:rsidRPr="000B393C" w14:paraId="0ACCC4BC"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3D779BAE" w14:textId="56679D81"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7.</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5051411A" w14:textId="11CE96B0"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50Ah L+</w:t>
            </w:r>
          </w:p>
        </w:tc>
        <w:tc>
          <w:tcPr>
            <w:tcW w:w="2410" w:type="dxa"/>
            <w:tcBorders>
              <w:top w:val="nil"/>
              <w:left w:val="nil"/>
              <w:bottom w:val="single" w:sz="4" w:space="0" w:color="auto"/>
              <w:right w:val="single" w:sz="4" w:space="0" w:color="auto"/>
            </w:tcBorders>
            <w:shd w:val="clear" w:color="auto" w:fill="auto"/>
            <w:noWrap/>
            <w:vAlign w:val="center"/>
            <w:hideMark/>
          </w:tcPr>
          <w:p w14:paraId="583B64E6"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207×175×175</w:t>
            </w:r>
          </w:p>
        </w:tc>
        <w:tc>
          <w:tcPr>
            <w:tcW w:w="1276" w:type="dxa"/>
            <w:tcBorders>
              <w:top w:val="nil"/>
              <w:left w:val="nil"/>
              <w:bottom w:val="single" w:sz="4" w:space="0" w:color="auto"/>
              <w:right w:val="single" w:sz="4" w:space="0" w:color="auto"/>
            </w:tcBorders>
            <w:shd w:val="clear" w:color="auto" w:fill="auto"/>
            <w:noWrap/>
            <w:vAlign w:val="center"/>
            <w:hideMark/>
          </w:tcPr>
          <w:p w14:paraId="799ABF51"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380</w:t>
            </w:r>
          </w:p>
        </w:tc>
        <w:tc>
          <w:tcPr>
            <w:tcW w:w="1418" w:type="dxa"/>
            <w:tcBorders>
              <w:top w:val="nil"/>
              <w:left w:val="nil"/>
              <w:bottom w:val="single" w:sz="4" w:space="0" w:color="auto"/>
              <w:right w:val="single" w:sz="4" w:space="0" w:color="auto"/>
            </w:tcBorders>
            <w:shd w:val="clear" w:color="auto" w:fill="auto"/>
            <w:noWrap/>
            <w:vAlign w:val="center"/>
          </w:tcPr>
          <w:p w14:paraId="66E21858" w14:textId="6EDD4132" w:rsidR="00793050" w:rsidRPr="001F733F" w:rsidRDefault="001F733F" w:rsidP="000B393C">
            <w:pPr>
              <w:spacing w:before="0"/>
              <w:jc w:val="center"/>
              <w:rPr>
                <w:rFonts w:cs="Arial"/>
                <w:bCs/>
                <w:lang w:val="sr-Latn-RS" w:eastAsia="sr-Latn-RS"/>
              </w:rPr>
            </w:pPr>
            <w:r>
              <w:rPr>
                <w:rFonts w:cs="Arial"/>
                <w:bCs/>
                <w:lang w:val="sr-Latn-RS" w:eastAsia="sr-Latn-RS"/>
              </w:rPr>
              <w:t>5</w:t>
            </w:r>
          </w:p>
        </w:tc>
      </w:tr>
      <w:tr w:rsidR="00793050" w:rsidRPr="000B393C" w14:paraId="6A47B53E" w14:textId="77777777" w:rsidTr="00793050">
        <w:trPr>
          <w:trHeight w:val="345"/>
        </w:trPr>
        <w:tc>
          <w:tcPr>
            <w:tcW w:w="703" w:type="dxa"/>
            <w:tcBorders>
              <w:top w:val="nil"/>
              <w:left w:val="single" w:sz="4" w:space="0" w:color="auto"/>
              <w:bottom w:val="single" w:sz="4" w:space="0" w:color="auto"/>
              <w:right w:val="single" w:sz="4" w:space="0" w:color="auto"/>
            </w:tcBorders>
            <w:vAlign w:val="center"/>
          </w:tcPr>
          <w:p w14:paraId="72D5A61E" w14:textId="60123FDE"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8.</w:t>
            </w:r>
          </w:p>
        </w:tc>
        <w:tc>
          <w:tcPr>
            <w:tcW w:w="4395" w:type="dxa"/>
            <w:tcBorders>
              <w:top w:val="nil"/>
              <w:left w:val="single" w:sz="4" w:space="0" w:color="auto"/>
              <w:bottom w:val="single" w:sz="4" w:space="0" w:color="auto"/>
              <w:right w:val="single" w:sz="4" w:space="0" w:color="auto"/>
            </w:tcBorders>
            <w:shd w:val="clear" w:color="auto" w:fill="auto"/>
            <w:noWrap/>
            <w:vAlign w:val="center"/>
            <w:hideMark/>
          </w:tcPr>
          <w:p w14:paraId="6CA40ED3" w14:textId="309C2F77"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 xml:space="preserve">AKUMULATOR 12V 60Ah D+ </w:t>
            </w:r>
          </w:p>
        </w:tc>
        <w:tc>
          <w:tcPr>
            <w:tcW w:w="2410" w:type="dxa"/>
            <w:tcBorders>
              <w:top w:val="nil"/>
              <w:left w:val="nil"/>
              <w:bottom w:val="single" w:sz="4" w:space="0" w:color="auto"/>
              <w:right w:val="single" w:sz="4" w:space="0" w:color="auto"/>
            </w:tcBorders>
            <w:shd w:val="clear" w:color="auto" w:fill="auto"/>
            <w:noWrap/>
            <w:vAlign w:val="center"/>
            <w:hideMark/>
          </w:tcPr>
          <w:p w14:paraId="6CD9AD22"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242×175×175</w:t>
            </w:r>
          </w:p>
        </w:tc>
        <w:tc>
          <w:tcPr>
            <w:tcW w:w="1276" w:type="dxa"/>
            <w:tcBorders>
              <w:top w:val="nil"/>
              <w:left w:val="nil"/>
              <w:bottom w:val="single" w:sz="4" w:space="0" w:color="auto"/>
              <w:right w:val="single" w:sz="4" w:space="0" w:color="auto"/>
            </w:tcBorders>
            <w:shd w:val="clear" w:color="auto" w:fill="auto"/>
            <w:noWrap/>
            <w:vAlign w:val="center"/>
            <w:hideMark/>
          </w:tcPr>
          <w:p w14:paraId="75D3F48C" w14:textId="77777777" w:rsidR="00793050" w:rsidRPr="000B393C" w:rsidRDefault="00793050" w:rsidP="000B393C">
            <w:pPr>
              <w:spacing w:before="0"/>
              <w:jc w:val="center"/>
              <w:rPr>
                <w:rFonts w:cs="Arial"/>
                <w:color w:val="000000"/>
                <w:lang w:val="sr-Latn-RS" w:eastAsia="sr-Latn-RS"/>
              </w:rPr>
            </w:pPr>
            <w:r w:rsidRPr="000B393C">
              <w:rPr>
                <w:rFonts w:cs="Arial"/>
                <w:color w:val="000000"/>
                <w:lang w:val="sr-Latn-RS" w:eastAsia="sr-Latn-RS"/>
              </w:rPr>
              <w:t>550</w:t>
            </w:r>
          </w:p>
        </w:tc>
        <w:tc>
          <w:tcPr>
            <w:tcW w:w="1418" w:type="dxa"/>
            <w:tcBorders>
              <w:top w:val="nil"/>
              <w:left w:val="nil"/>
              <w:bottom w:val="single" w:sz="4" w:space="0" w:color="auto"/>
              <w:right w:val="single" w:sz="4" w:space="0" w:color="auto"/>
            </w:tcBorders>
            <w:shd w:val="clear" w:color="auto" w:fill="auto"/>
            <w:noWrap/>
            <w:vAlign w:val="center"/>
          </w:tcPr>
          <w:p w14:paraId="0C8876F1" w14:textId="391B106D" w:rsidR="00793050" w:rsidRPr="001F733F" w:rsidRDefault="001F733F" w:rsidP="000B393C">
            <w:pPr>
              <w:spacing w:before="0"/>
              <w:jc w:val="center"/>
              <w:rPr>
                <w:rFonts w:cs="Arial"/>
                <w:bCs/>
                <w:lang w:val="sr-Latn-RS" w:eastAsia="sr-Latn-RS"/>
              </w:rPr>
            </w:pPr>
            <w:r>
              <w:rPr>
                <w:rFonts w:cs="Arial"/>
                <w:bCs/>
                <w:lang w:val="sr-Latn-RS" w:eastAsia="sr-Latn-RS"/>
              </w:rPr>
              <w:t>10</w:t>
            </w:r>
          </w:p>
        </w:tc>
      </w:tr>
      <w:tr w:rsidR="00793050" w:rsidRPr="000B393C" w14:paraId="35661CD3" w14:textId="77777777" w:rsidTr="00793050">
        <w:trPr>
          <w:trHeight w:val="345"/>
        </w:trPr>
        <w:tc>
          <w:tcPr>
            <w:tcW w:w="703" w:type="dxa"/>
            <w:tcBorders>
              <w:top w:val="single" w:sz="4" w:space="0" w:color="auto"/>
              <w:left w:val="single" w:sz="4" w:space="0" w:color="auto"/>
              <w:bottom w:val="single" w:sz="4" w:space="0" w:color="auto"/>
              <w:right w:val="single" w:sz="4" w:space="0" w:color="auto"/>
            </w:tcBorders>
            <w:vAlign w:val="center"/>
          </w:tcPr>
          <w:p w14:paraId="48C6EDDD" w14:textId="372917F8" w:rsidR="00793050" w:rsidRPr="0020019B" w:rsidRDefault="00793050" w:rsidP="0020019B">
            <w:pPr>
              <w:spacing w:before="0"/>
              <w:jc w:val="center"/>
              <w:rPr>
                <w:rFonts w:cs="Arial"/>
                <w:bCs/>
                <w:color w:val="000000"/>
                <w:lang w:val="sr-Cyrl-RS" w:eastAsia="sr-Latn-RS"/>
              </w:rPr>
            </w:pPr>
            <w:r>
              <w:rPr>
                <w:rFonts w:cs="Arial"/>
                <w:bCs/>
                <w:color w:val="000000"/>
                <w:lang w:val="sr-Cyrl-RS" w:eastAsia="sr-Latn-RS"/>
              </w:rPr>
              <w:t>9.</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1067B" w14:textId="0952CE74" w:rsidR="00793050" w:rsidRPr="008E3108" w:rsidRDefault="00793050" w:rsidP="000B393C">
            <w:pPr>
              <w:spacing w:before="0"/>
              <w:jc w:val="left"/>
              <w:rPr>
                <w:rFonts w:cs="Arial"/>
                <w:b/>
                <w:bCs/>
                <w:color w:val="000000"/>
                <w:lang w:val="sr-Latn-RS" w:eastAsia="sr-Latn-RS"/>
              </w:rPr>
            </w:pPr>
            <w:r w:rsidRPr="008E3108">
              <w:rPr>
                <w:rFonts w:cs="Arial"/>
                <w:b/>
                <w:bCs/>
                <w:color w:val="000000"/>
                <w:lang w:val="sr-Latn-RS" w:eastAsia="sr-Latn-RS"/>
              </w:rPr>
              <w:t>AKUMULATOR 12V 95Ah D+</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2E62794C" w14:textId="77777777" w:rsidR="00793050" w:rsidRPr="00CE1C37" w:rsidRDefault="00793050" w:rsidP="000B393C">
            <w:pPr>
              <w:spacing w:before="0"/>
              <w:jc w:val="center"/>
              <w:rPr>
                <w:rFonts w:cs="Arial"/>
                <w:color w:val="000000"/>
                <w:lang w:val="sr-Latn-RS" w:eastAsia="sr-Latn-RS"/>
              </w:rPr>
            </w:pPr>
            <w:r w:rsidRPr="00CE1C37">
              <w:rPr>
                <w:rFonts w:cs="Arial"/>
                <w:color w:val="000000"/>
                <w:lang w:val="sr-Latn-RS" w:eastAsia="sr-Latn-RS"/>
              </w:rPr>
              <w:t>303×174×198/218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D41F92" w14:textId="77777777" w:rsidR="00793050" w:rsidRPr="00CE1C37" w:rsidRDefault="00793050" w:rsidP="000B393C">
            <w:pPr>
              <w:spacing w:before="0"/>
              <w:jc w:val="center"/>
              <w:rPr>
                <w:rFonts w:cs="Arial"/>
                <w:color w:val="000000"/>
                <w:lang w:val="sr-Latn-RS" w:eastAsia="sr-Latn-RS"/>
              </w:rPr>
            </w:pPr>
            <w:r w:rsidRPr="00CE1C37">
              <w:rPr>
                <w:rFonts w:cs="Arial"/>
                <w:color w:val="000000"/>
                <w:lang w:val="sr-Latn-RS" w:eastAsia="sr-Latn-RS"/>
              </w:rPr>
              <w:t>700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D2BD3B9" w14:textId="5E5209C6" w:rsidR="00793050" w:rsidRPr="001F733F" w:rsidRDefault="001F733F" w:rsidP="000B393C">
            <w:pPr>
              <w:spacing w:before="0"/>
              <w:jc w:val="center"/>
              <w:rPr>
                <w:rFonts w:cs="Arial"/>
                <w:bCs/>
                <w:lang w:val="sr-Latn-RS" w:eastAsia="sr-Latn-RS"/>
              </w:rPr>
            </w:pPr>
            <w:r>
              <w:rPr>
                <w:rFonts w:cs="Arial"/>
                <w:bCs/>
                <w:lang w:val="sr-Latn-RS" w:eastAsia="sr-Latn-RS"/>
              </w:rPr>
              <w:t>2</w:t>
            </w:r>
          </w:p>
        </w:tc>
      </w:tr>
      <w:tr w:rsidR="00793050" w:rsidRPr="000B393C" w14:paraId="5347F260" w14:textId="77777777" w:rsidTr="00793050">
        <w:trPr>
          <w:trHeight w:val="345"/>
        </w:trPr>
        <w:tc>
          <w:tcPr>
            <w:tcW w:w="703" w:type="dxa"/>
            <w:tcBorders>
              <w:top w:val="single" w:sz="4" w:space="0" w:color="auto"/>
              <w:left w:val="single" w:sz="4" w:space="0" w:color="auto"/>
              <w:bottom w:val="single" w:sz="4" w:space="0" w:color="auto"/>
              <w:right w:val="single" w:sz="4" w:space="0" w:color="auto"/>
            </w:tcBorders>
            <w:vAlign w:val="center"/>
          </w:tcPr>
          <w:p w14:paraId="23199AA7" w14:textId="3E894349" w:rsidR="00793050" w:rsidRPr="00793050" w:rsidRDefault="00793050" w:rsidP="0020019B">
            <w:pPr>
              <w:spacing w:before="0"/>
              <w:jc w:val="center"/>
              <w:rPr>
                <w:rFonts w:cs="Arial"/>
                <w:bCs/>
                <w:lang w:val="sr-Cyrl-RS" w:eastAsia="sr-Latn-RS"/>
              </w:rPr>
            </w:pPr>
            <w:r w:rsidRPr="00793050">
              <w:rPr>
                <w:rFonts w:cs="Arial"/>
                <w:bCs/>
                <w:lang w:val="sr-Cyrl-RS" w:eastAsia="sr-Latn-RS"/>
              </w:rPr>
              <w:t>10.</w:t>
            </w:r>
          </w:p>
        </w:tc>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BDC50" w14:textId="12A01A32" w:rsidR="00793050" w:rsidRPr="00793050" w:rsidRDefault="00793050" w:rsidP="005418BB">
            <w:pPr>
              <w:spacing w:before="0"/>
              <w:jc w:val="left"/>
              <w:rPr>
                <w:rFonts w:cs="Arial"/>
                <w:b/>
                <w:bCs/>
                <w:lang w:val="sr-Latn-RS" w:eastAsia="sr-Latn-RS"/>
              </w:rPr>
            </w:pPr>
            <w:r w:rsidRPr="00793050">
              <w:rPr>
                <w:rFonts w:cs="Arial"/>
                <w:b/>
                <w:bCs/>
                <w:lang w:val="sr-Latn-RS" w:eastAsia="sr-Latn-RS"/>
              </w:rPr>
              <w:t>AKUMULATOR 12V 59Ah D+</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5DDF97AB" w14:textId="7F2A7417" w:rsidR="00793050" w:rsidRPr="00793050" w:rsidRDefault="00793050" w:rsidP="000B393C">
            <w:pPr>
              <w:spacing w:before="0"/>
              <w:jc w:val="center"/>
              <w:rPr>
                <w:rFonts w:cs="Arial"/>
                <w:lang w:val="sr-Latn-RS" w:eastAsia="sr-Latn-RS"/>
              </w:rPr>
            </w:pPr>
            <w:r w:rsidRPr="00793050">
              <w:rPr>
                <w:rFonts w:cs="Arial"/>
                <w:lang w:val="sr-Latn-RS" w:eastAsia="sr-Latn-RS"/>
              </w:rPr>
              <w:t>242×175×190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CA5435" w14:textId="1AB48EFE" w:rsidR="00793050" w:rsidRPr="00793050" w:rsidRDefault="00793050" w:rsidP="000B393C">
            <w:pPr>
              <w:spacing w:before="0"/>
              <w:jc w:val="center"/>
              <w:rPr>
                <w:rFonts w:cs="Arial"/>
                <w:lang w:val="sr-Latn-RS" w:eastAsia="sr-Latn-RS"/>
              </w:rPr>
            </w:pPr>
            <w:r w:rsidRPr="00793050">
              <w:rPr>
                <w:rFonts w:cs="Arial"/>
                <w:lang w:val="sr-Latn-RS" w:eastAsia="sr-Latn-RS"/>
              </w:rPr>
              <w:t>640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34BD1F" w14:textId="0C4DEB84" w:rsidR="00793050" w:rsidRPr="001F733F" w:rsidRDefault="001F733F" w:rsidP="000B393C">
            <w:pPr>
              <w:spacing w:before="0"/>
              <w:jc w:val="center"/>
              <w:rPr>
                <w:rFonts w:cs="Arial"/>
                <w:bCs/>
                <w:lang w:val="sr-Latn-RS" w:eastAsia="sr-Latn-RS"/>
              </w:rPr>
            </w:pPr>
            <w:r>
              <w:rPr>
                <w:rFonts w:cs="Arial"/>
                <w:bCs/>
                <w:lang w:val="sr-Latn-RS" w:eastAsia="sr-Latn-RS"/>
              </w:rPr>
              <w:t>8</w:t>
            </w:r>
          </w:p>
        </w:tc>
      </w:tr>
      <w:tr w:rsidR="00793050" w:rsidRPr="00CE1C37" w14:paraId="0D11C192" w14:textId="77777777" w:rsidTr="00793050">
        <w:trPr>
          <w:trHeight w:val="345"/>
        </w:trPr>
        <w:tc>
          <w:tcPr>
            <w:tcW w:w="703" w:type="dxa"/>
            <w:tcBorders>
              <w:top w:val="nil"/>
              <w:left w:val="single" w:sz="8" w:space="0" w:color="auto"/>
              <w:bottom w:val="single" w:sz="4" w:space="0" w:color="auto"/>
              <w:right w:val="single" w:sz="4" w:space="0" w:color="auto"/>
            </w:tcBorders>
            <w:shd w:val="clear" w:color="000000" w:fill="FFFFFF"/>
            <w:vAlign w:val="center"/>
          </w:tcPr>
          <w:p w14:paraId="7C55DACA" w14:textId="32E71838" w:rsidR="00793050" w:rsidRPr="0020019B" w:rsidRDefault="00793050" w:rsidP="0020019B">
            <w:pPr>
              <w:spacing w:before="0"/>
              <w:jc w:val="center"/>
              <w:rPr>
                <w:rFonts w:cs="Arial"/>
                <w:lang w:val="sr-Cyrl-RS" w:eastAsia="sr-Latn-RS"/>
              </w:rPr>
            </w:pPr>
            <w:r w:rsidRPr="0020019B">
              <w:rPr>
                <w:rFonts w:cs="Arial"/>
                <w:lang w:val="sr-Cyrl-RS" w:eastAsia="sr-Latn-RS"/>
              </w:rPr>
              <w:t>11.</w:t>
            </w:r>
          </w:p>
        </w:tc>
        <w:tc>
          <w:tcPr>
            <w:tcW w:w="4395" w:type="dxa"/>
            <w:tcBorders>
              <w:top w:val="nil"/>
              <w:left w:val="single" w:sz="8" w:space="0" w:color="auto"/>
              <w:bottom w:val="single" w:sz="4" w:space="0" w:color="auto"/>
              <w:right w:val="single" w:sz="4" w:space="0" w:color="auto"/>
            </w:tcBorders>
            <w:shd w:val="clear" w:color="000000" w:fill="FFFFFF"/>
            <w:noWrap/>
            <w:vAlign w:val="center"/>
          </w:tcPr>
          <w:p w14:paraId="04B7751E"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92Ah L+</w:t>
            </w:r>
          </w:p>
        </w:tc>
        <w:tc>
          <w:tcPr>
            <w:tcW w:w="2410" w:type="dxa"/>
            <w:tcBorders>
              <w:top w:val="nil"/>
              <w:left w:val="nil"/>
              <w:bottom w:val="single" w:sz="4" w:space="0" w:color="auto"/>
              <w:right w:val="single" w:sz="4" w:space="0" w:color="auto"/>
            </w:tcBorders>
            <w:shd w:val="clear" w:color="000000" w:fill="FFFFFF"/>
            <w:noWrap/>
            <w:vAlign w:val="center"/>
            <w:hideMark/>
          </w:tcPr>
          <w:p w14:paraId="0D14AB96"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353x175x175</w:t>
            </w:r>
          </w:p>
        </w:tc>
        <w:tc>
          <w:tcPr>
            <w:tcW w:w="1276" w:type="dxa"/>
            <w:tcBorders>
              <w:top w:val="nil"/>
              <w:left w:val="nil"/>
              <w:bottom w:val="single" w:sz="4" w:space="0" w:color="auto"/>
              <w:right w:val="single" w:sz="4" w:space="0" w:color="auto"/>
            </w:tcBorders>
            <w:shd w:val="clear" w:color="000000" w:fill="FFFFFF"/>
            <w:noWrap/>
            <w:vAlign w:val="center"/>
            <w:hideMark/>
          </w:tcPr>
          <w:p w14:paraId="6D0748FF"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850</w:t>
            </w:r>
          </w:p>
        </w:tc>
        <w:tc>
          <w:tcPr>
            <w:tcW w:w="1418" w:type="dxa"/>
            <w:tcBorders>
              <w:top w:val="nil"/>
              <w:left w:val="nil"/>
              <w:bottom w:val="single" w:sz="4" w:space="0" w:color="auto"/>
              <w:right w:val="single" w:sz="4" w:space="0" w:color="auto"/>
            </w:tcBorders>
            <w:shd w:val="clear" w:color="000000" w:fill="FFFFFF"/>
            <w:noWrap/>
            <w:vAlign w:val="center"/>
          </w:tcPr>
          <w:p w14:paraId="44D72776" w14:textId="2450E0BA" w:rsidR="00793050" w:rsidRPr="001F733F" w:rsidRDefault="001F733F" w:rsidP="008E3108">
            <w:pPr>
              <w:spacing w:before="0"/>
              <w:jc w:val="center"/>
              <w:rPr>
                <w:rFonts w:cs="Arial"/>
                <w:bCs/>
                <w:lang w:val="sr-Latn-RS" w:eastAsia="sr-Latn-RS"/>
              </w:rPr>
            </w:pPr>
            <w:r>
              <w:rPr>
                <w:rFonts w:cs="Arial"/>
                <w:bCs/>
                <w:lang w:val="sr-Latn-RS" w:eastAsia="sr-Latn-RS"/>
              </w:rPr>
              <w:t>8</w:t>
            </w:r>
          </w:p>
        </w:tc>
      </w:tr>
      <w:tr w:rsidR="00793050" w:rsidRPr="00CE1C37" w14:paraId="09407BB7" w14:textId="77777777" w:rsidTr="00793050">
        <w:trPr>
          <w:trHeight w:val="345"/>
        </w:trPr>
        <w:tc>
          <w:tcPr>
            <w:tcW w:w="703" w:type="dxa"/>
            <w:tcBorders>
              <w:top w:val="nil"/>
              <w:left w:val="single" w:sz="8" w:space="0" w:color="auto"/>
              <w:bottom w:val="single" w:sz="4" w:space="0" w:color="auto"/>
              <w:right w:val="single" w:sz="4" w:space="0" w:color="auto"/>
            </w:tcBorders>
            <w:shd w:val="clear" w:color="000000" w:fill="FFFFFF"/>
            <w:vAlign w:val="center"/>
          </w:tcPr>
          <w:p w14:paraId="7D3BC07F" w14:textId="6698E7DF" w:rsidR="00793050" w:rsidRPr="0020019B" w:rsidRDefault="00793050" w:rsidP="0020019B">
            <w:pPr>
              <w:spacing w:before="0"/>
              <w:jc w:val="center"/>
              <w:rPr>
                <w:rFonts w:cs="Arial"/>
                <w:lang w:val="sr-Cyrl-RS" w:eastAsia="sr-Latn-RS"/>
              </w:rPr>
            </w:pPr>
            <w:r w:rsidRPr="0020019B">
              <w:rPr>
                <w:rFonts w:cs="Arial"/>
                <w:lang w:val="sr-Cyrl-RS" w:eastAsia="sr-Latn-RS"/>
              </w:rPr>
              <w:t>12.</w:t>
            </w:r>
          </w:p>
        </w:tc>
        <w:tc>
          <w:tcPr>
            <w:tcW w:w="4395"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7854CCC2"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80Ah D+</w:t>
            </w:r>
          </w:p>
        </w:tc>
        <w:tc>
          <w:tcPr>
            <w:tcW w:w="2410" w:type="dxa"/>
            <w:tcBorders>
              <w:top w:val="nil"/>
              <w:left w:val="nil"/>
              <w:bottom w:val="single" w:sz="4" w:space="0" w:color="auto"/>
              <w:right w:val="single" w:sz="4" w:space="0" w:color="auto"/>
            </w:tcBorders>
            <w:shd w:val="clear" w:color="000000" w:fill="FFFFFF"/>
            <w:noWrap/>
            <w:vAlign w:val="center"/>
            <w:hideMark/>
          </w:tcPr>
          <w:p w14:paraId="68401BCB"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278×175×190</w:t>
            </w:r>
          </w:p>
        </w:tc>
        <w:tc>
          <w:tcPr>
            <w:tcW w:w="1276" w:type="dxa"/>
            <w:tcBorders>
              <w:top w:val="nil"/>
              <w:left w:val="nil"/>
              <w:bottom w:val="single" w:sz="4" w:space="0" w:color="auto"/>
              <w:right w:val="single" w:sz="4" w:space="0" w:color="auto"/>
            </w:tcBorders>
            <w:shd w:val="clear" w:color="000000" w:fill="FFFFFF"/>
            <w:noWrap/>
            <w:vAlign w:val="center"/>
            <w:hideMark/>
          </w:tcPr>
          <w:p w14:paraId="7E773B8B"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750</w:t>
            </w:r>
          </w:p>
        </w:tc>
        <w:tc>
          <w:tcPr>
            <w:tcW w:w="1418" w:type="dxa"/>
            <w:tcBorders>
              <w:top w:val="nil"/>
              <w:left w:val="nil"/>
              <w:bottom w:val="single" w:sz="4" w:space="0" w:color="auto"/>
              <w:right w:val="single" w:sz="4" w:space="0" w:color="auto"/>
            </w:tcBorders>
            <w:shd w:val="clear" w:color="000000" w:fill="FFFFFF"/>
            <w:noWrap/>
            <w:vAlign w:val="center"/>
          </w:tcPr>
          <w:p w14:paraId="54778BF1" w14:textId="4DC9F4C5" w:rsidR="00793050" w:rsidRPr="001F733F" w:rsidRDefault="001F733F" w:rsidP="008E3108">
            <w:pPr>
              <w:spacing w:before="0"/>
              <w:jc w:val="center"/>
              <w:rPr>
                <w:rFonts w:cs="Arial"/>
                <w:bCs/>
                <w:lang w:val="sr-Latn-RS" w:eastAsia="sr-Latn-RS"/>
              </w:rPr>
            </w:pPr>
            <w:r>
              <w:rPr>
                <w:rFonts w:cs="Arial"/>
                <w:bCs/>
                <w:lang w:val="sr-Latn-RS" w:eastAsia="sr-Latn-RS"/>
              </w:rPr>
              <w:t>10</w:t>
            </w:r>
          </w:p>
        </w:tc>
      </w:tr>
      <w:tr w:rsidR="00793050" w:rsidRPr="00CE1C37" w14:paraId="081BB527" w14:textId="77777777" w:rsidTr="00793050">
        <w:trPr>
          <w:trHeight w:val="345"/>
        </w:trPr>
        <w:tc>
          <w:tcPr>
            <w:tcW w:w="703" w:type="dxa"/>
            <w:tcBorders>
              <w:top w:val="nil"/>
              <w:left w:val="single" w:sz="8" w:space="0" w:color="auto"/>
              <w:bottom w:val="single" w:sz="4" w:space="0" w:color="auto"/>
              <w:right w:val="single" w:sz="4" w:space="0" w:color="auto"/>
            </w:tcBorders>
            <w:shd w:val="clear" w:color="000000" w:fill="FFFFFF"/>
            <w:vAlign w:val="center"/>
          </w:tcPr>
          <w:p w14:paraId="09D6C2D2" w14:textId="13043373" w:rsidR="00793050" w:rsidRPr="0020019B" w:rsidRDefault="00793050" w:rsidP="0020019B">
            <w:pPr>
              <w:spacing w:before="0"/>
              <w:jc w:val="center"/>
              <w:rPr>
                <w:rFonts w:cs="Arial"/>
                <w:lang w:val="sr-Cyrl-RS" w:eastAsia="sr-Latn-RS"/>
              </w:rPr>
            </w:pPr>
            <w:r w:rsidRPr="0020019B">
              <w:rPr>
                <w:rFonts w:cs="Arial"/>
                <w:lang w:val="sr-Cyrl-RS" w:eastAsia="sr-Latn-RS"/>
              </w:rPr>
              <w:t>13.</w:t>
            </w:r>
          </w:p>
        </w:tc>
        <w:tc>
          <w:tcPr>
            <w:tcW w:w="4395"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0EFCB3A1"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95Ah AGM</w:t>
            </w:r>
          </w:p>
        </w:tc>
        <w:tc>
          <w:tcPr>
            <w:tcW w:w="2410" w:type="dxa"/>
            <w:tcBorders>
              <w:top w:val="nil"/>
              <w:left w:val="nil"/>
              <w:bottom w:val="single" w:sz="4" w:space="0" w:color="auto"/>
              <w:right w:val="single" w:sz="4" w:space="0" w:color="auto"/>
            </w:tcBorders>
            <w:shd w:val="clear" w:color="000000" w:fill="FFFFFF"/>
            <w:noWrap/>
            <w:vAlign w:val="center"/>
            <w:hideMark/>
          </w:tcPr>
          <w:p w14:paraId="0F83E9F4"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353×175×190</w:t>
            </w:r>
          </w:p>
        </w:tc>
        <w:tc>
          <w:tcPr>
            <w:tcW w:w="1276" w:type="dxa"/>
            <w:tcBorders>
              <w:top w:val="nil"/>
              <w:left w:val="nil"/>
              <w:bottom w:val="single" w:sz="4" w:space="0" w:color="auto"/>
              <w:right w:val="single" w:sz="4" w:space="0" w:color="auto"/>
            </w:tcBorders>
            <w:shd w:val="clear" w:color="000000" w:fill="FFFFFF"/>
            <w:noWrap/>
            <w:vAlign w:val="center"/>
            <w:hideMark/>
          </w:tcPr>
          <w:p w14:paraId="52B2ED89"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850</w:t>
            </w:r>
          </w:p>
        </w:tc>
        <w:tc>
          <w:tcPr>
            <w:tcW w:w="1418" w:type="dxa"/>
            <w:tcBorders>
              <w:top w:val="nil"/>
              <w:left w:val="nil"/>
              <w:bottom w:val="single" w:sz="4" w:space="0" w:color="auto"/>
              <w:right w:val="single" w:sz="4" w:space="0" w:color="auto"/>
            </w:tcBorders>
            <w:shd w:val="clear" w:color="000000" w:fill="FFFFFF"/>
            <w:noWrap/>
            <w:vAlign w:val="center"/>
          </w:tcPr>
          <w:p w14:paraId="480522FA" w14:textId="57C0020E" w:rsidR="00793050" w:rsidRPr="001F733F" w:rsidRDefault="001F733F" w:rsidP="008E3108">
            <w:pPr>
              <w:spacing w:before="0"/>
              <w:jc w:val="center"/>
              <w:rPr>
                <w:rFonts w:cs="Arial"/>
                <w:bCs/>
                <w:lang w:val="sr-Latn-RS" w:eastAsia="sr-Latn-RS"/>
              </w:rPr>
            </w:pPr>
            <w:r>
              <w:rPr>
                <w:rFonts w:cs="Arial"/>
                <w:bCs/>
                <w:lang w:val="sr-Latn-RS" w:eastAsia="sr-Latn-RS"/>
              </w:rPr>
              <w:t>8</w:t>
            </w:r>
          </w:p>
        </w:tc>
      </w:tr>
      <w:tr w:rsidR="00793050" w:rsidRPr="00CE1C37" w14:paraId="6E386665" w14:textId="77777777" w:rsidTr="00793050">
        <w:trPr>
          <w:trHeight w:val="345"/>
        </w:trPr>
        <w:tc>
          <w:tcPr>
            <w:tcW w:w="703" w:type="dxa"/>
            <w:tcBorders>
              <w:top w:val="nil"/>
              <w:left w:val="single" w:sz="8" w:space="0" w:color="auto"/>
              <w:bottom w:val="single" w:sz="4" w:space="0" w:color="auto"/>
              <w:right w:val="single" w:sz="4" w:space="0" w:color="auto"/>
            </w:tcBorders>
            <w:shd w:val="clear" w:color="000000" w:fill="FFFFFF"/>
            <w:vAlign w:val="center"/>
          </w:tcPr>
          <w:p w14:paraId="2A0154F6" w14:textId="233689A9" w:rsidR="00793050" w:rsidRPr="0020019B" w:rsidRDefault="00793050" w:rsidP="0020019B">
            <w:pPr>
              <w:spacing w:before="0"/>
              <w:jc w:val="center"/>
              <w:rPr>
                <w:rFonts w:cs="Arial"/>
                <w:lang w:val="sr-Cyrl-RS" w:eastAsia="sr-Latn-RS"/>
              </w:rPr>
            </w:pPr>
            <w:r w:rsidRPr="0020019B">
              <w:rPr>
                <w:rFonts w:cs="Arial"/>
                <w:lang w:val="sr-Cyrl-RS" w:eastAsia="sr-Latn-RS"/>
              </w:rPr>
              <w:t>14.</w:t>
            </w:r>
          </w:p>
        </w:tc>
        <w:tc>
          <w:tcPr>
            <w:tcW w:w="4395" w:type="dxa"/>
            <w:tcBorders>
              <w:top w:val="single" w:sz="4" w:space="0" w:color="auto"/>
              <w:left w:val="single" w:sz="8" w:space="0" w:color="auto"/>
              <w:bottom w:val="single" w:sz="4" w:space="0" w:color="auto"/>
              <w:right w:val="single" w:sz="4" w:space="0" w:color="auto"/>
            </w:tcBorders>
            <w:shd w:val="clear" w:color="000000" w:fill="FFFFFF"/>
            <w:noWrap/>
            <w:vAlign w:val="center"/>
          </w:tcPr>
          <w:p w14:paraId="10253943"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60Ah D+ StartStop</w:t>
            </w:r>
          </w:p>
        </w:tc>
        <w:tc>
          <w:tcPr>
            <w:tcW w:w="2410" w:type="dxa"/>
            <w:tcBorders>
              <w:top w:val="nil"/>
              <w:left w:val="nil"/>
              <w:bottom w:val="single" w:sz="4" w:space="0" w:color="auto"/>
              <w:right w:val="single" w:sz="4" w:space="0" w:color="auto"/>
            </w:tcBorders>
            <w:shd w:val="clear" w:color="000000" w:fill="FFFFFF"/>
            <w:noWrap/>
            <w:vAlign w:val="center"/>
            <w:hideMark/>
          </w:tcPr>
          <w:p w14:paraId="7F127549"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242×175×190</w:t>
            </w:r>
          </w:p>
        </w:tc>
        <w:tc>
          <w:tcPr>
            <w:tcW w:w="1276" w:type="dxa"/>
            <w:tcBorders>
              <w:top w:val="nil"/>
              <w:left w:val="nil"/>
              <w:bottom w:val="single" w:sz="4" w:space="0" w:color="auto"/>
              <w:right w:val="single" w:sz="4" w:space="0" w:color="auto"/>
            </w:tcBorders>
            <w:shd w:val="clear" w:color="000000" w:fill="FFFFFF"/>
            <w:noWrap/>
            <w:vAlign w:val="center"/>
            <w:hideMark/>
          </w:tcPr>
          <w:p w14:paraId="022A6955"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580</w:t>
            </w:r>
          </w:p>
        </w:tc>
        <w:tc>
          <w:tcPr>
            <w:tcW w:w="1418" w:type="dxa"/>
            <w:tcBorders>
              <w:top w:val="nil"/>
              <w:left w:val="nil"/>
              <w:bottom w:val="single" w:sz="4" w:space="0" w:color="auto"/>
              <w:right w:val="single" w:sz="4" w:space="0" w:color="auto"/>
            </w:tcBorders>
            <w:shd w:val="clear" w:color="000000" w:fill="FFFFFF"/>
            <w:noWrap/>
            <w:vAlign w:val="center"/>
          </w:tcPr>
          <w:p w14:paraId="1658F840" w14:textId="7C1BC0C7" w:rsidR="00793050" w:rsidRPr="001F733F" w:rsidRDefault="001F733F" w:rsidP="008E3108">
            <w:pPr>
              <w:spacing w:before="0"/>
              <w:jc w:val="center"/>
              <w:rPr>
                <w:rFonts w:cs="Arial"/>
                <w:bCs/>
                <w:lang w:val="sr-Latn-RS" w:eastAsia="sr-Latn-RS"/>
              </w:rPr>
            </w:pPr>
            <w:r>
              <w:rPr>
                <w:rFonts w:cs="Arial"/>
                <w:bCs/>
                <w:lang w:val="sr-Latn-RS" w:eastAsia="sr-Latn-RS"/>
              </w:rPr>
              <w:t>7</w:t>
            </w:r>
          </w:p>
        </w:tc>
      </w:tr>
      <w:tr w:rsidR="00793050" w:rsidRPr="00CE1C37" w14:paraId="186E08CE" w14:textId="77777777" w:rsidTr="00793050">
        <w:trPr>
          <w:trHeight w:val="345"/>
        </w:trPr>
        <w:tc>
          <w:tcPr>
            <w:tcW w:w="703" w:type="dxa"/>
            <w:tcBorders>
              <w:top w:val="nil"/>
              <w:left w:val="single" w:sz="8" w:space="0" w:color="auto"/>
              <w:bottom w:val="single" w:sz="8" w:space="0" w:color="auto"/>
              <w:right w:val="single" w:sz="4" w:space="0" w:color="auto"/>
            </w:tcBorders>
            <w:shd w:val="clear" w:color="000000" w:fill="FFFFFF"/>
            <w:vAlign w:val="center"/>
          </w:tcPr>
          <w:p w14:paraId="04BD24E9" w14:textId="7E4BEBC9" w:rsidR="00793050" w:rsidRPr="0020019B" w:rsidRDefault="00793050" w:rsidP="0020019B">
            <w:pPr>
              <w:spacing w:before="0"/>
              <w:jc w:val="center"/>
              <w:rPr>
                <w:rFonts w:cs="Arial"/>
                <w:lang w:val="sr-Cyrl-RS" w:eastAsia="sr-Latn-RS"/>
              </w:rPr>
            </w:pPr>
            <w:r w:rsidRPr="0020019B">
              <w:rPr>
                <w:rFonts w:cs="Arial"/>
                <w:lang w:val="sr-Cyrl-RS" w:eastAsia="sr-Latn-RS"/>
              </w:rPr>
              <w:t>15.</w:t>
            </w:r>
          </w:p>
        </w:tc>
        <w:tc>
          <w:tcPr>
            <w:tcW w:w="4395" w:type="dxa"/>
            <w:tcBorders>
              <w:top w:val="single" w:sz="4" w:space="0" w:color="auto"/>
              <w:left w:val="single" w:sz="8" w:space="0" w:color="auto"/>
              <w:bottom w:val="single" w:sz="8" w:space="0" w:color="auto"/>
              <w:right w:val="single" w:sz="4" w:space="0" w:color="auto"/>
            </w:tcBorders>
            <w:shd w:val="clear" w:color="000000" w:fill="FFFFFF"/>
            <w:noWrap/>
            <w:vAlign w:val="center"/>
          </w:tcPr>
          <w:p w14:paraId="673DA7A1" w14:textId="77777777" w:rsidR="00793050" w:rsidRPr="00CE1C37" w:rsidRDefault="00793050" w:rsidP="008E3108">
            <w:pPr>
              <w:spacing w:before="0"/>
              <w:jc w:val="left"/>
              <w:rPr>
                <w:rFonts w:cs="Arial"/>
                <w:b/>
                <w:bCs/>
                <w:lang w:val="sr-Latn-RS" w:eastAsia="sr-Latn-RS"/>
              </w:rPr>
            </w:pPr>
            <w:r w:rsidRPr="00CE1C37">
              <w:rPr>
                <w:rFonts w:cs="Arial"/>
                <w:b/>
                <w:bCs/>
                <w:lang w:val="sr-Latn-RS" w:eastAsia="sr-Latn-RS"/>
              </w:rPr>
              <w:t>AKUMULATOR 12V 68Ah D+</w:t>
            </w:r>
          </w:p>
        </w:tc>
        <w:tc>
          <w:tcPr>
            <w:tcW w:w="2410" w:type="dxa"/>
            <w:tcBorders>
              <w:top w:val="single" w:sz="4" w:space="0" w:color="auto"/>
              <w:left w:val="nil"/>
              <w:bottom w:val="single" w:sz="8" w:space="0" w:color="auto"/>
              <w:right w:val="single" w:sz="4" w:space="0" w:color="auto"/>
            </w:tcBorders>
            <w:shd w:val="clear" w:color="000000" w:fill="FFFFFF"/>
            <w:noWrap/>
            <w:vAlign w:val="center"/>
            <w:hideMark/>
          </w:tcPr>
          <w:p w14:paraId="4354B30A"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278×175×175</w:t>
            </w:r>
          </w:p>
        </w:tc>
        <w:tc>
          <w:tcPr>
            <w:tcW w:w="1276" w:type="dxa"/>
            <w:tcBorders>
              <w:top w:val="single" w:sz="4" w:space="0" w:color="auto"/>
              <w:left w:val="nil"/>
              <w:bottom w:val="single" w:sz="8" w:space="0" w:color="auto"/>
              <w:right w:val="single" w:sz="4" w:space="0" w:color="auto"/>
            </w:tcBorders>
            <w:shd w:val="clear" w:color="000000" w:fill="FFFFFF"/>
            <w:noWrap/>
            <w:vAlign w:val="center"/>
            <w:hideMark/>
          </w:tcPr>
          <w:p w14:paraId="23656186" w14:textId="77777777" w:rsidR="00793050" w:rsidRPr="0020019B" w:rsidRDefault="00793050" w:rsidP="008E3108">
            <w:pPr>
              <w:spacing w:before="0"/>
              <w:jc w:val="center"/>
              <w:rPr>
                <w:rFonts w:cs="Arial"/>
                <w:lang w:val="sr-Latn-RS" w:eastAsia="sr-Latn-RS"/>
              </w:rPr>
            </w:pPr>
            <w:r w:rsidRPr="0020019B">
              <w:rPr>
                <w:rFonts w:cs="Arial"/>
                <w:lang w:val="sr-Latn-RS" w:eastAsia="sr-Latn-RS"/>
              </w:rPr>
              <w:t>600</w:t>
            </w:r>
          </w:p>
        </w:tc>
        <w:tc>
          <w:tcPr>
            <w:tcW w:w="1418" w:type="dxa"/>
            <w:tcBorders>
              <w:top w:val="single" w:sz="4" w:space="0" w:color="auto"/>
              <w:left w:val="nil"/>
              <w:bottom w:val="single" w:sz="8" w:space="0" w:color="auto"/>
              <w:right w:val="single" w:sz="4" w:space="0" w:color="auto"/>
            </w:tcBorders>
            <w:shd w:val="clear" w:color="000000" w:fill="FFFFFF"/>
            <w:noWrap/>
            <w:vAlign w:val="center"/>
          </w:tcPr>
          <w:p w14:paraId="57C76B59" w14:textId="4FBF8F7F" w:rsidR="00793050" w:rsidRPr="001F733F" w:rsidRDefault="001F733F" w:rsidP="008E3108">
            <w:pPr>
              <w:spacing w:before="0"/>
              <w:jc w:val="center"/>
              <w:rPr>
                <w:rFonts w:cs="Arial"/>
                <w:bCs/>
                <w:lang w:val="sr-Latn-RS" w:eastAsia="sr-Latn-RS"/>
              </w:rPr>
            </w:pPr>
            <w:r>
              <w:rPr>
                <w:rFonts w:cs="Arial"/>
                <w:bCs/>
                <w:lang w:val="sr-Latn-RS" w:eastAsia="sr-Latn-RS"/>
              </w:rPr>
              <w:t>3</w:t>
            </w:r>
          </w:p>
        </w:tc>
      </w:tr>
    </w:tbl>
    <w:p w14:paraId="03981477" w14:textId="77777777" w:rsidR="00CE1C37" w:rsidRPr="00CE1C37" w:rsidRDefault="00CE1C37" w:rsidP="00CE1C37">
      <w:pPr>
        <w:spacing w:before="0"/>
        <w:rPr>
          <w:rFonts w:cs="Arial"/>
          <w:sz w:val="24"/>
          <w:szCs w:val="24"/>
          <w:lang w:val="sr-Cyrl-RS"/>
        </w:rPr>
      </w:pPr>
    </w:p>
    <w:p w14:paraId="1B5C10DB" w14:textId="441EE902" w:rsidR="00B842E0" w:rsidRPr="009E2BE8" w:rsidRDefault="00B842E0" w:rsidP="0071131C">
      <w:pPr>
        <w:pStyle w:val="ListParagraph"/>
        <w:numPr>
          <w:ilvl w:val="1"/>
          <w:numId w:val="24"/>
        </w:numPr>
        <w:spacing w:before="0" w:after="0" w:line="240" w:lineRule="auto"/>
        <w:rPr>
          <w:rFonts w:ascii="Arial" w:hAnsi="Arial" w:cs="Arial"/>
          <w:sz w:val="24"/>
          <w:szCs w:val="24"/>
          <w:lang w:val="sr-Cyrl-RS"/>
        </w:rPr>
      </w:pPr>
      <w:r w:rsidRPr="009E2BE8">
        <w:rPr>
          <w:rFonts w:ascii="Arial" w:hAnsi="Arial" w:cs="Arial"/>
          <w:b/>
          <w:sz w:val="24"/>
          <w:szCs w:val="24"/>
          <w:lang w:val="sr-Cyrl-RS"/>
        </w:rPr>
        <w:t>Квалитет понуђених добара</w:t>
      </w:r>
      <w:r w:rsidRPr="009E2BE8">
        <w:rPr>
          <w:rFonts w:ascii="Arial" w:hAnsi="Arial" w:cs="Arial"/>
          <w:sz w:val="24"/>
          <w:szCs w:val="24"/>
          <w:lang w:val="sr-Cyrl-RS"/>
        </w:rPr>
        <w:t xml:space="preserve"> </w:t>
      </w:r>
    </w:p>
    <w:p w14:paraId="52906AE8" w14:textId="6E299BAB" w:rsidR="00B842E0" w:rsidRDefault="00B842E0" w:rsidP="008B7E3B">
      <w:pPr>
        <w:spacing w:before="0"/>
        <w:rPr>
          <w:rFonts w:cs="Arial"/>
          <w:sz w:val="24"/>
          <w:szCs w:val="24"/>
          <w:lang w:val="sr-Cyrl-RS"/>
        </w:rPr>
      </w:pPr>
      <w:r w:rsidRPr="0091421F">
        <w:rPr>
          <w:rFonts w:cs="Arial"/>
          <w:sz w:val="24"/>
          <w:szCs w:val="24"/>
          <w:lang w:val="sr-Cyrl-RS"/>
        </w:rPr>
        <w:t xml:space="preserve">Квалитет понуђених добара </w:t>
      </w:r>
      <w:r w:rsidR="008B7E3B">
        <w:rPr>
          <w:rFonts w:cs="Arial"/>
          <w:sz w:val="24"/>
          <w:szCs w:val="24"/>
          <w:lang w:val="sr-Cyrl-RS"/>
        </w:rPr>
        <w:t xml:space="preserve">из тачке 3.1 ове техничке спецификације </w:t>
      </w:r>
      <w:r w:rsidRPr="0091421F">
        <w:rPr>
          <w:rFonts w:cs="Arial"/>
          <w:sz w:val="24"/>
          <w:szCs w:val="24"/>
          <w:lang w:val="sr-Cyrl-RS"/>
        </w:rPr>
        <w:t xml:space="preserve">мора да буде у складу са прописаним стандардима </w:t>
      </w:r>
      <w:r w:rsidR="008B7E3B">
        <w:rPr>
          <w:rFonts w:cs="Arial"/>
          <w:sz w:val="24"/>
          <w:szCs w:val="24"/>
          <w:lang w:val="sr-Cyrl-RS"/>
        </w:rPr>
        <w:t xml:space="preserve">и техничким нормативима </w:t>
      </w:r>
      <w:r w:rsidRPr="0091421F">
        <w:rPr>
          <w:rFonts w:cs="Arial"/>
          <w:sz w:val="24"/>
          <w:szCs w:val="24"/>
          <w:lang w:val="sr-Cyrl-RS"/>
        </w:rPr>
        <w:t xml:space="preserve">за </w:t>
      </w:r>
      <w:r w:rsidR="008B7E3B">
        <w:rPr>
          <w:rFonts w:cs="Arial"/>
          <w:sz w:val="24"/>
          <w:szCs w:val="24"/>
          <w:lang w:val="sr-Cyrl-RS"/>
        </w:rPr>
        <w:t>предметна доб</w:t>
      </w:r>
      <w:r w:rsidRPr="0091421F">
        <w:rPr>
          <w:rFonts w:cs="Arial"/>
          <w:sz w:val="24"/>
          <w:szCs w:val="24"/>
          <w:lang w:val="sr-Cyrl-RS"/>
        </w:rPr>
        <w:t>ра</w:t>
      </w:r>
      <w:r w:rsidR="008B7E3B">
        <w:rPr>
          <w:rFonts w:cs="Arial"/>
          <w:sz w:val="24"/>
          <w:szCs w:val="24"/>
          <w:lang w:val="sr-Cyrl-RS"/>
        </w:rPr>
        <w:t>.</w:t>
      </w:r>
    </w:p>
    <w:p w14:paraId="774B86FC" w14:textId="7E4020EE" w:rsidR="005F0DA3" w:rsidRDefault="005F0DA3" w:rsidP="005F0DA3">
      <w:pPr>
        <w:tabs>
          <w:tab w:val="left" w:pos="-135"/>
          <w:tab w:val="left" w:pos="120"/>
          <w:tab w:val="left" w:pos="330"/>
        </w:tabs>
        <w:rPr>
          <w:rFonts w:cs="Arial"/>
          <w:noProof/>
          <w:sz w:val="24"/>
          <w:szCs w:val="24"/>
        </w:rPr>
      </w:pPr>
      <w:r w:rsidRPr="00CF6B0A">
        <w:rPr>
          <w:rFonts w:cs="Arial"/>
          <w:noProof/>
          <w:sz w:val="24"/>
          <w:szCs w:val="24"/>
          <w:lang w:val="sr-Cyrl-CS"/>
        </w:rPr>
        <w:t>Понуда која не одговара захтеваним</w:t>
      </w:r>
      <w:r w:rsidR="00295BD6">
        <w:rPr>
          <w:rFonts w:cs="Arial"/>
          <w:noProof/>
          <w:sz w:val="24"/>
          <w:szCs w:val="24"/>
          <w:lang w:val="sr-Cyrl-CS"/>
        </w:rPr>
        <w:t xml:space="preserve"> техничким карактеристикама</w:t>
      </w:r>
      <w:r>
        <w:rPr>
          <w:rFonts w:cs="Arial"/>
          <w:noProof/>
          <w:sz w:val="24"/>
          <w:szCs w:val="24"/>
          <w:lang w:val="sr-Cyrl-CS"/>
        </w:rPr>
        <w:t xml:space="preserve"> </w:t>
      </w:r>
      <w:r w:rsidR="00295BD6">
        <w:rPr>
          <w:rFonts w:cs="Arial"/>
          <w:noProof/>
          <w:sz w:val="24"/>
          <w:szCs w:val="24"/>
          <w:lang w:val="sr-Cyrl-CS"/>
        </w:rPr>
        <w:t>датим у</w:t>
      </w:r>
      <w:r>
        <w:rPr>
          <w:rFonts w:cs="Arial"/>
          <w:noProof/>
          <w:sz w:val="24"/>
          <w:szCs w:val="24"/>
          <w:lang w:val="sr-Cyrl-CS"/>
        </w:rPr>
        <w:t xml:space="preserve"> овој техничкој спецификацији</w:t>
      </w:r>
      <w:r w:rsidRPr="00E07416">
        <w:rPr>
          <w:rFonts w:cs="Arial"/>
          <w:noProof/>
          <w:sz w:val="24"/>
          <w:szCs w:val="24"/>
          <w:lang w:val="sr-Cyrl-CS"/>
        </w:rPr>
        <w:t>, биће одбијена као неодговарајућа.</w:t>
      </w:r>
    </w:p>
    <w:p w14:paraId="1443D12D" w14:textId="77777777" w:rsidR="008B7E3B" w:rsidRDefault="008B7E3B" w:rsidP="008B7E3B">
      <w:pPr>
        <w:spacing w:before="0"/>
        <w:rPr>
          <w:bCs/>
          <w:color w:val="FF0000"/>
          <w:sz w:val="24"/>
          <w:szCs w:val="24"/>
          <w:lang w:val="sr-Cyrl-ME"/>
        </w:rPr>
      </w:pPr>
    </w:p>
    <w:p w14:paraId="00ED38F0" w14:textId="03E1FC23" w:rsidR="00431BAC" w:rsidRPr="009E2BE8" w:rsidRDefault="00431BAC" w:rsidP="009E2BE8">
      <w:pPr>
        <w:pStyle w:val="ListParagraph"/>
        <w:numPr>
          <w:ilvl w:val="1"/>
          <w:numId w:val="24"/>
        </w:numPr>
        <w:spacing w:before="0" w:after="0" w:line="240" w:lineRule="auto"/>
        <w:rPr>
          <w:rFonts w:ascii="Arial" w:hAnsi="Arial" w:cs="Arial"/>
          <w:b/>
          <w:sz w:val="24"/>
          <w:szCs w:val="24"/>
          <w:lang w:val="sr-Cyrl-RS"/>
        </w:rPr>
      </w:pPr>
      <w:r w:rsidRPr="009E2BE8">
        <w:rPr>
          <w:rFonts w:ascii="Arial" w:hAnsi="Arial" w:cs="Arial"/>
          <w:b/>
          <w:sz w:val="24"/>
          <w:szCs w:val="24"/>
          <w:lang w:val="sr-Cyrl-RS"/>
        </w:rPr>
        <w:t>Квалитативни и квантитативни пријем добара</w:t>
      </w:r>
    </w:p>
    <w:p w14:paraId="0B18AA53" w14:textId="02AC8058" w:rsidR="002D0514" w:rsidRDefault="002D0514" w:rsidP="002D0514">
      <w:pPr>
        <w:tabs>
          <w:tab w:val="left" w:pos="284"/>
          <w:tab w:val="left" w:pos="330"/>
        </w:tabs>
        <w:spacing w:before="0"/>
        <w:rPr>
          <w:rFonts w:cs="Arial"/>
          <w:sz w:val="24"/>
          <w:szCs w:val="24"/>
          <w:lang w:val="sr-Cyrl-RS"/>
        </w:rPr>
      </w:pPr>
      <w:r>
        <w:rPr>
          <w:rFonts w:cs="Arial"/>
          <w:sz w:val="24"/>
          <w:szCs w:val="24"/>
          <w:lang w:val="sr-Cyrl-RS"/>
        </w:rPr>
        <w:t>Изабрани понуђач</w:t>
      </w:r>
      <w:r w:rsidRPr="002D0514">
        <w:rPr>
          <w:rFonts w:cs="Arial"/>
          <w:sz w:val="24"/>
          <w:szCs w:val="24"/>
          <w:lang w:val="sr-Cyrl-RS"/>
        </w:rPr>
        <w:t xml:space="preserve"> се обавезује да писаним путем обавести Купца о тачном датуму испоруке најмање 2 (два) радна дана пре планираног датума испоруке.</w:t>
      </w:r>
    </w:p>
    <w:p w14:paraId="09622CA3" w14:textId="13A8CA6B" w:rsidR="00B842E0" w:rsidRDefault="00431BAC" w:rsidP="00431BAC">
      <w:pPr>
        <w:spacing w:before="0"/>
        <w:rPr>
          <w:rFonts w:cs="Arial"/>
          <w:sz w:val="24"/>
          <w:szCs w:val="24"/>
          <w:lang w:val="sr-Cyrl-RS"/>
        </w:rPr>
      </w:pPr>
      <w:r w:rsidRPr="0091421F">
        <w:rPr>
          <w:rFonts w:cs="Arial"/>
          <w:sz w:val="24"/>
          <w:szCs w:val="24"/>
          <w:lang w:val="sr-Cyrl-RS"/>
        </w:rPr>
        <w:t>Квалитативни и квантитативни пријем добара врши се у магацину наручиоца</w:t>
      </w:r>
      <w:r>
        <w:rPr>
          <w:rFonts w:cs="Arial"/>
          <w:sz w:val="24"/>
          <w:szCs w:val="24"/>
          <w:lang w:val="sr-Cyrl-RS"/>
        </w:rPr>
        <w:t xml:space="preserve"> и констатоваће се потписивањем </w:t>
      </w:r>
      <w:r w:rsidRPr="009E2BE8">
        <w:rPr>
          <w:rFonts w:cs="Arial"/>
          <w:sz w:val="24"/>
          <w:szCs w:val="24"/>
          <w:lang w:val="sr-Cyrl-RS"/>
        </w:rPr>
        <w:t xml:space="preserve">Записника о </w:t>
      </w:r>
      <w:r w:rsidR="009E2BE8" w:rsidRPr="009E2BE8">
        <w:rPr>
          <w:rFonts w:cs="Arial"/>
          <w:sz w:val="24"/>
          <w:szCs w:val="24"/>
          <w:lang w:val="sr-Cyrl-RS"/>
        </w:rPr>
        <w:t>квалитативном и квантитативном пријему - без примедби</w:t>
      </w:r>
      <w:r w:rsidR="007679E7" w:rsidRPr="009E2BE8">
        <w:rPr>
          <w:rFonts w:cs="Arial"/>
          <w:sz w:val="24"/>
          <w:szCs w:val="24"/>
          <w:lang w:val="sr-Cyrl-RS"/>
        </w:rPr>
        <w:t>, када се врши провера</w:t>
      </w:r>
      <w:r w:rsidR="007679E7">
        <w:rPr>
          <w:rFonts w:cs="Arial"/>
          <w:sz w:val="24"/>
          <w:szCs w:val="24"/>
          <w:lang w:val="sr-Cyrl-RS"/>
        </w:rPr>
        <w:t>:</w:t>
      </w:r>
    </w:p>
    <w:p w14:paraId="6F2AC965" w14:textId="230B134A" w:rsidR="007679E7" w:rsidRDefault="007679E7" w:rsidP="001B7E43">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91421F">
        <w:rPr>
          <w:rFonts w:ascii="Arial" w:hAnsi="Arial" w:cs="Arial"/>
          <w:sz w:val="24"/>
          <w:szCs w:val="24"/>
          <w:lang w:val="sr-Cyrl-RS"/>
        </w:rPr>
        <w:t>да ли је испоручена количина</w:t>
      </w:r>
      <w:r w:rsidR="009E2BE8">
        <w:rPr>
          <w:rFonts w:ascii="Arial" w:hAnsi="Arial" w:cs="Arial"/>
          <w:sz w:val="24"/>
          <w:szCs w:val="24"/>
          <w:lang w:val="sr-Cyrl-RS"/>
        </w:rPr>
        <w:t xml:space="preserve"> добара</w:t>
      </w:r>
      <w:r w:rsidR="002D0514">
        <w:rPr>
          <w:rFonts w:ascii="Arial" w:hAnsi="Arial" w:cs="Arial"/>
          <w:sz w:val="24"/>
          <w:szCs w:val="24"/>
          <w:lang w:val="sr-Cyrl-RS"/>
        </w:rPr>
        <w:t xml:space="preserve"> наведена у позиву Купца,</w:t>
      </w:r>
    </w:p>
    <w:p w14:paraId="577D2BA4" w14:textId="2B96324C" w:rsidR="007679E7" w:rsidRDefault="007679E7" w:rsidP="001B7E43">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1B7E43">
        <w:rPr>
          <w:rFonts w:ascii="Arial" w:hAnsi="Arial" w:cs="Arial"/>
          <w:sz w:val="24"/>
          <w:szCs w:val="24"/>
          <w:lang w:val="sr-Cyrl-RS"/>
        </w:rPr>
        <w:t>да ли су добра испоручена у оригинално</w:t>
      </w:r>
      <w:r w:rsidR="005F0DA3">
        <w:rPr>
          <w:rFonts w:ascii="Arial" w:hAnsi="Arial" w:cs="Arial"/>
          <w:sz w:val="24"/>
          <w:szCs w:val="24"/>
          <w:lang w:val="sr-Cyrl-RS"/>
        </w:rPr>
        <w:t>ј фабричкој амбалажи</w:t>
      </w:r>
      <w:r w:rsidR="002D0514">
        <w:rPr>
          <w:rFonts w:ascii="Arial" w:hAnsi="Arial" w:cs="Arial"/>
          <w:sz w:val="24"/>
          <w:szCs w:val="24"/>
          <w:lang w:val="sr-Cyrl-RS"/>
        </w:rPr>
        <w:t>,</w:t>
      </w:r>
    </w:p>
    <w:p w14:paraId="78000778" w14:textId="5A3A13A9" w:rsidR="007679E7" w:rsidRDefault="007679E7" w:rsidP="001B7E43">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1B7E43">
        <w:rPr>
          <w:rFonts w:ascii="Arial" w:hAnsi="Arial" w:cs="Arial"/>
          <w:sz w:val="24"/>
          <w:szCs w:val="24"/>
          <w:lang w:val="sr-Cyrl-RS"/>
        </w:rPr>
        <w:lastRenderedPageBreak/>
        <w:t>да ли су добра без видљивог оштећења</w:t>
      </w:r>
      <w:r w:rsidR="002D0514">
        <w:rPr>
          <w:rFonts w:ascii="Arial" w:hAnsi="Arial" w:cs="Arial"/>
          <w:sz w:val="24"/>
          <w:szCs w:val="24"/>
          <w:lang w:val="sr-Cyrl-RS"/>
        </w:rPr>
        <w:t>,</w:t>
      </w:r>
    </w:p>
    <w:p w14:paraId="66804C41" w14:textId="77777777" w:rsidR="00BC49EE" w:rsidRPr="00BC49EE" w:rsidRDefault="00BC49EE" w:rsidP="00BC49EE">
      <w:pPr>
        <w:numPr>
          <w:ilvl w:val="0"/>
          <w:numId w:val="54"/>
        </w:numPr>
        <w:spacing w:before="0"/>
        <w:rPr>
          <w:rFonts w:cs="Arial"/>
          <w:sz w:val="24"/>
          <w:szCs w:val="24"/>
        </w:rPr>
      </w:pPr>
      <w:r w:rsidRPr="00BC49EE">
        <w:rPr>
          <w:rFonts w:cs="Arial"/>
          <w:sz w:val="24"/>
          <w:szCs w:val="24"/>
          <w:lang w:val="sr-Cyrl-RS"/>
        </w:rPr>
        <w:t>да ли су испоручена добра у складу са прихваћеном понудом,</w:t>
      </w:r>
    </w:p>
    <w:p w14:paraId="7B3340F2" w14:textId="182F9E1D" w:rsidR="00BF5DBE" w:rsidRPr="005418BB" w:rsidRDefault="007679E7" w:rsidP="00431BAC">
      <w:pPr>
        <w:pStyle w:val="ListParagraph"/>
        <w:numPr>
          <w:ilvl w:val="0"/>
          <w:numId w:val="54"/>
        </w:numPr>
        <w:autoSpaceDE w:val="0"/>
        <w:autoSpaceDN w:val="0"/>
        <w:adjustRightInd w:val="0"/>
        <w:spacing w:before="0" w:after="0" w:line="240" w:lineRule="auto"/>
        <w:rPr>
          <w:rFonts w:ascii="Arial" w:hAnsi="Arial" w:cs="Arial"/>
          <w:sz w:val="24"/>
          <w:szCs w:val="24"/>
          <w:lang w:val="sr-Cyrl-RS"/>
        </w:rPr>
      </w:pPr>
      <w:r w:rsidRPr="009E2BE8">
        <w:rPr>
          <w:rFonts w:ascii="Arial" w:hAnsi="Arial" w:cs="Arial"/>
          <w:sz w:val="24"/>
          <w:szCs w:val="24"/>
          <w:lang w:val="sr-Cyrl-RS"/>
        </w:rPr>
        <w:t xml:space="preserve">да ли </w:t>
      </w:r>
      <w:r w:rsidR="009E2BE8">
        <w:rPr>
          <w:rFonts w:ascii="Arial" w:hAnsi="Arial" w:cs="Arial"/>
          <w:sz w:val="24"/>
          <w:szCs w:val="24"/>
          <w:lang w:val="sr-Cyrl-RS"/>
        </w:rPr>
        <w:t>је</w:t>
      </w:r>
      <w:r w:rsidRPr="009E2BE8">
        <w:rPr>
          <w:rFonts w:ascii="Arial" w:hAnsi="Arial" w:cs="Arial"/>
          <w:sz w:val="24"/>
          <w:szCs w:val="24"/>
          <w:lang w:val="sr-Cyrl-RS"/>
        </w:rPr>
        <w:t xml:space="preserve"> уз испоручена добра достављен</w:t>
      </w:r>
      <w:r w:rsidR="005F0DA3">
        <w:rPr>
          <w:rFonts w:ascii="Arial" w:hAnsi="Arial" w:cs="Arial"/>
          <w:sz w:val="24"/>
          <w:szCs w:val="24"/>
          <w:lang w:val="sr-Cyrl-RS"/>
        </w:rPr>
        <w:t>и декларација произвођача и</w:t>
      </w:r>
      <w:r w:rsidR="00C62972">
        <w:rPr>
          <w:rFonts w:ascii="Arial" w:hAnsi="Arial" w:cs="Arial"/>
          <w:sz w:val="24"/>
          <w:szCs w:val="24"/>
          <w:lang w:val="sr-Cyrl-RS"/>
        </w:rPr>
        <w:t xml:space="preserve"> гарантни лист.</w:t>
      </w:r>
    </w:p>
    <w:p w14:paraId="07591270" w14:textId="1E47D22E" w:rsidR="002D0514" w:rsidRPr="002D0514" w:rsidRDefault="002D0514" w:rsidP="002D0514">
      <w:pPr>
        <w:tabs>
          <w:tab w:val="left" w:pos="8789"/>
        </w:tabs>
        <w:spacing w:before="0"/>
        <w:rPr>
          <w:rFonts w:cs="Arial"/>
          <w:bCs/>
          <w:sz w:val="24"/>
          <w:szCs w:val="24"/>
        </w:rPr>
      </w:pPr>
      <w:r w:rsidRPr="000F6963">
        <w:rPr>
          <w:rFonts w:cs="Arial"/>
          <w:bCs/>
          <w:sz w:val="24"/>
          <w:szCs w:val="24"/>
        </w:rPr>
        <w:t xml:space="preserve">У случају записнички утврђених недостатака приликом пријема добара </w:t>
      </w:r>
      <w:r w:rsidRPr="000F6963">
        <w:rPr>
          <w:rFonts w:cs="Arial"/>
          <w:bCs/>
          <w:sz w:val="24"/>
          <w:szCs w:val="24"/>
          <w:lang w:val="sr-Cyrl-RS"/>
        </w:rPr>
        <w:t>који се односе на</w:t>
      </w:r>
      <w:r w:rsidRPr="000F6963">
        <w:rPr>
          <w:rFonts w:cs="Arial"/>
          <w:bCs/>
          <w:sz w:val="24"/>
          <w:szCs w:val="24"/>
        </w:rPr>
        <w:t xml:space="preserve"> квалитет или </w:t>
      </w:r>
      <w:r w:rsidRPr="000F6963">
        <w:rPr>
          <w:rFonts w:cs="Arial"/>
          <w:bCs/>
          <w:sz w:val="24"/>
          <w:szCs w:val="24"/>
          <w:lang w:val="sr-Cyrl-RS"/>
        </w:rPr>
        <w:t xml:space="preserve">евентуална </w:t>
      </w:r>
      <w:r w:rsidRPr="000F6963">
        <w:rPr>
          <w:rFonts w:cs="Arial"/>
          <w:bCs/>
          <w:sz w:val="24"/>
          <w:szCs w:val="24"/>
        </w:rPr>
        <w:t>оштећењ</w:t>
      </w:r>
      <w:r w:rsidRPr="000F6963">
        <w:rPr>
          <w:rFonts w:cs="Arial"/>
          <w:bCs/>
          <w:sz w:val="24"/>
          <w:szCs w:val="24"/>
          <w:lang w:val="sr-Cyrl-RS"/>
        </w:rPr>
        <w:t>а</w:t>
      </w:r>
      <w:r w:rsidRPr="000F6963">
        <w:rPr>
          <w:rFonts w:cs="Arial"/>
          <w:bCs/>
          <w:sz w:val="24"/>
          <w:szCs w:val="24"/>
        </w:rPr>
        <w:t xml:space="preserve">, </w:t>
      </w:r>
      <w:r>
        <w:rPr>
          <w:rFonts w:cs="Arial"/>
          <w:bCs/>
          <w:sz w:val="24"/>
          <w:szCs w:val="24"/>
          <w:lang w:val="sr-Cyrl-RS"/>
        </w:rPr>
        <w:t>изабрани понуђач</w:t>
      </w:r>
      <w:r w:rsidRPr="000F6963">
        <w:rPr>
          <w:rFonts w:cs="Arial"/>
          <w:bCs/>
          <w:sz w:val="24"/>
          <w:szCs w:val="24"/>
        </w:rPr>
        <w:t xml:space="preserve"> мора </w:t>
      </w:r>
      <w:r w:rsidRPr="000F6963">
        <w:rPr>
          <w:rFonts w:cs="Arial"/>
          <w:bCs/>
          <w:sz w:val="24"/>
          <w:szCs w:val="24"/>
          <w:lang w:val="sr-Cyrl-RS"/>
        </w:rPr>
        <w:t>неисправна</w:t>
      </w:r>
      <w:r w:rsidRPr="000F6963">
        <w:rPr>
          <w:rFonts w:cs="Arial"/>
          <w:bCs/>
          <w:sz w:val="24"/>
          <w:szCs w:val="24"/>
        </w:rPr>
        <w:t xml:space="preserve"> добра заменити исправним у року од </w:t>
      </w:r>
      <w:r>
        <w:rPr>
          <w:rFonts w:cs="Arial"/>
          <w:bCs/>
          <w:sz w:val="24"/>
          <w:szCs w:val="24"/>
          <w:lang w:val="sr-Cyrl-RS"/>
        </w:rPr>
        <w:t xml:space="preserve">максимално </w:t>
      </w:r>
      <w:r>
        <w:rPr>
          <w:rFonts w:cs="Arial"/>
          <w:bCs/>
          <w:sz w:val="24"/>
          <w:szCs w:val="24"/>
        </w:rPr>
        <w:t>3</w:t>
      </w:r>
      <w:r>
        <w:rPr>
          <w:rFonts w:cs="Arial"/>
          <w:bCs/>
          <w:sz w:val="24"/>
          <w:szCs w:val="24"/>
          <w:lang w:val="sr-Cyrl-RS"/>
        </w:rPr>
        <w:t xml:space="preserve"> (три)</w:t>
      </w:r>
      <w:r w:rsidRPr="000F6963">
        <w:rPr>
          <w:rFonts w:cs="Arial"/>
          <w:bCs/>
          <w:sz w:val="24"/>
          <w:szCs w:val="24"/>
        </w:rPr>
        <w:t xml:space="preserve"> дана од дана сачињавања записника</w:t>
      </w:r>
      <w:r w:rsidRPr="000F6963">
        <w:rPr>
          <w:rFonts w:cs="Arial"/>
          <w:bCs/>
          <w:sz w:val="24"/>
          <w:szCs w:val="24"/>
          <w:lang w:val="sr-Cyrl-RS"/>
        </w:rPr>
        <w:t xml:space="preserve"> и</w:t>
      </w:r>
      <w:r w:rsidRPr="000F6963">
        <w:rPr>
          <w:rFonts w:cs="Arial"/>
          <w:bCs/>
          <w:sz w:val="24"/>
          <w:szCs w:val="24"/>
        </w:rPr>
        <w:t xml:space="preserve"> док се ти недостаци не отклоне, сматраће се да испорука није извршена.</w:t>
      </w:r>
    </w:p>
    <w:p w14:paraId="53E1A2C1" w14:textId="51DE1C81" w:rsidR="003517C4" w:rsidRPr="003517C4" w:rsidRDefault="003517C4" w:rsidP="003517C4">
      <w:pPr>
        <w:autoSpaceDE w:val="0"/>
        <w:autoSpaceDN w:val="0"/>
        <w:adjustRightInd w:val="0"/>
        <w:rPr>
          <w:rFonts w:cs="Arial"/>
          <w:sz w:val="24"/>
          <w:szCs w:val="24"/>
          <w:lang w:val="sr-Cyrl-RS"/>
        </w:rPr>
      </w:pPr>
      <w:r w:rsidRPr="003517C4">
        <w:rPr>
          <w:rFonts w:cs="Arial"/>
          <w:sz w:val="24"/>
          <w:szCs w:val="24"/>
          <w:lang w:val="sr-Cyrl-RS"/>
        </w:rPr>
        <w:t xml:space="preserve">Понуђач се обавезује да надокнади све трошкове које би </w:t>
      </w:r>
      <w:r>
        <w:rPr>
          <w:rFonts w:cs="Arial"/>
          <w:sz w:val="24"/>
          <w:szCs w:val="24"/>
          <w:lang w:val="sr-Cyrl-RS"/>
        </w:rPr>
        <w:t>н</w:t>
      </w:r>
      <w:r w:rsidRPr="003517C4">
        <w:rPr>
          <w:rFonts w:cs="Arial"/>
          <w:sz w:val="24"/>
          <w:szCs w:val="24"/>
          <w:lang w:val="sr-Cyrl-RS"/>
        </w:rPr>
        <w:t xml:space="preserve">аручилац имао због неодговарајућег квалитета </w:t>
      </w:r>
      <w:r>
        <w:rPr>
          <w:rFonts w:cs="Arial"/>
          <w:sz w:val="24"/>
          <w:szCs w:val="24"/>
          <w:lang w:val="sr-Cyrl-RS"/>
        </w:rPr>
        <w:t>испоручених добара</w:t>
      </w:r>
      <w:r w:rsidRPr="003517C4">
        <w:rPr>
          <w:rFonts w:cs="Arial"/>
          <w:sz w:val="24"/>
          <w:szCs w:val="24"/>
          <w:lang w:val="sr-Cyrl-RS"/>
        </w:rPr>
        <w:t>.</w:t>
      </w:r>
    </w:p>
    <w:p w14:paraId="6A0F59C5" w14:textId="77777777" w:rsidR="009E2BE8" w:rsidRDefault="009E2BE8" w:rsidP="00431BAC">
      <w:pPr>
        <w:spacing w:before="0"/>
        <w:rPr>
          <w:rFonts w:cs="Arial"/>
          <w:sz w:val="24"/>
          <w:szCs w:val="24"/>
          <w:lang w:val="sr-Cyrl-RS"/>
        </w:rPr>
      </w:pPr>
    </w:p>
    <w:p w14:paraId="50BFD72C" w14:textId="722AA41D" w:rsidR="00B842E0" w:rsidRPr="009E2BE8" w:rsidRDefault="00B842E0" w:rsidP="001B7E43">
      <w:pPr>
        <w:pStyle w:val="ListParagraph"/>
        <w:numPr>
          <w:ilvl w:val="1"/>
          <w:numId w:val="24"/>
        </w:numPr>
        <w:spacing w:before="0" w:after="0" w:line="240" w:lineRule="auto"/>
        <w:rPr>
          <w:rFonts w:ascii="Arial" w:hAnsi="Arial" w:cs="Arial"/>
          <w:sz w:val="24"/>
          <w:szCs w:val="24"/>
          <w:lang w:val="sr-Cyrl-RS"/>
        </w:rPr>
      </w:pPr>
      <w:r w:rsidRPr="009E2BE8">
        <w:rPr>
          <w:rFonts w:ascii="Arial" w:hAnsi="Arial" w:cs="Arial"/>
          <w:b/>
          <w:sz w:val="24"/>
          <w:szCs w:val="24"/>
          <w:lang w:val="sr-Cyrl-RS" w:eastAsia="sr-Latn-RS"/>
        </w:rPr>
        <w:t xml:space="preserve">Приликом достављања понуда </w:t>
      </w:r>
      <w:r w:rsidRPr="009E2BE8">
        <w:rPr>
          <w:rFonts w:ascii="Arial" w:hAnsi="Arial" w:cs="Arial"/>
          <w:sz w:val="24"/>
          <w:szCs w:val="24"/>
          <w:lang w:val="sr-Cyrl-RS" w:eastAsia="sr-Latn-RS"/>
        </w:rPr>
        <w:t xml:space="preserve">понуђач је обавезан да као саставни део понуде достави: </w:t>
      </w:r>
    </w:p>
    <w:p w14:paraId="57D7E328" w14:textId="6CCB7B39" w:rsidR="001B7E43" w:rsidRPr="009E2BE8" w:rsidRDefault="00793050" w:rsidP="001B7E43">
      <w:pPr>
        <w:pStyle w:val="ListParagraph"/>
        <w:numPr>
          <w:ilvl w:val="0"/>
          <w:numId w:val="53"/>
        </w:numPr>
        <w:spacing w:before="0" w:after="0" w:line="240" w:lineRule="auto"/>
        <w:ind w:left="714" w:hanging="357"/>
        <w:rPr>
          <w:rFonts w:ascii="Arial" w:hAnsi="Arial" w:cs="Arial"/>
          <w:sz w:val="24"/>
          <w:szCs w:val="24"/>
          <w:lang w:val="sr-Cyrl-RS" w:eastAsia="sr-Latn-RS"/>
        </w:rPr>
      </w:pPr>
      <w:r>
        <w:rPr>
          <w:rFonts w:ascii="Arial" w:hAnsi="Arial" w:cs="Arial"/>
          <w:sz w:val="24"/>
          <w:szCs w:val="24"/>
          <w:lang w:val="sr-Cyrl-RS" w:eastAsia="sr-Latn-RS"/>
        </w:rPr>
        <w:t xml:space="preserve">Фото-копију </w:t>
      </w:r>
      <w:r w:rsidR="001B7E43" w:rsidRPr="009E2BE8">
        <w:rPr>
          <w:rFonts w:ascii="Arial" w:hAnsi="Arial" w:cs="Arial"/>
          <w:sz w:val="24"/>
          <w:szCs w:val="24"/>
          <w:lang w:val="sr-Cyrl-RS" w:eastAsia="sr-Latn-RS"/>
        </w:rPr>
        <w:t>декларациј</w:t>
      </w:r>
      <w:r>
        <w:rPr>
          <w:rFonts w:ascii="Arial" w:hAnsi="Arial" w:cs="Arial"/>
          <w:sz w:val="24"/>
          <w:szCs w:val="24"/>
          <w:lang w:val="sr-Cyrl-RS" w:eastAsia="sr-Latn-RS"/>
        </w:rPr>
        <w:t>е</w:t>
      </w:r>
      <w:r w:rsidR="001B7E43" w:rsidRPr="009E2BE8">
        <w:rPr>
          <w:rFonts w:ascii="Arial" w:hAnsi="Arial" w:cs="Arial"/>
          <w:sz w:val="24"/>
          <w:szCs w:val="24"/>
          <w:lang w:val="sr-Cyrl-RS" w:eastAsia="sr-Latn-RS"/>
        </w:rPr>
        <w:t xml:space="preserve"> произвођача</w:t>
      </w:r>
      <w:r w:rsidR="005F0DA3">
        <w:rPr>
          <w:rFonts w:ascii="Arial" w:hAnsi="Arial" w:cs="Arial"/>
          <w:sz w:val="24"/>
          <w:szCs w:val="24"/>
          <w:lang w:val="sr-Cyrl-RS" w:eastAsia="sr-Latn-RS"/>
        </w:rPr>
        <w:t xml:space="preserve"> са техничким карактеристикама</w:t>
      </w:r>
      <w:r>
        <w:rPr>
          <w:rFonts w:ascii="Arial" w:hAnsi="Arial" w:cs="Arial"/>
          <w:sz w:val="24"/>
          <w:szCs w:val="24"/>
          <w:lang w:val="sr-Cyrl-RS" w:eastAsia="sr-Latn-RS"/>
        </w:rPr>
        <w:t xml:space="preserve"> </w:t>
      </w:r>
      <w:r w:rsidR="001B7E43" w:rsidRPr="009E2BE8">
        <w:rPr>
          <w:rFonts w:ascii="Arial" w:hAnsi="Arial" w:cs="Arial"/>
          <w:sz w:val="24"/>
          <w:szCs w:val="24"/>
          <w:lang w:val="sr-Cyrl-RS" w:eastAsia="sr-Latn-RS"/>
        </w:rPr>
        <w:t xml:space="preserve">за </w:t>
      </w:r>
      <w:r w:rsidR="005F0DA3">
        <w:rPr>
          <w:rFonts w:ascii="Arial" w:hAnsi="Arial" w:cs="Arial"/>
          <w:sz w:val="24"/>
          <w:szCs w:val="24"/>
          <w:lang w:val="sr-Cyrl-RS" w:eastAsia="sr-Latn-RS"/>
        </w:rPr>
        <w:t>свако понуђено</w:t>
      </w:r>
      <w:r w:rsidR="001B7E43" w:rsidRPr="009E2BE8">
        <w:rPr>
          <w:rFonts w:ascii="Arial" w:hAnsi="Arial" w:cs="Arial"/>
          <w:sz w:val="24"/>
          <w:szCs w:val="24"/>
          <w:lang w:val="sr-Cyrl-RS" w:eastAsia="sr-Latn-RS"/>
        </w:rPr>
        <w:t xml:space="preserve"> добр</w:t>
      </w:r>
      <w:r w:rsidR="005F0DA3">
        <w:rPr>
          <w:rFonts w:ascii="Arial" w:hAnsi="Arial" w:cs="Arial"/>
          <w:sz w:val="24"/>
          <w:szCs w:val="24"/>
          <w:lang w:val="sr-Cyrl-RS" w:eastAsia="sr-Latn-RS"/>
        </w:rPr>
        <w:t>о</w:t>
      </w:r>
      <w:r w:rsidR="001B7E43" w:rsidRPr="009E2BE8">
        <w:rPr>
          <w:rFonts w:ascii="Arial" w:hAnsi="Arial" w:cs="Arial"/>
          <w:sz w:val="24"/>
          <w:szCs w:val="24"/>
          <w:lang w:val="sr-Cyrl-RS" w:eastAsia="sr-Latn-RS"/>
        </w:rPr>
        <w:t xml:space="preserve"> из које</w:t>
      </w:r>
      <w:r w:rsidR="005F0DA3">
        <w:rPr>
          <w:rFonts w:ascii="Arial" w:hAnsi="Arial" w:cs="Arial"/>
          <w:sz w:val="24"/>
          <w:szCs w:val="24"/>
          <w:lang w:val="sr-Cyrl-RS" w:eastAsia="sr-Latn-RS"/>
        </w:rPr>
        <w:t>,</w:t>
      </w:r>
      <w:r w:rsidR="001B7E43" w:rsidRPr="009E2BE8">
        <w:rPr>
          <w:rFonts w:ascii="Arial" w:hAnsi="Arial" w:cs="Arial"/>
          <w:sz w:val="24"/>
          <w:szCs w:val="24"/>
          <w:lang w:val="sr-Cyrl-RS" w:eastAsia="sr-Latn-RS"/>
        </w:rPr>
        <w:t xml:space="preserve"> приликом стручне оцене понуда</w:t>
      </w:r>
      <w:r w:rsidR="005F0DA3">
        <w:rPr>
          <w:rFonts w:ascii="Arial" w:hAnsi="Arial" w:cs="Arial"/>
          <w:sz w:val="24"/>
          <w:szCs w:val="24"/>
          <w:lang w:val="sr-Cyrl-RS" w:eastAsia="sr-Latn-RS"/>
        </w:rPr>
        <w:t>,</w:t>
      </w:r>
      <w:r w:rsidR="001B7E43" w:rsidRPr="009E2BE8">
        <w:rPr>
          <w:rFonts w:ascii="Arial" w:hAnsi="Arial" w:cs="Arial"/>
          <w:sz w:val="24"/>
          <w:szCs w:val="24"/>
          <w:lang w:val="sr-Cyrl-RS" w:eastAsia="sr-Latn-RS"/>
        </w:rPr>
        <w:t xml:space="preserve"> наручилац може закључити да</w:t>
      </w:r>
      <w:r w:rsidR="005F0DA3">
        <w:rPr>
          <w:rFonts w:ascii="Arial" w:hAnsi="Arial" w:cs="Arial"/>
          <w:sz w:val="24"/>
          <w:szCs w:val="24"/>
          <w:lang w:val="sr-Cyrl-RS" w:eastAsia="sr-Latn-RS"/>
        </w:rPr>
        <w:t xml:space="preserve"> ли</w:t>
      </w:r>
      <w:r w:rsidR="001B7E43" w:rsidRPr="009E2BE8">
        <w:rPr>
          <w:rFonts w:ascii="Arial" w:hAnsi="Arial" w:cs="Arial"/>
          <w:sz w:val="24"/>
          <w:szCs w:val="24"/>
          <w:lang w:val="sr-Cyrl-RS" w:eastAsia="sr-Latn-RS"/>
        </w:rPr>
        <w:t xml:space="preserve"> понуђена добра испуњавају захтеване техничке </w:t>
      </w:r>
      <w:r w:rsidR="001B7E43" w:rsidRPr="00793050">
        <w:rPr>
          <w:rFonts w:ascii="Arial" w:hAnsi="Arial" w:cs="Arial"/>
          <w:sz w:val="24"/>
          <w:szCs w:val="24"/>
          <w:lang w:val="sr-Cyrl-RS" w:eastAsia="sr-Latn-RS"/>
        </w:rPr>
        <w:t xml:space="preserve">карактеристике из </w:t>
      </w:r>
      <w:r w:rsidR="009E2BE8" w:rsidRPr="00793050">
        <w:rPr>
          <w:rFonts w:ascii="Arial" w:hAnsi="Arial" w:cs="Arial"/>
          <w:sz w:val="24"/>
          <w:szCs w:val="24"/>
          <w:lang w:val="sr-Cyrl-RS" w:eastAsia="sr-Latn-RS"/>
        </w:rPr>
        <w:t>поглавља</w:t>
      </w:r>
      <w:r w:rsidR="009E2BE8" w:rsidRPr="009E2BE8">
        <w:rPr>
          <w:rFonts w:ascii="Arial" w:hAnsi="Arial" w:cs="Arial"/>
          <w:sz w:val="24"/>
          <w:szCs w:val="24"/>
          <w:lang w:val="sr-Cyrl-RS" w:eastAsia="sr-Latn-RS"/>
        </w:rPr>
        <w:t xml:space="preserve"> 3 – Техничка спецификација</w:t>
      </w:r>
      <w:r w:rsidR="001B7E43" w:rsidRPr="009E2BE8">
        <w:rPr>
          <w:rFonts w:ascii="Arial" w:hAnsi="Arial" w:cs="Arial"/>
          <w:sz w:val="24"/>
          <w:szCs w:val="24"/>
          <w:lang w:val="sr-Cyrl-RS" w:eastAsia="sr-Latn-RS"/>
        </w:rPr>
        <w:t xml:space="preserve"> </w:t>
      </w:r>
    </w:p>
    <w:p w14:paraId="45278127" w14:textId="77777777" w:rsidR="001B7E43" w:rsidRDefault="001B7E43" w:rsidP="001B7E43">
      <w:pPr>
        <w:spacing w:before="0"/>
        <w:rPr>
          <w:rFonts w:cs="Arial"/>
          <w:bCs/>
          <w:sz w:val="24"/>
          <w:szCs w:val="24"/>
          <w:lang w:val="sr-Cyrl-ME"/>
        </w:rPr>
      </w:pPr>
    </w:p>
    <w:p w14:paraId="7D199CB5" w14:textId="77777777" w:rsidR="009E2BE8" w:rsidRDefault="009E2BE8" w:rsidP="00431BAC">
      <w:pPr>
        <w:spacing w:before="0"/>
        <w:rPr>
          <w:b/>
          <w:bCs/>
          <w:sz w:val="24"/>
          <w:szCs w:val="24"/>
          <w:lang w:val="sr-Cyrl-ME"/>
        </w:rPr>
      </w:pPr>
    </w:p>
    <w:p w14:paraId="4FBA9062" w14:textId="6F6B50A1" w:rsidR="00431BAC" w:rsidRPr="009E2BE8" w:rsidRDefault="00431BAC" w:rsidP="00431BAC">
      <w:pPr>
        <w:pStyle w:val="ListParagraph"/>
        <w:numPr>
          <w:ilvl w:val="1"/>
          <w:numId w:val="24"/>
        </w:numPr>
        <w:spacing w:before="0" w:after="0" w:line="240" w:lineRule="auto"/>
        <w:rPr>
          <w:rFonts w:ascii="Arial" w:hAnsi="Arial" w:cs="Arial"/>
          <w:b/>
          <w:sz w:val="24"/>
          <w:szCs w:val="24"/>
          <w:lang w:val="sr-Cyrl-RS"/>
        </w:rPr>
      </w:pPr>
      <w:r w:rsidRPr="009E2BE8">
        <w:rPr>
          <w:rFonts w:ascii="Arial" w:hAnsi="Arial" w:cs="Arial"/>
          <w:b/>
          <w:bCs/>
          <w:sz w:val="24"/>
          <w:szCs w:val="24"/>
          <w:lang w:val="sr-Cyrl-ME"/>
        </w:rPr>
        <w:t>Приликом испоруке добара</w:t>
      </w:r>
      <w:r w:rsidRPr="009E2BE8">
        <w:rPr>
          <w:rFonts w:ascii="Arial" w:hAnsi="Arial" w:cs="Arial"/>
          <w:bCs/>
          <w:sz w:val="24"/>
          <w:szCs w:val="24"/>
          <w:lang w:val="sr-Cyrl-ME"/>
        </w:rPr>
        <w:t xml:space="preserve"> понуђач је обавезан да </w:t>
      </w:r>
      <w:r w:rsidR="001B7E43" w:rsidRPr="009E2BE8">
        <w:rPr>
          <w:rFonts w:ascii="Arial" w:hAnsi="Arial" w:cs="Arial"/>
          <w:bCs/>
          <w:sz w:val="24"/>
          <w:szCs w:val="24"/>
          <w:lang w:val="sr-Cyrl-RS"/>
        </w:rPr>
        <w:t>понуђена добра испоручи у оригиналн</w:t>
      </w:r>
      <w:r w:rsidR="005F0DA3">
        <w:rPr>
          <w:rFonts w:ascii="Arial" w:hAnsi="Arial" w:cs="Arial"/>
          <w:bCs/>
          <w:sz w:val="24"/>
          <w:szCs w:val="24"/>
          <w:lang w:val="sr-Cyrl-RS"/>
        </w:rPr>
        <w:t>ој фабричкој амбалажи</w:t>
      </w:r>
      <w:r w:rsidR="001B7E43" w:rsidRPr="009E2BE8">
        <w:rPr>
          <w:rFonts w:ascii="Arial" w:hAnsi="Arial" w:cs="Arial"/>
          <w:bCs/>
          <w:sz w:val="24"/>
          <w:szCs w:val="24"/>
          <w:lang w:val="sr-Cyrl-RS"/>
        </w:rPr>
        <w:t xml:space="preserve"> и да </w:t>
      </w:r>
      <w:r w:rsidRPr="009E2BE8">
        <w:rPr>
          <w:rFonts w:ascii="Arial" w:hAnsi="Arial" w:cs="Arial"/>
          <w:bCs/>
          <w:sz w:val="24"/>
          <w:szCs w:val="24"/>
          <w:lang w:val="sr-Cyrl-ME"/>
        </w:rPr>
        <w:t>достави и следећу документацију:</w:t>
      </w:r>
    </w:p>
    <w:p w14:paraId="589EB419" w14:textId="03011E43" w:rsidR="00431BAC" w:rsidRDefault="00431BAC" w:rsidP="00431BAC">
      <w:pPr>
        <w:pStyle w:val="ListParagraph"/>
        <w:numPr>
          <w:ilvl w:val="0"/>
          <w:numId w:val="51"/>
        </w:numPr>
        <w:spacing w:before="0" w:after="0" w:line="240" w:lineRule="auto"/>
        <w:ind w:left="714" w:hanging="357"/>
        <w:rPr>
          <w:rFonts w:ascii="Arial" w:hAnsi="Arial" w:cs="Arial"/>
          <w:bCs/>
          <w:sz w:val="24"/>
          <w:szCs w:val="24"/>
          <w:lang w:val="sr-Cyrl-ME"/>
        </w:rPr>
      </w:pPr>
      <w:r>
        <w:rPr>
          <w:rFonts w:ascii="Arial" w:hAnsi="Arial" w:cs="Arial"/>
          <w:bCs/>
          <w:sz w:val="24"/>
          <w:szCs w:val="24"/>
          <w:lang w:val="sr-Cyrl-ME"/>
        </w:rPr>
        <w:t>декларацију произвођача</w:t>
      </w:r>
      <w:r w:rsidR="005F0DA3">
        <w:rPr>
          <w:rFonts w:ascii="Arial" w:hAnsi="Arial" w:cs="Arial"/>
          <w:bCs/>
          <w:sz w:val="24"/>
          <w:szCs w:val="24"/>
          <w:lang w:val="sr-Cyrl-ME"/>
        </w:rPr>
        <w:t xml:space="preserve"> добара, са техничким карактеристикама</w:t>
      </w:r>
    </w:p>
    <w:p w14:paraId="032ABDD9" w14:textId="25F63896" w:rsidR="001B7E43" w:rsidRPr="001B7E43" w:rsidRDefault="001B7E43" w:rsidP="00431BAC">
      <w:pPr>
        <w:pStyle w:val="ListParagraph"/>
        <w:numPr>
          <w:ilvl w:val="0"/>
          <w:numId w:val="51"/>
        </w:numPr>
        <w:spacing w:before="0" w:after="0" w:line="240" w:lineRule="auto"/>
        <w:ind w:left="714" w:hanging="357"/>
        <w:rPr>
          <w:rFonts w:ascii="Arial" w:hAnsi="Arial" w:cs="Arial"/>
          <w:bCs/>
          <w:sz w:val="24"/>
          <w:szCs w:val="24"/>
          <w:lang w:val="sr-Cyrl-ME"/>
        </w:rPr>
      </w:pPr>
      <w:r w:rsidRPr="001B7E43">
        <w:rPr>
          <w:rFonts w:ascii="Arial" w:hAnsi="Arial" w:cs="Arial"/>
          <w:bCs/>
          <w:sz w:val="24"/>
          <w:szCs w:val="24"/>
          <w:lang w:val="sr-Cyrl-ME"/>
        </w:rPr>
        <w:t>гарантни лист</w:t>
      </w:r>
      <w:r w:rsidR="005F0DA3">
        <w:rPr>
          <w:rFonts w:ascii="Arial" w:hAnsi="Arial" w:cs="Arial"/>
          <w:bCs/>
          <w:sz w:val="24"/>
          <w:szCs w:val="24"/>
          <w:lang w:val="sr-Cyrl-ME"/>
        </w:rPr>
        <w:t xml:space="preserve"> произвођача добара</w:t>
      </w:r>
    </w:p>
    <w:p w14:paraId="2E62FC4D" w14:textId="442C4759" w:rsidR="00431BAC" w:rsidRPr="00431BAC" w:rsidRDefault="00431BAC" w:rsidP="00431BAC">
      <w:pPr>
        <w:pStyle w:val="ListParagraph"/>
        <w:numPr>
          <w:ilvl w:val="0"/>
          <w:numId w:val="51"/>
        </w:numPr>
        <w:spacing w:before="0" w:after="0" w:line="240" w:lineRule="auto"/>
        <w:ind w:left="714" w:hanging="357"/>
        <w:rPr>
          <w:rFonts w:ascii="Arial" w:hAnsi="Arial" w:cs="Arial"/>
          <w:bCs/>
          <w:sz w:val="24"/>
          <w:szCs w:val="24"/>
          <w:lang w:val="sr-Cyrl-ME"/>
        </w:rPr>
      </w:pPr>
      <w:r w:rsidRPr="00431BAC">
        <w:rPr>
          <w:rFonts w:ascii="Arial" w:hAnsi="Arial" w:cs="Arial"/>
          <w:bCs/>
          <w:sz w:val="24"/>
          <w:szCs w:val="24"/>
          <w:lang w:val="sr-Cyrl-ME"/>
        </w:rPr>
        <w:t>отпремницу</w:t>
      </w:r>
    </w:p>
    <w:p w14:paraId="14783C02" w14:textId="77777777" w:rsidR="00431BAC" w:rsidRPr="00431BAC" w:rsidRDefault="00431BAC" w:rsidP="00740E28">
      <w:pPr>
        <w:rPr>
          <w:bCs/>
          <w:sz w:val="24"/>
          <w:szCs w:val="24"/>
          <w:lang w:val="sr-Cyrl-ME"/>
        </w:rPr>
      </w:pPr>
    </w:p>
    <w:p w14:paraId="12A97FA2" w14:textId="55C19527" w:rsidR="00B842E0" w:rsidRPr="009E2BE8" w:rsidRDefault="00431BAC" w:rsidP="0071131C">
      <w:pPr>
        <w:pStyle w:val="ListParagraph"/>
        <w:numPr>
          <w:ilvl w:val="1"/>
          <w:numId w:val="24"/>
        </w:numPr>
        <w:spacing w:before="0" w:after="0" w:line="240" w:lineRule="auto"/>
        <w:rPr>
          <w:rFonts w:ascii="Arial" w:hAnsi="Arial" w:cs="Arial"/>
          <w:b/>
          <w:sz w:val="24"/>
          <w:szCs w:val="24"/>
          <w:lang w:val="sr-Cyrl-RS"/>
        </w:rPr>
      </w:pPr>
      <w:r w:rsidRPr="009E2BE8">
        <w:rPr>
          <w:rFonts w:ascii="Arial" w:hAnsi="Arial" w:cs="Arial"/>
          <w:b/>
          <w:sz w:val="24"/>
          <w:szCs w:val="24"/>
          <w:lang w:val="sr-Cyrl-RS"/>
        </w:rPr>
        <w:t>Рок и место испоруке добара</w:t>
      </w:r>
    </w:p>
    <w:p w14:paraId="0B921B15" w14:textId="7303B4BB" w:rsidR="00B842E0" w:rsidRDefault="0071131C" w:rsidP="009E2BE8">
      <w:pPr>
        <w:pStyle w:val="ListParagraph"/>
        <w:autoSpaceDE w:val="0"/>
        <w:autoSpaceDN w:val="0"/>
        <w:adjustRightInd w:val="0"/>
        <w:spacing w:before="0" w:after="0" w:line="240" w:lineRule="auto"/>
        <w:ind w:left="0"/>
        <w:rPr>
          <w:rFonts w:ascii="Arial" w:hAnsi="Arial" w:cs="Arial"/>
          <w:sz w:val="24"/>
          <w:szCs w:val="24"/>
          <w:lang w:val="sr-Cyrl-RS"/>
        </w:rPr>
      </w:pPr>
      <w:r w:rsidRPr="00385E5D">
        <w:rPr>
          <w:rFonts w:ascii="Arial" w:hAnsi="Arial" w:cs="Arial"/>
          <w:sz w:val="24"/>
          <w:szCs w:val="24"/>
          <w:lang w:val="sr-Cyrl-RS"/>
        </w:rPr>
        <w:t xml:space="preserve">Изабрани понуђач је обавезан да испоруку предметних добара изврши </w:t>
      </w:r>
      <w:r w:rsidR="007679E7">
        <w:rPr>
          <w:rFonts w:ascii="Arial" w:hAnsi="Arial" w:cs="Arial"/>
          <w:sz w:val="24"/>
          <w:szCs w:val="24"/>
          <w:lang w:val="sr-Cyrl-RS"/>
        </w:rPr>
        <w:t xml:space="preserve">сукцесивно, </w:t>
      </w:r>
      <w:r w:rsidRPr="00385E5D">
        <w:rPr>
          <w:rFonts w:ascii="Arial" w:hAnsi="Arial" w:cs="Arial"/>
          <w:sz w:val="24"/>
          <w:szCs w:val="24"/>
          <w:lang w:val="sr-Cyrl-RS"/>
        </w:rPr>
        <w:t>према потребама наручиоца</w:t>
      </w:r>
      <w:r w:rsidR="00385E5D" w:rsidRPr="00385E5D">
        <w:rPr>
          <w:rFonts w:ascii="Arial" w:hAnsi="Arial" w:cs="Arial"/>
          <w:sz w:val="24"/>
          <w:szCs w:val="24"/>
          <w:lang w:val="sr-Cyrl-RS"/>
        </w:rPr>
        <w:t>,</w:t>
      </w:r>
      <w:r w:rsidRPr="00385E5D">
        <w:rPr>
          <w:rFonts w:ascii="Arial" w:hAnsi="Arial" w:cs="Arial"/>
          <w:sz w:val="24"/>
          <w:szCs w:val="24"/>
          <w:lang w:val="sr-Cyrl-RS"/>
        </w:rPr>
        <w:t xml:space="preserve"> у року од </w:t>
      </w:r>
      <w:r w:rsidR="005B74C2" w:rsidRPr="00CB7EDF">
        <w:rPr>
          <w:rFonts w:ascii="Arial" w:hAnsi="Arial" w:cs="Arial"/>
          <w:sz w:val="24"/>
          <w:szCs w:val="24"/>
          <w:lang w:val="sr-Cyrl-RS"/>
        </w:rPr>
        <w:t>максимално</w:t>
      </w:r>
      <w:r w:rsidR="005B74C2">
        <w:rPr>
          <w:rFonts w:ascii="Arial" w:hAnsi="Arial" w:cs="Arial"/>
          <w:sz w:val="24"/>
          <w:szCs w:val="24"/>
          <w:lang w:val="sr-Cyrl-RS"/>
        </w:rPr>
        <w:t xml:space="preserve"> </w:t>
      </w:r>
      <w:r w:rsidR="00385E5D" w:rsidRPr="00385E5D">
        <w:rPr>
          <w:rFonts w:ascii="Arial" w:hAnsi="Arial" w:cs="Arial"/>
          <w:sz w:val="24"/>
          <w:szCs w:val="24"/>
          <w:lang w:val="sr-Cyrl-RS"/>
        </w:rPr>
        <w:t>5</w:t>
      </w:r>
      <w:r w:rsidRPr="00385E5D">
        <w:rPr>
          <w:rFonts w:ascii="Arial" w:hAnsi="Arial" w:cs="Arial"/>
          <w:sz w:val="24"/>
          <w:szCs w:val="24"/>
          <w:lang w:val="sr-Cyrl-RS"/>
        </w:rPr>
        <w:t xml:space="preserve"> (</w:t>
      </w:r>
      <w:r w:rsidR="00385E5D" w:rsidRPr="00385E5D">
        <w:rPr>
          <w:rFonts w:ascii="Arial" w:hAnsi="Arial" w:cs="Arial"/>
          <w:sz w:val="24"/>
          <w:szCs w:val="24"/>
          <w:lang w:val="sr-Cyrl-RS"/>
        </w:rPr>
        <w:t>дана</w:t>
      </w:r>
      <w:r w:rsidRPr="00385E5D">
        <w:rPr>
          <w:rFonts w:ascii="Arial" w:hAnsi="Arial" w:cs="Arial"/>
          <w:sz w:val="24"/>
          <w:szCs w:val="24"/>
          <w:lang w:val="sr-Cyrl-RS"/>
        </w:rPr>
        <w:t xml:space="preserve">) </w:t>
      </w:r>
      <w:r w:rsidR="000C580B">
        <w:rPr>
          <w:rFonts w:ascii="Arial" w:hAnsi="Arial" w:cs="Arial"/>
          <w:sz w:val="24"/>
          <w:szCs w:val="24"/>
          <w:lang w:val="sr-Cyrl-RS"/>
        </w:rPr>
        <w:t xml:space="preserve">календарских </w:t>
      </w:r>
      <w:r w:rsidRPr="00385E5D">
        <w:rPr>
          <w:rFonts w:ascii="Arial" w:hAnsi="Arial" w:cs="Arial"/>
          <w:sz w:val="24"/>
          <w:szCs w:val="24"/>
          <w:lang w:val="sr-Cyrl-RS"/>
        </w:rPr>
        <w:t xml:space="preserve">дана од дана </w:t>
      </w:r>
      <w:r w:rsidR="00385E5D" w:rsidRPr="00385E5D">
        <w:rPr>
          <w:rFonts w:ascii="Arial" w:hAnsi="Arial" w:cs="Arial"/>
          <w:sz w:val="24"/>
          <w:szCs w:val="24"/>
          <w:lang w:val="sr-Cyrl-RS"/>
        </w:rPr>
        <w:t xml:space="preserve">пријема </w:t>
      </w:r>
      <w:r w:rsidRPr="00385E5D">
        <w:rPr>
          <w:rFonts w:ascii="Arial" w:hAnsi="Arial" w:cs="Arial"/>
          <w:sz w:val="24"/>
          <w:szCs w:val="24"/>
          <w:lang w:val="sr-Cyrl-RS"/>
        </w:rPr>
        <w:t xml:space="preserve">писаног захтева </w:t>
      </w:r>
      <w:r w:rsidR="000C580B">
        <w:rPr>
          <w:rFonts w:ascii="Arial" w:hAnsi="Arial" w:cs="Arial"/>
          <w:sz w:val="24"/>
          <w:szCs w:val="24"/>
          <w:lang w:val="sr-Cyrl-RS"/>
        </w:rPr>
        <w:t xml:space="preserve">за испоруку добара од стране </w:t>
      </w:r>
      <w:r w:rsidRPr="00385E5D">
        <w:rPr>
          <w:rFonts w:ascii="Arial" w:hAnsi="Arial" w:cs="Arial"/>
          <w:sz w:val="24"/>
          <w:szCs w:val="24"/>
          <w:lang w:val="sr-Cyrl-RS"/>
        </w:rPr>
        <w:t>наручиоца</w:t>
      </w:r>
      <w:r w:rsidR="00985547">
        <w:rPr>
          <w:rFonts w:ascii="Arial" w:hAnsi="Arial" w:cs="Arial"/>
          <w:sz w:val="24"/>
          <w:szCs w:val="24"/>
          <w:lang w:val="sr-Cyrl-RS"/>
        </w:rPr>
        <w:t>.</w:t>
      </w:r>
    </w:p>
    <w:p w14:paraId="7714AECF" w14:textId="2B89D47F" w:rsidR="00985547" w:rsidRPr="00985547" w:rsidRDefault="00985547" w:rsidP="00985547">
      <w:pPr>
        <w:pStyle w:val="Default"/>
        <w:rPr>
          <w:rFonts w:ascii="Arial" w:hAnsi="Arial" w:cs="Arial"/>
        </w:rPr>
      </w:pPr>
      <w:r w:rsidRPr="001B05DD">
        <w:rPr>
          <w:rFonts w:ascii="Arial" w:hAnsi="Arial" w:cs="Arial"/>
        </w:rPr>
        <w:t xml:space="preserve">Наручилац се обавезује да своје потребе достави </w:t>
      </w:r>
      <w:r>
        <w:rPr>
          <w:rFonts w:ascii="Arial" w:hAnsi="Arial" w:cs="Arial"/>
          <w:lang w:val="sr-Cyrl-RS"/>
        </w:rPr>
        <w:t>изабраном понуђачу</w:t>
      </w:r>
      <w:r w:rsidRPr="001B05DD">
        <w:rPr>
          <w:rFonts w:ascii="Arial" w:hAnsi="Arial" w:cs="Arial"/>
        </w:rPr>
        <w:t xml:space="preserve"> у виду писаног </w:t>
      </w:r>
      <w:r>
        <w:rPr>
          <w:rFonts w:ascii="Arial" w:hAnsi="Arial" w:cs="Arial"/>
          <w:lang w:val="sr-Cyrl-RS"/>
        </w:rPr>
        <w:t>захтева</w:t>
      </w:r>
      <w:r w:rsidRPr="001B05DD">
        <w:rPr>
          <w:rFonts w:ascii="Arial" w:hAnsi="Arial" w:cs="Arial"/>
        </w:rPr>
        <w:t xml:space="preserve">, који ће садржати врсту добара и количине. </w:t>
      </w:r>
    </w:p>
    <w:p w14:paraId="1E5457FD" w14:textId="4B7015F2" w:rsidR="007679E7" w:rsidRPr="00793050" w:rsidRDefault="007679E7" w:rsidP="007679E7">
      <w:pPr>
        <w:tabs>
          <w:tab w:val="right" w:pos="6804"/>
        </w:tabs>
        <w:rPr>
          <w:rFonts w:cs="Arial"/>
          <w:sz w:val="24"/>
          <w:szCs w:val="24"/>
          <w:lang w:val="sr-Cyrl-RS"/>
        </w:rPr>
      </w:pPr>
      <w:r w:rsidRPr="00793050">
        <w:rPr>
          <w:rFonts w:eastAsia="TimesNewRomanPSMT" w:cs="Arial"/>
          <w:bCs/>
          <w:sz w:val="24"/>
          <w:szCs w:val="24"/>
          <w:lang w:val="sr-Cyrl-RS"/>
        </w:rPr>
        <w:t xml:space="preserve">Понуђач се обавезује да </w:t>
      </w:r>
      <w:r w:rsidR="00985547" w:rsidRPr="00793050">
        <w:rPr>
          <w:rFonts w:eastAsia="TimesNewRomanPSMT" w:cs="Arial"/>
          <w:bCs/>
          <w:sz w:val="24"/>
          <w:szCs w:val="24"/>
          <w:lang w:val="sr-Cyrl-RS"/>
        </w:rPr>
        <w:t>испоруку предметних добара изврши</w:t>
      </w:r>
      <w:r w:rsidRPr="00793050">
        <w:rPr>
          <w:rFonts w:eastAsia="TimesNewRomanPSMT" w:cs="Arial"/>
          <w:bCs/>
          <w:sz w:val="24"/>
          <w:szCs w:val="24"/>
          <w:lang w:val="sr-Cyrl-RS"/>
        </w:rPr>
        <w:t xml:space="preserve"> у магацин наручиоца</w:t>
      </w:r>
      <w:r w:rsidR="00402C57" w:rsidRPr="00793050">
        <w:rPr>
          <w:rFonts w:eastAsia="TimesNewRomanPSMT" w:cs="Arial"/>
          <w:bCs/>
          <w:sz w:val="24"/>
          <w:szCs w:val="24"/>
          <w:lang w:val="sr-Cyrl-RS"/>
        </w:rPr>
        <w:t xml:space="preserve"> у Новом Саду, Булевар ослобођења 100,</w:t>
      </w:r>
      <w:r w:rsidRPr="00793050">
        <w:rPr>
          <w:rFonts w:eastAsia="TimesNewRomanPSMT" w:cs="Arial"/>
          <w:bCs/>
          <w:sz w:val="24"/>
          <w:szCs w:val="24"/>
          <w:lang w:val="sr-Cyrl-RS"/>
        </w:rPr>
        <w:t xml:space="preserve"> </w:t>
      </w:r>
      <w:r w:rsidRPr="00793050">
        <w:rPr>
          <w:rFonts w:cs="Arial"/>
          <w:sz w:val="24"/>
          <w:szCs w:val="24"/>
          <w:lang w:val="sr-Cyrl-RS"/>
        </w:rPr>
        <w:t xml:space="preserve">у складу са инструкцијама из позива наручиоца. </w:t>
      </w:r>
    </w:p>
    <w:p w14:paraId="7F25B510" w14:textId="77777777" w:rsidR="00B842E0" w:rsidRDefault="00B842E0" w:rsidP="00740E28">
      <w:pPr>
        <w:rPr>
          <w:bCs/>
          <w:color w:val="FF0000"/>
          <w:sz w:val="24"/>
          <w:szCs w:val="24"/>
          <w:lang w:val="sr-Cyrl-ME"/>
        </w:rPr>
      </w:pPr>
    </w:p>
    <w:p w14:paraId="64A02F1B" w14:textId="35D0F0FB" w:rsidR="00B842E0" w:rsidRPr="009E2BE8" w:rsidRDefault="00431BAC" w:rsidP="001B7E43">
      <w:pPr>
        <w:pStyle w:val="ListParagraph"/>
        <w:numPr>
          <w:ilvl w:val="1"/>
          <w:numId w:val="24"/>
        </w:numPr>
        <w:spacing w:before="0" w:after="0" w:line="240" w:lineRule="auto"/>
        <w:rPr>
          <w:rFonts w:ascii="Arial" w:hAnsi="Arial" w:cs="Arial"/>
          <w:b/>
          <w:sz w:val="24"/>
          <w:szCs w:val="24"/>
          <w:lang w:val="sr-Cyrl-RS"/>
        </w:rPr>
      </w:pPr>
      <w:r w:rsidRPr="009E2BE8">
        <w:rPr>
          <w:rFonts w:ascii="Arial" w:hAnsi="Arial" w:cs="Arial"/>
          <w:b/>
          <w:sz w:val="24"/>
          <w:szCs w:val="24"/>
          <w:lang w:val="sr-Cyrl-RS"/>
        </w:rPr>
        <w:t>Гарантни рок</w:t>
      </w:r>
    </w:p>
    <w:p w14:paraId="022524E0" w14:textId="55432CCC" w:rsidR="00F47663" w:rsidRPr="00793050" w:rsidRDefault="001B7E43" w:rsidP="001B7E43">
      <w:pPr>
        <w:spacing w:before="0"/>
        <w:rPr>
          <w:rFonts w:cs="Arial"/>
          <w:sz w:val="24"/>
          <w:szCs w:val="24"/>
          <w:lang w:val="sr-Cyrl-RS"/>
        </w:rPr>
      </w:pPr>
      <w:r w:rsidRPr="00793050">
        <w:rPr>
          <w:bCs/>
          <w:sz w:val="24"/>
          <w:szCs w:val="24"/>
          <w:lang w:val="sr-Cyrl-ME"/>
        </w:rPr>
        <w:t xml:space="preserve">Гарантни рок </w:t>
      </w:r>
      <w:r w:rsidRPr="00793050">
        <w:rPr>
          <w:rFonts w:cs="Arial"/>
          <w:sz w:val="24"/>
          <w:szCs w:val="24"/>
          <w:lang w:val="sr-Cyrl-RS"/>
        </w:rPr>
        <w:t xml:space="preserve">за добра која су предмет набавке је минимум 24 месеца од дана </w:t>
      </w:r>
      <w:r w:rsidR="00E05889">
        <w:rPr>
          <w:rFonts w:cs="Arial"/>
          <w:sz w:val="24"/>
          <w:szCs w:val="24"/>
          <w:lang w:val="sr-Cyrl-RS"/>
        </w:rPr>
        <w:t>потписивања Записника о квалитативном и квантитативном пријему добара – без примедби.</w:t>
      </w:r>
    </w:p>
    <w:p w14:paraId="56864787" w14:textId="7D3C4EEE" w:rsidR="00E05889" w:rsidRPr="00295BD6" w:rsidRDefault="003517C4" w:rsidP="003517C4">
      <w:pPr>
        <w:rPr>
          <w:rFonts w:cs="Arial"/>
          <w:sz w:val="24"/>
          <w:szCs w:val="24"/>
          <w:lang w:eastAsia="zh-CN"/>
        </w:rPr>
      </w:pPr>
      <w:r>
        <w:rPr>
          <w:rFonts w:cs="Arial"/>
          <w:sz w:val="24"/>
          <w:szCs w:val="24"/>
          <w:lang w:eastAsia="zh-CN"/>
        </w:rPr>
        <w:t>Изабрани п</w:t>
      </w:r>
      <w:r w:rsidRPr="003517C4">
        <w:rPr>
          <w:rFonts w:cs="Arial"/>
          <w:sz w:val="24"/>
          <w:szCs w:val="24"/>
          <w:lang w:eastAsia="zh-CN"/>
        </w:rPr>
        <w:t xml:space="preserve">онуђач је </w:t>
      </w:r>
      <w:r w:rsidR="000C580B">
        <w:rPr>
          <w:rFonts w:cs="Arial"/>
          <w:sz w:val="24"/>
          <w:szCs w:val="24"/>
          <w:lang w:val="sr-Cyrl-RS" w:eastAsia="zh-CN"/>
        </w:rPr>
        <w:t>обавезан</w:t>
      </w:r>
      <w:r w:rsidRPr="003517C4">
        <w:rPr>
          <w:rFonts w:cs="Arial"/>
          <w:sz w:val="24"/>
          <w:szCs w:val="24"/>
          <w:lang w:eastAsia="zh-CN"/>
        </w:rPr>
        <w:t xml:space="preserve"> да о свом трошку отклони све евентуалне недостатке у току трајања гарантног рока.</w:t>
      </w:r>
    </w:p>
    <w:p w14:paraId="53C6D337" w14:textId="7074E2F6" w:rsidR="000C580B" w:rsidRPr="000C580B" w:rsidRDefault="000C580B" w:rsidP="000C580B">
      <w:pPr>
        <w:tabs>
          <w:tab w:val="left" w:pos="8789"/>
        </w:tabs>
        <w:spacing w:before="0"/>
        <w:rPr>
          <w:rFonts w:cs="Arial"/>
          <w:bCs/>
          <w:sz w:val="24"/>
          <w:szCs w:val="24"/>
        </w:rPr>
      </w:pPr>
      <w:r w:rsidRPr="000C580B">
        <w:rPr>
          <w:rFonts w:cs="Arial"/>
          <w:bCs/>
          <w:sz w:val="24"/>
          <w:szCs w:val="24"/>
        </w:rPr>
        <w:t xml:space="preserve">За све уочене недостатке–скривене мане, које нису биле уочене у моменту квантитативног и квалитативног пријема добара већ су се испољиле током употребе предметних добара, </w:t>
      </w:r>
      <w:r w:rsidRPr="000C580B">
        <w:rPr>
          <w:rFonts w:cs="Arial"/>
          <w:bCs/>
          <w:sz w:val="24"/>
          <w:szCs w:val="24"/>
          <w:lang w:val="sr-Cyrl-RS"/>
        </w:rPr>
        <w:t>наручилац</w:t>
      </w:r>
      <w:r w:rsidRPr="000C580B">
        <w:rPr>
          <w:rFonts w:cs="Arial"/>
          <w:bCs/>
          <w:sz w:val="24"/>
          <w:szCs w:val="24"/>
        </w:rPr>
        <w:t xml:space="preserve"> ће рекламацију о недостацима доставити </w:t>
      </w:r>
      <w:r w:rsidRPr="000C580B">
        <w:rPr>
          <w:rFonts w:cs="Arial"/>
          <w:bCs/>
          <w:sz w:val="24"/>
          <w:szCs w:val="24"/>
          <w:lang w:val="sr-Cyrl-RS"/>
        </w:rPr>
        <w:t>изабраном понуђачу</w:t>
      </w:r>
      <w:r w:rsidRPr="000C580B">
        <w:rPr>
          <w:rFonts w:cs="Arial"/>
          <w:bCs/>
          <w:sz w:val="24"/>
          <w:szCs w:val="24"/>
        </w:rPr>
        <w:t xml:space="preserve"> одмах, а најкасније у року од </w:t>
      </w:r>
      <w:r w:rsidRPr="000C580B">
        <w:rPr>
          <w:rFonts w:cs="Arial"/>
          <w:bCs/>
          <w:sz w:val="24"/>
          <w:szCs w:val="24"/>
          <w:lang w:val="sr-Cyrl-RS"/>
        </w:rPr>
        <w:t xml:space="preserve">максимално </w:t>
      </w:r>
      <w:r w:rsidRPr="000C580B">
        <w:rPr>
          <w:rFonts w:cs="Arial"/>
          <w:bCs/>
          <w:sz w:val="24"/>
          <w:szCs w:val="24"/>
        </w:rPr>
        <w:t>3</w:t>
      </w:r>
      <w:r w:rsidRPr="000C580B">
        <w:rPr>
          <w:rFonts w:cs="Arial"/>
          <w:bCs/>
          <w:sz w:val="24"/>
          <w:szCs w:val="24"/>
          <w:lang w:val="sr-Cyrl-RS"/>
        </w:rPr>
        <w:t xml:space="preserve"> (три)</w:t>
      </w:r>
      <w:r w:rsidRPr="000C580B">
        <w:rPr>
          <w:rFonts w:cs="Arial"/>
          <w:bCs/>
          <w:sz w:val="24"/>
          <w:szCs w:val="24"/>
        </w:rPr>
        <w:t xml:space="preserve"> дана по утврђивању недостатка. </w:t>
      </w:r>
      <w:r w:rsidRPr="000C580B">
        <w:rPr>
          <w:rFonts w:cs="Arial"/>
          <w:bCs/>
          <w:sz w:val="24"/>
          <w:szCs w:val="24"/>
          <w:lang w:val="sr-Cyrl-RS"/>
        </w:rPr>
        <w:t>Изабрани понуђач</w:t>
      </w:r>
      <w:r w:rsidRPr="000C580B">
        <w:rPr>
          <w:rFonts w:cs="Arial"/>
          <w:bCs/>
          <w:sz w:val="24"/>
          <w:szCs w:val="24"/>
        </w:rPr>
        <w:t xml:space="preserve"> се обавезује да најкасније у року од </w:t>
      </w:r>
      <w:r w:rsidRPr="000C580B">
        <w:rPr>
          <w:rFonts w:cs="Arial"/>
          <w:bCs/>
          <w:sz w:val="24"/>
          <w:szCs w:val="24"/>
          <w:lang w:val="sr-Cyrl-RS"/>
        </w:rPr>
        <w:t xml:space="preserve">максимално </w:t>
      </w:r>
      <w:r w:rsidRPr="000C580B">
        <w:rPr>
          <w:rFonts w:cs="Arial"/>
          <w:bCs/>
          <w:sz w:val="24"/>
          <w:szCs w:val="24"/>
        </w:rPr>
        <w:t>3</w:t>
      </w:r>
      <w:r w:rsidRPr="000C580B">
        <w:rPr>
          <w:rFonts w:cs="Arial"/>
          <w:bCs/>
          <w:sz w:val="24"/>
          <w:szCs w:val="24"/>
          <w:lang w:val="sr-Cyrl-RS"/>
        </w:rPr>
        <w:t xml:space="preserve"> (три) </w:t>
      </w:r>
      <w:r w:rsidRPr="000C580B">
        <w:rPr>
          <w:rFonts w:cs="Arial"/>
          <w:bCs/>
          <w:sz w:val="24"/>
          <w:szCs w:val="24"/>
        </w:rPr>
        <w:t>дана од дана пријема рекламације отклони утврђене недостатке или рекламирана добра замени исправним.</w:t>
      </w:r>
    </w:p>
    <w:p w14:paraId="260AE8D7" w14:textId="77777777" w:rsidR="003517C4" w:rsidRPr="003517C4" w:rsidRDefault="003517C4" w:rsidP="00740E28">
      <w:pPr>
        <w:rPr>
          <w:bCs/>
          <w:color w:val="FF0000"/>
          <w:sz w:val="24"/>
          <w:szCs w:val="24"/>
          <w:lang w:val="sr-Latn-RS"/>
        </w:rPr>
      </w:pPr>
    </w:p>
    <w:p w14:paraId="3C246349" w14:textId="52D5E05B" w:rsidR="004D7CD2" w:rsidRPr="00D86F9D" w:rsidRDefault="00756A02" w:rsidP="007C6108">
      <w:pPr>
        <w:pStyle w:val="Heading10"/>
        <w:numPr>
          <w:ilvl w:val="0"/>
          <w:numId w:val="24"/>
        </w:numPr>
        <w:jc w:val="both"/>
        <w:rPr>
          <w:rFonts w:cs="Arial"/>
          <w:sz w:val="24"/>
          <w:szCs w:val="24"/>
          <w:lang w:val="sr-Cyrl-RS"/>
        </w:rPr>
      </w:pPr>
      <w:bookmarkStart w:id="18" w:name="_Toc442559884"/>
      <w:bookmarkEnd w:id="16"/>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512"/>
      </w:tblGrid>
      <w:tr w:rsidR="004D7CD2" w:rsidRPr="00604AFA" w14:paraId="275892F4" w14:textId="77777777" w:rsidTr="00A55C24">
        <w:trPr>
          <w:trHeight w:val="524"/>
          <w:jc w:val="center"/>
        </w:trPr>
        <w:tc>
          <w:tcPr>
            <w:tcW w:w="729" w:type="dxa"/>
            <w:shd w:val="clear" w:color="auto" w:fill="F2F2F2"/>
            <w:vAlign w:val="center"/>
          </w:tcPr>
          <w:p w14:paraId="5B01AFD3" w14:textId="77777777" w:rsidR="004D7CD2" w:rsidRPr="00D12736" w:rsidRDefault="004D7CD2" w:rsidP="00A55C24">
            <w:pPr>
              <w:jc w:val="center"/>
              <w:rPr>
                <w:rFonts w:cs="Arial"/>
                <w:lang w:val="sr-Cyrl-RS"/>
              </w:rPr>
            </w:pPr>
            <w:r w:rsidRPr="00D12736">
              <w:rPr>
                <w:rFonts w:cs="Arial"/>
                <w:lang w:val="sr-Cyrl-RS"/>
              </w:rPr>
              <w:t>Ред. бр.</w:t>
            </w:r>
          </w:p>
        </w:tc>
        <w:tc>
          <w:tcPr>
            <w:tcW w:w="9512" w:type="dxa"/>
            <w:shd w:val="clear" w:color="auto" w:fill="F2F2F2"/>
            <w:vAlign w:val="center"/>
          </w:tcPr>
          <w:p w14:paraId="6AC3165B" w14:textId="77777777" w:rsidR="004D7CD2" w:rsidRPr="0086154E" w:rsidRDefault="004D7CD2" w:rsidP="00D86F9D">
            <w:pPr>
              <w:spacing w:before="0"/>
              <w:ind w:right="-180"/>
              <w:jc w:val="center"/>
              <w:rPr>
                <w:rFonts w:cs="Arial"/>
                <w:b/>
              </w:rPr>
            </w:pPr>
            <w:r w:rsidRPr="0086154E">
              <w:rPr>
                <w:rFonts w:cs="Arial"/>
                <w:b/>
                <w:lang w:val="sr-Cyrl-RS"/>
              </w:rPr>
              <w:t>4</w:t>
            </w:r>
            <w:r w:rsidRPr="0086154E">
              <w:rPr>
                <w:rFonts w:cs="Arial"/>
                <w:b/>
              </w:rPr>
              <w:t>.1</w:t>
            </w:r>
            <w:r w:rsidRPr="0086154E">
              <w:rPr>
                <w:rFonts w:cs="Arial"/>
                <w:b/>
                <w:lang w:val="sr-Cyrl-RS"/>
              </w:rPr>
              <w:t xml:space="preserve">  </w:t>
            </w:r>
            <w:r w:rsidRPr="0086154E">
              <w:rPr>
                <w:rFonts w:cs="Arial"/>
                <w:b/>
              </w:rPr>
              <w:t xml:space="preserve">ОБАВЕЗНИ УСЛОВИ </w:t>
            </w:r>
          </w:p>
          <w:p w14:paraId="593D7FB1" w14:textId="77777777" w:rsidR="004D7CD2" w:rsidRPr="00BD771E" w:rsidRDefault="004D7CD2" w:rsidP="00D86F9D">
            <w:pPr>
              <w:spacing w:before="0"/>
              <w:jc w:val="center"/>
              <w:rPr>
                <w:rFonts w:cs="Arial"/>
                <w:b/>
              </w:rPr>
            </w:pPr>
            <w:r w:rsidRPr="0086154E">
              <w:rPr>
                <w:rFonts w:cs="Arial"/>
                <w:b/>
              </w:rPr>
              <w:t>ЗА УЧЕШЋЕ У ПОСТУПКУ ЈАВНЕ НАБАВКЕ ИЗ ЧЛАНА 75. ЗЈН</w:t>
            </w:r>
          </w:p>
        </w:tc>
      </w:tr>
      <w:tr w:rsidR="004D7CD2" w:rsidRPr="00604AFA" w14:paraId="645868FD" w14:textId="77777777" w:rsidTr="00A55C24">
        <w:trPr>
          <w:jc w:val="center"/>
        </w:trPr>
        <w:tc>
          <w:tcPr>
            <w:tcW w:w="729" w:type="dxa"/>
            <w:vAlign w:val="center"/>
          </w:tcPr>
          <w:p w14:paraId="0C0A5277" w14:textId="77777777" w:rsidR="004D7CD2" w:rsidRPr="00604AFA" w:rsidRDefault="004D7CD2" w:rsidP="00A55C24">
            <w:pPr>
              <w:jc w:val="center"/>
              <w:rPr>
                <w:rFonts w:cs="Arial"/>
              </w:rPr>
            </w:pPr>
            <w:r w:rsidRPr="00604AFA">
              <w:rPr>
                <w:rFonts w:cs="Arial"/>
              </w:rPr>
              <w:t>1.</w:t>
            </w:r>
          </w:p>
        </w:tc>
        <w:tc>
          <w:tcPr>
            <w:tcW w:w="9512" w:type="dxa"/>
            <w:vAlign w:val="center"/>
          </w:tcPr>
          <w:p w14:paraId="030A5F13"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3FEE0616"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lang w:val="ru-RU"/>
              </w:rPr>
              <w:t>Да је понуђач регистрован код надлежног органа, односно уписан у одговарајући регистар</w:t>
            </w:r>
          </w:p>
          <w:p w14:paraId="296C5DF3" w14:textId="77777777" w:rsidR="004D7CD2" w:rsidRPr="00D12736" w:rsidRDefault="004D7CD2" w:rsidP="00A55C24">
            <w:pPr>
              <w:autoSpaceDE w:val="0"/>
              <w:autoSpaceDN w:val="0"/>
              <w:adjustRightInd w:val="0"/>
              <w:rPr>
                <w:rFonts w:cs="Arial"/>
                <w:sz w:val="24"/>
                <w:szCs w:val="24"/>
                <w:lang w:val="sr-Cyrl-RS"/>
              </w:rPr>
            </w:pPr>
          </w:p>
          <w:p w14:paraId="3D5D099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3545EFA6" w14:textId="77777777" w:rsidR="004D7CD2" w:rsidRPr="00D12736" w:rsidRDefault="004D7CD2" w:rsidP="00057D3B">
            <w:pPr>
              <w:numPr>
                <w:ilvl w:val="0"/>
                <w:numId w:val="26"/>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правно лице </w:t>
            </w:r>
            <w:r w:rsidRPr="00D12736">
              <w:rPr>
                <w:rFonts w:eastAsia="Calibri" w:cs="Arial"/>
                <w:sz w:val="24"/>
                <w:szCs w:val="24"/>
                <w:lang w:val="sr-Cyrl-RS"/>
              </w:rPr>
              <w:t xml:space="preserve">- </w:t>
            </w:r>
            <w:r w:rsidRPr="00D12736">
              <w:rPr>
                <w:rFonts w:eastAsia="Calibri" w:cs="Arial"/>
                <w:sz w:val="24"/>
                <w:szCs w:val="24"/>
                <w:lang w:val="ru-RU"/>
              </w:rPr>
              <w:t>Извод из регистра</w:t>
            </w:r>
            <w:r w:rsidRPr="00D12736">
              <w:rPr>
                <w:rFonts w:eastAsia="Calibri" w:cs="Arial"/>
                <w:b/>
                <w:sz w:val="24"/>
                <w:szCs w:val="24"/>
                <w:lang w:val="ru-RU"/>
              </w:rPr>
              <w:t xml:space="preserve"> </w:t>
            </w:r>
            <w:r w:rsidRPr="00D12736">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7078E91" w14:textId="77777777" w:rsidR="004D7CD2" w:rsidRPr="00D12736" w:rsidRDefault="004D7CD2" w:rsidP="00057D3B">
            <w:pPr>
              <w:numPr>
                <w:ilvl w:val="0"/>
                <w:numId w:val="26"/>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предузетнике </w:t>
            </w:r>
            <w:r w:rsidRPr="00D12736">
              <w:rPr>
                <w:rFonts w:eastAsia="Calibri" w:cs="Arial"/>
                <w:sz w:val="24"/>
                <w:szCs w:val="24"/>
                <w:lang w:val="sr-Cyrl-RS"/>
              </w:rPr>
              <w:t>-</w:t>
            </w:r>
            <w:r w:rsidRPr="00D12736">
              <w:rPr>
                <w:rFonts w:eastAsia="Calibri" w:cs="Arial"/>
                <w:b/>
                <w:sz w:val="24"/>
                <w:szCs w:val="24"/>
                <w:lang w:val="sr-Cyrl-RS"/>
              </w:rPr>
              <w:t xml:space="preserve"> </w:t>
            </w:r>
            <w:r w:rsidRPr="00D12736">
              <w:rPr>
                <w:rFonts w:eastAsia="Calibri" w:cs="Arial"/>
                <w:sz w:val="24"/>
                <w:szCs w:val="24"/>
                <w:lang w:val="sr-Cyrl-RS"/>
              </w:rPr>
              <w:t>И</w:t>
            </w:r>
            <w:r w:rsidRPr="00D12736">
              <w:rPr>
                <w:rFonts w:eastAsia="Calibri" w:cs="Arial"/>
                <w:sz w:val="24"/>
                <w:szCs w:val="24"/>
                <w:lang w:val="ru-RU"/>
              </w:rPr>
              <w:t xml:space="preserve">звод из регистра Агенције за привредне регистре,односно извод из одговарајућег регистра </w:t>
            </w:r>
          </w:p>
          <w:p w14:paraId="57F533A8" w14:textId="77777777" w:rsidR="004D7CD2" w:rsidRPr="00D12736" w:rsidRDefault="00D86F9D" w:rsidP="00A55C24">
            <w:pPr>
              <w:autoSpaceDE w:val="0"/>
              <w:autoSpaceDN w:val="0"/>
              <w:adjustRightInd w:val="0"/>
              <w:rPr>
                <w:rFonts w:eastAsia="Calibri" w:cs="Arial"/>
                <w:lang w:val="sr-Cyrl-RS"/>
              </w:rPr>
            </w:pPr>
            <w:r w:rsidRPr="00D12736">
              <w:rPr>
                <w:rFonts w:eastAsia="Calibri" w:cs="Arial"/>
              </w:rPr>
              <w:t>Напомен</w:t>
            </w:r>
            <w:r w:rsidRPr="00D12736">
              <w:rPr>
                <w:rFonts w:eastAsia="Calibri" w:cs="Arial"/>
                <w:lang w:val="sr-Cyrl-RS"/>
              </w:rPr>
              <w:t>е</w:t>
            </w:r>
            <w:r w:rsidR="004D7CD2" w:rsidRPr="00D12736">
              <w:rPr>
                <w:rFonts w:eastAsia="Calibri" w:cs="Arial"/>
              </w:rPr>
              <w:t xml:space="preserve">: </w:t>
            </w:r>
          </w:p>
          <w:p w14:paraId="74CB8BD8" w14:textId="77777777" w:rsidR="004D7CD2" w:rsidRPr="00D12736" w:rsidRDefault="004D7CD2" w:rsidP="00057D3B">
            <w:pPr>
              <w:numPr>
                <w:ilvl w:val="0"/>
                <w:numId w:val="27"/>
              </w:numPr>
              <w:tabs>
                <w:tab w:val="left" w:pos="680"/>
              </w:tabs>
              <w:snapToGrid w:val="0"/>
              <w:spacing w:before="0"/>
              <w:contextualSpacing/>
              <w:rPr>
                <w:rFonts w:eastAsia="Calibri" w:cs="Arial"/>
                <w:lang w:val="sr-Cyrl-RS"/>
              </w:rPr>
            </w:pPr>
            <w:r w:rsidRPr="00D12736">
              <w:rPr>
                <w:rFonts w:eastAsia="Calibri" w:cs="Arial"/>
                <w:lang w:val="sr-Cyrl-RS"/>
              </w:rPr>
              <w:t>У случају да понуду подноси група понуђача, овај доказ доставити за сваког учесника из групе</w:t>
            </w:r>
          </w:p>
          <w:p w14:paraId="3FC0D92D" w14:textId="77777777" w:rsidR="004D7CD2" w:rsidRPr="00D12736" w:rsidRDefault="004D7CD2" w:rsidP="00057D3B">
            <w:pPr>
              <w:numPr>
                <w:ilvl w:val="0"/>
                <w:numId w:val="27"/>
              </w:numPr>
              <w:tabs>
                <w:tab w:val="left" w:pos="680"/>
              </w:tabs>
              <w:snapToGrid w:val="0"/>
              <w:spacing w:before="0"/>
              <w:contextualSpacing/>
              <w:rPr>
                <w:rFonts w:eastAsia="Calibri" w:cs="Arial"/>
                <w:sz w:val="24"/>
                <w:szCs w:val="24"/>
                <w:lang w:val="sr-Cyrl-RS"/>
              </w:rPr>
            </w:pPr>
            <w:r w:rsidRPr="00D12736">
              <w:rPr>
                <w:rFonts w:eastAsia="Calibri" w:cs="Arial"/>
                <w:lang w:val="sr-Cyrl-RS"/>
              </w:rPr>
              <w:t>У случају да понуђач подноси понуду са подизвођачем, овај доказ доставити и за сваког подизвођача</w:t>
            </w:r>
            <w:r w:rsidRPr="00D12736">
              <w:rPr>
                <w:rFonts w:eastAsia="Calibri" w:cs="Arial"/>
                <w:i/>
                <w:sz w:val="24"/>
                <w:szCs w:val="24"/>
                <w:lang w:val="sr-Cyrl-RS"/>
              </w:rPr>
              <w:t xml:space="preserve"> </w:t>
            </w:r>
          </w:p>
        </w:tc>
      </w:tr>
      <w:tr w:rsidR="004D7CD2" w:rsidRPr="00604AFA" w14:paraId="23AF6AB9" w14:textId="77777777" w:rsidTr="005D07A5">
        <w:trPr>
          <w:trHeight w:val="5377"/>
          <w:jc w:val="center"/>
        </w:trPr>
        <w:tc>
          <w:tcPr>
            <w:tcW w:w="729" w:type="dxa"/>
            <w:tcBorders>
              <w:bottom w:val="single" w:sz="4" w:space="0" w:color="auto"/>
            </w:tcBorders>
            <w:vAlign w:val="center"/>
          </w:tcPr>
          <w:p w14:paraId="2EC0A35A" w14:textId="77777777" w:rsidR="004D7CD2" w:rsidRPr="00604AFA" w:rsidRDefault="004D7CD2" w:rsidP="00A55C24">
            <w:pPr>
              <w:jc w:val="center"/>
              <w:rPr>
                <w:rFonts w:cs="Arial"/>
              </w:rPr>
            </w:pPr>
            <w:r w:rsidRPr="00604AFA">
              <w:rPr>
                <w:rFonts w:cs="Arial"/>
              </w:rPr>
              <w:t>2.</w:t>
            </w:r>
          </w:p>
        </w:tc>
        <w:tc>
          <w:tcPr>
            <w:tcW w:w="9512" w:type="dxa"/>
            <w:tcBorders>
              <w:bottom w:val="single" w:sz="4" w:space="0" w:color="auto"/>
            </w:tcBorders>
            <w:vAlign w:val="center"/>
          </w:tcPr>
          <w:p w14:paraId="2F478DAF"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6713522E"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B44A638" w14:textId="77777777" w:rsidR="004D7CD2" w:rsidRPr="00D12736" w:rsidRDefault="004D7CD2" w:rsidP="00A55C24">
            <w:pPr>
              <w:autoSpaceDE w:val="0"/>
              <w:autoSpaceDN w:val="0"/>
              <w:adjustRightInd w:val="0"/>
              <w:rPr>
                <w:rFonts w:cs="Arial"/>
                <w:sz w:val="24"/>
                <w:szCs w:val="24"/>
                <w:lang w:val="sr-Cyrl-RS"/>
              </w:rPr>
            </w:pPr>
          </w:p>
          <w:p w14:paraId="43A9A7AE"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Докази</w:t>
            </w:r>
          </w:p>
          <w:p w14:paraId="5E92A96F" w14:textId="77777777" w:rsidR="004D7CD2" w:rsidRPr="00D12736" w:rsidRDefault="004D7CD2" w:rsidP="00057D3B">
            <w:pPr>
              <w:numPr>
                <w:ilvl w:val="0"/>
                <w:numId w:val="28"/>
              </w:numPr>
              <w:autoSpaceDE w:val="0"/>
              <w:autoSpaceDN w:val="0"/>
              <w:adjustRightInd w:val="0"/>
              <w:spacing w:before="0"/>
              <w:jc w:val="left"/>
              <w:rPr>
                <w:rFonts w:cs="Arial"/>
                <w:b/>
                <w:sz w:val="24"/>
                <w:szCs w:val="24"/>
                <w:lang w:val="sr-Cyrl-RS"/>
              </w:rPr>
            </w:pPr>
            <w:r w:rsidRPr="00D12736">
              <w:rPr>
                <w:rFonts w:eastAsia="Calibri" w:cs="Arial"/>
                <w:b/>
                <w:sz w:val="24"/>
                <w:szCs w:val="24"/>
                <w:lang w:val="sr-Cyrl-RS"/>
              </w:rPr>
              <w:t>за правно лице</w:t>
            </w:r>
          </w:p>
          <w:p w14:paraId="3B7ADE64" w14:textId="77777777" w:rsidR="004D7CD2" w:rsidRPr="00D12736" w:rsidRDefault="004D7CD2" w:rsidP="00057D3B">
            <w:pPr>
              <w:numPr>
                <w:ilvl w:val="0"/>
                <w:numId w:val="31"/>
              </w:numPr>
              <w:spacing w:before="0"/>
              <w:rPr>
                <w:rFonts w:cs="Arial"/>
                <w:sz w:val="24"/>
                <w:szCs w:val="24"/>
                <w:lang w:val="sr-Cyrl-RS"/>
              </w:rPr>
            </w:pPr>
            <w:r w:rsidRPr="00D12736">
              <w:rPr>
                <w:rFonts w:cs="Arial"/>
                <w:b/>
                <w:sz w:val="24"/>
                <w:szCs w:val="24"/>
                <w:lang w:val="sr-Cyrl-RS"/>
              </w:rPr>
              <w:t>За законског заступника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3B27EB6" w14:textId="77777777" w:rsidR="004D7CD2" w:rsidRPr="00D12736" w:rsidRDefault="004D7CD2" w:rsidP="00057D3B">
            <w:pPr>
              <w:numPr>
                <w:ilvl w:val="0"/>
                <w:numId w:val="31"/>
              </w:numPr>
              <w:spacing w:before="0"/>
              <w:jc w:val="left"/>
              <w:rPr>
                <w:rFonts w:cs="Arial"/>
                <w:sz w:val="24"/>
                <w:szCs w:val="24"/>
                <w:lang w:val="sr-Cyrl-RS"/>
              </w:rPr>
            </w:pPr>
            <w:r w:rsidRPr="00D12736">
              <w:rPr>
                <w:rFonts w:cs="Arial"/>
                <w:b/>
                <w:sz w:val="24"/>
                <w:szCs w:val="24"/>
                <w:lang w:val="sr-Cyrl-RS"/>
              </w:rPr>
              <w:t xml:space="preserve">За правно лице </w:t>
            </w:r>
            <w:r w:rsidRPr="00D12736">
              <w:rPr>
                <w:rFonts w:cs="Arial"/>
                <w:sz w:val="24"/>
                <w:szCs w:val="24"/>
                <w:lang w:val="sr-Cyrl-RS"/>
              </w:rPr>
              <w:t xml:space="preserve">– </w:t>
            </w:r>
            <w:r w:rsidRPr="00D12736">
              <w:rPr>
                <w:rFonts w:cs="Arial"/>
                <w:sz w:val="24"/>
                <w:szCs w:val="24"/>
              </w:rPr>
              <w:t xml:space="preserve">За </w:t>
            </w:r>
            <w:r w:rsidRPr="00D12736">
              <w:rPr>
                <w:rFonts w:cs="Arial"/>
                <w:sz w:val="24"/>
                <w:szCs w:val="24"/>
                <w:lang w:val="sr-Cyrl-RS"/>
              </w:rPr>
              <w:t xml:space="preserve">кривична </w:t>
            </w:r>
            <w:r w:rsidRPr="00D12736">
              <w:rPr>
                <w:rFonts w:cs="Arial"/>
                <w:sz w:val="24"/>
                <w:szCs w:val="24"/>
              </w:rPr>
              <w:t>дела организованог</w:t>
            </w:r>
            <w:r w:rsidRPr="00D12736">
              <w:rPr>
                <w:rFonts w:cs="Arial"/>
                <w:sz w:val="24"/>
                <w:szCs w:val="24"/>
                <w:lang w:val="sr-Cyrl-RS"/>
              </w:rPr>
              <w:t xml:space="preserve"> </w:t>
            </w:r>
            <w:r w:rsidRPr="00D12736">
              <w:rPr>
                <w:rFonts w:cs="Arial"/>
                <w:sz w:val="24"/>
                <w:szCs w:val="24"/>
              </w:rPr>
              <w:t>криминала</w:t>
            </w:r>
            <w:r w:rsidRPr="00D12736">
              <w:rPr>
                <w:rFonts w:cs="Arial"/>
                <w:sz w:val="24"/>
                <w:szCs w:val="24"/>
                <w:lang w:val="sr-Cyrl-RS"/>
              </w:rPr>
              <w:t xml:space="preserve"> – </w:t>
            </w:r>
            <w:r w:rsidRPr="00D12736">
              <w:rPr>
                <w:rFonts w:cs="Arial"/>
                <w:b/>
                <w:sz w:val="24"/>
                <w:szCs w:val="24"/>
                <w:lang w:val="sr-Cyrl-RS"/>
              </w:rPr>
              <w:t>Уверење посебног одељења (за организовани криминал) Вишег суда у Београду,</w:t>
            </w:r>
            <w:r w:rsidRPr="00D12736">
              <w:rPr>
                <w:rFonts w:cs="Arial"/>
                <w:sz w:val="24"/>
                <w:szCs w:val="24"/>
              </w:rPr>
              <w:t xml:space="preserve"> којим се потврђује да понуђач </w:t>
            </w:r>
            <w:r w:rsidRPr="00D12736">
              <w:rPr>
                <w:rFonts w:cs="Arial"/>
                <w:sz w:val="24"/>
                <w:szCs w:val="24"/>
                <w:lang w:val="sr-Cyrl-RS"/>
              </w:rPr>
              <w:t xml:space="preserve">(правно лице) </w:t>
            </w:r>
            <w:r w:rsidRPr="00D12736">
              <w:rPr>
                <w:rFonts w:cs="Arial"/>
                <w:sz w:val="24"/>
                <w:szCs w:val="24"/>
              </w:rPr>
              <w:t xml:space="preserve">није осуђиван за неко од кривичних дела </w:t>
            </w:r>
            <w:r w:rsidRPr="00D12736">
              <w:rPr>
                <w:rFonts w:cs="Arial"/>
                <w:sz w:val="24"/>
                <w:szCs w:val="24"/>
                <w:lang w:val="sr-Cyrl-RS"/>
              </w:rPr>
              <w:t xml:space="preserve">као члан </w:t>
            </w:r>
            <w:r w:rsidRPr="00D12736">
              <w:rPr>
                <w:rFonts w:cs="Arial"/>
                <w:sz w:val="24"/>
                <w:szCs w:val="24"/>
              </w:rPr>
              <w:t>организован</w:t>
            </w:r>
            <w:r w:rsidRPr="00D12736">
              <w:rPr>
                <w:rFonts w:cs="Arial"/>
                <w:sz w:val="24"/>
                <w:szCs w:val="24"/>
                <w:lang w:val="sr-Cyrl-RS"/>
              </w:rPr>
              <w:t xml:space="preserve">е </w:t>
            </w:r>
            <w:r w:rsidRPr="00D12736">
              <w:rPr>
                <w:rFonts w:cs="Arial"/>
                <w:sz w:val="24"/>
                <w:szCs w:val="24"/>
              </w:rPr>
              <w:t>криминал</w:t>
            </w:r>
            <w:r w:rsidRPr="00D12736">
              <w:rPr>
                <w:rFonts w:cs="Arial"/>
                <w:sz w:val="24"/>
                <w:szCs w:val="24"/>
                <w:lang w:val="sr-Cyrl-RS"/>
              </w:rPr>
              <w:t xml:space="preserve">не групе. </w:t>
            </w:r>
            <w:r w:rsidRPr="00D12736">
              <w:rPr>
                <w:rFonts w:cs="Arial"/>
                <w:sz w:val="24"/>
                <w:szCs w:val="24"/>
              </w:rPr>
              <w:t>С тим у вези на интернет страници Вишег суда у Београду објављено је обавештење</w:t>
            </w:r>
            <w:r w:rsidRPr="00D12736">
              <w:rPr>
                <w:rFonts w:cs="Arial"/>
                <w:sz w:val="24"/>
                <w:szCs w:val="24"/>
                <w:lang w:val="ru-RU"/>
              </w:rPr>
              <w:t xml:space="preserve"> </w:t>
            </w:r>
            <w:hyperlink r:id="rId167" w:history="1">
              <w:r w:rsidRPr="00D12736">
                <w:rPr>
                  <w:rStyle w:val="Hyperlink"/>
                  <w:rFonts w:cs="Arial"/>
                  <w:color w:val="auto"/>
                  <w:sz w:val="24"/>
                  <w:szCs w:val="24"/>
                  <w:u w:val="none"/>
                </w:rPr>
                <w:t>http://www.bg.vi.sud.rs/lt/articles/o-visem-sudu/obavestenje-ke-za-pravna-lica.i</w:t>
              </w:r>
            </w:hyperlink>
            <w:r w:rsidRPr="00D12736">
              <w:rPr>
                <w:rFonts w:cs="Arial"/>
                <w:sz w:val="24"/>
                <w:szCs w:val="24"/>
              </w:rPr>
              <w:t xml:space="preserve"> uverenja-za-fizicka-lica.htm</w:t>
            </w:r>
          </w:p>
          <w:p w14:paraId="21B40AE6" w14:textId="77777777" w:rsidR="004D7CD2" w:rsidRPr="00D12736" w:rsidRDefault="004D7CD2" w:rsidP="00057D3B">
            <w:pPr>
              <w:numPr>
                <w:ilvl w:val="0"/>
                <w:numId w:val="31"/>
              </w:numPr>
              <w:spacing w:before="0"/>
              <w:rPr>
                <w:rFonts w:cs="Arial"/>
                <w:sz w:val="24"/>
                <w:szCs w:val="24"/>
                <w:lang w:val="sr-Cyrl-RS"/>
              </w:rPr>
            </w:pPr>
            <w:r w:rsidRPr="00D12736">
              <w:rPr>
                <w:rFonts w:cs="Arial"/>
                <w:b/>
                <w:sz w:val="24"/>
                <w:szCs w:val="24"/>
                <w:lang w:val="sr-Cyrl-RS"/>
              </w:rPr>
              <w:t>За правно лице</w:t>
            </w:r>
            <w:r w:rsidRPr="00D12736">
              <w:rPr>
                <w:rFonts w:cs="Arial"/>
                <w:sz w:val="24"/>
                <w:szCs w:val="24"/>
                <w:lang w:val="sr-Cyrl-RS"/>
              </w:rPr>
              <w:t xml:space="preserve"> – </w:t>
            </w:r>
            <w:r w:rsidRPr="00D12736">
              <w:rPr>
                <w:rFonts w:cs="Arial"/>
                <w:sz w:val="24"/>
                <w:szCs w:val="24"/>
              </w:rPr>
              <w:t xml:space="preserve">За кривична дела против привреде, против животне средине, кривично дело примања или давања мита, кривично дело преваре – </w:t>
            </w:r>
            <w:r w:rsidRPr="00D12736">
              <w:rPr>
                <w:rFonts w:cs="Arial"/>
                <w:b/>
                <w:sz w:val="24"/>
                <w:szCs w:val="24"/>
                <w:lang w:val="sr-Cyrl-RS"/>
              </w:rPr>
              <w:t xml:space="preserve">Уверење Основног суда  </w:t>
            </w:r>
            <w:r w:rsidRPr="00D12736">
              <w:rPr>
                <w:rFonts w:cs="Arial"/>
                <w:sz w:val="24"/>
                <w:szCs w:val="24"/>
              </w:rPr>
              <w:t>(</w:t>
            </w:r>
            <w:r w:rsidRPr="00D1273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12736">
              <w:rPr>
                <w:rFonts w:cs="Arial"/>
                <w:sz w:val="24"/>
                <w:szCs w:val="24"/>
              </w:rPr>
              <w:t>) на чијем подручју је седиште домаћег правног лица</w:t>
            </w:r>
            <w:r w:rsidRPr="00D12736">
              <w:rPr>
                <w:rFonts w:cs="Arial"/>
                <w:sz w:val="24"/>
                <w:szCs w:val="24"/>
                <w:lang w:val="sr-Cyrl-RS"/>
              </w:rPr>
              <w:t xml:space="preserve">, </w:t>
            </w:r>
            <w:r w:rsidRPr="00D12736">
              <w:rPr>
                <w:rFonts w:cs="Arial"/>
                <w:sz w:val="24"/>
                <w:szCs w:val="24"/>
              </w:rPr>
              <w:t xml:space="preserve">односно седиште представништва или огранка страног правног лица, којом се потврђује да понуђач </w:t>
            </w:r>
            <w:r w:rsidRPr="00D12736">
              <w:rPr>
                <w:rFonts w:cs="Arial"/>
                <w:sz w:val="24"/>
                <w:szCs w:val="24"/>
                <w:lang w:val="sr-Cyrl-RS"/>
              </w:rPr>
              <w:t xml:space="preserve">(правно лице) </w:t>
            </w:r>
            <w:r w:rsidRPr="00D12736">
              <w:rPr>
                <w:rFonts w:cs="Arial"/>
                <w:sz w:val="24"/>
                <w:szCs w:val="24"/>
              </w:rPr>
              <w:t>није осуђиван за кривична дела против привреде, кривична дела против</w:t>
            </w:r>
            <w:r w:rsidRPr="00D12736">
              <w:rPr>
                <w:rFonts w:cs="Arial"/>
                <w:sz w:val="24"/>
                <w:szCs w:val="24"/>
                <w:lang w:val="sr-Cyrl-RS"/>
              </w:rPr>
              <w:t xml:space="preserve"> </w:t>
            </w:r>
            <w:r w:rsidRPr="00D12736">
              <w:rPr>
                <w:rFonts w:cs="Arial"/>
                <w:sz w:val="24"/>
                <w:szCs w:val="24"/>
              </w:rPr>
              <w:t xml:space="preserve">животне средине, </w:t>
            </w:r>
            <w:r w:rsidRPr="00D12736">
              <w:rPr>
                <w:rFonts w:cs="Arial"/>
                <w:sz w:val="24"/>
                <w:szCs w:val="24"/>
              </w:rPr>
              <w:lastRenderedPageBreak/>
              <w:t>кривично дело примања или давања мита, кривично дело преваре</w:t>
            </w:r>
            <w:r w:rsidRPr="00D12736">
              <w:rPr>
                <w:rFonts w:cs="Arial"/>
                <w:sz w:val="24"/>
                <w:szCs w:val="24"/>
                <w:lang w:val="sr-Cyrl-RS"/>
              </w:rPr>
              <w:t>.</w:t>
            </w:r>
          </w:p>
          <w:p w14:paraId="1312D9EC" w14:textId="77777777" w:rsidR="004D7CD2" w:rsidRDefault="004D7CD2" w:rsidP="00A55C24">
            <w:pPr>
              <w:rPr>
                <w:rFonts w:cs="Arial"/>
                <w:b/>
                <w:lang w:val="sr-Cyrl-RS"/>
              </w:rPr>
            </w:pPr>
            <w:r w:rsidRPr="000E46D4">
              <w:rPr>
                <w:rFonts w:cs="Arial"/>
                <w:u w:val="single"/>
                <w:lang w:val="sr-Cyrl-RS"/>
              </w:rPr>
              <w:t>Посебна напомена</w:t>
            </w:r>
            <w:r>
              <w:rPr>
                <w:rFonts w:cs="Arial"/>
                <w:i/>
                <w:lang w:val="sr-Cyrl-RS"/>
              </w:rPr>
              <w:t xml:space="preserve"> -</w:t>
            </w:r>
            <w:r w:rsidRPr="00671D87">
              <w:rPr>
                <w:rFonts w:cs="Arial"/>
                <w:lang w:val="sr-Cyrl-RS"/>
              </w:rPr>
              <w:t xml:space="preserve"> Уколико уверење </w:t>
            </w:r>
            <w:r>
              <w:rPr>
                <w:rFonts w:cs="Arial"/>
                <w:lang w:val="sr-Cyrl-RS"/>
              </w:rPr>
              <w:t>О</w:t>
            </w:r>
            <w:r w:rsidRPr="00671D87">
              <w:rPr>
                <w:rFonts w:cs="Arial"/>
                <w:lang w:val="sr-Cyrl-RS"/>
              </w:rPr>
              <w:t xml:space="preserve">сновног суда не обухвата </w:t>
            </w:r>
            <w:r w:rsidRPr="00671D87">
              <w:rPr>
                <w:rFonts w:cs="Arial"/>
              </w:rPr>
              <w:t>податке из казнене евиденције за кривична дела која су у надлежности редовног кривичног одељења Вишег суда</w:t>
            </w:r>
            <w:r w:rsidRPr="00671D87">
              <w:rPr>
                <w:rFonts w:cs="Arial"/>
                <w:lang w:val="sr-Cyrl-RS"/>
              </w:rPr>
              <w:t xml:space="preserve">, потребно је поред уверења Основног суда доставити и Уверење Вишег суда </w:t>
            </w:r>
            <w:r w:rsidRPr="00671D87">
              <w:rPr>
                <w:rFonts w:cs="Arial"/>
              </w:rPr>
              <w:t>на чијем подручју је седиште домаћег правног лица</w:t>
            </w:r>
            <w:r w:rsidRPr="00671D87">
              <w:rPr>
                <w:rFonts w:cs="Arial"/>
                <w:lang w:val="sr-Cyrl-RS"/>
              </w:rPr>
              <w:t xml:space="preserve">, </w:t>
            </w:r>
            <w:r w:rsidRPr="00671D87">
              <w:rPr>
                <w:rFonts w:cs="Arial"/>
              </w:rPr>
              <w:t xml:space="preserve">односно седиште представништва или огранка страног правног лица, којом се потврђује да понуђач </w:t>
            </w:r>
            <w:r w:rsidRPr="00671D87">
              <w:rPr>
                <w:rFonts w:cs="Arial"/>
                <w:lang w:val="sr-Cyrl-RS"/>
              </w:rPr>
              <w:t xml:space="preserve">(правно лице) </w:t>
            </w:r>
            <w:r w:rsidRPr="00671D87">
              <w:rPr>
                <w:rFonts w:cs="Arial"/>
              </w:rPr>
              <w:t xml:space="preserve">није осуђиван за </w:t>
            </w:r>
            <w:r w:rsidRPr="00671D87">
              <w:rPr>
                <w:rFonts w:cs="Arial"/>
                <w:b/>
              </w:rPr>
              <w:t>кривична дела против привреде</w:t>
            </w:r>
            <w:r w:rsidRPr="00671D87">
              <w:rPr>
                <w:rFonts w:cs="Arial"/>
                <w:b/>
                <w:lang w:val="sr-Cyrl-RS"/>
              </w:rPr>
              <w:t xml:space="preserve"> и</w:t>
            </w:r>
            <w:r w:rsidRPr="00671D87">
              <w:rPr>
                <w:rFonts w:cs="Arial"/>
                <w:b/>
              </w:rPr>
              <w:t xml:space="preserve"> кривично дело примања мита</w:t>
            </w:r>
            <w:r w:rsidRPr="00671D87">
              <w:rPr>
                <w:rFonts w:cs="Arial"/>
                <w:b/>
                <w:lang w:val="sr-Cyrl-RS"/>
              </w:rPr>
              <w:t>.</w:t>
            </w:r>
          </w:p>
          <w:p w14:paraId="553EE755" w14:textId="77777777" w:rsidR="00D86F9D" w:rsidRPr="000E46D4" w:rsidRDefault="00D86F9D" w:rsidP="00A55C24">
            <w:pPr>
              <w:rPr>
                <w:rFonts w:cs="Arial"/>
                <w:i/>
                <w:lang w:val="sr-Cyrl-RS"/>
              </w:rPr>
            </w:pPr>
          </w:p>
          <w:p w14:paraId="693D9559" w14:textId="77777777" w:rsidR="004D7CD2" w:rsidRPr="00D12736" w:rsidRDefault="004D7CD2" w:rsidP="00057D3B">
            <w:pPr>
              <w:numPr>
                <w:ilvl w:val="0"/>
                <w:numId w:val="28"/>
              </w:numPr>
              <w:spacing w:before="0"/>
              <w:rPr>
                <w:sz w:val="24"/>
                <w:szCs w:val="24"/>
                <w:lang w:val="sr-Cyrl-RS"/>
              </w:rPr>
            </w:pPr>
            <w:r w:rsidRPr="00D12736">
              <w:rPr>
                <w:rFonts w:cs="Arial"/>
                <w:b/>
                <w:sz w:val="24"/>
                <w:szCs w:val="24"/>
                <w:lang w:val="sr-Cyrl-RS"/>
              </w:rPr>
              <w:t>за физичко лице и предузетника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A975FA1" w14:textId="77777777" w:rsidR="004D7CD2" w:rsidRPr="00D86F9D" w:rsidRDefault="00D86F9D" w:rsidP="00A55C24">
            <w:pPr>
              <w:autoSpaceDE w:val="0"/>
              <w:autoSpaceDN w:val="0"/>
              <w:adjustRightInd w:val="0"/>
              <w:rPr>
                <w:rFonts w:eastAsia="Calibri"/>
                <w:lang w:val="sr-Cyrl-RS"/>
              </w:rPr>
            </w:pPr>
            <w:r>
              <w:rPr>
                <w:rFonts w:eastAsia="Calibri" w:cs="Arial"/>
              </w:rPr>
              <w:t>Напомен</w:t>
            </w:r>
            <w:r>
              <w:rPr>
                <w:rFonts w:eastAsia="Calibri" w:cs="Arial"/>
                <w:lang w:val="sr-Cyrl-RS"/>
              </w:rPr>
              <w:t>е:</w:t>
            </w:r>
          </w:p>
          <w:p w14:paraId="1C3C9DB3" w14:textId="77777777" w:rsidR="004D7CD2" w:rsidRPr="00671D87" w:rsidRDefault="004D7CD2" w:rsidP="00057D3B">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правно лице потребно је доставити овај доказ и за правно лице и за законског заступника</w:t>
            </w:r>
          </w:p>
          <w:p w14:paraId="5C7A9964" w14:textId="77777777" w:rsidR="004D7CD2" w:rsidRPr="00671D87" w:rsidRDefault="004D7CD2" w:rsidP="00057D3B">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правно лице има више законских заступника, ове доказе доставити за сваког од њих</w:t>
            </w:r>
          </w:p>
          <w:p w14:paraId="665B8876" w14:textId="77777777" w:rsidR="004D7CD2" w:rsidRPr="00671D87" w:rsidRDefault="004D7CD2" w:rsidP="00057D3B">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група понуђача, ове доказе доставити за сваког учесника из групе</w:t>
            </w:r>
          </w:p>
          <w:p w14:paraId="608F0FBA" w14:textId="77777777" w:rsidR="004D7CD2" w:rsidRPr="004D7CD2" w:rsidRDefault="004D7CD2" w:rsidP="00057D3B">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5B2BE2" w14:textId="77777777" w:rsidR="004D7CD2" w:rsidRPr="00671D87" w:rsidRDefault="004D7CD2" w:rsidP="00A55C24">
            <w:pPr>
              <w:autoSpaceDE w:val="0"/>
              <w:autoSpaceDN w:val="0"/>
              <w:adjustRightInd w:val="0"/>
              <w:spacing w:after="200" w:line="276" w:lineRule="auto"/>
              <w:jc w:val="center"/>
            </w:pPr>
            <w:r w:rsidRPr="00671D87">
              <w:rPr>
                <w:rFonts w:eastAsia="Calibri" w:cs="Arial"/>
                <w:b/>
                <w:lang w:val="sr-Cyrl-RS"/>
              </w:rPr>
              <w:t xml:space="preserve">Ови докази не могу бити старији </w:t>
            </w:r>
            <w:r>
              <w:rPr>
                <w:rFonts w:eastAsia="Calibri" w:cs="Arial"/>
                <w:b/>
                <w:lang w:val="sr-Cyrl-RS"/>
              </w:rPr>
              <w:t xml:space="preserve">више </w:t>
            </w:r>
            <w:r w:rsidRPr="00671D87">
              <w:rPr>
                <w:rFonts w:eastAsia="Calibri" w:cs="Arial"/>
                <w:b/>
                <w:lang w:val="sr-Cyrl-RS"/>
              </w:rPr>
              <w:t xml:space="preserve">од </w:t>
            </w:r>
            <w:r>
              <w:rPr>
                <w:rFonts w:eastAsia="Calibri" w:cs="Arial"/>
                <w:b/>
                <w:lang w:val="sr-Cyrl-RS"/>
              </w:rPr>
              <w:t>2</w:t>
            </w:r>
            <w:r w:rsidRPr="00671D87">
              <w:rPr>
                <w:rFonts w:eastAsia="Calibri" w:cs="Arial"/>
                <w:b/>
                <w:lang w:val="sr-Cyrl-RS"/>
              </w:rPr>
              <w:t xml:space="preserve"> месеца </w:t>
            </w:r>
            <w:r>
              <w:rPr>
                <w:rFonts w:eastAsia="Calibri" w:cs="Arial"/>
                <w:b/>
                <w:lang w:val="sr-Cyrl-RS"/>
              </w:rPr>
              <w:t xml:space="preserve">од датума отварања </w:t>
            </w:r>
            <w:r w:rsidRPr="00671D87">
              <w:rPr>
                <w:rFonts w:eastAsia="Calibri" w:cs="Arial"/>
                <w:b/>
                <w:lang w:val="sr-Cyrl-RS"/>
              </w:rPr>
              <w:t>понуда</w:t>
            </w:r>
          </w:p>
        </w:tc>
      </w:tr>
      <w:tr w:rsidR="004D7CD2" w:rsidRPr="00604AFA" w14:paraId="0E687D66" w14:textId="77777777" w:rsidTr="00EF1D32">
        <w:trPr>
          <w:trHeight w:val="7073"/>
          <w:jc w:val="center"/>
        </w:trPr>
        <w:tc>
          <w:tcPr>
            <w:tcW w:w="729" w:type="dxa"/>
            <w:tcBorders>
              <w:bottom w:val="single" w:sz="4" w:space="0" w:color="auto"/>
            </w:tcBorders>
            <w:vAlign w:val="center"/>
          </w:tcPr>
          <w:p w14:paraId="1B9E0B28" w14:textId="77777777" w:rsidR="004D7CD2" w:rsidRPr="00604AFA" w:rsidRDefault="004D7CD2" w:rsidP="00A55C24">
            <w:pPr>
              <w:jc w:val="center"/>
              <w:rPr>
                <w:rFonts w:cs="Arial"/>
              </w:rPr>
            </w:pPr>
            <w:r w:rsidRPr="00604AFA">
              <w:rPr>
                <w:rFonts w:cs="Arial"/>
              </w:rPr>
              <w:lastRenderedPageBreak/>
              <w:t>3.</w:t>
            </w:r>
          </w:p>
        </w:tc>
        <w:tc>
          <w:tcPr>
            <w:tcW w:w="9512" w:type="dxa"/>
            <w:tcBorders>
              <w:bottom w:val="single" w:sz="4" w:space="0" w:color="auto"/>
            </w:tcBorders>
            <w:vAlign w:val="center"/>
          </w:tcPr>
          <w:p w14:paraId="191ED01B" w14:textId="77777777" w:rsidR="004D7CD2" w:rsidRPr="00D12736" w:rsidRDefault="004D7CD2" w:rsidP="00D86F9D">
            <w:pPr>
              <w:snapToGrid w:val="0"/>
              <w:spacing w:before="0"/>
              <w:rPr>
                <w:rFonts w:cs="Arial"/>
                <w:b/>
                <w:sz w:val="24"/>
                <w:szCs w:val="24"/>
                <w:u w:val="single"/>
                <w:lang w:val="sr-Cyrl-RS"/>
              </w:rPr>
            </w:pPr>
            <w:r w:rsidRPr="00D12736">
              <w:rPr>
                <w:rFonts w:cs="Arial"/>
                <w:b/>
                <w:sz w:val="24"/>
                <w:szCs w:val="24"/>
                <w:u w:val="single"/>
                <w:lang w:val="sr-Cyrl-RS"/>
              </w:rPr>
              <w:t>Услов</w:t>
            </w:r>
          </w:p>
          <w:p w14:paraId="4E2255BA" w14:textId="77777777" w:rsidR="004D7CD2" w:rsidRPr="00D12736" w:rsidRDefault="004D7CD2" w:rsidP="00D86F9D">
            <w:pPr>
              <w:snapToGrid w:val="0"/>
              <w:spacing w:before="0"/>
              <w:rPr>
                <w:rFonts w:cs="Arial"/>
                <w:sz w:val="24"/>
                <w:szCs w:val="24"/>
                <w:lang w:val="sr-Cyrl-RS"/>
              </w:rPr>
            </w:pPr>
            <w:r w:rsidRPr="00D12736">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3FAA12" w14:textId="77777777" w:rsidR="004D7CD2" w:rsidRPr="00D12736" w:rsidRDefault="004D7CD2" w:rsidP="00D86F9D">
            <w:pPr>
              <w:snapToGrid w:val="0"/>
              <w:spacing w:before="0"/>
              <w:rPr>
                <w:rFonts w:cs="Arial"/>
                <w:sz w:val="24"/>
                <w:szCs w:val="24"/>
                <w:lang w:val="sr-Cyrl-RS"/>
              </w:rPr>
            </w:pPr>
          </w:p>
          <w:p w14:paraId="236C44CA" w14:textId="77777777" w:rsidR="004D7CD2" w:rsidRPr="00D12736" w:rsidRDefault="004D7CD2" w:rsidP="00D86F9D">
            <w:pPr>
              <w:autoSpaceDE w:val="0"/>
              <w:autoSpaceDN w:val="0"/>
              <w:adjustRightInd w:val="0"/>
              <w:spacing w:before="0"/>
              <w:rPr>
                <w:rFonts w:cs="Arial"/>
                <w:b/>
                <w:sz w:val="24"/>
                <w:szCs w:val="24"/>
                <w:u w:val="single"/>
                <w:lang w:val="sr-Cyrl-RS"/>
              </w:rPr>
            </w:pPr>
            <w:r w:rsidRPr="00D12736">
              <w:rPr>
                <w:rFonts w:cs="Arial"/>
                <w:b/>
                <w:sz w:val="24"/>
                <w:szCs w:val="24"/>
                <w:u w:val="single"/>
                <w:lang w:val="sr-Cyrl-RS"/>
              </w:rPr>
              <w:t>Докази</w:t>
            </w:r>
          </w:p>
          <w:p w14:paraId="0B97C178" w14:textId="77777777" w:rsidR="004D7CD2" w:rsidRPr="00D12736" w:rsidRDefault="004D7CD2" w:rsidP="00057D3B">
            <w:pPr>
              <w:numPr>
                <w:ilvl w:val="0"/>
                <w:numId w:val="29"/>
              </w:numPr>
              <w:snapToGrid w:val="0"/>
              <w:spacing w:before="0"/>
              <w:jc w:val="left"/>
              <w:rPr>
                <w:rFonts w:eastAsia="Calibri"/>
                <w:sz w:val="24"/>
                <w:szCs w:val="24"/>
                <w:lang w:val="ru-RU"/>
              </w:rPr>
            </w:pPr>
            <w:r w:rsidRPr="00D12736">
              <w:rPr>
                <w:rFonts w:eastAsia="Calibri" w:cs="Arial"/>
                <w:b/>
                <w:sz w:val="24"/>
                <w:szCs w:val="24"/>
                <w:lang w:val="ru-RU"/>
              </w:rPr>
              <w:t>За правно лице, предузетнике и физичка лица</w:t>
            </w:r>
          </w:p>
          <w:p w14:paraId="57E5C207" w14:textId="77777777" w:rsidR="004D7CD2" w:rsidRPr="00D12736" w:rsidRDefault="004D7CD2" w:rsidP="00057D3B">
            <w:pPr>
              <w:numPr>
                <w:ilvl w:val="0"/>
                <w:numId w:val="30"/>
              </w:numPr>
              <w:snapToGrid w:val="0"/>
              <w:spacing w:before="0"/>
              <w:rPr>
                <w:rFonts w:eastAsia="Calibri" w:cs="Arial"/>
                <w:sz w:val="24"/>
                <w:szCs w:val="24"/>
                <w:lang w:val="ru-RU"/>
              </w:rPr>
            </w:pPr>
            <w:r w:rsidRPr="00D12736">
              <w:rPr>
                <w:rFonts w:eastAsia="Calibri" w:cs="Arial"/>
                <w:b/>
                <w:sz w:val="24"/>
                <w:szCs w:val="24"/>
                <w:lang w:val="ru-RU"/>
              </w:rPr>
              <w:t>Уверење Пореске управе</w:t>
            </w:r>
            <w:r w:rsidRPr="00D12736">
              <w:rPr>
                <w:rFonts w:eastAsia="Calibri" w:cs="Arial"/>
                <w:sz w:val="24"/>
                <w:szCs w:val="24"/>
                <w:lang w:val="ru-RU"/>
              </w:rPr>
              <w:t xml:space="preserve"> Министарства финансија  да је измирио доспеле </w:t>
            </w:r>
            <w:r w:rsidRPr="00D12736">
              <w:rPr>
                <w:rFonts w:cs="Arial"/>
                <w:sz w:val="24"/>
                <w:szCs w:val="24"/>
                <w:lang w:val="ru-RU" w:eastAsia="sr-Latn-RS"/>
              </w:rPr>
              <w:t xml:space="preserve">порезе и доприносе </w:t>
            </w:r>
            <w:r w:rsidRPr="00D12736">
              <w:rPr>
                <w:rFonts w:eastAsia="Calibri" w:cs="Arial"/>
                <w:b/>
                <w:sz w:val="24"/>
                <w:szCs w:val="24"/>
                <w:u w:val="single"/>
                <w:lang w:val="ru-RU"/>
              </w:rPr>
              <w:t>и</w:t>
            </w:r>
          </w:p>
          <w:p w14:paraId="2451718B" w14:textId="77777777" w:rsidR="004D7CD2" w:rsidRPr="00D12736" w:rsidRDefault="004D7CD2" w:rsidP="00057D3B">
            <w:pPr>
              <w:numPr>
                <w:ilvl w:val="0"/>
                <w:numId w:val="30"/>
              </w:numPr>
              <w:snapToGrid w:val="0"/>
              <w:spacing w:before="0"/>
              <w:rPr>
                <w:rFonts w:eastAsia="Calibri" w:cs="Arial"/>
                <w:sz w:val="24"/>
                <w:szCs w:val="24"/>
                <w:lang w:val="ru-RU"/>
              </w:rPr>
            </w:pPr>
            <w:r w:rsidRPr="00D12736">
              <w:rPr>
                <w:rFonts w:eastAsia="Calibri" w:cs="Arial"/>
                <w:b/>
                <w:sz w:val="24"/>
                <w:szCs w:val="24"/>
                <w:lang w:val="ru-RU"/>
              </w:rPr>
              <w:t>Уверење Управе јавних прихода града, односно општине</w:t>
            </w:r>
            <w:r w:rsidRPr="00D12736">
              <w:rPr>
                <w:rFonts w:cs="Arial"/>
                <w:sz w:val="24"/>
                <w:szCs w:val="24"/>
                <w:lang w:val="ru-RU"/>
              </w:rPr>
              <w:t xml:space="preserve"> према месту седишта пореског обвезника правног лица, односно према пребивалишту физичког лица, </w:t>
            </w:r>
            <w:r w:rsidRPr="00D12736">
              <w:rPr>
                <w:rFonts w:eastAsia="Calibri" w:cs="Arial"/>
                <w:sz w:val="24"/>
                <w:szCs w:val="24"/>
                <w:lang w:val="ru-RU"/>
              </w:rPr>
              <w:t xml:space="preserve">да је измирио обавезе по основу изворних локалних јавних прихода </w:t>
            </w:r>
          </w:p>
          <w:p w14:paraId="637DA3A8" w14:textId="77777777" w:rsidR="00D86F9D" w:rsidRPr="00D12736" w:rsidRDefault="00D86F9D" w:rsidP="00D86F9D">
            <w:pPr>
              <w:spacing w:before="0"/>
              <w:ind w:right="122"/>
              <w:rPr>
                <w:rFonts w:cs="Arial"/>
                <w:sz w:val="24"/>
                <w:szCs w:val="24"/>
                <w:lang w:val="ru-RU"/>
              </w:rPr>
            </w:pPr>
          </w:p>
          <w:p w14:paraId="65FC4CC7" w14:textId="77777777" w:rsidR="004D7CD2" w:rsidRPr="00F72685" w:rsidRDefault="00D86F9D" w:rsidP="00D86F9D">
            <w:pPr>
              <w:spacing w:before="0"/>
              <w:ind w:right="122"/>
              <w:rPr>
                <w:rFonts w:ascii="Verdana" w:hAnsi="Verdana"/>
                <w:lang w:val="ru-RU"/>
              </w:rPr>
            </w:pPr>
            <w:r>
              <w:rPr>
                <w:rFonts w:cs="Arial"/>
                <w:lang w:val="ru-RU"/>
              </w:rPr>
              <w:t>Напомене:</w:t>
            </w:r>
          </w:p>
          <w:p w14:paraId="1B1A6BF3" w14:textId="77777777" w:rsidR="004D7CD2" w:rsidRPr="00F72685" w:rsidRDefault="004D7CD2" w:rsidP="00057D3B">
            <w:pPr>
              <w:numPr>
                <w:ilvl w:val="0"/>
                <w:numId w:val="10"/>
              </w:numPr>
              <w:autoSpaceDE w:val="0"/>
              <w:autoSpaceDN w:val="0"/>
              <w:adjustRightInd w:val="0"/>
              <w:snapToGrid w:val="0"/>
              <w:spacing w:before="0"/>
              <w:ind w:hanging="357"/>
              <w:contextualSpacing/>
              <w:jc w:val="left"/>
              <w:rPr>
                <w:rFonts w:eastAsia="TimesNewRomanPSMT"/>
                <w:b/>
                <w:u w:val="single"/>
                <w:lang w:val="sr-Cyrl-RS"/>
              </w:rPr>
            </w:pPr>
            <w:r w:rsidRPr="00F72685">
              <w:rPr>
                <w:rFonts w:eastAsia="TimesNewRomanPSMT" w:cs="Arial"/>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eastAsia="TimesNewRomanPSMT" w:cs="Arial"/>
                <w:lang w:val="sr-Cyrl-RS"/>
              </w:rPr>
              <w:t xml:space="preserve"> </w:t>
            </w:r>
            <w:r w:rsidRPr="00F72685">
              <w:rPr>
                <w:rFonts w:eastAsia="TimesNewRomanPSMT" w:cs="Arial"/>
                <w:lang w:val="sr-Cyrl-RS"/>
              </w:rPr>
              <w:t>приложи</w:t>
            </w:r>
            <w:r>
              <w:rPr>
                <w:rFonts w:eastAsia="TimesNewRomanPSMT" w:cs="Arial"/>
                <w:lang w:val="sr-Cyrl-RS"/>
              </w:rPr>
              <w:t xml:space="preserve"> </w:t>
            </w:r>
            <w:r w:rsidRPr="00F72685">
              <w:rPr>
                <w:rFonts w:eastAsia="TimesNewRomanPSMT" w:cs="Arial"/>
                <w:lang w:val="sr-Cyrl-RS"/>
              </w:rPr>
              <w:t xml:space="preserve">и потврде осталих локланих органа/организација/установа </w:t>
            </w:r>
          </w:p>
          <w:p w14:paraId="5FAC1434" w14:textId="77777777" w:rsidR="004D7CD2" w:rsidRPr="00F72685" w:rsidRDefault="004D7CD2" w:rsidP="00057D3B">
            <w:pPr>
              <w:numPr>
                <w:ilvl w:val="0"/>
                <w:numId w:val="10"/>
              </w:numPr>
              <w:autoSpaceDE w:val="0"/>
              <w:autoSpaceDN w:val="0"/>
              <w:adjustRightInd w:val="0"/>
              <w:snapToGrid w:val="0"/>
              <w:spacing w:before="0"/>
              <w:ind w:hanging="357"/>
              <w:contextualSpacing/>
              <w:rPr>
                <w:rFonts w:eastAsia="Calibri" w:cs="Arial"/>
                <w:lang w:val="sr-Cyrl-RS"/>
              </w:rPr>
            </w:pPr>
            <w:r w:rsidRPr="00F72685">
              <w:rPr>
                <w:rFonts w:eastAsia="TimesNewRomanPSMT" w:cs="Arial"/>
                <w:lang w:val="sr-Cyrl-RS"/>
              </w:rPr>
              <w:t>Уколико је понуђач у поступку приватизације, уместо горе наведена два доказа, потребно је доставити у</w:t>
            </w:r>
            <w:r w:rsidRPr="00F72685">
              <w:rPr>
                <w:rFonts w:eastAsia="Calibri" w:cs="Arial"/>
                <w:lang w:val="ru-RU"/>
              </w:rPr>
              <w:t>верење Агенције за приватизацију да се налази у поступку приватизације</w:t>
            </w:r>
          </w:p>
          <w:p w14:paraId="6790014E" w14:textId="77777777" w:rsidR="004D7CD2" w:rsidRPr="00F72685" w:rsidRDefault="004D7CD2" w:rsidP="00057D3B">
            <w:pPr>
              <w:numPr>
                <w:ilvl w:val="0"/>
                <w:numId w:val="10"/>
              </w:numPr>
              <w:tabs>
                <w:tab w:val="left" w:pos="680"/>
              </w:tabs>
              <w:snapToGrid w:val="0"/>
              <w:spacing w:before="0"/>
              <w:ind w:hanging="357"/>
              <w:contextualSpacing/>
              <w:rPr>
                <w:rFonts w:eastAsia="Calibri" w:cs="Arial"/>
                <w:lang w:val="sr-Cyrl-RS"/>
              </w:rPr>
            </w:pPr>
            <w:r w:rsidRPr="00F72685">
              <w:rPr>
                <w:rFonts w:eastAsia="Calibri" w:cs="Arial"/>
                <w:lang w:val="sr-Cyrl-RS"/>
              </w:rPr>
              <w:t>У случају да понуду подноси група понуђача, ове доказе доставити за сваког учесника из групе</w:t>
            </w:r>
          </w:p>
          <w:p w14:paraId="796102D5" w14:textId="2AAABC90" w:rsidR="004D7CD2" w:rsidRPr="00985547" w:rsidRDefault="004D7CD2" w:rsidP="00985547">
            <w:pPr>
              <w:numPr>
                <w:ilvl w:val="0"/>
                <w:numId w:val="12"/>
              </w:numPr>
              <w:tabs>
                <w:tab w:val="left" w:pos="680"/>
              </w:tabs>
              <w:snapToGrid w:val="0"/>
              <w:spacing w:before="0"/>
              <w:contextualSpacing/>
            </w:pPr>
            <w:r w:rsidRPr="00F72685">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9B6A1C3" w14:textId="77777777" w:rsidR="004D7CD2" w:rsidRPr="003B3569" w:rsidRDefault="004D7CD2" w:rsidP="00D86F9D">
            <w:pPr>
              <w:tabs>
                <w:tab w:val="left" w:pos="680"/>
              </w:tabs>
              <w:snapToGrid w:val="0"/>
              <w:spacing w:before="0"/>
              <w:contextualSpacing/>
              <w:jc w:val="center"/>
              <w:rPr>
                <w:rFonts w:eastAsia="Calibri" w:cs="Arial"/>
                <w:lang w:val="sr-Cyrl-RS"/>
              </w:rPr>
            </w:pPr>
            <w:r w:rsidRPr="00604AFA">
              <w:rPr>
                <w:rFonts w:eastAsia="Calibri" w:cs="Arial"/>
                <w:b/>
                <w:lang w:val="sr-Cyrl-RS"/>
              </w:rPr>
              <w:t xml:space="preserve">Ови докази не могу бити старији више од </w:t>
            </w:r>
            <w:r>
              <w:rPr>
                <w:rFonts w:eastAsia="Calibri" w:cs="Arial"/>
                <w:b/>
                <w:lang w:val="sr-Cyrl-RS"/>
              </w:rPr>
              <w:t>2</w:t>
            </w:r>
            <w:r w:rsidRPr="00604AFA">
              <w:rPr>
                <w:rFonts w:eastAsia="Calibri" w:cs="Arial"/>
                <w:b/>
                <w:lang w:val="sr-Cyrl-RS"/>
              </w:rPr>
              <w:t xml:space="preserve"> месеца од датума отварања понуда</w:t>
            </w:r>
          </w:p>
        </w:tc>
      </w:tr>
      <w:tr w:rsidR="004D7CD2" w:rsidRPr="00604AFA" w14:paraId="745A89F9" w14:textId="77777777" w:rsidTr="00EF1D32">
        <w:trPr>
          <w:trHeight w:val="4036"/>
          <w:jc w:val="center"/>
        </w:trPr>
        <w:tc>
          <w:tcPr>
            <w:tcW w:w="729" w:type="dxa"/>
            <w:tcBorders>
              <w:top w:val="single" w:sz="4" w:space="0" w:color="auto"/>
              <w:bottom w:val="single" w:sz="4" w:space="0" w:color="auto"/>
            </w:tcBorders>
            <w:vAlign w:val="center"/>
          </w:tcPr>
          <w:p w14:paraId="599F7770" w14:textId="77777777" w:rsidR="004D7CD2" w:rsidRPr="00604AFA" w:rsidRDefault="004D7CD2" w:rsidP="00A55C24">
            <w:pPr>
              <w:jc w:val="center"/>
              <w:rPr>
                <w:rFonts w:cs="Arial"/>
              </w:rPr>
            </w:pPr>
            <w:r w:rsidRPr="00604AFA">
              <w:rPr>
                <w:rFonts w:cs="Arial"/>
              </w:rPr>
              <w:lastRenderedPageBreak/>
              <w:t xml:space="preserve">4. </w:t>
            </w:r>
          </w:p>
        </w:tc>
        <w:tc>
          <w:tcPr>
            <w:tcW w:w="9512" w:type="dxa"/>
            <w:tcBorders>
              <w:top w:val="single" w:sz="4" w:space="0" w:color="auto"/>
              <w:bottom w:val="single" w:sz="4" w:space="0" w:color="auto"/>
            </w:tcBorders>
          </w:tcPr>
          <w:p w14:paraId="55B5E52B" w14:textId="77777777" w:rsidR="004D7CD2" w:rsidRPr="00D12736" w:rsidRDefault="004D7CD2" w:rsidP="00A55C24">
            <w:pPr>
              <w:snapToGrid w:val="0"/>
              <w:rPr>
                <w:rFonts w:cs="Arial"/>
                <w:b/>
                <w:sz w:val="24"/>
                <w:szCs w:val="24"/>
                <w:u w:val="single"/>
                <w:lang w:val="sr-Cyrl-RS"/>
              </w:rPr>
            </w:pPr>
            <w:r w:rsidRPr="00D12736">
              <w:rPr>
                <w:rFonts w:cs="Arial"/>
                <w:b/>
                <w:sz w:val="24"/>
                <w:szCs w:val="24"/>
                <w:u w:val="single"/>
                <w:lang w:val="sr-Cyrl-RS"/>
              </w:rPr>
              <w:t>Услов</w:t>
            </w:r>
          </w:p>
          <w:p w14:paraId="3E258886" w14:textId="77777777" w:rsidR="004D7CD2" w:rsidRPr="00D12736" w:rsidRDefault="004D7CD2" w:rsidP="00A55C24">
            <w:pPr>
              <w:snapToGrid w:val="0"/>
              <w:rPr>
                <w:rFonts w:cs="Arial"/>
                <w:sz w:val="24"/>
                <w:szCs w:val="24"/>
                <w:lang w:val="sr-Cyrl-RS"/>
              </w:rPr>
            </w:pPr>
            <w:r w:rsidRPr="00D12736">
              <w:rPr>
                <w:rFonts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40F357B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5278FBEB" w14:textId="77777777" w:rsidR="004D7CD2" w:rsidRPr="00D12736" w:rsidRDefault="004D7CD2" w:rsidP="00A55C24">
            <w:pPr>
              <w:rPr>
                <w:rFonts w:cs="Arial"/>
                <w:sz w:val="24"/>
                <w:szCs w:val="24"/>
                <w:lang w:val="sr-Cyrl-RS"/>
              </w:rPr>
            </w:pPr>
            <w:r w:rsidRPr="00D12736">
              <w:rPr>
                <w:rFonts w:cs="Arial"/>
                <w:sz w:val="24"/>
                <w:szCs w:val="24"/>
                <w:lang w:val="sr-Cyrl-RS"/>
              </w:rPr>
              <w:t>П</w:t>
            </w:r>
            <w:r w:rsidRPr="00D12736">
              <w:rPr>
                <w:rFonts w:cs="Arial"/>
                <w:sz w:val="24"/>
                <w:szCs w:val="24"/>
              </w:rPr>
              <w:t>отписан и оверен О</w:t>
            </w:r>
            <w:r w:rsidRPr="00D12736">
              <w:rPr>
                <w:rFonts w:cs="Arial"/>
                <w:sz w:val="24"/>
                <w:szCs w:val="24"/>
                <w:lang w:val="sr-Cyrl-RS"/>
              </w:rPr>
              <w:t>бразац изјаве на основу члана</w:t>
            </w:r>
            <w:r w:rsidRPr="00D12736">
              <w:rPr>
                <w:rFonts w:cs="Arial"/>
                <w:sz w:val="24"/>
                <w:szCs w:val="24"/>
              </w:rPr>
              <w:t xml:space="preserve"> 75. </w:t>
            </w:r>
            <w:r w:rsidRPr="00D12736">
              <w:rPr>
                <w:rFonts w:cs="Arial"/>
                <w:sz w:val="24"/>
                <w:szCs w:val="24"/>
                <w:lang w:val="sr-Cyrl-RS"/>
              </w:rPr>
              <w:t>став</w:t>
            </w:r>
            <w:r w:rsidRPr="00D12736">
              <w:rPr>
                <w:rFonts w:cs="Arial"/>
                <w:sz w:val="24"/>
                <w:szCs w:val="24"/>
              </w:rPr>
              <w:t xml:space="preserve"> 2. ЗЈН</w:t>
            </w:r>
            <w:r w:rsidRPr="00D12736">
              <w:rPr>
                <w:rFonts w:cs="Arial"/>
                <w:sz w:val="24"/>
                <w:szCs w:val="24"/>
                <w:lang w:val="sr-Cyrl-RS"/>
              </w:rPr>
              <w:t xml:space="preserve"> (</w:t>
            </w:r>
            <w:r w:rsidRPr="00D12736">
              <w:rPr>
                <w:rFonts w:cs="Arial"/>
                <w:sz w:val="24"/>
                <w:szCs w:val="24"/>
                <w:shd w:val="clear" w:color="auto" w:fill="FFFFFF"/>
                <w:lang w:val="sr-Cyrl-RS"/>
              </w:rPr>
              <w:t>Образац 5)</w:t>
            </w:r>
          </w:p>
          <w:p w14:paraId="06654A8E" w14:textId="77777777" w:rsidR="004D7CD2" w:rsidRDefault="004D7CD2" w:rsidP="00A55C24">
            <w:pPr>
              <w:snapToGrid w:val="0"/>
              <w:rPr>
                <w:rFonts w:cs="Arial"/>
                <w:i/>
                <w:lang w:val="sr-Cyrl-RS"/>
              </w:rPr>
            </w:pPr>
          </w:p>
          <w:p w14:paraId="76E9D770" w14:textId="77777777" w:rsidR="004D7CD2" w:rsidRPr="003E3D6F" w:rsidRDefault="00D86F9D" w:rsidP="00A55C24">
            <w:pPr>
              <w:snapToGrid w:val="0"/>
              <w:rPr>
                <w:rFonts w:cs="Arial"/>
                <w:lang w:val="sr-Cyrl-RS"/>
              </w:rPr>
            </w:pPr>
            <w:r>
              <w:rPr>
                <w:rFonts w:cs="Arial"/>
                <w:lang w:val="sr-Cyrl-RS"/>
              </w:rPr>
              <w:t>Напомене:</w:t>
            </w:r>
          </w:p>
          <w:p w14:paraId="5A4A6D93" w14:textId="56DE11A4" w:rsidR="00580B2B" w:rsidRPr="003933CA" w:rsidRDefault="004D7CD2" w:rsidP="003933CA">
            <w:pPr>
              <w:numPr>
                <w:ilvl w:val="0"/>
                <w:numId w:val="32"/>
              </w:numPr>
              <w:snapToGrid w:val="0"/>
              <w:spacing w:before="0"/>
              <w:rPr>
                <w:rFonts w:cs="Arial"/>
                <w:lang w:val="sr-Cyrl-RS"/>
              </w:rPr>
            </w:pPr>
            <w:r w:rsidRPr="003E3D6F">
              <w:rPr>
                <w:rFonts w:cs="Arial"/>
                <w:lang w:val="sr-Cyrl-RS"/>
              </w:rPr>
              <w:t>И</w:t>
            </w:r>
            <w:r w:rsidRPr="003E3D6F">
              <w:rPr>
                <w:rFonts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cs="Arial"/>
                <w:lang w:val="sr-Cyrl-RS"/>
              </w:rPr>
              <w:t xml:space="preserve"> </w:t>
            </w:r>
            <w:r w:rsidRPr="003E3D6F">
              <w:rPr>
                <w:rFonts w:cs="Arial"/>
              </w:rPr>
              <w:t>потписана од стране овлашћеног лица сваког понуђача из г</w:t>
            </w:r>
            <w:r>
              <w:rPr>
                <w:rFonts w:cs="Arial"/>
              </w:rPr>
              <w:t>рупе понуђача и оверена печато</w:t>
            </w:r>
            <w:r w:rsidR="003933CA">
              <w:rPr>
                <w:rFonts w:cs="Arial"/>
              </w:rPr>
              <w:t>м</w:t>
            </w:r>
          </w:p>
        </w:tc>
      </w:tr>
      <w:tr w:rsidR="00CB7EDF" w:rsidRPr="00604AFA" w14:paraId="7D3AB6F0" w14:textId="77777777" w:rsidTr="00CB7EDF">
        <w:trPr>
          <w:trHeight w:val="550"/>
          <w:jc w:val="center"/>
        </w:trPr>
        <w:tc>
          <w:tcPr>
            <w:tcW w:w="729" w:type="dxa"/>
            <w:tcBorders>
              <w:top w:val="single" w:sz="4" w:space="0" w:color="auto"/>
              <w:bottom w:val="single" w:sz="4" w:space="0" w:color="auto"/>
            </w:tcBorders>
            <w:shd w:val="clear" w:color="auto" w:fill="F2F2F2" w:themeFill="background1" w:themeFillShade="F2"/>
            <w:vAlign w:val="center"/>
          </w:tcPr>
          <w:p w14:paraId="182785D3" w14:textId="77777777" w:rsidR="00CB7EDF" w:rsidRDefault="00CB7EDF" w:rsidP="00CB7EDF">
            <w:pPr>
              <w:spacing w:before="0"/>
              <w:jc w:val="center"/>
              <w:rPr>
                <w:rFonts w:cs="Arial"/>
                <w:lang w:val="sr-Cyrl-RS"/>
              </w:rPr>
            </w:pPr>
            <w:r>
              <w:rPr>
                <w:rFonts w:cs="Arial"/>
                <w:lang w:val="sr-Cyrl-RS"/>
              </w:rPr>
              <w:t>Ред.</w:t>
            </w:r>
          </w:p>
          <w:p w14:paraId="5204059E" w14:textId="3F45A4C7" w:rsidR="00CB7EDF" w:rsidRDefault="00CB7EDF" w:rsidP="00CB7EDF">
            <w:pPr>
              <w:spacing w:before="0"/>
              <w:jc w:val="center"/>
              <w:rPr>
                <w:rFonts w:cs="Arial"/>
                <w:lang w:val="sr-Cyrl-RS"/>
              </w:rPr>
            </w:pPr>
            <w:r>
              <w:rPr>
                <w:rFonts w:cs="Arial"/>
                <w:lang w:val="sr-Cyrl-RS"/>
              </w:rPr>
              <w:t>бр.</w:t>
            </w:r>
          </w:p>
        </w:tc>
        <w:tc>
          <w:tcPr>
            <w:tcW w:w="9512" w:type="dxa"/>
            <w:tcBorders>
              <w:top w:val="single" w:sz="4" w:space="0" w:color="auto"/>
              <w:bottom w:val="single" w:sz="4" w:space="0" w:color="auto"/>
            </w:tcBorders>
            <w:shd w:val="clear" w:color="auto" w:fill="F2F2F2" w:themeFill="background1" w:themeFillShade="F2"/>
          </w:tcPr>
          <w:p w14:paraId="183AEEC7" w14:textId="11649A26" w:rsidR="00CB7EDF" w:rsidRPr="0086154E" w:rsidRDefault="00CB7EDF" w:rsidP="00CB7EDF">
            <w:pPr>
              <w:spacing w:before="0"/>
              <w:ind w:right="-180"/>
              <w:jc w:val="center"/>
              <w:rPr>
                <w:rFonts w:cs="Arial"/>
                <w:b/>
              </w:rPr>
            </w:pPr>
            <w:r w:rsidRPr="0086154E">
              <w:rPr>
                <w:rFonts w:cs="Arial"/>
                <w:b/>
                <w:lang w:val="sr-Cyrl-RS"/>
              </w:rPr>
              <w:t>4</w:t>
            </w:r>
            <w:r w:rsidRPr="0086154E">
              <w:rPr>
                <w:rFonts w:cs="Arial"/>
                <w:b/>
              </w:rPr>
              <w:t>.</w:t>
            </w:r>
            <w:r>
              <w:rPr>
                <w:rFonts w:cs="Arial"/>
                <w:b/>
                <w:lang w:val="sr-Cyrl-RS"/>
              </w:rPr>
              <w:t>2</w:t>
            </w:r>
            <w:r w:rsidRPr="0086154E">
              <w:rPr>
                <w:rFonts w:cs="Arial"/>
                <w:b/>
                <w:lang w:val="sr-Cyrl-RS"/>
              </w:rPr>
              <w:t xml:space="preserve"> </w:t>
            </w:r>
            <w:r>
              <w:rPr>
                <w:rFonts w:cs="Arial"/>
                <w:b/>
                <w:lang w:val="sr-Cyrl-RS"/>
              </w:rPr>
              <w:t>ДОДАТНИ</w:t>
            </w:r>
            <w:r w:rsidRPr="0086154E">
              <w:rPr>
                <w:rFonts w:cs="Arial"/>
                <w:b/>
              </w:rPr>
              <w:t xml:space="preserve"> УСЛОВИ </w:t>
            </w:r>
          </w:p>
          <w:p w14:paraId="7F58657F" w14:textId="7E9E8065" w:rsidR="00CB7EDF" w:rsidRPr="004A1110" w:rsidRDefault="00CB7EDF" w:rsidP="00CB7EDF">
            <w:pPr>
              <w:snapToGrid w:val="0"/>
              <w:spacing w:before="0"/>
              <w:jc w:val="center"/>
              <w:rPr>
                <w:rFonts w:eastAsia="Calibri" w:cs="Arial"/>
                <w:b/>
                <w:sz w:val="24"/>
                <w:szCs w:val="24"/>
                <w:lang w:val="sr-Cyrl-RS"/>
              </w:rPr>
            </w:pPr>
            <w:r w:rsidRPr="0086154E">
              <w:rPr>
                <w:rFonts w:cs="Arial"/>
                <w:b/>
              </w:rPr>
              <w:t>ЗА УЧЕШЋЕ У ПОСТУПКУ ЈАВНЕ НАБАВКЕ ИЗ ЧЛАНА 7</w:t>
            </w:r>
            <w:r>
              <w:rPr>
                <w:rFonts w:cs="Arial"/>
                <w:b/>
                <w:lang w:val="sr-Cyrl-RS"/>
              </w:rPr>
              <w:t>6</w:t>
            </w:r>
            <w:r w:rsidRPr="0086154E">
              <w:rPr>
                <w:rFonts w:cs="Arial"/>
                <w:b/>
              </w:rPr>
              <w:t>. ЗЈН</w:t>
            </w:r>
          </w:p>
        </w:tc>
      </w:tr>
      <w:tr w:rsidR="00D664D3" w:rsidRPr="00604AFA" w14:paraId="79AE6A9E" w14:textId="77777777" w:rsidTr="004A1110">
        <w:trPr>
          <w:trHeight w:val="3101"/>
          <w:jc w:val="center"/>
        </w:trPr>
        <w:tc>
          <w:tcPr>
            <w:tcW w:w="729" w:type="dxa"/>
            <w:tcBorders>
              <w:top w:val="single" w:sz="4" w:space="0" w:color="auto"/>
              <w:bottom w:val="single" w:sz="4" w:space="0" w:color="auto"/>
            </w:tcBorders>
            <w:vAlign w:val="center"/>
          </w:tcPr>
          <w:p w14:paraId="25A0B207" w14:textId="333D3140" w:rsidR="00D664D3" w:rsidRPr="00D664D3" w:rsidRDefault="00D664D3" w:rsidP="00A55C24">
            <w:pPr>
              <w:jc w:val="center"/>
              <w:rPr>
                <w:rFonts w:cs="Arial"/>
                <w:lang w:val="sr-Cyrl-RS"/>
              </w:rPr>
            </w:pPr>
            <w:r>
              <w:rPr>
                <w:rFonts w:cs="Arial"/>
                <w:lang w:val="sr-Cyrl-RS"/>
              </w:rPr>
              <w:t>5.</w:t>
            </w:r>
          </w:p>
        </w:tc>
        <w:tc>
          <w:tcPr>
            <w:tcW w:w="9512" w:type="dxa"/>
            <w:tcBorders>
              <w:top w:val="single" w:sz="4" w:space="0" w:color="auto"/>
              <w:bottom w:val="single" w:sz="4" w:space="0" w:color="auto"/>
            </w:tcBorders>
          </w:tcPr>
          <w:p w14:paraId="32E85126" w14:textId="4D88FA5C" w:rsidR="004A1110" w:rsidRPr="004A1110" w:rsidRDefault="004A1110" w:rsidP="00A55C24">
            <w:pPr>
              <w:snapToGrid w:val="0"/>
              <w:rPr>
                <w:rFonts w:eastAsia="Calibri" w:cs="Arial"/>
                <w:sz w:val="24"/>
                <w:szCs w:val="24"/>
                <w:lang w:val="sr-Cyrl-RS"/>
              </w:rPr>
            </w:pPr>
            <w:r w:rsidRPr="004A1110">
              <w:rPr>
                <w:rFonts w:eastAsia="Calibri" w:cs="Arial"/>
                <w:b/>
                <w:sz w:val="24"/>
                <w:szCs w:val="24"/>
                <w:lang w:val="sr-Cyrl-RS"/>
              </w:rPr>
              <w:t xml:space="preserve">Понуђач располаже довољним </w:t>
            </w:r>
            <w:r>
              <w:rPr>
                <w:rFonts w:eastAsia="Calibri" w:cs="Arial"/>
                <w:b/>
                <w:sz w:val="24"/>
                <w:szCs w:val="24"/>
                <w:lang w:val="sr-Cyrl-RS"/>
              </w:rPr>
              <w:t>финансијских</w:t>
            </w:r>
            <w:r w:rsidRPr="004A1110">
              <w:rPr>
                <w:rFonts w:eastAsia="Calibri" w:cs="Arial"/>
                <w:b/>
                <w:sz w:val="24"/>
                <w:szCs w:val="24"/>
                <w:lang w:val="sr-Latn-CS"/>
              </w:rPr>
              <w:t xml:space="preserve"> капацитетом</w:t>
            </w:r>
            <w:r w:rsidRPr="004A1110">
              <w:rPr>
                <w:rFonts w:eastAsia="Calibri" w:cs="Arial"/>
                <w:sz w:val="24"/>
                <w:szCs w:val="24"/>
                <w:lang w:val="sr-Latn-CS"/>
              </w:rPr>
              <w:t xml:space="preserve"> </w:t>
            </w:r>
            <w:r w:rsidRPr="004A1110">
              <w:rPr>
                <w:rFonts w:eastAsia="Calibri" w:cs="Arial"/>
                <w:sz w:val="24"/>
                <w:szCs w:val="24"/>
                <w:lang w:val="sr-Cyrl-RS"/>
              </w:rPr>
              <w:t>ако испуњава</w:t>
            </w:r>
          </w:p>
          <w:p w14:paraId="643E3B72" w14:textId="77777777" w:rsidR="004A1110" w:rsidRDefault="004A1110" w:rsidP="004A1110">
            <w:pPr>
              <w:snapToGrid w:val="0"/>
              <w:spacing w:before="0"/>
              <w:rPr>
                <w:rFonts w:cs="Arial"/>
                <w:b/>
                <w:sz w:val="24"/>
                <w:szCs w:val="24"/>
                <w:u w:val="single"/>
                <w:lang w:val="sr-Cyrl-RS"/>
              </w:rPr>
            </w:pPr>
          </w:p>
          <w:p w14:paraId="4D9735D9" w14:textId="4E38B044" w:rsidR="00D664D3" w:rsidRDefault="004A1110" w:rsidP="004A1110">
            <w:pPr>
              <w:snapToGrid w:val="0"/>
              <w:spacing w:before="0"/>
              <w:rPr>
                <w:rFonts w:cs="Arial"/>
                <w:b/>
                <w:sz w:val="24"/>
                <w:szCs w:val="24"/>
                <w:u w:val="single"/>
                <w:lang w:val="sr-Cyrl-RS"/>
              </w:rPr>
            </w:pPr>
            <w:r>
              <w:rPr>
                <w:rFonts w:cs="Arial"/>
                <w:b/>
                <w:sz w:val="24"/>
                <w:szCs w:val="24"/>
                <w:u w:val="single"/>
                <w:lang w:val="sr-Cyrl-RS"/>
              </w:rPr>
              <w:t>Услов</w:t>
            </w:r>
          </w:p>
          <w:p w14:paraId="727AEEA0" w14:textId="6F08DD87" w:rsidR="00D664D3" w:rsidRPr="00CB7EDF" w:rsidRDefault="00D664D3" w:rsidP="004A1110">
            <w:pPr>
              <w:snapToGrid w:val="0"/>
              <w:spacing w:before="0"/>
              <w:rPr>
                <w:rFonts w:eastAsia="Calibri" w:cs="Arial"/>
                <w:sz w:val="24"/>
                <w:szCs w:val="24"/>
              </w:rPr>
            </w:pPr>
            <w:r w:rsidRPr="00D664D3">
              <w:rPr>
                <w:rFonts w:eastAsia="Calibri" w:cs="Arial"/>
                <w:sz w:val="24"/>
                <w:szCs w:val="24"/>
              </w:rPr>
              <w:t xml:space="preserve">Да у последњих 6 (шест) месеци </w:t>
            </w:r>
            <w:r w:rsidRPr="00CB7EDF">
              <w:rPr>
                <w:rFonts w:eastAsia="Calibri" w:cs="Arial"/>
                <w:sz w:val="24"/>
                <w:szCs w:val="24"/>
                <w:lang w:val="sr-Cyrl-RS"/>
              </w:rPr>
              <w:t xml:space="preserve">од </w:t>
            </w:r>
            <w:r w:rsidRPr="00CB7EDF">
              <w:rPr>
                <w:rFonts w:eastAsia="Calibri" w:cs="Arial"/>
                <w:sz w:val="24"/>
                <w:szCs w:val="24"/>
              </w:rPr>
              <w:t>дан</w:t>
            </w:r>
            <w:r w:rsidRPr="00CB7EDF">
              <w:rPr>
                <w:rFonts w:eastAsia="Calibri" w:cs="Arial"/>
                <w:sz w:val="24"/>
                <w:szCs w:val="24"/>
                <w:lang w:val="sr-Cyrl-RS"/>
              </w:rPr>
              <w:t>а</w:t>
            </w:r>
            <w:r w:rsidRPr="00CB7EDF">
              <w:rPr>
                <w:rFonts w:eastAsia="Calibri" w:cs="Arial"/>
                <w:sz w:val="24"/>
                <w:szCs w:val="24"/>
              </w:rPr>
              <w:t xml:space="preserve"> објав</w:t>
            </w:r>
            <w:r w:rsidRPr="00CB7EDF">
              <w:rPr>
                <w:rFonts w:eastAsia="Calibri" w:cs="Arial"/>
                <w:sz w:val="24"/>
                <w:szCs w:val="24"/>
                <w:lang w:val="sr-Cyrl-RS"/>
              </w:rPr>
              <w:t>љивања</w:t>
            </w:r>
            <w:r w:rsidRPr="00CB7EDF">
              <w:rPr>
                <w:rFonts w:eastAsia="Calibri" w:cs="Arial"/>
                <w:sz w:val="24"/>
                <w:szCs w:val="24"/>
              </w:rPr>
              <w:t xml:space="preserve"> </w:t>
            </w:r>
            <w:r w:rsidRPr="00CB7EDF">
              <w:rPr>
                <w:rFonts w:eastAsia="Calibri" w:cs="Arial"/>
                <w:sz w:val="24"/>
                <w:szCs w:val="24"/>
                <w:lang w:val="sr-Cyrl-RS"/>
              </w:rPr>
              <w:t>п</w:t>
            </w:r>
            <w:r w:rsidRPr="00CB7EDF">
              <w:rPr>
                <w:rFonts w:eastAsia="Calibri" w:cs="Arial"/>
                <w:sz w:val="24"/>
                <w:szCs w:val="24"/>
              </w:rPr>
              <w:t>озива за подношење понуда на Порталу јавних набавки није био неликвидан</w:t>
            </w:r>
          </w:p>
          <w:p w14:paraId="712172DF" w14:textId="77777777" w:rsidR="009062DA" w:rsidRPr="00CB7EDF" w:rsidRDefault="009062DA" w:rsidP="004A1110">
            <w:pPr>
              <w:snapToGrid w:val="0"/>
              <w:spacing w:before="0"/>
              <w:rPr>
                <w:rFonts w:eastAsia="Calibri" w:cs="Arial"/>
                <w:sz w:val="24"/>
                <w:szCs w:val="24"/>
              </w:rPr>
            </w:pPr>
          </w:p>
          <w:p w14:paraId="068B1B55" w14:textId="3330EDFA" w:rsidR="009062DA" w:rsidRPr="00CB7EDF" w:rsidRDefault="009062DA" w:rsidP="004A1110">
            <w:pPr>
              <w:autoSpaceDE w:val="0"/>
              <w:autoSpaceDN w:val="0"/>
              <w:adjustRightInd w:val="0"/>
              <w:spacing w:before="0"/>
              <w:rPr>
                <w:rFonts w:cs="Arial"/>
                <w:b/>
                <w:sz w:val="24"/>
                <w:szCs w:val="24"/>
                <w:u w:val="single"/>
                <w:lang w:val="sr-Cyrl-RS"/>
              </w:rPr>
            </w:pPr>
            <w:r w:rsidRPr="00CB7EDF">
              <w:rPr>
                <w:rFonts w:cs="Arial"/>
                <w:b/>
                <w:sz w:val="24"/>
                <w:szCs w:val="24"/>
                <w:u w:val="single"/>
                <w:lang w:val="sr-Cyrl-RS"/>
              </w:rPr>
              <w:t>Доказ</w:t>
            </w:r>
          </w:p>
          <w:p w14:paraId="20DA81B3" w14:textId="6ECB5A83" w:rsidR="009062DA" w:rsidRPr="009062DA" w:rsidRDefault="009062DA" w:rsidP="004A1110">
            <w:pPr>
              <w:snapToGrid w:val="0"/>
              <w:spacing w:before="0"/>
              <w:rPr>
                <w:rFonts w:cs="Arial"/>
                <w:b/>
                <w:sz w:val="24"/>
                <w:szCs w:val="24"/>
                <w:u w:val="single"/>
                <w:lang w:val="sr-Cyrl-RS"/>
              </w:rPr>
            </w:pPr>
            <w:r w:rsidRPr="00CB7EDF">
              <w:rPr>
                <w:rFonts w:eastAsia="Calibri" w:cs="Arial"/>
                <w:sz w:val="24"/>
                <w:szCs w:val="24"/>
              </w:rPr>
              <w:t xml:space="preserve">Потврда Народне банке Србије да понуђач није био неликвидан у последњих </w:t>
            </w:r>
            <w:r w:rsidRPr="00CB7EDF">
              <w:rPr>
                <w:rFonts w:eastAsia="Calibri" w:cs="Arial"/>
                <w:sz w:val="24"/>
                <w:szCs w:val="24"/>
                <w:lang w:val="sr-Cyrl-RS"/>
              </w:rPr>
              <w:t>6 (</w:t>
            </w:r>
            <w:r w:rsidRPr="00CB7EDF">
              <w:rPr>
                <w:rFonts w:eastAsia="Calibri" w:cs="Arial"/>
                <w:sz w:val="24"/>
                <w:szCs w:val="24"/>
              </w:rPr>
              <w:t>шест</w:t>
            </w:r>
            <w:r w:rsidRPr="00CB7EDF">
              <w:rPr>
                <w:rFonts w:eastAsia="Calibri" w:cs="Arial"/>
                <w:sz w:val="24"/>
                <w:szCs w:val="24"/>
                <w:lang w:val="sr-Cyrl-RS"/>
              </w:rPr>
              <w:t>)</w:t>
            </w:r>
            <w:r w:rsidRPr="00CB7EDF">
              <w:rPr>
                <w:rFonts w:eastAsia="Calibri" w:cs="Arial"/>
                <w:sz w:val="24"/>
                <w:szCs w:val="24"/>
              </w:rPr>
              <w:t xml:space="preserve"> месеци </w:t>
            </w:r>
            <w:r w:rsidRPr="00CB7EDF">
              <w:rPr>
                <w:rFonts w:eastAsia="Calibri" w:cs="Arial"/>
                <w:sz w:val="24"/>
                <w:szCs w:val="24"/>
                <w:lang w:val="sr-Cyrl-RS"/>
              </w:rPr>
              <w:t xml:space="preserve">од </w:t>
            </w:r>
            <w:r w:rsidRPr="00CB7EDF">
              <w:rPr>
                <w:rFonts w:eastAsia="Calibri" w:cs="Arial"/>
                <w:sz w:val="24"/>
                <w:szCs w:val="24"/>
              </w:rPr>
              <w:t>дан</w:t>
            </w:r>
            <w:r w:rsidRPr="00CB7EDF">
              <w:rPr>
                <w:rFonts w:eastAsia="Calibri" w:cs="Arial"/>
                <w:sz w:val="24"/>
                <w:szCs w:val="24"/>
                <w:lang w:val="sr-Cyrl-RS"/>
              </w:rPr>
              <w:t>а</w:t>
            </w:r>
            <w:r w:rsidRPr="00CB7EDF">
              <w:rPr>
                <w:rFonts w:eastAsia="Calibri" w:cs="Arial"/>
                <w:sz w:val="24"/>
                <w:szCs w:val="24"/>
              </w:rPr>
              <w:t xml:space="preserve"> објав</w:t>
            </w:r>
            <w:r w:rsidRPr="00CB7EDF">
              <w:rPr>
                <w:rFonts w:eastAsia="Calibri" w:cs="Arial"/>
                <w:sz w:val="24"/>
                <w:szCs w:val="24"/>
                <w:lang w:val="sr-Cyrl-RS"/>
              </w:rPr>
              <w:t>љивања</w:t>
            </w:r>
            <w:r w:rsidRPr="00CB7EDF">
              <w:rPr>
                <w:rFonts w:eastAsia="Calibri" w:cs="Arial"/>
                <w:sz w:val="24"/>
                <w:szCs w:val="24"/>
              </w:rPr>
              <w:t xml:space="preserve"> </w:t>
            </w:r>
            <w:r w:rsidRPr="00CB7EDF">
              <w:rPr>
                <w:rFonts w:eastAsia="Calibri" w:cs="Arial"/>
                <w:sz w:val="24"/>
                <w:szCs w:val="24"/>
                <w:lang w:val="sr-Cyrl-RS"/>
              </w:rPr>
              <w:t>п</w:t>
            </w:r>
            <w:r w:rsidRPr="00CB7EDF">
              <w:rPr>
                <w:rFonts w:eastAsia="Calibri" w:cs="Arial"/>
                <w:sz w:val="24"/>
                <w:szCs w:val="24"/>
              </w:rPr>
              <w:t>озива</w:t>
            </w:r>
            <w:r w:rsidRPr="009062DA">
              <w:rPr>
                <w:rFonts w:eastAsia="Calibri" w:cs="Arial"/>
                <w:sz w:val="24"/>
                <w:szCs w:val="24"/>
              </w:rPr>
              <w:t xml:space="preserve"> за подношење понуда на Порталу јавних набавки</w:t>
            </w:r>
          </w:p>
        </w:tc>
      </w:tr>
    </w:tbl>
    <w:p w14:paraId="3ED64778" w14:textId="77777777" w:rsidR="004D7CD2" w:rsidRDefault="004D7CD2" w:rsidP="004D7CD2">
      <w:pPr>
        <w:tabs>
          <w:tab w:val="left" w:pos="284"/>
          <w:tab w:val="left" w:pos="330"/>
        </w:tabs>
        <w:rPr>
          <w:rFonts w:eastAsia="TimesNewRomanPSMT" w:cs="Arial"/>
          <w:b/>
          <w:bCs/>
          <w:lang w:val="sr-Latn-RS"/>
        </w:rPr>
      </w:pPr>
    </w:p>
    <w:p w14:paraId="73496040" w14:textId="03A29B61" w:rsidR="00AA1AD0" w:rsidRPr="000D6F1C" w:rsidRDefault="00AA1AD0" w:rsidP="00AA1AD0">
      <w:pPr>
        <w:tabs>
          <w:tab w:val="left" w:pos="284"/>
          <w:tab w:val="left" w:pos="330"/>
        </w:tabs>
        <w:spacing w:before="60" w:after="60"/>
        <w:ind w:right="-1"/>
        <w:rPr>
          <w:rFonts w:eastAsia="TimesNewRomanPSMT" w:cs="Arial"/>
          <w:bCs/>
          <w:sz w:val="24"/>
          <w:szCs w:val="24"/>
          <w:lang w:val="ru-RU"/>
        </w:rPr>
      </w:pPr>
      <w:r w:rsidRPr="000D6F1C">
        <w:rPr>
          <w:rFonts w:eastAsia="TimesNewRomanPSMT" w:cs="Arial"/>
          <w:bCs/>
          <w:sz w:val="24"/>
          <w:szCs w:val="24"/>
          <w:lang w:val="sr-Cyrl-RS"/>
        </w:rPr>
        <w:t xml:space="preserve">Понуда понуђача који не докаже да испуњава </w:t>
      </w:r>
      <w:r w:rsidRPr="000D6F1C">
        <w:rPr>
          <w:rFonts w:eastAsia="TimesNewRomanPSMT" w:cs="Arial"/>
          <w:bCs/>
          <w:sz w:val="24"/>
          <w:szCs w:val="24"/>
          <w:lang w:val="ru-RU"/>
        </w:rPr>
        <w:t xml:space="preserve">наведене </w:t>
      </w:r>
      <w:r w:rsidRPr="009062DA">
        <w:rPr>
          <w:rFonts w:eastAsia="TimesNewRomanPSMT" w:cs="Arial"/>
          <w:bCs/>
          <w:sz w:val="24"/>
          <w:szCs w:val="24"/>
          <w:lang w:val="ru-RU"/>
        </w:rPr>
        <w:t xml:space="preserve">обавезне </w:t>
      </w:r>
      <w:r w:rsidR="009062DA" w:rsidRPr="009062DA">
        <w:rPr>
          <w:rFonts w:eastAsia="TimesNewRomanPSMT" w:cs="Arial"/>
          <w:bCs/>
          <w:sz w:val="24"/>
          <w:szCs w:val="24"/>
          <w:lang w:val="ru-RU"/>
        </w:rPr>
        <w:t xml:space="preserve">и додатне </w:t>
      </w:r>
      <w:r w:rsidRPr="009062DA">
        <w:rPr>
          <w:rFonts w:eastAsia="TimesNewRomanPSMT" w:cs="Arial"/>
          <w:bCs/>
          <w:sz w:val="24"/>
          <w:szCs w:val="24"/>
          <w:lang w:val="ru-RU"/>
        </w:rPr>
        <w:t>услове</w:t>
      </w:r>
      <w:r w:rsidRPr="009062DA">
        <w:rPr>
          <w:rFonts w:eastAsia="TimesNewRomanPSMT" w:cs="Arial"/>
          <w:bCs/>
          <w:sz w:val="24"/>
          <w:szCs w:val="24"/>
          <w:lang w:val="sr-Cyrl-RS"/>
        </w:rPr>
        <w:t xml:space="preserve"> из тачака 1. до </w:t>
      </w:r>
      <w:r w:rsidR="009062DA" w:rsidRPr="009062DA">
        <w:rPr>
          <w:rFonts w:eastAsia="TimesNewRomanPSMT" w:cs="Arial"/>
          <w:bCs/>
          <w:sz w:val="24"/>
          <w:szCs w:val="24"/>
          <w:lang w:val="sr-Cyrl-RS"/>
        </w:rPr>
        <w:t>5</w:t>
      </w:r>
      <w:r w:rsidR="004A1110">
        <w:rPr>
          <w:rFonts w:eastAsia="TimesNewRomanPSMT" w:cs="Arial"/>
          <w:bCs/>
          <w:sz w:val="24"/>
          <w:szCs w:val="24"/>
          <w:lang w:val="sr-Cyrl-RS"/>
        </w:rPr>
        <w:t>.</w:t>
      </w:r>
      <w:r w:rsidRPr="009062DA">
        <w:rPr>
          <w:rFonts w:eastAsia="TimesNewRomanPSMT" w:cs="Arial"/>
          <w:bCs/>
          <w:sz w:val="24"/>
          <w:szCs w:val="24"/>
          <w:lang w:val="sr-Cyrl-RS"/>
        </w:rPr>
        <w:t xml:space="preserve"> овог </w:t>
      </w:r>
      <w:r w:rsidR="009062DA">
        <w:rPr>
          <w:rFonts w:eastAsia="TimesNewRomanPSMT" w:cs="Arial"/>
          <w:bCs/>
          <w:sz w:val="24"/>
          <w:szCs w:val="24"/>
          <w:lang w:val="sr-Cyrl-RS"/>
        </w:rPr>
        <w:t>поглавља</w:t>
      </w:r>
      <w:r w:rsidRPr="009062DA">
        <w:rPr>
          <w:rFonts w:eastAsia="TimesNewRomanPSMT" w:cs="Arial"/>
          <w:bCs/>
          <w:sz w:val="24"/>
          <w:szCs w:val="24"/>
          <w:lang w:val="ru-RU"/>
        </w:rPr>
        <w:t>, биће одбијена као не</w:t>
      </w:r>
      <w:r w:rsidRPr="009062DA">
        <w:rPr>
          <w:rFonts w:eastAsia="TimesNewRomanPSMT" w:cs="Arial"/>
          <w:bCs/>
          <w:sz w:val="24"/>
          <w:szCs w:val="24"/>
          <w:lang w:val="sr-Cyrl-RS"/>
        </w:rPr>
        <w:t>прихватљива</w:t>
      </w:r>
      <w:r w:rsidRPr="000D6F1C">
        <w:rPr>
          <w:rFonts w:eastAsia="TimesNewRomanPSMT" w:cs="Arial"/>
          <w:bCs/>
          <w:sz w:val="24"/>
          <w:szCs w:val="24"/>
          <w:lang w:val="ru-RU"/>
        </w:rPr>
        <w:t>.</w:t>
      </w:r>
    </w:p>
    <w:p w14:paraId="60FE6385" w14:textId="77777777" w:rsidR="00AA1AD0" w:rsidRPr="00AA1AD0" w:rsidRDefault="00AA1AD0" w:rsidP="00AA1AD0">
      <w:pPr>
        <w:tabs>
          <w:tab w:val="left" w:pos="284"/>
          <w:tab w:val="left" w:pos="330"/>
        </w:tabs>
        <w:spacing w:before="60" w:after="60"/>
        <w:ind w:right="-1"/>
        <w:rPr>
          <w:rFonts w:eastAsia="TimesNewRomanPSMT" w:cs="Arial"/>
          <w:bCs/>
          <w:sz w:val="24"/>
          <w:szCs w:val="24"/>
          <w:u w:val="single"/>
          <w:lang w:val="sr-Cyrl-RS"/>
        </w:rPr>
      </w:pPr>
    </w:p>
    <w:p w14:paraId="1A3CD14A" w14:textId="5436161B" w:rsidR="00AA1AD0" w:rsidRPr="003B02C8" w:rsidRDefault="00AA1AD0" w:rsidP="007C6108">
      <w:pPr>
        <w:pStyle w:val="ListParagraph"/>
        <w:numPr>
          <w:ilvl w:val="0"/>
          <w:numId w:val="48"/>
        </w:numPr>
        <w:tabs>
          <w:tab w:val="left" w:pos="284"/>
        </w:tabs>
        <w:spacing w:before="0" w:after="0" w:line="240" w:lineRule="auto"/>
        <w:ind w:left="714" w:hanging="357"/>
        <w:rPr>
          <w:rFonts w:ascii="Arial" w:hAnsi="Arial" w:cs="Arial"/>
          <w:sz w:val="24"/>
          <w:szCs w:val="24"/>
          <w:lang w:val="sr-Cyrl-RS"/>
        </w:rPr>
      </w:pPr>
      <w:r w:rsidRPr="007C6108">
        <w:rPr>
          <w:rFonts w:ascii="Arial" w:hAnsi="Arial" w:cs="Arial"/>
          <w:sz w:val="24"/>
          <w:szCs w:val="24"/>
        </w:rPr>
        <w:t>Докази</w:t>
      </w:r>
      <w:r w:rsidRPr="007C6108">
        <w:rPr>
          <w:rFonts w:ascii="Arial" w:hAnsi="Arial" w:cs="Arial"/>
          <w:b/>
          <w:sz w:val="24"/>
          <w:szCs w:val="24"/>
        </w:rPr>
        <w:t xml:space="preserve"> </w:t>
      </w:r>
      <w:r w:rsidRPr="007C6108">
        <w:rPr>
          <w:rFonts w:ascii="Arial" w:hAnsi="Arial" w:cs="Arial"/>
          <w:sz w:val="24"/>
          <w:szCs w:val="24"/>
        </w:rPr>
        <w:t xml:space="preserve">о испуњености услова из члана 77. ЗЈН могу се достављати у неовереним копијама. Наручилац може пре доношења одлуке о </w:t>
      </w:r>
      <w:r w:rsidRPr="007C6108">
        <w:rPr>
          <w:rFonts w:ascii="Arial" w:hAnsi="Arial" w:cs="Arial"/>
          <w:sz w:val="24"/>
          <w:szCs w:val="24"/>
          <w:lang w:val="sr-Cyrl-ME"/>
        </w:rPr>
        <w:t>закључењу оквирног споразума</w:t>
      </w:r>
      <w:r w:rsidRPr="007C6108">
        <w:rPr>
          <w:rFonts w:ascii="Arial" w:hAnsi="Arial" w:cs="Arial"/>
          <w:sz w:val="24"/>
          <w:szCs w:val="24"/>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356ACBF" w14:textId="77777777" w:rsidR="003B02C8" w:rsidRPr="007C6108" w:rsidRDefault="003B02C8" w:rsidP="003B02C8">
      <w:pPr>
        <w:pStyle w:val="ListParagraph"/>
        <w:tabs>
          <w:tab w:val="left" w:pos="284"/>
        </w:tabs>
        <w:spacing w:before="0" w:after="0" w:line="240" w:lineRule="auto"/>
        <w:ind w:left="714"/>
        <w:rPr>
          <w:rFonts w:ascii="Arial" w:hAnsi="Arial" w:cs="Arial"/>
          <w:sz w:val="24"/>
          <w:szCs w:val="24"/>
          <w:lang w:val="sr-Cyrl-RS"/>
        </w:rPr>
      </w:pPr>
    </w:p>
    <w:p w14:paraId="2A35D3E8" w14:textId="77777777" w:rsidR="00AA1AD0" w:rsidRPr="003B02C8" w:rsidRDefault="00AA1AD0" w:rsidP="003B75A5">
      <w:pPr>
        <w:pStyle w:val="ListParagraph"/>
        <w:numPr>
          <w:ilvl w:val="0"/>
          <w:numId w:val="48"/>
        </w:numPr>
        <w:tabs>
          <w:tab w:val="left" w:pos="284"/>
        </w:tabs>
        <w:spacing w:before="0" w:after="0" w:line="240" w:lineRule="auto"/>
        <w:ind w:left="714" w:hanging="357"/>
        <w:rPr>
          <w:rFonts w:ascii="Arial" w:hAnsi="Arial" w:cs="Arial"/>
          <w:sz w:val="24"/>
          <w:szCs w:val="24"/>
          <w:lang w:val="sr-Cyrl-RS"/>
        </w:rPr>
      </w:pPr>
      <w:r w:rsidRPr="003B75A5">
        <w:rPr>
          <w:rFonts w:ascii="Arial" w:hAnsi="Arial" w:cs="Arial"/>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F2DEFC1" w14:textId="77777777" w:rsidR="003B02C8" w:rsidRPr="003B02C8" w:rsidRDefault="003B02C8" w:rsidP="003B02C8">
      <w:pPr>
        <w:tabs>
          <w:tab w:val="left" w:pos="284"/>
        </w:tabs>
        <w:spacing w:before="0"/>
        <w:rPr>
          <w:rFonts w:cs="Arial"/>
          <w:sz w:val="24"/>
          <w:szCs w:val="24"/>
          <w:lang w:val="sr-Cyrl-RS"/>
        </w:rPr>
      </w:pPr>
    </w:p>
    <w:p w14:paraId="6E0F44D1" w14:textId="2759A12C" w:rsidR="00AA1AD0" w:rsidRPr="003B02C8" w:rsidRDefault="00AA1AD0" w:rsidP="003B75A5">
      <w:pPr>
        <w:pStyle w:val="ListParagraph"/>
        <w:numPr>
          <w:ilvl w:val="0"/>
          <w:numId w:val="48"/>
        </w:numPr>
        <w:tabs>
          <w:tab w:val="left" w:pos="284"/>
        </w:tabs>
        <w:spacing w:before="0" w:after="0" w:line="240" w:lineRule="auto"/>
        <w:ind w:left="714" w:hanging="357"/>
        <w:rPr>
          <w:rFonts w:ascii="Arial" w:hAnsi="Arial" w:cs="Arial"/>
          <w:sz w:val="24"/>
          <w:szCs w:val="24"/>
          <w:lang w:val="sr-Cyrl-RS"/>
        </w:rPr>
      </w:pPr>
      <w:r w:rsidRPr="003B75A5">
        <w:rPr>
          <w:rFonts w:ascii="Arial" w:hAnsi="Arial" w:cs="Arial"/>
          <w:sz w:val="24"/>
          <w:szCs w:val="24"/>
          <w:lang w:val="sr-Cyrl-RS"/>
        </w:rPr>
        <w:t>Л</w:t>
      </w:r>
      <w:r w:rsidRPr="003B75A5">
        <w:rPr>
          <w:rFonts w:ascii="Arial" w:hAnsi="Arial" w:cs="Arial"/>
          <w:sz w:val="24"/>
          <w:szCs w:val="24"/>
        </w:rPr>
        <w:t xml:space="preserve">ице уписано у регистар понуђача није дужно да приликом подношења понуде доказује испуњеност обавезних услова </w:t>
      </w:r>
      <w:r w:rsidRPr="003B75A5">
        <w:rPr>
          <w:rFonts w:ascii="Arial" w:hAnsi="Arial" w:cs="Arial"/>
          <w:sz w:val="24"/>
          <w:szCs w:val="24"/>
          <w:lang w:val="sr-Cyrl-RS"/>
        </w:rPr>
        <w:t>за учешће у поступку јавне набавке,</w:t>
      </w:r>
      <w:r w:rsidRPr="003B75A5">
        <w:rPr>
          <w:rFonts w:ascii="Arial" w:hAnsi="Arial" w:cs="Arial"/>
          <w:sz w:val="24"/>
          <w:szCs w:val="24"/>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3B75A5">
        <w:rPr>
          <w:rFonts w:ascii="Arial" w:hAnsi="Arial" w:cs="Arial"/>
          <w:b/>
          <w:noProof/>
          <w:sz w:val="24"/>
          <w:szCs w:val="24"/>
        </w:rPr>
        <w:t xml:space="preserve"> </w:t>
      </w:r>
      <w:r w:rsidRPr="003B75A5">
        <w:rPr>
          <w:rFonts w:ascii="Arial" w:hAnsi="Arial" w:cs="Arial"/>
          <w:noProof/>
          <w:sz w:val="24"/>
          <w:szCs w:val="24"/>
        </w:rPr>
        <w:t>У том случају понуђач може, да у Изјави на свом меморандум</w:t>
      </w:r>
      <w:r w:rsidRPr="003B75A5">
        <w:rPr>
          <w:rFonts w:ascii="Arial" w:hAnsi="Arial" w:cs="Arial"/>
          <w:noProof/>
          <w:sz w:val="24"/>
          <w:szCs w:val="24"/>
          <w:lang w:val="sr-Cyrl-RS"/>
        </w:rPr>
        <w:t>у</w:t>
      </w:r>
      <w:r w:rsidRPr="003B75A5">
        <w:rPr>
          <w:rFonts w:ascii="Arial" w:hAnsi="Arial" w:cs="Arial"/>
          <w:noProof/>
          <w:sz w:val="24"/>
          <w:szCs w:val="24"/>
        </w:rPr>
        <w:t xml:space="preserve"> </w:t>
      </w:r>
      <w:r w:rsidRPr="003B75A5">
        <w:rPr>
          <w:rFonts w:ascii="Arial" w:hAnsi="Arial" w:cs="Arial"/>
          <w:noProof/>
          <w:sz w:val="24"/>
          <w:szCs w:val="24"/>
          <w:lang w:val="sr-Cyrl-RS"/>
        </w:rPr>
        <w:t>(</w:t>
      </w:r>
      <w:r w:rsidRPr="003B75A5">
        <w:rPr>
          <w:rFonts w:ascii="Arial" w:hAnsi="Arial" w:cs="Arial"/>
          <w:noProof/>
          <w:sz w:val="24"/>
          <w:szCs w:val="24"/>
        </w:rPr>
        <w:t>која мора бити потписана и оверена</w:t>
      </w:r>
      <w:r w:rsidRPr="003B75A5">
        <w:rPr>
          <w:rFonts w:ascii="Arial" w:hAnsi="Arial" w:cs="Arial"/>
          <w:noProof/>
          <w:sz w:val="24"/>
          <w:szCs w:val="24"/>
          <w:lang w:val="sr-Cyrl-RS"/>
        </w:rPr>
        <w:t>)</w:t>
      </w:r>
      <w:r w:rsidRPr="003B75A5">
        <w:rPr>
          <w:rFonts w:ascii="Arial" w:hAnsi="Arial" w:cs="Arial"/>
          <w:noProof/>
          <w:sz w:val="24"/>
          <w:szCs w:val="24"/>
        </w:rPr>
        <w:t xml:space="preserve">, </w:t>
      </w:r>
      <w:r w:rsidRPr="003B75A5">
        <w:rPr>
          <w:rFonts w:ascii="Arial" w:hAnsi="Arial" w:cs="Arial"/>
          <w:noProof/>
          <w:sz w:val="24"/>
          <w:szCs w:val="24"/>
          <w:lang w:val="sr-Cyrl-RS"/>
        </w:rPr>
        <w:t xml:space="preserve">да </w:t>
      </w:r>
      <w:r w:rsidRPr="003B75A5">
        <w:rPr>
          <w:rFonts w:ascii="Arial" w:hAnsi="Arial" w:cs="Arial"/>
          <w:noProof/>
          <w:sz w:val="24"/>
          <w:szCs w:val="24"/>
        </w:rPr>
        <w:lastRenderedPageBreak/>
        <w:t xml:space="preserve">наведе да је уписан у Регистар понуђача. </w:t>
      </w:r>
      <w:r w:rsidRPr="003B75A5">
        <w:rPr>
          <w:rFonts w:ascii="Arial" w:hAnsi="Arial" w:cs="Arial"/>
          <w:noProof/>
          <w:sz w:val="24"/>
          <w:szCs w:val="24"/>
          <w:lang w:val="sr-Cyrl-RS"/>
        </w:rPr>
        <w:t>У</w:t>
      </w:r>
      <w:r w:rsidRPr="003B75A5">
        <w:rPr>
          <w:rFonts w:ascii="Arial" w:hAnsi="Arial" w:cs="Arial"/>
          <w:noProof/>
          <w:sz w:val="24"/>
          <w:szCs w:val="24"/>
        </w:rPr>
        <w:t>з наведен</w:t>
      </w:r>
      <w:r w:rsidRPr="003B75A5">
        <w:rPr>
          <w:rFonts w:ascii="Arial" w:hAnsi="Arial" w:cs="Arial"/>
          <w:noProof/>
          <w:sz w:val="24"/>
          <w:szCs w:val="24"/>
          <w:lang w:val="sr-Cyrl-RS"/>
        </w:rPr>
        <w:t>у</w:t>
      </w:r>
      <w:r w:rsidRPr="003B75A5">
        <w:rPr>
          <w:rFonts w:ascii="Arial" w:hAnsi="Arial" w:cs="Arial"/>
          <w:noProof/>
          <w:sz w:val="24"/>
          <w:szCs w:val="24"/>
        </w:rPr>
        <w:t xml:space="preserve"> </w:t>
      </w:r>
      <w:r w:rsidRPr="003B75A5">
        <w:rPr>
          <w:rFonts w:ascii="Arial" w:hAnsi="Arial" w:cs="Arial"/>
          <w:noProof/>
          <w:sz w:val="24"/>
          <w:szCs w:val="24"/>
          <w:lang w:val="sr-Cyrl-RS"/>
        </w:rPr>
        <w:t>Изјаву</w:t>
      </w:r>
      <w:r w:rsidRPr="003B75A5">
        <w:rPr>
          <w:rFonts w:ascii="Arial" w:hAnsi="Arial" w:cs="Arial"/>
          <w:noProof/>
          <w:sz w:val="24"/>
          <w:szCs w:val="24"/>
        </w:rPr>
        <w:t>, понуђач може</w:t>
      </w:r>
      <w:r w:rsidRPr="003B75A5">
        <w:rPr>
          <w:rFonts w:ascii="Arial" w:hAnsi="Arial" w:cs="Arial"/>
          <w:noProof/>
          <w:sz w:val="24"/>
          <w:szCs w:val="24"/>
          <w:lang w:val="sr-Cyrl-RS"/>
        </w:rPr>
        <w:t xml:space="preserve"> да</w:t>
      </w:r>
      <w:r w:rsidRPr="003B75A5">
        <w:rPr>
          <w:rFonts w:ascii="Arial" w:hAnsi="Arial" w:cs="Arial"/>
          <w:noProof/>
          <w:sz w:val="24"/>
          <w:szCs w:val="24"/>
        </w:rPr>
        <w:t xml:space="preserve"> достави и фотокопију Решења о упису понуђача у Регистар понуђача.</w:t>
      </w:r>
      <w:r w:rsidRPr="003B75A5">
        <w:rPr>
          <w:rFonts w:ascii="Arial" w:hAnsi="Arial" w:cs="Arial"/>
          <w:b/>
          <w:noProof/>
          <w:sz w:val="24"/>
          <w:szCs w:val="24"/>
        </w:rPr>
        <w:t xml:space="preserve"> </w:t>
      </w:r>
      <w:r w:rsidRPr="003B75A5">
        <w:rPr>
          <w:rFonts w:ascii="Arial" w:hAnsi="Arial" w:cs="Arial"/>
          <w:b/>
          <w:noProof/>
          <w:sz w:val="24"/>
          <w:szCs w:val="24"/>
          <w:lang w:val="sr-Cyrl-RS"/>
        </w:rPr>
        <w:t xml:space="preserve"> </w:t>
      </w:r>
    </w:p>
    <w:p w14:paraId="32782161" w14:textId="77777777" w:rsidR="003B02C8" w:rsidRPr="003B02C8" w:rsidRDefault="003B02C8" w:rsidP="003B02C8">
      <w:pPr>
        <w:tabs>
          <w:tab w:val="left" w:pos="284"/>
        </w:tabs>
        <w:spacing w:before="0"/>
        <w:rPr>
          <w:rFonts w:cs="Arial"/>
          <w:sz w:val="24"/>
          <w:szCs w:val="24"/>
          <w:lang w:val="sr-Cyrl-RS"/>
        </w:rPr>
      </w:pPr>
    </w:p>
    <w:p w14:paraId="5AD00873" w14:textId="77777777" w:rsidR="00AA1AD0" w:rsidRPr="003B75A5" w:rsidRDefault="00AA1AD0" w:rsidP="003B75A5">
      <w:pPr>
        <w:pStyle w:val="ListParagraph"/>
        <w:numPr>
          <w:ilvl w:val="0"/>
          <w:numId w:val="48"/>
        </w:numPr>
        <w:tabs>
          <w:tab w:val="left" w:pos="284"/>
        </w:tabs>
        <w:spacing w:before="0" w:after="0" w:line="240" w:lineRule="auto"/>
        <w:ind w:left="714" w:hanging="357"/>
        <w:rPr>
          <w:rFonts w:ascii="Arial" w:hAnsi="Arial" w:cs="Arial"/>
          <w:sz w:val="24"/>
          <w:szCs w:val="24"/>
          <w:lang w:val="sr-Cyrl-RS"/>
        </w:rPr>
      </w:pPr>
      <w:r w:rsidRPr="003B75A5">
        <w:rPr>
          <w:rFonts w:ascii="Arial" w:hAnsi="Arial" w:cs="Arial"/>
          <w:sz w:val="24"/>
          <w:szCs w:val="24"/>
        </w:rPr>
        <w:t xml:space="preserve">На основу члана 79. </w:t>
      </w:r>
      <w:proofErr w:type="gramStart"/>
      <w:r w:rsidRPr="003B75A5">
        <w:rPr>
          <w:rFonts w:ascii="Arial" w:hAnsi="Arial" w:cs="Arial"/>
          <w:sz w:val="24"/>
          <w:szCs w:val="24"/>
        </w:rPr>
        <w:t>став</w:t>
      </w:r>
      <w:proofErr w:type="gramEnd"/>
      <w:r w:rsidRPr="003B75A5">
        <w:rPr>
          <w:rFonts w:ascii="Arial" w:hAnsi="Arial" w:cs="Arial"/>
          <w:sz w:val="24"/>
          <w:szCs w:val="24"/>
        </w:rPr>
        <w:t xml:space="preserve"> 5. ЗЈН понуђач није дужан да доставља следеће доказе који су јавно доступни на интернет страницама надлежних органа, и то:</w:t>
      </w:r>
    </w:p>
    <w:p w14:paraId="79E10DCC" w14:textId="7626378D" w:rsidR="00AA1AD0" w:rsidRPr="003B75A5" w:rsidRDefault="007C6108" w:rsidP="003B75A5">
      <w:pPr>
        <w:tabs>
          <w:tab w:val="left" w:pos="284"/>
        </w:tabs>
        <w:spacing w:before="0"/>
        <w:ind w:right="-1"/>
        <w:rPr>
          <w:rFonts w:cs="Arial"/>
          <w:sz w:val="24"/>
          <w:szCs w:val="24"/>
        </w:rPr>
      </w:pPr>
      <w:r w:rsidRPr="003B75A5">
        <w:rPr>
          <w:rFonts w:cs="Arial"/>
          <w:sz w:val="24"/>
          <w:szCs w:val="24"/>
        </w:rPr>
        <w:tab/>
      </w:r>
      <w:r w:rsidRPr="003B75A5">
        <w:rPr>
          <w:rFonts w:cs="Arial"/>
          <w:sz w:val="24"/>
          <w:szCs w:val="24"/>
        </w:rPr>
        <w:tab/>
      </w:r>
      <w:r w:rsidR="00AA1AD0" w:rsidRPr="003B75A5">
        <w:rPr>
          <w:rFonts w:cs="Arial"/>
          <w:sz w:val="24"/>
          <w:szCs w:val="24"/>
        </w:rPr>
        <w:t>1)</w:t>
      </w:r>
      <w:r w:rsidR="003B02C8">
        <w:rPr>
          <w:rFonts w:cs="Arial"/>
          <w:sz w:val="24"/>
          <w:szCs w:val="24"/>
          <w:lang w:val="sr-Cyrl-RS"/>
        </w:rPr>
        <w:t xml:space="preserve"> </w:t>
      </w:r>
      <w:proofErr w:type="gramStart"/>
      <w:r w:rsidR="00AA1AD0" w:rsidRPr="003B75A5">
        <w:rPr>
          <w:rFonts w:cs="Arial"/>
          <w:sz w:val="24"/>
          <w:szCs w:val="24"/>
        </w:rPr>
        <w:t>извод</w:t>
      </w:r>
      <w:proofErr w:type="gramEnd"/>
      <w:r w:rsidR="00AA1AD0" w:rsidRPr="003B75A5">
        <w:rPr>
          <w:rFonts w:cs="Arial"/>
          <w:sz w:val="24"/>
          <w:szCs w:val="24"/>
        </w:rPr>
        <w:t xml:space="preserve"> из регистра надлежног органа:</w:t>
      </w:r>
    </w:p>
    <w:p w14:paraId="49DB4C23" w14:textId="799469CF" w:rsidR="00AA1AD0" w:rsidRPr="003B75A5" w:rsidRDefault="007C6108" w:rsidP="003B75A5">
      <w:pPr>
        <w:tabs>
          <w:tab w:val="left" w:pos="284"/>
        </w:tabs>
        <w:spacing w:before="0"/>
        <w:ind w:right="-1"/>
        <w:rPr>
          <w:rFonts w:cs="Arial"/>
          <w:sz w:val="24"/>
          <w:szCs w:val="24"/>
        </w:rPr>
      </w:pPr>
      <w:r w:rsidRPr="003B75A5">
        <w:rPr>
          <w:rFonts w:cs="Arial"/>
          <w:sz w:val="24"/>
          <w:szCs w:val="24"/>
        </w:rPr>
        <w:tab/>
      </w:r>
      <w:r w:rsidRPr="003B75A5">
        <w:rPr>
          <w:rFonts w:cs="Arial"/>
          <w:sz w:val="24"/>
          <w:szCs w:val="24"/>
        </w:rPr>
        <w:tab/>
      </w:r>
      <w:r w:rsidR="00AA1AD0" w:rsidRPr="003B75A5">
        <w:rPr>
          <w:rFonts w:cs="Arial"/>
          <w:sz w:val="24"/>
          <w:szCs w:val="24"/>
        </w:rPr>
        <w:t>-</w:t>
      </w:r>
      <w:r w:rsidRPr="003B75A5">
        <w:rPr>
          <w:rFonts w:cs="Arial"/>
          <w:sz w:val="24"/>
          <w:szCs w:val="24"/>
          <w:lang w:val="sr-Cyrl-RS"/>
        </w:rPr>
        <w:t xml:space="preserve"> </w:t>
      </w:r>
      <w:proofErr w:type="gramStart"/>
      <w:r w:rsidR="00AA1AD0" w:rsidRPr="003B75A5">
        <w:rPr>
          <w:rFonts w:cs="Arial"/>
          <w:sz w:val="24"/>
          <w:szCs w:val="24"/>
        </w:rPr>
        <w:t>извод</w:t>
      </w:r>
      <w:proofErr w:type="gramEnd"/>
      <w:r w:rsidR="00AA1AD0" w:rsidRPr="003B75A5">
        <w:rPr>
          <w:rFonts w:cs="Arial"/>
          <w:sz w:val="24"/>
          <w:szCs w:val="24"/>
        </w:rPr>
        <w:t xml:space="preserve"> из регистра АПР</w:t>
      </w:r>
      <w:r w:rsidR="00AA1AD0" w:rsidRPr="003517C4">
        <w:rPr>
          <w:rFonts w:cs="Arial"/>
          <w:sz w:val="24"/>
          <w:szCs w:val="24"/>
        </w:rPr>
        <w:t xml:space="preserve">: </w:t>
      </w:r>
      <w:hyperlink r:id="rId168" w:history="1">
        <w:r w:rsidR="003517C4" w:rsidRPr="003517C4">
          <w:rPr>
            <w:rStyle w:val="Hyperlink"/>
            <w:rFonts w:cs="Arial"/>
            <w:color w:val="auto"/>
            <w:sz w:val="24"/>
            <w:szCs w:val="24"/>
            <w:u w:val="none"/>
          </w:rPr>
          <w:t>www.apr.gov.rs</w:t>
        </w:r>
      </w:hyperlink>
      <w:r w:rsidR="00AA1AD0" w:rsidRPr="003B75A5">
        <w:rPr>
          <w:rFonts w:cs="Arial"/>
          <w:sz w:val="24"/>
          <w:szCs w:val="24"/>
        </w:rPr>
        <w:t xml:space="preserve">  </w:t>
      </w:r>
    </w:p>
    <w:p w14:paraId="7D04AC75" w14:textId="332E256B" w:rsidR="00AA1AD0" w:rsidRPr="003B75A5" w:rsidRDefault="007C6108" w:rsidP="003B75A5">
      <w:pPr>
        <w:tabs>
          <w:tab w:val="left" w:pos="284"/>
        </w:tabs>
        <w:spacing w:before="0"/>
        <w:ind w:right="-1"/>
        <w:rPr>
          <w:rFonts w:cs="Arial"/>
          <w:sz w:val="24"/>
          <w:szCs w:val="24"/>
        </w:rPr>
      </w:pPr>
      <w:r w:rsidRPr="003B75A5">
        <w:rPr>
          <w:rFonts w:cs="Arial"/>
          <w:sz w:val="24"/>
          <w:szCs w:val="24"/>
        </w:rPr>
        <w:tab/>
      </w:r>
      <w:r w:rsidRPr="003B75A5">
        <w:rPr>
          <w:rFonts w:cs="Arial"/>
          <w:sz w:val="24"/>
          <w:szCs w:val="24"/>
        </w:rPr>
        <w:tab/>
      </w:r>
      <w:r w:rsidR="00AA1AD0" w:rsidRPr="003B75A5">
        <w:rPr>
          <w:rFonts w:cs="Arial"/>
          <w:sz w:val="24"/>
          <w:szCs w:val="24"/>
        </w:rPr>
        <w:t>2)</w:t>
      </w:r>
      <w:r w:rsidR="003B02C8">
        <w:rPr>
          <w:rFonts w:cs="Arial"/>
          <w:sz w:val="24"/>
          <w:szCs w:val="24"/>
        </w:rPr>
        <w:t xml:space="preserve"> </w:t>
      </w:r>
      <w:proofErr w:type="gramStart"/>
      <w:r w:rsidR="00AA1AD0" w:rsidRPr="003B75A5">
        <w:rPr>
          <w:rFonts w:cs="Arial"/>
          <w:sz w:val="24"/>
          <w:szCs w:val="24"/>
        </w:rPr>
        <w:t>докази</w:t>
      </w:r>
      <w:proofErr w:type="gramEnd"/>
      <w:r w:rsidR="00AA1AD0" w:rsidRPr="003B75A5">
        <w:rPr>
          <w:rFonts w:cs="Arial"/>
          <w:sz w:val="24"/>
          <w:szCs w:val="24"/>
        </w:rPr>
        <w:t xml:space="preserve"> из члана 75. </w:t>
      </w:r>
      <w:proofErr w:type="gramStart"/>
      <w:r w:rsidR="00AA1AD0" w:rsidRPr="003B75A5">
        <w:rPr>
          <w:rFonts w:cs="Arial"/>
          <w:sz w:val="24"/>
          <w:szCs w:val="24"/>
        </w:rPr>
        <w:t>став</w:t>
      </w:r>
      <w:proofErr w:type="gramEnd"/>
      <w:r w:rsidR="00AA1AD0" w:rsidRPr="003B75A5">
        <w:rPr>
          <w:rFonts w:cs="Arial"/>
          <w:sz w:val="24"/>
          <w:szCs w:val="24"/>
        </w:rPr>
        <w:t xml:space="preserve"> 1. </w:t>
      </w:r>
      <w:proofErr w:type="gramStart"/>
      <w:r w:rsidR="00AA1AD0" w:rsidRPr="003B75A5">
        <w:rPr>
          <w:rFonts w:cs="Arial"/>
          <w:sz w:val="24"/>
          <w:szCs w:val="24"/>
        </w:rPr>
        <w:t>тачка</w:t>
      </w:r>
      <w:proofErr w:type="gramEnd"/>
      <w:r w:rsidR="00AA1AD0" w:rsidRPr="003B75A5">
        <w:rPr>
          <w:rFonts w:cs="Arial"/>
          <w:sz w:val="24"/>
          <w:szCs w:val="24"/>
        </w:rPr>
        <w:t xml:space="preserve"> 1) ,2) и 4) ЗЈН</w:t>
      </w:r>
    </w:p>
    <w:p w14:paraId="67DB090B" w14:textId="61BA12AC" w:rsidR="007C6108" w:rsidRPr="003B02C8" w:rsidRDefault="007C6108" w:rsidP="003B75A5">
      <w:pPr>
        <w:tabs>
          <w:tab w:val="left" w:pos="284"/>
        </w:tabs>
        <w:spacing w:before="0"/>
        <w:ind w:right="-1"/>
        <w:rPr>
          <w:rFonts w:cs="Arial"/>
          <w:sz w:val="24"/>
          <w:szCs w:val="24"/>
        </w:rPr>
      </w:pPr>
      <w:r w:rsidRPr="003B75A5">
        <w:rPr>
          <w:rFonts w:cs="Arial"/>
          <w:sz w:val="24"/>
          <w:szCs w:val="24"/>
        </w:rPr>
        <w:tab/>
      </w:r>
      <w:r w:rsidRPr="003B75A5">
        <w:rPr>
          <w:rFonts w:cs="Arial"/>
          <w:sz w:val="24"/>
          <w:szCs w:val="24"/>
        </w:rPr>
        <w:tab/>
      </w:r>
      <w:r w:rsidR="00AA1AD0" w:rsidRPr="003B75A5">
        <w:rPr>
          <w:rFonts w:cs="Arial"/>
          <w:sz w:val="24"/>
          <w:szCs w:val="24"/>
        </w:rPr>
        <w:t>-</w:t>
      </w:r>
      <w:r w:rsidRPr="003B75A5">
        <w:rPr>
          <w:rFonts w:cs="Arial"/>
          <w:sz w:val="24"/>
          <w:szCs w:val="24"/>
          <w:lang w:val="sr-Cyrl-RS"/>
        </w:rPr>
        <w:t xml:space="preserve"> </w:t>
      </w:r>
      <w:proofErr w:type="gramStart"/>
      <w:r w:rsidR="00AA1AD0" w:rsidRPr="003B75A5">
        <w:rPr>
          <w:rFonts w:cs="Arial"/>
          <w:sz w:val="24"/>
          <w:szCs w:val="24"/>
        </w:rPr>
        <w:t>регистар</w:t>
      </w:r>
      <w:proofErr w:type="gramEnd"/>
      <w:r w:rsidR="00AA1AD0" w:rsidRPr="003B75A5">
        <w:rPr>
          <w:rFonts w:cs="Arial"/>
          <w:sz w:val="24"/>
          <w:szCs w:val="24"/>
        </w:rPr>
        <w:t xml:space="preserve"> понуђача: </w:t>
      </w:r>
      <w:hyperlink r:id="rId169" w:history="1">
        <w:r w:rsidR="003B02C8" w:rsidRPr="003B02C8">
          <w:rPr>
            <w:rStyle w:val="Hyperlink"/>
            <w:rFonts w:cs="Arial"/>
            <w:color w:val="auto"/>
            <w:sz w:val="24"/>
            <w:szCs w:val="24"/>
            <w:u w:val="none"/>
          </w:rPr>
          <w:t>www.apr.gov.rs</w:t>
        </w:r>
      </w:hyperlink>
    </w:p>
    <w:p w14:paraId="385AE280" w14:textId="77777777" w:rsidR="003B02C8" w:rsidRPr="003B75A5" w:rsidRDefault="003B02C8" w:rsidP="003B75A5">
      <w:pPr>
        <w:tabs>
          <w:tab w:val="left" w:pos="284"/>
        </w:tabs>
        <w:spacing w:before="0"/>
        <w:ind w:right="-1"/>
        <w:rPr>
          <w:rFonts w:cs="Arial"/>
          <w:sz w:val="24"/>
          <w:szCs w:val="24"/>
        </w:rPr>
      </w:pPr>
    </w:p>
    <w:p w14:paraId="6E107A52" w14:textId="72D0E5C5" w:rsidR="00AA1AD0" w:rsidRPr="003B75A5"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3B75A5" w:rsidRPr="003B75A5">
        <w:rPr>
          <w:rFonts w:ascii="Arial" w:hAnsi="Arial" w:cs="Arial"/>
          <w:sz w:val="24"/>
          <w:szCs w:val="24"/>
        </w:rPr>
        <w:t>е уређује електронски документ</w:t>
      </w:r>
    </w:p>
    <w:p w14:paraId="09319C38" w14:textId="6DCE28E3" w:rsidR="00AA1AD0" w:rsidRPr="003B02C8"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A6B2D8C" w14:textId="77777777" w:rsidR="003B02C8" w:rsidRPr="003B75A5" w:rsidRDefault="003B02C8" w:rsidP="003B02C8">
      <w:pPr>
        <w:pStyle w:val="ListParagraph"/>
        <w:tabs>
          <w:tab w:val="left" w:pos="284"/>
        </w:tabs>
        <w:spacing w:before="0" w:after="0" w:line="240" w:lineRule="auto"/>
        <w:ind w:right="-1"/>
        <w:rPr>
          <w:rFonts w:ascii="Arial" w:hAnsi="Arial" w:cs="Arial"/>
          <w:sz w:val="24"/>
          <w:szCs w:val="24"/>
          <w:lang w:val="sr-Cyrl-RS"/>
        </w:rPr>
      </w:pPr>
    </w:p>
    <w:p w14:paraId="4F42D0B5" w14:textId="3CAB8532" w:rsidR="00AA1AD0" w:rsidRPr="003B02C8"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CBF1E44" w14:textId="77777777" w:rsidR="003B02C8" w:rsidRPr="003B02C8" w:rsidRDefault="003B02C8" w:rsidP="003B02C8">
      <w:pPr>
        <w:tabs>
          <w:tab w:val="left" w:pos="284"/>
        </w:tabs>
        <w:spacing w:before="0"/>
        <w:ind w:right="-1"/>
        <w:rPr>
          <w:rFonts w:cs="Arial"/>
          <w:sz w:val="24"/>
          <w:szCs w:val="24"/>
          <w:lang w:val="sr-Cyrl-RS"/>
        </w:rPr>
      </w:pPr>
    </w:p>
    <w:p w14:paraId="514D8AB7" w14:textId="518701A3" w:rsidR="00AA1AD0" w:rsidRPr="003B02C8"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 xml:space="preserve">Ако се у држави у којој понуђач има седиште не издају докази из члана 77. </w:t>
      </w:r>
      <w:r w:rsidR="003B02C8">
        <w:rPr>
          <w:rFonts w:ascii="Arial" w:hAnsi="Arial" w:cs="Arial"/>
          <w:sz w:val="24"/>
          <w:szCs w:val="24"/>
          <w:lang w:val="sr-Cyrl-RS"/>
        </w:rPr>
        <w:t>став</w:t>
      </w:r>
      <w:r w:rsidR="003B02C8">
        <w:rPr>
          <w:rFonts w:ascii="Arial" w:hAnsi="Arial" w:cs="Arial"/>
          <w:sz w:val="24"/>
          <w:szCs w:val="24"/>
        </w:rPr>
        <w:t xml:space="preserve"> 1</w:t>
      </w:r>
      <w:r w:rsidR="003B02C8">
        <w:rPr>
          <w:rFonts w:ascii="Arial" w:hAnsi="Arial" w:cs="Arial"/>
          <w:sz w:val="24"/>
          <w:szCs w:val="24"/>
          <w:lang w:val="sr-Cyrl-RS"/>
        </w:rPr>
        <w:t>.</w:t>
      </w:r>
      <w:r w:rsidR="003B02C8">
        <w:rPr>
          <w:rFonts w:ascii="Arial" w:hAnsi="Arial" w:cs="Arial"/>
          <w:sz w:val="24"/>
          <w:szCs w:val="24"/>
        </w:rPr>
        <w:t xml:space="preserve"> </w:t>
      </w:r>
      <w:r w:rsidRPr="003B75A5">
        <w:rPr>
          <w:rFonts w:ascii="Arial" w:hAnsi="Arial" w:cs="Arial"/>
          <w:sz w:val="24"/>
          <w:szCs w:val="24"/>
        </w:rPr>
        <w:t>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B02C8">
        <w:rPr>
          <w:rFonts w:ascii="Arial" w:hAnsi="Arial" w:cs="Arial"/>
          <w:sz w:val="24"/>
          <w:szCs w:val="24"/>
        </w:rPr>
        <w:t>.</w:t>
      </w:r>
    </w:p>
    <w:p w14:paraId="143D473C" w14:textId="77777777" w:rsidR="003B02C8" w:rsidRPr="003B02C8" w:rsidRDefault="003B02C8" w:rsidP="003B02C8">
      <w:pPr>
        <w:tabs>
          <w:tab w:val="left" w:pos="284"/>
        </w:tabs>
        <w:spacing w:before="0"/>
        <w:ind w:right="-1"/>
        <w:rPr>
          <w:rFonts w:cs="Arial"/>
          <w:sz w:val="24"/>
          <w:szCs w:val="24"/>
          <w:lang w:val="sr-Cyrl-RS"/>
        </w:rPr>
      </w:pPr>
    </w:p>
    <w:p w14:paraId="26CF7BF4" w14:textId="7B53A38E" w:rsidR="00AA1AD0" w:rsidRPr="003B75A5" w:rsidRDefault="00AA1AD0" w:rsidP="003B75A5">
      <w:pPr>
        <w:pStyle w:val="ListParagraph"/>
        <w:numPr>
          <w:ilvl w:val="0"/>
          <w:numId w:val="48"/>
        </w:numPr>
        <w:tabs>
          <w:tab w:val="left" w:pos="284"/>
        </w:tabs>
        <w:spacing w:before="0" w:after="0" w:line="240" w:lineRule="auto"/>
        <w:ind w:right="-1"/>
        <w:rPr>
          <w:rFonts w:ascii="Arial" w:hAnsi="Arial" w:cs="Arial"/>
          <w:sz w:val="24"/>
          <w:szCs w:val="24"/>
          <w:lang w:val="sr-Cyrl-RS"/>
        </w:rPr>
      </w:pPr>
      <w:r w:rsidRPr="003B75A5">
        <w:rPr>
          <w:rFonts w:ascii="Arial" w:hAnsi="Arial" w:cs="Arial"/>
          <w:sz w:val="24"/>
          <w:szCs w:val="24"/>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B75A5">
        <w:rPr>
          <w:rFonts w:ascii="Arial" w:hAnsi="Arial" w:cs="Arial"/>
          <w:sz w:val="24"/>
          <w:szCs w:val="24"/>
          <w:lang w:val="sr-Cyrl-RS"/>
        </w:rPr>
        <w:t xml:space="preserve">наручиоца </w:t>
      </w:r>
      <w:r w:rsidRPr="003B75A5">
        <w:rPr>
          <w:rFonts w:ascii="Arial" w:hAnsi="Arial" w:cs="Arial"/>
          <w:sz w:val="24"/>
          <w:szCs w:val="24"/>
        </w:rPr>
        <w:t>и да је документује на прописани начин.</w:t>
      </w:r>
    </w:p>
    <w:p w14:paraId="00D30195" w14:textId="77777777" w:rsidR="00AA1AD0" w:rsidRPr="003B75A5" w:rsidRDefault="00AA1AD0" w:rsidP="003B75A5">
      <w:pPr>
        <w:spacing w:before="0"/>
        <w:rPr>
          <w:rFonts w:cs="Arial"/>
          <w:b/>
          <w:sz w:val="24"/>
          <w:szCs w:val="24"/>
          <w:lang w:val="sr-Cyrl-ME"/>
        </w:rPr>
      </w:pPr>
    </w:p>
    <w:p w14:paraId="105680F3" w14:textId="77777777" w:rsidR="003B75A5" w:rsidRPr="004D7CD2" w:rsidRDefault="003B75A5" w:rsidP="004D7CD2">
      <w:pPr>
        <w:rPr>
          <w:lang w:val="sr-Cyrl-RS" w:eastAsia="ar-SA"/>
        </w:rPr>
      </w:pPr>
    </w:p>
    <w:p w14:paraId="35092283" w14:textId="77777777" w:rsidR="00322313" w:rsidRPr="00EC5BB4" w:rsidRDefault="007963C6" w:rsidP="00580B2B">
      <w:pPr>
        <w:pStyle w:val="KDPodnaslov1"/>
        <w:spacing w:before="0"/>
        <w:rPr>
          <w:rFonts w:cs="Arial"/>
          <w:sz w:val="24"/>
          <w:szCs w:val="24"/>
        </w:rPr>
      </w:pPr>
      <w:bookmarkStart w:id="19" w:name="_Toc442559885"/>
      <w:bookmarkStart w:id="20" w:name="_Toc297798704"/>
      <w:bookmarkStart w:id="21" w:name="_Toc310433002"/>
      <w:bookmarkStart w:id="22" w:name="_Toc374917437"/>
      <w:bookmarkStart w:id="23" w:name="_Toc415142477"/>
      <w:bookmarkStart w:id="24" w:name="_Toc430335150"/>
      <w:bookmarkEnd w:id="14"/>
      <w:bookmarkEnd w:id="17"/>
      <w:r>
        <w:rPr>
          <w:rFonts w:cs="Arial"/>
          <w:sz w:val="24"/>
          <w:szCs w:val="24"/>
          <w:lang w:val="sr-Cyrl-RS"/>
        </w:rPr>
        <w:t xml:space="preserve">5    </w:t>
      </w:r>
      <w:r w:rsidR="00322313" w:rsidRPr="00EC5BB4">
        <w:rPr>
          <w:rFonts w:cs="Arial"/>
          <w:sz w:val="24"/>
          <w:szCs w:val="24"/>
        </w:rPr>
        <w:t>КРИТЕРИЈУМ ЗА ДОДЕЛУ УГОВОРА</w:t>
      </w:r>
      <w:bookmarkEnd w:id="19"/>
    </w:p>
    <w:p w14:paraId="3A7DD5F4" w14:textId="77777777" w:rsidR="00580B2B" w:rsidRDefault="00580B2B" w:rsidP="00580B2B">
      <w:pPr>
        <w:pStyle w:val="KDKomentar"/>
        <w:spacing w:before="0"/>
        <w:rPr>
          <w:rFonts w:cs="Arial"/>
          <w:i w:val="0"/>
          <w:color w:val="auto"/>
          <w:sz w:val="24"/>
          <w:szCs w:val="24"/>
          <w:lang w:val="sr-Cyrl-RS"/>
        </w:rPr>
      </w:pPr>
    </w:p>
    <w:p w14:paraId="10323B7B" w14:textId="21B0A080" w:rsidR="007963C6"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Критеријум за оцењивање понуда је најнижа понуђена цена.</w:t>
      </w:r>
    </w:p>
    <w:p w14:paraId="7220882A" w14:textId="77777777" w:rsidR="007963C6"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Комисија за јавну набавку извршиће упоређивање укупно понуђених цена без ПДВ-а. </w:t>
      </w:r>
    </w:p>
    <w:p w14:paraId="6340E1A8" w14:textId="100A0114" w:rsidR="00985547"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Уколико по извршеном рангирању две или више понуда буду имале исте цене, најповољнија понуда биће изабрана према резервном критеријуму: краћи рок </w:t>
      </w:r>
      <w:r w:rsidR="005D07A5">
        <w:rPr>
          <w:rFonts w:eastAsia="TimesNewRomanPSMT" w:cs="Arial"/>
          <w:bCs/>
          <w:sz w:val="24"/>
          <w:szCs w:val="24"/>
          <w:lang w:val="sr-Cyrl-RS"/>
        </w:rPr>
        <w:t>испоруке добара.</w:t>
      </w:r>
    </w:p>
    <w:p w14:paraId="074340D0" w14:textId="77777777" w:rsidR="007963C6" w:rsidRDefault="007963C6" w:rsidP="007963C6">
      <w:pPr>
        <w:tabs>
          <w:tab w:val="left" w:pos="284"/>
        </w:tabs>
        <w:autoSpaceDE w:val="0"/>
        <w:autoSpaceDN w:val="0"/>
        <w:spacing w:before="0"/>
        <w:rPr>
          <w:rFonts w:eastAsia="TimesNewRomanPSMT" w:cs="Arial"/>
          <w:bCs/>
          <w:sz w:val="24"/>
          <w:szCs w:val="24"/>
          <w:lang w:val="sr-Cyrl-RS"/>
        </w:rPr>
      </w:pPr>
      <w:r w:rsidRPr="007963C6">
        <w:rPr>
          <w:rFonts w:eastAsia="Calibri" w:cs="Arial"/>
          <w:sz w:val="24"/>
          <w:szCs w:val="24"/>
        </w:rPr>
        <w:t xml:space="preserve">Уколико ни након примене </w:t>
      </w:r>
      <w:r w:rsidRPr="007963C6">
        <w:rPr>
          <w:rFonts w:eastAsia="Calibri" w:cs="Arial"/>
          <w:sz w:val="24"/>
          <w:szCs w:val="24"/>
          <w:lang w:val="sr-Cyrl-RS"/>
        </w:rPr>
        <w:t>резервног</w:t>
      </w:r>
      <w:r w:rsidRPr="007963C6">
        <w:rPr>
          <w:rFonts w:eastAsia="Calibri" w:cs="Arial"/>
          <w:sz w:val="24"/>
          <w:szCs w:val="24"/>
        </w:rPr>
        <w:t xml:space="preserve"> критеријума </w:t>
      </w:r>
      <w:r w:rsidRPr="007963C6">
        <w:rPr>
          <w:rFonts w:eastAsia="Calibri" w:cs="Arial"/>
          <w:sz w:val="24"/>
          <w:szCs w:val="24"/>
          <w:lang w:val="sr-Cyrl-RS"/>
        </w:rPr>
        <w:t>не буде</w:t>
      </w:r>
      <w:r w:rsidRPr="007963C6">
        <w:rPr>
          <w:rFonts w:eastAsia="Calibri" w:cs="Arial"/>
          <w:sz w:val="24"/>
          <w:szCs w:val="24"/>
        </w:rPr>
        <w:t xml:space="preserve"> могуће </w:t>
      </w:r>
      <w:r w:rsidRPr="007963C6">
        <w:rPr>
          <w:rFonts w:eastAsia="Calibri" w:cs="Arial"/>
          <w:sz w:val="24"/>
          <w:szCs w:val="24"/>
          <w:lang w:val="sr-Cyrl-RS"/>
        </w:rPr>
        <w:t>изабрати најповољнију понуду</w:t>
      </w:r>
      <w:r w:rsidRPr="007963C6">
        <w:rPr>
          <w:rFonts w:eastAsia="Calibri" w:cs="Arial"/>
          <w:sz w:val="24"/>
          <w:szCs w:val="24"/>
        </w:rPr>
        <w:t xml:space="preserve">, наручилац ће </w:t>
      </w:r>
      <w:r w:rsidRPr="007963C6">
        <w:rPr>
          <w:rFonts w:eastAsia="TimesNewRomanPSMT" w:cs="Arial"/>
          <w:bCs/>
          <w:sz w:val="24"/>
          <w:szCs w:val="24"/>
          <w:lang w:val="sr-Cyrl-RS"/>
        </w:rPr>
        <w:t>најповољнију понуду изабрати путем жреба.</w:t>
      </w:r>
    </w:p>
    <w:p w14:paraId="7310B6C7" w14:textId="77777777" w:rsidR="00985547" w:rsidRPr="007963C6" w:rsidRDefault="00985547" w:rsidP="007963C6">
      <w:pPr>
        <w:tabs>
          <w:tab w:val="left" w:pos="284"/>
        </w:tabs>
        <w:autoSpaceDE w:val="0"/>
        <w:autoSpaceDN w:val="0"/>
        <w:spacing w:before="0"/>
        <w:rPr>
          <w:rFonts w:eastAsia="TimesNewRomanPSMT" w:cs="Arial"/>
          <w:bCs/>
          <w:sz w:val="24"/>
          <w:szCs w:val="24"/>
          <w:lang w:val="sr-Cyrl-RS"/>
        </w:rPr>
      </w:pPr>
    </w:p>
    <w:p w14:paraId="26455CC5" w14:textId="0CFE26E9" w:rsidR="00580B2B" w:rsidRPr="004A1110" w:rsidRDefault="007963C6" w:rsidP="004A1110">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4E04C8DB" w14:textId="77777777" w:rsidR="00645F72" w:rsidRDefault="00580B2B" w:rsidP="00580B2B">
      <w:pPr>
        <w:pStyle w:val="KDPodnaslov1"/>
        <w:spacing w:before="0"/>
        <w:rPr>
          <w:rFonts w:cs="Arial"/>
          <w:sz w:val="24"/>
          <w:szCs w:val="24"/>
        </w:rPr>
      </w:pPr>
      <w:bookmarkStart w:id="25" w:name="_Toc430335194"/>
      <w:bookmarkStart w:id="26" w:name="_Toc430335287"/>
      <w:bookmarkStart w:id="27" w:name="_Toc430335706"/>
      <w:bookmarkStart w:id="28" w:name="_Toc430335196"/>
      <w:bookmarkStart w:id="29" w:name="_Toc430335289"/>
      <w:bookmarkStart w:id="30" w:name="_Toc430335708"/>
      <w:bookmarkStart w:id="31" w:name="_Toc442559887"/>
      <w:bookmarkEnd w:id="20"/>
      <w:bookmarkEnd w:id="21"/>
      <w:bookmarkEnd w:id="22"/>
      <w:bookmarkEnd w:id="23"/>
      <w:bookmarkEnd w:id="24"/>
      <w:bookmarkEnd w:id="25"/>
      <w:bookmarkEnd w:id="26"/>
      <w:bookmarkEnd w:id="27"/>
      <w:bookmarkEnd w:id="28"/>
      <w:bookmarkEnd w:id="29"/>
      <w:bookmarkEnd w:id="30"/>
      <w:r>
        <w:rPr>
          <w:rFonts w:cs="Arial"/>
          <w:sz w:val="24"/>
          <w:szCs w:val="24"/>
          <w:lang w:val="sr-Latn-RS"/>
        </w:rPr>
        <w:lastRenderedPageBreak/>
        <w:t xml:space="preserve">6    </w:t>
      </w:r>
      <w:r w:rsidR="008D2B23" w:rsidRPr="00EC5BB4">
        <w:rPr>
          <w:rFonts w:cs="Arial"/>
          <w:sz w:val="24"/>
          <w:szCs w:val="24"/>
        </w:rPr>
        <w:t>УПУТСТВО ПОНУЂАЧИМА КАКО ДА САЧИНЕ ПОНУДУ</w:t>
      </w:r>
      <w:bookmarkEnd w:id="31"/>
    </w:p>
    <w:p w14:paraId="289A6ADA" w14:textId="77777777" w:rsidR="008D2B23" w:rsidRPr="007963C6" w:rsidRDefault="008D2B23" w:rsidP="008D2B23">
      <w:pPr>
        <w:pStyle w:val="KDParagraf"/>
        <w:spacing w:before="0"/>
        <w:rPr>
          <w:rFonts w:cs="Arial"/>
          <w:sz w:val="24"/>
          <w:szCs w:val="24"/>
          <w:lang w:val="sr-Cyrl-RS"/>
        </w:rPr>
      </w:pPr>
    </w:p>
    <w:p w14:paraId="4701F93F" w14:textId="77777777" w:rsidR="008D2B23" w:rsidRPr="00EC5BB4" w:rsidRDefault="008D2B23" w:rsidP="00057D3B">
      <w:pPr>
        <w:pStyle w:val="KDPodnaslov2"/>
        <w:numPr>
          <w:ilvl w:val="1"/>
          <w:numId w:val="13"/>
        </w:numPr>
        <w:spacing w:before="0"/>
        <w:jc w:val="both"/>
        <w:rPr>
          <w:rFonts w:cs="Arial"/>
          <w:sz w:val="24"/>
          <w:szCs w:val="24"/>
        </w:rPr>
      </w:pPr>
      <w:bookmarkStart w:id="32" w:name="_Toc441651577"/>
      <w:bookmarkStart w:id="33" w:name="_Toc442559888"/>
      <w:r w:rsidRPr="00EC5BB4">
        <w:rPr>
          <w:rFonts w:cs="Arial"/>
          <w:sz w:val="24"/>
          <w:szCs w:val="24"/>
        </w:rPr>
        <w:t>Језик на којем понуда мора бити састављена</w:t>
      </w:r>
      <w:bookmarkEnd w:id="32"/>
      <w:bookmarkEnd w:id="33"/>
    </w:p>
    <w:p w14:paraId="31C3CDBD" w14:textId="77777777" w:rsidR="008D2B2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5A322C6A" w14:textId="77777777" w:rsidR="00785468" w:rsidRPr="00785468" w:rsidRDefault="00785468" w:rsidP="00785468">
      <w:pPr>
        <w:tabs>
          <w:tab w:val="left" w:pos="284"/>
          <w:tab w:val="left" w:pos="330"/>
        </w:tabs>
        <w:rPr>
          <w:rFonts w:eastAsia="TimesNewRomanPSMT" w:cs="Arial"/>
          <w:bCs/>
          <w:sz w:val="24"/>
          <w:szCs w:val="24"/>
        </w:rPr>
      </w:pPr>
      <w:r w:rsidRPr="00785468">
        <w:rPr>
          <w:rFonts w:eastAsia="TimesNewRomanPSMT" w:cs="Arial"/>
          <w:bCs/>
          <w:sz w:val="24"/>
          <w:szCs w:val="24"/>
        </w:rPr>
        <w:t xml:space="preserve">Наручилац може да захтева </w:t>
      </w:r>
      <w:proofErr w:type="gramStart"/>
      <w:r w:rsidRPr="00785468">
        <w:rPr>
          <w:rFonts w:eastAsia="TimesNewRomanPSMT" w:cs="Arial"/>
          <w:bCs/>
          <w:sz w:val="24"/>
          <w:szCs w:val="24"/>
        </w:rPr>
        <w:t>да  делови</w:t>
      </w:r>
      <w:proofErr w:type="gramEnd"/>
      <w:r w:rsidRPr="00785468">
        <w:rPr>
          <w:rFonts w:eastAsia="TimesNewRomanPSMT" w:cs="Arial"/>
          <w:bCs/>
          <w:sz w:val="24"/>
          <w:szCs w:val="24"/>
        </w:rPr>
        <w:t xml:space="preserve"> понуде који су достављени на страном језику</w:t>
      </w:r>
      <w:r w:rsidRPr="00785468">
        <w:rPr>
          <w:rFonts w:eastAsia="TimesNewRomanPSMT" w:cs="Arial"/>
          <w:bCs/>
          <w:sz w:val="24"/>
          <w:szCs w:val="24"/>
          <w:lang w:val="sr-Latn-RS"/>
        </w:rPr>
        <w:t xml:space="preserve"> </w:t>
      </w:r>
      <w:r w:rsidRPr="00785468">
        <w:rPr>
          <w:rFonts w:eastAsia="TimesNewRomanPSMT" w:cs="Arial"/>
          <w:bCs/>
          <w:sz w:val="24"/>
          <w:szCs w:val="24"/>
        </w:rPr>
        <w:t xml:space="preserve">буду преведени на српски језик у складу са чланом 18. </w:t>
      </w:r>
      <w:proofErr w:type="gramStart"/>
      <w:r w:rsidRPr="00785468">
        <w:rPr>
          <w:rFonts w:eastAsia="TimesNewRomanPSMT" w:cs="Arial"/>
          <w:bCs/>
          <w:sz w:val="24"/>
          <w:szCs w:val="24"/>
        </w:rPr>
        <w:t>став</w:t>
      </w:r>
      <w:proofErr w:type="gramEnd"/>
      <w:r w:rsidRPr="00785468">
        <w:rPr>
          <w:rFonts w:eastAsia="TimesNewRomanPSMT" w:cs="Arial"/>
          <w:bCs/>
          <w:sz w:val="24"/>
          <w:szCs w:val="24"/>
        </w:rPr>
        <w:t xml:space="preserve"> 3. ЗЈН.</w:t>
      </w:r>
    </w:p>
    <w:p w14:paraId="2847C178" w14:textId="77777777" w:rsidR="00637AEC" w:rsidRPr="001773CB" w:rsidRDefault="00637AEC" w:rsidP="008D2B23">
      <w:pPr>
        <w:pStyle w:val="KDKomentar"/>
        <w:spacing w:before="0"/>
        <w:rPr>
          <w:rFonts w:cs="Arial"/>
          <w:i w:val="0"/>
          <w:color w:val="auto"/>
          <w:sz w:val="24"/>
          <w:szCs w:val="24"/>
        </w:rPr>
      </w:pPr>
    </w:p>
    <w:p w14:paraId="63D5E026" w14:textId="77777777" w:rsidR="008D2B23" w:rsidRPr="00EC5BB4" w:rsidRDefault="008D2B23" w:rsidP="00B32C1C">
      <w:pPr>
        <w:pStyle w:val="KDPodnaslov2"/>
        <w:numPr>
          <w:ilvl w:val="1"/>
          <w:numId w:val="13"/>
        </w:numPr>
        <w:spacing w:before="0"/>
        <w:jc w:val="both"/>
        <w:rPr>
          <w:rFonts w:cs="Arial"/>
          <w:sz w:val="24"/>
          <w:szCs w:val="24"/>
        </w:rPr>
      </w:pPr>
      <w:bookmarkStart w:id="34" w:name="_Toc441651578"/>
      <w:bookmarkStart w:id="35"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34"/>
      <w:bookmarkEnd w:id="35"/>
    </w:p>
    <w:p w14:paraId="1F04FD8E"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D7FEBB5"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4F823E4B"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529C9E48"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D712498"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5895BF66" w14:textId="77777777" w:rsidR="007963C6" w:rsidRPr="007963C6" w:rsidRDefault="007963C6" w:rsidP="00B32C1C">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3DC8047" w14:textId="77777777" w:rsidR="007963C6" w:rsidRDefault="007963C6" w:rsidP="007963C6">
      <w:pPr>
        <w:tabs>
          <w:tab w:val="left" w:pos="284"/>
          <w:tab w:val="left" w:pos="330"/>
        </w:tabs>
        <w:rPr>
          <w:rFonts w:eastAsia="TimesNewRomanPSMT" w:cs="Arial"/>
          <w:bCs/>
          <w:lang w:val="sr-Cyrl-RS"/>
        </w:rPr>
      </w:pPr>
    </w:p>
    <w:p w14:paraId="3D31DD90" w14:textId="77777777" w:rsidR="008D2B23" w:rsidRPr="00EC5BB4" w:rsidRDefault="008D2B23" w:rsidP="00B32C1C">
      <w:pPr>
        <w:pStyle w:val="KDPodnaslov2"/>
        <w:numPr>
          <w:ilvl w:val="1"/>
          <w:numId w:val="13"/>
        </w:numPr>
        <w:spacing w:before="0"/>
        <w:jc w:val="both"/>
        <w:rPr>
          <w:rFonts w:cs="Arial"/>
          <w:sz w:val="24"/>
          <w:szCs w:val="24"/>
        </w:rPr>
      </w:pPr>
      <w:bookmarkStart w:id="36" w:name="_Toc441651579"/>
      <w:bookmarkStart w:id="37" w:name="_Toc442559890"/>
      <w:r w:rsidRPr="00EC5BB4">
        <w:rPr>
          <w:rFonts w:cs="Arial"/>
          <w:sz w:val="24"/>
          <w:szCs w:val="24"/>
        </w:rPr>
        <w:t>Обавезна садржина понуде</w:t>
      </w:r>
      <w:bookmarkEnd w:id="36"/>
      <w:bookmarkEnd w:id="37"/>
    </w:p>
    <w:p w14:paraId="527A41DD" w14:textId="52BC9C58" w:rsidR="00EC08B4" w:rsidRPr="00B32C1C" w:rsidRDefault="00EC08B4" w:rsidP="00B32C1C">
      <w:pPr>
        <w:tabs>
          <w:tab w:val="left" w:pos="284"/>
          <w:tab w:val="left" w:pos="330"/>
        </w:tabs>
        <w:spacing w:before="0"/>
        <w:rPr>
          <w:rFonts w:eastAsia="TimesNewRomanPSMT" w:cs="Arial"/>
          <w:bCs/>
          <w:sz w:val="24"/>
          <w:szCs w:val="24"/>
          <w:lang w:val="sr-Cyrl-RS"/>
        </w:rPr>
      </w:pPr>
      <w:r w:rsidRPr="00EC08B4">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373DA8FB" w14:textId="46B68BF5" w:rsidR="00EC08B4" w:rsidRPr="00EC08B4" w:rsidRDefault="00EC08B4" w:rsidP="00057D3B">
      <w:pPr>
        <w:numPr>
          <w:ilvl w:val="0"/>
          <w:numId w:val="34"/>
        </w:numPr>
        <w:spacing w:before="0"/>
        <w:rPr>
          <w:rFonts w:cs="Arial"/>
          <w:sz w:val="24"/>
          <w:szCs w:val="24"/>
        </w:rPr>
      </w:pPr>
      <w:r w:rsidRPr="00EC08B4">
        <w:rPr>
          <w:rFonts w:cs="Arial"/>
          <w:sz w:val="24"/>
          <w:szCs w:val="24"/>
        </w:rPr>
        <w:t xml:space="preserve">Образац </w:t>
      </w:r>
      <w:r w:rsidRPr="00EC08B4">
        <w:rPr>
          <w:rFonts w:cs="Arial"/>
          <w:sz w:val="24"/>
          <w:szCs w:val="24"/>
          <w:lang w:val="sr-Cyrl-RS"/>
        </w:rPr>
        <w:t>1 –</w:t>
      </w:r>
      <w:r w:rsidR="00BA3359">
        <w:rPr>
          <w:rFonts w:cs="Arial"/>
          <w:sz w:val="24"/>
          <w:szCs w:val="24"/>
          <w:lang w:val="sr-Cyrl-RS"/>
        </w:rPr>
        <w:t xml:space="preserve"> П</w:t>
      </w:r>
      <w:r w:rsidRPr="00EC08B4">
        <w:rPr>
          <w:rFonts w:cs="Arial"/>
          <w:sz w:val="24"/>
          <w:szCs w:val="24"/>
          <w:lang w:val="sr-Cyrl-RS"/>
        </w:rPr>
        <w:t>онуд</w:t>
      </w:r>
      <w:r w:rsidR="00BA3359">
        <w:rPr>
          <w:rFonts w:cs="Arial"/>
          <w:sz w:val="24"/>
          <w:szCs w:val="24"/>
          <w:lang w:val="sr-Cyrl-RS"/>
        </w:rPr>
        <w:t>а</w:t>
      </w:r>
      <w:r w:rsidRPr="00EC08B4">
        <w:rPr>
          <w:rFonts w:cs="Arial"/>
          <w:sz w:val="24"/>
          <w:szCs w:val="24"/>
        </w:rPr>
        <w:t xml:space="preserve"> </w:t>
      </w:r>
    </w:p>
    <w:p w14:paraId="53887C06" w14:textId="77777777" w:rsidR="00EC08B4" w:rsidRPr="00EC08B4" w:rsidRDefault="00EC08B4" w:rsidP="00057D3B">
      <w:pPr>
        <w:numPr>
          <w:ilvl w:val="0"/>
          <w:numId w:val="34"/>
        </w:numPr>
        <w:spacing w:before="0"/>
        <w:rPr>
          <w:rFonts w:cs="Arial"/>
          <w:sz w:val="24"/>
          <w:szCs w:val="24"/>
        </w:rPr>
      </w:pPr>
      <w:r w:rsidRPr="00EC08B4">
        <w:rPr>
          <w:rFonts w:cs="Arial"/>
          <w:sz w:val="24"/>
          <w:szCs w:val="24"/>
          <w:lang w:val="sr-Latn-CS"/>
        </w:rPr>
        <w:t xml:space="preserve">Образац </w:t>
      </w:r>
      <w:r w:rsidRPr="00EC08B4">
        <w:rPr>
          <w:rFonts w:cs="Arial"/>
          <w:sz w:val="24"/>
          <w:szCs w:val="24"/>
          <w:lang w:val="sr-Cyrl-RS"/>
        </w:rPr>
        <w:t>2</w:t>
      </w:r>
      <w:r>
        <w:rPr>
          <w:rFonts w:cs="Arial"/>
          <w:sz w:val="24"/>
          <w:szCs w:val="24"/>
          <w:lang w:val="sr-Cyrl-RS"/>
        </w:rPr>
        <w:t xml:space="preserve"> - </w:t>
      </w:r>
      <w:r>
        <w:rPr>
          <w:rFonts w:cs="Arial"/>
          <w:sz w:val="24"/>
          <w:szCs w:val="24"/>
          <w:lang w:val="sr-Cyrl-RS"/>
        </w:rPr>
        <w:tab/>
        <w:t>Образац структуре цене</w:t>
      </w:r>
    </w:p>
    <w:p w14:paraId="360AE007" w14:textId="77777777" w:rsidR="00EC08B4" w:rsidRPr="00EC08B4" w:rsidRDefault="00EC08B4" w:rsidP="00057D3B">
      <w:pPr>
        <w:numPr>
          <w:ilvl w:val="0"/>
          <w:numId w:val="34"/>
        </w:numPr>
        <w:spacing w:before="0"/>
        <w:rPr>
          <w:rFonts w:cs="Arial"/>
          <w:sz w:val="24"/>
          <w:szCs w:val="24"/>
          <w:u w:val="single"/>
        </w:rPr>
      </w:pPr>
      <w:r w:rsidRPr="00EC08B4">
        <w:rPr>
          <w:rFonts w:cs="Arial"/>
          <w:sz w:val="24"/>
          <w:szCs w:val="24"/>
          <w:lang w:val="sr-Cyrl-RS"/>
        </w:rPr>
        <w:t>Докази и Обрасци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доументације</w:t>
      </w:r>
    </w:p>
    <w:p w14:paraId="5A412AF5" w14:textId="66EC3F1C" w:rsidR="00EC08B4" w:rsidRPr="00EC08B4" w:rsidRDefault="00EC08B4" w:rsidP="00057D3B">
      <w:pPr>
        <w:numPr>
          <w:ilvl w:val="0"/>
          <w:numId w:val="34"/>
        </w:numPr>
        <w:spacing w:before="0"/>
        <w:rPr>
          <w:rFonts w:cs="Arial"/>
          <w:i/>
          <w:sz w:val="24"/>
          <w:szCs w:val="24"/>
          <w:lang w:val="sr-Latn-CS"/>
        </w:rPr>
      </w:pPr>
      <w:r w:rsidRPr="00EC08B4">
        <w:rPr>
          <w:rFonts w:cs="Arial"/>
          <w:sz w:val="24"/>
          <w:szCs w:val="24"/>
          <w:lang w:val="sr-Latn-CS"/>
        </w:rPr>
        <w:t>Средств</w:t>
      </w:r>
      <w:r w:rsidR="00724F6B">
        <w:rPr>
          <w:rFonts w:cs="Arial"/>
          <w:sz w:val="24"/>
          <w:szCs w:val="24"/>
          <w:lang w:val="sr-Cyrl-RS"/>
        </w:rPr>
        <w:t>о</w:t>
      </w:r>
      <w:r w:rsidRPr="00EC08B4">
        <w:rPr>
          <w:rFonts w:cs="Arial"/>
          <w:sz w:val="24"/>
          <w:szCs w:val="24"/>
          <w:lang w:val="sr-Latn-CS"/>
        </w:rPr>
        <w:t xml:space="preserve"> финансијског обезбеђења</w:t>
      </w:r>
      <w:r>
        <w:rPr>
          <w:rFonts w:cs="Arial"/>
          <w:sz w:val="24"/>
          <w:szCs w:val="24"/>
          <w:lang w:val="sr-Cyrl-RS"/>
        </w:rPr>
        <w:t xml:space="preserve"> за озбиљност понуде</w:t>
      </w:r>
    </w:p>
    <w:p w14:paraId="1119DE9C" w14:textId="77777777" w:rsidR="00EC08B4" w:rsidRPr="00295BD6" w:rsidRDefault="00EC08B4" w:rsidP="00057D3B">
      <w:pPr>
        <w:numPr>
          <w:ilvl w:val="0"/>
          <w:numId w:val="34"/>
        </w:numPr>
        <w:spacing w:before="0"/>
        <w:rPr>
          <w:rFonts w:cs="Arial"/>
          <w:sz w:val="24"/>
          <w:szCs w:val="24"/>
        </w:rPr>
      </w:pPr>
      <w:r w:rsidRPr="00EC08B4">
        <w:rPr>
          <w:rFonts w:cs="Arial"/>
          <w:sz w:val="24"/>
          <w:szCs w:val="24"/>
          <w:lang w:val="sr-Latn-CS"/>
        </w:rPr>
        <w:t>Oб</w:t>
      </w:r>
      <w:r w:rsidRPr="00EC08B4">
        <w:rPr>
          <w:rFonts w:cs="Arial"/>
          <w:sz w:val="24"/>
          <w:szCs w:val="24"/>
          <w:lang w:val="sr-Cyrl-RS"/>
        </w:rPr>
        <w:t>р</w:t>
      </w:r>
      <w:r w:rsidRPr="00EC08B4">
        <w:rPr>
          <w:rFonts w:cs="Arial"/>
          <w:sz w:val="24"/>
          <w:szCs w:val="24"/>
          <w:lang w:val="sr-Latn-CS"/>
        </w:rPr>
        <w:t xml:space="preserve">азац </w:t>
      </w:r>
      <w:r w:rsidRPr="00EC08B4">
        <w:rPr>
          <w:rFonts w:cs="Arial"/>
          <w:sz w:val="24"/>
          <w:szCs w:val="24"/>
          <w:lang w:val="sr-Cyrl-RS"/>
        </w:rPr>
        <w:t>3 - М</w:t>
      </w:r>
      <w:r w:rsidRPr="00EC08B4">
        <w:rPr>
          <w:rFonts w:cs="Arial"/>
          <w:sz w:val="24"/>
          <w:szCs w:val="24"/>
          <w:lang w:val="sr-Latn-CS"/>
        </w:rPr>
        <w:t xml:space="preserve">одел </w:t>
      </w:r>
      <w:r>
        <w:rPr>
          <w:rFonts w:cs="Arial"/>
          <w:sz w:val="24"/>
          <w:szCs w:val="24"/>
          <w:lang w:val="sr-Cyrl-RS"/>
        </w:rPr>
        <w:t>уговора</w:t>
      </w:r>
    </w:p>
    <w:p w14:paraId="269A30D2" w14:textId="50F38888" w:rsidR="00295BD6" w:rsidRPr="00EC08B4" w:rsidRDefault="00295BD6" w:rsidP="00057D3B">
      <w:pPr>
        <w:numPr>
          <w:ilvl w:val="0"/>
          <w:numId w:val="34"/>
        </w:numPr>
        <w:spacing w:before="0"/>
        <w:rPr>
          <w:rFonts w:cs="Arial"/>
          <w:sz w:val="24"/>
          <w:szCs w:val="24"/>
        </w:rPr>
      </w:pPr>
      <w:r>
        <w:rPr>
          <w:rFonts w:cs="Arial"/>
          <w:sz w:val="24"/>
          <w:szCs w:val="24"/>
          <w:lang w:val="sr-Cyrl-RS"/>
        </w:rPr>
        <w:t>Средство финансијског обезбеђења за озбиљност понуде</w:t>
      </w:r>
    </w:p>
    <w:p w14:paraId="287DC5D7" w14:textId="77777777" w:rsidR="00EC08B4" w:rsidRPr="00EC08B4" w:rsidRDefault="00EC08B4" w:rsidP="00057D3B">
      <w:pPr>
        <w:numPr>
          <w:ilvl w:val="0"/>
          <w:numId w:val="34"/>
        </w:numPr>
        <w:spacing w:before="0"/>
        <w:rPr>
          <w:rFonts w:cs="Arial"/>
          <w:sz w:val="24"/>
          <w:szCs w:val="24"/>
        </w:rPr>
      </w:pPr>
      <w:r w:rsidRPr="00EC08B4">
        <w:rPr>
          <w:rFonts w:cs="Arial"/>
          <w:sz w:val="24"/>
          <w:szCs w:val="24"/>
          <w:lang w:val="sr-Cyrl-RS"/>
        </w:rPr>
        <w:lastRenderedPageBreak/>
        <w:t>О</w:t>
      </w:r>
      <w:r w:rsidRPr="00EC08B4">
        <w:rPr>
          <w:rFonts w:cs="Arial"/>
          <w:sz w:val="24"/>
          <w:szCs w:val="24"/>
        </w:rPr>
        <w:t>бразац</w:t>
      </w:r>
      <w:r w:rsidRPr="00EC08B4">
        <w:rPr>
          <w:rFonts w:cs="Arial"/>
          <w:sz w:val="24"/>
          <w:szCs w:val="24"/>
          <w:lang w:val="sr-Cyrl-RS"/>
        </w:rPr>
        <w:t xml:space="preserve"> 4 - И</w:t>
      </w:r>
      <w:r w:rsidRPr="00EC08B4">
        <w:rPr>
          <w:rFonts w:cs="Arial"/>
          <w:sz w:val="24"/>
          <w:szCs w:val="24"/>
        </w:rPr>
        <w:t>зјав</w:t>
      </w:r>
      <w:r w:rsidRPr="00EC08B4">
        <w:rPr>
          <w:rFonts w:cs="Arial"/>
          <w:sz w:val="24"/>
          <w:szCs w:val="24"/>
          <w:lang w:val="sr-Cyrl-RS"/>
        </w:rPr>
        <w:t>а</w:t>
      </w:r>
      <w:r w:rsidRPr="00EC08B4">
        <w:rPr>
          <w:rFonts w:cs="Arial"/>
          <w:sz w:val="24"/>
          <w:szCs w:val="24"/>
        </w:rPr>
        <w:t xml:space="preserve"> </w:t>
      </w:r>
      <w:r w:rsidRPr="00EC08B4">
        <w:rPr>
          <w:rFonts w:cs="Arial"/>
          <w:sz w:val="24"/>
          <w:szCs w:val="24"/>
          <w:lang w:val="sr-Cyrl-RS"/>
        </w:rPr>
        <w:t xml:space="preserve">понуђача </w:t>
      </w:r>
      <w:r w:rsidRPr="00EC08B4">
        <w:rPr>
          <w:rFonts w:cs="Arial"/>
          <w:sz w:val="24"/>
          <w:szCs w:val="24"/>
        </w:rPr>
        <w:t>о независној понуди</w:t>
      </w:r>
      <w:r w:rsidRPr="00EC08B4">
        <w:rPr>
          <w:rFonts w:cs="Arial"/>
          <w:sz w:val="24"/>
          <w:szCs w:val="24"/>
          <w:lang w:val="sr-Cyrl-RS"/>
        </w:rPr>
        <w:t xml:space="preserve"> у складу са чланом 26. ЗЈН </w:t>
      </w:r>
    </w:p>
    <w:p w14:paraId="7C1B814C" w14:textId="77777777" w:rsidR="00EC08B4" w:rsidRPr="00EC08B4" w:rsidRDefault="00EC08B4" w:rsidP="00057D3B">
      <w:pPr>
        <w:numPr>
          <w:ilvl w:val="0"/>
          <w:numId w:val="34"/>
        </w:numPr>
        <w:spacing w:before="0"/>
        <w:rPr>
          <w:rFonts w:cs="Arial"/>
          <w:sz w:val="24"/>
          <w:szCs w:val="24"/>
        </w:rPr>
      </w:pPr>
      <w:r w:rsidRPr="00EC08B4">
        <w:rPr>
          <w:rFonts w:cs="Arial"/>
          <w:sz w:val="24"/>
          <w:szCs w:val="24"/>
          <w:shd w:val="clear" w:color="auto" w:fill="FFFFFF"/>
          <w:lang w:val="sr-Cyrl-RS"/>
        </w:rPr>
        <w:t>О</w:t>
      </w:r>
      <w:r w:rsidRPr="00EC08B4">
        <w:rPr>
          <w:rFonts w:cs="Arial"/>
          <w:sz w:val="24"/>
          <w:szCs w:val="24"/>
          <w:shd w:val="clear" w:color="auto" w:fill="FFFFFF"/>
        </w:rPr>
        <w:t>бразац</w:t>
      </w:r>
      <w:r w:rsidRPr="00EC08B4">
        <w:rPr>
          <w:rFonts w:cs="Arial"/>
          <w:sz w:val="24"/>
          <w:szCs w:val="24"/>
          <w:shd w:val="clear" w:color="auto" w:fill="FFFFFF"/>
          <w:lang w:val="sr-Cyrl-RS"/>
        </w:rPr>
        <w:t xml:space="preserve"> 5 -</w:t>
      </w:r>
      <w:r w:rsidRPr="00EC08B4">
        <w:rPr>
          <w:rFonts w:cs="Arial"/>
          <w:sz w:val="24"/>
          <w:szCs w:val="24"/>
          <w:shd w:val="clear" w:color="auto" w:fill="FFFFFF"/>
        </w:rPr>
        <w:t xml:space="preserve"> </w:t>
      </w:r>
      <w:r w:rsidRPr="00EC08B4">
        <w:rPr>
          <w:rFonts w:cs="Arial"/>
          <w:sz w:val="24"/>
          <w:szCs w:val="24"/>
          <w:shd w:val="clear" w:color="auto" w:fill="FFFFFF"/>
          <w:lang w:val="sr-Cyrl-RS"/>
        </w:rPr>
        <w:t>И</w:t>
      </w:r>
      <w:r w:rsidRPr="00EC08B4">
        <w:rPr>
          <w:rFonts w:cs="Arial"/>
          <w:sz w:val="24"/>
          <w:szCs w:val="24"/>
          <w:shd w:val="clear" w:color="auto" w:fill="FFFFFF"/>
        </w:rPr>
        <w:t>зјав</w:t>
      </w:r>
      <w:r w:rsidRPr="00EC08B4">
        <w:rPr>
          <w:rFonts w:cs="Arial"/>
          <w:sz w:val="24"/>
          <w:szCs w:val="24"/>
          <w:shd w:val="clear" w:color="auto" w:fill="FFFFFF"/>
          <w:lang w:val="sr-Cyrl-RS"/>
        </w:rPr>
        <w:t>а</w:t>
      </w:r>
      <w:r w:rsidRPr="00EC08B4">
        <w:rPr>
          <w:rFonts w:cs="Arial"/>
          <w:sz w:val="24"/>
          <w:szCs w:val="24"/>
        </w:rPr>
        <w:t xml:space="preserve"> понуђача</w:t>
      </w:r>
      <w:r w:rsidRPr="00EC08B4">
        <w:rPr>
          <w:rFonts w:cs="Arial"/>
          <w:sz w:val="24"/>
          <w:szCs w:val="24"/>
          <w:lang w:val="sr-Cyrl-RS"/>
        </w:rPr>
        <w:t xml:space="preserve"> у складу са чланом 75. став 2.</w:t>
      </w:r>
      <w:r w:rsidRPr="00EC08B4">
        <w:rPr>
          <w:rFonts w:cs="Arial"/>
          <w:sz w:val="24"/>
          <w:szCs w:val="24"/>
        </w:rPr>
        <w:t xml:space="preserve"> </w:t>
      </w:r>
      <w:r w:rsidRPr="00EC08B4">
        <w:rPr>
          <w:rFonts w:cs="Arial"/>
          <w:sz w:val="24"/>
          <w:szCs w:val="24"/>
          <w:lang w:val="sr-Cyrl-RS"/>
        </w:rPr>
        <w:t xml:space="preserve">ЗЈН </w:t>
      </w:r>
    </w:p>
    <w:p w14:paraId="64242379" w14:textId="40FE0A6A" w:rsidR="00BA3359" w:rsidRPr="00785468" w:rsidRDefault="00295BD6" w:rsidP="00057D3B">
      <w:pPr>
        <w:numPr>
          <w:ilvl w:val="0"/>
          <w:numId w:val="34"/>
        </w:numPr>
        <w:spacing w:before="0"/>
        <w:rPr>
          <w:rFonts w:cs="Arial"/>
          <w:sz w:val="24"/>
          <w:szCs w:val="24"/>
        </w:rPr>
      </w:pPr>
      <w:r>
        <w:rPr>
          <w:rFonts w:cs="Arial"/>
          <w:sz w:val="24"/>
          <w:szCs w:val="24"/>
          <w:lang w:val="sr-Cyrl-RS" w:eastAsia="sr-Latn-RS"/>
        </w:rPr>
        <w:t>Техничка документација којом се доказује испуњеност захтеваних техничких карактеристика, наведена у поглављу 3 конкурсне документације – Техничка спецификација</w:t>
      </w:r>
      <w:r w:rsidR="00C84B57">
        <w:rPr>
          <w:rFonts w:cs="Arial"/>
          <w:sz w:val="24"/>
          <w:szCs w:val="24"/>
          <w:lang w:val="sr-Cyrl-RS" w:eastAsia="sr-Latn-RS"/>
        </w:rPr>
        <w:t xml:space="preserve"> (</w:t>
      </w:r>
      <w:r>
        <w:rPr>
          <w:rFonts w:cs="Arial"/>
          <w:sz w:val="24"/>
          <w:szCs w:val="24"/>
          <w:lang w:val="sr-Cyrl-RS" w:eastAsia="sr-Latn-RS"/>
        </w:rPr>
        <w:t>тачка 3</w:t>
      </w:r>
      <w:r w:rsidR="00C84B57">
        <w:rPr>
          <w:rFonts w:cs="Arial"/>
          <w:sz w:val="24"/>
          <w:szCs w:val="24"/>
          <w:lang w:val="sr-Cyrl-RS" w:eastAsia="sr-Latn-RS"/>
        </w:rPr>
        <w:t>.4)</w:t>
      </w:r>
    </w:p>
    <w:p w14:paraId="49087E41" w14:textId="60375B81" w:rsidR="00EC08B4" w:rsidRDefault="00EC08B4" w:rsidP="00B32C1C">
      <w:pPr>
        <w:numPr>
          <w:ilvl w:val="0"/>
          <w:numId w:val="34"/>
        </w:numPr>
        <w:spacing w:before="0"/>
        <w:rPr>
          <w:rFonts w:cs="Arial"/>
          <w:sz w:val="24"/>
          <w:szCs w:val="24"/>
        </w:rPr>
      </w:pPr>
      <w:r w:rsidRPr="00EC08B4">
        <w:rPr>
          <w:rFonts w:cs="Arial"/>
          <w:sz w:val="24"/>
          <w:szCs w:val="24"/>
          <w:lang w:val="sr-Cyrl-RS"/>
        </w:rPr>
        <w:t>С</w:t>
      </w:r>
      <w:r w:rsidRPr="00EC08B4">
        <w:rPr>
          <w:rFonts w:cs="Arial"/>
          <w:sz w:val="24"/>
          <w:szCs w:val="24"/>
        </w:rPr>
        <w:t>поразум којим се понуђачи из групе међусобно и према наручиоцу обавезују на извршење јавне набавке</w:t>
      </w:r>
      <w:r w:rsidRPr="00EC08B4">
        <w:rPr>
          <w:rFonts w:cs="Arial"/>
          <w:sz w:val="24"/>
          <w:szCs w:val="24"/>
          <w:lang w:val="sr-Cyrl-RS"/>
        </w:rPr>
        <w:t xml:space="preserve"> </w:t>
      </w:r>
      <w:r w:rsidRPr="00EC08B4">
        <w:rPr>
          <w:rFonts w:cs="Arial"/>
          <w:sz w:val="24"/>
          <w:szCs w:val="24"/>
          <w:lang w:val="sr-Latn-RS"/>
        </w:rPr>
        <w:t>(</w:t>
      </w:r>
      <w:r w:rsidRPr="00EC08B4">
        <w:rPr>
          <w:rFonts w:cs="Arial"/>
          <w:sz w:val="24"/>
          <w:szCs w:val="24"/>
          <w:lang w:val="sr-Cyrl-RS"/>
        </w:rPr>
        <w:t>доставити само у случају подношења заједничке понуде)</w:t>
      </w:r>
    </w:p>
    <w:p w14:paraId="46BE553B" w14:textId="77777777" w:rsidR="00B32C1C" w:rsidRPr="00B32C1C" w:rsidRDefault="00B32C1C" w:rsidP="00B32C1C">
      <w:pPr>
        <w:spacing w:before="0"/>
        <w:ind w:left="1437"/>
        <w:rPr>
          <w:rFonts w:cs="Arial"/>
          <w:sz w:val="24"/>
          <w:szCs w:val="24"/>
        </w:rPr>
      </w:pPr>
    </w:p>
    <w:p w14:paraId="65E063E5" w14:textId="4B6BE0C3" w:rsidR="00EC08B4" w:rsidRPr="00EC08B4" w:rsidRDefault="00EC08B4" w:rsidP="005E2D45">
      <w:pPr>
        <w:tabs>
          <w:tab w:val="left" w:pos="284"/>
          <w:tab w:val="left" w:pos="330"/>
        </w:tabs>
        <w:spacing w:before="0"/>
        <w:rPr>
          <w:rFonts w:cs="Arial"/>
          <w:sz w:val="24"/>
          <w:szCs w:val="24"/>
          <w:lang w:val="sr-Cyrl-RS"/>
        </w:rPr>
      </w:pPr>
      <w:r w:rsidRPr="00EC08B4">
        <w:rPr>
          <w:rFonts w:eastAsia="TimesNewRomanPSMT" w:cs="Arial"/>
          <w:bCs/>
          <w:sz w:val="24"/>
          <w:szCs w:val="24"/>
          <w:lang w:val="sr-Cyrl-RS"/>
        </w:rPr>
        <w:t xml:space="preserve">Уколико понуђач захтева надокнаду трошкова у складу са чланом 88. ЗЈН, као саставни </w:t>
      </w:r>
      <w:r w:rsidRPr="005D07A5">
        <w:rPr>
          <w:rFonts w:eastAsia="TimesNewRomanPSMT" w:cs="Arial"/>
          <w:bCs/>
          <w:sz w:val="24"/>
          <w:szCs w:val="24"/>
          <w:lang w:val="sr-Cyrl-RS"/>
        </w:rPr>
        <w:t xml:space="preserve">део понуде доставља Образац </w:t>
      </w:r>
      <w:r w:rsidR="005D07A5" w:rsidRPr="005D07A5">
        <w:rPr>
          <w:rFonts w:eastAsia="TimesNewRomanPSMT" w:cs="Arial"/>
          <w:bCs/>
          <w:sz w:val="24"/>
          <w:szCs w:val="24"/>
          <w:lang w:val="sr-Cyrl-RS"/>
        </w:rPr>
        <w:t>6</w:t>
      </w:r>
      <w:r w:rsidRPr="005D07A5">
        <w:rPr>
          <w:rFonts w:eastAsia="TimesNewRomanPSMT" w:cs="Arial"/>
          <w:bCs/>
          <w:sz w:val="24"/>
          <w:szCs w:val="24"/>
          <w:lang w:val="sr-Cyrl-RS"/>
        </w:rPr>
        <w:t xml:space="preserve"> - Изјава о трошковима припреме понуде.</w:t>
      </w:r>
    </w:p>
    <w:p w14:paraId="6C6531B0" w14:textId="77777777" w:rsidR="00EC08B4" w:rsidRPr="00EC08B4" w:rsidRDefault="00EC08B4" w:rsidP="005E2D45">
      <w:pPr>
        <w:tabs>
          <w:tab w:val="left" w:pos="284"/>
          <w:tab w:val="left" w:pos="330"/>
        </w:tabs>
        <w:spacing w:before="0"/>
        <w:rPr>
          <w:rFonts w:eastAsia="TimesNewRomanPSMT" w:cs="Arial"/>
          <w:b/>
          <w:bCs/>
          <w:sz w:val="24"/>
          <w:szCs w:val="24"/>
          <w:lang w:val="sr-Cyrl-RS"/>
        </w:rPr>
      </w:pPr>
      <w:r w:rsidRPr="00EC08B4">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0130238E" w14:textId="77777777" w:rsidR="00EC08B4" w:rsidRPr="00EC08B4" w:rsidRDefault="00EC08B4" w:rsidP="005E2D45">
      <w:pPr>
        <w:tabs>
          <w:tab w:val="left" w:pos="284"/>
          <w:tab w:val="left" w:pos="330"/>
        </w:tabs>
        <w:spacing w:before="0"/>
        <w:rPr>
          <w:rFonts w:eastAsia="TimesNewRomanPSMT" w:cs="Arial"/>
          <w:bCs/>
          <w:sz w:val="24"/>
          <w:szCs w:val="24"/>
          <w:lang w:val="sr-Cyrl-RS"/>
        </w:rPr>
      </w:pPr>
      <w:r w:rsidRPr="00EC08B4">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ED0A061" w14:textId="77777777" w:rsidR="008D2B23" w:rsidRPr="00EC08B4" w:rsidRDefault="008D2B23" w:rsidP="008D2B23">
      <w:pPr>
        <w:pStyle w:val="KDParagraf"/>
        <w:spacing w:before="0"/>
        <w:rPr>
          <w:rFonts w:cs="Arial"/>
          <w:sz w:val="24"/>
          <w:szCs w:val="24"/>
          <w:lang w:val="sr-Cyrl-RS"/>
        </w:rPr>
      </w:pPr>
    </w:p>
    <w:p w14:paraId="14A58002" w14:textId="77777777" w:rsidR="008D2B23" w:rsidRPr="00EC5BB4" w:rsidRDefault="008D2B23" w:rsidP="00057D3B">
      <w:pPr>
        <w:pStyle w:val="KDPodnaslov2"/>
        <w:numPr>
          <w:ilvl w:val="1"/>
          <w:numId w:val="13"/>
        </w:numPr>
        <w:spacing w:before="0"/>
        <w:jc w:val="both"/>
        <w:rPr>
          <w:rFonts w:cs="Arial"/>
          <w:sz w:val="24"/>
          <w:szCs w:val="24"/>
        </w:rPr>
      </w:pPr>
      <w:bookmarkStart w:id="38" w:name="_Toc441651581"/>
      <w:bookmarkStart w:id="39" w:name="_Toc442559892"/>
      <w:r w:rsidRPr="00EC5BB4">
        <w:rPr>
          <w:rFonts w:cs="Arial"/>
          <w:sz w:val="24"/>
          <w:szCs w:val="24"/>
        </w:rPr>
        <w:t>Начин подношења понуде</w:t>
      </w:r>
      <w:bookmarkEnd w:id="38"/>
      <w:bookmarkEnd w:id="39"/>
    </w:p>
    <w:p w14:paraId="2C2C98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5EC8235" w14:textId="77777777" w:rsidR="004B3CF7" w:rsidRPr="00371572" w:rsidRDefault="004B3CF7" w:rsidP="004B3CF7">
      <w:pPr>
        <w:pStyle w:val="CommentText"/>
        <w:spacing w:before="0"/>
        <w:rPr>
          <w:rFonts w:cs="Arial"/>
          <w:sz w:val="24"/>
          <w:szCs w:val="24"/>
        </w:rPr>
      </w:pPr>
      <w:r w:rsidRPr="00371572">
        <w:rPr>
          <w:rFonts w:cs="Arial"/>
          <w:sz w:val="24"/>
          <w:szCs w:val="24"/>
        </w:rPr>
        <w:t>Понуда може бити поднета самостално, са подизвођачем или као заједничка понуда.</w:t>
      </w:r>
    </w:p>
    <w:p w14:paraId="1D4C10E6" w14:textId="77777777" w:rsidR="004B3CF7" w:rsidRPr="004B3CF7" w:rsidRDefault="004B3CF7" w:rsidP="004B3CF7">
      <w:pPr>
        <w:pStyle w:val="CommentText"/>
        <w:spacing w:before="0"/>
        <w:rPr>
          <w:rFonts w:cs="Arial"/>
          <w:sz w:val="24"/>
          <w:szCs w:val="24"/>
          <w:lang w:val="sr-Cyrl-RS"/>
        </w:rPr>
      </w:pPr>
      <w:r w:rsidRPr="00371572">
        <w:rPr>
          <w:rFonts w:cs="Arial"/>
          <w:sz w:val="24"/>
          <w:szCs w:val="24"/>
        </w:rPr>
        <w:t>Понуђач који је самостално поднео понуду не може у другим понудама да учествује у заједничкој понуди или као подизвођач, у супротном, такве понуде ће бити одбијене.</w:t>
      </w:r>
    </w:p>
    <w:p w14:paraId="0A30F71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понуђач поступи супротно наведеном упутству свака понуда понуђача у којој се појављује биће одбијена. </w:t>
      </w:r>
    </w:p>
    <w:p w14:paraId="1382DA6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w:t>
      </w:r>
      <w:r w:rsidR="004B3CF7">
        <w:rPr>
          <w:rFonts w:cs="Arial"/>
          <w:sz w:val="24"/>
          <w:szCs w:val="24"/>
          <w:lang w:val="sr-Cyrl-RS"/>
        </w:rPr>
        <w:t xml:space="preserve">може </w:t>
      </w:r>
      <w:r w:rsidRPr="00EC5BB4">
        <w:rPr>
          <w:rFonts w:cs="Arial"/>
          <w:sz w:val="24"/>
          <w:szCs w:val="24"/>
        </w:rPr>
        <w:t xml:space="preserve">учествовати у само једној заједничкој понуди. Уколико је понуђач, у оквиру групе понуђача, поднео две или више заједничких понуда, </w:t>
      </w:r>
      <w:r w:rsidR="004B3CF7">
        <w:rPr>
          <w:rFonts w:cs="Arial"/>
          <w:sz w:val="24"/>
          <w:szCs w:val="24"/>
          <w:lang w:val="sr-Cyrl-RS"/>
        </w:rPr>
        <w:t>н</w:t>
      </w:r>
      <w:r w:rsidRPr="00EC5BB4">
        <w:rPr>
          <w:rFonts w:cs="Arial"/>
          <w:sz w:val="24"/>
          <w:szCs w:val="24"/>
        </w:rPr>
        <w:t>аручилац ће све такве понуде одбити.</w:t>
      </w:r>
    </w:p>
    <w:p w14:paraId="1E02A1F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0BC802" w14:textId="77777777" w:rsidR="008D2B23" w:rsidRPr="00EC5BB4" w:rsidRDefault="008D2B23" w:rsidP="008D2B23">
      <w:pPr>
        <w:pStyle w:val="KDParagraf"/>
        <w:spacing w:before="0"/>
        <w:rPr>
          <w:rFonts w:cs="Arial"/>
          <w:sz w:val="24"/>
          <w:szCs w:val="24"/>
        </w:rPr>
      </w:pPr>
    </w:p>
    <w:p w14:paraId="6D04E1AB" w14:textId="77777777" w:rsidR="008D2B23" w:rsidRPr="00EC5BB4" w:rsidRDefault="008D2B23" w:rsidP="00057D3B">
      <w:pPr>
        <w:pStyle w:val="KDPodnaslov2"/>
        <w:numPr>
          <w:ilvl w:val="1"/>
          <w:numId w:val="13"/>
        </w:numPr>
        <w:spacing w:before="0"/>
        <w:jc w:val="both"/>
        <w:rPr>
          <w:rFonts w:cs="Arial"/>
          <w:sz w:val="24"/>
          <w:szCs w:val="24"/>
        </w:rPr>
      </w:pPr>
      <w:bookmarkStart w:id="40" w:name="_Toc441651582"/>
      <w:bookmarkStart w:id="41" w:name="_Toc442559893"/>
      <w:r w:rsidRPr="00EC5BB4">
        <w:rPr>
          <w:rFonts w:cs="Arial"/>
          <w:sz w:val="24"/>
          <w:szCs w:val="24"/>
        </w:rPr>
        <w:t>Измена, допуна и опозив понуде</w:t>
      </w:r>
      <w:bookmarkEnd w:id="40"/>
      <w:bookmarkEnd w:id="41"/>
    </w:p>
    <w:p w14:paraId="6F52615E" w14:textId="3B939324" w:rsidR="008D2B23" w:rsidRPr="00505B72" w:rsidRDefault="008D2B23" w:rsidP="00505B72">
      <w:pPr>
        <w:spacing w:before="0"/>
        <w:ind w:right="-19"/>
        <w:outlineLvl w:val="0"/>
        <w:rPr>
          <w:sz w:val="24"/>
          <w:szCs w:val="24"/>
          <w:lang w:val="sr-Cyrl-R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w:t>
      </w:r>
      <w:r w:rsidR="008C6128">
        <w:rPr>
          <w:rFonts w:cs="Arial"/>
          <w:sz w:val="24"/>
          <w:szCs w:val="24"/>
          <w:lang w:val="ru-RU"/>
        </w:rPr>
        <w:t>н</w:t>
      </w:r>
      <w:r w:rsidRPr="00EC5BB4">
        <w:rPr>
          <w:rFonts w:cs="Arial"/>
          <w:sz w:val="24"/>
          <w:szCs w:val="24"/>
          <w:lang w:val="ru-RU"/>
        </w:rPr>
        <w:t xml:space="preserve">аручиоца, са назнаком „ИЗМЕНА – ДОПУНА - Понуде за </w:t>
      </w:r>
      <w:r w:rsidR="00505B72" w:rsidRPr="00505B72">
        <w:rPr>
          <w:rFonts w:cs="Arial"/>
          <w:sz w:val="24"/>
          <w:szCs w:val="24"/>
          <w:lang w:val="ru-RU"/>
        </w:rPr>
        <w:t>ЈН/</w:t>
      </w:r>
      <w:r w:rsidR="00BA3359">
        <w:rPr>
          <w:rFonts w:cs="Arial"/>
          <w:sz w:val="24"/>
          <w:szCs w:val="24"/>
          <w:lang w:val="ru-RU"/>
        </w:rPr>
        <w:t>81</w:t>
      </w:r>
      <w:r w:rsidR="00505B72" w:rsidRPr="00505B72">
        <w:rPr>
          <w:rFonts w:cs="Arial"/>
          <w:sz w:val="24"/>
          <w:szCs w:val="24"/>
          <w:lang w:val="ru-RU"/>
        </w:rPr>
        <w:t>00/0</w:t>
      </w:r>
      <w:r w:rsidR="00BA3359">
        <w:rPr>
          <w:rFonts w:cs="Arial"/>
          <w:sz w:val="24"/>
          <w:szCs w:val="24"/>
          <w:lang w:val="ru-RU"/>
        </w:rPr>
        <w:t>022</w:t>
      </w:r>
      <w:r w:rsidR="00505B72" w:rsidRPr="00505B72">
        <w:rPr>
          <w:rFonts w:cs="Arial"/>
          <w:sz w:val="24"/>
          <w:szCs w:val="24"/>
          <w:lang w:val="ru-RU"/>
        </w:rPr>
        <w:t xml:space="preserve">/2018 </w:t>
      </w:r>
      <w:r w:rsidR="00505B72">
        <w:rPr>
          <w:rFonts w:cs="Arial"/>
          <w:sz w:val="24"/>
          <w:szCs w:val="24"/>
          <w:lang w:val="ru-RU"/>
        </w:rPr>
        <w:t>(</w:t>
      </w:r>
      <w:r w:rsidR="00BA3359">
        <w:rPr>
          <w:rFonts w:cs="Arial"/>
          <w:sz w:val="24"/>
          <w:szCs w:val="24"/>
          <w:lang w:val="ru-RU"/>
        </w:rPr>
        <w:t>23</w:t>
      </w:r>
      <w:r w:rsidR="00505B72">
        <w:rPr>
          <w:rFonts w:cs="Arial"/>
          <w:sz w:val="24"/>
          <w:szCs w:val="24"/>
          <w:lang w:val="ru-RU"/>
        </w:rPr>
        <w:t xml:space="preserve">5/2018) </w:t>
      </w:r>
      <w:r w:rsidR="00BA3359">
        <w:rPr>
          <w:rFonts w:cs="Arial"/>
          <w:sz w:val="24"/>
          <w:szCs w:val="24"/>
          <w:lang w:val="ru-RU"/>
        </w:rPr>
        <w:t>–</w:t>
      </w:r>
      <w:r w:rsidR="00505B72">
        <w:rPr>
          <w:rFonts w:cs="Arial"/>
          <w:sz w:val="24"/>
          <w:szCs w:val="24"/>
          <w:lang w:val="ru-RU"/>
        </w:rPr>
        <w:t xml:space="preserve"> </w:t>
      </w:r>
      <w:r w:rsidR="00BA3359">
        <w:rPr>
          <w:rFonts w:cs="Arial"/>
          <w:sz w:val="24"/>
          <w:szCs w:val="24"/>
          <w:lang w:val="sr-Cyrl-RS"/>
        </w:rPr>
        <w:t xml:space="preserve">Акумулатори за путничка возила </w:t>
      </w:r>
      <w:r w:rsidRPr="00505B72">
        <w:rPr>
          <w:rFonts w:cs="Arial"/>
          <w:sz w:val="24"/>
          <w:szCs w:val="24"/>
          <w:lang w:val="ru-RU"/>
        </w:rPr>
        <w:t>– НЕ ОТВАРАТИ“.</w:t>
      </w:r>
    </w:p>
    <w:p w14:paraId="0F305016" w14:textId="0474A481" w:rsidR="008C6128" w:rsidRPr="008C6128" w:rsidRDefault="008D2B23" w:rsidP="008D2B23">
      <w:pPr>
        <w:pStyle w:val="KDParagraf"/>
        <w:spacing w:before="0"/>
        <w:rPr>
          <w:rFonts w:cs="Arial"/>
          <w:sz w:val="24"/>
          <w:szCs w:val="24"/>
          <w:lang w:val="sr-Cyrl-RS"/>
        </w:rPr>
      </w:pPr>
      <w:r w:rsidRPr="00EC5BB4">
        <w:rPr>
          <w:rFonts w:cs="Arial"/>
          <w:sz w:val="24"/>
          <w:szCs w:val="24"/>
        </w:rPr>
        <w:t xml:space="preserve">У случају измене или допуне достављене понуде, </w:t>
      </w:r>
      <w:r w:rsidR="008C6128">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4B7D1AEE" w14:textId="4B6027FB" w:rsidR="008D2B23" w:rsidRPr="008C6128" w:rsidRDefault="008D2B23" w:rsidP="008D2B23">
      <w:pPr>
        <w:pStyle w:val="KDParagraf"/>
        <w:spacing w:before="0"/>
        <w:rPr>
          <w:rFonts w:cs="Arial"/>
          <w:color w:val="FF0000"/>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8C6128">
        <w:rPr>
          <w:rFonts w:cs="Arial"/>
          <w:sz w:val="24"/>
          <w:szCs w:val="24"/>
          <w:lang w:val="sr-Cyrl-RS"/>
        </w:rPr>
        <w:t>н</w:t>
      </w:r>
      <w:r w:rsidRPr="00EC5BB4">
        <w:rPr>
          <w:rFonts w:cs="Arial"/>
          <w:sz w:val="24"/>
          <w:szCs w:val="24"/>
        </w:rPr>
        <w:t xml:space="preserve">аручиоца, са назнаком „ОПОЗИВ - Понуде за </w:t>
      </w:r>
      <w:r w:rsidR="00505B72">
        <w:rPr>
          <w:rFonts w:cs="Arial"/>
          <w:sz w:val="24"/>
          <w:szCs w:val="24"/>
          <w:lang w:val="sr-Cyrl-RS"/>
        </w:rPr>
        <w:t>ЈН/</w:t>
      </w:r>
      <w:r w:rsidR="00BA3359">
        <w:rPr>
          <w:rFonts w:cs="Arial"/>
          <w:sz w:val="24"/>
          <w:szCs w:val="24"/>
          <w:lang w:val="sr-Cyrl-RS"/>
        </w:rPr>
        <w:t>81</w:t>
      </w:r>
      <w:r w:rsidR="00505B72" w:rsidRPr="00505B72">
        <w:rPr>
          <w:rFonts w:cs="Arial"/>
          <w:sz w:val="24"/>
          <w:szCs w:val="24"/>
          <w:lang w:val="ru-RU"/>
        </w:rPr>
        <w:t>00/0</w:t>
      </w:r>
      <w:r w:rsidR="00BA3359">
        <w:rPr>
          <w:rFonts w:cs="Arial"/>
          <w:sz w:val="24"/>
          <w:szCs w:val="24"/>
          <w:lang w:val="ru-RU"/>
        </w:rPr>
        <w:t>022</w:t>
      </w:r>
      <w:r w:rsidR="00505B72" w:rsidRPr="00505B72">
        <w:rPr>
          <w:rFonts w:cs="Arial"/>
          <w:sz w:val="24"/>
          <w:szCs w:val="24"/>
          <w:lang w:val="ru-RU"/>
        </w:rPr>
        <w:t xml:space="preserve">/2018 </w:t>
      </w:r>
      <w:r w:rsidR="00505B72">
        <w:rPr>
          <w:rFonts w:cs="Arial"/>
          <w:sz w:val="24"/>
          <w:szCs w:val="24"/>
          <w:lang w:val="ru-RU"/>
        </w:rPr>
        <w:t>(</w:t>
      </w:r>
      <w:r w:rsidR="00BA3359">
        <w:rPr>
          <w:rFonts w:cs="Arial"/>
          <w:sz w:val="24"/>
          <w:szCs w:val="24"/>
          <w:lang w:val="ru-RU"/>
        </w:rPr>
        <w:t>23</w:t>
      </w:r>
      <w:r w:rsidR="00505B72">
        <w:rPr>
          <w:rFonts w:cs="Arial"/>
          <w:sz w:val="24"/>
          <w:szCs w:val="24"/>
          <w:lang w:val="ru-RU"/>
        </w:rPr>
        <w:t xml:space="preserve">5/2018) </w:t>
      </w:r>
      <w:r w:rsidR="00BA3359">
        <w:rPr>
          <w:rFonts w:cs="Arial"/>
          <w:sz w:val="24"/>
          <w:szCs w:val="24"/>
          <w:lang w:val="ru-RU"/>
        </w:rPr>
        <w:t>–</w:t>
      </w:r>
      <w:r w:rsidR="00505B72">
        <w:rPr>
          <w:rFonts w:cs="Arial"/>
          <w:sz w:val="24"/>
          <w:szCs w:val="24"/>
          <w:lang w:val="ru-RU"/>
        </w:rPr>
        <w:t xml:space="preserve"> </w:t>
      </w:r>
      <w:r w:rsidR="00BA3359">
        <w:rPr>
          <w:rFonts w:cs="Arial"/>
          <w:sz w:val="24"/>
          <w:szCs w:val="24"/>
          <w:lang w:val="sr-Cyrl-RS"/>
        </w:rPr>
        <w:t xml:space="preserve">Акумулатори за путничка возила </w:t>
      </w:r>
      <w:r w:rsidR="00505B72" w:rsidRPr="00505B72">
        <w:rPr>
          <w:rFonts w:cs="Arial"/>
          <w:sz w:val="24"/>
          <w:szCs w:val="24"/>
          <w:lang w:val="ru-RU"/>
        </w:rPr>
        <w:t>– НЕ ОТВАРАТИ“</w:t>
      </w:r>
    </w:p>
    <w:p w14:paraId="197F0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8C6128">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3A0E935D" w14:textId="77777777" w:rsidR="00EA6178" w:rsidRPr="00EC5BB4" w:rsidRDefault="00EA6178" w:rsidP="008D2B23">
      <w:pPr>
        <w:pStyle w:val="KDKomentar"/>
        <w:spacing w:before="0"/>
        <w:rPr>
          <w:rFonts w:cs="Arial"/>
          <w:i w:val="0"/>
          <w:sz w:val="24"/>
          <w:szCs w:val="24"/>
        </w:rPr>
      </w:pPr>
    </w:p>
    <w:p w14:paraId="5C3837F7" w14:textId="77777777" w:rsidR="008D2B23" w:rsidRPr="00EC5BB4" w:rsidRDefault="008D2B23" w:rsidP="00057D3B">
      <w:pPr>
        <w:pStyle w:val="KDPodnaslov2"/>
        <w:numPr>
          <w:ilvl w:val="1"/>
          <w:numId w:val="13"/>
        </w:numPr>
        <w:spacing w:before="0"/>
        <w:jc w:val="both"/>
        <w:rPr>
          <w:rFonts w:cs="Arial"/>
          <w:sz w:val="24"/>
          <w:szCs w:val="24"/>
        </w:rPr>
      </w:pPr>
      <w:bookmarkStart w:id="42" w:name="_Toc441651583"/>
      <w:bookmarkStart w:id="43" w:name="_Toc442559894"/>
      <w:r w:rsidRPr="00EC5BB4">
        <w:rPr>
          <w:rFonts w:cs="Arial"/>
          <w:sz w:val="24"/>
          <w:szCs w:val="24"/>
          <w:lang w:val="ru-RU"/>
        </w:rPr>
        <w:t>П</w:t>
      </w:r>
      <w:r w:rsidRPr="00EC5BB4">
        <w:rPr>
          <w:rFonts w:cs="Arial"/>
          <w:sz w:val="24"/>
          <w:szCs w:val="24"/>
        </w:rPr>
        <w:t>артије</w:t>
      </w:r>
      <w:bookmarkEnd w:id="42"/>
      <w:bookmarkEnd w:id="43"/>
    </w:p>
    <w:p w14:paraId="582D63C8" w14:textId="328DC96A" w:rsidR="000073E0"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9D796CC" w14:textId="77777777" w:rsidR="00EF1D32" w:rsidRPr="00EC5BB4" w:rsidRDefault="00EF1D32" w:rsidP="00FC355A">
      <w:pPr>
        <w:pStyle w:val="KDParagraf"/>
        <w:spacing w:before="0"/>
        <w:rPr>
          <w:rFonts w:cs="Arial"/>
          <w:sz w:val="24"/>
          <w:szCs w:val="24"/>
        </w:rPr>
      </w:pPr>
    </w:p>
    <w:p w14:paraId="6059E2AB" w14:textId="77777777" w:rsidR="008D2B23" w:rsidRPr="000073E0" w:rsidRDefault="008D2B23" w:rsidP="00057D3B">
      <w:pPr>
        <w:pStyle w:val="KDPodnaslov2"/>
        <w:numPr>
          <w:ilvl w:val="1"/>
          <w:numId w:val="13"/>
        </w:numPr>
        <w:spacing w:before="0"/>
        <w:jc w:val="both"/>
        <w:rPr>
          <w:rFonts w:cs="Arial"/>
          <w:sz w:val="24"/>
          <w:szCs w:val="24"/>
        </w:rPr>
      </w:pPr>
      <w:bookmarkStart w:id="44" w:name="_Toc441651584"/>
      <w:bookmarkStart w:id="45" w:name="_Toc442559895"/>
      <w:r w:rsidRPr="000073E0">
        <w:rPr>
          <w:rFonts w:cs="Arial"/>
          <w:sz w:val="24"/>
          <w:szCs w:val="24"/>
        </w:rPr>
        <w:t>Понуда са варијантама</w:t>
      </w:r>
      <w:bookmarkEnd w:id="44"/>
      <w:bookmarkEnd w:id="45"/>
    </w:p>
    <w:p w14:paraId="53427FDA" w14:textId="2EC0D0D9"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92FA749" w14:textId="77777777" w:rsidR="008D2B23" w:rsidRPr="00EC5BB4" w:rsidRDefault="00011DCA" w:rsidP="00057D3B">
      <w:pPr>
        <w:pStyle w:val="KDPodnaslov2"/>
        <w:numPr>
          <w:ilvl w:val="1"/>
          <w:numId w:val="13"/>
        </w:numPr>
        <w:spacing w:before="0"/>
        <w:jc w:val="both"/>
        <w:rPr>
          <w:rFonts w:cs="Arial"/>
          <w:sz w:val="24"/>
          <w:szCs w:val="24"/>
        </w:rPr>
      </w:pPr>
      <w:bookmarkStart w:id="46" w:name="_Toc441651585"/>
      <w:bookmarkStart w:id="47" w:name="_Toc442559896"/>
      <w:r>
        <w:rPr>
          <w:rFonts w:cs="Arial"/>
          <w:sz w:val="24"/>
          <w:szCs w:val="24"/>
          <w:lang w:val="sr-Cyrl-RS"/>
        </w:rPr>
        <w:lastRenderedPageBreak/>
        <w:t xml:space="preserve"> </w:t>
      </w:r>
      <w:r w:rsidR="008D2B23" w:rsidRPr="00EC5BB4">
        <w:rPr>
          <w:rFonts w:cs="Arial"/>
          <w:sz w:val="24"/>
          <w:szCs w:val="24"/>
        </w:rPr>
        <w:t>Подношење понуде са подизвођачима</w:t>
      </w:r>
      <w:bookmarkEnd w:id="46"/>
      <w:bookmarkEnd w:id="47"/>
    </w:p>
    <w:p w14:paraId="7431743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w:t>
      </w:r>
      <w:r w:rsidR="008C6128">
        <w:rPr>
          <w:rFonts w:cs="Arial"/>
          <w:sz w:val="24"/>
          <w:szCs w:val="24"/>
          <w:lang w:val="sr-Cyrl-RS"/>
        </w:rPr>
        <w:t>обавезан</w:t>
      </w:r>
      <w:r w:rsidRPr="00EE070C">
        <w:rPr>
          <w:rFonts w:cs="Arial"/>
          <w:sz w:val="24"/>
          <w:szCs w:val="24"/>
        </w:rPr>
        <w:t xml:space="preserve">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w:t>
      </w:r>
      <w:r w:rsidR="008C6128">
        <w:rPr>
          <w:rFonts w:cs="Arial"/>
          <w:sz w:val="24"/>
          <w:szCs w:val="24"/>
          <w:lang w:val="sr-Cyrl-RS"/>
        </w:rPr>
        <w:t>обавезан</w:t>
      </w:r>
      <w:r w:rsidRPr="00EE070C">
        <w:rPr>
          <w:rFonts w:cs="Arial"/>
          <w:sz w:val="24"/>
          <w:szCs w:val="24"/>
        </w:rPr>
        <w:t xml:space="preserve"> је да наведе:</w:t>
      </w:r>
    </w:p>
    <w:p w14:paraId="2844FE09" w14:textId="77777777" w:rsidR="00EE070C" w:rsidRPr="008C6128" w:rsidRDefault="00EE070C" w:rsidP="00057D3B">
      <w:pPr>
        <w:pStyle w:val="KDParagraf"/>
        <w:numPr>
          <w:ilvl w:val="0"/>
          <w:numId w:val="35"/>
        </w:numPr>
        <w:tabs>
          <w:tab w:val="clear" w:pos="567"/>
        </w:tabs>
        <w:spacing w:before="0"/>
        <w:rPr>
          <w:rFonts w:cs="Arial"/>
          <w:sz w:val="24"/>
          <w:szCs w:val="24"/>
        </w:rPr>
      </w:pPr>
      <w:r w:rsidRPr="00EE070C">
        <w:rPr>
          <w:rFonts w:cs="Arial"/>
          <w:sz w:val="24"/>
          <w:szCs w:val="24"/>
        </w:rPr>
        <w:t>назив подизвођача, а уколико уговор између наручиоца и понуђача буде закључен, тај подиз</w:t>
      </w:r>
      <w:r w:rsidR="008C6128">
        <w:rPr>
          <w:rFonts w:cs="Arial"/>
          <w:sz w:val="24"/>
          <w:szCs w:val="24"/>
        </w:rPr>
        <w:t>вођач ће бити наведен у уговору</w:t>
      </w:r>
    </w:p>
    <w:p w14:paraId="1832933B" w14:textId="4090BF98" w:rsidR="008C6128" w:rsidRPr="00505B72" w:rsidRDefault="00EE070C" w:rsidP="00057D3B">
      <w:pPr>
        <w:pStyle w:val="KDParagraf"/>
        <w:numPr>
          <w:ilvl w:val="0"/>
          <w:numId w:val="35"/>
        </w:numPr>
        <w:tabs>
          <w:tab w:val="clear" w:pos="567"/>
          <w:tab w:val="left" w:pos="709"/>
        </w:tabs>
        <w:spacing w:before="0"/>
        <w:rPr>
          <w:rFonts w:cs="Arial"/>
          <w:sz w:val="24"/>
          <w:szCs w:val="24"/>
        </w:rPr>
      </w:pPr>
      <w:proofErr w:type="gramStart"/>
      <w:r w:rsidRPr="008C6128">
        <w:rPr>
          <w:rFonts w:cs="Arial"/>
          <w:sz w:val="24"/>
          <w:szCs w:val="24"/>
        </w:rPr>
        <w:t>проценат</w:t>
      </w:r>
      <w:proofErr w:type="gramEnd"/>
      <w:r w:rsidRPr="008C6128">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314F87" w14:textId="0C130E1A" w:rsidR="008C6128" w:rsidRPr="008C6128" w:rsidRDefault="00EE070C" w:rsidP="00505B72">
      <w:pPr>
        <w:pStyle w:val="KDParagraf"/>
        <w:spacing w:before="0"/>
        <w:rPr>
          <w:rFonts w:cs="Arial"/>
          <w:sz w:val="24"/>
          <w:szCs w:val="24"/>
          <w:lang w:val="sr-Cyrl-RS"/>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49F36A" w14:textId="5CE658F8" w:rsidR="008C6128" w:rsidRPr="00505B72" w:rsidRDefault="008C6128" w:rsidP="00505B72">
      <w:pPr>
        <w:tabs>
          <w:tab w:val="left" w:pos="284"/>
          <w:tab w:val="left" w:pos="330"/>
        </w:tabs>
        <w:spacing w:before="0"/>
        <w:rPr>
          <w:rFonts w:eastAsia="TimesNewRomanPSMT" w:cs="Arial"/>
          <w:bCs/>
          <w:color w:val="00B050"/>
          <w:sz w:val="24"/>
          <w:szCs w:val="24"/>
          <w:lang w:val="sr-Cyrl-RS"/>
        </w:rPr>
      </w:pPr>
      <w:r w:rsidRPr="008C6128">
        <w:rPr>
          <w:rFonts w:eastAsia="TimesNewRomanPSMT" w:cs="Arial"/>
          <w:bCs/>
          <w:sz w:val="24"/>
          <w:szCs w:val="24"/>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1,2 и 3, тачке 4.1 конкурсне документације</w:t>
      </w:r>
      <w:r w:rsidR="00985547">
        <w:rPr>
          <w:rFonts w:eastAsia="TimesNewRomanPSMT" w:cs="Arial"/>
          <w:bCs/>
          <w:sz w:val="24"/>
          <w:szCs w:val="24"/>
          <w:lang w:val="sr-Cyrl-RS"/>
        </w:rPr>
        <w:t>.</w:t>
      </w:r>
      <w:r w:rsidRPr="008C6128">
        <w:rPr>
          <w:rFonts w:eastAsia="TimesNewRomanPSMT" w:cs="Arial"/>
          <w:bCs/>
          <w:sz w:val="24"/>
          <w:szCs w:val="24"/>
          <w:lang w:val="sr-Cyrl-RS"/>
        </w:rPr>
        <w:t xml:space="preserve"> </w:t>
      </w:r>
    </w:p>
    <w:p w14:paraId="480C2B35" w14:textId="77777777" w:rsidR="008D2B23" w:rsidRPr="00EC5BB4" w:rsidRDefault="008C6128" w:rsidP="00505B72">
      <w:pPr>
        <w:pStyle w:val="KDParagraf"/>
        <w:spacing w:before="0"/>
        <w:rPr>
          <w:rFonts w:cs="Arial"/>
          <w:sz w:val="24"/>
          <w:szCs w:val="24"/>
        </w:rPr>
      </w:pPr>
      <w:r>
        <w:rPr>
          <w:rFonts w:cs="Arial"/>
          <w:sz w:val="24"/>
          <w:szCs w:val="24"/>
          <w:lang w:val="sr-Cyrl-RS"/>
        </w:rPr>
        <w:t>Добављач</w:t>
      </w:r>
      <w:r w:rsidR="008D2B23" w:rsidRPr="00EC5BB4">
        <w:rPr>
          <w:rFonts w:cs="Arial"/>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5E27A48" w14:textId="77777777" w:rsidR="008C6128" w:rsidRDefault="008C6128" w:rsidP="00011DCA">
      <w:pPr>
        <w:pStyle w:val="KDParagraf"/>
        <w:spacing w:before="0"/>
        <w:rPr>
          <w:rFonts w:cs="Arial"/>
          <w:sz w:val="24"/>
          <w:szCs w:val="24"/>
          <w:lang w:val="sr-Cyrl-RS"/>
        </w:rPr>
      </w:pPr>
    </w:p>
    <w:p w14:paraId="00A7B9DF" w14:textId="49A23268" w:rsidR="008D2B23" w:rsidRDefault="00011DCA" w:rsidP="008D2B23">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011DCA">
        <w:rPr>
          <w:rFonts w:cs="Arial"/>
          <w:sz w:val="24"/>
          <w:szCs w:val="24"/>
        </w:rPr>
        <w:t>одлуке  о</w:t>
      </w:r>
      <w:proofErr w:type="gramEnd"/>
      <w:r w:rsidRPr="00011DCA">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w:t>
      </w:r>
      <w:r w:rsidRPr="00634DD8">
        <w:rPr>
          <w:rFonts w:cs="Arial"/>
          <w:sz w:val="24"/>
          <w:szCs w:val="24"/>
        </w:rPr>
        <w:t>подизвођача.</w:t>
      </w:r>
    </w:p>
    <w:p w14:paraId="103E106F" w14:textId="77777777" w:rsidR="00724F6B" w:rsidRPr="00505B72" w:rsidRDefault="00724F6B" w:rsidP="008D2B23">
      <w:pPr>
        <w:pStyle w:val="KDParagraf"/>
        <w:spacing w:before="0"/>
        <w:rPr>
          <w:rFonts w:cs="Arial"/>
          <w:sz w:val="24"/>
          <w:szCs w:val="24"/>
        </w:rPr>
      </w:pPr>
    </w:p>
    <w:p w14:paraId="3D924BFF" w14:textId="77777777" w:rsidR="008D2B23" w:rsidRPr="00EC5BB4" w:rsidRDefault="008D2B23" w:rsidP="00057D3B">
      <w:pPr>
        <w:pStyle w:val="KDPodnaslov2"/>
        <w:numPr>
          <w:ilvl w:val="1"/>
          <w:numId w:val="13"/>
        </w:numPr>
        <w:spacing w:before="0"/>
        <w:jc w:val="both"/>
        <w:rPr>
          <w:rFonts w:cs="Arial"/>
          <w:sz w:val="24"/>
          <w:szCs w:val="24"/>
        </w:rPr>
      </w:pPr>
      <w:bookmarkStart w:id="48" w:name="_Toc441651586"/>
      <w:bookmarkStart w:id="49" w:name="_Toc442559897"/>
      <w:r w:rsidRPr="00EC5BB4">
        <w:rPr>
          <w:rFonts w:cs="Arial"/>
          <w:sz w:val="24"/>
          <w:szCs w:val="24"/>
        </w:rPr>
        <w:t>Подношење заједничке понуде</w:t>
      </w:r>
      <w:bookmarkEnd w:id="48"/>
      <w:bookmarkEnd w:id="49"/>
    </w:p>
    <w:p w14:paraId="307A4104" w14:textId="479BB5B5" w:rsidR="008C6128" w:rsidRPr="000D02CE" w:rsidRDefault="000D02CE" w:rsidP="008D2B23">
      <w:pPr>
        <w:pStyle w:val="KDParagraf"/>
        <w:spacing w:before="0"/>
        <w:rPr>
          <w:rFonts w:cs="Arial"/>
          <w:sz w:val="24"/>
          <w:szCs w:val="24"/>
          <w:lang w:val="sr-Cyrl-RS"/>
        </w:rPr>
      </w:pPr>
      <w:r w:rsidRPr="000D02CE">
        <w:rPr>
          <w:rFonts w:eastAsia="TimesNewRomanPSMT" w:cs="Arial"/>
          <w:bCs/>
          <w:sz w:val="24"/>
          <w:szCs w:val="24"/>
          <w:lang w:val="sr-Cyrl-RS"/>
        </w:rPr>
        <w:t>Понуду може поднети група понуђача, с тим да</w:t>
      </w:r>
      <w:r w:rsidRPr="000D02CE">
        <w:rPr>
          <w:rFonts w:eastAsia="TimesNewRomanPSMT" w:cs="Arial"/>
          <w:b/>
          <w:bCs/>
          <w:sz w:val="24"/>
          <w:szCs w:val="24"/>
          <w:lang w:val="sr-Cyrl-RS"/>
        </w:rPr>
        <w:t xml:space="preserve"> </w:t>
      </w:r>
      <w:r w:rsidRPr="000D02CE">
        <w:rPr>
          <w:rFonts w:eastAsia="TimesNewRomanPSMT" w:cs="Arial"/>
          <w:bCs/>
          <w:sz w:val="24"/>
          <w:szCs w:val="24"/>
          <w:lang w:val="sr-Cyrl-RS"/>
        </w:rPr>
        <w:t>сваки понуђач из групе понуђача мора да испуни услове из члана 75. став 1. тач. 1), 2), и 4) ЗЈН, односно услова наведених у тачкама 1,2,3 и 4, та</w:t>
      </w:r>
      <w:r w:rsidR="00C2166C">
        <w:rPr>
          <w:rFonts w:eastAsia="TimesNewRomanPSMT" w:cs="Arial"/>
          <w:bCs/>
          <w:sz w:val="24"/>
          <w:szCs w:val="24"/>
          <w:lang w:val="sr-Cyrl-RS"/>
        </w:rPr>
        <w:t>чке 4.1 конкурсне документације и члана 75. став 2. ЗЈН.</w:t>
      </w:r>
      <w:r w:rsidRPr="000D02CE">
        <w:rPr>
          <w:rFonts w:eastAsia="TimesNewRomanPSMT" w:cs="Arial"/>
          <w:bCs/>
          <w:sz w:val="24"/>
          <w:szCs w:val="24"/>
          <w:lang w:val="sr-Cyrl-RS"/>
        </w:rPr>
        <w:t xml:space="preserve"> </w:t>
      </w:r>
    </w:p>
    <w:p w14:paraId="3F31FCFA" w14:textId="77777777" w:rsidR="000D02CE" w:rsidRPr="000D02CE" w:rsidRDefault="000D02CE" w:rsidP="000D02CE">
      <w:pPr>
        <w:tabs>
          <w:tab w:val="left" w:pos="284"/>
          <w:tab w:val="left" w:pos="330"/>
        </w:tabs>
        <w:rPr>
          <w:rFonts w:eastAsia="TimesNewRomanPSMT" w:cs="Arial"/>
          <w:bCs/>
          <w:sz w:val="24"/>
          <w:szCs w:val="24"/>
          <w:lang w:val="sr-Cyrl-RS"/>
        </w:rPr>
      </w:pPr>
      <w:r w:rsidRPr="000D02CE">
        <w:rPr>
          <w:rFonts w:eastAsia="TimesNewRomanPSMT" w:cs="Arial"/>
          <w:bCs/>
          <w:sz w:val="24"/>
          <w:szCs w:val="24"/>
          <w:lang w:val="sr-Cyrl-RS"/>
        </w:rPr>
        <w:t>Понуђачи из групе понуђача одговарају неограничено солидарно према наручиоцу.</w:t>
      </w:r>
    </w:p>
    <w:p w14:paraId="7BC2EB1E" w14:textId="77777777" w:rsidR="000D02CE" w:rsidRPr="000D02CE" w:rsidRDefault="000D02CE" w:rsidP="000D02CE">
      <w:pPr>
        <w:tabs>
          <w:tab w:val="left" w:pos="284"/>
          <w:tab w:val="left" w:pos="330"/>
        </w:tabs>
        <w:rPr>
          <w:rFonts w:eastAsia="TimesNewRomanPSMT" w:cs="Arial"/>
          <w:bCs/>
          <w:sz w:val="24"/>
          <w:szCs w:val="24"/>
          <w:lang w:val="sr-Cyrl-RS"/>
        </w:rPr>
      </w:pPr>
      <w:r w:rsidRPr="000D02CE">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7FC2D81A" w14:textId="77777777" w:rsidR="000D02CE" w:rsidRPr="000D02CE" w:rsidRDefault="000D02CE" w:rsidP="00057D3B">
      <w:pPr>
        <w:numPr>
          <w:ilvl w:val="0"/>
          <w:numId w:val="36"/>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70E96789" w14:textId="77777777" w:rsidR="000D02CE" w:rsidRPr="000D02CE" w:rsidRDefault="000D02CE" w:rsidP="00057D3B">
      <w:pPr>
        <w:numPr>
          <w:ilvl w:val="0"/>
          <w:numId w:val="36"/>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потписати оквирни споразум,</w:t>
      </w:r>
    </w:p>
    <w:p w14:paraId="4535E9FB" w14:textId="77777777" w:rsidR="000D02CE" w:rsidRPr="000D02CE" w:rsidRDefault="000D02CE" w:rsidP="00057D3B">
      <w:pPr>
        <w:numPr>
          <w:ilvl w:val="0"/>
          <w:numId w:val="36"/>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дати </w:t>
      </w:r>
      <w:r w:rsidRPr="000D02CE">
        <w:rPr>
          <w:rFonts w:cs="Arial"/>
          <w:sz w:val="24"/>
          <w:szCs w:val="24"/>
          <w:lang w:val="sr-Cyrl-RS"/>
        </w:rPr>
        <w:t xml:space="preserve">финансијска </w:t>
      </w:r>
      <w:r w:rsidRPr="000D02CE">
        <w:rPr>
          <w:rFonts w:cs="Arial"/>
          <w:sz w:val="24"/>
          <w:szCs w:val="24"/>
        </w:rPr>
        <w:t>средств</w:t>
      </w:r>
      <w:r w:rsidRPr="000D02CE">
        <w:rPr>
          <w:rFonts w:cs="Arial"/>
          <w:sz w:val="24"/>
          <w:szCs w:val="24"/>
          <w:lang w:val="sr-Cyrl-RS"/>
        </w:rPr>
        <w:t>а</w:t>
      </w:r>
      <w:r w:rsidRPr="000D02CE">
        <w:rPr>
          <w:rFonts w:cs="Arial"/>
          <w:sz w:val="24"/>
          <w:szCs w:val="24"/>
        </w:rPr>
        <w:t xml:space="preserve"> обезбеђења,</w:t>
      </w:r>
    </w:p>
    <w:p w14:paraId="405E1BB9" w14:textId="77777777" w:rsidR="000D02CE" w:rsidRPr="000D02CE" w:rsidRDefault="000D02CE" w:rsidP="00057D3B">
      <w:pPr>
        <w:numPr>
          <w:ilvl w:val="0"/>
          <w:numId w:val="36"/>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издати рачун,</w:t>
      </w:r>
    </w:p>
    <w:p w14:paraId="27C95406" w14:textId="374A67E1" w:rsidR="000D02CE" w:rsidRDefault="000D02CE" w:rsidP="00B32C1C">
      <w:pPr>
        <w:numPr>
          <w:ilvl w:val="0"/>
          <w:numId w:val="36"/>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опис послова сваког од понуђача из групе понуђача у извршењу оквирног споразума.</w:t>
      </w:r>
    </w:p>
    <w:p w14:paraId="7A0B9E85" w14:textId="77777777" w:rsidR="00C2166C" w:rsidRPr="00B32C1C" w:rsidRDefault="00C2166C" w:rsidP="00C2166C">
      <w:pPr>
        <w:tabs>
          <w:tab w:val="left" w:pos="284"/>
          <w:tab w:val="left" w:pos="330"/>
        </w:tabs>
        <w:spacing w:before="0"/>
        <w:ind w:left="644"/>
        <w:rPr>
          <w:rFonts w:eastAsia="TimesNewRomanPSMT" w:cs="Arial"/>
          <w:bCs/>
          <w:sz w:val="24"/>
          <w:szCs w:val="24"/>
          <w:lang w:val="sr-Cyrl-RS"/>
        </w:rPr>
      </w:pPr>
    </w:p>
    <w:p w14:paraId="6FD1ACD2" w14:textId="23FD41F3" w:rsidR="00637AEC" w:rsidRPr="000109AC" w:rsidRDefault="008D2B23" w:rsidP="007D0B1D">
      <w:pPr>
        <w:pStyle w:val="KDPodnaslov2"/>
        <w:numPr>
          <w:ilvl w:val="1"/>
          <w:numId w:val="13"/>
        </w:numPr>
        <w:spacing w:before="0"/>
        <w:jc w:val="both"/>
        <w:rPr>
          <w:rFonts w:cs="Arial"/>
          <w:sz w:val="24"/>
          <w:szCs w:val="24"/>
        </w:rPr>
      </w:pPr>
      <w:bookmarkStart w:id="50" w:name="_Toc441651587"/>
      <w:bookmarkStart w:id="51" w:name="_Toc442559898"/>
      <w:r w:rsidRPr="00EC5BB4">
        <w:rPr>
          <w:rFonts w:cs="Arial"/>
          <w:sz w:val="24"/>
          <w:szCs w:val="24"/>
        </w:rPr>
        <w:t>Понуђена цена</w:t>
      </w:r>
      <w:bookmarkEnd w:id="50"/>
      <w:bookmarkEnd w:id="51"/>
    </w:p>
    <w:p w14:paraId="61879476" w14:textId="77777777" w:rsidR="007D0B1D"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Цена у</w:t>
      </w:r>
      <w:r w:rsidR="007D0B1D">
        <w:rPr>
          <w:rFonts w:eastAsia="TimesNewRomanPSMT" w:cs="Arial"/>
          <w:bCs/>
          <w:sz w:val="24"/>
          <w:szCs w:val="24"/>
          <w:lang w:val="sr-Cyrl-RS"/>
        </w:rPr>
        <w:t xml:space="preserve"> понуди се исказује у динарима, </w:t>
      </w:r>
      <w:r w:rsidRPr="005126BA">
        <w:rPr>
          <w:rFonts w:eastAsia="TimesNewRomanPSMT" w:cs="Arial"/>
          <w:bCs/>
          <w:sz w:val="24"/>
          <w:szCs w:val="24"/>
          <w:lang w:val="sr-Cyrl-RS"/>
        </w:rPr>
        <w:t xml:space="preserve">без ПДВ-а и са ПДВ-ом, с тим да се приликом оцењивања понуде узима у обзир цена без ПДВ-а. </w:t>
      </w:r>
    </w:p>
    <w:p w14:paraId="7FB077B9" w14:textId="29574A9C"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8D5683B" w14:textId="7BA0251A" w:rsidR="00BA3359" w:rsidRDefault="005126BA" w:rsidP="00C84B57">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Понуда која је изражена у две валуте, сматраће се неприхватљивом.</w:t>
      </w:r>
    </w:p>
    <w:p w14:paraId="53A9F5CA" w14:textId="24A22632" w:rsidR="005126BA" w:rsidRDefault="005126BA" w:rsidP="005126BA">
      <w:pPr>
        <w:pStyle w:val="CommentText"/>
        <w:spacing w:before="0"/>
        <w:rPr>
          <w:rFonts w:eastAsia="TimesNewRomanPSMT" w:cs="Arial"/>
          <w:bCs/>
          <w:sz w:val="24"/>
          <w:szCs w:val="24"/>
          <w:lang w:val="sr-Cyrl-RS"/>
        </w:rPr>
      </w:pPr>
      <w:r>
        <w:rPr>
          <w:rFonts w:eastAsia="TimesNewRomanPSMT" w:cs="Arial"/>
          <w:bCs/>
          <w:sz w:val="24"/>
          <w:szCs w:val="24"/>
          <w:lang w:val="sr-Cyrl-RS"/>
        </w:rPr>
        <w:t>Понуђена цена</w:t>
      </w:r>
      <w:r w:rsidRPr="005126BA">
        <w:rPr>
          <w:rFonts w:eastAsia="TimesNewRomanPSMT" w:cs="Arial"/>
          <w:bCs/>
          <w:sz w:val="24"/>
          <w:szCs w:val="24"/>
          <w:lang w:val="sr-Cyrl-RS"/>
        </w:rPr>
        <w:t xml:space="preserve"> </w:t>
      </w:r>
      <w:r w:rsidR="00C84B57">
        <w:rPr>
          <w:rFonts w:eastAsia="TimesNewRomanPSMT" w:cs="Arial"/>
          <w:bCs/>
          <w:sz w:val="24"/>
          <w:szCs w:val="24"/>
          <w:lang w:val="sr-Cyrl-RS"/>
        </w:rPr>
        <w:t>укључује</w:t>
      </w:r>
      <w:r w:rsidR="00BA3359">
        <w:rPr>
          <w:rFonts w:eastAsia="TimesNewRomanPSMT" w:cs="Arial"/>
          <w:bCs/>
          <w:sz w:val="24"/>
          <w:szCs w:val="24"/>
          <w:lang w:val="sr-Cyrl-RS"/>
        </w:rPr>
        <w:t xml:space="preserve"> </w:t>
      </w:r>
      <w:r w:rsidRPr="005126BA">
        <w:rPr>
          <w:rFonts w:eastAsia="TimesNewRomanPSMT" w:cs="Arial"/>
          <w:bCs/>
          <w:sz w:val="24"/>
          <w:szCs w:val="24"/>
          <w:lang w:val="sr-Cyrl-RS"/>
        </w:rPr>
        <w:t>све трошкове реализације предмета</w:t>
      </w:r>
      <w:r>
        <w:rPr>
          <w:rFonts w:eastAsia="TimesNewRomanPSMT" w:cs="Arial"/>
          <w:bCs/>
          <w:sz w:val="24"/>
          <w:szCs w:val="24"/>
          <w:lang w:val="sr-Cyrl-RS"/>
        </w:rPr>
        <w:t xml:space="preserve"> јавне набавке</w:t>
      </w:r>
      <w:r w:rsidR="007D0B1D">
        <w:rPr>
          <w:rFonts w:eastAsia="TimesNewRomanPSMT" w:cs="Arial"/>
          <w:bCs/>
          <w:sz w:val="24"/>
          <w:szCs w:val="24"/>
          <w:lang w:val="sr-Cyrl-RS"/>
        </w:rPr>
        <w:t xml:space="preserve"> до места испоруке</w:t>
      </w:r>
      <w:r>
        <w:rPr>
          <w:rFonts w:eastAsia="TimesNewRomanPSMT" w:cs="Arial"/>
          <w:bCs/>
          <w:sz w:val="24"/>
          <w:szCs w:val="24"/>
          <w:lang w:val="sr-Cyrl-RS"/>
        </w:rPr>
        <w:t xml:space="preserve">, као и </w:t>
      </w:r>
      <w:r w:rsidRPr="005126BA">
        <w:rPr>
          <w:rFonts w:eastAsia="TimesNewRomanPSMT" w:cs="Arial"/>
          <w:bCs/>
          <w:sz w:val="24"/>
          <w:szCs w:val="24"/>
          <w:lang w:val="sr-Cyrl-RS"/>
        </w:rPr>
        <w:t>трошков</w:t>
      </w:r>
      <w:r>
        <w:rPr>
          <w:rFonts w:eastAsia="TimesNewRomanPSMT" w:cs="Arial"/>
          <w:bCs/>
          <w:sz w:val="24"/>
          <w:szCs w:val="24"/>
          <w:lang w:val="sr-Cyrl-RS"/>
        </w:rPr>
        <w:t>е</w:t>
      </w:r>
      <w:r w:rsidRPr="005126BA">
        <w:rPr>
          <w:rFonts w:eastAsia="TimesNewRomanPSMT" w:cs="Arial"/>
          <w:bCs/>
          <w:sz w:val="24"/>
          <w:szCs w:val="24"/>
          <w:lang w:val="sr-Cyrl-RS"/>
        </w:rPr>
        <w:t xml:space="preserve"> прибављања средстава финансијског обезбеђења</w:t>
      </w:r>
      <w:r w:rsidR="00BA3359">
        <w:rPr>
          <w:rFonts w:eastAsia="TimesNewRomanPSMT" w:cs="Arial"/>
          <w:bCs/>
          <w:sz w:val="24"/>
          <w:szCs w:val="24"/>
          <w:lang w:val="sr-Cyrl-RS"/>
        </w:rPr>
        <w:t>.</w:t>
      </w:r>
    </w:p>
    <w:p w14:paraId="7860E66E" w14:textId="77777777" w:rsidR="00C84B57" w:rsidRDefault="00C84B57" w:rsidP="005126BA">
      <w:pPr>
        <w:pStyle w:val="CommentText"/>
        <w:spacing w:before="0"/>
        <w:rPr>
          <w:rFonts w:eastAsia="TimesNewRomanPSMT" w:cs="Arial"/>
          <w:bCs/>
          <w:sz w:val="24"/>
          <w:szCs w:val="24"/>
          <w:lang w:val="sr-Cyrl-RS"/>
        </w:rPr>
      </w:pPr>
    </w:p>
    <w:p w14:paraId="2E4079EF" w14:textId="13C6CEB1" w:rsidR="00BA3359" w:rsidRPr="005D07A5" w:rsidRDefault="007D0B1D" w:rsidP="005126BA">
      <w:pPr>
        <w:pStyle w:val="CommentText"/>
        <w:spacing w:before="0"/>
        <w:rPr>
          <w:rFonts w:eastAsia="TimesNewRomanPSMT" w:cs="Arial"/>
          <w:bCs/>
          <w:sz w:val="24"/>
          <w:szCs w:val="24"/>
          <w:lang w:val="sr-Cyrl-RS"/>
        </w:rPr>
      </w:pPr>
      <w:r w:rsidRPr="005D07A5">
        <w:rPr>
          <w:rFonts w:eastAsia="TimesNewRomanPSMT" w:cs="Arial"/>
          <w:bCs/>
          <w:sz w:val="24"/>
          <w:szCs w:val="24"/>
          <w:lang w:val="sr-Cyrl-RS"/>
        </w:rPr>
        <w:t>Цена је фиксна за период</w:t>
      </w:r>
      <w:r w:rsidR="000D6F1C" w:rsidRPr="005D07A5">
        <w:rPr>
          <w:rFonts w:eastAsia="TimesNewRomanPSMT" w:cs="Arial"/>
          <w:bCs/>
          <w:sz w:val="24"/>
          <w:szCs w:val="24"/>
          <w:lang w:val="sr-Cyrl-RS"/>
        </w:rPr>
        <w:t xml:space="preserve"> важења уговора.</w:t>
      </w:r>
    </w:p>
    <w:p w14:paraId="3A472458" w14:textId="77777777" w:rsidR="001227A3"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14:paraId="7ED12C7F" w14:textId="77777777" w:rsidR="0079749D" w:rsidRPr="005126BA" w:rsidRDefault="0079749D" w:rsidP="005126BA">
      <w:pPr>
        <w:tabs>
          <w:tab w:val="left" w:pos="284"/>
          <w:tab w:val="left" w:pos="330"/>
        </w:tabs>
        <w:spacing w:before="0"/>
        <w:rPr>
          <w:rFonts w:eastAsia="TimesNewRomanPSMT" w:cs="Arial"/>
          <w:bCs/>
          <w:sz w:val="24"/>
          <w:szCs w:val="24"/>
          <w:lang w:val="sr-Cyrl-RS"/>
        </w:rPr>
      </w:pPr>
    </w:p>
    <w:p w14:paraId="1445F072" w14:textId="44FCC2C4" w:rsidR="00985547" w:rsidRPr="00985547" w:rsidRDefault="006E6F46" w:rsidP="00985547">
      <w:pPr>
        <w:pStyle w:val="KDPodnaslov2"/>
        <w:numPr>
          <w:ilvl w:val="1"/>
          <w:numId w:val="13"/>
        </w:numPr>
        <w:spacing w:before="0"/>
        <w:jc w:val="both"/>
        <w:rPr>
          <w:rFonts w:cs="Arial"/>
          <w:sz w:val="24"/>
          <w:szCs w:val="24"/>
          <w:lang w:val="sr-Cyrl-RS" w:eastAsia="ar-SA"/>
        </w:rPr>
      </w:pPr>
      <w:r w:rsidRPr="006C6FDF">
        <w:rPr>
          <w:rFonts w:cs="Arial"/>
          <w:sz w:val="24"/>
          <w:szCs w:val="24"/>
          <w:lang w:eastAsia="ar-SA"/>
        </w:rPr>
        <w:t xml:space="preserve">Рок </w:t>
      </w:r>
      <w:r w:rsidR="00C36C6E">
        <w:rPr>
          <w:rFonts w:cs="Arial"/>
          <w:sz w:val="24"/>
          <w:szCs w:val="24"/>
          <w:lang w:val="sr-Cyrl-RS" w:eastAsia="ar-SA"/>
        </w:rPr>
        <w:t xml:space="preserve">и место </w:t>
      </w:r>
      <w:r w:rsidR="00BA3359">
        <w:rPr>
          <w:rFonts w:cs="Arial"/>
          <w:sz w:val="24"/>
          <w:szCs w:val="24"/>
          <w:lang w:val="sr-Cyrl-RS" w:eastAsia="ar-SA"/>
        </w:rPr>
        <w:t>испоруке добара</w:t>
      </w:r>
    </w:p>
    <w:p w14:paraId="545F4B78" w14:textId="703966FC" w:rsidR="00985547" w:rsidRDefault="00985547" w:rsidP="00985547">
      <w:pPr>
        <w:pStyle w:val="ListParagraph"/>
        <w:autoSpaceDE w:val="0"/>
        <w:autoSpaceDN w:val="0"/>
        <w:adjustRightInd w:val="0"/>
        <w:spacing w:before="0" w:after="0" w:line="240" w:lineRule="auto"/>
        <w:ind w:left="0"/>
        <w:rPr>
          <w:rFonts w:ascii="Arial" w:hAnsi="Arial" w:cs="Arial"/>
          <w:sz w:val="24"/>
          <w:szCs w:val="24"/>
          <w:lang w:val="sr-Cyrl-RS"/>
        </w:rPr>
      </w:pPr>
      <w:r w:rsidRPr="00385E5D">
        <w:rPr>
          <w:rFonts w:ascii="Arial" w:hAnsi="Arial" w:cs="Arial"/>
          <w:sz w:val="24"/>
          <w:szCs w:val="24"/>
          <w:lang w:val="sr-Cyrl-RS"/>
        </w:rPr>
        <w:t xml:space="preserve">Изабрани понуђач је обавезан да испоруку предметних добара изврши </w:t>
      </w:r>
      <w:r>
        <w:rPr>
          <w:rFonts w:ascii="Arial" w:hAnsi="Arial" w:cs="Arial"/>
          <w:sz w:val="24"/>
          <w:szCs w:val="24"/>
          <w:lang w:val="sr-Cyrl-RS"/>
        </w:rPr>
        <w:t xml:space="preserve">сукцесивно, </w:t>
      </w:r>
      <w:r w:rsidRPr="00385E5D">
        <w:rPr>
          <w:rFonts w:ascii="Arial" w:hAnsi="Arial" w:cs="Arial"/>
          <w:sz w:val="24"/>
          <w:szCs w:val="24"/>
          <w:lang w:val="sr-Cyrl-RS"/>
        </w:rPr>
        <w:t xml:space="preserve">према </w:t>
      </w:r>
      <w:r w:rsidRPr="00CB7EDF">
        <w:rPr>
          <w:rFonts w:ascii="Arial" w:hAnsi="Arial" w:cs="Arial"/>
          <w:sz w:val="24"/>
          <w:szCs w:val="24"/>
          <w:lang w:val="sr-Cyrl-RS"/>
        </w:rPr>
        <w:t xml:space="preserve">потребама наручиоца, у року од </w:t>
      </w:r>
      <w:r w:rsidR="005B74C2" w:rsidRPr="00CB7EDF">
        <w:rPr>
          <w:rFonts w:ascii="Arial" w:hAnsi="Arial" w:cs="Arial"/>
          <w:sz w:val="24"/>
          <w:szCs w:val="24"/>
          <w:lang w:val="sr-Cyrl-RS"/>
        </w:rPr>
        <w:t xml:space="preserve">максимално </w:t>
      </w:r>
      <w:r w:rsidRPr="00CB7EDF">
        <w:rPr>
          <w:rFonts w:ascii="Arial" w:hAnsi="Arial" w:cs="Arial"/>
          <w:sz w:val="24"/>
          <w:szCs w:val="24"/>
          <w:lang w:val="sr-Cyrl-RS"/>
        </w:rPr>
        <w:t>5 (дана) календарских дана од дана пријема</w:t>
      </w:r>
      <w:r w:rsidRPr="00385E5D">
        <w:rPr>
          <w:rFonts w:ascii="Arial" w:hAnsi="Arial" w:cs="Arial"/>
          <w:sz w:val="24"/>
          <w:szCs w:val="24"/>
          <w:lang w:val="sr-Cyrl-RS"/>
        </w:rPr>
        <w:t xml:space="preserve"> писаног захтева </w:t>
      </w:r>
      <w:r>
        <w:rPr>
          <w:rFonts w:ascii="Arial" w:hAnsi="Arial" w:cs="Arial"/>
          <w:sz w:val="24"/>
          <w:szCs w:val="24"/>
          <w:lang w:val="sr-Cyrl-RS"/>
        </w:rPr>
        <w:t xml:space="preserve">за испоруку добара од стране </w:t>
      </w:r>
      <w:r w:rsidRPr="00385E5D">
        <w:rPr>
          <w:rFonts w:ascii="Arial" w:hAnsi="Arial" w:cs="Arial"/>
          <w:sz w:val="24"/>
          <w:szCs w:val="24"/>
          <w:lang w:val="sr-Cyrl-RS"/>
        </w:rPr>
        <w:t>наручиоца</w:t>
      </w:r>
      <w:r>
        <w:rPr>
          <w:rFonts w:ascii="Arial" w:hAnsi="Arial" w:cs="Arial"/>
          <w:sz w:val="24"/>
          <w:szCs w:val="24"/>
          <w:lang w:val="sr-Cyrl-RS"/>
        </w:rPr>
        <w:t>.</w:t>
      </w:r>
    </w:p>
    <w:p w14:paraId="66DF10FC" w14:textId="77777777" w:rsidR="00985547" w:rsidRPr="00985547" w:rsidRDefault="00985547" w:rsidP="00985547">
      <w:pPr>
        <w:pStyle w:val="Default"/>
        <w:rPr>
          <w:rFonts w:ascii="Arial" w:hAnsi="Arial" w:cs="Arial"/>
        </w:rPr>
      </w:pPr>
      <w:r w:rsidRPr="001B05DD">
        <w:rPr>
          <w:rFonts w:ascii="Arial" w:hAnsi="Arial" w:cs="Arial"/>
        </w:rPr>
        <w:t xml:space="preserve">Наручилац се обавезује да своје потребе достави </w:t>
      </w:r>
      <w:r>
        <w:rPr>
          <w:rFonts w:ascii="Arial" w:hAnsi="Arial" w:cs="Arial"/>
          <w:lang w:val="sr-Cyrl-RS"/>
        </w:rPr>
        <w:t>изабраном понуђачу</w:t>
      </w:r>
      <w:r w:rsidRPr="001B05DD">
        <w:rPr>
          <w:rFonts w:ascii="Arial" w:hAnsi="Arial" w:cs="Arial"/>
        </w:rPr>
        <w:t xml:space="preserve"> у виду писаног </w:t>
      </w:r>
      <w:r>
        <w:rPr>
          <w:rFonts w:ascii="Arial" w:hAnsi="Arial" w:cs="Arial"/>
          <w:lang w:val="sr-Cyrl-RS"/>
        </w:rPr>
        <w:t>захтева</w:t>
      </w:r>
      <w:r w:rsidRPr="001B05DD">
        <w:rPr>
          <w:rFonts w:ascii="Arial" w:hAnsi="Arial" w:cs="Arial"/>
        </w:rPr>
        <w:t xml:space="preserve">, који ће садржати врсту добара и количине. </w:t>
      </w:r>
    </w:p>
    <w:p w14:paraId="169B7DF3" w14:textId="77777777" w:rsidR="00985547" w:rsidRPr="00D1170C" w:rsidRDefault="00985547" w:rsidP="00985547">
      <w:pPr>
        <w:tabs>
          <w:tab w:val="right" w:pos="6804"/>
        </w:tabs>
        <w:rPr>
          <w:rFonts w:cs="Arial"/>
          <w:sz w:val="24"/>
          <w:szCs w:val="24"/>
          <w:lang w:val="sr-Cyrl-RS"/>
        </w:rPr>
      </w:pPr>
      <w:r w:rsidRPr="00D1170C">
        <w:rPr>
          <w:rFonts w:eastAsia="TimesNewRomanPSMT" w:cs="Arial"/>
          <w:bCs/>
          <w:sz w:val="24"/>
          <w:szCs w:val="24"/>
          <w:lang w:val="sr-Cyrl-RS"/>
        </w:rPr>
        <w:t xml:space="preserve">Понуђач се обавезује да испоруку предметних добара изврши у магацин наручиоца у Новом Саду, Булевар ослобођења 100, </w:t>
      </w:r>
      <w:r w:rsidRPr="00D1170C">
        <w:rPr>
          <w:rFonts w:cs="Arial"/>
          <w:sz w:val="24"/>
          <w:szCs w:val="24"/>
          <w:lang w:val="sr-Cyrl-RS"/>
        </w:rPr>
        <w:t xml:space="preserve">у складу са инструкцијама из позива наручиоца. </w:t>
      </w:r>
    </w:p>
    <w:p w14:paraId="5E596018" w14:textId="77777777" w:rsidR="006E6F46" w:rsidRPr="00637AEC" w:rsidRDefault="006E6F46" w:rsidP="000530A2">
      <w:pPr>
        <w:spacing w:before="0"/>
        <w:rPr>
          <w:rFonts w:cs="Arial"/>
          <w:i/>
          <w:color w:val="00B0F0"/>
          <w:sz w:val="24"/>
          <w:szCs w:val="24"/>
          <w:lang w:eastAsia="zh-CN"/>
        </w:rPr>
      </w:pPr>
    </w:p>
    <w:p w14:paraId="25C85ACD" w14:textId="725AEFD9" w:rsidR="00041FE3" w:rsidRDefault="008D2B23" w:rsidP="007D0B1D">
      <w:pPr>
        <w:pStyle w:val="KDPodnaslov2"/>
        <w:numPr>
          <w:ilvl w:val="1"/>
          <w:numId w:val="13"/>
        </w:numPr>
        <w:spacing w:before="0"/>
        <w:jc w:val="both"/>
        <w:rPr>
          <w:rFonts w:cs="Arial"/>
          <w:sz w:val="24"/>
          <w:szCs w:val="24"/>
          <w:lang w:val="sr-Cyrl-RS"/>
        </w:rPr>
      </w:pPr>
      <w:bookmarkStart w:id="52" w:name="_Toc441651588"/>
      <w:bookmarkStart w:id="53" w:name="_Toc442559899"/>
      <w:r w:rsidRPr="00EC5BB4">
        <w:rPr>
          <w:rFonts w:cs="Arial"/>
          <w:sz w:val="24"/>
          <w:szCs w:val="24"/>
        </w:rPr>
        <w:t>Начин и услови плаћања</w:t>
      </w:r>
      <w:bookmarkEnd w:id="52"/>
      <w:bookmarkEnd w:id="53"/>
    </w:p>
    <w:p w14:paraId="4958C4BA" w14:textId="2C24FDA6" w:rsidR="003E526C" w:rsidRPr="003E526C" w:rsidRDefault="003E526C" w:rsidP="003E526C">
      <w:pPr>
        <w:spacing w:before="0"/>
        <w:rPr>
          <w:rFonts w:cs="Arial"/>
          <w:sz w:val="24"/>
          <w:szCs w:val="24"/>
          <w:lang w:val="sr-Cyrl-RS"/>
        </w:rPr>
      </w:pPr>
      <w:r w:rsidRPr="003E526C">
        <w:rPr>
          <w:rFonts w:eastAsia="TimesNewRomanPSMT" w:cs="Arial"/>
          <w:bCs/>
          <w:sz w:val="24"/>
          <w:szCs w:val="24"/>
          <w:lang w:val="sr-Cyrl-RS"/>
        </w:rPr>
        <w:t xml:space="preserve">Плаћање </w:t>
      </w:r>
      <w:r w:rsidR="00D945CD">
        <w:rPr>
          <w:rFonts w:eastAsia="TimesNewRomanPSMT" w:cs="Arial"/>
          <w:bCs/>
          <w:sz w:val="24"/>
          <w:szCs w:val="24"/>
          <w:lang w:val="sr-Cyrl-RS"/>
        </w:rPr>
        <w:t>испоручених добара</w:t>
      </w:r>
      <w:r w:rsidRPr="003E526C">
        <w:rPr>
          <w:rFonts w:eastAsia="TimesNewRomanPSMT" w:cs="Arial"/>
          <w:bCs/>
          <w:sz w:val="24"/>
          <w:szCs w:val="24"/>
          <w:lang w:val="sr-Cyrl-RS"/>
        </w:rPr>
        <w:t xml:space="preserve"> која </w:t>
      </w:r>
      <w:r w:rsidR="00D945CD">
        <w:rPr>
          <w:rFonts w:eastAsia="TimesNewRomanPSMT" w:cs="Arial"/>
          <w:bCs/>
          <w:sz w:val="24"/>
          <w:szCs w:val="24"/>
          <w:lang w:val="sr-Cyrl-RS"/>
        </w:rPr>
        <w:t>су</w:t>
      </w:r>
      <w:r w:rsidRPr="003E526C">
        <w:rPr>
          <w:rFonts w:eastAsia="TimesNewRomanPSMT" w:cs="Arial"/>
          <w:bCs/>
          <w:sz w:val="24"/>
          <w:szCs w:val="24"/>
          <w:lang w:val="sr-Cyrl-RS"/>
        </w:rPr>
        <w:t xml:space="preserve"> предмет </w:t>
      </w:r>
      <w:r>
        <w:rPr>
          <w:rFonts w:eastAsia="TimesNewRomanPSMT" w:cs="Arial"/>
          <w:bCs/>
          <w:sz w:val="24"/>
          <w:szCs w:val="24"/>
          <w:lang w:val="sr-Cyrl-RS"/>
        </w:rPr>
        <w:t>јавне набавке наручилац</w:t>
      </w:r>
      <w:r w:rsidRPr="003E526C">
        <w:rPr>
          <w:rFonts w:eastAsia="TimesNewRomanPSMT" w:cs="Arial"/>
          <w:bCs/>
          <w:sz w:val="24"/>
          <w:szCs w:val="24"/>
          <w:lang w:val="sr-Cyrl-RS"/>
        </w:rPr>
        <w:t xml:space="preserve"> ће извршити на текући рачун </w:t>
      </w:r>
      <w:r>
        <w:rPr>
          <w:rFonts w:eastAsia="TimesNewRomanPSMT" w:cs="Arial"/>
          <w:bCs/>
          <w:sz w:val="24"/>
          <w:szCs w:val="24"/>
          <w:lang w:val="sr-Cyrl-RS"/>
        </w:rPr>
        <w:t>понуђача</w:t>
      </w:r>
      <w:r w:rsidRPr="003E526C">
        <w:rPr>
          <w:rFonts w:eastAsia="TimesNewRomanPSMT" w:cs="Arial"/>
          <w:bCs/>
          <w:sz w:val="24"/>
          <w:szCs w:val="24"/>
          <w:lang w:val="sr-Cyrl-RS"/>
        </w:rPr>
        <w:t xml:space="preserve">, </w:t>
      </w:r>
      <w:r w:rsidRPr="003E526C">
        <w:rPr>
          <w:rFonts w:cs="Arial"/>
          <w:sz w:val="24"/>
          <w:szCs w:val="24"/>
        </w:rPr>
        <w:t>у</w:t>
      </w:r>
      <w:r w:rsidRPr="003E526C">
        <w:rPr>
          <w:rFonts w:cs="Arial"/>
          <w:sz w:val="24"/>
          <w:szCs w:val="24"/>
          <w:lang w:val="sr-Cyrl-RS"/>
        </w:rPr>
        <w:t xml:space="preserve"> законском року од 45 дана од дана пријема исправног рачуна.</w:t>
      </w:r>
    </w:p>
    <w:p w14:paraId="6D7FE6F7" w14:textId="52A614D7" w:rsidR="003E526C" w:rsidRPr="00D945CD" w:rsidRDefault="003E526C" w:rsidP="003E526C">
      <w:pPr>
        <w:rPr>
          <w:rFonts w:cs="Arial"/>
          <w:sz w:val="24"/>
          <w:szCs w:val="24"/>
          <w:lang w:val="sr-Cyrl-RS"/>
        </w:rPr>
      </w:pPr>
      <w:r w:rsidRPr="003E526C">
        <w:rPr>
          <w:rFonts w:cs="Arial"/>
          <w:sz w:val="24"/>
          <w:szCs w:val="24"/>
          <w:lang w:val="sr-Cyrl-RS"/>
        </w:rPr>
        <w:t xml:space="preserve">Рачун за </w:t>
      </w:r>
      <w:r w:rsidR="00D945CD">
        <w:rPr>
          <w:rFonts w:cs="Arial"/>
          <w:sz w:val="24"/>
          <w:szCs w:val="24"/>
          <w:lang w:val="sr-Cyrl-RS"/>
        </w:rPr>
        <w:t>испоручена добра</w:t>
      </w:r>
      <w:r w:rsidRPr="003E526C">
        <w:rPr>
          <w:rFonts w:cs="Arial"/>
          <w:sz w:val="24"/>
          <w:szCs w:val="24"/>
          <w:lang w:val="sr-Cyrl-RS"/>
        </w:rPr>
        <w:t xml:space="preserve"> гласи на </w:t>
      </w:r>
      <w:r>
        <w:rPr>
          <w:rFonts w:cs="Arial"/>
          <w:sz w:val="24"/>
          <w:szCs w:val="24"/>
          <w:lang w:val="sr-Cyrl-RS"/>
        </w:rPr>
        <w:t>наручиоца</w:t>
      </w:r>
      <w:r w:rsidRPr="003E526C">
        <w:rPr>
          <w:rFonts w:cs="Arial"/>
          <w:sz w:val="24"/>
          <w:szCs w:val="24"/>
          <w:lang w:val="sr-Cyrl-RS"/>
        </w:rPr>
        <w:t xml:space="preserve"> Јавно предузеће „Електропривреда Србије“ Београд, Балканска 13, 11000 Београд, ПИБ 103920327, МБ 20053658 и доставља се на адресу</w:t>
      </w:r>
      <w:r w:rsidRPr="003E526C">
        <w:rPr>
          <w:rFonts w:cs="Arial"/>
          <w:sz w:val="24"/>
          <w:szCs w:val="24"/>
          <w:lang w:val="sr-Latn-RS"/>
        </w:rPr>
        <w:t>:</w:t>
      </w:r>
      <w:r w:rsidRPr="003E526C">
        <w:rPr>
          <w:rFonts w:cs="Arial"/>
          <w:sz w:val="24"/>
          <w:szCs w:val="24"/>
          <w:lang w:val="sr-Cyrl-RS"/>
        </w:rPr>
        <w:t xml:space="preserve"> Јавно предузеће „Електропривреда Србије“ Београд, </w:t>
      </w:r>
      <w:r w:rsidRPr="00D945CD">
        <w:rPr>
          <w:rFonts w:cs="Arial"/>
          <w:sz w:val="24"/>
          <w:szCs w:val="24"/>
          <w:lang w:val="sr-Cyrl-RS"/>
        </w:rPr>
        <w:t xml:space="preserve">Технички центар </w:t>
      </w:r>
      <w:r w:rsidR="00D945CD" w:rsidRPr="00D945CD">
        <w:rPr>
          <w:rFonts w:cs="Arial"/>
          <w:sz w:val="24"/>
          <w:szCs w:val="24"/>
          <w:lang w:val="sr-Cyrl-RS"/>
        </w:rPr>
        <w:t>Нови Сад</w:t>
      </w:r>
      <w:r w:rsidRPr="00D945CD">
        <w:rPr>
          <w:rFonts w:cs="Arial"/>
          <w:sz w:val="24"/>
          <w:szCs w:val="24"/>
          <w:lang w:val="sr-Cyrl-RS"/>
        </w:rPr>
        <w:t xml:space="preserve">, </w:t>
      </w:r>
      <w:r w:rsidR="00D945CD" w:rsidRPr="00D945CD">
        <w:rPr>
          <w:rFonts w:cs="Arial"/>
          <w:sz w:val="24"/>
          <w:szCs w:val="24"/>
          <w:lang w:val="sr-Cyrl-RS"/>
        </w:rPr>
        <w:t>Булевар ослобођења 100, 21000 Нови Сад.</w:t>
      </w:r>
    </w:p>
    <w:p w14:paraId="5ECC71F0" w14:textId="2F7DA43E" w:rsidR="003E526C" w:rsidRPr="00EF1D32" w:rsidRDefault="003E526C" w:rsidP="003E526C">
      <w:pPr>
        <w:rPr>
          <w:rFonts w:cs="Arial"/>
          <w:sz w:val="24"/>
          <w:szCs w:val="24"/>
          <w:lang w:val="sr-Cyrl-RS"/>
        </w:rPr>
      </w:pPr>
      <w:r w:rsidRPr="00EF1D32">
        <w:rPr>
          <w:rFonts w:cs="Arial"/>
          <w:sz w:val="24"/>
          <w:szCs w:val="24"/>
          <w:lang w:val="sr-Cyrl-RS"/>
        </w:rPr>
        <w:t xml:space="preserve">Уз рачун, у коме се наводи број уговора по коме </w:t>
      </w:r>
      <w:r w:rsidR="00D945CD" w:rsidRPr="00EF1D32">
        <w:rPr>
          <w:rFonts w:cs="Arial"/>
          <w:sz w:val="24"/>
          <w:szCs w:val="24"/>
          <w:lang w:val="sr-Cyrl-RS"/>
        </w:rPr>
        <w:t>су испоручена добра</w:t>
      </w:r>
      <w:r w:rsidRPr="00EF1D32">
        <w:rPr>
          <w:rFonts w:cs="Arial"/>
          <w:sz w:val="24"/>
          <w:szCs w:val="24"/>
          <w:lang w:val="sr-Cyrl-RS"/>
        </w:rPr>
        <w:t xml:space="preserve">, </w:t>
      </w:r>
      <w:r w:rsidR="00C36C6E" w:rsidRPr="00EF1D32">
        <w:rPr>
          <w:rFonts w:cs="Arial"/>
          <w:sz w:val="24"/>
          <w:szCs w:val="24"/>
          <w:lang w:val="sr-Cyrl-RS"/>
        </w:rPr>
        <w:t>понуђач</w:t>
      </w:r>
      <w:r w:rsidRPr="00EF1D32">
        <w:rPr>
          <w:rFonts w:cs="Arial"/>
          <w:sz w:val="24"/>
          <w:szCs w:val="24"/>
          <w:lang w:val="sr-Cyrl-RS"/>
        </w:rPr>
        <w:t xml:space="preserve"> је обавезан да достави Записник о </w:t>
      </w:r>
      <w:r w:rsidR="007D0B1D" w:rsidRPr="00EF1D32">
        <w:rPr>
          <w:rFonts w:cs="Arial"/>
          <w:sz w:val="24"/>
          <w:szCs w:val="24"/>
          <w:lang w:val="sr-Cyrl-RS"/>
        </w:rPr>
        <w:t>квалитативном и квантитативном пријему</w:t>
      </w:r>
      <w:r w:rsidR="00D945CD" w:rsidRPr="00EF1D32">
        <w:rPr>
          <w:rFonts w:cs="Arial"/>
          <w:sz w:val="24"/>
          <w:szCs w:val="24"/>
          <w:lang w:val="sr-Cyrl-RS"/>
        </w:rPr>
        <w:t xml:space="preserve"> – без примедби, </w:t>
      </w:r>
      <w:r w:rsidRPr="00EF1D32">
        <w:rPr>
          <w:rFonts w:cs="Arial"/>
          <w:sz w:val="24"/>
          <w:szCs w:val="24"/>
          <w:lang w:val="sr-Cyrl-RS"/>
        </w:rPr>
        <w:t>потписан од стране овлашћених лица уговорних страна</w:t>
      </w:r>
      <w:r w:rsidR="00EF1D32" w:rsidRPr="00EF1D32">
        <w:rPr>
          <w:rFonts w:cs="Arial"/>
          <w:sz w:val="24"/>
          <w:szCs w:val="24"/>
          <w:lang w:val="sr-Cyrl-RS"/>
        </w:rPr>
        <w:t>, копију</w:t>
      </w:r>
      <w:r w:rsidR="002428CB" w:rsidRPr="00EF1D32">
        <w:rPr>
          <w:rFonts w:cs="Arial"/>
          <w:sz w:val="24"/>
          <w:szCs w:val="24"/>
          <w:lang w:val="sr-Cyrl-RS"/>
        </w:rPr>
        <w:t xml:space="preserve"> </w:t>
      </w:r>
      <w:r w:rsidR="00EF1D32" w:rsidRPr="00EF1D32">
        <w:rPr>
          <w:rFonts w:cs="Arial"/>
          <w:sz w:val="24"/>
          <w:szCs w:val="24"/>
          <w:lang w:val="sr-Cyrl-RS"/>
        </w:rPr>
        <w:t xml:space="preserve">писаног захтева наручиоца за испоруку добара и </w:t>
      </w:r>
      <w:r w:rsidR="002428CB" w:rsidRPr="00EF1D32">
        <w:rPr>
          <w:rFonts w:cs="Arial"/>
          <w:sz w:val="24"/>
          <w:szCs w:val="24"/>
          <w:lang w:val="sr-Cyrl-RS"/>
        </w:rPr>
        <w:t xml:space="preserve">отпремницу </w:t>
      </w:r>
      <w:r w:rsidR="002428CB" w:rsidRPr="00EF1D32">
        <w:rPr>
          <w:rFonts w:cs="Arial"/>
          <w:sz w:val="24"/>
          <w:szCs w:val="24"/>
        </w:rPr>
        <w:t>на којој је наведен датум испоруке добара, као</w:t>
      </w:r>
      <w:r w:rsidR="00985547" w:rsidRPr="00EF1D32">
        <w:rPr>
          <w:rFonts w:cs="Arial"/>
          <w:sz w:val="24"/>
          <w:szCs w:val="24"/>
          <w:lang w:val="sr-Cyrl-RS"/>
        </w:rPr>
        <w:t xml:space="preserve"> назив</w:t>
      </w:r>
      <w:r w:rsidR="002428CB" w:rsidRPr="00EF1D32">
        <w:rPr>
          <w:rFonts w:cs="Arial"/>
          <w:sz w:val="24"/>
          <w:szCs w:val="24"/>
        </w:rPr>
        <w:t xml:space="preserve"> и количина испоручених добара, са читко написаним именом и презименом и потписом овлашћеног лица </w:t>
      </w:r>
      <w:r w:rsidR="00C84B57" w:rsidRPr="00EF1D32">
        <w:rPr>
          <w:rFonts w:cs="Arial"/>
          <w:sz w:val="24"/>
          <w:szCs w:val="24"/>
          <w:lang w:val="sr-Cyrl-RS"/>
        </w:rPr>
        <w:t>наручиоца</w:t>
      </w:r>
      <w:r w:rsidR="002428CB" w:rsidRPr="00EF1D32">
        <w:rPr>
          <w:rFonts w:cs="Arial"/>
          <w:sz w:val="24"/>
          <w:szCs w:val="24"/>
        </w:rPr>
        <w:t>, које је примило предметна добра</w:t>
      </w:r>
      <w:r w:rsidRPr="00EF1D32">
        <w:rPr>
          <w:rFonts w:cs="Arial"/>
          <w:sz w:val="24"/>
          <w:szCs w:val="24"/>
          <w:lang w:val="sr-Cyrl-RS"/>
        </w:rPr>
        <w:t>.</w:t>
      </w:r>
    </w:p>
    <w:p w14:paraId="24035D76" w14:textId="77777777" w:rsidR="00C84B57" w:rsidRPr="00EF1D32" w:rsidRDefault="00C84B57" w:rsidP="003E526C">
      <w:pPr>
        <w:rPr>
          <w:rFonts w:cs="Arial"/>
          <w:sz w:val="24"/>
          <w:szCs w:val="24"/>
          <w:lang w:val="sr-Cyrl-RS"/>
        </w:rPr>
      </w:pPr>
    </w:p>
    <w:p w14:paraId="643BE6B7" w14:textId="77777777" w:rsidR="003E526C" w:rsidRPr="00EF1D32" w:rsidRDefault="003E526C" w:rsidP="003E526C">
      <w:pPr>
        <w:pStyle w:val="KDParagraf"/>
        <w:spacing w:before="0"/>
        <w:rPr>
          <w:rFonts w:cs="Arial"/>
          <w:sz w:val="24"/>
          <w:szCs w:val="24"/>
        </w:rPr>
      </w:pPr>
      <w:r w:rsidRPr="00EF1D32">
        <w:rPr>
          <w:rFonts w:eastAsia="TimesNewRomanPSMT" w:cs="Arial"/>
          <w:bCs/>
          <w:sz w:val="24"/>
          <w:szCs w:val="24"/>
          <w:lang w:val="sr-Cyrl-RS"/>
        </w:rPr>
        <w:t>Само овако достављен рачун ће се сматрати исправним рачуном.</w:t>
      </w:r>
    </w:p>
    <w:p w14:paraId="68544577" w14:textId="0FA449BF" w:rsidR="002428CB" w:rsidRPr="00EF1D32" w:rsidRDefault="002428CB" w:rsidP="003E526C">
      <w:pPr>
        <w:pStyle w:val="KDParagraf"/>
        <w:spacing w:before="0"/>
        <w:rPr>
          <w:rFonts w:cs="Arial"/>
          <w:sz w:val="24"/>
          <w:szCs w:val="24"/>
        </w:rPr>
      </w:pPr>
      <w:r w:rsidRPr="00EF1D32">
        <w:rPr>
          <w:rFonts w:cs="Arial"/>
          <w:sz w:val="24"/>
          <w:szCs w:val="24"/>
        </w:rPr>
        <w:t xml:space="preserve">У рачуну и отпремници, изабрани понуђач је дужан да се придржава тачно дефинисаних назива </w:t>
      </w:r>
      <w:r w:rsidRPr="00EF1D32">
        <w:rPr>
          <w:rFonts w:cs="Arial"/>
          <w:sz w:val="24"/>
          <w:szCs w:val="24"/>
          <w:lang w:val="sr-Cyrl-RS"/>
        </w:rPr>
        <w:t xml:space="preserve">добара </w:t>
      </w:r>
      <w:r w:rsidRPr="00EF1D32">
        <w:rPr>
          <w:rFonts w:cs="Arial"/>
          <w:sz w:val="24"/>
          <w:szCs w:val="24"/>
        </w:rPr>
        <w:t xml:space="preserve">из </w:t>
      </w:r>
      <w:r w:rsidRPr="00EF1D32">
        <w:rPr>
          <w:rFonts w:cs="Arial"/>
          <w:sz w:val="24"/>
          <w:szCs w:val="24"/>
          <w:lang w:val="sr-Cyrl-RS"/>
        </w:rPr>
        <w:t>техничке спецификације</w:t>
      </w:r>
      <w:r w:rsidRPr="00EF1D32">
        <w:rPr>
          <w:rFonts w:cs="Arial"/>
          <w:sz w:val="24"/>
          <w:szCs w:val="24"/>
        </w:rPr>
        <w:t xml:space="preserve">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w:t>
      </w:r>
      <w:r w:rsidRPr="00EF1D32">
        <w:rPr>
          <w:rFonts w:cs="Arial"/>
          <w:sz w:val="24"/>
          <w:szCs w:val="24"/>
          <w:lang w:val="sr-Cyrl-RS"/>
        </w:rPr>
        <w:t>Техничке спецификације</w:t>
      </w:r>
      <w:r w:rsidRPr="00EF1D32">
        <w:rPr>
          <w:rFonts w:cs="Arial"/>
          <w:sz w:val="24"/>
          <w:szCs w:val="24"/>
        </w:rPr>
        <w:t xml:space="preserve"> и прихваћене понуде.</w:t>
      </w:r>
    </w:p>
    <w:p w14:paraId="629EBE49" w14:textId="77777777" w:rsidR="002428CB" w:rsidRPr="00EF1D32" w:rsidRDefault="002428CB" w:rsidP="003E526C">
      <w:pPr>
        <w:pStyle w:val="KDParagraf"/>
        <w:spacing w:before="0"/>
        <w:rPr>
          <w:rFonts w:cs="Arial"/>
          <w:sz w:val="24"/>
          <w:szCs w:val="24"/>
          <w:lang w:val="sr-Cyrl-RS"/>
        </w:rPr>
      </w:pPr>
    </w:p>
    <w:p w14:paraId="48841933" w14:textId="73E65BAB" w:rsidR="0079749D" w:rsidRDefault="003E526C" w:rsidP="00C84B57">
      <w:pPr>
        <w:pStyle w:val="KDParagraf"/>
        <w:spacing w:before="0"/>
        <w:rPr>
          <w:rFonts w:cs="Arial"/>
          <w:sz w:val="24"/>
          <w:szCs w:val="24"/>
          <w:lang w:val="sr-Cyrl-RS"/>
        </w:rPr>
      </w:pPr>
      <w:r w:rsidRPr="00EF1D32">
        <w:rPr>
          <w:rFonts w:cs="Arial"/>
          <w:sz w:val="24"/>
          <w:szCs w:val="24"/>
          <w:lang w:val="sr-Cyrl-RS"/>
        </w:rPr>
        <w:t>Финансијске обавезе које доспевају у наредној години биће реализоване највише до износа средстава која ће за ту намену бити одобрена у Програму пословања ЈП ЕПС за годин</w:t>
      </w:r>
      <w:r w:rsidR="00EF1D32" w:rsidRPr="00EF1D32">
        <w:rPr>
          <w:rFonts w:cs="Arial"/>
          <w:sz w:val="24"/>
          <w:szCs w:val="24"/>
          <w:lang w:val="sr-Cyrl-RS"/>
        </w:rPr>
        <w:t>у</w:t>
      </w:r>
      <w:r w:rsidRPr="00EF1D32">
        <w:rPr>
          <w:rFonts w:cs="Arial"/>
          <w:sz w:val="24"/>
          <w:szCs w:val="24"/>
          <w:lang w:val="sr-Cyrl-RS"/>
        </w:rPr>
        <w:t xml:space="preserve"> у кој</w:t>
      </w:r>
      <w:r w:rsidR="00EF1D32" w:rsidRPr="00EF1D32">
        <w:rPr>
          <w:rFonts w:cs="Arial"/>
          <w:sz w:val="24"/>
          <w:szCs w:val="24"/>
          <w:lang w:val="sr-Cyrl-RS"/>
        </w:rPr>
        <w:t>ој</w:t>
      </w:r>
      <w:r w:rsidRPr="00EF1D32">
        <w:rPr>
          <w:rFonts w:cs="Arial"/>
          <w:sz w:val="24"/>
          <w:szCs w:val="24"/>
          <w:lang w:val="sr-Cyrl-RS"/>
        </w:rPr>
        <w:t xml:space="preserve"> ће се плаћати уговорене обавезе.</w:t>
      </w:r>
    </w:p>
    <w:p w14:paraId="75F542F8" w14:textId="77777777" w:rsidR="001E72A8" w:rsidRPr="00C84B57" w:rsidRDefault="001E72A8" w:rsidP="00C84B57">
      <w:pPr>
        <w:pStyle w:val="KDParagraf"/>
        <w:spacing w:before="0"/>
        <w:rPr>
          <w:rFonts w:cs="Arial"/>
          <w:sz w:val="24"/>
          <w:szCs w:val="24"/>
          <w:lang w:val="sr-Cyrl-RS"/>
        </w:rPr>
      </w:pPr>
    </w:p>
    <w:p w14:paraId="2B037220" w14:textId="5ADF813C" w:rsidR="004D5DA3" w:rsidRDefault="004D5DA3" w:rsidP="00DA6F2C">
      <w:pPr>
        <w:pStyle w:val="KDPodnaslov2"/>
        <w:numPr>
          <w:ilvl w:val="1"/>
          <w:numId w:val="13"/>
        </w:numPr>
        <w:spacing w:before="0"/>
        <w:jc w:val="both"/>
        <w:rPr>
          <w:rFonts w:cs="Arial"/>
          <w:sz w:val="24"/>
          <w:szCs w:val="24"/>
          <w:lang w:val="sr-Cyrl-RS"/>
        </w:rPr>
      </w:pPr>
      <w:r>
        <w:rPr>
          <w:rFonts w:cs="Arial"/>
          <w:sz w:val="24"/>
          <w:szCs w:val="24"/>
          <w:lang w:val="sr-Cyrl-RS"/>
        </w:rPr>
        <w:lastRenderedPageBreak/>
        <w:t>Гарантни рок</w:t>
      </w:r>
    </w:p>
    <w:p w14:paraId="6C93C908" w14:textId="3E701DCF" w:rsidR="004D5DA3" w:rsidRPr="004D5DA3" w:rsidRDefault="004D5DA3" w:rsidP="00DA6F2C">
      <w:pPr>
        <w:spacing w:before="0"/>
        <w:rPr>
          <w:rFonts w:eastAsia="TimesNewRomanPSMT" w:cs="Arial"/>
          <w:bCs/>
          <w:sz w:val="24"/>
          <w:szCs w:val="24"/>
          <w:lang w:val="sr-Cyrl-RS"/>
        </w:rPr>
      </w:pPr>
      <w:r w:rsidRPr="004D5DA3">
        <w:rPr>
          <w:rFonts w:cs="Arial"/>
          <w:sz w:val="24"/>
          <w:szCs w:val="24"/>
          <w:lang w:val="sr-Cyrl-RS"/>
        </w:rPr>
        <w:t xml:space="preserve">Гарантни рок </w:t>
      </w:r>
      <w:r w:rsidR="00DA6F2C">
        <w:rPr>
          <w:rFonts w:cs="Arial"/>
          <w:sz w:val="24"/>
          <w:szCs w:val="24"/>
          <w:lang w:val="sr-Cyrl-RS"/>
        </w:rPr>
        <w:t>је детаљно описан у поглављу 3 конкурсне документације – Техничка спецификација</w:t>
      </w:r>
      <w:r w:rsidRPr="004D5DA3">
        <w:rPr>
          <w:rFonts w:eastAsia="TimesNewRomanPSMT" w:cs="Arial"/>
          <w:bCs/>
          <w:sz w:val="24"/>
          <w:szCs w:val="24"/>
          <w:lang w:val="sr-Cyrl-RS"/>
        </w:rPr>
        <w:t xml:space="preserve">. </w:t>
      </w:r>
    </w:p>
    <w:p w14:paraId="7C942719" w14:textId="77777777" w:rsidR="004D5DA3" w:rsidRDefault="004D5DA3" w:rsidP="004D5DA3">
      <w:pPr>
        <w:autoSpaceDE w:val="0"/>
        <w:autoSpaceDN w:val="0"/>
        <w:adjustRightInd w:val="0"/>
        <w:spacing w:before="0"/>
        <w:ind w:right="-426"/>
        <w:rPr>
          <w:rFonts w:eastAsia="Calibri" w:cs="Arial"/>
          <w:sz w:val="24"/>
          <w:szCs w:val="24"/>
          <w:lang w:val="sr-Cyrl-RS"/>
        </w:rPr>
      </w:pPr>
    </w:p>
    <w:p w14:paraId="5AACD933" w14:textId="6A576703" w:rsidR="008D2B23" w:rsidRPr="004D5DA3" w:rsidRDefault="008D2B23" w:rsidP="00DA6F2C">
      <w:pPr>
        <w:pStyle w:val="KDPodnaslov2"/>
        <w:numPr>
          <w:ilvl w:val="1"/>
          <w:numId w:val="13"/>
        </w:numPr>
        <w:spacing w:before="0"/>
        <w:jc w:val="both"/>
        <w:rPr>
          <w:rFonts w:cs="Arial"/>
          <w:sz w:val="24"/>
          <w:szCs w:val="24"/>
          <w:lang w:val="sr-Cyrl-RS"/>
        </w:rPr>
      </w:pPr>
      <w:bookmarkStart w:id="54" w:name="_Toc441651589"/>
      <w:bookmarkStart w:id="55" w:name="_Toc442559900"/>
      <w:r w:rsidRPr="004D5DA3">
        <w:rPr>
          <w:rFonts w:cs="Arial"/>
          <w:sz w:val="24"/>
          <w:szCs w:val="24"/>
        </w:rPr>
        <w:t>Рок важења понуде</w:t>
      </w:r>
      <w:bookmarkEnd w:id="54"/>
      <w:bookmarkEnd w:id="55"/>
    </w:p>
    <w:p w14:paraId="341561C1" w14:textId="0E9A1B80" w:rsidR="008D2B23" w:rsidRPr="00EC5BB4" w:rsidRDefault="004D5DA3" w:rsidP="008D2B23">
      <w:pPr>
        <w:spacing w:before="0"/>
        <w:rPr>
          <w:rFonts w:cs="Arial"/>
          <w:sz w:val="24"/>
          <w:szCs w:val="24"/>
          <w:lang w:val="ru-RU"/>
        </w:rPr>
      </w:pPr>
      <w:r>
        <w:rPr>
          <w:rFonts w:cs="Arial"/>
          <w:sz w:val="24"/>
          <w:szCs w:val="24"/>
          <w:lang w:val="ru-RU"/>
        </w:rPr>
        <w:t xml:space="preserve">Рок важења понуде је минимално </w:t>
      </w:r>
      <w:r w:rsidR="00985547">
        <w:rPr>
          <w:rFonts w:cs="Arial"/>
          <w:sz w:val="24"/>
          <w:szCs w:val="24"/>
          <w:lang w:val="ru-RU"/>
        </w:rPr>
        <w:t>9</w:t>
      </w:r>
      <w:r w:rsidR="00634DD8" w:rsidRPr="00634DD8">
        <w:rPr>
          <w:rFonts w:cs="Arial"/>
          <w:sz w:val="24"/>
          <w:szCs w:val="24"/>
          <w:lang w:val="ru-RU"/>
        </w:rPr>
        <w:t>0</w:t>
      </w:r>
      <w:r w:rsidR="008D2B23" w:rsidRPr="00634DD8">
        <w:rPr>
          <w:rFonts w:cs="Arial"/>
          <w:sz w:val="24"/>
          <w:szCs w:val="24"/>
          <w:lang w:val="ru-RU"/>
        </w:rPr>
        <w:t xml:space="preserve"> </w:t>
      </w:r>
      <w:r w:rsidR="008D2B23" w:rsidRPr="00EC5BB4">
        <w:rPr>
          <w:rFonts w:cs="Arial"/>
          <w:sz w:val="24"/>
          <w:szCs w:val="24"/>
          <w:lang w:val="ru-RU"/>
        </w:rPr>
        <w:t>(</w:t>
      </w:r>
      <w:r w:rsidR="00985547">
        <w:rPr>
          <w:rFonts w:cs="Arial"/>
          <w:sz w:val="24"/>
          <w:szCs w:val="24"/>
          <w:lang w:val="ru-RU"/>
        </w:rPr>
        <w:t>деве</w:t>
      </w:r>
      <w:r w:rsidR="00DA6F2C">
        <w:rPr>
          <w:rFonts w:cs="Arial"/>
          <w:sz w:val="24"/>
          <w:szCs w:val="24"/>
          <w:lang w:val="ru-RU"/>
        </w:rPr>
        <w:t>десет</w:t>
      </w:r>
      <w:r w:rsidR="008D2B23" w:rsidRPr="00EC5BB4">
        <w:rPr>
          <w:rFonts w:cs="Arial"/>
          <w:sz w:val="24"/>
          <w:szCs w:val="24"/>
          <w:lang w:val="ru-RU"/>
        </w:rPr>
        <w:t xml:space="preserve">) дана од дана отварања понуда. </w:t>
      </w:r>
    </w:p>
    <w:p w14:paraId="3353F5FE"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710D2B0" w14:textId="77777777" w:rsidR="005A3029" w:rsidRPr="00EC5BB4" w:rsidRDefault="005A3029" w:rsidP="008D2B23">
      <w:pPr>
        <w:spacing w:before="0"/>
        <w:rPr>
          <w:rFonts w:cs="Arial"/>
          <w:sz w:val="24"/>
          <w:szCs w:val="24"/>
        </w:rPr>
      </w:pPr>
    </w:p>
    <w:p w14:paraId="1B6F735F" w14:textId="77777777" w:rsidR="008D2B23" w:rsidRPr="00EC5BB4" w:rsidRDefault="008D2B23" w:rsidP="00057D3B">
      <w:pPr>
        <w:pStyle w:val="KDPodnaslov2"/>
        <w:numPr>
          <w:ilvl w:val="1"/>
          <w:numId w:val="13"/>
        </w:numPr>
        <w:spacing w:before="0"/>
        <w:jc w:val="both"/>
        <w:rPr>
          <w:rFonts w:cs="Arial"/>
          <w:sz w:val="24"/>
          <w:szCs w:val="24"/>
        </w:rPr>
      </w:pPr>
      <w:bookmarkStart w:id="56" w:name="_Toc441651593"/>
      <w:bookmarkStart w:id="57" w:name="_Toc442559904"/>
      <w:r w:rsidRPr="00EC5BB4">
        <w:rPr>
          <w:rFonts w:cs="Arial"/>
          <w:sz w:val="24"/>
          <w:szCs w:val="24"/>
        </w:rPr>
        <w:t>Средства финансијског обезбеђења</w:t>
      </w:r>
      <w:bookmarkEnd w:id="56"/>
      <w:bookmarkEnd w:id="57"/>
    </w:p>
    <w:p w14:paraId="1DA9B74A" w14:textId="77777777" w:rsidR="008D2B23" w:rsidRPr="002A2488" w:rsidRDefault="008D2B23" w:rsidP="00586EE1">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12E95911" w14:textId="77777777" w:rsidR="00541E19" w:rsidRPr="002A2488" w:rsidRDefault="00541E19" w:rsidP="00586EE1">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D0AAA15" w14:textId="77777777" w:rsidR="001A72BF" w:rsidRPr="002A2488" w:rsidRDefault="001A72BF" w:rsidP="00586EE1">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3D2BB75A" w14:textId="77777777" w:rsidR="00541E19" w:rsidRPr="002A2488" w:rsidRDefault="002A0A12" w:rsidP="00586EE1">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w:t>
      </w:r>
      <w:r w:rsidR="00586EE1">
        <w:rPr>
          <w:rFonts w:eastAsia="TimesNewRomanPSMT" w:cs="Arial"/>
          <w:bCs/>
          <w:iCs/>
          <w:sz w:val="24"/>
          <w:szCs w:val="24"/>
          <w:lang w:val="sr-Cyrl-RS"/>
        </w:rPr>
        <w:t>сказана</w:t>
      </w:r>
      <w:r w:rsidR="001A72BF" w:rsidRPr="002A2488">
        <w:rPr>
          <w:rFonts w:eastAsia="TimesNewRomanPSMT" w:cs="Arial"/>
          <w:bCs/>
          <w:iCs/>
          <w:sz w:val="24"/>
          <w:szCs w:val="24"/>
        </w:rPr>
        <w:t xml:space="preserve"> понуда.</w:t>
      </w:r>
    </w:p>
    <w:p w14:paraId="5125DBB9" w14:textId="77777777" w:rsidR="00210FF3" w:rsidRPr="000073E0" w:rsidRDefault="00541E19" w:rsidP="00586EE1">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w:t>
      </w:r>
      <w:r w:rsidR="00586EE1">
        <w:rPr>
          <w:rFonts w:eastAsia="TimesNewRomanPSMT" w:cs="Arial"/>
          <w:bCs/>
          <w:iCs/>
          <w:sz w:val="24"/>
          <w:szCs w:val="24"/>
          <w:lang w:val="sr-Cyrl-RS"/>
        </w:rPr>
        <w:t>у</w:t>
      </w:r>
      <w:r w:rsidRPr="00041105">
        <w:rPr>
          <w:rFonts w:eastAsia="TimesNewRomanPSMT" w:cs="Arial"/>
          <w:bCs/>
          <w:iCs/>
          <w:sz w:val="24"/>
          <w:szCs w:val="24"/>
        </w:rPr>
        <w:t xml:space="preserve">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w:t>
      </w:r>
      <w:r w:rsidR="00586EE1">
        <w:rPr>
          <w:rFonts w:eastAsia="TimesNewRomanPSMT" w:cs="Arial"/>
          <w:bCs/>
          <w:iCs/>
          <w:sz w:val="24"/>
          <w:szCs w:val="24"/>
          <w:lang w:val="sr-Cyrl-RS"/>
        </w:rPr>
        <w:t xml:space="preserve">да </w:t>
      </w:r>
      <w:r w:rsidRPr="00041105">
        <w:rPr>
          <w:rFonts w:eastAsia="TimesNewRomanPSMT" w:cs="Arial"/>
          <w:bCs/>
          <w:iCs/>
          <w:sz w:val="24"/>
          <w:szCs w:val="24"/>
        </w:rPr>
        <w:t>се продужити</w:t>
      </w:r>
      <w:r w:rsidRPr="00EC5BB4">
        <w:rPr>
          <w:rFonts w:eastAsia="TimesNewRomanPSMT" w:cs="Arial"/>
          <w:bCs/>
          <w:iCs/>
          <w:color w:val="00B0F0"/>
          <w:sz w:val="24"/>
          <w:szCs w:val="24"/>
        </w:rPr>
        <w:t xml:space="preserve">. </w:t>
      </w:r>
    </w:p>
    <w:p w14:paraId="346B34DB" w14:textId="77777777" w:rsidR="008D2B23" w:rsidRPr="00EC5BB4" w:rsidRDefault="008D2B23" w:rsidP="00586EE1">
      <w:pPr>
        <w:pStyle w:val="KDKomentar"/>
        <w:spacing w:before="0"/>
        <w:rPr>
          <w:rFonts w:cs="Arial"/>
          <w:i w:val="0"/>
          <w:sz w:val="24"/>
          <w:szCs w:val="24"/>
        </w:rPr>
      </w:pPr>
    </w:p>
    <w:p w14:paraId="0FD77793" w14:textId="77777777" w:rsidR="008D2B23" w:rsidRPr="00041105" w:rsidRDefault="008D2B23" w:rsidP="00586EE1">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812F6DA" w14:textId="77777777" w:rsidR="008D2B23" w:rsidRPr="00EC5BB4" w:rsidRDefault="008D2B23" w:rsidP="008D2B23">
      <w:pPr>
        <w:spacing w:before="0"/>
        <w:rPr>
          <w:rFonts w:cs="Arial"/>
          <w:color w:val="00B0F0"/>
          <w:sz w:val="24"/>
          <w:szCs w:val="24"/>
          <w:lang w:val="ru-RU"/>
        </w:rPr>
      </w:pPr>
    </w:p>
    <w:p w14:paraId="6A94E8BA" w14:textId="77777777" w:rsidR="00586EE1" w:rsidRPr="003E7F5A" w:rsidRDefault="00586EE1" w:rsidP="00057D3B">
      <w:pPr>
        <w:pStyle w:val="BodyText"/>
        <w:numPr>
          <w:ilvl w:val="2"/>
          <w:numId w:val="13"/>
        </w:numPr>
        <w:spacing w:before="0"/>
        <w:rPr>
          <w:rFonts w:cs="Arial"/>
          <w:b/>
          <w:lang w:val="sr-Cyrl-RS"/>
        </w:rPr>
      </w:pPr>
      <w:r w:rsidRPr="003E7F5A">
        <w:rPr>
          <w:rFonts w:eastAsia="TimesNewRomanPSMT" w:cs="Arial"/>
          <w:b/>
          <w:bCs/>
          <w:u w:val="single"/>
          <w:lang w:val="sr-Cyrl-RS"/>
        </w:rPr>
        <w:t>Као саставни део  понуде понуђач доставља</w:t>
      </w:r>
    </w:p>
    <w:p w14:paraId="3DF6E3A2"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43878243" w14:textId="77777777" w:rsidR="00586EE1" w:rsidRPr="00586EE1" w:rsidRDefault="00586EE1" w:rsidP="00057D3B">
      <w:pPr>
        <w:pStyle w:val="ListParagraph"/>
        <w:numPr>
          <w:ilvl w:val="3"/>
          <w:numId w:val="13"/>
        </w:numPr>
        <w:tabs>
          <w:tab w:val="left" w:pos="284"/>
          <w:tab w:val="left" w:pos="330"/>
        </w:tabs>
        <w:spacing w:before="0" w:after="0" w:line="240" w:lineRule="auto"/>
        <w:ind w:left="1888" w:hanging="1077"/>
        <w:rPr>
          <w:rFonts w:ascii="Arial" w:eastAsia="TimesNewRomanPSMT" w:hAnsi="Arial" w:cs="Arial"/>
          <w:bCs/>
          <w:sz w:val="24"/>
          <w:szCs w:val="24"/>
          <w:lang w:val="sr-Cyrl-RS"/>
        </w:rPr>
      </w:pPr>
      <w:r w:rsidRPr="00586EE1">
        <w:rPr>
          <w:rFonts w:ascii="Arial" w:hAnsi="Arial" w:cs="Arial"/>
          <w:b/>
          <w:sz w:val="24"/>
          <w:szCs w:val="24"/>
          <w:lang w:val="sr-Cyrl-RS"/>
        </w:rPr>
        <w:t xml:space="preserve">Меницу као гаранцију за озбиљност понуде </w:t>
      </w:r>
      <w:r w:rsidRPr="00586EE1">
        <w:rPr>
          <w:rFonts w:ascii="Arial" w:eastAsia="TimesNewRomanPSMT" w:hAnsi="Arial" w:cs="Arial"/>
          <w:bCs/>
          <w:sz w:val="24"/>
          <w:szCs w:val="24"/>
          <w:lang w:val="sr-Cyrl-RS"/>
        </w:rPr>
        <w:t>у складу са важећим законским прописима и одредбама наведеним у</w:t>
      </w:r>
      <w:r w:rsidRPr="00586EE1">
        <w:rPr>
          <w:rFonts w:ascii="Arial" w:eastAsia="TimesNewRomanPSMT" w:hAnsi="Arial" w:cs="Arial"/>
          <w:b/>
          <w:bCs/>
          <w:sz w:val="24"/>
          <w:szCs w:val="24"/>
          <w:lang w:val="sr-Cyrl-RS"/>
        </w:rPr>
        <w:t xml:space="preserve"> </w:t>
      </w:r>
      <w:r w:rsidRPr="00586EE1">
        <w:rPr>
          <w:rFonts w:ascii="Arial" w:eastAsia="TimesNewRomanPSMT" w:hAnsi="Arial" w:cs="Arial"/>
          <w:bCs/>
          <w:sz w:val="24"/>
          <w:szCs w:val="24"/>
          <w:lang w:val="sr-Cyrl-RS"/>
        </w:rPr>
        <w:t>Прилогу 1- Менично писмо – овлашћење за корисника бланко сопствене менице, који је саставни део ове конкурсне документације.</w:t>
      </w:r>
    </w:p>
    <w:p w14:paraId="409D17F6" w14:textId="77777777" w:rsidR="00586EE1" w:rsidRPr="00586EE1" w:rsidRDefault="00586EE1" w:rsidP="00586EE1">
      <w:pPr>
        <w:tabs>
          <w:tab w:val="left" w:pos="284"/>
          <w:tab w:val="left" w:pos="330"/>
        </w:tabs>
        <w:spacing w:before="0"/>
        <w:ind w:left="1080"/>
        <w:rPr>
          <w:rFonts w:eastAsia="TimesNewRomanPSMT" w:cs="Arial"/>
          <w:bCs/>
          <w:sz w:val="24"/>
          <w:szCs w:val="24"/>
          <w:lang w:val="sr-Cyrl-RS"/>
        </w:rPr>
      </w:pPr>
    </w:p>
    <w:p w14:paraId="65AD071D" w14:textId="77777777" w:rsidR="00586EE1" w:rsidRPr="00586EE1" w:rsidRDefault="00586EE1" w:rsidP="00586EE1">
      <w:pPr>
        <w:autoSpaceDE w:val="0"/>
        <w:autoSpaceDN w:val="0"/>
        <w:adjustRightInd w:val="0"/>
        <w:spacing w:before="0"/>
        <w:rPr>
          <w:rFonts w:eastAsia="Calibri" w:cs="Arial"/>
          <w:color w:val="000000"/>
          <w:sz w:val="24"/>
          <w:szCs w:val="24"/>
          <w:lang w:val="sr-Cyrl-RS"/>
        </w:rPr>
      </w:pPr>
      <w:r w:rsidRPr="00586EE1">
        <w:rPr>
          <w:rFonts w:eastAsia="Calibri" w:cs="Arial"/>
          <w:color w:val="000000"/>
          <w:sz w:val="24"/>
          <w:szCs w:val="24"/>
          <w:lang w:val="sr-Cyrl-RS"/>
        </w:rPr>
        <w:t>Понуђач је обавезан да уз понуду наручиоцу достави:</w:t>
      </w:r>
    </w:p>
    <w:p w14:paraId="39F6E011" w14:textId="77777777" w:rsidR="00586EE1" w:rsidRPr="00586EE1" w:rsidRDefault="00586EE1" w:rsidP="00057D3B">
      <w:pPr>
        <w:numPr>
          <w:ilvl w:val="0"/>
          <w:numId w:val="33"/>
        </w:numPr>
        <w:autoSpaceDE w:val="0"/>
        <w:autoSpaceDN w:val="0"/>
        <w:adjustRightInd w:val="0"/>
        <w:spacing w:before="0"/>
        <w:rPr>
          <w:rFonts w:eastAsia="Calibri" w:cs="Arial"/>
          <w:color w:val="000000"/>
          <w:sz w:val="24"/>
          <w:szCs w:val="24"/>
          <w:lang w:val="sr-Cyrl-RS"/>
        </w:rPr>
      </w:pPr>
      <w:r w:rsidRPr="00586EE1">
        <w:rPr>
          <w:sz w:val="24"/>
          <w:szCs w:val="24"/>
          <w:lang w:val="sr-Cyrl-R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p>
    <w:p w14:paraId="4EFEC1AB" w14:textId="7F32585D" w:rsidR="00586EE1" w:rsidRPr="00586EE1" w:rsidRDefault="00586EE1" w:rsidP="00057D3B">
      <w:pPr>
        <w:numPr>
          <w:ilvl w:val="0"/>
          <w:numId w:val="33"/>
        </w:numPr>
        <w:autoSpaceDE w:val="0"/>
        <w:autoSpaceDN w:val="0"/>
        <w:adjustRightInd w:val="0"/>
        <w:spacing w:before="0"/>
        <w:rPr>
          <w:rFonts w:eastAsia="Calibri" w:cs="Arial"/>
          <w:color w:val="000000"/>
          <w:sz w:val="24"/>
          <w:szCs w:val="24"/>
          <w:lang w:val="sr-Cyrl-RS"/>
        </w:rPr>
      </w:pPr>
      <w:r w:rsidRPr="00586EE1">
        <w:rPr>
          <w:sz w:val="24"/>
          <w:szCs w:val="24"/>
          <w:lang w:val="sr-Cyrl-RS"/>
        </w:rPr>
        <w:t xml:space="preserve">менично писмо – овлашћење којим понуђач овлашћује наручиоца да може наплатити меницу  на износ од </w:t>
      </w:r>
      <w:r w:rsidRPr="00586EE1">
        <w:rPr>
          <w:sz w:val="24"/>
          <w:szCs w:val="24"/>
          <w:shd w:val="clear" w:color="auto" w:fill="FFFFFF"/>
          <w:lang w:val="sr-Latn-RS"/>
        </w:rPr>
        <w:t xml:space="preserve">10% </w:t>
      </w:r>
      <w:r w:rsidRPr="00586EE1">
        <w:rPr>
          <w:sz w:val="24"/>
          <w:szCs w:val="24"/>
          <w:shd w:val="clear" w:color="auto" w:fill="FFFFFF"/>
          <w:lang w:val="sr-Cyrl-RS"/>
        </w:rPr>
        <w:t xml:space="preserve">вредности понуде без ПДВ-а, са роком важења минимално 30 </w:t>
      </w:r>
      <w:r w:rsidR="00D945CD">
        <w:rPr>
          <w:sz w:val="24"/>
          <w:szCs w:val="24"/>
          <w:shd w:val="clear" w:color="auto" w:fill="FFFFFF"/>
          <w:lang w:val="sr-Cyrl-RS"/>
        </w:rPr>
        <w:t xml:space="preserve">(тридесет) </w:t>
      </w:r>
      <w:r w:rsidRPr="00586EE1">
        <w:rPr>
          <w:sz w:val="24"/>
          <w:szCs w:val="24"/>
          <w:shd w:val="clear" w:color="auto" w:fill="FFFFFF"/>
          <w:lang w:val="sr-Cyrl-RS"/>
        </w:rPr>
        <w:t>дана дужим од рока важења понуде,</w:t>
      </w:r>
      <w:r w:rsidRPr="00586EE1">
        <w:rPr>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w:t>
      </w:r>
      <w:r w:rsidRPr="00586EE1">
        <w:rPr>
          <w:rFonts w:cs="Arial"/>
          <w:sz w:val="24"/>
          <w:szCs w:val="24"/>
          <w:lang w:val="sr-Cyrl-RS"/>
        </w:rPr>
        <w:t>.</w:t>
      </w:r>
    </w:p>
    <w:p w14:paraId="1E58A0A1" w14:textId="77777777" w:rsidR="00586EE1" w:rsidRPr="00586EE1" w:rsidRDefault="00586EE1" w:rsidP="00057D3B">
      <w:pPr>
        <w:numPr>
          <w:ilvl w:val="0"/>
          <w:numId w:val="33"/>
        </w:numPr>
        <w:autoSpaceDE w:val="0"/>
        <w:autoSpaceDN w:val="0"/>
        <w:adjustRightInd w:val="0"/>
        <w:spacing w:before="0"/>
        <w:rPr>
          <w:rFonts w:eastAsia="Calibri" w:cs="Arial"/>
          <w:color w:val="000000"/>
          <w:sz w:val="24"/>
          <w:szCs w:val="24"/>
          <w:lang w:val="sr-Cyrl-RS"/>
        </w:rPr>
      </w:pPr>
      <w:r w:rsidRPr="00586EE1">
        <w:rPr>
          <w:sz w:val="24"/>
          <w:szCs w:val="24"/>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4916FC5B" w14:textId="77777777" w:rsidR="00586EE1" w:rsidRPr="00586EE1" w:rsidRDefault="00586EE1" w:rsidP="00057D3B">
      <w:pPr>
        <w:numPr>
          <w:ilvl w:val="0"/>
          <w:numId w:val="33"/>
        </w:numPr>
        <w:autoSpaceDE w:val="0"/>
        <w:autoSpaceDN w:val="0"/>
        <w:adjustRightInd w:val="0"/>
        <w:spacing w:before="0"/>
        <w:rPr>
          <w:rFonts w:eastAsia="Calibri" w:cs="Arial"/>
          <w:color w:val="000000"/>
          <w:sz w:val="24"/>
          <w:szCs w:val="24"/>
          <w:lang w:val="sr-Cyrl-RS"/>
        </w:rPr>
      </w:pPr>
      <w:r w:rsidRPr="00586EE1">
        <w:rPr>
          <w:rFonts w:cs="Arial"/>
          <w:sz w:val="24"/>
          <w:szCs w:val="24"/>
        </w:rPr>
        <w:t>Фото</w:t>
      </w:r>
      <w:r w:rsidRPr="00586EE1">
        <w:rPr>
          <w:rFonts w:cs="Arial"/>
          <w:sz w:val="24"/>
          <w:szCs w:val="24"/>
          <w:lang w:val="sr-Cyrl-RS"/>
        </w:rPr>
        <w:t>-</w:t>
      </w:r>
      <w:r w:rsidRPr="00586EE1">
        <w:rPr>
          <w:rFonts w:cs="Arial"/>
          <w:sz w:val="24"/>
          <w:szCs w:val="24"/>
        </w:rPr>
        <w:t>копију ОП обрасца</w:t>
      </w:r>
    </w:p>
    <w:p w14:paraId="420EC890" w14:textId="715AFBD1" w:rsidR="00586EE1" w:rsidRPr="00985547" w:rsidRDefault="00586EE1" w:rsidP="00586EE1">
      <w:pPr>
        <w:numPr>
          <w:ilvl w:val="0"/>
          <w:numId w:val="33"/>
        </w:numPr>
        <w:autoSpaceDE w:val="0"/>
        <w:autoSpaceDN w:val="0"/>
        <w:adjustRightInd w:val="0"/>
        <w:spacing w:before="0"/>
        <w:rPr>
          <w:rFonts w:eastAsia="Calibri" w:cs="Arial"/>
          <w:color w:val="000000"/>
          <w:sz w:val="24"/>
          <w:szCs w:val="24"/>
          <w:lang w:val="sr-Cyrl-RS"/>
        </w:rPr>
      </w:pPr>
      <w:r w:rsidRPr="00586EE1">
        <w:rPr>
          <w:sz w:val="24"/>
          <w:szCs w:val="24"/>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586EE1">
        <w:rPr>
          <w:rFonts w:eastAsia="Calibri" w:cs="Arial"/>
          <w:color w:val="000000"/>
          <w:sz w:val="24"/>
          <w:szCs w:val="24"/>
        </w:rPr>
        <w:t xml:space="preserve"> </w:t>
      </w:r>
    </w:p>
    <w:p w14:paraId="4C310E22"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lastRenderedPageBreak/>
        <w:t xml:space="preserve">У случају да понуђач после истека рока за подношење понуда, а у року важења опције понуде, повуче или измени понуду, не потпише </w:t>
      </w:r>
      <w:r>
        <w:rPr>
          <w:rFonts w:cs="Arial"/>
          <w:sz w:val="24"/>
          <w:szCs w:val="24"/>
          <w:lang w:val="sr-Cyrl-RS"/>
        </w:rPr>
        <w:t>уговор</w:t>
      </w:r>
      <w:r w:rsidRPr="00586EE1">
        <w:rPr>
          <w:rFonts w:eastAsia="Calibri" w:cs="Arial"/>
          <w:sz w:val="24"/>
          <w:szCs w:val="24"/>
          <w:lang w:val="sr-Cyrl-RS"/>
        </w:rPr>
        <w:t xml:space="preserve"> када је његова понуда изабрана као најповољнија или не достави средство финансијског обезбеђења које је захтевано </w:t>
      </w:r>
      <w:r>
        <w:rPr>
          <w:rFonts w:cs="Arial"/>
          <w:sz w:val="24"/>
          <w:szCs w:val="24"/>
          <w:lang w:val="sr-Cyrl-RS"/>
        </w:rPr>
        <w:t>уговором</w:t>
      </w:r>
      <w:r w:rsidRPr="00586EE1">
        <w:rPr>
          <w:rFonts w:eastAsia="Calibri" w:cs="Arial"/>
          <w:sz w:val="24"/>
          <w:szCs w:val="24"/>
          <w:lang w:val="sr-Cyrl-RS"/>
        </w:rPr>
        <w:t xml:space="preserve">, наручилац има право да изврши наплату бланко сопствене менице за озбиљност понуде. </w:t>
      </w:r>
    </w:p>
    <w:p w14:paraId="10F815AE"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Меница ће бити враћена понуђачу са којим је закључен </w:t>
      </w:r>
      <w:r>
        <w:rPr>
          <w:rFonts w:eastAsia="Calibri" w:cs="Arial"/>
          <w:sz w:val="24"/>
          <w:szCs w:val="24"/>
          <w:lang w:val="sr-Cyrl-RS"/>
        </w:rPr>
        <w:t>уговор</w:t>
      </w:r>
      <w:r w:rsidRPr="00586EE1">
        <w:rPr>
          <w:rFonts w:eastAsia="Calibri" w:cs="Arial"/>
          <w:sz w:val="24"/>
          <w:szCs w:val="24"/>
          <w:lang w:val="sr-Cyrl-RS"/>
        </w:rPr>
        <w:t xml:space="preserve"> у року од осам дана од дана предаје наручиоцу средства финансијског обезбеђења које је захтевано у закљученом </w:t>
      </w:r>
      <w:r>
        <w:rPr>
          <w:rFonts w:cs="Arial"/>
          <w:sz w:val="24"/>
          <w:szCs w:val="24"/>
          <w:lang w:val="sr-Cyrl-RS"/>
        </w:rPr>
        <w:t>уговору</w:t>
      </w:r>
      <w:r w:rsidRPr="00586EE1">
        <w:rPr>
          <w:rFonts w:eastAsia="Calibri" w:cs="Arial"/>
          <w:sz w:val="24"/>
          <w:szCs w:val="24"/>
          <w:lang w:val="sr-Cyrl-RS"/>
        </w:rPr>
        <w:t xml:space="preserve">. </w:t>
      </w:r>
    </w:p>
    <w:p w14:paraId="18647A32"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Меница ће бити враћена понуђачу са којим није закључен </w:t>
      </w:r>
      <w:r>
        <w:rPr>
          <w:rFonts w:cs="Arial"/>
          <w:sz w:val="24"/>
          <w:szCs w:val="24"/>
          <w:lang w:val="sr-Cyrl-RS"/>
        </w:rPr>
        <w:t>уговор</w:t>
      </w:r>
      <w:r w:rsidRPr="00586EE1">
        <w:rPr>
          <w:rFonts w:eastAsia="Calibri" w:cs="Arial"/>
          <w:sz w:val="24"/>
          <w:szCs w:val="24"/>
          <w:lang w:val="sr-Cyrl-RS"/>
        </w:rPr>
        <w:t xml:space="preserve"> одмах по закључењу </w:t>
      </w:r>
      <w:r>
        <w:rPr>
          <w:rFonts w:cs="Arial"/>
          <w:sz w:val="24"/>
          <w:szCs w:val="24"/>
          <w:lang w:val="sr-Cyrl-RS"/>
        </w:rPr>
        <w:t>уговора</w:t>
      </w:r>
      <w:r w:rsidRPr="00586EE1">
        <w:rPr>
          <w:rFonts w:eastAsia="Calibri" w:cs="Arial"/>
          <w:sz w:val="24"/>
          <w:szCs w:val="24"/>
          <w:lang w:val="sr-Cyrl-RS"/>
        </w:rPr>
        <w:t xml:space="preserve"> са изабраним понуђачем. </w:t>
      </w:r>
    </w:p>
    <w:p w14:paraId="61B09CAA"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Балканска 13, Београд, матични број 20053658, ПИБ 103920327, бр. тек.рач. 160-700-13 Banka Intesa.</w:t>
      </w:r>
    </w:p>
    <w:p w14:paraId="4F77110E"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761B9F8"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3B283603" w14:textId="77777777" w:rsidR="008D2B23" w:rsidRPr="00586EE1" w:rsidRDefault="00586EE1" w:rsidP="00057D3B">
      <w:pPr>
        <w:pStyle w:val="BodyText"/>
        <w:numPr>
          <w:ilvl w:val="2"/>
          <w:numId w:val="13"/>
        </w:numPr>
        <w:spacing w:before="0"/>
        <w:rPr>
          <w:rFonts w:cs="Arial"/>
          <w:b/>
          <w:lang w:val="sr-Cyrl-RS"/>
        </w:rPr>
      </w:pPr>
      <w:r>
        <w:rPr>
          <w:rFonts w:eastAsia="TimesNewRomanPSMT" w:cs="Arial"/>
          <w:b/>
          <w:bCs/>
          <w:u w:val="single"/>
          <w:lang w:val="sr-Cyrl-RS"/>
        </w:rPr>
        <w:t>Након закључења уговора, обавеза понуђача је да достави</w:t>
      </w:r>
    </w:p>
    <w:p w14:paraId="10ACDF8B" w14:textId="77777777" w:rsidR="008D2B23" w:rsidRDefault="008D2B23" w:rsidP="008D2B23">
      <w:pPr>
        <w:pStyle w:val="ListParagraph"/>
        <w:spacing w:before="0" w:after="0" w:line="240" w:lineRule="auto"/>
        <w:ind w:left="0"/>
        <w:rPr>
          <w:rFonts w:ascii="Arial" w:hAnsi="Arial" w:cs="Arial"/>
          <w:b/>
          <w:sz w:val="24"/>
          <w:szCs w:val="24"/>
          <w:u w:val="single"/>
          <w:lang w:val="sr-Cyrl-RS"/>
        </w:rPr>
      </w:pPr>
    </w:p>
    <w:p w14:paraId="0ACDD85D" w14:textId="7FA723A1" w:rsidR="00D52659" w:rsidRPr="00DA6F2C" w:rsidRDefault="00D945CD" w:rsidP="00DA6F2C">
      <w:pPr>
        <w:pStyle w:val="ListParagraph"/>
        <w:numPr>
          <w:ilvl w:val="3"/>
          <w:numId w:val="13"/>
        </w:numPr>
        <w:tabs>
          <w:tab w:val="left" w:pos="284"/>
          <w:tab w:val="left" w:pos="330"/>
        </w:tabs>
        <w:spacing w:before="0" w:after="0" w:line="240" w:lineRule="auto"/>
        <w:rPr>
          <w:rFonts w:ascii="Arial" w:eastAsia="TimesNewRomanPSMT" w:hAnsi="Arial" w:cs="Arial"/>
          <w:bCs/>
          <w:sz w:val="24"/>
          <w:szCs w:val="24"/>
          <w:lang w:val="sr-Cyrl-RS"/>
        </w:rPr>
      </w:pPr>
      <w:r>
        <w:rPr>
          <w:rFonts w:ascii="Arial" w:eastAsia="TimesNewRomanPSMT" w:hAnsi="Arial" w:cs="Arial"/>
          <w:b/>
          <w:bCs/>
          <w:sz w:val="24"/>
          <w:szCs w:val="24"/>
          <w:lang w:val="sr-Cyrl-RS"/>
        </w:rPr>
        <w:t>Меница као</w:t>
      </w:r>
      <w:r w:rsidR="00586EE1" w:rsidRPr="007C272B">
        <w:rPr>
          <w:rFonts w:ascii="Arial" w:eastAsia="TimesNewRomanPSMT" w:hAnsi="Arial" w:cs="Arial"/>
          <w:b/>
          <w:bCs/>
          <w:sz w:val="24"/>
          <w:szCs w:val="24"/>
          <w:lang w:val="sr-Cyrl-RS"/>
        </w:rPr>
        <w:t xml:space="preserve"> гаранциј</w:t>
      </w:r>
      <w:r w:rsidR="007C272B" w:rsidRPr="007C272B">
        <w:rPr>
          <w:rFonts w:ascii="Arial" w:eastAsia="TimesNewRomanPSMT" w:hAnsi="Arial" w:cs="Arial"/>
          <w:b/>
          <w:bCs/>
          <w:sz w:val="24"/>
          <w:szCs w:val="24"/>
          <w:lang w:val="sr-Cyrl-RS"/>
        </w:rPr>
        <w:t>а</w:t>
      </w:r>
      <w:r w:rsidR="00586EE1" w:rsidRPr="007C272B">
        <w:rPr>
          <w:rFonts w:ascii="Arial" w:eastAsia="TimesNewRomanPSMT" w:hAnsi="Arial" w:cs="Arial"/>
          <w:b/>
          <w:bCs/>
          <w:sz w:val="24"/>
          <w:szCs w:val="24"/>
          <w:lang w:val="sr-Cyrl-RS"/>
        </w:rPr>
        <w:t xml:space="preserve"> за добро извршење посла - </w:t>
      </w:r>
      <w:r w:rsidR="00586EE1" w:rsidRPr="007C272B">
        <w:rPr>
          <w:rFonts w:ascii="Arial" w:eastAsia="TimesNewRomanPSMT" w:hAnsi="Arial" w:cs="Arial"/>
          <w:bCs/>
          <w:sz w:val="24"/>
          <w:szCs w:val="24"/>
          <w:lang w:val="sr-Cyrl-RS"/>
        </w:rPr>
        <w:t>(детаљ</w:t>
      </w:r>
      <w:r w:rsidR="007C272B">
        <w:rPr>
          <w:rFonts w:ascii="Arial" w:eastAsia="TimesNewRomanPSMT" w:hAnsi="Arial" w:cs="Arial"/>
          <w:bCs/>
          <w:sz w:val="24"/>
          <w:szCs w:val="24"/>
          <w:lang w:val="sr-Cyrl-RS"/>
        </w:rPr>
        <w:t>а</w:t>
      </w:r>
      <w:r w:rsidR="00586EE1" w:rsidRPr="007C272B">
        <w:rPr>
          <w:rFonts w:ascii="Arial" w:eastAsia="TimesNewRomanPSMT" w:hAnsi="Arial" w:cs="Arial"/>
          <w:bCs/>
          <w:sz w:val="24"/>
          <w:szCs w:val="24"/>
          <w:lang w:val="sr-Cyrl-RS"/>
        </w:rPr>
        <w:t xml:space="preserve">н </w:t>
      </w:r>
      <w:r w:rsidR="007C272B">
        <w:rPr>
          <w:rFonts w:ascii="Arial" w:eastAsia="TimesNewRomanPSMT" w:hAnsi="Arial" w:cs="Arial"/>
          <w:bCs/>
          <w:sz w:val="24"/>
          <w:szCs w:val="24"/>
          <w:lang w:val="sr-Cyrl-RS"/>
        </w:rPr>
        <w:t>опис</w:t>
      </w:r>
      <w:r w:rsidR="00586EE1" w:rsidRPr="007C272B">
        <w:rPr>
          <w:rFonts w:ascii="Arial" w:eastAsia="TimesNewRomanPSMT" w:hAnsi="Arial" w:cs="Arial"/>
          <w:bCs/>
          <w:sz w:val="24"/>
          <w:szCs w:val="24"/>
          <w:lang w:val="sr-Cyrl-RS"/>
        </w:rPr>
        <w:t xml:space="preserve"> наведен</w:t>
      </w:r>
      <w:r w:rsidR="007C272B">
        <w:rPr>
          <w:rFonts w:ascii="Arial" w:eastAsia="TimesNewRomanPSMT" w:hAnsi="Arial" w:cs="Arial"/>
          <w:bCs/>
          <w:sz w:val="24"/>
          <w:szCs w:val="24"/>
          <w:lang w:val="sr-Cyrl-RS"/>
        </w:rPr>
        <w:t xml:space="preserve"> је</w:t>
      </w:r>
      <w:r w:rsidR="00586EE1" w:rsidRPr="007C272B">
        <w:rPr>
          <w:rFonts w:ascii="Arial" w:eastAsia="TimesNewRomanPSMT" w:hAnsi="Arial" w:cs="Arial"/>
          <w:bCs/>
          <w:sz w:val="24"/>
          <w:szCs w:val="24"/>
          <w:lang w:val="sr-Cyrl-RS"/>
        </w:rPr>
        <w:t xml:space="preserve"> у </w:t>
      </w:r>
      <w:r w:rsidR="007C272B">
        <w:rPr>
          <w:rFonts w:ascii="Arial" w:eastAsia="TimesNewRomanPSMT" w:hAnsi="Arial" w:cs="Arial"/>
          <w:bCs/>
          <w:sz w:val="24"/>
          <w:szCs w:val="24"/>
          <w:lang w:val="sr-Cyrl-RS"/>
        </w:rPr>
        <w:t>м</w:t>
      </w:r>
      <w:r w:rsidR="00586EE1" w:rsidRPr="007C272B">
        <w:rPr>
          <w:rFonts w:ascii="Arial" w:eastAsia="TimesNewRomanPSMT" w:hAnsi="Arial" w:cs="Arial"/>
          <w:bCs/>
          <w:sz w:val="24"/>
          <w:szCs w:val="24"/>
          <w:lang w:val="sr-Cyrl-RS"/>
        </w:rPr>
        <w:t xml:space="preserve">оделу уговора) </w:t>
      </w:r>
      <w:r w:rsidR="00DA6F2C" w:rsidRPr="00D52659">
        <w:rPr>
          <w:rFonts w:ascii="Arial" w:eastAsia="TimesNewRomanPSMT" w:hAnsi="Arial" w:cs="Arial"/>
          <w:bCs/>
          <w:sz w:val="24"/>
          <w:szCs w:val="24"/>
          <w:lang w:val="sr-Cyrl-RS"/>
        </w:rPr>
        <w:t xml:space="preserve">у складу са важећим законским прописима и одредбама наведеним у Прилогу </w:t>
      </w:r>
      <w:r w:rsidR="00235445">
        <w:rPr>
          <w:rFonts w:ascii="Arial" w:eastAsia="TimesNewRomanPSMT" w:hAnsi="Arial" w:cs="Arial"/>
          <w:bCs/>
          <w:sz w:val="24"/>
          <w:szCs w:val="24"/>
          <w:lang w:val="sr-Cyrl-RS"/>
        </w:rPr>
        <w:t>2</w:t>
      </w:r>
      <w:r w:rsidR="00DA6F2C" w:rsidRPr="00D52659">
        <w:rPr>
          <w:rFonts w:ascii="Arial" w:eastAsia="TimesNewRomanPSMT" w:hAnsi="Arial" w:cs="Arial"/>
          <w:bCs/>
          <w:sz w:val="24"/>
          <w:szCs w:val="24"/>
          <w:lang w:val="sr-Cyrl-RS"/>
        </w:rPr>
        <w:t xml:space="preserve"> - Менично писмо – овлашћење за корисника бланко сопствене менице, који је саставни део ове конкурсне документације </w:t>
      </w:r>
    </w:p>
    <w:p w14:paraId="6479D3A0" w14:textId="77777777" w:rsidR="007C272B" w:rsidRPr="007C272B" w:rsidRDefault="007C272B" w:rsidP="007C272B">
      <w:pPr>
        <w:pStyle w:val="ListParagraph"/>
        <w:tabs>
          <w:tab w:val="left" w:pos="284"/>
          <w:tab w:val="left" w:pos="330"/>
        </w:tabs>
        <w:spacing w:before="0" w:after="0" w:line="240" w:lineRule="auto"/>
        <w:ind w:left="1888"/>
        <w:rPr>
          <w:rFonts w:ascii="Arial" w:eastAsia="TimesNewRomanPSMT" w:hAnsi="Arial" w:cs="Arial"/>
          <w:bCs/>
          <w:sz w:val="24"/>
          <w:szCs w:val="24"/>
          <w:lang w:val="sr-Cyrl-RS"/>
        </w:rPr>
      </w:pPr>
    </w:p>
    <w:p w14:paraId="15F2236E" w14:textId="77777777" w:rsidR="00586EE1" w:rsidRPr="00D52659" w:rsidRDefault="00586EE1" w:rsidP="00057D3B">
      <w:pPr>
        <w:pStyle w:val="ListParagraph"/>
        <w:numPr>
          <w:ilvl w:val="3"/>
          <w:numId w:val="13"/>
        </w:numPr>
        <w:tabs>
          <w:tab w:val="left" w:pos="284"/>
          <w:tab w:val="left" w:pos="330"/>
        </w:tabs>
        <w:spacing w:before="0" w:after="0" w:line="240" w:lineRule="auto"/>
        <w:ind w:left="1888" w:hanging="1077"/>
        <w:rPr>
          <w:rFonts w:ascii="Arial" w:eastAsia="TimesNewRomanPSMT" w:hAnsi="Arial" w:cs="Arial"/>
          <w:bCs/>
          <w:sz w:val="24"/>
          <w:szCs w:val="24"/>
          <w:lang w:val="sr-Cyrl-RS"/>
        </w:rPr>
      </w:pPr>
      <w:r w:rsidRPr="00D52659">
        <w:rPr>
          <w:rFonts w:ascii="Arial" w:eastAsia="TimesNewRomanPSMT" w:hAnsi="Arial" w:cs="Arial"/>
          <w:b/>
          <w:bCs/>
          <w:sz w:val="24"/>
          <w:szCs w:val="24"/>
          <w:lang w:val="sr-Cyrl-RS"/>
        </w:rPr>
        <w:t xml:space="preserve">Меницу као гаранцију за отклањање недостатака у гарантном року </w:t>
      </w:r>
      <w:r w:rsidRPr="00D52659">
        <w:rPr>
          <w:rFonts w:ascii="Arial" w:eastAsia="TimesNewRomanPSMT" w:hAnsi="Arial" w:cs="Arial"/>
          <w:bCs/>
          <w:sz w:val="24"/>
          <w:szCs w:val="24"/>
          <w:lang w:val="sr-Cyrl-RS"/>
        </w:rPr>
        <w:t xml:space="preserve">(детаљни подаци наведени су у Моделу </w:t>
      </w:r>
      <w:r w:rsidR="00D52659" w:rsidRPr="00DA6F2C">
        <w:rPr>
          <w:rFonts w:ascii="Arial" w:eastAsia="TimesNewRomanPSMT" w:hAnsi="Arial" w:cs="Arial"/>
          <w:bCs/>
          <w:sz w:val="24"/>
          <w:szCs w:val="24"/>
          <w:lang w:val="sr-Cyrl-RS"/>
        </w:rPr>
        <w:t>уговора</w:t>
      </w:r>
      <w:r w:rsidRPr="00DA6F2C">
        <w:rPr>
          <w:rFonts w:ascii="Arial" w:eastAsia="TimesNewRomanPSMT" w:hAnsi="Arial" w:cs="Arial"/>
          <w:bCs/>
          <w:sz w:val="24"/>
          <w:szCs w:val="24"/>
          <w:lang w:val="sr-Cyrl-RS"/>
        </w:rPr>
        <w:t>)</w:t>
      </w:r>
      <w:r w:rsidRPr="00D52659">
        <w:rPr>
          <w:rFonts w:ascii="Arial" w:eastAsia="TimesNewRomanPSMT" w:hAnsi="Arial" w:cs="Arial"/>
          <w:bCs/>
          <w:sz w:val="24"/>
          <w:szCs w:val="24"/>
          <w:lang w:val="sr-Cyrl-RS"/>
        </w:rPr>
        <w:t xml:space="preserve"> - у складу са важећим законским прописима и одредбама наведеним у Прилогу 3 - Менично писмо – овлашћење за корисника бланко сопствене менице, који је саставни део ове конкурсне документације </w:t>
      </w:r>
    </w:p>
    <w:p w14:paraId="0545FCEB" w14:textId="77777777" w:rsidR="00586EE1" w:rsidRPr="00D52659" w:rsidRDefault="00586EE1" w:rsidP="008D2B23">
      <w:pPr>
        <w:pStyle w:val="ListParagraph"/>
        <w:spacing w:before="0" w:after="0" w:line="240" w:lineRule="auto"/>
        <w:ind w:left="0"/>
        <w:rPr>
          <w:rFonts w:ascii="Arial" w:hAnsi="Arial" w:cs="Arial"/>
          <w:b/>
          <w:sz w:val="24"/>
          <w:szCs w:val="24"/>
          <w:u w:val="single"/>
          <w:lang w:val="sr-Cyrl-RS"/>
        </w:rPr>
      </w:pPr>
    </w:p>
    <w:p w14:paraId="6904818F" w14:textId="77777777" w:rsidR="006314D3" w:rsidRPr="006314D3" w:rsidRDefault="006314D3" w:rsidP="00057D3B">
      <w:pPr>
        <w:pStyle w:val="BodyText"/>
        <w:numPr>
          <w:ilvl w:val="2"/>
          <w:numId w:val="13"/>
        </w:numPr>
        <w:spacing w:before="0"/>
        <w:rPr>
          <w:rFonts w:cs="Arial"/>
          <w:b/>
          <w:lang w:val="sr-Cyrl-RS"/>
        </w:rPr>
      </w:pPr>
      <w:r>
        <w:rPr>
          <w:rFonts w:eastAsia="TimesNewRomanPSMT" w:cs="Arial"/>
          <w:b/>
          <w:bCs/>
          <w:u w:val="single"/>
          <w:lang w:val="sr-Cyrl-RS"/>
        </w:rPr>
        <w:t>Достављање СФО</w:t>
      </w:r>
      <w:bookmarkStart w:id="58" w:name="_Toc441651598"/>
      <w:bookmarkStart w:id="59" w:name="_Toc442559909"/>
    </w:p>
    <w:p w14:paraId="6CEB4202" w14:textId="27E6F2BA" w:rsidR="006314D3" w:rsidRPr="006314D3" w:rsidRDefault="006314D3" w:rsidP="006314D3">
      <w:pPr>
        <w:tabs>
          <w:tab w:val="left" w:pos="567"/>
          <w:tab w:val="left" w:pos="709"/>
        </w:tabs>
        <w:spacing w:after="120"/>
        <w:rPr>
          <w:rFonts w:eastAsia="TimesNewRomanPSMT" w:cs="Arial"/>
          <w:bCs/>
          <w:color w:val="FF000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0E5F2C">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Балканска 13, Београд.</w:t>
      </w:r>
    </w:p>
    <w:bookmarkEnd w:id="58"/>
    <w:bookmarkEnd w:id="59"/>
    <w:p w14:paraId="1850389F" w14:textId="77777777" w:rsidR="006314D3" w:rsidRPr="006314D3" w:rsidRDefault="006314D3" w:rsidP="006314D3">
      <w:pPr>
        <w:spacing w:before="0"/>
        <w:rPr>
          <w:rFonts w:eastAsia="Arial Unicode MS" w:cs="Arial"/>
          <w:iCs/>
          <w:kern w:val="1"/>
          <w:sz w:val="24"/>
          <w:szCs w:val="24"/>
          <w:lang w:val="sr-Cyrl-RS" w:eastAsia="ar-SA"/>
        </w:rPr>
      </w:pPr>
      <w:r w:rsidRPr="006314D3">
        <w:rPr>
          <w:rFonts w:eastAsia="TimesNewRomanPSMT" w:cs="Arial"/>
          <w:bCs/>
          <w:sz w:val="24"/>
          <w:szCs w:val="24"/>
          <w:lang w:val="sr-Cyrl-RS"/>
        </w:rPr>
        <w:t xml:space="preserve">Средство финансијског обезбеђења за добро извршење посла гласи на </w:t>
      </w:r>
      <w:r w:rsidRPr="006314D3">
        <w:rPr>
          <w:rFonts w:cs="Arial"/>
          <w:sz w:val="24"/>
          <w:szCs w:val="24"/>
          <w:lang w:val="sr-Cyrl-RS"/>
        </w:rPr>
        <w:t xml:space="preserve">ЈП „Електропривреда Србије“ Београд, </w:t>
      </w:r>
      <w:r w:rsidRPr="006314D3">
        <w:rPr>
          <w:rFonts w:eastAsia="Arial Unicode MS" w:cs="Arial"/>
          <w:iCs/>
          <w:kern w:val="1"/>
          <w:sz w:val="24"/>
          <w:szCs w:val="24"/>
          <w:lang w:val="sr-Cyrl-RS" w:eastAsia="ar-SA"/>
        </w:rPr>
        <w:t>Балканска 13</w:t>
      </w:r>
      <w:r w:rsidRPr="006314D3">
        <w:rPr>
          <w:rFonts w:cs="Arial"/>
          <w:sz w:val="24"/>
          <w:szCs w:val="24"/>
          <w:lang w:val="sr-Cyrl-RS"/>
        </w:rPr>
        <w:t xml:space="preserve">, Београд и доставља се лично или поштом на адресу: </w:t>
      </w:r>
    </w:p>
    <w:p w14:paraId="5898E2D5" w14:textId="77777777" w:rsidR="006314D3" w:rsidRPr="006314D3" w:rsidRDefault="006314D3" w:rsidP="006314D3">
      <w:pPr>
        <w:tabs>
          <w:tab w:val="left" w:pos="567"/>
          <w:tab w:val="left" w:pos="709"/>
        </w:tabs>
        <w:spacing w:before="0"/>
        <w:jc w:val="center"/>
        <w:rPr>
          <w:rFonts w:eastAsia="Arial Unicode MS" w:cs="Arial"/>
          <w:iCs/>
          <w:color w:val="000000"/>
          <w:kern w:val="1"/>
          <w:sz w:val="24"/>
          <w:szCs w:val="24"/>
          <w:lang w:val="sr-Cyrl-RS" w:eastAsia="ar-SA"/>
        </w:rPr>
      </w:pPr>
      <w:r w:rsidRPr="006314D3">
        <w:rPr>
          <w:rFonts w:cs="Arial"/>
          <w:sz w:val="24"/>
          <w:szCs w:val="24"/>
          <w:lang w:val="sr-Cyrl-RS"/>
        </w:rPr>
        <w:t>ЈП„Електропривреда Србије“ Београд</w:t>
      </w:r>
    </w:p>
    <w:p w14:paraId="7C42F29F" w14:textId="77777777" w:rsidR="006314D3" w:rsidRPr="006314D3" w:rsidRDefault="006314D3" w:rsidP="006314D3">
      <w:pPr>
        <w:tabs>
          <w:tab w:val="left" w:pos="567"/>
          <w:tab w:val="left" w:pos="709"/>
        </w:tabs>
        <w:spacing w:before="0"/>
        <w:jc w:val="center"/>
        <w:rPr>
          <w:rFonts w:eastAsia="Arial Unicode MS" w:cs="Arial"/>
          <w:iCs/>
          <w:kern w:val="1"/>
          <w:sz w:val="24"/>
          <w:szCs w:val="24"/>
          <w:lang w:val="sr-Cyrl-RS" w:eastAsia="ar-SA"/>
        </w:rPr>
      </w:pPr>
      <w:r w:rsidRPr="006314D3">
        <w:rPr>
          <w:rFonts w:eastAsia="Arial Unicode MS" w:cs="Arial"/>
          <w:iCs/>
          <w:kern w:val="1"/>
          <w:sz w:val="24"/>
          <w:szCs w:val="24"/>
          <w:lang w:val="sr-Cyrl-RS" w:eastAsia="ar-SA"/>
        </w:rPr>
        <w:t>Одељење за набавке Техничког центра Нови Сад</w:t>
      </w:r>
    </w:p>
    <w:p w14:paraId="2F62B786" w14:textId="77777777" w:rsidR="006314D3" w:rsidRPr="006314D3" w:rsidRDefault="006314D3" w:rsidP="006314D3">
      <w:pPr>
        <w:tabs>
          <w:tab w:val="left" w:pos="567"/>
          <w:tab w:val="left" w:pos="709"/>
        </w:tabs>
        <w:spacing w:before="0"/>
        <w:jc w:val="center"/>
        <w:rPr>
          <w:rFonts w:cs="Arial"/>
          <w:sz w:val="24"/>
          <w:szCs w:val="24"/>
          <w:lang w:val="sr-Cyrl-RS"/>
        </w:rPr>
      </w:pPr>
      <w:r w:rsidRPr="006314D3">
        <w:rPr>
          <w:rFonts w:eastAsia="TimesNewRomanPSMT" w:cs="Arial"/>
          <w:bCs/>
          <w:sz w:val="24"/>
          <w:szCs w:val="24"/>
          <w:lang w:val="sr-Cyrl-RS"/>
        </w:rPr>
        <w:t>Булевар ослобођења 100, 21000 Нови Сад</w:t>
      </w:r>
    </w:p>
    <w:p w14:paraId="733F5C14" w14:textId="000EBDE9" w:rsidR="006314D3" w:rsidRPr="0079749D" w:rsidRDefault="006314D3" w:rsidP="0079749D">
      <w:pPr>
        <w:tabs>
          <w:tab w:val="left" w:pos="1134"/>
        </w:tabs>
        <w:spacing w:before="0"/>
        <w:jc w:val="center"/>
        <w:rPr>
          <w:b/>
          <w:sz w:val="24"/>
          <w:szCs w:val="24"/>
          <w:lang w:val="sr-Cyrl-RS"/>
        </w:rPr>
      </w:pPr>
      <w:r w:rsidRPr="006314D3">
        <w:rPr>
          <w:sz w:val="24"/>
          <w:szCs w:val="24"/>
          <w:lang w:val="sr-Cyrl-RS"/>
        </w:rPr>
        <w:t>са назнаком:</w:t>
      </w:r>
      <w:r w:rsidRPr="006314D3">
        <w:rPr>
          <w:b/>
          <w:sz w:val="24"/>
          <w:szCs w:val="24"/>
          <w:lang w:val="sr-Cyrl-RS"/>
        </w:rPr>
        <w:t xml:space="preserve"> </w:t>
      </w:r>
      <w:r w:rsidRPr="006314D3">
        <w:rPr>
          <w:sz w:val="24"/>
          <w:szCs w:val="24"/>
          <w:lang w:val="sr-Cyrl-RS"/>
        </w:rPr>
        <w:t xml:space="preserve">Средство финансијског обезбеђења за </w:t>
      </w:r>
      <w:r w:rsidR="006608BA">
        <w:rPr>
          <w:sz w:val="24"/>
          <w:szCs w:val="24"/>
          <w:lang w:val="sr-Cyrl-RS"/>
        </w:rPr>
        <w:t>јавну набавку</w:t>
      </w:r>
      <w:r w:rsidRPr="006314D3">
        <w:rPr>
          <w:sz w:val="24"/>
          <w:szCs w:val="24"/>
          <w:lang w:val="sr-Cyrl-RS"/>
        </w:rPr>
        <w:t xml:space="preserve"> бр. ЈН/</w:t>
      </w:r>
      <w:r w:rsidR="006608BA">
        <w:rPr>
          <w:sz w:val="24"/>
          <w:szCs w:val="24"/>
          <w:lang w:val="sr-Cyrl-RS"/>
        </w:rPr>
        <w:t>81</w:t>
      </w:r>
      <w:r w:rsidRPr="006314D3">
        <w:rPr>
          <w:sz w:val="24"/>
          <w:szCs w:val="24"/>
          <w:lang w:val="sr-Cyrl-RS"/>
        </w:rPr>
        <w:t>00/0</w:t>
      </w:r>
      <w:r w:rsidR="006608BA">
        <w:rPr>
          <w:sz w:val="24"/>
          <w:szCs w:val="24"/>
          <w:lang w:val="sr-Cyrl-RS"/>
        </w:rPr>
        <w:t>022</w:t>
      </w:r>
      <w:r w:rsidRPr="006314D3">
        <w:rPr>
          <w:sz w:val="24"/>
          <w:szCs w:val="24"/>
          <w:lang w:val="sr-Cyrl-RS"/>
        </w:rPr>
        <w:t>/201</w:t>
      </w:r>
      <w:r>
        <w:rPr>
          <w:sz w:val="24"/>
          <w:szCs w:val="24"/>
          <w:lang w:val="sr-Cyrl-RS"/>
        </w:rPr>
        <w:t>8 (</w:t>
      </w:r>
      <w:r w:rsidR="006608BA">
        <w:rPr>
          <w:sz w:val="24"/>
          <w:szCs w:val="24"/>
          <w:lang w:val="sr-Cyrl-RS"/>
        </w:rPr>
        <w:t>23</w:t>
      </w:r>
      <w:r>
        <w:rPr>
          <w:sz w:val="24"/>
          <w:szCs w:val="24"/>
          <w:lang w:val="sr-Cyrl-RS"/>
        </w:rPr>
        <w:t>5/2018)</w:t>
      </w:r>
    </w:p>
    <w:p w14:paraId="5D170892" w14:textId="50D0A4D9" w:rsidR="001E72A8" w:rsidRPr="00985547" w:rsidRDefault="006314D3" w:rsidP="00985547">
      <w:pPr>
        <w:rPr>
          <w:rFonts w:cs="Arial"/>
          <w:sz w:val="24"/>
          <w:szCs w:val="24"/>
          <w:lang w:val="sr-Cyrl-RS"/>
        </w:rPr>
      </w:pPr>
      <w:r w:rsidRPr="006314D3">
        <w:rPr>
          <w:rFonts w:eastAsia="TimesNewRomanPSMT" w:cs="Arial"/>
          <w:bCs/>
          <w:sz w:val="24"/>
          <w:szCs w:val="24"/>
          <w:lang w:val="sr-Cyrl-RS"/>
        </w:rPr>
        <w:t xml:space="preserve">Средство финансијског обезбеђења за отклањање недостатака у гарантном року за гласи на </w:t>
      </w:r>
      <w:r w:rsidRPr="006314D3">
        <w:rPr>
          <w:rFonts w:cs="Arial"/>
          <w:sz w:val="24"/>
          <w:szCs w:val="24"/>
          <w:lang w:val="sr-Cyrl-RS"/>
        </w:rPr>
        <w:t xml:space="preserve"> ЈП „Електропривреда Србије“ Београд, </w:t>
      </w:r>
      <w:r w:rsidRPr="006314D3">
        <w:rPr>
          <w:rFonts w:eastAsia="Arial Unicode MS" w:cs="Arial"/>
          <w:iCs/>
          <w:kern w:val="1"/>
          <w:sz w:val="24"/>
          <w:szCs w:val="24"/>
          <w:lang w:val="sr-Cyrl-RS" w:eastAsia="ar-SA"/>
        </w:rPr>
        <w:t>Балканска 13</w:t>
      </w:r>
      <w:r w:rsidRPr="006314D3">
        <w:rPr>
          <w:rFonts w:cs="Arial"/>
          <w:sz w:val="24"/>
          <w:szCs w:val="24"/>
          <w:lang w:val="sr-Cyrl-RS"/>
        </w:rPr>
        <w:t xml:space="preserve">, Београд </w:t>
      </w:r>
      <w:r w:rsidRPr="00D159BC">
        <w:rPr>
          <w:rFonts w:cs="Arial"/>
          <w:sz w:val="24"/>
          <w:szCs w:val="24"/>
          <w:lang w:val="sr-Cyrl-RS"/>
        </w:rPr>
        <w:t xml:space="preserve">и доставља се </w:t>
      </w:r>
      <w:r w:rsidR="00F34B5A" w:rsidRPr="00D159BC">
        <w:rPr>
          <w:rFonts w:cs="Arial"/>
          <w:sz w:val="24"/>
          <w:szCs w:val="24"/>
          <w:lang w:val="sr-Cyrl-RS"/>
        </w:rPr>
        <w:t xml:space="preserve">приликом испоруке добара која су предмет уговора, на основу првог </w:t>
      </w:r>
      <w:r w:rsidR="00D159BC" w:rsidRPr="00D159BC">
        <w:rPr>
          <w:rFonts w:cs="Arial"/>
          <w:sz w:val="24"/>
          <w:szCs w:val="24"/>
          <w:lang w:val="sr-Cyrl-RS"/>
        </w:rPr>
        <w:t xml:space="preserve">писаног </w:t>
      </w:r>
      <w:r w:rsidR="00F34B5A" w:rsidRPr="00D159BC">
        <w:rPr>
          <w:rFonts w:cs="Arial"/>
          <w:sz w:val="24"/>
          <w:szCs w:val="24"/>
          <w:lang w:val="sr-Cyrl-RS"/>
        </w:rPr>
        <w:t>позива наручиоца</w:t>
      </w:r>
      <w:r w:rsidR="00D159BC" w:rsidRPr="00D159BC">
        <w:rPr>
          <w:rFonts w:cs="Arial"/>
          <w:sz w:val="24"/>
          <w:szCs w:val="24"/>
          <w:lang w:val="sr-Cyrl-RS"/>
        </w:rPr>
        <w:t>,</w:t>
      </w:r>
      <w:r w:rsidR="00F34B5A" w:rsidRPr="00D159BC">
        <w:rPr>
          <w:rFonts w:cs="Arial"/>
          <w:sz w:val="24"/>
          <w:szCs w:val="24"/>
          <w:lang w:val="sr-Cyrl-RS"/>
        </w:rPr>
        <w:t xml:space="preserve"> </w:t>
      </w:r>
      <w:r w:rsidR="00F34B5A" w:rsidRPr="00D159BC">
        <w:rPr>
          <w:rFonts w:cs="Arial"/>
          <w:sz w:val="24"/>
          <w:szCs w:val="24"/>
        </w:rPr>
        <w:t xml:space="preserve">у складу са садржином </w:t>
      </w:r>
      <w:r w:rsidR="00F34B5A" w:rsidRPr="00D159BC">
        <w:rPr>
          <w:rFonts w:cs="Arial"/>
          <w:sz w:val="24"/>
          <w:szCs w:val="24"/>
          <w:lang w:val="sr-Cyrl-RS"/>
        </w:rPr>
        <w:t>П</w:t>
      </w:r>
      <w:r w:rsidR="00F34B5A" w:rsidRPr="00D159BC">
        <w:rPr>
          <w:rFonts w:cs="Arial"/>
          <w:sz w:val="24"/>
          <w:szCs w:val="24"/>
        </w:rPr>
        <w:t>рилога</w:t>
      </w:r>
      <w:r w:rsidR="00F34B5A" w:rsidRPr="00D159BC">
        <w:rPr>
          <w:rFonts w:cs="Arial"/>
          <w:sz w:val="24"/>
          <w:szCs w:val="24"/>
          <w:lang w:val="sr-Cyrl-RS"/>
        </w:rPr>
        <w:t xml:space="preserve"> 3.</w:t>
      </w:r>
    </w:p>
    <w:p w14:paraId="3603BCE5" w14:textId="77777777" w:rsidR="006314D3" w:rsidRPr="006314D3" w:rsidRDefault="006314D3" w:rsidP="00057D3B">
      <w:pPr>
        <w:pStyle w:val="BodyText"/>
        <w:numPr>
          <w:ilvl w:val="1"/>
          <w:numId w:val="13"/>
        </w:numPr>
        <w:spacing w:before="0"/>
        <w:rPr>
          <w:rFonts w:cs="Arial"/>
          <w:b/>
          <w:szCs w:val="24"/>
          <w:lang w:val="sr-Cyrl-RS"/>
        </w:rPr>
      </w:pPr>
      <w:r w:rsidRPr="006314D3">
        <w:rPr>
          <w:rFonts w:cs="Arial"/>
          <w:b/>
          <w:szCs w:val="24"/>
          <w:lang w:val="ru-RU"/>
        </w:rPr>
        <w:lastRenderedPageBreak/>
        <w:t>Предност за домаће понуђаче и добра</w:t>
      </w:r>
      <w:r w:rsidRPr="006314D3">
        <w:rPr>
          <w:rFonts w:cs="Arial"/>
          <w:b/>
          <w:szCs w:val="24"/>
          <w:lang w:val="sr-Latn-RS"/>
        </w:rPr>
        <w:t xml:space="preserve">  </w:t>
      </w:r>
    </w:p>
    <w:p w14:paraId="487273F5" w14:textId="77777777" w:rsidR="006314D3" w:rsidRPr="006314D3" w:rsidRDefault="006314D3" w:rsidP="00B32C1C">
      <w:pPr>
        <w:tabs>
          <w:tab w:val="left" w:pos="284"/>
          <w:tab w:val="left" w:pos="330"/>
        </w:tabs>
        <w:spacing w:before="0"/>
        <w:rPr>
          <w:rFonts w:eastAsia="TimesNewRomanPSMT" w:cs="Arial"/>
          <w:bCs/>
          <w:sz w:val="24"/>
          <w:szCs w:val="24"/>
          <w:lang w:val="sr-Cyrl-RS"/>
        </w:rPr>
      </w:pPr>
      <w:r w:rsidRPr="006314D3">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14:paraId="0745F4A4" w14:textId="0E999127" w:rsidR="006314D3" w:rsidRDefault="006314D3" w:rsidP="00B32C1C">
      <w:pPr>
        <w:tabs>
          <w:tab w:val="left" w:pos="284"/>
          <w:tab w:val="left" w:pos="330"/>
        </w:tabs>
        <w:spacing w:before="0"/>
        <w:rPr>
          <w:rFonts w:eastAsia="TimesNewRomanPSMT" w:cs="Arial"/>
          <w:bCs/>
          <w:sz w:val="24"/>
          <w:szCs w:val="24"/>
          <w:lang w:val="sr-Cyrl-RS"/>
        </w:rPr>
      </w:pPr>
      <w:r w:rsidRPr="006314D3">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14:paraId="5888896E" w14:textId="77777777" w:rsidR="00235445" w:rsidRDefault="00235445" w:rsidP="00B32C1C">
      <w:pPr>
        <w:tabs>
          <w:tab w:val="left" w:pos="284"/>
          <w:tab w:val="left" w:pos="330"/>
        </w:tabs>
        <w:spacing w:before="0"/>
        <w:rPr>
          <w:rFonts w:eastAsia="TimesNewRomanPSMT" w:cs="Arial"/>
          <w:bCs/>
          <w:sz w:val="24"/>
          <w:szCs w:val="24"/>
          <w:lang w:val="sr-Cyrl-RS"/>
        </w:rPr>
      </w:pPr>
    </w:p>
    <w:p w14:paraId="21C6F672" w14:textId="77777777" w:rsidR="0085348E" w:rsidRPr="00EC5BB4" w:rsidRDefault="0085348E" w:rsidP="00057D3B">
      <w:pPr>
        <w:pStyle w:val="KDPodnaslov2"/>
        <w:numPr>
          <w:ilvl w:val="1"/>
          <w:numId w:val="13"/>
        </w:numPr>
        <w:spacing w:before="0"/>
        <w:jc w:val="both"/>
        <w:rPr>
          <w:rFonts w:cs="Arial"/>
          <w:sz w:val="24"/>
          <w:szCs w:val="24"/>
        </w:rPr>
      </w:pPr>
      <w:r w:rsidRPr="00EC5BB4">
        <w:rPr>
          <w:rFonts w:cs="Arial"/>
          <w:sz w:val="24"/>
          <w:szCs w:val="24"/>
        </w:rPr>
        <w:t>Начин означавања поверљивих података у понуди</w:t>
      </w:r>
    </w:p>
    <w:p w14:paraId="68E93619"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55CD503F" w14:textId="77777777" w:rsidR="00C77A6C" w:rsidRPr="00C77A6C" w:rsidRDefault="00C77A6C" w:rsidP="00C77A6C">
      <w:pPr>
        <w:tabs>
          <w:tab w:val="left" w:pos="284"/>
          <w:tab w:val="left" w:pos="330"/>
        </w:tabs>
        <w:spacing w:before="0"/>
        <w:rPr>
          <w:rFonts w:eastAsia="TimesNewRomanPSMT" w:cs="Arial"/>
          <w:bCs/>
          <w:sz w:val="24"/>
          <w:szCs w:val="24"/>
          <w:lang w:val="sr-Latn-RS"/>
        </w:rPr>
      </w:pPr>
      <w:r w:rsidRPr="00C77A6C">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08C61B2" w14:textId="19FBC7D9"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r w:rsidR="002D5498">
        <w:rPr>
          <w:rFonts w:eastAsia="TimesNewRomanPSMT" w:cs="Arial"/>
          <w:bCs/>
          <w:sz w:val="24"/>
          <w:szCs w:val="24"/>
          <w:lang w:val="sr-Cyrl-RS"/>
        </w:rPr>
        <w:t>ично</w:t>
      </w:r>
      <w:r w:rsidRPr="00C77A6C">
        <w:rPr>
          <w:rFonts w:eastAsia="TimesNewRomanPSMT" w:cs="Arial"/>
          <w:bCs/>
          <w:sz w:val="24"/>
          <w:szCs w:val="24"/>
          <w:lang w:val="sr-Cyrl-RS"/>
        </w:rPr>
        <w:t>)</w:t>
      </w:r>
      <w:r w:rsidR="002D5498">
        <w:rPr>
          <w:rFonts w:eastAsia="TimesNewRomanPSMT" w:cs="Arial"/>
          <w:bCs/>
          <w:sz w:val="24"/>
          <w:szCs w:val="24"/>
          <w:lang w:val="sr-Cyrl-RS"/>
        </w:rPr>
        <w:t>.</w:t>
      </w:r>
    </w:p>
    <w:p w14:paraId="648CB737"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055D92C0"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C77A6C">
        <w:rPr>
          <w:rFonts w:eastAsia="TimesNewRomanPSMT" w:cs="Arial"/>
          <w:bCs/>
          <w:sz w:val="24"/>
          <w:szCs w:val="24"/>
          <w:lang w:val="ru-RU"/>
        </w:rPr>
        <w:t>поднет</w:t>
      </w:r>
      <w:r w:rsidRPr="00C77A6C">
        <w:rPr>
          <w:rFonts w:eastAsia="TimesNewRomanPSMT" w:cs="Arial"/>
          <w:bCs/>
          <w:sz w:val="24"/>
          <w:szCs w:val="24"/>
          <w:lang w:val="sr-Cyrl-RS"/>
        </w:rPr>
        <w:t>им</w:t>
      </w:r>
      <w:r w:rsidRPr="00C77A6C">
        <w:rPr>
          <w:rFonts w:eastAsia="TimesNewRomanPSMT" w:cs="Arial"/>
          <w:bCs/>
          <w:sz w:val="24"/>
          <w:szCs w:val="24"/>
          <w:lang w:val="ru-RU"/>
        </w:rPr>
        <w:t xml:space="preserve"> п</w:t>
      </w:r>
      <w:r w:rsidRPr="00C77A6C">
        <w:rPr>
          <w:rFonts w:eastAsia="TimesNewRomanPSMT" w:cs="Arial"/>
          <w:bCs/>
          <w:sz w:val="24"/>
          <w:szCs w:val="24"/>
          <w:lang w:val="sr-Cyrl-RS"/>
        </w:rPr>
        <w:t xml:space="preserve">онудама </w:t>
      </w:r>
      <w:r w:rsidRPr="00C77A6C">
        <w:rPr>
          <w:rFonts w:eastAsia="TimesNewRomanPSMT" w:cs="Arial"/>
          <w:bCs/>
          <w:sz w:val="24"/>
          <w:szCs w:val="24"/>
          <w:lang w:val="ru-RU"/>
        </w:rPr>
        <w:t>до отварањ</w:t>
      </w:r>
      <w:r w:rsidRPr="00C77A6C">
        <w:rPr>
          <w:rFonts w:eastAsia="TimesNewRomanPSMT" w:cs="Arial"/>
          <w:bCs/>
          <w:sz w:val="24"/>
          <w:szCs w:val="24"/>
          <w:lang w:val="sr-Cyrl-RS"/>
        </w:rPr>
        <w:t>а</w:t>
      </w:r>
      <w:r w:rsidRPr="00C77A6C">
        <w:rPr>
          <w:rFonts w:eastAsia="TimesNewRomanPSMT" w:cs="Arial"/>
          <w:bCs/>
          <w:sz w:val="24"/>
          <w:szCs w:val="24"/>
          <w:lang w:val="ru-RU"/>
        </w:rPr>
        <w:t xml:space="preserve"> п</w:t>
      </w:r>
      <w:r w:rsidRPr="00C77A6C">
        <w:rPr>
          <w:rFonts w:eastAsia="TimesNewRomanPSMT" w:cs="Arial"/>
          <w:bCs/>
          <w:sz w:val="24"/>
          <w:szCs w:val="24"/>
          <w:lang w:val="sr-Cyrl-RS"/>
        </w:rPr>
        <w:t>онуда.</w:t>
      </w:r>
    </w:p>
    <w:p w14:paraId="71D3741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 </w:t>
      </w:r>
    </w:p>
    <w:p w14:paraId="581973DD" w14:textId="77777777" w:rsidR="008D2B23" w:rsidRPr="00EC5BB4" w:rsidRDefault="008D2B23" w:rsidP="00057D3B">
      <w:pPr>
        <w:pStyle w:val="KDPodnaslov2"/>
        <w:numPr>
          <w:ilvl w:val="1"/>
          <w:numId w:val="13"/>
        </w:numPr>
        <w:spacing w:before="0"/>
        <w:jc w:val="both"/>
        <w:rPr>
          <w:rFonts w:cs="Arial"/>
          <w:sz w:val="24"/>
          <w:szCs w:val="24"/>
        </w:rPr>
      </w:pPr>
      <w:bookmarkStart w:id="60" w:name="_Toc441651602"/>
      <w:bookmarkStart w:id="61" w:name="_Toc442559913"/>
      <w:r w:rsidRPr="00EC5BB4">
        <w:rPr>
          <w:rFonts w:cs="Arial"/>
          <w:sz w:val="24"/>
          <w:szCs w:val="24"/>
        </w:rPr>
        <w:t>Додатне информације и објашњења</w:t>
      </w:r>
      <w:bookmarkEnd w:id="60"/>
      <w:bookmarkEnd w:id="61"/>
    </w:p>
    <w:p w14:paraId="637ED97F"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146AD2C7" w14:textId="7FC20C2A"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6608BA">
        <w:rPr>
          <w:rFonts w:eastAsia="TimesNewRomanPSMT" w:cs="Arial"/>
          <w:bCs/>
          <w:sz w:val="24"/>
          <w:szCs w:val="24"/>
          <w:lang w:val="sr-Cyrl-RS"/>
        </w:rPr>
        <w:t>добара</w:t>
      </w:r>
      <w:r w:rsidRPr="003B3426">
        <w:rPr>
          <w:rFonts w:eastAsia="TimesNewRomanPSMT" w:cs="Arial"/>
          <w:bCs/>
          <w:sz w:val="24"/>
          <w:szCs w:val="24"/>
          <w:lang w:val="sr-Cyrl-RS"/>
        </w:rPr>
        <w:t xml:space="preserve"> бр. </w:t>
      </w:r>
      <w:r w:rsidR="006608BA">
        <w:rPr>
          <w:rFonts w:eastAsia="TimesNewRomanPSMT" w:cs="Arial"/>
          <w:bCs/>
          <w:sz w:val="24"/>
          <w:szCs w:val="24"/>
          <w:lang w:val="sr-Cyrl-RS"/>
        </w:rPr>
        <w:t>ЈН/81</w:t>
      </w:r>
      <w:r w:rsidRPr="008903F6">
        <w:rPr>
          <w:rFonts w:eastAsia="TimesNewRomanPSMT" w:cs="Arial"/>
          <w:bCs/>
          <w:sz w:val="24"/>
          <w:szCs w:val="24"/>
          <w:lang w:val="sr-Cyrl-RS"/>
        </w:rPr>
        <w:t>00/0</w:t>
      </w:r>
      <w:r w:rsidR="006608BA">
        <w:rPr>
          <w:rFonts w:eastAsia="TimesNewRomanPSMT" w:cs="Arial"/>
          <w:bCs/>
          <w:sz w:val="24"/>
          <w:szCs w:val="24"/>
          <w:lang w:val="sr-Cyrl-RS"/>
        </w:rPr>
        <w:t>022</w:t>
      </w:r>
      <w:r w:rsidRPr="008903F6">
        <w:rPr>
          <w:rFonts w:eastAsia="TimesNewRomanPSMT" w:cs="Arial"/>
          <w:bCs/>
          <w:sz w:val="24"/>
          <w:szCs w:val="24"/>
          <w:lang w:val="sr-Cyrl-RS"/>
        </w:rPr>
        <w:t>/201</w:t>
      </w:r>
      <w:r w:rsidR="008903F6" w:rsidRPr="008903F6">
        <w:rPr>
          <w:rFonts w:eastAsia="TimesNewRomanPSMT" w:cs="Arial"/>
          <w:bCs/>
          <w:sz w:val="24"/>
          <w:szCs w:val="24"/>
          <w:lang w:val="sr-Cyrl-RS"/>
        </w:rPr>
        <w:t>8 (</w:t>
      </w:r>
      <w:r w:rsidR="006608BA">
        <w:rPr>
          <w:rFonts w:eastAsia="TimesNewRomanPSMT" w:cs="Arial"/>
          <w:bCs/>
          <w:sz w:val="24"/>
          <w:szCs w:val="24"/>
          <w:lang w:val="sr-Cyrl-RS"/>
        </w:rPr>
        <w:t>23</w:t>
      </w:r>
      <w:r w:rsidR="008903F6" w:rsidRPr="008903F6">
        <w:rPr>
          <w:rFonts w:eastAsia="TimesNewRomanPSMT" w:cs="Arial"/>
          <w:bCs/>
          <w:sz w:val="24"/>
          <w:szCs w:val="24"/>
          <w:lang w:val="sr-Cyrl-RS"/>
        </w:rPr>
        <w:t>5/2018)</w:t>
      </w:r>
      <w:r w:rsidRPr="008903F6">
        <w:rPr>
          <w:rFonts w:eastAsia="TimesNewRomanPSMT" w:cs="Arial"/>
          <w:bCs/>
          <w:sz w:val="24"/>
          <w:szCs w:val="24"/>
          <w:lang w:val="sr-Cyrl-RS"/>
        </w:rPr>
        <w:t xml:space="preserve"> –</w:t>
      </w:r>
      <w:r w:rsidR="006608BA">
        <w:rPr>
          <w:rFonts w:eastAsia="TimesNewRomanPSMT" w:cs="Arial"/>
          <w:bCs/>
          <w:sz w:val="24"/>
          <w:szCs w:val="24"/>
          <w:lang w:val="sr-Cyrl-RS"/>
        </w:rPr>
        <w:t xml:space="preserve"> Акумулатори за путничка возила“</w:t>
      </w:r>
      <w:r w:rsidRPr="008903F6">
        <w:rPr>
          <w:rFonts w:eastAsia="TimesNewRomanPSMT" w:cs="Arial"/>
          <w:bCs/>
          <w:sz w:val="24"/>
          <w:szCs w:val="24"/>
          <w:lang w:val="sr-Cyrl-RS"/>
        </w:rPr>
        <w:t>,</w:t>
      </w:r>
      <w:r w:rsidRPr="003B3426">
        <w:rPr>
          <w:rFonts w:eastAsia="TimesNewRomanPSMT" w:cs="Arial"/>
          <w:bCs/>
          <w:sz w:val="24"/>
          <w:szCs w:val="24"/>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r w:rsidRPr="003B3426">
        <w:rPr>
          <w:rFonts w:eastAsia="TimesNewRomanPSMT" w:cs="Arial"/>
          <w:bCs/>
          <w:sz w:val="24"/>
          <w:szCs w:val="24"/>
          <w:lang w:val="sr-Latn-RS"/>
        </w:rPr>
        <w:t>srbislava.petrovic@eps.rs,</w:t>
      </w:r>
      <w:r w:rsidRPr="003B3426">
        <w:rPr>
          <w:rFonts w:eastAsia="TimesNewRomanPSMT" w:cs="Arial"/>
          <w:bCs/>
          <w:sz w:val="24"/>
          <w:szCs w:val="24"/>
          <w:lang w:val="sr-Cyrl-RS"/>
        </w:rPr>
        <w:t xml:space="preserve"> радним данима (понедељак-петак) у периоду од 0</w:t>
      </w:r>
      <w:r w:rsidRPr="003B3426">
        <w:rPr>
          <w:rFonts w:eastAsia="TimesNewRomanPSMT" w:cs="Arial"/>
          <w:bCs/>
          <w:sz w:val="24"/>
          <w:szCs w:val="24"/>
          <w:lang w:val="sr-Latn-RS"/>
        </w:rPr>
        <w:t>8</w:t>
      </w:r>
      <w:r w:rsidRPr="003B3426">
        <w:rPr>
          <w:rFonts w:eastAsia="TimesNewRomanPSMT" w:cs="Arial"/>
          <w:bCs/>
          <w:sz w:val="24"/>
          <w:szCs w:val="24"/>
          <w:lang w:val="sr-Cyrl-RS"/>
        </w:rPr>
        <w:t>.00 до 1</w:t>
      </w:r>
      <w:r w:rsidRPr="003B3426">
        <w:rPr>
          <w:rFonts w:eastAsia="TimesNewRomanPSMT" w:cs="Arial"/>
          <w:bCs/>
          <w:sz w:val="24"/>
          <w:szCs w:val="24"/>
          <w:lang w:val="sr-Latn-RS"/>
        </w:rPr>
        <w:t>6</w:t>
      </w:r>
      <w:r w:rsidRPr="003B3426">
        <w:rPr>
          <w:rFonts w:eastAsia="TimesNewRomanPSMT" w:cs="Arial"/>
          <w:bCs/>
          <w:sz w:val="24"/>
          <w:szCs w:val="24"/>
          <w:lang w:val="sr-Cyrl-RS"/>
        </w:rPr>
        <w:t>.00 часова.  Наручилац ће у року од три дана од дана пријема захтева, одговор објавити на Порталу јавних набавки и на својој интернет страници.</w:t>
      </w:r>
    </w:p>
    <w:p w14:paraId="6124D68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14:paraId="5D463E99"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DC59B5"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26A64B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6A5E8E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206CC42B" w14:textId="77777777" w:rsidR="008D2B23" w:rsidRPr="00EC5BB4" w:rsidRDefault="008D2B23" w:rsidP="008D2B23">
      <w:pPr>
        <w:pStyle w:val="KDParagraf"/>
        <w:spacing w:before="0"/>
        <w:rPr>
          <w:rFonts w:cs="Arial"/>
          <w:sz w:val="24"/>
          <w:szCs w:val="24"/>
        </w:rPr>
      </w:pPr>
    </w:p>
    <w:p w14:paraId="07AE6F0E" w14:textId="77777777" w:rsidR="00C14152" w:rsidRPr="00EC5BB4" w:rsidRDefault="00C14152" w:rsidP="00057D3B">
      <w:pPr>
        <w:pStyle w:val="KDPodnaslov2"/>
        <w:numPr>
          <w:ilvl w:val="1"/>
          <w:numId w:val="1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E71FD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BE287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3B3426">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4234C8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93A9A3A" w14:textId="77777777" w:rsidR="003B3426" w:rsidRDefault="00C14152" w:rsidP="00C14152">
      <w:pPr>
        <w:pStyle w:val="KDParagraf"/>
        <w:spacing w:before="0"/>
        <w:rPr>
          <w:rFonts w:eastAsia="TimesNewRomanPSMT" w:cs="Arial"/>
          <w:sz w:val="24"/>
          <w:szCs w:val="24"/>
          <w:lang w:val="sr-Cyrl-RS"/>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3B60BC" w14:textId="77777777" w:rsidR="003B3426" w:rsidRPr="005D617B" w:rsidRDefault="003B3426" w:rsidP="003B3426">
      <w:pPr>
        <w:tabs>
          <w:tab w:val="left" w:pos="-135"/>
          <w:tab w:val="left" w:pos="0"/>
          <w:tab w:val="left" w:pos="120"/>
        </w:tabs>
        <w:contextualSpacing/>
        <w:rPr>
          <w:rFonts w:eastAsia="TimesNewRomanPSMT" w:cs="Arial"/>
          <w:bCs/>
          <w:lang w:val="sr-Cyrl-RS"/>
        </w:rPr>
      </w:pPr>
    </w:p>
    <w:p w14:paraId="28FAF8F2" w14:textId="77777777" w:rsidR="003B3426" w:rsidRPr="003B3426" w:rsidRDefault="003B3426" w:rsidP="00057D3B">
      <w:pPr>
        <w:pStyle w:val="BodyText"/>
        <w:numPr>
          <w:ilvl w:val="1"/>
          <w:numId w:val="13"/>
        </w:numPr>
        <w:spacing w:before="0"/>
        <w:rPr>
          <w:rFonts w:cs="Arial"/>
          <w:b/>
          <w:szCs w:val="24"/>
          <w:lang w:val="sr-Cyrl-RS"/>
        </w:rPr>
      </w:pPr>
      <w:r w:rsidRPr="003B3426">
        <w:rPr>
          <w:rFonts w:cs="Arial"/>
          <w:b/>
          <w:bCs/>
          <w:szCs w:val="24"/>
          <w:lang w:val="sr-Cyrl-RS"/>
        </w:rPr>
        <w:t>Коришћење патената и права интелектуалне својине</w:t>
      </w:r>
    </w:p>
    <w:p w14:paraId="3F2D1DED" w14:textId="77777777" w:rsidR="003B3426" w:rsidRPr="003B3426" w:rsidRDefault="003B3426"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14:paraId="358AB52E" w14:textId="77777777" w:rsidR="003B3426" w:rsidRPr="003B3426" w:rsidRDefault="003B3426" w:rsidP="00C14152">
      <w:pPr>
        <w:pStyle w:val="KDParagraf"/>
        <w:spacing w:before="0"/>
        <w:rPr>
          <w:rFonts w:eastAsia="TimesNewRomanPSMT" w:cs="Arial"/>
          <w:sz w:val="24"/>
          <w:szCs w:val="24"/>
          <w:lang w:val="sr-Cyrl-RS"/>
        </w:rPr>
      </w:pPr>
    </w:p>
    <w:p w14:paraId="25556FE4" w14:textId="77777777" w:rsidR="003B3426" w:rsidRPr="006D3551" w:rsidRDefault="003B3426" w:rsidP="00057D3B">
      <w:pPr>
        <w:pStyle w:val="KDPodnaslov2"/>
        <w:numPr>
          <w:ilvl w:val="1"/>
          <w:numId w:val="13"/>
        </w:numPr>
        <w:spacing w:before="0"/>
        <w:jc w:val="both"/>
        <w:rPr>
          <w:rFonts w:cs="Arial"/>
          <w:sz w:val="24"/>
          <w:szCs w:val="24"/>
        </w:rPr>
      </w:pPr>
      <w:r w:rsidRPr="006D3551">
        <w:rPr>
          <w:rFonts w:cs="Arial"/>
          <w:sz w:val="24"/>
          <w:szCs w:val="24"/>
        </w:rPr>
        <w:t>За</w:t>
      </w:r>
      <w:r w:rsidRPr="006D3551">
        <w:rPr>
          <w:rFonts w:cs="Arial"/>
          <w:sz w:val="24"/>
          <w:szCs w:val="24"/>
          <w:lang w:val="sr-Cyrl-RS"/>
        </w:rPr>
        <w:t>хтев за заштиту права</w:t>
      </w:r>
    </w:p>
    <w:p w14:paraId="59B250EC" w14:textId="77777777" w:rsidR="003B342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1F7549" w14:textId="77777777" w:rsidR="007C272B" w:rsidRPr="006D3551" w:rsidRDefault="007C272B" w:rsidP="006D3551">
      <w:pPr>
        <w:tabs>
          <w:tab w:val="left" w:pos="284"/>
          <w:tab w:val="left" w:pos="330"/>
        </w:tabs>
        <w:spacing w:before="0"/>
        <w:rPr>
          <w:rFonts w:eastAsia="TimesNewRomanPSMT" w:cs="Arial"/>
          <w:bCs/>
          <w:sz w:val="24"/>
          <w:szCs w:val="24"/>
          <w:lang w:val="sr-Cyrl-RS"/>
        </w:rPr>
      </w:pPr>
    </w:p>
    <w:p w14:paraId="28D7586F" w14:textId="77777777" w:rsidR="003B3426" w:rsidRPr="006D3551" w:rsidRDefault="003B3426" w:rsidP="00057D3B">
      <w:pPr>
        <w:pStyle w:val="BodyText"/>
        <w:numPr>
          <w:ilvl w:val="2"/>
          <w:numId w:val="13"/>
        </w:numPr>
        <w:spacing w:before="0"/>
        <w:rPr>
          <w:rFonts w:cs="Arial"/>
          <w:b/>
          <w:szCs w:val="24"/>
          <w:lang w:val="sr-Cyrl-RS"/>
        </w:rPr>
      </w:pPr>
      <w:r w:rsidRPr="006D3551">
        <w:rPr>
          <w:rFonts w:cs="Arial"/>
          <w:b/>
          <w:szCs w:val="24"/>
          <w:u w:val="single"/>
          <w:lang w:val="ru-RU"/>
        </w:rPr>
        <w:t>Рокови и начин подношења захтева за заштиту права</w:t>
      </w:r>
    </w:p>
    <w:p w14:paraId="686866F9" w14:textId="31F0A983"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подноси се лично или путем поште на адресу: ЈП „Електропривреда Србије“ Београд, Одељење за набавке Нови Сад, Булевар ослобођења 100</w:t>
      </w:r>
      <w:r w:rsidRPr="006D3551">
        <w:rPr>
          <w:rFonts w:eastAsia="TimesNewRomanPSMT" w:cs="Arial"/>
          <w:bCs/>
          <w:sz w:val="24"/>
          <w:szCs w:val="24"/>
          <w:lang w:val="sr-Latn-RS"/>
        </w:rPr>
        <w:t>, 21000</w:t>
      </w:r>
      <w:r w:rsidRPr="006D3551">
        <w:rPr>
          <w:rFonts w:eastAsia="TimesNewRomanPSMT" w:cs="Arial"/>
          <w:bCs/>
          <w:sz w:val="24"/>
          <w:szCs w:val="24"/>
          <w:lang w:val="sr-Cyrl-RS"/>
        </w:rPr>
        <w:t xml:space="preserve"> Нови Сад са назнаком Захтев за заштиту права за јавну набавку </w:t>
      </w:r>
      <w:r w:rsidR="006608BA">
        <w:rPr>
          <w:rFonts w:eastAsia="TimesNewRomanPSMT" w:cs="Arial"/>
          <w:bCs/>
          <w:sz w:val="24"/>
          <w:szCs w:val="24"/>
          <w:lang w:val="sr-Cyrl-RS"/>
        </w:rPr>
        <w:t>добара</w:t>
      </w:r>
      <w:r w:rsidRPr="006D3551">
        <w:rPr>
          <w:rFonts w:eastAsia="TimesNewRomanPSMT" w:cs="Arial"/>
          <w:bCs/>
          <w:sz w:val="24"/>
          <w:szCs w:val="24"/>
          <w:lang w:val="sr-Cyrl-RS"/>
        </w:rPr>
        <w:t xml:space="preserve"> бр</w:t>
      </w:r>
      <w:r w:rsidRPr="008903F6">
        <w:rPr>
          <w:rFonts w:eastAsia="TimesNewRomanPSMT" w:cs="Arial"/>
          <w:bCs/>
          <w:sz w:val="24"/>
          <w:szCs w:val="24"/>
          <w:lang w:val="sr-Cyrl-RS"/>
        </w:rPr>
        <w:t>. ЈН/</w:t>
      </w:r>
      <w:r w:rsidR="006608BA">
        <w:rPr>
          <w:rFonts w:eastAsia="TimesNewRomanPSMT" w:cs="Arial"/>
          <w:bCs/>
          <w:sz w:val="24"/>
          <w:szCs w:val="24"/>
          <w:lang w:val="sr-Cyrl-RS"/>
        </w:rPr>
        <w:t>81</w:t>
      </w:r>
      <w:r w:rsidRPr="008903F6">
        <w:rPr>
          <w:rFonts w:eastAsia="TimesNewRomanPSMT" w:cs="Arial"/>
          <w:bCs/>
          <w:sz w:val="24"/>
          <w:szCs w:val="24"/>
          <w:lang w:val="sr-Cyrl-RS"/>
        </w:rPr>
        <w:t>00/0</w:t>
      </w:r>
      <w:r w:rsidR="006608BA">
        <w:rPr>
          <w:rFonts w:eastAsia="TimesNewRomanPSMT" w:cs="Arial"/>
          <w:bCs/>
          <w:sz w:val="24"/>
          <w:szCs w:val="24"/>
          <w:lang w:val="sr-Cyrl-RS"/>
        </w:rPr>
        <w:t>022</w:t>
      </w:r>
      <w:r w:rsidRPr="008903F6">
        <w:rPr>
          <w:rFonts w:eastAsia="TimesNewRomanPSMT" w:cs="Arial"/>
          <w:bCs/>
          <w:sz w:val="24"/>
          <w:szCs w:val="24"/>
          <w:lang w:val="sr-Cyrl-RS"/>
        </w:rPr>
        <w:t>/201</w:t>
      </w:r>
      <w:r w:rsidR="008903F6" w:rsidRPr="008903F6">
        <w:rPr>
          <w:rFonts w:eastAsia="TimesNewRomanPSMT" w:cs="Arial"/>
          <w:bCs/>
          <w:sz w:val="24"/>
          <w:szCs w:val="24"/>
          <w:lang w:val="sr-Cyrl-RS"/>
        </w:rPr>
        <w:t>8 (</w:t>
      </w:r>
      <w:r w:rsidR="006608BA">
        <w:rPr>
          <w:rFonts w:eastAsia="TimesNewRomanPSMT" w:cs="Arial"/>
          <w:bCs/>
          <w:sz w:val="24"/>
          <w:szCs w:val="24"/>
          <w:lang w:val="sr-Cyrl-RS"/>
        </w:rPr>
        <w:t>23</w:t>
      </w:r>
      <w:r w:rsidR="008903F6" w:rsidRPr="008903F6">
        <w:rPr>
          <w:rFonts w:eastAsia="TimesNewRomanPSMT" w:cs="Arial"/>
          <w:bCs/>
          <w:sz w:val="24"/>
          <w:szCs w:val="24"/>
          <w:lang w:val="sr-Cyrl-RS"/>
        </w:rPr>
        <w:t>5/2018)</w:t>
      </w:r>
      <w:r w:rsidRPr="008903F6">
        <w:rPr>
          <w:rFonts w:eastAsia="TimesNewRomanPSMT" w:cs="Arial"/>
          <w:bCs/>
          <w:sz w:val="24"/>
          <w:szCs w:val="24"/>
          <w:lang w:val="sr-Cyrl-RS"/>
        </w:rPr>
        <w:t xml:space="preserve"> –</w:t>
      </w:r>
      <w:r w:rsidR="006608BA">
        <w:rPr>
          <w:rFonts w:eastAsia="TimesNewRomanPSMT" w:cs="Arial"/>
          <w:bCs/>
          <w:sz w:val="24"/>
          <w:szCs w:val="24"/>
          <w:lang w:val="sr-Cyrl-RS"/>
        </w:rPr>
        <w:t xml:space="preserve"> Акумулатори за путничка возила“, </w:t>
      </w:r>
      <w:r w:rsidRPr="006D3551">
        <w:rPr>
          <w:rFonts w:eastAsia="TimesNewRomanPSMT" w:cs="Arial"/>
          <w:bCs/>
          <w:sz w:val="24"/>
          <w:szCs w:val="24"/>
          <w:lang w:val="sr-Cyrl-RS"/>
        </w:rPr>
        <w:t xml:space="preserve">а копија се истовремено доставља Републичкој комисији. </w:t>
      </w:r>
    </w:p>
    <w:p w14:paraId="084357B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се може доставити и путем електронске поште на e-mail: </w:t>
      </w:r>
      <w:r w:rsidRPr="006D3551">
        <w:rPr>
          <w:rFonts w:eastAsia="TimesNewRomanPSMT" w:cs="Arial"/>
          <w:bCs/>
          <w:sz w:val="24"/>
          <w:szCs w:val="24"/>
          <w:lang w:val="sr-Latn-RS"/>
        </w:rPr>
        <w:t>srbislava.petrovic@eps.rs</w:t>
      </w:r>
      <w:r w:rsidRPr="006D3551">
        <w:rPr>
          <w:rFonts w:eastAsia="TimesNewRomanPSMT" w:cs="Arial"/>
          <w:bCs/>
          <w:sz w:val="24"/>
          <w:szCs w:val="24"/>
          <w:lang w:val="sr-Cyrl-RS"/>
        </w:rPr>
        <w:t>, радним данима (понедељак-петак) од 8,00 до 16,00 часова.</w:t>
      </w:r>
    </w:p>
    <w:p w14:paraId="1A87F719"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D1F2CB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003FA0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9C586F"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 xml:space="preserve">После доношења одлуке о закључењу оквирног споразума, рок за подношење захтева за заштиту права је десет дана од дана објављивања одлуке на Порталу јавних набавки. </w:t>
      </w:r>
    </w:p>
    <w:p w14:paraId="6FF9450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48DA324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75C796B2" w14:textId="77777777" w:rsidR="003B3426" w:rsidRDefault="003B3426" w:rsidP="006D3551">
      <w:pPr>
        <w:tabs>
          <w:tab w:val="left" w:pos="284"/>
          <w:tab w:val="left" w:pos="330"/>
        </w:tabs>
        <w:spacing w:before="0"/>
        <w:rPr>
          <w:rFonts w:eastAsia="TimesNewRomanPSMT" w:cs="Arial"/>
          <w:bCs/>
          <w:sz w:val="24"/>
          <w:szCs w:val="24"/>
          <w:lang w:val="sr-Cyrl-RS"/>
        </w:rPr>
      </w:pPr>
    </w:p>
    <w:p w14:paraId="7BC886C1" w14:textId="77777777" w:rsidR="00985547" w:rsidRPr="006D3551" w:rsidRDefault="00985547" w:rsidP="006D3551">
      <w:pPr>
        <w:tabs>
          <w:tab w:val="left" w:pos="284"/>
          <w:tab w:val="left" w:pos="330"/>
        </w:tabs>
        <w:spacing w:before="0"/>
        <w:rPr>
          <w:rFonts w:eastAsia="TimesNewRomanPSMT" w:cs="Arial"/>
          <w:bCs/>
          <w:sz w:val="24"/>
          <w:szCs w:val="24"/>
          <w:lang w:val="sr-Cyrl-RS"/>
        </w:rPr>
      </w:pPr>
    </w:p>
    <w:p w14:paraId="04ED20C1" w14:textId="77777777" w:rsidR="003B3426" w:rsidRPr="006D3551" w:rsidRDefault="003B3426" w:rsidP="00057D3B">
      <w:pPr>
        <w:pStyle w:val="BodyText"/>
        <w:numPr>
          <w:ilvl w:val="2"/>
          <w:numId w:val="13"/>
        </w:numPr>
        <w:spacing w:before="0"/>
        <w:rPr>
          <w:rFonts w:cs="Arial"/>
          <w:b/>
          <w:szCs w:val="24"/>
          <w:lang w:val="sr-Cyrl-RS"/>
        </w:rPr>
      </w:pPr>
      <w:r w:rsidRPr="006D3551">
        <w:rPr>
          <w:rFonts w:cs="Arial"/>
          <w:b/>
          <w:szCs w:val="24"/>
          <w:u w:val="single"/>
          <w:lang w:val="ru-RU"/>
        </w:rPr>
        <w:t>Детаљно упутство о садржини потпуног захтева за заштиту права</w:t>
      </w:r>
      <w:r w:rsidRPr="006D3551">
        <w:rPr>
          <w:rFonts w:cs="Arial"/>
          <w:szCs w:val="24"/>
          <w:lang w:val="ru-RU"/>
        </w:rPr>
        <w:t xml:space="preserve"> у складу са чланом   151. став 1. тач. 1) – 7) ЗЈН:</w:t>
      </w:r>
    </w:p>
    <w:p w14:paraId="180E49C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садржи:</w:t>
      </w:r>
    </w:p>
    <w:p w14:paraId="773143F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1) назив и адресу подносиоца захтева и лице за контакт</w:t>
      </w:r>
    </w:p>
    <w:p w14:paraId="3808369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2) назив и адресу наручиоца</w:t>
      </w:r>
    </w:p>
    <w:p w14:paraId="2E220D34"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3) податке о јавној набавци која је предмет захтева, односно о одлуци наручиоца</w:t>
      </w:r>
    </w:p>
    <w:p w14:paraId="6B614407"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4) повреде прописа којима се уређује поступак јавне набавке</w:t>
      </w:r>
    </w:p>
    <w:p w14:paraId="0D7BACF8"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5) чињенице и доказе којима се повреде доказују</w:t>
      </w:r>
    </w:p>
    <w:p w14:paraId="5CA75346" w14:textId="77777777" w:rsidR="003B3426" w:rsidRPr="006D3551" w:rsidRDefault="003B3426" w:rsidP="006D3551">
      <w:pPr>
        <w:spacing w:before="0"/>
        <w:ind w:firstLine="708"/>
        <w:rPr>
          <w:rFonts w:cs="Arial"/>
          <w:sz w:val="24"/>
          <w:szCs w:val="24"/>
          <w:lang w:val="sr-Cyrl-RS" w:eastAsia="sr-Latn-CS"/>
        </w:rPr>
      </w:pPr>
      <w:r w:rsidRPr="006D3551">
        <w:rPr>
          <w:rFonts w:cs="Arial"/>
          <w:sz w:val="24"/>
          <w:szCs w:val="24"/>
          <w:lang w:val="sr-Latn-CS" w:eastAsia="sr-Latn-CS"/>
        </w:rPr>
        <w:t xml:space="preserve">6) потврду о уплати таксе из члана 156. </w:t>
      </w:r>
      <w:r w:rsidRPr="006D3551">
        <w:rPr>
          <w:rFonts w:cs="Arial"/>
          <w:sz w:val="24"/>
          <w:szCs w:val="24"/>
          <w:lang w:val="sr-Cyrl-RS" w:eastAsia="sr-Latn-CS"/>
        </w:rPr>
        <w:t>ЗЈН</w:t>
      </w:r>
    </w:p>
    <w:p w14:paraId="212DEBB1" w14:textId="78A3E0BA" w:rsidR="003B3426" w:rsidRPr="006608BA" w:rsidRDefault="003B3426" w:rsidP="006608BA">
      <w:pPr>
        <w:spacing w:before="0"/>
        <w:ind w:firstLine="708"/>
        <w:rPr>
          <w:rFonts w:cs="Arial"/>
          <w:sz w:val="24"/>
          <w:szCs w:val="24"/>
          <w:lang w:val="sr-Latn-CS" w:eastAsia="sr-Latn-CS"/>
        </w:rPr>
      </w:pPr>
      <w:r w:rsidRPr="006D3551">
        <w:rPr>
          <w:rFonts w:cs="Arial"/>
          <w:sz w:val="24"/>
          <w:szCs w:val="24"/>
          <w:lang w:val="sr-Latn-CS" w:eastAsia="sr-Latn-CS"/>
        </w:rPr>
        <w:t>7) потпис подносиоца.</w:t>
      </w:r>
    </w:p>
    <w:p w14:paraId="79B7BA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187781E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3BBF251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EFF3A67" w14:textId="77777777" w:rsidR="003B3426" w:rsidRDefault="003B3426" w:rsidP="006D3551">
      <w:pPr>
        <w:tabs>
          <w:tab w:val="left" w:pos="284"/>
          <w:tab w:val="left" w:pos="330"/>
        </w:tabs>
        <w:spacing w:before="0"/>
        <w:rPr>
          <w:rFonts w:eastAsia="TimesNewRomanPSMT" w:cs="Arial"/>
          <w:bCs/>
          <w:sz w:val="24"/>
          <w:szCs w:val="24"/>
          <w:lang w:val="sr-Cyrl-RS"/>
        </w:rPr>
      </w:pPr>
    </w:p>
    <w:p w14:paraId="56E690CC" w14:textId="77777777" w:rsidR="00985547" w:rsidRPr="006D3551" w:rsidRDefault="00985547" w:rsidP="006D3551">
      <w:pPr>
        <w:tabs>
          <w:tab w:val="left" w:pos="284"/>
          <w:tab w:val="left" w:pos="330"/>
        </w:tabs>
        <w:spacing w:before="0"/>
        <w:rPr>
          <w:rFonts w:eastAsia="TimesNewRomanPSMT" w:cs="Arial"/>
          <w:bCs/>
          <w:sz w:val="24"/>
          <w:szCs w:val="24"/>
          <w:lang w:val="sr-Cyrl-RS"/>
        </w:rPr>
      </w:pPr>
    </w:p>
    <w:p w14:paraId="107040BC" w14:textId="77777777" w:rsidR="003B3426" w:rsidRPr="006D3551" w:rsidRDefault="003B3426" w:rsidP="00057D3B">
      <w:pPr>
        <w:pStyle w:val="BodyText"/>
        <w:numPr>
          <w:ilvl w:val="2"/>
          <w:numId w:val="13"/>
        </w:numPr>
        <w:spacing w:before="0"/>
        <w:rPr>
          <w:rFonts w:cs="Arial"/>
          <w:b/>
          <w:szCs w:val="24"/>
          <w:lang w:val="sr-Cyrl-RS"/>
        </w:rPr>
      </w:pPr>
      <w:r w:rsidRPr="006D3551">
        <w:rPr>
          <w:rFonts w:cs="Arial"/>
          <w:b/>
          <w:szCs w:val="24"/>
          <w:u w:val="single"/>
          <w:lang w:val="ru-RU"/>
        </w:rPr>
        <w:t>Износ таксе из члана 156. став 1. тач. 1)- 3) ЗЈН</w:t>
      </w:r>
    </w:p>
    <w:p w14:paraId="3D70326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14:paraId="144B8067" w14:textId="77777777" w:rsidR="003B3426" w:rsidRPr="006D3551" w:rsidRDefault="003B3426" w:rsidP="00057D3B">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120.000 динара ако се захтев за заштиту права подноси пре отварања понуда и ако процењена вредност није већа од 120.000.000 динара </w:t>
      </w:r>
    </w:p>
    <w:p w14:paraId="2F89AC1C" w14:textId="77777777" w:rsidR="003B3426" w:rsidRPr="006D3551" w:rsidRDefault="003B3426" w:rsidP="00057D3B">
      <w:pPr>
        <w:numPr>
          <w:ilvl w:val="0"/>
          <w:numId w:val="39"/>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4F9C8CF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Свака странка у поступку сноси трошкове које проузрокује својим радњама.</w:t>
      </w:r>
    </w:p>
    <w:p w14:paraId="43D8643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89DB0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6A3E90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0148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Странке у захтеву морају прецизно да наведу трошкове за које траже накнаду.</w:t>
      </w:r>
    </w:p>
    <w:p w14:paraId="648F539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064AD795" w14:textId="664DD785"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14:paraId="003D14F9" w14:textId="77777777" w:rsidR="003B3426" w:rsidRPr="006D3551" w:rsidRDefault="003B3426" w:rsidP="00057D3B">
      <w:pPr>
        <w:pStyle w:val="BodyText"/>
        <w:numPr>
          <w:ilvl w:val="2"/>
          <w:numId w:val="13"/>
        </w:numPr>
        <w:spacing w:before="0"/>
        <w:rPr>
          <w:rFonts w:cs="Arial"/>
          <w:b/>
          <w:szCs w:val="24"/>
          <w:lang w:val="sr-Cyrl-RS"/>
        </w:rPr>
      </w:pPr>
      <w:r w:rsidRPr="006D3551">
        <w:rPr>
          <w:rFonts w:cs="Arial"/>
          <w:b/>
          <w:szCs w:val="24"/>
          <w:u w:val="single"/>
          <w:lang w:val="ru-RU"/>
        </w:rPr>
        <w:lastRenderedPageBreak/>
        <w:t>Детаљно упутство о потврди из члана 151. став 1. тачка 6) ЗЈН</w:t>
      </w:r>
    </w:p>
    <w:p w14:paraId="425A3D8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F6DF7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BE80A1D"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FD8B64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Као доказ о уплати таксе, у смислу члана 151. став 1. тачка 6) ЗЈН, прихватиће се:</w:t>
      </w:r>
    </w:p>
    <w:p w14:paraId="17D4AC8A"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789E6FF6" w14:textId="54E80258" w:rsidR="003B3426" w:rsidRPr="006608BA" w:rsidRDefault="003B3426" w:rsidP="00057D3B">
      <w:pPr>
        <w:numPr>
          <w:ilvl w:val="0"/>
          <w:numId w:val="37"/>
        </w:numPr>
        <w:autoSpaceDE w:val="0"/>
        <w:autoSpaceDN w:val="0"/>
        <w:adjustRightInd w:val="0"/>
        <w:spacing w:before="0"/>
        <w:ind w:right="-138"/>
        <w:rPr>
          <w:rFonts w:cs="Arial"/>
          <w:b/>
          <w:bCs/>
          <w:color w:val="000000"/>
          <w:sz w:val="24"/>
          <w:szCs w:val="24"/>
          <w:lang w:val="ru-RU"/>
        </w:rPr>
      </w:pPr>
      <w:r w:rsidRPr="006D3551">
        <w:rPr>
          <w:rFonts w:cs="Arial"/>
          <w:b/>
          <w:bCs/>
          <w:color w:val="000000"/>
          <w:sz w:val="24"/>
          <w:szCs w:val="24"/>
          <w:lang w:val="ru-RU"/>
        </w:rPr>
        <w:t>Потврда о извршеној уплати таксе из члана 156. ЗЈН која садржи следеће</w:t>
      </w:r>
      <w:r w:rsidRPr="006D3551">
        <w:rPr>
          <w:rFonts w:cs="Arial"/>
          <w:b/>
          <w:bCs/>
          <w:color w:val="000000"/>
          <w:sz w:val="24"/>
          <w:szCs w:val="24"/>
          <w:lang w:val="sr-Cyrl-RS"/>
        </w:rPr>
        <w:t xml:space="preserve"> </w:t>
      </w:r>
      <w:r w:rsidRPr="006D3551">
        <w:rPr>
          <w:rFonts w:cs="Arial"/>
          <w:b/>
          <w:bCs/>
          <w:color w:val="000000"/>
          <w:sz w:val="24"/>
          <w:szCs w:val="24"/>
          <w:lang w:val="ru-RU"/>
        </w:rPr>
        <w:t>елементе:</w:t>
      </w:r>
    </w:p>
    <w:p w14:paraId="713A1EBC"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да буде издата од стране банке и да садржи печат банке</w:t>
      </w:r>
    </w:p>
    <w:p w14:paraId="5DBA0190"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DAE779"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износ таксе из члана 156. ЗЈН чија се уплата врши</w:t>
      </w:r>
    </w:p>
    <w:p w14:paraId="3FEEF7F4"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број рачуна: 840-30678845-06</w:t>
      </w:r>
    </w:p>
    <w:p w14:paraId="4DAB342A"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шифру плаћања: 153 или 253</w:t>
      </w:r>
    </w:p>
    <w:p w14:paraId="3BFD1802"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позив на број: подаци о броју или ознаци јавне набавке поводом које се подноси захтев за заштиту права</w:t>
      </w:r>
    </w:p>
    <w:p w14:paraId="778EDC04"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врха: ЗЗП; назив наручиоца; број или ознака јавне набавке поводом које се подноси захтев за заштиту права</w:t>
      </w:r>
    </w:p>
    <w:p w14:paraId="3E9B76BF"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корисник: буџет Републике Србије</w:t>
      </w:r>
    </w:p>
    <w:p w14:paraId="6D274970"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уплатиоца, односно назив подносиоца захтева за заштиту права за којег је извршена уплата таксе</w:t>
      </w:r>
    </w:p>
    <w:p w14:paraId="1739358A" w14:textId="77777777" w:rsidR="003B3426" w:rsidRPr="006D3551" w:rsidRDefault="003B3426" w:rsidP="00057D3B">
      <w:pPr>
        <w:numPr>
          <w:ilvl w:val="0"/>
          <w:numId w:val="38"/>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потпис овлашћеног лица банке.</w:t>
      </w:r>
    </w:p>
    <w:p w14:paraId="08C7BFAF"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72115A2A" w14:textId="77777777" w:rsidR="003B3426" w:rsidRPr="006D3551" w:rsidRDefault="003B3426" w:rsidP="00057D3B">
      <w:pPr>
        <w:numPr>
          <w:ilvl w:val="0"/>
          <w:numId w:val="37"/>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Налог за уплату, први примерак</w:t>
      </w:r>
    </w:p>
    <w:p w14:paraId="1EBCE2F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F5AD765"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6B061F19" w14:textId="77777777" w:rsidR="003B3426" w:rsidRPr="006D3551" w:rsidRDefault="003B3426" w:rsidP="00057D3B">
      <w:pPr>
        <w:numPr>
          <w:ilvl w:val="0"/>
          <w:numId w:val="37"/>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Републике Србије, Министарства финансија, Управе за трезор</w:t>
      </w:r>
    </w:p>
    <w:p w14:paraId="64E3E104"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3C35B1"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41E4759B" w14:textId="77777777" w:rsidR="003B3426" w:rsidRPr="006D3551" w:rsidRDefault="003B3426" w:rsidP="00057D3B">
      <w:pPr>
        <w:numPr>
          <w:ilvl w:val="0"/>
          <w:numId w:val="37"/>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Народне банке Србије</w:t>
      </w:r>
    </w:p>
    <w:p w14:paraId="74809EE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2027B7F" w14:textId="34624BC0"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6D3551">
          <w:rPr>
            <w:rFonts w:eastAsia="TimesNewRomanPSMT" w:cs="Arial"/>
            <w:bCs/>
            <w:sz w:val="24"/>
            <w:szCs w:val="24"/>
            <w:lang w:val="sr-Cyrl-RS"/>
          </w:rPr>
          <w:t>http://www.kjn.gov.rs/ci/uputstvo-o-uplati-republicke-administrativne-takse.html</w:t>
        </w:r>
      </w:hyperlink>
      <w:r w:rsidRPr="006D3551">
        <w:rPr>
          <w:rFonts w:eastAsia="TimesNewRomanPSMT" w:cs="Arial"/>
          <w:bCs/>
          <w:sz w:val="24"/>
          <w:szCs w:val="24"/>
          <w:lang w:val="sr-Cyrl-RS"/>
        </w:rPr>
        <w:t xml:space="preserve"> </w:t>
      </w:r>
    </w:p>
    <w:p w14:paraId="0180071B" w14:textId="77777777" w:rsidR="00F34B5A" w:rsidRDefault="00F34B5A" w:rsidP="006D3551">
      <w:pPr>
        <w:tabs>
          <w:tab w:val="left" w:pos="284"/>
          <w:tab w:val="left" w:pos="330"/>
        </w:tabs>
        <w:spacing w:before="0"/>
        <w:rPr>
          <w:rFonts w:eastAsia="TimesNewRomanPSMT" w:cs="Arial"/>
          <w:bCs/>
          <w:sz w:val="24"/>
          <w:szCs w:val="24"/>
          <w:lang w:val="sr-Cyrl-RS"/>
        </w:rPr>
      </w:pPr>
    </w:p>
    <w:p w14:paraId="74488FB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ИЗ ИНОСТРАНСТВА</w:t>
      </w:r>
    </w:p>
    <w:p w14:paraId="1EBDBAB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AFEB1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БАНКЕ:</w:t>
      </w:r>
    </w:p>
    <w:p w14:paraId="4ADAECE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Народна банка Србије (НБС)</w:t>
      </w:r>
    </w:p>
    <w:p w14:paraId="4BBF5D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 ул. Немањина бр. 17</w:t>
      </w:r>
    </w:p>
    <w:p w14:paraId="076FA33F"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Србија</w:t>
      </w:r>
    </w:p>
    <w:p w14:paraId="60D6656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SWIFT CODE: NBSRRSBGXXX</w:t>
      </w:r>
    </w:p>
    <w:p w14:paraId="1BFCFF2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ИНСТИТУЦИЈЕ:</w:t>
      </w:r>
    </w:p>
    <w:p w14:paraId="53D45F3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Министарство финансија</w:t>
      </w:r>
    </w:p>
    <w:p w14:paraId="1556A79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Управа за трезор</w:t>
      </w:r>
    </w:p>
    <w:p w14:paraId="38680C1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Ул. Поп Лукина бр. 7-9</w:t>
      </w:r>
    </w:p>
    <w:p w14:paraId="0AA3DB9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w:t>
      </w:r>
    </w:p>
    <w:p w14:paraId="4F6BE2BB" w14:textId="3A00E2A3" w:rsidR="003B3426" w:rsidRDefault="003B3426" w:rsidP="00B32C1C">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IBAN: RS 35908500103019323073</w:t>
      </w:r>
    </w:p>
    <w:p w14:paraId="5793CB90" w14:textId="77777777" w:rsidR="00F34B5A" w:rsidRPr="006D3551" w:rsidRDefault="00F34B5A" w:rsidP="00B32C1C">
      <w:pPr>
        <w:tabs>
          <w:tab w:val="left" w:pos="284"/>
          <w:tab w:val="left" w:pos="330"/>
        </w:tabs>
        <w:spacing w:before="0"/>
        <w:rPr>
          <w:rFonts w:eastAsia="TimesNewRomanPSMT" w:cs="Arial"/>
          <w:bCs/>
          <w:sz w:val="24"/>
          <w:szCs w:val="24"/>
          <w:lang w:val="sr-Cyrl-RS"/>
        </w:rPr>
      </w:pPr>
    </w:p>
    <w:p w14:paraId="78E5FAD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29D430C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број у поступку јавне набавке на које се захтев за заштиту права односи и назив наручиоца у поступку јавне набавке.</w:t>
      </w:r>
    </w:p>
    <w:p w14:paraId="4C60A1CE" w14:textId="77777777" w:rsidR="003B3426" w:rsidRPr="006D3551" w:rsidRDefault="003B3426" w:rsidP="006D3551">
      <w:pPr>
        <w:tabs>
          <w:tab w:val="left" w:pos="284"/>
          <w:tab w:val="left" w:pos="330"/>
        </w:tabs>
        <w:spacing w:before="0"/>
        <w:rPr>
          <w:rFonts w:cs="Arial"/>
          <w:sz w:val="24"/>
          <w:szCs w:val="24"/>
          <w:lang w:val="sr-Cyrl-RS"/>
        </w:rPr>
      </w:pPr>
      <w:r w:rsidRPr="006D3551">
        <w:rPr>
          <w:rFonts w:eastAsia="TimesNewRomanPSMT" w:cs="Arial"/>
          <w:bCs/>
          <w:sz w:val="24"/>
          <w:szCs w:val="24"/>
          <w:lang w:val="sr-Cyrl-RS"/>
        </w:rPr>
        <w:t>У прилогу су инструкције за уплате</w:t>
      </w:r>
      <w:r w:rsidRPr="006D3551">
        <w:rPr>
          <w:rFonts w:cs="Arial"/>
          <w:sz w:val="24"/>
          <w:szCs w:val="24"/>
          <w:lang w:val="ru-RU"/>
        </w:rPr>
        <w:t xml:space="preserve"> у валутама: </w:t>
      </w:r>
      <w:r w:rsidRPr="006D3551">
        <w:rPr>
          <w:rFonts w:cs="Arial"/>
          <w:sz w:val="24"/>
          <w:szCs w:val="24"/>
        </w:rPr>
        <w:t>EUR</w:t>
      </w:r>
      <w:r w:rsidRPr="006D3551">
        <w:rPr>
          <w:rFonts w:cs="Arial"/>
          <w:sz w:val="24"/>
          <w:szCs w:val="24"/>
          <w:lang w:val="ru-RU"/>
        </w:rPr>
        <w:t xml:space="preserve"> и </w:t>
      </w:r>
      <w:r w:rsidRPr="006D3551">
        <w:rPr>
          <w:rFonts w:cs="Arial"/>
          <w:sz w:val="24"/>
          <w:szCs w:val="24"/>
        </w:rPr>
        <w:t>USD</w:t>
      </w:r>
      <w:r w:rsidRPr="006D3551">
        <w:rPr>
          <w:rFonts w:cs="Arial"/>
          <w:sz w:val="24"/>
          <w:szCs w:val="24"/>
          <w:lang w:val="ru-RU"/>
        </w:rPr>
        <w:t>.</w:t>
      </w:r>
    </w:p>
    <w:p w14:paraId="322C2F4F" w14:textId="77777777" w:rsidR="003B3426" w:rsidRDefault="003B3426" w:rsidP="006D3551">
      <w:pPr>
        <w:autoSpaceDE w:val="0"/>
        <w:autoSpaceDN w:val="0"/>
        <w:adjustRightInd w:val="0"/>
        <w:spacing w:before="0"/>
        <w:ind w:left="-142" w:right="-138"/>
        <w:rPr>
          <w:rFonts w:cs="Arial"/>
          <w:sz w:val="24"/>
          <w:szCs w:val="24"/>
          <w:lang w:val="sr-Cyrl-RS"/>
        </w:rPr>
      </w:pPr>
    </w:p>
    <w:p w14:paraId="279D4604" w14:textId="77777777" w:rsidR="00F34B5A" w:rsidRPr="006D3551" w:rsidRDefault="00F34B5A" w:rsidP="006D3551">
      <w:pPr>
        <w:autoSpaceDE w:val="0"/>
        <w:autoSpaceDN w:val="0"/>
        <w:adjustRightInd w:val="0"/>
        <w:spacing w:before="0"/>
        <w:ind w:left="-142" w:right="-138"/>
        <w:rPr>
          <w:rFonts w:cs="Arial"/>
          <w:sz w:val="24"/>
          <w:szCs w:val="24"/>
          <w:lang w:val="sr-Cyrl-RS"/>
        </w:rPr>
      </w:pPr>
    </w:p>
    <w:p w14:paraId="4F03518B" w14:textId="090D1E8D" w:rsidR="00B32C1C" w:rsidRPr="006D3551" w:rsidRDefault="003B3426" w:rsidP="00235445">
      <w:pPr>
        <w:spacing w:before="0"/>
        <w:ind w:left="-120" w:right="-180"/>
        <w:rPr>
          <w:rFonts w:cs="Arial"/>
          <w:sz w:val="24"/>
          <w:szCs w:val="24"/>
          <w:lang w:eastAsia="sr-Latn-RS"/>
        </w:rPr>
      </w:pPr>
      <w:r w:rsidRPr="006D3551">
        <w:rPr>
          <w:rFonts w:cs="Arial"/>
          <w:sz w:val="24"/>
          <w:szCs w:val="24"/>
          <w:lang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B3426" w:rsidRPr="006D3551" w14:paraId="1C39CEBF" w14:textId="77777777" w:rsidTr="00B33959">
        <w:trPr>
          <w:gridAfter w:val="1"/>
          <w:wAfter w:w="30" w:type="dxa"/>
          <w:trHeight w:val="30"/>
        </w:trPr>
        <w:tc>
          <w:tcPr>
            <w:tcW w:w="9576" w:type="dxa"/>
            <w:gridSpan w:val="2"/>
            <w:shd w:val="clear" w:color="auto" w:fill="auto"/>
          </w:tcPr>
          <w:p w14:paraId="2DDD420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SWIFT MESSAGE MT103 – EUR</w:t>
            </w:r>
          </w:p>
        </w:tc>
      </w:tr>
      <w:tr w:rsidR="003B3426" w:rsidRPr="006D3551" w14:paraId="5EBE0916" w14:textId="77777777" w:rsidTr="00B33959">
        <w:trPr>
          <w:gridAfter w:val="1"/>
          <w:wAfter w:w="30" w:type="dxa"/>
          <w:trHeight w:val="20"/>
        </w:trPr>
        <w:tc>
          <w:tcPr>
            <w:tcW w:w="4788" w:type="dxa"/>
            <w:shd w:val="clear" w:color="auto" w:fill="auto"/>
          </w:tcPr>
          <w:p w14:paraId="70BD3992" w14:textId="77777777" w:rsidR="003B3426" w:rsidRPr="006D3551" w:rsidRDefault="003B3426" w:rsidP="006D3551">
            <w:pPr>
              <w:spacing w:before="0"/>
              <w:rPr>
                <w:rFonts w:cs="Arial"/>
                <w:sz w:val="24"/>
                <w:szCs w:val="24"/>
              </w:rPr>
            </w:pPr>
            <w:r w:rsidRPr="006D3551">
              <w:rPr>
                <w:rFonts w:cs="Arial"/>
                <w:sz w:val="24"/>
                <w:szCs w:val="24"/>
              </w:rPr>
              <w:t>FIELD 32A</w:t>
            </w:r>
          </w:p>
        </w:tc>
        <w:tc>
          <w:tcPr>
            <w:tcW w:w="4788" w:type="dxa"/>
            <w:shd w:val="clear" w:color="auto" w:fill="auto"/>
          </w:tcPr>
          <w:p w14:paraId="26567B1F" w14:textId="77777777" w:rsidR="003B3426" w:rsidRPr="006D3551" w:rsidRDefault="003B3426" w:rsidP="006D3551">
            <w:pPr>
              <w:spacing w:before="0"/>
              <w:rPr>
                <w:rFonts w:cs="Arial"/>
                <w:sz w:val="24"/>
                <w:szCs w:val="24"/>
              </w:rPr>
            </w:pPr>
            <w:r w:rsidRPr="006D3551">
              <w:rPr>
                <w:rFonts w:cs="Arial"/>
                <w:sz w:val="24"/>
                <w:szCs w:val="24"/>
              </w:rPr>
              <w:t>VALUE DATE – EUR- AMOUNT</w:t>
            </w:r>
          </w:p>
        </w:tc>
      </w:tr>
      <w:tr w:rsidR="003B3426" w:rsidRPr="006D3551" w14:paraId="1E13ADF2" w14:textId="77777777" w:rsidTr="00B33959">
        <w:trPr>
          <w:gridAfter w:val="1"/>
          <w:wAfter w:w="30" w:type="dxa"/>
          <w:trHeight w:val="20"/>
        </w:trPr>
        <w:tc>
          <w:tcPr>
            <w:tcW w:w="4788" w:type="dxa"/>
            <w:shd w:val="clear" w:color="auto" w:fill="auto"/>
          </w:tcPr>
          <w:p w14:paraId="3B6F6D01" w14:textId="77777777" w:rsidR="003B3426" w:rsidRPr="006D3551" w:rsidRDefault="003B3426" w:rsidP="006D3551">
            <w:pPr>
              <w:spacing w:before="0"/>
              <w:rPr>
                <w:rFonts w:cs="Arial"/>
                <w:sz w:val="24"/>
                <w:szCs w:val="24"/>
                <w:lang w:val="sr-Cyrl-RS"/>
              </w:rPr>
            </w:pPr>
            <w:r w:rsidRPr="006D3551">
              <w:rPr>
                <w:rFonts w:cs="Arial"/>
                <w:sz w:val="24"/>
                <w:szCs w:val="24"/>
              </w:rPr>
              <w:t>FIELD 50K</w:t>
            </w:r>
          </w:p>
        </w:tc>
        <w:tc>
          <w:tcPr>
            <w:tcW w:w="4788" w:type="dxa"/>
            <w:shd w:val="clear" w:color="auto" w:fill="auto"/>
          </w:tcPr>
          <w:p w14:paraId="3CB59B4D" w14:textId="77777777" w:rsidR="003B3426" w:rsidRPr="006D3551" w:rsidRDefault="003B3426" w:rsidP="006D3551">
            <w:pPr>
              <w:spacing w:before="0"/>
              <w:rPr>
                <w:rFonts w:cs="Arial"/>
                <w:sz w:val="24"/>
                <w:szCs w:val="24"/>
              </w:rPr>
            </w:pPr>
            <w:r w:rsidRPr="006D3551">
              <w:rPr>
                <w:rFonts w:cs="Arial"/>
                <w:sz w:val="24"/>
                <w:szCs w:val="24"/>
              </w:rPr>
              <w:t>ORDERING CUSTOMER</w:t>
            </w:r>
          </w:p>
        </w:tc>
      </w:tr>
      <w:tr w:rsidR="003B3426" w:rsidRPr="006D3551" w14:paraId="1B51DC7C" w14:textId="77777777" w:rsidTr="00B33959">
        <w:trPr>
          <w:gridAfter w:val="1"/>
          <w:wAfter w:w="30" w:type="dxa"/>
          <w:trHeight w:val="20"/>
        </w:trPr>
        <w:tc>
          <w:tcPr>
            <w:tcW w:w="4788" w:type="dxa"/>
            <w:shd w:val="clear" w:color="auto" w:fill="auto"/>
          </w:tcPr>
          <w:p w14:paraId="7404CFA3" w14:textId="77777777" w:rsidR="003B3426" w:rsidRPr="006D3551" w:rsidRDefault="003B3426" w:rsidP="006D3551">
            <w:pPr>
              <w:spacing w:before="0"/>
              <w:rPr>
                <w:rFonts w:cs="Arial"/>
                <w:sz w:val="24"/>
                <w:szCs w:val="24"/>
                <w:lang w:val="sr-Cyrl-RS"/>
              </w:rPr>
            </w:pPr>
            <w:r w:rsidRPr="006D3551">
              <w:rPr>
                <w:rFonts w:cs="Arial"/>
                <w:sz w:val="24"/>
                <w:szCs w:val="24"/>
              </w:rPr>
              <w:t>FIELD 50K</w:t>
            </w:r>
          </w:p>
        </w:tc>
        <w:tc>
          <w:tcPr>
            <w:tcW w:w="4788" w:type="dxa"/>
            <w:shd w:val="clear" w:color="auto" w:fill="auto"/>
          </w:tcPr>
          <w:p w14:paraId="779E9F4A" w14:textId="77777777" w:rsidR="003B3426" w:rsidRPr="006D3551" w:rsidRDefault="003B3426" w:rsidP="006D3551">
            <w:pPr>
              <w:spacing w:before="0"/>
              <w:rPr>
                <w:rFonts w:cs="Arial"/>
                <w:sz w:val="24"/>
                <w:szCs w:val="24"/>
              </w:rPr>
            </w:pPr>
            <w:r w:rsidRPr="006D3551">
              <w:rPr>
                <w:rFonts w:cs="Arial"/>
                <w:sz w:val="24"/>
                <w:szCs w:val="24"/>
              </w:rPr>
              <w:t>ORDERING CUSTOMER</w:t>
            </w:r>
          </w:p>
        </w:tc>
      </w:tr>
      <w:tr w:rsidR="003B3426" w:rsidRPr="006D3551" w14:paraId="47FE38E7" w14:textId="77777777" w:rsidTr="00B33959">
        <w:trPr>
          <w:gridAfter w:val="1"/>
          <w:wAfter w:w="30" w:type="dxa"/>
          <w:trHeight w:val="1113"/>
        </w:trPr>
        <w:tc>
          <w:tcPr>
            <w:tcW w:w="4788" w:type="dxa"/>
            <w:shd w:val="clear" w:color="auto" w:fill="auto"/>
            <w:vAlign w:val="center"/>
          </w:tcPr>
          <w:p w14:paraId="2E844B9A"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56A</w:t>
            </w:r>
          </w:p>
          <w:p w14:paraId="24552285"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(INTERMEDIARY)</w:t>
            </w:r>
          </w:p>
        </w:tc>
        <w:tc>
          <w:tcPr>
            <w:tcW w:w="4788" w:type="dxa"/>
            <w:shd w:val="clear" w:color="auto" w:fill="auto"/>
          </w:tcPr>
          <w:p w14:paraId="711A1E68" w14:textId="77777777" w:rsidR="003B3426" w:rsidRPr="006D3551" w:rsidRDefault="003B3426" w:rsidP="006D3551">
            <w:pPr>
              <w:autoSpaceDE w:val="0"/>
              <w:autoSpaceDN w:val="0"/>
              <w:adjustRightInd w:val="0"/>
              <w:spacing w:before="0"/>
              <w:rPr>
                <w:rFonts w:cs="Arial"/>
                <w:sz w:val="24"/>
                <w:szCs w:val="24"/>
                <w:lang w:val="de-DE"/>
              </w:rPr>
            </w:pPr>
            <w:r w:rsidRPr="006D3551">
              <w:rPr>
                <w:rFonts w:cs="Arial"/>
                <w:sz w:val="24"/>
                <w:szCs w:val="24"/>
                <w:lang w:val="de-DE"/>
              </w:rPr>
              <w:t>DEUTDEFFXXX</w:t>
            </w:r>
          </w:p>
          <w:p w14:paraId="120D70AC" w14:textId="77777777" w:rsidR="003B3426" w:rsidRPr="006D3551" w:rsidRDefault="003B3426" w:rsidP="006D3551">
            <w:pPr>
              <w:autoSpaceDE w:val="0"/>
              <w:autoSpaceDN w:val="0"/>
              <w:adjustRightInd w:val="0"/>
              <w:spacing w:before="0"/>
              <w:rPr>
                <w:rFonts w:cs="Arial"/>
                <w:sz w:val="24"/>
                <w:szCs w:val="24"/>
                <w:lang w:val="de-DE"/>
              </w:rPr>
            </w:pPr>
            <w:r w:rsidRPr="006D3551">
              <w:rPr>
                <w:rFonts w:cs="Arial"/>
                <w:sz w:val="24"/>
                <w:szCs w:val="24"/>
                <w:lang w:val="de-DE"/>
              </w:rPr>
              <w:t>DEUTSCHE BANK AG, F/M</w:t>
            </w:r>
          </w:p>
          <w:p w14:paraId="28A837C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TAUNUSANLAGE 12</w:t>
            </w:r>
          </w:p>
          <w:p w14:paraId="586F7C3E"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GERMANY</w:t>
            </w:r>
          </w:p>
        </w:tc>
      </w:tr>
      <w:tr w:rsidR="003B3426" w:rsidRPr="006D3551" w14:paraId="43A7F870" w14:textId="77777777" w:rsidTr="00B33959">
        <w:trPr>
          <w:gridAfter w:val="1"/>
          <w:wAfter w:w="30" w:type="dxa"/>
          <w:trHeight w:val="1389"/>
        </w:trPr>
        <w:tc>
          <w:tcPr>
            <w:tcW w:w="4788" w:type="dxa"/>
            <w:shd w:val="clear" w:color="auto" w:fill="auto"/>
            <w:vAlign w:val="center"/>
          </w:tcPr>
          <w:p w14:paraId="7ED9E2B6"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57A</w:t>
            </w:r>
          </w:p>
          <w:p w14:paraId="07DB566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(ACC. WITH BANK)</w:t>
            </w:r>
          </w:p>
        </w:tc>
        <w:tc>
          <w:tcPr>
            <w:tcW w:w="4788" w:type="dxa"/>
            <w:shd w:val="clear" w:color="auto" w:fill="auto"/>
          </w:tcPr>
          <w:p w14:paraId="048F8C9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/DE20500700100935930800</w:t>
            </w:r>
          </w:p>
          <w:p w14:paraId="1211FD9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NBSRRSBGXXX</w:t>
            </w:r>
          </w:p>
          <w:p w14:paraId="57393C5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NARODNA BANKA SRBIJE (NATIONAL</w:t>
            </w:r>
          </w:p>
          <w:p w14:paraId="49CC332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BANK OF SERBIA – NBS BEOGRAD,</w:t>
            </w:r>
          </w:p>
          <w:p w14:paraId="39D2B0A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NEMANJINA 17</w:t>
            </w:r>
          </w:p>
          <w:p w14:paraId="62CF3EC5"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SERBIA</w:t>
            </w:r>
          </w:p>
        </w:tc>
      </w:tr>
      <w:tr w:rsidR="003B3426" w:rsidRPr="006D3551" w14:paraId="2988AB5A" w14:textId="77777777" w:rsidTr="00B33959">
        <w:trPr>
          <w:gridAfter w:val="1"/>
          <w:wAfter w:w="30" w:type="dxa"/>
          <w:trHeight w:val="20"/>
        </w:trPr>
        <w:tc>
          <w:tcPr>
            <w:tcW w:w="4788" w:type="dxa"/>
            <w:shd w:val="clear" w:color="auto" w:fill="auto"/>
            <w:vAlign w:val="center"/>
          </w:tcPr>
          <w:p w14:paraId="1DF2B79B"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59</w:t>
            </w:r>
          </w:p>
          <w:p w14:paraId="037A83C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(BENEFICIARY)</w:t>
            </w:r>
          </w:p>
        </w:tc>
        <w:tc>
          <w:tcPr>
            <w:tcW w:w="4788" w:type="dxa"/>
            <w:shd w:val="clear" w:color="auto" w:fill="auto"/>
          </w:tcPr>
          <w:p w14:paraId="0E1D8A23"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/RS35908500103019323073</w:t>
            </w:r>
          </w:p>
          <w:p w14:paraId="1E492055"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MINISTARSTVO FINANSIJA</w:t>
            </w:r>
          </w:p>
          <w:p w14:paraId="766A1885"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UPRAVA ZA TREZOR</w:t>
            </w:r>
          </w:p>
          <w:p w14:paraId="5F3B96A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POP LUKINA7-9</w:t>
            </w:r>
          </w:p>
          <w:p w14:paraId="0C0EA97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BEOGRAD</w:t>
            </w:r>
          </w:p>
        </w:tc>
      </w:tr>
      <w:tr w:rsidR="003B3426" w:rsidRPr="006D3551" w14:paraId="5B363956" w14:textId="77777777" w:rsidTr="00B33959">
        <w:trPr>
          <w:gridAfter w:val="1"/>
          <w:wAfter w:w="30" w:type="dxa"/>
          <w:trHeight w:val="408"/>
        </w:trPr>
        <w:tc>
          <w:tcPr>
            <w:tcW w:w="4788" w:type="dxa"/>
            <w:shd w:val="clear" w:color="auto" w:fill="auto"/>
          </w:tcPr>
          <w:p w14:paraId="7B226319"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70</w:t>
            </w:r>
          </w:p>
        </w:tc>
        <w:tc>
          <w:tcPr>
            <w:tcW w:w="4788" w:type="dxa"/>
            <w:shd w:val="clear" w:color="auto" w:fill="auto"/>
          </w:tcPr>
          <w:p w14:paraId="7140BA41"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DETAILS OF PAYMENT</w:t>
            </w:r>
          </w:p>
        </w:tc>
      </w:tr>
      <w:tr w:rsidR="003B3426" w:rsidRPr="006D3551" w14:paraId="32B37FBE" w14:textId="77777777" w:rsidTr="00B33959">
        <w:trPr>
          <w:trHeight w:val="285"/>
        </w:trPr>
        <w:tc>
          <w:tcPr>
            <w:tcW w:w="4786" w:type="dxa"/>
            <w:shd w:val="clear" w:color="auto" w:fill="auto"/>
          </w:tcPr>
          <w:p w14:paraId="4A427D78"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SWIFT MESSAGE MT103 – USD</w:t>
            </w:r>
          </w:p>
        </w:tc>
        <w:tc>
          <w:tcPr>
            <w:tcW w:w="4820" w:type="dxa"/>
            <w:gridSpan w:val="2"/>
            <w:shd w:val="clear" w:color="auto" w:fill="auto"/>
          </w:tcPr>
          <w:p w14:paraId="73D44DA4" w14:textId="77777777" w:rsidR="003B3426" w:rsidRPr="006D3551" w:rsidRDefault="003B3426" w:rsidP="006D3551">
            <w:pPr>
              <w:autoSpaceDE w:val="0"/>
              <w:autoSpaceDN w:val="0"/>
              <w:adjustRightInd w:val="0"/>
              <w:spacing w:before="0"/>
              <w:rPr>
                <w:rFonts w:cs="Arial"/>
                <w:sz w:val="24"/>
                <w:szCs w:val="24"/>
              </w:rPr>
            </w:pPr>
          </w:p>
        </w:tc>
      </w:tr>
      <w:tr w:rsidR="003B3426" w:rsidRPr="006D3551" w14:paraId="32EB221E" w14:textId="77777777" w:rsidTr="00B33959">
        <w:trPr>
          <w:trHeight w:val="302"/>
        </w:trPr>
        <w:tc>
          <w:tcPr>
            <w:tcW w:w="4786" w:type="dxa"/>
            <w:shd w:val="clear" w:color="auto" w:fill="auto"/>
          </w:tcPr>
          <w:p w14:paraId="2B387CE8" w14:textId="77777777" w:rsidR="003B3426" w:rsidRPr="006D3551" w:rsidRDefault="003B3426" w:rsidP="006D3551">
            <w:pPr>
              <w:spacing w:before="0"/>
              <w:rPr>
                <w:rFonts w:cs="Arial"/>
                <w:sz w:val="24"/>
                <w:szCs w:val="24"/>
                <w:lang w:val="sr-Cyrl-RS"/>
              </w:rPr>
            </w:pPr>
            <w:r w:rsidRPr="006D3551">
              <w:rPr>
                <w:rFonts w:cs="Arial"/>
                <w:sz w:val="24"/>
                <w:szCs w:val="24"/>
              </w:rPr>
              <w:t>FIELD 32A</w:t>
            </w:r>
          </w:p>
        </w:tc>
        <w:tc>
          <w:tcPr>
            <w:tcW w:w="4820" w:type="dxa"/>
            <w:gridSpan w:val="2"/>
            <w:shd w:val="clear" w:color="auto" w:fill="auto"/>
          </w:tcPr>
          <w:p w14:paraId="311CA4CD" w14:textId="77777777" w:rsidR="003B3426" w:rsidRPr="006D3551" w:rsidRDefault="003B3426" w:rsidP="006D3551">
            <w:pPr>
              <w:spacing w:before="0"/>
              <w:rPr>
                <w:rFonts w:cs="Arial"/>
                <w:sz w:val="24"/>
                <w:szCs w:val="24"/>
              </w:rPr>
            </w:pPr>
            <w:r w:rsidRPr="006D3551">
              <w:rPr>
                <w:rFonts w:cs="Arial"/>
                <w:sz w:val="24"/>
                <w:szCs w:val="24"/>
              </w:rPr>
              <w:t>VALUE DATE – USD- AMOUNT</w:t>
            </w:r>
          </w:p>
        </w:tc>
      </w:tr>
      <w:tr w:rsidR="003B3426" w:rsidRPr="006D3551" w14:paraId="25F1EFD0" w14:textId="77777777" w:rsidTr="00B33959">
        <w:trPr>
          <w:trHeight w:val="334"/>
        </w:trPr>
        <w:tc>
          <w:tcPr>
            <w:tcW w:w="4786" w:type="dxa"/>
            <w:shd w:val="clear" w:color="auto" w:fill="auto"/>
          </w:tcPr>
          <w:p w14:paraId="0188A3FB"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lastRenderedPageBreak/>
              <w:t>FIELD 50K</w:t>
            </w:r>
          </w:p>
        </w:tc>
        <w:tc>
          <w:tcPr>
            <w:tcW w:w="4820" w:type="dxa"/>
            <w:gridSpan w:val="2"/>
            <w:shd w:val="clear" w:color="auto" w:fill="auto"/>
          </w:tcPr>
          <w:p w14:paraId="720787CE"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ORDERING CUSTOMER</w:t>
            </w:r>
          </w:p>
        </w:tc>
      </w:tr>
      <w:tr w:rsidR="003B3426" w:rsidRPr="006D3551" w14:paraId="19204909" w14:textId="77777777" w:rsidTr="00B33959">
        <w:tc>
          <w:tcPr>
            <w:tcW w:w="4786" w:type="dxa"/>
            <w:shd w:val="clear" w:color="auto" w:fill="auto"/>
          </w:tcPr>
          <w:p w14:paraId="4D89B4E3"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56A</w:t>
            </w:r>
          </w:p>
          <w:p w14:paraId="36ED3664"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(INTERMEDIARY)</w:t>
            </w:r>
          </w:p>
          <w:p w14:paraId="454C7092"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shd w:val="clear" w:color="auto" w:fill="auto"/>
          </w:tcPr>
          <w:p w14:paraId="20876D81"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BKTRUS33XXX</w:t>
            </w:r>
          </w:p>
          <w:p w14:paraId="0680A6E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DEUTSCHE BANK TRUST COMPANIY</w:t>
            </w:r>
          </w:p>
          <w:p w14:paraId="108F0EB6"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AMERICAS, NEW YORK</w:t>
            </w:r>
          </w:p>
          <w:p w14:paraId="5B341117"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60 WALL STREET</w:t>
            </w:r>
          </w:p>
          <w:p w14:paraId="7780894D"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UNITED STATES</w:t>
            </w:r>
          </w:p>
        </w:tc>
      </w:tr>
      <w:tr w:rsidR="003B3426" w:rsidRPr="006D3551" w14:paraId="0B8C1C77" w14:textId="77777777" w:rsidTr="00B33959">
        <w:tc>
          <w:tcPr>
            <w:tcW w:w="4786" w:type="dxa"/>
            <w:shd w:val="clear" w:color="auto" w:fill="auto"/>
          </w:tcPr>
          <w:p w14:paraId="069E8DB4"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57A</w:t>
            </w:r>
          </w:p>
          <w:p w14:paraId="0BAEE50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(ACC. WITH BANK)</w:t>
            </w:r>
          </w:p>
          <w:p w14:paraId="4F95A8BE"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shd w:val="clear" w:color="auto" w:fill="auto"/>
          </w:tcPr>
          <w:p w14:paraId="3B77616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NBSRRSBGXXX</w:t>
            </w:r>
          </w:p>
          <w:p w14:paraId="6DDFB6B4"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NARODNA BANKA SRBIJE (NATIONAL</w:t>
            </w:r>
          </w:p>
          <w:p w14:paraId="3A7109E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BANK OF SERBIA – NB BEOGRAD,</w:t>
            </w:r>
          </w:p>
          <w:p w14:paraId="1D94EB8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NEMANJINA 17</w:t>
            </w:r>
          </w:p>
          <w:p w14:paraId="751D9939"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SERBIA</w:t>
            </w:r>
          </w:p>
        </w:tc>
      </w:tr>
      <w:tr w:rsidR="003B3426" w:rsidRPr="006D3551" w14:paraId="5A1D695F" w14:textId="77777777" w:rsidTr="00B33959">
        <w:tc>
          <w:tcPr>
            <w:tcW w:w="4786" w:type="dxa"/>
            <w:tcBorders>
              <w:bottom w:val="single" w:sz="4" w:space="0" w:color="auto"/>
            </w:tcBorders>
            <w:shd w:val="clear" w:color="auto" w:fill="auto"/>
          </w:tcPr>
          <w:p w14:paraId="192CC558"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59</w:t>
            </w:r>
          </w:p>
          <w:p w14:paraId="659B78B7"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(BENEFICIARY)</w:t>
            </w:r>
          </w:p>
          <w:p w14:paraId="1872E3B8"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tcBorders>
              <w:bottom w:val="single" w:sz="4" w:space="0" w:color="auto"/>
            </w:tcBorders>
            <w:shd w:val="clear" w:color="auto" w:fill="auto"/>
          </w:tcPr>
          <w:p w14:paraId="0A96B827"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/RS35908500103019323073</w:t>
            </w:r>
          </w:p>
          <w:p w14:paraId="53236D62"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MINISTARSTVO FINANSIJA</w:t>
            </w:r>
          </w:p>
          <w:p w14:paraId="112831CE"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UPRAVA ZA TREZOR</w:t>
            </w:r>
          </w:p>
          <w:p w14:paraId="4E0B6036"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POP LUKINA7-9</w:t>
            </w:r>
          </w:p>
          <w:p w14:paraId="2576D02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BEOGRAD</w:t>
            </w:r>
          </w:p>
        </w:tc>
      </w:tr>
      <w:tr w:rsidR="003B3426" w:rsidRPr="006D3551" w14:paraId="750D14F1" w14:textId="77777777" w:rsidTr="00B33959">
        <w:trPr>
          <w:trHeight w:val="491"/>
        </w:trPr>
        <w:tc>
          <w:tcPr>
            <w:tcW w:w="4786" w:type="dxa"/>
            <w:tcBorders>
              <w:bottom w:val="single" w:sz="4" w:space="0" w:color="auto"/>
            </w:tcBorders>
            <w:shd w:val="clear" w:color="auto" w:fill="auto"/>
          </w:tcPr>
          <w:p w14:paraId="35605A99" w14:textId="77777777" w:rsidR="003B3426" w:rsidRPr="006D3551" w:rsidRDefault="003B3426" w:rsidP="006D3551">
            <w:pPr>
              <w:spacing w:before="0"/>
              <w:ind w:left="-120" w:right="-180" w:firstLine="120"/>
              <w:rPr>
                <w:rFonts w:cs="Arial"/>
                <w:sz w:val="24"/>
                <w:szCs w:val="24"/>
                <w:lang w:val="sr-Cyrl-RS"/>
              </w:rPr>
            </w:pPr>
            <w:r w:rsidRPr="006D3551">
              <w:rPr>
                <w:rFonts w:cs="Arial"/>
                <w:sz w:val="24"/>
                <w:szCs w:val="24"/>
              </w:rPr>
              <w:t>FIELD 70</w:t>
            </w:r>
          </w:p>
        </w:tc>
        <w:tc>
          <w:tcPr>
            <w:tcW w:w="4820" w:type="dxa"/>
            <w:gridSpan w:val="2"/>
            <w:tcBorders>
              <w:bottom w:val="single" w:sz="4" w:space="0" w:color="auto"/>
            </w:tcBorders>
            <w:shd w:val="clear" w:color="auto" w:fill="auto"/>
          </w:tcPr>
          <w:p w14:paraId="4C80677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DETAILS OF PAYMENT</w:t>
            </w:r>
          </w:p>
        </w:tc>
      </w:tr>
    </w:tbl>
    <w:p w14:paraId="27A19D88" w14:textId="77777777" w:rsidR="00BA5B95" w:rsidRPr="00BA5B95" w:rsidRDefault="00BA5B95" w:rsidP="00BA5B95">
      <w:pPr>
        <w:tabs>
          <w:tab w:val="left" w:pos="284"/>
          <w:tab w:val="left" w:pos="330"/>
        </w:tabs>
        <w:spacing w:before="0"/>
        <w:ind w:left="720"/>
        <w:rPr>
          <w:rFonts w:eastAsia="TimesNewRomanPSMT" w:cs="Arial"/>
          <w:bCs/>
          <w:sz w:val="24"/>
          <w:szCs w:val="24"/>
          <w:lang w:val="sr-Cyrl-RS"/>
        </w:rPr>
      </w:pPr>
    </w:p>
    <w:p w14:paraId="4004CA1F" w14:textId="4252D11B" w:rsidR="003B3426" w:rsidRPr="002D1200" w:rsidRDefault="003B3426" w:rsidP="00057D3B">
      <w:pPr>
        <w:numPr>
          <w:ilvl w:val="1"/>
          <w:numId w:val="13"/>
        </w:numPr>
        <w:tabs>
          <w:tab w:val="left" w:pos="284"/>
          <w:tab w:val="left" w:pos="330"/>
        </w:tabs>
        <w:spacing w:before="0"/>
        <w:rPr>
          <w:rFonts w:eastAsia="TimesNewRomanPSMT" w:cs="Arial"/>
          <w:bCs/>
          <w:sz w:val="24"/>
          <w:szCs w:val="24"/>
          <w:lang w:val="sr-Cyrl-RS"/>
        </w:rPr>
      </w:pPr>
      <w:r w:rsidRPr="002D1200">
        <w:rPr>
          <w:rFonts w:cs="Arial"/>
          <w:b/>
          <w:sz w:val="24"/>
          <w:szCs w:val="24"/>
          <w:lang w:val="sr-Cyrl-RS"/>
        </w:rPr>
        <w:t>За</w:t>
      </w:r>
      <w:r w:rsidRPr="002D1200">
        <w:rPr>
          <w:rFonts w:cs="Arial"/>
          <w:b/>
          <w:sz w:val="24"/>
          <w:szCs w:val="24"/>
        </w:rPr>
        <w:t xml:space="preserve">кључивање </w:t>
      </w:r>
      <w:r w:rsidR="006608BA">
        <w:rPr>
          <w:rFonts w:cs="Arial"/>
          <w:b/>
          <w:sz w:val="24"/>
          <w:szCs w:val="24"/>
          <w:lang w:val="sr-Cyrl-RS"/>
        </w:rPr>
        <w:t>уговора</w:t>
      </w:r>
    </w:p>
    <w:p w14:paraId="0B475E56" w14:textId="28AE3A66" w:rsidR="003B3426" w:rsidRPr="002D1200"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Наручилац је обавезан да  </w:t>
      </w:r>
      <w:r w:rsidR="006D3551" w:rsidRPr="002D1200">
        <w:rPr>
          <w:rFonts w:eastAsia="TimesNewRomanPSMT" w:cs="Arial"/>
          <w:bCs/>
          <w:sz w:val="24"/>
          <w:szCs w:val="24"/>
          <w:lang w:val="sr-Cyrl-RS"/>
        </w:rPr>
        <w:t>уговор</w:t>
      </w:r>
      <w:r w:rsidRPr="002D1200">
        <w:rPr>
          <w:rFonts w:eastAsia="TimesNewRomanPSMT" w:cs="Arial"/>
          <w:bCs/>
          <w:sz w:val="24"/>
          <w:szCs w:val="24"/>
          <w:lang w:val="sr-Cyrl-RS"/>
        </w:rPr>
        <w:t xml:space="preserve"> о јавној набавци достави понуђачу са којим закључује </w:t>
      </w:r>
      <w:r w:rsidR="006D3551" w:rsidRPr="002D1200">
        <w:rPr>
          <w:rFonts w:eastAsia="TimesNewRomanPSMT" w:cs="Arial"/>
          <w:bCs/>
          <w:sz w:val="24"/>
          <w:szCs w:val="24"/>
          <w:lang w:val="sr-Cyrl-RS"/>
        </w:rPr>
        <w:t>уговор</w:t>
      </w:r>
      <w:r w:rsidRPr="002D1200">
        <w:rPr>
          <w:rFonts w:eastAsia="TimesNewRomanPSMT" w:cs="Arial"/>
          <w:bCs/>
          <w:sz w:val="24"/>
          <w:szCs w:val="24"/>
          <w:lang w:val="sr-Cyrl-RS"/>
        </w:rPr>
        <w:t xml:space="preserve"> у року од осам дана од дана протека рока за подношење захтева за заштиту права. </w:t>
      </w:r>
    </w:p>
    <w:p w14:paraId="00E636E8" w14:textId="77777777" w:rsidR="00B32C1C" w:rsidRDefault="00B32C1C" w:rsidP="006D3551">
      <w:pPr>
        <w:tabs>
          <w:tab w:val="left" w:pos="284"/>
          <w:tab w:val="left" w:pos="330"/>
        </w:tabs>
        <w:spacing w:before="0"/>
        <w:rPr>
          <w:rFonts w:eastAsia="TimesNewRomanPSMT" w:cs="Arial"/>
          <w:bCs/>
          <w:sz w:val="24"/>
          <w:szCs w:val="24"/>
          <w:lang w:val="sr-Cyrl-RS"/>
        </w:rPr>
      </w:pPr>
    </w:p>
    <w:p w14:paraId="77A8307D" w14:textId="68192217" w:rsidR="0071769F" w:rsidRPr="002D1200" w:rsidRDefault="002D1200" w:rsidP="006D3551">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П</w:t>
      </w:r>
      <w:r w:rsidR="003B3426" w:rsidRPr="002D1200">
        <w:rPr>
          <w:rFonts w:eastAsia="TimesNewRomanPSMT" w:cs="Arial"/>
          <w:bCs/>
          <w:sz w:val="24"/>
          <w:szCs w:val="24"/>
          <w:lang w:val="sr-Cyrl-RS"/>
        </w:rPr>
        <w:t xml:space="preserve">онуђач са којим буде закључен </w:t>
      </w:r>
      <w:r>
        <w:rPr>
          <w:rFonts w:eastAsia="TimesNewRomanPSMT" w:cs="Arial"/>
          <w:bCs/>
          <w:sz w:val="24"/>
          <w:szCs w:val="24"/>
          <w:lang w:val="sr-Cyrl-RS"/>
        </w:rPr>
        <w:t>уговор</w:t>
      </w:r>
      <w:r w:rsidR="003B3426" w:rsidRPr="00F6203F">
        <w:rPr>
          <w:rFonts w:eastAsia="TimesNewRomanPSMT" w:cs="Arial"/>
          <w:bCs/>
          <w:sz w:val="24"/>
          <w:szCs w:val="24"/>
          <w:lang w:val="sr-Cyrl-RS"/>
        </w:rPr>
        <w:t xml:space="preserve">, обавезан је </w:t>
      </w:r>
      <w:r w:rsidR="0071769F" w:rsidRPr="00F6203F">
        <w:rPr>
          <w:rFonts w:eastAsia="TimesNewRomanPSMT" w:cs="Arial"/>
          <w:bCs/>
          <w:sz w:val="24"/>
          <w:szCs w:val="24"/>
          <w:lang w:val="sr-Cyrl-RS"/>
        </w:rPr>
        <w:t>да приликом закључења, а</w:t>
      </w:r>
      <w:r w:rsidR="003B3426" w:rsidRPr="00F6203F">
        <w:rPr>
          <w:rFonts w:eastAsia="TimesNewRomanPSMT" w:cs="Arial"/>
          <w:bCs/>
          <w:sz w:val="24"/>
          <w:szCs w:val="24"/>
          <w:lang w:val="sr-Cyrl-RS"/>
        </w:rPr>
        <w:t xml:space="preserve"> најкасније у року од </w:t>
      </w:r>
      <w:r w:rsidR="007C272B" w:rsidRPr="00F6203F">
        <w:rPr>
          <w:rFonts w:eastAsia="TimesNewRomanPSMT" w:cs="Arial"/>
          <w:bCs/>
          <w:sz w:val="24"/>
          <w:szCs w:val="24"/>
          <w:lang w:val="sr-Cyrl-RS"/>
        </w:rPr>
        <w:t>5</w:t>
      </w:r>
      <w:r w:rsidR="003B3426" w:rsidRPr="00F6203F">
        <w:rPr>
          <w:rFonts w:eastAsia="TimesNewRomanPSMT" w:cs="Arial"/>
          <w:bCs/>
          <w:sz w:val="24"/>
          <w:szCs w:val="24"/>
          <w:lang w:val="sr-Cyrl-RS"/>
        </w:rPr>
        <w:t xml:space="preserve"> </w:t>
      </w:r>
      <w:r w:rsidRPr="00F6203F">
        <w:rPr>
          <w:rFonts w:eastAsia="TimesNewRomanPSMT" w:cs="Arial"/>
          <w:bCs/>
          <w:sz w:val="24"/>
          <w:szCs w:val="24"/>
          <w:lang w:val="sr-Cyrl-RS"/>
        </w:rPr>
        <w:t xml:space="preserve">(пет) </w:t>
      </w:r>
      <w:r w:rsidR="003B3426" w:rsidRPr="00F6203F">
        <w:rPr>
          <w:rFonts w:eastAsia="TimesNewRomanPSMT" w:cs="Arial"/>
          <w:bCs/>
          <w:sz w:val="24"/>
          <w:szCs w:val="24"/>
          <w:lang w:val="sr-Cyrl-RS"/>
        </w:rPr>
        <w:t xml:space="preserve">дана од дана закључења </w:t>
      </w:r>
      <w:r w:rsidRPr="00F6203F">
        <w:rPr>
          <w:rFonts w:eastAsia="TimesNewRomanPSMT" w:cs="Arial"/>
          <w:bCs/>
          <w:sz w:val="24"/>
          <w:szCs w:val="24"/>
          <w:lang w:val="sr-Cyrl-RS"/>
        </w:rPr>
        <w:t>уговора</w:t>
      </w:r>
      <w:r w:rsidR="003B3426" w:rsidRPr="00F6203F">
        <w:rPr>
          <w:rFonts w:eastAsia="TimesNewRomanPSMT" w:cs="Arial"/>
          <w:bCs/>
          <w:sz w:val="24"/>
          <w:szCs w:val="24"/>
          <w:lang w:val="sr-Cyrl-RS"/>
        </w:rPr>
        <w:t xml:space="preserve"> достави меницу као гаранцију за добро извршење посл</w:t>
      </w:r>
      <w:r w:rsidR="007C272B" w:rsidRPr="00F6203F">
        <w:rPr>
          <w:rFonts w:eastAsia="TimesNewRomanPSMT" w:cs="Arial"/>
          <w:bCs/>
          <w:sz w:val="24"/>
          <w:szCs w:val="24"/>
          <w:lang w:val="sr-Cyrl-RS"/>
        </w:rPr>
        <w:t>а</w:t>
      </w:r>
      <w:r w:rsidR="0071769F" w:rsidRPr="00F6203F">
        <w:rPr>
          <w:rFonts w:eastAsia="TimesNewRomanPSMT" w:cs="Arial"/>
          <w:bCs/>
          <w:sz w:val="24"/>
          <w:szCs w:val="24"/>
          <w:lang w:val="sr-Cyrl-RS"/>
        </w:rPr>
        <w:t xml:space="preserve"> са пр</w:t>
      </w:r>
      <w:r w:rsidR="00A63FFB">
        <w:rPr>
          <w:rFonts w:eastAsia="TimesNewRomanPSMT" w:cs="Arial"/>
          <w:bCs/>
          <w:sz w:val="24"/>
          <w:szCs w:val="24"/>
          <w:lang w:val="sr-Cyrl-RS"/>
        </w:rPr>
        <w:t>ипадајућом</w:t>
      </w:r>
      <w:r w:rsidR="0071769F" w:rsidRPr="00F6203F">
        <w:rPr>
          <w:rFonts w:eastAsia="TimesNewRomanPSMT" w:cs="Arial"/>
          <w:bCs/>
          <w:sz w:val="24"/>
          <w:szCs w:val="24"/>
          <w:lang w:val="sr-Cyrl-RS"/>
        </w:rPr>
        <w:t xml:space="preserve"> документацијом.</w:t>
      </w:r>
    </w:p>
    <w:p w14:paraId="1AD507BF" w14:textId="77777777" w:rsidR="00B32C1C" w:rsidRDefault="00B32C1C" w:rsidP="006D3551">
      <w:pPr>
        <w:tabs>
          <w:tab w:val="left" w:pos="284"/>
          <w:tab w:val="left" w:pos="330"/>
        </w:tabs>
        <w:spacing w:before="0"/>
        <w:rPr>
          <w:rFonts w:eastAsia="TimesNewRomanPSMT" w:cs="Arial"/>
          <w:bCs/>
          <w:sz w:val="24"/>
          <w:szCs w:val="24"/>
          <w:lang w:val="sr-Cyrl-RS"/>
        </w:rPr>
      </w:pPr>
    </w:p>
    <w:p w14:paraId="07A2D796" w14:textId="36A7521B" w:rsidR="003B3426" w:rsidRPr="002D1200"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2D1200">
        <w:rPr>
          <w:rFonts w:eastAsia="TimesNewRomanPSMT" w:cs="Arial"/>
          <w:bCs/>
          <w:sz w:val="24"/>
          <w:szCs w:val="24"/>
          <w:lang w:val="sr-Cyrl-RS"/>
        </w:rPr>
        <w:t>уговора</w:t>
      </w:r>
      <w:r w:rsidRPr="002D1200">
        <w:rPr>
          <w:rFonts w:eastAsia="TimesNewRomanPSMT" w:cs="Arial"/>
          <w:bCs/>
          <w:sz w:val="24"/>
          <w:szCs w:val="24"/>
          <w:lang w:val="sr-Cyrl-RS"/>
        </w:rPr>
        <w:t xml:space="preserve"> не настаје док се одложни услов не испуни. </w:t>
      </w:r>
    </w:p>
    <w:p w14:paraId="0D354D9F" w14:textId="2C534511" w:rsidR="003B3426" w:rsidRPr="006D3551"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Ако понуђач са који</w:t>
      </w:r>
      <w:r w:rsidR="002D1200">
        <w:rPr>
          <w:rFonts w:eastAsia="TimesNewRomanPSMT" w:cs="Arial"/>
          <w:bCs/>
          <w:sz w:val="24"/>
          <w:szCs w:val="24"/>
          <w:lang w:val="sr-Cyrl-RS"/>
        </w:rPr>
        <w:t>м</w:t>
      </w:r>
      <w:r w:rsidRPr="002D1200">
        <w:rPr>
          <w:rFonts w:eastAsia="TimesNewRomanPSMT" w:cs="Arial"/>
          <w:bCs/>
          <w:sz w:val="24"/>
          <w:szCs w:val="24"/>
          <w:lang w:val="sr-Cyrl-RS"/>
        </w:rPr>
        <w:t xml:space="preserve"> се закључује </w:t>
      </w:r>
      <w:r w:rsidR="002D1200">
        <w:rPr>
          <w:rFonts w:eastAsia="TimesNewRomanPSMT" w:cs="Arial"/>
          <w:bCs/>
          <w:sz w:val="24"/>
          <w:szCs w:val="24"/>
          <w:lang w:val="sr-Cyrl-RS"/>
        </w:rPr>
        <w:t>уговор</w:t>
      </w:r>
      <w:r w:rsidRPr="002D1200">
        <w:rPr>
          <w:rFonts w:eastAsia="TimesNewRomanPSMT" w:cs="Arial"/>
          <w:bCs/>
          <w:sz w:val="24"/>
          <w:szCs w:val="24"/>
          <w:lang w:val="sr-Cyrl-RS"/>
        </w:rPr>
        <w:t xml:space="preserve"> одбије да закључи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о јавној набавци наручилац може да закључи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са првим следећим најповољнијим понуђачем. </w:t>
      </w:r>
    </w:p>
    <w:p w14:paraId="7996FD55" w14:textId="77777777" w:rsidR="00B32C1C" w:rsidRDefault="00B32C1C" w:rsidP="006D3551">
      <w:pPr>
        <w:tabs>
          <w:tab w:val="left" w:pos="284"/>
          <w:tab w:val="left" w:pos="330"/>
        </w:tabs>
        <w:spacing w:before="0"/>
        <w:rPr>
          <w:rFonts w:eastAsia="TimesNewRomanPSMT" w:cs="Arial"/>
          <w:bCs/>
          <w:sz w:val="24"/>
          <w:szCs w:val="24"/>
          <w:lang w:val="sr-Cyrl-RS"/>
        </w:rPr>
      </w:pPr>
    </w:p>
    <w:p w14:paraId="50EF72BE" w14:textId="7A74ED9F"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са понуђачем и пре истека рока за подношење захтева за заштиту права. </w:t>
      </w:r>
    </w:p>
    <w:p w14:paraId="7AC50438" w14:textId="77777777" w:rsidR="003B3426" w:rsidRPr="006D3551" w:rsidRDefault="003B3426" w:rsidP="006D3551">
      <w:pPr>
        <w:tabs>
          <w:tab w:val="left" w:pos="284"/>
          <w:tab w:val="left" w:pos="330"/>
        </w:tabs>
        <w:spacing w:before="0"/>
        <w:rPr>
          <w:rFonts w:cs="Arial"/>
          <w:sz w:val="24"/>
          <w:szCs w:val="24"/>
          <w:lang w:val="sr-Cyrl-RS"/>
        </w:rPr>
      </w:pPr>
    </w:p>
    <w:p w14:paraId="733FD240" w14:textId="709034E5" w:rsidR="003B3426" w:rsidRPr="006D3551" w:rsidRDefault="003B3426" w:rsidP="00057D3B">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 xml:space="preserve">Измене током трајања </w:t>
      </w:r>
      <w:r w:rsidR="002D1200">
        <w:rPr>
          <w:rFonts w:cs="Arial"/>
          <w:b/>
          <w:sz w:val="24"/>
          <w:szCs w:val="24"/>
          <w:lang w:val="sr-Cyrl-RS"/>
        </w:rPr>
        <w:t>уговора</w:t>
      </w:r>
    </w:p>
    <w:p w14:paraId="7271CF77" w14:textId="1CEF5B37" w:rsidR="003B3426" w:rsidRPr="006D3551" w:rsidRDefault="003B3426" w:rsidP="006D3551">
      <w:pPr>
        <w:spacing w:before="0"/>
        <w:rPr>
          <w:rFonts w:cs="Arial"/>
          <w:sz w:val="24"/>
          <w:szCs w:val="24"/>
          <w:lang w:val="sr-Cyrl-RS"/>
        </w:rPr>
      </w:pPr>
      <w:r w:rsidRPr="006D3551">
        <w:rPr>
          <w:rFonts w:cs="Arial"/>
          <w:sz w:val="24"/>
          <w:szCs w:val="24"/>
          <w:lang w:val="sr-Cyrl-RS"/>
        </w:rPr>
        <w:t>Наручилац (К</w:t>
      </w:r>
      <w:r w:rsidR="0071769F">
        <w:rPr>
          <w:rFonts w:cs="Arial"/>
          <w:sz w:val="24"/>
          <w:szCs w:val="24"/>
          <w:lang w:val="sr-Cyrl-RS"/>
        </w:rPr>
        <w:t>упац</w:t>
      </w:r>
      <w:r w:rsidRPr="006D3551">
        <w:rPr>
          <w:rFonts w:cs="Arial"/>
          <w:sz w:val="24"/>
          <w:szCs w:val="24"/>
          <w:lang w:val="sr-Cyrl-RS"/>
        </w:rPr>
        <w:t xml:space="preserve">) може да дозволи промену цене или других битних елемената </w:t>
      </w:r>
      <w:r w:rsidR="002D1200">
        <w:rPr>
          <w:rFonts w:cs="Arial"/>
          <w:sz w:val="24"/>
          <w:szCs w:val="24"/>
          <w:lang w:val="sr-Cyrl-RS"/>
        </w:rPr>
        <w:t>уговора</w:t>
      </w:r>
      <w:r w:rsidRPr="006D3551">
        <w:rPr>
          <w:rFonts w:cs="Arial"/>
          <w:sz w:val="24"/>
          <w:szCs w:val="24"/>
          <w:lang w:val="sr-Cyrl-RS"/>
        </w:rPr>
        <w:t xml:space="preserve"> у складу са чланом 115 ЗЈН и то из објективних разлога, који се приликом планирања јавне набавке нису могли предвидети </w:t>
      </w:r>
      <w:r w:rsidR="0071769F">
        <w:rPr>
          <w:rFonts w:cs="Arial"/>
          <w:sz w:val="24"/>
          <w:szCs w:val="24"/>
          <w:lang w:val="sr-Cyrl-RS"/>
        </w:rPr>
        <w:t>к</w:t>
      </w:r>
      <w:r w:rsidRPr="006D3551">
        <w:rPr>
          <w:rFonts w:cs="Arial"/>
          <w:sz w:val="24"/>
          <w:szCs w:val="24"/>
          <w:lang w:val="sr-Cyrl-RS"/>
        </w:rPr>
        <w:t>ао што су: виша сила, измена важећих законских прописа, мере државних органа и измењене околности на тржишту настале услед више силе.</w:t>
      </w:r>
    </w:p>
    <w:p w14:paraId="13310FEE" w14:textId="42F22E77" w:rsidR="003B3426" w:rsidRPr="006D3551" w:rsidRDefault="002D1200" w:rsidP="006D3551">
      <w:pPr>
        <w:spacing w:before="0"/>
        <w:rPr>
          <w:rFonts w:cs="Arial"/>
          <w:sz w:val="24"/>
          <w:szCs w:val="24"/>
          <w:lang w:val="sr-Cyrl-RS"/>
        </w:rPr>
      </w:pPr>
      <w:r>
        <w:rPr>
          <w:rFonts w:cs="Arial"/>
          <w:sz w:val="24"/>
          <w:szCs w:val="24"/>
          <w:lang w:val="sr-Cyrl-RS"/>
        </w:rPr>
        <w:t>Уговорне стране</w:t>
      </w:r>
      <w:r w:rsidR="003B3426" w:rsidRPr="006D3551">
        <w:rPr>
          <w:rFonts w:cs="Arial"/>
          <w:sz w:val="24"/>
          <w:szCs w:val="24"/>
          <w:lang w:val="sr-Cyrl-RS"/>
        </w:rPr>
        <w:t xml:space="preserve"> су сагласне да се евентуалне измене и допуне </w:t>
      </w:r>
      <w:r>
        <w:rPr>
          <w:rFonts w:cs="Arial"/>
          <w:sz w:val="24"/>
          <w:szCs w:val="24"/>
          <w:lang w:val="sr-Cyrl-RS"/>
        </w:rPr>
        <w:t>уговора</w:t>
      </w:r>
      <w:r w:rsidR="003B3426" w:rsidRPr="006D3551">
        <w:rPr>
          <w:rFonts w:cs="Arial"/>
          <w:sz w:val="24"/>
          <w:szCs w:val="24"/>
          <w:lang w:val="sr-Cyrl-RS"/>
        </w:rPr>
        <w:t xml:space="preserve"> изврше у писаној форми – закључивањем анекса  уз </w:t>
      </w:r>
      <w:r>
        <w:rPr>
          <w:rFonts w:cs="Arial"/>
          <w:sz w:val="24"/>
          <w:szCs w:val="24"/>
          <w:lang w:val="sr-Cyrl-RS"/>
        </w:rPr>
        <w:t>уговор</w:t>
      </w:r>
      <w:r w:rsidR="003B3426" w:rsidRPr="006D3551">
        <w:rPr>
          <w:rFonts w:cs="Arial"/>
          <w:sz w:val="24"/>
          <w:szCs w:val="24"/>
          <w:lang w:val="sr-Cyrl-RS"/>
        </w:rPr>
        <w:t>.</w:t>
      </w:r>
    </w:p>
    <w:p w14:paraId="23E35BF7" w14:textId="77777777" w:rsidR="003B3426" w:rsidRPr="006D3551" w:rsidRDefault="003B3426" w:rsidP="006D3551">
      <w:pPr>
        <w:tabs>
          <w:tab w:val="left" w:pos="284"/>
          <w:tab w:val="left" w:pos="330"/>
        </w:tabs>
        <w:spacing w:before="0"/>
        <w:rPr>
          <w:rFonts w:cs="Arial"/>
          <w:sz w:val="24"/>
          <w:szCs w:val="24"/>
          <w:lang w:val="sr-Cyrl-RS"/>
        </w:rPr>
      </w:pPr>
    </w:p>
    <w:p w14:paraId="644BDBEF" w14:textId="77777777" w:rsidR="003B3426" w:rsidRPr="006D3551" w:rsidRDefault="003B3426" w:rsidP="00057D3B">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Негативне референце</w:t>
      </w:r>
    </w:p>
    <w:p w14:paraId="4D414B6C"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14:paraId="5CF741C7" w14:textId="77777777" w:rsidR="003B3426" w:rsidRDefault="003B3426" w:rsidP="006D3551">
      <w:pPr>
        <w:autoSpaceDE w:val="0"/>
        <w:autoSpaceDN w:val="0"/>
        <w:adjustRightInd w:val="0"/>
        <w:spacing w:before="0"/>
        <w:rPr>
          <w:rFonts w:eastAsia="TimesNewRomanPSMT" w:cs="Arial"/>
          <w:b/>
          <w:bCs/>
          <w:iCs/>
          <w:sz w:val="24"/>
          <w:szCs w:val="24"/>
          <w:lang w:val="sr-Cyrl-RS"/>
        </w:rPr>
      </w:pPr>
    </w:p>
    <w:p w14:paraId="14A35D71" w14:textId="77777777" w:rsidR="003B3426" w:rsidRPr="006D3551" w:rsidRDefault="003B3426" w:rsidP="006D3551">
      <w:pPr>
        <w:autoSpaceDE w:val="0"/>
        <w:autoSpaceDN w:val="0"/>
        <w:adjustRightInd w:val="0"/>
        <w:spacing w:before="0"/>
        <w:rPr>
          <w:rFonts w:eastAsia="TimesNewRomanPSMT" w:cs="Arial"/>
          <w:b/>
          <w:bCs/>
          <w:iCs/>
          <w:sz w:val="24"/>
          <w:szCs w:val="24"/>
          <w:lang w:val="sr-Cyrl-RS"/>
        </w:rPr>
      </w:pPr>
    </w:p>
    <w:p w14:paraId="5A446BFA" w14:textId="77777777" w:rsidR="003B3426" w:rsidRPr="006D3551" w:rsidRDefault="003B3426" w:rsidP="00057D3B">
      <w:pPr>
        <w:numPr>
          <w:ilvl w:val="1"/>
          <w:numId w:val="13"/>
        </w:numPr>
        <w:tabs>
          <w:tab w:val="left" w:pos="284"/>
          <w:tab w:val="left" w:pos="330"/>
        </w:tabs>
        <w:spacing w:before="0"/>
        <w:rPr>
          <w:rFonts w:eastAsia="TimesNewRomanPSMT" w:cs="Arial"/>
          <w:bCs/>
          <w:sz w:val="24"/>
          <w:szCs w:val="24"/>
          <w:lang w:val="sr-Cyrl-RS"/>
        </w:rPr>
      </w:pPr>
      <w:r w:rsidRPr="006D3551">
        <w:rPr>
          <w:rFonts w:eastAsia="TimesNewRomanPSMT" w:cs="Arial"/>
          <w:b/>
          <w:bCs/>
          <w:iCs/>
          <w:sz w:val="24"/>
          <w:szCs w:val="24"/>
          <w:lang w:val="sr-Cyrl-RS"/>
        </w:rPr>
        <w:lastRenderedPageBreak/>
        <w:t>Подношење понуде</w:t>
      </w:r>
    </w:p>
    <w:p w14:paraId="0DEF2AF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Понудa  се подноси у  затвореној коверти (запакованој пошиљци) лично у писарницу  или поштом на адресу:</w:t>
      </w:r>
    </w:p>
    <w:p w14:paraId="2B4F2037" w14:textId="77777777" w:rsidR="003B3426" w:rsidRPr="006D3551" w:rsidRDefault="003B3426" w:rsidP="006D3551">
      <w:pPr>
        <w:suppressAutoHyphens/>
        <w:spacing w:before="0"/>
        <w:jc w:val="center"/>
        <w:rPr>
          <w:rFonts w:eastAsia="Arial Unicode MS" w:cs="Arial"/>
          <w:b/>
          <w:color w:val="000000"/>
          <w:kern w:val="1"/>
          <w:sz w:val="24"/>
          <w:szCs w:val="24"/>
          <w:lang w:val="sr-Cyrl-RS" w:eastAsia="ar-SA"/>
        </w:rPr>
      </w:pPr>
      <w:r w:rsidRPr="006D3551">
        <w:rPr>
          <w:rFonts w:eastAsia="Arial Unicode MS" w:cs="Arial"/>
          <w:b/>
          <w:color w:val="000000"/>
          <w:kern w:val="1"/>
          <w:sz w:val="24"/>
          <w:szCs w:val="24"/>
          <w:lang w:val="sr-Cyrl-RS" w:eastAsia="ar-SA"/>
        </w:rPr>
        <w:t>ЈП „Електропривреда Србије“ Београд</w:t>
      </w:r>
    </w:p>
    <w:p w14:paraId="1593AE75" w14:textId="77777777" w:rsidR="003B3426" w:rsidRPr="006D3551" w:rsidRDefault="003B3426" w:rsidP="006D3551">
      <w:pPr>
        <w:tabs>
          <w:tab w:val="left" w:pos="1134"/>
        </w:tabs>
        <w:spacing w:before="0"/>
        <w:jc w:val="center"/>
        <w:rPr>
          <w:rFonts w:cs="Arial"/>
          <w:b/>
          <w:sz w:val="24"/>
          <w:szCs w:val="24"/>
          <w:lang w:val="sr-Cyrl-RS"/>
        </w:rPr>
      </w:pPr>
      <w:r w:rsidRPr="006D3551">
        <w:rPr>
          <w:rFonts w:cs="Arial"/>
          <w:b/>
          <w:sz w:val="24"/>
          <w:szCs w:val="24"/>
          <w:lang w:val="sr-Cyrl-RS"/>
        </w:rPr>
        <w:t>Одељење за набавке Нови Сад</w:t>
      </w:r>
    </w:p>
    <w:p w14:paraId="5D987520" w14:textId="77777777" w:rsidR="003B3426" w:rsidRPr="006D3551" w:rsidRDefault="003B3426" w:rsidP="006D3551">
      <w:pPr>
        <w:tabs>
          <w:tab w:val="left" w:pos="1134"/>
        </w:tabs>
        <w:spacing w:before="0"/>
        <w:jc w:val="center"/>
        <w:rPr>
          <w:b/>
          <w:sz w:val="24"/>
          <w:szCs w:val="24"/>
          <w:lang w:val="sr-Cyrl-RS"/>
        </w:rPr>
      </w:pPr>
      <w:r w:rsidRPr="006D3551">
        <w:rPr>
          <w:b/>
          <w:sz w:val="24"/>
          <w:szCs w:val="24"/>
          <w:lang w:val="sr-Cyrl-RS"/>
        </w:rPr>
        <w:t>Булевар ослобођења 100</w:t>
      </w:r>
      <w:r w:rsidRPr="006D3551">
        <w:rPr>
          <w:b/>
          <w:sz w:val="24"/>
          <w:szCs w:val="24"/>
          <w:lang w:val="sr-Latn-RS"/>
        </w:rPr>
        <w:t>, 21000</w:t>
      </w:r>
      <w:r w:rsidRPr="006D3551">
        <w:rPr>
          <w:b/>
          <w:sz w:val="24"/>
          <w:szCs w:val="24"/>
          <w:lang w:val="sr-Cyrl-RS"/>
        </w:rPr>
        <w:t xml:space="preserve"> Нови Сад</w:t>
      </w:r>
    </w:p>
    <w:p w14:paraId="3CD2366D" w14:textId="361CF4F7" w:rsidR="003B3426" w:rsidRPr="006D3551" w:rsidRDefault="003B3426" w:rsidP="006D3551">
      <w:pPr>
        <w:tabs>
          <w:tab w:val="left" w:pos="1134"/>
        </w:tabs>
        <w:spacing w:before="0"/>
        <w:jc w:val="center"/>
        <w:rPr>
          <w:b/>
          <w:sz w:val="24"/>
          <w:szCs w:val="24"/>
          <w:lang w:val="sr-Cyrl-RS"/>
        </w:rPr>
      </w:pPr>
      <w:r w:rsidRPr="006D3551">
        <w:rPr>
          <w:rFonts w:cs="Arial"/>
          <w:b/>
          <w:sz w:val="24"/>
          <w:szCs w:val="24"/>
          <w:lang w:val="sr-Cyrl-RS"/>
        </w:rPr>
        <w:t>уз назнаку „НЕ ОТВАРАТИ – П</w:t>
      </w:r>
      <w:r w:rsidR="00F6203F">
        <w:rPr>
          <w:rFonts w:cs="Arial"/>
          <w:b/>
          <w:sz w:val="24"/>
          <w:szCs w:val="24"/>
          <w:lang w:val="sr-Cyrl-RS"/>
        </w:rPr>
        <w:t>онуда за јавну набавку добара</w:t>
      </w:r>
      <w:r w:rsidRPr="006D3551">
        <w:rPr>
          <w:rFonts w:cs="Arial"/>
          <w:b/>
          <w:sz w:val="24"/>
          <w:szCs w:val="24"/>
          <w:lang w:val="sr-Cyrl-RS"/>
        </w:rPr>
        <w:t xml:space="preserve"> </w:t>
      </w:r>
      <w:r w:rsidRPr="006D3551">
        <w:rPr>
          <w:b/>
          <w:sz w:val="24"/>
          <w:szCs w:val="24"/>
          <w:lang w:val="sr-Cyrl-RS"/>
        </w:rPr>
        <w:t>бр. ЈН/</w:t>
      </w:r>
      <w:r w:rsidR="0071769F">
        <w:rPr>
          <w:b/>
          <w:sz w:val="24"/>
          <w:szCs w:val="24"/>
          <w:lang w:val="sr-Cyrl-RS"/>
        </w:rPr>
        <w:t>81</w:t>
      </w:r>
      <w:r w:rsidRPr="006D3551">
        <w:rPr>
          <w:b/>
          <w:sz w:val="24"/>
          <w:szCs w:val="24"/>
          <w:lang w:val="sr-Cyrl-RS"/>
        </w:rPr>
        <w:t>00/0</w:t>
      </w:r>
      <w:r w:rsidR="0071769F">
        <w:rPr>
          <w:b/>
          <w:sz w:val="24"/>
          <w:szCs w:val="24"/>
          <w:lang w:val="sr-Cyrl-RS"/>
        </w:rPr>
        <w:t>022</w:t>
      </w:r>
      <w:r w:rsidRPr="006D3551">
        <w:rPr>
          <w:b/>
          <w:sz w:val="24"/>
          <w:szCs w:val="24"/>
          <w:lang w:val="sr-Cyrl-RS"/>
        </w:rPr>
        <w:t>/201</w:t>
      </w:r>
      <w:r w:rsidR="002D1200">
        <w:rPr>
          <w:b/>
          <w:sz w:val="24"/>
          <w:szCs w:val="24"/>
          <w:lang w:val="sr-Cyrl-RS"/>
        </w:rPr>
        <w:t>8 (</w:t>
      </w:r>
      <w:r w:rsidR="0071769F">
        <w:rPr>
          <w:b/>
          <w:sz w:val="24"/>
          <w:szCs w:val="24"/>
          <w:lang w:val="sr-Cyrl-RS"/>
        </w:rPr>
        <w:t>23</w:t>
      </w:r>
      <w:r w:rsidR="002D1200">
        <w:rPr>
          <w:b/>
          <w:sz w:val="24"/>
          <w:szCs w:val="24"/>
          <w:lang w:val="sr-Cyrl-RS"/>
        </w:rPr>
        <w:t>5/2018)</w:t>
      </w:r>
      <w:r w:rsidRPr="006D3551">
        <w:rPr>
          <w:b/>
          <w:sz w:val="24"/>
          <w:szCs w:val="24"/>
          <w:lang w:val="sr-Cyrl-RS"/>
        </w:rPr>
        <w:t xml:space="preserve"> –</w:t>
      </w:r>
      <w:r w:rsidR="002D1200">
        <w:rPr>
          <w:b/>
          <w:sz w:val="24"/>
          <w:szCs w:val="24"/>
          <w:lang w:val="sr-Cyrl-RS"/>
        </w:rPr>
        <w:t xml:space="preserve"> </w:t>
      </w:r>
      <w:r w:rsidR="0071769F">
        <w:rPr>
          <w:rFonts w:cs="Arial"/>
          <w:b/>
          <w:sz w:val="24"/>
          <w:szCs w:val="24"/>
          <w:lang w:val="sr-Cyrl-RS"/>
        </w:rPr>
        <w:t>Акумулатори за путничка возила</w:t>
      </w:r>
      <w:r w:rsidR="002D1200" w:rsidRPr="002D1200">
        <w:rPr>
          <w:rFonts w:eastAsia="Arial" w:cs="Arial"/>
          <w:b/>
          <w:sz w:val="24"/>
          <w:szCs w:val="24"/>
          <w:lang w:val="sr-Cyrl-RS"/>
        </w:rPr>
        <w:t>“</w:t>
      </w:r>
    </w:p>
    <w:p w14:paraId="677EB95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0399B60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На полеђини коверте обавезно навести основне податке о понуђачу и име и телефон лица за контакт. </w:t>
      </w:r>
    </w:p>
    <w:p w14:paraId="0B92C873" w14:textId="36048EED"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13B05AC5" w14:textId="62338D45"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r w:rsidR="002D1200">
        <w:rPr>
          <w:rFonts w:eastAsia="TimesNewRomanPSMT" w:cs="Arial"/>
          <w:bCs/>
          <w:sz w:val="24"/>
          <w:szCs w:val="24"/>
          <w:lang w:val="sr-Cyrl-RS"/>
        </w:rPr>
        <w:t xml:space="preserve"> </w:t>
      </w:r>
      <w:r w:rsidRPr="006D3551">
        <w:rPr>
          <w:rFonts w:eastAsia="TimesNewRomanPSMT" w:cs="Arial"/>
          <w:bCs/>
          <w:sz w:val="24"/>
          <w:szCs w:val="24"/>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6F96EEC9"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5BF53CEC" w14:textId="77777777" w:rsidR="00F34B5A" w:rsidRDefault="00F34B5A" w:rsidP="006D3551">
      <w:pPr>
        <w:tabs>
          <w:tab w:val="left" w:pos="284"/>
          <w:tab w:val="left" w:pos="330"/>
        </w:tabs>
        <w:spacing w:before="0"/>
        <w:rPr>
          <w:rFonts w:eastAsia="TimesNewRomanPSMT" w:cs="Arial"/>
          <w:bCs/>
          <w:sz w:val="24"/>
          <w:szCs w:val="24"/>
          <w:lang w:val="sr-Cyrl-RS"/>
        </w:rPr>
      </w:pPr>
    </w:p>
    <w:p w14:paraId="6A2F1794" w14:textId="77777777" w:rsidR="00F34B5A" w:rsidRPr="006D3551" w:rsidRDefault="00F34B5A" w:rsidP="006D3551">
      <w:pPr>
        <w:tabs>
          <w:tab w:val="left" w:pos="284"/>
          <w:tab w:val="left" w:pos="330"/>
        </w:tabs>
        <w:spacing w:before="0"/>
        <w:rPr>
          <w:rFonts w:eastAsia="TimesNewRomanPSMT" w:cs="Arial"/>
          <w:bCs/>
          <w:sz w:val="24"/>
          <w:szCs w:val="24"/>
          <w:lang w:val="sr-Cyrl-RS"/>
        </w:rPr>
      </w:pPr>
    </w:p>
    <w:p w14:paraId="4EB914F4" w14:textId="24F3A252" w:rsidR="003B3426" w:rsidRPr="002D1200" w:rsidRDefault="003B3426" w:rsidP="00057D3B">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Услови под којим представници понуђача могу учествовати у</w:t>
      </w:r>
      <w:r w:rsidRPr="006D3551">
        <w:rPr>
          <w:rFonts w:cs="Arial"/>
          <w:b/>
          <w:sz w:val="24"/>
          <w:szCs w:val="24"/>
          <w:lang w:val="sr-Latn-RS"/>
        </w:rPr>
        <w:t xml:space="preserve"> </w:t>
      </w:r>
      <w:r w:rsidRPr="006D3551">
        <w:rPr>
          <w:rFonts w:cs="Arial"/>
          <w:b/>
          <w:sz w:val="24"/>
          <w:szCs w:val="24"/>
          <w:lang w:val="sr-Cyrl-RS"/>
        </w:rPr>
        <w:t xml:space="preserve">поступку </w:t>
      </w:r>
      <w:r w:rsidRPr="002D1200">
        <w:rPr>
          <w:rFonts w:cs="Arial"/>
          <w:b/>
          <w:sz w:val="24"/>
          <w:szCs w:val="24"/>
          <w:lang w:val="sr-Cyrl-RS"/>
        </w:rPr>
        <w:t>отварања понуда</w:t>
      </w:r>
    </w:p>
    <w:p w14:paraId="2D65B048" w14:textId="068DC02F"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w:t>
      </w:r>
      <w:r w:rsidR="00BA5B95">
        <w:rPr>
          <w:rFonts w:eastAsia="TimesNewRomanPSMT" w:cs="Arial"/>
          <w:bCs/>
          <w:sz w:val="24"/>
          <w:szCs w:val="24"/>
          <w:lang w:val="sr-Cyrl-RS"/>
        </w:rPr>
        <w:t>а</w:t>
      </w:r>
      <w:r w:rsidRPr="006D3551">
        <w:rPr>
          <w:rFonts w:eastAsia="TimesNewRomanPSMT" w:cs="Arial"/>
          <w:bCs/>
          <w:sz w:val="24"/>
          <w:szCs w:val="24"/>
          <w:lang w:val="sr-Cyrl-RS"/>
        </w:rPr>
        <w:t>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287341" w14:textId="77777777" w:rsidR="003B3426" w:rsidRPr="006D3551" w:rsidRDefault="003B3426" w:rsidP="006D3551">
      <w:pPr>
        <w:tabs>
          <w:tab w:val="right" w:pos="6804"/>
        </w:tabs>
        <w:spacing w:before="0"/>
        <w:jc w:val="center"/>
        <w:rPr>
          <w:rFonts w:cs="Arial"/>
          <w:b/>
          <w:sz w:val="24"/>
          <w:szCs w:val="24"/>
          <w:lang w:val="ru-RU"/>
        </w:rPr>
      </w:pPr>
    </w:p>
    <w:p w14:paraId="77DA47D2" w14:textId="77777777" w:rsidR="003B3426" w:rsidRPr="003A31CE" w:rsidRDefault="003B3426" w:rsidP="003B3426">
      <w:pPr>
        <w:tabs>
          <w:tab w:val="right" w:pos="6804"/>
        </w:tabs>
        <w:jc w:val="center"/>
        <w:rPr>
          <w:rFonts w:cs="Arial"/>
          <w:b/>
          <w:lang w:val="ru-RU"/>
        </w:rPr>
      </w:pPr>
    </w:p>
    <w:p w14:paraId="0C0240DF" w14:textId="77777777" w:rsidR="003B3426" w:rsidRPr="003A31CE" w:rsidRDefault="003B3426" w:rsidP="003B3426">
      <w:pPr>
        <w:tabs>
          <w:tab w:val="right" w:pos="6804"/>
        </w:tabs>
        <w:jc w:val="center"/>
        <w:rPr>
          <w:rFonts w:cs="Arial"/>
          <w:b/>
          <w:lang w:val="ru-RU"/>
        </w:rPr>
      </w:pPr>
    </w:p>
    <w:p w14:paraId="4D7F6EF9" w14:textId="77777777" w:rsidR="003B3426" w:rsidRDefault="003B3426" w:rsidP="00467C4A">
      <w:pPr>
        <w:spacing w:before="0"/>
        <w:rPr>
          <w:rFonts w:cs="Arial"/>
          <w:sz w:val="24"/>
          <w:szCs w:val="24"/>
          <w:lang w:val="ru-RU"/>
        </w:rPr>
      </w:pPr>
    </w:p>
    <w:p w14:paraId="2CD116A2" w14:textId="77777777" w:rsidR="003B3426" w:rsidRDefault="003B3426" w:rsidP="00467C4A">
      <w:pPr>
        <w:spacing w:before="0"/>
        <w:rPr>
          <w:rFonts w:cs="Arial"/>
          <w:sz w:val="24"/>
          <w:szCs w:val="24"/>
          <w:lang w:val="ru-RU"/>
        </w:rPr>
      </w:pPr>
    </w:p>
    <w:p w14:paraId="6C5E05F6" w14:textId="77777777" w:rsidR="003B3426" w:rsidRDefault="003B3426" w:rsidP="00467C4A">
      <w:pPr>
        <w:spacing w:before="0"/>
        <w:rPr>
          <w:rFonts w:cs="Arial"/>
          <w:sz w:val="24"/>
          <w:szCs w:val="24"/>
          <w:lang w:val="ru-RU"/>
        </w:rPr>
      </w:pPr>
    </w:p>
    <w:p w14:paraId="6E17A8A6" w14:textId="77777777" w:rsidR="003B3426" w:rsidRDefault="003B3426" w:rsidP="00467C4A">
      <w:pPr>
        <w:spacing w:before="0"/>
        <w:rPr>
          <w:rFonts w:cs="Arial"/>
          <w:sz w:val="24"/>
          <w:szCs w:val="24"/>
          <w:lang w:val="ru-RU"/>
        </w:rPr>
      </w:pPr>
    </w:p>
    <w:p w14:paraId="1CADD2EE" w14:textId="77777777" w:rsidR="003B3426" w:rsidRDefault="003B3426" w:rsidP="00467C4A">
      <w:pPr>
        <w:spacing w:before="0"/>
        <w:rPr>
          <w:rFonts w:cs="Arial"/>
          <w:sz w:val="24"/>
          <w:szCs w:val="24"/>
          <w:lang w:val="ru-RU"/>
        </w:rPr>
      </w:pPr>
    </w:p>
    <w:p w14:paraId="5381BA38" w14:textId="77777777" w:rsidR="003B3426" w:rsidRDefault="003B3426" w:rsidP="00467C4A">
      <w:pPr>
        <w:spacing w:before="0"/>
        <w:rPr>
          <w:rFonts w:cs="Arial"/>
          <w:sz w:val="24"/>
          <w:szCs w:val="24"/>
          <w:lang w:val="ru-RU"/>
        </w:rPr>
      </w:pPr>
    </w:p>
    <w:p w14:paraId="32D1D44E" w14:textId="77777777" w:rsidR="003B3426" w:rsidRDefault="003B3426" w:rsidP="00467C4A">
      <w:pPr>
        <w:spacing w:before="0"/>
        <w:rPr>
          <w:rFonts w:cs="Arial"/>
          <w:sz w:val="24"/>
          <w:szCs w:val="24"/>
          <w:lang w:val="ru-RU"/>
        </w:rPr>
      </w:pPr>
    </w:p>
    <w:p w14:paraId="36CA85A2" w14:textId="77777777" w:rsidR="003B3426" w:rsidRDefault="003B3426" w:rsidP="00467C4A">
      <w:pPr>
        <w:spacing w:before="0"/>
        <w:rPr>
          <w:rFonts w:cs="Arial"/>
          <w:sz w:val="24"/>
          <w:szCs w:val="24"/>
          <w:lang w:val="ru-RU"/>
        </w:rPr>
      </w:pPr>
    </w:p>
    <w:p w14:paraId="127574C4" w14:textId="77777777" w:rsidR="003B3426" w:rsidRDefault="003B3426" w:rsidP="00467C4A">
      <w:pPr>
        <w:spacing w:before="0"/>
        <w:rPr>
          <w:rFonts w:cs="Arial"/>
          <w:sz w:val="24"/>
          <w:szCs w:val="24"/>
          <w:lang w:val="ru-RU"/>
        </w:rPr>
      </w:pPr>
    </w:p>
    <w:p w14:paraId="3F0D3FAC" w14:textId="77777777" w:rsidR="003B3426" w:rsidRDefault="003B3426" w:rsidP="00467C4A">
      <w:pPr>
        <w:spacing w:before="0"/>
        <w:rPr>
          <w:rFonts w:cs="Arial"/>
          <w:sz w:val="24"/>
          <w:szCs w:val="24"/>
          <w:lang w:val="ru-RU"/>
        </w:rPr>
      </w:pPr>
    </w:p>
    <w:p w14:paraId="7A50735C" w14:textId="77777777" w:rsidR="003B3426" w:rsidRDefault="003B3426" w:rsidP="00467C4A">
      <w:pPr>
        <w:spacing w:before="0"/>
        <w:rPr>
          <w:rFonts w:cs="Arial"/>
          <w:sz w:val="24"/>
          <w:szCs w:val="24"/>
          <w:lang w:val="ru-RU"/>
        </w:rPr>
      </w:pPr>
    </w:p>
    <w:p w14:paraId="7B66945E" w14:textId="77777777" w:rsidR="003B3426" w:rsidRDefault="003B3426" w:rsidP="00467C4A">
      <w:pPr>
        <w:spacing w:before="0"/>
        <w:rPr>
          <w:rFonts w:cs="Arial"/>
          <w:sz w:val="24"/>
          <w:szCs w:val="24"/>
          <w:lang w:val="ru-RU"/>
        </w:rPr>
      </w:pPr>
    </w:p>
    <w:p w14:paraId="2956D568" w14:textId="77777777" w:rsidR="003B3426" w:rsidRDefault="003B3426" w:rsidP="00467C4A">
      <w:pPr>
        <w:spacing w:before="0"/>
        <w:rPr>
          <w:rFonts w:cs="Arial"/>
          <w:sz w:val="24"/>
          <w:szCs w:val="24"/>
          <w:lang w:val="ru-RU"/>
        </w:rPr>
      </w:pPr>
    </w:p>
    <w:p w14:paraId="0345C8FB" w14:textId="77777777" w:rsidR="003B3426" w:rsidRDefault="003B3426" w:rsidP="00467C4A">
      <w:pPr>
        <w:spacing w:before="0"/>
        <w:rPr>
          <w:rFonts w:cs="Arial"/>
          <w:sz w:val="24"/>
          <w:szCs w:val="24"/>
          <w:lang w:val="ru-RU"/>
        </w:rPr>
      </w:pPr>
    </w:p>
    <w:p w14:paraId="273C02A0" w14:textId="77777777" w:rsidR="003B3426" w:rsidRDefault="003B3426" w:rsidP="00467C4A">
      <w:pPr>
        <w:spacing w:before="0"/>
        <w:rPr>
          <w:rFonts w:cs="Arial"/>
          <w:sz w:val="24"/>
          <w:szCs w:val="24"/>
          <w:lang w:val="ru-RU"/>
        </w:rPr>
      </w:pPr>
    </w:p>
    <w:p w14:paraId="443D8BDE" w14:textId="77777777" w:rsidR="003B3426" w:rsidRDefault="003B3426" w:rsidP="00467C4A">
      <w:pPr>
        <w:spacing w:before="0"/>
        <w:rPr>
          <w:rFonts w:cs="Arial"/>
          <w:sz w:val="24"/>
          <w:szCs w:val="24"/>
          <w:lang w:val="ru-RU"/>
        </w:rPr>
      </w:pPr>
    </w:p>
    <w:p w14:paraId="082BA908" w14:textId="77777777" w:rsidR="003B3426" w:rsidRDefault="003B3426" w:rsidP="00467C4A">
      <w:pPr>
        <w:spacing w:before="0"/>
        <w:rPr>
          <w:rFonts w:cs="Arial"/>
          <w:sz w:val="24"/>
          <w:szCs w:val="24"/>
          <w:lang w:val="ru-RU"/>
        </w:rPr>
      </w:pPr>
    </w:p>
    <w:p w14:paraId="0E00422B" w14:textId="77777777" w:rsidR="003B3426" w:rsidRDefault="003B3426" w:rsidP="00467C4A">
      <w:pPr>
        <w:spacing w:before="0"/>
        <w:rPr>
          <w:rFonts w:cs="Arial"/>
          <w:sz w:val="24"/>
          <w:szCs w:val="24"/>
          <w:lang w:val="ru-RU"/>
        </w:rPr>
      </w:pPr>
    </w:p>
    <w:p w14:paraId="3AF7302E" w14:textId="77777777" w:rsidR="003B3426" w:rsidRDefault="003B3426" w:rsidP="00467C4A">
      <w:pPr>
        <w:spacing w:before="0"/>
        <w:rPr>
          <w:rFonts w:cs="Arial"/>
          <w:sz w:val="24"/>
          <w:szCs w:val="24"/>
          <w:lang w:val="ru-RU"/>
        </w:rPr>
      </w:pPr>
    </w:p>
    <w:p w14:paraId="38003645" w14:textId="77777777" w:rsidR="003B3426" w:rsidRDefault="003B3426" w:rsidP="00467C4A">
      <w:pPr>
        <w:spacing w:before="0"/>
        <w:rPr>
          <w:rFonts w:cs="Arial"/>
          <w:sz w:val="24"/>
          <w:szCs w:val="24"/>
          <w:lang w:val="ru-RU"/>
        </w:rPr>
      </w:pPr>
    </w:p>
    <w:p w14:paraId="7B2EBB92" w14:textId="77777777" w:rsidR="003B3426" w:rsidRDefault="003B3426" w:rsidP="00467C4A">
      <w:pPr>
        <w:spacing w:before="0"/>
        <w:rPr>
          <w:rFonts w:cs="Arial"/>
          <w:sz w:val="24"/>
          <w:szCs w:val="24"/>
          <w:lang w:val="ru-RU"/>
        </w:rPr>
      </w:pPr>
    </w:p>
    <w:p w14:paraId="4ADECD52" w14:textId="77777777" w:rsidR="003B3426" w:rsidRDefault="003B3426" w:rsidP="00467C4A">
      <w:pPr>
        <w:spacing w:before="0"/>
        <w:rPr>
          <w:rFonts w:cs="Arial"/>
          <w:sz w:val="24"/>
          <w:szCs w:val="24"/>
          <w:lang w:val="ru-RU"/>
        </w:rPr>
      </w:pPr>
    </w:p>
    <w:p w14:paraId="6077913D" w14:textId="77777777" w:rsidR="003B3426" w:rsidRDefault="003B3426" w:rsidP="00467C4A">
      <w:pPr>
        <w:spacing w:before="0"/>
        <w:rPr>
          <w:rFonts w:cs="Arial"/>
          <w:sz w:val="24"/>
          <w:szCs w:val="24"/>
          <w:lang w:val="ru-RU"/>
        </w:rPr>
      </w:pPr>
    </w:p>
    <w:p w14:paraId="5E170C7D" w14:textId="77777777" w:rsidR="000D6AAA" w:rsidRDefault="000D6AAA" w:rsidP="00467C4A">
      <w:pPr>
        <w:spacing w:before="0"/>
        <w:rPr>
          <w:rFonts w:cs="Arial"/>
          <w:sz w:val="24"/>
          <w:szCs w:val="24"/>
          <w:lang w:val="ru-RU"/>
        </w:rPr>
      </w:pPr>
    </w:p>
    <w:p w14:paraId="3547094D" w14:textId="77777777" w:rsidR="000D6AAA" w:rsidRDefault="000D6AAA" w:rsidP="00467C4A">
      <w:pPr>
        <w:spacing w:before="0"/>
        <w:rPr>
          <w:rFonts w:cs="Arial"/>
          <w:sz w:val="24"/>
          <w:szCs w:val="24"/>
          <w:lang w:val="ru-RU"/>
        </w:rPr>
      </w:pPr>
    </w:p>
    <w:p w14:paraId="013CAC6A" w14:textId="77777777" w:rsidR="000D6AAA" w:rsidRDefault="000D6AAA" w:rsidP="00467C4A">
      <w:pPr>
        <w:spacing w:before="0"/>
        <w:rPr>
          <w:rFonts w:cs="Arial"/>
          <w:sz w:val="24"/>
          <w:szCs w:val="24"/>
          <w:lang w:val="ru-RU"/>
        </w:rPr>
      </w:pPr>
    </w:p>
    <w:p w14:paraId="0181A1DF" w14:textId="77777777" w:rsidR="007C272B" w:rsidRDefault="007C272B" w:rsidP="00467C4A">
      <w:pPr>
        <w:spacing w:before="0"/>
        <w:rPr>
          <w:rFonts w:cs="Arial"/>
          <w:sz w:val="24"/>
          <w:szCs w:val="24"/>
          <w:lang w:val="ru-RU"/>
        </w:rPr>
      </w:pPr>
    </w:p>
    <w:p w14:paraId="652B8EBF" w14:textId="77777777" w:rsidR="007C272B" w:rsidRDefault="007C272B" w:rsidP="00467C4A">
      <w:pPr>
        <w:spacing w:before="0"/>
        <w:rPr>
          <w:rFonts w:cs="Arial"/>
          <w:sz w:val="24"/>
          <w:szCs w:val="24"/>
          <w:lang w:val="ru-RU"/>
        </w:rPr>
      </w:pPr>
    </w:p>
    <w:p w14:paraId="53103211" w14:textId="77777777" w:rsidR="007C272B" w:rsidRDefault="007C272B" w:rsidP="00467C4A">
      <w:pPr>
        <w:spacing w:before="0"/>
        <w:rPr>
          <w:rFonts w:cs="Arial"/>
          <w:sz w:val="24"/>
          <w:szCs w:val="24"/>
          <w:lang w:val="ru-RU"/>
        </w:rPr>
      </w:pPr>
    </w:p>
    <w:p w14:paraId="2F5DA512" w14:textId="77777777" w:rsidR="007C272B" w:rsidRDefault="007C272B" w:rsidP="00467C4A">
      <w:pPr>
        <w:spacing w:before="0"/>
        <w:rPr>
          <w:rFonts w:cs="Arial"/>
          <w:sz w:val="24"/>
          <w:szCs w:val="24"/>
          <w:lang w:val="ru-RU"/>
        </w:rPr>
      </w:pPr>
    </w:p>
    <w:p w14:paraId="7536DEA8" w14:textId="77777777" w:rsidR="00B32C1C" w:rsidRDefault="00B32C1C" w:rsidP="00467C4A">
      <w:pPr>
        <w:spacing w:before="0"/>
        <w:rPr>
          <w:rFonts w:cs="Arial"/>
          <w:sz w:val="24"/>
          <w:szCs w:val="24"/>
          <w:lang w:val="ru-RU"/>
        </w:rPr>
      </w:pPr>
    </w:p>
    <w:p w14:paraId="59336B1D" w14:textId="77777777" w:rsidR="00B32C1C" w:rsidRDefault="00B32C1C" w:rsidP="00467C4A">
      <w:pPr>
        <w:spacing w:before="0"/>
        <w:rPr>
          <w:rFonts w:cs="Arial"/>
          <w:sz w:val="24"/>
          <w:szCs w:val="24"/>
          <w:lang w:val="ru-RU"/>
        </w:rPr>
      </w:pPr>
    </w:p>
    <w:p w14:paraId="24A11BB7" w14:textId="77777777" w:rsidR="00B32C1C" w:rsidRDefault="00B32C1C" w:rsidP="00467C4A">
      <w:pPr>
        <w:spacing w:before="0"/>
        <w:rPr>
          <w:rFonts w:cs="Arial"/>
          <w:sz w:val="24"/>
          <w:szCs w:val="24"/>
          <w:lang w:val="ru-RU"/>
        </w:rPr>
      </w:pPr>
    </w:p>
    <w:p w14:paraId="53B10FB3" w14:textId="77777777" w:rsidR="00B32C1C" w:rsidRDefault="00B32C1C" w:rsidP="00467C4A">
      <w:pPr>
        <w:spacing w:before="0"/>
        <w:rPr>
          <w:rFonts w:cs="Arial"/>
          <w:sz w:val="24"/>
          <w:szCs w:val="24"/>
          <w:lang w:val="ru-RU"/>
        </w:rPr>
      </w:pPr>
    </w:p>
    <w:p w14:paraId="4AB42629" w14:textId="77777777" w:rsidR="00B32C1C" w:rsidRDefault="00B32C1C" w:rsidP="00467C4A">
      <w:pPr>
        <w:spacing w:before="0"/>
        <w:rPr>
          <w:rFonts w:cs="Arial"/>
          <w:sz w:val="24"/>
          <w:szCs w:val="24"/>
          <w:lang w:val="ru-RU"/>
        </w:rPr>
      </w:pPr>
    </w:p>
    <w:p w14:paraId="3E60117A" w14:textId="77777777" w:rsidR="007478DA" w:rsidRDefault="007478DA" w:rsidP="00467C4A">
      <w:pPr>
        <w:spacing w:before="0"/>
        <w:rPr>
          <w:rFonts w:cs="Arial"/>
          <w:sz w:val="24"/>
          <w:szCs w:val="24"/>
          <w:lang w:val="ru-RU"/>
        </w:rPr>
      </w:pPr>
    </w:p>
    <w:p w14:paraId="34E722C1" w14:textId="77777777" w:rsidR="007C272B" w:rsidRDefault="007C272B" w:rsidP="00467C4A">
      <w:pPr>
        <w:spacing w:before="0"/>
        <w:rPr>
          <w:rFonts w:cs="Arial"/>
          <w:sz w:val="24"/>
          <w:szCs w:val="24"/>
          <w:lang w:val="ru-RU"/>
        </w:rPr>
      </w:pPr>
    </w:p>
    <w:p w14:paraId="6530D7E4" w14:textId="77777777" w:rsidR="005B74C2" w:rsidRDefault="005B74C2" w:rsidP="00467C4A">
      <w:pPr>
        <w:spacing w:before="0"/>
        <w:rPr>
          <w:rFonts w:cs="Arial"/>
          <w:sz w:val="24"/>
          <w:szCs w:val="24"/>
          <w:lang w:val="ru-RU"/>
        </w:rPr>
      </w:pPr>
    </w:p>
    <w:p w14:paraId="222D05BB" w14:textId="77777777" w:rsidR="007C272B" w:rsidRPr="00467C4A" w:rsidRDefault="007C272B" w:rsidP="00467C4A">
      <w:pPr>
        <w:spacing w:before="0"/>
        <w:rPr>
          <w:rFonts w:cs="Arial"/>
          <w:sz w:val="24"/>
          <w:szCs w:val="24"/>
          <w:lang w:val="ru-RU"/>
        </w:rPr>
      </w:pPr>
    </w:p>
    <w:p w14:paraId="0FAEFF08" w14:textId="291ECE15" w:rsidR="00847F14" w:rsidRPr="00164139" w:rsidRDefault="008C3986" w:rsidP="00057D3B">
      <w:pPr>
        <w:pStyle w:val="KDPodnaslov1"/>
        <w:numPr>
          <w:ilvl w:val="0"/>
          <w:numId w:val="13"/>
        </w:numPr>
        <w:spacing w:before="0"/>
        <w:jc w:val="center"/>
        <w:rPr>
          <w:rFonts w:cs="Arial"/>
          <w:sz w:val="24"/>
          <w:szCs w:val="24"/>
        </w:rPr>
      </w:pPr>
      <w:r w:rsidRPr="00752318">
        <w:rPr>
          <w:rFonts w:cs="Arial"/>
          <w:sz w:val="24"/>
          <w:szCs w:val="24"/>
        </w:rPr>
        <w:t>ОБРАСЦИ</w:t>
      </w:r>
    </w:p>
    <w:p w14:paraId="477A82F0" w14:textId="77777777" w:rsidR="00847F14" w:rsidRDefault="00847F14" w:rsidP="00730F35"/>
    <w:p w14:paraId="41FE1CE6" w14:textId="77777777" w:rsidR="000109AC" w:rsidRDefault="000109AC" w:rsidP="00922EDB">
      <w:pPr>
        <w:spacing w:before="0"/>
        <w:rPr>
          <w:rFonts w:cs="Arial"/>
          <w:color w:val="00B0F0"/>
          <w:sz w:val="24"/>
          <w:szCs w:val="24"/>
          <w:lang w:eastAsia="sr-Latn-CS"/>
        </w:rPr>
      </w:pPr>
    </w:p>
    <w:p w14:paraId="4CA76E55" w14:textId="77777777" w:rsidR="000D6AAA" w:rsidRDefault="000D6AAA" w:rsidP="00922EDB">
      <w:pPr>
        <w:spacing w:before="0"/>
        <w:rPr>
          <w:rFonts w:cs="Arial"/>
          <w:color w:val="00B0F0"/>
          <w:sz w:val="24"/>
          <w:szCs w:val="24"/>
          <w:lang w:eastAsia="sr-Latn-CS"/>
        </w:rPr>
      </w:pPr>
    </w:p>
    <w:p w14:paraId="4E40975B" w14:textId="77777777" w:rsidR="009421DE" w:rsidRDefault="009421DE" w:rsidP="00922EDB">
      <w:pPr>
        <w:spacing w:before="0"/>
        <w:rPr>
          <w:rFonts w:cs="Arial"/>
          <w:color w:val="00B0F0"/>
          <w:sz w:val="24"/>
          <w:szCs w:val="24"/>
          <w:lang w:eastAsia="sr-Latn-CS"/>
        </w:rPr>
      </w:pPr>
    </w:p>
    <w:p w14:paraId="6B7CFC44" w14:textId="77777777" w:rsidR="002D1200" w:rsidRDefault="002D1200" w:rsidP="00922EDB">
      <w:pPr>
        <w:spacing w:before="0"/>
        <w:rPr>
          <w:rFonts w:cs="Arial"/>
          <w:color w:val="00B0F0"/>
          <w:sz w:val="24"/>
          <w:szCs w:val="24"/>
          <w:lang w:eastAsia="sr-Latn-CS"/>
        </w:rPr>
      </w:pPr>
    </w:p>
    <w:p w14:paraId="34E6A946" w14:textId="77777777" w:rsidR="002D1200" w:rsidRDefault="002D1200" w:rsidP="00922EDB">
      <w:pPr>
        <w:spacing w:before="0"/>
        <w:rPr>
          <w:rFonts w:cs="Arial"/>
          <w:color w:val="00B0F0"/>
          <w:sz w:val="24"/>
          <w:szCs w:val="24"/>
          <w:lang w:eastAsia="sr-Latn-CS"/>
        </w:rPr>
      </w:pPr>
    </w:p>
    <w:p w14:paraId="0FF8C3EA" w14:textId="77777777" w:rsidR="002D1200" w:rsidRDefault="002D1200" w:rsidP="00922EDB">
      <w:pPr>
        <w:spacing w:before="0"/>
        <w:rPr>
          <w:rFonts w:cs="Arial"/>
          <w:color w:val="00B0F0"/>
          <w:sz w:val="24"/>
          <w:szCs w:val="24"/>
          <w:lang w:eastAsia="sr-Latn-CS"/>
        </w:rPr>
      </w:pPr>
    </w:p>
    <w:p w14:paraId="5580A78C" w14:textId="77777777" w:rsidR="002D1200" w:rsidRDefault="002D1200" w:rsidP="00922EDB">
      <w:pPr>
        <w:spacing w:before="0"/>
        <w:rPr>
          <w:rFonts w:cs="Arial"/>
          <w:color w:val="00B0F0"/>
          <w:sz w:val="24"/>
          <w:szCs w:val="24"/>
          <w:lang w:eastAsia="sr-Latn-CS"/>
        </w:rPr>
      </w:pPr>
    </w:p>
    <w:p w14:paraId="068B517C" w14:textId="77777777" w:rsidR="007478DA" w:rsidRDefault="007478DA" w:rsidP="00922EDB">
      <w:pPr>
        <w:spacing w:before="0"/>
        <w:rPr>
          <w:rFonts w:cs="Arial"/>
          <w:color w:val="00B0F0"/>
          <w:sz w:val="24"/>
          <w:szCs w:val="24"/>
          <w:lang w:eastAsia="sr-Latn-CS"/>
        </w:rPr>
      </w:pPr>
    </w:p>
    <w:p w14:paraId="29C1C58F" w14:textId="77777777" w:rsidR="007478DA" w:rsidRDefault="007478DA" w:rsidP="00922EDB">
      <w:pPr>
        <w:spacing w:before="0"/>
        <w:rPr>
          <w:rFonts w:cs="Arial"/>
          <w:color w:val="00B0F0"/>
          <w:sz w:val="24"/>
          <w:szCs w:val="24"/>
          <w:lang w:eastAsia="sr-Latn-CS"/>
        </w:rPr>
      </w:pPr>
    </w:p>
    <w:p w14:paraId="09C4CBAE" w14:textId="77777777" w:rsidR="007478DA" w:rsidRDefault="007478DA" w:rsidP="00922EDB">
      <w:pPr>
        <w:spacing w:before="0"/>
        <w:rPr>
          <w:rFonts w:cs="Arial"/>
          <w:color w:val="00B0F0"/>
          <w:sz w:val="24"/>
          <w:szCs w:val="24"/>
          <w:lang w:eastAsia="sr-Latn-CS"/>
        </w:rPr>
      </w:pPr>
    </w:p>
    <w:p w14:paraId="5DC685AF" w14:textId="77777777" w:rsidR="007478DA" w:rsidRDefault="007478DA" w:rsidP="00922EDB">
      <w:pPr>
        <w:spacing w:before="0"/>
        <w:rPr>
          <w:rFonts w:cs="Arial"/>
          <w:color w:val="00B0F0"/>
          <w:sz w:val="24"/>
          <w:szCs w:val="24"/>
          <w:lang w:eastAsia="sr-Latn-CS"/>
        </w:rPr>
      </w:pPr>
    </w:p>
    <w:p w14:paraId="2403829D" w14:textId="77777777" w:rsidR="007478DA" w:rsidRDefault="007478DA" w:rsidP="00922EDB">
      <w:pPr>
        <w:spacing w:before="0"/>
        <w:rPr>
          <w:rFonts w:cs="Arial"/>
          <w:color w:val="00B0F0"/>
          <w:sz w:val="24"/>
          <w:szCs w:val="24"/>
          <w:lang w:eastAsia="sr-Latn-CS"/>
        </w:rPr>
      </w:pPr>
    </w:p>
    <w:p w14:paraId="35B67410" w14:textId="77777777" w:rsidR="007478DA" w:rsidRDefault="007478DA" w:rsidP="00922EDB">
      <w:pPr>
        <w:spacing w:before="0"/>
        <w:rPr>
          <w:rFonts w:cs="Arial"/>
          <w:color w:val="00B0F0"/>
          <w:sz w:val="24"/>
          <w:szCs w:val="24"/>
          <w:lang w:eastAsia="sr-Latn-CS"/>
        </w:rPr>
      </w:pPr>
    </w:p>
    <w:p w14:paraId="338F580A" w14:textId="77777777" w:rsidR="007478DA" w:rsidRDefault="007478DA" w:rsidP="00922EDB">
      <w:pPr>
        <w:spacing w:before="0"/>
        <w:rPr>
          <w:rFonts w:cs="Arial"/>
          <w:color w:val="00B0F0"/>
          <w:sz w:val="24"/>
          <w:szCs w:val="24"/>
          <w:lang w:eastAsia="sr-Latn-CS"/>
        </w:rPr>
      </w:pPr>
    </w:p>
    <w:p w14:paraId="1D314363" w14:textId="77777777" w:rsidR="007478DA" w:rsidRDefault="007478DA" w:rsidP="00922EDB">
      <w:pPr>
        <w:spacing w:before="0"/>
        <w:rPr>
          <w:rFonts w:cs="Arial"/>
          <w:color w:val="00B0F0"/>
          <w:sz w:val="24"/>
          <w:szCs w:val="24"/>
          <w:lang w:eastAsia="sr-Latn-CS"/>
        </w:rPr>
      </w:pPr>
    </w:p>
    <w:p w14:paraId="05F2F8F2" w14:textId="77777777" w:rsidR="007478DA" w:rsidRDefault="007478DA" w:rsidP="00922EDB">
      <w:pPr>
        <w:spacing w:before="0"/>
        <w:rPr>
          <w:rFonts w:cs="Arial"/>
          <w:color w:val="00B0F0"/>
          <w:sz w:val="24"/>
          <w:szCs w:val="24"/>
          <w:lang w:eastAsia="sr-Latn-CS"/>
        </w:rPr>
      </w:pPr>
    </w:p>
    <w:p w14:paraId="24912D11" w14:textId="77777777" w:rsidR="0071769F" w:rsidRDefault="0071769F" w:rsidP="00922EDB">
      <w:pPr>
        <w:spacing w:before="0"/>
        <w:rPr>
          <w:rFonts w:cs="Arial"/>
          <w:color w:val="00B0F0"/>
          <w:sz w:val="24"/>
          <w:szCs w:val="24"/>
          <w:lang w:eastAsia="sr-Latn-CS"/>
        </w:rPr>
      </w:pPr>
    </w:p>
    <w:p w14:paraId="707ABA71" w14:textId="77777777" w:rsidR="0071769F" w:rsidRDefault="0071769F" w:rsidP="00922EDB">
      <w:pPr>
        <w:spacing w:before="0"/>
        <w:rPr>
          <w:rFonts w:cs="Arial"/>
          <w:color w:val="00B0F0"/>
          <w:sz w:val="24"/>
          <w:szCs w:val="24"/>
          <w:lang w:eastAsia="sr-Latn-CS"/>
        </w:rPr>
      </w:pPr>
    </w:p>
    <w:p w14:paraId="2F4F7604" w14:textId="77777777" w:rsidR="0071769F" w:rsidRDefault="0071769F" w:rsidP="00922EDB">
      <w:pPr>
        <w:spacing w:before="0"/>
        <w:rPr>
          <w:rFonts w:cs="Arial"/>
          <w:color w:val="00B0F0"/>
          <w:sz w:val="24"/>
          <w:szCs w:val="24"/>
          <w:lang w:eastAsia="sr-Latn-CS"/>
        </w:rPr>
      </w:pPr>
    </w:p>
    <w:p w14:paraId="166F3FC3" w14:textId="77777777" w:rsidR="0071769F" w:rsidRDefault="0071769F" w:rsidP="00922EDB">
      <w:pPr>
        <w:spacing w:before="0"/>
        <w:rPr>
          <w:rFonts w:cs="Arial"/>
          <w:color w:val="00B0F0"/>
          <w:sz w:val="24"/>
          <w:szCs w:val="24"/>
          <w:lang w:eastAsia="sr-Latn-CS"/>
        </w:rPr>
      </w:pPr>
    </w:p>
    <w:p w14:paraId="6F50FCDC" w14:textId="77777777" w:rsidR="00CB7EDF" w:rsidRDefault="00CB7EDF" w:rsidP="00922EDB">
      <w:pPr>
        <w:spacing w:before="0"/>
        <w:rPr>
          <w:rFonts w:cs="Arial"/>
          <w:color w:val="00B0F0"/>
          <w:sz w:val="24"/>
          <w:szCs w:val="24"/>
          <w:lang w:eastAsia="sr-Latn-CS"/>
        </w:rPr>
      </w:pPr>
    </w:p>
    <w:p w14:paraId="11017092" w14:textId="77777777" w:rsidR="00CB7EDF" w:rsidRDefault="00CB7EDF" w:rsidP="00922EDB">
      <w:pPr>
        <w:spacing w:before="0"/>
        <w:rPr>
          <w:rFonts w:cs="Arial"/>
          <w:color w:val="00B0F0"/>
          <w:sz w:val="24"/>
          <w:szCs w:val="24"/>
          <w:lang w:eastAsia="sr-Latn-CS"/>
        </w:rPr>
      </w:pPr>
    </w:p>
    <w:p w14:paraId="7F485332" w14:textId="77777777" w:rsidR="00CB7EDF" w:rsidRDefault="00CB7EDF" w:rsidP="00922EDB">
      <w:pPr>
        <w:spacing w:before="0"/>
        <w:rPr>
          <w:rFonts w:cs="Arial"/>
          <w:color w:val="00B0F0"/>
          <w:sz w:val="24"/>
          <w:szCs w:val="24"/>
          <w:lang w:eastAsia="sr-Latn-CS"/>
        </w:rPr>
      </w:pPr>
    </w:p>
    <w:p w14:paraId="14ACB448" w14:textId="77777777" w:rsidR="00CB7EDF" w:rsidRDefault="00CB7EDF" w:rsidP="00922EDB">
      <w:pPr>
        <w:spacing w:before="0"/>
        <w:rPr>
          <w:rFonts w:cs="Arial"/>
          <w:color w:val="00B0F0"/>
          <w:sz w:val="24"/>
          <w:szCs w:val="24"/>
          <w:lang w:eastAsia="sr-Latn-CS"/>
        </w:rPr>
      </w:pPr>
    </w:p>
    <w:p w14:paraId="44EDDA2E" w14:textId="77777777" w:rsidR="0071769F" w:rsidRDefault="0071769F" w:rsidP="00922EDB">
      <w:pPr>
        <w:spacing w:before="0"/>
        <w:rPr>
          <w:rFonts w:cs="Arial"/>
          <w:color w:val="00B0F0"/>
          <w:sz w:val="24"/>
          <w:szCs w:val="24"/>
          <w:lang w:eastAsia="sr-Latn-CS"/>
        </w:rPr>
      </w:pPr>
    </w:p>
    <w:p w14:paraId="5C222AA5" w14:textId="77777777" w:rsidR="002E50E8" w:rsidRDefault="002E50E8" w:rsidP="00343A18">
      <w:pPr>
        <w:spacing w:before="0"/>
        <w:rPr>
          <w:rFonts w:cs="Arial"/>
          <w:i/>
          <w:iCs/>
          <w:sz w:val="24"/>
          <w:szCs w:val="24"/>
          <w:lang w:val="ru-RU"/>
        </w:rPr>
      </w:pPr>
    </w:p>
    <w:p w14:paraId="47E6E4D8" w14:textId="43AE0C4C" w:rsidR="002D1200" w:rsidRPr="00DA2A26" w:rsidRDefault="002D1200" w:rsidP="002D1200">
      <w:pPr>
        <w:pStyle w:val="Title"/>
        <w:spacing w:before="0"/>
        <w:jc w:val="right"/>
        <w:rPr>
          <w:lang w:val="sr-Cyrl-RS"/>
        </w:rPr>
      </w:pPr>
      <w:r w:rsidRPr="004932B1">
        <w:rPr>
          <w:b w:val="0"/>
          <w:szCs w:val="24"/>
        </w:rPr>
        <w:lastRenderedPageBreak/>
        <w:t>Образац</w:t>
      </w:r>
      <w:r w:rsidRPr="004932B1">
        <w:rPr>
          <w:b w:val="0"/>
          <w:caps/>
          <w:szCs w:val="24"/>
          <w:lang w:val="sr-Latn-CS"/>
        </w:rPr>
        <w:t xml:space="preserve"> 1</w:t>
      </w:r>
    </w:p>
    <w:p w14:paraId="34E9619A" w14:textId="09DC6492" w:rsidR="002D1200" w:rsidRPr="00EB624E" w:rsidRDefault="002D1200" w:rsidP="00EB624E">
      <w:pPr>
        <w:autoSpaceDE w:val="0"/>
        <w:autoSpaceDN w:val="0"/>
        <w:adjustRightInd w:val="0"/>
        <w:jc w:val="center"/>
        <w:rPr>
          <w:rFonts w:cs="Arial"/>
          <w:b/>
          <w:lang w:val="sr-Cyrl-RS"/>
        </w:rPr>
      </w:pPr>
      <w:r w:rsidRPr="00C9724D">
        <w:rPr>
          <w:rFonts w:cs="Arial"/>
          <w:b/>
          <w:lang w:val="sr-Cyrl-RS"/>
        </w:rPr>
        <w:t>ПОНУДА</w:t>
      </w:r>
    </w:p>
    <w:p w14:paraId="7F076350" w14:textId="622497F0" w:rsidR="002D1200" w:rsidRPr="00A364B6" w:rsidRDefault="002D1200" w:rsidP="00A364B6">
      <w:pPr>
        <w:spacing w:before="0"/>
        <w:rPr>
          <w:rFonts w:eastAsia="TimesNewRomanPS-BoldMT" w:cs="Arial"/>
          <w:bCs/>
          <w:sz w:val="24"/>
          <w:szCs w:val="24"/>
          <w:lang w:val="sr-Cyrl-RS"/>
        </w:rPr>
      </w:pPr>
      <w:r w:rsidRPr="00A364B6">
        <w:rPr>
          <w:rFonts w:eastAsia="TimesNewRomanPS-BoldMT" w:cs="Arial"/>
          <w:bCs/>
          <w:sz w:val="24"/>
          <w:szCs w:val="24"/>
          <w:lang w:val="sr-Cyrl-RS"/>
        </w:rPr>
        <w:t xml:space="preserve">Број  </w:t>
      </w:r>
      <w:r w:rsidRPr="00A364B6">
        <w:rPr>
          <w:rFonts w:eastAsia="TimesNewRomanPS-BoldMT" w:cs="Arial"/>
          <w:bCs/>
          <w:sz w:val="24"/>
          <w:szCs w:val="24"/>
        </w:rPr>
        <w:t>____</w:t>
      </w:r>
      <w:r w:rsidRPr="00A364B6">
        <w:rPr>
          <w:rFonts w:eastAsia="TimesNewRomanPS-BoldMT" w:cs="Arial"/>
          <w:bCs/>
          <w:sz w:val="24"/>
          <w:szCs w:val="24"/>
          <w:lang w:val="sr-Cyrl-RS"/>
        </w:rPr>
        <w:t>___</w:t>
      </w:r>
      <w:r w:rsidRPr="00A364B6">
        <w:rPr>
          <w:rFonts w:eastAsia="TimesNewRomanPS-BoldMT" w:cs="Arial"/>
          <w:bCs/>
          <w:sz w:val="24"/>
          <w:szCs w:val="24"/>
        </w:rPr>
        <w:t>_</w:t>
      </w:r>
      <w:r w:rsidRPr="00A364B6">
        <w:rPr>
          <w:rFonts w:eastAsia="TimesNewRomanPS-BoldMT" w:cs="Arial"/>
          <w:bCs/>
          <w:sz w:val="24"/>
          <w:szCs w:val="24"/>
          <w:lang w:val="sr-Cyrl-RS"/>
        </w:rPr>
        <w:t>__</w:t>
      </w:r>
      <w:r w:rsidRPr="00A364B6">
        <w:rPr>
          <w:rFonts w:eastAsia="TimesNewRomanPS-BoldMT" w:cs="Arial"/>
          <w:bCs/>
          <w:sz w:val="24"/>
          <w:szCs w:val="24"/>
        </w:rPr>
        <w:t xml:space="preserve"> од _____</w:t>
      </w:r>
      <w:r w:rsidR="00A364B6">
        <w:rPr>
          <w:rFonts w:eastAsia="TimesNewRomanPS-BoldMT" w:cs="Arial"/>
          <w:bCs/>
          <w:sz w:val="24"/>
          <w:szCs w:val="24"/>
          <w:lang w:val="sr-Cyrl-RS"/>
        </w:rPr>
        <w:t xml:space="preserve">____ </w:t>
      </w:r>
      <w:r w:rsidRPr="00A364B6">
        <w:rPr>
          <w:rFonts w:eastAsia="TimesNewRomanPS-BoldMT" w:cs="Arial"/>
          <w:bCs/>
          <w:sz w:val="24"/>
          <w:szCs w:val="24"/>
        </w:rPr>
        <w:t xml:space="preserve"> </w:t>
      </w:r>
      <w:r w:rsidRPr="00A364B6">
        <w:rPr>
          <w:rFonts w:eastAsia="TimesNewRomanPS-BoldMT" w:cs="Arial"/>
          <w:bCs/>
          <w:sz w:val="24"/>
          <w:szCs w:val="24"/>
          <w:lang w:val="sr-Cyrl-RS"/>
        </w:rPr>
        <w:t>у</w:t>
      </w:r>
      <w:r w:rsidRPr="00A364B6">
        <w:rPr>
          <w:rFonts w:eastAsia="TimesNewRomanPS-BoldMT" w:cs="Arial"/>
          <w:bCs/>
          <w:sz w:val="24"/>
          <w:szCs w:val="24"/>
        </w:rPr>
        <w:t xml:space="preserve"> отворен</w:t>
      </w:r>
      <w:r w:rsidRPr="00A364B6">
        <w:rPr>
          <w:rFonts w:eastAsia="TimesNewRomanPS-BoldMT" w:cs="Arial"/>
          <w:bCs/>
          <w:sz w:val="24"/>
          <w:szCs w:val="24"/>
          <w:lang w:val="sr-Cyrl-RS"/>
        </w:rPr>
        <w:t>ом</w:t>
      </w:r>
      <w:r w:rsidRPr="00A364B6">
        <w:rPr>
          <w:rFonts w:eastAsia="TimesNewRomanPS-BoldMT" w:cs="Arial"/>
          <w:bCs/>
          <w:sz w:val="24"/>
          <w:szCs w:val="24"/>
        </w:rPr>
        <w:t xml:space="preserve"> поступк</w:t>
      </w:r>
      <w:r w:rsidRPr="00A364B6">
        <w:rPr>
          <w:rFonts w:eastAsia="TimesNewRomanPS-BoldMT" w:cs="Arial"/>
          <w:bCs/>
          <w:sz w:val="24"/>
          <w:szCs w:val="24"/>
          <w:lang w:val="sr-Cyrl-RS"/>
        </w:rPr>
        <w:t>у за</w:t>
      </w:r>
      <w:r w:rsidRPr="00A364B6">
        <w:rPr>
          <w:rFonts w:eastAsia="TimesNewRomanPS-BoldMT" w:cs="Arial"/>
          <w:bCs/>
          <w:sz w:val="24"/>
          <w:szCs w:val="24"/>
        </w:rPr>
        <w:t xml:space="preserve"> јавн</w:t>
      </w:r>
      <w:r w:rsidRPr="00A364B6">
        <w:rPr>
          <w:rFonts w:eastAsia="TimesNewRomanPS-BoldMT" w:cs="Arial"/>
          <w:bCs/>
          <w:sz w:val="24"/>
          <w:szCs w:val="24"/>
          <w:lang w:val="sr-Cyrl-RS"/>
        </w:rPr>
        <w:t>у</w:t>
      </w:r>
      <w:r w:rsidRPr="00A364B6">
        <w:rPr>
          <w:rFonts w:eastAsia="TimesNewRomanPS-BoldMT" w:cs="Arial"/>
          <w:bCs/>
          <w:sz w:val="24"/>
          <w:szCs w:val="24"/>
        </w:rPr>
        <w:t xml:space="preserve"> набавк</w:t>
      </w:r>
      <w:r w:rsidRPr="00A364B6">
        <w:rPr>
          <w:rFonts w:eastAsia="TimesNewRomanPS-BoldMT" w:cs="Arial"/>
          <w:bCs/>
          <w:sz w:val="24"/>
          <w:szCs w:val="24"/>
          <w:lang w:val="sr-Cyrl-RS"/>
        </w:rPr>
        <w:t xml:space="preserve">у </w:t>
      </w:r>
      <w:r w:rsidR="0071769F">
        <w:rPr>
          <w:rFonts w:eastAsia="TimesNewRomanPS-BoldMT" w:cs="Arial"/>
          <w:bCs/>
          <w:sz w:val="24"/>
          <w:szCs w:val="24"/>
          <w:lang w:val="sr-Cyrl-RS"/>
        </w:rPr>
        <w:t>добара</w:t>
      </w:r>
      <w:r w:rsidR="00A364B6">
        <w:rPr>
          <w:rFonts w:eastAsia="TimesNewRomanPS-BoldMT" w:cs="Arial"/>
          <w:bCs/>
          <w:sz w:val="24"/>
          <w:szCs w:val="24"/>
          <w:lang w:val="sr-Cyrl-RS"/>
        </w:rPr>
        <w:t xml:space="preserve"> </w:t>
      </w:r>
      <w:r w:rsidRPr="00A364B6">
        <w:rPr>
          <w:rFonts w:eastAsia="TimesNewRomanPS-BoldMT" w:cs="Arial"/>
          <w:bCs/>
          <w:sz w:val="24"/>
          <w:szCs w:val="24"/>
          <w:lang w:val="sr-Cyrl-RS"/>
        </w:rPr>
        <w:t xml:space="preserve">бр. </w:t>
      </w:r>
      <w:r w:rsidR="00A364B6" w:rsidRPr="006D3551">
        <w:rPr>
          <w:b/>
          <w:sz w:val="24"/>
          <w:szCs w:val="24"/>
          <w:lang w:val="sr-Cyrl-RS"/>
        </w:rPr>
        <w:t>ЈН/</w:t>
      </w:r>
      <w:r w:rsidR="0071769F">
        <w:rPr>
          <w:b/>
          <w:sz w:val="24"/>
          <w:szCs w:val="24"/>
          <w:lang w:val="sr-Cyrl-RS"/>
        </w:rPr>
        <w:t>81</w:t>
      </w:r>
      <w:r w:rsidR="00A364B6" w:rsidRPr="006D3551">
        <w:rPr>
          <w:b/>
          <w:sz w:val="24"/>
          <w:szCs w:val="24"/>
          <w:lang w:val="sr-Cyrl-RS"/>
        </w:rPr>
        <w:t>00/0</w:t>
      </w:r>
      <w:r w:rsidR="0071769F">
        <w:rPr>
          <w:b/>
          <w:sz w:val="24"/>
          <w:szCs w:val="24"/>
          <w:lang w:val="sr-Cyrl-RS"/>
        </w:rPr>
        <w:t>022</w:t>
      </w:r>
      <w:r w:rsidR="00A364B6" w:rsidRPr="006D3551">
        <w:rPr>
          <w:b/>
          <w:sz w:val="24"/>
          <w:szCs w:val="24"/>
          <w:lang w:val="sr-Cyrl-RS"/>
        </w:rPr>
        <w:t>/201</w:t>
      </w:r>
      <w:r w:rsidR="00A364B6">
        <w:rPr>
          <w:b/>
          <w:sz w:val="24"/>
          <w:szCs w:val="24"/>
          <w:lang w:val="sr-Cyrl-RS"/>
        </w:rPr>
        <w:t>8 (</w:t>
      </w:r>
      <w:r w:rsidR="0071769F">
        <w:rPr>
          <w:b/>
          <w:sz w:val="24"/>
          <w:szCs w:val="24"/>
          <w:lang w:val="sr-Cyrl-RS"/>
        </w:rPr>
        <w:t>23</w:t>
      </w:r>
      <w:r w:rsidR="00A364B6">
        <w:rPr>
          <w:b/>
          <w:sz w:val="24"/>
          <w:szCs w:val="24"/>
          <w:lang w:val="sr-Cyrl-RS"/>
        </w:rPr>
        <w:t>5/2018)</w:t>
      </w:r>
      <w:r w:rsidR="00A364B6" w:rsidRPr="006D3551">
        <w:rPr>
          <w:b/>
          <w:sz w:val="24"/>
          <w:szCs w:val="24"/>
          <w:lang w:val="sr-Cyrl-RS"/>
        </w:rPr>
        <w:t xml:space="preserve"> –</w:t>
      </w:r>
      <w:r w:rsidR="00A364B6">
        <w:rPr>
          <w:b/>
          <w:sz w:val="24"/>
          <w:szCs w:val="24"/>
          <w:lang w:val="sr-Cyrl-RS"/>
        </w:rPr>
        <w:t xml:space="preserve"> </w:t>
      </w:r>
      <w:r w:rsidR="0071769F">
        <w:rPr>
          <w:rFonts w:cs="Arial"/>
          <w:b/>
          <w:sz w:val="24"/>
          <w:szCs w:val="24"/>
          <w:lang w:val="sr-Cyrl-RS"/>
        </w:rPr>
        <w:t xml:space="preserve">Акумулатори за путничка возила </w:t>
      </w:r>
    </w:p>
    <w:p w14:paraId="597A02F3" w14:textId="7184352C" w:rsidR="002D1200" w:rsidRPr="00C9724D" w:rsidRDefault="002D1200" w:rsidP="002D1200">
      <w:pPr>
        <w:autoSpaceDE w:val="0"/>
        <w:autoSpaceDN w:val="0"/>
        <w:adjustRightInd w:val="0"/>
        <w:ind w:left="142"/>
        <w:rPr>
          <w:rFonts w:cs="Arial"/>
          <w:lang w:val="sr-Cyrl-RS"/>
        </w:rPr>
      </w:pPr>
      <w:r w:rsidRPr="00C9724D">
        <w:rPr>
          <w:rFonts w:cs="Arial"/>
          <w:lang w:val="sr-Cyrl-RS"/>
        </w:rPr>
        <w:t>Табела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2D1200" w:rsidRPr="003A31CE" w14:paraId="20937CB5" w14:textId="77777777" w:rsidTr="00F25C30">
        <w:trPr>
          <w:trHeight w:val="697"/>
        </w:trPr>
        <w:tc>
          <w:tcPr>
            <w:tcW w:w="9923" w:type="dxa"/>
            <w:gridSpan w:val="2"/>
            <w:tcBorders>
              <w:top w:val="thinThickLargeGap" w:sz="24" w:space="0" w:color="auto"/>
              <w:left w:val="thinThickLargeGap" w:sz="24" w:space="0" w:color="auto"/>
              <w:right w:val="thickThinLargeGap" w:sz="24" w:space="0" w:color="auto"/>
            </w:tcBorders>
            <w:shd w:val="clear" w:color="auto" w:fill="F2F2F2"/>
            <w:vAlign w:val="center"/>
          </w:tcPr>
          <w:p w14:paraId="38D00D1A" w14:textId="77777777" w:rsidR="002D1200" w:rsidRPr="0000759F" w:rsidRDefault="002D1200" w:rsidP="00F25C30">
            <w:pPr>
              <w:autoSpaceDE w:val="0"/>
              <w:autoSpaceDN w:val="0"/>
              <w:adjustRightInd w:val="0"/>
              <w:jc w:val="center"/>
              <w:rPr>
                <w:rFonts w:eastAsia="TimesNewRomanPSMT" w:cs="Arial"/>
                <w:b/>
                <w:bCs/>
                <w:lang w:val="sr-Cyrl-RS"/>
              </w:rPr>
            </w:pPr>
            <w:r w:rsidRPr="00C9724D">
              <w:rPr>
                <w:rFonts w:eastAsia="TimesNewRomanPSMT" w:cs="Arial"/>
                <w:b/>
                <w:bCs/>
              </w:rPr>
              <w:t>ПОДАЦИ О ПОНУЂАЧУ</w:t>
            </w:r>
          </w:p>
        </w:tc>
      </w:tr>
      <w:tr w:rsidR="002D1200" w:rsidRPr="003A31CE" w14:paraId="01C918FE" w14:textId="77777777" w:rsidTr="00F25C30">
        <w:trPr>
          <w:trHeight w:val="964"/>
        </w:trPr>
        <w:tc>
          <w:tcPr>
            <w:tcW w:w="4536" w:type="dxa"/>
            <w:tcBorders>
              <w:left w:val="thinThickLargeGap" w:sz="24" w:space="0" w:color="auto"/>
            </w:tcBorders>
            <w:shd w:val="clear" w:color="auto" w:fill="F2F2F2"/>
            <w:vAlign w:val="center"/>
          </w:tcPr>
          <w:p w14:paraId="5523F28F"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Назив по</w:t>
            </w:r>
            <w:r w:rsidRPr="003A31CE">
              <w:rPr>
                <w:rFonts w:eastAsia="TimesNewRomanPSMT" w:cs="Arial"/>
                <w:bCs/>
                <w:lang w:val="sr-Cyrl-RS"/>
              </w:rPr>
              <w:t>нуђача</w:t>
            </w:r>
          </w:p>
        </w:tc>
        <w:tc>
          <w:tcPr>
            <w:tcW w:w="5387" w:type="dxa"/>
            <w:tcBorders>
              <w:right w:val="thickThinLargeGap" w:sz="24" w:space="0" w:color="auto"/>
            </w:tcBorders>
            <w:shd w:val="clear" w:color="auto" w:fill="auto"/>
            <w:vAlign w:val="center"/>
          </w:tcPr>
          <w:p w14:paraId="5F1D4ABD"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33AA777E" w14:textId="77777777" w:rsidTr="00F25C30">
        <w:trPr>
          <w:trHeight w:val="964"/>
        </w:trPr>
        <w:tc>
          <w:tcPr>
            <w:tcW w:w="4536" w:type="dxa"/>
            <w:tcBorders>
              <w:left w:val="thinThickLargeGap" w:sz="24" w:space="0" w:color="auto"/>
            </w:tcBorders>
            <w:shd w:val="clear" w:color="auto" w:fill="F2F2F2"/>
            <w:vAlign w:val="center"/>
          </w:tcPr>
          <w:p w14:paraId="1AD0841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Адреса понуђача</w:t>
            </w:r>
          </w:p>
        </w:tc>
        <w:tc>
          <w:tcPr>
            <w:tcW w:w="5387" w:type="dxa"/>
            <w:tcBorders>
              <w:right w:val="thickThinLargeGap" w:sz="24" w:space="0" w:color="auto"/>
            </w:tcBorders>
            <w:shd w:val="clear" w:color="auto" w:fill="auto"/>
            <w:vAlign w:val="center"/>
          </w:tcPr>
          <w:p w14:paraId="4C675812" w14:textId="77777777" w:rsidR="002D1200" w:rsidRPr="003A31CE" w:rsidRDefault="002D1200" w:rsidP="00F25C30">
            <w:pPr>
              <w:autoSpaceDE w:val="0"/>
              <w:autoSpaceDN w:val="0"/>
              <w:adjustRightInd w:val="0"/>
              <w:rPr>
                <w:rFonts w:eastAsia="TimesNewRomanPSMT"/>
                <w:b/>
                <w:bCs/>
              </w:rPr>
            </w:pPr>
          </w:p>
        </w:tc>
      </w:tr>
      <w:tr w:rsidR="002D1200" w:rsidRPr="003A31CE" w14:paraId="009AB69F" w14:textId="77777777" w:rsidTr="00F25C30">
        <w:trPr>
          <w:trHeight w:val="964"/>
        </w:trPr>
        <w:tc>
          <w:tcPr>
            <w:tcW w:w="4536" w:type="dxa"/>
            <w:tcBorders>
              <w:left w:val="thinThickLargeGap" w:sz="24" w:space="0" w:color="auto"/>
            </w:tcBorders>
            <w:shd w:val="clear" w:color="auto" w:fill="F2F2F2"/>
            <w:vAlign w:val="center"/>
          </w:tcPr>
          <w:p w14:paraId="2DB6E528"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lang w:val="sr-Cyrl-RS"/>
              </w:rPr>
              <w:t>Име особе</w:t>
            </w:r>
            <w:r>
              <w:rPr>
                <w:rFonts w:eastAsia="TimesNewRomanPSMT" w:cs="Arial"/>
                <w:bCs/>
              </w:rPr>
              <w:t xml:space="preserve"> за контакт</w:t>
            </w:r>
          </w:p>
        </w:tc>
        <w:tc>
          <w:tcPr>
            <w:tcW w:w="5387" w:type="dxa"/>
            <w:tcBorders>
              <w:right w:val="thickThinLargeGap" w:sz="24" w:space="0" w:color="auto"/>
            </w:tcBorders>
            <w:shd w:val="clear" w:color="auto" w:fill="auto"/>
            <w:vAlign w:val="center"/>
          </w:tcPr>
          <w:p w14:paraId="5C81F4D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237CB69E" w14:textId="77777777" w:rsidTr="00F25C30">
        <w:trPr>
          <w:trHeight w:val="964"/>
        </w:trPr>
        <w:tc>
          <w:tcPr>
            <w:tcW w:w="4536" w:type="dxa"/>
            <w:tcBorders>
              <w:left w:val="thinThickLargeGap" w:sz="24" w:space="0" w:color="auto"/>
            </w:tcBorders>
            <w:shd w:val="clear" w:color="auto" w:fill="F2F2F2"/>
            <w:vAlign w:val="center"/>
          </w:tcPr>
          <w:p w14:paraId="4A5CB56C"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е-маил</w:t>
            </w:r>
          </w:p>
        </w:tc>
        <w:tc>
          <w:tcPr>
            <w:tcW w:w="5387" w:type="dxa"/>
            <w:tcBorders>
              <w:right w:val="thickThinLargeGap" w:sz="24" w:space="0" w:color="auto"/>
            </w:tcBorders>
            <w:shd w:val="clear" w:color="auto" w:fill="auto"/>
            <w:vAlign w:val="center"/>
          </w:tcPr>
          <w:p w14:paraId="61A8CAE6"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19D41D4C" w14:textId="77777777" w:rsidTr="00F25C30">
        <w:trPr>
          <w:trHeight w:val="964"/>
        </w:trPr>
        <w:tc>
          <w:tcPr>
            <w:tcW w:w="4536" w:type="dxa"/>
            <w:tcBorders>
              <w:left w:val="thinThickLargeGap" w:sz="24" w:space="0" w:color="auto"/>
            </w:tcBorders>
            <w:shd w:val="clear" w:color="auto" w:fill="F2F2F2"/>
            <w:vAlign w:val="center"/>
          </w:tcPr>
          <w:p w14:paraId="027695CE"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Телефон</w:t>
            </w:r>
          </w:p>
        </w:tc>
        <w:tc>
          <w:tcPr>
            <w:tcW w:w="5387" w:type="dxa"/>
            <w:tcBorders>
              <w:right w:val="thickThinLargeGap" w:sz="24" w:space="0" w:color="auto"/>
            </w:tcBorders>
            <w:shd w:val="clear" w:color="auto" w:fill="auto"/>
            <w:vAlign w:val="center"/>
          </w:tcPr>
          <w:p w14:paraId="1A5DC17A" w14:textId="77777777" w:rsidR="002D1200" w:rsidRPr="003A31CE" w:rsidRDefault="002D1200" w:rsidP="00F25C30">
            <w:pPr>
              <w:autoSpaceDE w:val="0"/>
              <w:autoSpaceDN w:val="0"/>
              <w:adjustRightInd w:val="0"/>
              <w:rPr>
                <w:rFonts w:eastAsia="TimesNewRomanPSMT"/>
                <w:b/>
                <w:bCs/>
              </w:rPr>
            </w:pPr>
          </w:p>
        </w:tc>
      </w:tr>
      <w:tr w:rsidR="002D1200" w:rsidRPr="003A31CE" w14:paraId="0F28E030" w14:textId="77777777" w:rsidTr="00F25C30">
        <w:trPr>
          <w:trHeight w:val="964"/>
        </w:trPr>
        <w:tc>
          <w:tcPr>
            <w:tcW w:w="4536" w:type="dxa"/>
            <w:tcBorders>
              <w:left w:val="thinThickLargeGap" w:sz="24" w:space="0" w:color="auto"/>
            </w:tcBorders>
            <w:shd w:val="clear" w:color="auto" w:fill="F2F2F2"/>
            <w:vAlign w:val="center"/>
          </w:tcPr>
          <w:p w14:paraId="7974AB0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Телефакс</w:t>
            </w:r>
          </w:p>
        </w:tc>
        <w:tc>
          <w:tcPr>
            <w:tcW w:w="5387" w:type="dxa"/>
            <w:tcBorders>
              <w:right w:val="thickThinLargeGap" w:sz="24" w:space="0" w:color="auto"/>
            </w:tcBorders>
            <w:shd w:val="clear" w:color="auto" w:fill="auto"/>
            <w:vAlign w:val="center"/>
          </w:tcPr>
          <w:p w14:paraId="0BD1EAC9" w14:textId="77777777" w:rsidR="002D1200" w:rsidRPr="003A31CE" w:rsidRDefault="002D1200" w:rsidP="00F25C30">
            <w:pPr>
              <w:autoSpaceDE w:val="0"/>
              <w:autoSpaceDN w:val="0"/>
              <w:adjustRightInd w:val="0"/>
              <w:rPr>
                <w:rFonts w:eastAsia="TimesNewRomanPSMT"/>
                <w:b/>
                <w:bCs/>
              </w:rPr>
            </w:pPr>
          </w:p>
        </w:tc>
      </w:tr>
      <w:tr w:rsidR="002D1200" w:rsidRPr="003A31CE" w14:paraId="232A79B7" w14:textId="77777777" w:rsidTr="00F25C30">
        <w:trPr>
          <w:trHeight w:val="964"/>
        </w:trPr>
        <w:tc>
          <w:tcPr>
            <w:tcW w:w="4536" w:type="dxa"/>
            <w:tcBorders>
              <w:left w:val="thinThickLargeGap" w:sz="24" w:space="0" w:color="auto"/>
            </w:tcBorders>
            <w:shd w:val="clear" w:color="auto" w:fill="F2F2F2"/>
            <w:vAlign w:val="center"/>
          </w:tcPr>
          <w:p w14:paraId="2E2D49A3" w14:textId="77777777" w:rsidR="002D1200" w:rsidRPr="003A31CE" w:rsidRDefault="002D1200" w:rsidP="00F25C30">
            <w:pPr>
              <w:autoSpaceDE w:val="0"/>
              <w:autoSpaceDN w:val="0"/>
              <w:adjustRightInd w:val="0"/>
              <w:rPr>
                <w:rFonts w:eastAsia="TimesNewRomanPSMT" w:cs="Arial"/>
                <w:bCs/>
                <w:lang w:val="sr-Cyrl-RS"/>
              </w:rPr>
            </w:pPr>
            <w:r w:rsidRPr="003A31CE">
              <w:rPr>
                <w:rFonts w:eastAsia="TimesNewRomanPSMT" w:cs="Arial"/>
                <w:bCs/>
              </w:rPr>
              <w:t>Порески број понуђача (ПИБ)</w:t>
            </w:r>
          </w:p>
        </w:tc>
        <w:tc>
          <w:tcPr>
            <w:tcW w:w="5387" w:type="dxa"/>
            <w:tcBorders>
              <w:right w:val="thickThinLargeGap" w:sz="24" w:space="0" w:color="auto"/>
            </w:tcBorders>
            <w:shd w:val="clear" w:color="auto" w:fill="auto"/>
            <w:vAlign w:val="center"/>
          </w:tcPr>
          <w:p w14:paraId="1A6EAE89" w14:textId="77777777" w:rsidR="002D1200" w:rsidRPr="003A31CE" w:rsidRDefault="002D1200" w:rsidP="00F25C30">
            <w:pPr>
              <w:autoSpaceDE w:val="0"/>
              <w:autoSpaceDN w:val="0"/>
              <w:adjustRightInd w:val="0"/>
              <w:rPr>
                <w:rFonts w:eastAsia="TimesNewRomanPSMT"/>
                <w:b/>
                <w:bCs/>
              </w:rPr>
            </w:pPr>
          </w:p>
        </w:tc>
      </w:tr>
      <w:tr w:rsidR="002D1200" w:rsidRPr="003A31CE" w14:paraId="6E1710BE" w14:textId="77777777" w:rsidTr="00F25C30">
        <w:trPr>
          <w:trHeight w:val="964"/>
        </w:trPr>
        <w:tc>
          <w:tcPr>
            <w:tcW w:w="4536" w:type="dxa"/>
            <w:tcBorders>
              <w:left w:val="thinThickLargeGap" w:sz="24" w:space="0" w:color="auto"/>
            </w:tcBorders>
            <w:shd w:val="clear" w:color="auto" w:fill="F2F2F2"/>
            <w:vAlign w:val="center"/>
          </w:tcPr>
          <w:p w14:paraId="2F8C20F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Матични број понуђача</w:t>
            </w:r>
          </w:p>
        </w:tc>
        <w:tc>
          <w:tcPr>
            <w:tcW w:w="5387" w:type="dxa"/>
            <w:tcBorders>
              <w:right w:val="thickThinLargeGap" w:sz="24" w:space="0" w:color="auto"/>
            </w:tcBorders>
            <w:shd w:val="clear" w:color="auto" w:fill="auto"/>
            <w:vAlign w:val="center"/>
          </w:tcPr>
          <w:p w14:paraId="2DD8B7FC" w14:textId="77777777" w:rsidR="002D1200" w:rsidRPr="003A31CE" w:rsidRDefault="002D1200" w:rsidP="00F25C30">
            <w:pPr>
              <w:autoSpaceDE w:val="0"/>
              <w:autoSpaceDN w:val="0"/>
              <w:adjustRightInd w:val="0"/>
              <w:rPr>
                <w:rFonts w:eastAsia="TimesNewRomanPSMT"/>
                <w:b/>
                <w:bCs/>
              </w:rPr>
            </w:pPr>
          </w:p>
        </w:tc>
      </w:tr>
      <w:tr w:rsidR="002D1200" w:rsidRPr="003A31CE" w14:paraId="74DF18D9" w14:textId="77777777" w:rsidTr="00F25C30">
        <w:trPr>
          <w:trHeight w:val="964"/>
        </w:trPr>
        <w:tc>
          <w:tcPr>
            <w:tcW w:w="4536" w:type="dxa"/>
            <w:tcBorders>
              <w:left w:val="thinThickLargeGap" w:sz="24" w:space="0" w:color="auto"/>
            </w:tcBorders>
            <w:shd w:val="clear" w:color="auto" w:fill="F2F2F2"/>
            <w:vAlign w:val="center"/>
          </w:tcPr>
          <w:p w14:paraId="05EA2CD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Шифра делатности</w:t>
            </w:r>
          </w:p>
        </w:tc>
        <w:tc>
          <w:tcPr>
            <w:tcW w:w="5387" w:type="dxa"/>
            <w:tcBorders>
              <w:right w:val="thickThinLargeGap" w:sz="24" w:space="0" w:color="auto"/>
            </w:tcBorders>
            <w:shd w:val="clear" w:color="auto" w:fill="auto"/>
            <w:vAlign w:val="center"/>
          </w:tcPr>
          <w:p w14:paraId="03C698C3" w14:textId="77777777" w:rsidR="002D1200" w:rsidRPr="003A31CE" w:rsidRDefault="002D1200" w:rsidP="00F25C30">
            <w:pPr>
              <w:autoSpaceDE w:val="0"/>
              <w:autoSpaceDN w:val="0"/>
              <w:adjustRightInd w:val="0"/>
              <w:rPr>
                <w:rFonts w:eastAsia="TimesNewRomanPSMT"/>
                <w:b/>
                <w:bCs/>
              </w:rPr>
            </w:pPr>
          </w:p>
        </w:tc>
      </w:tr>
      <w:tr w:rsidR="002D1200" w:rsidRPr="003A31CE" w14:paraId="35122A08" w14:textId="77777777" w:rsidTr="00F25C30">
        <w:trPr>
          <w:trHeight w:val="964"/>
        </w:trPr>
        <w:tc>
          <w:tcPr>
            <w:tcW w:w="4536" w:type="dxa"/>
            <w:tcBorders>
              <w:left w:val="thinThickLargeGap" w:sz="24" w:space="0" w:color="auto"/>
            </w:tcBorders>
            <w:shd w:val="clear" w:color="auto" w:fill="F2F2F2"/>
            <w:vAlign w:val="center"/>
          </w:tcPr>
          <w:p w14:paraId="2DC93CE3" w14:textId="77777777" w:rsidR="002D1200" w:rsidRPr="003A31CE" w:rsidRDefault="002D1200" w:rsidP="00F25C30">
            <w:pPr>
              <w:autoSpaceDE w:val="0"/>
              <w:autoSpaceDN w:val="0"/>
              <w:adjustRightInd w:val="0"/>
              <w:rPr>
                <w:rFonts w:eastAsia="TimesNewRomanPSMT" w:cs="Arial"/>
                <w:bCs/>
                <w:lang w:val="sr-Cyrl-RS"/>
              </w:rPr>
            </w:pPr>
            <w:r>
              <w:rPr>
                <w:rFonts w:eastAsia="TimesNewRomanPSMT" w:cs="Arial"/>
                <w:bCs/>
                <w:lang w:val="ru-RU"/>
              </w:rPr>
              <w:t>Назив банке и број рачуна</w:t>
            </w:r>
          </w:p>
        </w:tc>
        <w:tc>
          <w:tcPr>
            <w:tcW w:w="5387" w:type="dxa"/>
            <w:tcBorders>
              <w:right w:val="thickThinLargeGap" w:sz="24" w:space="0" w:color="auto"/>
            </w:tcBorders>
            <w:shd w:val="clear" w:color="auto" w:fill="auto"/>
            <w:vAlign w:val="center"/>
          </w:tcPr>
          <w:p w14:paraId="1C31944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446E63E5" w14:textId="77777777" w:rsidTr="00F25C30">
        <w:trPr>
          <w:trHeight w:val="964"/>
        </w:trPr>
        <w:tc>
          <w:tcPr>
            <w:tcW w:w="4536" w:type="dxa"/>
            <w:tcBorders>
              <w:left w:val="thinThickLargeGap" w:sz="24" w:space="0" w:color="auto"/>
              <w:bottom w:val="thickThinLargeGap" w:sz="24" w:space="0" w:color="auto"/>
            </w:tcBorders>
            <w:shd w:val="clear" w:color="auto" w:fill="F2F2F2"/>
            <w:vAlign w:val="center"/>
          </w:tcPr>
          <w:p w14:paraId="14E33E44" w14:textId="77777777" w:rsidR="002D1200" w:rsidRPr="003A31CE" w:rsidRDefault="002D1200" w:rsidP="00A364B6">
            <w:pPr>
              <w:autoSpaceDE w:val="0"/>
              <w:autoSpaceDN w:val="0"/>
              <w:adjustRightInd w:val="0"/>
              <w:jc w:val="left"/>
              <w:rPr>
                <w:rFonts w:eastAsia="TimesNewRomanPSMT" w:cs="Arial"/>
                <w:bCs/>
                <w:lang w:val="sr-Cyrl-RS"/>
              </w:rPr>
            </w:pPr>
            <w:r w:rsidRPr="003A31CE">
              <w:rPr>
                <w:rFonts w:eastAsia="TimesNewRomanPSMT" w:cs="Arial"/>
                <w:bCs/>
                <w:lang w:val="ru-RU"/>
              </w:rPr>
              <w:t>Лице о</w:t>
            </w:r>
            <w:r>
              <w:rPr>
                <w:rFonts w:eastAsia="TimesNewRomanPSMT" w:cs="Arial"/>
                <w:bCs/>
                <w:lang w:val="ru-RU"/>
              </w:rPr>
              <w:t>влашћено за потписивање оквирног споразма</w:t>
            </w:r>
          </w:p>
        </w:tc>
        <w:tc>
          <w:tcPr>
            <w:tcW w:w="5387" w:type="dxa"/>
            <w:tcBorders>
              <w:bottom w:val="thickThinLargeGap" w:sz="24" w:space="0" w:color="auto"/>
              <w:right w:val="thickThinLargeGap" w:sz="24" w:space="0" w:color="auto"/>
            </w:tcBorders>
            <w:shd w:val="clear" w:color="auto" w:fill="auto"/>
            <w:vAlign w:val="center"/>
          </w:tcPr>
          <w:p w14:paraId="6CD86382" w14:textId="77777777" w:rsidR="002D1200" w:rsidRPr="003A31CE" w:rsidRDefault="002D1200" w:rsidP="00F25C30">
            <w:pPr>
              <w:autoSpaceDE w:val="0"/>
              <w:autoSpaceDN w:val="0"/>
              <w:adjustRightInd w:val="0"/>
              <w:rPr>
                <w:rFonts w:eastAsia="TimesNewRomanPSMT"/>
                <w:b/>
                <w:bCs/>
                <w:lang w:val="sr-Cyrl-RS"/>
              </w:rPr>
            </w:pPr>
          </w:p>
        </w:tc>
      </w:tr>
    </w:tbl>
    <w:p w14:paraId="5A5DDCD6" w14:textId="77777777" w:rsidR="00D1170C" w:rsidRDefault="00D1170C" w:rsidP="002D1200">
      <w:pPr>
        <w:autoSpaceDE w:val="0"/>
        <w:autoSpaceDN w:val="0"/>
        <w:adjustRightInd w:val="0"/>
        <w:rPr>
          <w:rFonts w:eastAsia="TimesNewRomanPSMT" w:cs="Arial"/>
          <w:bCs/>
          <w:u w:val="single"/>
          <w:lang w:val="sr-Cyrl-RS"/>
        </w:rPr>
      </w:pPr>
    </w:p>
    <w:p w14:paraId="0FC03C54" w14:textId="0CE6F1C6" w:rsidR="002D1200" w:rsidRPr="003A31CE" w:rsidRDefault="002D1200" w:rsidP="002D1200">
      <w:pPr>
        <w:autoSpaceDE w:val="0"/>
        <w:autoSpaceDN w:val="0"/>
        <w:adjustRightInd w:val="0"/>
        <w:rPr>
          <w:rFonts w:eastAsia="TimesNewRomanPSMT" w:cs="Arial"/>
          <w:bCs/>
          <w:lang w:val="sr-Cyrl-RS"/>
        </w:rPr>
      </w:pPr>
      <w:r w:rsidRPr="003A31CE">
        <w:rPr>
          <w:rFonts w:eastAsia="TimesNewRomanPSMT" w:cs="Arial"/>
          <w:bCs/>
          <w:u w:val="single"/>
          <w:lang w:val="sr-Cyrl-RS"/>
        </w:rPr>
        <w:lastRenderedPageBreak/>
        <w:t>Понуда се подноси:</w:t>
      </w:r>
      <w:r w:rsidRPr="003A31CE">
        <w:rPr>
          <w:rFonts w:eastAsia="TimesNewRomanPSMT" w:cs="Arial"/>
          <w:bCs/>
          <w:lang w:val="sr-Cyrl-RS"/>
        </w:rPr>
        <w:t xml:space="preserve">  (заокружити начин подношења понуде (А, Б или В), уколико понуђач заокружи (Б или </w:t>
      </w:r>
      <w:r w:rsidR="00A364B6">
        <w:rPr>
          <w:rFonts w:eastAsia="TimesNewRomanPSMT" w:cs="Arial"/>
          <w:bCs/>
          <w:lang w:val="sr-Cyrl-RS"/>
        </w:rPr>
        <w:t>В), уписати податке под Б) и В)</w:t>
      </w:r>
    </w:p>
    <w:p w14:paraId="30E5C9D9" w14:textId="77777777" w:rsidR="0071769F" w:rsidRDefault="0071769F" w:rsidP="002D1200">
      <w:pPr>
        <w:autoSpaceDE w:val="0"/>
        <w:autoSpaceDN w:val="0"/>
        <w:adjustRightInd w:val="0"/>
        <w:rPr>
          <w:rFonts w:cs="Arial"/>
          <w:lang w:val="sr-Cyrl-RS"/>
        </w:rPr>
      </w:pPr>
    </w:p>
    <w:p w14:paraId="40B3171F" w14:textId="12D5E870" w:rsidR="002D1200" w:rsidRPr="0016746E" w:rsidRDefault="00A364B6" w:rsidP="002D1200">
      <w:pPr>
        <w:autoSpaceDE w:val="0"/>
        <w:autoSpaceDN w:val="0"/>
        <w:adjustRightInd w:val="0"/>
        <w:rPr>
          <w:rFonts w:cs="Arial"/>
          <w:lang w:val="sr-Cyrl-RS"/>
        </w:rPr>
      </w:pPr>
      <w:r>
        <w:rPr>
          <w:rFonts w:cs="Arial"/>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745"/>
        <w:gridCol w:w="4912"/>
      </w:tblGrid>
      <w:tr w:rsidR="002D1200" w:rsidRPr="008724F2" w14:paraId="356839EE" w14:textId="77777777" w:rsidTr="00F25C30">
        <w:trPr>
          <w:trHeight w:val="510"/>
        </w:trPr>
        <w:tc>
          <w:tcPr>
            <w:tcW w:w="10206" w:type="dxa"/>
            <w:gridSpan w:val="3"/>
            <w:tcBorders>
              <w:top w:val="thinThickLargeGap" w:sz="24" w:space="0" w:color="auto"/>
              <w:left w:val="thinThickLargeGap" w:sz="24" w:space="0" w:color="auto"/>
              <w:right w:val="thickThinLargeGap" w:sz="24" w:space="0" w:color="auto"/>
            </w:tcBorders>
            <w:shd w:val="clear" w:color="auto" w:fill="F2F2F2"/>
            <w:vAlign w:val="center"/>
          </w:tcPr>
          <w:p w14:paraId="318AD05C"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А) САМОСТАЛНО</w:t>
            </w:r>
          </w:p>
        </w:tc>
      </w:tr>
      <w:tr w:rsidR="002D1200" w:rsidRPr="008724F2" w14:paraId="16F513C0" w14:textId="77777777" w:rsidTr="00F25C30">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7A833780"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Б) СА ПОДИЗВОЂАЧЕМ</w:t>
            </w:r>
          </w:p>
        </w:tc>
      </w:tr>
      <w:tr w:rsidR="002D1200" w:rsidRPr="008724F2" w14:paraId="6344E7F0" w14:textId="77777777" w:rsidTr="00F25C30">
        <w:trPr>
          <w:trHeight w:val="907"/>
        </w:trPr>
        <w:tc>
          <w:tcPr>
            <w:tcW w:w="549" w:type="dxa"/>
            <w:tcBorders>
              <w:left w:val="thinThickLargeGap" w:sz="24" w:space="0" w:color="auto"/>
            </w:tcBorders>
            <w:shd w:val="clear" w:color="auto" w:fill="F2F2F2"/>
            <w:vAlign w:val="center"/>
          </w:tcPr>
          <w:p w14:paraId="5303761B" w14:textId="77777777" w:rsidR="002D1200" w:rsidRPr="008724F2" w:rsidRDefault="002D1200" w:rsidP="00F25C30">
            <w:pPr>
              <w:autoSpaceDE w:val="0"/>
              <w:autoSpaceDN w:val="0"/>
              <w:adjustRightInd w:val="0"/>
              <w:jc w:val="center"/>
              <w:rPr>
                <w:rFonts w:eastAsia="TimesNewRomanPSMT" w:cs="Arial"/>
                <w:bCs/>
                <w:lang w:val="sr-Cyrl-RS"/>
              </w:rPr>
            </w:pPr>
            <w:r w:rsidRPr="008724F2">
              <w:rPr>
                <w:rFonts w:eastAsia="TimesNewRomanPSMT" w:cs="Arial"/>
                <w:bCs/>
                <w:lang w:val="sr-Cyrl-RS"/>
              </w:rPr>
              <w:t>1)</w:t>
            </w:r>
          </w:p>
        </w:tc>
        <w:tc>
          <w:tcPr>
            <w:tcW w:w="4745" w:type="dxa"/>
            <w:shd w:val="clear" w:color="auto" w:fill="F2F2F2"/>
            <w:vAlign w:val="center"/>
          </w:tcPr>
          <w:p w14:paraId="46D6BCFB"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Назив подизвођача</w:t>
            </w:r>
          </w:p>
        </w:tc>
        <w:tc>
          <w:tcPr>
            <w:tcW w:w="4912" w:type="dxa"/>
            <w:tcBorders>
              <w:right w:val="thickThinLargeGap" w:sz="24" w:space="0" w:color="auto"/>
            </w:tcBorders>
            <w:shd w:val="clear" w:color="auto" w:fill="FFFFFF"/>
            <w:vAlign w:val="center"/>
          </w:tcPr>
          <w:p w14:paraId="371CB47D"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38CA35B6" w14:textId="77777777" w:rsidTr="00F25C30">
        <w:trPr>
          <w:trHeight w:val="510"/>
        </w:trPr>
        <w:tc>
          <w:tcPr>
            <w:tcW w:w="549" w:type="dxa"/>
            <w:tcBorders>
              <w:left w:val="thinThickLargeGap" w:sz="24" w:space="0" w:color="auto"/>
            </w:tcBorders>
            <w:shd w:val="clear" w:color="auto" w:fill="F2F2F2"/>
            <w:vAlign w:val="center"/>
          </w:tcPr>
          <w:p w14:paraId="6582DBCB"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36F361"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1F23BB03"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7A262A5F" w14:textId="77777777" w:rsidTr="00F25C30">
        <w:trPr>
          <w:trHeight w:val="510"/>
        </w:trPr>
        <w:tc>
          <w:tcPr>
            <w:tcW w:w="549" w:type="dxa"/>
            <w:tcBorders>
              <w:left w:val="thinThickLargeGap" w:sz="24" w:space="0" w:color="auto"/>
            </w:tcBorders>
            <w:shd w:val="clear" w:color="auto" w:fill="F2F2F2"/>
            <w:vAlign w:val="center"/>
          </w:tcPr>
          <w:p w14:paraId="407B55DE"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699FBD1"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C5E566B"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77B12DEC" w14:textId="77777777" w:rsidTr="00F25C30">
        <w:trPr>
          <w:trHeight w:val="510"/>
        </w:trPr>
        <w:tc>
          <w:tcPr>
            <w:tcW w:w="549" w:type="dxa"/>
            <w:tcBorders>
              <w:left w:val="thinThickLargeGap" w:sz="24" w:space="0" w:color="auto"/>
            </w:tcBorders>
            <w:shd w:val="clear" w:color="auto" w:fill="F2F2F2"/>
            <w:vAlign w:val="center"/>
          </w:tcPr>
          <w:p w14:paraId="2534871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B2FF5BE"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29F3592F"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0097F57C" w14:textId="77777777" w:rsidTr="00F25C30">
        <w:trPr>
          <w:trHeight w:val="510"/>
        </w:trPr>
        <w:tc>
          <w:tcPr>
            <w:tcW w:w="549" w:type="dxa"/>
            <w:tcBorders>
              <w:left w:val="thinThickLargeGap" w:sz="24" w:space="0" w:color="auto"/>
            </w:tcBorders>
            <w:shd w:val="clear" w:color="auto" w:fill="F2F2F2"/>
            <w:vAlign w:val="center"/>
          </w:tcPr>
          <w:p w14:paraId="633BAC5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3509940"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Име особе за контакт</w:t>
            </w:r>
          </w:p>
        </w:tc>
        <w:tc>
          <w:tcPr>
            <w:tcW w:w="4912" w:type="dxa"/>
            <w:tcBorders>
              <w:right w:val="thickThinLargeGap" w:sz="24" w:space="0" w:color="auto"/>
            </w:tcBorders>
            <w:shd w:val="clear" w:color="auto" w:fill="FFFFFF"/>
            <w:vAlign w:val="center"/>
          </w:tcPr>
          <w:p w14:paraId="4613CC78"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680D7BB4" w14:textId="77777777" w:rsidTr="00F25C30">
        <w:trPr>
          <w:trHeight w:val="850"/>
        </w:trPr>
        <w:tc>
          <w:tcPr>
            <w:tcW w:w="549" w:type="dxa"/>
            <w:tcBorders>
              <w:left w:val="thinThickLargeGap" w:sz="24" w:space="0" w:color="auto"/>
            </w:tcBorders>
            <w:shd w:val="clear" w:color="auto" w:fill="F2F2F2"/>
            <w:vAlign w:val="center"/>
          </w:tcPr>
          <w:p w14:paraId="60B1510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D7DDE6C" w14:textId="77777777" w:rsidR="002D1200" w:rsidRPr="008724F2" w:rsidRDefault="002D1200" w:rsidP="00D1170C">
            <w:pPr>
              <w:autoSpaceDE w:val="0"/>
              <w:autoSpaceDN w:val="0"/>
              <w:adjustRightInd w:val="0"/>
              <w:jc w:val="left"/>
              <w:rPr>
                <w:rFonts w:eastAsia="TimesNewRomanPSMT" w:cs="Arial"/>
                <w:bCs/>
                <w:lang w:val="sr-Cyrl-RS"/>
              </w:rPr>
            </w:pPr>
            <w:r w:rsidRPr="008724F2">
              <w:rPr>
                <w:rFonts w:eastAsia="TimesNewRomanPSMT" w:cs="Arial"/>
                <w:bCs/>
                <w:lang w:val="sr-Cyrl-RS"/>
              </w:rPr>
              <w:t>Проценат укупне вредности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30CA9D9E"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4E691865" w14:textId="77777777" w:rsidTr="00F25C30">
        <w:trPr>
          <w:trHeight w:val="850"/>
        </w:trPr>
        <w:tc>
          <w:tcPr>
            <w:tcW w:w="549" w:type="dxa"/>
            <w:tcBorders>
              <w:left w:val="thinThickLargeGap" w:sz="24" w:space="0" w:color="auto"/>
            </w:tcBorders>
            <w:shd w:val="clear" w:color="auto" w:fill="F2F2F2"/>
            <w:vAlign w:val="center"/>
          </w:tcPr>
          <w:p w14:paraId="684FA94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31D7FBA" w14:textId="77777777" w:rsidR="002D1200" w:rsidRPr="008724F2" w:rsidRDefault="002D1200" w:rsidP="00D1170C">
            <w:pPr>
              <w:autoSpaceDE w:val="0"/>
              <w:autoSpaceDN w:val="0"/>
              <w:adjustRightInd w:val="0"/>
              <w:jc w:val="left"/>
              <w:rPr>
                <w:rFonts w:eastAsia="TimesNewRomanPSMT" w:cs="Arial"/>
                <w:bCs/>
                <w:lang w:val="sr-Cyrl-RS"/>
              </w:rPr>
            </w:pPr>
            <w:r w:rsidRPr="008724F2">
              <w:rPr>
                <w:rFonts w:eastAsia="TimesNewRomanPSMT" w:cs="Arial"/>
                <w:bCs/>
                <w:lang w:val="sr-Cyrl-RS"/>
              </w:rPr>
              <w:t>Део предмета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2DB9DD3C"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29D303E2" w14:textId="77777777" w:rsidTr="00F25C30">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30D9AD1D"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В) КАО ЗАЈЕДНИЧКА ПОНУДА</w:t>
            </w:r>
          </w:p>
        </w:tc>
      </w:tr>
      <w:tr w:rsidR="002D1200" w:rsidRPr="008724F2" w14:paraId="3460172D" w14:textId="77777777" w:rsidTr="00F25C30">
        <w:trPr>
          <w:trHeight w:val="1020"/>
        </w:trPr>
        <w:tc>
          <w:tcPr>
            <w:tcW w:w="549" w:type="dxa"/>
            <w:tcBorders>
              <w:left w:val="thinThickLargeGap" w:sz="24" w:space="0" w:color="auto"/>
            </w:tcBorders>
            <w:shd w:val="clear" w:color="auto" w:fill="F2F2F2"/>
            <w:vAlign w:val="center"/>
          </w:tcPr>
          <w:p w14:paraId="1F48C07B" w14:textId="77777777" w:rsidR="002D1200" w:rsidRPr="008724F2" w:rsidRDefault="002D1200" w:rsidP="00F25C30">
            <w:pPr>
              <w:autoSpaceDE w:val="0"/>
              <w:autoSpaceDN w:val="0"/>
              <w:adjustRightInd w:val="0"/>
              <w:jc w:val="center"/>
              <w:rPr>
                <w:rFonts w:eastAsia="TimesNewRomanPSMT"/>
                <w:b/>
                <w:bCs/>
                <w:lang w:val="sr-Cyrl-RS"/>
              </w:rPr>
            </w:pPr>
            <w:r w:rsidRPr="008724F2">
              <w:rPr>
                <w:rFonts w:eastAsia="TimesNewRomanPSMT" w:cs="Arial"/>
                <w:bCs/>
                <w:lang w:val="sr-Cyrl-RS"/>
              </w:rPr>
              <w:t>1)</w:t>
            </w:r>
          </w:p>
        </w:tc>
        <w:tc>
          <w:tcPr>
            <w:tcW w:w="4745" w:type="dxa"/>
            <w:shd w:val="clear" w:color="auto" w:fill="F2F2F2"/>
            <w:vAlign w:val="center"/>
          </w:tcPr>
          <w:p w14:paraId="450CFE2F" w14:textId="77777777" w:rsidR="002D1200" w:rsidRPr="008724F2" w:rsidRDefault="002D1200" w:rsidP="00D1170C">
            <w:pPr>
              <w:autoSpaceDE w:val="0"/>
              <w:autoSpaceDN w:val="0"/>
              <w:adjustRightInd w:val="0"/>
              <w:jc w:val="left"/>
              <w:rPr>
                <w:rFonts w:eastAsia="TimesNewRomanPSMT" w:cs="Arial"/>
                <w:bCs/>
                <w:lang w:val="sr-Cyrl-RS"/>
              </w:rPr>
            </w:pPr>
            <w:r w:rsidRPr="008724F2">
              <w:rPr>
                <w:rFonts w:eastAsia="TimesNewRomanPSMT" w:cs="Arial"/>
                <w:bCs/>
                <w:lang w:val="sr-Cyrl-RS"/>
              </w:rPr>
              <w:t>Нази</w:t>
            </w:r>
            <w:r>
              <w:rPr>
                <w:rFonts w:eastAsia="TimesNewRomanPSMT" w:cs="Arial"/>
                <w:bCs/>
                <w:lang w:val="sr-Cyrl-RS"/>
              </w:rPr>
              <w:t>в учесника у заједничкој понуди</w:t>
            </w:r>
          </w:p>
        </w:tc>
        <w:tc>
          <w:tcPr>
            <w:tcW w:w="4912" w:type="dxa"/>
            <w:tcBorders>
              <w:right w:val="thickThinLargeGap" w:sz="24" w:space="0" w:color="auto"/>
            </w:tcBorders>
            <w:shd w:val="clear" w:color="auto" w:fill="FFFFFF"/>
            <w:vAlign w:val="center"/>
          </w:tcPr>
          <w:p w14:paraId="1E802033"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5D742804" w14:textId="77777777" w:rsidTr="00F25C30">
        <w:trPr>
          <w:trHeight w:val="567"/>
        </w:trPr>
        <w:tc>
          <w:tcPr>
            <w:tcW w:w="549" w:type="dxa"/>
            <w:tcBorders>
              <w:left w:val="thinThickLargeGap" w:sz="24" w:space="0" w:color="auto"/>
            </w:tcBorders>
            <w:shd w:val="clear" w:color="auto" w:fill="F2F2F2"/>
            <w:vAlign w:val="center"/>
          </w:tcPr>
          <w:p w14:paraId="6565DA3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F72152E"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26A32FF9"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45F500F3" w14:textId="77777777" w:rsidTr="00F25C30">
        <w:trPr>
          <w:trHeight w:val="567"/>
        </w:trPr>
        <w:tc>
          <w:tcPr>
            <w:tcW w:w="549" w:type="dxa"/>
            <w:tcBorders>
              <w:left w:val="thinThickLargeGap" w:sz="24" w:space="0" w:color="auto"/>
            </w:tcBorders>
            <w:shd w:val="clear" w:color="auto" w:fill="F2F2F2"/>
            <w:vAlign w:val="center"/>
          </w:tcPr>
          <w:p w14:paraId="4C300302"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F05098"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650D47F"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443A82A3" w14:textId="77777777" w:rsidTr="00F25C30">
        <w:trPr>
          <w:trHeight w:val="567"/>
        </w:trPr>
        <w:tc>
          <w:tcPr>
            <w:tcW w:w="549" w:type="dxa"/>
            <w:tcBorders>
              <w:left w:val="thinThickLargeGap" w:sz="24" w:space="0" w:color="auto"/>
            </w:tcBorders>
            <w:shd w:val="clear" w:color="auto" w:fill="F2F2F2"/>
            <w:vAlign w:val="center"/>
          </w:tcPr>
          <w:p w14:paraId="63324AE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1B7198CE"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6FFFD27A"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0EF3CE13" w14:textId="77777777" w:rsidTr="00F25C30">
        <w:trPr>
          <w:trHeight w:val="567"/>
        </w:trPr>
        <w:tc>
          <w:tcPr>
            <w:tcW w:w="549" w:type="dxa"/>
            <w:tcBorders>
              <w:left w:val="thinThickLargeGap" w:sz="24" w:space="0" w:color="auto"/>
              <w:bottom w:val="thickThinLargeGap" w:sz="24" w:space="0" w:color="auto"/>
            </w:tcBorders>
            <w:shd w:val="clear" w:color="auto" w:fill="F2F2F2"/>
            <w:vAlign w:val="center"/>
          </w:tcPr>
          <w:p w14:paraId="13B28BD9"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tcBorders>
              <w:bottom w:val="thickThinLargeGap" w:sz="24" w:space="0" w:color="auto"/>
            </w:tcBorders>
            <w:shd w:val="clear" w:color="auto" w:fill="F2F2F2"/>
            <w:vAlign w:val="center"/>
          </w:tcPr>
          <w:p w14:paraId="43ABB523" w14:textId="77777777" w:rsidR="002D1200" w:rsidRPr="008724F2" w:rsidRDefault="002D1200" w:rsidP="00D1170C">
            <w:pPr>
              <w:autoSpaceDE w:val="0"/>
              <w:autoSpaceDN w:val="0"/>
              <w:adjustRightInd w:val="0"/>
              <w:jc w:val="left"/>
              <w:rPr>
                <w:rFonts w:eastAsia="TimesNewRomanPSMT" w:cs="Arial"/>
                <w:bCs/>
                <w:lang w:val="sr-Cyrl-RS"/>
              </w:rPr>
            </w:pPr>
            <w:r>
              <w:rPr>
                <w:rFonts w:eastAsia="TimesNewRomanPSMT" w:cs="Arial"/>
                <w:bCs/>
                <w:lang w:val="sr-Cyrl-RS"/>
              </w:rPr>
              <w:t>Име особе за контакт</w:t>
            </w:r>
          </w:p>
        </w:tc>
        <w:tc>
          <w:tcPr>
            <w:tcW w:w="4912" w:type="dxa"/>
            <w:tcBorders>
              <w:bottom w:val="thickThinLargeGap" w:sz="24" w:space="0" w:color="auto"/>
              <w:right w:val="thickThinLargeGap" w:sz="24" w:space="0" w:color="auto"/>
            </w:tcBorders>
            <w:shd w:val="clear" w:color="auto" w:fill="FFFFFF"/>
            <w:vAlign w:val="center"/>
          </w:tcPr>
          <w:p w14:paraId="2D50C71F" w14:textId="77777777" w:rsidR="002D1200" w:rsidRPr="008724F2" w:rsidRDefault="002D1200" w:rsidP="00F25C30">
            <w:pPr>
              <w:autoSpaceDE w:val="0"/>
              <w:autoSpaceDN w:val="0"/>
              <w:adjustRightInd w:val="0"/>
              <w:jc w:val="center"/>
              <w:rPr>
                <w:rFonts w:eastAsia="TimesNewRomanPSMT"/>
                <w:b/>
                <w:bCs/>
                <w:u w:val="single"/>
                <w:lang w:val="sr-Cyrl-RS"/>
              </w:rPr>
            </w:pPr>
          </w:p>
        </w:tc>
      </w:tr>
    </w:tbl>
    <w:p w14:paraId="24580654" w14:textId="77777777" w:rsidR="00A364B6" w:rsidRDefault="00A364B6" w:rsidP="002D1200">
      <w:pPr>
        <w:autoSpaceDE w:val="0"/>
        <w:autoSpaceDN w:val="0"/>
        <w:adjustRightInd w:val="0"/>
        <w:rPr>
          <w:rFonts w:eastAsia="TimesNewRomanPSMT" w:cs="Arial"/>
          <w:bCs/>
          <w:lang w:val="ru-RU"/>
        </w:rPr>
      </w:pPr>
    </w:p>
    <w:p w14:paraId="0B395A7C" w14:textId="3342CA4F" w:rsidR="002D1200" w:rsidRPr="00A364B6" w:rsidRDefault="00A364B6" w:rsidP="00A364B6">
      <w:pPr>
        <w:autoSpaceDE w:val="0"/>
        <w:autoSpaceDN w:val="0"/>
        <w:adjustRightInd w:val="0"/>
        <w:spacing w:before="0"/>
        <w:rPr>
          <w:rFonts w:eastAsia="TimesNewRomanPSMT" w:cs="Arial"/>
          <w:bCs/>
          <w:lang w:val="ru-RU"/>
        </w:rPr>
      </w:pPr>
      <w:r>
        <w:rPr>
          <w:rFonts w:eastAsia="TimesNewRomanPSMT" w:cs="Arial"/>
          <w:bCs/>
          <w:lang w:val="ru-RU"/>
        </w:rPr>
        <w:t xml:space="preserve">Напомена </w:t>
      </w:r>
    </w:p>
    <w:p w14:paraId="3251011E" w14:textId="34CB910C" w:rsidR="002D1200" w:rsidRPr="00E75047" w:rsidRDefault="002D1200" w:rsidP="00A364B6">
      <w:pPr>
        <w:autoSpaceDE w:val="0"/>
        <w:autoSpaceDN w:val="0"/>
        <w:adjustRightInd w:val="0"/>
        <w:spacing w:before="0"/>
        <w:rPr>
          <w:rFonts w:eastAsia="TimesNewRomanPSMT" w:cs="Arial"/>
          <w:bCs/>
          <w:lang w:val="sr-Cyrl-RS"/>
        </w:rPr>
      </w:pPr>
      <w:r w:rsidRPr="00E75047">
        <w:rPr>
          <w:rFonts w:eastAsia="TimesNewRomanPSMT" w:cs="Arial"/>
          <w:bCs/>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8A4ACF8" w14:textId="02F8AA0D" w:rsidR="002D1200" w:rsidRPr="00E75047" w:rsidRDefault="002D1200" w:rsidP="00A364B6">
      <w:pPr>
        <w:spacing w:before="0"/>
        <w:rPr>
          <w:rFonts w:eastAsia="TimesNewRomanPSMT" w:cs="Arial"/>
          <w:lang w:val="sr-Cyrl-RS"/>
        </w:rPr>
      </w:pPr>
      <w:r w:rsidRPr="00E75047">
        <w:rPr>
          <w:rFonts w:eastAsia="TimesNewRomanPSMT" w:cs="Arial"/>
          <w:lang w:val="ru-RU"/>
        </w:rPr>
        <w:t xml:space="preserve">Уколико група </w:t>
      </w:r>
      <w:r w:rsidRPr="00E75047">
        <w:rPr>
          <w:rFonts w:eastAsia="TimesNewRomanPSMT" w:cs="Arial"/>
          <w:lang w:val="sr-Cyrl-RS"/>
        </w:rPr>
        <w:t>понуђача</w:t>
      </w:r>
      <w:r w:rsidRPr="00E75047">
        <w:rPr>
          <w:rFonts w:eastAsia="TimesNewRomanPSMT" w:cs="Arial"/>
          <w:lang w:val="ru-RU"/>
        </w:rPr>
        <w:t xml:space="preserve"> подноси заједничку </w:t>
      </w:r>
      <w:r w:rsidRPr="00E75047">
        <w:rPr>
          <w:rFonts w:eastAsia="TimesNewRomanPSMT" w:cs="Arial"/>
          <w:lang w:val="sr-Cyrl-RS"/>
        </w:rPr>
        <w:t>понуду Табелу 1 „ПОДАЦИ О ПОНУЂАЧУ“</w:t>
      </w:r>
      <w:r w:rsidRPr="00E75047">
        <w:rPr>
          <w:rFonts w:eastAsia="TimesNewRomanPSMT" w:cs="Arial"/>
          <w:lang w:val="ru-RU"/>
        </w:rPr>
        <w:t xml:space="preserve"> </w:t>
      </w:r>
      <w:r w:rsidRPr="00E75047">
        <w:rPr>
          <w:rFonts w:eastAsia="TimesNewRomanPSMT" w:cs="Arial"/>
          <w:lang w:val="sr-Cyrl-RS"/>
        </w:rPr>
        <w:t>попуњава носилац заједничке понуде, док податке о осталим учесницима у заједничкој понуди треба навести у Табели 2</w:t>
      </w:r>
      <w:r>
        <w:rPr>
          <w:rFonts w:eastAsia="TimesNewRomanPSMT" w:cs="Arial"/>
          <w:lang w:val="sr-Cyrl-RS"/>
        </w:rPr>
        <w:t xml:space="preserve"> </w:t>
      </w:r>
      <w:r w:rsidRPr="00E75047">
        <w:rPr>
          <w:rFonts w:eastAsia="TimesNewRomanPSMT" w:cs="Arial"/>
          <w:lang w:val="sr-Cyrl-RS"/>
        </w:rPr>
        <w:t xml:space="preserve">овог обрасца. </w:t>
      </w:r>
    </w:p>
    <w:p w14:paraId="108C9477" w14:textId="77777777" w:rsidR="002D1200" w:rsidRDefault="002D1200" w:rsidP="002D1200">
      <w:pPr>
        <w:autoSpaceDE w:val="0"/>
        <w:autoSpaceDN w:val="0"/>
        <w:adjustRightInd w:val="0"/>
        <w:rPr>
          <w:rFonts w:cs="Arial"/>
          <w:b/>
          <w:i/>
          <w:lang w:val="sr-Cyrl-RS"/>
        </w:rPr>
      </w:pPr>
    </w:p>
    <w:p w14:paraId="7A7D66BD" w14:textId="77777777" w:rsidR="0071769F" w:rsidRPr="003A31CE" w:rsidRDefault="0071769F" w:rsidP="002D1200">
      <w:pPr>
        <w:autoSpaceDE w:val="0"/>
        <w:autoSpaceDN w:val="0"/>
        <w:adjustRightInd w:val="0"/>
        <w:rPr>
          <w:rFonts w:cs="Arial"/>
          <w:b/>
          <w:lang w:val="sr-Cyrl-RS"/>
        </w:rPr>
      </w:pPr>
    </w:p>
    <w:p w14:paraId="1A894AE7" w14:textId="12E1AFFD" w:rsidR="002D1200" w:rsidRDefault="00A364B6" w:rsidP="002D1200">
      <w:pPr>
        <w:autoSpaceDE w:val="0"/>
        <w:autoSpaceDN w:val="0"/>
        <w:adjustRightInd w:val="0"/>
        <w:rPr>
          <w:rFonts w:cs="Arial"/>
          <w:lang w:val="sr-Cyrl-RS"/>
        </w:rPr>
      </w:pPr>
      <w:r>
        <w:rPr>
          <w:rFonts w:cs="Arial"/>
          <w:lang w:val="sr-Cyrl-RS"/>
        </w:rPr>
        <w:lastRenderedPageBreak/>
        <w:t>Табела 3</w:t>
      </w:r>
    </w:p>
    <w:p w14:paraId="332A738D" w14:textId="77777777" w:rsidR="00A364B6" w:rsidRPr="006D4D64" w:rsidRDefault="00A364B6" w:rsidP="002D1200">
      <w:pPr>
        <w:autoSpaceDE w:val="0"/>
        <w:autoSpaceDN w:val="0"/>
        <w:adjustRightInd w:val="0"/>
        <w:rPr>
          <w:rFonts w:cs="Arial"/>
          <w:lang w:val="sr-Cyrl-RS"/>
        </w:rPr>
      </w:pPr>
    </w:p>
    <w:tbl>
      <w:tblPr>
        <w:tblW w:w="9923" w:type="dxa"/>
        <w:tblInd w:w="108" w:type="dxa"/>
        <w:tblLayout w:type="fixed"/>
        <w:tblLook w:val="0000" w:firstRow="0" w:lastRow="0" w:firstColumn="0" w:lastColumn="0" w:noHBand="0" w:noVBand="0"/>
      </w:tblPr>
      <w:tblGrid>
        <w:gridCol w:w="567"/>
        <w:gridCol w:w="4111"/>
        <w:gridCol w:w="5245"/>
      </w:tblGrid>
      <w:tr w:rsidR="002D1200" w:rsidRPr="006D4D64" w14:paraId="6C8DEF85" w14:textId="77777777" w:rsidTr="00F25C30">
        <w:trPr>
          <w:trHeight w:val="514"/>
        </w:trPr>
        <w:tc>
          <w:tcPr>
            <w:tcW w:w="9923"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14:paraId="200B4CCC" w14:textId="77777777" w:rsidR="002D1200" w:rsidRPr="004E692B" w:rsidRDefault="002D1200" w:rsidP="00F25C30">
            <w:pPr>
              <w:snapToGrid w:val="0"/>
              <w:spacing w:after="120"/>
              <w:jc w:val="center"/>
              <w:rPr>
                <w:rFonts w:cs="Arial"/>
                <w:b/>
                <w:lang w:val="sr-Cyrl-RS"/>
              </w:rPr>
            </w:pPr>
            <w:r w:rsidRPr="004E692B">
              <w:rPr>
                <w:rFonts w:cs="Arial"/>
                <w:b/>
                <w:lang w:val="sr-Cyrl-RS"/>
              </w:rPr>
              <w:t>КОМЕРЦИЈАЛНИ УСЛОВИ</w:t>
            </w:r>
          </w:p>
        </w:tc>
      </w:tr>
      <w:tr w:rsidR="002D1200" w:rsidRPr="006D4D64" w14:paraId="12A09179" w14:textId="77777777" w:rsidTr="00F25C30">
        <w:trPr>
          <w:trHeight w:val="844"/>
        </w:trPr>
        <w:tc>
          <w:tcPr>
            <w:tcW w:w="567" w:type="dxa"/>
            <w:tcBorders>
              <w:top w:val="single" w:sz="4" w:space="0" w:color="000000"/>
              <w:left w:val="thinThickLargeGap" w:sz="24" w:space="0" w:color="auto"/>
              <w:bottom w:val="single" w:sz="4" w:space="0" w:color="000000"/>
            </w:tcBorders>
            <w:shd w:val="clear" w:color="auto" w:fill="F2F2F2"/>
            <w:vAlign w:val="center"/>
          </w:tcPr>
          <w:p w14:paraId="1C2AB11D" w14:textId="77777777" w:rsidR="002D1200" w:rsidRPr="006D4D64" w:rsidRDefault="002D1200" w:rsidP="00F25C30">
            <w:pPr>
              <w:snapToGrid w:val="0"/>
              <w:contextualSpacing/>
              <w:jc w:val="center"/>
              <w:rPr>
                <w:rFonts w:cs="Arial"/>
                <w:lang w:val="sr-Cyrl-RS"/>
              </w:rPr>
            </w:pPr>
            <w:r w:rsidRPr="006D4D64">
              <w:rPr>
                <w:rFonts w:cs="Arial"/>
                <w:lang w:val="sr-Cyrl-RS"/>
              </w:rPr>
              <w:t>1.</w:t>
            </w:r>
          </w:p>
        </w:tc>
        <w:tc>
          <w:tcPr>
            <w:tcW w:w="4111"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CD95950" w14:textId="77777777" w:rsidR="002D1200" w:rsidRPr="003E526C" w:rsidRDefault="002D1200" w:rsidP="00F25C30">
            <w:pPr>
              <w:snapToGrid w:val="0"/>
              <w:contextualSpacing/>
              <w:rPr>
                <w:rFonts w:cs="Arial"/>
                <w:sz w:val="24"/>
                <w:szCs w:val="24"/>
                <w:lang w:val="sr-Cyrl-RS"/>
              </w:rPr>
            </w:pPr>
            <w:r w:rsidRPr="003E526C">
              <w:rPr>
                <w:rFonts w:cs="Arial"/>
                <w:sz w:val="24"/>
                <w:szCs w:val="24"/>
                <w:lang w:val="ru-RU"/>
              </w:rPr>
              <w:t>Укупна цена без ПДВ</w:t>
            </w:r>
            <w:r w:rsidRPr="003E526C">
              <w:rPr>
                <w:rFonts w:cs="Arial"/>
                <w:sz w:val="24"/>
                <w:szCs w:val="24"/>
                <w:lang w:val="sr-Cyrl-RS"/>
              </w:rPr>
              <w:t>-а</w:t>
            </w:r>
          </w:p>
        </w:tc>
        <w:tc>
          <w:tcPr>
            <w:tcW w:w="5245" w:type="dxa"/>
            <w:tcBorders>
              <w:top w:val="single" w:sz="4" w:space="0" w:color="auto"/>
              <w:left w:val="single" w:sz="4" w:space="0" w:color="auto"/>
              <w:bottom w:val="single" w:sz="4" w:space="0" w:color="auto"/>
              <w:right w:val="thickThinLargeGap" w:sz="24" w:space="0" w:color="auto"/>
            </w:tcBorders>
            <w:vAlign w:val="center"/>
          </w:tcPr>
          <w:p w14:paraId="2944193F" w14:textId="32643694" w:rsidR="002D1200" w:rsidRPr="003E526C" w:rsidRDefault="002D1200" w:rsidP="00F25C30">
            <w:pPr>
              <w:snapToGrid w:val="0"/>
              <w:contextualSpacing/>
              <w:rPr>
                <w:rFonts w:cs="Arial"/>
                <w:sz w:val="24"/>
                <w:szCs w:val="24"/>
                <w:lang w:val="sr-Cyrl-RS"/>
              </w:rPr>
            </w:pPr>
            <w:r w:rsidRPr="003E526C">
              <w:rPr>
                <w:rFonts w:cs="Arial"/>
                <w:sz w:val="24"/>
                <w:szCs w:val="24"/>
              </w:rPr>
              <w:t>____________</w:t>
            </w:r>
            <w:r w:rsidRPr="003E526C">
              <w:rPr>
                <w:rFonts w:cs="Arial"/>
                <w:sz w:val="24"/>
                <w:szCs w:val="24"/>
                <w:lang w:val="sr-Cyrl-RS"/>
              </w:rPr>
              <w:t>__________</w:t>
            </w:r>
            <w:r w:rsidRPr="003E526C">
              <w:rPr>
                <w:rFonts w:cs="Arial"/>
                <w:sz w:val="24"/>
                <w:szCs w:val="24"/>
              </w:rPr>
              <w:t xml:space="preserve"> </w:t>
            </w:r>
            <w:r w:rsidR="003E526C" w:rsidRPr="003E526C">
              <w:rPr>
                <w:rFonts w:cs="Arial"/>
                <w:sz w:val="24"/>
                <w:szCs w:val="24"/>
                <w:lang w:val="sr-Cyrl-RS"/>
              </w:rPr>
              <w:t>РСД</w:t>
            </w:r>
          </w:p>
          <w:p w14:paraId="34894ECB" w14:textId="77777777" w:rsidR="002D1200" w:rsidRPr="003E526C" w:rsidRDefault="002D1200" w:rsidP="00F25C30">
            <w:pPr>
              <w:snapToGrid w:val="0"/>
              <w:ind w:left="227"/>
              <w:contextualSpacing/>
              <w:rPr>
                <w:rFonts w:cs="Arial"/>
                <w:sz w:val="24"/>
                <w:szCs w:val="24"/>
                <w:lang w:val="sr-Cyrl-RS"/>
              </w:rPr>
            </w:pPr>
            <w:r w:rsidRPr="003E526C">
              <w:rPr>
                <w:rFonts w:cs="Arial"/>
                <w:sz w:val="24"/>
                <w:szCs w:val="24"/>
                <w:lang w:val="sr-Cyrl-RS"/>
              </w:rPr>
              <w:t xml:space="preserve">                                                               </w:t>
            </w:r>
          </w:p>
        </w:tc>
      </w:tr>
      <w:tr w:rsidR="002D1200" w:rsidRPr="006D4D64" w14:paraId="3654DE81" w14:textId="77777777" w:rsidTr="00F25C30">
        <w:trPr>
          <w:trHeight w:val="798"/>
        </w:trPr>
        <w:tc>
          <w:tcPr>
            <w:tcW w:w="567" w:type="dxa"/>
            <w:tcBorders>
              <w:top w:val="single" w:sz="4" w:space="0" w:color="000000"/>
              <w:left w:val="thinThickLargeGap" w:sz="24" w:space="0" w:color="auto"/>
              <w:bottom w:val="single" w:sz="4" w:space="0" w:color="000000"/>
            </w:tcBorders>
            <w:shd w:val="clear" w:color="auto" w:fill="F2F2F2"/>
            <w:vAlign w:val="center"/>
          </w:tcPr>
          <w:p w14:paraId="34F98CA0" w14:textId="77777777" w:rsidR="002D1200" w:rsidRPr="006D4D64" w:rsidRDefault="002D1200" w:rsidP="00F25C30">
            <w:pPr>
              <w:snapToGrid w:val="0"/>
              <w:contextualSpacing/>
              <w:jc w:val="center"/>
              <w:rPr>
                <w:rFonts w:cs="Arial"/>
                <w:lang w:val="sr-Cyrl-RS"/>
              </w:rPr>
            </w:pPr>
            <w:r w:rsidRPr="006D4D64">
              <w:rPr>
                <w:rFonts w:cs="Arial"/>
                <w:lang w:val="sr-Cyrl-RS"/>
              </w:rPr>
              <w:t>2.</w:t>
            </w:r>
          </w:p>
        </w:tc>
        <w:tc>
          <w:tcPr>
            <w:tcW w:w="4111" w:type="dxa"/>
            <w:tcBorders>
              <w:top w:val="single" w:sz="4" w:space="0" w:color="000000"/>
              <w:left w:val="single" w:sz="4" w:space="0" w:color="000000"/>
              <w:bottom w:val="single" w:sz="4" w:space="0" w:color="000000"/>
            </w:tcBorders>
            <w:shd w:val="clear" w:color="auto" w:fill="F2F2F2"/>
            <w:vAlign w:val="center"/>
          </w:tcPr>
          <w:p w14:paraId="64949C68" w14:textId="77777777" w:rsidR="002D1200" w:rsidRPr="003E526C" w:rsidRDefault="002D1200" w:rsidP="00F25C30">
            <w:pPr>
              <w:snapToGrid w:val="0"/>
              <w:contextualSpacing/>
              <w:rPr>
                <w:rFonts w:cs="Arial"/>
                <w:sz w:val="24"/>
                <w:szCs w:val="24"/>
                <w:lang w:val="ru-RU"/>
              </w:rPr>
            </w:pPr>
            <w:r w:rsidRPr="003E526C">
              <w:rPr>
                <w:rFonts w:cs="Arial"/>
                <w:sz w:val="24"/>
                <w:szCs w:val="24"/>
                <w:lang w:val="ru-RU"/>
              </w:rPr>
              <w:t>Укупна цена са</w:t>
            </w:r>
            <w:r w:rsidRPr="003E526C">
              <w:rPr>
                <w:rFonts w:cs="Arial"/>
                <w:sz w:val="24"/>
                <w:szCs w:val="24"/>
                <w:lang w:val="sr-Latn-RS"/>
              </w:rPr>
              <w:t xml:space="preserve"> </w:t>
            </w:r>
            <w:r w:rsidRPr="003E526C">
              <w:rPr>
                <w:rFonts w:cs="Arial"/>
                <w:sz w:val="24"/>
                <w:szCs w:val="24"/>
                <w:lang w:val="ru-RU"/>
              </w:rPr>
              <w:t>ПДВ</w:t>
            </w:r>
            <w:r w:rsidRPr="003E526C">
              <w:rPr>
                <w:rFonts w:cs="Arial"/>
                <w:sz w:val="24"/>
                <w:szCs w:val="24"/>
                <w:lang w:val="sr-Cyrl-RS"/>
              </w:rPr>
              <w:t>-ом</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34412A28" w14:textId="7C692B89" w:rsidR="002D1200" w:rsidRPr="003E526C" w:rsidRDefault="002D1200" w:rsidP="00F25C30">
            <w:pPr>
              <w:snapToGrid w:val="0"/>
              <w:contextualSpacing/>
              <w:rPr>
                <w:rFonts w:cs="Arial"/>
                <w:sz w:val="24"/>
                <w:szCs w:val="24"/>
                <w:lang w:val="sr-Cyrl-RS"/>
              </w:rPr>
            </w:pPr>
            <w:r w:rsidRPr="003E526C">
              <w:rPr>
                <w:rFonts w:cs="Arial"/>
                <w:sz w:val="24"/>
                <w:szCs w:val="24"/>
              </w:rPr>
              <w:t>____________</w:t>
            </w:r>
            <w:r w:rsidRPr="003E526C">
              <w:rPr>
                <w:rFonts w:cs="Arial"/>
                <w:sz w:val="24"/>
                <w:szCs w:val="24"/>
                <w:lang w:val="sr-Cyrl-RS"/>
              </w:rPr>
              <w:t>__________</w:t>
            </w:r>
            <w:r w:rsidR="003E526C" w:rsidRPr="003E526C">
              <w:rPr>
                <w:rFonts w:cs="Arial"/>
                <w:sz w:val="24"/>
                <w:szCs w:val="24"/>
              </w:rPr>
              <w:t xml:space="preserve"> РСД</w:t>
            </w:r>
          </w:p>
          <w:p w14:paraId="42FB1B58" w14:textId="77777777" w:rsidR="002D1200" w:rsidRPr="003E526C" w:rsidRDefault="002D1200" w:rsidP="00F25C30">
            <w:pPr>
              <w:snapToGrid w:val="0"/>
              <w:ind w:left="170"/>
              <w:contextualSpacing/>
              <w:rPr>
                <w:rFonts w:cs="Arial"/>
                <w:sz w:val="24"/>
                <w:szCs w:val="24"/>
                <w:lang w:val="sr-Cyrl-RS"/>
              </w:rPr>
            </w:pPr>
            <w:r w:rsidRPr="003E526C">
              <w:rPr>
                <w:rFonts w:cs="Arial"/>
                <w:sz w:val="24"/>
                <w:szCs w:val="24"/>
                <w:lang w:val="sr-Cyrl-RS"/>
              </w:rPr>
              <w:t xml:space="preserve">                                                </w:t>
            </w:r>
          </w:p>
        </w:tc>
      </w:tr>
      <w:tr w:rsidR="002D1200" w:rsidRPr="006D4D64" w14:paraId="5174F76C" w14:textId="77777777" w:rsidTr="00F25C30">
        <w:trPr>
          <w:trHeight w:val="864"/>
        </w:trPr>
        <w:tc>
          <w:tcPr>
            <w:tcW w:w="567" w:type="dxa"/>
            <w:tcBorders>
              <w:top w:val="single" w:sz="4" w:space="0" w:color="000000"/>
              <w:left w:val="thinThickLargeGap" w:sz="24" w:space="0" w:color="auto"/>
              <w:bottom w:val="single" w:sz="4" w:space="0" w:color="000000"/>
            </w:tcBorders>
            <w:shd w:val="clear" w:color="auto" w:fill="F2F2F2"/>
            <w:vAlign w:val="center"/>
          </w:tcPr>
          <w:p w14:paraId="70E8C50A" w14:textId="77777777" w:rsidR="002D1200" w:rsidRPr="006D4D64" w:rsidRDefault="002D1200" w:rsidP="00F25C30">
            <w:pPr>
              <w:snapToGrid w:val="0"/>
              <w:contextualSpacing/>
              <w:jc w:val="center"/>
              <w:rPr>
                <w:rFonts w:cs="Arial"/>
                <w:lang w:val="sr-Cyrl-RS"/>
              </w:rPr>
            </w:pPr>
            <w:r>
              <w:rPr>
                <w:rFonts w:cs="Arial"/>
                <w:lang w:val="sr-Cyrl-RS"/>
              </w:rPr>
              <w:t>3.</w:t>
            </w:r>
          </w:p>
        </w:tc>
        <w:tc>
          <w:tcPr>
            <w:tcW w:w="4111" w:type="dxa"/>
            <w:tcBorders>
              <w:top w:val="single" w:sz="4" w:space="0" w:color="000000"/>
              <w:left w:val="single" w:sz="4" w:space="0" w:color="000000"/>
              <w:bottom w:val="single" w:sz="4" w:space="0" w:color="000000"/>
            </w:tcBorders>
            <w:shd w:val="clear" w:color="auto" w:fill="F2F2F2"/>
            <w:vAlign w:val="center"/>
          </w:tcPr>
          <w:p w14:paraId="107BFF22" w14:textId="47C83236" w:rsidR="002D1200" w:rsidRPr="003E526C" w:rsidRDefault="00A364B6" w:rsidP="0071769F">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Рок </w:t>
            </w:r>
            <w:r w:rsidR="0071769F">
              <w:rPr>
                <w:rFonts w:eastAsia="Calibri" w:cs="Arial"/>
                <w:sz w:val="24"/>
                <w:szCs w:val="24"/>
                <w:lang w:val="sr-Cyrl-RS" w:eastAsia="sr-Latn-RS"/>
              </w:rPr>
              <w:t>испоруке</w:t>
            </w:r>
            <w:r w:rsidR="0096122C">
              <w:rPr>
                <w:rFonts w:eastAsia="Calibri" w:cs="Arial"/>
                <w:sz w:val="24"/>
                <w:szCs w:val="24"/>
                <w:lang w:val="sr-Cyrl-RS" w:eastAsia="sr-Latn-RS"/>
              </w:rPr>
              <w:t xml:space="preserve"> добара</w:t>
            </w:r>
          </w:p>
        </w:tc>
        <w:tc>
          <w:tcPr>
            <w:tcW w:w="5245" w:type="dxa"/>
            <w:tcBorders>
              <w:left w:val="single" w:sz="4" w:space="0" w:color="000000"/>
              <w:bottom w:val="single" w:sz="4" w:space="0" w:color="000000"/>
              <w:right w:val="thickThinLargeGap" w:sz="24" w:space="0" w:color="auto"/>
            </w:tcBorders>
            <w:vAlign w:val="center"/>
          </w:tcPr>
          <w:p w14:paraId="7FF7689B" w14:textId="0C5EECC9" w:rsidR="002D1200" w:rsidRPr="003E526C" w:rsidRDefault="002D1200" w:rsidP="00F6203F">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(максимално </w:t>
            </w:r>
            <w:r w:rsidR="0071769F">
              <w:rPr>
                <w:rFonts w:eastAsia="Calibri" w:cs="Arial"/>
                <w:sz w:val="24"/>
                <w:szCs w:val="24"/>
                <w:lang w:val="sr-Cyrl-RS" w:eastAsia="sr-Latn-RS"/>
              </w:rPr>
              <w:t>5</w:t>
            </w:r>
            <w:r w:rsidRPr="003E526C">
              <w:rPr>
                <w:rFonts w:eastAsia="Calibri" w:cs="Arial"/>
                <w:sz w:val="24"/>
                <w:szCs w:val="24"/>
                <w:lang w:val="sr-Cyrl-RS" w:eastAsia="sr-Latn-RS"/>
              </w:rPr>
              <w:t xml:space="preserve">) </w:t>
            </w:r>
            <w:r w:rsidR="007052B0">
              <w:rPr>
                <w:rFonts w:eastAsia="Calibri" w:cs="Arial"/>
                <w:sz w:val="24"/>
                <w:szCs w:val="24"/>
                <w:lang w:val="sr-Cyrl-RS" w:eastAsia="sr-Latn-RS"/>
              </w:rPr>
              <w:t xml:space="preserve">календарских </w:t>
            </w:r>
            <w:r w:rsidR="0071769F">
              <w:rPr>
                <w:rFonts w:eastAsia="Calibri" w:cs="Arial"/>
                <w:sz w:val="24"/>
                <w:szCs w:val="24"/>
                <w:lang w:val="sr-Cyrl-RS" w:eastAsia="sr-Latn-RS"/>
              </w:rPr>
              <w:t>дана</w:t>
            </w:r>
            <w:r w:rsidR="003E526C" w:rsidRPr="003E526C">
              <w:rPr>
                <w:rFonts w:eastAsia="Calibri" w:cs="Arial"/>
                <w:sz w:val="24"/>
                <w:szCs w:val="24"/>
                <w:lang w:val="sr-Cyrl-RS" w:eastAsia="sr-Latn-RS"/>
              </w:rPr>
              <w:t xml:space="preserve"> </w:t>
            </w:r>
            <w:r w:rsidRPr="003E526C">
              <w:rPr>
                <w:rFonts w:eastAsia="Calibri" w:cs="Arial"/>
                <w:sz w:val="24"/>
                <w:szCs w:val="24"/>
                <w:lang w:val="sr-Cyrl-RS" w:eastAsia="sr-Latn-RS"/>
              </w:rPr>
              <w:t xml:space="preserve">од </w:t>
            </w:r>
            <w:r w:rsidR="003E526C" w:rsidRPr="003E526C">
              <w:rPr>
                <w:rFonts w:cs="Arial"/>
                <w:sz w:val="24"/>
                <w:szCs w:val="24"/>
                <w:lang w:val="sr-Cyrl-RS" w:eastAsia="ar-SA"/>
              </w:rPr>
              <w:t xml:space="preserve">од дана </w:t>
            </w:r>
            <w:r w:rsidR="00F6203F" w:rsidRPr="00F6203F">
              <w:rPr>
                <w:rFonts w:cs="Arial"/>
                <w:sz w:val="24"/>
                <w:szCs w:val="24"/>
                <w:lang w:val="sr-Cyrl-RS" w:eastAsia="ar-SA"/>
              </w:rPr>
              <w:t>пријема</w:t>
            </w:r>
            <w:r w:rsidR="00F6203F">
              <w:rPr>
                <w:rFonts w:eastAsia="Calibri" w:cs="Arial"/>
                <w:sz w:val="24"/>
                <w:szCs w:val="24"/>
                <w:lang w:val="sr-Cyrl-RS" w:eastAsia="sr-Latn-RS"/>
              </w:rPr>
              <w:t xml:space="preserve"> писаног захтева наручиоца</w:t>
            </w:r>
            <w:r w:rsidR="00F6203F" w:rsidRPr="00F6203F">
              <w:rPr>
                <w:rFonts w:eastAsia="Calibri" w:cs="Arial"/>
                <w:sz w:val="24"/>
                <w:szCs w:val="24"/>
                <w:lang w:val="sr-Cyrl-RS" w:eastAsia="sr-Latn-RS"/>
              </w:rPr>
              <w:t xml:space="preserve"> </w:t>
            </w:r>
          </w:p>
        </w:tc>
      </w:tr>
      <w:tr w:rsidR="002D1200" w:rsidRPr="006D4D64" w14:paraId="4D196A5C" w14:textId="77777777" w:rsidTr="00F25C30">
        <w:trPr>
          <w:trHeight w:val="916"/>
        </w:trPr>
        <w:tc>
          <w:tcPr>
            <w:tcW w:w="567" w:type="dxa"/>
            <w:tcBorders>
              <w:top w:val="single" w:sz="4" w:space="0" w:color="000000"/>
              <w:left w:val="thinThickLargeGap" w:sz="24" w:space="0" w:color="auto"/>
              <w:bottom w:val="single" w:sz="4" w:space="0" w:color="000000"/>
            </w:tcBorders>
            <w:shd w:val="clear" w:color="auto" w:fill="F2F2F2"/>
            <w:vAlign w:val="center"/>
          </w:tcPr>
          <w:p w14:paraId="4271DAB3" w14:textId="1A0116C7" w:rsidR="002D1200" w:rsidRPr="006D4D64" w:rsidRDefault="00A364B6" w:rsidP="00F25C30">
            <w:pPr>
              <w:snapToGrid w:val="0"/>
              <w:contextualSpacing/>
              <w:jc w:val="center"/>
              <w:rPr>
                <w:rFonts w:cs="Arial"/>
                <w:lang w:val="sr-Cyrl-RS"/>
              </w:rPr>
            </w:pPr>
            <w:r>
              <w:rPr>
                <w:rFonts w:cs="Arial"/>
                <w:lang w:val="sr-Cyrl-RS"/>
              </w:rPr>
              <w:t>4.</w:t>
            </w:r>
          </w:p>
        </w:tc>
        <w:tc>
          <w:tcPr>
            <w:tcW w:w="4111" w:type="dxa"/>
            <w:tcBorders>
              <w:top w:val="single" w:sz="4" w:space="0" w:color="000000"/>
              <w:left w:val="single" w:sz="4" w:space="0" w:color="000000"/>
              <w:bottom w:val="single" w:sz="4" w:space="0" w:color="000000"/>
            </w:tcBorders>
            <w:shd w:val="clear" w:color="auto" w:fill="F2F2F2"/>
            <w:vAlign w:val="center"/>
          </w:tcPr>
          <w:p w14:paraId="24DFD4AE" w14:textId="51112B37" w:rsidR="002D1200" w:rsidRPr="003E526C" w:rsidRDefault="002D1200" w:rsidP="0096122C">
            <w:pPr>
              <w:snapToGrid w:val="0"/>
              <w:ind w:left="-108" w:firstLine="142"/>
              <w:contextualSpacing/>
              <w:rPr>
                <w:rFonts w:eastAsia="Calibri" w:cs="Arial"/>
                <w:sz w:val="24"/>
                <w:szCs w:val="24"/>
                <w:lang w:val="sr-Cyrl-RS"/>
              </w:rPr>
            </w:pPr>
            <w:r w:rsidRPr="003E526C">
              <w:rPr>
                <w:rFonts w:cs="Arial"/>
                <w:sz w:val="24"/>
                <w:szCs w:val="24"/>
                <w:lang w:val="ru-RU"/>
              </w:rPr>
              <w:t xml:space="preserve">Гарантни рок </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195E2E0D" w14:textId="7D93705F" w:rsidR="002D1200" w:rsidRPr="003E526C" w:rsidRDefault="002D1200" w:rsidP="0096122C">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(минимално </w:t>
            </w:r>
            <w:r w:rsidR="0096122C">
              <w:rPr>
                <w:rFonts w:eastAsia="Calibri" w:cs="Arial"/>
                <w:sz w:val="24"/>
                <w:szCs w:val="24"/>
                <w:lang w:val="sr-Cyrl-RS" w:eastAsia="sr-Latn-RS"/>
              </w:rPr>
              <w:t>24</w:t>
            </w:r>
            <w:r w:rsidRPr="003E526C">
              <w:rPr>
                <w:rFonts w:eastAsia="Calibri" w:cs="Arial"/>
                <w:sz w:val="24"/>
                <w:szCs w:val="24"/>
                <w:lang w:val="sr-Cyrl-RS" w:eastAsia="sr-Latn-RS"/>
              </w:rPr>
              <w:t>) месец</w:t>
            </w:r>
            <w:r w:rsidR="0096122C">
              <w:rPr>
                <w:rFonts w:eastAsia="Calibri" w:cs="Arial"/>
                <w:sz w:val="24"/>
                <w:szCs w:val="24"/>
                <w:lang w:val="sr-Cyrl-RS" w:eastAsia="sr-Latn-RS"/>
              </w:rPr>
              <w:t>а</w:t>
            </w:r>
            <w:r w:rsidRPr="003E526C">
              <w:rPr>
                <w:rFonts w:eastAsia="Calibri" w:cs="Arial"/>
                <w:sz w:val="24"/>
                <w:szCs w:val="24"/>
                <w:lang w:val="sr-Cyrl-RS" w:eastAsia="sr-Latn-RS"/>
              </w:rPr>
              <w:t xml:space="preserve"> од дана </w:t>
            </w:r>
            <w:r w:rsidR="0096122C">
              <w:rPr>
                <w:rFonts w:eastAsia="Calibri" w:cs="Arial"/>
                <w:sz w:val="24"/>
                <w:szCs w:val="24"/>
                <w:lang w:val="sr-Cyrl-RS" w:eastAsia="sr-Latn-RS"/>
              </w:rPr>
              <w:t>испруке добра</w:t>
            </w:r>
          </w:p>
        </w:tc>
      </w:tr>
      <w:tr w:rsidR="002D1200" w:rsidRPr="006D4D64" w14:paraId="2F826B37" w14:textId="77777777" w:rsidTr="00F25C30">
        <w:trPr>
          <w:trHeight w:val="549"/>
        </w:trPr>
        <w:tc>
          <w:tcPr>
            <w:tcW w:w="567" w:type="dxa"/>
            <w:tcBorders>
              <w:top w:val="single" w:sz="4" w:space="0" w:color="000000"/>
              <w:left w:val="thinThickLargeGap" w:sz="24" w:space="0" w:color="auto"/>
              <w:bottom w:val="single" w:sz="4" w:space="0" w:color="000000"/>
            </w:tcBorders>
            <w:shd w:val="clear" w:color="auto" w:fill="F2F2F2"/>
            <w:vAlign w:val="center"/>
          </w:tcPr>
          <w:p w14:paraId="3707566B" w14:textId="36D383C5" w:rsidR="002D1200" w:rsidRPr="007270E2" w:rsidRDefault="00A364B6" w:rsidP="00F25C30">
            <w:pPr>
              <w:snapToGrid w:val="0"/>
              <w:contextualSpacing/>
              <w:jc w:val="center"/>
              <w:rPr>
                <w:rFonts w:cs="Arial"/>
                <w:lang w:val="sr-Cyrl-RS"/>
              </w:rPr>
            </w:pPr>
            <w:r>
              <w:rPr>
                <w:rFonts w:cs="Arial"/>
                <w:lang w:val="sr-Cyrl-RS"/>
              </w:rPr>
              <w:t>5.</w:t>
            </w:r>
          </w:p>
        </w:tc>
        <w:tc>
          <w:tcPr>
            <w:tcW w:w="4111" w:type="dxa"/>
            <w:tcBorders>
              <w:top w:val="single" w:sz="4" w:space="0" w:color="000000"/>
              <w:left w:val="single" w:sz="4" w:space="0" w:color="000000"/>
              <w:bottom w:val="single" w:sz="4" w:space="0" w:color="000000"/>
            </w:tcBorders>
            <w:shd w:val="clear" w:color="auto" w:fill="F2F2F2"/>
            <w:vAlign w:val="center"/>
          </w:tcPr>
          <w:p w14:paraId="2F8B2535" w14:textId="77777777" w:rsidR="002D1200" w:rsidRPr="003E526C" w:rsidRDefault="002D1200" w:rsidP="00F25C30">
            <w:pPr>
              <w:snapToGrid w:val="0"/>
              <w:ind w:left="34"/>
              <w:contextualSpacing/>
              <w:rPr>
                <w:rFonts w:cs="Arial"/>
                <w:sz w:val="24"/>
                <w:szCs w:val="24"/>
              </w:rPr>
            </w:pPr>
            <w:r w:rsidRPr="003E526C">
              <w:rPr>
                <w:rFonts w:cs="Arial"/>
                <w:sz w:val="24"/>
                <w:szCs w:val="24"/>
              </w:rPr>
              <w:t>Рок важења понуде</w:t>
            </w:r>
          </w:p>
        </w:tc>
        <w:tc>
          <w:tcPr>
            <w:tcW w:w="5245" w:type="dxa"/>
            <w:tcBorders>
              <w:top w:val="single" w:sz="4" w:space="0" w:color="auto"/>
              <w:left w:val="single" w:sz="4" w:space="0" w:color="000000"/>
              <w:bottom w:val="single" w:sz="4" w:space="0" w:color="auto"/>
              <w:right w:val="thickThinLargeGap" w:sz="24" w:space="0" w:color="auto"/>
            </w:tcBorders>
            <w:vAlign w:val="center"/>
          </w:tcPr>
          <w:p w14:paraId="081F3009" w14:textId="5C934D13" w:rsidR="002D1200" w:rsidRPr="003E526C" w:rsidRDefault="002D1200" w:rsidP="00BA5B95">
            <w:pPr>
              <w:snapToGrid w:val="0"/>
              <w:contextualSpacing/>
              <w:rPr>
                <w:sz w:val="24"/>
                <w:szCs w:val="24"/>
                <w:lang w:val="sr-Cyrl-RS"/>
              </w:rPr>
            </w:pPr>
            <w:r w:rsidRPr="003E526C">
              <w:rPr>
                <w:sz w:val="24"/>
                <w:szCs w:val="24"/>
              </w:rPr>
              <w:t>______ (</w:t>
            </w:r>
            <w:r w:rsidRPr="003E526C">
              <w:rPr>
                <w:rFonts w:cs="Arial"/>
                <w:sz w:val="24"/>
                <w:szCs w:val="24"/>
                <w:lang w:val="sr-Cyrl-RS"/>
              </w:rPr>
              <w:t>минимално</w:t>
            </w:r>
            <w:r w:rsidRPr="003E526C">
              <w:rPr>
                <w:sz w:val="24"/>
                <w:szCs w:val="24"/>
              </w:rPr>
              <w:t xml:space="preserve"> </w:t>
            </w:r>
            <w:r w:rsidR="00BA5B95">
              <w:rPr>
                <w:sz w:val="24"/>
                <w:szCs w:val="24"/>
                <w:lang w:val="sr-Cyrl-RS"/>
              </w:rPr>
              <w:t>9</w:t>
            </w:r>
            <w:r w:rsidRPr="003E526C">
              <w:rPr>
                <w:sz w:val="24"/>
                <w:szCs w:val="24"/>
              </w:rPr>
              <w:t xml:space="preserve">0) </w:t>
            </w:r>
            <w:r w:rsidRPr="003E526C">
              <w:rPr>
                <w:sz w:val="24"/>
                <w:szCs w:val="24"/>
                <w:lang w:val="sr-Cyrl-RS"/>
              </w:rPr>
              <w:t xml:space="preserve">дана </w:t>
            </w:r>
            <w:r w:rsidRPr="003E526C">
              <w:rPr>
                <w:sz w:val="24"/>
                <w:szCs w:val="24"/>
              </w:rPr>
              <w:t>од дана отварања понуда</w:t>
            </w:r>
          </w:p>
        </w:tc>
      </w:tr>
      <w:tr w:rsidR="002D1200" w:rsidRPr="006D4D64" w14:paraId="3A682370" w14:textId="77777777" w:rsidTr="00F25C30">
        <w:trPr>
          <w:trHeight w:val="995"/>
        </w:trPr>
        <w:tc>
          <w:tcPr>
            <w:tcW w:w="567" w:type="dxa"/>
            <w:tcBorders>
              <w:top w:val="single" w:sz="4" w:space="0" w:color="000000"/>
              <w:left w:val="thinThickLargeGap" w:sz="24" w:space="0" w:color="auto"/>
              <w:bottom w:val="thickThinLargeGap" w:sz="24" w:space="0" w:color="auto"/>
            </w:tcBorders>
            <w:shd w:val="clear" w:color="auto" w:fill="F2F2F2"/>
            <w:vAlign w:val="center"/>
          </w:tcPr>
          <w:p w14:paraId="3957DB52" w14:textId="6B72EE3C" w:rsidR="002D1200" w:rsidRPr="007270E2" w:rsidRDefault="00A364B6" w:rsidP="00F25C30">
            <w:pPr>
              <w:snapToGrid w:val="0"/>
              <w:contextualSpacing/>
              <w:jc w:val="center"/>
              <w:rPr>
                <w:rFonts w:cs="Arial"/>
                <w:lang w:val="sr-Cyrl-RS"/>
              </w:rPr>
            </w:pPr>
            <w:r>
              <w:rPr>
                <w:rFonts w:cs="Arial"/>
                <w:lang w:val="sr-Cyrl-RS"/>
              </w:rPr>
              <w:t>6.</w:t>
            </w:r>
          </w:p>
        </w:tc>
        <w:tc>
          <w:tcPr>
            <w:tcW w:w="4111" w:type="dxa"/>
            <w:tcBorders>
              <w:top w:val="single" w:sz="4" w:space="0" w:color="000000"/>
              <w:left w:val="single" w:sz="4" w:space="0" w:color="000000"/>
              <w:bottom w:val="thickThinLargeGap" w:sz="24" w:space="0" w:color="auto"/>
            </w:tcBorders>
            <w:shd w:val="clear" w:color="auto" w:fill="F2F2F2"/>
            <w:vAlign w:val="center"/>
          </w:tcPr>
          <w:p w14:paraId="7A85B76C" w14:textId="7009E7AD" w:rsidR="002D1200" w:rsidRPr="00EF1D32" w:rsidRDefault="002D1200" w:rsidP="00EF1D32">
            <w:pPr>
              <w:snapToGrid w:val="0"/>
              <w:ind w:left="34"/>
              <w:contextualSpacing/>
              <w:jc w:val="left"/>
              <w:rPr>
                <w:rFonts w:cs="Arial"/>
                <w:sz w:val="24"/>
                <w:szCs w:val="24"/>
                <w:lang w:val="sr-Cyrl-RS"/>
              </w:rPr>
            </w:pPr>
            <w:r w:rsidRPr="003E526C">
              <w:rPr>
                <w:rFonts w:cs="Arial"/>
                <w:sz w:val="24"/>
                <w:szCs w:val="24"/>
              </w:rPr>
              <w:t>Рок и начин плаћања</w:t>
            </w:r>
            <w:r w:rsidR="00EF1D32">
              <w:rPr>
                <w:rFonts w:cs="Arial"/>
                <w:sz w:val="24"/>
                <w:szCs w:val="24"/>
                <w:lang w:val="sr-Cyrl-RS"/>
              </w:rPr>
              <w:t xml:space="preserve"> за испоручена добра</w:t>
            </w:r>
          </w:p>
        </w:tc>
        <w:tc>
          <w:tcPr>
            <w:tcW w:w="5245" w:type="dxa"/>
            <w:tcBorders>
              <w:top w:val="single" w:sz="4" w:space="0" w:color="auto"/>
              <w:left w:val="single" w:sz="4" w:space="0" w:color="000000"/>
              <w:bottom w:val="thickThinLargeGap" w:sz="24" w:space="0" w:color="auto"/>
              <w:right w:val="thickThinLargeGap" w:sz="24" w:space="0" w:color="auto"/>
            </w:tcBorders>
            <w:vAlign w:val="center"/>
          </w:tcPr>
          <w:p w14:paraId="76DA93E1" w14:textId="2CEC9A57" w:rsidR="002D1200" w:rsidRPr="0096122C" w:rsidRDefault="0096122C" w:rsidP="005D07A5">
            <w:pPr>
              <w:autoSpaceDE w:val="0"/>
              <w:autoSpaceDN w:val="0"/>
              <w:adjustRightInd w:val="0"/>
              <w:contextualSpacing/>
              <w:jc w:val="left"/>
              <w:rPr>
                <w:i/>
                <w:sz w:val="24"/>
                <w:szCs w:val="24"/>
                <w:lang w:val="sr-Cyrl-RS"/>
              </w:rPr>
            </w:pPr>
            <w:r w:rsidRPr="0096122C">
              <w:rPr>
                <w:rFonts w:cs="Arial"/>
                <w:sz w:val="24"/>
                <w:szCs w:val="24"/>
              </w:rPr>
              <w:t>у законском року</w:t>
            </w:r>
            <w:r w:rsidRPr="0096122C">
              <w:rPr>
                <w:rFonts w:cs="Arial"/>
                <w:sz w:val="24"/>
                <w:szCs w:val="24"/>
                <w:lang w:val="sr-Cyrl-RS"/>
              </w:rPr>
              <w:t xml:space="preserve"> од 45 дана </w:t>
            </w:r>
            <w:r w:rsidRPr="0096122C">
              <w:rPr>
                <w:rFonts w:cs="Arial"/>
                <w:sz w:val="24"/>
                <w:szCs w:val="24"/>
              </w:rPr>
              <w:t>од дана пријема исправн</w:t>
            </w:r>
            <w:r>
              <w:rPr>
                <w:rFonts w:cs="Arial"/>
                <w:sz w:val="24"/>
                <w:szCs w:val="24"/>
              </w:rPr>
              <w:t>ог рачуна, а након потписивања З</w:t>
            </w:r>
            <w:r w:rsidRPr="0096122C">
              <w:rPr>
                <w:rFonts w:cs="Arial"/>
                <w:sz w:val="24"/>
                <w:szCs w:val="24"/>
              </w:rPr>
              <w:t xml:space="preserve">аписника о </w:t>
            </w:r>
            <w:r w:rsidR="005D07A5">
              <w:rPr>
                <w:rFonts w:cs="Arial"/>
                <w:sz w:val="24"/>
                <w:szCs w:val="24"/>
                <w:lang w:val="sr-Cyrl-RS"/>
              </w:rPr>
              <w:t>квалитативном и квантитативном пријему</w:t>
            </w:r>
            <w:r w:rsidRPr="0096122C">
              <w:rPr>
                <w:rFonts w:cs="Arial"/>
                <w:sz w:val="24"/>
                <w:szCs w:val="24"/>
              </w:rPr>
              <w:t xml:space="preserve"> добара - без примедби</w:t>
            </w:r>
          </w:p>
        </w:tc>
      </w:tr>
    </w:tbl>
    <w:p w14:paraId="48244D8A" w14:textId="77777777" w:rsidR="002D1200" w:rsidRPr="006D4D64" w:rsidRDefault="002D1200" w:rsidP="002D1200">
      <w:pPr>
        <w:autoSpaceDE w:val="0"/>
        <w:autoSpaceDN w:val="0"/>
        <w:adjustRightInd w:val="0"/>
        <w:ind w:left="720" w:firstLine="720"/>
        <w:contextualSpacing/>
        <w:rPr>
          <w:rFonts w:eastAsia="TimesNewRomanPSMT"/>
          <w:bCs/>
          <w:lang w:val="sr-Cyrl-RS"/>
        </w:rPr>
      </w:pPr>
    </w:p>
    <w:p w14:paraId="33BF7668" w14:textId="77777777" w:rsidR="002D1200" w:rsidRDefault="002D1200" w:rsidP="002D1200">
      <w:pPr>
        <w:autoSpaceDE w:val="0"/>
        <w:autoSpaceDN w:val="0"/>
        <w:adjustRightInd w:val="0"/>
        <w:rPr>
          <w:rFonts w:eastAsia="Calibri" w:cs="Arial"/>
          <w:bCs/>
          <w:iCs/>
          <w:lang w:val="sr-Cyrl-RS"/>
        </w:rPr>
      </w:pPr>
      <w:r>
        <w:rPr>
          <w:rFonts w:eastAsia="Calibri" w:cs="Arial"/>
          <w:bCs/>
          <w:iCs/>
          <w:lang w:val="sr-Cyrl-RS"/>
        </w:rPr>
        <w:t xml:space="preserve">             </w:t>
      </w:r>
    </w:p>
    <w:p w14:paraId="7E9FB685" w14:textId="77777777" w:rsidR="00A364B6" w:rsidRDefault="00A364B6" w:rsidP="002D1200">
      <w:pPr>
        <w:autoSpaceDE w:val="0"/>
        <w:autoSpaceDN w:val="0"/>
        <w:adjustRightInd w:val="0"/>
        <w:rPr>
          <w:rFonts w:eastAsia="Calibri" w:cs="Arial"/>
          <w:bCs/>
          <w:iCs/>
          <w:lang w:val="sr-Cyrl-RS"/>
        </w:rPr>
      </w:pPr>
    </w:p>
    <w:p w14:paraId="502A0566" w14:textId="77777777" w:rsidR="00A364B6" w:rsidRPr="006D4D64" w:rsidRDefault="00A364B6" w:rsidP="002D1200">
      <w:pPr>
        <w:autoSpaceDE w:val="0"/>
        <w:autoSpaceDN w:val="0"/>
        <w:adjustRightInd w:val="0"/>
        <w:rPr>
          <w:rFonts w:cs="Arial"/>
          <w:lang w:val="sr-Cyrl-RS"/>
        </w:rPr>
      </w:pPr>
    </w:p>
    <w:p w14:paraId="532E545D"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               Датум </w:t>
      </w:r>
      <w:r w:rsidRPr="006D4D64">
        <w:rPr>
          <w:rFonts w:eastAsia="Calibri" w:cs="Arial"/>
          <w:bCs/>
          <w:iCs/>
          <w:lang w:val="sr-Cyrl-RS"/>
        </w:rPr>
        <w:tab/>
      </w:r>
      <w:r w:rsidRPr="006D4D64">
        <w:rPr>
          <w:rFonts w:eastAsia="Calibri" w:cs="Arial"/>
          <w:bCs/>
          <w:iCs/>
          <w:lang w:val="sr-Cyrl-RS"/>
        </w:rPr>
        <w:tab/>
        <w:t xml:space="preserve">          Понуђач</w:t>
      </w:r>
    </w:p>
    <w:p w14:paraId="336752CC"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p>
    <w:p w14:paraId="1DE01BE0"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_____________________              </w:t>
      </w:r>
      <w:r>
        <w:rPr>
          <w:rFonts w:eastAsia="Calibri" w:cs="Arial"/>
          <w:bCs/>
          <w:iCs/>
          <w:lang w:val="sr-Cyrl-RS"/>
        </w:rPr>
        <w:t xml:space="preserve">      </w:t>
      </w:r>
      <w:r w:rsidRPr="006D4D64">
        <w:rPr>
          <w:rFonts w:eastAsia="Calibri" w:cs="Arial"/>
          <w:bCs/>
          <w:iCs/>
          <w:lang w:val="sr-Cyrl-RS"/>
        </w:rPr>
        <w:t xml:space="preserve"> М.П.                       </w:t>
      </w:r>
      <w:r>
        <w:rPr>
          <w:rFonts w:eastAsia="Calibri" w:cs="Arial"/>
          <w:bCs/>
          <w:iCs/>
          <w:lang w:val="sr-Cyrl-RS"/>
        </w:rPr>
        <w:t xml:space="preserve"> </w:t>
      </w:r>
      <w:r w:rsidRPr="006D4D64">
        <w:rPr>
          <w:rFonts w:eastAsia="Calibri" w:cs="Arial"/>
          <w:bCs/>
          <w:iCs/>
          <w:lang w:val="sr-Cyrl-RS"/>
        </w:rPr>
        <w:t xml:space="preserve">   ______________________</w:t>
      </w:r>
    </w:p>
    <w:p w14:paraId="399A29F5" w14:textId="77777777" w:rsidR="002D1200" w:rsidRPr="006D4D64" w:rsidRDefault="002D1200" w:rsidP="002D1200">
      <w:pPr>
        <w:contextualSpacing/>
        <w:jc w:val="center"/>
        <w:rPr>
          <w:rFonts w:cs="Arial"/>
          <w:lang w:val="ru-RU"/>
        </w:rPr>
      </w:pPr>
      <w:r w:rsidRPr="006D4D64">
        <w:rPr>
          <w:rFonts w:eastAsia="Calibri" w:cs="Arial"/>
          <w:bCs/>
          <w:iCs/>
          <w:lang w:val="sr-Cyrl-RS"/>
        </w:rPr>
        <w:t xml:space="preserve">                                                                                  </w:t>
      </w:r>
      <w:r w:rsidRPr="006D4D64">
        <w:rPr>
          <w:rFonts w:cs="Arial"/>
          <w:lang w:val="ru-RU"/>
        </w:rPr>
        <w:t>(потпис овлашћеног лица)</w:t>
      </w:r>
    </w:p>
    <w:p w14:paraId="6A485DB7" w14:textId="77777777" w:rsidR="002D1200" w:rsidRPr="006D4D64" w:rsidRDefault="002D1200" w:rsidP="002D1200">
      <w:pPr>
        <w:autoSpaceDE w:val="0"/>
        <w:autoSpaceDN w:val="0"/>
        <w:adjustRightInd w:val="0"/>
        <w:contextualSpacing/>
        <w:rPr>
          <w:rFonts w:eastAsia="TimesNewRomanPS-BoldMT" w:cs="Arial"/>
          <w:b/>
          <w:bCs/>
          <w:i/>
          <w:iCs/>
          <w:lang w:val="sr-Cyrl-RS"/>
        </w:rPr>
      </w:pPr>
    </w:p>
    <w:p w14:paraId="75401AC8" w14:textId="77777777" w:rsidR="002D1200" w:rsidRPr="006D4D64" w:rsidRDefault="002D1200" w:rsidP="002D1200">
      <w:pPr>
        <w:autoSpaceDE w:val="0"/>
        <w:autoSpaceDN w:val="0"/>
        <w:adjustRightInd w:val="0"/>
        <w:contextualSpacing/>
        <w:rPr>
          <w:rFonts w:eastAsia="TimesNewRomanPSMT" w:cs="Arial"/>
          <w:bCs/>
          <w:lang w:val="sr-Cyrl-RS"/>
        </w:rPr>
      </w:pPr>
      <w:r w:rsidRPr="006D4D64">
        <w:rPr>
          <w:rFonts w:eastAsia="TimesNewRomanPSMT"/>
          <w:bCs/>
          <w:lang w:val="sr-Cyrl-RS"/>
        </w:rPr>
        <w:t xml:space="preserve">                       </w:t>
      </w:r>
      <w:r w:rsidRPr="006D4D64">
        <w:rPr>
          <w:rFonts w:eastAsia="TimesNewRomanPSMT" w:cs="Arial"/>
          <w:bCs/>
          <w:lang w:val="ru-RU"/>
        </w:rPr>
        <w:t>Датум</w:t>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t xml:space="preserve">                 </w:t>
      </w:r>
      <w:r>
        <w:rPr>
          <w:rFonts w:eastAsia="TimesNewRomanPSMT" w:cs="Arial"/>
          <w:bCs/>
          <w:lang w:val="sr-Cyrl-RS"/>
        </w:rPr>
        <w:t xml:space="preserve">  </w:t>
      </w:r>
      <w:r w:rsidRPr="006D4D64">
        <w:rPr>
          <w:rFonts w:eastAsia="TimesNewRomanPSMT" w:cs="Arial"/>
          <w:bCs/>
          <w:lang w:val="sr-Cyrl-RS"/>
        </w:rPr>
        <w:t xml:space="preserve"> Подизвођач</w:t>
      </w:r>
    </w:p>
    <w:p w14:paraId="37505AAD" w14:textId="77777777" w:rsidR="002D1200" w:rsidRPr="006D4D64" w:rsidRDefault="002D1200" w:rsidP="002D1200">
      <w:pPr>
        <w:autoSpaceDE w:val="0"/>
        <w:autoSpaceDN w:val="0"/>
        <w:adjustRightInd w:val="0"/>
        <w:ind w:left="2880" w:firstLine="720"/>
        <w:contextualSpacing/>
        <w:rPr>
          <w:rFonts w:eastAsia="TimesNewRomanPSMT" w:cs="Arial"/>
          <w:bCs/>
          <w:lang w:val="ru-RU"/>
        </w:rPr>
      </w:pPr>
      <w:r w:rsidRPr="006D4D64">
        <w:rPr>
          <w:rFonts w:eastAsia="TimesNewRomanPSMT" w:cs="Arial"/>
          <w:bCs/>
          <w:lang w:val="sr-Cyrl-RS"/>
        </w:rPr>
        <w:t xml:space="preserve">      </w:t>
      </w:r>
      <w:r>
        <w:rPr>
          <w:rFonts w:eastAsia="TimesNewRomanPSMT" w:cs="Arial"/>
          <w:bCs/>
          <w:lang w:val="sr-Cyrl-RS"/>
        </w:rPr>
        <w:t xml:space="preserve"> </w:t>
      </w:r>
      <w:r w:rsidRPr="006D4D64">
        <w:rPr>
          <w:rFonts w:eastAsia="TimesNewRomanPSMT" w:cs="Arial"/>
          <w:bCs/>
          <w:lang w:val="sr-Cyrl-RS"/>
        </w:rPr>
        <w:t xml:space="preserve">   </w:t>
      </w:r>
      <w:r w:rsidRPr="006D4D64">
        <w:rPr>
          <w:rFonts w:eastAsia="TimesNewRomanPSMT" w:cs="Arial"/>
          <w:bCs/>
          <w:lang w:val="ru-RU"/>
        </w:rPr>
        <w:t xml:space="preserve">М.П. </w:t>
      </w:r>
    </w:p>
    <w:p w14:paraId="20B3679B" w14:textId="77777777" w:rsidR="002D1200" w:rsidRPr="006D4D64" w:rsidRDefault="002D1200" w:rsidP="002D1200">
      <w:pPr>
        <w:autoSpaceDE w:val="0"/>
        <w:autoSpaceDN w:val="0"/>
        <w:adjustRightInd w:val="0"/>
        <w:ind w:left="426"/>
        <w:contextualSpacing/>
        <w:rPr>
          <w:rFonts w:eastAsia="TimesNewRomanPS-BoldMT" w:cs="Arial"/>
          <w:b/>
          <w:bCs/>
          <w:i/>
          <w:iCs/>
          <w:lang w:val="sr-Cyrl-RS"/>
        </w:rPr>
      </w:pPr>
      <w:r w:rsidRPr="006D4D64">
        <w:rPr>
          <w:rFonts w:eastAsia="TimesNewRomanPS-BoldMT" w:cs="Arial"/>
          <w:b/>
          <w:bCs/>
          <w:i/>
          <w:iCs/>
          <w:lang w:val="sr-Cyrl-RS"/>
        </w:rPr>
        <w:t>____________________</w:t>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t xml:space="preserve">          </w:t>
      </w:r>
      <w:r>
        <w:rPr>
          <w:rFonts w:eastAsia="TimesNewRomanPS-BoldMT" w:cs="Arial"/>
          <w:b/>
          <w:bCs/>
          <w:i/>
          <w:iCs/>
          <w:lang w:val="sr-Cyrl-RS"/>
        </w:rPr>
        <w:t xml:space="preserve">           </w:t>
      </w:r>
      <w:r w:rsidRPr="006D4D64">
        <w:rPr>
          <w:rFonts w:eastAsia="TimesNewRomanPS-BoldMT" w:cs="Arial"/>
          <w:b/>
          <w:bCs/>
          <w:i/>
          <w:iCs/>
          <w:lang w:val="sr-Cyrl-RS"/>
        </w:rPr>
        <w:t>_____________________</w:t>
      </w:r>
      <w:r>
        <w:rPr>
          <w:rFonts w:eastAsia="TimesNewRomanPS-BoldMT" w:cs="Arial"/>
          <w:b/>
          <w:bCs/>
          <w:i/>
          <w:iCs/>
          <w:lang w:val="sr-Cyrl-RS"/>
        </w:rPr>
        <w:t>__</w:t>
      </w:r>
    </w:p>
    <w:p w14:paraId="1D9A6719" w14:textId="77777777" w:rsidR="002D1200" w:rsidRPr="00F151CF" w:rsidRDefault="002D1200" w:rsidP="002D1200">
      <w:pPr>
        <w:contextualSpacing/>
        <w:jc w:val="center"/>
        <w:rPr>
          <w:rFonts w:cs="Arial"/>
          <w:lang w:val="ru-RU"/>
        </w:rPr>
      </w:pPr>
      <w:r w:rsidRPr="006D4D64">
        <w:rPr>
          <w:rFonts w:eastAsia="TimesNewRomanPS-BoldMT" w:cs="Arial"/>
          <w:bCs/>
          <w:iCs/>
          <w:lang w:val="sr-Cyrl-RS"/>
        </w:rPr>
        <w:tab/>
      </w:r>
      <w:r w:rsidRPr="006D4D64">
        <w:rPr>
          <w:rFonts w:eastAsia="TimesNewRomanPS-BoldMT" w:cs="Arial"/>
          <w:bCs/>
          <w:iCs/>
          <w:lang w:val="sr-Cyrl-RS"/>
        </w:rPr>
        <w:tab/>
        <w:t xml:space="preserve">                                                             (</w:t>
      </w:r>
      <w:r w:rsidRPr="006D4D64">
        <w:rPr>
          <w:rFonts w:cs="Arial"/>
          <w:lang w:val="ru-RU"/>
        </w:rPr>
        <w:t>потпис овлашћеног лица)</w:t>
      </w:r>
    </w:p>
    <w:p w14:paraId="4771EFFD" w14:textId="77777777" w:rsidR="002D1200" w:rsidRDefault="002D1200" w:rsidP="002D1200">
      <w:pPr>
        <w:tabs>
          <w:tab w:val="left" w:pos="360"/>
        </w:tabs>
        <w:autoSpaceDE w:val="0"/>
        <w:autoSpaceDN w:val="0"/>
        <w:adjustRightInd w:val="0"/>
        <w:contextualSpacing/>
        <w:rPr>
          <w:rFonts w:eastAsia="TimesNewRomanPS-BoldMT" w:cs="Arial"/>
          <w:bCs/>
          <w:i/>
          <w:iCs/>
          <w:lang w:val="sr-Cyrl-RS"/>
        </w:rPr>
      </w:pPr>
    </w:p>
    <w:p w14:paraId="2930C25C" w14:textId="77777777" w:rsidR="00A364B6" w:rsidRDefault="00A364B6" w:rsidP="002D1200">
      <w:pPr>
        <w:tabs>
          <w:tab w:val="left" w:pos="360"/>
        </w:tabs>
        <w:autoSpaceDE w:val="0"/>
        <w:autoSpaceDN w:val="0"/>
        <w:adjustRightInd w:val="0"/>
        <w:contextualSpacing/>
        <w:rPr>
          <w:rFonts w:eastAsia="TimesNewRomanPS-BoldMT" w:cs="Arial"/>
          <w:bCs/>
          <w:i/>
          <w:iCs/>
          <w:lang w:val="sr-Cyrl-RS"/>
        </w:rPr>
      </w:pPr>
    </w:p>
    <w:p w14:paraId="486C0DC4" w14:textId="77777777" w:rsidR="00A364B6" w:rsidRDefault="00A364B6" w:rsidP="002D1200">
      <w:pPr>
        <w:tabs>
          <w:tab w:val="left" w:pos="360"/>
        </w:tabs>
        <w:autoSpaceDE w:val="0"/>
        <w:autoSpaceDN w:val="0"/>
        <w:adjustRightInd w:val="0"/>
        <w:contextualSpacing/>
        <w:rPr>
          <w:rFonts w:eastAsia="TimesNewRomanPS-BoldMT" w:cs="Arial"/>
          <w:bCs/>
          <w:i/>
          <w:iCs/>
          <w:lang w:val="sr-Cyrl-RS"/>
        </w:rPr>
      </w:pPr>
    </w:p>
    <w:p w14:paraId="14081923" w14:textId="0C3F0563" w:rsidR="00A364B6" w:rsidRPr="003E5042" w:rsidRDefault="00A364B6" w:rsidP="00A364B6">
      <w:pPr>
        <w:autoSpaceDE w:val="0"/>
        <w:autoSpaceDN w:val="0"/>
        <w:adjustRightInd w:val="0"/>
        <w:contextualSpacing/>
        <w:rPr>
          <w:rFonts w:eastAsia="TimesNewRomanPS-BoldMT" w:cs="Arial"/>
          <w:bCs/>
          <w:iCs/>
          <w:lang w:val="sr-Cyrl-RS"/>
        </w:rPr>
      </w:pPr>
      <w:r>
        <w:rPr>
          <w:rFonts w:eastAsia="TimesNewRomanPS-BoldMT" w:cs="Arial"/>
          <w:bCs/>
          <w:iCs/>
          <w:lang w:val="sr-Cyrl-RS"/>
        </w:rPr>
        <w:t xml:space="preserve">Напомена </w:t>
      </w:r>
    </w:p>
    <w:p w14:paraId="15B9034C" w14:textId="00C002B2" w:rsidR="00A364B6" w:rsidRPr="003E5042" w:rsidRDefault="00A364B6" w:rsidP="00A364B6">
      <w:pPr>
        <w:autoSpaceDE w:val="0"/>
        <w:autoSpaceDN w:val="0"/>
        <w:adjustRightInd w:val="0"/>
        <w:contextualSpacing/>
        <w:rPr>
          <w:rFonts w:eastAsia="TimesNewRomanPS-BoldMT" w:cs="Arial"/>
          <w:bCs/>
          <w:iCs/>
          <w:lang w:val="sr-Cyrl-RS"/>
        </w:rPr>
      </w:pPr>
      <w:r w:rsidRPr="003E5042">
        <w:rPr>
          <w:rFonts w:eastAsia="TimesNewRomanPS-BoldMT" w:cs="Arial"/>
          <w:bCs/>
          <w:iCs/>
          <w:lang w:val="sr-Cyrl-RS"/>
        </w:rPr>
        <w:t>Понуђач је обавезан да у обрасцу понуде попуни све комерцијалне услове (сва празна поља).</w:t>
      </w:r>
    </w:p>
    <w:p w14:paraId="75C03B32" w14:textId="77777777" w:rsidR="00A364B6" w:rsidRPr="003E5042" w:rsidRDefault="00A364B6" w:rsidP="00A364B6">
      <w:pPr>
        <w:autoSpaceDE w:val="0"/>
        <w:autoSpaceDN w:val="0"/>
        <w:adjustRightInd w:val="0"/>
        <w:contextualSpacing/>
        <w:rPr>
          <w:rFonts w:eastAsia="TimesNewRomanPS-BoldMT" w:cs="Arial"/>
          <w:bCs/>
          <w:iCs/>
          <w:lang w:val="ru-RU"/>
        </w:rPr>
      </w:pPr>
      <w:r w:rsidRPr="003E5042">
        <w:rPr>
          <w:rFonts w:eastAsia="TimesNewRomanPS-BoldMT" w:cs="Arial"/>
          <w:bCs/>
          <w:iCs/>
          <w:lang w:val="ru-RU"/>
        </w:rPr>
        <w:t>Уколико понуђачи подносе заједничку понуду,</w:t>
      </w:r>
      <w:r w:rsidRPr="003E5042">
        <w:rPr>
          <w:rFonts w:eastAsia="TimesNewRomanPS-BoldMT" w:cs="Arial"/>
          <w:bCs/>
          <w:iCs/>
          <w:lang w:val="sr-Cyrl-RS"/>
        </w:rPr>
        <w:t xml:space="preserve"> </w:t>
      </w:r>
      <w:r w:rsidRPr="003E5042">
        <w:rPr>
          <w:rFonts w:eastAsia="TimesNewRomanPS-BoldMT" w:cs="Arial"/>
          <w:bCs/>
          <w:iCs/>
          <w:lang w:val="ru-RU"/>
        </w:rPr>
        <w:t>група понуђача може да о</w:t>
      </w:r>
      <w:r w:rsidRPr="003E5042">
        <w:rPr>
          <w:rFonts w:eastAsia="TimesNewRomanPS-BoldMT" w:cs="Arial"/>
          <w:bCs/>
          <w:iCs/>
          <w:lang w:val="sr-Cyrl-RS"/>
        </w:rPr>
        <w:t>власти</w:t>
      </w:r>
      <w:r w:rsidRPr="003E504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634F80E8" w14:textId="7667065B" w:rsidR="00D52C8E" w:rsidRDefault="00A364B6" w:rsidP="00D52C8E">
      <w:pPr>
        <w:tabs>
          <w:tab w:val="left" w:pos="360"/>
        </w:tabs>
        <w:autoSpaceDE w:val="0"/>
        <w:autoSpaceDN w:val="0"/>
        <w:adjustRightInd w:val="0"/>
        <w:contextualSpacing/>
        <w:jc w:val="left"/>
        <w:rPr>
          <w:rFonts w:eastAsia="TimesNewRomanPS-BoldMT" w:cs="Arial"/>
          <w:bCs/>
          <w:iCs/>
          <w:lang w:val="sr-Cyrl-RS"/>
        </w:rPr>
        <w:sectPr w:rsidR="00D52C8E" w:rsidSect="00F25C30">
          <w:headerReference w:type="default" r:id="rId171"/>
          <w:footerReference w:type="even" r:id="rId172"/>
          <w:footerReference w:type="default" r:id="rId173"/>
          <w:pgSz w:w="11907" w:h="16840" w:code="9"/>
          <w:pgMar w:top="902" w:right="924" w:bottom="851" w:left="720" w:header="709" w:footer="709" w:gutter="0"/>
          <w:cols w:space="708"/>
          <w:titlePg/>
          <w:docGrid w:linePitch="360"/>
        </w:sectPr>
      </w:pPr>
      <w:r w:rsidRPr="003E5042">
        <w:rPr>
          <w:rFonts w:eastAsia="TimesNewRomanPS-BoldMT" w:cs="Arial"/>
          <w:bCs/>
          <w:iCs/>
          <w:lang w:val="sr-Cyrl-RS"/>
        </w:rPr>
        <w:t>Уколико понуђач подноси понуду са подизвођачем овај образац потписују и оверавају печатом понуђ</w:t>
      </w:r>
      <w:r w:rsidR="003E526C">
        <w:rPr>
          <w:rFonts w:eastAsia="TimesNewRomanPS-BoldMT" w:cs="Arial"/>
          <w:bCs/>
          <w:iCs/>
          <w:lang w:val="sr-Cyrl-RS"/>
        </w:rPr>
        <w:t>ач и  подизвођа</w:t>
      </w:r>
    </w:p>
    <w:p w14:paraId="66401226" w14:textId="696BD2FB" w:rsidR="00D52C8E" w:rsidRDefault="00D52C8E" w:rsidP="009C78B0">
      <w:pPr>
        <w:spacing w:before="0"/>
        <w:jc w:val="right"/>
        <w:rPr>
          <w:rFonts w:cs="Arial"/>
          <w:iCs/>
          <w:sz w:val="24"/>
          <w:szCs w:val="24"/>
          <w:lang w:val="ru-RU"/>
        </w:rPr>
      </w:pPr>
      <w:r w:rsidRPr="00D37C14">
        <w:rPr>
          <w:rFonts w:cs="Arial"/>
          <w:iCs/>
          <w:sz w:val="24"/>
          <w:szCs w:val="24"/>
          <w:lang w:val="ru-RU"/>
        </w:rPr>
        <w:lastRenderedPageBreak/>
        <w:t>Образац 2</w:t>
      </w:r>
    </w:p>
    <w:p w14:paraId="17C62FFF" w14:textId="77777777" w:rsidR="00226092" w:rsidRDefault="00226092" w:rsidP="00D52C8E">
      <w:pPr>
        <w:spacing w:before="0"/>
        <w:jc w:val="center"/>
        <w:rPr>
          <w:rFonts w:cs="Arial"/>
          <w:b/>
          <w:iCs/>
          <w:sz w:val="24"/>
          <w:szCs w:val="24"/>
          <w:lang w:val="ru-RU"/>
        </w:rPr>
      </w:pPr>
    </w:p>
    <w:p w14:paraId="38E20129" w14:textId="69C97EB4" w:rsidR="00D52C8E" w:rsidRPr="00D37C14" w:rsidRDefault="00D52C8E" w:rsidP="00D52C8E">
      <w:pPr>
        <w:spacing w:before="0"/>
        <w:jc w:val="center"/>
        <w:rPr>
          <w:rFonts w:cs="Arial"/>
          <w:b/>
          <w:iCs/>
          <w:sz w:val="24"/>
          <w:szCs w:val="24"/>
          <w:lang w:val="ru-RU"/>
        </w:rPr>
      </w:pPr>
      <w:r>
        <w:rPr>
          <w:rFonts w:cs="Arial"/>
          <w:b/>
          <w:iCs/>
          <w:sz w:val="24"/>
          <w:szCs w:val="24"/>
          <w:lang w:val="ru-RU"/>
        </w:rPr>
        <w:t>ОБРАЗАЦ СТРУКТУРЕ ЦЕНЕ</w:t>
      </w:r>
    </w:p>
    <w:p w14:paraId="515357B0" w14:textId="08223473" w:rsidR="00D52C8E" w:rsidRPr="00A364B6" w:rsidRDefault="00D52C8E" w:rsidP="00D1170C">
      <w:pPr>
        <w:spacing w:before="0"/>
        <w:jc w:val="center"/>
        <w:rPr>
          <w:rFonts w:eastAsia="TimesNewRomanPS-BoldMT" w:cs="Arial"/>
          <w:bCs/>
          <w:sz w:val="24"/>
          <w:szCs w:val="24"/>
          <w:lang w:val="sr-Cyrl-RS"/>
        </w:rPr>
      </w:pPr>
      <w:r w:rsidRPr="00A364B6">
        <w:rPr>
          <w:rFonts w:eastAsia="TimesNewRomanPS-BoldMT" w:cs="Arial"/>
          <w:bCs/>
          <w:sz w:val="24"/>
          <w:szCs w:val="24"/>
          <w:lang w:val="sr-Cyrl-RS"/>
        </w:rPr>
        <w:t>за</w:t>
      </w:r>
      <w:r w:rsidRPr="00A364B6">
        <w:rPr>
          <w:rFonts w:eastAsia="TimesNewRomanPS-BoldMT" w:cs="Arial"/>
          <w:bCs/>
          <w:sz w:val="24"/>
          <w:szCs w:val="24"/>
        </w:rPr>
        <w:t xml:space="preserve"> јавн</w:t>
      </w:r>
      <w:r w:rsidRPr="00A364B6">
        <w:rPr>
          <w:rFonts w:eastAsia="TimesNewRomanPS-BoldMT" w:cs="Arial"/>
          <w:bCs/>
          <w:sz w:val="24"/>
          <w:szCs w:val="24"/>
          <w:lang w:val="sr-Cyrl-RS"/>
        </w:rPr>
        <w:t>у</w:t>
      </w:r>
      <w:r w:rsidRPr="00A364B6">
        <w:rPr>
          <w:rFonts w:eastAsia="TimesNewRomanPS-BoldMT" w:cs="Arial"/>
          <w:bCs/>
          <w:sz w:val="24"/>
          <w:szCs w:val="24"/>
        </w:rPr>
        <w:t xml:space="preserve"> набавк</w:t>
      </w:r>
      <w:r w:rsidRPr="00A364B6">
        <w:rPr>
          <w:rFonts w:eastAsia="TimesNewRomanPS-BoldMT" w:cs="Arial"/>
          <w:bCs/>
          <w:sz w:val="24"/>
          <w:szCs w:val="24"/>
          <w:lang w:val="sr-Cyrl-RS"/>
        </w:rPr>
        <w:t xml:space="preserve">у </w:t>
      </w:r>
      <w:r w:rsidR="0096122C">
        <w:rPr>
          <w:rFonts w:eastAsia="TimesNewRomanPS-BoldMT" w:cs="Arial"/>
          <w:bCs/>
          <w:sz w:val="24"/>
          <w:szCs w:val="24"/>
          <w:lang w:val="sr-Cyrl-RS"/>
        </w:rPr>
        <w:t>добара</w:t>
      </w:r>
      <w:r>
        <w:rPr>
          <w:rFonts w:eastAsia="TimesNewRomanPS-BoldMT" w:cs="Arial"/>
          <w:bCs/>
          <w:sz w:val="24"/>
          <w:szCs w:val="24"/>
          <w:lang w:val="sr-Cyrl-RS"/>
        </w:rPr>
        <w:t xml:space="preserve"> </w:t>
      </w:r>
      <w:r w:rsidRPr="00A364B6">
        <w:rPr>
          <w:rFonts w:eastAsia="TimesNewRomanPS-BoldMT" w:cs="Arial"/>
          <w:bCs/>
          <w:sz w:val="24"/>
          <w:szCs w:val="24"/>
          <w:lang w:val="sr-Cyrl-RS"/>
        </w:rPr>
        <w:t xml:space="preserve">бр. </w:t>
      </w:r>
      <w:r w:rsidRPr="006D3551">
        <w:rPr>
          <w:b/>
          <w:sz w:val="24"/>
          <w:szCs w:val="24"/>
          <w:lang w:val="sr-Cyrl-RS"/>
        </w:rPr>
        <w:t>ЈН/</w:t>
      </w:r>
      <w:r w:rsidR="0096122C">
        <w:rPr>
          <w:b/>
          <w:sz w:val="24"/>
          <w:szCs w:val="24"/>
          <w:lang w:val="sr-Cyrl-RS"/>
        </w:rPr>
        <w:t>81</w:t>
      </w:r>
      <w:r w:rsidRPr="006D3551">
        <w:rPr>
          <w:b/>
          <w:sz w:val="24"/>
          <w:szCs w:val="24"/>
          <w:lang w:val="sr-Cyrl-RS"/>
        </w:rPr>
        <w:t>00/0</w:t>
      </w:r>
      <w:r w:rsidR="0096122C">
        <w:rPr>
          <w:b/>
          <w:sz w:val="24"/>
          <w:szCs w:val="24"/>
          <w:lang w:val="sr-Cyrl-RS"/>
        </w:rPr>
        <w:t>022</w:t>
      </w:r>
      <w:r w:rsidRPr="006D3551">
        <w:rPr>
          <w:b/>
          <w:sz w:val="24"/>
          <w:szCs w:val="24"/>
          <w:lang w:val="sr-Cyrl-RS"/>
        </w:rPr>
        <w:t>/201</w:t>
      </w:r>
      <w:r>
        <w:rPr>
          <w:b/>
          <w:sz w:val="24"/>
          <w:szCs w:val="24"/>
          <w:lang w:val="sr-Cyrl-RS"/>
        </w:rPr>
        <w:t>8 (</w:t>
      </w:r>
      <w:r w:rsidR="0096122C">
        <w:rPr>
          <w:b/>
          <w:sz w:val="24"/>
          <w:szCs w:val="24"/>
          <w:lang w:val="sr-Cyrl-RS"/>
        </w:rPr>
        <w:t>23</w:t>
      </w:r>
      <w:r>
        <w:rPr>
          <w:b/>
          <w:sz w:val="24"/>
          <w:szCs w:val="24"/>
          <w:lang w:val="sr-Cyrl-RS"/>
        </w:rPr>
        <w:t>5/2018)</w:t>
      </w:r>
      <w:r w:rsidRPr="006D3551">
        <w:rPr>
          <w:b/>
          <w:sz w:val="24"/>
          <w:szCs w:val="24"/>
          <w:lang w:val="sr-Cyrl-RS"/>
        </w:rPr>
        <w:t xml:space="preserve"> –</w:t>
      </w:r>
      <w:r>
        <w:rPr>
          <w:b/>
          <w:sz w:val="24"/>
          <w:szCs w:val="24"/>
          <w:lang w:val="sr-Cyrl-RS"/>
        </w:rPr>
        <w:t xml:space="preserve"> </w:t>
      </w:r>
      <w:r w:rsidR="0096122C">
        <w:rPr>
          <w:rFonts w:cs="Arial"/>
          <w:b/>
          <w:sz w:val="24"/>
          <w:szCs w:val="24"/>
          <w:lang w:val="sr-Cyrl-RS"/>
        </w:rPr>
        <w:t>Акумулатори за путничка возила</w:t>
      </w:r>
    </w:p>
    <w:p w14:paraId="5B46CBD6" w14:textId="77777777" w:rsidR="005C06F8" w:rsidRDefault="005C06F8" w:rsidP="00D52C8E">
      <w:pPr>
        <w:spacing w:before="0"/>
        <w:rPr>
          <w:bCs/>
          <w:i/>
          <w:lang w:val="sr-Cyrl-ME"/>
        </w:rPr>
      </w:pPr>
    </w:p>
    <w:p w14:paraId="77C33B48" w14:textId="2BAA1B7B" w:rsidR="00226092" w:rsidRPr="005C06F8" w:rsidRDefault="005C06F8" w:rsidP="005C06F8">
      <w:pPr>
        <w:spacing w:before="0"/>
        <w:rPr>
          <w:rFonts w:eastAsia="TimesNewRomanPS-BoldMT" w:cs="Arial"/>
          <w:bCs/>
          <w:i/>
          <w:lang w:val="sr-Cyrl-RS"/>
        </w:rPr>
      </w:pPr>
      <w:r w:rsidRPr="00F34B5A">
        <w:rPr>
          <w:bCs/>
          <w:i/>
          <w:lang w:val="sr-Cyrl-ME"/>
        </w:rPr>
        <w:t>Напомена: Понуђач има обавезу да попуни колону „Произвођач добара“</w:t>
      </w:r>
      <w:r>
        <w:rPr>
          <w:bCs/>
          <w:i/>
          <w:lang w:val="sr-Cyrl-ME"/>
        </w:rPr>
        <w:t xml:space="preserve"> на тај начин да </w:t>
      </w:r>
      <w:r w:rsidRPr="00927835">
        <w:rPr>
          <w:bCs/>
          <w:i/>
          <w:lang w:val="sr-Cyrl-ME"/>
        </w:rPr>
        <w:t>упише назив произвођача (не уписује назив робне марке</w:t>
      </w:r>
      <w:r w:rsidRPr="00927835">
        <w:rPr>
          <w:bCs/>
          <w:i/>
          <w:lang w:val="sr-Latn-RS"/>
        </w:rPr>
        <w:t xml:space="preserve"> </w:t>
      </w:r>
      <w:r w:rsidRPr="00927835">
        <w:rPr>
          <w:bCs/>
          <w:i/>
          <w:lang w:val="sr-Cyrl-RS"/>
        </w:rPr>
        <w:t xml:space="preserve">акумулатора </w:t>
      </w:r>
      <w:r w:rsidRPr="00927835">
        <w:rPr>
          <w:bCs/>
          <w:i/>
          <w:lang w:val="sr-Cyrl-ME"/>
        </w:rPr>
        <w:t>који продаје).</w:t>
      </w:r>
    </w:p>
    <w:tbl>
      <w:tblPr>
        <w:tblW w:w="15168" w:type="dxa"/>
        <w:tblInd w:w="-601" w:type="dxa"/>
        <w:tblLook w:val="04A0" w:firstRow="1" w:lastRow="0" w:firstColumn="1" w:lastColumn="0" w:noHBand="0" w:noVBand="1"/>
      </w:tblPr>
      <w:tblGrid>
        <w:gridCol w:w="846"/>
        <w:gridCol w:w="3940"/>
        <w:gridCol w:w="2586"/>
        <w:gridCol w:w="1200"/>
        <w:gridCol w:w="1493"/>
        <w:gridCol w:w="1559"/>
        <w:gridCol w:w="1701"/>
        <w:gridCol w:w="1843"/>
      </w:tblGrid>
      <w:tr w:rsidR="00B75F2E" w:rsidRPr="000B393C" w14:paraId="244BC4D2" w14:textId="76EE71DB" w:rsidTr="009C78B0">
        <w:trPr>
          <w:trHeight w:val="600"/>
        </w:trPr>
        <w:tc>
          <w:tcPr>
            <w:tcW w:w="846" w:type="dxa"/>
            <w:tcBorders>
              <w:top w:val="single" w:sz="8" w:space="0" w:color="auto"/>
              <w:left w:val="single" w:sz="4" w:space="0" w:color="auto"/>
              <w:bottom w:val="single" w:sz="4" w:space="0" w:color="auto"/>
              <w:right w:val="single" w:sz="4" w:space="0" w:color="auto"/>
            </w:tcBorders>
            <w:shd w:val="clear" w:color="auto" w:fill="F2F2F2" w:themeFill="background1" w:themeFillShade="F2"/>
          </w:tcPr>
          <w:p w14:paraId="37089CE4" w14:textId="77777777" w:rsidR="00B75F2E" w:rsidRPr="00B75F2E" w:rsidRDefault="00B75F2E" w:rsidP="005C06F8">
            <w:pPr>
              <w:spacing w:before="0"/>
              <w:jc w:val="center"/>
              <w:rPr>
                <w:rFonts w:cs="Arial"/>
                <w:color w:val="000000"/>
                <w:sz w:val="20"/>
                <w:szCs w:val="20"/>
                <w:lang w:val="sr-Cyrl-RS" w:eastAsia="sr-Latn-RS"/>
              </w:rPr>
            </w:pPr>
            <w:r w:rsidRPr="00B75F2E">
              <w:rPr>
                <w:rFonts w:cs="Arial"/>
                <w:color w:val="000000"/>
                <w:sz w:val="20"/>
                <w:szCs w:val="20"/>
                <w:lang w:val="sr-Cyrl-RS" w:eastAsia="sr-Latn-RS"/>
              </w:rPr>
              <w:t>Ред.</w:t>
            </w:r>
          </w:p>
          <w:p w14:paraId="495B8891" w14:textId="6077B323" w:rsidR="00B75F2E" w:rsidRPr="00B75F2E" w:rsidRDefault="00B75F2E" w:rsidP="005C06F8">
            <w:pPr>
              <w:spacing w:before="0"/>
              <w:jc w:val="center"/>
              <w:rPr>
                <w:rFonts w:cs="Arial"/>
                <w:color w:val="000000"/>
                <w:sz w:val="20"/>
                <w:szCs w:val="20"/>
                <w:lang w:val="sr-Cyrl-RS" w:eastAsia="sr-Latn-RS"/>
              </w:rPr>
            </w:pPr>
            <w:r w:rsidRPr="00B75F2E">
              <w:rPr>
                <w:rFonts w:cs="Arial"/>
                <w:color w:val="000000"/>
                <w:sz w:val="20"/>
                <w:szCs w:val="20"/>
                <w:lang w:val="sr-Cyrl-RS" w:eastAsia="sr-Latn-RS"/>
              </w:rPr>
              <w:t>бр.</w:t>
            </w:r>
          </w:p>
        </w:tc>
        <w:tc>
          <w:tcPr>
            <w:tcW w:w="3940"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2D4C72" w14:textId="59A95480" w:rsidR="00B75F2E" w:rsidRPr="00B75F2E" w:rsidRDefault="00B75F2E" w:rsidP="005C06F8">
            <w:pPr>
              <w:spacing w:before="0"/>
              <w:jc w:val="center"/>
              <w:rPr>
                <w:rFonts w:cs="Arial"/>
                <w:color w:val="000000"/>
                <w:sz w:val="20"/>
                <w:szCs w:val="20"/>
                <w:lang w:val="sr-Cyrl-RS" w:eastAsia="sr-Latn-RS"/>
              </w:rPr>
            </w:pPr>
            <w:r w:rsidRPr="00B75F2E">
              <w:rPr>
                <w:rFonts w:cs="Arial"/>
                <w:color w:val="000000"/>
                <w:sz w:val="20"/>
                <w:szCs w:val="20"/>
                <w:lang w:val="sr-Cyrl-RS" w:eastAsia="sr-Latn-RS"/>
              </w:rPr>
              <w:t>Назив и опис добра</w:t>
            </w:r>
          </w:p>
        </w:tc>
        <w:tc>
          <w:tcPr>
            <w:tcW w:w="2586"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17F38EF1" w14:textId="5246E757" w:rsidR="00B75F2E" w:rsidRPr="00B75F2E" w:rsidRDefault="009C78B0" w:rsidP="005C06F8">
            <w:pPr>
              <w:spacing w:before="0"/>
              <w:jc w:val="center"/>
              <w:rPr>
                <w:rFonts w:cs="Arial"/>
                <w:bCs/>
                <w:color w:val="000000"/>
                <w:sz w:val="20"/>
                <w:szCs w:val="20"/>
                <w:lang w:val="sr-Cyrl-RS" w:eastAsia="sr-Latn-RS"/>
              </w:rPr>
            </w:pPr>
            <w:r w:rsidRPr="00BA5B95">
              <w:rPr>
                <w:rFonts w:cs="Arial"/>
                <w:bCs/>
                <w:sz w:val="20"/>
                <w:szCs w:val="20"/>
                <w:lang w:val="sr-Cyrl-RS" w:eastAsia="sr-Latn-RS"/>
              </w:rPr>
              <w:t>Произвођач понуђеног добра</w:t>
            </w:r>
          </w:p>
        </w:tc>
        <w:tc>
          <w:tcPr>
            <w:tcW w:w="1200"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577806" w14:textId="21DF8B66" w:rsidR="00B75F2E" w:rsidRPr="00B75F2E" w:rsidRDefault="00B75F2E" w:rsidP="005C06F8">
            <w:pPr>
              <w:spacing w:before="0"/>
              <w:jc w:val="center"/>
              <w:rPr>
                <w:rFonts w:cs="Arial"/>
                <w:bCs/>
                <w:color w:val="000000"/>
                <w:sz w:val="20"/>
                <w:szCs w:val="20"/>
                <w:lang w:val="sr-Cyrl-RS" w:eastAsia="sr-Latn-RS"/>
              </w:rPr>
            </w:pPr>
            <w:r w:rsidRPr="00B75F2E">
              <w:rPr>
                <w:rFonts w:cs="Arial"/>
                <w:bCs/>
                <w:color w:val="000000"/>
                <w:sz w:val="20"/>
                <w:szCs w:val="20"/>
                <w:lang w:val="sr-Cyrl-RS" w:eastAsia="sr-Latn-RS"/>
              </w:rPr>
              <w:t xml:space="preserve">Количина </w:t>
            </w:r>
          </w:p>
          <w:p w14:paraId="47305578" w14:textId="40A449A2" w:rsidR="00B75F2E" w:rsidRPr="00B75F2E" w:rsidRDefault="00B75F2E" w:rsidP="005C06F8">
            <w:pPr>
              <w:spacing w:before="0"/>
              <w:jc w:val="center"/>
              <w:rPr>
                <w:rFonts w:cs="Arial"/>
                <w:bCs/>
                <w:color w:val="000000"/>
                <w:sz w:val="20"/>
                <w:szCs w:val="20"/>
                <w:lang w:val="sr-Latn-RS" w:eastAsia="sr-Latn-RS"/>
              </w:rPr>
            </w:pPr>
            <w:r w:rsidRPr="00B75F2E">
              <w:rPr>
                <w:rFonts w:cs="Arial"/>
                <w:bCs/>
                <w:color w:val="000000"/>
                <w:sz w:val="20"/>
                <w:szCs w:val="20"/>
                <w:lang w:val="sr-Cyrl-RS" w:eastAsia="sr-Latn-RS"/>
              </w:rPr>
              <w:t>(ком)</w:t>
            </w:r>
          </w:p>
        </w:tc>
        <w:tc>
          <w:tcPr>
            <w:tcW w:w="1493"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79EB9867" w14:textId="77777777" w:rsidR="00B75F2E" w:rsidRDefault="00B75F2E" w:rsidP="005C06F8">
            <w:pPr>
              <w:spacing w:before="0"/>
              <w:jc w:val="center"/>
              <w:rPr>
                <w:rFonts w:cs="Arial"/>
                <w:bCs/>
                <w:color w:val="000000"/>
                <w:sz w:val="20"/>
                <w:szCs w:val="20"/>
                <w:lang w:val="sr-Cyrl-RS" w:eastAsia="sr-Latn-RS"/>
              </w:rPr>
            </w:pPr>
            <w:r w:rsidRPr="00B75F2E">
              <w:rPr>
                <w:rFonts w:cs="Arial"/>
                <w:bCs/>
                <w:color w:val="000000"/>
                <w:sz w:val="20"/>
                <w:szCs w:val="20"/>
                <w:lang w:val="sr-Cyrl-RS" w:eastAsia="sr-Latn-RS"/>
              </w:rPr>
              <w:t>Јед.цена без ПДВ-а</w:t>
            </w:r>
          </w:p>
          <w:p w14:paraId="24A7463A" w14:textId="5E429749" w:rsidR="00B75F2E" w:rsidRP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(РСД)</w:t>
            </w:r>
          </w:p>
        </w:tc>
        <w:tc>
          <w:tcPr>
            <w:tcW w:w="1559"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3BB2ACB4" w14:textId="77777777" w:rsidR="00B75F2E" w:rsidRDefault="00B75F2E" w:rsidP="005C06F8">
            <w:pPr>
              <w:spacing w:before="0"/>
              <w:jc w:val="center"/>
              <w:rPr>
                <w:rFonts w:cs="Arial"/>
                <w:bCs/>
                <w:color w:val="000000"/>
                <w:sz w:val="20"/>
                <w:szCs w:val="20"/>
                <w:lang w:val="sr-Cyrl-RS" w:eastAsia="sr-Latn-RS"/>
              </w:rPr>
            </w:pPr>
            <w:r w:rsidRPr="00B75F2E">
              <w:rPr>
                <w:rFonts w:cs="Arial"/>
                <w:bCs/>
                <w:color w:val="000000"/>
                <w:sz w:val="20"/>
                <w:szCs w:val="20"/>
                <w:lang w:val="sr-Cyrl-RS" w:eastAsia="sr-Latn-RS"/>
              </w:rPr>
              <w:t xml:space="preserve">Јед.цена </w:t>
            </w:r>
            <w:r>
              <w:rPr>
                <w:rFonts w:cs="Arial"/>
                <w:bCs/>
                <w:color w:val="000000"/>
                <w:sz w:val="20"/>
                <w:szCs w:val="20"/>
                <w:lang w:val="sr-Cyrl-RS" w:eastAsia="sr-Latn-RS"/>
              </w:rPr>
              <w:t>са</w:t>
            </w:r>
            <w:r w:rsidRPr="00B75F2E">
              <w:rPr>
                <w:rFonts w:cs="Arial"/>
                <w:bCs/>
                <w:color w:val="000000"/>
                <w:sz w:val="20"/>
                <w:szCs w:val="20"/>
                <w:lang w:val="sr-Cyrl-RS" w:eastAsia="sr-Latn-RS"/>
              </w:rPr>
              <w:t xml:space="preserve"> ПДВ-</w:t>
            </w:r>
            <w:r>
              <w:rPr>
                <w:rFonts w:cs="Arial"/>
                <w:bCs/>
                <w:color w:val="000000"/>
                <w:sz w:val="20"/>
                <w:szCs w:val="20"/>
                <w:lang w:val="sr-Cyrl-RS" w:eastAsia="sr-Latn-RS"/>
              </w:rPr>
              <w:t>ом</w:t>
            </w:r>
          </w:p>
          <w:p w14:paraId="6149C6E1" w14:textId="50983F6B" w:rsidR="00B75F2E" w:rsidRP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(РСД)</w:t>
            </w:r>
          </w:p>
        </w:tc>
        <w:tc>
          <w:tcPr>
            <w:tcW w:w="1701"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7BC5D764" w14:textId="77777777" w:rsid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 xml:space="preserve">Укупна </w:t>
            </w:r>
            <w:r w:rsidRPr="00B75F2E">
              <w:rPr>
                <w:rFonts w:cs="Arial"/>
                <w:bCs/>
                <w:color w:val="000000"/>
                <w:sz w:val="20"/>
                <w:szCs w:val="20"/>
                <w:lang w:val="sr-Cyrl-RS" w:eastAsia="sr-Latn-RS"/>
              </w:rPr>
              <w:t>цена без ПДВ-а</w:t>
            </w:r>
          </w:p>
          <w:p w14:paraId="49745F54" w14:textId="6FE50A44" w:rsidR="00B75F2E" w:rsidRP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(РСД)</w:t>
            </w:r>
          </w:p>
        </w:tc>
        <w:tc>
          <w:tcPr>
            <w:tcW w:w="1843" w:type="dxa"/>
            <w:tcBorders>
              <w:top w:val="single" w:sz="8" w:space="0" w:color="auto"/>
              <w:left w:val="nil"/>
              <w:bottom w:val="single" w:sz="4" w:space="0" w:color="auto"/>
              <w:right w:val="single" w:sz="4" w:space="0" w:color="auto"/>
            </w:tcBorders>
            <w:shd w:val="clear" w:color="auto" w:fill="F2F2F2" w:themeFill="background1" w:themeFillShade="F2"/>
            <w:vAlign w:val="center"/>
          </w:tcPr>
          <w:p w14:paraId="7B7E5EB6" w14:textId="789CAA73" w:rsid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 xml:space="preserve">Укупна </w:t>
            </w:r>
            <w:r w:rsidRPr="00B75F2E">
              <w:rPr>
                <w:rFonts w:cs="Arial"/>
                <w:bCs/>
                <w:color w:val="000000"/>
                <w:sz w:val="20"/>
                <w:szCs w:val="20"/>
                <w:lang w:val="sr-Cyrl-RS" w:eastAsia="sr-Latn-RS"/>
              </w:rPr>
              <w:t xml:space="preserve">цена </w:t>
            </w:r>
            <w:r>
              <w:rPr>
                <w:rFonts w:cs="Arial"/>
                <w:bCs/>
                <w:color w:val="000000"/>
                <w:sz w:val="20"/>
                <w:szCs w:val="20"/>
                <w:lang w:val="sr-Cyrl-RS" w:eastAsia="sr-Latn-RS"/>
              </w:rPr>
              <w:t>са</w:t>
            </w:r>
            <w:r w:rsidRPr="00B75F2E">
              <w:rPr>
                <w:rFonts w:cs="Arial"/>
                <w:bCs/>
                <w:color w:val="000000"/>
                <w:sz w:val="20"/>
                <w:szCs w:val="20"/>
                <w:lang w:val="sr-Cyrl-RS" w:eastAsia="sr-Latn-RS"/>
              </w:rPr>
              <w:t xml:space="preserve"> ПДВ-</w:t>
            </w:r>
            <w:r>
              <w:rPr>
                <w:rFonts w:cs="Arial"/>
                <w:bCs/>
                <w:color w:val="000000"/>
                <w:sz w:val="20"/>
                <w:szCs w:val="20"/>
                <w:lang w:val="sr-Cyrl-RS" w:eastAsia="sr-Latn-RS"/>
              </w:rPr>
              <w:t>ом</w:t>
            </w:r>
          </w:p>
          <w:p w14:paraId="3492E3DB" w14:textId="3A045A6A" w:rsidR="00B75F2E" w:rsidRPr="00B75F2E" w:rsidRDefault="00B75F2E" w:rsidP="005C06F8">
            <w:pPr>
              <w:spacing w:before="0"/>
              <w:jc w:val="center"/>
              <w:rPr>
                <w:rFonts w:cs="Arial"/>
                <w:bCs/>
                <w:color w:val="000000"/>
                <w:sz w:val="20"/>
                <w:szCs w:val="20"/>
                <w:lang w:val="sr-Cyrl-RS" w:eastAsia="sr-Latn-RS"/>
              </w:rPr>
            </w:pPr>
            <w:r>
              <w:rPr>
                <w:rFonts w:cs="Arial"/>
                <w:bCs/>
                <w:color w:val="000000"/>
                <w:sz w:val="20"/>
                <w:szCs w:val="20"/>
                <w:lang w:val="sr-Cyrl-RS" w:eastAsia="sr-Latn-RS"/>
              </w:rPr>
              <w:t>(РСД)</w:t>
            </w:r>
          </w:p>
        </w:tc>
      </w:tr>
      <w:tr w:rsidR="00B75F2E" w:rsidRPr="000B393C" w14:paraId="37BD0E9C" w14:textId="15B9B485" w:rsidTr="00D1170C">
        <w:trPr>
          <w:trHeight w:val="345"/>
        </w:trPr>
        <w:tc>
          <w:tcPr>
            <w:tcW w:w="846" w:type="dxa"/>
            <w:tcBorders>
              <w:top w:val="nil"/>
              <w:left w:val="single" w:sz="4" w:space="0" w:color="auto"/>
              <w:bottom w:val="single" w:sz="4" w:space="0" w:color="auto"/>
              <w:right w:val="single" w:sz="4" w:space="0" w:color="auto"/>
            </w:tcBorders>
            <w:vAlign w:val="center"/>
          </w:tcPr>
          <w:p w14:paraId="561BF958" w14:textId="4887EF42"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02094027"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66Ah D+</w:t>
            </w:r>
          </w:p>
          <w:p w14:paraId="03853A81" w14:textId="10D4D61B"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242×175×190</w:t>
            </w:r>
            <w:r w:rsidRPr="00226092">
              <w:rPr>
                <w:rFonts w:cs="Arial"/>
                <w:color w:val="000000"/>
                <w:sz w:val="20"/>
                <w:szCs w:val="20"/>
                <w:lang w:val="sr-Cyrl-RS" w:eastAsia="sr-Latn-RS"/>
              </w:rPr>
              <w:t xml:space="preserve">, 620 </w:t>
            </w:r>
          </w:p>
        </w:tc>
        <w:tc>
          <w:tcPr>
            <w:tcW w:w="2586" w:type="dxa"/>
            <w:tcBorders>
              <w:top w:val="single" w:sz="4" w:space="0" w:color="auto"/>
              <w:left w:val="nil"/>
              <w:bottom w:val="single" w:sz="4" w:space="0" w:color="auto"/>
              <w:right w:val="single" w:sz="4" w:space="0" w:color="auto"/>
            </w:tcBorders>
          </w:tcPr>
          <w:p w14:paraId="077BDA07"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46953B4" w14:textId="50C5679E"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7</w:t>
            </w:r>
          </w:p>
        </w:tc>
        <w:tc>
          <w:tcPr>
            <w:tcW w:w="1493" w:type="dxa"/>
            <w:tcBorders>
              <w:top w:val="nil"/>
              <w:left w:val="nil"/>
              <w:bottom w:val="single" w:sz="4" w:space="0" w:color="auto"/>
              <w:right w:val="single" w:sz="4" w:space="0" w:color="auto"/>
            </w:tcBorders>
          </w:tcPr>
          <w:p w14:paraId="0883E6F1"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0BDD7998"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52803EF7"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104F0486"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7696E238" w14:textId="426D309E" w:rsidTr="00D1170C">
        <w:trPr>
          <w:trHeight w:val="345"/>
        </w:trPr>
        <w:tc>
          <w:tcPr>
            <w:tcW w:w="846" w:type="dxa"/>
            <w:tcBorders>
              <w:top w:val="nil"/>
              <w:left w:val="single" w:sz="4" w:space="0" w:color="auto"/>
              <w:bottom w:val="single" w:sz="4" w:space="0" w:color="auto"/>
              <w:right w:val="single" w:sz="4" w:space="0" w:color="auto"/>
            </w:tcBorders>
            <w:vAlign w:val="center"/>
          </w:tcPr>
          <w:p w14:paraId="5AD99BD6" w14:textId="21F28488"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2.</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502679B0"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55Ah L+</w:t>
            </w:r>
          </w:p>
          <w:p w14:paraId="6AE657ED" w14:textId="77B5DD3C"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242×175×175</w:t>
            </w:r>
            <w:r w:rsidRPr="00226092">
              <w:rPr>
                <w:rFonts w:cs="Arial"/>
                <w:color w:val="000000"/>
                <w:sz w:val="20"/>
                <w:szCs w:val="20"/>
                <w:lang w:val="sr-Cyrl-RS" w:eastAsia="sr-Latn-RS"/>
              </w:rPr>
              <w:t xml:space="preserve">, 480 </w:t>
            </w:r>
          </w:p>
        </w:tc>
        <w:tc>
          <w:tcPr>
            <w:tcW w:w="2586" w:type="dxa"/>
            <w:tcBorders>
              <w:top w:val="single" w:sz="4" w:space="0" w:color="auto"/>
              <w:left w:val="nil"/>
              <w:bottom w:val="single" w:sz="4" w:space="0" w:color="auto"/>
              <w:right w:val="single" w:sz="4" w:space="0" w:color="auto"/>
            </w:tcBorders>
          </w:tcPr>
          <w:p w14:paraId="71AAE53E"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291A7212" w14:textId="402503EC"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7</w:t>
            </w:r>
          </w:p>
        </w:tc>
        <w:tc>
          <w:tcPr>
            <w:tcW w:w="1493" w:type="dxa"/>
            <w:tcBorders>
              <w:top w:val="nil"/>
              <w:left w:val="nil"/>
              <w:bottom w:val="single" w:sz="4" w:space="0" w:color="auto"/>
              <w:right w:val="single" w:sz="4" w:space="0" w:color="auto"/>
            </w:tcBorders>
          </w:tcPr>
          <w:p w14:paraId="64476B8F"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54EFB661"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1A64DFA0"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71EEF01E"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66F7D589" w14:textId="767E9D1D" w:rsidTr="00D1170C">
        <w:trPr>
          <w:trHeight w:val="345"/>
        </w:trPr>
        <w:tc>
          <w:tcPr>
            <w:tcW w:w="846" w:type="dxa"/>
            <w:tcBorders>
              <w:top w:val="nil"/>
              <w:left w:val="single" w:sz="4" w:space="0" w:color="auto"/>
              <w:bottom w:val="single" w:sz="4" w:space="0" w:color="auto"/>
              <w:right w:val="single" w:sz="4" w:space="0" w:color="auto"/>
            </w:tcBorders>
            <w:vAlign w:val="center"/>
          </w:tcPr>
          <w:p w14:paraId="475DEF44" w14:textId="6FD308CE"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3.</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0A60529A"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55Ah D+</w:t>
            </w:r>
          </w:p>
          <w:p w14:paraId="15717BB4" w14:textId="5388BBAB"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242×175×175</w:t>
            </w:r>
            <w:r w:rsidRPr="00226092">
              <w:rPr>
                <w:rFonts w:cs="Arial"/>
                <w:color w:val="000000"/>
                <w:sz w:val="20"/>
                <w:szCs w:val="20"/>
                <w:lang w:val="sr-Cyrl-RS" w:eastAsia="sr-Latn-RS"/>
              </w:rPr>
              <w:t xml:space="preserve">, 480 </w:t>
            </w:r>
          </w:p>
        </w:tc>
        <w:tc>
          <w:tcPr>
            <w:tcW w:w="2586" w:type="dxa"/>
            <w:tcBorders>
              <w:top w:val="single" w:sz="4" w:space="0" w:color="auto"/>
              <w:left w:val="nil"/>
              <w:bottom w:val="single" w:sz="4" w:space="0" w:color="auto"/>
              <w:right w:val="single" w:sz="4" w:space="0" w:color="auto"/>
            </w:tcBorders>
          </w:tcPr>
          <w:p w14:paraId="03ADC0A7"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0AD34B2E" w14:textId="6714414F"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8</w:t>
            </w:r>
          </w:p>
        </w:tc>
        <w:tc>
          <w:tcPr>
            <w:tcW w:w="1493" w:type="dxa"/>
            <w:tcBorders>
              <w:top w:val="nil"/>
              <w:left w:val="nil"/>
              <w:bottom w:val="single" w:sz="4" w:space="0" w:color="auto"/>
              <w:right w:val="single" w:sz="4" w:space="0" w:color="auto"/>
            </w:tcBorders>
          </w:tcPr>
          <w:p w14:paraId="5B937E84"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794E422A"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7F7BAD44"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725E693A"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1105888A" w14:textId="2AF7D47A" w:rsidTr="00D1170C">
        <w:trPr>
          <w:trHeight w:val="345"/>
        </w:trPr>
        <w:tc>
          <w:tcPr>
            <w:tcW w:w="846" w:type="dxa"/>
            <w:tcBorders>
              <w:top w:val="nil"/>
              <w:left w:val="single" w:sz="4" w:space="0" w:color="auto"/>
              <w:bottom w:val="single" w:sz="4" w:space="0" w:color="auto"/>
              <w:right w:val="single" w:sz="4" w:space="0" w:color="auto"/>
            </w:tcBorders>
            <w:vAlign w:val="center"/>
          </w:tcPr>
          <w:p w14:paraId="109A75E5" w14:textId="0E05B7E8"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4.</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447C134A"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45Ah D+</w:t>
            </w:r>
          </w:p>
          <w:p w14:paraId="4CC7E0F4" w14:textId="76C3EBA6"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207×175×175</w:t>
            </w:r>
            <w:r w:rsidRPr="00226092">
              <w:rPr>
                <w:rFonts w:cs="Arial"/>
                <w:color w:val="000000"/>
                <w:sz w:val="20"/>
                <w:szCs w:val="20"/>
                <w:lang w:val="sr-Cyrl-RS" w:eastAsia="sr-Latn-RS"/>
              </w:rPr>
              <w:t xml:space="preserve">, 360 </w:t>
            </w:r>
          </w:p>
        </w:tc>
        <w:tc>
          <w:tcPr>
            <w:tcW w:w="2586" w:type="dxa"/>
            <w:tcBorders>
              <w:top w:val="single" w:sz="4" w:space="0" w:color="auto"/>
              <w:left w:val="nil"/>
              <w:bottom w:val="single" w:sz="4" w:space="0" w:color="auto"/>
              <w:right w:val="single" w:sz="4" w:space="0" w:color="auto"/>
            </w:tcBorders>
          </w:tcPr>
          <w:p w14:paraId="7BB40D6E"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6CABAC7F" w14:textId="0F1A65F8"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10</w:t>
            </w:r>
          </w:p>
        </w:tc>
        <w:tc>
          <w:tcPr>
            <w:tcW w:w="1493" w:type="dxa"/>
            <w:tcBorders>
              <w:top w:val="nil"/>
              <w:left w:val="nil"/>
              <w:bottom w:val="single" w:sz="4" w:space="0" w:color="auto"/>
              <w:right w:val="single" w:sz="4" w:space="0" w:color="auto"/>
            </w:tcBorders>
          </w:tcPr>
          <w:p w14:paraId="1A9D29F9"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12A7E372"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5A87BDF2"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009F1049"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1662DA72" w14:textId="4BD892CE" w:rsidTr="00D1170C">
        <w:trPr>
          <w:trHeight w:val="345"/>
        </w:trPr>
        <w:tc>
          <w:tcPr>
            <w:tcW w:w="846" w:type="dxa"/>
            <w:tcBorders>
              <w:top w:val="nil"/>
              <w:left w:val="single" w:sz="4" w:space="0" w:color="auto"/>
              <w:bottom w:val="single" w:sz="4" w:space="0" w:color="auto"/>
              <w:right w:val="single" w:sz="4" w:space="0" w:color="auto"/>
            </w:tcBorders>
            <w:vAlign w:val="center"/>
          </w:tcPr>
          <w:p w14:paraId="1A182BF6" w14:textId="0C6CF682"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5.</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1400D1FB"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43Ah D+</w:t>
            </w:r>
          </w:p>
          <w:p w14:paraId="743D7563" w14:textId="2A57FC41"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175×175×190</w:t>
            </w:r>
            <w:r w:rsidRPr="00226092">
              <w:rPr>
                <w:rFonts w:cs="Arial"/>
                <w:color w:val="000000"/>
                <w:sz w:val="20"/>
                <w:szCs w:val="20"/>
                <w:lang w:val="sr-Cyrl-RS" w:eastAsia="sr-Latn-RS"/>
              </w:rPr>
              <w:t xml:space="preserve">, 400 </w:t>
            </w:r>
          </w:p>
        </w:tc>
        <w:tc>
          <w:tcPr>
            <w:tcW w:w="2586" w:type="dxa"/>
            <w:tcBorders>
              <w:top w:val="single" w:sz="4" w:space="0" w:color="auto"/>
              <w:left w:val="nil"/>
              <w:bottom w:val="single" w:sz="4" w:space="0" w:color="auto"/>
              <w:right w:val="single" w:sz="4" w:space="0" w:color="auto"/>
            </w:tcBorders>
          </w:tcPr>
          <w:p w14:paraId="6FD86ED2"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2BFFFB92" w14:textId="02C68EA6"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12</w:t>
            </w:r>
          </w:p>
        </w:tc>
        <w:tc>
          <w:tcPr>
            <w:tcW w:w="1493" w:type="dxa"/>
            <w:tcBorders>
              <w:top w:val="nil"/>
              <w:left w:val="nil"/>
              <w:bottom w:val="single" w:sz="4" w:space="0" w:color="auto"/>
              <w:right w:val="single" w:sz="4" w:space="0" w:color="auto"/>
            </w:tcBorders>
          </w:tcPr>
          <w:p w14:paraId="4D58FD23"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65A6680C"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1AD8C76B"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4E84D961"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7CB50F66" w14:textId="59943155" w:rsidTr="00D1170C">
        <w:trPr>
          <w:trHeight w:val="345"/>
        </w:trPr>
        <w:tc>
          <w:tcPr>
            <w:tcW w:w="846" w:type="dxa"/>
            <w:tcBorders>
              <w:top w:val="nil"/>
              <w:left w:val="single" w:sz="4" w:space="0" w:color="auto"/>
              <w:bottom w:val="single" w:sz="4" w:space="0" w:color="auto"/>
              <w:right w:val="single" w:sz="4" w:space="0" w:color="auto"/>
            </w:tcBorders>
            <w:vAlign w:val="center"/>
          </w:tcPr>
          <w:p w14:paraId="43EDA49F" w14:textId="4B3987AF"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6.</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437404B8"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72Ah D+</w:t>
            </w:r>
          </w:p>
          <w:p w14:paraId="6963090D" w14:textId="2A744CD8"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278×175×190</w:t>
            </w:r>
            <w:r w:rsidRPr="00226092">
              <w:rPr>
                <w:rFonts w:cs="Arial"/>
                <w:color w:val="000000"/>
                <w:sz w:val="20"/>
                <w:szCs w:val="20"/>
                <w:lang w:val="sr-Cyrl-RS" w:eastAsia="sr-Latn-RS"/>
              </w:rPr>
              <w:t xml:space="preserve">, 640 </w:t>
            </w:r>
          </w:p>
        </w:tc>
        <w:tc>
          <w:tcPr>
            <w:tcW w:w="2586" w:type="dxa"/>
            <w:tcBorders>
              <w:top w:val="single" w:sz="4" w:space="0" w:color="auto"/>
              <w:left w:val="nil"/>
              <w:bottom w:val="single" w:sz="4" w:space="0" w:color="auto"/>
              <w:right w:val="single" w:sz="4" w:space="0" w:color="auto"/>
            </w:tcBorders>
          </w:tcPr>
          <w:p w14:paraId="3F4D142E"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1053DF95" w14:textId="165B2896"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7</w:t>
            </w:r>
          </w:p>
        </w:tc>
        <w:tc>
          <w:tcPr>
            <w:tcW w:w="1493" w:type="dxa"/>
            <w:tcBorders>
              <w:top w:val="nil"/>
              <w:left w:val="nil"/>
              <w:bottom w:val="single" w:sz="4" w:space="0" w:color="auto"/>
              <w:right w:val="single" w:sz="4" w:space="0" w:color="auto"/>
            </w:tcBorders>
          </w:tcPr>
          <w:p w14:paraId="4FAA84BE"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6162EAB4"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533AF45A"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25357494"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27A48DF0" w14:textId="0EC61E6C" w:rsidTr="00D1170C">
        <w:trPr>
          <w:trHeight w:val="345"/>
        </w:trPr>
        <w:tc>
          <w:tcPr>
            <w:tcW w:w="846" w:type="dxa"/>
            <w:tcBorders>
              <w:top w:val="nil"/>
              <w:left w:val="single" w:sz="4" w:space="0" w:color="auto"/>
              <w:bottom w:val="single" w:sz="4" w:space="0" w:color="auto"/>
              <w:right w:val="single" w:sz="4" w:space="0" w:color="auto"/>
            </w:tcBorders>
            <w:vAlign w:val="center"/>
          </w:tcPr>
          <w:p w14:paraId="0AB7DAAD" w14:textId="79170FB9"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7.</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047C6366"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50Ah L+</w:t>
            </w:r>
          </w:p>
          <w:p w14:paraId="491CA5B4" w14:textId="23513254"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207×175×175</w:t>
            </w:r>
            <w:r w:rsidRPr="00226092">
              <w:rPr>
                <w:rFonts w:cs="Arial"/>
                <w:color w:val="000000"/>
                <w:sz w:val="20"/>
                <w:szCs w:val="20"/>
                <w:lang w:val="sr-Cyrl-RS" w:eastAsia="sr-Latn-RS"/>
              </w:rPr>
              <w:t xml:space="preserve">, 380 </w:t>
            </w:r>
          </w:p>
        </w:tc>
        <w:tc>
          <w:tcPr>
            <w:tcW w:w="2586" w:type="dxa"/>
            <w:tcBorders>
              <w:top w:val="single" w:sz="4" w:space="0" w:color="auto"/>
              <w:left w:val="nil"/>
              <w:bottom w:val="single" w:sz="4" w:space="0" w:color="auto"/>
              <w:right w:val="single" w:sz="4" w:space="0" w:color="auto"/>
            </w:tcBorders>
          </w:tcPr>
          <w:p w14:paraId="663DD33B"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7549B4A8" w14:textId="4230B166"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5</w:t>
            </w:r>
          </w:p>
        </w:tc>
        <w:tc>
          <w:tcPr>
            <w:tcW w:w="1493" w:type="dxa"/>
            <w:tcBorders>
              <w:top w:val="nil"/>
              <w:left w:val="nil"/>
              <w:bottom w:val="single" w:sz="4" w:space="0" w:color="auto"/>
              <w:right w:val="single" w:sz="4" w:space="0" w:color="auto"/>
            </w:tcBorders>
          </w:tcPr>
          <w:p w14:paraId="07CF1CAB"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763F5F1C"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4AEF2865"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6189C1BD"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2C7FD3B2" w14:textId="7CDA6BD0" w:rsidTr="00D1170C">
        <w:trPr>
          <w:trHeight w:val="656"/>
        </w:trPr>
        <w:tc>
          <w:tcPr>
            <w:tcW w:w="846" w:type="dxa"/>
            <w:tcBorders>
              <w:top w:val="nil"/>
              <w:left w:val="single" w:sz="4" w:space="0" w:color="auto"/>
              <w:bottom w:val="single" w:sz="4" w:space="0" w:color="auto"/>
              <w:right w:val="single" w:sz="4" w:space="0" w:color="auto"/>
            </w:tcBorders>
            <w:vAlign w:val="center"/>
          </w:tcPr>
          <w:p w14:paraId="7FFF8DE4" w14:textId="04C33388"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8.</w:t>
            </w:r>
          </w:p>
        </w:tc>
        <w:tc>
          <w:tcPr>
            <w:tcW w:w="3940" w:type="dxa"/>
            <w:tcBorders>
              <w:top w:val="nil"/>
              <w:left w:val="single" w:sz="4" w:space="0" w:color="auto"/>
              <w:bottom w:val="single" w:sz="4" w:space="0" w:color="auto"/>
              <w:right w:val="single" w:sz="4" w:space="0" w:color="auto"/>
            </w:tcBorders>
            <w:shd w:val="clear" w:color="auto" w:fill="auto"/>
            <w:noWrap/>
            <w:vAlign w:val="center"/>
            <w:hideMark/>
          </w:tcPr>
          <w:p w14:paraId="7F2E7485"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 xml:space="preserve">AKUMULATOR 12V 60Ah D+ </w:t>
            </w:r>
          </w:p>
          <w:p w14:paraId="6EE6023B" w14:textId="2EE3E0E7"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242×175×175</w:t>
            </w:r>
            <w:r w:rsidRPr="00226092">
              <w:rPr>
                <w:rFonts w:cs="Arial"/>
                <w:color w:val="000000"/>
                <w:sz w:val="20"/>
                <w:szCs w:val="20"/>
                <w:lang w:val="sr-Cyrl-RS" w:eastAsia="sr-Latn-RS"/>
              </w:rPr>
              <w:t xml:space="preserve">, 550 </w:t>
            </w:r>
          </w:p>
        </w:tc>
        <w:tc>
          <w:tcPr>
            <w:tcW w:w="2586" w:type="dxa"/>
            <w:tcBorders>
              <w:top w:val="single" w:sz="4" w:space="0" w:color="auto"/>
              <w:left w:val="nil"/>
              <w:bottom w:val="single" w:sz="4" w:space="0" w:color="auto"/>
              <w:right w:val="single" w:sz="4" w:space="0" w:color="auto"/>
            </w:tcBorders>
          </w:tcPr>
          <w:p w14:paraId="0403166C"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nil"/>
              <w:left w:val="single" w:sz="4" w:space="0" w:color="auto"/>
              <w:bottom w:val="single" w:sz="4" w:space="0" w:color="auto"/>
              <w:right w:val="single" w:sz="4" w:space="0" w:color="auto"/>
            </w:tcBorders>
            <w:shd w:val="clear" w:color="auto" w:fill="auto"/>
            <w:noWrap/>
            <w:vAlign w:val="center"/>
          </w:tcPr>
          <w:p w14:paraId="4FC0A4D1" w14:textId="61127BA8"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10</w:t>
            </w:r>
          </w:p>
        </w:tc>
        <w:tc>
          <w:tcPr>
            <w:tcW w:w="1493" w:type="dxa"/>
            <w:tcBorders>
              <w:top w:val="nil"/>
              <w:left w:val="nil"/>
              <w:bottom w:val="single" w:sz="4" w:space="0" w:color="auto"/>
              <w:right w:val="single" w:sz="4" w:space="0" w:color="auto"/>
            </w:tcBorders>
          </w:tcPr>
          <w:p w14:paraId="152C67F2"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nil"/>
              <w:left w:val="nil"/>
              <w:bottom w:val="single" w:sz="4" w:space="0" w:color="auto"/>
              <w:right w:val="single" w:sz="4" w:space="0" w:color="auto"/>
            </w:tcBorders>
          </w:tcPr>
          <w:p w14:paraId="7ED91F22"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nil"/>
              <w:left w:val="nil"/>
              <w:bottom w:val="single" w:sz="4" w:space="0" w:color="auto"/>
              <w:right w:val="single" w:sz="4" w:space="0" w:color="auto"/>
            </w:tcBorders>
          </w:tcPr>
          <w:p w14:paraId="594D0F39"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nil"/>
              <w:left w:val="nil"/>
              <w:bottom w:val="single" w:sz="4" w:space="0" w:color="auto"/>
              <w:right w:val="single" w:sz="4" w:space="0" w:color="auto"/>
            </w:tcBorders>
          </w:tcPr>
          <w:p w14:paraId="626709F0" w14:textId="77777777" w:rsidR="00B75F2E" w:rsidRPr="00226092" w:rsidRDefault="00B75F2E" w:rsidP="007C6108">
            <w:pPr>
              <w:spacing w:before="0"/>
              <w:jc w:val="center"/>
              <w:rPr>
                <w:rFonts w:cs="Arial"/>
                <w:bCs/>
                <w:color w:val="000000"/>
                <w:sz w:val="20"/>
                <w:szCs w:val="20"/>
                <w:lang w:val="sr-Latn-RS" w:eastAsia="sr-Latn-RS"/>
              </w:rPr>
            </w:pPr>
          </w:p>
        </w:tc>
      </w:tr>
      <w:tr w:rsidR="00B75F2E" w:rsidRPr="000B393C" w14:paraId="047FAB7A" w14:textId="25F5344D"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57A22C0D" w14:textId="4F9C9DAE" w:rsidR="00B75F2E"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9.</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0C96" w14:textId="77777777" w:rsidR="00B75F2E" w:rsidRPr="00226092" w:rsidRDefault="00B75F2E" w:rsidP="007C6108">
            <w:pPr>
              <w:spacing w:before="0"/>
              <w:jc w:val="left"/>
              <w:rPr>
                <w:rFonts w:cs="Arial"/>
                <w:b/>
                <w:bCs/>
                <w:color w:val="000000"/>
                <w:sz w:val="20"/>
                <w:szCs w:val="20"/>
                <w:lang w:val="sr-Latn-RS" w:eastAsia="sr-Latn-RS"/>
              </w:rPr>
            </w:pPr>
            <w:r w:rsidRPr="00226092">
              <w:rPr>
                <w:rFonts w:cs="Arial"/>
                <w:b/>
                <w:bCs/>
                <w:color w:val="000000"/>
                <w:sz w:val="20"/>
                <w:szCs w:val="20"/>
                <w:lang w:val="sr-Latn-RS" w:eastAsia="sr-Latn-RS"/>
              </w:rPr>
              <w:t>AKUMULATOR 12v 95Ah D+</w:t>
            </w:r>
          </w:p>
          <w:p w14:paraId="3EE9317A" w14:textId="27A40E25" w:rsidR="00B75F2E" w:rsidRPr="00226092" w:rsidRDefault="00B75F2E" w:rsidP="007C6108">
            <w:pPr>
              <w:spacing w:before="0"/>
              <w:jc w:val="left"/>
              <w:rPr>
                <w:rFonts w:cs="Arial"/>
                <w:b/>
                <w:bCs/>
                <w:color w:val="000000"/>
                <w:sz w:val="20"/>
                <w:szCs w:val="20"/>
                <w:lang w:val="sr-Cyrl-RS" w:eastAsia="sr-Latn-RS"/>
              </w:rPr>
            </w:pPr>
            <w:r w:rsidRPr="00226092">
              <w:rPr>
                <w:rFonts w:cs="Arial"/>
                <w:color w:val="000000"/>
                <w:sz w:val="20"/>
                <w:szCs w:val="20"/>
                <w:lang w:val="sr-Latn-RS" w:eastAsia="sr-Latn-RS"/>
              </w:rPr>
              <w:t>303×174×198/218</w:t>
            </w:r>
            <w:r w:rsidRPr="00226092">
              <w:rPr>
                <w:rFonts w:cs="Arial"/>
                <w:color w:val="000000"/>
                <w:sz w:val="20"/>
                <w:szCs w:val="20"/>
                <w:lang w:val="sr-Cyrl-RS" w:eastAsia="sr-Latn-RS"/>
              </w:rPr>
              <w:t xml:space="preserve">, 700 </w:t>
            </w:r>
          </w:p>
        </w:tc>
        <w:tc>
          <w:tcPr>
            <w:tcW w:w="2586" w:type="dxa"/>
            <w:tcBorders>
              <w:top w:val="single" w:sz="4" w:space="0" w:color="auto"/>
              <w:left w:val="nil"/>
              <w:bottom w:val="single" w:sz="4" w:space="0" w:color="auto"/>
              <w:right w:val="single" w:sz="4" w:space="0" w:color="auto"/>
            </w:tcBorders>
          </w:tcPr>
          <w:p w14:paraId="169FEEFF" w14:textId="77777777" w:rsidR="00B75F2E" w:rsidRPr="00226092" w:rsidRDefault="00B75F2E"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F292" w14:textId="1D1EC190" w:rsidR="00B75F2E"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2</w:t>
            </w:r>
          </w:p>
        </w:tc>
        <w:tc>
          <w:tcPr>
            <w:tcW w:w="1493" w:type="dxa"/>
            <w:tcBorders>
              <w:top w:val="single" w:sz="4" w:space="0" w:color="auto"/>
              <w:left w:val="nil"/>
              <w:bottom w:val="single" w:sz="4" w:space="0" w:color="auto"/>
              <w:right w:val="single" w:sz="4" w:space="0" w:color="auto"/>
            </w:tcBorders>
          </w:tcPr>
          <w:p w14:paraId="059378AC" w14:textId="77777777" w:rsidR="00B75F2E" w:rsidRPr="00226092" w:rsidRDefault="00B75F2E"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26C09B67" w14:textId="77777777" w:rsidR="00B75F2E" w:rsidRPr="00226092" w:rsidRDefault="00B75F2E"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55AB557B" w14:textId="77777777" w:rsidR="00B75F2E" w:rsidRPr="00226092" w:rsidRDefault="00B75F2E"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4AE427F8" w14:textId="77777777" w:rsidR="00B75F2E" w:rsidRPr="00226092" w:rsidRDefault="00B75F2E" w:rsidP="007C6108">
            <w:pPr>
              <w:spacing w:before="0"/>
              <w:jc w:val="center"/>
              <w:rPr>
                <w:rFonts w:cs="Arial"/>
                <w:bCs/>
                <w:color w:val="000000"/>
                <w:sz w:val="20"/>
                <w:szCs w:val="20"/>
                <w:lang w:val="sr-Latn-RS" w:eastAsia="sr-Latn-RS"/>
              </w:rPr>
            </w:pPr>
          </w:p>
        </w:tc>
      </w:tr>
      <w:tr w:rsidR="00D1170C" w:rsidRPr="000B393C" w14:paraId="00BF9E9B"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24812296" w14:textId="4659FBAB"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10.</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FC1DF"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59Ah D+</w:t>
            </w:r>
          </w:p>
          <w:p w14:paraId="09189C94" w14:textId="1A3D5D95"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242×175×190, 640</w:t>
            </w:r>
          </w:p>
        </w:tc>
        <w:tc>
          <w:tcPr>
            <w:tcW w:w="2586" w:type="dxa"/>
            <w:tcBorders>
              <w:top w:val="single" w:sz="4" w:space="0" w:color="auto"/>
              <w:left w:val="nil"/>
              <w:bottom w:val="single" w:sz="4" w:space="0" w:color="auto"/>
              <w:right w:val="single" w:sz="4" w:space="0" w:color="auto"/>
            </w:tcBorders>
          </w:tcPr>
          <w:p w14:paraId="103B8334"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52686" w14:textId="3FF46982"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8</w:t>
            </w:r>
          </w:p>
        </w:tc>
        <w:tc>
          <w:tcPr>
            <w:tcW w:w="1493" w:type="dxa"/>
            <w:tcBorders>
              <w:top w:val="single" w:sz="4" w:space="0" w:color="auto"/>
              <w:left w:val="nil"/>
              <w:bottom w:val="single" w:sz="4" w:space="0" w:color="auto"/>
              <w:right w:val="single" w:sz="4" w:space="0" w:color="auto"/>
            </w:tcBorders>
          </w:tcPr>
          <w:p w14:paraId="6A43CB34"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45D772A4"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7555D4DE"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78D439F0"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30016D63"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39C67ED4" w14:textId="0518B8B3"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11.</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D9B4A"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92Ah L+</w:t>
            </w:r>
          </w:p>
          <w:p w14:paraId="0EFC5B58" w14:textId="5E20A85A"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353x175x175, 850</w:t>
            </w:r>
          </w:p>
        </w:tc>
        <w:tc>
          <w:tcPr>
            <w:tcW w:w="2586" w:type="dxa"/>
            <w:tcBorders>
              <w:top w:val="single" w:sz="4" w:space="0" w:color="auto"/>
              <w:left w:val="nil"/>
              <w:bottom w:val="single" w:sz="4" w:space="0" w:color="auto"/>
              <w:right w:val="single" w:sz="4" w:space="0" w:color="auto"/>
            </w:tcBorders>
          </w:tcPr>
          <w:p w14:paraId="0248E7A9"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BE3B6" w14:textId="1E8082E9"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8</w:t>
            </w:r>
          </w:p>
        </w:tc>
        <w:tc>
          <w:tcPr>
            <w:tcW w:w="1493" w:type="dxa"/>
            <w:tcBorders>
              <w:top w:val="single" w:sz="4" w:space="0" w:color="auto"/>
              <w:left w:val="nil"/>
              <w:bottom w:val="single" w:sz="4" w:space="0" w:color="auto"/>
              <w:right w:val="single" w:sz="4" w:space="0" w:color="auto"/>
            </w:tcBorders>
          </w:tcPr>
          <w:p w14:paraId="118B8222"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300C01A2"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57A76EEE"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4D577A73"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020767EF"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19068DA3" w14:textId="20725BE2"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12.</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FD90C"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80Ah D+</w:t>
            </w:r>
          </w:p>
          <w:p w14:paraId="2B74617C" w14:textId="7666FE53"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278×175×190, 750</w:t>
            </w:r>
          </w:p>
        </w:tc>
        <w:tc>
          <w:tcPr>
            <w:tcW w:w="2586" w:type="dxa"/>
            <w:tcBorders>
              <w:top w:val="single" w:sz="4" w:space="0" w:color="auto"/>
              <w:left w:val="nil"/>
              <w:bottom w:val="single" w:sz="4" w:space="0" w:color="auto"/>
              <w:right w:val="single" w:sz="4" w:space="0" w:color="auto"/>
            </w:tcBorders>
          </w:tcPr>
          <w:p w14:paraId="2ACC9F86"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0AA7B" w14:textId="432AE096"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10</w:t>
            </w:r>
          </w:p>
        </w:tc>
        <w:tc>
          <w:tcPr>
            <w:tcW w:w="1493" w:type="dxa"/>
            <w:tcBorders>
              <w:top w:val="single" w:sz="4" w:space="0" w:color="auto"/>
              <w:left w:val="nil"/>
              <w:bottom w:val="single" w:sz="4" w:space="0" w:color="auto"/>
              <w:right w:val="single" w:sz="4" w:space="0" w:color="auto"/>
            </w:tcBorders>
          </w:tcPr>
          <w:p w14:paraId="2568D926"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425F3D94"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5ACA2823"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1872AA99"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57DCBC5B"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2235CC7B" w14:textId="5E3BB10F"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13.</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6F2C4"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95Ah AGM</w:t>
            </w:r>
          </w:p>
          <w:p w14:paraId="04F24728" w14:textId="1C834A14"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353×175×190, 850</w:t>
            </w:r>
          </w:p>
        </w:tc>
        <w:tc>
          <w:tcPr>
            <w:tcW w:w="2586" w:type="dxa"/>
            <w:tcBorders>
              <w:top w:val="single" w:sz="4" w:space="0" w:color="auto"/>
              <w:left w:val="nil"/>
              <w:bottom w:val="single" w:sz="4" w:space="0" w:color="auto"/>
              <w:right w:val="single" w:sz="4" w:space="0" w:color="auto"/>
            </w:tcBorders>
          </w:tcPr>
          <w:p w14:paraId="5DA06D0C"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442F1" w14:textId="5EF6C051"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8</w:t>
            </w:r>
          </w:p>
        </w:tc>
        <w:tc>
          <w:tcPr>
            <w:tcW w:w="1493" w:type="dxa"/>
            <w:tcBorders>
              <w:top w:val="single" w:sz="4" w:space="0" w:color="auto"/>
              <w:left w:val="nil"/>
              <w:bottom w:val="single" w:sz="4" w:space="0" w:color="auto"/>
              <w:right w:val="single" w:sz="4" w:space="0" w:color="auto"/>
            </w:tcBorders>
          </w:tcPr>
          <w:p w14:paraId="630912BB"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6E208173"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7012F9BB"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23037CF0"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63AA4BC5" w14:textId="77777777" w:rsidTr="00D1170C">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000AE122" w14:textId="330482FD"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lastRenderedPageBreak/>
              <w:t>14.</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EB75" w14:textId="77777777" w:rsidR="00D1170C" w:rsidRPr="00226092" w:rsidRDefault="00E13619"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60Ah D+ StartStop</w:t>
            </w:r>
          </w:p>
          <w:p w14:paraId="3C6B8DB3" w14:textId="5A348014" w:rsidR="00E13619" w:rsidRPr="00226092" w:rsidRDefault="00E13619"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242×175×190, 580</w:t>
            </w:r>
          </w:p>
        </w:tc>
        <w:tc>
          <w:tcPr>
            <w:tcW w:w="2586" w:type="dxa"/>
            <w:tcBorders>
              <w:top w:val="single" w:sz="4" w:space="0" w:color="auto"/>
              <w:left w:val="nil"/>
              <w:bottom w:val="single" w:sz="4" w:space="0" w:color="auto"/>
              <w:right w:val="single" w:sz="4" w:space="0" w:color="auto"/>
            </w:tcBorders>
          </w:tcPr>
          <w:p w14:paraId="0527D649"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46FDB" w14:textId="3B3CDDDC"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7</w:t>
            </w:r>
          </w:p>
        </w:tc>
        <w:tc>
          <w:tcPr>
            <w:tcW w:w="1493" w:type="dxa"/>
            <w:tcBorders>
              <w:top w:val="single" w:sz="4" w:space="0" w:color="auto"/>
              <w:left w:val="nil"/>
              <w:bottom w:val="single" w:sz="4" w:space="0" w:color="auto"/>
              <w:right w:val="single" w:sz="4" w:space="0" w:color="auto"/>
            </w:tcBorders>
          </w:tcPr>
          <w:p w14:paraId="16540D63"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319246DD"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53B55317"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6E418C25" w14:textId="77777777" w:rsidR="00D1170C" w:rsidRPr="00226092" w:rsidRDefault="00D1170C" w:rsidP="007C6108">
            <w:pPr>
              <w:spacing w:before="0"/>
              <w:jc w:val="center"/>
              <w:rPr>
                <w:rFonts w:cs="Arial"/>
                <w:bCs/>
                <w:color w:val="000000"/>
                <w:sz w:val="20"/>
                <w:szCs w:val="20"/>
                <w:lang w:val="sr-Latn-RS" w:eastAsia="sr-Latn-RS"/>
              </w:rPr>
            </w:pPr>
          </w:p>
        </w:tc>
      </w:tr>
      <w:tr w:rsidR="00D1170C" w:rsidRPr="000B393C" w14:paraId="31DF0199" w14:textId="77777777" w:rsidTr="005C06F8">
        <w:trPr>
          <w:trHeight w:val="550"/>
        </w:trPr>
        <w:tc>
          <w:tcPr>
            <w:tcW w:w="846" w:type="dxa"/>
            <w:tcBorders>
              <w:top w:val="single" w:sz="4" w:space="0" w:color="auto"/>
              <w:left w:val="single" w:sz="4" w:space="0" w:color="auto"/>
              <w:bottom w:val="single" w:sz="4" w:space="0" w:color="auto"/>
              <w:right w:val="single" w:sz="4" w:space="0" w:color="auto"/>
            </w:tcBorders>
            <w:vAlign w:val="center"/>
          </w:tcPr>
          <w:p w14:paraId="4C3880F8" w14:textId="4F21E506" w:rsidR="00D1170C" w:rsidRPr="005C06F8" w:rsidRDefault="005C06F8" w:rsidP="00B32C1C">
            <w:pPr>
              <w:spacing w:before="0"/>
              <w:jc w:val="center"/>
              <w:rPr>
                <w:rFonts w:cs="Arial"/>
                <w:bCs/>
                <w:sz w:val="20"/>
                <w:szCs w:val="20"/>
                <w:lang w:val="sr-Cyrl-RS" w:eastAsia="sr-Latn-RS"/>
              </w:rPr>
            </w:pPr>
            <w:r w:rsidRPr="005C06F8">
              <w:rPr>
                <w:rFonts w:cs="Arial"/>
                <w:bCs/>
                <w:sz w:val="20"/>
                <w:szCs w:val="20"/>
                <w:lang w:val="sr-Cyrl-RS" w:eastAsia="sr-Latn-RS"/>
              </w:rPr>
              <w:t>15.</w:t>
            </w:r>
          </w:p>
        </w:tc>
        <w:tc>
          <w:tcPr>
            <w:tcW w:w="3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B5B2C" w14:textId="77777777" w:rsidR="00D1170C" w:rsidRPr="00226092" w:rsidRDefault="00226092" w:rsidP="007C6108">
            <w:pPr>
              <w:spacing w:before="0"/>
              <w:jc w:val="left"/>
              <w:rPr>
                <w:rFonts w:cs="Arial"/>
                <w:b/>
                <w:bCs/>
                <w:sz w:val="20"/>
                <w:szCs w:val="20"/>
                <w:lang w:val="sr-Latn-RS" w:eastAsia="sr-Latn-RS"/>
              </w:rPr>
            </w:pPr>
            <w:r w:rsidRPr="00226092">
              <w:rPr>
                <w:rFonts w:cs="Arial"/>
                <w:b/>
                <w:bCs/>
                <w:sz w:val="20"/>
                <w:szCs w:val="20"/>
                <w:lang w:val="sr-Latn-RS" w:eastAsia="sr-Latn-RS"/>
              </w:rPr>
              <w:t>AKUMULATOR 12V 68Ah D+</w:t>
            </w:r>
          </w:p>
          <w:p w14:paraId="2EB8831C" w14:textId="0AFAD95D" w:rsidR="00226092" w:rsidRPr="00226092" w:rsidRDefault="00226092" w:rsidP="007C6108">
            <w:pPr>
              <w:spacing w:before="0"/>
              <w:jc w:val="left"/>
              <w:rPr>
                <w:rFonts w:cs="Arial"/>
                <w:b/>
                <w:bCs/>
                <w:color w:val="000000"/>
                <w:sz w:val="20"/>
                <w:szCs w:val="20"/>
                <w:lang w:val="sr-Latn-RS" w:eastAsia="sr-Latn-RS"/>
              </w:rPr>
            </w:pPr>
            <w:r w:rsidRPr="00226092">
              <w:rPr>
                <w:rFonts w:cs="Arial"/>
                <w:sz w:val="20"/>
                <w:szCs w:val="20"/>
                <w:lang w:val="sr-Latn-RS" w:eastAsia="sr-Latn-RS"/>
              </w:rPr>
              <w:t>278×175×175, 600</w:t>
            </w:r>
          </w:p>
        </w:tc>
        <w:tc>
          <w:tcPr>
            <w:tcW w:w="2586" w:type="dxa"/>
            <w:tcBorders>
              <w:top w:val="single" w:sz="4" w:space="0" w:color="auto"/>
              <w:left w:val="nil"/>
              <w:bottom w:val="single" w:sz="4" w:space="0" w:color="auto"/>
              <w:right w:val="single" w:sz="4" w:space="0" w:color="auto"/>
            </w:tcBorders>
          </w:tcPr>
          <w:p w14:paraId="778A9AEA" w14:textId="77777777" w:rsidR="00D1170C" w:rsidRPr="00226092" w:rsidRDefault="00D1170C" w:rsidP="007C6108">
            <w:pPr>
              <w:spacing w:before="0"/>
              <w:jc w:val="center"/>
              <w:rPr>
                <w:rFonts w:cs="Arial"/>
                <w:bCs/>
                <w:color w:val="000000"/>
                <w:sz w:val="20"/>
                <w:szCs w:val="20"/>
                <w:lang w:val="sr-Latn-RS" w:eastAsia="sr-Latn-RS"/>
              </w:rPr>
            </w:pP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609BB" w14:textId="2918131F" w:rsidR="00D1170C" w:rsidRPr="006A7A1C" w:rsidRDefault="006A7A1C" w:rsidP="007C6108">
            <w:pPr>
              <w:spacing w:before="0"/>
              <w:jc w:val="center"/>
              <w:rPr>
                <w:rFonts w:cs="Arial"/>
                <w:b/>
                <w:bCs/>
                <w:color w:val="000000"/>
                <w:sz w:val="20"/>
                <w:szCs w:val="20"/>
                <w:lang w:val="sr-Cyrl-RS" w:eastAsia="sr-Latn-RS"/>
              </w:rPr>
            </w:pPr>
            <w:r w:rsidRPr="006A7A1C">
              <w:rPr>
                <w:rFonts w:cs="Arial"/>
                <w:b/>
                <w:bCs/>
                <w:color w:val="000000"/>
                <w:sz w:val="20"/>
                <w:szCs w:val="20"/>
                <w:lang w:val="sr-Cyrl-RS" w:eastAsia="sr-Latn-RS"/>
              </w:rPr>
              <w:t>3</w:t>
            </w:r>
          </w:p>
        </w:tc>
        <w:tc>
          <w:tcPr>
            <w:tcW w:w="1493" w:type="dxa"/>
            <w:tcBorders>
              <w:top w:val="single" w:sz="4" w:space="0" w:color="auto"/>
              <w:left w:val="nil"/>
              <w:bottom w:val="single" w:sz="4" w:space="0" w:color="auto"/>
              <w:right w:val="single" w:sz="4" w:space="0" w:color="auto"/>
            </w:tcBorders>
          </w:tcPr>
          <w:p w14:paraId="34901530" w14:textId="77777777" w:rsidR="00D1170C" w:rsidRPr="00226092" w:rsidRDefault="00D1170C" w:rsidP="007C6108">
            <w:pPr>
              <w:spacing w:before="0"/>
              <w:jc w:val="center"/>
              <w:rPr>
                <w:rFonts w:cs="Arial"/>
                <w:bCs/>
                <w:color w:val="000000"/>
                <w:sz w:val="20"/>
                <w:szCs w:val="20"/>
                <w:lang w:val="sr-Latn-RS" w:eastAsia="sr-Latn-RS"/>
              </w:rPr>
            </w:pPr>
          </w:p>
        </w:tc>
        <w:tc>
          <w:tcPr>
            <w:tcW w:w="1559" w:type="dxa"/>
            <w:tcBorders>
              <w:top w:val="single" w:sz="4" w:space="0" w:color="auto"/>
              <w:left w:val="nil"/>
              <w:bottom w:val="single" w:sz="4" w:space="0" w:color="auto"/>
              <w:right w:val="single" w:sz="4" w:space="0" w:color="auto"/>
            </w:tcBorders>
          </w:tcPr>
          <w:p w14:paraId="1689AC81" w14:textId="77777777" w:rsidR="00D1170C" w:rsidRPr="00226092" w:rsidRDefault="00D1170C" w:rsidP="007C6108">
            <w:pPr>
              <w:spacing w:before="0"/>
              <w:jc w:val="center"/>
              <w:rPr>
                <w:rFonts w:cs="Arial"/>
                <w:bCs/>
                <w:color w:val="000000"/>
                <w:sz w:val="20"/>
                <w:szCs w:val="20"/>
                <w:lang w:val="sr-Latn-RS" w:eastAsia="sr-Latn-RS"/>
              </w:rPr>
            </w:pPr>
          </w:p>
        </w:tc>
        <w:tc>
          <w:tcPr>
            <w:tcW w:w="1701" w:type="dxa"/>
            <w:tcBorders>
              <w:top w:val="single" w:sz="4" w:space="0" w:color="auto"/>
              <w:left w:val="nil"/>
              <w:bottom w:val="single" w:sz="4" w:space="0" w:color="auto"/>
              <w:right w:val="single" w:sz="4" w:space="0" w:color="auto"/>
            </w:tcBorders>
          </w:tcPr>
          <w:p w14:paraId="3AAB9114" w14:textId="77777777" w:rsidR="00D1170C" w:rsidRPr="00226092" w:rsidRDefault="00D1170C" w:rsidP="007C6108">
            <w:pPr>
              <w:spacing w:before="0"/>
              <w:jc w:val="center"/>
              <w:rPr>
                <w:rFonts w:cs="Arial"/>
                <w:bCs/>
                <w:color w:val="000000"/>
                <w:sz w:val="20"/>
                <w:szCs w:val="20"/>
                <w:lang w:val="sr-Latn-RS" w:eastAsia="sr-Latn-RS"/>
              </w:rPr>
            </w:pPr>
          </w:p>
        </w:tc>
        <w:tc>
          <w:tcPr>
            <w:tcW w:w="1843" w:type="dxa"/>
            <w:tcBorders>
              <w:top w:val="single" w:sz="4" w:space="0" w:color="auto"/>
              <w:left w:val="nil"/>
              <w:bottom w:val="single" w:sz="4" w:space="0" w:color="auto"/>
              <w:right w:val="single" w:sz="4" w:space="0" w:color="auto"/>
            </w:tcBorders>
          </w:tcPr>
          <w:p w14:paraId="62E9794A" w14:textId="77777777" w:rsidR="00D1170C" w:rsidRPr="00226092" w:rsidRDefault="00D1170C" w:rsidP="007C6108">
            <w:pPr>
              <w:spacing w:before="0"/>
              <w:jc w:val="center"/>
              <w:rPr>
                <w:rFonts w:cs="Arial"/>
                <w:bCs/>
                <w:color w:val="000000"/>
                <w:sz w:val="20"/>
                <w:szCs w:val="20"/>
                <w:lang w:val="sr-Latn-RS" w:eastAsia="sr-Latn-RS"/>
              </w:rPr>
            </w:pPr>
          </w:p>
        </w:tc>
      </w:tr>
      <w:tr w:rsidR="005C06F8" w:rsidRPr="000B393C" w14:paraId="10C9D405" w14:textId="77777777" w:rsidTr="005C06F8">
        <w:trPr>
          <w:trHeight w:val="550"/>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181B2" w14:textId="0CB07496" w:rsidR="005C06F8" w:rsidRPr="005C06F8" w:rsidRDefault="005C06F8" w:rsidP="00B32C1C">
            <w:pPr>
              <w:spacing w:before="0"/>
              <w:jc w:val="center"/>
              <w:rPr>
                <w:rFonts w:cs="Arial"/>
                <w:b/>
                <w:bCs/>
                <w:color w:val="000000"/>
                <w:sz w:val="20"/>
                <w:szCs w:val="20"/>
                <w:lang w:val="sr-Latn-RS" w:eastAsia="sr-Latn-RS"/>
              </w:rPr>
            </w:pPr>
            <w:r w:rsidRPr="005C06F8">
              <w:rPr>
                <w:rFonts w:cs="Arial"/>
                <w:b/>
                <w:bCs/>
                <w:color w:val="000000"/>
                <w:sz w:val="20"/>
                <w:szCs w:val="20"/>
                <w:lang w:val="sr-Latn-RS" w:eastAsia="sr-Latn-RS"/>
              </w:rPr>
              <w:t>I</w:t>
            </w:r>
          </w:p>
        </w:tc>
        <w:tc>
          <w:tcPr>
            <w:tcW w:w="124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55D9B0" w14:textId="73E1D3CE" w:rsidR="005C06F8" w:rsidRPr="005C06F8" w:rsidRDefault="005C06F8" w:rsidP="005C06F8">
            <w:pPr>
              <w:spacing w:before="0"/>
              <w:jc w:val="left"/>
              <w:rPr>
                <w:rFonts w:cs="Arial"/>
                <w:b/>
                <w:bCs/>
                <w:sz w:val="20"/>
                <w:szCs w:val="20"/>
                <w:lang w:val="sr-Cyrl-RS" w:eastAsia="sr-Latn-RS"/>
              </w:rPr>
            </w:pPr>
            <w:r>
              <w:rPr>
                <w:rFonts w:cs="Arial"/>
                <w:b/>
                <w:bCs/>
                <w:sz w:val="20"/>
                <w:szCs w:val="20"/>
                <w:lang w:val="sr-Cyrl-RS" w:eastAsia="sr-Latn-RS"/>
              </w:rPr>
              <w:t>УКУПНО ПОНУЂЕНА ЦЕНА БЕЗ ПДВ-а (динара)</w:t>
            </w:r>
          </w:p>
        </w:tc>
        <w:tc>
          <w:tcPr>
            <w:tcW w:w="1843" w:type="dxa"/>
            <w:tcBorders>
              <w:top w:val="single" w:sz="4" w:space="0" w:color="auto"/>
              <w:left w:val="single" w:sz="4" w:space="0" w:color="auto"/>
              <w:bottom w:val="single" w:sz="4" w:space="0" w:color="auto"/>
              <w:right w:val="single" w:sz="4" w:space="0" w:color="auto"/>
            </w:tcBorders>
          </w:tcPr>
          <w:p w14:paraId="1B8D24CF" w14:textId="77777777" w:rsidR="005C06F8" w:rsidRPr="00226092" w:rsidRDefault="005C06F8" w:rsidP="007C6108">
            <w:pPr>
              <w:spacing w:before="0"/>
              <w:jc w:val="center"/>
              <w:rPr>
                <w:rFonts w:cs="Arial"/>
                <w:bCs/>
                <w:color w:val="000000"/>
                <w:sz w:val="20"/>
                <w:szCs w:val="20"/>
                <w:lang w:val="sr-Latn-RS" w:eastAsia="sr-Latn-RS"/>
              </w:rPr>
            </w:pPr>
          </w:p>
        </w:tc>
      </w:tr>
      <w:tr w:rsidR="005C06F8" w:rsidRPr="000B393C" w14:paraId="4F7E4F6F" w14:textId="77777777" w:rsidTr="005C06F8">
        <w:trPr>
          <w:trHeight w:val="550"/>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143BD" w14:textId="68756526" w:rsidR="005C06F8" w:rsidRPr="005C06F8" w:rsidRDefault="005C06F8" w:rsidP="00B32C1C">
            <w:pPr>
              <w:spacing w:before="0"/>
              <w:jc w:val="center"/>
              <w:rPr>
                <w:rFonts w:cs="Arial"/>
                <w:b/>
                <w:bCs/>
                <w:color w:val="000000"/>
                <w:sz w:val="20"/>
                <w:szCs w:val="20"/>
                <w:lang w:val="sr-Latn-RS" w:eastAsia="sr-Latn-RS"/>
              </w:rPr>
            </w:pPr>
            <w:r w:rsidRPr="005C06F8">
              <w:rPr>
                <w:rFonts w:cs="Arial"/>
                <w:b/>
                <w:bCs/>
                <w:color w:val="000000"/>
                <w:sz w:val="20"/>
                <w:szCs w:val="20"/>
                <w:lang w:val="sr-Latn-RS" w:eastAsia="sr-Latn-RS"/>
              </w:rPr>
              <w:t>II</w:t>
            </w:r>
          </w:p>
        </w:tc>
        <w:tc>
          <w:tcPr>
            <w:tcW w:w="3940" w:type="dxa"/>
            <w:tcBorders>
              <w:top w:val="single" w:sz="4" w:space="0" w:color="auto"/>
              <w:left w:val="single" w:sz="4" w:space="0" w:color="auto"/>
              <w:bottom w:val="single" w:sz="4" w:space="0" w:color="auto"/>
            </w:tcBorders>
            <w:shd w:val="clear" w:color="auto" w:fill="F2F2F2" w:themeFill="background1" w:themeFillShade="F2"/>
            <w:noWrap/>
            <w:vAlign w:val="center"/>
          </w:tcPr>
          <w:p w14:paraId="00108766" w14:textId="15583479" w:rsidR="005C06F8" w:rsidRPr="005C06F8" w:rsidRDefault="005C06F8" w:rsidP="007C6108">
            <w:pPr>
              <w:spacing w:before="0"/>
              <w:jc w:val="left"/>
              <w:rPr>
                <w:rFonts w:cs="Arial"/>
                <w:b/>
                <w:bCs/>
                <w:sz w:val="20"/>
                <w:szCs w:val="20"/>
                <w:lang w:val="sr-Cyrl-RS" w:eastAsia="sr-Latn-RS"/>
              </w:rPr>
            </w:pPr>
            <w:r>
              <w:rPr>
                <w:rFonts w:cs="Arial"/>
                <w:b/>
                <w:bCs/>
                <w:sz w:val="20"/>
                <w:szCs w:val="20"/>
                <w:lang w:val="sr-Cyrl-RS" w:eastAsia="sr-Latn-RS"/>
              </w:rPr>
              <w:t>УКУПАН ИЗНОС ПДВ-а (динара)</w:t>
            </w:r>
          </w:p>
        </w:tc>
        <w:tc>
          <w:tcPr>
            <w:tcW w:w="8539" w:type="dxa"/>
            <w:gridSpan w:val="5"/>
            <w:tcBorders>
              <w:top w:val="single" w:sz="4" w:space="0" w:color="auto"/>
              <w:bottom w:val="single" w:sz="4" w:space="0" w:color="auto"/>
              <w:right w:val="single" w:sz="4" w:space="0" w:color="auto"/>
            </w:tcBorders>
            <w:shd w:val="clear" w:color="auto" w:fill="F2F2F2" w:themeFill="background1" w:themeFillShade="F2"/>
          </w:tcPr>
          <w:p w14:paraId="249E2C32" w14:textId="77777777" w:rsidR="005C06F8" w:rsidRPr="00226092" w:rsidRDefault="005C06F8" w:rsidP="007C6108">
            <w:pPr>
              <w:spacing w:before="0"/>
              <w:jc w:val="center"/>
              <w:rPr>
                <w:rFonts w:cs="Arial"/>
                <w:bCs/>
                <w:color w:val="000000"/>
                <w:sz w:val="20"/>
                <w:szCs w:val="20"/>
                <w:lang w:val="sr-Latn-RS" w:eastAsia="sr-Latn-RS"/>
              </w:rPr>
            </w:pPr>
          </w:p>
        </w:tc>
        <w:tc>
          <w:tcPr>
            <w:tcW w:w="1843" w:type="dxa"/>
            <w:tcBorders>
              <w:top w:val="single" w:sz="4" w:space="0" w:color="auto"/>
              <w:left w:val="single" w:sz="4" w:space="0" w:color="auto"/>
              <w:bottom w:val="single" w:sz="4" w:space="0" w:color="auto"/>
              <w:right w:val="single" w:sz="4" w:space="0" w:color="auto"/>
            </w:tcBorders>
          </w:tcPr>
          <w:p w14:paraId="631248C3" w14:textId="77777777" w:rsidR="005C06F8" w:rsidRPr="00226092" w:rsidRDefault="005C06F8" w:rsidP="007C6108">
            <w:pPr>
              <w:spacing w:before="0"/>
              <w:jc w:val="center"/>
              <w:rPr>
                <w:rFonts w:cs="Arial"/>
                <w:bCs/>
                <w:color w:val="000000"/>
                <w:sz w:val="20"/>
                <w:szCs w:val="20"/>
                <w:lang w:val="sr-Latn-RS" w:eastAsia="sr-Latn-RS"/>
              </w:rPr>
            </w:pPr>
          </w:p>
        </w:tc>
      </w:tr>
      <w:tr w:rsidR="005C06F8" w:rsidRPr="000B393C" w14:paraId="379493E4" w14:textId="77777777" w:rsidTr="005C06F8">
        <w:trPr>
          <w:trHeight w:val="550"/>
        </w:trPr>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CCCCE3B" w14:textId="7AB647A8" w:rsidR="005C06F8" w:rsidRPr="005C06F8" w:rsidRDefault="005C06F8" w:rsidP="00B32C1C">
            <w:pPr>
              <w:spacing w:before="0"/>
              <w:jc w:val="center"/>
              <w:rPr>
                <w:rFonts w:cs="Arial"/>
                <w:b/>
                <w:bCs/>
                <w:color w:val="000000"/>
                <w:sz w:val="20"/>
                <w:szCs w:val="20"/>
                <w:lang w:val="sr-Latn-RS" w:eastAsia="sr-Latn-RS"/>
              </w:rPr>
            </w:pPr>
            <w:r w:rsidRPr="005C06F8">
              <w:rPr>
                <w:rFonts w:cs="Arial"/>
                <w:b/>
                <w:bCs/>
                <w:color w:val="000000"/>
                <w:sz w:val="20"/>
                <w:szCs w:val="20"/>
                <w:lang w:val="sr-Latn-RS" w:eastAsia="sr-Latn-RS"/>
              </w:rPr>
              <w:t>III</w:t>
            </w:r>
          </w:p>
        </w:tc>
        <w:tc>
          <w:tcPr>
            <w:tcW w:w="1247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914AFAC" w14:textId="77FD3930" w:rsidR="005C06F8" w:rsidRPr="00226092" w:rsidRDefault="005C06F8" w:rsidP="005C06F8">
            <w:pPr>
              <w:spacing w:before="0"/>
              <w:jc w:val="left"/>
              <w:rPr>
                <w:rFonts w:cs="Arial"/>
                <w:bCs/>
                <w:color w:val="000000"/>
                <w:sz w:val="20"/>
                <w:szCs w:val="20"/>
                <w:lang w:val="sr-Latn-RS" w:eastAsia="sr-Latn-RS"/>
              </w:rPr>
            </w:pPr>
            <w:r>
              <w:rPr>
                <w:rFonts w:cs="Arial"/>
                <w:b/>
                <w:bCs/>
                <w:sz w:val="20"/>
                <w:szCs w:val="20"/>
                <w:lang w:val="sr-Cyrl-RS" w:eastAsia="sr-Latn-RS"/>
              </w:rPr>
              <w:t>УКУПНО ПОНУЂЕНА ЦЕНА СА ПДВ-ом (динара)</w:t>
            </w:r>
          </w:p>
        </w:tc>
        <w:tc>
          <w:tcPr>
            <w:tcW w:w="1843" w:type="dxa"/>
            <w:tcBorders>
              <w:top w:val="single" w:sz="4" w:space="0" w:color="auto"/>
              <w:left w:val="single" w:sz="4" w:space="0" w:color="auto"/>
              <w:bottom w:val="single" w:sz="4" w:space="0" w:color="auto"/>
              <w:right w:val="single" w:sz="4" w:space="0" w:color="auto"/>
            </w:tcBorders>
          </w:tcPr>
          <w:p w14:paraId="49A41A5F" w14:textId="77777777" w:rsidR="005C06F8" w:rsidRPr="00226092" w:rsidRDefault="005C06F8" w:rsidP="007C6108">
            <w:pPr>
              <w:spacing w:before="0"/>
              <w:jc w:val="center"/>
              <w:rPr>
                <w:rFonts w:cs="Arial"/>
                <w:bCs/>
                <w:color w:val="000000"/>
                <w:sz w:val="20"/>
                <w:szCs w:val="20"/>
                <w:lang w:val="sr-Latn-RS" w:eastAsia="sr-Latn-RS"/>
              </w:rPr>
            </w:pPr>
          </w:p>
        </w:tc>
      </w:tr>
    </w:tbl>
    <w:p w14:paraId="1DDB0F77" w14:textId="77777777" w:rsidR="00D52C8E" w:rsidRDefault="00D52C8E" w:rsidP="00D52C8E">
      <w:pPr>
        <w:widowControl w:val="0"/>
        <w:spacing w:before="0"/>
        <w:rPr>
          <w:rFonts w:eastAsia="Arial Unicode MS" w:cs="Arial"/>
        </w:rPr>
      </w:pPr>
    </w:p>
    <w:p w14:paraId="5B9208A1" w14:textId="720EBCF8" w:rsidR="00D52C8E" w:rsidRPr="00A94BEB" w:rsidRDefault="00D52C8E" w:rsidP="00D52C8E">
      <w:pPr>
        <w:widowControl w:val="0"/>
        <w:spacing w:before="0"/>
        <w:rPr>
          <w:rFonts w:eastAsia="Arial Unicode MS" w:cs="Arial"/>
        </w:rPr>
      </w:pPr>
      <w:r w:rsidRPr="00A94BEB">
        <w:rPr>
          <w:rFonts w:eastAsia="Arial Unicode MS" w:cs="Arial"/>
        </w:rPr>
        <w:t>Табела 2</w:t>
      </w:r>
    </w:p>
    <w:tbl>
      <w:tblPr>
        <w:tblW w:w="133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657"/>
        <w:gridCol w:w="525"/>
        <w:gridCol w:w="3143"/>
        <w:gridCol w:w="1293"/>
        <w:gridCol w:w="3653"/>
        <w:gridCol w:w="1025"/>
      </w:tblGrid>
      <w:tr w:rsidR="00D52C8E" w:rsidRPr="00E15E42" w14:paraId="06B89EC4" w14:textId="77777777" w:rsidTr="004175F5">
        <w:trPr>
          <w:trHeight w:val="543"/>
        </w:trPr>
        <w:tc>
          <w:tcPr>
            <w:tcW w:w="3686" w:type="dxa"/>
            <w:gridSpan w:val="2"/>
            <w:vMerge w:val="restart"/>
            <w:shd w:val="clear" w:color="auto" w:fill="auto"/>
            <w:vAlign w:val="center"/>
          </w:tcPr>
          <w:p w14:paraId="0C61EB06" w14:textId="77777777" w:rsidR="00D52C8E" w:rsidRPr="001C4B6D" w:rsidRDefault="00D52C8E" w:rsidP="00F25C30">
            <w:pPr>
              <w:spacing w:before="0"/>
              <w:jc w:val="left"/>
              <w:rPr>
                <w:rFonts w:cs="Arial"/>
                <w:sz w:val="20"/>
                <w:szCs w:val="20"/>
              </w:rPr>
            </w:pPr>
            <w:r w:rsidRPr="001C4B6D">
              <w:rPr>
                <w:rFonts w:cs="Arial"/>
                <w:sz w:val="20"/>
                <w:szCs w:val="20"/>
              </w:rPr>
              <w:t>Посебно исказани трошкови који су укључени у укупно понуђену цену без ПДВ-а</w:t>
            </w:r>
            <w:r>
              <w:rPr>
                <w:rFonts w:cs="Arial"/>
                <w:sz w:val="20"/>
                <w:szCs w:val="20"/>
                <w:lang w:val="sr-Cyrl-RS"/>
              </w:rPr>
              <w:t xml:space="preserve"> </w:t>
            </w:r>
            <w:r w:rsidRPr="001C4B6D">
              <w:rPr>
                <w:rFonts w:cs="Arial"/>
                <w:sz w:val="20"/>
                <w:szCs w:val="20"/>
              </w:rPr>
              <w:t xml:space="preserve">(цена из реда бр. </w:t>
            </w:r>
            <w:r>
              <w:rPr>
                <w:rFonts w:cs="Arial"/>
                <w:sz w:val="20"/>
                <w:szCs w:val="20"/>
                <w:lang w:val="sr-Cyrl-RS"/>
              </w:rPr>
              <w:t>1</w:t>
            </w:r>
            <w:r w:rsidRPr="001C4B6D">
              <w:rPr>
                <w:rFonts w:cs="Arial"/>
                <w:sz w:val="20"/>
                <w:szCs w:val="20"/>
                <w:lang w:val="sr-Cyrl-RS"/>
              </w:rPr>
              <w:t>) уколико исти постоје као засебни трошкови</w:t>
            </w:r>
            <w:r w:rsidRPr="001C4B6D">
              <w:rPr>
                <w:rFonts w:cs="Arial"/>
                <w:sz w:val="20"/>
                <w:szCs w:val="20"/>
                <w:lang w:val="sr-Latn-CS"/>
              </w:rPr>
              <w:t>)</w:t>
            </w:r>
          </w:p>
        </w:tc>
        <w:tc>
          <w:tcPr>
            <w:tcW w:w="4961" w:type="dxa"/>
            <w:gridSpan w:val="3"/>
            <w:shd w:val="clear" w:color="auto" w:fill="auto"/>
            <w:vAlign w:val="center"/>
          </w:tcPr>
          <w:p w14:paraId="2381F330" w14:textId="77777777" w:rsidR="00D52C8E" w:rsidRPr="00E15E42" w:rsidRDefault="00D52C8E" w:rsidP="00F25C30">
            <w:pPr>
              <w:spacing w:before="0"/>
              <w:rPr>
                <w:rFonts w:cs="Arial"/>
              </w:rPr>
            </w:pPr>
            <w:r w:rsidRPr="00E15E42">
              <w:rPr>
                <w:rFonts w:cs="Arial"/>
              </w:rPr>
              <w:t>Трошкови царине</w:t>
            </w:r>
          </w:p>
        </w:tc>
        <w:tc>
          <w:tcPr>
            <w:tcW w:w="4678" w:type="dxa"/>
            <w:gridSpan w:val="2"/>
            <w:vAlign w:val="center"/>
          </w:tcPr>
          <w:p w14:paraId="4B5B4025" w14:textId="77777777" w:rsidR="00D52C8E" w:rsidRPr="001C4B6D" w:rsidRDefault="00D52C8E" w:rsidP="00F25C30">
            <w:pPr>
              <w:spacing w:before="0"/>
              <w:jc w:val="center"/>
              <w:rPr>
                <w:rFonts w:cs="Arial"/>
                <w:lang w:val="sr-Cyrl-RS"/>
              </w:rPr>
            </w:pPr>
            <w:r>
              <w:rPr>
                <w:rFonts w:cs="Arial"/>
                <w:lang w:val="sr-Cyrl-RS"/>
              </w:rPr>
              <w:t>______________________ РСД</w:t>
            </w:r>
          </w:p>
        </w:tc>
      </w:tr>
      <w:tr w:rsidR="00D52C8E" w:rsidRPr="00E15E42" w14:paraId="33EFC51E" w14:textId="77777777" w:rsidTr="004175F5">
        <w:trPr>
          <w:trHeight w:val="502"/>
        </w:trPr>
        <w:tc>
          <w:tcPr>
            <w:tcW w:w="3686" w:type="dxa"/>
            <w:gridSpan w:val="2"/>
            <w:vMerge/>
            <w:shd w:val="clear" w:color="auto" w:fill="auto"/>
          </w:tcPr>
          <w:p w14:paraId="73AF7814" w14:textId="77777777" w:rsidR="00D52C8E" w:rsidRPr="00E15E42" w:rsidRDefault="00D52C8E" w:rsidP="00F25C30">
            <w:pPr>
              <w:spacing w:before="0"/>
              <w:rPr>
                <w:rFonts w:cs="Arial"/>
              </w:rPr>
            </w:pPr>
          </w:p>
        </w:tc>
        <w:tc>
          <w:tcPr>
            <w:tcW w:w="4961" w:type="dxa"/>
            <w:gridSpan w:val="3"/>
            <w:shd w:val="clear" w:color="auto" w:fill="auto"/>
            <w:vAlign w:val="center"/>
          </w:tcPr>
          <w:p w14:paraId="2D9E7DEB" w14:textId="77777777" w:rsidR="00D52C8E" w:rsidRPr="00E15E42" w:rsidRDefault="00D52C8E" w:rsidP="00F25C30">
            <w:pPr>
              <w:spacing w:before="0"/>
              <w:rPr>
                <w:rFonts w:cs="Arial"/>
              </w:rPr>
            </w:pPr>
            <w:r w:rsidRPr="00E15E42">
              <w:rPr>
                <w:rFonts w:cs="Arial"/>
              </w:rPr>
              <w:t>Трошкови превоза</w:t>
            </w:r>
          </w:p>
        </w:tc>
        <w:tc>
          <w:tcPr>
            <w:tcW w:w="4678" w:type="dxa"/>
            <w:gridSpan w:val="2"/>
            <w:vAlign w:val="center"/>
          </w:tcPr>
          <w:p w14:paraId="34517484" w14:textId="77777777" w:rsidR="00D52C8E" w:rsidRPr="00E15E42" w:rsidRDefault="00D52C8E" w:rsidP="00F25C30">
            <w:pPr>
              <w:spacing w:before="0"/>
              <w:jc w:val="center"/>
              <w:rPr>
                <w:rFonts w:cs="Arial"/>
              </w:rPr>
            </w:pPr>
            <w:r>
              <w:rPr>
                <w:rFonts w:cs="Arial"/>
                <w:lang w:val="sr-Cyrl-RS"/>
              </w:rPr>
              <w:t xml:space="preserve">______________________ </w:t>
            </w:r>
            <w:r>
              <w:rPr>
                <w:rFonts w:cs="Arial"/>
              </w:rPr>
              <w:t>РСД</w:t>
            </w:r>
          </w:p>
        </w:tc>
      </w:tr>
      <w:tr w:rsidR="00D52C8E" w:rsidRPr="00E15E42" w14:paraId="6AE1E41B" w14:textId="77777777" w:rsidTr="004175F5">
        <w:trPr>
          <w:trHeight w:val="510"/>
        </w:trPr>
        <w:tc>
          <w:tcPr>
            <w:tcW w:w="3686" w:type="dxa"/>
            <w:gridSpan w:val="2"/>
            <w:vMerge/>
            <w:shd w:val="clear" w:color="auto" w:fill="auto"/>
          </w:tcPr>
          <w:p w14:paraId="1069EF96" w14:textId="77777777" w:rsidR="00D52C8E" w:rsidRPr="00E15E42" w:rsidRDefault="00D52C8E" w:rsidP="00F25C30">
            <w:pPr>
              <w:spacing w:before="0"/>
              <w:rPr>
                <w:rFonts w:cs="Arial"/>
              </w:rPr>
            </w:pPr>
          </w:p>
        </w:tc>
        <w:tc>
          <w:tcPr>
            <w:tcW w:w="4961" w:type="dxa"/>
            <w:gridSpan w:val="3"/>
            <w:shd w:val="clear" w:color="auto" w:fill="auto"/>
            <w:vAlign w:val="center"/>
          </w:tcPr>
          <w:p w14:paraId="4B18FF3F" w14:textId="77777777" w:rsidR="00D52C8E" w:rsidRPr="00E15E42" w:rsidRDefault="00D52C8E" w:rsidP="00F25C30">
            <w:pPr>
              <w:spacing w:before="0"/>
              <w:rPr>
                <w:rFonts w:cs="Arial"/>
                <w:lang w:val="sr-Cyrl-CS"/>
              </w:rPr>
            </w:pPr>
            <w:r w:rsidRPr="00E15E42">
              <w:rPr>
                <w:rFonts w:cs="Arial"/>
              </w:rPr>
              <w:t>Остали трошкови</w:t>
            </w:r>
            <w:r w:rsidRPr="00E15E42">
              <w:rPr>
                <w:rFonts w:cs="Arial"/>
                <w:lang w:val="sr-Cyrl-CS"/>
              </w:rPr>
              <w:t xml:space="preserve"> (</w:t>
            </w:r>
            <w:r w:rsidRPr="00E15E42">
              <w:rPr>
                <w:rFonts w:cs="Arial"/>
                <w:i/>
                <w:lang w:val="sr-Cyrl-CS"/>
              </w:rPr>
              <w:t>навести</w:t>
            </w:r>
            <w:r w:rsidRPr="00E15E42">
              <w:rPr>
                <w:rFonts w:cs="Arial"/>
                <w:lang w:val="sr-Cyrl-CS"/>
              </w:rPr>
              <w:t>)</w:t>
            </w:r>
          </w:p>
        </w:tc>
        <w:tc>
          <w:tcPr>
            <w:tcW w:w="4678" w:type="dxa"/>
            <w:gridSpan w:val="2"/>
            <w:vAlign w:val="center"/>
          </w:tcPr>
          <w:p w14:paraId="1904DEBE" w14:textId="77777777" w:rsidR="00D52C8E" w:rsidRPr="00E15E42" w:rsidRDefault="00D52C8E" w:rsidP="00F25C30">
            <w:pPr>
              <w:spacing w:before="0"/>
              <w:jc w:val="center"/>
              <w:rPr>
                <w:rFonts w:cs="Arial"/>
              </w:rPr>
            </w:pPr>
            <w:r>
              <w:rPr>
                <w:rFonts w:cs="Arial"/>
                <w:lang w:val="sr-Cyrl-RS"/>
              </w:rPr>
              <w:t xml:space="preserve">______________________ </w:t>
            </w:r>
            <w:r>
              <w:rPr>
                <w:rFonts w:cs="Arial"/>
              </w:rPr>
              <w:t>РСД</w:t>
            </w:r>
          </w:p>
        </w:tc>
      </w:tr>
      <w:tr w:rsidR="00D52C8E" w:rsidRPr="00A94BEB" w14:paraId="7962229D" w14:textId="77777777" w:rsidTr="004175F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025" w:type="dxa"/>
          <w:trHeight w:val="474"/>
          <w:jc w:val="center"/>
        </w:trPr>
        <w:tc>
          <w:tcPr>
            <w:tcW w:w="4182" w:type="dxa"/>
            <w:gridSpan w:val="2"/>
          </w:tcPr>
          <w:p w14:paraId="76F8CBC7" w14:textId="77777777" w:rsidR="00D52C8E" w:rsidRDefault="00D52C8E" w:rsidP="00F25C30">
            <w:pPr>
              <w:spacing w:before="0"/>
              <w:jc w:val="center"/>
              <w:rPr>
                <w:rFonts w:cs="Arial"/>
                <w:lang w:val="sr-Cyrl-RS"/>
              </w:rPr>
            </w:pPr>
          </w:p>
          <w:p w14:paraId="41AE87C1" w14:textId="77777777" w:rsidR="00D52C8E" w:rsidRPr="00A94BEB" w:rsidRDefault="00D52C8E" w:rsidP="00F25C30">
            <w:pPr>
              <w:spacing w:before="0"/>
              <w:jc w:val="center"/>
              <w:rPr>
                <w:rFonts w:cs="Arial"/>
              </w:rPr>
            </w:pPr>
            <w:r>
              <w:rPr>
                <w:rFonts w:cs="Arial"/>
              </w:rPr>
              <w:t>Датум</w:t>
            </w:r>
          </w:p>
        </w:tc>
        <w:tc>
          <w:tcPr>
            <w:tcW w:w="3143" w:type="dxa"/>
          </w:tcPr>
          <w:p w14:paraId="5F9AD7B2" w14:textId="77777777" w:rsidR="00D52C8E" w:rsidRPr="00A94BEB" w:rsidRDefault="00D52C8E" w:rsidP="00F25C30">
            <w:pPr>
              <w:spacing w:before="0"/>
              <w:jc w:val="center"/>
              <w:rPr>
                <w:rFonts w:cs="Arial"/>
                <w:lang w:val="ru-RU"/>
              </w:rPr>
            </w:pPr>
          </w:p>
        </w:tc>
        <w:tc>
          <w:tcPr>
            <w:tcW w:w="4946" w:type="dxa"/>
            <w:gridSpan w:val="2"/>
            <w:vAlign w:val="center"/>
          </w:tcPr>
          <w:p w14:paraId="5251A6AC" w14:textId="77777777" w:rsidR="00D52C8E" w:rsidRDefault="00D52C8E" w:rsidP="00F25C30">
            <w:pPr>
              <w:spacing w:before="0"/>
              <w:jc w:val="center"/>
              <w:rPr>
                <w:rFonts w:cs="Arial"/>
                <w:lang w:val="sr-Cyrl-CS"/>
              </w:rPr>
            </w:pPr>
          </w:p>
          <w:p w14:paraId="2173FA9D" w14:textId="77777777" w:rsidR="00D52C8E" w:rsidRPr="00A94BEB" w:rsidRDefault="00D52C8E" w:rsidP="00F25C30">
            <w:pPr>
              <w:spacing w:before="0"/>
              <w:jc w:val="center"/>
              <w:rPr>
                <w:rFonts w:cs="Arial"/>
                <w:lang w:val="sr-Cyrl-CS"/>
              </w:rPr>
            </w:pPr>
            <w:r w:rsidRPr="00A94BEB">
              <w:rPr>
                <w:rFonts w:cs="Arial"/>
                <w:lang w:val="sr-Cyrl-CS"/>
              </w:rPr>
              <w:t>П</w:t>
            </w:r>
            <w:r w:rsidRPr="00A94BEB">
              <w:rPr>
                <w:rFonts w:cs="Arial"/>
              </w:rPr>
              <w:t>онуђач</w:t>
            </w:r>
          </w:p>
        </w:tc>
      </w:tr>
      <w:tr w:rsidR="00D52C8E" w:rsidRPr="00A94BEB" w14:paraId="57E7D264" w14:textId="77777777" w:rsidTr="004175F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025" w:type="dxa"/>
          <w:trHeight w:val="244"/>
          <w:jc w:val="center"/>
        </w:trPr>
        <w:tc>
          <w:tcPr>
            <w:tcW w:w="4182" w:type="dxa"/>
            <w:gridSpan w:val="2"/>
          </w:tcPr>
          <w:p w14:paraId="44D6C91C" w14:textId="77777777" w:rsidR="00D52C8E" w:rsidRPr="00A94BEB" w:rsidRDefault="00D52C8E" w:rsidP="00F25C30">
            <w:pPr>
              <w:spacing w:before="0"/>
              <w:jc w:val="center"/>
              <w:rPr>
                <w:rFonts w:cs="Arial"/>
              </w:rPr>
            </w:pPr>
          </w:p>
        </w:tc>
        <w:tc>
          <w:tcPr>
            <w:tcW w:w="3143" w:type="dxa"/>
          </w:tcPr>
          <w:p w14:paraId="7EEE1C8C" w14:textId="77777777" w:rsidR="00D52C8E" w:rsidRPr="00A94BEB" w:rsidRDefault="00D52C8E" w:rsidP="00F25C30">
            <w:pPr>
              <w:spacing w:before="0"/>
              <w:jc w:val="center"/>
              <w:rPr>
                <w:rFonts w:cs="Arial"/>
              </w:rPr>
            </w:pPr>
            <w:r w:rsidRPr="00A94BEB">
              <w:rPr>
                <w:rFonts w:cs="Arial"/>
              </w:rPr>
              <w:t>М.П.</w:t>
            </w:r>
          </w:p>
        </w:tc>
        <w:tc>
          <w:tcPr>
            <w:tcW w:w="4946" w:type="dxa"/>
            <w:gridSpan w:val="2"/>
            <w:vAlign w:val="center"/>
          </w:tcPr>
          <w:p w14:paraId="0FCA1DD9" w14:textId="77777777" w:rsidR="00D52C8E" w:rsidRPr="00A94BEB" w:rsidRDefault="00D52C8E" w:rsidP="00F25C30">
            <w:pPr>
              <w:spacing w:before="0"/>
              <w:jc w:val="center"/>
              <w:rPr>
                <w:rFonts w:cs="Arial"/>
                <w:lang w:val="ru-RU"/>
              </w:rPr>
            </w:pPr>
          </w:p>
        </w:tc>
      </w:tr>
      <w:tr w:rsidR="00D52C8E" w:rsidRPr="00A94BEB" w14:paraId="43F29945" w14:textId="77777777" w:rsidTr="004175F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025" w:type="dxa"/>
          <w:trHeight w:val="244"/>
          <w:jc w:val="center"/>
        </w:trPr>
        <w:tc>
          <w:tcPr>
            <w:tcW w:w="4182" w:type="dxa"/>
            <w:gridSpan w:val="2"/>
            <w:tcBorders>
              <w:bottom w:val="single" w:sz="4" w:space="0" w:color="auto"/>
            </w:tcBorders>
          </w:tcPr>
          <w:p w14:paraId="737F27E2" w14:textId="77777777" w:rsidR="00D52C8E" w:rsidRPr="00A94BEB" w:rsidRDefault="00D52C8E" w:rsidP="00F25C30">
            <w:pPr>
              <w:spacing w:before="0"/>
              <w:jc w:val="center"/>
              <w:rPr>
                <w:rFonts w:cs="Arial"/>
              </w:rPr>
            </w:pPr>
          </w:p>
        </w:tc>
        <w:tc>
          <w:tcPr>
            <w:tcW w:w="3143" w:type="dxa"/>
          </w:tcPr>
          <w:p w14:paraId="7029F5F8" w14:textId="77777777" w:rsidR="00D52C8E" w:rsidRPr="00A94BEB" w:rsidRDefault="00D52C8E" w:rsidP="00F25C30">
            <w:pPr>
              <w:spacing w:before="0"/>
              <w:jc w:val="center"/>
              <w:rPr>
                <w:rFonts w:cs="Arial"/>
                <w:lang w:val="ru-RU"/>
              </w:rPr>
            </w:pPr>
          </w:p>
        </w:tc>
        <w:tc>
          <w:tcPr>
            <w:tcW w:w="4946" w:type="dxa"/>
            <w:gridSpan w:val="2"/>
            <w:tcBorders>
              <w:bottom w:val="single" w:sz="4" w:space="0" w:color="auto"/>
            </w:tcBorders>
            <w:vAlign w:val="center"/>
          </w:tcPr>
          <w:p w14:paraId="14CE2874" w14:textId="77777777" w:rsidR="00D52C8E" w:rsidRPr="00A94BEB" w:rsidRDefault="00D52C8E" w:rsidP="00F25C30">
            <w:pPr>
              <w:spacing w:before="0"/>
              <w:jc w:val="center"/>
              <w:rPr>
                <w:rFonts w:cs="Arial"/>
                <w:lang w:val="ru-RU"/>
              </w:rPr>
            </w:pPr>
          </w:p>
        </w:tc>
      </w:tr>
      <w:tr w:rsidR="00D52C8E" w:rsidRPr="00A94BEB" w14:paraId="0920C34B" w14:textId="77777777" w:rsidTr="004175F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1025" w:type="dxa"/>
          <w:trHeight w:val="372"/>
          <w:jc w:val="center"/>
        </w:trPr>
        <w:tc>
          <w:tcPr>
            <w:tcW w:w="4182" w:type="dxa"/>
            <w:gridSpan w:val="2"/>
            <w:tcBorders>
              <w:top w:val="single" w:sz="4" w:space="0" w:color="auto"/>
            </w:tcBorders>
          </w:tcPr>
          <w:p w14:paraId="4CEECF92" w14:textId="77777777" w:rsidR="00D52C8E" w:rsidRPr="00A94BEB" w:rsidRDefault="00D52C8E" w:rsidP="00F25C30">
            <w:pPr>
              <w:spacing w:before="0"/>
              <w:jc w:val="center"/>
              <w:rPr>
                <w:rFonts w:cs="Arial"/>
              </w:rPr>
            </w:pPr>
          </w:p>
        </w:tc>
        <w:tc>
          <w:tcPr>
            <w:tcW w:w="3143" w:type="dxa"/>
          </w:tcPr>
          <w:p w14:paraId="009DF646" w14:textId="77777777" w:rsidR="00D52C8E" w:rsidRPr="00A94BEB" w:rsidRDefault="00D52C8E" w:rsidP="00F25C30">
            <w:pPr>
              <w:spacing w:before="0"/>
              <w:jc w:val="center"/>
              <w:rPr>
                <w:rFonts w:cs="Arial"/>
                <w:lang w:val="ru-RU"/>
              </w:rPr>
            </w:pPr>
          </w:p>
        </w:tc>
        <w:tc>
          <w:tcPr>
            <w:tcW w:w="4946" w:type="dxa"/>
            <w:gridSpan w:val="2"/>
            <w:tcBorders>
              <w:top w:val="single" w:sz="4" w:space="0" w:color="auto"/>
            </w:tcBorders>
            <w:vAlign w:val="center"/>
          </w:tcPr>
          <w:p w14:paraId="46FD93ED" w14:textId="77777777" w:rsidR="00D52C8E" w:rsidRPr="00A94BEB" w:rsidRDefault="00D52C8E" w:rsidP="00F25C30">
            <w:pPr>
              <w:spacing w:before="0"/>
              <w:jc w:val="center"/>
              <w:rPr>
                <w:rFonts w:cs="Arial"/>
                <w:lang w:val="ru-RU"/>
              </w:rPr>
            </w:pPr>
          </w:p>
        </w:tc>
      </w:tr>
    </w:tbl>
    <w:p w14:paraId="48F0CB2B" w14:textId="77777777" w:rsidR="00D52C8E" w:rsidRPr="00296011" w:rsidRDefault="00D52C8E" w:rsidP="00D52C8E">
      <w:pPr>
        <w:spacing w:before="0"/>
        <w:rPr>
          <w:rFonts w:cs="Arial"/>
          <w:lang w:val="sr-Cyrl-CS"/>
        </w:rPr>
      </w:pPr>
      <w:r w:rsidRPr="00296011">
        <w:rPr>
          <w:rFonts w:cs="Arial"/>
          <w:lang w:val="sr-Cyrl-CS"/>
        </w:rPr>
        <w:t>Напомена:</w:t>
      </w:r>
    </w:p>
    <w:p w14:paraId="58AF0FEE" w14:textId="7E4A6732" w:rsidR="00D52C8E" w:rsidRPr="00296011" w:rsidRDefault="00D52C8E" w:rsidP="00D52C8E">
      <w:pPr>
        <w:pStyle w:val="KDKomentar"/>
        <w:spacing w:before="0"/>
        <w:rPr>
          <w:rFonts w:eastAsia="TimesNewRomanPS-BoldMT" w:cs="Arial"/>
          <w:i w:val="0"/>
          <w:color w:val="auto"/>
          <w:sz w:val="22"/>
          <w:szCs w:val="22"/>
        </w:rPr>
      </w:pPr>
      <w:r w:rsidRPr="00296011">
        <w:rPr>
          <w:rFonts w:eastAsia="TimesNewRomanPS-BoldMT" w:cs="Arial"/>
          <w:i w:val="0"/>
          <w:color w:val="auto"/>
          <w:sz w:val="22"/>
          <w:szCs w:val="22"/>
        </w:rPr>
        <w:t xml:space="preserve">Уколико </w:t>
      </w:r>
      <w:r w:rsidRPr="00296011">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w:t>
      </w:r>
      <w:r w:rsidR="00296011">
        <w:rPr>
          <w:rFonts w:eastAsia="TimesNewRomanPS-BoldMT" w:cs="Arial"/>
          <w:i w:val="0"/>
          <w:color w:val="auto"/>
          <w:sz w:val="22"/>
          <w:szCs w:val="22"/>
          <w:lang w:val="sr-Cyrl-CS"/>
        </w:rPr>
        <w:t>н</w:t>
      </w:r>
      <w:r w:rsidRPr="00296011">
        <w:rPr>
          <w:rFonts w:eastAsia="TimesNewRomanPS-BoldMT" w:cs="Arial"/>
          <w:i w:val="0"/>
          <w:color w:val="auto"/>
          <w:sz w:val="22"/>
          <w:szCs w:val="22"/>
          <w:lang w:val="sr-Cyrl-CS"/>
        </w:rPr>
        <w:t>осилац посла</w:t>
      </w:r>
      <w:r w:rsidRPr="00296011">
        <w:rPr>
          <w:rFonts w:eastAsia="TimesNewRomanPS-BoldMT" w:cs="Arial"/>
          <w:i w:val="0"/>
          <w:color w:val="auto"/>
          <w:sz w:val="22"/>
          <w:szCs w:val="22"/>
        </w:rPr>
        <w:t>.</w:t>
      </w:r>
    </w:p>
    <w:p w14:paraId="46D39919" w14:textId="571B1F4A" w:rsidR="00D52C8E" w:rsidRPr="00296011" w:rsidRDefault="00D52C8E" w:rsidP="00D52C8E">
      <w:pPr>
        <w:pStyle w:val="KDKomentar"/>
        <w:spacing w:before="0"/>
        <w:jc w:val="left"/>
        <w:rPr>
          <w:rFonts w:eastAsia="TimesNewRomanPS-BoldMT" w:cs="Arial"/>
          <w:i w:val="0"/>
          <w:color w:val="auto"/>
          <w:sz w:val="22"/>
          <w:szCs w:val="22"/>
          <w:lang w:val="sr-Cyrl-RS"/>
        </w:rPr>
        <w:sectPr w:rsidR="00D52C8E" w:rsidRPr="00296011" w:rsidSect="00296011">
          <w:footnotePr>
            <w:pos w:val="beneathText"/>
          </w:footnotePr>
          <w:pgSz w:w="16834" w:h="11909" w:orient="landscape" w:code="9"/>
          <w:pgMar w:top="993" w:right="1440" w:bottom="1276" w:left="1440" w:header="144" w:footer="432" w:gutter="0"/>
          <w:cols w:space="708"/>
          <w:titlePg/>
          <w:docGrid w:linePitch="360"/>
        </w:sectPr>
      </w:pPr>
      <w:r w:rsidRPr="00296011">
        <w:rPr>
          <w:rFonts w:eastAsia="TimesNewRomanPS-BoldMT" w:cs="Arial"/>
          <w:i w:val="0"/>
          <w:color w:val="auto"/>
          <w:sz w:val="22"/>
          <w:szCs w:val="22"/>
        </w:rPr>
        <w:t>Уколик о понуђач подноси понуду са подизвођачем овај образац потписује и оверава понуђа</w:t>
      </w:r>
      <w:r w:rsidRPr="00296011">
        <w:rPr>
          <w:rFonts w:eastAsia="TimesNewRomanPS-BoldMT" w:cs="Arial"/>
          <w:i w:val="0"/>
          <w:color w:val="auto"/>
          <w:sz w:val="22"/>
          <w:szCs w:val="22"/>
          <w:lang w:val="sr-Cyrl-RS"/>
        </w:rPr>
        <w:t>ч</w:t>
      </w:r>
      <w:r w:rsidR="006A7A1C">
        <w:rPr>
          <w:rFonts w:eastAsia="TimesNewRomanPS-BoldMT" w:cs="Arial"/>
          <w:i w:val="0"/>
          <w:color w:val="auto"/>
          <w:sz w:val="22"/>
          <w:szCs w:val="22"/>
          <w:lang w:val="sr-Cyrl-RS"/>
        </w:rPr>
        <w:t>.</w:t>
      </w:r>
    </w:p>
    <w:p w14:paraId="75B97083" w14:textId="678A5367" w:rsidR="00D37C14" w:rsidRPr="004175F5" w:rsidRDefault="00D37C14" w:rsidP="00D37C14">
      <w:pPr>
        <w:spacing w:before="0"/>
        <w:rPr>
          <w:b/>
          <w:sz w:val="24"/>
          <w:szCs w:val="24"/>
          <w:lang w:val="sr-Cyrl-RS"/>
        </w:rPr>
      </w:pPr>
      <w:bookmarkStart w:id="62" w:name="_Toc442559948"/>
      <w:r w:rsidRPr="004175F5">
        <w:rPr>
          <w:b/>
          <w:sz w:val="24"/>
          <w:szCs w:val="24"/>
          <w:lang w:val="sr-Latn-CS"/>
        </w:rPr>
        <w:lastRenderedPageBreak/>
        <w:t>Упутство</w:t>
      </w:r>
      <w:r w:rsidRPr="004175F5">
        <w:rPr>
          <w:b/>
          <w:sz w:val="24"/>
          <w:szCs w:val="24"/>
        </w:rPr>
        <w:t xml:space="preserve"> </w:t>
      </w:r>
      <w:r w:rsidRPr="004175F5">
        <w:rPr>
          <w:b/>
          <w:sz w:val="24"/>
          <w:szCs w:val="24"/>
          <w:lang w:val="sr-Latn-CS"/>
        </w:rPr>
        <w:t xml:space="preserve"> за попуњавањ</w:t>
      </w:r>
      <w:r w:rsidRPr="004175F5">
        <w:rPr>
          <w:b/>
          <w:sz w:val="24"/>
          <w:szCs w:val="24"/>
        </w:rPr>
        <w:t>е</w:t>
      </w:r>
      <w:r w:rsidRPr="004175F5">
        <w:rPr>
          <w:b/>
          <w:sz w:val="24"/>
          <w:szCs w:val="24"/>
          <w:lang w:val="sr-Cyrl-RS"/>
        </w:rPr>
        <w:t xml:space="preserve"> О</w:t>
      </w:r>
      <w:r w:rsidRPr="004175F5">
        <w:rPr>
          <w:b/>
          <w:sz w:val="24"/>
          <w:szCs w:val="24"/>
        </w:rPr>
        <w:t>брасца структуре цене</w:t>
      </w:r>
      <w:r w:rsidRPr="004175F5">
        <w:rPr>
          <w:b/>
          <w:sz w:val="24"/>
          <w:szCs w:val="24"/>
          <w:lang w:val="sr-Cyrl-RS"/>
        </w:rPr>
        <w:t xml:space="preserve"> </w:t>
      </w:r>
    </w:p>
    <w:p w14:paraId="5444FA9D" w14:textId="77777777" w:rsidR="00E22CFE" w:rsidRPr="004175F5" w:rsidRDefault="00E22CFE" w:rsidP="00D37C14">
      <w:pPr>
        <w:spacing w:before="0"/>
        <w:rPr>
          <w:b/>
          <w:sz w:val="24"/>
          <w:szCs w:val="24"/>
          <w:lang w:val="sr-Cyrl-RS"/>
        </w:rPr>
      </w:pPr>
    </w:p>
    <w:p w14:paraId="661E4FFE" w14:textId="77777777" w:rsidR="00D37C14" w:rsidRPr="004175F5" w:rsidRDefault="00D37C14" w:rsidP="00D37C14">
      <w:pPr>
        <w:tabs>
          <w:tab w:val="left" w:pos="992"/>
        </w:tabs>
        <w:suppressAutoHyphens/>
        <w:spacing w:before="0"/>
        <w:rPr>
          <w:rFonts w:cs="Arial"/>
          <w:sz w:val="24"/>
          <w:szCs w:val="24"/>
          <w:lang w:val="sr-Cyrl-RS"/>
        </w:rPr>
      </w:pPr>
      <w:r w:rsidRPr="004175F5">
        <w:rPr>
          <w:rFonts w:cs="Arial"/>
          <w:sz w:val="24"/>
          <w:szCs w:val="24"/>
        </w:rPr>
        <w:t xml:space="preserve">Понуђач је обавезан да као саставни део понуде достави </w:t>
      </w:r>
      <w:r w:rsidRPr="004175F5">
        <w:rPr>
          <w:rFonts w:cs="Arial"/>
          <w:sz w:val="24"/>
          <w:szCs w:val="24"/>
          <w:lang w:val="sr-Cyrl-RS"/>
        </w:rPr>
        <w:t xml:space="preserve">Образац 2 - </w:t>
      </w:r>
      <w:r w:rsidRPr="004175F5">
        <w:rPr>
          <w:rFonts w:cs="Arial"/>
          <w:sz w:val="24"/>
          <w:szCs w:val="24"/>
        </w:rPr>
        <w:t xml:space="preserve">образац </w:t>
      </w:r>
      <w:r w:rsidRPr="004175F5">
        <w:rPr>
          <w:rFonts w:cs="Arial"/>
          <w:sz w:val="24"/>
          <w:szCs w:val="24"/>
          <w:lang w:val="sr-Cyrl-RS"/>
        </w:rPr>
        <w:t>с</w:t>
      </w:r>
      <w:r w:rsidRPr="004175F5">
        <w:rPr>
          <w:rFonts w:cs="Arial"/>
          <w:sz w:val="24"/>
          <w:szCs w:val="24"/>
        </w:rPr>
        <w:t>труктур</w:t>
      </w:r>
      <w:r w:rsidRPr="004175F5">
        <w:rPr>
          <w:rFonts w:cs="Arial"/>
          <w:sz w:val="24"/>
          <w:szCs w:val="24"/>
          <w:lang w:val="sr-Cyrl-RS"/>
        </w:rPr>
        <w:t>е</w:t>
      </w:r>
      <w:r w:rsidRPr="004175F5">
        <w:rPr>
          <w:rFonts w:cs="Arial"/>
          <w:sz w:val="24"/>
          <w:szCs w:val="24"/>
        </w:rPr>
        <w:t xml:space="preserve"> цене</w:t>
      </w:r>
      <w:r w:rsidRPr="004175F5">
        <w:rPr>
          <w:rFonts w:cs="Arial"/>
          <w:sz w:val="24"/>
          <w:szCs w:val="24"/>
          <w:lang w:val="sr-Cyrl-RS"/>
        </w:rPr>
        <w:t>.</w:t>
      </w:r>
    </w:p>
    <w:p w14:paraId="0CE396C2" w14:textId="667E1D3E" w:rsidR="00D37C14" w:rsidRDefault="00D37C14" w:rsidP="00D37C14">
      <w:pPr>
        <w:tabs>
          <w:tab w:val="left" w:pos="992"/>
        </w:tabs>
        <w:suppressAutoHyphens/>
        <w:spacing w:before="0"/>
        <w:rPr>
          <w:rFonts w:cs="Arial"/>
          <w:sz w:val="24"/>
          <w:szCs w:val="24"/>
        </w:rPr>
      </w:pPr>
      <w:r w:rsidRPr="004175F5">
        <w:rPr>
          <w:rFonts w:cs="Arial"/>
          <w:sz w:val="24"/>
          <w:szCs w:val="24"/>
          <w:lang w:val="sr-Cyrl-RS"/>
        </w:rPr>
        <w:t>Обавеза понуђача је да Обрасцу структуре цене попуни</w:t>
      </w:r>
      <w:r w:rsidRPr="004175F5">
        <w:rPr>
          <w:rFonts w:cs="Arial"/>
          <w:sz w:val="24"/>
          <w:szCs w:val="24"/>
        </w:rPr>
        <w:t>,</w:t>
      </w:r>
      <w:r w:rsidRPr="004175F5">
        <w:rPr>
          <w:rFonts w:cs="Arial"/>
          <w:sz w:val="24"/>
          <w:szCs w:val="24"/>
          <w:lang w:val="sr-Cyrl-RS"/>
        </w:rPr>
        <w:t xml:space="preserve"> </w:t>
      </w:r>
      <w:r w:rsidRPr="004175F5">
        <w:rPr>
          <w:rFonts w:cs="Arial"/>
          <w:sz w:val="24"/>
          <w:szCs w:val="24"/>
        </w:rPr>
        <w:t>потп</w:t>
      </w:r>
      <w:r w:rsidRPr="004175F5">
        <w:rPr>
          <w:rFonts w:cs="Arial"/>
          <w:sz w:val="24"/>
          <w:szCs w:val="24"/>
          <w:lang w:val="sr-Cyrl-RS"/>
        </w:rPr>
        <w:t xml:space="preserve">ише </w:t>
      </w:r>
      <w:r w:rsidRPr="004175F5">
        <w:rPr>
          <w:rFonts w:cs="Arial"/>
          <w:sz w:val="24"/>
          <w:szCs w:val="24"/>
        </w:rPr>
        <w:t xml:space="preserve"> и овер</w:t>
      </w:r>
      <w:r w:rsidRPr="004175F5">
        <w:rPr>
          <w:rFonts w:cs="Arial"/>
          <w:sz w:val="24"/>
          <w:szCs w:val="24"/>
          <w:lang w:val="sr-Cyrl-RS"/>
        </w:rPr>
        <w:t>и</w:t>
      </w:r>
      <w:r w:rsidRPr="004175F5">
        <w:rPr>
          <w:rFonts w:cs="Arial"/>
          <w:sz w:val="24"/>
          <w:szCs w:val="24"/>
        </w:rPr>
        <w:t xml:space="preserve"> у складу са следећим објашњењима:</w:t>
      </w:r>
    </w:p>
    <w:p w14:paraId="73E8FF31" w14:textId="77777777" w:rsidR="004175F5" w:rsidRDefault="004175F5" w:rsidP="00D37C14">
      <w:pPr>
        <w:tabs>
          <w:tab w:val="left" w:pos="992"/>
        </w:tabs>
        <w:suppressAutoHyphens/>
        <w:spacing w:before="0"/>
        <w:rPr>
          <w:rFonts w:cs="Arial"/>
          <w:sz w:val="24"/>
          <w:szCs w:val="24"/>
        </w:rPr>
      </w:pPr>
    </w:p>
    <w:p w14:paraId="6D99772A" w14:textId="70CFDCD1" w:rsidR="00296011" w:rsidRPr="00296011" w:rsidRDefault="00296011" w:rsidP="00296011">
      <w:pPr>
        <w:numPr>
          <w:ilvl w:val="0"/>
          <w:numId w:val="40"/>
        </w:numPr>
        <w:tabs>
          <w:tab w:val="left" w:pos="992"/>
        </w:tabs>
        <w:suppressAutoHyphens/>
        <w:spacing w:before="0"/>
        <w:ind w:left="1080"/>
        <w:rPr>
          <w:rFonts w:cs="Arial"/>
          <w:sz w:val="24"/>
          <w:szCs w:val="24"/>
          <w:lang w:val="sr-Cyrl-RS"/>
        </w:rPr>
      </w:pPr>
      <w:r w:rsidRPr="004175F5">
        <w:rPr>
          <w:rFonts w:cs="Arial"/>
          <w:sz w:val="24"/>
          <w:szCs w:val="24"/>
          <w:lang w:val="sr-Cyrl-RS"/>
        </w:rPr>
        <w:t xml:space="preserve">у колону </w:t>
      </w:r>
      <w:r w:rsidRPr="004175F5">
        <w:rPr>
          <w:rFonts w:cs="Arial"/>
          <w:sz w:val="24"/>
          <w:szCs w:val="24"/>
          <w:lang w:val="sr-Latn-RS"/>
        </w:rPr>
        <w:t>„</w:t>
      </w:r>
      <w:r>
        <w:rPr>
          <w:rFonts w:cs="Arial"/>
          <w:sz w:val="24"/>
          <w:szCs w:val="24"/>
          <w:lang w:val="sr-Cyrl-RS"/>
        </w:rPr>
        <w:t>Произвођач понуђеног добра</w:t>
      </w:r>
      <w:r w:rsidRPr="004175F5">
        <w:rPr>
          <w:rFonts w:cs="Arial"/>
          <w:sz w:val="24"/>
          <w:szCs w:val="24"/>
          <w:lang w:val="sr-Cyrl-RS"/>
        </w:rPr>
        <w:t xml:space="preserve">“ уписује се </w:t>
      </w:r>
      <w:r>
        <w:rPr>
          <w:rFonts w:cs="Arial"/>
          <w:sz w:val="24"/>
          <w:szCs w:val="24"/>
          <w:lang w:val="sr-Cyrl-RS"/>
        </w:rPr>
        <w:t>назив произвођача</w:t>
      </w:r>
      <w:r w:rsidRPr="004175F5">
        <w:rPr>
          <w:rFonts w:cs="Arial"/>
          <w:sz w:val="24"/>
          <w:szCs w:val="24"/>
          <w:lang w:val="sr-Cyrl-RS"/>
        </w:rPr>
        <w:t xml:space="preserve"> </w:t>
      </w:r>
      <w:r>
        <w:rPr>
          <w:rFonts w:cs="Arial"/>
          <w:sz w:val="24"/>
          <w:szCs w:val="24"/>
          <w:lang w:val="sr-Cyrl-RS"/>
        </w:rPr>
        <w:t>понуђеног добра</w:t>
      </w:r>
    </w:p>
    <w:p w14:paraId="6104DF7D" w14:textId="3A90F88B" w:rsidR="00296011" w:rsidRPr="00296011" w:rsidRDefault="00D37C14" w:rsidP="00296011">
      <w:pPr>
        <w:numPr>
          <w:ilvl w:val="0"/>
          <w:numId w:val="40"/>
        </w:numPr>
        <w:tabs>
          <w:tab w:val="left" w:pos="992"/>
        </w:tabs>
        <w:suppressAutoHyphens/>
        <w:spacing w:before="0"/>
        <w:ind w:left="1080"/>
        <w:rPr>
          <w:rFonts w:cs="Arial"/>
          <w:sz w:val="24"/>
          <w:szCs w:val="24"/>
          <w:lang w:val="sr-Cyrl-RS"/>
        </w:rPr>
      </w:pPr>
      <w:r w:rsidRPr="004175F5">
        <w:rPr>
          <w:rFonts w:cs="Arial"/>
          <w:sz w:val="24"/>
          <w:szCs w:val="24"/>
          <w:lang w:val="sr-Cyrl-RS"/>
        </w:rPr>
        <w:t xml:space="preserve">у колону </w:t>
      </w:r>
      <w:r w:rsidRPr="004175F5">
        <w:rPr>
          <w:rFonts w:cs="Arial"/>
          <w:sz w:val="24"/>
          <w:szCs w:val="24"/>
          <w:lang w:val="sr-Latn-RS"/>
        </w:rPr>
        <w:t>„</w:t>
      </w:r>
      <w:r w:rsidRPr="004175F5">
        <w:rPr>
          <w:rFonts w:cs="Arial"/>
          <w:sz w:val="24"/>
          <w:szCs w:val="24"/>
          <w:lang w:val="sr-Cyrl-RS"/>
        </w:rPr>
        <w:t xml:space="preserve">Јединична цена без ПДВ-а“ уписује се </w:t>
      </w:r>
      <w:r w:rsidRPr="004175F5">
        <w:rPr>
          <w:rFonts w:cs="Arial"/>
          <w:sz w:val="24"/>
          <w:szCs w:val="24"/>
        </w:rPr>
        <w:t>јединична цена</w:t>
      </w:r>
      <w:r w:rsidRPr="004175F5">
        <w:rPr>
          <w:rFonts w:cs="Arial"/>
          <w:sz w:val="24"/>
          <w:szCs w:val="24"/>
          <w:lang w:val="sr-Cyrl-RS"/>
        </w:rPr>
        <w:t xml:space="preserve"> </w:t>
      </w:r>
      <w:r w:rsidR="004175F5">
        <w:rPr>
          <w:rFonts w:cs="Arial"/>
          <w:sz w:val="24"/>
          <w:szCs w:val="24"/>
          <w:lang w:val="sr-Cyrl-RS"/>
        </w:rPr>
        <w:t>понуђеног добра</w:t>
      </w:r>
      <w:r w:rsidRPr="004175F5">
        <w:rPr>
          <w:rFonts w:cs="Arial"/>
          <w:sz w:val="24"/>
          <w:szCs w:val="24"/>
          <w:lang w:val="sr-Cyrl-RS"/>
        </w:rPr>
        <w:t xml:space="preserve"> у динарима без </w:t>
      </w:r>
      <w:r w:rsidRPr="004175F5">
        <w:rPr>
          <w:rFonts w:cs="Arial"/>
          <w:sz w:val="24"/>
          <w:szCs w:val="24"/>
        </w:rPr>
        <w:t>ПДВ-а</w:t>
      </w:r>
    </w:p>
    <w:p w14:paraId="0B83538E" w14:textId="3053B27D" w:rsidR="00D37C14" w:rsidRPr="004175F5"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lang w:val="sr-Cyrl-RS"/>
        </w:rPr>
        <w:t>у колону „Јединична цена са ПДВ-ом“ уписује се јединична цена са ПДВ-ом за предметн</w:t>
      </w:r>
      <w:r w:rsidR="004175F5">
        <w:rPr>
          <w:rFonts w:cs="Arial"/>
          <w:sz w:val="24"/>
          <w:szCs w:val="24"/>
          <w:lang w:val="sr-Cyrl-RS"/>
        </w:rPr>
        <w:t>о</w:t>
      </w:r>
      <w:r w:rsidR="00E761AB" w:rsidRPr="004175F5">
        <w:rPr>
          <w:rFonts w:cs="Arial"/>
          <w:sz w:val="24"/>
          <w:szCs w:val="24"/>
          <w:lang w:val="sr-Cyrl-RS"/>
        </w:rPr>
        <w:t xml:space="preserve"> добр</w:t>
      </w:r>
      <w:r w:rsidR="004175F5">
        <w:rPr>
          <w:rFonts w:cs="Arial"/>
          <w:sz w:val="24"/>
          <w:szCs w:val="24"/>
          <w:lang w:val="sr-Cyrl-RS"/>
        </w:rPr>
        <w:t>о</w:t>
      </w:r>
      <w:r w:rsidRPr="004175F5">
        <w:rPr>
          <w:rFonts w:cs="Arial"/>
          <w:sz w:val="24"/>
          <w:szCs w:val="24"/>
          <w:lang w:val="sr-Cyrl-RS"/>
        </w:rPr>
        <w:t xml:space="preserve"> </w:t>
      </w:r>
    </w:p>
    <w:p w14:paraId="48293445" w14:textId="5B864543" w:rsidR="00D37C14" w:rsidRPr="004175F5"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rPr>
        <w:t xml:space="preserve">у колону </w:t>
      </w:r>
      <w:r w:rsidRPr="004175F5">
        <w:rPr>
          <w:rFonts w:cs="Arial"/>
          <w:sz w:val="24"/>
          <w:szCs w:val="24"/>
          <w:lang w:val="sr-Cyrl-RS"/>
        </w:rPr>
        <w:t>„Укупна цена без ПДВ-а“</w:t>
      </w:r>
      <w:r w:rsidRPr="004175F5">
        <w:rPr>
          <w:rFonts w:cs="Arial"/>
          <w:sz w:val="24"/>
          <w:szCs w:val="24"/>
        </w:rPr>
        <w:t xml:space="preserve"> уписује се укупна цена</w:t>
      </w:r>
      <w:r w:rsidRPr="004175F5">
        <w:rPr>
          <w:rFonts w:cs="Arial"/>
          <w:sz w:val="24"/>
          <w:szCs w:val="24"/>
          <w:lang w:val="sr-Cyrl-RS"/>
        </w:rPr>
        <w:t xml:space="preserve"> без ПДВ-а</w:t>
      </w:r>
      <w:r w:rsidRPr="004175F5">
        <w:rPr>
          <w:rFonts w:cs="Arial"/>
          <w:sz w:val="24"/>
          <w:szCs w:val="24"/>
        </w:rPr>
        <w:t xml:space="preserve"> </w:t>
      </w:r>
      <w:r w:rsidRPr="004175F5">
        <w:rPr>
          <w:rFonts w:cs="Arial"/>
          <w:sz w:val="24"/>
          <w:szCs w:val="24"/>
          <w:lang w:val="sr-Cyrl-RS"/>
        </w:rPr>
        <w:t>за понуђен</w:t>
      </w:r>
      <w:r w:rsidR="004175F5">
        <w:rPr>
          <w:rFonts w:cs="Arial"/>
          <w:sz w:val="24"/>
          <w:szCs w:val="24"/>
          <w:lang w:val="sr-Cyrl-RS"/>
        </w:rPr>
        <w:t>а</w:t>
      </w:r>
      <w:r w:rsidRPr="004175F5">
        <w:rPr>
          <w:rFonts w:cs="Arial"/>
          <w:sz w:val="24"/>
          <w:szCs w:val="24"/>
          <w:lang w:val="sr-Cyrl-RS"/>
        </w:rPr>
        <w:t xml:space="preserve"> </w:t>
      </w:r>
      <w:r w:rsidR="004175F5">
        <w:rPr>
          <w:rFonts w:cs="Arial"/>
          <w:sz w:val="24"/>
          <w:szCs w:val="24"/>
          <w:lang w:val="sr-Cyrl-RS"/>
        </w:rPr>
        <w:t>добра</w:t>
      </w:r>
      <w:r w:rsidRPr="004175F5">
        <w:rPr>
          <w:rFonts w:cs="Arial"/>
          <w:sz w:val="24"/>
          <w:szCs w:val="24"/>
          <w:lang w:val="sr-Cyrl-RS"/>
        </w:rPr>
        <w:t xml:space="preserve"> кој</w:t>
      </w:r>
      <w:r w:rsidR="004175F5">
        <w:rPr>
          <w:rFonts w:cs="Arial"/>
          <w:sz w:val="24"/>
          <w:szCs w:val="24"/>
          <w:lang w:val="sr-Cyrl-RS"/>
        </w:rPr>
        <w:t>а</w:t>
      </w:r>
      <w:r w:rsidRPr="004175F5">
        <w:rPr>
          <w:rFonts w:cs="Arial"/>
          <w:sz w:val="24"/>
          <w:szCs w:val="24"/>
          <w:lang w:val="sr-Cyrl-RS"/>
        </w:rPr>
        <w:t xml:space="preserve"> су предмет јавне набавке </w:t>
      </w:r>
    </w:p>
    <w:p w14:paraId="430C9EDE" w14:textId="27C14BF2" w:rsidR="00D37C14"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rPr>
        <w:t xml:space="preserve">у колону </w:t>
      </w:r>
      <w:r w:rsidRPr="004175F5">
        <w:rPr>
          <w:rFonts w:cs="Arial"/>
          <w:sz w:val="24"/>
          <w:szCs w:val="24"/>
          <w:lang w:val="sr-Cyrl-RS"/>
        </w:rPr>
        <w:t>„Укупна цена са ПДВ-ом“</w:t>
      </w:r>
      <w:r w:rsidRPr="004175F5">
        <w:rPr>
          <w:rFonts w:cs="Arial"/>
          <w:sz w:val="24"/>
          <w:szCs w:val="24"/>
        </w:rPr>
        <w:t xml:space="preserve"> уписује се укупна цена</w:t>
      </w:r>
      <w:r w:rsidRPr="004175F5">
        <w:rPr>
          <w:rFonts w:cs="Arial"/>
          <w:sz w:val="24"/>
          <w:szCs w:val="24"/>
          <w:lang w:val="sr-Cyrl-RS"/>
        </w:rPr>
        <w:t xml:space="preserve"> са ПДВ-ом</w:t>
      </w:r>
      <w:r w:rsidRPr="004175F5">
        <w:rPr>
          <w:rFonts w:cs="Arial"/>
          <w:sz w:val="24"/>
          <w:szCs w:val="24"/>
        </w:rPr>
        <w:t xml:space="preserve"> </w:t>
      </w:r>
      <w:r w:rsidRPr="004175F5">
        <w:rPr>
          <w:rFonts w:cs="Arial"/>
          <w:sz w:val="24"/>
          <w:szCs w:val="24"/>
          <w:lang w:val="sr-Cyrl-RS"/>
        </w:rPr>
        <w:t>за понуђен</w:t>
      </w:r>
      <w:r w:rsidR="004175F5" w:rsidRPr="004175F5">
        <w:rPr>
          <w:rFonts w:cs="Arial"/>
          <w:sz w:val="24"/>
          <w:szCs w:val="24"/>
          <w:lang w:val="sr-Cyrl-RS"/>
        </w:rPr>
        <w:t>а</w:t>
      </w:r>
      <w:r w:rsidRPr="004175F5">
        <w:rPr>
          <w:rFonts w:cs="Arial"/>
          <w:sz w:val="24"/>
          <w:szCs w:val="24"/>
          <w:lang w:val="sr-Cyrl-RS"/>
        </w:rPr>
        <w:t xml:space="preserve"> </w:t>
      </w:r>
      <w:r w:rsidR="004175F5" w:rsidRPr="004175F5">
        <w:rPr>
          <w:rFonts w:cs="Arial"/>
          <w:sz w:val="24"/>
          <w:szCs w:val="24"/>
          <w:lang w:val="sr-Cyrl-RS"/>
        </w:rPr>
        <w:t>добра</w:t>
      </w:r>
      <w:r w:rsidRPr="004175F5">
        <w:rPr>
          <w:rFonts w:cs="Arial"/>
          <w:sz w:val="24"/>
          <w:szCs w:val="24"/>
          <w:lang w:val="sr-Cyrl-RS"/>
        </w:rPr>
        <w:t xml:space="preserve"> кој</w:t>
      </w:r>
      <w:r w:rsidR="004175F5" w:rsidRPr="004175F5">
        <w:rPr>
          <w:rFonts w:cs="Arial"/>
          <w:sz w:val="24"/>
          <w:szCs w:val="24"/>
          <w:lang w:val="sr-Cyrl-RS"/>
        </w:rPr>
        <w:t>а</w:t>
      </w:r>
      <w:r w:rsidRPr="004175F5">
        <w:rPr>
          <w:rFonts w:cs="Arial"/>
          <w:sz w:val="24"/>
          <w:szCs w:val="24"/>
          <w:lang w:val="sr-Cyrl-RS"/>
        </w:rPr>
        <w:t xml:space="preserve"> су предмет јавне набавке </w:t>
      </w:r>
    </w:p>
    <w:p w14:paraId="669BCCC7" w14:textId="77777777" w:rsidR="00296011" w:rsidRPr="004175F5" w:rsidRDefault="00296011" w:rsidP="00296011">
      <w:pPr>
        <w:tabs>
          <w:tab w:val="left" w:pos="992"/>
        </w:tabs>
        <w:suppressAutoHyphens/>
        <w:spacing w:before="0"/>
        <w:ind w:left="1080"/>
        <w:rPr>
          <w:rFonts w:cs="Arial"/>
          <w:sz w:val="24"/>
          <w:szCs w:val="24"/>
          <w:lang w:val="sr-Cyrl-RS"/>
        </w:rPr>
      </w:pPr>
    </w:p>
    <w:p w14:paraId="5637872F" w14:textId="1DF92778" w:rsidR="00D37C14" w:rsidRPr="004175F5"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rPr>
        <w:t>у ред</w:t>
      </w:r>
      <w:r w:rsidRPr="004175F5">
        <w:rPr>
          <w:rFonts w:cs="Arial"/>
          <w:sz w:val="24"/>
          <w:szCs w:val="24"/>
          <w:lang w:val="sr-Cyrl-RS"/>
        </w:rPr>
        <w:t>у</w:t>
      </w:r>
      <w:r w:rsidRPr="004175F5">
        <w:rPr>
          <w:rFonts w:cs="Arial"/>
          <w:sz w:val="24"/>
          <w:szCs w:val="24"/>
        </w:rPr>
        <w:t xml:space="preserve"> I – уписује се укупн</w:t>
      </w:r>
      <w:r w:rsidRPr="004175F5">
        <w:rPr>
          <w:rFonts w:cs="Arial"/>
          <w:sz w:val="24"/>
          <w:szCs w:val="24"/>
          <w:lang w:val="sr-Cyrl-RS"/>
        </w:rPr>
        <w:t>о понуђена</w:t>
      </w:r>
      <w:r w:rsidRPr="004175F5">
        <w:rPr>
          <w:rFonts w:cs="Arial"/>
          <w:sz w:val="24"/>
          <w:szCs w:val="24"/>
        </w:rPr>
        <w:t xml:space="preserve"> цена без ПДВ-а </w:t>
      </w:r>
      <w:r w:rsidR="005E1B90">
        <w:rPr>
          <w:rFonts w:cs="Arial"/>
          <w:sz w:val="24"/>
          <w:szCs w:val="24"/>
          <w:lang w:val="sr-Cyrl-RS"/>
        </w:rPr>
        <w:t>(динара)</w:t>
      </w:r>
    </w:p>
    <w:p w14:paraId="2B49FC6E" w14:textId="77777777" w:rsidR="00D37C14" w:rsidRPr="004175F5" w:rsidRDefault="00D37C14" w:rsidP="00057D3B">
      <w:pPr>
        <w:numPr>
          <w:ilvl w:val="0"/>
          <w:numId w:val="40"/>
        </w:numPr>
        <w:tabs>
          <w:tab w:val="left" w:pos="992"/>
        </w:tabs>
        <w:suppressAutoHyphens/>
        <w:spacing w:before="0"/>
        <w:ind w:left="1080"/>
        <w:rPr>
          <w:rFonts w:cs="Arial"/>
          <w:sz w:val="24"/>
          <w:szCs w:val="24"/>
          <w:lang w:val="sr-Cyrl-RS"/>
        </w:rPr>
      </w:pPr>
      <w:proofErr w:type="gramStart"/>
      <w:r w:rsidRPr="004175F5">
        <w:rPr>
          <w:rFonts w:cs="Arial"/>
          <w:sz w:val="24"/>
          <w:szCs w:val="24"/>
        </w:rPr>
        <w:t>у</w:t>
      </w:r>
      <w:proofErr w:type="gramEnd"/>
      <w:r w:rsidRPr="004175F5">
        <w:rPr>
          <w:rFonts w:cs="Arial"/>
          <w:sz w:val="24"/>
          <w:szCs w:val="24"/>
        </w:rPr>
        <w:t xml:space="preserve"> ред</w:t>
      </w:r>
      <w:r w:rsidRPr="004175F5">
        <w:rPr>
          <w:rFonts w:cs="Arial"/>
          <w:sz w:val="24"/>
          <w:szCs w:val="24"/>
          <w:lang w:val="sr-Cyrl-RS"/>
        </w:rPr>
        <w:t>у</w:t>
      </w:r>
      <w:r w:rsidRPr="004175F5">
        <w:rPr>
          <w:rFonts w:cs="Arial"/>
          <w:sz w:val="24"/>
          <w:szCs w:val="24"/>
        </w:rPr>
        <w:t xml:space="preserve"> II – уписује се укупан износ ПДВ-а (ред бр. I х </w:t>
      </w:r>
      <w:r w:rsidRPr="004175F5">
        <w:rPr>
          <w:rFonts w:cs="Arial"/>
          <w:sz w:val="24"/>
          <w:szCs w:val="24"/>
          <w:lang w:val="sr-Latn-RS"/>
        </w:rPr>
        <w:t>20</w:t>
      </w:r>
      <w:r w:rsidRPr="004175F5">
        <w:rPr>
          <w:rFonts w:cs="Arial"/>
          <w:sz w:val="24"/>
          <w:szCs w:val="24"/>
        </w:rPr>
        <w:t>%)</w:t>
      </w:r>
    </w:p>
    <w:p w14:paraId="4EB40D08" w14:textId="7A6BD7BE" w:rsidR="00D37C14" w:rsidRPr="005C06F8" w:rsidRDefault="00D37C14" w:rsidP="005E1B90">
      <w:pPr>
        <w:numPr>
          <w:ilvl w:val="0"/>
          <w:numId w:val="40"/>
        </w:numPr>
        <w:tabs>
          <w:tab w:val="left" w:pos="992"/>
        </w:tabs>
        <w:suppressAutoHyphens/>
        <w:spacing w:before="0"/>
        <w:ind w:left="993" w:hanging="273"/>
        <w:rPr>
          <w:rFonts w:cs="Arial"/>
          <w:sz w:val="24"/>
          <w:szCs w:val="24"/>
          <w:lang w:val="sr-Cyrl-RS"/>
        </w:rPr>
      </w:pPr>
      <w:r w:rsidRPr="004175F5">
        <w:rPr>
          <w:rFonts w:cs="Arial"/>
          <w:sz w:val="24"/>
          <w:szCs w:val="24"/>
        </w:rPr>
        <w:t>у ред</w:t>
      </w:r>
      <w:r w:rsidRPr="004175F5">
        <w:rPr>
          <w:rFonts w:cs="Arial"/>
          <w:sz w:val="24"/>
          <w:szCs w:val="24"/>
          <w:lang w:val="sr-Cyrl-RS"/>
        </w:rPr>
        <w:t>у</w:t>
      </w:r>
      <w:r w:rsidRPr="004175F5">
        <w:rPr>
          <w:rFonts w:cs="Arial"/>
          <w:sz w:val="24"/>
          <w:szCs w:val="24"/>
        </w:rPr>
        <w:t xml:space="preserve"> III – уписује се укупно понуђена цена са ПДВ-ом </w:t>
      </w:r>
      <w:r w:rsidRPr="005C06F8">
        <w:rPr>
          <w:rFonts w:cs="Arial"/>
          <w:sz w:val="24"/>
          <w:szCs w:val="24"/>
        </w:rPr>
        <w:t>(</w:t>
      </w:r>
      <w:r w:rsidR="005E1B90">
        <w:rPr>
          <w:rFonts w:cs="Arial"/>
          <w:sz w:val="24"/>
          <w:szCs w:val="24"/>
          <w:lang w:val="sr-Cyrl-RS"/>
        </w:rPr>
        <w:t xml:space="preserve"> динара - </w:t>
      </w:r>
      <w:r w:rsidRPr="005C06F8">
        <w:rPr>
          <w:rFonts w:cs="Arial"/>
          <w:sz w:val="24"/>
          <w:szCs w:val="24"/>
        </w:rPr>
        <w:t>ред I + ред II)</w:t>
      </w:r>
    </w:p>
    <w:p w14:paraId="6C64D15B" w14:textId="77777777" w:rsidR="00D37C14" w:rsidRPr="004175F5" w:rsidRDefault="00D37C14" w:rsidP="00057D3B">
      <w:pPr>
        <w:numPr>
          <w:ilvl w:val="0"/>
          <w:numId w:val="40"/>
        </w:numPr>
        <w:tabs>
          <w:tab w:val="left" w:pos="992"/>
        </w:tabs>
        <w:suppressAutoHyphens/>
        <w:spacing w:before="0"/>
        <w:ind w:left="1080"/>
        <w:rPr>
          <w:rFonts w:cs="Arial"/>
          <w:sz w:val="24"/>
          <w:szCs w:val="24"/>
          <w:lang w:val="sr-Cyrl-RS"/>
        </w:rPr>
      </w:pPr>
      <w:r w:rsidRPr="004175F5">
        <w:rPr>
          <w:rFonts w:cs="Arial"/>
          <w:sz w:val="24"/>
          <w:szCs w:val="24"/>
        </w:rPr>
        <w:t>на место предвиђено за датум уписује се датум попуњавања</w:t>
      </w:r>
      <w:r w:rsidRPr="004175F5">
        <w:rPr>
          <w:rFonts w:cs="Arial"/>
          <w:sz w:val="24"/>
          <w:szCs w:val="24"/>
          <w:lang w:val="sr-Cyrl-RS"/>
        </w:rPr>
        <w:t xml:space="preserve"> </w:t>
      </w:r>
      <w:r w:rsidRPr="004175F5">
        <w:rPr>
          <w:rFonts w:cs="Arial"/>
          <w:sz w:val="24"/>
          <w:szCs w:val="24"/>
        </w:rPr>
        <w:t>обрасца структуре</w:t>
      </w:r>
      <w:r w:rsidRPr="004175F5">
        <w:rPr>
          <w:rFonts w:cs="Arial"/>
          <w:sz w:val="24"/>
          <w:szCs w:val="24"/>
          <w:lang w:val="sr-Cyrl-RS"/>
        </w:rPr>
        <w:t xml:space="preserve"> </w:t>
      </w:r>
      <w:r w:rsidRPr="004175F5">
        <w:rPr>
          <w:rFonts w:cs="Arial"/>
          <w:sz w:val="24"/>
          <w:szCs w:val="24"/>
        </w:rPr>
        <w:t>цене</w:t>
      </w:r>
    </w:p>
    <w:p w14:paraId="6014EFF7" w14:textId="23514154" w:rsidR="00D37C14" w:rsidRPr="006102EA" w:rsidRDefault="00D37C14" w:rsidP="00D37C14">
      <w:pPr>
        <w:numPr>
          <w:ilvl w:val="0"/>
          <w:numId w:val="40"/>
        </w:numPr>
        <w:tabs>
          <w:tab w:val="left" w:pos="992"/>
        </w:tabs>
        <w:suppressAutoHyphens/>
        <w:spacing w:before="0"/>
        <w:ind w:left="1080"/>
        <w:rPr>
          <w:rFonts w:cs="Arial"/>
          <w:sz w:val="24"/>
          <w:szCs w:val="24"/>
          <w:lang w:val="sr-Cyrl-RS"/>
        </w:rPr>
      </w:pPr>
      <w:proofErr w:type="gramStart"/>
      <w:r w:rsidRPr="004175F5">
        <w:rPr>
          <w:rFonts w:cs="Arial"/>
          <w:sz w:val="24"/>
          <w:szCs w:val="24"/>
        </w:rPr>
        <w:t>на</w:t>
      </w:r>
      <w:proofErr w:type="gramEnd"/>
      <w:r w:rsidRPr="004175F5">
        <w:rPr>
          <w:rFonts w:cs="Arial"/>
          <w:sz w:val="24"/>
          <w:szCs w:val="24"/>
        </w:rPr>
        <w:t xml:space="preserve"> место предвиђено за печат и потпис, овлашћено лице понуђача печатом</w:t>
      </w:r>
      <w:r w:rsidR="006102EA">
        <w:rPr>
          <w:rFonts w:cs="Arial"/>
          <w:sz w:val="24"/>
          <w:szCs w:val="24"/>
          <w:lang w:val="sr-Cyrl-RS"/>
        </w:rPr>
        <w:t xml:space="preserve"> </w:t>
      </w:r>
      <w:r w:rsidRPr="006102EA">
        <w:rPr>
          <w:rFonts w:cs="Arial"/>
          <w:sz w:val="24"/>
          <w:szCs w:val="24"/>
        </w:rPr>
        <w:t>оверава и потписује образац структуре цене.</w:t>
      </w:r>
    </w:p>
    <w:p w14:paraId="1E46BFB5" w14:textId="77777777" w:rsidR="00D37C14" w:rsidRPr="004175F5" w:rsidRDefault="00D37C14" w:rsidP="00D37C14">
      <w:pPr>
        <w:tabs>
          <w:tab w:val="left" w:pos="992"/>
        </w:tabs>
        <w:suppressAutoHyphens/>
        <w:spacing w:before="0"/>
        <w:rPr>
          <w:rFonts w:cs="Arial"/>
          <w:b/>
          <w:sz w:val="24"/>
          <w:szCs w:val="24"/>
          <w:lang w:val="sr-Cyrl-RS"/>
        </w:rPr>
      </w:pPr>
    </w:p>
    <w:p w14:paraId="6CAA49E0" w14:textId="77777777" w:rsidR="00D52C8E" w:rsidRDefault="00D52C8E" w:rsidP="00D37C14">
      <w:pPr>
        <w:tabs>
          <w:tab w:val="left" w:pos="992"/>
        </w:tabs>
        <w:suppressAutoHyphens/>
        <w:spacing w:before="0"/>
        <w:rPr>
          <w:rFonts w:cs="Arial"/>
          <w:b/>
          <w:sz w:val="24"/>
          <w:szCs w:val="24"/>
          <w:lang w:val="sr-Cyrl-RS"/>
        </w:rPr>
      </w:pPr>
    </w:p>
    <w:p w14:paraId="6DE68DE8" w14:textId="77777777" w:rsidR="00D52C8E" w:rsidRDefault="00D52C8E" w:rsidP="00D37C14">
      <w:pPr>
        <w:tabs>
          <w:tab w:val="left" w:pos="992"/>
        </w:tabs>
        <w:suppressAutoHyphens/>
        <w:spacing w:before="0"/>
        <w:rPr>
          <w:rFonts w:cs="Arial"/>
          <w:b/>
          <w:sz w:val="24"/>
          <w:szCs w:val="24"/>
          <w:lang w:val="sr-Cyrl-RS"/>
        </w:rPr>
      </w:pPr>
    </w:p>
    <w:p w14:paraId="40DEEBCD" w14:textId="77777777" w:rsidR="00D52C8E" w:rsidRDefault="00D52C8E" w:rsidP="00D37C14">
      <w:pPr>
        <w:tabs>
          <w:tab w:val="left" w:pos="992"/>
        </w:tabs>
        <w:suppressAutoHyphens/>
        <w:spacing w:before="0"/>
        <w:rPr>
          <w:rFonts w:cs="Arial"/>
          <w:b/>
          <w:sz w:val="24"/>
          <w:szCs w:val="24"/>
          <w:lang w:val="sr-Cyrl-RS"/>
        </w:rPr>
      </w:pPr>
    </w:p>
    <w:p w14:paraId="4308EE51" w14:textId="77777777" w:rsidR="00D52C8E" w:rsidRDefault="00D52C8E" w:rsidP="00D37C14">
      <w:pPr>
        <w:tabs>
          <w:tab w:val="left" w:pos="992"/>
        </w:tabs>
        <w:suppressAutoHyphens/>
        <w:spacing w:before="0"/>
        <w:rPr>
          <w:rFonts w:cs="Arial"/>
          <w:b/>
          <w:sz w:val="24"/>
          <w:szCs w:val="24"/>
          <w:lang w:val="sr-Cyrl-RS"/>
        </w:rPr>
      </w:pPr>
    </w:p>
    <w:p w14:paraId="48AB60E8" w14:textId="77777777" w:rsidR="00D52C8E" w:rsidRDefault="00D52C8E" w:rsidP="00D37C14">
      <w:pPr>
        <w:tabs>
          <w:tab w:val="left" w:pos="992"/>
        </w:tabs>
        <w:suppressAutoHyphens/>
        <w:spacing w:before="0"/>
        <w:rPr>
          <w:rFonts w:cs="Arial"/>
          <w:b/>
          <w:sz w:val="24"/>
          <w:szCs w:val="24"/>
          <w:lang w:val="sr-Cyrl-RS"/>
        </w:rPr>
      </w:pPr>
    </w:p>
    <w:p w14:paraId="71B1890F" w14:textId="77777777" w:rsidR="00D52C8E" w:rsidRDefault="00D52C8E" w:rsidP="00D37C14">
      <w:pPr>
        <w:tabs>
          <w:tab w:val="left" w:pos="992"/>
        </w:tabs>
        <w:suppressAutoHyphens/>
        <w:spacing w:before="0"/>
        <w:rPr>
          <w:rFonts w:cs="Arial"/>
          <w:b/>
          <w:sz w:val="24"/>
          <w:szCs w:val="24"/>
          <w:lang w:val="sr-Cyrl-RS"/>
        </w:rPr>
      </w:pPr>
    </w:p>
    <w:p w14:paraId="42E3EA0D" w14:textId="77777777" w:rsidR="00D52C8E" w:rsidRDefault="00D52C8E" w:rsidP="00D37C14">
      <w:pPr>
        <w:tabs>
          <w:tab w:val="left" w:pos="992"/>
        </w:tabs>
        <w:suppressAutoHyphens/>
        <w:spacing w:before="0"/>
        <w:rPr>
          <w:rFonts w:cs="Arial"/>
          <w:b/>
          <w:sz w:val="24"/>
          <w:szCs w:val="24"/>
          <w:lang w:val="sr-Cyrl-RS"/>
        </w:rPr>
      </w:pPr>
    </w:p>
    <w:p w14:paraId="3C96DA40" w14:textId="77777777" w:rsidR="00D52C8E" w:rsidRDefault="00D52C8E" w:rsidP="00D37C14">
      <w:pPr>
        <w:tabs>
          <w:tab w:val="left" w:pos="992"/>
        </w:tabs>
        <w:suppressAutoHyphens/>
        <w:spacing w:before="0"/>
        <w:rPr>
          <w:rFonts w:cs="Arial"/>
          <w:b/>
          <w:sz w:val="24"/>
          <w:szCs w:val="24"/>
          <w:lang w:val="sr-Cyrl-RS"/>
        </w:rPr>
      </w:pPr>
    </w:p>
    <w:p w14:paraId="023FA7D0" w14:textId="77777777" w:rsidR="00D52C8E" w:rsidRDefault="00D52C8E" w:rsidP="00D37C14">
      <w:pPr>
        <w:tabs>
          <w:tab w:val="left" w:pos="992"/>
        </w:tabs>
        <w:suppressAutoHyphens/>
        <w:spacing w:before="0"/>
        <w:rPr>
          <w:rFonts w:cs="Arial"/>
          <w:b/>
          <w:sz w:val="24"/>
          <w:szCs w:val="24"/>
          <w:lang w:val="sr-Cyrl-RS"/>
        </w:rPr>
      </w:pPr>
    </w:p>
    <w:p w14:paraId="5F1592E1" w14:textId="77777777" w:rsidR="00D52C8E" w:rsidRDefault="00D52C8E" w:rsidP="00D37C14">
      <w:pPr>
        <w:tabs>
          <w:tab w:val="left" w:pos="992"/>
        </w:tabs>
        <w:suppressAutoHyphens/>
        <w:spacing w:before="0"/>
        <w:rPr>
          <w:rFonts w:cs="Arial"/>
          <w:b/>
          <w:sz w:val="24"/>
          <w:szCs w:val="24"/>
          <w:lang w:val="sr-Cyrl-RS"/>
        </w:rPr>
      </w:pPr>
    </w:p>
    <w:p w14:paraId="59B0A40C" w14:textId="77777777" w:rsidR="00D52C8E" w:rsidRDefault="00D52C8E" w:rsidP="00D37C14">
      <w:pPr>
        <w:tabs>
          <w:tab w:val="left" w:pos="992"/>
        </w:tabs>
        <w:suppressAutoHyphens/>
        <w:spacing w:before="0"/>
        <w:rPr>
          <w:rFonts w:cs="Arial"/>
          <w:b/>
          <w:sz w:val="24"/>
          <w:szCs w:val="24"/>
          <w:lang w:val="sr-Cyrl-RS"/>
        </w:rPr>
      </w:pPr>
    </w:p>
    <w:p w14:paraId="689236D3" w14:textId="77777777" w:rsidR="00D52C8E" w:rsidRDefault="00D52C8E" w:rsidP="00D37C14">
      <w:pPr>
        <w:tabs>
          <w:tab w:val="left" w:pos="992"/>
        </w:tabs>
        <w:suppressAutoHyphens/>
        <w:spacing w:before="0"/>
        <w:rPr>
          <w:rFonts w:cs="Arial"/>
          <w:b/>
          <w:sz w:val="24"/>
          <w:szCs w:val="24"/>
          <w:lang w:val="sr-Cyrl-RS"/>
        </w:rPr>
      </w:pPr>
    </w:p>
    <w:p w14:paraId="4C4E2E05" w14:textId="77777777" w:rsidR="00D52C8E" w:rsidRDefault="00D52C8E" w:rsidP="00D37C14">
      <w:pPr>
        <w:tabs>
          <w:tab w:val="left" w:pos="992"/>
        </w:tabs>
        <w:suppressAutoHyphens/>
        <w:spacing w:before="0"/>
        <w:rPr>
          <w:rFonts w:cs="Arial"/>
          <w:b/>
          <w:sz w:val="24"/>
          <w:szCs w:val="24"/>
          <w:lang w:val="sr-Cyrl-RS"/>
        </w:rPr>
      </w:pPr>
    </w:p>
    <w:p w14:paraId="6E4848D6" w14:textId="77777777" w:rsidR="00D52C8E" w:rsidRDefault="00D52C8E" w:rsidP="00D37C14">
      <w:pPr>
        <w:tabs>
          <w:tab w:val="left" w:pos="992"/>
        </w:tabs>
        <w:suppressAutoHyphens/>
        <w:spacing w:before="0"/>
        <w:rPr>
          <w:rFonts w:cs="Arial"/>
          <w:b/>
          <w:sz w:val="24"/>
          <w:szCs w:val="24"/>
          <w:lang w:val="sr-Cyrl-RS"/>
        </w:rPr>
      </w:pPr>
    </w:p>
    <w:p w14:paraId="661F1D78" w14:textId="77777777" w:rsidR="00D52C8E" w:rsidRDefault="00D52C8E" w:rsidP="00D37C14">
      <w:pPr>
        <w:tabs>
          <w:tab w:val="left" w:pos="992"/>
        </w:tabs>
        <w:suppressAutoHyphens/>
        <w:spacing w:before="0"/>
        <w:rPr>
          <w:rFonts w:cs="Arial"/>
          <w:b/>
          <w:sz w:val="24"/>
          <w:szCs w:val="24"/>
          <w:lang w:val="sr-Cyrl-RS"/>
        </w:rPr>
      </w:pPr>
    </w:p>
    <w:p w14:paraId="52BA7BCE" w14:textId="77777777" w:rsidR="00D52C8E" w:rsidRDefault="00D52C8E" w:rsidP="00D37C14">
      <w:pPr>
        <w:tabs>
          <w:tab w:val="left" w:pos="992"/>
        </w:tabs>
        <w:suppressAutoHyphens/>
        <w:spacing w:before="0"/>
        <w:rPr>
          <w:rFonts w:cs="Arial"/>
          <w:b/>
          <w:sz w:val="24"/>
          <w:szCs w:val="24"/>
          <w:lang w:val="sr-Cyrl-RS"/>
        </w:rPr>
      </w:pPr>
    </w:p>
    <w:p w14:paraId="572C674D" w14:textId="77777777" w:rsidR="00D52C8E" w:rsidRDefault="00D52C8E" w:rsidP="00D37C14">
      <w:pPr>
        <w:tabs>
          <w:tab w:val="left" w:pos="992"/>
        </w:tabs>
        <w:suppressAutoHyphens/>
        <w:spacing w:before="0"/>
        <w:rPr>
          <w:rFonts w:cs="Arial"/>
          <w:b/>
          <w:sz w:val="24"/>
          <w:szCs w:val="24"/>
          <w:lang w:val="sr-Cyrl-RS"/>
        </w:rPr>
      </w:pPr>
    </w:p>
    <w:p w14:paraId="60626D45" w14:textId="77777777" w:rsidR="00151957" w:rsidRDefault="00151957" w:rsidP="00D37C14">
      <w:pPr>
        <w:tabs>
          <w:tab w:val="left" w:pos="992"/>
        </w:tabs>
        <w:suppressAutoHyphens/>
        <w:spacing w:before="0"/>
        <w:rPr>
          <w:rFonts w:cs="Arial"/>
          <w:b/>
          <w:sz w:val="24"/>
          <w:szCs w:val="24"/>
          <w:lang w:val="sr-Cyrl-RS"/>
        </w:rPr>
      </w:pPr>
    </w:p>
    <w:p w14:paraId="3B06E5A1" w14:textId="77777777" w:rsidR="00151957" w:rsidRDefault="00151957" w:rsidP="00D37C14">
      <w:pPr>
        <w:tabs>
          <w:tab w:val="left" w:pos="992"/>
        </w:tabs>
        <w:suppressAutoHyphens/>
        <w:spacing w:before="0"/>
        <w:rPr>
          <w:rFonts w:cs="Arial"/>
          <w:b/>
          <w:sz w:val="24"/>
          <w:szCs w:val="24"/>
          <w:lang w:val="sr-Cyrl-RS"/>
        </w:rPr>
      </w:pPr>
    </w:p>
    <w:p w14:paraId="23EF9B41" w14:textId="77777777" w:rsidR="00D52C8E" w:rsidRDefault="00D52C8E" w:rsidP="00D37C14">
      <w:pPr>
        <w:tabs>
          <w:tab w:val="left" w:pos="992"/>
        </w:tabs>
        <w:suppressAutoHyphens/>
        <w:spacing w:before="0"/>
        <w:rPr>
          <w:rFonts w:cs="Arial"/>
          <w:b/>
          <w:sz w:val="24"/>
          <w:szCs w:val="24"/>
          <w:lang w:val="sr-Cyrl-RS"/>
        </w:rPr>
      </w:pPr>
    </w:p>
    <w:p w14:paraId="5212FFC4" w14:textId="77777777" w:rsidR="00D52C8E" w:rsidRDefault="00D52C8E" w:rsidP="00D37C14">
      <w:pPr>
        <w:tabs>
          <w:tab w:val="left" w:pos="992"/>
        </w:tabs>
        <w:suppressAutoHyphens/>
        <w:spacing w:before="0"/>
        <w:rPr>
          <w:rFonts w:cs="Arial"/>
          <w:b/>
          <w:sz w:val="24"/>
          <w:szCs w:val="24"/>
          <w:lang w:val="sr-Cyrl-RS"/>
        </w:rPr>
      </w:pPr>
    </w:p>
    <w:p w14:paraId="71573B47" w14:textId="77777777" w:rsidR="00296011" w:rsidRPr="00D37C14" w:rsidRDefault="00296011" w:rsidP="00D37C14">
      <w:pPr>
        <w:tabs>
          <w:tab w:val="left" w:pos="992"/>
        </w:tabs>
        <w:suppressAutoHyphens/>
        <w:spacing w:before="0"/>
        <w:rPr>
          <w:rFonts w:cs="Arial"/>
          <w:b/>
          <w:sz w:val="24"/>
          <w:szCs w:val="24"/>
          <w:lang w:val="sr-Cyrl-RS"/>
        </w:rPr>
      </w:pPr>
    </w:p>
    <w:p w14:paraId="1B354897" w14:textId="66F393DA" w:rsidR="00D37C14" w:rsidRPr="00D37C14" w:rsidRDefault="00D37C14" w:rsidP="00D37C14">
      <w:pPr>
        <w:autoSpaceDE w:val="0"/>
        <w:autoSpaceDN w:val="0"/>
        <w:adjustRightInd w:val="0"/>
        <w:contextualSpacing/>
        <w:jc w:val="right"/>
        <w:rPr>
          <w:rFonts w:eastAsia="TimesNewRomanPS-BoldMT" w:cs="Arial"/>
          <w:bCs/>
          <w:iCs/>
          <w:sz w:val="24"/>
          <w:szCs w:val="24"/>
          <w:lang w:val="sr-Cyrl-RS"/>
        </w:rPr>
      </w:pPr>
      <w:r w:rsidRPr="00D37C14">
        <w:rPr>
          <w:rFonts w:eastAsia="TimesNewRomanPS-BoldMT" w:cs="Arial"/>
          <w:bCs/>
          <w:iCs/>
          <w:sz w:val="24"/>
          <w:szCs w:val="24"/>
          <w:lang w:val="sr-Cyrl-RS"/>
        </w:rPr>
        <w:lastRenderedPageBreak/>
        <w:t>Образац 3</w:t>
      </w:r>
    </w:p>
    <w:p w14:paraId="455E2553" w14:textId="179767C7" w:rsidR="00D37C14" w:rsidRDefault="00D37C14" w:rsidP="00D37C14">
      <w:pPr>
        <w:spacing w:before="0"/>
        <w:jc w:val="center"/>
        <w:rPr>
          <w:b/>
          <w:sz w:val="24"/>
          <w:szCs w:val="24"/>
          <w:lang w:val="sr-Cyrl-RS"/>
        </w:rPr>
      </w:pPr>
      <w:r w:rsidRPr="00D37C14">
        <w:rPr>
          <w:b/>
          <w:sz w:val="24"/>
          <w:szCs w:val="24"/>
        </w:rPr>
        <w:t xml:space="preserve">МОДЕЛ </w:t>
      </w:r>
      <w:r>
        <w:rPr>
          <w:b/>
          <w:sz w:val="24"/>
          <w:szCs w:val="24"/>
          <w:lang w:val="sr-Cyrl-RS"/>
        </w:rPr>
        <w:t>УГОВОРА</w:t>
      </w:r>
    </w:p>
    <w:p w14:paraId="23451681" w14:textId="37ABDF44" w:rsidR="00BD7649" w:rsidRPr="00D37C14" w:rsidRDefault="00BD7649" w:rsidP="00D37C14">
      <w:pPr>
        <w:spacing w:before="0"/>
        <w:jc w:val="center"/>
        <w:rPr>
          <w:b/>
          <w:sz w:val="24"/>
          <w:szCs w:val="24"/>
          <w:lang w:val="sr-Cyrl-RS"/>
        </w:rPr>
      </w:pPr>
      <w:r>
        <w:rPr>
          <w:b/>
          <w:sz w:val="24"/>
          <w:szCs w:val="24"/>
          <w:lang w:val="sr-Cyrl-RS"/>
        </w:rPr>
        <w:t>о купопродаји акумулатора за путничка возила</w:t>
      </w:r>
    </w:p>
    <w:p w14:paraId="5D7DC989" w14:textId="77777777" w:rsidR="00D37C14" w:rsidRPr="00D37C14" w:rsidRDefault="00D37C14" w:rsidP="00896E1D">
      <w:pPr>
        <w:spacing w:before="0"/>
        <w:rPr>
          <w:b/>
          <w:sz w:val="24"/>
          <w:szCs w:val="24"/>
          <w:lang w:val="sr-Cyrl-RS"/>
        </w:rPr>
      </w:pPr>
    </w:p>
    <w:p w14:paraId="3DA983FB" w14:textId="7FEA03B9" w:rsidR="00D37C14" w:rsidRPr="00D37C14" w:rsidRDefault="00D37C14" w:rsidP="00D37C14">
      <w:pPr>
        <w:spacing w:before="0"/>
        <w:rPr>
          <w:rFonts w:cs="Arial"/>
          <w:sz w:val="24"/>
          <w:szCs w:val="24"/>
          <w:lang w:val="sr-Cyrl-RS"/>
        </w:rPr>
      </w:pPr>
      <w:r w:rsidRPr="00D37C14">
        <w:rPr>
          <w:rFonts w:cs="Arial"/>
          <w:sz w:val="24"/>
          <w:szCs w:val="24"/>
        </w:rPr>
        <w:t xml:space="preserve">Закључен између </w:t>
      </w:r>
      <w:r>
        <w:rPr>
          <w:rFonts w:cs="Arial"/>
          <w:sz w:val="24"/>
          <w:szCs w:val="24"/>
          <w:lang w:val="sr-Cyrl-RS"/>
        </w:rPr>
        <w:t>уговорних страна</w:t>
      </w:r>
      <w:r w:rsidRPr="00D37C14">
        <w:rPr>
          <w:rFonts w:cs="Arial"/>
          <w:sz w:val="24"/>
          <w:szCs w:val="24"/>
        </w:rPr>
        <w:t>:</w:t>
      </w:r>
    </w:p>
    <w:p w14:paraId="2B390DA6" w14:textId="77777777" w:rsidR="00D37C14" w:rsidRPr="00D37C14" w:rsidRDefault="00D37C14" w:rsidP="00D37C14">
      <w:pPr>
        <w:spacing w:before="0"/>
        <w:rPr>
          <w:rFonts w:cs="Arial"/>
          <w:sz w:val="24"/>
          <w:szCs w:val="24"/>
          <w:lang w:val="sr-Cyrl-RS"/>
        </w:rPr>
      </w:pPr>
    </w:p>
    <w:p w14:paraId="5214EC21" w14:textId="454CA7A2" w:rsidR="00D37C14" w:rsidRPr="00896E1D" w:rsidRDefault="00D37C14" w:rsidP="00057D3B">
      <w:pPr>
        <w:numPr>
          <w:ilvl w:val="0"/>
          <w:numId w:val="42"/>
        </w:numPr>
        <w:suppressAutoHyphens/>
        <w:spacing w:before="0"/>
        <w:contextualSpacing/>
        <w:rPr>
          <w:rFonts w:eastAsia="Calibri" w:cs="Arial"/>
          <w:sz w:val="24"/>
          <w:szCs w:val="24"/>
          <w:lang w:eastAsia="ar-SA"/>
        </w:rPr>
      </w:pPr>
      <w:r w:rsidRPr="00D37C14">
        <w:rPr>
          <w:rFonts w:eastAsia="Calibri" w:cs="Arial"/>
          <w:b/>
          <w:sz w:val="24"/>
          <w:szCs w:val="24"/>
          <w:lang w:eastAsia="ar-SA"/>
        </w:rPr>
        <w:t>Јавно предузеће „Електропривреда Србије“</w:t>
      </w:r>
      <w:r w:rsidRPr="00D37C14">
        <w:rPr>
          <w:rFonts w:eastAsia="Calibri" w:cs="Arial"/>
          <w:b/>
          <w:sz w:val="24"/>
          <w:szCs w:val="24"/>
          <w:lang w:val="sr-Cyrl-RS" w:eastAsia="ar-SA"/>
        </w:rPr>
        <w:t xml:space="preserve"> </w:t>
      </w:r>
      <w:r w:rsidRPr="00D37C14">
        <w:rPr>
          <w:rFonts w:eastAsia="Calibri" w:cs="Arial"/>
          <w:b/>
          <w:sz w:val="24"/>
          <w:szCs w:val="24"/>
          <w:lang w:eastAsia="ar-SA"/>
        </w:rPr>
        <w:t>Београд</w:t>
      </w:r>
      <w:r w:rsidRPr="00D37C14">
        <w:rPr>
          <w:rFonts w:eastAsia="Calibri" w:cs="Arial"/>
          <w:sz w:val="24"/>
          <w:szCs w:val="24"/>
          <w:lang w:eastAsia="ar-SA"/>
        </w:rPr>
        <w:t xml:space="preserve">, </w:t>
      </w:r>
      <w:r w:rsidRPr="00D37C14">
        <w:rPr>
          <w:rFonts w:eastAsia="Calibri" w:cs="Arial"/>
          <w:sz w:val="24"/>
          <w:szCs w:val="24"/>
          <w:lang w:val="sr-Cyrl-RS" w:eastAsia="ar-SA"/>
        </w:rPr>
        <w:t>Балканска 13,</w:t>
      </w:r>
      <w:r w:rsidRPr="00D37C14">
        <w:rPr>
          <w:rFonts w:eastAsia="Calibri" w:cs="Arial"/>
          <w:sz w:val="24"/>
          <w:szCs w:val="24"/>
          <w:lang w:eastAsia="ar-SA"/>
        </w:rPr>
        <w:t xml:space="preserve"> Београд</w:t>
      </w:r>
      <w:r w:rsidRPr="00D37C14">
        <w:rPr>
          <w:rFonts w:eastAsia="Calibri" w:cs="Arial"/>
          <w:sz w:val="24"/>
          <w:szCs w:val="24"/>
          <w:lang w:val="sr-Cyrl-RS" w:eastAsia="ar-SA"/>
        </w:rPr>
        <w:t>,</w:t>
      </w:r>
      <w:r w:rsidRPr="00D37C14">
        <w:rPr>
          <w:rFonts w:eastAsia="Calibri" w:cs="Arial"/>
          <w:sz w:val="24"/>
          <w:szCs w:val="24"/>
          <w:lang w:eastAsia="ar-SA"/>
        </w:rPr>
        <w:t xml:space="preserve"> </w:t>
      </w:r>
      <w:r w:rsidRPr="00D37C14">
        <w:rPr>
          <w:rFonts w:eastAsia="Calibri" w:cs="Arial"/>
          <w:sz w:val="24"/>
          <w:szCs w:val="24"/>
          <w:lang w:val="sr-Cyrl-RS" w:eastAsia="ar-SA"/>
        </w:rPr>
        <w:t>МБ</w:t>
      </w:r>
      <w:r w:rsidRPr="00D37C14">
        <w:rPr>
          <w:rFonts w:eastAsia="Calibri" w:cs="Arial"/>
          <w:sz w:val="24"/>
          <w:szCs w:val="24"/>
          <w:lang w:eastAsia="ar-SA"/>
        </w:rPr>
        <w:t xml:space="preserve"> 20053658, ПИБ 103920327, које заступа </w:t>
      </w:r>
      <w:r w:rsidRPr="00D37C14">
        <w:rPr>
          <w:rFonts w:eastAsia="Calibri" w:cs="Arial"/>
          <w:sz w:val="24"/>
          <w:szCs w:val="24"/>
          <w:lang w:val="sr-Cyrl-RS" w:eastAsia="ar-SA"/>
        </w:rPr>
        <w:t xml:space="preserve">в.д. директора </w:t>
      </w:r>
      <w:r w:rsidRPr="00D37C14">
        <w:rPr>
          <w:rFonts w:eastAsia="Calibri" w:cs="Arial"/>
          <w:sz w:val="24"/>
          <w:szCs w:val="24"/>
          <w:lang w:eastAsia="ar-SA"/>
        </w:rPr>
        <w:t xml:space="preserve">Милорад Грчић (у даљем тексту: </w:t>
      </w:r>
      <w:r w:rsidRPr="00D37C14">
        <w:rPr>
          <w:rFonts w:eastAsia="Calibri" w:cs="Arial"/>
          <w:sz w:val="24"/>
          <w:szCs w:val="24"/>
          <w:lang w:val="sr-Cyrl-RS" w:eastAsia="ar-SA"/>
        </w:rPr>
        <w:t>К</w:t>
      </w:r>
      <w:r w:rsidR="00CC53B0">
        <w:rPr>
          <w:rFonts w:eastAsia="Calibri" w:cs="Arial"/>
          <w:sz w:val="24"/>
          <w:szCs w:val="24"/>
          <w:lang w:val="sr-Cyrl-RS" w:eastAsia="ar-SA"/>
        </w:rPr>
        <w:t>упац</w:t>
      </w:r>
      <w:r w:rsidRPr="00D37C14">
        <w:rPr>
          <w:rFonts w:eastAsia="Calibri" w:cs="Arial"/>
          <w:sz w:val="24"/>
          <w:szCs w:val="24"/>
          <w:lang w:eastAsia="ar-SA"/>
        </w:rPr>
        <w:t>)</w:t>
      </w:r>
      <w:r w:rsidRPr="00D37C14">
        <w:rPr>
          <w:rFonts w:eastAsia="Calibri" w:cs="Arial"/>
          <w:sz w:val="24"/>
          <w:szCs w:val="24"/>
          <w:lang w:val="sr-Cyrl-RS" w:eastAsia="ar-SA"/>
        </w:rPr>
        <w:t xml:space="preserve"> </w:t>
      </w:r>
    </w:p>
    <w:p w14:paraId="07B3A0B5" w14:textId="77777777" w:rsidR="00D37C14" w:rsidRPr="00D37C14" w:rsidRDefault="00D37C14" w:rsidP="00D37C14">
      <w:pPr>
        <w:spacing w:before="0"/>
        <w:rPr>
          <w:rFonts w:cs="Arial"/>
          <w:sz w:val="24"/>
          <w:szCs w:val="24"/>
          <w:lang w:val="sr-Cyrl-RS"/>
        </w:rPr>
      </w:pPr>
      <w:r w:rsidRPr="00D37C14">
        <w:rPr>
          <w:rFonts w:cs="Arial"/>
          <w:sz w:val="24"/>
          <w:szCs w:val="24"/>
          <w:lang w:val="sr-Cyrl-RS"/>
        </w:rPr>
        <w:t xml:space="preserve">     и</w:t>
      </w:r>
    </w:p>
    <w:p w14:paraId="1128F6C1" w14:textId="77777777" w:rsidR="00D37C14" w:rsidRPr="00D37C14" w:rsidRDefault="00D37C14" w:rsidP="00D37C14">
      <w:pPr>
        <w:spacing w:before="0"/>
        <w:rPr>
          <w:rFonts w:cs="Arial"/>
          <w:sz w:val="24"/>
          <w:szCs w:val="24"/>
          <w:lang w:val="sr-Cyrl-RS"/>
        </w:rPr>
      </w:pPr>
    </w:p>
    <w:p w14:paraId="6B8F0A06" w14:textId="3019235D" w:rsidR="00D37C14" w:rsidRPr="00D37C14" w:rsidRDefault="00D37C14" w:rsidP="00057D3B">
      <w:pPr>
        <w:numPr>
          <w:ilvl w:val="0"/>
          <w:numId w:val="42"/>
        </w:numPr>
        <w:suppressAutoHyphens/>
        <w:spacing w:before="0"/>
        <w:contextualSpacing/>
        <w:rPr>
          <w:rFonts w:eastAsia="Calibri" w:cs="Arial"/>
          <w:color w:val="7030A0"/>
          <w:sz w:val="24"/>
          <w:szCs w:val="24"/>
          <w:lang w:val="sr-Cyrl-RS" w:eastAsia="ar-SA"/>
        </w:rPr>
      </w:pPr>
      <w:r w:rsidRPr="00D37C14">
        <w:rPr>
          <w:rFonts w:eastAsia="Calibri" w:cs="Arial"/>
          <w:sz w:val="24"/>
          <w:szCs w:val="24"/>
          <w:lang w:val="sr-Cyrl-RS" w:eastAsia="ar-SA"/>
        </w:rPr>
        <w:t xml:space="preserve">__________________________________________  </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_____________________________________ бр. ___, </w:t>
      </w:r>
      <w:r w:rsidR="004175F5">
        <w:rPr>
          <w:rFonts w:eastAsia="Calibri" w:cs="Arial"/>
          <w:sz w:val="24"/>
          <w:szCs w:val="24"/>
          <w:lang w:val="sr-Cyrl-RS" w:eastAsia="ar-SA"/>
        </w:rPr>
        <w:t xml:space="preserve">МБ </w:t>
      </w:r>
      <w:r w:rsidRPr="00D37C14">
        <w:rPr>
          <w:rFonts w:eastAsia="Calibri" w:cs="Arial"/>
          <w:sz w:val="24"/>
          <w:szCs w:val="24"/>
          <w:lang w:eastAsia="ar-SA"/>
        </w:rPr>
        <w:t xml:space="preserve">_____________, </w:t>
      </w:r>
      <w:r w:rsidR="004175F5">
        <w:rPr>
          <w:rFonts w:eastAsia="Calibri" w:cs="Arial"/>
          <w:sz w:val="24"/>
          <w:szCs w:val="24"/>
          <w:lang w:val="sr-Cyrl-RS" w:eastAsia="ar-SA"/>
        </w:rPr>
        <w:t>ПИБ</w:t>
      </w:r>
      <w:r w:rsidRPr="00D37C14">
        <w:rPr>
          <w:rFonts w:eastAsia="Calibri" w:cs="Arial"/>
          <w:sz w:val="24"/>
          <w:szCs w:val="24"/>
          <w:lang w:eastAsia="ar-SA"/>
        </w:rPr>
        <w:t xml:space="preserve"> 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sz w:val="24"/>
          <w:szCs w:val="24"/>
        </w:rPr>
        <w:t xml:space="preserve">(у даљем тексту: </w:t>
      </w:r>
      <w:r w:rsidRPr="00D37C14">
        <w:rPr>
          <w:rFonts w:eastAsia="Calibri" w:cs="Arial"/>
          <w:sz w:val="24"/>
          <w:szCs w:val="24"/>
          <w:lang w:val="sr-Cyrl-RS"/>
        </w:rPr>
        <w:t>Пр</w:t>
      </w:r>
      <w:r w:rsidR="00CC53B0">
        <w:rPr>
          <w:rFonts w:eastAsia="Calibri" w:cs="Arial"/>
          <w:sz w:val="24"/>
          <w:szCs w:val="24"/>
          <w:lang w:val="sr-Cyrl-RS"/>
        </w:rPr>
        <w:t>одавац</w:t>
      </w:r>
      <w:r w:rsidRPr="00D37C14">
        <w:rPr>
          <w:rFonts w:eastAsia="Calibri" w:cs="Arial"/>
          <w:sz w:val="24"/>
          <w:szCs w:val="24"/>
          <w:lang w:val="sr-Latn-CS"/>
        </w:rPr>
        <w:t>)</w:t>
      </w:r>
    </w:p>
    <w:p w14:paraId="6980860F" w14:textId="77777777" w:rsidR="00D37C14" w:rsidRPr="00D37C14" w:rsidRDefault="00D37C14" w:rsidP="00D37C14">
      <w:pPr>
        <w:suppressAutoHyphens/>
        <w:spacing w:before="0"/>
        <w:ind w:left="720"/>
        <w:contextualSpacing/>
        <w:rPr>
          <w:rFonts w:eastAsia="Calibri" w:cs="Arial"/>
          <w:sz w:val="24"/>
          <w:szCs w:val="24"/>
          <w:lang w:val="sr-Cyrl-RS" w:eastAsia="ar-SA"/>
        </w:rPr>
      </w:pPr>
    </w:p>
    <w:p w14:paraId="02A3CD49" w14:textId="6F3947F4" w:rsidR="00D37C14" w:rsidRPr="00D37C14" w:rsidRDefault="00D37C14" w:rsidP="00D37C14">
      <w:pPr>
        <w:suppressAutoHyphens/>
        <w:spacing w:before="0"/>
        <w:ind w:left="720"/>
        <w:contextualSpacing/>
        <w:rPr>
          <w:rFonts w:eastAsia="Calibri" w:cs="Arial"/>
          <w:i/>
          <w:sz w:val="24"/>
          <w:szCs w:val="24"/>
          <w:lang w:val="sr-Cyrl-RS" w:eastAsia="ar-SA"/>
        </w:rPr>
      </w:pPr>
      <w:r w:rsidRPr="00D37C14">
        <w:rPr>
          <w:rFonts w:eastAsia="Calibri" w:cs="Arial"/>
          <w:sz w:val="24"/>
          <w:szCs w:val="24"/>
          <w:lang w:val="sr-Cyrl-RS" w:eastAsia="ar-SA"/>
        </w:rPr>
        <w:t>2а)________________________________________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009424E8">
        <w:rPr>
          <w:rFonts w:eastAsia="Calibri" w:cs="Arial"/>
          <w:sz w:val="24"/>
          <w:szCs w:val="24"/>
          <w:lang w:val="sr-Cyrl-RS" w:eastAsia="ar-SA"/>
        </w:rPr>
        <w:t xml:space="preserve">МБ _______________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кога заступа</w:t>
      </w:r>
      <w:r w:rsidRPr="00D37C14">
        <w:rPr>
          <w:rFonts w:eastAsia="Calibri" w:cs="Arial"/>
          <w:sz w:val="24"/>
          <w:szCs w:val="24"/>
          <w:lang w:val="sr-Cyrl-RS" w:eastAsia="ar-SA"/>
        </w:rPr>
        <w:t xml:space="preserve"> __________________________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p>
    <w:p w14:paraId="61072935" w14:textId="77777777" w:rsidR="00D37C14" w:rsidRPr="00D37C14" w:rsidRDefault="00D37C14" w:rsidP="00D37C14">
      <w:pPr>
        <w:suppressAutoHyphens/>
        <w:spacing w:before="0"/>
        <w:ind w:left="720"/>
        <w:contextualSpacing/>
        <w:rPr>
          <w:rFonts w:eastAsia="Calibri" w:cs="Arial"/>
          <w:sz w:val="24"/>
          <w:szCs w:val="24"/>
          <w:lang w:val="sr-Cyrl-RS" w:eastAsia="ar-SA"/>
        </w:rPr>
      </w:pPr>
    </w:p>
    <w:p w14:paraId="18E91746" w14:textId="7379D5ED" w:rsidR="00D37C14" w:rsidRPr="00F95084" w:rsidRDefault="00D37C14" w:rsidP="00F95084">
      <w:pPr>
        <w:suppressAutoHyphens/>
        <w:spacing w:before="0"/>
        <w:ind w:left="720"/>
        <w:contextualSpacing/>
        <w:rPr>
          <w:rFonts w:eastAsia="Calibri" w:cs="Arial"/>
          <w:sz w:val="24"/>
          <w:szCs w:val="24"/>
          <w:lang w:val="sr-Cyrl-RS" w:eastAsia="ar-SA"/>
        </w:rPr>
      </w:pPr>
      <w:r w:rsidRPr="00D37C14">
        <w:rPr>
          <w:rFonts w:eastAsia="Calibri" w:cs="Arial"/>
          <w:sz w:val="24"/>
          <w:szCs w:val="24"/>
          <w:lang w:val="sr-Cyrl-RS" w:eastAsia="ar-SA"/>
        </w:rPr>
        <w:t>2б)_______________________________________</w:t>
      </w:r>
      <w:r w:rsidRPr="00D37C14">
        <w:rPr>
          <w:rFonts w:eastAsia="Calibri" w:cs="Arial"/>
          <w:sz w:val="24"/>
          <w:szCs w:val="24"/>
          <w:lang w:eastAsia="ar-SA"/>
        </w:rPr>
        <w:t>из</w:t>
      </w:r>
      <w:r w:rsidRPr="00D37C14">
        <w:rPr>
          <w:rFonts w:eastAsia="Calibri" w:cs="Arial"/>
          <w:sz w:val="24"/>
          <w:szCs w:val="24"/>
          <w:lang w:eastAsia="ar-SA"/>
        </w:rPr>
        <w:tab/>
        <w:t xml:space="preserve">_____________, улица ___________________ бр. ___, </w:t>
      </w:r>
      <w:r w:rsidR="009424E8">
        <w:rPr>
          <w:rFonts w:eastAsia="Calibri" w:cs="Arial"/>
          <w:sz w:val="24"/>
          <w:szCs w:val="24"/>
          <w:lang w:val="sr-Cyrl-RS" w:eastAsia="ar-SA"/>
        </w:rPr>
        <w:t xml:space="preserve">МБ ________________ </w:t>
      </w:r>
      <w:r w:rsidRPr="00D37C14">
        <w:rPr>
          <w:rFonts w:eastAsia="Calibri" w:cs="Arial"/>
          <w:sz w:val="24"/>
          <w:szCs w:val="24"/>
          <w:lang w:val="sr-Cyrl-RS" w:eastAsia="ar-SA"/>
        </w:rPr>
        <w:t>ПИБ</w:t>
      </w:r>
      <w:r w:rsidRPr="00D37C14">
        <w:rPr>
          <w:rFonts w:eastAsia="Calibri" w:cs="Arial"/>
          <w:sz w:val="24"/>
          <w:szCs w:val="24"/>
          <w:lang w:eastAsia="ar-SA"/>
        </w:rPr>
        <w:t xml:space="preserve"> _____________, кога заступа</w:t>
      </w:r>
      <w:r w:rsidRPr="00D37C14">
        <w:rPr>
          <w:rFonts w:eastAsia="Calibri" w:cs="Arial"/>
          <w:sz w:val="24"/>
          <w:szCs w:val="24"/>
          <w:lang w:val="sr-Cyrl-RS" w:eastAsia="ar-SA"/>
        </w:rPr>
        <w:t xml:space="preserve"> _______________________</w:t>
      </w:r>
      <w:r w:rsidRPr="00D37C14">
        <w:rPr>
          <w:rFonts w:eastAsia="Calibri" w:cs="Arial"/>
          <w:sz w:val="24"/>
          <w:szCs w:val="24"/>
          <w:lang w:eastAsia="ar-SA"/>
        </w:rPr>
        <w:t xml:space="preserve">, </w:t>
      </w:r>
      <w:r w:rsidRPr="00D37C14">
        <w:rPr>
          <w:rFonts w:eastAsia="Calibri" w:cs="Arial"/>
          <w:i/>
          <w:sz w:val="24"/>
          <w:szCs w:val="24"/>
          <w:lang w:val="sr-Cyrl-RS" w:eastAsia="ar-SA"/>
        </w:rPr>
        <w:t>(члан групе понуђача или подизвођач)</w:t>
      </w:r>
      <w:r w:rsidRPr="00D37C14">
        <w:rPr>
          <w:rFonts w:eastAsia="Calibri" w:cs="Arial"/>
          <w:sz w:val="24"/>
          <w:szCs w:val="24"/>
        </w:rPr>
        <w:t xml:space="preserve"> </w:t>
      </w:r>
    </w:p>
    <w:p w14:paraId="320A9155" w14:textId="402EB329" w:rsidR="00D37C14" w:rsidRDefault="00D37C14" w:rsidP="00F95084">
      <w:pPr>
        <w:spacing w:before="0"/>
        <w:jc w:val="center"/>
        <w:rPr>
          <w:rFonts w:eastAsia="Calibri" w:cs="Arial"/>
          <w:i/>
          <w:lang w:val="sr-Cyrl-RS"/>
        </w:rPr>
      </w:pPr>
      <w:r w:rsidRPr="00F95084">
        <w:rPr>
          <w:rFonts w:eastAsia="Calibri" w:cs="Arial"/>
          <w:i/>
          <w:lang w:val="sr-Cyrl-RS"/>
        </w:rPr>
        <w:t>(попунити и заокружити у складу са понудом)</w:t>
      </w:r>
    </w:p>
    <w:p w14:paraId="11528B0C" w14:textId="77777777" w:rsidR="00F95084" w:rsidRPr="00F95084" w:rsidRDefault="00F95084" w:rsidP="00F95084">
      <w:pPr>
        <w:spacing w:before="0"/>
        <w:jc w:val="center"/>
        <w:rPr>
          <w:rFonts w:eastAsia="Calibri" w:cs="Arial"/>
          <w:i/>
          <w:lang w:val="sr-Cyrl-RS"/>
        </w:rPr>
      </w:pPr>
    </w:p>
    <w:p w14:paraId="38979B92" w14:textId="77777777" w:rsidR="009C09C8" w:rsidRDefault="009C09C8" w:rsidP="00D37C14">
      <w:pPr>
        <w:tabs>
          <w:tab w:val="left" w:pos="284"/>
          <w:tab w:val="left" w:pos="330"/>
        </w:tabs>
        <w:spacing w:before="0"/>
        <w:rPr>
          <w:rFonts w:cs="Arial"/>
          <w:sz w:val="24"/>
          <w:szCs w:val="24"/>
          <w:u w:val="single"/>
          <w:lang w:val="sr-Cyrl-RS"/>
        </w:rPr>
      </w:pPr>
    </w:p>
    <w:p w14:paraId="5A7642F8" w14:textId="77777777" w:rsidR="00D37C14" w:rsidRPr="00D37C14" w:rsidRDefault="00D37C14" w:rsidP="00D37C14">
      <w:pPr>
        <w:tabs>
          <w:tab w:val="left" w:pos="284"/>
          <w:tab w:val="left" w:pos="330"/>
        </w:tabs>
        <w:spacing w:before="0"/>
        <w:rPr>
          <w:rFonts w:cs="Arial"/>
          <w:sz w:val="24"/>
          <w:szCs w:val="24"/>
          <w:lang w:val="sr-Cyrl-RS"/>
        </w:rPr>
      </w:pPr>
      <w:r w:rsidRPr="00D37C14">
        <w:rPr>
          <w:rFonts w:cs="Arial"/>
          <w:sz w:val="24"/>
          <w:szCs w:val="24"/>
          <w:u w:val="single"/>
          <w:lang w:val="sr-Cyrl-RS"/>
        </w:rPr>
        <w:t>У случају да је поднета понуда са подизвођачем</w:t>
      </w:r>
      <w:r w:rsidRPr="00D37C14">
        <w:rPr>
          <w:rFonts w:cs="Arial"/>
          <w:sz w:val="24"/>
          <w:szCs w:val="24"/>
          <w:lang w:val="sr-Cyrl-RS"/>
        </w:rPr>
        <w:t>:</w:t>
      </w:r>
    </w:p>
    <w:p w14:paraId="7C366D6F" w14:textId="05B15BAD" w:rsidR="00D37C14" w:rsidRPr="00D37C14" w:rsidRDefault="00D37C14" w:rsidP="00D37C14">
      <w:pPr>
        <w:tabs>
          <w:tab w:val="left" w:pos="284"/>
          <w:tab w:val="left" w:pos="330"/>
        </w:tabs>
        <w:spacing w:before="0"/>
        <w:rPr>
          <w:rFonts w:cs="Arial"/>
          <w:lang w:val="sr-Cyrl-RS"/>
        </w:rPr>
      </w:pPr>
      <w:r w:rsidRPr="00D37C14">
        <w:rPr>
          <w:rFonts w:cs="Arial"/>
          <w:sz w:val="24"/>
          <w:szCs w:val="24"/>
          <w:lang w:val="sr-Cyrl-RS"/>
        </w:rPr>
        <w:t>Пр</w:t>
      </w:r>
      <w:r w:rsidR="009C09C8">
        <w:rPr>
          <w:rFonts w:cs="Arial"/>
          <w:sz w:val="24"/>
          <w:szCs w:val="24"/>
          <w:lang w:val="sr-Cyrl-RS"/>
        </w:rPr>
        <w:t>одавац</w:t>
      </w:r>
      <w:r w:rsidRPr="00D37C14">
        <w:rPr>
          <w:rFonts w:cs="Arial"/>
          <w:sz w:val="24"/>
          <w:szCs w:val="24"/>
          <w:lang w:val="sr-Cyrl-RS"/>
        </w:rPr>
        <w:t xml:space="preserve"> је део набавке која је предмет овог </w:t>
      </w:r>
      <w:r w:rsidR="00F95084">
        <w:rPr>
          <w:rFonts w:cs="Arial"/>
          <w:sz w:val="24"/>
          <w:szCs w:val="24"/>
          <w:lang w:val="sr-Cyrl-RS"/>
        </w:rPr>
        <w:t>уговора</w:t>
      </w:r>
      <w:r w:rsidRPr="00D37C14">
        <w:rPr>
          <w:rFonts w:cs="Arial"/>
          <w:sz w:val="24"/>
          <w:szCs w:val="24"/>
          <w:lang w:val="sr-Cyrl-RS"/>
        </w:rPr>
        <w:t xml:space="preserve"> и то __________________________________________</w:t>
      </w:r>
      <w:r w:rsidR="009C09C8">
        <w:rPr>
          <w:rFonts w:cs="Arial"/>
          <w:sz w:val="24"/>
          <w:szCs w:val="24"/>
          <w:lang w:val="sr-Cyrl-RS"/>
        </w:rPr>
        <w:t>____________________________</w:t>
      </w:r>
      <w:r w:rsidRPr="00D37C14">
        <w:rPr>
          <w:rFonts w:cs="Arial"/>
          <w:sz w:val="24"/>
          <w:szCs w:val="24"/>
          <w:lang w:val="sr-Cyrl-RS"/>
        </w:rPr>
        <w:t xml:space="preserve">                    </w:t>
      </w:r>
      <w:r w:rsidRPr="00D37C14">
        <w:rPr>
          <w:rFonts w:cs="Arial"/>
          <w:lang w:val="sr-Cyrl-RS"/>
        </w:rPr>
        <w:t>(навести део предмета набавке који ће извршити подизвођач)</w:t>
      </w:r>
    </w:p>
    <w:p w14:paraId="4F112C2A" w14:textId="6FA76BC2" w:rsidR="00D37C14" w:rsidRPr="00D37C14" w:rsidRDefault="00D37C14" w:rsidP="00D37C14">
      <w:pPr>
        <w:tabs>
          <w:tab w:val="left" w:pos="284"/>
          <w:tab w:val="left" w:pos="330"/>
        </w:tabs>
        <w:spacing w:before="0"/>
        <w:rPr>
          <w:rFonts w:cs="Arial"/>
          <w:sz w:val="24"/>
          <w:szCs w:val="24"/>
          <w:lang w:val="sr-Cyrl-RS"/>
        </w:rPr>
      </w:pPr>
      <w:r>
        <w:rPr>
          <w:rFonts w:cs="Arial"/>
          <w:sz w:val="24"/>
          <w:szCs w:val="24"/>
          <w:lang w:val="sr-Cyrl-RS"/>
        </w:rPr>
        <w:t>п</w:t>
      </w:r>
      <w:r w:rsidRPr="00D37C14">
        <w:rPr>
          <w:rFonts w:cs="Arial"/>
          <w:sz w:val="24"/>
          <w:szCs w:val="24"/>
          <w:lang w:val="sr-Cyrl-RS"/>
        </w:rPr>
        <w:t>оверио</w:t>
      </w:r>
      <w:r>
        <w:rPr>
          <w:rFonts w:cs="Arial"/>
          <w:sz w:val="24"/>
          <w:szCs w:val="24"/>
          <w:lang w:val="sr-Cyrl-RS"/>
        </w:rPr>
        <w:t xml:space="preserve"> </w:t>
      </w:r>
      <w:r w:rsidRPr="00D37C14">
        <w:rPr>
          <w:rFonts w:cs="Arial"/>
          <w:sz w:val="24"/>
          <w:szCs w:val="24"/>
          <w:lang w:val="sr-Cyrl-RS"/>
        </w:rPr>
        <w:t>подизвођачу  ________________________________</w:t>
      </w:r>
      <w:r w:rsidR="009C09C8">
        <w:rPr>
          <w:rFonts w:cs="Arial"/>
          <w:sz w:val="24"/>
          <w:szCs w:val="24"/>
          <w:lang w:val="sr-Cyrl-RS"/>
        </w:rPr>
        <w:t>________</w:t>
      </w:r>
    </w:p>
    <w:p w14:paraId="4FF310DC" w14:textId="7348474F" w:rsidR="009C09C8" w:rsidRDefault="00D37C14" w:rsidP="009C09C8">
      <w:pPr>
        <w:tabs>
          <w:tab w:val="left" w:pos="284"/>
          <w:tab w:val="left" w:pos="330"/>
        </w:tabs>
        <w:spacing w:before="0"/>
        <w:ind w:left="284"/>
        <w:jc w:val="left"/>
        <w:rPr>
          <w:rFonts w:cs="Arial"/>
          <w:lang w:val="sr-Cyrl-RS"/>
        </w:rPr>
      </w:pPr>
      <w:r w:rsidRPr="00D37C14">
        <w:rPr>
          <w:rFonts w:cs="Arial"/>
          <w:lang w:val="sr-Cyrl-RS"/>
        </w:rPr>
        <w:t xml:space="preserve">                  </w:t>
      </w:r>
      <w:r w:rsidR="009C09C8">
        <w:rPr>
          <w:rFonts w:cs="Arial"/>
          <w:lang w:val="sr-Cyrl-RS"/>
        </w:rPr>
        <w:t xml:space="preserve">                       </w:t>
      </w:r>
      <w:r w:rsidRPr="00D37C14">
        <w:rPr>
          <w:rFonts w:cs="Arial"/>
          <w:lang w:val="sr-Cyrl-RS"/>
        </w:rPr>
        <w:t>(навести скраћено пословно име подизвођача)</w:t>
      </w:r>
    </w:p>
    <w:p w14:paraId="61AAE906" w14:textId="3ADAB46B" w:rsidR="00D37C14" w:rsidRPr="009C09C8" w:rsidRDefault="00D37C14" w:rsidP="009C09C8">
      <w:pPr>
        <w:tabs>
          <w:tab w:val="left" w:pos="284"/>
          <w:tab w:val="left" w:pos="330"/>
        </w:tabs>
        <w:spacing w:before="0"/>
        <w:jc w:val="left"/>
        <w:rPr>
          <w:rFonts w:cs="Arial"/>
          <w:lang w:val="sr-Cyrl-RS"/>
        </w:rPr>
      </w:pPr>
      <w:r w:rsidRPr="00D37C14">
        <w:rPr>
          <w:rFonts w:cs="Arial"/>
          <w:sz w:val="24"/>
          <w:szCs w:val="24"/>
          <w:lang w:val="sr-Cyrl-RS"/>
        </w:rPr>
        <w:t xml:space="preserve">а која чини _______ % од укупне вредности </w:t>
      </w:r>
      <w:r w:rsidR="00F95084">
        <w:rPr>
          <w:rFonts w:cs="Arial"/>
          <w:sz w:val="24"/>
          <w:szCs w:val="24"/>
          <w:lang w:val="sr-Cyrl-RS"/>
        </w:rPr>
        <w:t>уговора</w:t>
      </w:r>
      <w:r w:rsidRPr="00D37C14">
        <w:rPr>
          <w:rFonts w:cs="Arial"/>
          <w:sz w:val="24"/>
          <w:szCs w:val="24"/>
          <w:lang w:val="sr-Cyrl-RS"/>
        </w:rPr>
        <w:t>.</w:t>
      </w:r>
    </w:p>
    <w:p w14:paraId="308562AD" w14:textId="53917EA2" w:rsidR="00D37C14" w:rsidRDefault="00D37C14" w:rsidP="00D37C14">
      <w:pPr>
        <w:tabs>
          <w:tab w:val="left" w:pos="284"/>
          <w:tab w:val="left" w:pos="330"/>
        </w:tabs>
        <w:spacing w:before="0"/>
        <w:rPr>
          <w:rFonts w:cs="Arial"/>
          <w:sz w:val="24"/>
          <w:szCs w:val="24"/>
          <w:lang w:val="sr-Latn-RS"/>
        </w:rPr>
      </w:pPr>
      <w:r w:rsidRPr="00D37C14">
        <w:rPr>
          <w:rFonts w:cs="Arial"/>
          <w:sz w:val="24"/>
          <w:szCs w:val="24"/>
          <w:lang w:val="sr-Cyrl-RS"/>
        </w:rPr>
        <w:t>Пр</w:t>
      </w:r>
      <w:r w:rsidR="009C09C8">
        <w:rPr>
          <w:rFonts w:cs="Arial"/>
          <w:sz w:val="24"/>
          <w:szCs w:val="24"/>
          <w:lang w:val="sr-Cyrl-RS"/>
        </w:rPr>
        <w:t>одавац</w:t>
      </w:r>
      <w:r w:rsidRPr="00D37C14">
        <w:rPr>
          <w:rFonts w:cs="Arial"/>
          <w:sz w:val="24"/>
          <w:szCs w:val="24"/>
          <w:lang w:val="sr-Cyrl-RS"/>
        </w:rPr>
        <w:t xml:space="preserve"> одговара </w:t>
      </w:r>
      <w:r w:rsidR="009C09C8">
        <w:rPr>
          <w:rFonts w:cs="Arial"/>
          <w:sz w:val="24"/>
          <w:szCs w:val="24"/>
          <w:lang w:val="sr-Cyrl-RS"/>
        </w:rPr>
        <w:t>Купцу</w:t>
      </w:r>
      <w:r w:rsidRPr="00D37C14">
        <w:rPr>
          <w:rFonts w:cs="Arial"/>
          <w:sz w:val="24"/>
          <w:szCs w:val="24"/>
          <w:lang w:val="sr-Cyrl-RS"/>
        </w:rPr>
        <w:t xml:space="preserve"> за уредно извршење дела </w:t>
      </w:r>
      <w:r w:rsidR="00F95084">
        <w:rPr>
          <w:rFonts w:cs="Arial"/>
          <w:sz w:val="24"/>
          <w:szCs w:val="24"/>
          <w:lang w:val="sr-Cyrl-RS"/>
        </w:rPr>
        <w:t>уговора</w:t>
      </w:r>
      <w:r w:rsidRPr="00D37C14">
        <w:rPr>
          <w:rFonts w:cs="Arial"/>
          <w:sz w:val="24"/>
          <w:szCs w:val="24"/>
          <w:lang w:val="sr-Cyrl-RS"/>
        </w:rPr>
        <w:t xml:space="preserve"> који је поверио подизвођачу.</w:t>
      </w:r>
    </w:p>
    <w:p w14:paraId="64660340" w14:textId="77777777" w:rsidR="009C09C8" w:rsidRDefault="009C09C8" w:rsidP="00D37C14">
      <w:pPr>
        <w:tabs>
          <w:tab w:val="left" w:pos="284"/>
          <w:tab w:val="left" w:pos="330"/>
        </w:tabs>
        <w:spacing w:before="0"/>
        <w:rPr>
          <w:rFonts w:cs="Arial"/>
          <w:sz w:val="24"/>
          <w:szCs w:val="24"/>
          <w:u w:val="single"/>
          <w:lang w:val="sr-Cyrl-RS"/>
        </w:rPr>
      </w:pPr>
    </w:p>
    <w:p w14:paraId="08274FE8" w14:textId="77777777" w:rsidR="00D37C14" w:rsidRPr="00D37C14" w:rsidRDefault="00D37C14" w:rsidP="00D37C14">
      <w:pPr>
        <w:tabs>
          <w:tab w:val="left" w:pos="284"/>
          <w:tab w:val="left" w:pos="330"/>
        </w:tabs>
        <w:spacing w:before="0"/>
        <w:rPr>
          <w:rFonts w:cs="Arial"/>
          <w:sz w:val="24"/>
          <w:szCs w:val="24"/>
          <w:lang w:val="sr-Latn-RS"/>
        </w:rPr>
      </w:pPr>
      <w:r w:rsidRPr="00D37C14">
        <w:rPr>
          <w:rFonts w:cs="Arial"/>
          <w:sz w:val="24"/>
          <w:szCs w:val="24"/>
          <w:u w:val="single"/>
          <w:lang w:val="sr-Cyrl-RS"/>
        </w:rPr>
        <w:t>У случају да је поднета заједничка понуда</w:t>
      </w:r>
      <w:r w:rsidRPr="00D37C14">
        <w:rPr>
          <w:rFonts w:cs="Arial"/>
          <w:sz w:val="24"/>
          <w:szCs w:val="24"/>
          <w:lang w:val="sr-Cyrl-RS"/>
        </w:rPr>
        <w:t>:</w:t>
      </w:r>
    </w:p>
    <w:p w14:paraId="7DF6A392" w14:textId="450B7B29" w:rsidR="00F95084" w:rsidRDefault="00D37C14" w:rsidP="00F95084">
      <w:pPr>
        <w:spacing w:before="0"/>
        <w:rPr>
          <w:rFonts w:cs="Arial"/>
          <w:lang w:val="sr-Cyrl-RS"/>
        </w:rPr>
      </w:pPr>
      <w:r w:rsidRPr="00D37C14">
        <w:rPr>
          <w:rFonts w:cs="Arial"/>
          <w:sz w:val="24"/>
          <w:szCs w:val="24"/>
          <w:lang w:val="sr-Cyrl-RS"/>
        </w:rPr>
        <w:t>На основу закљученог Споразума о заједничком извршењу јавне набавке  бр</w:t>
      </w:r>
      <w:r w:rsidR="009C09C8">
        <w:rPr>
          <w:rFonts w:cs="Arial"/>
          <w:sz w:val="24"/>
          <w:szCs w:val="24"/>
          <w:lang w:val="sr-Cyrl-RS"/>
        </w:rPr>
        <w:t>.</w:t>
      </w:r>
      <w:r w:rsidRPr="00D37C14">
        <w:rPr>
          <w:rFonts w:cs="Arial"/>
          <w:sz w:val="24"/>
          <w:szCs w:val="24"/>
          <w:lang w:val="sr-Cyrl-RS"/>
        </w:rPr>
        <w:t>_______</w:t>
      </w:r>
      <w:r w:rsidR="004F7CC1">
        <w:rPr>
          <w:rFonts w:cs="Arial"/>
          <w:sz w:val="24"/>
          <w:szCs w:val="24"/>
          <w:lang w:val="sr-Cyrl-RS"/>
        </w:rPr>
        <w:t>___________</w:t>
      </w:r>
      <w:r w:rsidRPr="00D37C14">
        <w:rPr>
          <w:rFonts w:cs="Arial"/>
          <w:sz w:val="24"/>
          <w:szCs w:val="24"/>
          <w:lang w:val="sr-Cyrl-RS"/>
        </w:rPr>
        <w:t xml:space="preserve">  од</w:t>
      </w:r>
      <w:r w:rsidRPr="00D37C14">
        <w:rPr>
          <w:rFonts w:cs="Arial"/>
          <w:sz w:val="24"/>
          <w:szCs w:val="24"/>
          <w:lang w:val="sr-Latn-RS"/>
        </w:rPr>
        <w:t xml:space="preserve"> </w:t>
      </w:r>
      <w:r w:rsidR="004F7CC1">
        <w:rPr>
          <w:rFonts w:cs="Arial"/>
          <w:sz w:val="24"/>
          <w:szCs w:val="24"/>
          <w:lang w:val="sr-Cyrl-RS"/>
        </w:rPr>
        <w:t>_</w:t>
      </w:r>
      <w:r w:rsidRPr="00D37C14">
        <w:rPr>
          <w:rFonts w:cs="Arial"/>
          <w:sz w:val="24"/>
          <w:szCs w:val="24"/>
          <w:lang w:val="sr-Cyrl-RS"/>
        </w:rPr>
        <w:t xml:space="preserve">________ године, ради учешћа у поступку јавне набавке </w:t>
      </w:r>
      <w:r w:rsidR="009C09C8">
        <w:rPr>
          <w:rFonts w:cs="Arial"/>
          <w:sz w:val="24"/>
          <w:szCs w:val="24"/>
          <w:lang w:val="sr-Cyrl-RS"/>
        </w:rPr>
        <w:t>добара</w:t>
      </w:r>
      <w:r w:rsidRPr="00D37C14">
        <w:rPr>
          <w:rFonts w:cs="Arial"/>
          <w:sz w:val="24"/>
          <w:szCs w:val="24"/>
          <w:lang w:val="sr-Cyrl-RS"/>
        </w:rPr>
        <w:t xml:space="preserve"> бр</w:t>
      </w:r>
      <w:r w:rsidRPr="00D37C14">
        <w:rPr>
          <w:rFonts w:cs="Arial"/>
          <w:sz w:val="24"/>
          <w:szCs w:val="24"/>
          <w:lang w:val="sr-Latn-RS"/>
        </w:rPr>
        <w:t xml:space="preserve">. </w:t>
      </w:r>
      <w:r w:rsidRPr="00D37C14">
        <w:rPr>
          <w:rFonts w:cs="Arial"/>
          <w:sz w:val="24"/>
          <w:szCs w:val="24"/>
          <w:lang w:val="sr-Cyrl-RS"/>
        </w:rPr>
        <w:t>ЈН/</w:t>
      </w:r>
      <w:r w:rsidR="00BD7649">
        <w:rPr>
          <w:rFonts w:cs="Arial"/>
          <w:sz w:val="24"/>
          <w:szCs w:val="24"/>
          <w:lang w:val="sr-Cyrl-RS"/>
        </w:rPr>
        <w:t>81</w:t>
      </w:r>
      <w:r w:rsidRPr="00D37C14">
        <w:rPr>
          <w:rFonts w:cs="Arial"/>
          <w:sz w:val="24"/>
          <w:szCs w:val="24"/>
          <w:lang w:val="sr-Cyrl-RS"/>
        </w:rPr>
        <w:t>00/0</w:t>
      </w:r>
      <w:r w:rsidR="00BD7649">
        <w:rPr>
          <w:rFonts w:cs="Arial"/>
          <w:sz w:val="24"/>
          <w:szCs w:val="24"/>
          <w:lang w:val="sr-Cyrl-RS"/>
        </w:rPr>
        <w:t>022</w:t>
      </w:r>
      <w:r w:rsidRPr="00D37C14">
        <w:rPr>
          <w:rFonts w:cs="Arial"/>
          <w:sz w:val="24"/>
          <w:szCs w:val="24"/>
          <w:lang w:val="sr-Cyrl-RS"/>
        </w:rPr>
        <w:t>/201</w:t>
      </w:r>
      <w:r w:rsidR="00F95084">
        <w:rPr>
          <w:rFonts w:cs="Arial"/>
          <w:sz w:val="24"/>
          <w:szCs w:val="24"/>
          <w:lang w:val="sr-Cyrl-RS"/>
        </w:rPr>
        <w:t>8 (</w:t>
      </w:r>
      <w:r w:rsidR="00BD7649">
        <w:rPr>
          <w:rFonts w:cs="Arial"/>
          <w:sz w:val="24"/>
          <w:szCs w:val="24"/>
          <w:lang w:val="sr-Cyrl-RS"/>
        </w:rPr>
        <w:t>23</w:t>
      </w:r>
      <w:r w:rsidR="00F95084">
        <w:rPr>
          <w:rFonts w:cs="Arial"/>
          <w:sz w:val="24"/>
          <w:szCs w:val="24"/>
          <w:lang w:val="sr-Cyrl-RS"/>
        </w:rPr>
        <w:t xml:space="preserve">5/2018) </w:t>
      </w:r>
      <w:r w:rsidR="009C09C8">
        <w:rPr>
          <w:rFonts w:cs="Arial"/>
          <w:sz w:val="24"/>
          <w:szCs w:val="24"/>
          <w:lang w:val="sr-Cyrl-RS"/>
        </w:rPr>
        <w:t>–</w:t>
      </w:r>
      <w:r w:rsidR="00F95084">
        <w:rPr>
          <w:rFonts w:cs="Arial"/>
          <w:sz w:val="24"/>
          <w:szCs w:val="24"/>
          <w:lang w:val="sr-Cyrl-RS"/>
        </w:rPr>
        <w:t xml:space="preserve"> </w:t>
      </w:r>
      <w:r w:rsidR="00F95084" w:rsidRPr="00F95084">
        <w:rPr>
          <w:rFonts w:cs="Arial"/>
          <w:sz w:val="24"/>
          <w:szCs w:val="24"/>
          <w:lang w:val="sr-Cyrl-RS"/>
        </w:rPr>
        <w:t>А</w:t>
      </w:r>
      <w:r w:rsidR="009C09C8">
        <w:rPr>
          <w:rFonts w:cs="Arial"/>
          <w:sz w:val="24"/>
          <w:szCs w:val="24"/>
          <w:lang w:val="sr-Cyrl-RS"/>
        </w:rPr>
        <w:t xml:space="preserve">кумулатори за путничка возила </w:t>
      </w:r>
      <w:r w:rsidRPr="00D37C14">
        <w:rPr>
          <w:rFonts w:cs="Arial"/>
          <w:sz w:val="24"/>
          <w:szCs w:val="24"/>
          <w:lang w:val="sr-Cyrl-RS"/>
        </w:rPr>
        <w:t xml:space="preserve">између: </w:t>
      </w:r>
      <w:r w:rsidRPr="00F95084">
        <w:rPr>
          <w:rFonts w:cs="Arial"/>
          <w:lang w:val="sr-Cyrl-RS"/>
        </w:rPr>
        <w:t>________________________________________________________________________</w:t>
      </w:r>
      <w:r w:rsidR="00F95084">
        <w:rPr>
          <w:rFonts w:cs="Arial"/>
          <w:lang w:val="sr-Cyrl-RS"/>
        </w:rPr>
        <w:t>_____</w:t>
      </w:r>
    </w:p>
    <w:p w14:paraId="2A28E56F" w14:textId="6ACD8BF1" w:rsidR="00F95084" w:rsidRPr="00896E1D" w:rsidRDefault="00D37C14" w:rsidP="00896E1D">
      <w:pPr>
        <w:spacing w:before="0"/>
        <w:jc w:val="center"/>
        <w:rPr>
          <w:rFonts w:cs="Arial"/>
          <w:lang w:val="sr-Cyrl-RS"/>
        </w:rPr>
      </w:pPr>
      <w:r w:rsidRPr="00F95084">
        <w:rPr>
          <w:rFonts w:cs="Arial"/>
          <w:lang w:val="sr-Cyrl-RS"/>
        </w:rPr>
        <w:t>(навести учеснике заједничке понуде)</w:t>
      </w:r>
    </w:p>
    <w:p w14:paraId="67312E94" w14:textId="2AF3C5B1" w:rsidR="00D37C14" w:rsidRPr="00F95084" w:rsidRDefault="00D37C14" w:rsidP="00896E1D">
      <w:pPr>
        <w:spacing w:before="0"/>
        <w:jc w:val="left"/>
        <w:rPr>
          <w:rFonts w:eastAsia="TimesNewRomanPS-BoldMT" w:cs="Arial"/>
          <w:bCs/>
          <w:sz w:val="24"/>
          <w:szCs w:val="24"/>
          <w:lang w:val="sr-Cyrl-RS"/>
        </w:rPr>
      </w:pPr>
      <w:r w:rsidRPr="00D37C14">
        <w:rPr>
          <w:rFonts w:cs="Arial"/>
          <w:sz w:val="24"/>
          <w:szCs w:val="24"/>
          <w:lang w:val="sr-Cyrl-RS"/>
        </w:rPr>
        <w:t>споразумне стране су се сагласиле: ______________________________________________________________</w:t>
      </w:r>
      <w:r w:rsidR="00EB624E">
        <w:rPr>
          <w:rFonts w:cs="Arial"/>
          <w:sz w:val="24"/>
          <w:szCs w:val="24"/>
          <w:lang w:val="sr-Cyrl-RS"/>
        </w:rPr>
        <w:t>________</w:t>
      </w:r>
    </w:p>
    <w:p w14:paraId="64D4BF8D" w14:textId="3197D939" w:rsidR="00D37C14" w:rsidRPr="00F95084" w:rsidRDefault="00D37C14" w:rsidP="00F95084">
      <w:pPr>
        <w:tabs>
          <w:tab w:val="left" w:pos="284"/>
          <w:tab w:val="left" w:pos="330"/>
        </w:tabs>
        <w:spacing w:before="0"/>
        <w:rPr>
          <w:rFonts w:cs="Arial"/>
          <w:lang w:val="sr-Cyrl-RS"/>
        </w:rPr>
      </w:pPr>
      <w:r w:rsidRPr="00F95084">
        <w:rPr>
          <w:rFonts w:cs="Arial"/>
          <w:lang w:val="sr-Cyrl-RS"/>
        </w:rPr>
        <w:t xml:space="preserve">(могу се навести одредбе из Споразума које су битне за реализацију </w:t>
      </w:r>
      <w:r w:rsidR="00F95084">
        <w:rPr>
          <w:rFonts w:cs="Arial"/>
          <w:lang w:val="sr-Cyrl-RS"/>
        </w:rPr>
        <w:t>уговора</w:t>
      </w:r>
      <w:r w:rsidRPr="00F95084">
        <w:rPr>
          <w:rFonts w:cs="Arial"/>
          <w:lang w:val="sr-Cyrl-RS"/>
        </w:rPr>
        <w:t>)</w:t>
      </w:r>
    </w:p>
    <w:p w14:paraId="41A49BBB" w14:textId="4AD18EF4" w:rsidR="00D37C14" w:rsidRPr="00F95084" w:rsidRDefault="00D37C14" w:rsidP="00F95084">
      <w:pPr>
        <w:tabs>
          <w:tab w:val="left" w:pos="284"/>
          <w:tab w:val="left" w:pos="330"/>
        </w:tabs>
        <w:spacing w:before="0"/>
        <w:rPr>
          <w:rFonts w:cs="Arial"/>
          <w:sz w:val="24"/>
          <w:szCs w:val="24"/>
          <w:lang w:val="sr-Cyrl-RS"/>
        </w:rPr>
      </w:pPr>
      <w:r w:rsidRPr="00D37C14">
        <w:rPr>
          <w:rFonts w:cs="Arial"/>
          <w:sz w:val="24"/>
          <w:szCs w:val="24"/>
          <w:lang w:val="sr-Cyrl-RS"/>
        </w:rPr>
        <w:t>Понуђачи из групе понуђача одговарају неограничено солидарно према К</w:t>
      </w:r>
      <w:r w:rsidR="009C09C8">
        <w:rPr>
          <w:rFonts w:cs="Arial"/>
          <w:sz w:val="24"/>
          <w:szCs w:val="24"/>
          <w:lang w:val="sr-Cyrl-RS"/>
        </w:rPr>
        <w:t>упцу</w:t>
      </w:r>
      <w:r w:rsidRPr="00D37C14">
        <w:rPr>
          <w:rFonts w:cs="Arial"/>
          <w:sz w:val="24"/>
          <w:szCs w:val="24"/>
          <w:lang w:val="sr-Cyrl-RS"/>
        </w:rPr>
        <w:t>.</w:t>
      </w:r>
    </w:p>
    <w:p w14:paraId="2B380A67" w14:textId="47EA81A2" w:rsidR="009C09C8" w:rsidRPr="0005191F" w:rsidRDefault="00D37C14" w:rsidP="0005191F">
      <w:pPr>
        <w:tabs>
          <w:tab w:val="left" w:pos="284"/>
          <w:tab w:val="left" w:pos="330"/>
        </w:tabs>
        <w:spacing w:before="0"/>
        <w:rPr>
          <w:rFonts w:cs="Arial"/>
          <w:sz w:val="24"/>
          <w:szCs w:val="24"/>
          <w:lang w:val="sr-Cyrl-RS"/>
        </w:rPr>
      </w:pPr>
      <w:r w:rsidRPr="00D37C14">
        <w:rPr>
          <w:rFonts w:cs="Arial"/>
          <w:sz w:val="24"/>
          <w:szCs w:val="24"/>
          <w:lang w:val="sr-Cyrl-RS"/>
        </w:rPr>
        <w:t xml:space="preserve">Споразум о заједничком извршењу јавне набавке је саставни део овог </w:t>
      </w:r>
      <w:r w:rsidR="00F95084">
        <w:rPr>
          <w:rFonts w:cs="Arial"/>
          <w:sz w:val="24"/>
          <w:szCs w:val="24"/>
          <w:lang w:val="sr-Cyrl-RS"/>
        </w:rPr>
        <w:t>уговора</w:t>
      </w:r>
      <w:r w:rsidRPr="00D37C14">
        <w:rPr>
          <w:rFonts w:cs="Arial"/>
          <w:sz w:val="24"/>
          <w:szCs w:val="24"/>
          <w:lang w:val="sr-Cyrl-RS"/>
        </w:rPr>
        <w:t>.</w:t>
      </w:r>
    </w:p>
    <w:p w14:paraId="5E2B191F" w14:textId="77777777" w:rsidR="007052B0" w:rsidRDefault="007052B0" w:rsidP="00D37C14">
      <w:pPr>
        <w:spacing w:before="0"/>
        <w:ind w:right="-426"/>
        <w:rPr>
          <w:b/>
          <w:sz w:val="24"/>
          <w:szCs w:val="24"/>
          <w:lang w:val="sr-Cyrl-RS"/>
        </w:rPr>
      </w:pPr>
    </w:p>
    <w:p w14:paraId="3F8256D6" w14:textId="77777777" w:rsidR="00D37C14" w:rsidRPr="00D37C14" w:rsidRDefault="00D37C14" w:rsidP="00D37C14">
      <w:pPr>
        <w:spacing w:before="0"/>
        <w:ind w:right="-426"/>
        <w:rPr>
          <w:b/>
          <w:sz w:val="24"/>
          <w:szCs w:val="24"/>
          <w:lang w:val="sr-Cyrl-RS"/>
        </w:rPr>
      </w:pPr>
      <w:r w:rsidRPr="00D37C14">
        <w:rPr>
          <w:b/>
          <w:sz w:val="24"/>
          <w:szCs w:val="24"/>
          <w:lang w:val="sr-Cyrl-RS"/>
        </w:rPr>
        <w:lastRenderedPageBreak/>
        <w:t>УВОДНЕ ОДРЕДБЕ</w:t>
      </w:r>
    </w:p>
    <w:p w14:paraId="064A1D12" w14:textId="61BE3B0D" w:rsidR="00D37C14" w:rsidRPr="00D37C14" w:rsidRDefault="00F95084" w:rsidP="00D37C14">
      <w:pPr>
        <w:tabs>
          <w:tab w:val="left" w:pos="284"/>
          <w:tab w:val="left" w:pos="330"/>
        </w:tabs>
        <w:spacing w:before="0"/>
        <w:rPr>
          <w:rFonts w:cs="Arial"/>
          <w:sz w:val="24"/>
          <w:szCs w:val="24"/>
          <w:lang w:val="sr-Cyrl-RS"/>
        </w:rPr>
      </w:pPr>
      <w:r>
        <w:rPr>
          <w:rFonts w:cs="Arial"/>
          <w:sz w:val="24"/>
          <w:szCs w:val="24"/>
          <w:lang w:val="sr-Cyrl-RS"/>
        </w:rPr>
        <w:t>Уговорне стране</w:t>
      </w:r>
      <w:r w:rsidR="00D37C14" w:rsidRPr="00D37C14">
        <w:rPr>
          <w:rFonts w:cs="Arial"/>
          <w:sz w:val="24"/>
          <w:szCs w:val="24"/>
          <w:lang w:val="sr-Cyrl-RS"/>
        </w:rPr>
        <w:t xml:space="preserve"> констатују:</w:t>
      </w:r>
    </w:p>
    <w:p w14:paraId="644A0065" w14:textId="77777777" w:rsidR="00D37C14" w:rsidRPr="00D37C14" w:rsidRDefault="00D37C14" w:rsidP="00D37C14">
      <w:pPr>
        <w:spacing w:before="0"/>
        <w:jc w:val="center"/>
        <w:rPr>
          <w:b/>
          <w:sz w:val="24"/>
          <w:szCs w:val="24"/>
        </w:rPr>
      </w:pPr>
    </w:p>
    <w:p w14:paraId="05FE2020" w14:textId="1F233D71" w:rsidR="00D37C14" w:rsidRPr="00D37C14" w:rsidRDefault="00D37C14" w:rsidP="00057D3B">
      <w:pPr>
        <w:numPr>
          <w:ilvl w:val="0"/>
          <w:numId w:val="41"/>
        </w:numPr>
        <w:tabs>
          <w:tab w:val="left" w:pos="284"/>
          <w:tab w:val="left" w:pos="330"/>
        </w:tabs>
        <w:spacing w:before="0"/>
        <w:rPr>
          <w:rFonts w:cs="Arial"/>
          <w:sz w:val="24"/>
          <w:szCs w:val="24"/>
          <w:lang w:val="sr-Cyrl-RS"/>
        </w:rPr>
      </w:pPr>
      <w:r w:rsidRPr="00D37C14">
        <w:rPr>
          <w:rFonts w:cs="Arial"/>
          <w:sz w:val="24"/>
          <w:szCs w:val="24"/>
          <w:lang w:val="sr-Cyrl-RS"/>
        </w:rPr>
        <w:t>да је К</w:t>
      </w:r>
      <w:r w:rsidR="009C09C8">
        <w:rPr>
          <w:rFonts w:cs="Arial"/>
          <w:sz w:val="24"/>
          <w:szCs w:val="24"/>
          <w:lang w:val="sr-Cyrl-RS"/>
        </w:rPr>
        <w:t>упац</w:t>
      </w:r>
      <w:r w:rsidRPr="00D37C14">
        <w:rPr>
          <w:rFonts w:cs="Arial"/>
          <w:sz w:val="24"/>
          <w:szCs w:val="24"/>
          <w:lang w:val="sr-Cyrl-RS"/>
        </w:rPr>
        <w:t xml:space="preserve"> у складу са</w:t>
      </w:r>
      <w:r w:rsidRPr="00D37C14">
        <w:rPr>
          <w:rFonts w:eastAsia="TimesNewRomanPSMT" w:cs="Arial"/>
          <w:color w:val="000000"/>
          <w:kern w:val="2"/>
          <w:sz w:val="24"/>
          <w:szCs w:val="24"/>
          <w:lang w:val="ru-RU"/>
        </w:rPr>
        <w:t xml:space="preserve"> </w:t>
      </w:r>
      <w:r w:rsidRPr="00D37C14">
        <w:rPr>
          <w:rFonts w:eastAsia="TimesNewRomanPSMT" w:cs="Arial"/>
          <w:kern w:val="2"/>
          <w:sz w:val="24"/>
          <w:szCs w:val="24"/>
          <w:lang w:val="ru-RU"/>
        </w:rPr>
        <w:t>члан</w:t>
      </w:r>
      <w:r w:rsidRPr="00D37C14">
        <w:rPr>
          <w:rFonts w:eastAsia="TimesNewRomanPSMT" w:cs="Arial"/>
          <w:kern w:val="2"/>
          <w:sz w:val="24"/>
          <w:szCs w:val="24"/>
          <w:lang w:val="sr-Cyrl-RS"/>
        </w:rPr>
        <w:t>ом</w:t>
      </w:r>
      <w:r w:rsidRPr="00D37C14">
        <w:rPr>
          <w:rFonts w:eastAsia="TimesNewRomanPSMT" w:cs="Arial"/>
          <w:kern w:val="2"/>
          <w:sz w:val="24"/>
          <w:szCs w:val="24"/>
          <w:lang w:val="ru-RU"/>
        </w:rPr>
        <w:t xml:space="preserve"> 32 Закона о јавним</w:t>
      </w:r>
      <w:r w:rsidRPr="00D37C14">
        <w:rPr>
          <w:rFonts w:eastAsia="TimesNewRomanPSMT" w:cs="Arial"/>
          <w:color w:val="000000"/>
          <w:kern w:val="2"/>
          <w:sz w:val="24"/>
          <w:szCs w:val="24"/>
          <w:lang w:val="ru-RU"/>
        </w:rPr>
        <w:t xml:space="preserve"> набавкама („Сл. гласник РС” бр. 124/12, 14/15 и 68/15) у даљем тексту: ЗЈН, </w:t>
      </w:r>
      <w:r w:rsidRPr="00D37C14">
        <w:rPr>
          <w:rFonts w:cs="Arial"/>
          <w:sz w:val="24"/>
          <w:szCs w:val="24"/>
          <w:lang w:val="sr-Cyrl-RS"/>
        </w:rPr>
        <w:t xml:space="preserve">спровео отворени поступак јавне набавке </w:t>
      </w:r>
      <w:r w:rsidR="009C09C8">
        <w:rPr>
          <w:rFonts w:cs="Arial"/>
          <w:sz w:val="24"/>
          <w:szCs w:val="24"/>
          <w:lang w:val="sr-Cyrl-RS"/>
        </w:rPr>
        <w:t>добара</w:t>
      </w:r>
      <w:r w:rsidRPr="00D37C14">
        <w:rPr>
          <w:rFonts w:cs="Arial"/>
          <w:sz w:val="24"/>
          <w:szCs w:val="24"/>
          <w:lang w:val="sr-Cyrl-RS"/>
        </w:rPr>
        <w:t xml:space="preserve"> бр.</w:t>
      </w:r>
      <w:r w:rsidR="00F95084">
        <w:rPr>
          <w:rFonts w:cs="Arial"/>
          <w:sz w:val="24"/>
          <w:szCs w:val="24"/>
          <w:lang w:val="sr-Cyrl-RS"/>
        </w:rPr>
        <w:t xml:space="preserve"> </w:t>
      </w:r>
      <w:r w:rsidR="00F95084" w:rsidRPr="00D37C14">
        <w:rPr>
          <w:rFonts w:cs="Arial"/>
          <w:sz w:val="24"/>
          <w:szCs w:val="24"/>
          <w:lang w:val="sr-Cyrl-RS"/>
        </w:rPr>
        <w:t>ЈН/</w:t>
      </w:r>
      <w:r w:rsidR="009C09C8">
        <w:rPr>
          <w:rFonts w:cs="Arial"/>
          <w:sz w:val="24"/>
          <w:szCs w:val="24"/>
          <w:lang w:val="sr-Cyrl-RS"/>
        </w:rPr>
        <w:t>81</w:t>
      </w:r>
      <w:r w:rsidR="00F95084" w:rsidRPr="00D37C14">
        <w:rPr>
          <w:rFonts w:cs="Arial"/>
          <w:sz w:val="24"/>
          <w:szCs w:val="24"/>
          <w:lang w:val="sr-Cyrl-RS"/>
        </w:rPr>
        <w:t>00/0</w:t>
      </w:r>
      <w:r w:rsidR="009C09C8">
        <w:rPr>
          <w:rFonts w:cs="Arial"/>
          <w:sz w:val="24"/>
          <w:szCs w:val="24"/>
          <w:lang w:val="sr-Cyrl-RS"/>
        </w:rPr>
        <w:t>022</w:t>
      </w:r>
      <w:r w:rsidR="00F95084" w:rsidRPr="00D37C14">
        <w:rPr>
          <w:rFonts w:cs="Arial"/>
          <w:sz w:val="24"/>
          <w:szCs w:val="24"/>
          <w:lang w:val="sr-Cyrl-RS"/>
        </w:rPr>
        <w:t>/201</w:t>
      </w:r>
      <w:r w:rsidR="00F95084">
        <w:rPr>
          <w:rFonts w:cs="Arial"/>
          <w:sz w:val="24"/>
          <w:szCs w:val="24"/>
          <w:lang w:val="sr-Cyrl-RS"/>
        </w:rPr>
        <w:t>8 (</w:t>
      </w:r>
      <w:r w:rsidR="009C09C8">
        <w:rPr>
          <w:rFonts w:cs="Arial"/>
          <w:sz w:val="24"/>
          <w:szCs w:val="24"/>
          <w:lang w:val="sr-Cyrl-RS"/>
        </w:rPr>
        <w:t>23</w:t>
      </w:r>
      <w:r w:rsidR="004F7CC1">
        <w:rPr>
          <w:rFonts w:cs="Arial"/>
          <w:sz w:val="24"/>
          <w:szCs w:val="24"/>
          <w:lang w:val="sr-Cyrl-RS"/>
        </w:rPr>
        <w:t>5/2018)</w:t>
      </w:r>
      <w:r w:rsidRPr="00D37C14">
        <w:rPr>
          <w:rFonts w:cs="Arial"/>
          <w:sz w:val="24"/>
          <w:szCs w:val="24"/>
          <w:lang w:val="sr-Cyrl-RS"/>
        </w:rPr>
        <w:t xml:space="preserve">, ради </w:t>
      </w:r>
      <w:r w:rsidR="004F7CC1">
        <w:rPr>
          <w:rFonts w:cs="Arial"/>
          <w:sz w:val="24"/>
          <w:szCs w:val="24"/>
          <w:lang w:val="sr-Cyrl-RS"/>
        </w:rPr>
        <w:t>набавке добара - Акумулатори за путничка возила</w:t>
      </w:r>
    </w:p>
    <w:p w14:paraId="012321A7" w14:textId="61D1C2E2" w:rsidR="00D37C14" w:rsidRPr="00D37C14" w:rsidRDefault="00D37C14" w:rsidP="00057D3B">
      <w:pPr>
        <w:numPr>
          <w:ilvl w:val="0"/>
          <w:numId w:val="41"/>
        </w:numPr>
        <w:tabs>
          <w:tab w:val="left" w:pos="284"/>
          <w:tab w:val="left" w:pos="330"/>
        </w:tabs>
        <w:spacing w:before="0"/>
        <w:rPr>
          <w:rFonts w:cs="Arial"/>
          <w:i/>
          <w:sz w:val="24"/>
          <w:szCs w:val="24"/>
          <w:lang w:val="sr-Cyrl-RS"/>
        </w:rPr>
      </w:pPr>
      <w:r w:rsidRPr="00D37C14">
        <w:rPr>
          <w:rFonts w:cs="Arial"/>
          <w:sz w:val="24"/>
          <w:szCs w:val="24"/>
          <w:lang w:val="sr-Cyrl-RS"/>
        </w:rPr>
        <w:t>да је Пр</w:t>
      </w:r>
      <w:r w:rsidR="009C09C8">
        <w:rPr>
          <w:rFonts w:cs="Arial"/>
          <w:sz w:val="24"/>
          <w:szCs w:val="24"/>
          <w:lang w:val="sr-Cyrl-RS"/>
        </w:rPr>
        <w:t>одавац</w:t>
      </w:r>
      <w:r w:rsidRPr="00D37C14">
        <w:rPr>
          <w:rFonts w:cs="Arial"/>
          <w:sz w:val="24"/>
          <w:szCs w:val="24"/>
          <w:lang w:val="sr-Cyrl-RS"/>
        </w:rPr>
        <w:t xml:space="preserve"> на основу позива за подношење понуда и конкурсне документације који су обја</w:t>
      </w:r>
      <w:r w:rsidR="001F22CF">
        <w:rPr>
          <w:rFonts w:cs="Arial"/>
          <w:sz w:val="24"/>
          <w:szCs w:val="24"/>
          <w:lang w:val="sr-Cyrl-RS"/>
        </w:rPr>
        <w:t xml:space="preserve">вљени на Порталу јавних набавки </w:t>
      </w:r>
      <w:r w:rsidRPr="00D37C14">
        <w:rPr>
          <w:rFonts w:cs="Arial"/>
          <w:sz w:val="24"/>
          <w:szCs w:val="24"/>
          <w:lang w:val="ru-RU"/>
        </w:rPr>
        <w:t>и</w:t>
      </w:r>
      <w:r w:rsidRPr="00D37C14">
        <w:rPr>
          <w:rFonts w:cs="Arial"/>
          <w:sz w:val="24"/>
          <w:szCs w:val="24"/>
          <w:lang w:val="sr-Cyrl-RS"/>
        </w:rPr>
        <w:t xml:space="preserve"> на интернет страници К</w:t>
      </w:r>
      <w:r w:rsidR="009C09C8">
        <w:rPr>
          <w:rFonts w:cs="Arial"/>
          <w:sz w:val="24"/>
          <w:szCs w:val="24"/>
          <w:lang w:val="sr-Cyrl-RS"/>
        </w:rPr>
        <w:t>упца</w:t>
      </w:r>
      <w:r w:rsidRPr="00D37C14">
        <w:rPr>
          <w:rFonts w:cs="Arial"/>
          <w:sz w:val="24"/>
          <w:szCs w:val="24"/>
          <w:lang w:val="sr-Cyrl-RS"/>
        </w:rPr>
        <w:t xml:space="preserve"> дана </w:t>
      </w:r>
      <w:r w:rsidR="001F22CF">
        <w:rPr>
          <w:rFonts w:cs="Arial"/>
          <w:sz w:val="24"/>
          <w:szCs w:val="24"/>
          <w:lang w:val="sr-Cyrl-RS"/>
        </w:rPr>
        <w:t xml:space="preserve">09.10.2018. </w:t>
      </w:r>
      <w:r w:rsidRPr="00D37C14">
        <w:rPr>
          <w:rFonts w:cs="Arial"/>
          <w:sz w:val="24"/>
          <w:szCs w:val="24"/>
          <w:lang w:val="sr-Cyrl-RS"/>
        </w:rPr>
        <w:t xml:space="preserve">године, доставио понуду бр._________ од __.__.____. године. </w:t>
      </w:r>
      <w:r w:rsidRPr="00D37C14">
        <w:rPr>
          <w:rFonts w:cs="Arial"/>
          <w:i/>
          <w:sz w:val="24"/>
          <w:szCs w:val="24"/>
          <w:lang w:val="sr-Cyrl-RS"/>
        </w:rPr>
        <w:t>(податке попуњава Пр</w:t>
      </w:r>
      <w:r w:rsidR="009C09C8">
        <w:rPr>
          <w:rFonts w:cs="Arial"/>
          <w:i/>
          <w:sz w:val="24"/>
          <w:szCs w:val="24"/>
          <w:lang w:val="sr-Cyrl-RS"/>
        </w:rPr>
        <w:t>одавац</w:t>
      </w:r>
      <w:r w:rsidRPr="00D37C14">
        <w:rPr>
          <w:rFonts w:cs="Arial"/>
          <w:i/>
          <w:sz w:val="24"/>
          <w:szCs w:val="24"/>
          <w:lang w:val="sr-Cyrl-RS"/>
        </w:rPr>
        <w:t>)</w:t>
      </w:r>
    </w:p>
    <w:p w14:paraId="3BCEB5B8" w14:textId="3DE84F9F" w:rsidR="00D37C14" w:rsidRPr="00D37C14" w:rsidRDefault="00D37C14" w:rsidP="00057D3B">
      <w:pPr>
        <w:numPr>
          <w:ilvl w:val="0"/>
          <w:numId w:val="41"/>
        </w:numPr>
        <w:tabs>
          <w:tab w:val="left" w:pos="284"/>
          <w:tab w:val="left" w:pos="330"/>
        </w:tabs>
        <w:spacing w:before="0"/>
        <w:rPr>
          <w:rFonts w:cs="Arial"/>
          <w:i/>
          <w:sz w:val="24"/>
          <w:szCs w:val="24"/>
          <w:lang w:val="sr-Cyrl-RS"/>
        </w:rPr>
      </w:pPr>
      <w:r w:rsidRPr="00D37C14">
        <w:rPr>
          <w:rFonts w:cs="Arial"/>
          <w:sz w:val="24"/>
          <w:szCs w:val="24"/>
          <w:lang w:val="sr-Cyrl-RS"/>
        </w:rPr>
        <w:t>да је К</w:t>
      </w:r>
      <w:r w:rsidR="009C09C8">
        <w:rPr>
          <w:rFonts w:cs="Arial"/>
          <w:sz w:val="24"/>
          <w:szCs w:val="24"/>
          <w:lang w:val="sr-Cyrl-RS"/>
        </w:rPr>
        <w:t>упац</w:t>
      </w:r>
      <w:r w:rsidRPr="00D37C14">
        <w:rPr>
          <w:rFonts w:cs="Arial"/>
          <w:sz w:val="24"/>
          <w:szCs w:val="24"/>
          <w:lang w:val="sr-Cyrl-RS"/>
        </w:rPr>
        <w:t xml:space="preserve"> на основу Извештаја комисије о стручној оцени понуда, у складу са чланом 105. ЗЈН и Одлуке о </w:t>
      </w:r>
      <w:r w:rsidR="00F95084">
        <w:rPr>
          <w:rFonts w:cs="Arial"/>
          <w:sz w:val="24"/>
          <w:szCs w:val="24"/>
          <w:lang w:val="sr-Cyrl-RS"/>
        </w:rPr>
        <w:t>додели уговора</w:t>
      </w:r>
      <w:r w:rsidRPr="00D37C14">
        <w:rPr>
          <w:rFonts w:cs="Arial"/>
          <w:sz w:val="24"/>
          <w:szCs w:val="24"/>
          <w:lang w:val="sr-Cyrl-RS"/>
        </w:rPr>
        <w:t xml:space="preserve"> бр. ________ од __.__.___. године донете у складу са чланом 108. ЗЈН, </w:t>
      </w:r>
      <w:r w:rsidR="004F7CC1">
        <w:rPr>
          <w:rFonts w:cs="Arial"/>
          <w:sz w:val="24"/>
          <w:szCs w:val="24"/>
          <w:lang w:val="sr-Cyrl-RS"/>
        </w:rPr>
        <w:t>доделио</w:t>
      </w:r>
      <w:r w:rsidRPr="00D37C14">
        <w:rPr>
          <w:rFonts w:cs="Arial"/>
          <w:sz w:val="24"/>
          <w:szCs w:val="24"/>
          <w:lang w:val="sr-Cyrl-RS"/>
        </w:rPr>
        <w:t xml:space="preserve"> </w:t>
      </w:r>
      <w:r w:rsidR="00F95084">
        <w:rPr>
          <w:rFonts w:cs="Arial"/>
          <w:sz w:val="24"/>
          <w:szCs w:val="24"/>
          <w:lang w:val="sr-Cyrl-RS"/>
        </w:rPr>
        <w:t>уговор</w:t>
      </w:r>
      <w:r w:rsidRPr="00D37C14">
        <w:rPr>
          <w:rFonts w:cs="Arial"/>
          <w:sz w:val="24"/>
          <w:szCs w:val="24"/>
          <w:lang w:val="sr-Cyrl-RS"/>
        </w:rPr>
        <w:t xml:space="preserve"> о јавној набавци Пр</w:t>
      </w:r>
      <w:r w:rsidR="009C09C8">
        <w:rPr>
          <w:rFonts w:cs="Arial"/>
          <w:sz w:val="24"/>
          <w:szCs w:val="24"/>
          <w:lang w:val="sr-Cyrl-RS"/>
        </w:rPr>
        <w:t>одавц</w:t>
      </w:r>
      <w:r w:rsidR="004F7CC1">
        <w:rPr>
          <w:rFonts w:cs="Arial"/>
          <w:sz w:val="24"/>
          <w:szCs w:val="24"/>
          <w:lang w:val="sr-Cyrl-RS"/>
        </w:rPr>
        <w:t>у</w:t>
      </w:r>
      <w:r w:rsidRPr="00D37C14">
        <w:rPr>
          <w:rFonts w:cs="Arial"/>
          <w:sz w:val="24"/>
          <w:szCs w:val="24"/>
          <w:lang w:val="sr-Cyrl-RS"/>
        </w:rPr>
        <w:t xml:space="preserve"> </w:t>
      </w:r>
      <w:r w:rsidRPr="00D37C14">
        <w:rPr>
          <w:rFonts w:cs="Arial"/>
          <w:i/>
          <w:sz w:val="24"/>
          <w:szCs w:val="24"/>
          <w:lang w:val="sr-Cyrl-RS"/>
        </w:rPr>
        <w:t>(податке попуњава К</w:t>
      </w:r>
      <w:r w:rsidR="009C09C8">
        <w:rPr>
          <w:rFonts w:cs="Arial"/>
          <w:i/>
          <w:sz w:val="24"/>
          <w:szCs w:val="24"/>
          <w:lang w:val="sr-Cyrl-RS"/>
        </w:rPr>
        <w:t>упац</w:t>
      </w:r>
      <w:r w:rsidRPr="00D37C14">
        <w:rPr>
          <w:rFonts w:cs="Arial"/>
          <w:i/>
          <w:sz w:val="24"/>
          <w:szCs w:val="24"/>
          <w:lang w:val="sr-Cyrl-RS"/>
        </w:rPr>
        <w:t>)</w:t>
      </w:r>
    </w:p>
    <w:p w14:paraId="054DCE39" w14:textId="77777777" w:rsidR="00896E1D" w:rsidRPr="00D37C14" w:rsidRDefault="00896E1D" w:rsidP="00D37C14">
      <w:pPr>
        <w:spacing w:before="0"/>
        <w:rPr>
          <w:b/>
          <w:sz w:val="24"/>
          <w:szCs w:val="24"/>
        </w:rPr>
      </w:pPr>
    </w:p>
    <w:p w14:paraId="0365A623" w14:textId="628F693E" w:rsidR="00D37C14" w:rsidRPr="00D37C14" w:rsidRDefault="00D37C14" w:rsidP="00D37C14">
      <w:pPr>
        <w:spacing w:before="0"/>
        <w:rPr>
          <w:b/>
          <w:sz w:val="24"/>
          <w:szCs w:val="24"/>
          <w:lang w:val="sr-Cyrl-RS"/>
        </w:rPr>
      </w:pPr>
      <w:proofErr w:type="gramStart"/>
      <w:r w:rsidRPr="00D37C14">
        <w:rPr>
          <w:b/>
          <w:sz w:val="24"/>
          <w:szCs w:val="24"/>
        </w:rPr>
        <w:t xml:space="preserve">ПРЕДМЕТ  </w:t>
      </w:r>
      <w:r w:rsidR="00F716B2">
        <w:rPr>
          <w:b/>
          <w:sz w:val="24"/>
          <w:szCs w:val="24"/>
          <w:lang w:val="sr-Cyrl-RS"/>
        </w:rPr>
        <w:t>УГОВОРА</w:t>
      </w:r>
      <w:proofErr w:type="gramEnd"/>
    </w:p>
    <w:p w14:paraId="6DA34F53" w14:textId="77777777" w:rsidR="00D37C14" w:rsidRPr="00D37C14" w:rsidRDefault="00D37C14" w:rsidP="00D37C14">
      <w:pPr>
        <w:spacing w:before="0"/>
        <w:rPr>
          <w:b/>
          <w:sz w:val="24"/>
          <w:szCs w:val="24"/>
          <w:lang w:val="sr-Cyrl-RS"/>
        </w:rPr>
      </w:pPr>
    </w:p>
    <w:p w14:paraId="2D270F5A" w14:textId="77777777" w:rsidR="00D37C14" w:rsidRPr="00D37C14" w:rsidRDefault="00D37C14" w:rsidP="00D37C14">
      <w:pPr>
        <w:keepNext/>
        <w:tabs>
          <w:tab w:val="num" w:pos="0"/>
        </w:tabs>
        <w:suppressAutoHyphens/>
        <w:spacing w:before="0"/>
        <w:jc w:val="center"/>
        <w:outlineLvl w:val="0"/>
        <w:rPr>
          <w:rFonts w:cs="Arial"/>
          <w:b/>
          <w:sz w:val="24"/>
          <w:szCs w:val="24"/>
          <w:u w:val="single"/>
          <w:lang w:val="sr-Cyrl-RS" w:eastAsia="x-none"/>
        </w:rPr>
      </w:pPr>
      <w:r w:rsidRPr="00D37C14">
        <w:rPr>
          <w:b/>
          <w:sz w:val="24"/>
          <w:szCs w:val="24"/>
          <w:lang w:val="sr-Latn-CS" w:eastAsia="x-none"/>
        </w:rPr>
        <w:t xml:space="preserve">Члан </w:t>
      </w:r>
      <w:r w:rsidRPr="00D37C14">
        <w:rPr>
          <w:b/>
          <w:sz w:val="24"/>
          <w:szCs w:val="24"/>
          <w:lang w:val="sr-Cyrl-RS" w:eastAsia="x-none"/>
        </w:rPr>
        <w:t>1</w:t>
      </w:r>
      <w:r w:rsidRPr="00D37C14">
        <w:rPr>
          <w:b/>
          <w:sz w:val="24"/>
          <w:szCs w:val="24"/>
          <w:lang w:val="sr-Latn-CS" w:eastAsia="x-none"/>
        </w:rPr>
        <w:t>.</w:t>
      </w:r>
    </w:p>
    <w:p w14:paraId="13B587DE" w14:textId="366FAA0E" w:rsidR="00896E1D" w:rsidRDefault="00F02111" w:rsidP="00D37C14">
      <w:pPr>
        <w:spacing w:before="0"/>
        <w:rPr>
          <w:rFonts w:eastAsia="TimesNewRomanPS-BoldMT" w:cs="Arial"/>
          <w:bCs/>
          <w:sz w:val="24"/>
          <w:szCs w:val="24"/>
          <w:lang w:val="sr-Cyrl-RS"/>
        </w:rPr>
      </w:pPr>
      <w:r>
        <w:rPr>
          <w:rFonts w:cs="Arial"/>
          <w:sz w:val="24"/>
          <w:szCs w:val="24"/>
          <w:lang w:val="sr-Cyrl-RS"/>
        </w:rPr>
        <w:t xml:space="preserve">Предмет овог </w:t>
      </w:r>
      <w:r w:rsidR="00F95084">
        <w:rPr>
          <w:rFonts w:cs="Arial"/>
          <w:sz w:val="24"/>
          <w:szCs w:val="24"/>
          <w:lang w:val="sr-Cyrl-RS"/>
        </w:rPr>
        <w:t>У</w:t>
      </w:r>
      <w:r w:rsidR="00F95084" w:rsidRPr="00EE793E">
        <w:rPr>
          <w:rFonts w:cs="Arial"/>
          <w:sz w:val="24"/>
          <w:szCs w:val="24"/>
        </w:rPr>
        <w:t>говор</w:t>
      </w:r>
      <w:r>
        <w:rPr>
          <w:rFonts w:cs="Arial"/>
          <w:sz w:val="24"/>
          <w:szCs w:val="24"/>
          <w:lang w:val="sr-Cyrl-RS"/>
        </w:rPr>
        <w:t>а</w:t>
      </w:r>
      <w:r w:rsidR="00F95084" w:rsidRPr="00EE793E">
        <w:rPr>
          <w:rFonts w:cs="Arial"/>
          <w:sz w:val="24"/>
          <w:szCs w:val="24"/>
        </w:rPr>
        <w:t xml:space="preserve"> </w:t>
      </w:r>
      <w:r w:rsidR="00BD7649">
        <w:rPr>
          <w:rFonts w:cs="Arial"/>
          <w:sz w:val="24"/>
          <w:szCs w:val="24"/>
          <w:lang w:val="sr-Cyrl-RS"/>
        </w:rPr>
        <w:t>је</w:t>
      </w:r>
      <w:r w:rsidR="00F95084" w:rsidRPr="00EE793E">
        <w:rPr>
          <w:rFonts w:cs="Arial"/>
          <w:sz w:val="24"/>
          <w:szCs w:val="24"/>
        </w:rPr>
        <w:t xml:space="preserve"> </w:t>
      </w:r>
      <w:r w:rsidR="00075FB0">
        <w:rPr>
          <w:rFonts w:cs="Arial"/>
          <w:sz w:val="24"/>
          <w:szCs w:val="24"/>
          <w:lang w:val="sr-Cyrl-RS"/>
        </w:rPr>
        <w:t>купопродај</w:t>
      </w:r>
      <w:r w:rsidR="00BD7649">
        <w:rPr>
          <w:rFonts w:cs="Arial"/>
          <w:sz w:val="24"/>
          <w:szCs w:val="24"/>
          <w:lang w:val="sr-Cyrl-RS"/>
        </w:rPr>
        <w:t>а</w:t>
      </w:r>
      <w:r w:rsidR="00F95084" w:rsidRPr="00EE793E">
        <w:rPr>
          <w:rFonts w:cs="Arial"/>
          <w:sz w:val="24"/>
          <w:szCs w:val="24"/>
        </w:rPr>
        <w:t xml:space="preserve"> </w:t>
      </w:r>
      <w:r>
        <w:rPr>
          <w:rFonts w:cs="Arial"/>
          <w:sz w:val="24"/>
          <w:szCs w:val="24"/>
          <w:lang w:val="sr-Cyrl-RS"/>
        </w:rPr>
        <w:t xml:space="preserve">акумулатора за путничка возила </w:t>
      </w:r>
      <w:r w:rsidR="00BD7649">
        <w:rPr>
          <w:rFonts w:cs="Arial"/>
          <w:sz w:val="24"/>
          <w:szCs w:val="24"/>
          <w:lang w:val="sr-Cyrl-RS"/>
        </w:rPr>
        <w:t xml:space="preserve">за потребе </w:t>
      </w:r>
      <w:r>
        <w:rPr>
          <w:rFonts w:cs="Arial"/>
          <w:sz w:val="24"/>
          <w:szCs w:val="24"/>
          <w:lang w:val="sr-Cyrl-RS"/>
        </w:rPr>
        <w:t xml:space="preserve">Техничког центра Нови Сад </w:t>
      </w:r>
      <w:r w:rsidR="00F95084" w:rsidRPr="00EE793E">
        <w:rPr>
          <w:rFonts w:cs="Arial"/>
          <w:sz w:val="24"/>
          <w:szCs w:val="24"/>
        </w:rPr>
        <w:t>(у даљем тексту: Уговор)</w:t>
      </w:r>
      <w:r>
        <w:rPr>
          <w:rFonts w:cs="Arial"/>
          <w:sz w:val="24"/>
          <w:szCs w:val="24"/>
          <w:lang w:val="sr-Cyrl-RS"/>
        </w:rPr>
        <w:t>,</w:t>
      </w:r>
      <w:r w:rsidR="00F95084" w:rsidRPr="00EE793E">
        <w:rPr>
          <w:rFonts w:cs="Arial"/>
          <w:sz w:val="24"/>
          <w:szCs w:val="24"/>
        </w:rPr>
        <w:t xml:space="preserve"> </w:t>
      </w:r>
      <w:r w:rsidR="00D37C14" w:rsidRPr="00D37C14">
        <w:rPr>
          <w:rFonts w:cs="Arial"/>
          <w:sz w:val="24"/>
          <w:szCs w:val="24"/>
          <w:lang w:val="sr-Cyrl-RS"/>
        </w:rPr>
        <w:t>у складу са Понудом бр. ________ од  _________ године, Обрасцем структуре цене и Техничком спецификацијом конкурсне документације за јавну набавку бр.</w:t>
      </w:r>
      <w:r w:rsidR="00896E1D">
        <w:rPr>
          <w:rFonts w:cs="Arial"/>
          <w:sz w:val="24"/>
          <w:szCs w:val="24"/>
          <w:lang w:val="sr-Cyrl-RS"/>
        </w:rPr>
        <w:t xml:space="preserve"> ЈН/</w:t>
      </w:r>
      <w:r>
        <w:rPr>
          <w:rFonts w:cs="Arial"/>
          <w:sz w:val="24"/>
          <w:szCs w:val="24"/>
          <w:lang w:val="sr-Cyrl-RS"/>
        </w:rPr>
        <w:t>81</w:t>
      </w:r>
      <w:r w:rsidR="00896E1D">
        <w:rPr>
          <w:rFonts w:cs="Arial"/>
          <w:sz w:val="24"/>
          <w:szCs w:val="24"/>
          <w:lang w:val="sr-Cyrl-RS"/>
        </w:rPr>
        <w:t>00/0</w:t>
      </w:r>
      <w:r>
        <w:rPr>
          <w:rFonts w:cs="Arial"/>
          <w:sz w:val="24"/>
          <w:szCs w:val="24"/>
          <w:lang w:val="sr-Cyrl-RS"/>
        </w:rPr>
        <w:t>022</w:t>
      </w:r>
      <w:r w:rsidR="00896E1D">
        <w:rPr>
          <w:rFonts w:cs="Arial"/>
          <w:sz w:val="24"/>
          <w:szCs w:val="24"/>
          <w:lang w:val="sr-Cyrl-RS"/>
        </w:rPr>
        <w:t>/2018 (</w:t>
      </w:r>
      <w:r>
        <w:rPr>
          <w:rFonts w:cs="Arial"/>
          <w:sz w:val="24"/>
          <w:szCs w:val="24"/>
          <w:lang w:val="sr-Cyrl-RS"/>
        </w:rPr>
        <w:t>23</w:t>
      </w:r>
      <w:r w:rsidR="00896E1D">
        <w:rPr>
          <w:rFonts w:cs="Arial"/>
          <w:sz w:val="24"/>
          <w:szCs w:val="24"/>
          <w:lang w:val="sr-Cyrl-RS"/>
        </w:rPr>
        <w:t>5/2018)</w:t>
      </w:r>
      <w:r w:rsidR="00D37C14" w:rsidRPr="00D37C14">
        <w:rPr>
          <w:rFonts w:cs="Arial"/>
          <w:sz w:val="24"/>
          <w:szCs w:val="24"/>
          <w:lang w:val="sr-Cyrl-RS"/>
        </w:rPr>
        <w:t xml:space="preserve">, које чине саставни део овог </w:t>
      </w:r>
      <w:r w:rsidR="00641D63">
        <w:rPr>
          <w:rFonts w:cs="Arial"/>
          <w:sz w:val="24"/>
          <w:szCs w:val="24"/>
          <w:lang w:val="sr-Cyrl-RS"/>
        </w:rPr>
        <w:t>У</w:t>
      </w:r>
      <w:r w:rsidR="00896E1D">
        <w:rPr>
          <w:rFonts w:cs="Arial"/>
          <w:sz w:val="24"/>
          <w:szCs w:val="24"/>
          <w:lang w:val="sr-Cyrl-RS"/>
        </w:rPr>
        <w:t>говора</w:t>
      </w:r>
      <w:r w:rsidR="00D37C14" w:rsidRPr="00D37C14">
        <w:rPr>
          <w:rFonts w:cs="Arial"/>
          <w:sz w:val="24"/>
          <w:szCs w:val="24"/>
          <w:lang w:val="sr-Cyrl-RS"/>
        </w:rPr>
        <w:t xml:space="preserve">.   </w:t>
      </w:r>
    </w:p>
    <w:p w14:paraId="362A06A6" w14:textId="71B1CCB5" w:rsidR="00896E1D" w:rsidRDefault="00BD7649" w:rsidP="00D37C14">
      <w:pPr>
        <w:spacing w:before="0"/>
        <w:rPr>
          <w:rFonts w:eastAsia="TimesNewRomanPS-BoldMT" w:cs="Arial"/>
          <w:bCs/>
          <w:sz w:val="24"/>
          <w:szCs w:val="24"/>
          <w:lang w:val="sr-Cyrl-RS"/>
        </w:rPr>
      </w:pPr>
      <w:r>
        <w:rPr>
          <w:rFonts w:eastAsia="TimesNewRomanPS-BoldMT" w:cs="Arial"/>
          <w:bCs/>
          <w:sz w:val="24"/>
          <w:szCs w:val="24"/>
          <w:lang w:val="sr-Cyrl-RS"/>
        </w:rPr>
        <w:t>Добра која чине пред</w:t>
      </w:r>
      <w:r w:rsidR="0005191F">
        <w:rPr>
          <w:rFonts w:eastAsia="TimesNewRomanPS-BoldMT" w:cs="Arial"/>
          <w:bCs/>
          <w:sz w:val="24"/>
          <w:szCs w:val="24"/>
          <w:lang w:val="sr-Cyrl-RS"/>
        </w:rPr>
        <w:t>мет овог Уговора су акумулатори:</w:t>
      </w:r>
    </w:p>
    <w:tbl>
      <w:tblPr>
        <w:tblW w:w="9499" w:type="dxa"/>
        <w:tblInd w:w="113" w:type="dxa"/>
        <w:tblLook w:val="04A0" w:firstRow="1" w:lastRow="0" w:firstColumn="1" w:lastColumn="0" w:noHBand="0" w:noVBand="1"/>
      </w:tblPr>
      <w:tblGrid>
        <w:gridCol w:w="2972"/>
        <w:gridCol w:w="2410"/>
        <w:gridCol w:w="2009"/>
        <w:gridCol w:w="908"/>
        <w:gridCol w:w="1200"/>
      </w:tblGrid>
      <w:tr w:rsidR="00F34B5A" w:rsidRPr="000B393C" w14:paraId="2035AD22" w14:textId="77777777" w:rsidTr="00F34B5A">
        <w:trPr>
          <w:trHeight w:val="600"/>
        </w:trPr>
        <w:tc>
          <w:tcPr>
            <w:tcW w:w="2972"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F40125" w14:textId="77777777" w:rsidR="00F34B5A" w:rsidRPr="000B393C" w:rsidRDefault="00F34B5A" w:rsidP="002D0514">
            <w:pPr>
              <w:spacing w:before="0"/>
              <w:jc w:val="center"/>
              <w:rPr>
                <w:rFonts w:cs="Arial"/>
                <w:color w:val="000000"/>
                <w:lang w:val="sr-Cyrl-RS" w:eastAsia="sr-Latn-RS"/>
              </w:rPr>
            </w:pPr>
            <w:r w:rsidRPr="000B393C">
              <w:rPr>
                <w:rFonts w:cs="Arial"/>
                <w:color w:val="000000"/>
                <w:lang w:val="sr-Cyrl-RS" w:eastAsia="sr-Latn-RS"/>
              </w:rPr>
              <w:t>Назив</w:t>
            </w:r>
          </w:p>
        </w:tc>
        <w:tc>
          <w:tcPr>
            <w:tcW w:w="2410" w:type="dxa"/>
            <w:tcBorders>
              <w:top w:val="single" w:sz="8" w:space="0" w:color="auto"/>
              <w:left w:val="nil"/>
              <w:bottom w:val="single" w:sz="4" w:space="0" w:color="auto"/>
              <w:right w:val="single" w:sz="4" w:space="0" w:color="auto"/>
            </w:tcBorders>
            <w:shd w:val="clear" w:color="auto" w:fill="F2F2F2" w:themeFill="background1" w:themeFillShade="F2"/>
          </w:tcPr>
          <w:p w14:paraId="5BBB0043" w14:textId="743D8AEF" w:rsidR="00F34B5A" w:rsidRDefault="00F34B5A" w:rsidP="002D0514">
            <w:pPr>
              <w:spacing w:before="0"/>
              <w:jc w:val="center"/>
              <w:rPr>
                <w:rFonts w:cs="Arial"/>
                <w:color w:val="000000"/>
                <w:lang w:val="sr-Cyrl-RS" w:eastAsia="sr-Latn-RS"/>
              </w:rPr>
            </w:pPr>
            <w:r>
              <w:rPr>
                <w:rFonts w:cs="Arial"/>
                <w:color w:val="000000"/>
                <w:lang w:val="sr-Cyrl-RS" w:eastAsia="sr-Latn-RS"/>
              </w:rPr>
              <w:t>Произвођач</w:t>
            </w:r>
          </w:p>
        </w:tc>
        <w:tc>
          <w:tcPr>
            <w:tcW w:w="200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9DC9DDE" w14:textId="3E9E58A1" w:rsidR="00F34B5A" w:rsidRPr="000B393C" w:rsidRDefault="00F34B5A" w:rsidP="002D0514">
            <w:pPr>
              <w:spacing w:before="0"/>
              <w:jc w:val="center"/>
              <w:rPr>
                <w:rFonts w:cs="Arial"/>
                <w:color w:val="000000"/>
                <w:lang w:val="sr-Cyrl-RS" w:eastAsia="sr-Latn-RS"/>
              </w:rPr>
            </w:pPr>
            <w:r>
              <w:rPr>
                <w:rFonts w:cs="Arial"/>
                <w:color w:val="000000"/>
                <w:lang w:val="sr-Cyrl-RS" w:eastAsia="sr-Latn-RS"/>
              </w:rPr>
              <w:t>Димензије</w:t>
            </w:r>
          </w:p>
        </w:tc>
        <w:tc>
          <w:tcPr>
            <w:tcW w:w="908" w:type="dxa"/>
            <w:tcBorders>
              <w:top w:val="single" w:sz="8" w:space="0" w:color="auto"/>
              <w:left w:val="nil"/>
              <w:bottom w:val="single" w:sz="4" w:space="0" w:color="auto"/>
              <w:right w:val="single" w:sz="4" w:space="0" w:color="auto"/>
            </w:tcBorders>
            <w:shd w:val="clear" w:color="auto" w:fill="F2F2F2" w:themeFill="background1" w:themeFillShade="F2"/>
            <w:noWrap/>
            <w:vAlign w:val="center"/>
            <w:hideMark/>
          </w:tcPr>
          <w:p w14:paraId="0FA114AF" w14:textId="77777777" w:rsidR="00F34B5A" w:rsidRDefault="00F34B5A" w:rsidP="002D0514">
            <w:pPr>
              <w:spacing w:before="0"/>
              <w:jc w:val="center"/>
              <w:rPr>
                <w:rFonts w:cs="Arial"/>
                <w:color w:val="000000"/>
                <w:lang w:val="sr-Latn-RS" w:eastAsia="sr-Latn-RS"/>
              </w:rPr>
            </w:pPr>
            <w:r>
              <w:rPr>
                <w:rFonts w:cs="Arial"/>
                <w:color w:val="000000"/>
                <w:lang w:val="sr-Cyrl-RS" w:eastAsia="sr-Latn-RS"/>
              </w:rPr>
              <w:t>мин</w:t>
            </w:r>
            <w:r w:rsidRPr="000B393C">
              <w:rPr>
                <w:rFonts w:cs="Arial"/>
                <w:color w:val="000000"/>
                <w:lang w:val="sr-Latn-RS" w:eastAsia="sr-Latn-RS"/>
              </w:rPr>
              <w:t xml:space="preserve"> </w:t>
            </w:r>
          </w:p>
          <w:p w14:paraId="31A3388B" w14:textId="77777777" w:rsidR="00F34B5A" w:rsidRPr="000B393C" w:rsidRDefault="00F34B5A" w:rsidP="002D0514">
            <w:pPr>
              <w:spacing w:before="0"/>
              <w:jc w:val="center"/>
              <w:rPr>
                <w:rFonts w:cs="Arial"/>
                <w:color w:val="000000"/>
                <w:lang w:val="sr-Latn-RS" w:eastAsia="sr-Latn-RS"/>
              </w:rPr>
            </w:pPr>
            <w:r w:rsidRPr="000B393C">
              <w:rPr>
                <w:rFonts w:cs="Arial"/>
                <w:color w:val="000000"/>
                <w:lang w:val="sr-Latn-RS" w:eastAsia="sr-Latn-RS"/>
              </w:rPr>
              <w:t>EN (A)</w:t>
            </w:r>
          </w:p>
        </w:tc>
        <w:tc>
          <w:tcPr>
            <w:tcW w:w="1200" w:type="dxa"/>
            <w:tcBorders>
              <w:top w:val="single" w:sz="8" w:space="0" w:color="auto"/>
              <w:left w:val="nil"/>
              <w:bottom w:val="single" w:sz="4" w:space="0" w:color="auto"/>
              <w:right w:val="single" w:sz="4" w:space="0" w:color="auto"/>
            </w:tcBorders>
            <w:shd w:val="clear" w:color="auto" w:fill="F2F2F2" w:themeFill="background1" w:themeFillShade="F2"/>
            <w:vAlign w:val="center"/>
            <w:hideMark/>
          </w:tcPr>
          <w:p w14:paraId="6C0CA5D3" w14:textId="77777777" w:rsidR="00F34B5A" w:rsidRDefault="00F34B5A" w:rsidP="002D0514">
            <w:pPr>
              <w:spacing w:before="0"/>
              <w:jc w:val="center"/>
              <w:rPr>
                <w:rFonts w:cs="Arial"/>
                <w:bCs/>
                <w:color w:val="000000"/>
                <w:lang w:val="sr-Cyrl-RS" w:eastAsia="sr-Latn-RS"/>
              </w:rPr>
            </w:pPr>
            <w:r>
              <w:rPr>
                <w:rFonts w:cs="Arial"/>
                <w:bCs/>
                <w:color w:val="000000"/>
                <w:lang w:val="sr-Cyrl-RS" w:eastAsia="sr-Latn-RS"/>
              </w:rPr>
              <w:t xml:space="preserve">Количина </w:t>
            </w:r>
          </w:p>
          <w:p w14:paraId="37610626" w14:textId="3C42752E" w:rsidR="00F34B5A" w:rsidRPr="000B393C" w:rsidRDefault="00F34B5A" w:rsidP="002D0514">
            <w:pPr>
              <w:spacing w:before="0"/>
              <w:jc w:val="center"/>
              <w:rPr>
                <w:rFonts w:cs="Arial"/>
                <w:bCs/>
                <w:color w:val="000000"/>
                <w:lang w:val="sr-Latn-RS" w:eastAsia="sr-Latn-RS"/>
              </w:rPr>
            </w:pPr>
            <w:r>
              <w:rPr>
                <w:rFonts w:cs="Arial"/>
                <w:bCs/>
                <w:color w:val="000000"/>
                <w:lang w:val="sr-Cyrl-RS" w:eastAsia="sr-Latn-RS"/>
              </w:rPr>
              <w:t>(ком)</w:t>
            </w:r>
          </w:p>
        </w:tc>
      </w:tr>
      <w:tr w:rsidR="00F34B5A" w:rsidRPr="000B393C" w14:paraId="3DEA4D5F"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5ABB1BEB"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66Ah D+</w:t>
            </w:r>
          </w:p>
        </w:tc>
        <w:tc>
          <w:tcPr>
            <w:tcW w:w="2410" w:type="dxa"/>
            <w:tcBorders>
              <w:top w:val="single" w:sz="4" w:space="0" w:color="auto"/>
              <w:left w:val="nil"/>
              <w:bottom w:val="single" w:sz="4" w:space="0" w:color="auto"/>
              <w:right w:val="single" w:sz="4" w:space="0" w:color="auto"/>
            </w:tcBorders>
          </w:tcPr>
          <w:p w14:paraId="4FAE96BE"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72ADA71" w14:textId="73639DEE"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242×175×190</w:t>
            </w:r>
          </w:p>
        </w:tc>
        <w:tc>
          <w:tcPr>
            <w:tcW w:w="908" w:type="dxa"/>
            <w:tcBorders>
              <w:top w:val="nil"/>
              <w:left w:val="nil"/>
              <w:bottom w:val="single" w:sz="4" w:space="0" w:color="auto"/>
              <w:right w:val="single" w:sz="4" w:space="0" w:color="auto"/>
            </w:tcBorders>
            <w:shd w:val="clear" w:color="auto" w:fill="auto"/>
            <w:noWrap/>
            <w:vAlign w:val="center"/>
            <w:hideMark/>
          </w:tcPr>
          <w:p w14:paraId="220AF340"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620</w:t>
            </w:r>
          </w:p>
        </w:tc>
        <w:tc>
          <w:tcPr>
            <w:tcW w:w="1200" w:type="dxa"/>
            <w:tcBorders>
              <w:top w:val="nil"/>
              <w:left w:val="nil"/>
              <w:bottom w:val="single" w:sz="4" w:space="0" w:color="auto"/>
              <w:right w:val="single" w:sz="4" w:space="0" w:color="auto"/>
            </w:tcBorders>
            <w:shd w:val="clear" w:color="auto" w:fill="auto"/>
            <w:noWrap/>
            <w:vAlign w:val="center"/>
          </w:tcPr>
          <w:p w14:paraId="5FBBAD0A" w14:textId="004C3144"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7</w:t>
            </w:r>
          </w:p>
        </w:tc>
      </w:tr>
      <w:tr w:rsidR="00F34B5A" w:rsidRPr="000B393C" w14:paraId="3FAABD83"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60A70F33"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55Ah L+</w:t>
            </w:r>
          </w:p>
        </w:tc>
        <w:tc>
          <w:tcPr>
            <w:tcW w:w="2410" w:type="dxa"/>
            <w:tcBorders>
              <w:top w:val="single" w:sz="4" w:space="0" w:color="auto"/>
              <w:left w:val="nil"/>
              <w:bottom w:val="single" w:sz="4" w:space="0" w:color="auto"/>
              <w:right w:val="single" w:sz="4" w:space="0" w:color="auto"/>
            </w:tcBorders>
          </w:tcPr>
          <w:p w14:paraId="7851556C"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03FF01A1" w14:textId="77D9C46C"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242×175×175</w:t>
            </w:r>
          </w:p>
        </w:tc>
        <w:tc>
          <w:tcPr>
            <w:tcW w:w="908" w:type="dxa"/>
            <w:tcBorders>
              <w:top w:val="nil"/>
              <w:left w:val="nil"/>
              <w:bottom w:val="single" w:sz="4" w:space="0" w:color="auto"/>
              <w:right w:val="single" w:sz="4" w:space="0" w:color="auto"/>
            </w:tcBorders>
            <w:shd w:val="clear" w:color="auto" w:fill="auto"/>
            <w:noWrap/>
            <w:vAlign w:val="center"/>
            <w:hideMark/>
          </w:tcPr>
          <w:p w14:paraId="68EE38C1"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480</w:t>
            </w:r>
          </w:p>
        </w:tc>
        <w:tc>
          <w:tcPr>
            <w:tcW w:w="1200" w:type="dxa"/>
            <w:tcBorders>
              <w:top w:val="nil"/>
              <w:left w:val="nil"/>
              <w:bottom w:val="single" w:sz="4" w:space="0" w:color="auto"/>
              <w:right w:val="single" w:sz="4" w:space="0" w:color="auto"/>
            </w:tcBorders>
            <w:shd w:val="clear" w:color="auto" w:fill="auto"/>
            <w:noWrap/>
            <w:vAlign w:val="center"/>
          </w:tcPr>
          <w:p w14:paraId="3AE35E70" w14:textId="060AA319"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7</w:t>
            </w:r>
          </w:p>
        </w:tc>
      </w:tr>
      <w:tr w:rsidR="00F34B5A" w:rsidRPr="000B393C" w14:paraId="3BA6F6CD"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43527BB"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55Ah D+</w:t>
            </w:r>
          </w:p>
        </w:tc>
        <w:tc>
          <w:tcPr>
            <w:tcW w:w="2410" w:type="dxa"/>
            <w:tcBorders>
              <w:top w:val="single" w:sz="4" w:space="0" w:color="auto"/>
              <w:left w:val="nil"/>
              <w:bottom w:val="single" w:sz="4" w:space="0" w:color="auto"/>
              <w:right w:val="single" w:sz="4" w:space="0" w:color="auto"/>
            </w:tcBorders>
          </w:tcPr>
          <w:p w14:paraId="3745F655"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641DBF1" w14:textId="6347098B"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242×175×175</w:t>
            </w:r>
          </w:p>
        </w:tc>
        <w:tc>
          <w:tcPr>
            <w:tcW w:w="908" w:type="dxa"/>
            <w:tcBorders>
              <w:top w:val="nil"/>
              <w:left w:val="nil"/>
              <w:bottom w:val="single" w:sz="4" w:space="0" w:color="auto"/>
              <w:right w:val="single" w:sz="4" w:space="0" w:color="auto"/>
            </w:tcBorders>
            <w:shd w:val="clear" w:color="auto" w:fill="auto"/>
            <w:noWrap/>
            <w:vAlign w:val="center"/>
            <w:hideMark/>
          </w:tcPr>
          <w:p w14:paraId="379F906E"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480</w:t>
            </w:r>
          </w:p>
        </w:tc>
        <w:tc>
          <w:tcPr>
            <w:tcW w:w="1200" w:type="dxa"/>
            <w:tcBorders>
              <w:top w:val="nil"/>
              <w:left w:val="nil"/>
              <w:bottom w:val="single" w:sz="4" w:space="0" w:color="auto"/>
              <w:right w:val="single" w:sz="4" w:space="0" w:color="auto"/>
            </w:tcBorders>
            <w:shd w:val="clear" w:color="auto" w:fill="auto"/>
            <w:noWrap/>
            <w:vAlign w:val="center"/>
          </w:tcPr>
          <w:p w14:paraId="39C452BD" w14:textId="611F9BB2"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8</w:t>
            </w:r>
          </w:p>
        </w:tc>
      </w:tr>
      <w:tr w:rsidR="00F34B5A" w:rsidRPr="000B393C" w14:paraId="243C1B5E"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F56DDA8"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45Ah D+</w:t>
            </w:r>
          </w:p>
        </w:tc>
        <w:tc>
          <w:tcPr>
            <w:tcW w:w="2410" w:type="dxa"/>
            <w:tcBorders>
              <w:top w:val="single" w:sz="4" w:space="0" w:color="auto"/>
              <w:left w:val="nil"/>
              <w:bottom w:val="single" w:sz="4" w:space="0" w:color="auto"/>
              <w:right w:val="single" w:sz="4" w:space="0" w:color="auto"/>
            </w:tcBorders>
          </w:tcPr>
          <w:p w14:paraId="5691A506"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12823EF1" w14:textId="1207F6BE"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207×175×175</w:t>
            </w:r>
          </w:p>
        </w:tc>
        <w:tc>
          <w:tcPr>
            <w:tcW w:w="908" w:type="dxa"/>
            <w:tcBorders>
              <w:top w:val="nil"/>
              <w:left w:val="nil"/>
              <w:bottom w:val="single" w:sz="4" w:space="0" w:color="auto"/>
              <w:right w:val="single" w:sz="4" w:space="0" w:color="auto"/>
            </w:tcBorders>
            <w:shd w:val="clear" w:color="auto" w:fill="auto"/>
            <w:noWrap/>
            <w:vAlign w:val="center"/>
            <w:hideMark/>
          </w:tcPr>
          <w:p w14:paraId="29B54CEA"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360</w:t>
            </w:r>
          </w:p>
        </w:tc>
        <w:tc>
          <w:tcPr>
            <w:tcW w:w="1200" w:type="dxa"/>
            <w:tcBorders>
              <w:top w:val="nil"/>
              <w:left w:val="nil"/>
              <w:bottom w:val="single" w:sz="4" w:space="0" w:color="auto"/>
              <w:right w:val="single" w:sz="4" w:space="0" w:color="auto"/>
            </w:tcBorders>
            <w:shd w:val="clear" w:color="auto" w:fill="auto"/>
            <w:noWrap/>
            <w:vAlign w:val="center"/>
          </w:tcPr>
          <w:p w14:paraId="608D3521" w14:textId="14A4EAEC"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10</w:t>
            </w:r>
          </w:p>
        </w:tc>
      </w:tr>
      <w:tr w:rsidR="00F34B5A" w:rsidRPr="000B393C" w14:paraId="3A2B3A6A"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08FA1BC6"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43Ah D+</w:t>
            </w:r>
          </w:p>
        </w:tc>
        <w:tc>
          <w:tcPr>
            <w:tcW w:w="2410" w:type="dxa"/>
            <w:tcBorders>
              <w:top w:val="single" w:sz="4" w:space="0" w:color="auto"/>
              <w:left w:val="nil"/>
              <w:bottom w:val="single" w:sz="4" w:space="0" w:color="auto"/>
              <w:right w:val="single" w:sz="4" w:space="0" w:color="auto"/>
            </w:tcBorders>
          </w:tcPr>
          <w:p w14:paraId="1649B1D3"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7E082ABB" w14:textId="723FD7E0"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175×175×190</w:t>
            </w:r>
          </w:p>
        </w:tc>
        <w:tc>
          <w:tcPr>
            <w:tcW w:w="908" w:type="dxa"/>
            <w:tcBorders>
              <w:top w:val="nil"/>
              <w:left w:val="nil"/>
              <w:bottom w:val="single" w:sz="4" w:space="0" w:color="auto"/>
              <w:right w:val="single" w:sz="4" w:space="0" w:color="auto"/>
            </w:tcBorders>
            <w:shd w:val="clear" w:color="auto" w:fill="auto"/>
            <w:noWrap/>
            <w:vAlign w:val="center"/>
            <w:hideMark/>
          </w:tcPr>
          <w:p w14:paraId="1A5C43CB"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400</w:t>
            </w:r>
          </w:p>
        </w:tc>
        <w:tc>
          <w:tcPr>
            <w:tcW w:w="1200" w:type="dxa"/>
            <w:tcBorders>
              <w:top w:val="nil"/>
              <w:left w:val="nil"/>
              <w:bottom w:val="single" w:sz="4" w:space="0" w:color="auto"/>
              <w:right w:val="single" w:sz="4" w:space="0" w:color="auto"/>
            </w:tcBorders>
            <w:shd w:val="clear" w:color="auto" w:fill="auto"/>
            <w:noWrap/>
            <w:vAlign w:val="center"/>
          </w:tcPr>
          <w:p w14:paraId="2EB6E991" w14:textId="15D5189C"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12</w:t>
            </w:r>
          </w:p>
        </w:tc>
      </w:tr>
      <w:tr w:rsidR="00F34B5A" w:rsidRPr="000B393C" w14:paraId="4F56C7DC"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276CCD13"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72Ah D+</w:t>
            </w:r>
          </w:p>
        </w:tc>
        <w:tc>
          <w:tcPr>
            <w:tcW w:w="2410" w:type="dxa"/>
            <w:tcBorders>
              <w:top w:val="single" w:sz="4" w:space="0" w:color="auto"/>
              <w:left w:val="nil"/>
              <w:bottom w:val="single" w:sz="4" w:space="0" w:color="auto"/>
              <w:right w:val="single" w:sz="4" w:space="0" w:color="auto"/>
            </w:tcBorders>
          </w:tcPr>
          <w:p w14:paraId="07C6254C"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14042035" w14:textId="2437B276"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278×175×190</w:t>
            </w:r>
          </w:p>
        </w:tc>
        <w:tc>
          <w:tcPr>
            <w:tcW w:w="908" w:type="dxa"/>
            <w:tcBorders>
              <w:top w:val="nil"/>
              <w:left w:val="nil"/>
              <w:bottom w:val="single" w:sz="4" w:space="0" w:color="auto"/>
              <w:right w:val="single" w:sz="4" w:space="0" w:color="auto"/>
            </w:tcBorders>
            <w:shd w:val="clear" w:color="auto" w:fill="auto"/>
            <w:noWrap/>
            <w:vAlign w:val="center"/>
            <w:hideMark/>
          </w:tcPr>
          <w:p w14:paraId="7D543D9C"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640</w:t>
            </w:r>
          </w:p>
        </w:tc>
        <w:tc>
          <w:tcPr>
            <w:tcW w:w="1200" w:type="dxa"/>
            <w:tcBorders>
              <w:top w:val="nil"/>
              <w:left w:val="nil"/>
              <w:bottom w:val="single" w:sz="4" w:space="0" w:color="auto"/>
              <w:right w:val="single" w:sz="4" w:space="0" w:color="auto"/>
            </w:tcBorders>
            <w:shd w:val="clear" w:color="auto" w:fill="auto"/>
            <w:noWrap/>
            <w:vAlign w:val="center"/>
          </w:tcPr>
          <w:p w14:paraId="76204728" w14:textId="2B1DC6FB"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7</w:t>
            </w:r>
          </w:p>
        </w:tc>
      </w:tr>
      <w:tr w:rsidR="00F34B5A" w:rsidRPr="000B393C" w14:paraId="19A73D8F"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4F3E265A"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50Ah L+</w:t>
            </w:r>
          </w:p>
        </w:tc>
        <w:tc>
          <w:tcPr>
            <w:tcW w:w="2410" w:type="dxa"/>
            <w:tcBorders>
              <w:top w:val="single" w:sz="4" w:space="0" w:color="auto"/>
              <w:left w:val="nil"/>
              <w:bottom w:val="single" w:sz="4" w:space="0" w:color="auto"/>
              <w:right w:val="single" w:sz="4" w:space="0" w:color="auto"/>
            </w:tcBorders>
          </w:tcPr>
          <w:p w14:paraId="06B0F390"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1E5225F6" w14:textId="57919293"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207×175×175</w:t>
            </w:r>
          </w:p>
        </w:tc>
        <w:tc>
          <w:tcPr>
            <w:tcW w:w="908" w:type="dxa"/>
            <w:tcBorders>
              <w:top w:val="nil"/>
              <w:left w:val="nil"/>
              <w:bottom w:val="single" w:sz="4" w:space="0" w:color="auto"/>
              <w:right w:val="single" w:sz="4" w:space="0" w:color="auto"/>
            </w:tcBorders>
            <w:shd w:val="clear" w:color="auto" w:fill="auto"/>
            <w:noWrap/>
            <w:vAlign w:val="center"/>
            <w:hideMark/>
          </w:tcPr>
          <w:p w14:paraId="50870AFC"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380</w:t>
            </w:r>
          </w:p>
        </w:tc>
        <w:tc>
          <w:tcPr>
            <w:tcW w:w="1200" w:type="dxa"/>
            <w:tcBorders>
              <w:top w:val="nil"/>
              <w:left w:val="nil"/>
              <w:bottom w:val="single" w:sz="4" w:space="0" w:color="auto"/>
              <w:right w:val="single" w:sz="4" w:space="0" w:color="auto"/>
            </w:tcBorders>
            <w:shd w:val="clear" w:color="auto" w:fill="auto"/>
            <w:noWrap/>
            <w:vAlign w:val="center"/>
          </w:tcPr>
          <w:p w14:paraId="61E7EE20" w14:textId="30674867"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5</w:t>
            </w:r>
          </w:p>
        </w:tc>
      </w:tr>
      <w:tr w:rsidR="00F34B5A" w:rsidRPr="000B393C" w14:paraId="4E2FACE3"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3FF15B0F"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 xml:space="preserve">AKUMULATOR 12V 60Ah D+ </w:t>
            </w:r>
          </w:p>
        </w:tc>
        <w:tc>
          <w:tcPr>
            <w:tcW w:w="2410" w:type="dxa"/>
            <w:tcBorders>
              <w:top w:val="single" w:sz="4" w:space="0" w:color="auto"/>
              <w:left w:val="nil"/>
              <w:bottom w:val="single" w:sz="4" w:space="0" w:color="auto"/>
              <w:right w:val="single" w:sz="4" w:space="0" w:color="auto"/>
            </w:tcBorders>
          </w:tcPr>
          <w:p w14:paraId="3E33F06B"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293F2C90" w14:textId="4D7C8CD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242×175×175</w:t>
            </w:r>
          </w:p>
        </w:tc>
        <w:tc>
          <w:tcPr>
            <w:tcW w:w="908" w:type="dxa"/>
            <w:tcBorders>
              <w:top w:val="nil"/>
              <w:left w:val="nil"/>
              <w:bottom w:val="single" w:sz="4" w:space="0" w:color="auto"/>
              <w:right w:val="single" w:sz="4" w:space="0" w:color="auto"/>
            </w:tcBorders>
            <w:shd w:val="clear" w:color="auto" w:fill="auto"/>
            <w:noWrap/>
            <w:vAlign w:val="center"/>
            <w:hideMark/>
          </w:tcPr>
          <w:p w14:paraId="779D492E"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550</w:t>
            </w:r>
          </w:p>
        </w:tc>
        <w:tc>
          <w:tcPr>
            <w:tcW w:w="1200" w:type="dxa"/>
            <w:tcBorders>
              <w:top w:val="nil"/>
              <w:left w:val="nil"/>
              <w:bottom w:val="single" w:sz="4" w:space="0" w:color="auto"/>
              <w:right w:val="single" w:sz="4" w:space="0" w:color="auto"/>
            </w:tcBorders>
            <w:shd w:val="clear" w:color="auto" w:fill="auto"/>
            <w:noWrap/>
            <w:vAlign w:val="center"/>
          </w:tcPr>
          <w:p w14:paraId="64DEB0C0" w14:textId="05515A42"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10</w:t>
            </w:r>
          </w:p>
        </w:tc>
      </w:tr>
      <w:tr w:rsidR="00F34B5A" w:rsidRPr="000B393C" w14:paraId="5D4CFA20" w14:textId="77777777" w:rsidTr="00226092">
        <w:trPr>
          <w:trHeight w:val="345"/>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14:paraId="160852F7" w14:textId="77777777" w:rsidR="00F34B5A" w:rsidRPr="00F34B5A" w:rsidRDefault="00F34B5A" w:rsidP="002D0514">
            <w:pPr>
              <w:spacing w:before="0"/>
              <w:jc w:val="left"/>
              <w:rPr>
                <w:rFonts w:cs="Arial"/>
                <w:bCs/>
                <w:color w:val="000000"/>
                <w:sz w:val="20"/>
                <w:szCs w:val="20"/>
                <w:lang w:val="sr-Latn-RS" w:eastAsia="sr-Latn-RS"/>
              </w:rPr>
            </w:pPr>
            <w:r w:rsidRPr="00F34B5A">
              <w:rPr>
                <w:rFonts w:cs="Arial"/>
                <w:bCs/>
                <w:color w:val="000000"/>
                <w:sz w:val="20"/>
                <w:szCs w:val="20"/>
                <w:lang w:val="sr-Latn-RS" w:eastAsia="sr-Latn-RS"/>
              </w:rPr>
              <w:t>AKUMULATOR 12V 95Ah D+</w:t>
            </w:r>
          </w:p>
        </w:tc>
        <w:tc>
          <w:tcPr>
            <w:tcW w:w="2410" w:type="dxa"/>
            <w:tcBorders>
              <w:top w:val="single" w:sz="4" w:space="0" w:color="auto"/>
              <w:left w:val="nil"/>
              <w:bottom w:val="single" w:sz="4" w:space="0" w:color="auto"/>
              <w:right w:val="single" w:sz="4" w:space="0" w:color="auto"/>
            </w:tcBorders>
          </w:tcPr>
          <w:p w14:paraId="7BE7B045" w14:textId="77777777" w:rsidR="00F34B5A" w:rsidRPr="00F34B5A" w:rsidRDefault="00F34B5A" w:rsidP="002D0514">
            <w:pPr>
              <w:spacing w:before="0"/>
              <w:jc w:val="center"/>
              <w:rPr>
                <w:rFonts w:cs="Arial"/>
                <w:color w:val="000000"/>
                <w:sz w:val="20"/>
                <w:szCs w:val="20"/>
                <w:lang w:val="sr-Latn-RS" w:eastAsia="sr-Latn-RS"/>
              </w:rPr>
            </w:pPr>
          </w:p>
        </w:tc>
        <w:tc>
          <w:tcPr>
            <w:tcW w:w="2009" w:type="dxa"/>
            <w:tcBorders>
              <w:top w:val="nil"/>
              <w:left w:val="single" w:sz="4" w:space="0" w:color="auto"/>
              <w:bottom w:val="single" w:sz="4" w:space="0" w:color="auto"/>
              <w:right w:val="single" w:sz="4" w:space="0" w:color="auto"/>
            </w:tcBorders>
            <w:shd w:val="clear" w:color="auto" w:fill="auto"/>
            <w:noWrap/>
            <w:vAlign w:val="center"/>
            <w:hideMark/>
          </w:tcPr>
          <w:p w14:paraId="586380AE" w14:textId="699B0A51"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303×174×198/218</w:t>
            </w:r>
          </w:p>
        </w:tc>
        <w:tc>
          <w:tcPr>
            <w:tcW w:w="908" w:type="dxa"/>
            <w:tcBorders>
              <w:top w:val="nil"/>
              <w:left w:val="nil"/>
              <w:bottom w:val="single" w:sz="4" w:space="0" w:color="auto"/>
              <w:right w:val="single" w:sz="4" w:space="0" w:color="auto"/>
            </w:tcBorders>
            <w:shd w:val="clear" w:color="auto" w:fill="auto"/>
            <w:noWrap/>
            <w:vAlign w:val="center"/>
            <w:hideMark/>
          </w:tcPr>
          <w:p w14:paraId="7C4C80D4" w14:textId="77777777" w:rsidR="00F34B5A" w:rsidRPr="00F34B5A" w:rsidRDefault="00F34B5A" w:rsidP="002D0514">
            <w:pPr>
              <w:spacing w:before="0"/>
              <w:jc w:val="center"/>
              <w:rPr>
                <w:rFonts w:cs="Arial"/>
                <w:color w:val="000000"/>
                <w:sz w:val="20"/>
                <w:szCs w:val="20"/>
                <w:lang w:val="sr-Latn-RS" w:eastAsia="sr-Latn-RS"/>
              </w:rPr>
            </w:pPr>
            <w:r w:rsidRPr="00F34B5A">
              <w:rPr>
                <w:rFonts w:cs="Arial"/>
                <w:color w:val="000000"/>
                <w:sz w:val="20"/>
                <w:szCs w:val="20"/>
                <w:lang w:val="sr-Latn-RS" w:eastAsia="sr-Latn-RS"/>
              </w:rPr>
              <w:t>700</w:t>
            </w:r>
          </w:p>
        </w:tc>
        <w:tc>
          <w:tcPr>
            <w:tcW w:w="1200" w:type="dxa"/>
            <w:tcBorders>
              <w:top w:val="nil"/>
              <w:left w:val="nil"/>
              <w:bottom w:val="single" w:sz="4" w:space="0" w:color="auto"/>
              <w:right w:val="single" w:sz="4" w:space="0" w:color="auto"/>
            </w:tcBorders>
            <w:shd w:val="clear" w:color="auto" w:fill="auto"/>
            <w:noWrap/>
            <w:vAlign w:val="center"/>
          </w:tcPr>
          <w:p w14:paraId="30A8F85E" w14:textId="1D004A5B" w:rsidR="00F34B5A"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2</w:t>
            </w:r>
          </w:p>
        </w:tc>
      </w:tr>
      <w:tr w:rsidR="00D1170C" w:rsidRPr="000B393C" w14:paraId="23FEF06D"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5C1D8" w14:textId="61C73E7E"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59Ah D+</w:t>
            </w:r>
          </w:p>
        </w:tc>
        <w:tc>
          <w:tcPr>
            <w:tcW w:w="2410" w:type="dxa"/>
            <w:tcBorders>
              <w:top w:val="single" w:sz="4" w:space="0" w:color="auto"/>
              <w:left w:val="nil"/>
              <w:bottom w:val="single" w:sz="4" w:space="0" w:color="auto"/>
              <w:right w:val="single" w:sz="4" w:space="0" w:color="auto"/>
            </w:tcBorders>
          </w:tcPr>
          <w:p w14:paraId="7CDA7B5E"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BC7AC" w14:textId="61FEED07"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242×175×190</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12E7FB83" w14:textId="18D9479D"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640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8A884E3" w14:textId="2F313743"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8</w:t>
            </w:r>
          </w:p>
        </w:tc>
      </w:tr>
      <w:tr w:rsidR="00D1170C" w:rsidRPr="000B393C" w14:paraId="46CF5E9D"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0AFF4" w14:textId="1D9E3A0D"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92Ah L+</w:t>
            </w:r>
          </w:p>
        </w:tc>
        <w:tc>
          <w:tcPr>
            <w:tcW w:w="2410" w:type="dxa"/>
            <w:tcBorders>
              <w:top w:val="single" w:sz="4" w:space="0" w:color="auto"/>
              <w:left w:val="nil"/>
              <w:bottom w:val="single" w:sz="4" w:space="0" w:color="auto"/>
              <w:right w:val="single" w:sz="4" w:space="0" w:color="auto"/>
            </w:tcBorders>
          </w:tcPr>
          <w:p w14:paraId="745B0AE4"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DB25B" w14:textId="11E332F3"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353x175x175</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7F702BB1" w14:textId="629D158B"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850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0D490EF4" w14:textId="0E21D3A5"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8</w:t>
            </w:r>
          </w:p>
        </w:tc>
      </w:tr>
      <w:tr w:rsidR="00D1170C" w:rsidRPr="000B393C" w14:paraId="0A4B42BA"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E3E72" w14:textId="2FD99E55"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80Ah D+</w:t>
            </w:r>
          </w:p>
        </w:tc>
        <w:tc>
          <w:tcPr>
            <w:tcW w:w="2410" w:type="dxa"/>
            <w:tcBorders>
              <w:top w:val="single" w:sz="4" w:space="0" w:color="auto"/>
              <w:left w:val="nil"/>
              <w:bottom w:val="single" w:sz="4" w:space="0" w:color="auto"/>
              <w:right w:val="single" w:sz="4" w:space="0" w:color="auto"/>
            </w:tcBorders>
          </w:tcPr>
          <w:p w14:paraId="1A6E5B41"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F9D2A" w14:textId="358495E3"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278×175×190</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6A2D11D9" w14:textId="3F506896"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750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5E129782" w14:textId="42C10D4D"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10</w:t>
            </w:r>
          </w:p>
        </w:tc>
      </w:tr>
      <w:tr w:rsidR="00D1170C" w:rsidRPr="000B393C" w14:paraId="180CBBD1"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C705F" w14:textId="46F68238"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95Ah AGM</w:t>
            </w:r>
          </w:p>
        </w:tc>
        <w:tc>
          <w:tcPr>
            <w:tcW w:w="2410" w:type="dxa"/>
            <w:tcBorders>
              <w:top w:val="single" w:sz="4" w:space="0" w:color="auto"/>
              <w:left w:val="nil"/>
              <w:bottom w:val="single" w:sz="4" w:space="0" w:color="auto"/>
              <w:right w:val="single" w:sz="4" w:space="0" w:color="auto"/>
            </w:tcBorders>
          </w:tcPr>
          <w:p w14:paraId="29AF8FA8"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6DAC7" w14:textId="69F5F568"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353×175×190</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20A3D5BE" w14:textId="0AC91C56"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850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484B9E82" w14:textId="03280AD5"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8</w:t>
            </w:r>
          </w:p>
        </w:tc>
      </w:tr>
      <w:tr w:rsidR="00D1170C" w:rsidRPr="000B393C" w14:paraId="064326E0"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39E73" w14:textId="3739F42C"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60Ah D+ StartStop</w:t>
            </w:r>
          </w:p>
        </w:tc>
        <w:tc>
          <w:tcPr>
            <w:tcW w:w="2410" w:type="dxa"/>
            <w:tcBorders>
              <w:top w:val="single" w:sz="4" w:space="0" w:color="auto"/>
              <w:left w:val="nil"/>
              <w:bottom w:val="single" w:sz="4" w:space="0" w:color="auto"/>
              <w:right w:val="single" w:sz="4" w:space="0" w:color="auto"/>
            </w:tcBorders>
          </w:tcPr>
          <w:p w14:paraId="70D28607"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CBC18" w14:textId="143A735F"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242×175×190</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0178C0CF" w14:textId="6050BA8D"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580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108981BF" w14:textId="32344846"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7</w:t>
            </w:r>
          </w:p>
        </w:tc>
      </w:tr>
      <w:tr w:rsidR="00D1170C" w:rsidRPr="000B393C" w14:paraId="0C068891" w14:textId="77777777" w:rsidTr="00D1170C">
        <w:trPr>
          <w:trHeight w:val="345"/>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47888" w14:textId="5BBD15F6" w:rsidR="00D1170C" w:rsidRPr="00F34B5A" w:rsidRDefault="00226092" w:rsidP="002D0514">
            <w:pPr>
              <w:spacing w:before="0"/>
              <w:jc w:val="left"/>
              <w:rPr>
                <w:rFonts w:cs="Arial"/>
                <w:bCs/>
                <w:color w:val="000000"/>
                <w:sz w:val="20"/>
                <w:szCs w:val="20"/>
                <w:lang w:val="sr-Latn-RS" w:eastAsia="sr-Latn-RS"/>
              </w:rPr>
            </w:pPr>
            <w:r w:rsidRPr="001A6182">
              <w:rPr>
                <w:rFonts w:cs="Arial"/>
                <w:bCs/>
                <w:sz w:val="20"/>
                <w:szCs w:val="20"/>
                <w:lang w:val="sr-Latn-RS" w:eastAsia="sr-Latn-RS"/>
              </w:rPr>
              <w:t>AKUMULATOR 12V 68Ah D+</w:t>
            </w:r>
          </w:p>
        </w:tc>
        <w:tc>
          <w:tcPr>
            <w:tcW w:w="2410" w:type="dxa"/>
            <w:tcBorders>
              <w:top w:val="single" w:sz="4" w:space="0" w:color="auto"/>
              <w:left w:val="nil"/>
              <w:bottom w:val="single" w:sz="4" w:space="0" w:color="auto"/>
              <w:right w:val="single" w:sz="4" w:space="0" w:color="auto"/>
            </w:tcBorders>
          </w:tcPr>
          <w:p w14:paraId="0DA0E229" w14:textId="77777777" w:rsidR="00D1170C" w:rsidRPr="00F34B5A" w:rsidRDefault="00D1170C" w:rsidP="002D0514">
            <w:pPr>
              <w:spacing w:before="0"/>
              <w:jc w:val="center"/>
              <w:rPr>
                <w:rFonts w:cs="Arial"/>
                <w:color w:val="000000"/>
                <w:sz w:val="20"/>
                <w:szCs w:val="20"/>
                <w:lang w:val="sr-Latn-RS" w:eastAsia="sr-Latn-RS"/>
              </w:rPr>
            </w:pPr>
          </w:p>
        </w:tc>
        <w:tc>
          <w:tcPr>
            <w:tcW w:w="20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0EFD2" w14:textId="16781C10" w:rsidR="00D1170C" w:rsidRPr="00F34B5A" w:rsidRDefault="00226092" w:rsidP="002D0514">
            <w:pPr>
              <w:spacing w:before="0"/>
              <w:jc w:val="center"/>
              <w:rPr>
                <w:rFonts w:cs="Arial"/>
                <w:color w:val="000000"/>
                <w:sz w:val="20"/>
                <w:szCs w:val="20"/>
                <w:lang w:val="sr-Latn-RS" w:eastAsia="sr-Latn-RS"/>
              </w:rPr>
            </w:pPr>
            <w:r w:rsidRPr="001A6182">
              <w:rPr>
                <w:rFonts w:cs="Arial"/>
                <w:sz w:val="20"/>
                <w:szCs w:val="20"/>
                <w:lang w:val="sr-Latn-RS" w:eastAsia="sr-Latn-RS"/>
              </w:rPr>
              <w:t>278×175×175</w:t>
            </w:r>
          </w:p>
        </w:tc>
        <w:tc>
          <w:tcPr>
            <w:tcW w:w="908" w:type="dxa"/>
            <w:tcBorders>
              <w:top w:val="single" w:sz="4" w:space="0" w:color="auto"/>
              <w:left w:val="nil"/>
              <w:bottom w:val="single" w:sz="4" w:space="0" w:color="auto"/>
              <w:right w:val="single" w:sz="4" w:space="0" w:color="auto"/>
            </w:tcBorders>
            <w:shd w:val="clear" w:color="auto" w:fill="auto"/>
            <w:noWrap/>
            <w:vAlign w:val="center"/>
          </w:tcPr>
          <w:p w14:paraId="54CD3C94" w14:textId="14118C9D" w:rsidR="00D1170C" w:rsidRPr="00F34B5A" w:rsidRDefault="00226092" w:rsidP="002D0514">
            <w:pPr>
              <w:spacing w:before="0"/>
              <w:jc w:val="center"/>
              <w:rPr>
                <w:rFonts w:cs="Arial"/>
                <w:color w:val="000000"/>
                <w:sz w:val="20"/>
                <w:szCs w:val="20"/>
                <w:lang w:val="sr-Latn-RS" w:eastAsia="sr-Latn-RS"/>
              </w:rPr>
            </w:pPr>
            <w:r>
              <w:rPr>
                <w:rFonts w:cs="Arial"/>
                <w:color w:val="000000"/>
                <w:sz w:val="20"/>
                <w:szCs w:val="20"/>
                <w:lang w:val="sr-Latn-RS" w:eastAsia="sr-Latn-RS"/>
              </w:rPr>
              <w:t>600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14:paraId="6099EC2E" w14:textId="1AC5766F" w:rsidR="00D1170C" w:rsidRPr="00F34B5A" w:rsidRDefault="00226092" w:rsidP="002D0514">
            <w:pPr>
              <w:spacing w:before="0"/>
              <w:jc w:val="center"/>
              <w:rPr>
                <w:rFonts w:cs="Arial"/>
                <w:bCs/>
                <w:color w:val="000000"/>
                <w:sz w:val="20"/>
                <w:szCs w:val="20"/>
                <w:lang w:val="sr-Latn-RS" w:eastAsia="sr-Latn-RS"/>
              </w:rPr>
            </w:pPr>
            <w:r>
              <w:rPr>
                <w:rFonts w:cs="Arial"/>
                <w:bCs/>
                <w:color w:val="000000"/>
                <w:sz w:val="20"/>
                <w:szCs w:val="20"/>
                <w:lang w:val="sr-Latn-RS" w:eastAsia="sr-Latn-RS"/>
              </w:rPr>
              <w:t>3</w:t>
            </w:r>
          </w:p>
        </w:tc>
      </w:tr>
    </w:tbl>
    <w:p w14:paraId="7CA5FBC1" w14:textId="5604A928" w:rsidR="007052B0" w:rsidRPr="00927835" w:rsidRDefault="00F34B5A" w:rsidP="00D37C14">
      <w:pPr>
        <w:spacing w:before="0"/>
        <w:rPr>
          <w:rFonts w:eastAsia="TimesNewRomanPS-BoldMT" w:cs="Arial"/>
          <w:bCs/>
          <w:i/>
          <w:lang w:val="sr-Cyrl-RS"/>
        </w:rPr>
      </w:pPr>
      <w:r w:rsidRPr="00F34B5A">
        <w:rPr>
          <w:bCs/>
          <w:i/>
          <w:lang w:val="sr-Cyrl-ME"/>
        </w:rPr>
        <w:t>Напомена: Понуђач има обавезу да попуни колону „Произвођач добара“</w:t>
      </w:r>
      <w:r w:rsidR="007052B0">
        <w:rPr>
          <w:bCs/>
          <w:i/>
          <w:lang w:val="sr-Cyrl-ME"/>
        </w:rPr>
        <w:t xml:space="preserve"> </w:t>
      </w:r>
      <w:r w:rsidR="00D1170C">
        <w:rPr>
          <w:bCs/>
          <w:i/>
          <w:lang w:val="sr-Cyrl-ME"/>
        </w:rPr>
        <w:t xml:space="preserve">на тај начин да </w:t>
      </w:r>
      <w:r w:rsidR="00D1170C" w:rsidRPr="00927835">
        <w:rPr>
          <w:bCs/>
          <w:i/>
          <w:lang w:val="sr-Cyrl-ME"/>
        </w:rPr>
        <w:t>упише назив произвођача</w:t>
      </w:r>
      <w:r w:rsidR="007052B0" w:rsidRPr="00927835">
        <w:rPr>
          <w:bCs/>
          <w:i/>
          <w:lang w:val="sr-Cyrl-ME"/>
        </w:rPr>
        <w:t xml:space="preserve"> (не уписује назив робне марке</w:t>
      </w:r>
      <w:r w:rsidR="00226092" w:rsidRPr="00927835">
        <w:rPr>
          <w:bCs/>
          <w:i/>
          <w:lang w:val="sr-Latn-RS"/>
        </w:rPr>
        <w:t xml:space="preserve"> </w:t>
      </w:r>
      <w:r w:rsidR="00226092" w:rsidRPr="00927835">
        <w:rPr>
          <w:bCs/>
          <w:i/>
          <w:lang w:val="sr-Cyrl-RS"/>
        </w:rPr>
        <w:t xml:space="preserve">акумулатора </w:t>
      </w:r>
      <w:r w:rsidR="007052B0" w:rsidRPr="00927835">
        <w:rPr>
          <w:bCs/>
          <w:i/>
          <w:lang w:val="sr-Cyrl-ME"/>
        </w:rPr>
        <w:t>ко</w:t>
      </w:r>
      <w:r w:rsidR="00226092" w:rsidRPr="00927835">
        <w:rPr>
          <w:bCs/>
          <w:i/>
          <w:lang w:val="sr-Cyrl-ME"/>
        </w:rPr>
        <w:t>ји</w:t>
      </w:r>
      <w:r w:rsidR="007052B0" w:rsidRPr="00927835">
        <w:rPr>
          <w:bCs/>
          <w:i/>
          <w:lang w:val="sr-Cyrl-ME"/>
        </w:rPr>
        <w:t xml:space="preserve"> продаје).</w:t>
      </w:r>
    </w:p>
    <w:p w14:paraId="42F95E3D" w14:textId="2EB2E874" w:rsidR="00D37C14" w:rsidRPr="00D37C14" w:rsidRDefault="00641D63" w:rsidP="00D37C14">
      <w:pPr>
        <w:spacing w:before="0"/>
        <w:rPr>
          <w:b/>
          <w:sz w:val="24"/>
          <w:szCs w:val="24"/>
        </w:rPr>
      </w:pPr>
      <w:r>
        <w:rPr>
          <w:b/>
          <w:sz w:val="24"/>
          <w:szCs w:val="24"/>
          <w:lang w:val="sr-Cyrl-RS"/>
        </w:rPr>
        <w:t xml:space="preserve">УГОВОРЕНА </w:t>
      </w:r>
      <w:r w:rsidR="00896E1D">
        <w:rPr>
          <w:b/>
          <w:sz w:val="24"/>
          <w:szCs w:val="24"/>
          <w:lang w:val="sr-Cyrl-RS"/>
        </w:rPr>
        <w:t>ЦЕНА</w:t>
      </w:r>
    </w:p>
    <w:p w14:paraId="73A12977" w14:textId="77777777" w:rsidR="00D37C14" w:rsidRPr="00D37C14" w:rsidRDefault="00D37C14" w:rsidP="00D37C14">
      <w:pPr>
        <w:spacing w:before="0"/>
        <w:rPr>
          <w:b/>
          <w:sz w:val="24"/>
          <w:szCs w:val="24"/>
        </w:rPr>
      </w:pPr>
    </w:p>
    <w:p w14:paraId="08C0BC3C" w14:textId="77777777" w:rsidR="00D37C14" w:rsidRPr="00D37C14" w:rsidRDefault="00D37C14" w:rsidP="00D37C14">
      <w:pPr>
        <w:keepNext/>
        <w:tabs>
          <w:tab w:val="num" w:pos="0"/>
        </w:tabs>
        <w:suppressAutoHyphens/>
        <w:spacing w:before="0"/>
        <w:jc w:val="center"/>
        <w:outlineLvl w:val="0"/>
        <w:rPr>
          <w:b/>
          <w:sz w:val="24"/>
          <w:szCs w:val="24"/>
          <w:lang w:val="sr-Cyrl-RS" w:eastAsia="x-none"/>
        </w:rPr>
      </w:pPr>
      <w:r w:rsidRPr="00D37C14">
        <w:rPr>
          <w:b/>
          <w:sz w:val="24"/>
          <w:szCs w:val="24"/>
          <w:lang w:val="sr-Latn-CS" w:eastAsia="x-none"/>
        </w:rPr>
        <w:t xml:space="preserve">Члан </w:t>
      </w:r>
      <w:r w:rsidRPr="00D37C14">
        <w:rPr>
          <w:b/>
          <w:sz w:val="24"/>
          <w:szCs w:val="24"/>
          <w:lang w:val="sr-Cyrl-RS" w:eastAsia="x-none"/>
        </w:rPr>
        <w:t>2</w:t>
      </w:r>
      <w:r w:rsidRPr="00D37C14">
        <w:rPr>
          <w:b/>
          <w:sz w:val="24"/>
          <w:szCs w:val="24"/>
          <w:lang w:val="sr-Latn-RS" w:eastAsia="x-none"/>
        </w:rPr>
        <w:t>.</w:t>
      </w:r>
    </w:p>
    <w:p w14:paraId="31F5F434" w14:textId="1CB62A14" w:rsidR="00896E1D" w:rsidRPr="00896E1D" w:rsidRDefault="00896E1D" w:rsidP="00896E1D">
      <w:pPr>
        <w:tabs>
          <w:tab w:val="left" w:pos="284"/>
          <w:tab w:val="left" w:pos="330"/>
        </w:tabs>
        <w:spacing w:before="0"/>
        <w:rPr>
          <w:rFonts w:cs="Arial"/>
          <w:sz w:val="24"/>
          <w:szCs w:val="24"/>
          <w:lang w:val="sr-Cyrl-RS"/>
        </w:rPr>
      </w:pPr>
      <w:r>
        <w:rPr>
          <w:rFonts w:cs="Arial"/>
          <w:sz w:val="24"/>
          <w:szCs w:val="24"/>
          <w:lang w:val="sr-Cyrl-RS"/>
        </w:rPr>
        <w:t>Укупн</w:t>
      </w:r>
      <w:r w:rsidR="00641D63">
        <w:rPr>
          <w:rFonts w:cs="Arial"/>
          <w:sz w:val="24"/>
          <w:szCs w:val="24"/>
          <w:lang w:val="sr-Cyrl-RS"/>
        </w:rPr>
        <w:t>о уговорена</w:t>
      </w:r>
      <w:r>
        <w:rPr>
          <w:rFonts w:cs="Arial"/>
          <w:sz w:val="24"/>
          <w:szCs w:val="24"/>
          <w:lang w:val="sr-Cyrl-RS"/>
        </w:rPr>
        <w:t xml:space="preserve"> </w:t>
      </w:r>
      <w:r w:rsidR="00F02111">
        <w:rPr>
          <w:rFonts w:cs="Arial"/>
          <w:sz w:val="24"/>
          <w:szCs w:val="24"/>
          <w:lang w:val="sr-Cyrl-RS"/>
        </w:rPr>
        <w:t>цена за предмет уговора из</w:t>
      </w:r>
      <w:r w:rsidR="00D37C14" w:rsidRPr="00D37C14">
        <w:rPr>
          <w:rFonts w:cs="Arial"/>
          <w:sz w:val="24"/>
          <w:szCs w:val="24"/>
          <w:lang w:val="sr-Cyrl-RS"/>
        </w:rPr>
        <w:t xml:space="preserve"> члана 1. износи </w:t>
      </w:r>
      <w:r w:rsidR="00D37C14" w:rsidRPr="00D37C14">
        <w:rPr>
          <w:rFonts w:cs="Arial"/>
          <w:sz w:val="24"/>
          <w:szCs w:val="24"/>
          <w:lang w:val="sr-Latn-RS"/>
        </w:rPr>
        <w:t>_______________</w:t>
      </w:r>
      <w:r w:rsidR="00D37C14" w:rsidRPr="00D37C14">
        <w:rPr>
          <w:rFonts w:cs="Arial"/>
          <w:sz w:val="24"/>
          <w:szCs w:val="24"/>
          <w:lang w:val="sr-Cyrl-RS"/>
        </w:rPr>
        <w:t xml:space="preserve">  </w:t>
      </w:r>
      <w:r>
        <w:rPr>
          <w:rFonts w:cs="Arial"/>
          <w:sz w:val="24"/>
          <w:szCs w:val="24"/>
          <w:lang w:val="sr-Cyrl-RS"/>
        </w:rPr>
        <w:t>(словима: ____</w:t>
      </w:r>
      <w:r w:rsidR="00F02111">
        <w:rPr>
          <w:rFonts w:cs="Arial"/>
          <w:sz w:val="24"/>
          <w:szCs w:val="24"/>
          <w:lang w:val="sr-Cyrl-RS"/>
        </w:rPr>
        <w:t>______________________________</w:t>
      </w:r>
      <w:r>
        <w:rPr>
          <w:rFonts w:cs="Arial"/>
          <w:sz w:val="24"/>
          <w:szCs w:val="24"/>
          <w:lang w:val="sr-Cyrl-RS"/>
        </w:rPr>
        <w:t xml:space="preserve"> ) </w:t>
      </w:r>
      <w:r w:rsidR="00D37C14" w:rsidRPr="00D37C14">
        <w:rPr>
          <w:rFonts w:cs="Arial"/>
          <w:sz w:val="24"/>
          <w:szCs w:val="24"/>
          <w:lang w:val="sr-Cyrl-RS"/>
        </w:rPr>
        <w:t>динара без обрачунатог ПДВ-а.</w:t>
      </w:r>
    </w:p>
    <w:p w14:paraId="2882835B" w14:textId="1378F771" w:rsidR="00896E1D" w:rsidRPr="00EE793E" w:rsidRDefault="00896E1D" w:rsidP="00896E1D">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6836577B" w14:textId="77777777" w:rsidR="00641D63" w:rsidRDefault="00641D63" w:rsidP="00896E1D">
      <w:pPr>
        <w:tabs>
          <w:tab w:val="left" w:pos="284"/>
          <w:tab w:val="left" w:pos="330"/>
        </w:tabs>
        <w:spacing w:before="0"/>
        <w:rPr>
          <w:rFonts w:eastAsia="TimesNewRomanPSMT" w:cs="Arial"/>
          <w:bCs/>
          <w:sz w:val="24"/>
          <w:szCs w:val="24"/>
          <w:lang w:val="sr-Cyrl-RS"/>
        </w:rPr>
      </w:pPr>
    </w:p>
    <w:p w14:paraId="36C525C2" w14:textId="68E74C61" w:rsidR="00641D63" w:rsidRPr="00F02111" w:rsidRDefault="00641D63" w:rsidP="00F02111">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Укупно уговорена цена</w:t>
      </w:r>
      <w:r w:rsidR="00D37C14" w:rsidRPr="00D37C14">
        <w:rPr>
          <w:rFonts w:eastAsia="TimesNewRomanPSMT" w:cs="Arial"/>
          <w:bCs/>
          <w:sz w:val="24"/>
          <w:szCs w:val="24"/>
          <w:lang w:val="sr-Cyrl-RS"/>
        </w:rPr>
        <w:t xml:space="preserve"> </w:t>
      </w:r>
      <w:r>
        <w:rPr>
          <w:rFonts w:eastAsia="TimesNewRomanPSMT" w:cs="Arial"/>
          <w:bCs/>
          <w:sz w:val="24"/>
          <w:szCs w:val="24"/>
          <w:lang w:val="sr-Cyrl-RS"/>
        </w:rPr>
        <w:t>укључује све</w:t>
      </w:r>
      <w:r w:rsidR="00D37C14" w:rsidRPr="00D37C14">
        <w:rPr>
          <w:rFonts w:eastAsia="TimesNewRomanPSMT" w:cs="Arial"/>
          <w:bCs/>
          <w:sz w:val="24"/>
          <w:szCs w:val="24"/>
          <w:lang w:val="sr-Cyrl-RS"/>
        </w:rPr>
        <w:t xml:space="preserve"> трошков</w:t>
      </w:r>
      <w:r>
        <w:rPr>
          <w:rFonts w:eastAsia="TimesNewRomanPSMT" w:cs="Arial"/>
          <w:bCs/>
          <w:sz w:val="24"/>
          <w:szCs w:val="24"/>
          <w:lang w:val="sr-Cyrl-RS"/>
        </w:rPr>
        <w:t>е</w:t>
      </w:r>
      <w:r w:rsidR="00D37C14" w:rsidRPr="00D37C14">
        <w:rPr>
          <w:rFonts w:eastAsia="TimesNewRomanPSMT" w:cs="Arial"/>
          <w:bCs/>
          <w:sz w:val="24"/>
          <w:szCs w:val="24"/>
          <w:lang w:val="sr-Cyrl-RS"/>
        </w:rPr>
        <w:t xml:space="preserve"> које Пр</w:t>
      </w:r>
      <w:r w:rsidR="00F02111">
        <w:rPr>
          <w:rFonts w:eastAsia="TimesNewRomanPSMT" w:cs="Arial"/>
          <w:bCs/>
          <w:sz w:val="24"/>
          <w:szCs w:val="24"/>
          <w:lang w:val="sr-Cyrl-RS"/>
        </w:rPr>
        <w:t xml:space="preserve">одавац има у реализацији предмета Уговора из члана 1. до места испоруке и све </w:t>
      </w:r>
      <w:r w:rsidR="00D37C14" w:rsidRPr="00D37C14">
        <w:rPr>
          <w:rFonts w:eastAsia="TimesNewRomanPSMT" w:cs="Arial"/>
          <w:bCs/>
          <w:sz w:val="24"/>
          <w:szCs w:val="24"/>
          <w:lang w:val="sr-Cyrl-RS"/>
        </w:rPr>
        <w:t>зависн</w:t>
      </w:r>
      <w:r w:rsidR="00F02111">
        <w:rPr>
          <w:rFonts w:eastAsia="TimesNewRomanPSMT" w:cs="Arial"/>
          <w:bCs/>
          <w:sz w:val="24"/>
          <w:szCs w:val="24"/>
          <w:lang w:val="sr-Cyrl-RS"/>
        </w:rPr>
        <w:t>е</w:t>
      </w:r>
      <w:r w:rsidR="00D37C14" w:rsidRPr="00D37C14">
        <w:rPr>
          <w:rFonts w:eastAsia="TimesNewRomanPSMT" w:cs="Arial"/>
          <w:bCs/>
          <w:sz w:val="24"/>
          <w:szCs w:val="24"/>
          <w:lang w:val="sr-Cyrl-RS"/>
        </w:rPr>
        <w:t xml:space="preserve"> трошков</w:t>
      </w:r>
      <w:r w:rsidR="00F02111">
        <w:rPr>
          <w:rFonts w:eastAsia="TimesNewRomanPSMT" w:cs="Arial"/>
          <w:bCs/>
          <w:sz w:val="24"/>
          <w:szCs w:val="24"/>
          <w:lang w:val="sr-Cyrl-RS"/>
        </w:rPr>
        <w:t>е,</w:t>
      </w:r>
      <w:r w:rsidR="00D37C14" w:rsidRPr="00D37C14">
        <w:rPr>
          <w:rFonts w:eastAsia="TimesNewRomanPSMT" w:cs="Arial"/>
          <w:bCs/>
          <w:sz w:val="24"/>
          <w:szCs w:val="24"/>
          <w:lang w:val="sr-Cyrl-RS"/>
        </w:rPr>
        <w:t xml:space="preserve"> укључујући и трошкове прибављања средстава финансијског обезбеђења.</w:t>
      </w:r>
      <w:bookmarkEnd w:id="62"/>
    </w:p>
    <w:p w14:paraId="51097541" w14:textId="18E6CA30" w:rsidR="00EE793E" w:rsidRPr="00F02111" w:rsidRDefault="00F02111" w:rsidP="009B79B6">
      <w:pPr>
        <w:pStyle w:val="KDParagraf"/>
        <w:spacing w:before="0"/>
        <w:rPr>
          <w:rFonts w:cs="Arial"/>
          <w:sz w:val="24"/>
          <w:szCs w:val="24"/>
          <w:lang w:val="sr-Cyrl-RS"/>
        </w:rPr>
      </w:pPr>
      <w:r>
        <w:rPr>
          <w:rFonts w:cs="Arial"/>
          <w:sz w:val="24"/>
          <w:szCs w:val="24"/>
          <w:lang w:val="sr-Cyrl-RS"/>
        </w:rPr>
        <w:t>Уговорена ц</w:t>
      </w:r>
      <w:r w:rsidR="00EE793E" w:rsidRPr="00FD5422">
        <w:rPr>
          <w:rFonts w:cs="Arial"/>
          <w:sz w:val="24"/>
          <w:szCs w:val="24"/>
        </w:rPr>
        <w:t xml:space="preserve">ена је фиксна односно не може се мењати за све време </w:t>
      </w:r>
      <w:r>
        <w:rPr>
          <w:rFonts w:cs="Arial"/>
          <w:sz w:val="24"/>
          <w:szCs w:val="24"/>
          <w:lang w:val="sr-Cyrl-RS"/>
        </w:rPr>
        <w:t>трајања овог Уговора.</w:t>
      </w:r>
    </w:p>
    <w:p w14:paraId="491EE246" w14:textId="77777777" w:rsidR="003E526C" w:rsidRDefault="003E526C" w:rsidP="00EE793E">
      <w:pPr>
        <w:pStyle w:val="KDParagraf"/>
        <w:spacing w:before="0"/>
        <w:rPr>
          <w:rFonts w:cs="Arial"/>
          <w:b/>
          <w:sz w:val="24"/>
          <w:szCs w:val="24"/>
        </w:rPr>
      </w:pPr>
    </w:p>
    <w:p w14:paraId="3979429D" w14:textId="77777777" w:rsidR="000830D6" w:rsidRDefault="000830D6" w:rsidP="00EE793E">
      <w:pPr>
        <w:pStyle w:val="KDParagraf"/>
        <w:spacing w:before="0"/>
        <w:rPr>
          <w:rFonts w:cs="Arial"/>
          <w:b/>
          <w:sz w:val="24"/>
          <w:szCs w:val="24"/>
        </w:rPr>
      </w:pPr>
    </w:p>
    <w:p w14:paraId="3300F205" w14:textId="77073F48"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651895A" w14:textId="77777777" w:rsidR="00EE793E" w:rsidRPr="00EE793E" w:rsidRDefault="00EE793E" w:rsidP="00EE793E">
      <w:pPr>
        <w:pStyle w:val="KDParagraf"/>
        <w:spacing w:before="0"/>
        <w:rPr>
          <w:rFonts w:cs="Arial"/>
          <w:sz w:val="24"/>
          <w:szCs w:val="24"/>
        </w:rPr>
      </w:pPr>
    </w:p>
    <w:p w14:paraId="410F0BE0" w14:textId="77777777" w:rsidR="00EE793E" w:rsidRPr="00EE793E" w:rsidRDefault="00EE793E" w:rsidP="00EE37A2">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A3CEE4A" w14:textId="0BDA4A7C" w:rsidR="00896E1D" w:rsidRPr="005D07A5" w:rsidRDefault="00896E1D" w:rsidP="00F34B5A">
      <w:pPr>
        <w:tabs>
          <w:tab w:val="left" w:pos="284"/>
          <w:tab w:val="left" w:pos="330"/>
        </w:tabs>
        <w:spacing w:before="0"/>
        <w:rPr>
          <w:rFonts w:eastAsia="TimesNewRomanPSMT" w:cs="Arial"/>
          <w:bCs/>
          <w:strike/>
          <w:sz w:val="24"/>
          <w:szCs w:val="24"/>
          <w:lang w:val="sr-Cyrl-RS"/>
        </w:rPr>
      </w:pPr>
      <w:r w:rsidRPr="00896E1D">
        <w:rPr>
          <w:rFonts w:eastAsia="TimesNewRomanPSMT" w:cs="Arial"/>
          <w:bCs/>
          <w:sz w:val="24"/>
          <w:szCs w:val="24"/>
          <w:lang w:val="sr-Cyrl-RS"/>
        </w:rPr>
        <w:t xml:space="preserve">Плаћање </w:t>
      </w:r>
      <w:r w:rsidR="00EE37A2">
        <w:rPr>
          <w:rFonts w:eastAsia="TimesNewRomanPSMT" w:cs="Arial"/>
          <w:bCs/>
          <w:sz w:val="24"/>
          <w:szCs w:val="24"/>
          <w:lang w:val="sr-Cyrl-RS"/>
        </w:rPr>
        <w:t>испоручених добара</w:t>
      </w:r>
      <w:r w:rsidRPr="00896E1D">
        <w:rPr>
          <w:rFonts w:eastAsia="TimesNewRomanPSMT" w:cs="Arial"/>
          <w:bCs/>
          <w:sz w:val="24"/>
          <w:szCs w:val="24"/>
          <w:lang w:val="sr-Cyrl-RS"/>
        </w:rPr>
        <w:t xml:space="preserve"> </w:t>
      </w:r>
      <w:r w:rsidR="00BA5B95">
        <w:rPr>
          <w:rFonts w:eastAsia="TimesNewRomanPSMT" w:cs="Arial"/>
          <w:bCs/>
          <w:sz w:val="24"/>
          <w:szCs w:val="24"/>
          <w:lang w:val="sr-Cyrl-RS"/>
        </w:rPr>
        <w:t xml:space="preserve">која су предмет овог Уговора, </w:t>
      </w:r>
      <w:r w:rsidRPr="00896E1D">
        <w:rPr>
          <w:rFonts w:eastAsia="TimesNewRomanPSMT" w:cs="Arial"/>
          <w:bCs/>
          <w:sz w:val="24"/>
          <w:szCs w:val="24"/>
          <w:lang w:val="sr-Cyrl-RS"/>
        </w:rPr>
        <w:t>К</w:t>
      </w:r>
      <w:r w:rsidR="00EE37A2">
        <w:rPr>
          <w:rFonts w:eastAsia="TimesNewRomanPSMT" w:cs="Arial"/>
          <w:bCs/>
          <w:sz w:val="24"/>
          <w:szCs w:val="24"/>
          <w:lang w:val="sr-Cyrl-RS"/>
        </w:rPr>
        <w:t>упац</w:t>
      </w:r>
      <w:r w:rsidRPr="00896E1D">
        <w:rPr>
          <w:rFonts w:eastAsia="TimesNewRomanPSMT" w:cs="Arial"/>
          <w:bCs/>
          <w:sz w:val="24"/>
          <w:szCs w:val="24"/>
          <w:lang w:val="sr-Cyrl-RS"/>
        </w:rPr>
        <w:t xml:space="preserve"> ће извршити</w:t>
      </w:r>
      <w:r w:rsidR="00CE0415">
        <w:rPr>
          <w:rFonts w:eastAsia="TimesNewRomanPSMT" w:cs="Arial"/>
          <w:bCs/>
          <w:sz w:val="24"/>
          <w:szCs w:val="24"/>
          <w:lang w:val="sr-Cyrl-RS"/>
        </w:rPr>
        <w:t xml:space="preserve"> </w:t>
      </w:r>
      <w:r w:rsidRPr="000830D6">
        <w:rPr>
          <w:rFonts w:eastAsia="TimesNewRomanPSMT" w:cs="Arial"/>
          <w:bCs/>
          <w:sz w:val="24"/>
          <w:szCs w:val="24"/>
          <w:lang w:val="sr-Cyrl-RS"/>
        </w:rPr>
        <w:t>на текући</w:t>
      </w:r>
      <w:r w:rsidRPr="00896E1D">
        <w:rPr>
          <w:rFonts w:eastAsia="TimesNewRomanPSMT" w:cs="Arial"/>
          <w:bCs/>
          <w:sz w:val="24"/>
          <w:szCs w:val="24"/>
          <w:lang w:val="sr-Cyrl-RS"/>
        </w:rPr>
        <w:t xml:space="preserve"> рачун Пр</w:t>
      </w:r>
      <w:r w:rsidR="00EE37A2">
        <w:rPr>
          <w:rFonts w:eastAsia="TimesNewRomanPSMT" w:cs="Arial"/>
          <w:bCs/>
          <w:sz w:val="24"/>
          <w:szCs w:val="24"/>
          <w:lang w:val="sr-Cyrl-RS"/>
        </w:rPr>
        <w:t>одавца</w:t>
      </w:r>
      <w:r w:rsidRPr="00896E1D">
        <w:rPr>
          <w:rFonts w:eastAsia="TimesNewRomanPSMT" w:cs="Arial"/>
          <w:bCs/>
          <w:sz w:val="24"/>
          <w:szCs w:val="24"/>
          <w:lang w:val="sr-Cyrl-RS"/>
        </w:rPr>
        <w:t xml:space="preserve">, </w:t>
      </w:r>
      <w:r w:rsidRPr="00896E1D">
        <w:rPr>
          <w:rFonts w:cs="Arial"/>
          <w:sz w:val="24"/>
          <w:szCs w:val="24"/>
        </w:rPr>
        <w:t>у</w:t>
      </w:r>
      <w:r w:rsidRPr="00896E1D">
        <w:rPr>
          <w:rFonts w:cs="Arial"/>
          <w:sz w:val="24"/>
          <w:szCs w:val="24"/>
          <w:lang w:val="sr-Cyrl-RS"/>
        </w:rPr>
        <w:t xml:space="preserve"> законском року од 45</w:t>
      </w:r>
      <w:r w:rsidR="00CE0415">
        <w:rPr>
          <w:rFonts w:cs="Arial"/>
          <w:sz w:val="24"/>
          <w:szCs w:val="24"/>
          <w:lang w:val="sr-Cyrl-RS"/>
        </w:rPr>
        <w:t xml:space="preserve"> (четрдесетпет)</w:t>
      </w:r>
      <w:r w:rsidRPr="00896E1D">
        <w:rPr>
          <w:rFonts w:cs="Arial"/>
          <w:sz w:val="24"/>
          <w:szCs w:val="24"/>
          <w:lang w:val="sr-Cyrl-RS"/>
        </w:rPr>
        <w:t xml:space="preserve"> дана од дана пријема исправног рачуна</w:t>
      </w:r>
      <w:r w:rsidR="00BA5B95">
        <w:rPr>
          <w:rFonts w:cs="Arial"/>
          <w:sz w:val="24"/>
          <w:szCs w:val="24"/>
          <w:lang w:val="sr-Cyrl-RS"/>
        </w:rPr>
        <w:t>.</w:t>
      </w:r>
    </w:p>
    <w:p w14:paraId="693BCEF9" w14:textId="6B3C2132" w:rsidR="00896E1D" w:rsidRPr="00EE37A2" w:rsidRDefault="00896E1D" w:rsidP="00896E1D">
      <w:pPr>
        <w:contextualSpacing/>
        <w:rPr>
          <w:rFonts w:cs="Arial"/>
          <w:sz w:val="24"/>
          <w:szCs w:val="24"/>
          <w:lang w:val="sr-Cyrl-RS"/>
        </w:rPr>
      </w:pPr>
      <w:r w:rsidRPr="00896E1D">
        <w:rPr>
          <w:rFonts w:cs="Arial"/>
          <w:sz w:val="24"/>
          <w:szCs w:val="24"/>
          <w:lang w:val="sr-Cyrl-RS"/>
        </w:rPr>
        <w:t xml:space="preserve">Рачун за </w:t>
      </w:r>
      <w:r w:rsidR="00EE37A2">
        <w:rPr>
          <w:rFonts w:cs="Arial"/>
          <w:sz w:val="24"/>
          <w:szCs w:val="24"/>
          <w:lang w:val="sr-Cyrl-RS"/>
        </w:rPr>
        <w:t>испоручена добра</w:t>
      </w:r>
      <w:r w:rsidRPr="00896E1D">
        <w:rPr>
          <w:rFonts w:cs="Arial"/>
          <w:sz w:val="24"/>
          <w:szCs w:val="24"/>
          <w:lang w:val="sr-Cyrl-RS"/>
        </w:rPr>
        <w:t xml:space="preserve"> гласи на К</w:t>
      </w:r>
      <w:r w:rsidR="00EE37A2">
        <w:rPr>
          <w:rFonts w:cs="Arial"/>
          <w:sz w:val="24"/>
          <w:szCs w:val="24"/>
          <w:lang w:val="sr-Cyrl-RS"/>
        </w:rPr>
        <w:t>упца</w:t>
      </w:r>
      <w:r w:rsidRPr="00896E1D">
        <w:rPr>
          <w:rFonts w:cs="Arial"/>
          <w:sz w:val="24"/>
          <w:szCs w:val="24"/>
          <w:lang w:val="sr-Cyrl-RS"/>
        </w:rPr>
        <w:t xml:space="preserve"> Јавно предузеће „Електропривреда Србије“ Београд, Балканска 13, 11000 Београд, ПИБ 103920327, МБ 20053658 и доставља се на адресу</w:t>
      </w:r>
      <w:r w:rsidRPr="00896E1D">
        <w:rPr>
          <w:rFonts w:cs="Arial"/>
          <w:sz w:val="24"/>
          <w:szCs w:val="24"/>
          <w:lang w:val="sr-Latn-RS"/>
        </w:rPr>
        <w:t>:</w:t>
      </w:r>
      <w:r w:rsidRPr="00896E1D">
        <w:rPr>
          <w:rFonts w:cs="Arial"/>
          <w:sz w:val="24"/>
          <w:szCs w:val="24"/>
          <w:lang w:val="sr-Cyrl-RS"/>
        </w:rPr>
        <w:t xml:space="preserve"> </w:t>
      </w:r>
      <w:r w:rsidRPr="003E526C">
        <w:rPr>
          <w:rFonts w:cs="Arial"/>
          <w:sz w:val="24"/>
          <w:szCs w:val="24"/>
          <w:lang w:val="sr-Cyrl-RS"/>
        </w:rPr>
        <w:t>Јавно предузеће „</w:t>
      </w:r>
      <w:r w:rsidR="003E526C" w:rsidRPr="003E526C">
        <w:rPr>
          <w:rFonts w:cs="Arial"/>
          <w:sz w:val="24"/>
          <w:szCs w:val="24"/>
          <w:lang w:val="sr-Cyrl-RS"/>
        </w:rPr>
        <w:t xml:space="preserve">Електропривреда Србије“ Београд, </w:t>
      </w:r>
      <w:r w:rsidR="003E526C" w:rsidRPr="00EE37A2">
        <w:rPr>
          <w:rFonts w:cs="Arial"/>
          <w:sz w:val="24"/>
          <w:szCs w:val="24"/>
          <w:lang w:val="sr-Cyrl-RS"/>
        </w:rPr>
        <w:t xml:space="preserve">Технички центар </w:t>
      </w:r>
      <w:r w:rsidR="00EE37A2" w:rsidRPr="00EE37A2">
        <w:rPr>
          <w:rFonts w:cs="Arial"/>
          <w:sz w:val="24"/>
          <w:szCs w:val="24"/>
          <w:lang w:val="sr-Cyrl-RS"/>
        </w:rPr>
        <w:t>Нови Сад</w:t>
      </w:r>
      <w:r w:rsidR="003E526C" w:rsidRPr="00EE37A2">
        <w:rPr>
          <w:rFonts w:cs="Arial"/>
          <w:sz w:val="24"/>
          <w:szCs w:val="24"/>
          <w:lang w:val="sr-Cyrl-RS"/>
        </w:rPr>
        <w:t xml:space="preserve">, </w:t>
      </w:r>
      <w:r w:rsidR="00EE37A2">
        <w:rPr>
          <w:rFonts w:cs="Arial"/>
          <w:sz w:val="24"/>
          <w:szCs w:val="24"/>
          <w:lang w:val="sr-Cyrl-RS"/>
        </w:rPr>
        <w:t>Булевар ослобођења 100, 21000 Нови Сад</w:t>
      </w:r>
      <w:r w:rsidR="003E526C" w:rsidRPr="00EE37A2">
        <w:rPr>
          <w:rFonts w:cs="Arial"/>
          <w:sz w:val="24"/>
          <w:szCs w:val="24"/>
          <w:lang w:val="sr-Cyrl-RS"/>
        </w:rPr>
        <w:t>.</w:t>
      </w:r>
    </w:p>
    <w:p w14:paraId="7CD25D64" w14:textId="77777777" w:rsidR="00EE37A2" w:rsidRDefault="00EE37A2" w:rsidP="00896E1D">
      <w:pPr>
        <w:contextualSpacing/>
        <w:rPr>
          <w:rFonts w:cs="Arial"/>
          <w:sz w:val="24"/>
          <w:szCs w:val="24"/>
          <w:lang w:val="sr-Cyrl-RS"/>
        </w:rPr>
      </w:pPr>
    </w:p>
    <w:p w14:paraId="51A97CC7" w14:textId="68B3B100" w:rsidR="00641D63" w:rsidRPr="00EF1D32" w:rsidRDefault="00896E1D" w:rsidP="00896E1D">
      <w:pPr>
        <w:contextualSpacing/>
        <w:rPr>
          <w:rFonts w:cs="Arial"/>
          <w:sz w:val="24"/>
          <w:szCs w:val="24"/>
          <w:lang w:val="sr-Cyrl-RS"/>
        </w:rPr>
      </w:pPr>
      <w:r w:rsidRPr="00896E1D">
        <w:rPr>
          <w:rFonts w:cs="Arial"/>
          <w:sz w:val="24"/>
          <w:szCs w:val="24"/>
          <w:lang w:val="sr-Cyrl-RS"/>
        </w:rPr>
        <w:t xml:space="preserve">Уз рачун, у коме се наводи број </w:t>
      </w:r>
      <w:r w:rsidR="007F5644">
        <w:rPr>
          <w:rFonts w:cs="Arial"/>
          <w:sz w:val="24"/>
          <w:szCs w:val="24"/>
          <w:lang w:val="sr-Cyrl-RS"/>
        </w:rPr>
        <w:t>уговора</w:t>
      </w:r>
      <w:r w:rsidRPr="00896E1D">
        <w:rPr>
          <w:rFonts w:cs="Arial"/>
          <w:sz w:val="24"/>
          <w:szCs w:val="24"/>
          <w:lang w:val="sr-Cyrl-RS"/>
        </w:rPr>
        <w:t xml:space="preserve"> по коме је извршена </w:t>
      </w:r>
      <w:r w:rsidR="00EE37A2">
        <w:rPr>
          <w:rFonts w:cs="Arial"/>
          <w:sz w:val="24"/>
          <w:szCs w:val="24"/>
          <w:lang w:val="sr-Cyrl-RS"/>
        </w:rPr>
        <w:t>испорука</w:t>
      </w:r>
      <w:r w:rsidRPr="00896E1D">
        <w:rPr>
          <w:rFonts w:cs="Arial"/>
          <w:sz w:val="24"/>
          <w:szCs w:val="24"/>
          <w:lang w:val="sr-Cyrl-RS"/>
        </w:rPr>
        <w:t>, Пр</w:t>
      </w:r>
      <w:r w:rsidR="00EE37A2">
        <w:rPr>
          <w:rFonts w:cs="Arial"/>
          <w:sz w:val="24"/>
          <w:szCs w:val="24"/>
          <w:lang w:val="sr-Cyrl-RS"/>
        </w:rPr>
        <w:t>одавац</w:t>
      </w:r>
      <w:r w:rsidRPr="00896E1D">
        <w:rPr>
          <w:rFonts w:cs="Arial"/>
          <w:sz w:val="24"/>
          <w:szCs w:val="24"/>
          <w:lang w:val="sr-Cyrl-RS"/>
        </w:rPr>
        <w:t xml:space="preserve"> је </w:t>
      </w:r>
      <w:r w:rsidRPr="00EF1D32">
        <w:rPr>
          <w:rFonts w:cs="Arial"/>
          <w:sz w:val="24"/>
          <w:szCs w:val="24"/>
          <w:lang w:val="sr-Cyrl-RS"/>
        </w:rPr>
        <w:t xml:space="preserve">обавезан да достави Записник о </w:t>
      </w:r>
      <w:r w:rsidRPr="00EF1D32">
        <w:rPr>
          <w:rFonts w:eastAsia="Calibri" w:cs="Arial"/>
          <w:sz w:val="24"/>
          <w:szCs w:val="24"/>
          <w:lang w:val="sr-Cyrl-RS"/>
        </w:rPr>
        <w:t xml:space="preserve">квалитативном и квантитативном пријему </w:t>
      </w:r>
      <w:r w:rsidR="00EE37A2" w:rsidRPr="00EF1D32">
        <w:rPr>
          <w:rFonts w:eastAsia="Calibri" w:cs="Arial"/>
          <w:sz w:val="24"/>
          <w:szCs w:val="24"/>
          <w:lang w:val="sr-Cyrl-RS"/>
        </w:rPr>
        <w:t>добара</w:t>
      </w:r>
      <w:r w:rsidR="00243F07" w:rsidRPr="00EF1D32">
        <w:rPr>
          <w:rFonts w:cs="Arial"/>
          <w:sz w:val="24"/>
          <w:szCs w:val="24"/>
          <w:lang w:val="sr-Cyrl-RS"/>
        </w:rPr>
        <w:t xml:space="preserve"> – без примедби</w:t>
      </w:r>
      <w:r w:rsidR="00EF1D32" w:rsidRPr="00EF1D32">
        <w:rPr>
          <w:rFonts w:cs="Arial"/>
          <w:sz w:val="24"/>
          <w:szCs w:val="24"/>
          <w:lang w:val="sr-Cyrl-RS"/>
        </w:rPr>
        <w:t>, копију писаног захтева наручиоца за испоруку добара</w:t>
      </w:r>
      <w:r w:rsidR="001E72A8" w:rsidRPr="00EF1D32">
        <w:rPr>
          <w:rFonts w:cs="Arial"/>
          <w:sz w:val="24"/>
          <w:szCs w:val="24"/>
          <w:lang w:val="sr-Cyrl-RS"/>
        </w:rPr>
        <w:t xml:space="preserve"> </w:t>
      </w:r>
      <w:r w:rsidR="00243F07" w:rsidRPr="00EF1D32">
        <w:rPr>
          <w:rFonts w:cs="Arial"/>
          <w:sz w:val="24"/>
          <w:szCs w:val="24"/>
          <w:lang w:val="sr-Cyrl-RS"/>
        </w:rPr>
        <w:t xml:space="preserve">и отпремницу на којој је наведен датум испоруке добара, као </w:t>
      </w:r>
      <w:r w:rsidR="00BA5B95" w:rsidRPr="00EF1D32">
        <w:rPr>
          <w:rFonts w:cs="Arial"/>
          <w:sz w:val="24"/>
          <w:szCs w:val="24"/>
          <w:lang w:val="sr-Cyrl-RS"/>
        </w:rPr>
        <w:t xml:space="preserve">назив </w:t>
      </w:r>
      <w:r w:rsidR="00243F07" w:rsidRPr="00EF1D32">
        <w:rPr>
          <w:rFonts w:cs="Arial"/>
          <w:sz w:val="24"/>
          <w:szCs w:val="24"/>
          <w:lang w:val="sr-Cyrl-RS"/>
        </w:rPr>
        <w:t>и количина испоручених добара</w:t>
      </w:r>
      <w:r w:rsidR="000830D6" w:rsidRPr="00EF1D32">
        <w:rPr>
          <w:rFonts w:cs="Arial"/>
          <w:sz w:val="24"/>
          <w:szCs w:val="24"/>
          <w:lang w:val="sr-Cyrl-RS"/>
        </w:rPr>
        <w:t>,</w:t>
      </w:r>
      <w:r w:rsidR="00243F07" w:rsidRPr="00EF1D32">
        <w:rPr>
          <w:rFonts w:cs="Arial"/>
          <w:sz w:val="24"/>
          <w:szCs w:val="24"/>
          <w:lang w:val="sr-Cyrl-RS"/>
        </w:rPr>
        <w:t xml:space="preserve"> са читко написаним именом и презименом и потписом овлашћеног лица Купца, које је примило предметна добра.</w:t>
      </w:r>
    </w:p>
    <w:p w14:paraId="2809D2AA" w14:textId="599664F7" w:rsidR="00243F07" w:rsidRPr="00EF1D32" w:rsidRDefault="007F5644" w:rsidP="00641D63">
      <w:pPr>
        <w:pStyle w:val="KDParagraf"/>
        <w:spacing w:before="0"/>
        <w:rPr>
          <w:rFonts w:cs="Arial"/>
          <w:sz w:val="24"/>
          <w:szCs w:val="24"/>
        </w:rPr>
      </w:pPr>
      <w:r w:rsidRPr="00EF1D32">
        <w:rPr>
          <w:rFonts w:eastAsia="TimesNewRomanPSMT" w:cs="Arial"/>
          <w:bCs/>
          <w:sz w:val="24"/>
          <w:szCs w:val="24"/>
          <w:lang w:val="sr-Cyrl-RS"/>
        </w:rPr>
        <w:t>Само овако достављен рачун ће се сматрати исправним рачуном.</w:t>
      </w:r>
    </w:p>
    <w:p w14:paraId="5FA37D0F" w14:textId="77777777" w:rsidR="00BA5B95" w:rsidRPr="00EF1D32" w:rsidRDefault="00BA5B95" w:rsidP="00243F07">
      <w:pPr>
        <w:tabs>
          <w:tab w:val="left" w:pos="284"/>
          <w:tab w:val="left" w:pos="330"/>
        </w:tabs>
        <w:spacing w:before="0"/>
        <w:rPr>
          <w:rFonts w:cs="Arial"/>
          <w:sz w:val="24"/>
          <w:szCs w:val="24"/>
          <w:lang w:val="sr-Cyrl-RS"/>
        </w:rPr>
      </w:pPr>
    </w:p>
    <w:p w14:paraId="55E2695B" w14:textId="21CABAD8" w:rsidR="00243F07" w:rsidRPr="00EF1D32" w:rsidRDefault="00243F07" w:rsidP="00243F07">
      <w:pPr>
        <w:tabs>
          <w:tab w:val="left" w:pos="284"/>
          <w:tab w:val="left" w:pos="330"/>
        </w:tabs>
        <w:spacing w:before="0"/>
        <w:rPr>
          <w:rFonts w:cs="Arial"/>
          <w:sz w:val="24"/>
          <w:szCs w:val="24"/>
          <w:lang w:val="sr-Latn-RS"/>
        </w:rPr>
      </w:pPr>
      <w:r w:rsidRPr="00EF1D32">
        <w:rPr>
          <w:rFonts w:cs="Arial"/>
          <w:sz w:val="24"/>
          <w:szCs w:val="24"/>
          <w:lang w:val="sr-Cyrl-RS"/>
        </w:rPr>
        <w:t xml:space="preserve">У достављеном рачуну и отпремници, </w:t>
      </w:r>
      <w:r w:rsidR="00933741" w:rsidRPr="00EF1D32">
        <w:rPr>
          <w:rFonts w:cs="Arial"/>
          <w:sz w:val="24"/>
          <w:szCs w:val="24"/>
          <w:lang w:val="sr-Cyrl-RS"/>
        </w:rPr>
        <w:t>Продавац</w:t>
      </w:r>
      <w:r w:rsidRPr="00EF1D32">
        <w:rPr>
          <w:rFonts w:cs="Arial"/>
          <w:sz w:val="24"/>
          <w:szCs w:val="24"/>
          <w:lang w:val="sr-Cyrl-RS"/>
        </w:rPr>
        <w:t xml:space="preserve"> је обавезан да се придржава тачно дефинисаних назива добара из конкурсне документације и прихваћене понуде (Обрасца структуре цене). Уколико, због коришћења различитих шифарника и софтверских решења П</w:t>
      </w:r>
      <w:r w:rsidR="00933741" w:rsidRPr="00EF1D32">
        <w:rPr>
          <w:rFonts w:cs="Arial"/>
          <w:sz w:val="24"/>
          <w:szCs w:val="24"/>
          <w:lang w:val="sr-Cyrl-RS"/>
        </w:rPr>
        <w:t>родавац</w:t>
      </w:r>
      <w:r w:rsidRPr="00EF1D32">
        <w:rPr>
          <w:rFonts w:cs="Arial"/>
          <w:sz w:val="24"/>
          <w:szCs w:val="24"/>
          <w:lang w:val="sr-Cyrl-RS"/>
        </w:rPr>
        <w:t xml:space="preserve">  није у мог</w:t>
      </w:r>
      <w:r w:rsidR="00933741" w:rsidRPr="00EF1D32">
        <w:rPr>
          <w:rFonts w:cs="Arial"/>
          <w:sz w:val="24"/>
          <w:szCs w:val="24"/>
          <w:lang w:val="sr-Cyrl-RS"/>
        </w:rPr>
        <w:t>ућности да  у рачуну наведе тач</w:t>
      </w:r>
      <w:r w:rsidRPr="00EF1D32">
        <w:rPr>
          <w:rFonts w:cs="Arial"/>
          <w:sz w:val="24"/>
          <w:szCs w:val="24"/>
          <w:lang w:val="sr-Cyrl-RS"/>
        </w:rPr>
        <w:t>не називе добара из прихваћене понуде (Обрасца структуре цене), обавезан да уз рачун достави прилог са упоредним прегледом назива из рачуна са називима  из прихваћене понуде (Обрасца структуре цене).</w:t>
      </w:r>
    </w:p>
    <w:p w14:paraId="1E019506" w14:textId="77777777" w:rsidR="00BA5B95" w:rsidRPr="00EF1D32" w:rsidRDefault="00BA5B95" w:rsidP="00EE793E">
      <w:pPr>
        <w:pStyle w:val="KDParagraf"/>
        <w:spacing w:before="0"/>
        <w:rPr>
          <w:rFonts w:cs="Arial"/>
          <w:b/>
          <w:sz w:val="24"/>
          <w:szCs w:val="24"/>
        </w:rPr>
      </w:pPr>
    </w:p>
    <w:p w14:paraId="2862203D" w14:textId="77777777" w:rsidR="00EF1D32" w:rsidRDefault="00EF1D32" w:rsidP="00EF1D32">
      <w:pPr>
        <w:pStyle w:val="KDParagraf"/>
        <w:spacing w:before="0"/>
        <w:rPr>
          <w:rFonts w:cs="Arial"/>
          <w:sz w:val="24"/>
          <w:szCs w:val="24"/>
          <w:lang w:val="sr-Cyrl-RS"/>
        </w:rPr>
      </w:pPr>
      <w:r w:rsidRPr="00EF1D32">
        <w:rPr>
          <w:rFonts w:cs="Arial"/>
          <w:sz w:val="24"/>
          <w:szCs w:val="24"/>
          <w:lang w:val="sr-Cyrl-RS"/>
        </w:rPr>
        <w:t>Финансијске обавезе које доспевају у наредној години биће реализоване највише до износа средстава која ће за ту намену бити одобрена у Програму пословања ЈП ЕПС за годину у којој ће се плаћати уговорене обавезе.</w:t>
      </w:r>
    </w:p>
    <w:p w14:paraId="7BFD557A" w14:textId="77777777" w:rsidR="000830D6" w:rsidRDefault="000830D6" w:rsidP="00EE793E">
      <w:pPr>
        <w:pStyle w:val="KDParagraf"/>
        <w:spacing w:before="0"/>
        <w:rPr>
          <w:rFonts w:cs="Arial"/>
          <w:b/>
          <w:sz w:val="24"/>
          <w:szCs w:val="24"/>
          <w:lang w:val="sr-Cyrl-RS"/>
        </w:rPr>
      </w:pPr>
    </w:p>
    <w:p w14:paraId="40C51E5C" w14:textId="77777777" w:rsidR="000830D6" w:rsidRDefault="000830D6" w:rsidP="00EE793E">
      <w:pPr>
        <w:pStyle w:val="KDParagraf"/>
        <w:spacing w:before="0"/>
        <w:rPr>
          <w:rFonts w:cs="Arial"/>
          <w:b/>
          <w:sz w:val="24"/>
          <w:szCs w:val="24"/>
          <w:lang w:val="sr-Cyrl-RS"/>
        </w:rPr>
      </w:pPr>
    </w:p>
    <w:p w14:paraId="652A7EC5" w14:textId="77777777" w:rsidR="000830D6" w:rsidRDefault="000830D6" w:rsidP="00EE793E">
      <w:pPr>
        <w:pStyle w:val="KDParagraf"/>
        <w:spacing w:before="0"/>
        <w:rPr>
          <w:rFonts w:cs="Arial"/>
          <w:b/>
          <w:sz w:val="24"/>
          <w:szCs w:val="24"/>
          <w:lang w:val="sr-Cyrl-RS"/>
        </w:rPr>
      </w:pPr>
    </w:p>
    <w:p w14:paraId="270C5751" w14:textId="77777777" w:rsidR="001E72A8" w:rsidRDefault="001E72A8" w:rsidP="00EE793E">
      <w:pPr>
        <w:pStyle w:val="KDParagraf"/>
        <w:spacing w:before="0"/>
        <w:rPr>
          <w:rFonts w:cs="Arial"/>
          <w:b/>
          <w:sz w:val="24"/>
          <w:szCs w:val="24"/>
          <w:lang w:val="sr-Cyrl-RS"/>
        </w:rPr>
      </w:pPr>
    </w:p>
    <w:p w14:paraId="2A4E331E" w14:textId="77777777" w:rsidR="000830D6" w:rsidRDefault="000830D6" w:rsidP="00EE793E">
      <w:pPr>
        <w:pStyle w:val="KDParagraf"/>
        <w:spacing w:before="0"/>
        <w:rPr>
          <w:rFonts w:cs="Arial"/>
          <w:b/>
          <w:sz w:val="24"/>
          <w:szCs w:val="24"/>
          <w:lang w:val="sr-Cyrl-RS"/>
        </w:rPr>
      </w:pPr>
    </w:p>
    <w:p w14:paraId="3CDB3891" w14:textId="6907CC23" w:rsidR="007F5644" w:rsidRDefault="007F5644" w:rsidP="00EE793E">
      <w:pPr>
        <w:pStyle w:val="KDParagraf"/>
        <w:spacing w:before="0"/>
        <w:rPr>
          <w:rFonts w:cs="Arial"/>
          <w:b/>
          <w:sz w:val="24"/>
          <w:szCs w:val="24"/>
          <w:lang w:val="sr-Cyrl-RS"/>
        </w:rPr>
      </w:pPr>
      <w:r>
        <w:rPr>
          <w:rFonts w:cs="Arial"/>
          <w:b/>
          <w:sz w:val="24"/>
          <w:szCs w:val="24"/>
          <w:lang w:val="sr-Cyrl-RS"/>
        </w:rPr>
        <w:t xml:space="preserve">РОК </w:t>
      </w:r>
      <w:r w:rsidR="00402C57">
        <w:rPr>
          <w:rFonts w:cs="Arial"/>
          <w:b/>
          <w:sz w:val="24"/>
          <w:szCs w:val="24"/>
          <w:lang w:val="sr-Cyrl-RS"/>
        </w:rPr>
        <w:t xml:space="preserve">И МЕСТО </w:t>
      </w:r>
      <w:r w:rsidR="008E51AE">
        <w:rPr>
          <w:rFonts w:cs="Arial"/>
          <w:b/>
          <w:sz w:val="24"/>
          <w:szCs w:val="24"/>
          <w:lang w:val="sr-Cyrl-RS"/>
        </w:rPr>
        <w:t>ИСПОРУКЕ ДОБАРА</w:t>
      </w:r>
    </w:p>
    <w:p w14:paraId="4115DBCE" w14:textId="77777777" w:rsidR="007F5644" w:rsidRPr="007F5644" w:rsidRDefault="007F5644" w:rsidP="00EE793E">
      <w:pPr>
        <w:pStyle w:val="KDParagraf"/>
        <w:spacing w:before="0"/>
        <w:rPr>
          <w:rFonts w:cs="Arial"/>
          <w:b/>
          <w:sz w:val="24"/>
          <w:szCs w:val="24"/>
          <w:lang w:val="sr-Cyrl-RS"/>
        </w:rPr>
      </w:pPr>
    </w:p>
    <w:p w14:paraId="1FB6946F" w14:textId="77777777" w:rsidR="00EE793E" w:rsidRPr="00EE793E" w:rsidRDefault="00EE793E" w:rsidP="003140F3">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1CEB56BF" w14:textId="64C0DBDC" w:rsidR="003140F3" w:rsidRDefault="003140F3" w:rsidP="00D159BC">
      <w:pPr>
        <w:pStyle w:val="ListParagraph"/>
        <w:autoSpaceDE w:val="0"/>
        <w:autoSpaceDN w:val="0"/>
        <w:adjustRightInd w:val="0"/>
        <w:spacing w:before="0" w:after="0" w:line="240" w:lineRule="auto"/>
        <w:ind w:left="0"/>
        <w:rPr>
          <w:rFonts w:ascii="Arial" w:hAnsi="Arial" w:cs="Arial"/>
          <w:sz w:val="24"/>
          <w:szCs w:val="24"/>
          <w:lang w:val="sr-Cyrl-RS"/>
        </w:rPr>
      </w:pPr>
      <w:r w:rsidRPr="00D159BC">
        <w:rPr>
          <w:rFonts w:ascii="Arial" w:hAnsi="Arial" w:cs="Arial"/>
          <w:sz w:val="24"/>
          <w:szCs w:val="24"/>
          <w:lang w:val="sr-Cyrl-RS"/>
        </w:rPr>
        <w:t xml:space="preserve">Продавац се обавезује да испоруку предмета Уговора из члана 1. изврши </w:t>
      </w:r>
      <w:r w:rsidR="00BA5B95">
        <w:rPr>
          <w:rFonts w:ascii="Arial" w:hAnsi="Arial" w:cs="Arial"/>
          <w:sz w:val="24"/>
          <w:szCs w:val="24"/>
          <w:lang w:val="sr-Cyrl-RS"/>
        </w:rPr>
        <w:t xml:space="preserve">према потребама Купца, </w:t>
      </w:r>
      <w:r w:rsidR="00E26968">
        <w:rPr>
          <w:rFonts w:ascii="Arial" w:hAnsi="Arial" w:cs="Arial"/>
          <w:sz w:val="24"/>
          <w:szCs w:val="24"/>
          <w:lang w:val="sr-Cyrl-RS"/>
        </w:rPr>
        <w:t xml:space="preserve">на основу писаног захтева, </w:t>
      </w:r>
      <w:r w:rsidRPr="00D159BC">
        <w:rPr>
          <w:rFonts w:ascii="Arial" w:hAnsi="Arial" w:cs="Arial"/>
          <w:sz w:val="24"/>
          <w:szCs w:val="24"/>
          <w:lang w:val="sr-Cyrl-RS"/>
        </w:rPr>
        <w:t xml:space="preserve">у року од ____ (максимално 5) календарских дана од дана пријема </w:t>
      </w:r>
      <w:r w:rsidR="00F34B5A" w:rsidRPr="00D159BC">
        <w:rPr>
          <w:rFonts w:ascii="Arial" w:hAnsi="Arial" w:cs="Arial"/>
          <w:sz w:val="24"/>
          <w:szCs w:val="24"/>
          <w:lang w:val="sr-Cyrl-RS"/>
        </w:rPr>
        <w:t xml:space="preserve">писаног </w:t>
      </w:r>
      <w:r w:rsidRPr="00D159BC">
        <w:rPr>
          <w:rFonts w:ascii="Arial" w:hAnsi="Arial" w:cs="Arial"/>
          <w:sz w:val="24"/>
          <w:szCs w:val="24"/>
          <w:lang w:val="sr-Cyrl-RS"/>
        </w:rPr>
        <w:t>захтева за испоруку</w:t>
      </w:r>
      <w:r w:rsidR="00F34B5A" w:rsidRPr="00D159BC">
        <w:rPr>
          <w:rFonts w:ascii="Arial" w:hAnsi="Arial" w:cs="Arial"/>
          <w:sz w:val="24"/>
          <w:szCs w:val="24"/>
          <w:lang w:val="sr-Cyrl-RS"/>
        </w:rPr>
        <w:t xml:space="preserve"> добара</w:t>
      </w:r>
      <w:r w:rsidR="00D159BC" w:rsidRPr="004D6805">
        <w:rPr>
          <w:rFonts w:ascii="Arial" w:hAnsi="Arial" w:cs="Arial"/>
          <w:sz w:val="24"/>
          <w:szCs w:val="24"/>
          <w:lang w:val="sr-Cyrl-RS"/>
        </w:rPr>
        <w:t>.</w:t>
      </w:r>
    </w:p>
    <w:p w14:paraId="63F051DE" w14:textId="414DDD7B" w:rsidR="00BA5B95" w:rsidRPr="004D6805" w:rsidRDefault="00BA5B95" w:rsidP="00D159BC">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Писани захтев Купц</w:t>
      </w:r>
      <w:r w:rsidR="00C62972">
        <w:rPr>
          <w:rFonts w:ascii="Arial" w:hAnsi="Arial" w:cs="Arial"/>
          <w:sz w:val="24"/>
          <w:szCs w:val="24"/>
          <w:lang w:val="sr-Cyrl-RS"/>
        </w:rPr>
        <w:t>а обавезно мора да садржи</w:t>
      </w:r>
      <w:r w:rsidR="00E26968">
        <w:rPr>
          <w:rFonts w:ascii="Arial" w:hAnsi="Arial" w:cs="Arial"/>
          <w:sz w:val="24"/>
          <w:szCs w:val="24"/>
          <w:lang w:val="sr-Cyrl-RS"/>
        </w:rPr>
        <w:t>:</w:t>
      </w:r>
      <w:r w:rsidR="00C62972">
        <w:rPr>
          <w:rFonts w:ascii="Arial" w:hAnsi="Arial" w:cs="Arial"/>
          <w:sz w:val="24"/>
          <w:szCs w:val="24"/>
          <w:lang w:val="sr-Cyrl-RS"/>
        </w:rPr>
        <w:t xml:space="preserve"> </w:t>
      </w:r>
      <w:r w:rsidR="00E26968">
        <w:rPr>
          <w:rFonts w:ascii="Arial" w:hAnsi="Arial" w:cs="Arial"/>
          <w:sz w:val="24"/>
          <w:szCs w:val="24"/>
          <w:lang w:val="sr-Cyrl-RS"/>
        </w:rPr>
        <w:t xml:space="preserve">тачан </w:t>
      </w:r>
      <w:r w:rsidR="00C62972">
        <w:rPr>
          <w:rFonts w:ascii="Arial" w:hAnsi="Arial" w:cs="Arial"/>
          <w:sz w:val="24"/>
          <w:szCs w:val="24"/>
          <w:lang w:val="sr-Cyrl-RS"/>
        </w:rPr>
        <w:t>назив, врсту и</w:t>
      </w:r>
      <w:r>
        <w:rPr>
          <w:rFonts w:ascii="Arial" w:hAnsi="Arial" w:cs="Arial"/>
          <w:sz w:val="24"/>
          <w:szCs w:val="24"/>
          <w:lang w:val="sr-Cyrl-RS"/>
        </w:rPr>
        <w:t xml:space="preserve"> количину</w:t>
      </w:r>
      <w:r w:rsidR="00C62972">
        <w:rPr>
          <w:rFonts w:ascii="Arial" w:hAnsi="Arial" w:cs="Arial"/>
          <w:sz w:val="24"/>
          <w:szCs w:val="24"/>
          <w:lang w:val="sr-Cyrl-RS"/>
        </w:rPr>
        <w:t xml:space="preserve"> доб</w:t>
      </w:r>
      <w:r w:rsidR="007052B0">
        <w:rPr>
          <w:rFonts w:ascii="Arial" w:hAnsi="Arial" w:cs="Arial"/>
          <w:sz w:val="24"/>
          <w:szCs w:val="24"/>
          <w:lang w:val="sr-Cyrl-RS"/>
        </w:rPr>
        <w:t>а</w:t>
      </w:r>
      <w:r w:rsidR="00E26968">
        <w:rPr>
          <w:rFonts w:ascii="Arial" w:hAnsi="Arial" w:cs="Arial"/>
          <w:sz w:val="24"/>
          <w:szCs w:val="24"/>
          <w:lang w:val="sr-Cyrl-RS"/>
        </w:rPr>
        <w:t>ра, термин за пријем добара.</w:t>
      </w:r>
    </w:p>
    <w:p w14:paraId="641562EE" w14:textId="498D93CD" w:rsidR="004058EF" w:rsidRPr="007052B0" w:rsidRDefault="00C62972" w:rsidP="00151957">
      <w:pPr>
        <w:spacing w:before="0"/>
        <w:rPr>
          <w:rFonts w:cs="Arial"/>
          <w:sz w:val="24"/>
          <w:szCs w:val="24"/>
          <w:lang w:val="sr-Cyrl-RS" w:eastAsia="ar-SA"/>
        </w:rPr>
      </w:pPr>
      <w:r>
        <w:rPr>
          <w:rFonts w:cs="Arial"/>
          <w:sz w:val="24"/>
          <w:szCs w:val="24"/>
          <w:lang w:val="sr-Cyrl-RS" w:eastAsia="ar-SA"/>
        </w:rPr>
        <w:t xml:space="preserve">Продавац је обавезан да испоруку предмета Уговора из члана 1. изврши у </w:t>
      </w:r>
      <w:r w:rsidR="003140F3">
        <w:rPr>
          <w:rFonts w:cs="Arial"/>
          <w:sz w:val="24"/>
          <w:szCs w:val="24"/>
          <w:lang w:val="sr-Cyrl-RS" w:eastAsia="ar-SA"/>
        </w:rPr>
        <w:t xml:space="preserve">магацин </w:t>
      </w:r>
      <w:r w:rsidR="003140F3" w:rsidRPr="007052B0">
        <w:rPr>
          <w:rFonts w:cs="Arial"/>
          <w:sz w:val="24"/>
          <w:szCs w:val="24"/>
          <w:lang w:val="sr-Cyrl-RS" w:eastAsia="ar-SA"/>
        </w:rPr>
        <w:t>Купца</w:t>
      </w:r>
      <w:r w:rsidRPr="007052B0">
        <w:rPr>
          <w:rFonts w:cs="Arial"/>
          <w:sz w:val="24"/>
          <w:szCs w:val="24"/>
          <w:lang w:val="sr-Cyrl-RS" w:eastAsia="ar-SA"/>
        </w:rPr>
        <w:t xml:space="preserve"> у Новом Саду</w:t>
      </w:r>
      <w:r w:rsidR="003140F3" w:rsidRPr="007052B0">
        <w:rPr>
          <w:rFonts w:cs="Arial"/>
          <w:sz w:val="24"/>
          <w:szCs w:val="24"/>
          <w:lang w:val="sr-Cyrl-RS" w:eastAsia="ar-SA"/>
        </w:rPr>
        <w:t>, на адреси Блевар ослобођења 100, Нови Сад.</w:t>
      </w:r>
    </w:p>
    <w:p w14:paraId="7CDEE47E" w14:textId="6AD2423D" w:rsidR="003140F3" w:rsidRPr="003140F3" w:rsidRDefault="003140F3" w:rsidP="00151957">
      <w:pPr>
        <w:tabs>
          <w:tab w:val="left" w:pos="284"/>
          <w:tab w:val="left" w:pos="330"/>
        </w:tabs>
        <w:spacing w:before="0"/>
        <w:rPr>
          <w:rFonts w:cs="Arial"/>
          <w:sz w:val="24"/>
          <w:szCs w:val="24"/>
          <w:lang w:val="sr-Cyrl-RS"/>
        </w:rPr>
      </w:pPr>
      <w:r w:rsidRPr="003140F3">
        <w:rPr>
          <w:rFonts w:cs="Arial"/>
          <w:sz w:val="24"/>
          <w:szCs w:val="24"/>
          <w:lang w:val="sr-Cyrl-RS"/>
        </w:rPr>
        <w:t>Евентуално настал</w:t>
      </w:r>
      <w:r>
        <w:rPr>
          <w:rFonts w:cs="Arial"/>
          <w:sz w:val="24"/>
          <w:szCs w:val="24"/>
          <w:lang w:val="sr-Cyrl-RS"/>
        </w:rPr>
        <w:t>у</w:t>
      </w:r>
      <w:r w:rsidRPr="003140F3">
        <w:rPr>
          <w:rFonts w:cs="Arial"/>
          <w:sz w:val="24"/>
          <w:szCs w:val="24"/>
          <w:lang w:val="sr-Cyrl-RS"/>
        </w:rPr>
        <w:t xml:space="preserve"> штета приликом транспорта предметних добара до места испоруке </w:t>
      </w:r>
      <w:r>
        <w:rPr>
          <w:rFonts w:cs="Arial"/>
          <w:sz w:val="24"/>
          <w:szCs w:val="24"/>
          <w:lang w:val="sr-Cyrl-RS"/>
        </w:rPr>
        <w:t>сноси</w:t>
      </w:r>
      <w:r w:rsidRPr="003140F3">
        <w:rPr>
          <w:rFonts w:cs="Arial"/>
          <w:sz w:val="24"/>
          <w:szCs w:val="24"/>
          <w:lang w:val="sr-Cyrl-RS"/>
        </w:rPr>
        <w:t xml:space="preserve"> Продав</w:t>
      </w:r>
      <w:r>
        <w:rPr>
          <w:rFonts w:cs="Arial"/>
          <w:sz w:val="24"/>
          <w:szCs w:val="24"/>
          <w:lang w:val="sr-Cyrl-RS"/>
        </w:rPr>
        <w:t>а</w:t>
      </w:r>
      <w:r w:rsidRPr="003140F3">
        <w:rPr>
          <w:rFonts w:cs="Arial"/>
          <w:sz w:val="24"/>
          <w:szCs w:val="24"/>
          <w:lang w:val="sr-Cyrl-RS"/>
        </w:rPr>
        <w:t>ц.</w:t>
      </w:r>
    </w:p>
    <w:p w14:paraId="0DF0C08B" w14:textId="52385731" w:rsidR="003140F3" w:rsidRPr="003140F3" w:rsidRDefault="003140F3" w:rsidP="00151957">
      <w:pPr>
        <w:tabs>
          <w:tab w:val="left" w:pos="284"/>
          <w:tab w:val="left" w:pos="330"/>
        </w:tabs>
        <w:spacing w:before="0"/>
        <w:rPr>
          <w:rFonts w:cs="Arial"/>
          <w:sz w:val="24"/>
          <w:szCs w:val="24"/>
          <w:lang w:val="sr-Cyrl-RS"/>
        </w:rPr>
      </w:pPr>
      <w:r w:rsidRPr="003140F3">
        <w:rPr>
          <w:rFonts w:cs="Arial"/>
          <w:sz w:val="24"/>
          <w:szCs w:val="24"/>
          <w:lang w:val="sr-Cyrl-RS"/>
        </w:rPr>
        <w:t>У случају да Продавац не изврши испоруку добара у уговорен</w:t>
      </w:r>
      <w:r w:rsidR="00E26968">
        <w:rPr>
          <w:rFonts w:cs="Arial"/>
          <w:sz w:val="24"/>
          <w:szCs w:val="24"/>
          <w:lang w:val="sr-Cyrl-RS"/>
        </w:rPr>
        <w:t>ом року</w:t>
      </w:r>
      <w:r w:rsidRPr="003140F3">
        <w:rPr>
          <w:rFonts w:cs="Arial"/>
          <w:sz w:val="24"/>
          <w:szCs w:val="24"/>
          <w:lang w:val="sr-Cyrl-RS"/>
        </w:rPr>
        <w:t xml:space="preserve">, Купац има право на наплату уговорне казне и </w:t>
      </w:r>
      <w:r w:rsidR="00C62972">
        <w:rPr>
          <w:rFonts w:cs="Arial"/>
          <w:sz w:val="24"/>
          <w:szCs w:val="24"/>
          <w:lang w:val="sr-Cyrl-RS"/>
        </w:rPr>
        <w:t>средства финансијског обезбеђења</w:t>
      </w:r>
      <w:r w:rsidRPr="003140F3">
        <w:rPr>
          <w:rFonts w:cs="Arial"/>
          <w:sz w:val="24"/>
          <w:szCs w:val="24"/>
          <w:lang w:val="sr-Cyrl-RS"/>
        </w:rPr>
        <w:t xml:space="preserve"> за добро извршењ</w:t>
      </w:r>
      <w:r w:rsidR="00C62972">
        <w:rPr>
          <w:rFonts w:cs="Arial"/>
          <w:sz w:val="24"/>
          <w:szCs w:val="24"/>
          <w:lang w:val="sr-Cyrl-RS"/>
        </w:rPr>
        <w:t>е посла, као и право на раскид У</w:t>
      </w:r>
      <w:r w:rsidRPr="003140F3">
        <w:rPr>
          <w:rFonts w:cs="Arial"/>
          <w:sz w:val="24"/>
          <w:szCs w:val="24"/>
          <w:lang w:val="sr-Cyrl-RS"/>
        </w:rPr>
        <w:t>говора.</w:t>
      </w:r>
    </w:p>
    <w:p w14:paraId="12A42B1B" w14:textId="77777777" w:rsidR="00151957" w:rsidRDefault="00151957" w:rsidP="00EE793E">
      <w:pPr>
        <w:pStyle w:val="KDParagraf"/>
        <w:spacing w:before="0"/>
        <w:rPr>
          <w:rFonts w:cs="Arial"/>
          <w:sz w:val="24"/>
          <w:szCs w:val="24"/>
        </w:rPr>
      </w:pPr>
    </w:p>
    <w:p w14:paraId="44E0B991" w14:textId="5675D9D3" w:rsidR="00641D63" w:rsidRPr="00BC49EE" w:rsidRDefault="00641D63" w:rsidP="00641D63">
      <w:pPr>
        <w:pStyle w:val="KDParagraf"/>
        <w:spacing w:before="0"/>
        <w:rPr>
          <w:rFonts w:cs="Arial"/>
          <w:b/>
          <w:sz w:val="24"/>
          <w:szCs w:val="24"/>
          <w:lang w:val="sr-Cyrl-RS"/>
        </w:rPr>
      </w:pPr>
      <w:r w:rsidRPr="00BC49EE">
        <w:rPr>
          <w:rFonts w:cs="Arial"/>
          <w:b/>
          <w:sz w:val="24"/>
          <w:szCs w:val="24"/>
          <w:lang w:val="sr-Cyrl-RS"/>
        </w:rPr>
        <w:t>КВАЛИТАТИВНИ И КВАНТИТАТИВНИ ПРИЈЕМ</w:t>
      </w:r>
      <w:r w:rsidR="00E26968" w:rsidRPr="00BC49EE">
        <w:rPr>
          <w:rFonts w:cs="Arial"/>
          <w:b/>
          <w:sz w:val="24"/>
          <w:szCs w:val="24"/>
          <w:lang w:val="sr-Cyrl-RS"/>
        </w:rPr>
        <w:t xml:space="preserve"> ДОБАРА</w:t>
      </w:r>
    </w:p>
    <w:p w14:paraId="7C3BC6F7" w14:textId="77777777" w:rsidR="00641D63" w:rsidRPr="00BC49EE" w:rsidRDefault="00641D63" w:rsidP="00641D63">
      <w:pPr>
        <w:pStyle w:val="KDParagraf"/>
        <w:spacing w:before="0"/>
        <w:rPr>
          <w:rFonts w:cs="Arial"/>
          <w:b/>
          <w:sz w:val="24"/>
          <w:szCs w:val="24"/>
          <w:lang w:val="sr-Cyrl-RS"/>
        </w:rPr>
      </w:pPr>
    </w:p>
    <w:p w14:paraId="1C4CE306" w14:textId="6BF279D9" w:rsidR="00641D63" w:rsidRPr="00BC49EE" w:rsidRDefault="00641D63" w:rsidP="00641D63">
      <w:pPr>
        <w:pStyle w:val="KDParagraf"/>
        <w:spacing w:before="0"/>
        <w:jc w:val="center"/>
        <w:rPr>
          <w:rFonts w:cs="Arial"/>
          <w:b/>
          <w:sz w:val="24"/>
          <w:szCs w:val="24"/>
          <w:lang w:val="sr-Cyrl-RS"/>
        </w:rPr>
      </w:pPr>
      <w:r w:rsidRPr="00BC49EE">
        <w:rPr>
          <w:rFonts w:cs="Arial"/>
          <w:b/>
          <w:sz w:val="24"/>
          <w:szCs w:val="24"/>
          <w:lang w:val="sr-Cyrl-RS"/>
        </w:rPr>
        <w:t>Члан 5.</w:t>
      </w:r>
    </w:p>
    <w:p w14:paraId="2A09E903" w14:textId="77777777" w:rsidR="000F6963" w:rsidRPr="00BC49EE" w:rsidRDefault="003140F3" w:rsidP="00344315">
      <w:pPr>
        <w:tabs>
          <w:tab w:val="left" w:pos="284"/>
          <w:tab w:val="left" w:pos="330"/>
        </w:tabs>
        <w:spacing w:before="0"/>
        <w:rPr>
          <w:rFonts w:cs="Arial"/>
          <w:sz w:val="24"/>
          <w:szCs w:val="24"/>
          <w:lang w:val="sr-Cyrl-RS"/>
        </w:rPr>
      </w:pPr>
      <w:r w:rsidRPr="00BC49EE">
        <w:rPr>
          <w:rFonts w:cs="Arial"/>
          <w:sz w:val="24"/>
          <w:szCs w:val="24"/>
          <w:lang w:val="sr-Cyrl-RS"/>
        </w:rPr>
        <w:t xml:space="preserve">Продавац је обавезан да предмет Уговора реализује у складу са техничком спецификацијом (поглавље 3. Конкурсне документације), важећим техничким прописима и прописаним стандардима. </w:t>
      </w:r>
    </w:p>
    <w:p w14:paraId="250FD792" w14:textId="3DA2A9AC" w:rsidR="003140F3" w:rsidRPr="00BC49EE" w:rsidRDefault="003140F3" w:rsidP="000F6963">
      <w:pPr>
        <w:tabs>
          <w:tab w:val="left" w:pos="284"/>
          <w:tab w:val="left" w:pos="330"/>
        </w:tabs>
        <w:spacing w:before="0"/>
        <w:rPr>
          <w:rFonts w:cs="Arial"/>
          <w:sz w:val="24"/>
          <w:szCs w:val="24"/>
          <w:lang w:val="sr-Cyrl-RS"/>
        </w:rPr>
      </w:pPr>
      <w:r w:rsidRPr="00BC49EE">
        <w:rPr>
          <w:rFonts w:cs="Arial"/>
          <w:sz w:val="24"/>
          <w:szCs w:val="24"/>
          <w:lang w:val="sr-Cyrl-RS"/>
        </w:rPr>
        <w:t xml:space="preserve">Продавац гарантује за квалитет и понуђене параметре испорученог предмета </w:t>
      </w:r>
      <w:r w:rsidR="00C62972" w:rsidRPr="00BC49EE">
        <w:rPr>
          <w:rFonts w:cs="Arial"/>
          <w:sz w:val="24"/>
          <w:szCs w:val="24"/>
          <w:lang w:val="sr-Cyrl-RS"/>
        </w:rPr>
        <w:t>У</w:t>
      </w:r>
      <w:r w:rsidRPr="00BC49EE">
        <w:rPr>
          <w:rFonts w:cs="Arial"/>
          <w:sz w:val="24"/>
          <w:szCs w:val="24"/>
          <w:lang w:val="sr-Cyrl-RS"/>
        </w:rPr>
        <w:t>говора.</w:t>
      </w:r>
    </w:p>
    <w:p w14:paraId="68F864AB" w14:textId="77777777" w:rsidR="00344315" w:rsidRPr="00BC49EE" w:rsidRDefault="00344315" w:rsidP="000F6963">
      <w:pPr>
        <w:tabs>
          <w:tab w:val="left" w:pos="284"/>
          <w:tab w:val="left" w:pos="330"/>
        </w:tabs>
        <w:spacing w:before="0"/>
        <w:rPr>
          <w:rFonts w:cs="Arial"/>
          <w:sz w:val="24"/>
          <w:szCs w:val="24"/>
          <w:lang w:val="sr-Cyrl-RS"/>
        </w:rPr>
      </w:pPr>
      <w:r w:rsidRPr="00BC49EE">
        <w:rPr>
          <w:rFonts w:cs="Arial"/>
          <w:sz w:val="24"/>
          <w:szCs w:val="24"/>
          <w:lang w:val="sr-Cyrl-RS"/>
        </w:rPr>
        <w:t>Продавац се обавезује да писаним путем обавести Купца о тачном датуму испоруке најмање 2 (два) радна дана пре планираног датума испоруке.</w:t>
      </w:r>
    </w:p>
    <w:p w14:paraId="353E27AC" w14:textId="3F6A94B3" w:rsidR="00BC49EE" w:rsidRDefault="00BC49EE" w:rsidP="00344315">
      <w:pPr>
        <w:tabs>
          <w:tab w:val="left" w:pos="284"/>
          <w:tab w:val="left" w:pos="330"/>
        </w:tabs>
        <w:rPr>
          <w:rFonts w:cs="Arial"/>
          <w:sz w:val="24"/>
          <w:szCs w:val="24"/>
          <w:lang w:val="sr-Cyrl-RS"/>
        </w:rPr>
      </w:pPr>
      <w:r w:rsidRPr="0091421F">
        <w:rPr>
          <w:rFonts w:cs="Arial"/>
          <w:sz w:val="24"/>
          <w:szCs w:val="24"/>
          <w:lang w:val="sr-Cyrl-RS"/>
        </w:rPr>
        <w:t xml:space="preserve">Квалитативни и квантитативни пријем добара врши се у магацину </w:t>
      </w:r>
      <w:r>
        <w:rPr>
          <w:rFonts w:cs="Arial"/>
          <w:sz w:val="24"/>
          <w:szCs w:val="24"/>
          <w:lang w:val="sr-Cyrl-RS"/>
        </w:rPr>
        <w:t xml:space="preserve">Купца и констатоваће се потписивањем </w:t>
      </w:r>
      <w:r w:rsidRPr="009E2BE8">
        <w:rPr>
          <w:rFonts w:cs="Arial"/>
          <w:sz w:val="24"/>
          <w:szCs w:val="24"/>
          <w:lang w:val="sr-Cyrl-RS"/>
        </w:rPr>
        <w:t>Записника о квалитативном и квантитативном пријему - без примедби</w:t>
      </w:r>
      <w:r>
        <w:rPr>
          <w:rFonts w:cs="Arial"/>
          <w:sz w:val="24"/>
          <w:szCs w:val="24"/>
          <w:lang w:val="sr-Cyrl-RS"/>
        </w:rPr>
        <w:t xml:space="preserve"> и отпремнице</w:t>
      </w:r>
      <w:r w:rsidRPr="009E2BE8">
        <w:rPr>
          <w:rFonts w:cs="Arial"/>
          <w:sz w:val="24"/>
          <w:szCs w:val="24"/>
          <w:lang w:val="sr-Cyrl-RS"/>
        </w:rPr>
        <w:t>, када се врши провера</w:t>
      </w:r>
      <w:r>
        <w:rPr>
          <w:rFonts w:cs="Arial"/>
          <w:sz w:val="24"/>
          <w:szCs w:val="24"/>
          <w:lang w:val="sr-Cyrl-RS"/>
        </w:rPr>
        <w:t>:</w:t>
      </w:r>
    </w:p>
    <w:p w14:paraId="1C3A8BA5" w14:textId="435923FD" w:rsidR="00344315" w:rsidRPr="00BC49EE" w:rsidRDefault="00344315" w:rsidP="00344315">
      <w:pPr>
        <w:numPr>
          <w:ilvl w:val="0"/>
          <w:numId w:val="55"/>
        </w:numPr>
        <w:spacing w:before="0"/>
        <w:ind w:left="714" w:hanging="357"/>
        <w:rPr>
          <w:rFonts w:cs="Arial"/>
          <w:sz w:val="24"/>
          <w:szCs w:val="24"/>
        </w:rPr>
      </w:pPr>
      <w:r w:rsidRPr="00BC49EE">
        <w:rPr>
          <w:rFonts w:cs="Arial"/>
          <w:sz w:val="24"/>
          <w:szCs w:val="24"/>
        </w:rPr>
        <w:t>да ли је испоручена количина</w:t>
      </w:r>
      <w:r w:rsidR="00BC49EE">
        <w:rPr>
          <w:rFonts w:cs="Arial"/>
          <w:sz w:val="24"/>
          <w:szCs w:val="24"/>
          <w:lang w:val="sr-Cyrl-RS"/>
        </w:rPr>
        <w:t xml:space="preserve"> добара</w:t>
      </w:r>
      <w:r w:rsidRPr="00BC49EE">
        <w:rPr>
          <w:rFonts w:cs="Arial"/>
          <w:sz w:val="24"/>
          <w:szCs w:val="24"/>
          <w:lang w:val="sr-Latn-CS"/>
        </w:rPr>
        <w:t xml:space="preserve"> </w:t>
      </w:r>
      <w:r w:rsidR="000F6963" w:rsidRPr="00BC49EE">
        <w:rPr>
          <w:rFonts w:cs="Arial"/>
          <w:sz w:val="24"/>
          <w:szCs w:val="24"/>
          <w:lang w:val="sr-Cyrl-RS"/>
        </w:rPr>
        <w:t>наведена у позиву Купца,</w:t>
      </w:r>
    </w:p>
    <w:p w14:paraId="0D0C0BF7" w14:textId="5B19C56A" w:rsidR="00344315" w:rsidRPr="00BC49EE" w:rsidRDefault="00344315" w:rsidP="00344315">
      <w:pPr>
        <w:numPr>
          <w:ilvl w:val="0"/>
          <w:numId w:val="55"/>
        </w:numPr>
        <w:spacing w:before="0"/>
        <w:ind w:left="714" w:hanging="357"/>
        <w:rPr>
          <w:rFonts w:cs="Arial"/>
          <w:sz w:val="24"/>
          <w:szCs w:val="24"/>
        </w:rPr>
      </w:pPr>
      <w:r w:rsidRPr="00BC49EE">
        <w:rPr>
          <w:rFonts w:cs="Arial"/>
          <w:sz w:val="24"/>
          <w:szCs w:val="24"/>
        </w:rPr>
        <w:t>да ли су добра испоручена у оригиналн</w:t>
      </w:r>
      <w:r w:rsidR="00E26968" w:rsidRPr="00BC49EE">
        <w:rPr>
          <w:rFonts w:cs="Arial"/>
          <w:sz w:val="24"/>
          <w:szCs w:val="24"/>
          <w:lang w:val="sr-Cyrl-RS"/>
        </w:rPr>
        <w:t>ој фабричкој амбалажи</w:t>
      </w:r>
      <w:r w:rsidR="000F6963" w:rsidRPr="00BC49EE">
        <w:rPr>
          <w:rFonts w:cs="Arial"/>
          <w:sz w:val="24"/>
          <w:szCs w:val="24"/>
          <w:lang w:val="sr-Cyrl-RS"/>
        </w:rPr>
        <w:t>,</w:t>
      </w:r>
    </w:p>
    <w:p w14:paraId="2A006733" w14:textId="6C83D1C3" w:rsidR="000F6963" w:rsidRPr="00BC49EE" w:rsidRDefault="000F6963" w:rsidP="00344315">
      <w:pPr>
        <w:numPr>
          <w:ilvl w:val="0"/>
          <w:numId w:val="55"/>
        </w:numPr>
        <w:spacing w:before="0"/>
        <w:ind w:left="714" w:hanging="357"/>
        <w:rPr>
          <w:rFonts w:cs="Arial"/>
          <w:sz w:val="24"/>
          <w:szCs w:val="24"/>
        </w:rPr>
      </w:pPr>
      <w:r w:rsidRPr="00BC49EE">
        <w:rPr>
          <w:rFonts w:cs="Arial"/>
          <w:sz w:val="24"/>
          <w:szCs w:val="24"/>
          <w:lang w:val="sr-Cyrl-RS"/>
        </w:rPr>
        <w:t>да ли су испоручена добра у складу са прихваћеном понудом,</w:t>
      </w:r>
    </w:p>
    <w:p w14:paraId="2233C019" w14:textId="6231BD33" w:rsidR="00344315" w:rsidRPr="00BC49EE" w:rsidRDefault="00344315" w:rsidP="00344315">
      <w:pPr>
        <w:numPr>
          <w:ilvl w:val="0"/>
          <w:numId w:val="55"/>
        </w:numPr>
        <w:spacing w:before="0"/>
        <w:ind w:left="714" w:hanging="357"/>
        <w:rPr>
          <w:rFonts w:cs="Arial"/>
          <w:sz w:val="24"/>
          <w:szCs w:val="24"/>
        </w:rPr>
      </w:pPr>
      <w:r w:rsidRPr="00BC49EE">
        <w:rPr>
          <w:rFonts w:cs="Arial"/>
          <w:sz w:val="24"/>
          <w:szCs w:val="24"/>
        </w:rPr>
        <w:t>да ли су добра без видљивог оштећења</w:t>
      </w:r>
      <w:r w:rsidR="000F6963" w:rsidRPr="00BC49EE">
        <w:rPr>
          <w:rFonts w:cs="Arial"/>
          <w:sz w:val="24"/>
          <w:szCs w:val="24"/>
          <w:lang w:val="sr-Cyrl-RS"/>
        </w:rPr>
        <w:t>,</w:t>
      </w:r>
    </w:p>
    <w:p w14:paraId="506D1B47" w14:textId="4FB0744D" w:rsidR="000F6963" w:rsidRPr="00BC49EE" w:rsidRDefault="00344315" w:rsidP="000F6963">
      <w:pPr>
        <w:numPr>
          <w:ilvl w:val="0"/>
          <w:numId w:val="55"/>
        </w:numPr>
        <w:spacing w:before="0"/>
        <w:ind w:left="714" w:hanging="357"/>
        <w:rPr>
          <w:rFonts w:cs="Arial"/>
          <w:sz w:val="24"/>
          <w:szCs w:val="24"/>
        </w:rPr>
      </w:pPr>
      <w:proofErr w:type="gramStart"/>
      <w:r w:rsidRPr="00BC49EE">
        <w:rPr>
          <w:rFonts w:cs="Arial"/>
          <w:sz w:val="24"/>
          <w:szCs w:val="24"/>
        </w:rPr>
        <w:t>да</w:t>
      </w:r>
      <w:proofErr w:type="gramEnd"/>
      <w:r w:rsidRPr="00BC49EE">
        <w:rPr>
          <w:rFonts w:cs="Arial"/>
          <w:sz w:val="24"/>
          <w:szCs w:val="24"/>
        </w:rPr>
        <w:t xml:space="preserve"> ли је уз испоручена добра достављен</w:t>
      </w:r>
      <w:r w:rsidR="00E26968" w:rsidRPr="00BC49EE">
        <w:rPr>
          <w:rFonts w:cs="Arial"/>
          <w:sz w:val="24"/>
          <w:szCs w:val="24"/>
          <w:lang w:val="sr-Cyrl-RS"/>
        </w:rPr>
        <w:t>а декларација произвођача и</w:t>
      </w:r>
      <w:r w:rsidR="00C62972" w:rsidRPr="00BC49EE">
        <w:rPr>
          <w:rFonts w:cs="Arial"/>
          <w:sz w:val="24"/>
          <w:szCs w:val="24"/>
          <w:lang w:val="sr-Cyrl-RS"/>
        </w:rPr>
        <w:t xml:space="preserve"> гарантни лист</w:t>
      </w:r>
      <w:r w:rsidR="000F6963" w:rsidRPr="00BC49EE">
        <w:rPr>
          <w:rFonts w:cs="Arial"/>
          <w:sz w:val="24"/>
          <w:szCs w:val="24"/>
          <w:lang w:val="sr-Cyrl-RS"/>
        </w:rPr>
        <w:t>.</w:t>
      </w:r>
    </w:p>
    <w:p w14:paraId="1EE2D03F" w14:textId="701E97CB" w:rsidR="000F6963" w:rsidRPr="00BC49EE" w:rsidRDefault="000F6963" w:rsidP="00BC49EE">
      <w:pPr>
        <w:tabs>
          <w:tab w:val="left" w:pos="8789"/>
        </w:tabs>
        <w:spacing w:before="0"/>
        <w:rPr>
          <w:rFonts w:cs="Arial"/>
          <w:bCs/>
          <w:sz w:val="24"/>
          <w:szCs w:val="24"/>
        </w:rPr>
      </w:pPr>
      <w:r w:rsidRPr="00BC49EE">
        <w:rPr>
          <w:rFonts w:cs="Arial"/>
          <w:bCs/>
          <w:sz w:val="24"/>
          <w:szCs w:val="24"/>
        </w:rPr>
        <w:t xml:space="preserve">У случају записнички утврђених недостатака приликом пријема добара </w:t>
      </w:r>
      <w:r w:rsidRPr="00BC49EE">
        <w:rPr>
          <w:rFonts w:cs="Arial"/>
          <w:bCs/>
          <w:sz w:val="24"/>
          <w:szCs w:val="24"/>
          <w:lang w:val="sr-Cyrl-RS"/>
        </w:rPr>
        <w:t>који се односе на</w:t>
      </w:r>
      <w:r w:rsidRPr="00BC49EE">
        <w:rPr>
          <w:rFonts w:cs="Arial"/>
          <w:bCs/>
          <w:sz w:val="24"/>
          <w:szCs w:val="24"/>
        </w:rPr>
        <w:t xml:space="preserve"> квалитет или </w:t>
      </w:r>
      <w:r w:rsidRPr="00BC49EE">
        <w:rPr>
          <w:rFonts w:cs="Arial"/>
          <w:bCs/>
          <w:sz w:val="24"/>
          <w:szCs w:val="24"/>
          <w:lang w:val="sr-Cyrl-RS"/>
        </w:rPr>
        <w:t xml:space="preserve">евентуална </w:t>
      </w:r>
      <w:r w:rsidRPr="00BC49EE">
        <w:rPr>
          <w:rFonts w:cs="Arial"/>
          <w:bCs/>
          <w:sz w:val="24"/>
          <w:szCs w:val="24"/>
        </w:rPr>
        <w:t>оштећењ</w:t>
      </w:r>
      <w:r w:rsidRPr="00BC49EE">
        <w:rPr>
          <w:rFonts w:cs="Arial"/>
          <w:bCs/>
          <w:sz w:val="24"/>
          <w:szCs w:val="24"/>
          <w:lang w:val="sr-Cyrl-RS"/>
        </w:rPr>
        <w:t>а</w:t>
      </w:r>
      <w:r w:rsidRPr="00BC49EE">
        <w:rPr>
          <w:rFonts w:cs="Arial"/>
          <w:bCs/>
          <w:sz w:val="24"/>
          <w:szCs w:val="24"/>
        </w:rPr>
        <w:t xml:space="preserve">, Продавац мора </w:t>
      </w:r>
      <w:r w:rsidRPr="00BC49EE">
        <w:rPr>
          <w:rFonts w:cs="Arial"/>
          <w:bCs/>
          <w:sz w:val="24"/>
          <w:szCs w:val="24"/>
          <w:lang w:val="sr-Cyrl-RS"/>
        </w:rPr>
        <w:t>неисправна</w:t>
      </w:r>
      <w:r w:rsidRPr="00BC49EE">
        <w:rPr>
          <w:rFonts w:cs="Arial"/>
          <w:bCs/>
          <w:sz w:val="24"/>
          <w:szCs w:val="24"/>
        </w:rPr>
        <w:t xml:space="preserve"> добра заменити исправним у року од </w:t>
      </w:r>
      <w:r w:rsidRPr="00BC49EE">
        <w:rPr>
          <w:rFonts w:cs="Arial"/>
          <w:bCs/>
          <w:sz w:val="24"/>
          <w:szCs w:val="24"/>
          <w:lang w:val="sr-Cyrl-RS"/>
        </w:rPr>
        <w:t xml:space="preserve">максимално </w:t>
      </w:r>
      <w:r w:rsidRPr="00BC49EE">
        <w:rPr>
          <w:rFonts w:cs="Arial"/>
          <w:bCs/>
          <w:sz w:val="24"/>
          <w:szCs w:val="24"/>
        </w:rPr>
        <w:t>3</w:t>
      </w:r>
      <w:r w:rsidR="00D159BC" w:rsidRPr="00BC49EE">
        <w:rPr>
          <w:rFonts w:cs="Arial"/>
          <w:bCs/>
          <w:sz w:val="24"/>
          <w:szCs w:val="24"/>
        </w:rPr>
        <w:t xml:space="preserve"> (три)</w:t>
      </w:r>
      <w:r w:rsidRPr="00BC49EE">
        <w:rPr>
          <w:rFonts w:cs="Arial"/>
          <w:bCs/>
          <w:sz w:val="24"/>
          <w:szCs w:val="24"/>
        </w:rPr>
        <w:t xml:space="preserve"> дана од дана сачињавања </w:t>
      </w:r>
      <w:r w:rsidR="00D159BC" w:rsidRPr="00BC49EE">
        <w:rPr>
          <w:rFonts w:cs="Arial"/>
          <w:bCs/>
          <w:sz w:val="24"/>
          <w:szCs w:val="24"/>
          <w:lang w:val="sr-Cyrl-RS"/>
        </w:rPr>
        <w:t>З</w:t>
      </w:r>
      <w:r w:rsidRPr="00BC49EE">
        <w:rPr>
          <w:rFonts w:cs="Arial"/>
          <w:bCs/>
          <w:sz w:val="24"/>
          <w:szCs w:val="24"/>
        </w:rPr>
        <w:t>аписника</w:t>
      </w:r>
      <w:r w:rsidRPr="00BC49EE">
        <w:rPr>
          <w:rFonts w:cs="Arial"/>
          <w:bCs/>
          <w:sz w:val="24"/>
          <w:szCs w:val="24"/>
          <w:lang w:val="sr-Cyrl-RS"/>
        </w:rPr>
        <w:t xml:space="preserve"> и</w:t>
      </w:r>
      <w:r w:rsidRPr="00BC49EE">
        <w:rPr>
          <w:rFonts w:cs="Arial"/>
          <w:bCs/>
          <w:sz w:val="24"/>
          <w:szCs w:val="24"/>
        </w:rPr>
        <w:t xml:space="preserve"> док се ти недостаци не отклоне, сматраће се да испорука није извршена.</w:t>
      </w:r>
    </w:p>
    <w:p w14:paraId="46C565B8" w14:textId="77777777" w:rsidR="00BC49EE" w:rsidRPr="003517C4" w:rsidRDefault="00BC49EE" w:rsidP="00BC49EE">
      <w:pPr>
        <w:autoSpaceDE w:val="0"/>
        <w:autoSpaceDN w:val="0"/>
        <w:adjustRightInd w:val="0"/>
        <w:spacing w:before="0"/>
        <w:rPr>
          <w:rFonts w:cs="Arial"/>
          <w:sz w:val="24"/>
          <w:szCs w:val="24"/>
          <w:lang w:val="sr-Cyrl-RS"/>
        </w:rPr>
      </w:pPr>
      <w:r w:rsidRPr="003517C4">
        <w:rPr>
          <w:rFonts w:cs="Arial"/>
          <w:sz w:val="24"/>
          <w:szCs w:val="24"/>
          <w:lang w:val="sr-Cyrl-RS"/>
        </w:rPr>
        <w:t xml:space="preserve">Понуђач се обавезује да надокнади све трошкове које би </w:t>
      </w:r>
      <w:r>
        <w:rPr>
          <w:rFonts w:cs="Arial"/>
          <w:sz w:val="24"/>
          <w:szCs w:val="24"/>
          <w:lang w:val="sr-Cyrl-RS"/>
        </w:rPr>
        <w:t>н</w:t>
      </w:r>
      <w:r w:rsidRPr="003517C4">
        <w:rPr>
          <w:rFonts w:cs="Arial"/>
          <w:sz w:val="24"/>
          <w:szCs w:val="24"/>
          <w:lang w:val="sr-Cyrl-RS"/>
        </w:rPr>
        <w:t xml:space="preserve">аручилац имао због неодговарајућег квалитета </w:t>
      </w:r>
      <w:r>
        <w:rPr>
          <w:rFonts w:cs="Arial"/>
          <w:sz w:val="24"/>
          <w:szCs w:val="24"/>
          <w:lang w:val="sr-Cyrl-RS"/>
        </w:rPr>
        <w:t>испоручених добара</w:t>
      </w:r>
      <w:r w:rsidRPr="003517C4">
        <w:rPr>
          <w:rFonts w:cs="Arial"/>
          <w:sz w:val="24"/>
          <w:szCs w:val="24"/>
          <w:lang w:val="sr-Cyrl-RS"/>
        </w:rPr>
        <w:t>.</w:t>
      </w:r>
    </w:p>
    <w:p w14:paraId="57752392" w14:textId="77777777" w:rsidR="00BC49EE" w:rsidRDefault="00BC49EE" w:rsidP="00EE793E">
      <w:pPr>
        <w:pStyle w:val="KDParagraf"/>
        <w:spacing w:before="0"/>
        <w:rPr>
          <w:rFonts w:cs="Arial"/>
          <w:sz w:val="24"/>
          <w:szCs w:val="24"/>
        </w:rPr>
      </w:pPr>
    </w:p>
    <w:p w14:paraId="31B30E68" w14:textId="77777777" w:rsidR="00F25C30" w:rsidRPr="007F5644" w:rsidRDefault="00F25C30" w:rsidP="00F25C30">
      <w:pPr>
        <w:pStyle w:val="KDParagraf"/>
        <w:spacing w:before="0"/>
        <w:rPr>
          <w:rFonts w:cs="Arial"/>
          <w:b/>
          <w:sz w:val="24"/>
          <w:szCs w:val="24"/>
          <w:lang w:val="sr-Cyrl-RS"/>
        </w:rPr>
      </w:pPr>
      <w:r w:rsidRPr="007F5644">
        <w:rPr>
          <w:rFonts w:cs="Arial"/>
          <w:b/>
          <w:sz w:val="24"/>
          <w:szCs w:val="24"/>
          <w:lang w:val="sr-Cyrl-RS"/>
        </w:rPr>
        <w:t>ГАРАНТНИ РОК</w:t>
      </w:r>
    </w:p>
    <w:p w14:paraId="3D3C6A7F" w14:textId="3CE3A64E" w:rsidR="00F25C30" w:rsidRPr="00EE793E" w:rsidRDefault="00F25C30" w:rsidP="00F25C30">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6</w:t>
      </w:r>
      <w:r w:rsidRPr="00EE793E">
        <w:rPr>
          <w:rFonts w:cs="Arial"/>
          <w:sz w:val="24"/>
          <w:szCs w:val="24"/>
        </w:rPr>
        <w:t>.</w:t>
      </w:r>
    </w:p>
    <w:p w14:paraId="05E72B24" w14:textId="7D878CCE" w:rsidR="000C580B" w:rsidRPr="00344315" w:rsidRDefault="000C580B" w:rsidP="000C580B">
      <w:pPr>
        <w:autoSpaceDE w:val="0"/>
        <w:autoSpaceDN w:val="0"/>
        <w:adjustRightInd w:val="0"/>
        <w:spacing w:before="0"/>
        <w:rPr>
          <w:rFonts w:cs="Arial"/>
          <w:bCs/>
          <w:sz w:val="24"/>
          <w:szCs w:val="24"/>
          <w:lang w:eastAsia="sr-Latn-RS"/>
        </w:rPr>
      </w:pPr>
      <w:r w:rsidRPr="00344315">
        <w:rPr>
          <w:rFonts w:cs="Arial"/>
          <w:bCs/>
          <w:sz w:val="24"/>
          <w:szCs w:val="24"/>
          <w:lang w:eastAsia="sr-Latn-RS"/>
        </w:rPr>
        <w:t xml:space="preserve">За испоручена добра из члана 1. </w:t>
      </w:r>
      <w:proofErr w:type="gramStart"/>
      <w:r w:rsidRPr="00344315">
        <w:rPr>
          <w:rFonts w:cs="Arial"/>
          <w:bCs/>
          <w:sz w:val="24"/>
          <w:szCs w:val="24"/>
          <w:lang w:eastAsia="sr-Latn-RS"/>
        </w:rPr>
        <w:t>овог</w:t>
      </w:r>
      <w:proofErr w:type="gramEnd"/>
      <w:r w:rsidRPr="00344315">
        <w:rPr>
          <w:rFonts w:cs="Arial"/>
          <w:bCs/>
          <w:sz w:val="24"/>
          <w:szCs w:val="24"/>
          <w:lang w:eastAsia="sr-Latn-RS"/>
        </w:rPr>
        <w:t xml:space="preserve"> </w:t>
      </w:r>
      <w:r w:rsidR="00C62972">
        <w:rPr>
          <w:rFonts w:cs="Arial"/>
          <w:bCs/>
          <w:sz w:val="24"/>
          <w:szCs w:val="24"/>
          <w:lang w:val="sr-Cyrl-RS" w:eastAsia="sr-Latn-RS"/>
        </w:rPr>
        <w:t>У</w:t>
      </w:r>
      <w:r w:rsidRPr="00344315">
        <w:rPr>
          <w:rFonts w:cs="Arial"/>
          <w:bCs/>
          <w:sz w:val="24"/>
          <w:szCs w:val="24"/>
          <w:lang w:eastAsia="sr-Latn-RS"/>
        </w:rPr>
        <w:t xml:space="preserve">говора Продавац даје гарантни рок од ____ (минимално </w:t>
      </w:r>
      <w:r w:rsidRPr="00344315">
        <w:rPr>
          <w:rFonts w:cs="Arial"/>
          <w:bCs/>
          <w:sz w:val="24"/>
          <w:szCs w:val="24"/>
          <w:lang w:val="sr-Cyrl-RS" w:eastAsia="sr-Latn-RS"/>
        </w:rPr>
        <w:t>24</w:t>
      </w:r>
      <w:r w:rsidRPr="00344315">
        <w:rPr>
          <w:rFonts w:cs="Arial"/>
          <w:bCs/>
          <w:sz w:val="24"/>
          <w:szCs w:val="24"/>
          <w:lang w:eastAsia="sr-Latn-RS"/>
        </w:rPr>
        <w:t>) месе</w:t>
      </w:r>
      <w:r w:rsidRPr="00344315">
        <w:rPr>
          <w:rFonts w:cs="Arial"/>
          <w:bCs/>
          <w:sz w:val="24"/>
          <w:szCs w:val="24"/>
          <w:lang w:val="sr-Cyrl-RS" w:eastAsia="sr-Latn-RS"/>
        </w:rPr>
        <w:t>ца</w:t>
      </w:r>
      <w:r w:rsidRPr="00344315">
        <w:rPr>
          <w:rFonts w:cs="Arial"/>
          <w:bCs/>
          <w:sz w:val="24"/>
          <w:szCs w:val="24"/>
          <w:lang w:eastAsia="sr-Latn-RS"/>
        </w:rPr>
        <w:t xml:space="preserve"> од дана </w:t>
      </w:r>
      <w:r w:rsidR="00E26968">
        <w:rPr>
          <w:rFonts w:cs="Arial"/>
          <w:bCs/>
          <w:sz w:val="24"/>
          <w:szCs w:val="24"/>
          <w:lang w:val="sr-Cyrl-RS" w:eastAsia="sr-Latn-RS"/>
        </w:rPr>
        <w:t>потписивања Записника о квалитативном и квантитативном пријему добара- без примедби.</w:t>
      </w:r>
      <w:r w:rsidRPr="00344315">
        <w:rPr>
          <w:rFonts w:cs="Arial"/>
          <w:bCs/>
          <w:sz w:val="24"/>
          <w:szCs w:val="24"/>
          <w:lang w:eastAsia="sr-Latn-RS"/>
        </w:rPr>
        <w:t xml:space="preserve"> </w:t>
      </w:r>
    </w:p>
    <w:p w14:paraId="4F15754E" w14:textId="37F1062F" w:rsidR="00E26968" w:rsidRPr="00F61CEC" w:rsidRDefault="00E26968" w:rsidP="00E26968">
      <w:pPr>
        <w:tabs>
          <w:tab w:val="left" w:pos="9090"/>
        </w:tabs>
        <w:rPr>
          <w:rFonts w:cs="Arial"/>
          <w:sz w:val="24"/>
          <w:szCs w:val="24"/>
        </w:rPr>
      </w:pPr>
      <w:r w:rsidRPr="00F61CEC">
        <w:rPr>
          <w:rFonts w:cs="Arial"/>
          <w:sz w:val="24"/>
          <w:szCs w:val="24"/>
        </w:rPr>
        <w:lastRenderedPageBreak/>
        <w:t>Продавац се обавезује да у гарантном року, о свом трошку, отклони све евентуалне недостатке на испоручен</w:t>
      </w:r>
      <w:r w:rsidR="00BC49EE">
        <w:rPr>
          <w:rFonts w:cs="Arial"/>
          <w:sz w:val="24"/>
          <w:szCs w:val="24"/>
          <w:lang w:val="sr-Cyrl-RS"/>
        </w:rPr>
        <w:t>и</w:t>
      </w:r>
      <w:r w:rsidRPr="00F61CEC">
        <w:rPr>
          <w:rFonts w:cs="Arial"/>
          <w:sz w:val="24"/>
          <w:szCs w:val="24"/>
        </w:rPr>
        <w:t>м добр</w:t>
      </w:r>
      <w:r w:rsidR="00BC49EE">
        <w:rPr>
          <w:rFonts w:cs="Arial"/>
          <w:sz w:val="24"/>
          <w:szCs w:val="24"/>
          <w:lang w:val="sr-Cyrl-RS"/>
        </w:rPr>
        <w:t>има</w:t>
      </w:r>
      <w:r w:rsidRPr="00F61CEC">
        <w:rPr>
          <w:rFonts w:cs="Arial"/>
          <w:sz w:val="24"/>
          <w:szCs w:val="24"/>
        </w:rPr>
        <w:t xml:space="preserve"> под условима </w:t>
      </w:r>
      <w:r w:rsidR="00F61CEC" w:rsidRPr="00F61CEC">
        <w:rPr>
          <w:rFonts w:cs="Arial"/>
          <w:sz w:val="24"/>
          <w:szCs w:val="24"/>
          <w:lang w:val="sr-Cyrl-RS"/>
        </w:rPr>
        <w:t>из</w:t>
      </w:r>
      <w:r w:rsidRPr="00F61CEC">
        <w:rPr>
          <w:rFonts w:cs="Arial"/>
          <w:sz w:val="24"/>
          <w:szCs w:val="24"/>
        </w:rPr>
        <w:t xml:space="preserve"> важећи</w:t>
      </w:r>
      <w:r w:rsidR="00F61CEC" w:rsidRPr="00F61CEC">
        <w:rPr>
          <w:rFonts w:cs="Arial"/>
          <w:sz w:val="24"/>
          <w:szCs w:val="24"/>
          <w:lang w:val="sr-Cyrl-RS"/>
        </w:rPr>
        <w:t>х</w:t>
      </w:r>
      <w:r w:rsidRPr="00F61CEC">
        <w:rPr>
          <w:rFonts w:cs="Arial"/>
          <w:sz w:val="24"/>
          <w:szCs w:val="24"/>
        </w:rPr>
        <w:t xml:space="preserve"> законски</w:t>
      </w:r>
      <w:r w:rsidR="00F61CEC" w:rsidRPr="00F61CEC">
        <w:rPr>
          <w:rFonts w:cs="Arial"/>
          <w:sz w:val="24"/>
          <w:szCs w:val="24"/>
          <w:lang w:val="sr-Cyrl-RS"/>
        </w:rPr>
        <w:t xml:space="preserve">х </w:t>
      </w:r>
      <w:r w:rsidR="00F61CEC" w:rsidRPr="00F61CEC">
        <w:rPr>
          <w:rFonts w:cs="Arial"/>
          <w:sz w:val="24"/>
          <w:szCs w:val="24"/>
        </w:rPr>
        <w:t>пропис</w:t>
      </w:r>
      <w:r w:rsidRPr="00F61CEC">
        <w:rPr>
          <w:rFonts w:cs="Arial"/>
          <w:sz w:val="24"/>
          <w:szCs w:val="24"/>
        </w:rPr>
        <w:t>а Р</w:t>
      </w:r>
      <w:r w:rsidR="00BC49EE">
        <w:rPr>
          <w:rFonts w:cs="Arial"/>
          <w:sz w:val="24"/>
          <w:szCs w:val="24"/>
          <w:lang w:val="sr-Cyrl-RS"/>
        </w:rPr>
        <w:t xml:space="preserve">епублике </w:t>
      </w:r>
      <w:r w:rsidRPr="00F61CEC">
        <w:rPr>
          <w:rFonts w:cs="Arial"/>
          <w:sz w:val="24"/>
          <w:szCs w:val="24"/>
        </w:rPr>
        <w:t>С</w:t>
      </w:r>
      <w:r w:rsidR="00BC49EE">
        <w:rPr>
          <w:rFonts w:cs="Arial"/>
          <w:sz w:val="24"/>
          <w:szCs w:val="24"/>
          <w:lang w:val="sr-Cyrl-RS"/>
        </w:rPr>
        <w:t>рбије</w:t>
      </w:r>
      <w:r w:rsidRPr="00F61CEC">
        <w:rPr>
          <w:rFonts w:cs="Arial"/>
          <w:sz w:val="24"/>
          <w:szCs w:val="24"/>
        </w:rPr>
        <w:t>.</w:t>
      </w:r>
    </w:p>
    <w:p w14:paraId="2A16ED22" w14:textId="77777777" w:rsidR="00F61CEC" w:rsidRDefault="00F61CEC" w:rsidP="000C580B">
      <w:pPr>
        <w:tabs>
          <w:tab w:val="left" w:pos="8789"/>
        </w:tabs>
        <w:spacing w:before="0"/>
        <w:rPr>
          <w:rFonts w:cs="Arial"/>
          <w:bCs/>
          <w:sz w:val="24"/>
          <w:szCs w:val="24"/>
        </w:rPr>
      </w:pPr>
    </w:p>
    <w:p w14:paraId="23E243C0" w14:textId="0B8E6CEE" w:rsidR="000C580B" w:rsidRPr="003317BE" w:rsidRDefault="000C580B" w:rsidP="000C580B">
      <w:pPr>
        <w:tabs>
          <w:tab w:val="left" w:pos="8789"/>
        </w:tabs>
        <w:spacing w:before="0"/>
        <w:rPr>
          <w:rFonts w:cs="Arial"/>
          <w:bCs/>
          <w:sz w:val="24"/>
          <w:szCs w:val="24"/>
        </w:rPr>
      </w:pPr>
      <w:r w:rsidRPr="003317BE">
        <w:rPr>
          <w:rFonts w:cs="Arial"/>
          <w:bCs/>
          <w:sz w:val="24"/>
          <w:szCs w:val="24"/>
        </w:rPr>
        <w:t>За све уочене недостатке – скривене мане, које нису биле уочене у моменту квантитативног и квалитативног пријема добара</w:t>
      </w:r>
      <w:r w:rsidR="00C62972">
        <w:rPr>
          <w:rFonts w:cs="Arial"/>
          <w:bCs/>
          <w:sz w:val="24"/>
          <w:szCs w:val="24"/>
          <w:lang w:val="sr-Cyrl-RS"/>
        </w:rPr>
        <w:t>,</w:t>
      </w:r>
      <w:r w:rsidRPr="003317BE">
        <w:rPr>
          <w:rFonts w:cs="Arial"/>
          <w:bCs/>
          <w:sz w:val="24"/>
          <w:szCs w:val="24"/>
        </w:rPr>
        <w:t xml:space="preserve"> већ су се испољиле током употребе предметних добара, Купац ће рекламацију о недостацима доставити Продавцу одмах, а најкасније у року од </w:t>
      </w:r>
      <w:r w:rsidRPr="003317BE">
        <w:rPr>
          <w:rFonts w:cs="Arial"/>
          <w:bCs/>
          <w:sz w:val="24"/>
          <w:szCs w:val="24"/>
          <w:lang w:val="sr-Cyrl-RS"/>
        </w:rPr>
        <w:t xml:space="preserve"> максимално </w:t>
      </w:r>
      <w:r w:rsidRPr="003317BE">
        <w:rPr>
          <w:rFonts w:cs="Arial"/>
          <w:bCs/>
          <w:sz w:val="24"/>
          <w:szCs w:val="24"/>
        </w:rPr>
        <w:t>3</w:t>
      </w:r>
      <w:r>
        <w:rPr>
          <w:rFonts w:cs="Arial"/>
          <w:bCs/>
          <w:sz w:val="24"/>
          <w:szCs w:val="24"/>
          <w:lang w:val="sr-Cyrl-RS"/>
        </w:rPr>
        <w:t xml:space="preserve"> (три)</w:t>
      </w:r>
      <w:r w:rsidRPr="003317BE">
        <w:rPr>
          <w:rFonts w:cs="Arial"/>
          <w:bCs/>
          <w:sz w:val="24"/>
          <w:szCs w:val="24"/>
        </w:rPr>
        <w:t xml:space="preserve"> дана по утврђивању недостатка. Продавац се обавезује да најкасније у року од </w:t>
      </w:r>
      <w:r w:rsidRPr="003317BE">
        <w:rPr>
          <w:rFonts w:cs="Arial"/>
          <w:bCs/>
          <w:sz w:val="24"/>
          <w:szCs w:val="24"/>
          <w:lang w:val="sr-Cyrl-RS"/>
        </w:rPr>
        <w:t xml:space="preserve">максимално </w:t>
      </w:r>
      <w:r w:rsidRPr="003317BE">
        <w:rPr>
          <w:rFonts w:cs="Arial"/>
          <w:bCs/>
          <w:sz w:val="24"/>
          <w:szCs w:val="24"/>
        </w:rPr>
        <w:t>3</w:t>
      </w:r>
      <w:r>
        <w:rPr>
          <w:rFonts w:cs="Arial"/>
          <w:bCs/>
          <w:sz w:val="24"/>
          <w:szCs w:val="24"/>
          <w:lang w:val="sr-Cyrl-RS"/>
        </w:rPr>
        <w:t xml:space="preserve"> (три)</w:t>
      </w:r>
      <w:r w:rsidRPr="003317BE">
        <w:rPr>
          <w:rFonts w:cs="Arial"/>
          <w:bCs/>
          <w:sz w:val="24"/>
          <w:szCs w:val="24"/>
          <w:lang w:val="sr-Cyrl-RS"/>
        </w:rPr>
        <w:t xml:space="preserve"> </w:t>
      </w:r>
      <w:r w:rsidRPr="003317BE">
        <w:rPr>
          <w:rFonts w:cs="Arial"/>
          <w:bCs/>
          <w:sz w:val="24"/>
          <w:szCs w:val="24"/>
        </w:rPr>
        <w:t>дана од дана пријема рекламације отклони утврђене недостатке или рекламирана добра замени исправним.</w:t>
      </w:r>
    </w:p>
    <w:p w14:paraId="4B6F60AA" w14:textId="77777777" w:rsidR="00F25C30" w:rsidRDefault="00F25C30" w:rsidP="00F25C30">
      <w:pPr>
        <w:spacing w:before="0"/>
        <w:rPr>
          <w:rFonts w:cs="Arial"/>
          <w:b/>
          <w:sz w:val="24"/>
          <w:szCs w:val="24"/>
          <w:lang w:val="sr-Cyrl-RS"/>
        </w:rPr>
      </w:pPr>
    </w:p>
    <w:p w14:paraId="322E36B6" w14:textId="77777777" w:rsidR="00F25C30" w:rsidRPr="00F25C30" w:rsidRDefault="00F25C30" w:rsidP="00F25C30">
      <w:pPr>
        <w:spacing w:before="0"/>
        <w:rPr>
          <w:rFonts w:cs="Arial"/>
          <w:b/>
          <w:sz w:val="24"/>
          <w:szCs w:val="24"/>
          <w:lang w:val="sr-Cyrl-RS"/>
        </w:rPr>
      </w:pPr>
      <w:r w:rsidRPr="00F25C30">
        <w:rPr>
          <w:rFonts w:cs="Arial"/>
          <w:b/>
          <w:sz w:val="24"/>
          <w:szCs w:val="24"/>
          <w:lang w:val="sr-Cyrl-RS"/>
        </w:rPr>
        <w:t>ЛИЦА ЗАДУЖЕНА ЗА ПРАЋЕЊЕ РЕАЛИЗАЦИЈЕ УГОВОРА</w:t>
      </w:r>
    </w:p>
    <w:p w14:paraId="31F5C35A" w14:textId="77777777" w:rsidR="00F25C30" w:rsidRPr="00F25C30" w:rsidRDefault="00F25C30" w:rsidP="00F25C30">
      <w:pPr>
        <w:spacing w:before="0"/>
        <w:ind w:firstLine="720"/>
        <w:rPr>
          <w:rFonts w:cs="Arial"/>
          <w:b/>
          <w:sz w:val="24"/>
          <w:szCs w:val="24"/>
          <w:lang w:val="sr-Cyrl-RS"/>
        </w:rPr>
      </w:pPr>
    </w:p>
    <w:p w14:paraId="3C54285D" w14:textId="543D2ABA" w:rsidR="00F25C30" w:rsidRPr="00F25C30" w:rsidRDefault="00F25C30" w:rsidP="00F25C30">
      <w:pPr>
        <w:pStyle w:val="ListParagraph"/>
        <w:suppressAutoHyphens/>
        <w:spacing w:before="0" w:after="0" w:line="240" w:lineRule="auto"/>
        <w:ind w:left="0"/>
        <w:jc w:val="center"/>
        <w:rPr>
          <w:rFonts w:ascii="Arial" w:eastAsia="Times New Roman" w:hAnsi="Arial" w:cs="Arial"/>
          <w:b/>
          <w:color w:val="000000"/>
          <w:sz w:val="24"/>
          <w:szCs w:val="24"/>
          <w:lang w:val="sr-Cyrl-RS" w:eastAsia="ar-SA"/>
        </w:rPr>
      </w:pPr>
      <w:r w:rsidRPr="00F25C30">
        <w:rPr>
          <w:rFonts w:ascii="Arial" w:eastAsia="Times New Roman" w:hAnsi="Arial" w:cs="Arial"/>
          <w:b/>
          <w:color w:val="000000"/>
          <w:sz w:val="24"/>
          <w:szCs w:val="24"/>
          <w:lang w:val="sr-Cyrl-RS" w:eastAsia="ar-SA"/>
        </w:rPr>
        <w:t xml:space="preserve">Члан </w:t>
      </w:r>
      <w:r w:rsidR="00E57B99">
        <w:rPr>
          <w:rFonts w:ascii="Arial" w:eastAsia="Times New Roman" w:hAnsi="Arial" w:cs="Arial"/>
          <w:b/>
          <w:color w:val="000000"/>
          <w:sz w:val="24"/>
          <w:szCs w:val="24"/>
          <w:lang w:val="sr-Cyrl-RS" w:eastAsia="ar-SA"/>
        </w:rPr>
        <w:t>7</w:t>
      </w:r>
      <w:r w:rsidRPr="00F25C30">
        <w:rPr>
          <w:rFonts w:ascii="Arial" w:eastAsia="Times New Roman" w:hAnsi="Arial" w:cs="Arial"/>
          <w:b/>
          <w:color w:val="000000"/>
          <w:sz w:val="24"/>
          <w:szCs w:val="24"/>
          <w:lang w:val="sr-Cyrl-RS" w:eastAsia="ar-SA"/>
        </w:rPr>
        <w:t>.</w:t>
      </w:r>
    </w:p>
    <w:p w14:paraId="039D5B5E" w14:textId="0388F0BD" w:rsidR="00F25C30" w:rsidRPr="00F25C30" w:rsidRDefault="00F25C30" w:rsidP="00F25C30">
      <w:pPr>
        <w:spacing w:before="0"/>
        <w:rPr>
          <w:rFonts w:cs="Arial"/>
          <w:sz w:val="24"/>
          <w:szCs w:val="24"/>
          <w:lang w:val="sr-Cyrl-RS"/>
        </w:rPr>
      </w:pPr>
      <w:r w:rsidRPr="00F25C30">
        <w:rPr>
          <w:sz w:val="24"/>
          <w:szCs w:val="24"/>
          <w:lang w:val="sr-Cyrl-RS"/>
        </w:rPr>
        <w:t>К</w:t>
      </w:r>
      <w:r w:rsidR="00E57B99">
        <w:rPr>
          <w:sz w:val="24"/>
          <w:szCs w:val="24"/>
          <w:lang w:val="sr-Cyrl-RS"/>
        </w:rPr>
        <w:t>упац</w:t>
      </w:r>
      <w:r w:rsidRPr="00F25C30">
        <w:rPr>
          <w:color w:val="00B050"/>
          <w:sz w:val="24"/>
          <w:szCs w:val="24"/>
          <w:lang w:val="sr-Cyrl-RS"/>
        </w:rPr>
        <w:t xml:space="preserve"> </w:t>
      </w:r>
      <w:r w:rsidRPr="00F25C30">
        <w:rPr>
          <w:sz w:val="24"/>
          <w:szCs w:val="24"/>
          <w:lang w:val="sr-Cyrl-RS"/>
        </w:rPr>
        <w:t>у складу са својим интерним актима именује лице/а задужено</w:t>
      </w:r>
      <w:r>
        <w:rPr>
          <w:sz w:val="24"/>
          <w:szCs w:val="24"/>
          <w:lang w:val="sr-Cyrl-RS"/>
        </w:rPr>
        <w:t>/а</w:t>
      </w:r>
      <w:r w:rsidRPr="00F25C30">
        <w:rPr>
          <w:sz w:val="24"/>
          <w:szCs w:val="24"/>
          <w:lang w:val="sr-Cyrl-RS"/>
        </w:rPr>
        <w:t xml:space="preserve"> за праћење реализације овог </w:t>
      </w:r>
      <w:r w:rsidRPr="00F25C30">
        <w:rPr>
          <w:rFonts w:cs="Arial"/>
          <w:sz w:val="24"/>
          <w:szCs w:val="24"/>
          <w:lang w:val="sr-Cyrl-RS"/>
        </w:rPr>
        <w:t xml:space="preserve">Уговора </w:t>
      </w:r>
      <w:r w:rsidRPr="00F25C30">
        <w:rPr>
          <w:sz w:val="24"/>
          <w:szCs w:val="24"/>
          <w:lang w:val="sr-Cyrl-RS"/>
        </w:rPr>
        <w:t>и комуникацију са задуженим лицима Пр</w:t>
      </w:r>
      <w:r w:rsidR="00E57B99">
        <w:rPr>
          <w:sz w:val="24"/>
          <w:szCs w:val="24"/>
          <w:lang w:val="sr-Cyrl-RS"/>
        </w:rPr>
        <w:t>одавца</w:t>
      </w:r>
      <w:r w:rsidRPr="00F25C30">
        <w:rPr>
          <w:sz w:val="24"/>
          <w:szCs w:val="24"/>
          <w:lang w:val="sr-Cyrl-RS"/>
        </w:rPr>
        <w:t>.</w:t>
      </w:r>
      <w:r w:rsidRPr="00F25C30">
        <w:rPr>
          <w:rFonts w:cs="Arial"/>
          <w:sz w:val="24"/>
          <w:szCs w:val="24"/>
        </w:rPr>
        <w:t xml:space="preserve">                                                                                </w:t>
      </w:r>
    </w:p>
    <w:p w14:paraId="46C6E7FC" w14:textId="77777777" w:rsidR="00F25C30" w:rsidRPr="00F25C30" w:rsidRDefault="00F25C30" w:rsidP="00F25C30">
      <w:pPr>
        <w:spacing w:before="0"/>
        <w:rPr>
          <w:sz w:val="24"/>
          <w:szCs w:val="24"/>
        </w:rPr>
      </w:pPr>
      <w:r w:rsidRPr="00F25C30">
        <w:rPr>
          <w:sz w:val="24"/>
          <w:szCs w:val="24"/>
        </w:rPr>
        <w:t xml:space="preserve">Лица задужена за праћење реализације овог </w:t>
      </w:r>
      <w:proofErr w:type="gramStart"/>
      <w:r w:rsidRPr="00F25C30">
        <w:rPr>
          <w:rFonts w:cs="Arial"/>
          <w:sz w:val="24"/>
          <w:szCs w:val="24"/>
          <w:lang w:val="sr-Cyrl-RS"/>
        </w:rPr>
        <w:t xml:space="preserve">Уговора </w:t>
      </w:r>
      <w:r w:rsidRPr="00F25C30">
        <w:rPr>
          <w:sz w:val="24"/>
          <w:szCs w:val="24"/>
        </w:rPr>
        <w:t xml:space="preserve"> су</w:t>
      </w:r>
      <w:proofErr w:type="gramEnd"/>
      <w:r w:rsidRPr="00F25C30">
        <w:rPr>
          <w:sz w:val="24"/>
          <w:szCs w:val="24"/>
        </w:rPr>
        <w:t>:</w:t>
      </w:r>
    </w:p>
    <w:p w14:paraId="57BE8949" w14:textId="57963CE3" w:rsidR="00F25C30" w:rsidRPr="00F25C30" w:rsidRDefault="00F25C30" w:rsidP="00F25C30">
      <w:pPr>
        <w:spacing w:before="0"/>
        <w:rPr>
          <w:sz w:val="24"/>
          <w:szCs w:val="24"/>
          <w:lang w:val="sr-Cyrl-RS"/>
        </w:rPr>
      </w:pPr>
      <w:r w:rsidRPr="00F25C30">
        <w:rPr>
          <w:sz w:val="24"/>
          <w:szCs w:val="24"/>
        </w:rPr>
        <w:t>__________________</w:t>
      </w:r>
      <w:r w:rsidRPr="00F25C30">
        <w:rPr>
          <w:sz w:val="24"/>
          <w:szCs w:val="24"/>
          <w:lang w:val="sr-Cyrl-RS"/>
        </w:rPr>
        <w:t>__________</w:t>
      </w:r>
      <w:r>
        <w:rPr>
          <w:sz w:val="24"/>
          <w:szCs w:val="24"/>
          <w:lang w:val="sr-Cyrl-RS"/>
        </w:rPr>
        <w:t>___________</w:t>
      </w:r>
      <w:r w:rsidR="00BA69BD">
        <w:rPr>
          <w:sz w:val="24"/>
          <w:szCs w:val="24"/>
          <w:lang w:val="sr-Cyrl-RS"/>
        </w:rPr>
        <w:t>_______________________________</w:t>
      </w:r>
    </w:p>
    <w:p w14:paraId="43A58E16" w14:textId="638AE18C" w:rsidR="00F25C30" w:rsidRPr="00F25C30" w:rsidRDefault="00F25C30" w:rsidP="00F25C30">
      <w:pPr>
        <w:spacing w:before="0"/>
        <w:rPr>
          <w:sz w:val="24"/>
          <w:szCs w:val="24"/>
          <w:lang w:val="sr-Cyrl-RS"/>
        </w:rPr>
      </w:pPr>
      <w:r w:rsidRPr="00F25C30">
        <w:rPr>
          <w:sz w:val="24"/>
          <w:szCs w:val="24"/>
          <w:lang w:val="sr-Cyrl-RS"/>
        </w:rPr>
        <w:t>____________________________</w:t>
      </w:r>
      <w:r>
        <w:rPr>
          <w:sz w:val="24"/>
          <w:szCs w:val="24"/>
          <w:lang w:val="sr-Cyrl-RS"/>
        </w:rPr>
        <w:t>___________</w:t>
      </w:r>
      <w:r w:rsidR="00BA69BD">
        <w:rPr>
          <w:sz w:val="24"/>
          <w:szCs w:val="24"/>
          <w:lang w:val="sr-Cyrl-RS"/>
        </w:rPr>
        <w:t>_______________________________</w:t>
      </w:r>
    </w:p>
    <w:p w14:paraId="4148B04B" w14:textId="62530CC0" w:rsidR="00F25C30" w:rsidRPr="00BA69BD" w:rsidRDefault="00F25C30" w:rsidP="00F25C30">
      <w:pPr>
        <w:spacing w:before="0"/>
        <w:rPr>
          <w:i/>
        </w:rPr>
      </w:pPr>
      <w:r w:rsidRPr="00BA69BD">
        <w:rPr>
          <w:i/>
        </w:rPr>
        <w:t>(</w:t>
      </w:r>
      <w:r w:rsidRPr="00BA69BD">
        <w:rPr>
          <w:i/>
          <w:lang w:val="sr-Cyrl-RS"/>
        </w:rPr>
        <w:t>К</w:t>
      </w:r>
      <w:r w:rsidR="00E57B99">
        <w:rPr>
          <w:i/>
          <w:lang w:val="sr-Cyrl-RS"/>
        </w:rPr>
        <w:t>упац</w:t>
      </w:r>
      <w:r w:rsidRPr="00BA69BD">
        <w:rPr>
          <w:i/>
        </w:rPr>
        <w:t xml:space="preserve"> ће приликом закључења </w:t>
      </w:r>
      <w:r w:rsidRPr="00BA69BD">
        <w:rPr>
          <w:rFonts w:cs="Arial"/>
          <w:i/>
          <w:lang w:val="sr-Cyrl-RS"/>
        </w:rPr>
        <w:t xml:space="preserve">Уговора </w:t>
      </w:r>
      <w:r w:rsidRPr="00BA69BD">
        <w:rPr>
          <w:i/>
        </w:rPr>
        <w:t xml:space="preserve">уписати име и презиме и е-mail адресу именованих лица за праћење реализације </w:t>
      </w:r>
      <w:r w:rsidRPr="00BA69BD">
        <w:rPr>
          <w:rFonts w:cs="Arial"/>
          <w:i/>
          <w:lang w:val="sr-Cyrl-RS"/>
        </w:rPr>
        <w:t>Уговора</w:t>
      </w:r>
      <w:r w:rsidRPr="00BA69BD">
        <w:rPr>
          <w:i/>
        </w:rPr>
        <w:t>)</w:t>
      </w:r>
    </w:p>
    <w:p w14:paraId="5E9982F6" w14:textId="77777777" w:rsidR="000F6963" w:rsidRDefault="000F6963" w:rsidP="00EE793E">
      <w:pPr>
        <w:pStyle w:val="KDParagraf"/>
        <w:spacing w:before="0"/>
        <w:rPr>
          <w:rFonts w:cs="Arial"/>
          <w:sz w:val="24"/>
          <w:szCs w:val="24"/>
        </w:rPr>
      </w:pPr>
    </w:p>
    <w:p w14:paraId="0E0E0EB6" w14:textId="77777777" w:rsidR="00D159BC" w:rsidRDefault="00D159BC" w:rsidP="00EE793E">
      <w:pPr>
        <w:pStyle w:val="KDParagraf"/>
        <w:spacing w:before="0"/>
        <w:rPr>
          <w:rFonts w:cs="Arial"/>
          <w:b/>
          <w:sz w:val="24"/>
          <w:szCs w:val="24"/>
        </w:rPr>
      </w:pPr>
    </w:p>
    <w:p w14:paraId="08177CD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081D6AE6" w14:textId="77777777" w:rsidR="00EE793E" w:rsidRPr="00C64A78" w:rsidRDefault="00EE793E" w:rsidP="00EE793E">
      <w:pPr>
        <w:pStyle w:val="KDParagraf"/>
        <w:spacing w:before="0"/>
        <w:rPr>
          <w:rFonts w:cs="Arial"/>
          <w:b/>
          <w:sz w:val="24"/>
          <w:szCs w:val="24"/>
        </w:rPr>
      </w:pPr>
    </w:p>
    <w:p w14:paraId="6B9AB9C4" w14:textId="6C8F3F6B" w:rsidR="00EE793E" w:rsidRPr="00EE793E" w:rsidRDefault="00EE793E" w:rsidP="007F5644">
      <w:pPr>
        <w:pStyle w:val="KDParagraf"/>
        <w:spacing w:before="0"/>
        <w:jc w:val="center"/>
        <w:rPr>
          <w:rFonts w:cs="Arial"/>
          <w:sz w:val="24"/>
          <w:szCs w:val="24"/>
        </w:rPr>
      </w:pPr>
      <w:r w:rsidRPr="00C64A78">
        <w:rPr>
          <w:rFonts w:cs="Arial"/>
          <w:b/>
          <w:sz w:val="24"/>
          <w:szCs w:val="24"/>
        </w:rPr>
        <w:t xml:space="preserve">Члан </w:t>
      </w:r>
      <w:r w:rsidR="00182B35">
        <w:rPr>
          <w:rFonts w:cs="Arial"/>
          <w:b/>
          <w:sz w:val="24"/>
          <w:szCs w:val="24"/>
          <w:lang w:val="sr-Cyrl-RS"/>
        </w:rPr>
        <w:t>8</w:t>
      </w:r>
      <w:r w:rsidRPr="00EE793E">
        <w:rPr>
          <w:rFonts w:cs="Arial"/>
          <w:sz w:val="24"/>
          <w:szCs w:val="24"/>
        </w:rPr>
        <w:t>.</w:t>
      </w:r>
    </w:p>
    <w:p w14:paraId="1A2F5B5D" w14:textId="4D42CCFA" w:rsidR="00182B35" w:rsidRPr="00182B35" w:rsidRDefault="00182B35" w:rsidP="00182B35">
      <w:pPr>
        <w:tabs>
          <w:tab w:val="left" w:pos="567"/>
          <w:tab w:val="left" w:pos="851"/>
        </w:tabs>
        <w:spacing w:before="0"/>
        <w:outlineLvl w:val="2"/>
        <w:rPr>
          <w:b/>
          <w:sz w:val="24"/>
          <w:szCs w:val="24"/>
          <w:lang w:val="sr-Cyrl-RS"/>
        </w:rPr>
      </w:pPr>
      <w:r w:rsidRPr="00182B35">
        <w:rPr>
          <w:b/>
          <w:sz w:val="24"/>
          <w:szCs w:val="24"/>
          <w:lang w:val="sr-Cyrl-RS"/>
        </w:rPr>
        <w:t xml:space="preserve">Меница као  </w:t>
      </w:r>
      <w:r w:rsidRPr="00182B35">
        <w:rPr>
          <w:b/>
          <w:sz w:val="24"/>
          <w:szCs w:val="24"/>
        </w:rPr>
        <w:t>гаранција за добро извршење посла</w:t>
      </w:r>
      <w:r w:rsidRPr="00182B35">
        <w:rPr>
          <w:b/>
          <w:sz w:val="24"/>
          <w:szCs w:val="24"/>
          <w:lang w:val="sr-Cyrl-RS"/>
        </w:rPr>
        <w:t xml:space="preserve"> </w:t>
      </w:r>
    </w:p>
    <w:p w14:paraId="25D0BE1A" w14:textId="57252C36" w:rsidR="00182B35" w:rsidRPr="00182B35" w:rsidRDefault="00182B35" w:rsidP="00182B35">
      <w:pPr>
        <w:spacing w:before="0"/>
        <w:rPr>
          <w:rFonts w:cs="Arial"/>
          <w:sz w:val="24"/>
          <w:szCs w:val="24"/>
          <w:lang w:val="sr-Cyrl-RS" w:eastAsia="sr-Latn-RS"/>
        </w:rPr>
      </w:pPr>
      <w:r w:rsidRPr="00182B35">
        <w:rPr>
          <w:rFonts w:cs="Arial"/>
          <w:sz w:val="24"/>
          <w:szCs w:val="24"/>
          <w:lang w:eastAsia="sr-Latn-RS"/>
        </w:rPr>
        <w:t xml:space="preserve">Продавац се обавезује да </w:t>
      </w:r>
      <w:r w:rsidRPr="00182B35">
        <w:rPr>
          <w:rFonts w:cs="Arial"/>
          <w:sz w:val="24"/>
          <w:szCs w:val="24"/>
          <w:lang w:val="sr-Cyrl-RS" w:eastAsia="sr-Latn-RS"/>
        </w:rPr>
        <w:t xml:space="preserve">приликом закључења уговора, а најкасније </w:t>
      </w:r>
      <w:r w:rsidRPr="00182B35">
        <w:rPr>
          <w:rFonts w:cs="Arial"/>
          <w:sz w:val="24"/>
          <w:szCs w:val="24"/>
          <w:lang w:eastAsia="sr-Latn-RS"/>
        </w:rPr>
        <w:t xml:space="preserve">у року од 5 </w:t>
      </w:r>
      <w:r>
        <w:rPr>
          <w:rFonts w:cs="Arial"/>
          <w:sz w:val="24"/>
          <w:szCs w:val="24"/>
          <w:lang w:val="sr-Cyrl-RS" w:eastAsia="sr-Latn-RS"/>
        </w:rPr>
        <w:t xml:space="preserve">(пет) </w:t>
      </w:r>
      <w:r w:rsidRPr="00182B35">
        <w:rPr>
          <w:rFonts w:cs="Arial"/>
          <w:sz w:val="24"/>
          <w:szCs w:val="24"/>
          <w:lang w:eastAsia="sr-Latn-RS"/>
        </w:rPr>
        <w:t xml:space="preserve">дана од дана закључења </w:t>
      </w:r>
      <w:r>
        <w:rPr>
          <w:rFonts w:cs="Arial"/>
          <w:sz w:val="24"/>
          <w:szCs w:val="24"/>
          <w:lang w:val="sr-Cyrl-RS" w:eastAsia="sr-Latn-RS"/>
        </w:rPr>
        <w:t>У</w:t>
      </w:r>
      <w:r w:rsidRPr="00182B35">
        <w:rPr>
          <w:rFonts w:cs="Arial"/>
          <w:sz w:val="24"/>
          <w:szCs w:val="24"/>
          <w:lang w:eastAsia="sr-Latn-RS"/>
        </w:rPr>
        <w:t xml:space="preserve">говора </w:t>
      </w:r>
      <w:r w:rsidRPr="00182B35">
        <w:rPr>
          <w:rFonts w:cs="Arial"/>
          <w:sz w:val="24"/>
          <w:szCs w:val="24"/>
          <w:lang w:val="sr-Cyrl-RS" w:eastAsia="sr-Latn-RS"/>
        </w:rPr>
        <w:t xml:space="preserve">Купцу </w:t>
      </w:r>
      <w:r w:rsidRPr="00182B35">
        <w:rPr>
          <w:rFonts w:cs="Arial"/>
          <w:sz w:val="24"/>
          <w:szCs w:val="24"/>
          <w:lang w:eastAsia="sr-Latn-RS"/>
        </w:rPr>
        <w:t>достави</w:t>
      </w:r>
      <w:r w:rsidRPr="00182B35">
        <w:rPr>
          <w:rFonts w:cs="Arial"/>
          <w:sz w:val="24"/>
          <w:szCs w:val="24"/>
          <w:lang w:val="sr-Cyrl-RS" w:eastAsia="sr-Latn-RS"/>
        </w:rPr>
        <w:t>:</w:t>
      </w:r>
      <w:r w:rsidRPr="00182B35">
        <w:rPr>
          <w:rFonts w:cs="Arial"/>
          <w:sz w:val="24"/>
          <w:szCs w:val="24"/>
          <w:lang w:eastAsia="sr-Latn-RS"/>
        </w:rPr>
        <w:t xml:space="preserve">  </w:t>
      </w:r>
    </w:p>
    <w:p w14:paraId="78BE5533" w14:textId="3547200A"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sidRPr="00182B35">
        <w:rPr>
          <w:rFonts w:ascii="Arial" w:hAnsi="Arial" w:cs="Arial"/>
          <w:sz w:val="24"/>
          <w:szCs w:val="24"/>
          <w:lang w:val="sr-Cyrl-R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38D78EF2" w14:textId="273B40C8"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sidRPr="00182B35">
        <w:rPr>
          <w:rFonts w:ascii="Arial" w:hAnsi="Arial"/>
          <w:sz w:val="24"/>
          <w:szCs w:val="24"/>
          <w:lang w:val="sr-Cyrl-RS"/>
        </w:rPr>
        <w:t xml:space="preserve">менично писмо – овлашћење којим понуђач овлашћује наручиоца да може наплатити меницу  на износ од 10% од </w:t>
      </w:r>
      <w:r w:rsidRPr="00182B35">
        <w:rPr>
          <w:rFonts w:ascii="Arial" w:hAnsi="Arial"/>
          <w:sz w:val="24"/>
          <w:szCs w:val="24"/>
          <w:lang w:val="sr-Latn-RS"/>
        </w:rPr>
        <w:t xml:space="preserve"> </w:t>
      </w:r>
      <w:r w:rsidRPr="00182B35">
        <w:rPr>
          <w:rFonts w:ascii="Arial" w:hAnsi="Arial"/>
          <w:sz w:val="24"/>
          <w:szCs w:val="24"/>
          <w:lang w:val="sr-Cyrl-RS"/>
        </w:rPr>
        <w:t xml:space="preserve">вредности </w:t>
      </w:r>
      <w:r w:rsidR="000F6963">
        <w:rPr>
          <w:rFonts w:ascii="Arial" w:hAnsi="Arial"/>
          <w:sz w:val="24"/>
          <w:szCs w:val="24"/>
          <w:lang w:val="sr-Cyrl-RS"/>
        </w:rPr>
        <w:t>уговора</w:t>
      </w:r>
      <w:r w:rsidRPr="00182B35">
        <w:rPr>
          <w:rFonts w:ascii="Arial" w:hAnsi="Arial"/>
          <w:sz w:val="24"/>
          <w:szCs w:val="24"/>
          <w:lang w:val="sr-Cyrl-RS"/>
        </w:rPr>
        <w:t xml:space="preserve"> </w:t>
      </w:r>
      <w:r w:rsidR="000F6963">
        <w:rPr>
          <w:rFonts w:ascii="Arial" w:hAnsi="Arial"/>
          <w:sz w:val="24"/>
          <w:szCs w:val="24"/>
          <w:lang w:val="sr-Cyrl-RS"/>
        </w:rPr>
        <w:t>без ПДВ-а,</w:t>
      </w:r>
      <w:r w:rsidRPr="00182B35">
        <w:rPr>
          <w:rFonts w:ascii="Arial" w:hAnsi="Arial"/>
          <w:sz w:val="24"/>
          <w:szCs w:val="24"/>
          <w:lang w:val="sr-Cyrl-RS"/>
        </w:rPr>
        <w:t xml:space="preserve"> у року који је</w:t>
      </w:r>
      <w:r w:rsidRPr="00182B35">
        <w:rPr>
          <w:rFonts w:ascii="Arial" w:hAnsi="Arial" w:cs="Arial"/>
          <w:sz w:val="24"/>
          <w:szCs w:val="24"/>
          <w:lang w:eastAsia="sr-Latn-RS"/>
        </w:rPr>
        <w:t xml:space="preserve"> </w:t>
      </w:r>
      <w:r>
        <w:rPr>
          <w:rFonts w:ascii="Arial" w:hAnsi="Arial" w:cs="Arial"/>
          <w:sz w:val="24"/>
          <w:szCs w:val="24"/>
          <w:lang w:val="sr-Cyrl-RS" w:eastAsia="sr-Latn-RS"/>
        </w:rPr>
        <w:t>3</w:t>
      </w:r>
      <w:r w:rsidRPr="00182B35">
        <w:rPr>
          <w:rFonts w:ascii="Arial" w:hAnsi="Arial" w:cs="Arial"/>
          <w:sz w:val="24"/>
          <w:szCs w:val="24"/>
          <w:lang w:eastAsia="sr-Latn-RS"/>
        </w:rPr>
        <w:t xml:space="preserve">0 </w:t>
      </w:r>
      <w:r>
        <w:rPr>
          <w:rFonts w:ascii="Arial" w:hAnsi="Arial" w:cs="Arial"/>
          <w:sz w:val="24"/>
          <w:szCs w:val="24"/>
          <w:lang w:val="sr-Cyrl-RS" w:eastAsia="sr-Latn-RS"/>
        </w:rPr>
        <w:t xml:space="preserve">(тридесет) </w:t>
      </w:r>
      <w:r w:rsidRPr="000F6963">
        <w:rPr>
          <w:rFonts w:ascii="Arial" w:hAnsi="Arial" w:cs="Arial"/>
          <w:sz w:val="24"/>
          <w:szCs w:val="24"/>
          <w:lang w:eastAsia="sr-Latn-RS"/>
        </w:rPr>
        <w:t>дана дужи од уговореног рока важења уговора</w:t>
      </w:r>
      <w:r w:rsidRPr="000F6963">
        <w:rPr>
          <w:rFonts w:ascii="Arial" w:hAnsi="Arial"/>
          <w:sz w:val="24"/>
          <w:szCs w:val="24"/>
          <w:lang w:val="sr-Cyrl-RS"/>
        </w:rPr>
        <w:t>,с тим</w:t>
      </w:r>
      <w:r w:rsidRPr="00182B35">
        <w:rPr>
          <w:rFonts w:ascii="Arial" w:hAnsi="Arial"/>
          <w:sz w:val="24"/>
          <w:szCs w:val="24"/>
          <w:lang w:val="sr-Cyrl-RS"/>
        </w:rPr>
        <w:t xml:space="preserve"> да евентуални продужетак рока испоруке има за последицу и продужење рока важења менице и меничног овлашћења</w:t>
      </w:r>
    </w:p>
    <w:p w14:paraId="7E273BFD" w14:textId="5C9173B3"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Pr>
          <w:rFonts w:ascii="Arial" w:hAnsi="Arial"/>
          <w:sz w:val="24"/>
          <w:szCs w:val="24"/>
          <w:lang w:val="sr-Cyrl-RS"/>
        </w:rPr>
        <w:t>фото-</w:t>
      </w:r>
      <w:r w:rsidRPr="00182B35">
        <w:rPr>
          <w:rFonts w:ascii="Arial" w:hAnsi="Arial"/>
          <w:sz w:val="24"/>
          <w:szCs w:val="24"/>
          <w:lang w:val="sr-Cyrl-RS"/>
        </w:rPr>
        <w:t>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11D6D43C" w14:textId="3F3105C5"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sidRPr="00182B35">
        <w:rPr>
          <w:rFonts w:ascii="Arial" w:hAnsi="Arial"/>
          <w:sz w:val="24"/>
          <w:szCs w:val="24"/>
          <w:lang w:val="sr-Cyrl-RS"/>
        </w:rPr>
        <w:t>фото-копију ОП обрасца</w:t>
      </w:r>
    </w:p>
    <w:p w14:paraId="6060C0DF" w14:textId="5FED6CF3" w:rsidR="00182B35" w:rsidRPr="00182B35" w:rsidRDefault="00182B35" w:rsidP="00182B35">
      <w:pPr>
        <w:pStyle w:val="ListParagraph"/>
        <w:numPr>
          <w:ilvl w:val="0"/>
          <w:numId w:val="56"/>
        </w:numPr>
        <w:spacing w:before="0" w:after="0" w:line="240" w:lineRule="auto"/>
        <w:ind w:left="714" w:hanging="357"/>
        <w:rPr>
          <w:rFonts w:ascii="Arial" w:hAnsi="Arial" w:cs="Arial"/>
          <w:sz w:val="24"/>
          <w:szCs w:val="24"/>
          <w:lang w:val="sr-Cyrl-RS"/>
        </w:rPr>
      </w:pPr>
      <w:r w:rsidRPr="00182B35">
        <w:rPr>
          <w:rFonts w:ascii="Arial" w:hAnsi="Arial"/>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7AD42152" w14:textId="77777777" w:rsidR="00182B35" w:rsidRPr="00182B35" w:rsidRDefault="00182B35" w:rsidP="00182B35">
      <w:pPr>
        <w:spacing w:before="0"/>
        <w:rPr>
          <w:rFonts w:cs="Arial"/>
          <w:sz w:val="24"/>
          <w:szCs w:val="24"/>
          <w:lang w:eastAsia="sr-Latn-RS"/>
        </w:rPr>
      </w:pPr>
      <w:r w:rsidRPr="00182B35">
        <w:rPr>
          <w:rFonts w:cs="Arial"/>
          <w:sz w:val="24"/>
          <w:szCs w:val="24"/>
          <w:lang w:eastAsia="sr-Latn-RS"/>
        </w:rPr>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14:paraId="5F0C7CA3" w14:textId="5ECC82AD" w:rsidR="00182B35" w:rsidRPr="00182B35" w:rsidRDefault="00182B35" w:rsidP="00182B35">
      <w:pPr>
        <w:spacing w:before="0"/>
        <w:rPr>
          <w:rFonts w:cs="Arial"/>
          <w:sz w:val="24"/>
          <w:szCs w:val="24"/>
          <w:lang w:val="sr-Cyrl-RS" w:eastAsia="sr-Latn-RS"/>
        </w:rPr>
      </w:pPr>
      <w:r w:rsidRPr="00182B35">
        <w:rPr>
          <w:rFonts w:cs="Arial"/>
          <w:sz w:val="24"/>
          <w:szCs w:val="24"/>
          <w:lang w:eastAsia="sr-Latn-RS"/>
        </w:rPr>
        <w:lastRenderedPageBreak/>
        <w:t xml:space="preserve">Достављање менице као гаранције за добро извршење посла представља одложни услов, тако да правно дејство овог </w:t>
      </w:r>
      <w:r w:rsidR="00A42817">
        <w:rPr>
          <w:rFonts w:cs="Arial"/>
          <w:sz w:val="24"/>
          <w:szCs w:val="24"/>
          <w:lang w:val="sr-Cyrl-RS" w:eastAsia="sr-Latn-RS"/>
        </w:rPr>
        <w:t>У</w:t>
      </w:r>
      <w:r w:rsidRPr="00182B35">
        <w:rPr>
          <w:rFonts w:cs="Arial"/>
          <w:sz w:val="24"/>
          <w:szCs w:val="24"/>
          <w:lang w:eastAsia="sr-Latn-RS"/>
        </w:rPr>
        <w:t>говора не настаје док се одложни услов не испуни.</w:t>
      </w:r>
    </w:p>
    <w:p w14:paraId="7D1670A6" w14:textId="391F4E79" w:rsidR="00182B35" w:rsidRPr="00182B35" w:rsidRDefault="00301B44" w:rsidP="00182B35">
      <w:pPr>
        <w:spacing w:before="0"/>
        <w:rPr>
          <w:rFonts w:cs="Arial"/>
          <w:sz w:val="24"/>
          <w:szCs w:val="24"/>
          <w:lang w:eastAsia="sr-Latn-RS"/>
        </w:rPr>
      </w:pPr>
      <w:r>
        <w:rPr>
          <w:rFonts w:cs="Arial"/>
          <w:sz w:val="24"/>
          <w:szCs w:val="24"/>
          <w:lang w:val="sr-Cyrl-RS" w:eastAsia="sr-Latn-RS"/>
        </w:rPr>
        <w:t xml:space="preserve">Након </w:t>
      </w:r>
      <w:r w:rsidR="00182B35">
        <w:rPr>
          <w:rFonts w:cs="Arial"/>
          <w:sz w:val="24"/>
          <w:szCs w:val="24"/>
          <w:lang w:eastAsia="sr-Latn-RS"/>
        </w:rPr>
        <w:t>истек</w:t>
      </w:r>
      <w:r>
        <w:rPr>
          <w:rFonts w:cs="Arial"/>
          <w:sz w:val="24"/>
          <w:szCs w:val="24"/>
          <w:lang w:val="sr-Cyrl-RS" w:eastAsia="sr-Latn-RS"/>
        </w:rPr>
        <w:t>а</w:t>
      </w:r>
      <w:r w:rsidR="00182B35" w:rsidRPr="00182B35">
        <w:rPr>
          <w:rFonts w:cs="Arial"/>
          <w:sz w:val="24"/>
          <w:szCs w:val="24"/>
          <w:lang w:eastAsia="sr-Latn-RS"/>
        </w:rPr>
        <w:t xml:space="preserve"> важности </w:t>
      </w:r>
      <w:r w:rsidR="00A42817">
        <w:rPr>
          <w:rFonts w:cs="Arial"/>
          <w:sz w:val="24"/>
          <w:szCs w:val="24"/>
          <w:lang w:val="sr-Cyrl-RS" w:eastAsia="sr-Latn-RS"/>
        </w:rPr>
        <w:t>У</w:t>
      </w:r>
      <w:r w:rsidR="00182B35" w:rsidRPr="00182B35">
        <w:rPr>
          <w:rFonts w:cs="Arial"/>
          <w:sz w:val="24"/>
          <w:szCs w:val="24"/>
          <w:lang w:eastAsia="sr-Latn-RS"/>
        </w:rPr>
        <w:t xml:space="preserve">говора, уколико је Продавац испунио све уговорне обавезе, Купац </w:t>
      </w:r>
      <w:r>
        <w:rPr>
          <w:rFonts w:cs="Arial"/>
          <w:sz w:val="24"/>
          <w:szCs w:val="24"/>
          <w:lang w:val="sr-Cyrl-RS" w:eastAsia="sr-Latn-RS"/>
        </w:rPr>
        <w:t xml:space="preserve">ће Продавцу </w:t>
      </w:r>
      <w:r w:rsidR="00182B35" w:rsidRPr="00182B35">
        <w:rPr>
          <w:rFonts w:cs="Arial"/>
          <w:sz w:val="24"/>
          <w:szCs w:val="24"/>
          <w:lang w:eastAsia="sr-Latn-RS"/>
        </w:rPr>
        <w:t>врати</w:t>
      </w:r>
      <w:r>
        <w:rPr>
          <w:rFonts w:cs="Arial"/>
          <w:sz w:val="24"/>
          <w:szCs w:val="24"/>
          <w:lang w:val="sr-Cyrl-RS" w:eastAsia="sr-Latn-RS"/>
        </w:rPr>
        <w:t>ти</w:t>
      </w:r>
      <w:r w:rsidR="00182B35" w:rsidRPr="00182B35">
        <w:rPr>
          <w:rFonts w:cs="Arial"/>
          <w:sz w:val="24"/>
          <w:szCs w:val="24"/>
          <w:lang w:eastAsia="sr-Latn-RS"/>
        </w:rPr>
        <w:t xml:space="preserve"> </w:t>
      </w:r>
      <w:r>
        <w:rPr>
          <w:rFonts w:cs="Arial"/>
          <w:sz w:val="24"/>
          <w:szCs w:val="24"/>
          <w:lang w:eastAsia="sr-Latn-RS"/>
        </w:rPr>
        <w:t>бланко сопствену меницу у року од 7 (седам) дана од дана пријема његовог писаног захтева за враћање менице.</w:t>
      </w:r>
    </w:p>
    <w:p w14:paraId="307F3D2D" w14:textId="77777777" w:rsidR="00C36C6E" w:rsidRDefault="00C36C6E" w:rsidP="004D6805">
      <w:pPr>
        <w:pStyle w:val="KDParagraf"/>
        <w:spacing w:before="0"/>
        <w:rPr>
          <w:rFonts w:cs="Arial"/>
          <w:b/>
          <w:sz w:val="24"/>
          <w:szCs w:val="24"/>
          <w:lang w:val="sr-Cyrl-RS"/>
        </w:rPr>
      </w:pPr>
    </w:p>
    <w:p w14:paraId="39C8FF28" w14:textId="77777777" w:rsidR="00C62972" w:rsidRDefault="00C62972" w:rsidP="00C36C6E">
      <w:pPr>
        <w:pStyle w:val="KDParagraf"/>
        <w:spacing w:before="0"/>
        <w:jc w:val="center"/>
        <w:rPr>
          <w:rFonts w:cs="Arial"/>
          <w:b/>
          <w:sz w:val="24"/>
          <w:szCs w:val="24"/>
          <w:lang w:val="sr-Cyrl-RS"/>
        </w:rPr>
      </w:pPr>
    </w:p>
    <w:p w14:paraId="7445CF81" w14:textId="4188F6B0" w:rsidR="007F5644" w:rsidRPr="007F5644" w:rsidRDefault="007F5644" w:rsidP="00C36C6E">
      <w:pPr>
        <w:pStyle w:val="KDParagraf"/>
        <w:spacing w:before="0"/>
        <w:jc w:val="center"/>
        <w:rPr>
          <w:rFonts w:cs="Arial"/>
          <w:b/>
          <w:sz w:val="24"/>
          <w:szCs w:val="24"/>
          <w:lang w:val="sr-Cyrl-RS"/>
        </w:rPr>
      </w:pPr>
      <w:r w:rsidRPr="007F5644">
        <w:rPr>
          <w:rFonts w:cs="Arial"/>
          <w:b/>
          <w:sz w:val="24"/>
          <w:szCs w:val="24"/>
          <w:lang w:val="sr-Cyrl-RS"/>
        </w:rPr>
        <w:t xml:space="preserve">Члан </w:t>
      </w:r>
      <w:r w:rsidR="00182B35">
        <w:rPr>
          <w:rFonts w:cs="Arial"/>
          <w:b/>
          <w:sz w:val="24"/>
          <w:szCs w:val="24"/>
          <w:lang w:val="sr-Cyrl-RS"/>
        </w:rPr>
        <w:t>9</w:t>
      </w:r>
      <w:r w:rsidRPr="007F5644">
        <w:rPr>
          <w:rFonts w:cs="Arial"/>
          <w:b/>
          <w:sz w:val="24"/>
          <w:szCs w:val="24"/>
          <w:lang w:val="sr-Cyrl-RS"/>
        </w:rPr>
        <w:t>.</w:t>
      </w:r>
    </w:p>
    <w:p w14:paraId="25C8EBCD" w14:textId="77777777" w:rsidR="007F5644" w:rsidRPr="007F5644" w:rsidRDefault="007F5644" w:rsidP="00C36C6E">
      <w:pPr>
        <w:spacing w:before="0"/>
        <w:rPr>
          <w:rFonts w:cs="Arial"/>
          <w:sz w:val="24"/>
          <w:szCs w:val="24"/>
          <w:lang w:val="sr-Cyrl-RS" w:eastAsia="sr-Latn-RS"/>
        </w:rPr>
      </w:pPr>
      <w:r w:rsidRPr="007F5644">
        <w:rPr>
          <w:b/>
          <w:sz w:val="24"/>
          <w:szCs w:val="24"/>
          <w:lang w:val="sr-Cyrl-RS"/>
        </w:rPr>
        <w:t>Меница</w:t>
      </w:r>
      <w:r w:rsidRPr="007F5644">
        <w:rPr>
          <w:b/>
          <w:sz w:val="24"/>
          <w:szCs w:val="24"/>
        </w:rPr>
        <w:t xml:space="preserve"> </w:t>
      </w:r>
      <w:r w:rsidRPr="007F5644">
        <w:rPr>
          <w:b/>
          <w:sz w:val="24"/>
          <w:szCs w:val="24"/>
          <w:lang w:val="sr-Cyrl-RS"/>
        </w:rPr>
        <w:t xml:space="preserve">као гаранција </w:t>
      </w:r>
      <w:r w:rsidRPr="007F5644">
        <w:rPr>
          <w:b/>
          <w:sz w:val="24"/>
          <w:szCs w:val="24"/>
        </w:rPr>
        <w:t xml:space="preserve">за </w:t>
      </w:r>
      <w:r w:rsidRPr="007F5644">
        <w:rPr>
          <w:b/>
          <w:sz w:val="24"/>
          <w:szCs w:val="24"/>
          <w:lang w:val="sr-Cyrl-RS"/>
        </w:rPr>
        <w:t>отклањање недостатака у гарантном року</w:t>
      </w:r>
      <w:r w:rsidRPr="007F5644">
        <w:rPr>
          <w:b/>
          <w:sz w:val="24"/>
          <w:szCs w:val="24"/>
          <w:lang w:val="sr-Latn-RS"/>
        </w:rPr>
        <w:t xml:space="preserve"> </w:t>
      </w:r>
    </w:p>
    <w:p w14:paraId="4340851E" w14:textId="01668FD9" w:rsidR="007F5644" w:rsidRPr="007F5644" w:rsidRDefault="007F5644" w:rsidP="00C36C6E">
      <w:pPr>
        <w:pStyle w:val="KDParagraf"/>
        <w:spacing w:before="0"/>
        <w:rPr>
          <w:rFonts w:eastAsia="TimesNewRomanPSMT"/>
          <w:bCs/>
          <w:iCs/>
          <w:sz w:val="24"/>
          <w:szCs w:val="24"/>
          <w:lang w:val="sr-Cyrl-RS" w:eastAsia="sr-Latn-RS"/>
        </w:rPr>
      </w:pPr>
      <w:r w:rsidRPr="007F5644">
        <w:rPr>
          <w:sz w:val="24"/>
          <w:szCs w:val="24"/>
          <w:lang w:val="ru-RU"/>
        </w:rPr>
        <w:t>Пр</w:t>
      </w:r>
      <w:r w:rsidR="00AC08A9">
        <w:rPr>
          <w:sz w:val="24"/>
          <w:szCs w:val="24"/>
          <w:lang w:val="ru-RU"/>
        </w:rPr>
        <w:t>одавац</w:t>
      </w:r>
      <w:r w:rsidRPr="007F5644">
        <w:rPr>
          <w:sz w:val="24"/>
          <w:szCs w:val="24"/>
          <w:lang w:val="sr-Cyrl-RS"/>
        </w:rPr>
        <w:t xml:space="preserve"> </w:t>
      </w:r>
      <w:r w:rsidRPr="007F5644">
        <w:rPr>
          <w:rFonts w:eastAsia="TimesNewRomanPSMT"/>
          <w:bCs/>
          <w:iCs/>
          <w:sz w:val="24"/>
          <w:szCs w:val="24"/>
          <w:lang w:val="sr-Cyrl-RS"/>
        </w:rPr>
        <w:t xml:space="preserve">се обавезује да као средство финансијског обезбеђења за отклањање недостатака у гарантном року </w:t>
      </w:r>
      <w:r w:rsidRPr="007F5644">
        <w:rPr>
          <w:rFonts w:eastAsia="TimesNewRomanPSMT"/>
          <w:bCs/>
          <w:iCs/>
          <w:sz w:val="24"/>
          <w:szCs w:val="24"/>
          <w:lang w:val="sr-Cyrl-RS" w:eastAsia="sr-Latn-RS"/>
        </w:rPr>
        <w:t>К</w:t>
      </w:r>
      <w:r w:rsidR="00AC08A9">
        <w:rPr>
          <w:rFonts w:eastAsia="TimesNewRomanPSMT"/>
          <w:bCs/>
          <w:iCs/>
          <w:sz w:val="24"/>
          <w:szCs w:val="24"/>
          <w:lang w:val="sr-Cyrl-RS" w:eastAsia="sr-Latn-RS"/>
        </w:rPr>
        <w:t>упцу</w:t>
      </w:r>
      <w:r w:rsidR="005571A3">
        <w:rPr>
          <w:rFonts w:eastAsia="TimesNewRomanPSMT"/>
          <w:bCs/>
          <w:iCs/>
          <w:sz w:val="24"/>
          <w:szCs w:val="24"/>
          <w:lang w:val="sr-Cyrl-RS" w:eastAsia="sr-Latn-RS"/>
        </w:rPr>
        <w:t xml:space="preserve"> преда</w:t>
      </w:r>
      <w:r w:rsidRPr="007F5644">
        <w:rPr>
          <w:rFonts w:eastAsia="TimesNewRomanPSMT"/>
          <w:bCs/>
          <w:iCs/>
          <w:sz w:val="24"/>
          <w:szCs w:val="24"/>
          <w:lang w:val="sr-Cyrl-RS" w:eastAsia="sr-Latn-RS"/>
        </w:rPr>
        <w:t>:</w:t>
      </w:r>
    </w:p>
    <w:p w14:paraId="1D3FB7AD" w14:textId="77777777" w:rsidR="007F5644" w:rsidRPr="007F5644" w:rsidRDefault="007F5644" w:rsidP="00057D3B">
      <w:pPr>
        <w:numPr>
          <w:ilvl w:val="0"/>
          <w:numId w:val="43"/>
        </w:numPr>
        <w:spacing w:before="0"/>
        <w:rPr>
          <w:sz w:val="24"/>
          <w:szCs w:val="24"/>
          <w:lang w:val="sr-Cyrl-RS"/>
        </w:rPr>
      </w:pPr>
      <w:r w:rsidRPr="007F5644">
        <w:rPr>
          <w:sz w:val="24"/>
          <w:szCs w:val="24"/>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0763147" w14:textId="34A71396" w:rsidR="007F5644" w:rsidRPr="007F5644" w:rsidRDefault="007F5644" w:rsidP="00057D3B">
      <w:pPr>
        <w:numPr>
          <w:ilvl w:val="0"/>
          <w:numId w:val="43"/>
        </w:numPr>
        <w:spacing w:before="0"/>
        <w:rPr>
          <w:sz w:val="24"/>
          <w:szCs w:val="24"/>
          <w:lang w:val="sr-Cyrl-RS"/>
        </w:rPr>
      </w:pPr>
      <w:r w:rsidRPr="007F5644">
        <w:rPr>
          <w:sz w:val="24"/>
          <w:szCs w:val="24"/>
          <w:lang w:val="sr-Cyrl-RS"/>
        </w:rPr>
        <w:t>менично писмо – овлашћење којим Пр</w:t>
      </w:r>
      <w:r w:rsidR="00AC08A9">
        <w:rPr>
          <w:sz w:val="24"/>
          <w:szCs w:val="24"/>
          <w:lang w:val="sr-Cyrl-RS"/>
        </w:rPr>
        <w:t>одавац</w:t>
      </w:r>
      <w:r w:rsidRPr="007F5644">
        <w:rPr>
          <w:sz w:val="24"/>
          <w:szCs w:val="24"/>
          <w:lang w:val="sr-Cyrl-RS"/>
        </w:rPr>
        <w:t xml:space="preserve"> овлашћује К</w:t>
      </w:r>
      <w:r w:rsidR="00AC08A9">
        <w:rPr>
          <w:sz w:val="24"/>
          <w:szCs w:val="24"/>
          <w:lang w:val="sr-Cyrl-RS"/>
        </w:rPr>
        <w:t>упца</w:t>
      </w:r>
      <w:r w:rsidRPr="007F5644">
        <w:rPr>
          <w:sz w:val="24"/>
          <w:szCs w:val="24"/>
          <w:lang w:val="sr-Cyrl-RS"/>
        </w:rPr>
        <w:t xml:space="preserve"> да може наплатити меницу на износ од </w:t>
      </w:r>
      <w:r w:rsidRPr="007F5644">
        <w:rPr>
          <w:sz w:val="24"/>
          <w:szCs w:val="24"/>
          <w:shd w:val="clear" w:color="auto" w:fill="FFFFFF"/>
          <w:lang w:val="sr-Cyrl-RS"/>
        </w:rPr>
        <w:t xml:space="preserve">5% вредности </w:t>
      </w:r>
      <w:r w:rsidR="005571A3">
        <w:rPr>
          <w:sz w:val="24"/>
          <w:szCs w:val="24"/>
          <w:shd w:val="clear" w:color="auto" w:fill="FFFFFF"/>
          <w:lang w:val="sr-Cyrl-RS"/>
        </w:rPr>
        <w:t>Уговора</w:t>
      </w:r>
      <w:r w:rsidRPr="007F5644">
        <w:rPr>
          <w:sz w:val="24"/>
          <w:szCs w:val="24"/>
          <w:shd w:val="clear" w:color="auto" w:fill="FFFFFF"/>
          <w:lang w:val="sr-Cyrl-RS"/>
        </w:rPr>
        <w:t xml:space="preserve"> без ПДВ-а, у року који је</w:t>
      </w:r>
      <w:r w:rsidRPr="007F5644">
        <w:rPr>
          <w:rFonts w:cs="Arial"/>
          <w:sz w:val="24"/>
          <w:szCs w:val="24"/>
          <w:shd w:val="clear" w:color="auto" w:fill="FFFFFF"/>
          <w:lang w:eastAsia="sr-Latn-RS"/>
        </w:rPr>
        <w:t xml:space="preserve"> </w:t>
      </w:r>
      <w:r w:rsidRPr="007F5644">
        <w:rPr>
          <w:rFonts w:cs="Arial"/>
          <w:sz w:val="24"/>
          <w:szCs w:val="24"/>
          <w:shd w:val="clear" w:color="auto" w:fill="FFFFFF"/>
          <w:lang w:val="sr-Cyrl-RS" w:eastAsia="sr-Latn-RS"/>
        </w:rPr>
        <w:t>30 (тридесет)</w:t>
      </w:r>
      <w:r w:rsidRPr="007F5644">
        <w:rPr>
          <w:rFonts w:cs="Arial"/>
          <w:sz w:val="24"/>
          <w:szCs w:val="24"/>
          <w:lang w:eastAsia="sr-Latn-RS"/>
        </w:rPr>
        <w:t xml:space="preserve"> дана дужи од уговореног</w:t>
      </w:r>
      <w:r w:rsidRPr="007F5644">
        <w:rPr>
          <w:rFonts w:cs="Arial"/>
          <w:sz w:val="24"/>
          <w:szCs w:val="24"/>
          <w:lang w:val="sr-Cyrl-RS" w:eastAsia="sr-Latn-RS"/>
        </w:rPr>
        <w:t xml:space="preserve"> гарантног </w:t>
      </w:r>
      <w:r w:rsidRPr="007F5644">
        <w:rPr>
          <w:rFonts w:cs="Arial"/>
          <w:sz w:val="24"/>
          <w:szCs w:val="24"/>
          <w:lang w:eastAsia="sr-Latn-RS"/>
        </w:rPr>
        <w:t>рока</w:t>
      </w:r>
      <w:r w:rsidRPr="007F5644">
        <w:rPr>
          <w:rFonts w:cs="Arial"/>
          <w:sz w:val="24"/>
          <w:szCs w:val="24"/>
          <w:lang w:val="sr-Cyrl-RS" w:eastAsia="sr-Latn-RS"/>
        </w:rPr>
        <w:t>,</w:t>
      </w:r>
      <w:r w:rsidRPr="007F5644">
        <w:rPr>
          <w:sz w:val="24"/>
          <w:szCs w:val="24"/>
          <w:lang w:val="sr-Latn-RS"/>
        </w:rPr>
        <w:t xml:space="preserve"> </w:t>
      </w:r>
      <w:r w:rsidRPr="007F5644">
        <w:rPr>
          <w:sz w:val="24"/>
          <w:szCs w:val="24"/>
          <w:lang w:val="sr-Cyrl-RS"/>
        </w:rPr>
        <w:t>с тим да евентуални продужетак гарантног рока има за последицу и продужење рока важења менице и меничног овлашћења</w:t>
      </w:r>
    </w:p>
    <w:p w14:paraId="414D4AEF" w14:textId="06E14916" w:rsidR="007F5644" w:rsidRPr="007F5644" w:rsidRDefault="007F5644" w:rsidP="00057D3B">
      <w:pPr>
        <w:numPr>
          <w:ilvl w:val="0"/>
          <w:numId w:val="43"/>
        </w:numPr>
        <w:spacing w:before="0"/>
        <w:rPr>
          <w:sz w:val="24"/>
          <w:szCs w:val="24"/>
          <w:lang w:val="sr-Cyrl-RS"/>
        </w:rPr>
      </w:pPr>
      <w:r w:rsidRPr="007F5644">
        <w:rPr>
          <w:sz w:val="24"/>
          <w:szCs w:val="24"/>
          <w:lang w:val="sr-Cyrl-RS"/>
        </w:rPr>
        <w:t xml:space="preserve">фото-копију важећег картона депонованих потписа лица овлашћених за располагање новчаним средствима </w:t>
      </w:r>
      <w:r w:rsidR="005D07A5">
        <w:rPr>
          <w:sz w:val="24"/>
          <w:szCs w:val="24"/>
          <w:lang w:val="sr-Cyrl-RS"/>
        </w:rPr>
        <w:t>Продавца</w:t>
      </w:r>
      <w:r w:rsidRPr="007F5644">
        <w:rPr>
          <w:sz w:val="24"/>
          <w:szCs w:val="24"/>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4D407A01" w14:textId="77777777" w:rsidR="007F5644" w:rsidRPr="007F5644" w:rsidRDefault="007F5644" w:rsidP="00057D3B">
      <w:pPr>
        <w:numPr>
          <w:ilvl w:val="0"/>
          <w:numId w:val="43"/>
        </w:numPr>
        <w:spacing w:before="0"/>
        <w:rPr>
          <w:sz w:val="24"/>
          <w:szCs w:val="24"/>
          <w:lang w:val="sr-Cyrl-RS"/>
        </w:rPr>
      </w:pPr>
      <w:r w:rsidRPr="007F5644">
        <w:rPr>
          <w:sz w:val="24"/>
          <w:szCs w:val="24"/>
          <w:lang w:val="sr-Cyrl-RS"/>
        </w:rPr>
        <w:t>фото-копију ОП обрасца</w:t>
      </w:r>
    </w:p>
    <w:p w14:paraId="494EA789" w14:textId="2E042BCF" w:rsidR="005571A3" w:rsidRPr="00D159BC" w:rsidRDefault="007F5644" w:rsidP="007F5644">
      <w:pPr>
        <w:numPr>
          <w:ilvl w:val="0"/>
          <w:numId w:val="43"/>
        </w:numPr>
        <w:spacing w:before="0"/>
        <w:rPr>
          <w:sz w:val="24"/>
          <w:szCs w:val="24"/>
          <w:lang w:val="sr-Cyrl-RS"/>
        </w:rPr>
      </w:pPr>
      <w:r w:rsidRPr="007F5644">
        <w:rPr>
          <w:sz w:val="24"/>
          <w:szCs w:val="24"/>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A50D02A" w14:textId="0424601A" w:rsidR="005571A3" w:rsidRDefault="007F5644" w:rsidP="007F5644">
      <w:pPr>
        <w:pStyle w:val="KDParagraf"/>
        <w:spacing w:before="0"/>
        <w:rPr>
          <w:sz w:val="24"/>
          <w:szCs w:val="24"/>
          <w:lang w:val="sr-Cyrl-RS" w:eastAsia="sr-Latn-RS"/>
        </w:rPr>
      </w:pPr>
      <w:r w:rsidRPr="00D159BC">
        <w:rPr>
          <w:sz w:val="24"/>
          <w:szCs w:val="24"/>
          <w:lang w:val="sr-Cyrl-RS" w:eastAsia="sr-Latn-RS"/>
        </w:rPr>
        <w:t>Пр</w:t>
      </w:r>
      <w:r w:rsidR="005571A3" w:rsidRPr="00D159BC">
        <w:rPr>
          <w:sz w:val="24"/>
          <w:szCs w:val="24"/>
          <w:lang w:val="sr-Cyrl-RS" w:eastAsia="sr-Latn-RS"/>
        </w:rPr>
        <w:t>одавац</w:t>
      </w:r>
      <w:r w:rsidRPr="00D159BC">
        <w:rPr>
          <w:sz w:val="24"/>
          <w:szCs w:val="24"/>
          <w:lang w:val="sr-Cyrl-RS" w:eastAsia="sr-Latn-RS"/>
        </w:rPr>
        <w:t xml:space="preserve"> је обавезан да К</w:t>
      </w:r>
      <w:r w:rsidR="005571A3" w:rsidRPr="00D159BC">
        <w:rPr>
          <w:sz w:val="24"/>
          <w:szCs w:val="24"/>
          <w:lang w:val="sr-Cyrl-RS" w:eastAsia="sr-Latn-RS"/>
        </w:rPr>
        <w:t>упцу</w:t>
      </w:r>
      <w:r w:rsidRPr="00D159BC">
        <w:rPr>
          <w:sz w:val="24"/>
          <w:szCs w:val="24"/>
          <w:lang w:val="sr-Cyrl-RS" w:eastAsia="sr-Latn-RS"/>
        </w:rPr>
        <w:t xml:space="preserve"> преда бланко сопствену меницу за отклањање недостатака у гарантном року приликом</w:t>
      </w:r>
      <w:r w:rsidR="005571A3" w:rsidRPr="00D159BC">
        <w:rPr>
          <w:sz w:val="24"/>
          <w:szCs w:val="24"/>
          <w:lang w:val="sr-Cyrl-RS" w:eastAsia="sr-Latn-RS"/>
        </w:rPr>
        <w:t xml:space="preserve"> </w:t>
      </w:r>
      <w:r w:rsidR="00D159BC" w:rsidRPr="00D159BC">
        <w:rPr>
          <w:sz w:val="24"/>
          <w:szCs w:val="24"/>
          <w:lang w:val="sr-Cyrl-RS" w:eastAsia="sr-Latn-RS"/>
        </w:rPr>
        <w:t>испоруке</w:t>
      </w:r>
      <w:r w:rsidR="005571A3" w:rsidRPr="00D159BC">
        <w:rPr>
          <w:sz w:val="24"/>
          <w:szCs w:val="24"/>
          <w:lang w:val="sr-Cyrl-RS" w:eastAsia="sr-Latn-RS"/>
        </w:rPr>
        <w:t xml:space="preserve"> предмета овог Уговора</w:t>
      </w:r>
      <w:r w:rsidR="00D159BC" w:rsidRPr="00D159BC">
        <w:rPr>
          <w:sz w:val="24"/>
          <w:szCs w:val="24"/>
          <w:lang w:val="sr-Cyrl-RS" w:eastAsia="sr-Latn-RS"/>
        </w:rPr>
        <w:t>,</w:t>
      </w:r>
      <w:r w:rsidR="005571A3" w:rsidRPr="00D159BC">
        <w:rPr>
          <w:sz w:val="24"/>
          <w:szCs w:val="24"/>
          <w:lang w:val="sr-Cyrl-RS" w:eastAsia="sr-Latn-RS"/>
        </w:rPr>
        <w:t xml:space="preserve"> на основу првог </w:t>
      </w:r>
      <w:r w:rsidR="00D159BC" w:rsidRPr="00D159BC">
        <w:rPr>
          <w:sz w:val="24"/>
          <w:szCs w:val="24"/>
          <w:lang w:val="sr-Cyrl-RS" w:eastAsia="sr-Latn-RS"/>
        </w:rPr>
        <w:t xml:space="preserve">писаног </w:t>
      </w:r>
      <w:r w:rsidR="005571A3" w:rsidRPr="00D159BC">
        <w:rPr>
          <w:sz w:val="24"/>
          <w:szCs w:val="24"/>
          <w:lang w:val="sr-Cyrl-RS" w:eastAsia="sr-Latn-RS"/>
        </w:rPr>
        <w:t>позива Купца</w:t>
      </w:r>
      <w:r w:rsidRPr="00D159BC">
        <w:rPr>
          <w:rFonts w:cs="Arial"/>
          <w:sz w:val="24"/>
          <w:szCs w:val="24"/>
          <w:lang w:val="sr-Cyrl-RS"/>
        </w:rPr>
        <w:t xml:space="preserve">, </w:t>
      </w:r>
      <w:r w:rsidRPr="00D159BC">
        <w:rPr>
          <w:rFonts w:cs="Arial"/>
          <w:sz w:val="24"/>
          <w:szCs w:val="24"/>
        </w:rPr>
        <w:t xml:space="preserve">у складу са садржином </w:t>
      </w:r>
      <w:r w:rsidR="00D159BC">
        <w:rPr>
          <w:rFonts w:cs="Arial"/>
          <w:sz w:val="24"/>
          <w:szCs w:val="24"/>
          <w:lang w:val="sr-Cyrl-RS"/>
        </w:rPr>
        <w:t>П</w:t>
      </w:r>
      <w:r w:rsidRPr="00D159BC">
        <w:rPr>
          <w:rFonts w:cs="Arial"/>
          <w:sz w:val="24"/>
          <w:szCs w:val="24"/>
          <w:lang w:val="sr-Cyrl-RS"/>
        </w:rPr>
        <w:t xml:space="preserve">рилога </w:t>
      </w:r>
      <w:r w:rsidR="00D159BC" w:rsidRPr="00D159BC">
        <w:rPr>
          <w:rFonts w:cs="Arial"/>
          <w:sz w:val="24"/>
          <w:szCs w:val="24"/>
          <w:lang w:val="sr-Cyrl-RS"/>
        </w:rPr>
        <w:t>3</w:t>
      </w:r>
      <w:r w:rsidRPr="00D159BC">
        <w:rPr>
          <w:rFonts w:cs="Arial"/>
          <w:sz w:val="24"/>
          <w:szCs w:val="24"/>
          <w:lang w:val="sr-Cyrl-RS"/>
        </w:rPr>
        <w:t>.</w:t>
      </w:r>
    </w:p>
    <w:p w14:paraId="360EE3D5" w14:textId="106869BC" w:rsidR="005571A3" w:rsidRDefault="005571A3" w:rsidP="007F5644">
      <w:pPr>
        <w:pStyle w:val="KDParagraf"/>
        <w:spacing w:before="0"/>
        <w:rPr>
          <w:sz w:val="24"/>
          <w:szCs w:val="24"/>
          <w:lang w:val="sr-Cyrl-RS" w:eastAsia="sr-Latn-RS"/>
        </w:rPr>
      </w:pPr>
      <w:r>
        <w:rPr>
          <w:sz w:val="24"/>
          <w:szCs w:val="24"/>
          <w:lang w:val="sr-Cyrl-RS" w:eastAsia="sr-Latn-RS"/>
        </w:rPr>
        <w:t>Купац</w:t>
      </w:r>
      <w:r w:rsidR="007F5644" w:rsidRPr="007F5644">
        <w:rPr>
          <w:sz w:val="24"/>
          <w:szCs w:val="24"/>
          <w:lang w:val="sr-Cyrl-RS" w:eastAsia="sr-Latn-RS"/>
        </w:rPr>
        <w:t xml:space="preserve"> </w:t>
      </w:r>
      <w:r w:rsidR="007F5644" w:rsidRPr="007F5644">
        <w:rPr>
          <w:sz w:val="24"/>
          <w:szCs w:val="24"/>
          <w:lang w:val="ru-RU" w:eastAsia="sr-Latn-RS"/>
        </w:rPr>
        <w:t>је овлашћен да наплати</w:t>
      </w:r>
      <w:r w:rsidR="007F5644" w:rsidRPr="007F5644">
        <w:rPr>
          <w:sz w:val="24"/>
          <w:szCs w:val="24"/>
          <w:lang w:val="sr-Cyrl-RS" w:eastAsia="sr-Latn-RS"/>
        </w:rPr>
        <w:t xml:space="preserve"> у целости</w:t>
      </w:r>
      <w:r w:rsidR="007F5644" w:rsidRPr="007F5644">
        <w:rPr>
          <w:sz w:val="24"/>
          <w:szCs w:val="24"/>
          <w:lang w:val="ru-RU" w:eastAsia="sr-Latn-RS"/>
        </w:rPr>
        <w:t xml:space="preserve"> </w:t>
      </w:r>
      <w:r w:rsidR="007F5644" w:rsidRPr="007F5644">
        <w:rPr>
          <w:sz w:val="24"/>
          <w:szCs w:val="24"/>
          <w:lang w:val="sr-Cyrl-BA" w:eastAsia="sr-Latn-RS"/>
        </w:rPr>
        <w:t>бланко сопствену меницу</w:t>
      </w:r>
      <w:r w:rsidR="007F5644" w:rsidRPr="007F5644">
        <w:rPr>
          <w:sz w:val="24"/>
          <w:szCs w:val="24"/>
          <w:lang w:val="ru-RU" w:eastAsia="sr-Latn-RS"/>
        </w:rPr>
        <w:t xml:space="preserve"> </w:t>
      </w:r>
      <w:r w:rsidR="007F5644" w:rsidRPr="007F5644">
        <w:rPr>
          <w:rFonts w:eastAsia="Calibri"/>
          <w:sz w:val="24"/>
          <w:szCs w:val="24"/>
          <w:lang w:val="sr-Cyrl-RS" w:eastAsia="sr-Latn-RS"/>
        </w:rPr>
        <w:t xml:space="preserve">за отклањање недостатака у гарантном року </w:t>
      </w:r>
      <w:r w:rsidR="007F5644" w:rsidRPr="007F5644">
        <w:rPr>
          <w:sz w:val="24"/>
          <w:szCs w:val="24"/>
          <w:lang w:val="ru-RU" w:eastAsia="sr-Latn-RS"/>
        </w:rPr>
        <w:t xml:space="preserve">у случају да </w:t>
      </w:r>
      <w:r w:rsidR="007F5644" w:rsidRPr="007F5644">
        <w:rPr>
          <w:sz w:val="24"/>
          <w:szCs w:val="24"/>
          <w:lang w:val="ru-RU"/>
        </w:rPr>
        <w:t>Пр</w:t>
      </w:r>
      <w:r>
        <w:rPr>
          <w:sz w:val="24"/>
          <w:szCs w:val="24"/>
          <w:lang w:val="ru-RU"/>
        </w:rPr>
        <w:t>одавац</w:t>
      </w:r>
      <w:r w:rsidR="007F5644" w:rsidRPr="007F5644">
        <w:rPr>
          <w:sz w:val="24"/>
          <w:szCs w:val="24"/>
          <w:lang w:val="sr-Cyrl-RS"/>
        </w:rPr>
        <w:t xml:space="preserve"> </w:t>
      </w:r>
      <w:r w:rsidR="007F5644" w:rsidRPr="007F5644">
        <w:rPr>
          <w:sz w:val="24"/>
          <w:szCs w:val="24"/>
          <w:lang w:val="ru-RU" w:eastAsia="sr-Latn-RS"/>
        </w:rPr>
        <w:t>не испуни своје обавезе у погледу</w:t>
      </w:r>
      <w:r w:rsidR="007F5644" w:rsidRPr="007F5644">
        <w:rPr>
          <w:sz w:val="24"/>
          <w:szCs w:val="24"/>
          <w:lang w:val="sr-Latn-RS" w:eastAsia="sr-Latn-RS"/>
        </w:rPr>
        <w:t xml:space="preserve"> </w:t>
      </w:r>
      <w:r w:rsidR="007F5644" w:rsidRPr="007F5644">
        <w:rPr>
          <w:sz w:val="24"/>
          <w:szCs w:val="24"/>
          <w:lang w:val="sr-Cyrl-RS" w:eastAsia="sr-Latn-RS"/>
        </w:rPr>
        <w:t>гарантног рока.</w:t>
      </w:r>
    </w:p>
    <w:p w14:paraId="2814BDA4" w14:textId="62FA3E8A" w:rsidR="00BA69BD" w:rsidRPr="00BC49EE" w:rsidRDefault="007F5644" w:rsidP="00EE793E">
      <w:pPr>
        <w:pStyle w:val="KDParagraf"/>
        <w:spacing w:before="0"/>
        <w:rPr>
          <w:sz w:val="24"/>
          <w:szCs w:val="24"/>
          <w:lang w:val="sr-Cyrl-RS"/>
        </w:rPr>
      </w:pPr>
      <w:r w:rsidRPr="007F5644">
        <w:rPr>
          <w:sz w:val="24"/>
          <w:szCs w:val="24"/>
          <w:lang w:val="sr-Cyrl-RS"/>
        </w:rPr>
        <w:t>Уколико Пр</w:t>
      </w:r>
      <w:r w:rsidR="0014454A">
        <w:rPr>
          <w:sz w:val="24"/>
          <w:szCs w:val="24"/>
          <w:lang w:val="sr-Cyrl-RS"/>
        </w:rPr>
        <w:t>одавац</w:t>
      </w:r>
      <w:r w:rsidRPr="007F5644">
        <w:rPr>
          <w:sz w:val="24"/>
          <w:szCs w:val="24"/>
          <w:lang w:val="sr-Cyrl-RS"/>
        </w:rPr>
        <w:t xml:space="preserve"> у уговореном року не достави средство финансијског обезбеђења, К</w:t>
      </w:r>
      <w:r w:rsidR="0014454A">
        <w:rPr>
          <w:sz w:val="24"/>
          <w:szCs w:val="24"/>
          <w:lang w:val="sr-Cyrl-RS"/>
        </w:rPr>
        <w:t>упац</w:t>
      </w:r>
      <w:r w:rsidRPr="007F5644">
        <w:rPr>
          <w:sz w:val="24"/>
          <w:szCs w:val="24"/>
          <w:lang w:val="sr-Cyrl-RS" w:eastAsia="sr-Latn-RS"/>
        </w:rPr>
        <w:t xml:space="preserve"> има право </w:t>
      </w:r>
      <w:r w:rsidRPr="007F5644">
        <w:rPr>
          <w:sz w:val="24"/>
          <w:szCs w:val="24"/>
          <w:lang w:val="sr-Cyrl-RS"/>
        </w:rPr>
        <w:t>да наплати средство финанасијског обезбеђења за добро извршење посла.</w:t>
      </w:r>
    </w:p>
    <w:p w14:paraId="4902110C" w14:textId="01DD3245" w:rsidR="007F5644" w:rsidRPr="007F5644" w:rsidRDefault="007F5644" w:rsidP="007F5644">
      <w:pPr>
        <w:rPr>
          <w:rFonts w:cs="Arial"/>
          <w:b/>
          <w:sz w:val="24"/>
          <w:szCs w:val="24"/>
          <w:lang w:val="sr-Cyrl-RS"/>
        </w:rPr>
      </w:pPr>
      <w:r w:rsidRPr="007F5644">
        <w:rPr>
          <w:rFonts w:cs="Arial"/>
          <w:b/>
          <w:sz w:val="24"/>
          <w:szCs w:val="24"/>
          <w:lang w:val="sr-Cyrl-RS"/>
        </w:rPr>
        <w:t xml:space="preserve">УГОВОРНА КАЗНА ЗБОГ  КАШЊЕЊА У РОКУ ЗА </w:t>
      </w:r>
      <w:r w:rsidR="005D07A5">
        <w:rPr>
          <w:rFonts w:cs="Arial"/>
          <w:b/>
          <w:sz w:val="24"/>
          <w:szCs w:val="24"/>
          <w:lang w:val="sr-Cyrl-RS"/>
        </w:rPr>
        <w:t>ИСПОРУКУ ДОБАРА</w:t>
      </w:r>
      <w:r w:rsidRPr="007F5644">
        <w:rPr>
          <w:rFonts w:cs="Arial"/>
          <w:b/>
          <w:sz w:val="24"/>
          <w:szCs w:val="24"/>
          <w:lang w:val="sr-Cyrl-RS"/>
        </w:rPr>
        <w:t xml:space="preserve"> </w:t>
      </w:r>
    </w:p>
    <w:p w14:paraId="6F54D36C" w14:textId="77777777" w:rsidR="007F5644" w:rsidRPr="007F5644" w:rsidRDefault="007F5644" w:rsidP="007F5644">
      <w:pPr>
        <w:rPr>
          <w:rFonts w:cs="Arial"/>
          <w:b/>
          <w:sz w:val="24"/>
          <w:szCs w:val="24"/>
          <w:lang w:val="sr-Cyrl-RS"/>
        </w:rPr>
      </w:pPr>
    </w:p>
    <w:p w14:paraId="243FBCD0" w14:textId="4377B838" w:rsidR="007F5644" w:rsidRPr="007F5644" w:rsidRDefault="007F5644" w:rsidP="007F5644">
      <w:pPr>
        <w:jc w:val="center"/>
        <w:rPr>
          <w:rFonts w:cs="Arial"/>
          <w:b/>
          <w:sz w:val="24"/>
          <w:szCs w:val="24"/>
          <w:lang w:val="sr-Cyrl-RS"/>
        </w:rPr>
      </w:pPr>
      <w:r w:rsidRPr="007F5644">
        <w:rPr>
          <w:rFonts w:cs="Arial"/>
          <w:b/>
          <w:sz w:val="24"/>
          <w:szCs w:val="24"/>
        </w:rPr>
        <w:t xml:space="preserve">Члан </w:t>
      </w:r>
      <w:r w:rsidRPr="007F5644">
        <w:rPr>
          <w:rFonts w:cs="Arial"/>
          <w:b/>
          <w:sz w:val="24"/>
          <w:szCs w:val="24"/>
          <w:lang w:val="sr-Cyrl-RS"/>
        </w:rPr>
        <w:t>1</w:t>
      </w:r>
      <w:r>
        <w:rPr>
          <w:rFonts w:cs="Arial"/>
          <w:b/>
          <w:sz w:val="24"/>
          <w:szCs w:val="24"/>
          <w:lang w:val="sr-Cyrl-RS"/>
        </w:rPr>
        <w:t>0</w:t>
      </w:r>
      <w:r w:rsidRPr="007F5644">
        <w:rPr>
          <w:rFonts w:cs="Arial"/>
          <w:b/>
          <w:sz w:val="24"/>
          <w:szCs w:val="24"/>
          <w:lang w:val="sr-Cyrl-RS"/>
        </w:rPr>
        <w:t>.</w:t>
      </w:r>
    </w:p>
    <w:p w14:paraId="3C3B44AA" w14:textId="79C0187E" w:rsidR="007F5644" w:rsidRPr="007F5644" w:rsidRDefault="007F5644" w:rsidP="00D159BC">
      <w:pPr>
        <w:spacing w:before="0"/>
        <w:contextualSpacing/>
        <w:rPr>
          <w:rFonts w:cs="Arial"/>
          <w:sz w:val="24"/>
          <w:szCs w:val="24"/>
          <w:lang w:val="sr-Cyrl-RS"/>
        </w:rPr>
      </w:pPr>
      <w:r w:rsidRPr="007F5644">
        <w:rPr>
          <w:rFonts w:cs="Arial"/>
          <w:sz w:val="24"/>
          <w:szCs w:val="24"/>
          <w:lang w:val="ru-RU"/>
        </w:rPr>
        <w:t>Уколико</w:t>
      </w:r>
      <w:r w:rsidRPr="007F5644">
        <w:rPr>
          <w:rFonts w:cs="Arial"/>
          <w:sz w:val="24"/>
          <w:szCs w:val="24"/>
        </w:rPr>
        <w:t xml:space="preserve"> Пр</w:t>
      </w:r>
      <w:r w:rsidR="0014454A">
        <w:rPr>
          <w:rFonts w:cs="Arial"/>
          <w:sz w:val="24"/>
          <w:szCs w:val="24"/>
          <w:lang w:val="sr-Cyrl-RS"/>
        </w:rPr>
        <w:t>одавац</w:t>
      </w:r>
      <w:r w:rsidR="00F25C30">
        <w:rPr>
          <w:rFonts w:cs="Arial"/>
          <w:sz w:val="24"/>
          <w:szCs w:val="24"/>
          <w:lang w:val="sr-Cyrl-RS"/>
        </w:rPr>
        <w:t xml:space="preserve"> </w:t>
      </w:r>
      <w:r w:rsidR="00F25C30" w:rsidRPr="00F25C30">
        <w:rPr>
          <w:rFonts w:cs="Arial"/>
          <w:sz w:val="24"/>
          <w:szCs w:val="24"/>
          <w:lang w:val="sr-Cyrl-RS"/>
        </w:rPr>
        <w:t>не изврши</w:t>
      </w:r>
      <w:r w:rsidRPr="007F5644">
        <w:rPr>
          <w:rFonts w:cs="Arial"/>
          <w:sz w:val="24"/>
          <w:szCs w:val="24"/>
        </w:rPr>
        <w:t xml:space="preserve"> </w:t>
      </w:r>
      <w:r w:rsidR="0014454A">
        <w:rPr>
          <w:rFonts w:cs="Arial"/>
          <w:sz w:val="24"/>
          <w:szCs w:val="24"/>
          <w:lang w:val="sr-Cyrl-RS"/>
        </w:rPr>
        <w:t>испоруку</w:t>
      </w:r>
      <w:r w:rsidRPr="007F5644">
        <w:rPr>
          <w:rFonts w:cs="Arial"/>
          <w:sz w:val="24"/>
          <w:szCs w:val="24"/>
        </w:rPr>
        <w:t xml:space="preserve"> у рок</w:t>
      </w:r>
      <w:r w:rsidR="00C36C6E">
        <w:rPr>
          <w:rFonts w:cs="Arial"/>
          <w:sz w:val="24"/>
          <w:szCs w:val="24"/>
          <w:lang w:val="sr-Cyrl-RS"/>
        </w:rPr>
        <w:t xml:space="preserve">у </w:t>
      </w:r>
      <w:r w:rsidRPr="007F5644">
        <w:rPr>
          <w:rFonts w:cs="Arial"/>
          <w:sz w:val="24"/>
          <w:szCs w:val="24"/>
        </w:rPr>
        <w:t xml:space="preserve">из </w:t>
      </w:r>
      <w:r w:rsidRPr="00C36C6E">
        <w:rPr>
          <w:rFonts w:cs="Arial"/>
          <w:sz w:val="24"/>
          <w:szCs w:val="24"/>
        </w:rPr>
        <w:t xml:space="preserve">члана 5. овог </w:t>
      </w:r>
      <w:r w:rsidR="001F7D1D" w:rsidRPr="00C36C6E">
        <w:rPr>
          <w:rFonts w:cs="Arial"/>
          <w:sz w:val="24"/>
          <w:szCs w:val="24"/>
          <w:lang w:val="sr-Cyrl-RS"/>
        </w:rPr>
        <w:t>Уговора</w:t>
      </w:r>
      <w:r w:rsidRPr="007F5644">
        <w:rPr>
          <w:rFonts w:cs="Arial"/>
          <w:sz w:val="24"/>
          <w:szCs w:val="24"/>
        </w:rPr>
        <w:t>,</w:t>
      </w:r>
      <w:r w:rsidRPr="007F5644">
        <w:rPr>
          <w:rFonts w:cs="Arial"/>
          <w:sz w:val="24"/>
          <w:szCs w:val="24"/>
          <w:lang w:val="sr-Cyrl-RS"/>
        </w:rPr>
        <w:t xml:space="preserve"> К</w:t>
      </w:r>
      <w:r w:rsidR="0014454A">
        <w:rPr>
          <w:rFonts w:cs="Arial"/>
          <w:sz w:val="24"/>
          <w:szCs w:val="24"/>
          <w:lang w:val="sr-Cyrl-RS"/>
        </w:rPr>
        <w:t>упац</w:t>
      </w:r>
      <w:r w:rsidRPr="007F5644">
        <w:rPr>
          <w:rFonts w:cs="Arial"/>
          <w:sz w:val="24"/>
          <w:szCs w:val="24"/>
        </w:rPr>
        <w:t xml:space="preserve"> </w:t>
      </w:r>
      <w:r w:rsidRPr="007F5644">
        <w:rPr>
          <w:rFonts w:cs="Arial"/>
          <w:sz w:val="24"/>
          <w:szCs w:val="24"/>
          <w:lang w:val="sr-Cyrl-RS"/>
        </w:rPr>
        <w:t>има</w:t>
      </w:r>
      <w:r w:rsidRPr="007F5644">
        <w:rPr>
          <w:rFonts w:cs="Arial"/>
          <w:sz w:val="24"/>
          <w:szCs w:val="24"/>
        </w:rPr>
        <w:t xml:space="preserve"> право </w:t>
      </w:r>
      <w:r w:rsidRPr="007F5644">
        <w:rPr>
          <w:rFonts w:cs="Arial"/>
          <w:sz w:val="24"/>
          <w:szCs w:val="24"/>
          <w:lang w:val="sr-Cyrl-RS"/>
        </w:rPr>
        <w:t>д</w:t>
      </w:r>
      <w:r w:rsidRPr="007F5644">
        <w:rPr>
          <w:rFonts w:cs="Arial"/>
          <w:sz w:val="24"/>
          <w:szCs w:val="24"/>
        </w:rPr>
        <w:t>а наплат</w:t>
      </w:r>
      <w:r w:rsidRPr="007F5644">
        <w:rPr>
          <w:rFonts w:cs="Arial"/>
          <w:sz w:val="24"/>
          <w:szCs w:val="24"/>
          <w:lang w:val="sr-Cyrl-RS"/>
        </w:rPr>
        <w:t>и</w:t>
      </w:r>
      <w:r w:rsidRPr="007F5644">
        <w:rPr>
          <w:rFonts w:cs="Arial"/>
          <w:sz w:val="24"/>
          <w:szCs w:val="24"/>
        </w:rPr>
        <w:t xml:space="preserve"> уговорн</w:t>
      </w:r>
      <w:r w:rsidRPr="007F5644">
        <w:rPr>
          <w:rFonts w:cs="Arial"/>
          <w:sz w:val="24"/>
          <w:szCs w:val="24"/>
          <w:lang w:val="sr-Cyrl-RS"/>
        </w:rPr>
        <w:t>у</w:t>
      </w:r>
      <w:r w:rsidRPr="007F5644">
        <w:rPr>
          <w:rFonts w:cs="Arial"/>
          <w:sz w:val="24"/>
          <w:szCs w:val="24"/>
        </w:rPr>
        <w:t xml:space="preserve"> казн</w:t>
      </w:r>
      <w:r w:rsidRPr="007F5644">
        <w:rPr>
          <w:rFonts w:cs="Arial"/>
          <w:sz w:val="24"/>
          <w:szCs w:val="24"/>
          <w:lang w:val="sr-Cyrl-RS"/>
        </w:rPr>
        <w:t>у</w:t>
      </w:r>
      <w:r w:rsidRPr="007F5644">
        <w:rPr>
          <w:rFonts w:cs="Arial"/>
          <w:sz w:val="24"/>
          <w:szCs w:val="24"/>
        </w:rPr>
        <w:t xml:space="preserve"> у износу </w:t>
      </w:r>
      <w:r w:rsidRPr="007F5644">
        <w:rPr>
          <w:rFonts w:cs="Arial"/>
          <w:color w:val="000000"/>
          <w:sz w:val="24"/>
          <w:szCs w:val="24"/>
        </w:rPr>
        <w:t xml:space="preserve">од </w:t>
      </w:r>
      <w:r w:rsidRPr="007F5644">
        <w:rPr>
          <w:rFonts w:cs="Arial"/>
          <w:sz w:val="24"/>
          <w:szCs w:val="24"/>
          <w:lang w:val="sr-Cyrl-RS"/>
        </w:rPr>
        <w:t>0,</w:t>
      </w:r>
      <w:r w:rsidR="0014454A">
        <w:rPr>
          <w:rFonts w:cs="Arial"/>
          <w:sz w:val="24"/>
          <w:szCs w:val="24"/>
          <w:lang w:val="sr-Cyrl-RS"/>
        </w:rPr>
        <w:t>2</w:t>
      </w:r>
      <w:r w:rsidRPr="007F5644">
        <w:rPr>
          <w:rFonts w:cs="Arial"/>
          <w:sz w:val="24"/>
          <w:szCs w:val="24"/>
          <w:lang w:val="sr-Cyrl-RS"/>
        </w:rPr>
        <w:t xml:space="preserve">% од вредности </w:t>
      </w:r>
      <w:r w:rsidR="001F7D1D">
        <w:rPr>
          <w:rFonts w:cs="Arial"/>
          <w:sz w:val="24"/>
          <w:szCs w:val="24"/>
          <w:lang w:val="sr-Cyrl-RS"/>
        </w:rPr>
        <w:t>Уговора</w:t>
      </w:r>
      <w:r w:rsidRPr="007F5644">
        <w:rPr>
          <w:rFonts w:cs="Arial"/>
          <w:sz w:val="24"/>
          <w:szCs w:val="24"/>
          <w:lang w:val="sr-Cyrl-RS"/>
        </w:rPr>
        <w:t xml:space="preserve"> без ПДВ-а за сваки дан закашњења, а највише, у укупном износу </w:t>
      </w:r>
      <w:r w:rsidR="001F7D1D">
        <w:rPr>
          <w:rFonts w:cs="Arial"/>
          <w:sz w:val="24"/>
          <w:szCs w:val="24"/>
          <w:lang w:val="sr-Cyrl-RS"/>
        </w:rPr>
        <w:t>од</w:t>
      </w:r>
      <w:r w:rsidRPr="007F5644">
        <w:rPr>
          <w:rFonts w:cs="Arial"/>
          <w:sz w:val="24"/>
          <w:szCs w:val="24"/>
          <w:lang w:val="sr-Cyrl-RS"/>
        </w:rPr>
        <w:t xml:space="preserve"> 10% од </w:t>
      </w:r>
      <w:r w:rsidR="001F7D1D">
        <w:rPr>
          <w:rFonts w:cs="Arial"/>
          <w:sz w:val="24"/>
          <w:szCs w:val="24"/>
          <w:lang w:val="sr-Cyrl-RS"/>
        </w:rPr>
        <w:t xml:space="preserve">вредности Уговора </w:t>
      </w:r>
      <w:r w:rsidRPr="007F5644">
        <w:rPr>
          <w:rFonts w:cs="Arial"/>
          <w:sz w:val="24"/>
          <w:szCs w:val="24"/>
          <w:lang w:val="sr-Cyrl-RS"/>
        </w:rPr>
        <w:t>без ПДВ-а.</w:t>
      </w:r>
    </w:p>
    <w:p w14:paraId="48C60413" w14:textId="2FE83887" w:rsidR="007F5644" w:rsidRPr="007F5644" w:rsidRDefault="007F5644" w:rsidP="00D159BC">
      <w:pPr>
        <w:spacing w:before="0"/>
        <w:rPr>
          <w:rFonts w:cs="Arial"/>
          <w:sz w:val="24"/>
          <w:szCs w:val="24"/>
          <w:lang w:val="sr-Cyrl-RS"/>
        </w:rPr>
      </w:pPr>
      <w:r w:rsidRPr="007F5644">
        <w:rPr>
          <w:rFonts w:cs="Arial"/>
          <w:sz w:val="24"/>
          <w:szCs w:val="24"/>
        </w:rPr>
        <w:t xml:space="preserve">Плаћање </w:t>
      </w:r>
      <w:r w:rsidRPr="007F5644">
        <w:rPr>
          <w:rFonts w:cs="Arial"/>
          <w:sz w:val="24"/>
          <w:szCs w:val="24"/>
          <w:lang w:val="sr-Cyrl-RS"/>
        </w:rPr>
        <w:t>уговорне казне,</w:t>
      </w:r>
      <w:r w:rsidRPr="007F5644">
        <w:rPr>
          <w:rFonts w:cs="Arial"/>
          <w:sz w:val="24"/>
          <w:szCs w:val="24"/>
        </w:rPr>
        <w:t xml:space="preserve"> у складу са претходним ставом</w:t>
      </w:r>
      <w:r w:rsidRPr="007F5644">
        <w:rPr>
          <w:rFonts w:cs="Arial"/>
          <w:sz w:val="24"/>
          <w:szCs w:val="24"/>
          <w:lang w:val="sr-Cyrl-RS"/>
        </w:rPr>
        <w:t>,</w:t>
      </w:r>
      <w:r w:rsidRPr="007F5644">
        <w:rPr>
          <w:rFonts w:cs="Arial"/>
          <w:sz w:val="24"/>
          <w:szCs w:val="24"/>
        </w:rPr>
        <w:t xml:space="preserve"> </w:t>
      </w:r>
      <w:r w:rsidRPr="007F5644">
        <w:rPr>
          <w:rFonts w:cs="Arial"/>
          <w:sz w:val="24"/>
          <w:szCs w:val="24"/>
          <w:lang w:val="sr-Cyrl-RS"/>
        </w:rPr>
        <w:t>извршиће Пр</w:t>
      </w:r>
      <w:r w:rsidR="0080554E">
        <w:rPr>
          <w:rFonts w:cs="Arial"/>
          <w:sz w:val="24"/>
          <w:szCs w:val="24"/>
          <w:lang w:val="sr-Cyrl-RS"/>
        </w:rPr>
        <w:t>одавац</w:t>
      </w:r>
      <w:r w:rsidRPr="007F5644">
        <w:rPr>
          <w:rFonts w:cs="Arial"/>
          <w:sz w:val="24"/>
          <w:szCs w:val="24"/>
        </w:rPr>
        <w:t xml:space="preserve"> у року од 10</w:t>
      </w:r>
      <w:r w:rsidR="0080554E">
        <w:rPr>
          <w:rFonts w:cs="Arial"/>
          <w:sz w:val="24"/>
          <w:szCs w:val="24"/>
          <w:lang w:val="sr-Cyrl-RS"/>
        </w:rPr>
        <w:t xml:space="preserve"> (десет)</w:t>
      </w:r>
      <w:r w:rsidRPr="007F5644">
        <w:rPr>
          <w:rFonts w:cs="Arial"/>
          <w:sz w:val="24"/>
          <w:szCs w:val="24"/>
        </w:rPr>
        <w:t xml:space="preserve"> дана од дана </w:t>
      </w:r>
      <w:r w:rsidRPr="007F5644">
        <w:rPr>
          <w:rFonts w:cs="Arial"/>
          <w:sz w:val="24"/>
          <w:szCs w:val="24"/>
          <w:lang w:val="sr-Cyrl-RS"/>
        </w:rPr>
        <w:t xml:space="preserve">пријема </w:t>
      </w:r>
      <w:r w:rsidRPr="007F5644">
        <w:rPr>
          <w:rFonts w:cs="Arial"/>
          <w:sz w:val="24"/>
          <w:szCs w:val="24"/>
        </w:rPr>
        <w:t xml:space="preserve">рачуна </w:t>
      </w:r>
      <w:r w:rsidRPr="007F5644">
        <w:rPr>
          <w:rFonts w:cs="Arial"/>
          <w:sz w:val="24"/>
          <w:szCs w:val="24"/>
          <w:lang w:val="sr-Cyrl-RS"/>
        </w:rPr>
        <w:t>издатог од стране К</w:t>
      </w:r>
      <w:r w:rsidR="0080554E">
        <w:rPr>
          <w:rFonts w:cs="Arial"/>
          <w:sz w:val="24"/>
          <w:szCs w:val="24"/>
          <w:lang w:val="sr-Cyrl-RS"/>
        </w:rPr>
        <w:t>упца</w:t>
      </w:r>
      <w:r w:rsidRPr="007F5644">
        <w:rPr>
          <w:rFonts w:cs="Arial"/>
          <w:sz w:val="24"/>
          <w:szCs w:val="24"/>
          <w:lang w:val="sr-Cyrl-RS"/>
        </w:rPr>
        <w:t xml:space="preserve">. </w:t>
      </w:r>
    </w:p>
    <w:p w14:paraId="3EBBF9F2" w14:textId="2657580F" w:rsidR="00BA69BD" w:rsidRPr="0080554E" w:rsidRDefault="007F5644" w:rsidP="007F5644">
      <w:pPr>
        <w:contextualSpacing/>
        <w:rPr>
          <w:rFonts w:cs="Arial"/>
          <w:sz w:val="24"/>
          <w:szCs w:val="24"/>
        </w:rPr>
      </w:pPr>
      <w:r w:rsidRPr="007F5644">
        <w:rPr>
          <w:rFonts w:cs="Arial"/>
          <w:sz w:val="24"/>
          <w:szCs w:val="24"/>
          <w:lang w:val="sr-Cyrl-RS"/>
        </w:rPr>
        <w:lastRenderedPageBreak/>
        <w:t>У случају доцње К</w:t>
      </w:r>
      <w:r w:rsidR="0080554E">
        <w:rPr>
          <w:rFonts w:cs="Arial"/>
          <w:sz w:val="24"/>
          <w:szCs w:val="24"/>
          <w:lang w:val="sr-Cyrl-RS"/>
        </w:rPr>
        <w:t>упац</w:t>
      </w:r>
      <w:r w:rsidRPr="007F5644">
        <w:rPr>
          <w:rFonts w:cs="Arial"/>
          <w:sz w:val="24"/>
          <w:szCs w:val="24"/>
          <w:lang w:val="sr-Cyrl-RS"/>
        </w:rPr>
        <w:t xml:space="preserve"> </w:t>
      </w:r>
      <w:r w:rsidRPr="007F5644">
        <w:rPr>
          <w:rFonts w:cs="Arial"/>
          <w:sz w:val="24"/>
          <w:szCs w:val="24"/>
        </w:rPr>
        <w:t xml:space="preserve">има право да захтева и испуњење </w:t>
      </w:r>
      <w:r w:rsidRPr="007F5644">
        <w:rPr>
          <w:rFonts w:cs="Arial"/>
          <w:sz w:val="24"/>
          <w:szCs w:val="24"/>
          <w:lang w:val="sr-Cyrl-RS"/>
        </w:rPr>
        <w:t xml:space="preserve">уговорне </w:t>
      </w:r>
      <w:r w:rsidRPr="007F5644">
        <w:rPr>
          <w:rFonts w:cs="Arial"/>
          <w:sz w:val="24"/>
          <w:szCs w:val="24"/>
        </w:rPr>
        <w:t>обавезе и уговорну казну</w:t>
      </w:r>
      <w:r w:rsidRPr="007F5644">
        <w:rPr>
          <w:rFonts w:cs="Arial"/>
          <w:sz w:val="24"/>
          <w:szCs w:val="24"/>
          <w:lang w:val="sr-Cyrl-RS"/>
        </w:rPr>
        <w:t xml:space="preserve">, под условом да без одлагања, а најкасније пре пријема предмета </w:t>
      </w:r>
      <w:r w:rsidR="001F7D1D">
        <w:rPr>
          <w:rFonts w:cs="Arial"/>
          <w:sz w:val="24"/>
          <w:szCs w:val="24"/>
          <w:lang w:val="sr-Cyrl-RS"/>
        </w:rPr>
        <w:t>Уговора</w:t>
      </w:r>
      <w:r w:rsidRPr="007F5644">
        <w:rPr>
          <w:rFonts w:cs="Arial"/>
          <w:sz w:val="24"/>
          <w:szCs w:val="24"/>
          <w:lang w:val="sr-Cyrl-RS"/>
        </w:rPr>
        <w:t xml:space="preserve"> саопшти Пр</w:t>
      </w:r>
      <w:r w:rsidR="0080554E">
        <w:rPr>
          <w:rFonts w:cs="Arial"/>
          <w:sz w:val="24"/>
          <w:szCs w:val="24"/>
          <w:lang w:val="sr-Cyrl-RS"/>
        </w:rPr>
        <w:t>одавцу</w:t>
      </w:r>
      <w:r w:rsidRPr="007F5644">
        <w:rPr>
          <w:rFonts w:cs="Arial"/>
          <w:sz w:val="24"/>
          <w:szCs w:val="24"/>
          <w:lang w:val="sr-Cyrl-RS"/>
        </w:rPr>
        <w:t xml:space="preserve"> да задржава право на уговорну казну и под условом да </w:t>
      </w:r>
      <w:r w:rsidRPr="007F5644">
        <w:rPr>
          <w:rFonts w:cs="Arial"/>
          <w:sz w:val="24"/>
          <w:szCs w:val="24"/>
        </w:rPr>
        <w:t>до за</w:t>
      </w:r>
      <w:r w:rsidRPr="007F5644">
        <w:rPr>
          <w:rFonts w:cs="Arial"/>
          <w:sz w:val="24"/>
          <w:szCs w:val="24"/>
          <w:lang w:val="sr-Cyrl-RS"/>
        </w:rPr>
        <w:t>каш</w:t>
      </w:r>
      <w:r w:rsidRPr="007F5644">
        <w:rPr>
          <w:rFonts w:cs="Arial"/>
          <w:sz w:val="24"/>
          <w:szCs w:val="24"/>
        </w:rPr>
        <w:t xml:space="preserve">њења </w:t>
      </w:r>
      <w:r w:rsidRPr="007F5644">
        <w:rPr>
          <w:rFonts w:cs="Arial"/>
          <w:sz w:val="24"/>
          <w:szCs w:val="24"/>
          <w:lang w:val="sr-Cyrl-RS"/>
        </w:rPr>
        <w:t xml:space="preserve">није </w:t>
      </w:r>
      <w:r w:rsidRPr="007F5644">
        <w:rPr>
          <w:rFonts w:cs="Arial"/>
          <w:sz w:val="24"/>
          <w:szCs w:val="24"/>
        </w:rPr>
        <w:t xml:space="preserve">дошло </w:t>
      </w:r>
      <w:r w:rsidRPr="007F5644">
        <w:rPr>
          <w:rFonts w:cs="Arial"/>
          <w:sz w:val="24"/>
          <w:szCs w:val="24"/>
          <w:lang w:val="sr-Cyrl-RS"/>
        </w:rPr>
        <w:t>кривицом К</w:t>
      </w:r>
      <w:r w:rsidR="0080554E">
        <w:rPr>
          <w:rFonts w:cs="Arial"/>
          <w:sz w:val="24"/>
          <w:szCs w:val="24"/>
          <w:lang w:val="sr-Cyrl-RS"/>
        </w:rPr>
        <w:t>упца</w:t>
      </w:r>
      <w:r w:rsidRPr="007F5644">
        <w:rPr>
          <w:rFonts w:cs="Arial"/>
          <w:sz w:val="24"/>
          <w:szCs w:val="24"/>
          <w:lang w:val="sr-Cyrl-RS"/>
        </w:rPr>
        <w:t>, нити услед дејства више силе</w:t>
      </w:r>
      <w:r w:rsidRPr="007F5644">
        <w:rPr>
          <w:rFonts w:cs="Arial"/>
          <w:sz w:val="24"/>
          <w:szCs w:val="24"/>
        </w:rPr>
        <w:t>.</w:t>
      </w:r>
    </w:p>
    <w:p w14:paraId="16260825" w14:textId="26663AB7" w:rsidR="007F5644" w:rsidRPr="007F5644" w:rsidRDefault="007F5644" w:rsidP="007F5644">
      <w:pPr>
        <w:tabs>
          <w:tab w:val="left" w:pos="426"/>
        </w:tabs>
        <w:contextualSpacing/>
        <w:rPr>
          <w:rFonts w:cs="Arial"/>
          <w:sz w:val="24"/>
          <w:szCs w:val="24"/>
          <w:lang w:val="sr-Cyrl-RS"/>
        </w:rPr>
      </w:pPr>
      <w:r w:rsidRPr="007F5644">
        <w:rPr>
          <w:rFonts w:cs="Arial"/>
          <w:sz w:val="24"/>
          <w:szCs w:val="24"/>
          <w:lang w:val="sr-Cyrl-RS"/>
        </w:rPr>
        <w:t>Наплатом уговорне казне К</w:t>
      </w:r>
      <w:r w:rsidR="0080554E">
        <w:rPr>
          <w:rFonts w:cs="Arial"/>
          <w:sz w:val="24"/>
          <w:szCs w:val="24"/>
          <w:lang w:val="sr-Cyrl-RS"/>
        </w:rPr>
        <w:t>упац</w:t>
      </w:r>
      <w:r w:rsidRPr="007F5644">
        <w:rPr>
          <w:rFonts w:cs="Arial"/>
          <w:sz w:val="24"/>
          <w:szCs w:val="24"/>
          <w:lang w:val="sr-Cyrl-RS"/>
        </w:rPr>
        <w:t xml:space="preserve"> не губи право на накнаду штете.</w:t>
      </w:r>
    </w:p>
    <w:p w14:paraId="62E31B8A" w14:textId="6EF17B72" w:rsidR="007F5644" w:rsidRPr="00C62972" w:rsidRDefault="007F5644" w:rsidP="00C62972">
      <w:pPr>
        <w:tabs>
          <w:tab w:val="left" w:pos="426"/>
        </w:tabs>
        <w:contextualSpacing/>
        <w:rPr>
          <w:rFonts w:cs="Arial"/>
          <w:sz w:val="24"/>
          <w:szCs w:val="24"/>
          <w:lang w:val="sr-Cyrl-RS"/>
        </w:rPr>
      </w:pPr>
      <w:r w:rsidRPr="007F5644">
        <w:rPr>
          <w:rFonts w:cs="Arial"/>
          <w:sz w:val="24"/>
          <w:szCs w:val="24"/>
          <w:lang w:val="sr-Cyrl-RS"/>
        </w:rPr>
        <w:t xml:space="preserve">У случају закашњења из става 1. овог члана, првенствено се обрачунава уговорна казна, док се </w:t>
      </w:r>
      <w:r w:rsidR="001F7D1D">
        <w:rPr>
          <w:rFonts w:cs="Arial"/>
          <w:sz w:val="24"/>
          <w:szCs w:val="24"/>
          <w:lang w:val="sr-Cyrl-RS"/>
        </w:rPr>
        <w:t xml:space="preserve">средство финансијског обезбеђења </w:t>
      </w:r>
      <w:r w:rsidRPr="007F5644">
        <w:rPr>
          <w:rFonts w:cs="Arial"/>
          <w:sz w:val="24"/>
          <w:szCs w:val="24"/>
          <w:lang w:val="sr-Cyrl-RS"/>
        </w:rPr>
        <w:t xml:space="preserve">за добро извршење посла </w:t>
      </w:r>
      <w:r w:rsidRPr="00271973">
        <w:rPr>
          <w:rFonts w:cs="Arial"/>
          <w:sz w:val="24"/>
          <w:szCs w:val="24"/>
          <w:lang w:val="sr-Cyrl-RS"/>
        </w:rPr>
        <w:t xml:space="preserve">наплаћује под условима из члана </w:t>
      </w:r>
      <w:r w:rsidR="0080554E">
        <w:rPr>
          <w:rFonts w:cs="Arial"/>
          <w:sz w:val="24"/>
          <w:szCs w:val="24"/>
          <w:lang w:val="sr-Cyrl-RS"/>
        </w:rPr>
        <w:t>8</w:t>
      </w:r>
      <w:r w:rsidRPr="00271973">
        <w:rPr>
          <w:rFonts w:cs="Arial"/>
          <w:sz w:val="24"/>
          <w:szCs w:val="24"/>
          <w:lang w:val="sr-Cyrl-RS"/>
        </w:rPr>
        <w:t xml:space="preserve">. овог </w:t>
      </w:r>
      <w:r w:rsidR="001F7D1D" w:rsidRPr="00271973">
        <w:rPr>
          <w:rFonts w:cs="Arial"/>
          <w:sz w:val="24"/>
          <w:szCs w:val="24"/>
          <w:lang w:val="sr-Cyrl-RS"/>
        </w:rPr>
        <w:t>Уговора</w:t>
      </w:r>
      <w:r w:rsidRPr="00271973">
        <w:rPr>
          <w:rFonts w:cs="Arial"/>
          <w:sz w:val="24"/>
          <w:szCs w:val="24"/>
          <w:lang w:val="sr-Cyrl-RS"/>
        </w:rPr>
        <w:t xml:space="preserve">. </w:t>
      </w:r>
    </w:p>
    <w:p w14:paraId="33E82C72" w14:textId="77777777" w:rsidR="007052B0" w:rsidRDefault="007052B0" w:rsidP="001F7D1D">
      <w:pPr>
        <w:spacing w:before="0"/>
        <w:rPr>
          <w:rFonts w:cs="Arial"/>
          <w:b/>
          <w:sz w:val="24"/>
          <w:szCs w:val="24"/>
          <w:lang w:val="sr-Cyrl-RS"/>
        </w:rPr>
      </w:pPr>
    </w:p>
    <w:p w14:paraId="337DB993" w14:textId="71117C17" w:rsidR="001F7D1D" w:rsidRDefault="001F7D1D" w:rsidP="001F7D1D">
      <w:pPr>
        <w:spacing w:before="0"/>
        <w:rPr>
          <w:rFonts w:cs="Arial"/>
          <w:b/>
          <w:sz w:val="24"/>
          <w:szCs w:val="24"/>
          <w:lang w:val="sr-Cyrl-RS"/>
        </w:rPr>
      </w:pPr>
      <w:r w:rsidRPr="001F7D1D">
        <w:rPr>
          <w:rFonts w:cs="Arial"/>
          <w:b/>
          <w:sz w:val="24"/>
          <w:szCs w:val="24"/>
          <w:lang w:val="sr-Cyrl-RS"/>
        </w:rPr>
        <w:t>ВАЖНОСТ УГОВОРА</w:t>
      </w:r>
    </w:p>
    <w:p w14:paraId="4119A885" w14:textId="77777777" w:rsidR="00C62972" w:rsidRPr="001F7D1D" w:rsidRDefault="00C62972" w:rsidP="001F7D1D">
      <w:pPr>
        <w:spacing w:before="0"/>
        <w:rPr>
          <w:rFonts w:cs="Arial"/>
          <w:b/>
          <w:sz w:val="24"/>
          <w:szCs w:val="24"/>
          <w:lang w:val="sr-Cyrl-RS"/>
        </w:rPr>
      </w:pPr>
    </w:p>
    <w:p w14:paraId="79450F92" w14:textId="38599459" w:rsidR="001F7D1D" w:rsidRPr="001F7D1D" w:rsidRDefault="001F7D1D" w:rsidP="001F7D1D">
      <w:pPr>
        <w:spacing w:before="0"/>
        <w:jc w:val="center"/>
        <w:rPr>
          <w:b/>
          <w:sz w:val="24"/>
          <w:szCs w:val="24"/>
          <w:lang w:val="sr-Cyrl-RS"/>
        </w:rPr>
      </w:pPr>
      <w:r w:rsidRPr="001F7D1D">
        <w:rPr>
          <w:b/>
          <w:sz w:val="24"/>
          <w:szCs w:val="24"/>
          <w:lang w:val="sr-Cyrl-CS"/>
        </w:rPr>
        <w:t xml:space="preserve">Члан </w:t>
      </w:r>
      <w:r w:rsidRPr="001F7D1D">
        <w:rPr>
          <w:b/>
          <w:sz w:val="24"/>
          <w:szCs w:val="24"/>
          <w:lang w:val="sr-Cyrl-RS"/>
        </w:rPr>
        <w:t>1</w:t>
      </w:r>
      <w:r>
        <w:rPr>
          <w:b/>
          <w:sz w:val="24"/>
          <w:szCs w:val="24"/>
          <w:lang w:val="sr-Cyrl-RS"/>
        </w:rPr>
        <w:t>1</w:t>
      </w:r>
      <w:r w:rsidRPr="001F7D1D">
        <w:rPr>
          <w:b/>
          <w:sz w:val="24"/>
          <w:szCs w:val="24"/>
          <w:lang w:val="sr-Cyrl-RS"/>
        </w:rPr>
        <w:t>.</w:t>
      </w:r>
    </w:p>
    <w:p w14:paraId="7AE3F881" w14:textId="0F941850" w:rsidR="00271973" w:rsidRPr="0080554E" w:rsidRDefault="001F7D1D" w:rsidP="001F7D1D">
      <w:pPr>
        <w:pStyle w:val="KDParagraf"/>
        <w:spacing w:before="0"/>
        <w:rPr>
          <w:rFonts w:eastAsia="Calibri" w:cs="Arial"/>
          <w:sz w:val="24"/>
          <w:szCs w:val="24"/>
        </w:rPr>
      </w:pPr>
      <w:r w:rsidRPr="001F7D1D">
        <w:rPr>
          <w:rFonts w:eastAsia="Calibri" w:cs="Arial"/>
          <w:sz w:val="24"/>
          <w:szCs w:val="24"/>
        </w:rPr>
        <w:t xml:space="preserve">Уговор се сматра закљученим </w:t>
      </w:r>
      <w:r w:rsidR="0080554E">
        <w:rPr>
          <w:rFonts w:eastAsia="Calibri" w:cs="Arial"/>
          <w:sz w:val="24"/>
          <w:szCs w:val="24"/>
          <w:lang w:val="sr-Cyrl-RS"/>
        </w:rPr>
        <w:t>када га потпишу</w:t>
      </w:r>
      <w:r w:rsidRPr="001F7D1D">
        <w:rPr>
          <w:rFonts w:eastAsia="Calibri" w:cs="Arial"/>
          <w:sz w:val="24"/>
          <w:szCs w:val="24"/>
        </w:rPr>
        <w:t xml:space="preserve"> овлашћени заступни</w:t>
      </w:r>
      <w:r w:rsidR="0080554E">
        <w:rPr>
          <w:rFonts w:eastAsia="Calibri" w:cs="Arial"/>
          <w:sz w:val="24"/>
          <w:szCs w:val="24"/>
          <w:lang w:val="sr-Cyrl-RS"/>
        </w:rPr>
        <w:t>ци</w:t>
      </w:r>
      <w:r w:rsidRPr="001F7D1D">
        <w:rPr>
          <w:rFonts w:eastAsia="Calibri" w:cs="Arial"/>
          <w:sz w:val="24"/>
          <w:szCs w:val="24"/>
        </w:rPr>
        <w:t xml:space="preserve"> </w:t>
      </w:r>
      <w:r w:rsidRPr="001F7D1D">
        <w:rPr>
          <w:rFonts w:eastAsia="Calibri" w:cs="Arial"/>
          <w:sz w:val="24"/>
          <w:szCs w:val="24"/>
          <w:lang w:val="sr-Cyrl-RS"/>
        </w:rPr>
        <w:t>у</w:t>
      </w:r>
      <w:r w:rsidRPr="001F7D1D">
        <w:rPr>
          <w:rFonts w:eastAsia="Calibri" w:cs="Arial"/>
          <w:sz w:val="24"/>
          <w:szCs w:val="24"/>
        </w:rPr>
        <w:t>говорних страна</w:t>
      </w:r>
      <w:r w:rsidRPr="001F7D1D">
        <w:rPr>
          <w:rFonts w:eastAsia="Calibri" w:cs="Arial"/>
          <w:sz w:val="24"/>
          <w:szCs w:val="24"/>
          <w:lang w:val="sr-Cyrl-RS"/>
        </w:rPr>
        <w:t>,</w:t>
      </w:r>
      <w:r w:rsidRPr="001F7D1D">
        <w:rPr>
          <w:rFonts w:eastAsia="Calibri" w:cs="Arial"/>
          <w:sz w:val="24"/>
          <w:szCs w:val="24"/>
        </w:rPr>
        <w:t xml:space="preserve"> а ступа на снагу када Пр</w:t>
      </w:r>
      <w:r w:rsidR="0080554E">
        <w:rPr>
          <w:rFonts w:eastAsia="Calibri" w:cs="Arial"/>
          <w:sz w:val="24"/>
          <w:szCs w:val="24"/>
          <w:lang w:val="sr-Cyrl-RS"/>
        </w:rPr>
        <w:t>одавац</w:t>
      </w:r>
      <w:r w:rsidRPr="001F7D1D">
        <w:rPr>
          <w:rFonts w:eastAsia="Calibri" w:cs="Arial"/>
          <w:sz w:val="24"/>
          <w:szCs w:val="24"/>
        </w:rPr>
        <w:t xml:space="preserve"> испуни одложни услов и у уговореном року </w:t>
      </w:r>
      <w:r w:rsidR="0080554E">
        <w:rPr>
          <w:rFonts w:eastAsia="Calibri" w:cs="Arial"/>
          <w:sz w:val="24"/>
          <w:szCs w:val="24"/>
          <w:lang w:val="sr-Cyrl-RS"/>
        </w:rPr>
        <w:t xml:space="preserve">достави </w:t>
      </w:r>
      <w:r w:rsidRPr="001F7D1D">
        <w:rPr>
          <w:rFonts w:eastAsia="Calibri" w:cs="Arial"/>
          <w:sz w:val="24"/>
          <w:szCs w:val="24"/>
        </w:rPr>
        <w:t>средств</w:t>
      </w:r>
      <w:r w:rsidR="001E72A8">
        <w:rPr>
          <w:rFonts w:eastAsia="Calibri" w:cs="Arial"/>
          <w:sz w:val="24"/>
          <w:szCs w:val="24"/>
          <w:lang w:val="sr-Cyrl-RS"/>
        </w:rPr>
        <w:t>о</w:t>
      </w:r>
      <w:r w:rsidRPr="001F7D1D">
        <w:rPr>
          <w:rFonts w:eastAsia="Calibri" w:cs="Arial"/>
          <w:sz w:val="24"/>
          <w:szCs w:val="24"/>
        </w:rPr>
        <w:t xml:space="preserve"> финансијског обезбеђења</w:t>
      </w:r>
      <w:r w:rsidR="0080554E">
        <w:rPr>
          <w:rFonts w:eastAsia="Calibri" w:cs="Arial"/>
          <w:sz w:val="24"/>
          <w:szCs w:val="24"/>
          <w:lang w:val="sr-Cyrl-RS"/>
        </w:rPr>
        <w:t xml:space="preserve"> за добро извршење посла</w:t>
      </w:r>
      <w:r w:rsidRPr="001F7D1D">
        <w:rPr>
          <w:rFonts w:eastAsia="Calibri" w:cs="Arial"/>
          <w:sz w:val="24"/>
          <w:szCs w:val="24"/>
        </w:rPr>
        <w:t>.</w:t>
      </w:r>
    </w:p>
    <w:p w14:paraId="3F758157" w14:textId="77777777" w:rsidR="001E72A8" w:rsidRDefault="001E72A8" w:rsidP="001F7D1D">
      <w:pPr>
        <w:pStyle w:val="KDParagraf"/>
        <w:spacing w:before="0"/>
        <w:rPr>
          <w:rFonts w:cs="Arial"/>
          <w:sz w:val="24"/>
          <w:szCs w:val="24"/>
        </w:rPr>
      </w:pPr>
    </w:p>
    <w:p w14:paraId="457C18A3" w14:textId="3F0CE2E7" w:rsidR="001F7D1D" w:rsidRPr="00271973" w:rsidRDefault="001F7D1D" w:rsidP="001F7D1D">
      <w:pPr>
        <w:pStyle w:val="KDParagraf"/>
        <w:spacing w:before="0"/>
        <w:rPr>
          <w:rFonts w:cs="Arial"/>
          <w:spacing w:val="2"/>
          <w:sz w:val="24"/>
          <w:szCs w:val="24"/>
          <w:lang w:val="sr-Cyrl-RS"/>
        </w:rPr>
      </w:pPr>
      <w:r w:rsidRPr="00271973">
        <w:rPr>
          <w:rFonts w:cs="Arial"/>
          <w:sz w:val="24"/>
          <w:szCs w:val="24"/>
        </w:rPr>
        <w:t xml:space="preserve">Уговор се закључује на период </w:t>
      </w:r>
      <w:r w:rsidRPr="00271973">
        <w:rPr>
          <w:rFonts w:cs="Arial"/>
          <w:sz w:val="24"/>
          <w:szCs w:val="24"/>
          <w:lang w:val="sr-Cyrl-RS"/>
        </w:rPr>
        <w:t xml:space="preserve">од </w:t>
      </w:r>
      <w:r w:rsidRPr="00D159BC">
        <w:rPr>
          <w:rFonts w:cs="Arial"/>
          <w:sz w:val="24"/>
          <w:szCs w:val="24"/>
          <w:lang w:val="sr-Cyrl-RS"/>
        </w:rPr>
        <w:t>12 (словима</w:t>
      </w:r>
      <w:proofErr w:type="gramStart"/>
      <w:r w:rsidRPr="00D159BC">
        <w:rPr>
          <w:rFonts w:cs="Arial"/>
          <w:sz w:val="24"/>
          <w:szCs w:val="24"/>
          <w:lang w:val="sr-Cyrl-RS"/>
        </w:rPr>
        <w:t>:дванаест</w:t>
      </w:r>
      <w:proofErr w:type="gramEnd"/>
      <w:r w:rsidRPr="00D159BC">
        <w:rPr>
          <w:rFonts w:cs="Arial"/>
          <w:sz w:val="24"/>
          <w:szCs w:val="24"/>
          <w:lang w:val="sr-Cyrl-RS"/>
        </w:rPr>
        <w:t>) месеци</w:t>
      </w:r>
      <w:r w:rsidRPr="00D159BC">
        <w:rPr>
          <w:rFonts w:cs="Arial"/>
          <w:sz w:val="24"/>
          <w:szCs w:val="24"/>
        </w:rPr>
        <w:t>, рачунајући од ступања Уговора на снагу, највише до висине планираних средстава за јавну набавку.</w:t>
      </w:r>
      <w:r w:rsidRPr="00D159BC">
        <w:rPr>
          <w:rFonts w:cs="Arial"/>
          <w:sz w:val="24"/>
          <w:szCs w:val="24"/>
          <w:lang w:val="sr-Cyrl-RS"/>
        </w:rPr>
        <w:t xml:space="preserve"> </w:t>
      </w:r>
      <w:r w:rsidRPr="00D159BC">
        <w:rPr>
          <w:rFonts w:eastAsia="Calibri" w:cs="Arial"/>
          <w:sz w:val="24"/>
          <w:szCs w:val="24"/>
        </w:rPr>
        <w:t>Уколико се уговорена средства утроше пре истека уговореног рока Уговор ће се сматрати испуњеним</w:t>
      </w:r>
      <w:r w:rsidRPr="00D159BC">
        <w:rPr>
          <w:rFonts w:eastAsia="Calibri" w:cs="Arial"/>
          <w:i/>
          <w:sz w:val="24"/>
          <w:szCs w:val="24"/>
          <w:lang w:val="sr-Cyrl-RS"/>
        </w:rPr>
        <w:t>.</w:t>
      </w:r>
      <w:r w:rsidRPr="00271973">
        <w:rPr>
          <w:rFonts w:cs="Arial"/>
          <w:spacing w:val="2"/>
          <w:sz w:val="24"/>
          <w:szCs w:val="24"/>
          <w:lang w:val="sr-Cyrl-RS"/>
        </w:rPr>
        <w:t xml:space="preserve"> </w:t>
      </w:r>
    </w:p>
    <w:p w14:paraId="145EF770" w14:textId="77777777" w:rsidR="00BA69BD" w:rsidRDefault="00BA69BD" w:rsidP="001C6B51">
      <w:pPr>
        <w:pStyle w:val="KDParagraf"/>
        <w:spacing w:before="0"/>
        <w:rPr>
          <w:rFonts w:cs="Arial"/>
          <w:b/>
          <w:sz w:val="24"/>
          <w:szCs w:val="24"/>
        </w:rPr>
      </w:pPr>
    </w:p>
    <w:p w14:paraId="51EEBBA7" w14:textId="5D6D1C29" w:rsidR="0080554E" w:rsidRPr="0080554E" w:rsidRDefault="0080554E" w:rsidP="0080554E">
      <w:pPr>
        <w:tabs>
          <w:tab w:val="left" w:pos="8789"/>
        </w:tabs>
        <w:spacing w:before="0"/>
        <w:rPr>
          <w:rFonts w:cs="Arial"/>
          <w:b/>
          <w:sz w:val="24"/>
          <w:szCs w:val="24"/>
          <w:lang w:val="sr-Cyrl-RS"/>
        </w:rPr>
      </w:pPr>
      <w:r w:rsidRPr="0080554E">
        <w:rPr>
          <w:rFonts w:cs="Arial"/>
          <w:b/>
          <w:sz w:val="24"/>
          <w:szCs w:val="24"/>
          <w:lang w:val="sr-Cyrl-RS"/>
        </w:rPr>
        <w:t xml:space="preserve">ИЗМЕНЕ ТОКОМ ТРАЈАЊА </w:t>
      </w:r>
      <w:r>
        <w:rPr>
          <w:rFonts w:cs="Arial"/>
          <w:b/>
          <w:sz w:val="24"/>
          <w:szCs w:val="24"/>
          <w:lang w:val="sr-Cyrl-RS"/>
        </w:rPr>
        <w:t>УГОВОРА</w:t>
      </w:r>
    </w:p>
    <w:p w14:paraId="4EA1E1A4" w14:textId="77777777" w:rsidR="0080554E" w:rsidRPr="0080554E" w:rsidRDefault="0080554E" w:rsidP="0080554E">
      <w:pPr>
        <w:tabs>
          <w:tab w:val="left" w:pos="8789"/>
        </w:tabs>
        <w:spacing w:before="0"/>
        <w:rPr>
          <w:rFonts w:cs="Arial"/>
          <w:b/>
          <w:sz w:val="24"/>
          <w:szCs w:val="24"/>
          <w:lang w:val="sr-Cyrl-RS"/>
        </w:rPr>
      </w:pPr>
    </w:p>
    <w:p w14:paraId="335A209A" w14:textId="0E9605EC" w:rsidR="0080554E" w:rsidRPr="0080554E" w:rsidRDefault="0080554E" w:rsidP="0080554E">
      <w:pPr>
        <w:tabs>
          <w:tab w:val="left" w:pos="8789"/>
        </w:tabs>
        <w:spacing w:before="0"/>
        <w:jc w:val="center"/>
        <w:rPr>
          <w:rFonts w:cs="Arial"/>
          <w:b/>
          <w:sz w:val="24"/>
          <w:szCs w:val="24"/>
          <w:lang w:val="sr-Cyrl-RS"/>
        </w:rPr>
      </w:pPr>
      <w:r w:rsidRPr="0080554E">
        <w:rPr>
          <w:rFonts w:cs="Arial"/>
          <w:b/>
          <w:sz w:val="24"/>
          <w:szCs w:val="24"/>
          <w:lang w:val="sr-Cyrl-RS"/>
        </w:rPr>
        <w:t>Члан 1</w:t>
      </w:r>
      <w:r>
        <w:rPr>
          <w:rFonts w:cs="Arial"/>
          <w:b/>
          <w:sz w:val="24"/>
          <w:szCs w:val="24"/>
          <w:lang w:val="sr-Cyrl-RS"/>
        </w:rPr>
        <w:t>2</w:t>
      </w:r>
      <w:r w:rsidRPr="0080554E">
        <w:rPr>
          <w:rFonts w:cs="Arial"/>
          <w:b/>
          <w:sz w:val="24"/>
          <w:szCs w:val="24"/>
          <w:lang w:val="sr-Cyrl-RS"/>
        </w:rPr>
        <w:t>.</w:t>
      </w:r>
    </w:p>
    <w:p w14:paraId="23A18D7D" w14:textId="1F2F6D81" w:rsidR="0080554E" w:rsidRPr="0080554E" w:rsidRDefault="0080554E" w:rsidP="0080554E">
      <w:pPr>
        <w:tabs>
          <w:tab w:val="left" w:pos="8789"/>
        </w:tabs>
        <w:spacing w:before="0"/>
        <w:rPr>
          <w:rFonts w:cs="Arial"/>
          <w:sz w:val="24"/>
          <w:szCs w:val="24"/>
          <w:lang w:val="sr-Cyrl-RS"/>
        </w:rPr>
      </w:pPr>
      <w:r w:rsidRPr="0080554E">
        <w:rPr>
          <w:rFonts w:cs="Arial"/>
          <w:sz w:val="24"/>
          <w:szCs w:val="24"/>
          <w:lang w:val="sr-Cyrl-RS"/>
        </w:rPr>
        <w:t xml:space="preserve">Купац може да дозволи промену цене или других битних елемената </w:t>
      </w:r>
      <w:r>
        <w:rPr>
          <w:rFonts w:cs="Arial"/>
          <w:sz w:val="24"/>
          <w:szCs w:val="24"/>
          <w:lang w:val="sr-Cyrl-RS"/>
        </w:rPr>
        <w:t>уговора</w:t>
      </w:r>
      <w:r w:rsidRPr="0080554E">
        <w:rPr>
          <w:rFonts w:cs="Arial"/>
          <w:sz w:val="24"/>
          <w:szCs w:val="24"/>
          <w:lang w:val="sr-Cyrl-RS"/>
        </w:rPr>
        <w:t xml:space="preserve"> у складу са чланом 115. ЗЈН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07BDAA36" w14:textId="4D9220F7" w:rsidR="0080554E" w:rsidRPr="0080554E" w:rsidRDefault="0080554E" w:rsidP="0080554E">
      <w:pPr>
        <w:tabs>
          <w:tab w:val="left" w:pos="8789"/>
        </w:tabs>
        <w:spacing w:before="0"/>
        <w:rPr>
          <w:rFonts w:cs="Arial"/>
          <w:sz w:val="24"/>
          <w:szCs w:val="24"/>
          <w:lang w:val="sr-Cyrl-RS"/>
        </w:rPr>
      </w:pPr>
      <w:r>
        <w:rPr>
          <w:rFonts w:cs="Arial"/>
          <w:sz w:val="24"/>
          <w:szCs w:val="24"/>
          <w:lang w:val="sr-Cyrl-RS"/>
        </w:rPr>
        <w:t>Уговорне стране</w:t>
      </w:r>
      <w:r w:rsidRPr="0080554E">
        <w:rPr>
          <w:rFonts w:cs="Arial"/>
          <w:sz w:val="24"/>
          <w:szCs w:val="24"/>
          <w:lang w:val="sr-Cyrl-RS"/>
        </w:rPr>
        <w:t xml:space="preserve"> су сагласне да се евентуалне измене и допуне овог </w:t>
      </w:r>
      <w:r>
        <w:rPr>
          <w:rFonts w:cs="Arial"/>
          <w:sz w:val="24"/>
          <w:szCs w:val="24"/>
          <w:lang w:val="sr-Cyrl-RS"/>
        </w:rPr>
        <w:t>Уговора</w:t>
      </w:r>
      <w:r w:rsidRPr="0080554E">
        <w:rPr>
          <w:rFonts w:cs="Arial"/>
          <w:sz w:val="24"/>
          <w:szCs w:val="24"/>
          <w:lang w:val="sr-Cyrl-RS"/>
        </w:rPr>
        <w:t xml:space="preserve"> изврше у писаној форми – закључивањем анекса уз овај </w:t>
      </w:r>
      <w:r>
        <w:rPr>
          <w:rFonts w:cs="Arial"/>
          <w:sz w:val="24"/>
          <w:szCs w:val="24"/>
          <w:lang w:val="sr-Cyrl-RS"/>
        </w:rPr>
        <w:t>Уговор</w:t>
      </w:r>
      <w:r w:rsidRPr="0080554E">
        <w:rPr>
          <w:rFonts w:cs="Arial"/>
          <w:sz w:val="24"/>
          <w:szCs w:val="24"/>
          <w:lang w:val="sr-Cyrl-RS"/>
        </w:rPr>
        <w:t>.</w:t>
      </w:r>
    </w:p>
    <w:p w14:paraId="12379D21" w14:textId="6F379559" w:rsidR="0080554E" w:rsidRPr="0080554E" w:rsidRDefault="0080554E" w:rsidP="0080554E">
      <w:pPr>
        <w:spacing w:before="0"/>
        <w:rPr>
          <w:rFonts w:cs="Arial"/>
          <w:sz w:val="24"/>
          <w:szCs w:val="24"/>
          <w:lang w:val="sr-Cyrl-RS"/>
        </w:rPr>
      </w:pPr>
      <w:r>
        <w:rPr>
          <w:rFonts w:cs="Arial"/>
          <w:sz w:val="24"/>
          <w:szCs w:val="24"/>
          <w:lang w:val="sr-Cyrl-RS"/>
        </w:rPr>
        <w:t>Уговорне стране</w:t>
      </w:r>
      <w:r w:rsidRPr="0080554E">
        <w:rPr>
          <w:rFonts w:cs="Arial"/>
          <w:sz w:val="24"/>
          <w:szCs w:val="24"/>
          <w:lang w:val="sr-Cyrl-RS"/>
        </w:rPr>
        <w:t xml:space="preserve"> су сагласне да се евентуалне измене и допуне овог </w:t>
      </w:r>
      <w:r>
        <w:rPr>
          <w:rFonts w:cs="Arial"/>
          <w:sz w:val="24"/>
          <w:szCs w:val="24"/>
          <w:lang w:val="sr-Cyrl-RS"/>
        </w:rPr>
        <w:t>Уговора</w:t>
      </w:r>
      <w:r w:rsidRPr="0080554E">
        <w:rPr>
          <w:rFonts w:cs="Arial"/>
          <w:sz w:val="24"/>
          <w:szCs w:val="24"/>
          <w:lang w:val="sr-Cyrl-RS"/>
        </w:rPr>
        <w:t xml:space="preserve"> изврше у писаној форми – закључивањем анекса уз овај </w:t>
      </w:r>
      <w:r>
        <w:rPr>
          <w:rFonts w:cs="Arial"/>
          <w:sz w:val="24"/>
          <w:szCs w:val="24"/>
          <w:lang w:val="sr-Cyrl-RS"/>
        </w:rPr>
        <w:t>Уговор</w:t>
      </w:r>
      <w:r w:rsidRPr="0080554E">
        <w:rPr>
          <w:rFonts w:cs="Arial"/>
          <w:sz w:val="24"/>
          <w:szCs w:val="24"/>
          <w:lang w:val="sr-Cyrl-RS"/>
        </w:rPr>
        <w:t>.</w:t>
      </w:r>
    </w:p>
    <w:p w14:paraId="5157B778" w14:textId="77777777" w:rsidR="00402C57" w:rsidRPr="00EE793E" w:rsidRDefault="00402C57" w:rsidP="00EE793E">
      <w:pPr>
        <w:pStyle w:val="KDParagraf"/>
        <w:spacing w:before="0"/>
        <w:rPr>
          <w:rFonts w:cs="Arial"/>
          <w:sz w:val="24"/>
          <w:szCs w:val="24"/>
        </w:rPr>
      </w:pPr>
    </w:p>
    <w:p w14:paraId="490390CE" w14:textId="77777777" w:rsidR="00A270C5" w:rsidRDefault="00A270C5" w:rsidP="00A270C5">
      <w:pPr>
        <w:autoSpaceDE w:val="0"/>
        <w:autoSpaceDN w:val="0"/>
        <w:adjustRightInd w:val="0"/>
        <w:spacing w:before="0"/>
        <w:rPr>
          <w:rFonts w:cs="Arial"/>
          <w:b/>
          <w:sz w:val="24"/>
          <w:szCs w:val="24"/>
          <w:lang w:val="sr-Cyrl-RS"/>
        </w:rPr>
      </w:pPr>
      <w:r w:rsidRPr="00A270C5">
        <w:rPr>
          <w:rFonts w:cs="Arial"/>
          <w:b/>
          <w:sz w:val="24"/>
          <w:szCs w:val="24"/>
          <w:lang w:val="sr-Cyrl-RS"/>
        </w:rPr>
        <w:t xml:space="preserve">ВИША СИЛА </w:t>
      </w:r>
    </w:p>
    <w:p w14:paraId="2D264BDD" w14:textId="77777777" w:rsidR="00402C57" w:rsidRPr="00A270C5" w:rsidRDefault="00402C57" w:rsidP="00A270C5">
      <w:pPr>
        <w:autoSpaceDE w:val="0"/>
        <w:autoSpaceDN w:val="0"/>
        <w:adjustRightInd w:val="0"/>
        <w:spacing w:before="0"/>
        <w:rPr>
          <w:rFonts w:cs="Arial"/>
          <w:b/>
          <w:sz w:val="24"/>
          <w:szCs w:val="24"/>
          <w:lang w:val="sr-Cyrl-RS"/>
        </w:rPr>
      </w:pPr>
    </w:p>
    <w:p w14:paraId="28D70E85" w14:textId="2A802336" w:rsidR="00A270C5" w:rsidRPr="00A270C5" w:rsidRDefault="00A270C5" w:rsidP="00A270C5">
      <w:pPr>
        <w:autoSpaceDE w:val="0"/>
        <w:autoSpaceDN w:val="0"/>
        <w:adjustRightInd w:val="0"/>
        <w:spacing w:before="0"/>
        <w:jc w:val="center"/>
        <w:rPr>
          <w:rFonts w:cs="Arial"/>
          <w:b/>
          <w:sz w:val="24"/>
          <w:szCs w:val="24"/>
          <w:lang w:val="sr-Cyrl-RS"/>
        </w:rPr>
      </w:pPr>
      <w:r w:rsidRPr="00A270C5">
        <w:rPr>
          <w:rFonts w:cs="Arial"/>
          <w:b/>
          <w:sz w:val="24"/>
          <w:szCs w:val="24"/>
          <w:lang w:val="sr-Cyrl-RS"/>
        </w:rPr>
        <w:t xml:space="preserve">Члан </w:t>
      </w:r>
      <w:r w:rsidR="0080554E">
        <w:rPr>
          <w:rFonts w:cs="Arial"/>
          <w:b/>
          <w:sz w:val="24"/>
          <w:szCs w:val="24"/>
          <w:lang w:val="sr-Cyrl-RS"/>
        </w:rPr>
        <w:t>13</w:t>
      </w:r>
      <w:r w:rsidRPr="00A270C5">
        <w:rPr>
          <w:rFonts w:cs="Arial"/>
          <w:b/>
          <w:sz w:val="24"/>
          <w:szCs w:val="24"/>
          <w:lang w:val="sr-Cyrl-RS"/>
        </w:rPr>
        <w:t>.</w:t>
      </w:r>
    </w:p>
    <w:p w14:paraId="5D54DC6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B99592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4FEFECB"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 xml:space="preserve">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w:t>
      </w:r>
      <w:r w:rsidRPr="00A270C5">
        <w:rPr>
          <w:rFonts w:cs="Arial"/>
          <w:sz w:val="24"/>
          <w:szCs w:val="24"/>
          <w:lang w:val="sr-Cyrl-RS"/>
        </w:rPr>
        <w:lastRenderedPageBreak/>
        <w:t>обавезна да надокнади друга уговорна страна, ни за време трајања више силе, ни по њеном престанку.</w:t>
      </w:r>
    </w:p>
    <w:p w14:paraId="788C6BDD" w14:textId="46D271AC" w:rsidR="00A270C5" w:rsidRPr="00D159BC" w:rsidRDefault="00A270C5" w:rsidP="00D159BC">
      <w:pPr>
        <w:tabs>
          <w:tab w:val="left" w:pos="1512"/>
          <w:tab w:val="left" w:pos="9090"/>
        </w:tabs>
        <w:spacing w:before="0"/>
        <w:rPr>
          <w:rFonts w:cs="Arial"/>
          <w:sz w:val="24"/>
          <w:szCs w:val="24"/>
          <w:lang w:val="sr-Cyrl-RS"/>
        </w:rPr>
      </w:pPr>
      <w:r w:rsidRPr="00A270C5">
        <w:rPr>
          <w:rFonts w:cs="Arial"/>
          <w:sz w:val="24"/>
          <w:szCs w:val="24"/>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1392BE3" w14:textId="77777777" w:rsidR="00402C57" w:rsidRDefault="00402C57" w:rsidP="00A270C5">
      <w:pPr>
        <w:spacing w:before="0"/>
        <w:rPr>
          <w:rFonts w:cs="Arial"/>
          <w:b/>
          <w:bCs/>
          <w:sz w:val="24"/>
          <w:szCs w:val="24"/>
          <w:lang w:val="sr-Cyrl-CS"/>
        </w:rPr>
      </w:pPr>
    </w:p>
    <w:p w14:paraId="3E12FD30" w14:textId="77777777" w:rsidR="00A270C5" w:rsidRDefault="00A270C5" w:rsidP="00A270C5">
      <w:pPr>
        <w:spacing w:before="0"/>
        <w:rPr>
          <w:rFonts w:cs="Arial"/>
          <w:b/>
          <w:bCs/>
          <w:sz w:val="24"/>
          <w:szCs w:val="24"/>
          <w:lang w:val="sr-Cyrl-CS"/>
        </w:rPr>
      </w:pPr>
      <w:r w:rsidRPr="00A270C5">
        <w:rPr>
          <w:rFonts w:cs="Arial"/>
          <w:b/>
          <w:bCs/>
          <w:sz w:val="24"/>
          <w:szCs w:val="24"/>
          <w:lang w:val="sr-Cyrl-CS"/>
        </w:rPr>
        <w:t>НАКНАДА ШТЕТЕ</w:t>
      </w:r>
    </w:p>
    <w:p w14:paraId="1062C392" w14:textId="77777777" w:rsidR="00C62972" w:rsidRPr="00A270C5" w:rsidRDefault="00C62972" w:rsidP="00A270C5">
      <w:pPr>
        <w:spacing w:before="0"/>
        <w:rPr>
          <w:rFonts w:cs="Arial"/>
          <w:b/>
          <w:bCs/>
          <w:sz w:val="24"/>
          <w:szCs w:val="24"/>
          <w:lang w:val="sr-Cyrl-CS"/>
        </w:rPr>
      </w:pPr>
    </w:p>
    <w:p w14:paraId="7987F6AC" w14:textId="63B5BCC9" w:rsidR="00A270C5" w:rsidRPr="00A270C5" w:rsidRDefault="00A270C5" w:rsidP="00A270C5">
      <w:pPr>
        <w:spacing w:before="0"/>
        <w:jc w:val="center"/>
        <w:rPr>
          <w:rFonts w:cs="Arial"/>
          <w:sz w:val="24"/>
          <w:szCs w:val="24"/>
          <w:lang w:val="sr-Cyrl-CS"/>
        </w:rPr>
      </w:pPr>
      <w:r w:rsidRPr="00A270C5">
        <w:rPr>
          <w:rFonts w:cs="Arial"/>
          <w:b/>
          <w:bCs/>
          <w:sz w:val="24"/>
          <w:szCs w:val="24"/>
          <w:lang w:val="sr-Cyrl-CS"/>
        </w:rPr>
        <w:t xml:space="preserve">Члан </w:t>
      </w:r>
      <w:r w:rsidR="00377025">
        <w:rPr>
          <w:rFonts w:cs="Arial"/>
          <w:b/>
          <w:bCs/>
          <w:sz w:val="24"/>
          <w:szCs w:val="24"/>
          <w:lang w:val="sr-Cyrl-CS"/>
        </w:rPr>
        <w:t>14</w:t>
      </w:r>
      <w:r w:rsidRPr="00A270C5">
        <w:rPr>
          <w:rFonts w:cs="Arial"/>
          <w:sz w:val="24"/>
          <w:szCs w:val="24"/>
          <w:lang w:val="sr-Cyrl-CS"/>
        </w:rPr>
        <w:t>.</w:t>
      </w:r>
    </w:p>
    <w:p w14:paraId="700F1553" w14:textId="68A79808" w:rsidR="00A270C5" w:rsidRPr="00A270C5" w:rsidRDefault="00A270C5" w:rsidP="00A270C5">
      <w:pPr>
        <w:spacing w:before="0"/>
        <w:rPr>
          <w:rFonts w:cs="Arial"/>
          <w:sz w:val="24"/>
          <w:szCs w:val="24"/>
          <w:lang w:val="sr-Cyrl-RS"/>
        </w:rPr>
      </w:pPr>
      <w:r w:rsidRPr="00A270C5">
        <w:rPr>
          <w:rFonts w:cs="Arial"/>
          <w:sz w:val="24"/>
          <w:szCs w:val="24"/>
          <w:lang w:val="sr-Cyrl-RS"/>
        </w:rPr>
        <w:t>Пр</w:t>
      </w:r>
      <w:r w:rsidR="00377025">
        <w:rPr>
          <w:rFonts w:cs="Arial"/>
          <w:sz w:val="24"/>
          <w:szCs w:val="24"/>
          <w:lang w:val="sr-Cyrl-RS"/>
        </w:rPr>
        <w:t>одавац</w:t>
      </w:r>
      <w:r w:rsidRPr="00A270C5">
        <w:rPr>
          <w:rFonts w:cs="Arial"/>
          <w:sz w:val="24"/>
          <w:szCs w:val="24"/>
          <w:lang w:val="sr-Cyrl-CS"/>
        </w:rPr>
        <w:t xml:space="preserve"> је у складу са </w:t>
      </w:r>
      <w:r w:rsidRPr="00A270C5">
        <w:rPr>
          <w:rFonts w:cs="Arial"/>
          <w:sz w:val="24"/>
          <w:szCs w:val="24"/>
          <w:lang w:val="sr-Cyrl-RS"/>
        </w:rPr>
        <w:t xml:space="preserve">важећим </w:t>
      </w:r>
      <w:r w:rsidRPr="00A270C5">
        <w:rPr>
          <w:rFonts w:cs="Arial"/>
          <w:sz w:val="24"/>
          <w:szCs w:val="24"/>
          <w:lang w:val="sr-Cyrl-CS"/>
        </w:rPr>
        <w:t>З</w:t>
      </w:r>
      <w:r w:rsidRPr="00A270C5">
        <w:rPr>
          <w:rFonts w:cs="Arial"/>
          <w:sz w:val="24"/>
          <w:szCs w:val="24"/>
          <w:lang w:val="sr-Cyrl-RS"/>
        </w:rPr>
        <w:t>аконом о облигационим односима</w:t>
      </w:r>
      <w:r w:rsidRPr="00A270C5">
        <w:rPr>
          <w:rFonts w:cs="Arial"/>
          <w:sz w:val="24"/>
          <w:szCs w:val="24"/>
          <w:lang w:val="sr-Cyrl-CS"/>
        </w:rPr>
        <w:t xml:space="preserve"> одговоран за штету коју је претрпео </w:t>
      </w:r>
      <w:r w:rsidRPr="00A270C5">
        <w:rPr>
          <w:rFonts w:cs="Arial"/>
          <w:sz w:val="24"/>
          <w:szCs w:val="24"/>
          <w:lang w:val="sr-Cyrl-RS"/>
        </w:rPr>
        <w:t>К</w:t>
      </w:r>
      <w:r w:rsidR="00472C91">
        <w:rPr>
          <w:rFonts w:cs="Arial"/>
          <w:sz w:val="24"/>
          <w:szCs w:val="24"/>
          <w:lang w:val="sr-Cyrl-RS"/>
        </w:rPr>
        <w:t>упац</w:t>
      </w:r>
      <w:r w:rsidRPr="00A270C5">
        <w:rPr>
          <w:rFonts w:cs="Arial"/>
          <w:sz w:val="24"/>
          <w:szCs w:val="24"/>
          <w:lang w:val="sr-Cyrl-CS"/>
        </w:rPr>
        <w:t xml:space="preserve"> неиспуњењем, делимичним испуњењем или задоцњењем у испуњењу обавеза преузетих овим У</w:t>
      </w:r>
      <w:r w:rsidRPr="00A270C5">
        <w:rPr>
          <w:rFonts w:cs="Arial"/>
          <w:sz w:val="24"/>
          <w:szCs w:val="24"/>
          <w:lang w:val="sr-Cyrl-RS"/>
        </w:rPr>
        <w:t>говором.</w:t>
      </w:r>
    </w:p>
    <w:p w14:paraId="0DB20046" w14:textId="04B91EAE" w:rsidR="00A270C5" w:rsidRPr="00A270C5" w:rsidRDefault="00A270C5" w:rsidP="00A270C5">
      <w:pPr>
        <w:spacing w:before="0"/>
        <w:rPr>
          <w:rFonts w:cs="Arial"/>
          <w:sz w:val="24"/>
          <w:szCs w:val="24"/>
          <w:lang w:val="sr-Cyrl-RS"/>
        </w:rPr>
      </w:pPr>
      <w:r w:rsidRPr="00A270C5">
        <w:rPr>
          <w:rFonts w:cs="Arial"/>
          <w:sz w:val="24"/>
          <w:szCs w:val="24"/>
          <w:lang w:val="sr-Cyrl-CS"/>
        </w:rPr>
        <w:t>Уколико К</w:t>
      </w:r>
      <w:r w:rsidR="00472C91">
        <w:rPr>
          <w:rFonts w:cs="Arial"/>
          <w:sz w:val="24"/>
          <w:szCs w:val="24"/>
          <w:lang w:val="sr-Cyrl-CS"/>
        </w:rPr>
        <w:t>упац</w:t>
      </w:r>
      <w:r w:rsidRPr="00A270C5">
        <w:rPr>
          <w:rFonts w:cs="Arial"/>
          <w:sz w:val="24"/>
          <w:szCs w:val="24"/>
          <w:lang w:val="sr-Cyrl-CS"/>
        </w:rPr>
        <w:t xml:space="preserve"> претрпи штету због чињења или нечињења </w:t>
      </w:r>
      <w:r w:rsidRPr="00A270C5">
        <w:rPr>
          <w:rFonts w:cs="Arial"/>
          <w:sz w:val="24"/>
          <w:szCs w:val="24"/>
          <w:lang w:val="sr-Cyrl-RS"/>
        </w:rPr>
        <w:t>Пр</w:t>
      </w:r>
      <w:r w:rsidR="00472C91">
        <w:rPr>
          <w:rFonts w:cs="Arial"/>
          <w:sz w:val="24"/>
          <w:szCs w:val="24"/>
          <w:lang w:val="sr-Cyrl-RS"/>
        </w:rPr>
        <w:t>одавца</w:t>
      </w:r>
      <w:r w:rsidRPr="00A270C5">
        <w:rPr>
          <w:rFonts w:cs="Arial"/>
          <w:sz w:val="24"/>
          <w:szCs w:val="24"/>
          <w:lang w:val="sr-Cyrl-CS"/>
        </w:rPr>
        <w:t xml:space="preserve"> и уколико се </w:t>
      </w:r>
      <w:r w:rsidRPr="00A270C5">
        <w:rPr>
          <w:rFonts w:cs="Arial"/>
          <w:sz w:val="24"/>
          <w:szCs w:val="24"/>
          <w:lang w:val="sr-Cyrl-RS"/>
        </w:rPr>
        <w:t>уговорне стране</w:t>
      </w:r>
      <w:r w:rsidRPr="00A270C5">
        <w:rPr>
          <w:rFonts w:cs="Arial"/>
          <w:sz w:val="24"/>
          <w:szCs w:val="24"/>
          <w:lang w:val="sr-Cyrl-CS"/>
        </w:rPr>
        <w:t xml:space="preserve"> сагласе око основа и висине претрпљене штете, </w:t>
      </w:r>
      <w:r w:rsidRPr="00A270C5">
        <w:rPr>
          <w:rFonts w:cs="Arial"/>
          <w:sz w:val="24"/>
          <w:szCs w:val="24"/>
          <w:lang w:val="sr-Cyrl-RS"/>
        </w:rPr>
        <w:t>Пр</w:t>
      </w:r>
      <w:r w:rsidR="00472C91">
        <w:rPr>
          <w:rFonts w:cs="Arial"/>
          <w:sz w:val="24"/>
          <w:szCs w:val="24"/>
          <w:lang w:val="sr-Cyrl-RS"/>
        </w:rPr>
        <w:t>одавац</w:t>
      </w:r>
      <w:r w:rsidRPr="00A270C5">
        <w:rPr>
          <w:rFonts w:cs="Arial"/>
          <w:sz w:val="24"/>
          <w:szCs w:val="24"/>
          <w:lang w:val="sr-Cyrl-RS"/>
        </w:rPr>
        <w:t xml:space="preserve"> </w:t>
      </w:r>
      <w:r w:rsidRPr="00A270C5">
        <w:rPr>
          <w:rFonts w:cs="Arial"/>
          <w:sz w:val="24"/>
          <w:szCs w:val="24"/>
          <w:lang w:val="sr-Cyrl-CS"/>
        </w:rPr>
        <w:t>је сагласан да К</w:t>
      </w:r>
      <w:r w:rsidR="00472C91">
        <w:rPr>
          <w:rFonts w:cs="Arial"/>
          <w:sz w:val="24"/>
          <w:szCs w:val="24"/>
          <w:lang w:val="sr-Cyrl-CS"/>
        </w:rPr>
        <w:t>упац</w:t>
      </w:r>
      <w:r w:rsidRPr="00A270C5">
        <w:rPr>
          <w:rFonts w:cs="Arial"/>
          <w:sz w:val="24"/>
          <w:szCs w:val="24"/>
          <w:lang w:val="sr-Cyrl-CS"/>
        </w:rPr>
        <w:t xml:space="preserve"> исту накнади, тако што </w:t>
      </w:r>
      <w:r w:rsidR="00472C91">
        <w:rPr>
          <w:rFonts w:cs="Arial"/>
          <w:sz w:val="24"/>
          <w:szCs w:val="24"/>
          <w:lang w:val="sr-Cyrl-RS"/>
        </w:rPr>
        <w:t>Купац</w:t>
      </w:r>
      <w:r w:rsidRPr="00A270C5">
        <w:rPr>
          <w:rFonts w:cs="Arial"/>
          <w:sz w:val="24"/>
          <w:szCs w:val="24"/>
          <w:lang w:val="sr-Cyrl-CS"/>
        </w:rPr>
        <w:t xml:space="preserve"> има право на наплату накнаде штете без посебног обавештења </w:t>
      </w:r>
      <w:r w:rsidRPr="00A270C5">
        <w:rPr>
          <w:rFonts w:cs="Arial"/>
          <w:sz w:val="24"/>
          <w:szCs w:val="24"/>
          <w:lang w:val="sr-Cyrl-RS"/>
        </w:rPr>
        <w:t>Пр</w:t>
      </w:r>
      <w:r w:rsidR="00472C91">
        <w:rPr>
          <w:rFonts w:cs="Arial"/>
          <w:sz w:val="24"/>
          <w:szCs w:val="24"/>
          <w:lang w:val="sr-Cyrl-RS"/>
        </w:rPr>
        <w:t>одавца</w:t>
      </w:r>
      <w:r w:rsidRPr="00A270C5">
        <w:rPr>
          <w:rFonts w:cs="Arial"/>
          <w:sz w:val="24"/>
          <w:szCs w:val="24"/>
          <w:lang w:val="sr-Cyrl-CS"/>
        </w:rPr>
        <w:t xml:space="preserve"> уз издавање</w:t>
      </w:r>
      <w:r w:rsidRPr="00A270C5">
        <w:rPr>
          <w:rFonts w:cs="Arial"/>
          <w:sz w:val="24"/>
          <w:szCs w:val="24"/>
          <w:lang w:val="sr-Cyrl-RS"/>
        </w:rPr>
        <w:t xml:space="preserve"> рачуна са</w:t>
      </w:r>
      <w:r w:rsidRPr="00A270C5">
        <w:rPr>
          <w:rFonts w:cs="Arial"/>
          <w:sz w:val="24"/>
          <w:szCs w:val="24"/>
          <w:lang w:val="sr-Cyrl-CS"/>
        </w:rPr>
        <w:t xml:space="preserve"> одговарајућ</w:t>
      </w:r>
      <w:r w:rsidRPr="00A270C5">
        <w:rPr>
          <w:rFonts w:cs="Arial"/>
          <w:sz w:val="24"/>
          <w:szCs w:val="24"/>
          <w:lang w:val="sr-Cyrl-RS"/>
        </w:rPr>
        <w:t>им</w:t>
      </w:r>
      <w:r w:rsidRPr="00A270C5">
        <w:rPr>
          <w:rFonts w:cs="Arial"/>
          <w:sz w:val="24"/>
          <w:szCs w:val="24"/>
          <w:lang w:val="sr-Cyrl-CS"/>
        </w:rPr>
        <w:t xml:space="preserve"> обрачун</w:t>
      </w:r>
      <w:r w:rsidRPr="00A270C5">
        <w:rPr>
          <w:rFonts w:cs="Arial"/>
          <w:sz w:val="24"/>
          <w:szCs w:val="24"/>
          <w:lang w:val="sr-Cyrl-RS"/>
        </w:rPr>
        <w:t>ом и</w:t>
      </w:r>
      <w:r w:rsidRPr="00A270C5">
        <w:rPr>
          <w:rFonts w:cs="Arial"/>
          <w:sz w:val="24"/>
          <w:szCs w:val="24"/>
          <w:lang w:val="sr-Cyrl-CS"/>
        </w:rPr>
        <w:t xml:space="preserve"> са роком плаћања од 15 (петнаест) дана од да</w:t>
      </w:r>
      <w:r w:rsidRPr="00A270C5">
        <w:rPr>
          <w:rFonts w:cs="Arial"/>
          <w:sz w:val="24"/>
          <w:szCs w:val="24"/>
          <w:lang w:val="sr-Cyrl-RS"/>
        </w:rPr>
        <w:t>на пријема</w:t>
      </w:r>
      <w:r w:rsidRPr="00A270C5">
        <w:rPr>
          <w:rFonts w:cs="Arial"/>
          <w:sz w:val="24"/>
          <w:szCs w:val="24"/>
          <w:lang w:val="sr-Cyrl-CS"/>
        </w:rPr>
        <w:t xml:space="preserve"> истог.</w:t>
      </w:r>
    </w:p>
    <w:p w14:paraId="00C13F4C" w14:textId="77777777" w:rsidR="00A270C5" w:rsidRPr="00A270C5" w:rsidRDefault="00A270C5" w:rsidP="00A270C5">
      <w:pPr>
        <w:pStyle w:val="KDParagraf"/>
        <w:spacing w:before="0"/>
        <w:rPr>
          <w:rFonts w:cs="Arial"/>
          <w:b/>
          <w:sz w:val="24"/>
          <w:szCs w:val="24"/>
          <w:lang w:val="sr-Cyrl-RS"/>
        </w:rPr>
      </w:pPr>
    </w:p>
    <w:p w14:paraId="4CDAA139" w14:textId="77777777" w:rsidR="00472C91" w:rsidRDefault="00472C91" w:rsidP="00A270C5">
      <w:pPr>
        <w:spacing w:before="0"/>
        <w:rPr>
          <w:rFonts w:cs="Arial"/>
          <w:b/>
          <w:sz w:val="24"/>
          <w:szCs w:val="24"/>
          <w:lang w:val="sr-Cyrl-RS"/>
        </w:rPr>
      </w:pPr>
    </w:p>
    <w:p w14:paraId="10A5ED20" w14:textId="77777777" w:rsidR="00A270C5" w:rsidRPr="00A270C5" w:rsidRDefault="00A270C5" w:rsidP="00A270C5">
      <w:pPr>
        <w:spacing w:before="0"/>
        <w:rPr>
          <w:rFonts w:cs="Arial"/>
          <w:b/>
          <w:sz w:val="24"/>
          <w:szCs w:val="24"/>
          <w:lang w:val="sr-Cyrl-RS"/>
        </w:rPr>
      </w:pPr>
      <w:r w:rsidRPr="00A270C5">
        <w:rPr>
          <w:rFonts w:cs="Arial"/>
          <w:b/>
          <w:sz w:val="24"/>
          <w:szCs w:val="24"/>
          <w:lang w:val="sr-Cyrl-RS"/>
        </w:rPr>
        <w:t>РАСКИД УГОВОРА</w:t>
      </w:r>
    </w:p>
    <w:p w14:paraId="4886A60A" w14:textId="52356301"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472C91">
        <w:rPr>
          <w:rFonts w:cs="Arial"/>
          <w:b/>
          <w:sz w:val="24"/>
          <w:szCs w:val="24"/>
          <w:lang w:val="sr-Cyrl-RS"/>
        </w:rPr>
        <w:t>15</w:t>
      </w:r>
      <w:r w:rsidRPr="00A270C5">
        <w:rPr>
          <w:rFonts w:cs="Arial"/>
          <w:b/>
          <w:sz w:val="24"/>
          <w:szCs w:val="24"/>
          <w:lang w:val="sr-Cyrl-RS"/>
        </w:rPr>
        <w:t>.</w:t>
      </w:r>
    </w:p>
    <w:p w14:paraId="7A67E165" w14:textId="37F575EE" w:rsidR="00472C91" w:rsidRDefault="00A270C5" w:rsidP="00A270C5">
      <w:pPr>
        <w:spacing w:before="0"/>
        <w:rPr>
          <w:rFonts w:cs="Arial"/>
          <w:sz w:val="24"/>
          <w:szCs w:val="24"/>
          <w:lang w:val="sr-Cyrl-CS"/>
        </w:rPr>
      </w:pPr>
      <w:r w:rsidRPr="00A270C5">
        <w:rPr>
          <w:rFonts w:cs="Arial"/>
          <w:sz w:val="24"/>
          <w:szCs w:val="24"/>
          <w:lang w:val="sr-Cyrl-CS"/>
        </w:rPr>
        <w:t xml:space="preserve">Свака од </w:t>
      </w:r>
      <w:r w:rsidRPr="00A270C5">
        <w:rPr>
          <w:rFonts w:cs="Arial"/>
          <w:sz w:val="24"/>
          <w:szCs w:val="24"/>
          <w:lang w:val="sr-Cyrl-RS"/>
        </w:rPr>
        <w:t xml:space="preserve">уговорних </w:t>
      </w:r>
      <w:r w:rsidRPr="00A270C5">
        <w:rPr>
          <w:rFonts w:cs="Arial"/>
          <w:sz w:val="24"/>
          <w:szCs w:val="24"/>
          <w:lang w:val="sr-Cyrl-CS"/>
        </w:rPr>
        <w:t>страна</w:t>
      </w:r>
      <w:r w:rsidRPr="00A270C5">
        <w:rPr>
          <w:rFonts w:cs="Arial"/>
          <w:sz w:val="24"/>
          <w:szCs w:val="24"/>
          <w:lang w:val="sr-Cyrl-RS"/>
        </w:rPr>
        <w:t xml:space="preserve"> </w:t>
      </w:r>
      <w:r w:rsidRPr="00A270C5">
        <w:rPr>
          <w:rFonts w:cs="Arial"/>
          <w:sz w:val="24"/>
          <w:szCs w:val="24"/>
          <w:lang w:val="sr-Cyrl-CS"/>
        </w:rPr>
        <w:t xml:space="preserve">има право на раскид овог </w:t>
      </w:r>
      <w:r w:rsidRPr="00A270C5">
        <w:rPr>
          <w:rFonts w:cs="Arial"/>
          <w:sz w:val="24"/>
          <w:szCs w:val="24"/>
          <w:lang w:val="sr-Cyrl-RS"/>
        </w:rPr>
        <w:t>уговора због неизвршења,</w:t>
      </w:r>
      <w:r w:rsidRPr="00A270C5">
        <w:rPr>
          <w:rFonts w:cs="Arial"/>
          <w:sz w:val="24"/>
          <w:szCs w:val="24"/>
          <w:lang w:val="sr-Cyrl-CS"/>
        </w:rPr>
        <w:t xml:space="preserve"> под условом да друга страна и по протеку рока од </w:t>
      </w:r>
      <w:r w:rsidRPr="00A270C5">
        <w:rPr>
          <w:rFonts w:cs="Arial"/>
          <w:sz w:val="24"/>
          <w:szCs w:val="24"/>
          <w:lang w:val="sr-Cyrl-RS"/>
        </w:rPr>
        <w:t>8 (</w:t>
      </w:r>
      <w:r w:rsidRPr="00A270C5">
        <w:rPr>
          <w:rFonts w:cs="Arial"/>
          <w:sz w:val="24"/>
          <w:szCs w:val="24"/>
          <w:lang w:val="sr-Cyrl-CS"/>
        </w:rPr>
        <w:t>осам</w:t>
      </w:r>
      <w:r w:rsidRPr="00A270C5">
        <w:rPr>
          <w:rFonts w:cs="Arial"/>
          <w:sz w:val="24"/>
          <w:szCs w:val="24"/>
          <w:lang w:val="sr-Cyrl-RS"/>
        </w:rPr>
        <w:t>)</w:t>
      </w:r>
      <w:r w:rsidRPr="00A270C5">
        <w:rPr>
          <w:rFonts w:cs="Arial"/>
          <w:sz w:val="24"/>
          <w:szCs w:val="24"/>
          <w:lang w:val="sr-Cyrl-CS"/>
        </w:rPr>
        <w:t xml:space="preserve"> дана од дана пријема писмене опомене да не испуњава обавезе из овог У</w:t>
      </w:r>
      <w:r w:rsidRPr="00A270C5">
        <w:rPr>
          <w:rFonts w:cs="Arial"/>
          <w:sz w:val="24"/>
          <w:szCs w:val="24"/>
          <w:lang w:val="sr-Cyrl-RS"/>
        </w:rPr>
        <w:t>говора</w:t>
      </w:r>
      <w:r w:rsidRPr="00A270C5">
        <w:rPr>
          <w:rFonts w:cs="Arial"/>
          <w:sz w:val="24"/>
          <w:szCs w:val="24"/>
          <w:lang w:val="sr-Cyrl-CS"/>
        </w:rPr>
        <w:t>, не поступи по примедбама из исте опомене.</w:t>
      </w:r>
    </w:p>
    <w:p w14:paraId="7E3EC9C9" w14:textId="5EBA06A6" w:rsidR="00472C91" w:rsidRPr="00C62972" w:rsidRDefault="00A270C5" w:rsidP="00C62972">
      <w:pPr>
        <w:spacing w:before="0"/>
        <w:rPr>
          <w:rFonts w:cs="Arial"/>
          <w:sz w:val="24"/>
          <w:szCs w:val="24"/>
          <w:lang w:val="sr-Cyrl-CS"/>
        </w:rPr>
      </w:pPr>
      <w:r w:rsidRPr="00A270C5">
        <w:rPr>
          <w:rFonts w:cs="Arial"/>
          <w:sz w:val="24"/>
          <w:szCs w:val="24"/>
          <w:lang w:val="sr-Cyrl-CS"/>
        </w:rPr>
        <w:t xml:space="preserve">У случају из претходног става, </w:t>
      </w:r>
      <w:r w:rsidRPr="00A270C5">
        <w:rPr>
          <w:rFonts w:cs="Arial"/>
          <w:sz w:val="24"/>
          <w:szCs w:val="24"/>
          <w:lang w:val="sr-Cyrl-RS"/>
        </w:rPr>
        <w:t xml:space="preserve">уговорна страна </w:t>
      </w:r>
      <w:r w:rsidRPr="00A270C5">
        <w:rPr>
          <w:rFonts w:cs="Arial"/>
          <w:sz w:val="24"/>
          <w:szCs w:val="24"/>
          <w:lang w:val="sr-Cyrl-CS"/>
        </w:rPr>
        <w:t xml:space="preserve">која је доставила опомену, писменим путем обавештава другу </w:t>
      </w:r>
      <w:r w:rsidRPr="00A270C5">
        <w:rPr>
          <w:rFonts w:cs="Arial"/>
          <w:sz w:val="24"/>
          <w:szCs w:val="24"/>
          <w:lang w:val="sr-Cyrl-RS"/>
        </w:rPr>
        <w:t xml:space="preserve">уговорну </w:t>
      </w:r>
      <w:r w:rsidRPr="00A270C5">
        <w:rPr>
          <w:rFonts w:cs="Arial"/>
          <w:sz w:val="24"/>
          <w:szCs w:val="24"/>
          <w:lang w:val="sr-Cyrl-CS"/>
        </w:rPr>
        <w:t>страну</w:t>
      </w:r>
      <w:r w:rsidRPr="00A270C5">
        <w:rPr>
          <w:rFonts w:cs="Arial"/>
          <w:sz w:val="24"/>
          <w:szCs w:val="24"/>
          <w:lang w:val="sr-Cyrl-RS"/>
        </w:rPr>
        <w:t xml:space="preserve"> </w:t>
      </w:r>
      <w:r w:rsidRPr="00A270C5">
        <w:rPr>
          <w:rFonts w:cs="Arial"/>
          <w:sz w:val="24"/>
          <w:szCs w:val="24"/>
          <w:lang w:val="sr-Cyrl-CS"/>
        </w:rPr>
        <w:t xml:space="preserve">да су стекли услови за раскид овог </w:t>
      </w:r>
      <w:r w:rsidRPr="00A270C5">
        <w:rPr>
          <w:rFonts w:cs="Arial"/>
          <w:sz w:val="24"/>
          <w:szCs w:val="24"/>
          <w:lang w:val="sr-Cyrl-RS"/>
        </w:rPr>
        <w:t>Уговора</w:t>
      </w:r>
      <w:r w:rsidRPr="00A270C5">
        <w:rPr>
          <w:rFonts w:cs="Arial"/>
          <w:sz w:val="24"/>
          <w:szCs w:val="24"/>
          <w:lang w:val="sr-Cyrl-CS"/>
        </w:rPr>
        <w:t>, услед чега сматра овај У</w:t>
      </w:r>
      <w:r w:rsidRPr="00A270C5">
        <w:rPr>
          <w:rFonts w:cs="Arial"/>
          <w:sz w:val="24"/>
          <w:szCs w:val="24"/>
          <w:lang w:val="sr-Cyrl-RS"/>
        </w:rPr>
        <w:t>говор</w:t>
      </w:r>
      <w:r w:rsidRPr="00A270C5">
        <w:rPr>
          <w:rFonts w:cs="Arial"/>
          <w:sz w:val="24"/>
          <w:szCs w:val="24"/>
          <w:lang w:val="sr-Cyrl-CS"/>
        </w:rPr>
        <w:t xml:space="preserve"> раскинутим.</w:t>
      </w:r>
    </w:p>
    <w:p w14:paraId="01B9D842" w14:textId="77777777" w:rsidR="00A270C5" w:rsidRPr="00A270C5" w:rsidRDefault="00A270C5" w:rsidP="00A270C5">
      <w:pPr>
        <w:tabs>
          <w:tab w:val="left" w:pos="9090"/>
        </w:tabs>
        <w:spacing w:before="0"/>
        <w:rPr>
          <w:rFonts w:cs="Arial"/>
          <w:bCs/>
          <w:sz w:val="24"/>
          <w:szCs w:val="24"/>
          <w:lang w:val="sr-Cyrl-RS"/>
        </w:rPr>
      </w:pPr>
      <w:r w:rsidRPr="00A270C5">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19DEA52" w14:textId="77777777" w:rsidR="00C62972" w:rsidRPr="00A270C5" w:rsidRDefault="00C62972" w:rsidP="00EE793E">
      <w:pPr>
        <w:pStyle w:val="KDParagraf"/>
        <w:spacing w:before="0"/>
        <w:rPr>
          <w:rFonts w:cs="Arial"/>
          <w:b/>
          <w:sz w:val="24"/>
          <w:szCs w:val="24"/>
        </w:rPr>
      </w:pPr>
    </w:p>
    <w:p w14:paraId="7D71CE64" w14:textId="77777777" w:rsidR="00A270C5" w:rsidRPr="00A270C5" w:rsidRDefault="00A270C5" w:rsidP="00A270C5">
      <w:pPr>
        <w:spacing w:before="0"/>
        <w:rPr>
          <w:rFonts w:cs="Arial"/>
          <w:b/>
          <w:sz w:val="24"/>
          <w:szCs w:val="24"/>
          <w:lang w:val="sr-Cyrl-RS"/>
        </w:rPr>
      </w:pPr>
      <w:r w:rsidRPr="00A270C5">
        <w:rPr>
          <w:rFonts w:cs="Arial"/>
          <w:b/>
          <w:sz w:val="24"/>
          <w:szCs w:val="24"/>
          <w:lang w:val="sr-Cyrl-RS"/>
        </w:rPr>
        <w:t>ЗАВРШНЕ ОДРЕДБЕ</w:t>
      </w:r>
    </w:p>
    <w:p w14:paraId="1207C4D2" w14:textId="77777777" w:rsidR="00A270C5" w:rsidRPr="00A270C5" w:rsidRDefault="00A270C5" w:rsidP="00A270C5">
      <w:pPr>
        <w:spacing w:before="0"/>
        <w:rPr>
          <w:rFonts w:cs="Arial"/>
          <w:sz w:val="24"/>
          <w:szCs w:val="24"/>
          <w:lang w:val="sr-Cyrl-RS"/>
        </w:rPr>
      </w:pPr>
    </w:p>
    <w:p w14:paraId="4F1674BE" w14:textId="2FCC77B1"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472C91">
        <w:rPr>
          <w:rFonts w:cs="Arial"/>
          <w:b/>
          <w:sz w:val="24"/>
          <w:szCs w:val="24"/>
          <w:lang w:val="sr-Cyrl-RS"/>
        </w:rPr>
        <w:t>16</w:t>
      </w:r>
      <w:r w:rsidRPr="00A270C5">
        <w:rPr>
          <w:rFonts w:cs="Arial"/>
          <w:b/>
          <w:sz w:val="24"/>
          <w:szCs w:val="24"/>
          <w:lang w:val="sr-Cyrl-RS"/>
        </w:rPr>
        <w:t>.</w:t>
      </w:r>
    </w:p>
    <w:p w14:paraId="2B898FAA" w14:textId="5F36DF72"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Пр</w:t>
      </w:r>
      <w:r w:rsidR="00472C91">
        <w:rPr>
          <w:rFonts w:eastAsia="Calibri" w:cs="Arial"/>
          <w:noProof/>
          <w:sz w:val="24"/>
          <w:szCs w:val="24"/>
          <w:lang w:val="sr-Cyrl-RS"/>
        </w:rPr>
        <w:t>одавац</w:t>
      </w:r>
      <w:r w:rsidRPr="00A270C5">
        <w:rPr>
          <w:rFonts w:eastAsia="Calibri" w:cs="Arial"/>
          <w:noProof/>
          <w:sz w:val="24"/>
          <w:szCs w:val="24"/>
        </w:rPr>
        <w:t xml:space="preserve"> је </w:t>
      </w:r>
      <w:r w:rsidRPr="00A270C5">
        <w:rPr>
          <w:rFonts w:eastAsia="Calibri" w:cs="Arial"/>
          <w:noProof/>
          <w:sz w:val="24"/>
          <w:szCs w:val="24"/>
          <w:lang w:val="sr-Cyrl-RS"/>
        </w:rPr>
        <w:t>обавезан</w:t>
      </w:r>
      <w:r w:rsidRPr="00A270C5">
        <w:rPr>
          <w:rFonts w:eastAsia="Calibri" w:cs="Arial"/>
          <w:noProof/>
          <w:sz w:val="24"/>
          <w:szCs w:val="24"/>
        </w:rPr>
        <w:t xml:space="preserve"> да без одлагања, а најкасније у року од 5 </w:t>
      </w:r>
      <w:r w:rsidRPr="00A270C5">
        <w:rPr>
          <w:rFonts w:eastAsia="Calibri" w:cs="Arial"/>
          <w:noProof/>
          <w:sz w:val="24"/>
          <w:szCs w:val="24"/>
          <w:lang w:val="sr-Cyrl-RS"/>
        </w:rPr>
        <w:t xml:space="preserve">(пет) </w:t>
      </w:r>
      <w:r w:rsidRPr="00A270C5">
        <w:rPr>
          <w:rFonts w:eastAsia="Calibri" w:cs="Arial"/>
          <w:noProof/>
          <w:sz w:val="24"/>
          <w:szCs w:val="24"/>
        </w:rPr>
        <w:t xml:space="preserve">дана од </w:t>
      </w:r>
      <w:r w:rsidRPr="00A270C5">
        <w:rPr>
          <w:rFonts w:eastAsia="Calibri" w:cs="Arial"/>
          <w:noProof/>
          <w:sz w:val="24"/>
          <w:szCs w:val="24"/>
          <w:lang w:val="sr-Cyrl-RS"/>
        </w:rPr>
        <w:t xml:space="preserve">дана настанка промене у било којем од података </w:t>
      </w:r>
      <w:r w:rsidRPr="00A270C5">
        <w:rPr>
          <w:rFonts w:eastAsia="TimesNewRomanPSMT" w:cs="Arial"/>
          <w:bCs/>
          <w:sz w:val="24"/>
          <w:szCs w:val="24"/>
          <w:lang w:val="sr-Cyrl-RS"/>
        </w:rPr>
        <w:t>у вези са испуњеношћу услова из поступка јавне набавке</w:t>
      </w:r>
      <w:r w:rsidRPr="00A270C5">
        <w:rPr>
          <w:rFonts w:eastAsia="Calibri" w:cs="Arial"/>
          <w:noProof/>
          <w:sz w:val="24"/>
          <w:szCs w:val="24"/>
          <w:lang w:val="sr-Cyrl-RS"/>
        </w:rPr>
        <w:t>, о насталој промени писмено обавести К</w:t>
      </w:r>
      <w:r w:rsidR="00472C91">
        <w:rPr>
          <w:rFonts w:eastAsia="Calibri" w:cs="Arial"/>
          <w:noProof/>
          <w:sz w:val="24"/>
          <w:szCs w:val="24"/>
          <w:lang w:val="sr-Cyrl-RS"/>
        </w:rPr>
        <w:t>упца</w:t>
      </w:r>
      <w:r w:rsidRPr="00A270C5">
        <w:rPr>
          <w:rFonts w:eastAsia="Calibri" w:cs="Arial"/>
          <w:noProof/>
          <w:sz w:val="24"/>
          <w:szCs w:val="24"/>
          <w:lang w:val="sr-Cyrl-RS"/>
        </w:rPr>
        <w:t xml:space="preserve"> и да је документује на прописан начин.</w:t>
      </w:r>
    </w:p>
    <w:p w14:paraId="57594326" w14:textId="2274634F"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Уговорне стране</w:t>
      </w:r>
      <w:r w:rsidRPr="00A270C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472C91">
        <w:rPr>
          <w:rFonts w:eastAsia="Calibri" w:cs="Arial"/>
          <w:noProof/>
          <w:sz w:val="24"/>
          <w:szCs w:val="24"/>
          <w:lang w:val="sr-Cyrl-RS"/>
        </w:rPr>
        <w:t>У</w:t>
      </w:r>
      <w:r w:rsidRPr="00A270C5">
        <w:rPr>
          <w:rFonts w:eastAsia="Calibri" w:cs="Arial"/>
          <w:noProof/>
          <w:sz w:val="24"/>
          <w:szCs w:val="24"/>
          <w:lang w:val="sr-Cyrl-RS"/>
        </w:rPr>
        <w:t>говора.</w:t>
      </w:r>
    </w:p>
    <w:p w14:paraId="1671F335" w14:textId="77777777" w:rsidR="00A270C5" w:rsidRPr="00A270C5" w:rsidRDefault="00A270C5" w:rsidP="00A270C5">
      <w:pPr>
        <w:spacing w:before="0"/>
        <w:rPr>
          <w:rFonts w:cs="Arial"/>
          <w:sz w:val="24"/>
          <w:szCs w:val="24"/>
          <w:lang w:val="sr-Cyrl-RS"/>
        </w:rPr>
      </w:pPr>
    </w:p>
    <w:p w14:paraId="2C8BE909" w14:textId="0D36AD22"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472C91">
        <w:rPr>
          <w:rFonts w:cs="Arial"/>
          <w:b/>
          <w:sz w:val="24"/>
          <w:szCs w:val="24"/>
          <w:lang w:val="sr-Cyrl-RS"/>
        </w:rPr>
        <w:t>17</w:t>
      </w:r>
      <w:r w:rsidRPr="00A270C5">
        <w:rPr>
          <w:rFonts w:cs="Arial"/>
          <w:b/>
          <w:sz w:val="24"/>
          <w:szCs w:val="24"/>
          <w:lang w:val="sr-Cyrl-RS"/>
        </w:rPr>
        <w:t>.</w:t>
      </w:r>
    </w:p>
    <w:p w14:paraId="0E77BB44" w14:textId="650C8862"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 xml:space="preserve">Уколико у току трајања </w:t>
      </w:r>
      <w:r w:rsidR="00472C91">
        <w:rPr>
          <w:rFonts w:cs="Arial"/>
          <w:sz w:val="24"/>
          <w:szCs w:val="24"/>
          <w:lang w:val="sr-Cyrl-RS"/>
        </w:rPr>
        <w:t>уговорних обавеза</w:t>
      </w:r>
      <w:r w:rsidRPr="00A270C5">
        <w:rPr>
          <w:rFonts w:cs="Arial"/>
          <w:sz w:val="24"/>
          <w:szCs w:val="24"/>
          <w:lang w:val="sr-Cyrl-RS"/>
        </w:rPr>
        <w:t xml:space="preserve"> дође до статусних промена код уговорних страна, права и обавезе прелазе на одговарајућег правног следбеника.</w:t>
      </w:r>
    </w:p>
    <w:p w14:paraId="2257CDA3" w14:textId="5DA95F4D"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lastRenderedPageBreak/>
        <w:t>Након закључења и ступања на правну снагу овог Уговора, К</w:t>
      </w:r>
      <w:r w:rsidR="00472C91">
        <w:rPr>
          <w:rFonts w:cs="Arial"/>
          <w:sz w:val="24"/>
          <w:szCs w:val="24"/>
          <w:lang w:val="sr-Cyrl-RS"/>
        </w:rPr>
        <w:t>упац</w:t>
      </w:r>
      <w:r w:rsidRPr="00A270C5">
        <w:rPr>
          <w:rFonts w:cs="Arial"/>
          <w:sz w:val="24"/>
          <w:szCs w:val="24"/>
          <w:lang w:val="sr-Cyrl-RS"/>
        </w:rPr>
        <w:t xml:space="preserve"> може да дозволи, а Пр</w:t>
      </w:r>
      <w:r w:rsidR="00472C91">
        <w:rPr>
          <w:rFonts w:cs="Arial"/>
          <w:sz w:val="24"/>
          <w:szCs w:val="24"/>
          <w:lang w:val="sr-Cyrl-RS"/>
        </w:rPr>
        <w:t>одавац</w:t>
      </w:r>
      <w:r w:rsidRPr="00A270C5">
        <w:rPr>
          <w:rFonts w:cs="Arial"/>
          <w:sz w:val="24"/>
          <w:szCs w:val="24"/>
          <w:lang w:val="sr-Cyrl-RS"/>
        </w:rPr>
        <w:t xml:space="preserve"> је обавезан да прихвати промену уговорних страна због статусних промена код К</w:t>
      </w:r>
      <w:r w:rsidR="00472C91">
        <w:rPr>
          <w:rFonts w:cs="Arial"/>
          <w:sz w:val="24"/>
          <w:szCs w:val="24"/>
          <w:lang w:val="sr-Cyrl-RS"/>
        </w:rPr>
        <w:t>упца</w:t>
      </w:r>
      <w:r w:rsidRPr="00A270C5">
        <w:rPr>
          <w:rFonts w:cs="Arial"/>
          <w:sz w:val="24"/>
          <w:szCs w:val="24"/>
          <w:lang w:val="sr-Cyrl-RS"/>
        </w:rPr>
        <w:t>, у складу са Уговором о статусној промени.</w:t>
      </w:r>
    </w:p>
    <w:p w14:paraId="1D78A6F5" w14:textId="77777777" w:rsidR="00A270C5" w:rsidRPr="00A270C5" w:rsidRDefault="00A270C5" w:rsidP="00A270C5">
      <w:pPr>
        <w:spacing w:before="0"/>
        <w:jc w:val="center"/>
        <w:rPr>
          <w:rFonts w:cs="Arial"/>
          <w:b/>
          <w:sz w:val="24"/>
          <w:szCs w:val="24"/>
          <w:lang w:val="sr-Cyrl-RS"/>
        </w:rPr>
      </w:pPr>
    </w:p>
    <w:p w14:paraId="38A9B615" w14:textId="64CB31EE"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472C91">
        <w:rPr>
          <w:rFonts w:cs="Arial"/>
          <w:b/>
          <w:sz w:val="24"/>
          <w:szCs w:val="24"/>
          <w:lang w:val="sr-Cyrl-RS"/>
        </w:rPr>
        <w:t>18</w:t>
      </w:r>
      <w:r w:rsidRPr="00A270C5">
        <w:rPr>
          <w:rFonts w:cs="Arial"/>
          <w:b/>
          <w:sz w:val="24"/>
          <w:szCs w:val="24"/>
          <w:lang w:val="sr-Cyrl-RS"/>
        </w:rPr>
        <w:t>.</w:t>
      </w:r>
    </w:p>
    <w:p w14:paraId="61BB1C7E" w14:textId="1EB358E5" w:rsidR="00A270C5" w:rsidRPr="00A270C5" w:rsidRDefault="00A270C5" w:rsidP="00A270C5">
      <w:pPr>
        <w:spacing w:before="0"/>
        <w:rPr>
          <w:rFonts w:cs="Arial"/>
          <w:sz w:val="24"/>
          <w:szCs w:val="24"/>
          <w:lang w:val="sr-Cyrl-RS"/>
        </w:rPr>
      </w:pPr>
      <w:r w:rsidRPr="00A270C5">
        <w:rPr>
          <w:rFonts w:cs="Arial"/>
          <w:sz w:val="24"/>
          <w:szCs w:val="24"/>
          <w:lang w:val="sr-Cyrl-RS"/>
        </w:rPr>
        <w:t>Пр</w:t>
      </w:r>
      <w:r w:rsidR="00472C91">
        <w:rPr>
          <w:rFonts w:cs="Arial"/>
          <w:sz w:val="24"/>
          <w:szCs w:val="24"/>
          <w:lang w:val="sr-Cyrl-RS"/>
        </w:rPr>
        <w:t>одавац</w:t>
      </w:r>
      <w:r w:rsidRPr="00A270C5">
        <w:rPr>
          <w:rFonts w:cs="Arial"/>
          <w:sz w:val="24"/>
          <w:szCs w:val="24"/>
          <w:lang w:val="sr-Cyrl-RS"/>
        </w:rPr>
        <w:t xml:space="preserve"> је обавезан да чува поверљивост свих података и информација садржаних у документацији, извештајима, техничким подацима и обавештењима</w:t>
      </w:r>
      <w:r w:rsidR="00BD7649">
        <w:rPr>
          <w:rFonts w:cs="Arial"/>
          <w:sz w:val="24"/>
          <w:szCs w:val="24"/>
          <w:lang w:val="sr-Cyrl-RS"/>
        </w:rPr>
        <w:t xml:space="preserve"> </w:t>
      </w:r>
      <w:r w:rsidRPr="00A270C5">
        <w:rPr>
          <w:rFonts w:cs="Arial"/>
          <w:sz w:val="24"/>
          <w:szCs w:val="24"/>
          <w:lang w:val="sr-Cyrl-RS"/>
        </w:rPr>
        <w:t xml:space="preserve">и да их користи искључиво у вези са реализацијом овог Уговора. </w:t>
      </w:r>
    </w:p>
    <w:p w14:paraId="6240F7F2" w14:textId="7D73F6D8" w:rsidR="00A270C5" w:rsidRPr="00A270C5" w:rsidRDefault="00A270C5" w:rsidP="00A270C5">
      <w:pPr>
        <w:spacing w:before="0"/>
        <w:rPr>
          <w:rFonts w:cs="Arial"/>
          <w:sz w:val="24"/>
          <w:szCs w:val="24"/>
          <w:lang w:val="sr-Cyrl-RS"/>
        </w:rPr>
      </w:pPr>
      <w:r w:rsidRPr="00A270C5">
        <w:rPr>
          <w:rFonts w:cs="Arial"/>
          <w:sz w:val="24"/>
          <w:szCs w:val="24"/>
          <w:lang w:val="sr-Cyrl-RS"/>
        </w:rPr>
        <w:t xml:space="preserve">Информације, подаци и документација које је </w:t>
      </w:r>
      <w:r w:rsidRPr="00A270C5">
        <w:rPr>
          <w:rFonts w:cs="Arial"/>
          <w:color w:val="000000"/>
          <w:sz w:val="24"/>
          <w:szCs w:val="24"/>
          <w:lang w:val="sr-Cyrl-RS"/>
        </w:rPr>
        <w:t>К</w:t>
      </w:r>
      <w:r w:rsidR="00BD7649">
        <w:rPr>
          <w:rFonts w:cs="Arial"/>
          <w:color w:val="000000"/>
          <w:sz w:val="24"/>
          <w:szCs w:val="24"/>
          <w:lang w:val="sr-Cyrl-RS"/>
        </w:rPr>
        <w:t>упац</w:t>
      </w:r>
      <w:r w:rsidRPr="00A270C5">
        <w:rPr>
          <w:rFonts w:cs="Arial"/>
          <w:sz w:val="24"/>
          <w:szCs w:val="24"/>
          <w:lang w:val="sr-Cyrl-RS"/>
        </w:rPr>
        <w:t xml:space="preserve"> доставио Пр</w:t>
      </w:r>
      <w:r w:rsidR="00BD7649">
        <w:rPr>
          <w:rFonts w:cs="Arial"/>
          <w:sz w:val="24"/>
          <w:szCs w:val="24"/>
          <w:lang w:val="sr-Cyrl-RS"/>
        </w:rPr>
        <w:t>одавцу</w:t>
      </w:r>
      <w:r w:rsidRPr="00A270C5">
        <w:rPr>
          <w:rFonts w:cs="Arial"/>
          <w:sz w:val="24"/>
          <w:szCs w:val="24"/>
          <w:lang w:val="sr-Cyrl-RS"/>
        </w:rPr>
        <w:t xml:space="preserve"> у извршавању предмета овог Уговора, Пр</w:t>
      </w:r>
      <w:r w:rsidR="00BD7649">
        <w:rPr>
          <w:rFonts w:cs="Arial"/>
          <w:sz w:val="24"/>
          <w:szCs w:val="24"/>
          <w:lang w:val="sr-Cyrl-RS"/>
        </w:rPr>
        <w:t>одавац</w:t>
      </w:r>
      <w:r w:rsidRPr="00A270C5">
        <w:rPr>
          <w:rFonts w:cs="Arial"/>
          <w:sz w:val="24"/>
          <w:szCs w:val="24"/>
          <w:lang w:val="sr-Cyrl-RS"/>
        </w:rPr>
        <w:t xml:space="preserve"> не може стављати на располагање трећим лицима, без претходне писане сагласности </w:t>
      </w:r>
      <w:r w:rsidRPr="00A270C5">
        <w:rPr>
          <w:rFonts w:cs="Arial"/>
          <w:color w:val="000000"/>
          <w:sz w:val="24"/>
          <w:szCs w:val="24"/>
          <w:lang w:val="sr-Cyrl-RS"/>
        </w:rPr>
        <w:t>К</w:t>
      </w:r>
      <w:r w:rsidR="00BD7649">
        <w:rPr>
          <w:rFonts w:cs="Arial"/>
          <w:color w:val="000000"/>
          <w:sz w:val="24"/>
          <w:szCs w:val="24"/>
          <w:lang w:val="sr-Cyrl-RS"/>
        </w:rPr>
        <w:t>упца</w:t>
      </w:r>
      <w:r w:rsidRPr="00A270C5">
        <w:rPr>
          <w:rFonts w:cs="Arial"/>
          <w:color w:val="000000"/>
          <w:sz w:val="24"/>
          <w:szCs w:val="24"/>
          <w:lang w:val="sr-Cyrl-RS"/>
        </w:rPr>
        <w:t xml:space="preserve">, </w:t>
      </w:r>
      <w:r w:rsidRPr="00D159BC">
        <w:rPr>
          <w:rFonts w:cs="Arial"/>
          <w:color w:val="000000"/>
          <w:sz w:val="24"/>
          <w:szCs w:val="24"/>
          <w:lang w:val="sr-Cyrl-RS"/>
        </w:rPr>
        <w:t>осим у случајевима предвиђеним одговарајућим прописима</w:t>
      </w:r>
      <w:r w:rsidRPr="00D159BC">
        <w:rPr>
          <w:rFonts w:cs="Arial"/>
          <w:sz w:val="24"/>
          <w:szCs w:val="24"/>
          <w:lang w:val="sr-Cyrl-RS"/>
        </w:rPr>
        <w:t>.</w:t>
      </w:r>
      <w:r w:rsidRPr="00A270C5">
        <w:rPr>
          <w:rFonts w:cs="Arial"/>
          <w:sz w:val="24"/>
          <w:szCs w:val="24"/>
          <w:lang w:val="sr-Cyrl-RS"/>
        </w:rPr>
        <w:t xml:space="preserve"> </w:t>
      </w:r>
    </w:p>
    <w:p w14:paraId="7174E783" w14:textId="77777777" w:rsidR="00A270C5" w:rsidRPr="00A270C5" w:rsidRDefault="00A270C5" w:rsidP="00A270C5">
      <w:pPr>
        <w:spacing w:before="0"/>
        <w:rPr>
          <w:rFonts w:cs="Arial"/>
          <w:sz w:val="24"/>
          <w:szCs w:val="24"/>
          <w:lang w:val="sr-Cyrl-RS"/>
        </w:rPr>
      </w:pPr>
    </w:p>
    <w:p w14:paraId="2CE27C4F" w14:textId="75B0EFC0" w:rsidR="00A270C5" w:rsidRPr="00A270C5" w:rsidRDefault="00A270C5" w:rsidP="00A270C5">
      <w:pPr>
        <w:spacing w:before="0"/>
        <w:jc w:val="center"/>
        <w:rPr>
          <w:rFonts w:cs="Arial"/>
          <w:b/>
          <w:sz w:val="24"/>
          <w:szCs w:val="24"/>
          <w:lang w:val="sr-Cyrl-RS"/>
        </w:rPr>
      </w:pPr>
      <w:r w:rsidRPr="00A270C5">
        <w:rPr>
          <w:rFonts w:cs="Arial"/>
          <w:b/>
          <w:sz w:val="24"/>
          <w:szCs w:val="24"/>
        </w:rPr>
        <w:t xml:space="preserve">Члан </w:t>
      </w:r>
      <w:r w:rsidR="00472C91">
        <w:rPr>
          <w:rFonts w:cs="Arial"/>
          <w:b/>
          <w:sz w:val="24"/>
          <w:szCs w:val="24"/>
          <w:lang w:val="sr-Cyrl-RS"/>
        </w:rPr>
        <w:t>19</w:t>
      </w:r>
      <w:r w:rsidRPr="00A270C5">
        <w:rPr>
          <w:rFonts w:cs="Arial"/>
          <w:b/>
          <w:sz w:val="24"/>
          <w:szCs w:val="24"/>
        </w:rPr>
        <w:t>.</w:t>
      </w:r>
    </w:p>
    <w:p w14:paraId="07C7B5F3" w14:textId="77777777" w:rsidR="00A270C5" w:rsidRPr="00A270C5" w:rsidRDefault="00A270C5" w:rsidP="00A270C5">
      <w:pPr>
        <w:spacing w:before="0"/>
        <w:rPr>
          <w:rFonts w:cs="Arial"/>
          <w:sz w:val="24"/>
          <w:szCs w:val="24"/>
          <w:lang w:val="sr-Cyrl-CS"/>
        </w:rPr>
      </w:pPr>
      <w:r w:rsidRPr="00A270C5">
        <w:rPr>
          <w:rFonts w:cs="Arial"/>
          <w:sz w:val="24"/>
          <w:szCs w:val="24"/>
        </w:rPr>
        <w:t xml:space="preserve">На односе </w:t>
      </w:r>
      <w:r w:rsidRPr="00A270C5">
        <w:rPr>
          <w:rFonts w:cs="Arial"/>
          <w:sz w:val="24"/>
          <w:szCs w:val="24"/>
          <w:lang w:val="sr-Cyrl-RS"/>
        </w:rPr>
        <w:t>у</w:t>
      </w:r>
      <w:r w:rsidRPr="00A270C5">
        <w:rPr>
          <w:rFonts w:cs="Arial"/>
          <w:sz w:val="24"/>
          <w:szCs w:val="24"/>
        </w:rPr>
        <w:t>говорних страна</w:t>
      </w:r>
      <w:r w:rsidRPr="00A270C5">
        <w:rPr>
          <w:rFonts w:cs="Arial"/>
          <w:sz w:val="24"/>
          <w:szCs w:val="24"/>
          <w:lang w:val="sr-Cyrl-CS"/>
        </w:rPr>
        <w:t>,</w:t>
      </w:r>
      <w:r w:rsidRPr="00A270C5">
        <w:rPr>
          <w:rFonts w:cs="Arial"/>
          <w:sz w:val="24"/>
          <w:szCs w:val="24"/>
        </w:rPr>
        <w:t xml:space="preserve"> који нису уређени овим Уговором</w:t>
      </w:r>
      <w:r w:rsidRPr="00A270C5">
        <w:rPr>
          <w:rFonts w:cs="Arial"/>
          <w:sz w:val="24"/>
          <w:szCs w:val="24"/>
          <w:lang w:val="sr-Cyrl-CS"/>
        </w:rPr>
        <w:t>,</w:t>
      </w:r>
      <w:r w:rsidRPr="00A270C5">
        <w:rPr>
          <w:rFonts w:cs="Arial"/>
          <w:sz w:val="24"/>
          <w:szCs w:val="24"/>
        </w:rPr>
        <w:t xml:space="preserve"> примењују се одговарајуће одредбе З</w:t>
      </w:r>
      <w:r w:rsidRPr="00A270C5">
        <w:rPr>
          <w:rFonts w:cs="Arial"/>
          <w:sz w:val="24"/>
          <w:szCs w:val="24"/>
          <w:lang w:val="sr-Cyrl-RS"/>
        </w:rPr>
        <w:t>акона о облигационим односима</w:t>
      </w:r>
      <w:r w:rsidRPr="00A270C5">
        <w:rPr>
          <w:rFonts w:cs="Arial"/>
          <w:sz w:val="24"/>
          <w:szCs w:val="24"/>
          <w:lang w:val="pt-BR"/>
        </w:rPr>
        <w:t xml:space="preserve"> и других </w:t>
      </w:r>
      <w:r w:rsidRPr="00A270C5">
        <w:rPr>
          <w:rFonts w:cs="Arial"/>
          <w:sz w:val="24"/>
          <w:szCs w:val="24"/>
          <w:lang w:val="sr-Cyrl-CS"/>
        </w:rPr>
        <w:t xml:space="preserve">закона, подзаконских аката, стандарда и </w:t>
      </w:r>
      <w:r w:rsidRPr="00A270C5">
        <w:rPr>
          <w:rFonts w:cs="Arial"/>
          <w:sz w:val="24"/>
          <w:szCs w:val="24"/>
          <w:lang w:val="ru-RU"/>
        </w:rPr>
        <w:t>техни</w:t>
      </w:r>
      <w:r w:rsidRPr="00A270C5">
        <w:rPr>
          <w:rFonts w:cs="Arial"/>
          <w:sz w:val="24"/>
          <w:szCs w:val="24"/>
          <w:lang w:val="sr-Cyrl-CS"/>
        </w:rPr>
        <w:t>ч</w:t>
      </w:r>
      <w:r w:rsidRPr="00A270C5">
        <w:rPr>
          <w:rFonts w:cs="Arial"/>
          <w:sz w:val="24"/>
          <w:szCs w:val="24"/>
          <w:lang w:val="ru-RU"/>
        </w:rPr>
        <w:t>ки</w:t>
      </w:r>
      <w:r w:rsidRPr="00A270C5">
        <w:rPr>
          <w:rFonts w:cs="Arial"/>
          <w:sz w:val="24"/>
          <w:szCs w:val="24"/>
          <w:lang w:val="sr-Cyrl-CS"/>
        </w:rPr>
        <w:t xml:space="preserve">х </w:t>
      </w:r>
      <w:r w:rsidRPr="00A270C5">
        <w:rPr>
          <w:rFonts w:cs="Arial"/>
          <w:sz w:val="24"/>
          <w:szCs w:val="24"/>
          <w:lang w:val="ru-RU"/>
        </w:rPr>
        <w:t>норматива Републике Србије</w:t>
      </w:r>
      <w:r w:rsidRPr="00A270C5">
        <w:rPr>
          <w:rFonts w:cs="Arial"/>
          <w:sz w:val="24"/>
          <w:szCs w:val="24"/>
          <w:lang w:val="sr-Cyrl-CS"/>
        </w:rPr>
        <w:t xml:space="preserve"> – примењивих с обзиром на предмет овог Уговора.</w:t>
      </w:r>
    </w:p>
    <w:p w14:paraId="139BD730" w14:textId="77777777" w:rsidR="00A270C5" w:rsidRPr="00A270C5" w:rsidRDefault="00A270C5" w:rsidP="00A270C5">
      <w:pPr>
        <w:spacing w:before="0"/>
        <w:rPr>
          <w:rFonts w:cs="Arial"/>
          <w:sz w:val="24"/>
          <w:szCs w:val="24"/>
          <w:lang w:val="sr-Cyrl-RS"/>
        </w:rPr>
      </w:pPr>
    </w:p>
    <w:p w14:paraId="5C9B10D8" w14:textId="05E67B39" w:rsidR="00A270C5" w:rsidRPr="00A270C5" w:rsidRDefault="00A270C5" w:rsidP="00A270C5">
      <w:pPr>
        <w:spacing w:before="0"/>
        <w:jc w:val="center"/>
        <w:rPr>
          <w:sz w:val="24"/>
          <w:szCs w:val="24"/>
          <w:lang w:val="sr-Cyrl-RS"/>
        </w:rPr>
      </w:pPr>
      <w:r w:rsidRPr="00A270C5">
        <w:rPr>
          <w:b/>
          <w:sz w:val="24"/>
          <w:szCs w:val="24"/>
          <w:lang w:val="sr-Cyrl-CS"/>
        </w:rPr>
        <w:t>Члан 2</w:t>
      </w:r>
      <w:r w:rsidR="00472C91">
        <w:rPr>
          <w:b/>
          <w:sz w:val="24"/>
          <w:szCs w:val="24"/>
          <w:lang w:val="sr-Cyrl-CS"/>
        </w:rPr>
        <w:t>0</w:t>
      </w:r>
      <w:r w:rsidRPr="00A270C5">
        <w:rPr>
          <w:b/>
          <w:sz w:val="24"/>
          <w:szCs w:val="24"/>
          <w:lang w:val="sr-Cyrl-CS"/>
        </w:rPr>
        <w:t>.</w:t>
      </w:r>
    </w:p>
    <w:p w14:paraId="43E22874" w14:textId="1299F97F" w:rsidR="00A270C5" w:rsidRPr="00A270C5" w:rsidRDefault="00A270C5" w:rsidP="00A270C5">
      <w:pPr>
        <w:tabs>
          <w:tab w:val="left" w:pos="9090"/>
        </w:tabs>
        <w:spacing w:before="0"/>
        <w:rPr>
          <w:rFonts w:cs="Arial"/>
          <w:color w:val="00B0F0"/>
          <w:sz w:val="24"/>
          <w:szCs w:val="24"/>
        </w:rPr>
      </w:pPr>
      <w:r w:rsidRPr="00A270C5">
        <w:rPr>
          <w:rFonts w:cs="Arial"/>
          <w:sz w:val="24"/>
          <w:szCs w:val="24"/>
        </w:rPr>
        <w:t xml:space="preserve">Сви неспоразуми који настану из овог Уговора и поводом њега </w:t>
      </w:r>
      <w:r w:rsidR="0061778C">
        <w:rPr>
          <w:rFonts w:cs="Arial"/>
          <w:sz w:val="24"/>
          <w:szCs w:val="24"/>
          <w:lang w:val="sr-Cyrl-RS"/>
        </w:rPr>
        <w:t>у</w:t>
      </w:r>
      <w:r w:rsidRPr="00A270C5">
        <w:rPr>
          <w:rFonts w:cs="Arial"/>
          <w:sz w:val="24"/>
          <w:szCs w:val="24"/>
        </w:rPr>
        <w:t xml:space="preserve">говорне стране ће решити споразумно, а уколико у томе не успеју </w:t>
      </w:r>
      <w:r w:rsidR="0061778C">
        <w:rPr>
          <w:rFonts w:cs="Arial"/>
          <w:sz w:val="24"/>
          <w:szCs w:val="24"/>
          <w:lang w:val="sr-Cyrl-RS"/>
        </w:rPr>
        <w:t>у</w:t>
      </w:r>
      <w:r w:rsidRPr="00A270C5">
        <w:rPr>
          <w:rFonts w:cs="Arial"/>
          <w:sz w:val="24"/>
          <w:szCs w:val="24"/>
        </w:rPr>
        <w:t>говорне стране су сагласне да сваки спор настао из овог Уговора буде коначно решен од стране стварно надлежног суда у Београду.</w:t>
      </w:r>
    </w:p>
    <w:p w14:paraId="5636B8E4" w14:textId="77777777" w:rsidR="00A270C5" w:rsidRPr="00A270C5" w:rsidRDefault="00A270C5" w:rsidP="00A270C5">
      <w:pPr>
        <w:tabs>
          <w:tab w:val="left" w:pos="9090"/>
        </w:tabs>
        <w:spacing w:before="0"/>
        <w:rPr>
          <w:rFonts w:cs="Arial"/>
          <w:sz w:val="24"/>
          <w:szCs w:val="24"/>
        </w:rPr>
      </w:pPr>
      <w:r w:rsidRPr="00A270C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0C5FD900" w14:textId="77777777" w:rsidR="00A270C5" w:rsidRPr="00A270C5" w:rsidRDefault="00A270C5" w:rsidP="00A270C5">
      <w:pPr>
        <w:spacing w:before="0"/>
        <w:rPr>
          <w:rFonts w:cs="Arial"/>
          <w:b/>
          <w:sz w:val="24"/>
          <w:szCs w:val="24"/>
          <w:lang w:val="sr-Cyrl-RS"/>
        </w:rPr>
      </w:pPr>
    </w:p>
    <w:p w14:paraId="54148421" w14:textId="77777777" w:rsidR="00A270C5" w:rsidRPr="00A270C5" w:rsidRDefault="00A270C5" w:rsidP="00A270C5">
      <w:pPr>
        <w:spacing w:before="0"/>
        <w:rPr>
          <w:rFonts w:cs="Arial"/>
          <w:b/>
          <w:sz w:val="24"/>
          <w:szCs w:val="24"/>
          <w:lang w:val="sr-Cyrl-RS"/>
        </w:rPr>
      </w:pPr>
    </w:p>
    <w:p w14:paraId="321DC97F" w14:textId="5F426D28"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Члан 2</w:t>
      </w:r>
      <w:r w:rsidR="00BD7649">
        <w:rPr>
          <w:rFonts w:cs="Arial"/>
          <w:b/>
          <w:sz w:val="24"/>
          <w:szCs w:val="24"/>
          <w:lang w:val="sr-Cyrl-RS"/>
        </w:rPr>
        <w:t>1</w:t>
      </w:r>
      <w:r w:rsidRPr="00A270C5">
        <w:rPr>
          <w:rFonts w:cs="Arial"/>
          <w:spacing w:val="2"/>
          <w:sz w:val="24"/>
          <w:szCs w:val="24"/>
          <w:lang w:val="sr-Cyrl-RS"/>
        </w:rPr>
        <w:t xml:space="preserve">. </w:t>
      </w:r>
    </w:p>
    <w:p w14:paraId="3BC7C901" w14:textId="77777777" w:rsidR="00A270C5" w:rsidRPr="00A270C5" w:rsidRDefault="00A270C5" w:rsidP="00A270C5">
      <w:pPr>
        <w:spacing w:before="0"/>
        <w:rPr>
          <w:rFonts w:cs="Arial"/>
          <w:spacing w:val="2"/>
          <w:sz w:val="24"/>
          <w:szCs w:val="24"/>
          <w:lang w:val="sr-Cyrl-RS"/>
        </w:rPr>
      </w:pPr>
      <w:r w:rsidRPr="00A270C5">
        <w:rPr>
          <w:rFonts w:cs="Arial"/>
          <w:spacing w:val="2"/>
          <w:sz w:val="24"/>
          <w:szCs w:val="24"/>
          <w:lang w:val="sr-Cyrl-RS"/>
        </w:rPr>
        <w:t>Саставни део овог Уговора су и његови прилози, како следи:</w:t>
      </w:r>
    </w:p>
    <w:p w14:paraId="7A770A38"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1     Конкурсна документација (на Порталу јавних набавки под шифром_______)</w:t>
      </w:r>
    </w:p>
    <w:p w14:paraId="43D004E6"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2     Образац структуре цене</w:t>
      </w:r>
    </w:p>
    <w:p w14:paraId="1E58BD74"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3      Образац понуде</w:t>
      </w:r>
    </w:p>
    <w:p w14:paraId="4D68D312" w14:textId="77777777" w:rsidR="00A270C5" w:rsidRDefault="00A270C5" w:rsidP="00A270C5">
      <w:pPr>
        <w:tabs>
          <w:tab w:val="left" w:pos="9090"/>
        </w:tabs>
        <w:spacing w:before="0"/>
        <w:rPr>
          <w:rFonts w:cs="Arial"/>
          <w:sz w:val="24"/>
          <w:szCs w:val="24"/>
          <w:lang w:val="sr-Cyrl-RS"/>
        </w:rPr>
      </w:pPr>
      <w:r w:rsidRPr="00A270C5">
        <w:rPr>
          <w:rFonts w:cs="Arial"/>
          <w:sz w:val="24"/>
          <w:szCs w:val="24"/>
          <w:lang w:val="sr-Cyrl-RS"/>
        </w:rPr>
        <w:t>Прилог 4     Техничка спецификација</w:t>
      </w:r>
    </w:p>
    <w:p w14:paraId="58C5C914" w14:textId="649B3E33" w:rsidR="00A270C5" w:rsidRPr="00F61CEC" w:rsidRDefault="00A270C5" w:rsidP="00A270C5">
      <w:pPr>
        <w:tabs>
          <w:tab w:val="left" w:pos="9090"/>
        </w:tabs>
        <w:spacing w:before="0"/>
        <w:rPr>
          <w:rFonts w:cs="Arial"/>
          <w:sz w:val="24"/>
          <w:szCs w:val="24"/>
          <w:lang w:val="sr-Cyrl-RS"/>
        </w:rPr>
      </w:pPr>
      <w:r w:rsidRPr="00A270C5">
        <w:rPr>
          <w:rFonts w:cs="Arial"/>
          <w:sz w:val="24"/>
          <w:szCs w:val="24"/>
          <w:lang w:val="sr-Cyrl-RS"/>
        </w:rPr>
        <w:t xml:space="preserve">Прилог </w:t>
      </w:r>
      <w:r w:rsidR="00BD7649">
        <w:rPr>
          <w:rFonts w:cs="Arial"/>
          <w:sz w:val="24"/>
          <w:szCs w:val="24"/>
          <w:lang w:val="sr-Cyrl-RS"/>
        </w:rPr>
        <w:t>5</w:t>
      </w:r>
      <w:r w:rsidRPr="00A270C5">
        <w:rPr>
          <w:rFonts w:cs="Arial"/>
          <w:sz w:val="24"/>
          <w:szCs w:val="24"/>
          <w:lang w:val="sr-Cyrl-RS"/>
        </w:rPr>
        <w:t xml:space="preserve">      Споразум о заједничком наступању</w:t>
      </w:r>
    </w:p>
    <w:p w14:paraId="761EE8B7" w14:textId="77777777" w:rsidR="0061778C" w:rsidRPr="00A270C5" w:rsidRDefault="0061778C" w:rsidP="00A270C5">
      <w:pPr>
        <w:spacing w:before="0"/>
        <w:rPr>
          <w:rFonts w:cs="Arial"/>
          <w:i/>
          <w:spacing w:val="2"/>
          <w:sz w:val="24"/>
          <w:szCs w:val="24"/>
          <w:lang w:val="sr-Cyrl-RS"/>
        </w:rPr>
      </w:pPr>
    </w:p>
    <w:p w14:paraId="55C1CEBC" w14:textId="66593309"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Члан 2</w:t>
      </w:r>
      <w:r w:rsidR="00BD7649">
        <w:rPr>
          <w:rFonts w:cs="Arial"/>
          <w:b/>
          <w:sz w:val="24"/>
          <w:szCs w:val="24"/>
          <w:lang w:val="sr-Cyrl-RS"/>
        </w:rPr>
        <w:t>2</w:t>
      </w:r>
      <w:r w:rsidRPr="00A270C5">
        <w:rPr>
          <w:rFonts w:cs="Arial"/>
          <w:b/>
          <w:sz w:val="24"/>
          <w:szCs w:val="24"/>
          <w:lang w:val="sr-Cyrl-RS"/>
        </w:rPr>
        <w:t>.</w:t>
      </w:r>
    </w:p>
    <w:p w14:paraId="0724EFEC" w14:textId="0D282886" w:rsidR="00A270C5" w:rsidRPr="00A270C5" w:rsidRDefault="00A270C5" w:rsidP="00A270C5">
      <w:pPr>
        <w:pStyle w:val="KDParagraf"/>
        <w:spacing w:before="0"/>
        <w:rPr>
          <w:rFonts w:cs="Arial"/>
          <w:sz w:val="24"/>
          <w:szCs w:val="24"/>
          <w:lang w:val="sr-Cyrl-RS"/>
        </w:rPr>
      </w:pPr>
      <w:r w:rsidRPr="00A270C5">
        <w:rPr>
          <w:rFonts w:cs="Arial"/>
          <w:sz w:val="24"/>
          <w:szCs w:val="24"/>
          <w:lang w:val="sr-Cyrl-RS"/>
        </w:rPr>
        <w:t xml:space="preserve">Уговор је сачињен у 6 (словима: шест) истоветних примерка, од којих 2 (два) примерка припадају </w:t>
      </w:r>
      <w:r w:rsidR="008E51AE">
        <w:rPr>
          <w:rFonts w:cs="Arial"/>
          <w:sz w:val="24"/>
          <w:szCs w:val="24"/>
          <w:lang w:val="sr-Cyrl-RS"/>
        </w:rPr>
        <w:t>Продавцу</w:t>
      </w:r>
      <w:r w:rsidRPr="00A270C5">
        <w:rPr>
          <w:rFonts w:cs="Arial"/>
          <w:sz w:val="24"/>
          <w:szCs w:val="24"/>
          <w:lang w:val="sr-Cyrl-RS"/>
        </w:rPr>
        <w:t>, а 4 (четири) примерка К</w:t>
      </w:r>
      <w:r w:rsidR="008E51AE">
        <w:rPr>
          <w:rFonts w:cs="Arial"/>
          <w:sz w:val="24"/>
          <w:szCs w:val="24"/>
          <w:lang w:val="sr-Cyrl-RS"/>
        </w:rPr>
        <w:t>упцу</w:t>
      </w:r>
      <w:r w:rsidRPr="00A270C5">
        <w:rPr>
          <w:rFonts w:cs="Arial"/>
          <w:sz w:val="24"/>
          <w:szCs w:val="24"/>
          <w:lang w:val="sr-Cyrl-RS"/>
        </w:rPr>
        <w:t>.</w:t>
      </w:r>
    </w:p>
    <w:p w14:paraId="2F14DA3F" w14:textId="77777777" w:rsidR="00A270C5" w:rsidRPr="00A270C5" w:rsidRDefault="00A270C5" w:rsidP="00A270C5">
      <w:pPr>
        <w:pStyle w:val="KDParagraf"/>
        <w:spacing w:before="0"/>
        <w:rPr>
          <w:rFonts w:cs="Arial"/>
          <w:sz w:val="24"/>
          <w:szCs w:val="24"/>
          <w:lang w:val="sr-Cyrl-RS"/>
        </w:rPr>
      </w:pPr>
    </w:p>
    <w:p w14:paraId="386474B5" w14:textId="77777777" w:rsidR="00A270C5" w:rsidRPr="00A270C5" w:rsidRDefault="00A270C5" w:rsidP="00A270C5">
      <w:pPr>
        <w:pStyle w:val="KDParagraf"/>
        <w:spacing w:before="0"/>
        <w:rPr>
          <w:rFonts w:cs="Arial"/>
          <w:sz w:val="24"/>
          <w:szCs w:val="24"/>
          <w:lang w:val="sr-Cyrl-RS"/>
        </w:rPr>
      </w:pPr>
    </w:p>
    <w:tbl>
      <w:tblPr>
        <w:tblW w:w="0" w:type="auto"/>
        <w:tblLook w:val="04A0" w:firstRow="1" w:lastRow="0" w:firstColumn="1" w:lastColumn="0" w:noHBand="0" w:noVBand="1"/>
      </w:tblPr>
      <w:tblGrid>
        <w:gridCol w:w="4346"/>
        <w:gridCol w:w="1066"/>
        <w:gridCol w:w="4279"/>
      </w:tblGrid>
      <w:tr w:rsidR="00A270C5" w:rsidRPr="00A270C5" w14:paraId="69D72324" w14:textId="77777777" w:rsidTr="00724F6B">
        <w:tc>
          <w:tcPr>
            <w:tcW w:w="4503" w:type="dxa"/>
            <w:shd w:val="clear" w:color="auto" w:fill="auto"/>
            <w:vAlign w:val="center"/>
            <w:hideMark/>
          </w:tcPr>
          <w:p w14:paraId="00DE2098"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КУПАЦ</w:t>
            </w:r>
          </w:p>
        </w:tc>
        <w:tc>
          <w:tcPr>
            <w:tcW w:w="1275" w:type="dxa"/>
            <w:shd w:val="clear" w:color="auto" w:fill="auto"/>
            <w:vAlign w:val="center"/>
          </w:tcPr>
          <w:p w14:paraId="64951CB7"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477B8CD8"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ПРОДАВАЦ</w:t>
            </w:r>
          </w:p>
        </w:tc>
      </w:tr>
      <w:tr w:rsidR="00A270C5" w:rsidRPr="00A270C5" w14:paraId="1673EFA9" w14:textId="77777777" w:rsidTr="00724F6B">
        <w:tc>
          <w:tcPr>
            <w:tcW w:w="4503" w:type="dxa"/>
            <w:shd w:val="clear" w:color="auto" w:fill="auto"/>
            <w:vAlign w:val="center"/>
            <w:hideMark/>
          </w:tcPr>
          <w:p w14:paraId="7D6C12C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Јавно предузеће „Електропривреда Србије“ Београд</w:t>
            </w:r>
          </w:p>
          <w:p w14:paraId="3618B841" w14:textId="77777777" w:rsidR="00A270C5" w:rsidRPr="00A270C5" w:rsidRDefault="00A270C5" w:rsidP="00724F6B">
            <w:pPr>
              <w:spacing w:before="0"/>
              <w:jc w:val="center"/>
              <w:rPr>
                <w:rFonts w:cs="Arial"/>
                <w:sz w:val="24"/>
                <w:szCs w:val="24"/>
                <w:lang w:val="sr-Cyrl-RS"/>
              </w:rPr>
            </w:pPr>
          </w:p>
        </w:tc>
        <w:tc>
          <w:tcPr>
            <w:tcW w:w="1275" w:type="dxa"/>
            <w:shd w:val="clear" w:color="auto" w:fill="auto"/>
            <w:vAlign w:val="center"/>
          </w:tcPr>
          <w:p w14:paraId="6D61615D"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4BE11F2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Назив</w:t>
            </w:r>
          </w:p>
        </w:tc>
      </w:tr>
      <w:tr w:rsidR="00A270C5" w:rsidRPr="00A270C5" w14:paraId="06309C26" w14:textId="77777777" w:rsidTr="00724F6B">
        <w:tc>
          <w:tcPr>
            <w:tcW w:w="4503" w:type="dxa"/>
            <w:shd w:val="clear" w:color="auto" w:fill="auto"/>
            <w:vAlign w:val="center"/>
            <w:hideMark/>
          </w:tcPr>
          <w:p w14:paraId="78BDE27C"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c>
          <w:tcPr>
            <w:tcW w:w="1275" w:type="dxa"/>
            <w:shd w:val="clear" w:color="auto" w:fill="auto"/>
            <w:vAlign w:val="center"/>
            <w:hideMark/>
          </w:tcPr>
          <w:p w14:paraId="27A6A2D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М.П.</w:t>
            </w:r>
          </w:p>
        </w:tc>
        <w:tc>
          <w:tcPr>
            <w:tcW w:w="4395" w:type="dxa"/>
            <w:shd w:val="clear" w:color="auto" w:fill="auto"/>
            <w:vAlign w:val="center"/>
            <w:hideMark/>
          </w:tcPr>
          <w:p w14:paraId="3EC0D17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r>
      <w:tr w:rsidR="00A270C5" w:rsidRPr="00A270C5" w14:paraId="7EAFCEC2" w14:textId="77777777" w:rsidTr="00724F6B">
        <w:tc>
          <w:tcPr>
            <w:tcW w:w="4503" w:type="dxa"/>
            <w:shd w:val="clear" w:color="auto" w:fill="auto"/>
            <w:vAlign w:val="center"/>
            <w:hideMark/>
          </w:tcPr>
          <w:p w14:paraId="11E31016" w14:textId="77777777" w:rsidR="00A270C5" w:rsidRPr="00A270C5" w:rsidRDefault="00A270C5" w:rsidP="00724F6B">
            <w:pPr>
              <w:spacing w:before="0"/>
              <w:jc w:val="center"/>
              <w:rPr>
                <w:rFonts w:cs="Arial"/>
                <w:smallCaps/>
                <w:sz w:val="24"/>
                <w:szCs w:val="24"/>
                <w:lang w:val="sr-Cyrl-RS"/>
              </w:rPr>
            </w:pPr>
          </w:p>
        </w:tc>
        <w:tc>
          <w:tcPr>
            <w:tcW w:w="1275" w:type="dxa"/>
            <w:shd w:val="clear" w:color="auto" w:fill="auto"/>
            <w:vAlign w:val="center"/>
          </w:tcPr>
          <w:p w14:paraId="4EECCAE6"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6D30A82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име и презиме</w:t>
            </w:r>
          </w:p>
        </w:tc>
      </w:tr>
      <w:tr w:rsidR="00A270C5" w:rsidRPr="00A270C5" w14:paraId="413C9498" w14:textId="77777777" w:rsidTr="00724F6B">
        <w:tc>
          <w:tcPr>
            <w:tcW w:w="4503" w:type="dxa"/>
            <w:shd w:val="clear" w:color="auto" w:fill="auto"/>
            <w:vAlign w:val="center"/>
            <w:hideMark/>
          </w:tcPr>
          <w:p w14:paraId="399BEC9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Милорад Грчић</w:t>
            </w:r>
          </w:p>
          <w:p w14:paraId="2DCFA63C"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в.д. директора</w:t>
            </w:r>
          </w:p>
          <w:p w14:paraId="122915AE" w14:textId="77777777" w:rsidR="00A270C5" w:rsidRPr="00A270C5" w:rsidRDefault="00A270C5" w:rsidP="00F61CEC">
            <w:pPr>
              <w:spacing w:before="0"/>
              <w:rPr>
                <w:rFonts w:cs="Arial"/>
                <w:sz w:val="24"/>
                <w:szCs w:val="24"/>
                <w:lang w:val="sr-Cyrl-RS"/>
              </w:rPr>
            </w:pPr>
          </w:p>
        </w:tc>
        <w:tc>
          <w:tcPr>
            <w:tcW w:w="1275" w:type="dxa"/>
            <w:shd w:val="clear" w:color="auto" w:fill="auto"/>
            <w:vAlign w:val="center"/>
          </w:tcPr>
          <w:p w14:paraId="4D316B6F"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7BF35624"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функција</w:t>
            </w:r>
          </w:p>
        </w:tc>
      </w:tr>
    </w:tbl>
    <w:p w14:paraId="1B3A03D7" w14:textId="4F09655F" w:rsidR="00E013BC" w:rsidRPr="00E013BC" w:rsidRDefault="00E013BC" w:rsidP="00E013BC">
      <w:pPr>
        <w:pStyle w:val="KDObrazac"/>
        <w:spacing w:before="0"/>
        <w:rPr>
          <w:b w:val="0"/>
          <w:sz w:val="24"/>
          <w:szCs w:val="24"/>
        </w:rPr>
      </w:pPr>
      <w:r w:rsidRPr="00E013BC">
        <w:rPr>
          <w:b w:val="0"/>
          <w:sz w:val="24"/>
          <w:szCs w:val="24"/>
        </w:rPr>
        <w:t>О</w:t>
      </w:r>
      <w:r w:rsidRPr="00E013BC">
        <w:rPr>
          <w:b w:val="0"/>
          <w:sz w:val="24"/>
          <w:szCs w:val="24"/>
          <w:lang w:val="sr-Cyrl-RS"/>
        </w:rPr>
        <w:t>бразац</w:t>
      </w:r>
      <w:r w:rsidRPr="00E013BC">
        <w:rPr>
          <w:b w:val="0"/>
          <w:sz w:val="24"/>
          <w:szCs w:val="24"/>
        </w:rPr>
        <w:t xml:space="preserve"> </w:t>
      </w:r>
      <w:r w:rsidRPr="00E013BC">
        <w:rPr>
          <w:b w:val="0"/>
          <w:sz w:val="24"/>
          <w:szCs w:val="24"/>
          <w:lang w:val="sr-Cyrl-RS"/>
        </w:rPr>
        <w:t>4</w:t>
      </w:r>
    </w:p>
    <w:p w14:paraId="1BB221AE" w14:textId="77777777" w:rsidR="00E013BC" w:rsidRPr="00E013BC" w:rsidRDefault="00E013BC" w:rsidP="00E013BC">
      <w:pPr>
        <w:spacing w:before="0"/>
        <w:rPr>
          <w:rFonts w:cs="Arial"/>
          <w:sz w:val="24"/>
          <w:szCs w:val="24"/>
          <w:lang w:val="sr-Cyrl-CS"/>
        </w:rPr>
      </w:pPr>
    </w:p>
    <w:p w14:paraId="1BC2CA22" w14:textId="5F5B20F6" w:rsidR="00E013BC" w:rsidRPr="00E013BC" w:rsidRDefault="00E013BC" w:rsidP="00E013BC">
      <w:pPr>
        <w:spacing w:before="0"/>
        <w:ind w:right="-360"/>
        <w:rPr>
          <w:rFonts w:cs="Arial"/>
          <w:sz w:val="24"/>
          <w:szCs w:val="24"/>
          <w:lang w:val="ru-RU"/>
        </w:rPr>
      </w:pPr>
      <w:r w:rsidRPr="00E013BC">
        <w:rPr>
          <w:rFonts w:cs="Arial"/>
          <w:sz w:val="24"/>
          <w:szCs w:val="24"/>
          <w:lang w:val="ru-RU"/>
        </w:rPr>
        <w:t xml:space="preserve">На основу члана 26. Закона о јавним набавкама ( „Службени гласник РС“, бр. 124/2012, </w:t>
      </w:r>
      <w:r w:rsidRPr="005A4F13">
        <w:rPr>
          <w:rFonts w:cs="Arial"/>
          <w:sz w:val="24"/>
          <w:szCs w:val="24"/>
          <w:lang w:val="ru-RU"/>
        </w:rPr>
        <w:t xml:space="preserve">14/15 и 68/15), члана </w:t>
      </w:r>
      <w:r w:rsidR="000120F3" w:rsidRPr="005A4F13">
        <w:rPr>
          <w:rFonts w:cs="Arial"/>
          <w:sz w:val="24"/>
          <w:szCs w:val="24"/>
          <w:lang w:val="sr-Latn-RS"/>
        </w:rPr>
        <w:t>2</w:t>
      </w:r>
      <w:r w:rsidRPr="005A4F13">
        <w:rPr>
          <w:rFonts w:cs="Arial"/>
          <w:sz w:val="24"/>
          <w:szCs w:val="24"/>
          <w:lang w:val="ru-RU"/>
        </w:rPr>
        <w:t xml:space="preserve">. став 1. тачка 6) подтачка (4) и члана 16. Правилника о </w:t>
      </w:r>
      <w:r w:rsidRPr="00E013BC">
        <w:rPr>
          <w:rFonts w:cs="Arial"/>
          <w:sz w:val="24"/>
          <w:szCs w:val="24"/>
          <w:lang w:val="ru-RU"/>
        </w:rPr>
        <w:t>обавезним елементима конкурсне документације у поступцима јавних набавки начину доказивања испуњености услова («Службени глас</w:t>
      </w:r>
      <w:r>
        <w:rPr>
          <w:rFonts w:cs="Arial"/>
          <w:sz w:val="24"/>
          <w:szCs w:val="24"/>
          <w:lang w:val="ru-RU"/>
        </w:rPr>
        <w:t>ник РС», бр.86/15) понуђач даје</w:t>
      </w:r>
    </w:p>
    <w:p w14:paraId="1AD13D7D" w14:textId="77777777" w:rsidR="00E013BC" w:rsidRPr="00E013BC" w:rsidRDefault="00E013BC" w:rsidP="00E013BC">
      <w:pPr>
        <w:spacing w:before="0"/>
        <w:rPr>
          <w:rFonts w:cs="Arial"/>
          <w:sz w:val="24"/>
          <w:szCs w:val="24"/>
          <w:lang w:val="ru-RU"/>
        </w:rPr>
      </w:pPr>
    </w:p>
    <w:p w14:paraId="6830B4A8" w14:textId="77777777" w:rsidR="00E013BC" w:rsidRPr="00E013BC" w:rsidRDefault="00E013BC" w:rsidP="00E013BC">
      <w:pPr>
        <w:spacing w:before="0"/>
        <w:jc w:val="center"/>
        <w:rPr>
          <w:rFonts w:cs="Arial"/>
          <w:b/>
          <w:sz w:val="24"/>
          <w:szCs w:val="24"/>
          <w:lang w:val="ru-RU"/>
        </w:rPr>
      </w:pPr>
    </w:p>
    <w:p w14:paraId="2F8F7F7A" w14:textId="77777777" w:rsidR="00E013BC" w:rsidRPr="00E013BC" w:rsidRDefault="00E013BC" w:rsidP="00E013BC">
      <w:pPr>
        <w:spacing w:before="0"/>
        <w:jc w:val="center"/>
        <w:rPr>
          <w:rFonts w:cs="Arial"/>
          <w:b/>
          <w:sz w:val="24"/>
          <w:szCs w:val="24"/>
          <w:lang w:val="ru-RU"/>
        </w:rPr>
      </w:pPr>
    </w:p>
    <w:p w14:paraId="2F1A3B1F" w14:textId="77777777" w:rsidR="00E013BC" w:rsidRPr="00E013BC" w:rsidRDefault="00E013BC" w:rsidP="00E013BC">
      <w:pPr>
        <w:spacing w:before="0"/>
        <w:jc w:val="center"/>
        <w:rPr>
          <w:rFonts w:cs="Arial"/>
          <w:b/>
          <w:sz w:val="24"/>
          <w:szCs w:val="24"/>
          <w:lang w:val="ru-RU"/>
        </w:rPr>
      </w:pPr>
    </w:p>
    <w:p w14:paraId="1C5AD8E6" w14:textId="77777777" w:rsidR="00E013BC" w:rsidRPr="00E013BC" w:rsidRDefault="00E013BC" w:rsidP="00E013BC">
      <w:pPr>
        <w:spacing w:before="0"/>
        <w:jc w:val="center"/>
        <w:rPr>
          <w:rFonts w:cs="Arial"/>
          <w:b/>
          <w:sz w:val="24"/>
          <w:szCs w:val="24"/>
          <w:lang w:val="ru-RU"/>
        </w:rPr>
      </w:pPr>
      <w:r w:rsidRPr="00E013BC">
        <w:rPr>
          <w:rFonts w:cs="Arial"/>
          <w:b/>
          <w:sz w:val="24"/>
          <w:szCs w:val="24"/>
          <w:lang w:val="ru-RU"/>
        </w:rPr>
        <w:t>ИЗЈАВУ О НЕЗАВИСНОЈ ПОНУДИ</w:t>
      </w:r>
    </w:p>
    <w:p w14:paraId="643FB1B7" w14:textId="77777777" w:rsidR="00E013BC" w:rsidRPr="00E013BC" w:rsidRDefault="00E013BC" w:rsidP="00E013BC">
      <w:pPr>
        <w:spacing w:before="0"/>
        <w:jc w:val="center"/>
        <w:rPr>
          <w:rFonts w:cs="Arial"/>
          <w:b/>
          <w:sz w:val="24"/>
          <w:szCs w:val="24"/>
          <w:lang w:val="ru-RU"/>
        </w:rPr>
      </w:pPr>
    </w:p>
    <w:p w14:paraId="7A91A23A" w14:textId="77777777" w:rsidR="00E013BC" w:rsidRPr="00E013BC" w:rsidRDefault="00E013BC" w:rsidP="00E013BC">
      <w:pPr>
        <w:spacing w:before="0"/>
        <w:jc w:val="center"/>
        <w:rPr>
          <w:rFonts w:cs="Arial"/>
          <w:b/>
          <w:sz w:val="24"/>
          <w:szCs w:val="24"/>
          <w:lang w:val="ru-RU"/>
        </w:rPr>
      </w:pPr>
    </w:p>
    <w:p w14:paraId="400988BA" w14:textId="2A27106E" w:rsidR="00E013BC" w:rsidRPr="00E013BC" w:rsidRDefault="00E013BC" w:rsidP="00E013BC">
      <w:pPr>
        <w:spacing w:before="0"/>
        <w:rPr>
          <w:rFonts w:cs="Arial"/>
          <w:sz w:val="24"/>
          <w:szCs w:val="24"/>
          <w:lang w:val="ru-RU"/>
        </w:rPr>
      </w:pPr>
      <w:r w:rsidRPr="00E013BC">
        <w:rPr>
          <w:rFonts w:cs="Arial"/>
          <w:sz w:val="24"/>
          <w:szCs w:val="24"/>
          <w:lang w:val="ru-RU"/>
        </w:rPr>
        <w:t>и под пуном материјалном и кривичном одговорно</w:t>
      </w:r>
      <w:r w:rsidR="00271973">
        <w:rPr>
          <w:rFonts w:cs="Arial"/>
          <w:sz w:val="24"/>
          <w:szCs w:val="24"/>
          <w:lang w:val="ru-RU"/>
        </w:rPr>
        <w:t xml:space="preserve">шћу потврђује да је Понуду бр. </w:t>
      </w:r>
      <w:r w:rsidRPr="00E013BC">
        <w:rPr>
          <w:rFonts w:cs="Arial"/>
          <w:sz w:val="24"/>
          <w:szCs w:val="24"/>
          <w:lang w:val="ru-RU"/>
        </w:rPr>
        <w:t>________</w:t>
      </w:r>
      <w:r>
        <w:rPr>
          <w:rFonts w:cs="Arial"/>
          <w:sz w:val="24"/>
          <w:szCs w:val="24"/>
          <w:lang w:val="ru-RU"/>
        </w:rPr>
        <w:t>___</w:t>
      </w:r>
      <w:r w:rsidRPr="00E013BC">
        <w:rPr>
          <w:rFonts w:cs="Arial"/>
          <w:sz w:val="24"/>
          <w:szCs w:val="24"/>
          <w:lang w:val="ru-RU"/>
        </w:rPr>
        <w:t xml:space="preserve"> за јавну набавку </w:t>
      </w:r>
      <w:r w:rsidR="007D60FE">
        <w:rPr>
          <w:rFonts w:cs="Arial"/>
          <w:sz w:val="24"/>
          <w:szCs w:val="24"/>
          <w:lang w:val="ru-RU"/>
        </w:rPr>
        <w:t>добара</w:t>
      </w:r>
      <w:r>
        <w:rPr>
          <w:rFonts w:cs="Arial"/>
          <w:sz w:val="24"/>
          <w:szCs w:val="24"/>
          <w:lang w:val="ru-RU"/>
        </w:rPr>
        <w:t xml:space="preserve"> </w:t>
      </w:r>
      <w:r w:rsidRPr="00E013BC">
        <w:rPr>
          <w:rFonts w:cs="Arial"/>
          <w:sz w:val="24"/>
          <w:szCs w:val="24"/>
          <w:lang w:val="ru-RU"/>
        </w:rPr>
        <w:t>бр. ЈН/</w:t>
      </w:r>
      <w:r w:rsidR="007D60FE">
        <w:rPr>
          <w:rFonts w:cs="Arial"/>
          <w:sz w:val="24"/>
          <w:szCs w:val="24"/>
          <w:lang w:val="ru-RU"/>
        </w:rPr>
        <w:t>81</w:t>
      </w:r>
      <w:r w:rsidRPr="00E013BC">
        <w:rPr>
          <w:rFonts w:cs="Arial"/>
          <w:sz w:val="24"/>
          <w:szCs w:val="24"/>
          <w:lang w:val="ru-RU"/>
        </w:rPr>
        <w:t>00/0</w:t>
      </w:r>
      <w:r w:rsidR="007D60FE">
        <w:rPr>
          <w:rFonts w:cs="Arial"/>
          <w:sz w:val="24"/>
          <w:szCs w:val="24"/>
          <w:lang w:val="ru-RU"/>
        </w:rPr>
        <w:t>022</w:t>
      </w:r>
      <w:r w:rsidRPr="00E013BC">
        <w:rPr>
          <w:rFonts w:cs="Arial"/>
          <w:sz w:val="24"/>
          <w:szCs w:val="24"/>
          <w:lang w:val="ru-RU"/>
        </w:rPr>
        <w:t>/2018</w:t>
      </w:r>
      <w:r>
        <w:rPr>
          <w:rFonts w:cs="Arial"/>
          <w:sz w:val="24"/>
          <w:szCs w:val="24"/>
          <w:lang w:val="ru-RU"/>
        </w:rPr>
        <w:t xml:space="preserve"> (</w:t>
      </w:r>
      <w:r w:rsidR="007D60FE">
        <w:rPr>
          <w:rFonts w:cs="Arial"/>
          <w:sz w:val="24"/>
          <w:szCs w:val="24"/>
          <w:lang w:val="ru-RU"/>
        </w:rPr>
        <w:t>23</w:t>
      </w:r>
      <w:r>
        <w:rPr>
          <w:rFonts w:cs="Arial"/>
          <w:sz w:val="24"/>
          <w:szCs w:val="24"/>
          <w:lang w:val="ru-RU"/>
        </w:rPr>
        <w:t xml:space="preserve">5/2018) - </w:t>
      </w:r>
      <w:r w:rsidRPr="00E013BC">
        <w:rPr>
          <w:rFonts w:cs="Arial"/>
          <w:sz w:val="24"/>
          <w:szCs w:val="24"/>
          <w:lang w:val="ru-RU"/>
        </w:rPr>
        <w:t xml:space="preserve"> </w:t>
      </w:r>
      <w:r w:rsidR="00271973" w:rsidRPr="00F95084">
        <w:rPr>
          <w:rFonts w:cs="Arial"/>
          <w:sz w:val="24"/>
          <w:szCs w:val="24"/>
          <w:lang w:val="sr-Cyrl-RS"/>
        </w:rPr>
        <w:t>А</w:t>
      </w:r>
      <w:r w:rsidR="007D60FE">
        <w:rPr>
          <w:rFonts w:cs="Arial"/>
          <w:sz w:val="24"/>
          <w:szCs w:val="24"/>
          <w:lang w:val="sr-Cyrl-RS"/>
        </w:rPr>
        <w:t>кумулатори за путничка возила</w:t>
      </w:r>
      <w:r w:rsidR="00271973">
        <w:rPr>
          <w:rFonts w:eastAsia="Arial" w:cs="Arial"/>
          <w:sz w:val="24"/>
          <w:szCs w:val="24"/>
          <w:lang w:val="sr-Cyrl-RS"/>
        </w:rPr>
        <w:t xml:space="preserve"> </w:t>
      </w:r>
      <w:r w:rsidRPr="00E013BC">
        <w:rPr>
          <w:rFonts w:cs="Arial"/>
          <w:sz w:val="24"/>
          <w:szCs w:val="24"/>
          <w:lang w:val="ru-RU"/>
        </w:rPr>
        <w:t xml:space="preserve">наручиоца </w:t>
      </w:r>
      <w:r w:rsidRPr="00E013BC">
        <w:rPr>
          <w:rFonts w:eastAsia="Arial Unicode MS" w:cs="Arial"/>
          <w:color w:val="000000"/>
          <w:kern w:val="1"/>
          <w:sz w:val="24"/>
          <w:szCs w:val="24"/>
          <w:lang w:eastAsia="ar-SA"/>
        </w:rPr>
        <w:t xml:space="preserve">Јавно предузеће </w:t>
      </w:r>
      <w:r w:rsidRPr="00E013BC">
        <w:rPr>
          <w:rFonts w:eastAsia="Arial Unicode MS" w:cs="Arial"/>
          <w:color w:val="000000"/>
          <w:kern w:val="1"/>
          <w:sz w:val="24"/>
          <w:szCs w:val="24"/>
          <w:lang w:val="sr-Cyrl-RS" w:eastAsia="ar-SA"/>
        </w:rPr>
        <w:t xml:space="preserve"> </w:t>
      </w:r>
      <w:r w:rsidRPr="00E013BC">
        <w:rPr>
          <w:rFonts w:eastAsia="Arial Unicode MS" w:cs="Arial"/>
          <w:color w:val="000000"/>
          <w:kern w:val="1"/>
          <w:sz w:val="24"/>
          <w:szCs w:val="24"/>
          <w:lang w:eastAsia="ar-SA"/>
        </w:rPr>
        <w:t>„Електропривреда Србије“ Београд</w:t>
      </w:r>
      <w:r w:rsidRPr="00E013BC">
        <w:rPr>
          <w:rFonts w:eastAsia="Arial Unicode MS" w:cs="Arial"/>
          <w:color w:val="000000"/>
          <w:kern w:val="1"/>
          <w:sz w:val="24"/>
          <w:szCs w:val="24"/>
          <w:lang w:val="sr-Cyrl-RS" w:eastAsia="ar-SA"/>
        </w:rPr>
        <w:t xml:space="preserve"> </w:t>
      </w:r>
      <w:r w:rsidRPr="00E013BC">
        <w:rPr>
          <w:rFonts w:cs="Arial"/>
          <w:sz w:val="24"/>
          <w:szCs w:val="24"/>
          <w:lang w:val="ru-RU"/>
        </w:rPr>
        <w:t xml:space="preserve">по Позиву за подношење понуда објављеном на Порталу јавних набавки и интернет страници наручиоца дана </w:t>
      </w:r>
      <w:r w:rsidR="001F22CF">
        <w:rPr>
          <w:rFonts w:cs="Arial"/>
          <w:sz w:val="24"/>
          <w:szCs w:val="24"/>
          <w:lang w:val="sr-Cyrl-RS"/>
        </w:rPr>
        <w:t xml:space="preserve">09.10.2018. </w:t>
      </w:r>
      <w:bookmarkStart w:id="63" w:name="_GoBack"/>
      <w:bookmarkEnd w:id="63"/>
      <w:r w:rsidRPr="00E013BC">
        <w:rPr>
          <w:rFonts w:cs="Arial"/>
          <w:sz w:val="24"/>
          <w:szCs w:val="24"/>
          <w:lang w:val="ru-RU"/>
        </w:rPr>
        <w:t>године, поднео независно, без договора са другим понуђачима или заинтересованим лицима.</w:t>
      </w:r>
    </w:p>
    <w:p w14:paraId="48CF1293" w14:textId="77777777" w:rsidR="00E013BC" w:rsidRPr="00E013BC" w:rsidRDefault="00E013BC" w:rsidP="00E013BC">
      <w:pPr>
        <w:spacing w:before="0"/>
        <w:rPr>
          <w:rFonts w:cs="Arial"/>
          <w:sz w:val="24"/>
          <w:szCs w:val="24"/>
          <w:lang w:val="ru-RU"/>
        </w:rPr>
      </w:pPr>
    </w:p>
    <w:p w14:paraId="4B08646C"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C0166F7" w14:textId="77777777" w:rsidR="00E013BC" w:rsidRPr="00E013BC" w:rsidRDefault="00E013BC" w:rsidP="00E013BC">
      <w:pPr>
        <w:spacing w:before="0"/>
        <w:rPr>
          <w:rFonts w:cs="Arial"/>
          <w:b/>
          <w:sz w:val="24"/>
          <w:szCs w:val="24"/>
          <w:lang w:val="ru-RU"/>
        </w:rPr>
      </w:pPr>
    </w:p>
    <w:p w14:paraId="7CD7E280" w14:textId="77777777" w:rsidR="00E013BC" w:rsidRPr="00E013BC" w:rsidRDefault="00E013BC" w:rsidP="00E013BC">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3E4089A" w14:textId="77777777" w:rsidTr="00724F6B">
        <w:trPr>
          <w:jc w:val="center"/>
        </w:trPr>
        <w:tc>
          <w:tcPr>
            <w:tcW w:w="3882" w:type="dxa"/>
          </w:tcPr>
          <w:p w14:paraId="0119415D" w14:textId="1183A92E"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0ED3FD0" w14:textId="77777777" w:rsidR="00E013BC" w:rsidRPr="00E013BC" w:rsidRDefault="00E013BC" w:rsidP="00724F6B">
            <w:pPr>
              <w:spacing w:before="0"/>
              <w:jc w:val="center"/>
              <w:rPr>
                <w:rFonts w:cs="Arial"/>
                <w:sz w:val="24"/>
                <w:szCs w:val="24"/>
                <w:lang w:val="ru-RU"/>
              </w:rPr>
            </w:pPr>
          </w:p>
        </w:tc>
        <w:tc>
          <w:tcPr>
            <w:tcW w:w="4022" w:type="dxa"/>
          </w:tcPr>
          <w:p w14:paraId="68B5DCC9" w14:textId="77777777" w:rsidR="00E013BC" w:rsidRPr="00E013BC" w:rsidRDefault="00E013BC" w:rsidP="00724F6B">
            <w:pPr>
              <w:spacing w:before="0"/>
              <w:jc w:val="center"/>
              <w:rPr>
                <w:rFonts w:cs="Arial"/>
                <w:sz w:val="24"/>
                <w:szCs w:val="24"/>
              </w:rPr>
            </w:pPr>
            <w:r w:rsidRPr="00E013BC">
              <w:rPr>
                <w:rFonts w:cs="Arial"/>
                <w:sz w:val="24"/>
                <w:szCs w:val="24"/>
                <w:lang w:val="sr-Cyrl-CS"/>
              </w:rPr>
              <w:t>П</w:t>
            </w:r>
            <w:r w:rsidRPr="00E013BC">
              <w:rPr>
                <w:rFonts w:cs="Arial"/>
                <w:sz w:val="24"/>
                <w:szCs w:val="24"/>
              </w:rPr>
              <w:t>онуђач</w:t>
            </w:r>
          </w:p>
        </w:tc>
      </w:tr>
      <w:tr w:rsidR="00E013BC" w:rsidRPr="00E013BC" w14:paraId="21ADB510" w14:textId="77777777" w:rsidTr="00724F6B">
        <w:trPr>
          <w:jc w:val="center"/>
        </w:trPr>
        <w:tc>
          <w:tcPr>
            <w:tcW w:w="3882" w:type="dxa"/>
          </w:tcPr>
          <w:p w14:paraId="7E2ABFE7" w14:textId="77777777" w:rsidR="00E013BC" w:rsidRPr="00E013BC" w:rsidRDefault="00E013BC" w:rsidP="00724F6B">
            <w:pPr>
              <w:spacing w:before="0"/>
              <w:jc w:val="center"/>
              <w:rPr>
                <w:rFonts w:cs="Arial"/>
                <w:sz w:val="24"/>
                <w:szCs w:val="24"/>
              </w:rPr>
            </w:pPr>
          </w:p>
        </w:tc>
        <w:tc>
          <w:tcPr>
            <w:tcW w:w="2127" w:type="dxa"/>
          </w:tcPr>
          <w:p w14:paraId="4910F774"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2AF204C5" w14:textId="77777777" w:rsidR="00E013BC" w:rsidRPr="00E013BC" w:rsidRDefault="00E013BC" w:rsidP="00724F6B">
            <w:pPr>
              <w:spacing w:before="0"/>
              <w:jc w:val="center"/>
              <w:rPr>
                <w:rFonts w:cs="Arial"/>
                <w:sz w:val="24"/>
                <w:szCs w:val="24"/>
                <w:lang w:val="ru-RU"/>
              </w:rPr>
            </w:pPr>
          </w:p>
        </w:tc>
      </w:tr>
      <w:tr w:rsidR="00E013BC" w:rsidRPr="00E013BC" w14:paraId="73D80628" w14:textId="77777777" w:rsidTr="00724F6B">
        <w:trPr>
          <w:jc w:val="center"/>
        </w:trPr>
        <w:tc>
          <w:tcPr>
            <w:tcW w:w="3882" w:type="dxa"/>
            <w:tcBorders>
              <w:bottom w:val="single" w:sz="4" w:space="0" w:color="auto"/>
            </w:tcBorders>
          </w:tcPr>
          <w:p w14:paraId="2007E2D5" w14:textId="77777777" w:rsidR="00E013BC" w:rsidRPr="00E013BC" w:rsidRDefault="00E013BC" w:rsidP="00724F6B">
            <w:pPr>
              <w:spacing w:before="0"/>
              <w:jc w:val="center"/>
              <w:rPr>
                <w:rFonts w:cs="Arial"/>
                <w:sz w:val="24"/>
                <w:szCs w:val="24"/>
              </w:rPr>
            </w:pPr>
          </w:p>
        </w:tc>
        <w:tc>
          <w:tcPr>
            <w:tcW w:w="2127" w:type="dxa"/>
          </w:tcPr>
          <w:p w14:paraId="6995CBCF"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2B8BA83" w14:textId="77777777" w:rsidR="00E013BC" w:rsidRPr="00E013BC" w:rsidRDefault="00E013BC" w:rsidP="00724F6B">
            <w:pPr>
              <w:spacing w:before="0"/>
              <w:jc w:val="center"/>
              <w:rPr>
                <w:rFonts w:cs="Arial"/>
                <w:sz w:val="24"/>
                <w:szCs w:val="24"/>
                <w:lang w:val="ru-RU"/>
              </w:rPr>
            </w:pPr>
          </w:p>
        </w:tc>
      </w:tr>
      <w:tr w:rsidR="00E013BC" w:rsidRPr="00E013BC" w14:paraId="698E221E" w14:textId="77777777" w:rsidTr="00724F6B">
        <w:trPr>
          <w:trHeight w:val="389"/>
          <w:jc w:val="center"/>
        </w:trPr>
        <w:tc>
          <w:tcPr>
            <w:tcW w:w="3882" w:type="dxa"/>
            <w:tcBorders>
              <w:top w:val="single" w:sz="4" w:space="0" w:color="auto"/>
            </w:tcBorders>
          </w:tcPr>
          <w:p w14:paraId="4171332D" w14:textId="77777777" w:rsidR="00E013BC" w:rsidRPr="00E013BC" w:rsidRDefault="00E013BC" w:rsidP="00724F6B">
            <w:pPr>
              <w:spacing w:before="0"/>
              <w:jc w:val="center"/>
              <w:rPr>
                <w:rFonts w:cs="Arial"/>
                <w:sz w:val="24"/>
                <w:szCs w:val="24"/>
              </w:rPr>
            </w:pPr>
          </w:p>
          <w:p w14:paraId="2EC52EEC" w14:textId="77777777" w:rsidR="00E013BC" w:rsidRPr="00E013BC" w:rsidRDefault="00E013BC" w:rsidP="00724F6B">
            <w:pPr>
              <w:spacing w:before="0"/>
              <w:jc w:val="center"/>
              <w:rPr>
                <w:rFonts w:cs="Arial"/>
                <w:sz w:val="24"/>
                <w:szCs w:val="24"/>
              </w:rPr>
            </w:pPr>
          </w:p>
        </w:tc>
        <w:tc>
          <w:tcPr>
            <w:tcW w:w="2127" w:type="dxa"/>
          </w:tcPr>
          <w:p w14:paraId="5DA5EAF3"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4133569A" w14:textId="77777777" w:rsidR="00E013BC" w:rsidRPr="00E013BC" w:rsidRDefault="00E013BC" w:rsidP="00724F6B">
            <w:pPr>
              <w:spacing w:before="0"/>
              <w:jc w:val="center"/>
              <w:rPr>
                <w:rFonts w:cs="Arial"/>
                <w:sz w:val="24"/>
                <w:szCs w:val="24"/>
                <w:lang w:val="ru-RU"/>
              </w:rPr>
            </w:pPr>
          </w:p>
        </w:tc>
      </w:tr>
    </w:tbl>
    <w:p w14:paraId="0CBFC061"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3343F6CC" w14:textId="77777777" w:rsidR="00E013BC" w:rsidRPr="00E013BC" w:rsidRDefault="00E013BC" w:rsidP="00E013BC">
      <w:pPr>
        <w:spacing w:before="0"/>
        <w:jc w:val="center"/>
        <w:rPr>
          <w:rFonts w:cs="Arial"/>
          <w:b/>
          <w:sz w:val="24"/>
          <w:szCs w:val="24"/>
          <w:lang w:val="ru-RU"/>
        </w:rPr>
      </w:pPr>
    </w:p>
    <w:p w14:paraId="515FB45E" w14:textId="77777777" w:rsidR="00E013BC" w:rsidRPr="00E013BC" w:rsidRDefault="00E013BC" w:rsidP="00E013BC">
      <w:pPr>
        <w:spacing w:before="0"/>
        <w:jc w:val="center"/>
        <w:rPr>
          <w:rFonts w:cs="Arial"/>
          <w:b/>
          <w:sz w:val="24"/>
          <w:szCs w:val="24"/>
          <w:lang w:val="ru-RU"/>
        </w:rPr>
      </w:pPr>
    </w:p>
    <w:p w14:paraId="038DDE5E" w14:textId="77777777" w:rsidR="00E013BC" w:rsidRDefault="00E013BC" w:rsidP="00E013BC">
      <w:pPr>
        <w:spacing w:before="0"/>
        <w:rPr>
          <w:rFonts w:cs="Arial"/>
          <w:lang w:val="ru-RU"/>
        </w:rPr>
      </w:pPr>
    </w:p>
    <w:p w14:paraId="749878D6" w14:textId="77777777" w:rsidR="00E013BC" w:rsidRDefault="00E013BC" w:rsidP="00E013BC">
      <w:pPr>
        <w:spacing w:before="0"/>
        <w:rPr>
          <w:rFonts w:cs="Arial"/>
          <w:lang w:val="ru-RU"/>
        </w:rPr>
      </w:pPr>
    </w:p>
    <w:p w14:paraId="1860AEE4" w14:textId="77777777" w:rsidR="00E013BC" w:rsidRDefault="00E013BC" w:rsidP="00E013BC">
      <w:pPr>
        <w:spacing w:before="0"/>
        <w:rPr>
          <w:rFonts w:cs="Arial"/>
          <w:lang w:val="ru-RU"/>
        </w:rPr>
      </w:pPr>
    </w:p>
    <w:p w14:paraId="50223220" w14:textId="77777777" w:rsidR="00E013BC" w:rsidRDefault="00E013BC" w:rsidP="00E013BC">
      <w:pPr>
        <w:spacing w:before="0"/>
        <w:rPr>
          <w:rFonts w:cs="Arial"/>
          <w:lang w:val="ru-RU"/>
        </w:rPr>
      </w:pPr>
    </w:p>
    <w:p w14:paraId="4AE9D289" w14:textId="77777777" w:rsidR="00E013BC" w:rsidRDefault="00E013BC" w:rsidP="00E013BC">
      <w:pPr>
        <w:spacing w:before="0"/>
        <w:rPr>
          <w:rFonts w:cs="Arial"/>
          <w:lang w:val="ru-RU"/>
        </w:rPr>
      </w:pPr>
    </w:p>
    <w:p w14:paraId="073EB49B" w14:textId="77777777" w:rsidR="00E013BC" w:rsidRDefault="00E013BC" w:rsidP="00E013BC">
      <w:pPr>
        <w:spacing w:before="0"/>
        <w:rPr>
          <w:rFonts w:cs="Arial"/>
          <w:lang w:val="ru-RU"/>
        </w:rPr>
      </w:pPr>
    </w:p>
    <w:p w14:paraId="0BA341D4" w14:textId="77777777" w:rsidR="00E013BC" w:rsidRDefault="00E013BC" w:rsidP="00E013BC">
      <w:pPr>
        <w:spacing w:before="0"/>
        <w:rPr>
          <w:rFonts w:cs="Arial"/>
          <w:lang w:val="ru-RU"/>
        </w:rPr>
      </w:pPr>
    </w:p>
    <w:p w14:paraId="2A34C208" w14:textId="77777777" w:rsidR="007D60FE" w:rsidRDefault="007D60FE" w:rsidP="00E013BC">
      <w:pPr>
        <w:spacing w:before="0"/>
        <w:rPr>
          <w:rFonts w:cs="Arial"/>
          <w:lang w:val="ru-RU"/>
        </w:rPr>
      </w:pPr>
    </w:p>
    <w:p w14:paraId="273DBEFF" w14:textId="77777777" w:rsidR="00A63FFB" w:rsidRDefault="00A63FFB" w:rsidP="00E013BC">
      <w:pPr>
        <w:spacing w:before="0"/>
        <w:rPr>
          <w:rFonts w:cs="Arial"/>
          <w:lang w:val="ru-RU"/>
        </w:rPr>
      </w:pPr>
    </w:p>
    <w:p w14:paraId="06D51308" w14:textId="77777777" w:rsidR="00A63FFB" w:rsidRDefault="00A63FFB" w:rsidP="00E013BC">
      <w:pPr>
        <w:spacing w:before="0"/>
        <w:rPr>
          <w:rFonts w:cs="Arial"/>
          <w:lang w:val="ru-RU"/>
        </w:rPr>
      </w:pPr>
    </w:p>
    <w:p w14:paraId="450470A4" w14:textId="77777777" w:rsidR="007D60FE" w:rsidRDefault="007D60FE" w:rsidP="00E013BC">
      <w:pPr>
        <w:spacing w:before="0"/>
        <w:rPr>
          <w:rFonts w:cs="Arial"/>
          <w:lang w:val="ru-RU"/>
        </w:rPr>
      </w:pPr>
    </w:p>
    <w:p w14:paraId="1121193E" w14:textId="77777777" w:rsidR="00E013BC" w:rsidRDefault="00E013BC" w:rsidP="00E013BC">
      <w:pPr>
        <w:spacing w:before="0"/>
        <w:rPr>
          <w:rFonts w:cs="Arial"/>
          <w:lang w:val="ru-RU"/>
        </w:rPr>
      </w:pPr>
    </w:p>
    <w:p w14:paraId="5F976632" w14:textId="63FB36B6" w:rsidR="00E013BC" w:rsidRPr="00E013BC" w:rsidRDefault="00E013BC" w:rsidP="00E013BC">
      <w:pPr>
        <w:spacing w:before="0"/>
        <w:rPr>
          <w:rFonts w:cs="Arial"/>
          <w:lang w:val="ru-RU"/>
        </w:rPr>
      </w:pPr>
      <w:r w:rsidRPr="00E013BC">
        <w:rPr>
          <w:rFonts w:cs="Arial"/>
          <w:lang w:val="ru-RU"/>
        </w:rPr>
        <w:t>Напомена</w:t>
      </w:r>
    </w:p>
    <w:p w14:paraId="4E386328"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31372F69" w14:textId="14A0FB28" w:rsidR="00E013BC" w:rsidRPr="00EB74DF" w:rsidRDefault="00E013BC" w:rsidP="00EB74DF">
      <w:pPr>
        <w:spacing w:before="0"/>
        <w:rPr>
          <w:rFonts w:cs="Arial"/>
        </w:rPr>
      </w:pPr>
      <w:r w:rsidRPr="00E013BC">
        <w:rPr>
          <w:rFonts w:cs="Arial"/>
        </w:rPr>
        <w:t>Приликом подношења понуде овај образац копирати у потребном броју примерака.</w:t>
      </w:r>
      <w:bookmarkStart w:id="64" w:name="_Toc442559928"/>
    </w:p>
    <w:p w14:paraId="30868BB7" w14:textId="77777777" w:rsidR="00271973" w:rsidRPr="00E013BC" w:rsidRDefault="00271973" w:rsidP="00E013BC">
      <w:pPr>
        <w:spacing w:before="0"/>
        <w:jc w:val="left"/>
        <w:rPr>
          <w:rFonts w:cs="Arial"/>
          <w:b/>
          <w:sz w:val="24"/>
          <w:szCs w:val="24"/>
        </w:rPr>
      </w:pPr>
    </w:p>
    <w:p w14:paraId="2D22A6BD" w14:textId="330F13EA" w:rsidR="00E013BC" w:rsidRPr="00E013BC" w:rsidRDefault="00E013BC" w:rsidP="00E013BC">
      <w:pPr>
        <w:pStyle w:val="KDObrazac"/>
        <w:spacing w:before="0"/>
        <w:rPr>
          <w:b w:val="0"/>
          <w:sz w:val="24"/>
          <w:szCs w:val="24"/>
        </w:rPr>
      </w:pPr>
      <w:r w:rsidRPr="00E013BC">
        <w:rPr>
          <w:b w:val="0"/>
          <w:sz w:val="24"/>
          <w:szCs w:val="24"/>
        </w:rPr>
        <w:t>О</w:t>
      </w:r>
      <w:r>
        <w:rPr>
          <w:b w:val="0"/>
          <w:sz w:val="24"/>
          <w:szCs w:val="24"/>
          <w:lang w:val="sr-Cyrl-RS"/>
        </w:rPr>
        <w:t>бразац</w:t>
      </w:r>
      <w:r w:rsidRPr="00E013BC">
        <w:rPr>
          <w:b w:val="0"/>
          <w:sz w:val="24"/>
          <w:szCs w:val="24"/>
        </w:rPr>
        <w:t xml:space="preserve"> </w:t>
      </w:r>
      <w:r w:rsidRPr="00E013BC">
        <w:rPr>
          <w:b w:val="0"/>
          <w:sz w:val="24"/>
          <w:szCs w:val="24"/>
          <w:lang w:val="sr-Cyrl-RS"/>
        </w:rPr>
        <w:t>5</w:t>
      </w:r>
      <w:bookmarkEnd w:id="64"/>
    </w:p>
    <w:p w14:paraId="2563611A" w14:textId="77777777" w:rsidR="00E013BC" w:rsidRPr="00E013BC" w:rsidRDefault="00E013BC" w:rsidP="00E013BC">
      <w:pPr>
        <w:pStyle w:val="KDParagraf"/>
        <w:spacing w:before="0"/>
        <w:rPr>
          <w:rFonts w:cs="Arial"/>
          <w:sz w:val="24"/>
          <w:szCs w:val="24"/>
        </w:rPr>
      </w:pPr>
    </w:p>
    <w:p w14:paraId="7090DE03" w14:textId="77777777" w:rsidR="00E013BC" w:rsidRPr="00E013BC" w:rsidRDefault="00E013BC" w:rsidP="00E013BC">
      <w:pPr>
        <w:pStyle w:val="Title"/>
        <w:spacing w:before="0"/>
        <w:jc w:val="right"/>
        <w:rPr>
          <w:rFonts w:cs="Arial"/>
          <w:b w:val="0"/>
          <w:caps/>
          <w:szCs w:val="24"/>
        </w:rPr>
      </w:pPr>
    </w:p>
    <w:p w14:paraId="00A20271" w14:textId="7CBE288B" w:rsidR="00E013BC" w:rsidRPr="00E013BC" w:rsidRDefault="00E013BC" w:rsidP="00E013BC">
      <w:pPr>
        <w:spacing w:before="0"/>
        <w:rPr>
          <w:rFonts w:cs="Arial"/>
          <w:sz w:val="24"/>
          <w:szCs w:val="24"/>
          <w:lang w:val="ru-RU"/>
        </w:rPr>
      </w:pPr>
      <w:r w:rsidRPr="00E013BC">
        <w:rPr>
          <w:rFonts w:cs="Arial"/>
          <w:sz w:val="24"/>
          <w:szCs w:val="24"/>
          <w:lang w:val="ru-RU"/>
        </w:rPr>
        <w:t>На основу члана 75. став 2. Закона о јавним набавкама („Службени гласник РС“ бр.124/2012, 14/15  и 68/15)</w:t>
      </w:r>
      <w:r w:rsidRPr="00E013BC">
        <w:rPr>
          <w:rFonts w:cs="Arial"/>
          <w:sz w:val="24"/>
          <w:szCs w:val="24"/>
        </w:rPr>
        <w:t xml:space="preserve"> као </w:t>
      </w:r>
      <w:r w:rsidRPr="00E013BC">
        <w:rPr>
          <w:rFonts w:cs="Arial"/>
          <w:sz w:val="24"/>
          <w:szCs w:val="24"/>
          <w:lang w:val="ru-RU"/>
        </w:rPr>
        <w:t>понуђач/поди</w:t>
      </w:r>
      <w:r>
        <w:rPr>
          <w:rFonts w:cs="Arial"/>
          <w:sz w:val="24"/>
          <w:szCs w:val="24"/>
          <w:lang w:val="ru-RU"/>
        </w:rPr>
        <w:t>звођач дајем</w:t>
      </w:r>
    </w:p>
    <w:p w14:paraId="62446B83" w14:textId="77777777" w:rsidR="00E013BC" w:rsidRPr="00E013BC" w:rsidRDefault="00E013BC" w:rsidP="00E013BC">
      <w:pPr>
        <w:spacing w:before="0"/>
        <w:rPr>
          <w:rFonts w:cs="Arial"/>
          <w:sz w:val="24"/>
          <w:szCs w:val="24"/>
          <w:lang w:val="ru-RU"/>
        </w:rPr>
      </w:pPr>
    </w:p>
    <w:p w14:paraId="75DD5ED9" w14:textId="77777777" w:rsidR="00E013BC" w:rsidRDefault="00E013BC" w:rsidP="00E013BC">
      <w:pPr>
        <w:spacing w:before="0"/>
        <w:rPr>
          <w:rFonts w:cs="Arial"/>
          <w:sz w:val="24"/>
          <w:szCs w:val="24"/>
          <w:lang w:val="ru-RU"/>
        </w:rPr>
      </w:pPr>
    </w:p>
    <w:p w14:paraId="56080946" w14:textId="77777777" w:rsidR="00E013BC" w:rsidRDefault="00E013BC" w:rsidP="00E013BC">
      <w:pPr>
        <w:spacing w:before="0"/>
        <w:rPr>
          <w:rFonts w:cs="Arial"/>
          <w:sz w:val="24"/>
          <w:szCs w:val="24"/>
          <w:lang w:val="ru-RU"/>
        </w:rPr>
      </w:pPr>
    </w:p>
    <w:p w14:paraId="49E092F8" w14:textId="77777777" w:rsidR="00E013BC" w:rsidRDefault="00E013BC" w:rsidP="00E013BC">
      <w:pPr>
        <w:spacing w:before="0"/>
        <w:rPr>
          <w:rFonts w:cs="Arial"/>
          <w:sz w:val="24"/>
          <w:szCs w:val="24"/>
          <w:lang w:val="ru-RU"/>
        </w:rPr>
      </w:pPr>
    </w:p>
    <w:p w14:paraId="477317D3" w14:textId="77777777" w:rsidR="00E013BC" w:rsidRDefault="00E013BC" w:rsidP="00E013BC">
      <w:pPr>
        <w:spacing w:before="0"/>
        <w:rPr>
          <w:rFonts w:cs="Arial"/>
          <w:sz w:val="24"/>
          <w:szCs w:val="24"/>
          <w:lang w:val="ru-RU"/>
        </w:rPr>
      </w:pPr>
    </w:p>
    <w:p w14:paraId="2565CA6D" w14:textId="77777777" w:rsidR="00E013BC" w:rsidRPr="00E013BC" w:rsidRDefault="00E013BC" w:rsidP="00E013BC">
      <w:pPr>
        <w:spacing w:before="0"/>
        <w:rPr>
          <w:rFonts w:cs="Arial"/>
          <w:sz w:val="24"/>
          <w:szCs w:val="24"/>
          <w:lang w:val="ru-RU"/>
        </w:rPr>
      </w:pPr>
    </w:p>
    <w:p w14:paraId="488CA377" w14:textId="77777777" w:rsidR="00E013BC" w:rsidRPr="00E013BC" w:rsidRDefault="00E013BC" w:rsidP="00E013BC">
      <w:pPr>
        <w:spacing w:before="0"/>
        <w:jc w:val="center"/>
        <w:rPr>
          <w:rFonts w:cs="Arial"/>
          <w:b/>
          <w:sz w:val="24"/>
          <w:szCs w:val="24"/>
          <w:lang w:val="ru-RU"/>
        </w:rPr>
      </w:pPr>
      <w:bookmarkStart w:id="65" w:name="_Toc442559929"/>
      <w:r w:rsidRPr="00E013BC">
        <w:rPr>
          <w:rFonts w:cs="Arial"/>
          <w:b/>
          <w:sz w:val="24"/>
          <w:szCs w:val="24"/>
          <w:lang w:val="ru-RU"/>
        </w:rPr>
        <w:t>И З Ј А В У</w:t>
      </w:r>
      <w:bookmarkEnd w:id="65"/>
    </w:p>
    <w:p w14:paraId="5667F727" w14:textId="77777777" w:rsidR="00E013BC" w:rsidRPr="00E013BC" w:rsidRDefault="00E013BC" w:rsidP="00E013BC">
      <w:pPr>
        <w:spacing w:before="0"/>
        <w:rPr>
          <w:rFonts w:cs="Arial"/>
          <w:sz w:val="24"/>
          <w:szCs w:val="24"/>
        </w:rPr>
      </w:pPr>
    </w:p>
    <w:p w14:paraId="6D8174B9" w14:textId="3B86695A" w:rsidR="00E013BC" w:rsidRPr="00E013BC" w:rsidRDefault="00E013BC" w:rsidP="00E013BC">
      <w:pPr>
        <w:spacing w:before="0"/>
        <w:rPr>
          <w:rFonts w:cs="Arial"/>
          <w:sz w:val="24"/>
          <w:szCs w:val="24"/>
          <w:lang w:val="ru-RU"/>
        </w:rPr>
      </w:pPr>
      <w:r w:rsidRPr="00E013BC">
        <w:rPr>
          <w:rFonts w:cs="Arial"/>
          <w:sz w:val="24"/>
          <w:szCs w:val="24"/>
          <w:lang w:val="ru-RU"/>
        </w:rPr>
        <w:t xml:space="preserve">којом изричито наводимо да </w:t>
      </w:r>
      <w:r w:rsidRPr="00E013BC">
        <w:rPr>
          <w:rFonts w:cs="Arial"/>
          <w:sz w:val="24"/>
          <w:szCs w:val="24"/>
        </w:rPr>
        <w:t>смо у свом досадашњем раду и</w:t>
      </w:r>
      <w:r w:rsidRPr="00E013BC">
        <w:rPr>
          <w:rFonts w:cs="Arial"/>
          <w:sz w:val="24"/>
          <w:szCs w:val="24"/>
          <w:lang w:val="ru-RU"/>
        </w:rPr>
        <w:t xml:space="preserve"> при састављању Понуде </w:t>
      </w:r>
      <w:r w:rsidRPr="00E013BC">
        <w:rPr>
          <w:rFonts w:cs="Arial"/>
          <w:sz w:val="24"/>
          <w:szCs w:val="24"/>
        </w:rPr>
        <w:t xml:space="preserve"> број: </w:t>
      </w:r>
      <w:r w:rsidRPr="00E013BC">
        <w:rPr>
          <w:rFonts w:cs="Arial"/>
          <w:sz w:val="24"/>
          <w:szCs w:val="24"/>
          <w:lang w:val="sr-Cyrl-RS"/>
        </w:rPr>
        <w:t>______________</w:t>
      </w:r>
      <w:r w:rsidRPr="00E013BC">
        <w:rPr>
          <w:rFonts w:cs="Arial"/>
          <w:sz w:val="24"/>
          <w:szCs w:val="24"/>
        </w:rPr>
        <w:t xml:space="preserve"> </w:t>
      </w:r>
      <w:r w:rsidRPr="00E013BC">
        <w:rPr>
          <w:rFonts w:cs="Arial"/>
          <w:sz w:val="24"/>
          <w:szCs w:val="24"/>
          <w:lang w:val="ru-RU"/>
        </w:rPr>
        <w:t xml:space="preserve">за јавну набавку </w:t>
      </w:r>
      <w:r w:rsidR="007D60FE">
        <w:rPr>
          <w:rFonts w:cs="Arial"/>
          <w:sz w:val="24"/>
          <w:szCs w:val="24"/>
          <w:lang w:val="ru-RU"/>
        </w:rPr>
        <w:t>добара</w:t>
      </w:r>
      <w:r>
        <w:rPr>
          <w:rFonts w:cs="Arial"/>
          <w:sz w:val="24"/>
          <w:szCs w:val="24"/>
          <w:lang w:val="ru-RU"/>
        </w:rPr>
        <w:t xml:space="preserve"> </w:t>
      </w:r>
      <w:r w:rsidRPr="00E013BC">
        <w:rPr>
          <w:rFonts w:cs="Arial"/>
          <w:sz w:val="24"/>
          <w:szCs w:val="24"/>
          <w:lang w:val="ru-RU"/>
        </w:rPr>
        <w:t>бр. ЈН/</w:t>
      </w:r>
      <w:r w:rsidR="007D60FE">
        <w:rPr>
          <w:rFonts w:cs="Arial"/>
          <w:sz w:val="24"/>
          <w:szCs w:val="24"/>
          <w:lang w:val="ru-RU"/>
        </w:rPr>
        <w:t>81</w:t>
      </w:r>
      <w:r w:rsidRPr="00E013BC">
        <w:rPr>
          <w:rFonts w:cs="Arial"/>
          <w:sz w:val="24"/>
          <w:szCs w:val="24"/>
          <w:lang w:val="ru-RU"/>
        </w:rPr>
        <w:t>00/0</w:t>
      </w:r>
      <w:r w:rsidR="007D60FE">
        <w:rPr>
          <w:rFonts w:cs="Arial"/>
          <w:sz w:val="24"/>
          <w:szCs w:val="24"/>
          <w:lang w:val="ru-RU"/>
        </w:rPr>
        <w:t>022</w:t>
      </w:r>
      <w:r w:rsidRPr="00E013BC">
        <w:rPr>
          <w:rFonts w:cs="Arial"/>
          <w:sz w:val="24"/>
          <w:szCs w:val="24"/>
          <w:lang w:val="ru-RU"/>
        </w:rPr>
        <w:t>/2018</w:t>
      </w:r>
      <w:r>
        <w:rPr>
          <w:rFonts w:cs="Arial"/>
          <w:sz w:val="24"/>
          <w:szCs w:val="24"/>
          <w:lang w:val="ru-RU"/>
        </w:rPr>
        <w:t xml:space="preserve"> (</w:t>
      </w:r>
      <w:r w:rsidR="007D60FE">
        <w:rPr>
          <w:rFonts w:cs="Arial"/>
          <w:sz w:val="24"/>
          <w:szCs w:val="24"/>
          <w:lang w:val="ru-RU"/>
        </w:rPr>
        <w:t>23</w:t>
      </w:r>
      <w:r>
        <w:rPr>
          <w:rFonts w:cs="Arial"/>
          <w:sz w:val="24"/>
          <w:szCs w:val="24"/>
          <w:lang w:val="ru-RU"/>
        </w:rPr>
        <w:t>5/2018)</w:t>
      </w:r>
      <w:r w:rsidRPr="00E013BC">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013BC">
        <w:rPr>
          <w:rFonts w:cs="Arial"/>
          <w:sz w:val="24"/>
          <w:szCs w:val="24"/>
        </w:rPr>
        <w:t>,</w:t>
      </w:r>
      <w:r w:rsidRPr="00E013BC">
        <w:rPr>
          <w:rFonts w:cs="Arial"/>
          <w:sz w:val="24"/>
          <w:szCs w:val="24"/>
          <w:lang w:val="ru-RU"/>
        </w:rPr>
        <w:t xml:space="preserve"> као и да </w:t>
      </w:r>
      <w:r w:rsidRPr="00E013BC">
        <w:rPr>
          <w:rFonts w:cs="Arial"/>
          <w:sz w:val="24"/>
          <w:szCs w:val="24"/>
        </w:rPr>
        <w:t>немамо забрану обављања делатности која је на снази у време подношења Понуде.</w:t>
      </w:r>
    </w:p>
    <w:p w14:paraId="1A67CA15" w14:textId="77777777" w:rsidR="00E013BC" w:rsidRPr="00E013BC" w:rsidRDefault="00E013BC" w:rsidP="00E013BC">
      <w:pPr>
        <w:spacing w:before="0"/>
        <w:rPr>
          <w:rFonts w:cs="Arial"/>
          <w:sz w:val="24"/>
          <w:szCs w:val="24"/>
        </w:rPr>
      </w:pPr>
    </w:p>
    <w:p w14:paraId="1AC03843"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5B3B1165"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04172C3B"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6C913803" w14:textId="77777777" w:rsidTr="00724F6B">
        <w:trPr>
          <w:jc w:val="center"/>
        </w:trPr>
        <w:tc>
          <w:tcPr>
            <w:tcW w:w="3882" w:type="dxa"/>
          </w:tcPr>
          <w:p w14:paraId="0808936D" w14:textId="0E7314CF"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C0C74B8" w14:textId="77777777" w:rsidR="00E013BC" w:rsidRPr="00E013BC" w:rsidRDefault="00E013BC" w:rsidP="00724F6B">
            <w:pPr>
              <w:spacing w:before="0"/>
              <w:jc w:val="center"/>
              <w:rPr>
                <w:rFonts w:cs="Arial"/>
                <w:sz w:val="24"/>
                <w:szCs w:val="24"/>
                <w:lang w:val="ru-RU"/>
              </w:rPr>
            </w:pPr>
          </w:p>
        </w:tc>
        <w:tc>
          <w:tcPr>
            <w:tcW w:w="4022" w:type="dxa"/>
          </w:tcPr>
          <w:p w14:paraId="14E6928F"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r w:rsidRPr="00E013BC">
              <w:rPr>
                <w:rFonts w:cs="Arial"/>
                <w:sz w:val="24"/>
                <w:szCs w:val="24"/>
                <w:lang w:val="sr-Cyrl-CS"/>
              </w:rPr>
              <w:t>/члан групе</w:t>
            </w:r>
          </w:p>
        </w:tc>
      </w:tr>
      <w:tr w:rsidR="00E013BC" w:rsidRPr="00E013BC" w14:paraId="3D8BC776" w14:textId="77777777" w:rsidTr="00724F6B">
        <w:trPr>
          <w:jc w:val="center"/>
        </w:trPr>
        <w:tc>
          <w:tcPr>
            <w:tcW w:w="3882" w:type="dxa"/>
          </w:tcPr>
          <w:p w14:paraId="1A1EB08C" w14:textId="77777777" w:rsidR="00E013BC" w:rsidRPr="00E013BC" w:rsidRDefault="00E013BC" w:rsidP="00724F6B">
            <w:pPr>
              <w:spacing w:before="0"/>
              <w:jc w:val="center"/>
              <w:rPr>
                <w:rFonts w:cs="Arial"/>
                <w:sz w:val="24"/>
                <w:szCs w:val="24"/>
              </w:rPr>
            </w:pPr>
          </w:p>
        </w:tc>
        <w:tc>
          <w:tcPr>
            <w:tcW w:w="2127" w:type="dxa"/>
          </w:tcPr>
          <w:p w14:paraId="26679C3D"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FE19E88" w14:textId="77777777" w:rsidR="00E013BC" w:rsidRPr="00E013BC" w:rsidRDefault="00E013BC" w:rsidP="00724F6B">
            <w:pPr>
              <w:spacing w:before="0"/>
              <w:jc w:val="center"/>
              <w:rPr>
                <w:rFonts w:cs="Arial"/>
                <w:sz w:val="24"/>
                <w:szCs w:val="24"/>
                <w:lang w:val="ru-RU"/>
              </w:rPr>
            </w:pPr>
          </w:p>
        </w:tc>
      </w:tr>
      <w:tr w:rsidR="00E013BC" w:rsidRPr="00E013BC" w14:paraId="744CAA98" w14:textId="77777777" w:rsidTr="00724F6B">
        <w:trPr>
          <w:jc w:val="center"/>
        </w:trPr>
        <w:tc>
          <w:tcPr>
            <w:tcW w:w="3882" w:type="dxa"/>
            <w:tcBorders>
              <w:bottom w:val="single" w:sz="4" w:space="0" w:color="auto"/>
            </w:tcBorders>
          </w:tcPr>
          <w:p w14:paraId="366FBDAE" w14:textId="77777777" w:rsidR="00E013BC" w:rsidRPr="00E013BC" w:rsidRDefault="00E013BC" w:rsidP="00724F6B">
            <w:pPr>
              <w:spacing w:before="0"/>
              <w:jc w:val="center"/>
              <w:rPr>
                <w:rFonts w:cs="Arial"/>
                <w:sz w:val="24"/>
                <w:szCs w:val="24"/>
              </w:rPr>
            </w:pPr>
          </w:p>
        </w:tc>
        <w:tc>
          <w:tcPr>
            <w:tcW w:w="2127" w:type="dxa"/>
          </w:tcPr>
          <w:p w14:paraId="77CC7E72"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7B1BCB21" w14:textId="77777777" w:rsidR="00E013BC" w:rsidRPr="00E013BC" w:rsidRDefault="00E013BC" w:rsidP="00724F6B">
            <w:pPr>
              <w:spacing w:before="0"/>
              <w:jc w:val="center"/>
              <w:rPr>
                <w:rFonts w:cs="Arial"/>
                <w:sz w:val="24"/>
                <w:szCs w:val="24"/>
                <w:lang w:val="ru-RU"/>
              </w:rPr>
            </w:pPr>
          </w:p>
        </w:tc>
      </w:tr>
      <w:tr w:rsidR="00E013BC" w:rsidRPr="00E013BC" w14:paraId="6190232C" w14:textId="77777777" w:rsidTr="00724F6B">
        <w:trPr>
          <w:trHeight w:val="389"/>
          <w:jc w:val="center"/>
        </w:trPr>
        <w:tc>
          <w:tcPr>
            <w:tcW w:w="3882" w:type="dxa"/>
            <w:tcBorders>
              <w:top w:val="single" w:sz="4" w:space="0" w:color="auto"/>
            </w:tcBorders>
          </w:tcPr>
          <w:p w14:paraId="3C3981EE" w14:textId="77777777" w:rsidR="00E013BC" w:rsidRPr="00E013BC" w:rsidRDefault="00E013BC" w:rsidP="00724F6B">
            <w:pPr>
              <w:spacing w:before="0"/>
              <w:jc w:val="center"/>
              <w:rPr>
                <w:rFonts w:cs="Arial"/>
                <w:sz w:val="24"/>
                <w:szCs w:val="24"/>
              </w:rPr>
            </w:pPr>
          </w:p>
          <w:p w14:paraId="053A52EB" w14:textId="77777777" w:rsidR="00E013BC" w:rsidRPr="00E013BC" w:rsidRDefault="00E013BC" w:rsidP="00724F6B">
            <w:pPr>
              <w:spacing w:before="0"/>
              <w:jc w:val="center"/>
              <w:rPr>
                <w:rFonts w:cs="Arial"/>
                <w:sz w:val="24"/>
                <w:szCs w:val="24"/>
              </w:rPr>
            </w:pPr>
          </w:p>
        </w:tc>
        <w:tc>
          <w:tcPr>
            <w:tcW w:w="2127" w:type="dxa"/>
          </w:tcPr>
          <w:p w14:paraId="298BB17A"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6F246052" w14:textId="77777777" w:rsidR="00E013BC" w:rsidRPr="00E013BC" w:rsidRDefault="00E013BC" w:rsidP="00724F6B">
            <w:pPr>
              <w:spacing w:before="0"/>
              <w:jc w:val="center"/>
              <w:rPr>
                <w:rFonts w:cs="Arial"/>
                <w:sz w:val="24"/>
                <w:szCs w:val="24"/>
                <w:lang w:val="ru-RU"/>
              </w:rPr>
            </w:pPr>
          </w:p>
        </w:tc>
      </w:tr>
    </w:tbl>
    <w:p w14:paraId="71A232B6" w14:textId="77777777" w:rsidR="00E013BC" w:rsidRPr="00E013BC" w:rsidRDefault="00E013BC" w:rsidP="00E013BC">
      <w:pPr>
        <w:spacing w:before="0"/>
        <w:rPr>
          <w:rFonts w:cs="Arial"/>
          <w:b/>
          <w:i/>
          <w:sz w:val="24"/>
          <w:szCs w:val="24"/>
          <w:lang w:val="sr-Cyrl-RS"/>
        </w:rPr>
      </w:pPr>
    </w:p>
    <w:p w14:paraId="76806740" w14:textId="77777777" w:rsidR="00E013BC" w:rsidRPr="00E013BC" w:rsidRDefault="00E013BC" w:rsidP="00E013BC">
      <w:pPr>
        <w:spacing w:before="0"/>
        <w:rPr>
          <w:rFonts w:cs="Arial"/>
          <w:b/>
          <w:i/>
          <w:sz w:val="24"/>
          <w:szCs w:val="24"/>
          <w:lang w:val="sr-Cyrl-RS"/>
        </w:rPr>
      </w:pPr>
    </w:p>
    <w:p w14:paraId="3705FB43" w14:textId="77777777" w:rsidR="00E013BC" w:rsidRPr="00E013BC" w:rsidRDefault="00E013BC" w:rsidP="00E013BC">
      <w:pPr>
        <w:spacing w:before="0"/>
        <w:rPr>
          <w:rFonts w:cs="Arial"/>
          <w:b/>
          <w:i/>
          <w:sz w:val="24"/>
          <w:szCs w:val="24"/>
          <w:lang w:val="sr-Cyrl-RS"/>
        </w:rPr>
      </w:pPr>
    </w:p>
    <w:p w14:paraId="7B84FA4D" w14:textId="77777777" w:rsidR="00E013BC" w:rsidRPr="00E013BC" w:rsidRDefault="00E013BC" w:rsidP="00E013BC">
      <w:pPr>
        <w:spacing w:before="0"/>
        <w:rPr>
          <w:rFonts w:cs="Arial"/>
          <w:b/>
          <w:i/>
          <w:sz w:val="24"/>
          <w:szCs w:val="24"/>
          <w:lang w:val="sr-Cyrl-RS"/>
        </w:rPr>
      </w:pPr>
    </w:p>
    <w:p w14:paraId="37834852" w14:textId="77777777" w:rsidR="00E013BC" w:rsidRPr="00E013BC" w:rsidRDefault="00E013BC" w:rsidP="00E013BC">
      <w:pPr>
        <w:spacing w:before="0"/>
        <w:rPr>
          <w:rFonts w:cs="Arial"/>
          <w:b/>
          <w:i/>
          <w:sz w:val="24"/>
          <w:szCs w:val="24"/>
          <w:lang w:val="sr-Cyrl-RS"/>
        </w:rPr>
      </w:pPr>
    </w:p>
    <w:p w14:paraId="0B2C6D85" w14:textId="77777777" w:rsidR="00E013BC" w:rsidRDefault="00E013BC" w:rsidP="00E013BC">
      <w:pPr>
        <w:spacing w:before="0"/>
        <w:rPr>
          <w:rFonts w:cs="Arial"/>
        </w:rPr>
      </w:pPr>
    </w:p>
    <w:p w14:paraId="427243DC" w14:textId="77777777" w:rsidR="00E013BC" w:rsidRDefault="00E013BC" w:rsidP="00E013BC">
      <w:pPr>
        <w:spacing w:before="0"/>
        <w:rPr>
          <w:rFonts w:cs="Arial"/>
        </w:rPr>
      </w:pPr>
    </w:p>
    <w:p w14:paraId="34A21FC5" w14:textId="77777777" w:rsidR="00E013BC" w:rsidRDefault="00E013BC" w:rsidP="00E013BC">
      <w:pPr>
        <w:spacing w:before="0"/>
        <w:rPr>
          <w:rFonts w:cs="Arial"/>
        </w:rPr>
      </w:pPr>
    </w:p>
    <w:p w14:paraId="4AA9A208" w14:textId="77777777" w:rsidR="00E013BC" w:rsidRDefault="00E013BC" w:rsidP="00E013BC">
      <w:pPr>
        <w:spacing w:before="0"/>
        <w:rPr>
          <w:rFonts w:cs="Arial"/>
        </w:rPr>
      </w:pPr>
    </w:p>
    <w:p w14:paraId="68B9E219" w14:textId="77777777" w:rsidR="00E013BC" w:rsidRDefault="00E013BC" w:rsidP="00E013BC">
      <w:pPr>
        <w:spacing w:before="0"/>
        <w:rPr>
          <w:rFonts w:cs="Arial"/>
        </w:rPr>
      </w:pPr>
    </w:p>
    <w:p w14:paraId="3E23C714" w14:textId="77777777" w:rsidR="00E013BC" w:rsidRDefault="00E013BC" w:rsidP="00E013BC">
      <w:pPr>
        <w:spacing w:before="0"/>
        <w:rPr>
          <w:rFonts w:cs="Arial"/>
        </w:rPr>
      </w:pPr>
    </w:p>
    <w:p w14:paraId="7D99169D" w14:textId="77777777" w:rsidR="00E013BC" w:rsidRDefault="00E013BC" w:rsidP="00E013BC">
      <w:pPr>
        <w:spacing w:before="0"/>
        <w:rPr>
          <w:rFonts w:cs="Arial"/>
        </w:rPr>
      </w:pPr>
    </w:p>
    <w:p w14:paraId="750588C2" w14:textId="77777777" w:rsidR="00E013BC" w:rsidRDefault="00E013BC" w:rsidP="00E013BC">
      <w:pPr>
        <w:spacing w:before="0"/>
        <w:rPr>
          <w:rFonts w:cs="Arial"/>
        </w:rPr>
      </w:pPr>
    </w:p>
    <w:p w14:paraId="705C60E7" w14:textId="77777777" w:rsidR="00E013BC" w:rsidRDefault="00E013BC" w:rsidP="00E013BC">
      <w:pPr>
        <w:spacing w:before="0"/>
        <w:rPr>
          <w:rFonts w:cs="Arial"/>
        </w:rPr>
      </w:pPr>
    </w:p>
    <w:p w14:paraId="22FE6373" w14:textId="77777777" w:rsidR="00E013BC" w:rsidRDefault="00E013BC" w:rsidP="00E013BC">
      <w:pPr>
        <w:spacing w:before="0"/>
        <w:rPr>
          <w:rFonts w:cs="Arial"/>
        </w:rPr>
      </w:pPr>
    </w:p>
    <w:p w14:paraId="69FE1D9A" w14:textId="77777777" w:rsidR="00C62972" w:rsidRDefault="00C62972" w:rsidP="00E013BC">
      <w:pPr>
        <w:spacing w:before="0"/>
        <w:rPr>
          <w:rFonts w:cs="Arial"/>
        </w:rPr>
      </w:pPr>
    </w:p>
    <w:p w14:paraId="0CFB1503" w14:textId="77777777" w:rsidR="00E013BC" w:rsidRDefault="00E013BC" w:rsidP="00E013BC">
      <w:pPr>
        <w:spacing w:before="0"/>
        <w:rPr>
          <w:rFonts w:cs="Arial"/>
        </w:rPr>
      </w:pPr>
    </w:p>
    <w:p w14:paraId="427A3E71" w14:textId="77777777" w:rsidR="00E013BC" w:rsidRPr="00E013BC" w:rsidRDefault="00E013BC" w:rsidP="00E013BC">
      <w:pPr>
        <w:spacing w:before="0"/>
        <w:rPr>
          <w:rFonts w:cs="Arial"/>
        </w:rPr>
      </w:pPr>
      <w:r w:rsidRPr="00E013BC">
        <w:rPr>
          <w:rFonts w:cs="Arial"/>
        </w:rPr>
        <w:t>Напомена:</w:t>
      </w:r>
    </w:p>
    <w:p w14:paraId="66BA47EB"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1365FE88" w14:textId="4DC3C234" w:rsidR="00E013BC" w:rsidRPr="00E013BC" w:rsidRDefault="00E013BC" w:rsidP="00E013BC">
      <w:pPr>
        <w:spacing w:before="0"/>
        <w:rPr>
          <w:rFonts w:cs="Arial"/>
        </w:rPr>
      </w:pPr>
      <w:r w:rsidRPr="00E013BC">
        <w:rPr>
          <w:rFonts w:eastAsia="Calibri" w:cs="Arial"/>
          <w:lang w:val="sr-Cyrl-CS"/>
        </w:rPr>
        <w:t xml:space="preserve">Изјава </w:t>
      </w:r>
      <w:r w:rsidRPr="00E013BC">
        <w:rPr>
          <w:rFonts w:eastAsia="Calibri" w:cs="Arial"/>
        </w:rPr>
        <w:t xml:space="preserve">мора бити </w:t>
      </w:r>
      <w:r w:rsidRPr="00E013BC">
        <w:rPr>
          <w:rFonts w:eastAsia="Calibri" w:cs="Arial"/>
          <w:lang w:val="sr-Cyrl-CS"/>
        </w:rPr>
        <w:t>попуњена,</w:t>
      </w:r>
      <w:r w:rsidRPr="00E013BC">
        <w:rPr>
          <w:rFonts w:eastAsia="Calibri" w:cs="Arial"/>
        </w:rPr>
        <w:t xml:space="preserve"> потписана</w:t>
      </w:r>
      <w:r w:rsidRPr="00E013BC">
        <w:rPr>
          <w:rFonts w:eastAsia="Calibri" w:cs="Arial"/>
          <w:lang w:val="sr-Cyrl-CS"/>
        </w:rPr>
        <w:t xml:space="preserve"> и оверена</w:t>
      </w:r>
      <w:r w:rsidRPr="00E013BC">
        <w:rPr>
          <w:rFonts w:eastAsia="Calibri" w:cs="Arial"/>
        </w:rPr>
        <w:t xml:space="preserve"> од стране овлашћеног лица за заступање </w:t>
      </w:r>
      <w:r w:rsidRPr="00E013BC">
        <w:rPr>
          <w:rFonts w:eastAsia="Calibri" w:cs="Arial"/>
          <w:lang w:val="sr-Cyrl-CS"/>
        </w:rPr>
        <w:t>понуђача/подизво</w:t>
      </w:r>
      <w:r w:rsidRPr="00E013BC">
        <w:rPr>
          <w:rFonts w:eastAsia="Calibri" w:cs="Arial"/>
        </w:rPr>
        <w:t>ђача</w:t>
      </w:r>
      <w:r w:rsidRPr="00E013BC">
        <w:rPr>
          <w:rFonts w:eastAsia="Calibri" w:cs="Arial"/>
          <w:lang w:val="sr-Cyrl-CS"/>
        </w:rPr>
        <w:t xml:space="preserve"> и оверена печатом.</w:t>
      </w:r>
    </w:p>
    <w:p w14:paraId="4AE25A0F" w14:textId="77777777" w:rsidR="00E013BC" w:rsidRPr="00E013BC" w:rsidRDefault="00E013BC" w:rsidP="00E013BC">
      <w:pPr>
        <w:spacing w:before="0"/>
        <w:rPr>
          <w:rFonts w:cs="Arial"/>
          <w:lang w:val="sr-Cyrl-CS"/>
        </w:rPr>
      </w:pPr>
      <w:r w:rsidRPr="00E013BC">
        <w:rPr>
          <w:rFonts w:cs="Arial"/>
        </w:rPr>
        <w:t>Приликом подношења понуде овај образац копирати у потребном броју примерака.</w:t>
      </w:r>
    </w:p>
    <w:p w14:paraId="0A082E26" w14:textId="4D138A18" w:rsidR="00E013BC" w:rsidRPr="00E013BC" w:rsidRDefault="00E013BC" w:rsidP="00E013BC">
      <w:pPr>
        <w:spacing w:before="0"/>
        <w:jc w:val="left"/>
        <w:rPr>
          <w:rFonts w:cs="Arial"/>
          <w:color w:val="00B0F0"/>
          <w:sz w:val="24"/>
          <w:szCs w:val="24"/>
          <w:lang w:val="ru-RU"/>
        </w:rPr>
      </w:pPr>
    </w:p>
    <w:p w14:paraId="76DF3042" w14:textId="77953BEE" w:rsidR="00E013BC" w:rsidRPr="00E013BC" w:rsidRDefault="00E013BC" w:rsidP="00E013BC">
      <w:pPr>
        <w:pStyle w:val="KDObrazac"/>
        <w:spacing w:before="0"/>
        <w:rPr>
          <w:b w:val="0"/>
          <w:sz w:val="24"/>
          <w:szCs w:val="24"/>
          <w:lang w:val="sr-Cyrl-RS"/>
        </w:rPr>
      </w:pPr>
      <w:r w:rsidRPr="00E013BC">
        <w:rPr>
          <w:b w:val="0"/>
          <w:sz w:val="24"/>
          <w:szCs w:val="24"/>
        </w:rPr>
        <w:t>О</w:t>
      </w:r>
      <w:r>
        <w:rPr>
          <w:b w:val="0"/>
          <w:sz w:val="24"/>
          <w:szCs w:val="24"/>
          <w:lang w:val="sr-Cyrl-RS"/>
        </w:rPr>
        <w:t>бразац</w:t>
      </w:r>
      <w:r w:rsidRPr="00E013BC">
        <w:rPr>
          <w:b w:val="0"/>
          <w:sz w:val="24"/>
          <w:szCs w:val="24"/>
        </w:rPr>
        <w:t xml:space="preserve"> </w:t>
      </w:r>
      <w:r w:rsidRPr="00E013BC">
        <w:rPr>
          <w:b w:val="0"/>
          <w:sz w:val="24"/>
          <w:szCs w:val="24"/>
          <w:lang w:val="sr-Cyrl-RS"/>
        </w:rPr>
        <w:t>6</w:t>
      </w:r>
    </w:p>
    <w:p w14:paraId="6B4B469D" w14:textId="77777777" w:rsidR="00E013BC" w:rsidRPr="00E013BC" w:rsidRDefault="00E013BC" w:rsidP="00E013BC">
      <w:pPr>
        <w:spacing w:before="0"/>
        <w:rPr>
          <w:rFonts w:cs="Arial"/>
          <w:sz w:val="24"/>
          <w:szCs w:val="24"/>
          <w:lang w:val="sr-Cyrl-CS"/>
        </w:rPr>
      </w:pPr>
    </w:p>
    <w:p w14:paraId="41E0F1F1" w14:textId="77777777" w:rsidR="00E013BC" w:rsidRPr="00E013BC" w:rsidRDefault="00E013BC" w:rsidP="00E013BC">
      <w:pPr>
        <w:spacing w:before="0"/>
        <w:jc w:val="center"/>
        <w:rPr>
          <w:rFonts w:cs="Arial"/>
          <w:b/>
          <w:sz w:val="24"/>
          <w:szCs w:val="24"/>
        </w:rPr>
      </w:pPr>
    </w:p>
    <w:p w14:paraId="6DAE7C98" w14:textId="77777777" w:rsidR="00E013BC" w:rsidRPr="00E013BC" w:rsidRDefault="00E013BC" w:rsidP="00E013BC">
      <w:pPr>
        <w:spacing w:before="0"/>
        <w:jc w:val="center"/>
        <w:rPr>
          <w:rFonts w:cs="Arial"/>
          <w:b/>
          <w:sz w:val="24"/>
          <w:szCs w:val="24"/>
        </w:rPr>
      </w:pPr>
      <w:r w:rsidRPr="00E013BC">
        <w:rPr>
          <w:rFonts w:cs="Arial"/>
          <w:b/>
          <w:sz w:val="24"/>
          <w:szCs w:val="24"/>
        </w:rPr>
        <w:t>ОБРАЗАЦ ТРОШКОВА ПРИПРЕМЕ ПОНУДЕ</w:t>
      </w:r>
    </w:p>
    <w:p w14:paraId="59EECF73" w14:textId="77777777" w:rsidR="00E013BC" w:rsidRPr="00E013BC" w:rsidRDefault="00E013BC" w:rsidP="00E013BC">
      <w:pPr>
        <w:spacing w:before="0"/>
        <w:jc w:val="center"/>
        <w:rPr>
          <w:rFonts w:cs="Arial"/>
          <w:b/>
          <w:sz w:val="24"/>
          <w:szCs w:val="24"/>
        </w:rPr>
      </w:pPr>
    </w:p>
    <w:p w14:paraId="39994EE9" w14:textId="27980ABD" w:rsidR="00E013BC" w:rsidRPr="00E013BC" w:rsidRDefault="00E013BC" w:rsidP="00E013BC">
      <w:pPr>
        <w:spacing w:before="0"/>
        <w:jc w:val="center"/>
        <w:rPr>
          <w:rFonts w:cs="Arial"/>
          <w:b/>
          <w:sz w:val="24"/>
          <w:szCs w:val="24"/>
          <w:lang w:val="sr-Cyrl-RS"/>
        </w:rPr>
      </w:pPr>
      <w:proofErr w:type="gramStart"/>
      <w:r w:rsidRPr="00E013BC">
        <w:rPr>
          <w:rFonts w:cs="Arial"/>
          <w:b/>
          <w:sz w:val="24"/>
          <w:szCs w:val="24"/>
        </w:rPr>
        <w:t>за</w:t>
      </w:r>
      <w:proofErr w:type="gramEnd"/>
      <w:r w:rsidRPr="00E013BC">
        <w:rPr>
          <w:rFonts w:cs="Arial"/>
          <w:b/>
          <w:sz w:val="24"/>
          <w:szCs w:val="24"/>
        </w:rPr>
        <w:t xml:space="preserve"> јавну набавку </w:t>
      </w:r>
      <w:r w:rsidR="008E51AE">
        <w:rPr>
          <w:rFonts w:cs="Arial"/>
          <w:b/>
          <w:sz w:val="24"/>
          <w:szCs w:val="24"/>
          <w:lang w:val="sr-Cyrl-RS"/>
        </w:rPr>
        <w:t>добара</w:t>
      </w:r>
      <w:r w:rsidRPr="00E013BC">
        <w:rPr>
          <w:rFonts w:cs="Arial"/>
          <w:b/>
          <w:sz w:val="24"/>
          <w:szCs w:val="24"/>
          <w:lang w:val="sr-Cyrl-RS"/>
        </w:rPr>
        <w:t xml:space="preserve"> бр</w:t>
      </w:r>
      <w:r w:rsidRPr="00E013BC">
        <w:rPr>
          <w:rFonts w:cs="Arial"/>
          <w:sz w:val="24"/>
          <w:szCs w:val="24"/>
          <w:lang w:val="sr-Cyrl-RS"/>
        </w:rPr>
        <w:t xml:space="preserve">. </w:t>
      </w:r>
      <w:r w:rsidRPr="00E013BC">
        <w:rPr>
          <w:rFonts w:cs="Arial"/>
          <w:b/>
          <w:sz w:val="24"/>
          <w:szCs w:val="24"/>
          <w:lang w:val="sr-Cyrl-RS"/>
        </w:rPr>
        <w:t>ЈН/</w:t>
      </w:r>
      <w:r w:rsidR="007D60FE">
        <w:rPr>
          <w:rFonts w:cs="Arial"/>
          <w:b/>
          <w:sz w:val="24"/>
          <w:szCs w:val="24"/>
          <w:lang w:val="sr-Cyrl-RS"/>
        </w:rPr>
        <w:t>81</w:t>
      </w:r>
      <w:r w:rsidRPr="00E013BC">
        <w:rPr>
          <w:rFonts w:cs="Arial"/>
          <w:b/>
          <w:sz w:val="24"/>
          <w:szCs w:val="24"/>
          <w:lang w:val="sr-Cyrl-RS"/>
        </w:rPr>
        <w:t>00/0</w:t>
      </w:r>
      <w:r w:rsidR="007D60FE">
        <w:rPr>
          <w:rFonts w:cs="Arial"/>
          <w:b/>
          <w:sz w:val="24"/>
          <w:szCs w:val="24"/>
          <w:lang w:val="sr-Cyrl-RS"/>
        </w:rPr>
        <w:t>022</w:t>
      </w:r>
      <w:r w:rsidRPr="00E013BC">
        <w:rPr>
          <w:rFonts w:cs="Arial"/>
          <w:b/>
          <w:sz w:val="24"/>
          <w:szCs w:val="24"/>
          <w:lang w:val="sr-Cyrl-RS"/>
        </w:rPr>
        <w:t>/2018</w:t>
      </w:r>
      <w:r>
        <w:rPr>
          <w:rFonts w:cs="Arial"/>
          <w:b/>
          <w:sz w:val="24"/>
          <w:szCs w:val="24"/>
          <w:lang w:val="sr-Cyrl-RS"/>
        </w:rPr>
        <w:t xml:space="preserve"> (</w:t>
      </w:r>
      <w:r w:rsidR="007D60FE">
        <w:rPr>
          <w:rFonts w:cs="Arial"/>
          <w:b/>
          <w:sz w:val="24"/>
          <w:szCs w:val="24"/>
          <w:lang w:val="sr-Cyrl-RS"/>
        </w:rPr>
        <w:t>23</w:t>
      </w:r>
      <w:r>
        <w:rPr>
          <w:rFonts w:cs="Arial"/>
          <w:b/>
          <w:sz w:val="24"/>
          <w:szCs w:val="24"/>
          <w:lang w:val="sr-Cyrl-RS"/>
        </w:rPr>
        <w:t>5/2018)</w:t>
      </w:r>
    </w:p>
    <w:p w14:paraId="49751C35" w14:textId="07A47001" w:rsidR="00E013BC" w:rsidRPr="00271973" w:rsidRDefault="007D60FE" w:rsidP="00E013BC">
      <w:pPr>
        <w:spacing w:before="0"/>
        <w:jc w:val="center"/>
        <w:rPr>
          <w:rFonts w:cs="Arial"/>
          <w:b/>
          <w:color w:val="FF0000"/>
          <w:sz w:val="24"/>
          <w:szCs w:val="24"/>
          <w:lang w:val="sr-Cyrl-RS"/>
        </w:rPr>
      </w:pPr>
      <w:r>
        <w:rPr>
          <w:rFonts w:cs="Arial"/>
          <w:b/>
          <w:sz w:val="24"/>
          <w:szCs w:val="24"/>
          <w:lang w:val="sr-Cyrl-RS"/>
        </w:rPr>
        <w:t>Акумулатори за путничка возила</w:t>
      </w:r>
    </w:p>
    <w:p w14:paraId="2CC7F5BF" w14:textId="77777777" w:rsidR="00E013BC" w:rsidRPr="00E013BC" w:rsidRDefault="00E013BC" w:rsidP="00E013BC">
      <w:pPr>
        <w:spacing w:before="0"/>
        <w:jc w:val="center"/>
        <w:rPr>
          <w:rFonts w:cs="Arial"/>
          <w:b/>
          <w:sz w:val="24"/>
          <w:szCs w:val="24"/>
          <w:lang w:val="sr-Cyrl-RS"/>
        </w:rPr>
      </w:pPr>
    </w:p>
    <w:p w14:paraId="0E2B67B9" w14:textId="77777777" w:rsidR="00E013BC" w:rsidRPr="00E013BC" w:rsidRDefault="00E013BC" w:rsidP="00E013BC">
      <w:pPr>
        <w:spacing w:before="0"/>
        <w:jc w:val="center"/>
        <w:rPr>
          <w:rFonts w:cs="Arial"/>
          <w:sz w:val="24"/>
          <w:szCs w:val="24"/>
          <w:lang w:val="sr-Cyrl-RS"/>
        </w:rPr>
      </w:pPr>
    </w:p>
    <w:p w14:paraId="3236D4B0" w14:textId="77777777" w:rsidR="00E013BC" w:rsidRDefault="00E013BC" w:rsidP="00E013BC">
      <w:pPr>
        <w:tabs>
          <w:tab w:val="left" w:pos="0"/>
        </w:tabs>
        <w:spacing w:before="0"/>
        <w:rPr>
          <w:rFonts w:cs="Arial"/>
          <w:sz w:val="24"/>
          <w:szCs w:val="24"/>
          <w:lang w:val="ru-RU"/>
        </w:rPr>
      </w:pPr>
      <w:r w:rsidRPr="00E013B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CEE0B7" w14:textId="77777777" w:rsidR="00E013BC" w:rsidRPr="00E013BC" w:rsidRDefault="00E013BC" w:rsidP="00E013BC">
      <w:pPr>
        <w:tabs>
          <w:tab w:val="left" w:pos="0"/>
        </w:tabs>
        <w:spacing w:before="0"/>
        <w:rPr>
          <w:rFonts w:cs="Arial"/>
          <w:sz w:val="24"/>
          <w:szCs w:val="24"/>
          <w:lang w:val="ru-RU"/>
        </w:rPr>
      </w:pPr>
    </w:p>
    <w:p w14:paraId="7C8A2B6A" w14:textId="77777777" w:rsidR="00E013BC" w:rsidRPr="00E013BC" w:rsidRDefault="00E013BC" w:rsidP="00E013BC">
      <w:pPr>
        <w:tabs>
          <w:tab w:val="left" w:pos="0"/>
        </w:tabs>
        <w:spacing w:before="0"/>
        <w:jc w:val="center"/>
        <w:rPr>
          <w:rFonts w:cs="Arial"/>
          <w:sz w:val="24"/>
          <w:szCs w:val="24"/>
          <w:lang w:val="ru-RU"/>
        </w:rPr>
      </w:pPr>
      <w:r w:rsidRPr="00E013BC">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37"/>
        <w:gridCol w:w="4364"/>
      </w:tblGrid>
      <w:tr w:rsidR="00E013BC" w:rsidRPr="00E013BC" w14:paraId="46C41BA6" w14:textId="77777777" w:rsidTr="00724F6B">
        <w:trPr>
          <w:trHeight w:val="749"/>
          <w:tblCellSpacing w:w="20" w:type="dxa"/>
        </w:trPr>
        <w:tc>
          <w:tcPr>
            <w:tcW w:w="2743" w:type="pct"/>
            <w:shd w:val="clear" w:color="auto" w:fill="auto"/>
            <w:vAlign w:val="center"/>
          </w:tcPr>
          <w:p w14:paraId="5BB08CA6" w14:textId="4CC01B73" w:rsidR="00E013BC" w:rsidRPr="00E013BC" w:rsidRDefault="007D60FE" w:rsidP="00724F6B">
            <w:pPr>
              <w:spacing w:before="0"/>
              <w:jc w:val="center"/>
              <w:rPr>
                <w:rFonts w:cs="Arial"/>
                <w:sz w:val="24"/>
                <w:szCs w:val="24"/>
              </w:rPr>
            </w:pPr>
            <w:r>
              <w:rPr>
                <w:rFonts w:cs="Arial"/>
                <w:sz w:val="24"/>
                <w:szCs w:val="24"/>
              </w:rPr>
              <w:t>Т</w:t>
            </w:r>
            <w:r w:rsidR="00E013BC" w:rsidRPr="00E013BC">
              <w:rPr>
                <w:rFonts w:cs="Arial"/>
                <w:sz w:val="24"/>
                <w:szCs w:val="24"/>
              </w:rPr>
              <w:t>рошкови прибављања средстава обезбеђења</w:t>
            </w:r>
          </w:p>
        </w:tc>
        <w:tc>
          <w:tcPr>
            <w:tcW w:w="2195" w:type="pct"/>
            <w:shd w:val="clear" w:color="auto" w:fill="auto"/>
          </w:tcPr>
          <w:p w14:paraId="1F10A1FC" w14:textId="77777777" w:rsidR="00E013BC" w:rsidRPr="00E013BC" w:rsidRDefault="00E013BC" w:rsidP="00724F6B">
            <w:pPr>
              <w:spacing w:before="0"/>
              <w:rPr>
                <w:rFonts w:cs="Arial"/>
                <w:sz w:val="24"/>
                <w:szCs w:val="24"/>
              </w:rPr>
            </w:pPr>
          </w:p>
          <w:p w14:paraId="5C2306AE" w14:textId="77777777" w:rsidR="00E013BC" w:rsidRPr="00E013BC" w:rsidRDefault="00E013BC" w:rsidP="00724F6B">
            <w:pPr>
              <w:spacing w:before="0"/>
              <w:rPr>
                <w:rFonts w:cs="Arial"/>
                <w:sz w:val="24"/>
                <w:szCs w:val="24"/>
              </w:rPr>
            </w:pPr>
            <w:r w:rsidRPr="00E013BC">
              <w:rPr>
                <w:rFonts w:cs="Arial"/>
                <w:sz w:val="24"/>
                <w:szCs w:val="24"/>
              </w:rPr>
              <w:t xml:space="preserve">__________ динара </w:t>
            </w:r>
          </w:p>
        </w:tc>
      </w:tr>
      <w:tr w:rsidR="00E013BC" w:rsidRPr="00E013BC" w14:paraId="227A3A23" w14:textId="77777777" w:rsidTr="00724F6B">
        <w:trPr>
          <w:trHeight w:val="307"/>
          <w:tblCellSpacing w:w="20" w:type="dxa"/>
        </w:trPr>
        <w:tc>
          <w:tcPr>
            <w:tcW w:w="2743" w:type="pct"/>
            <w:shd w:val="clear" w:color="auto" w:fill="auto"/>
            <w:vAlign w:val="center"/>
          </w:tcPr>
          <w:p w14:paraId="6C65925C"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без ПДВ</w:t>
            </w:r>
          </w:p>
        </w:tc>
        <w:tc>
          <w:tcPr>
            <w:tcW w:w="2195" w:type="pct"/>
            <w:shd w:val="clear" w:color="auto" w:fill="auto"/>
          </w:tcPr>
          <w:p w14:paraId="0FACB236" w14:textId="77777777" w:rsidR="00E013BC" w:rsidRPr="00E013BC" w:rsidRDefault="00E013BC" w:rsidP="00724F6B">
            <w:pPr>
              <w:spacing w:before="0"/>
              <w:rPr>
                <w:rFonts w:cs="Arial"/>
                <w:sz w:val="24"/>
                <w:szCs w:val="24"/>
              </w:rPr>
            </w:pPr>
          </w:p>
          <w:p w14:paraId="6F3D6C8C"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6C0530E3" w14:textId="77777777" w:rsidTr="00724F6B">
        <w:trPr>
          <w:trHeight w:val="433"/>
          <w:tblCellSpacing w:w="20" w:type="dxa"/>
        </w:trPr>
        <w:tc>
          <w:tcPr>
            <w:tcW w:w="2743" w:type="pct"/>
            <w:shd w:val="clear" w:color="auto" w:fill="auto"/>
            <w:vAlign w:val="center"/>
          </w:tcPr>
          <w:p w14:paraId="46150D2F" w14:textId="77777777" w:rsidR="00E013BC" w:rsidRPr="00E013BC" w:rsidRDefault="00E013BC" w:rsidP="00724F6B">
            <w:pPr>
              <w:autoSpaceDE w:val="0"/>
              <w:autoSpaceDN w:val="0"/>
              <w:adjustRightInd w:val="0"/>
              <w:spacing w:before="0"/>
              <w:jc w:val="center"/>
              <w:rPr>
                <w:rFonts w:cs="Arial"/>
                <w:sz w:val="24"/>
                <w:szCs w:val="24"/>
              </w:rPr>
            </w:pPr>
            <w:r w:rsidRPr="00E013BC">
              <w:rPr>
                <w:rFonts w:cs="Arial"/>
                <w:sz w:val="24"/>
                <w:szCs w:val="24"/>
              </w:rPr>
              <w:t>ПДВ</w:t>
            </w:r>
          </w:p>
        </w:tc>
        <w:tc>
          <w:tcPr>
            <w:tcW w:w="2195" w:type="pct"/>
            <w:shd w:val="clear" w:color="auto" w:fill="auto"/>
          </w:tcPr>
          <w:p w14:paraId="30A78DF4" w14:textId="77777777" w:rsidR="00E013BC" w:rsidRPr="00E013BC" w:rsidRDefault="00E013BC" w:rsidP="00724F6B">
            <w:pPr>
              <w:spacing w:before="0"/>
              <w:rPr>
                <w:rFonts w:cs="Arial"/>
                <w:sz w:val="24"/>
                <w:szCs w:val="24"/>
              </w:rPr>
            </w:pPr>
          </w:p>
          <w:p w14:paraId="26FDA73A"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0FACC730" w14:textId="77777777" w:rsidTr="00724F6B">
        <w:trPr>
          <w:trHeight w:val="190"/>
          <w:tblCellSpacing w:w="20" w:type="dxa"/>
        </w:trPr>
        <w:tc>
          <w:tcPr>
            <w:tcW w:w="2743" w:type="pct"/>
            <w:shd w:val="clear" w:color="auto" w:fill="auto"/>
          </w:tcPr>
          <w:p w14:paraId="1E3165FC" w14:textId="77777777" w:rsidR="00E013BC" w:rsidRPr="00E013BC" w:rsidRDefault="00E013BC" w:rsidP="00724F6B">
            <w:pPr>
              <w:spacing w:before="0"/>
              <w:jc w:val="center"/>
              <w:rPr>
                <w:rFonts w:cs="Arial"/>
                <w:sz w:val="24"/>
                <w:szCs w:val="24"/>
              </w:rPr>
            </w:pPr>
          </w:p>
          <w:p w14:paraId="68222F37"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са ПДВ</w:t>
            </w:r>
          </w:p>
        </w:tc>
        <w:tc>
          <w:tcPr>
            <w:tcW w:w="2195" w:type="pct"/>
            <w:shd w:val="clear" w:color="auto" w:fill="auto"/>
          </w:tcPr>
          <w:p w14:paraId="027A3371" w14:textId="77777777" w:rsidR="00E013BC" w:rsidRPr="00E013BC" w:rsidRDefault="00E013BC" w:rsidP="00724F6B">
            <w:pPr>
              <w:spacing w:before="0"/>
              <w:rPr>
                <w:rFonts w:cs="Arial"/>
                <w:sz w:val="24"/>
                <w:szCs w:val="24"/>
              </w:rPr>
            </w:pPr>
          </w:p>
          <w:p w14:paraId="25141D17"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bl>
    <w:p w14:paraId="72624005"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E3EF9E0" w14:textId="77777777" w:rsidR="00E013BC" w:rsidRPr="00E013BC" w:rsidRDefault="00E013BC" w:rsidP="00E013BC">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9ACA9BB" w14:textId="77777777" w:rsidTr="00724F6B">
        <w:trPr>
          <w:jc w:val="center"/>
        </w:trPr>
        <w:tc>
          <w:tcPr>
            <w:tcW w:w="3882" w:type="dxa"/>
          </w:tcPr>
          <w:p w14:paraId="1104DC2C" w14:textId="77777777" w:rsidR="00E013BC" w:rsidRPr="00E013BC" w:rsidRDefault="00E013BC" w:rsidP="00724F6B">
            <w:pPr>
              <w:spacing w:before="0"/>
              <w:jc w:val="center"/>
              <w:rPr>
                <w:rFonts w:cs="Arial"/>
                <w:sz w:val="24"/>
                <w:szCs w:val="24"/>
              </w:rPr>
            </w:pPr>
            <w:r w:rsidRPr="00E013BC">
              <w:rPr>
                <w:rFonts w:cs="Arial"/>
                <w:sz w:val="24"/>
                <w:szCs w:val="24"/>
              </w:rPr>
              <w:t>Датум:</w:t>
            </w:r>
          </w:p>
        </w:tc>
        <w:tc>
          <w:tcPr>
            <w:tcW w:w="2127" w:type="dxa"/>
          </w:tcPr>
          <w:p w14:paraId="027F36A4" w14:textId="77777777" w:rsidR="00E013BC" w:rsidRPr="00E013BC" w:rsidRDefault="00E013BC" w:rsidP="00724F6B">
            <w:pPr>
              <w:spacing w:before="0"/>
              <w:jc w:val="center"/>
              <w:rPr>
                <w:rFonts w:cs="Arial"/>
                <w:sz w:val="24"/>
                <w:szCs w:val="24"/>
                <w:lang w:val="ru-RU"/>
              </w:rPr>
            </w:pPr>
          </w:p>
        </w:tc>
        <w:tc>
          <w:tcPr>
            <w:tcW w:w="4022" w:type="dxa"/>
          </w:tcPr>
          <w:p w14:paraId="655FDCF6"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p>
        </w:tc>
      </w:tr>
      <w:tr w:rsidR="00E013BC" w:rsidRPr="00E013BC" w14:paraId="4A3D3F52" w14:textId="77777777" w:rsidTr="00724F6B">
        <w:trPr>
          <w:jc w:val="center"/>
        </w:trPr>
        <w:tc>
          <w:tcPr>
            <w:tcW w:w="3882" w:type="dxa"/>
          </w:tcPr>
          <w:p w14:paraId="5FF825AD" w14:textId="77777777" w:rsidR="00E013BC" w:rsidRPr="00E013BC" w:rsidRDefault="00E013BC" w:rsidP="00724F6B">
            <w:pPr>
              <w:spacing w:before="0"/>
              <w:jc w:val="center"/>
              <w:rPr>
                <w:rFonts w:cs="Arial"/>
                <w:sz w:val="24"/>
                <w:szCs w:val="24"/>
              </w:rPr>
            </w:pPr>
          </w:p>
        </w:tc>
        <w:tc>
          <w:tcPr>
            <w:tcW w:w="2127" w:type="dxa"/>
          </w:tcPr>
          <w:p w14:paraId="4DCA4745"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41D11B5" w14:textId="77777777" w:rsidR="00E013BC" w:rsidRPr="00E013BC" w:rsidRDefault="00E013BC" w:rsidP="00724F6B">
            <w:pPr>
              <w:spacing w:before="0"/>
              <w:jc w:val="center"/>
              <w:rPr>
                <w:rFonts w:cs="Arial"/>
                <w:sz w:val="24"/>
                <w:szCs w:val="24"/>
                <w:lang w:val="ru-RU"/>
              </w:rPr>
            </w:pPr>
          </w:p>
        </w:tc>
      </w:tr>
      <w:tr w:rsidR="00E013BC" w:rsidRPr="00E013BC" w14:paraId="411D988F" w14:textId="77777777" w:rsidTr="00724F6B">
        <w:trPr>
          <w:jc w:val="center"/>
        </w:trPr>
        <w:tc>
          <w:tcPr>
            <w:tcW w:w="3882" w:type="dxa"/>
            <w:tcBorders>
              <w:bottom w:val="single" w:sz="4" w:space="0" w:color="auto"/>
            </w:tcBorders>
          </w:tcPr>
          <w:p w14:paraId="2AB2FC37" w14:textId="77777777" w:rsidR="00E013BC" w:rsidRPr="00E013BC" w:rsidRDefault="00E013BC" w:rsidP="00724F6B">
            <w:pPr>
              <w:spacing w:before="0"/>
              <w:jc w:val="center"/>
              <w:rPr>
                <w:rFonts w:cs="Arial"/>
                <w:sz w:val="24"/>
                <w:szCs w:val="24"/>
              </w:rPr>
            </w:pPr>
          </w:p>
        </w:tc>
        <w:tc>
          <w:tcPr>
            <w:tcW w:w="2127" w:type="dxa"/>
          </w:tcPr>
          <w:p w14:paraId="2F829223"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F2D1F7B" w14:textId="77777777" w:rsidR="00E013BC" w:rsidRPr="00E013BC" w:rsidRDefault="00E013BC" w:rsidP="00724F6B">
            <w:pPr>
              <w:spacing w:before="0"/>
              <w:jc w:val="center"/>
              <w:rPr>
                <w:rFonts w:cs="Arial"/>
                <w:sz w:val="24"/>
                <w:szCs w:val="24"/>
                <w:lang w:val="ru-RU"/>
              </w:rPr>
            </w:pPr>
          </w:p>
        </w:tc>
      </w:tr>
      <w:tr w:rsidR="00E013BC" w:rsidRPr="00E013BC" w14:paraId="71A88373" w14:textId="77777777" w:rsidTr="00724F6B">
        <w:trPr>
          <w:trHeight w:val="389"/>
          <w:jc w:val="center"/>
        </w:trPr>
        <w:tc>
          <w:tcPr>
            <w:tcW w:w="3882" w:type="dxa"/>
            <w:tcBorders>
              <w:top w:val="single" w:sz="4" w:space="0" w:color="auto"/>
            </w:tcBorders>
          </w:tcPr>
          <w:p w14:paraId="27728EDA" w14:textId="77777777" w:rsidR="00E013BC" w:rsidRPr="00E013BC" w:rsidRDefault="00E013BC" w:rsidP="00724F6B">
            <w:pPr>
              <w:spacing w:before="0"/>
              <w:jc w:val="center"/>
              <w:rPr>
                <w:rFonts w:cs="Arial"/>
                <w:sz w:val="24"/>
                <w:szCs w:val="24"/>
              </w:rPr>
            </w:pPr>
          </w:p>
        </w:tc>
        <w:tc>
          <w:tcPr>
            <w:tcW w:w="2127" w:type="dxa"/>
          </w:tcPr>
          <w:p w14:paraId="70DF000F"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36122880" w14:textId="77777777" w:rsidR="00E013BC" w:rsidRPr="00E013BC" w:rsidRDefault="00E013BC" w:rsidP="00724F6B">
            <w:pPr>
              <w:spacing w:before="0"/>
              <w:jc w:val="center"/>
              <w:rPr>
                <w:rFonts w:cs="Arial"/>
                <w:sz w:val="24"/>
                <w:szCs w:val="24"/>
                <w:lang w:val="ru-RU"/>
              </w:rPr>
            </w:pPr>
          </w:p>
        </w:tc>
      </w:tr>
    </w:tbl>
    <w:p w14:paraId="68C7C185" w14:textId="77777777" w:rsidR="00E013BC" w:rsidRPr="00E013BC" w:rsidRDefault="00E013BC" w:rsidP="00E013BC">
      <w:pPr>
        <w:tabs>
          <w:tab w:val="left" w:pos="0"/>
        </w:tabs>
        <w:spacing w:before="0"/>
        <w:rPr>
          <w:rFonts w:cs="Arial"/>
          <w:b/>
          <w:i/>
          <w:sz w:val="24"/>
          <w:szCs w:val="24"/>
          <w:lang w:val="ru-RU"/>
        </w:rPr>
      </w:pPr>
    </w:p>
    <w:p w14:paraId="5257F723" w14:textId="13532666" w:rsidR="00E013BC" w:rsidRPr="00E013BC" w:rsidRDefault="00E013BC" w:rsidP="00E013BC">
      <w:pPr>
        <w:tabs>
          <w:tab w:val="left" w:pos="0"/>
        </w:tabs>
        <w:spacing w:before="0"/>
        <w:rPr>
          <w:rFonts w:cs="Arial"/>
          <w:lang w:val="ru-RU"/>
        </w:rPr>
      </w:pPr>
      <w:r>
        <w:rPr>
          <w:rFonts w:cs="Arial"/>
          <w:lang w:val="ru-RU"/>
        </w:rPr>
        <w:t>Напомене:</w:t>
      </w:r>
    </w:p>
    <w:p w14:paraId="13B0E22B" w14:textId="77777777" w:rsidR="00E013BC" w:rsidRPr="00E013BC" w:rsidRDefault="00E013BC" w:rsidP="00E013BC">
      <w:pPr>
        <w:spacing w:before="0"/>
        <w:rPr>
          <w:rFonts w:cs="Arial"/>
          <w:lang w:val="ru-RU"/>
        </w:rPr>
      </w:pPr>
      <w:r w:rsidRPr="00E013BC">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3E1470B" w14:textId="77777777" w:rsidR="00E013BC" w:rsidRPr="00E013BC" w:rsidRDefault="00E013BC" w:rsidP="00E013BC">
      <w:pPr>
        <w:tabs>
          <w:tab w:val="left" w:pos="0"/>
        </w:tabs>
        <w:spacing w:before="0"/>
        <w:rPr>
          <w:rFonts w:cs="Arial"/>
          <w:lang w:val="ru-RU"/>
        </w:rPr>
      </w:pPr>
      <w:r w:rsidRPr="00E013BC">
        <w:rPr>
          <w:rFonts w:cs="Arial"/>
        </w:rPr>
        <w:t>-</w:t>
      </w:r>
      <w:r w:rsidRPr="00E013BC">
        <w:rPr>
          <w:rFonts w:cs="Arial"/>
          <w:lang w:val="sr-Latn-CS"/>
        </w:rPr>
        <w:t>остале трошкове припреме и подношења понуде</w:t>
      </w:r>
      <w:r w:rsidRPr="00E013BC">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46F260B" w14:textId="77777777" w:rsidR="00E013BC" w:rsidRPr="00E013BC" w:rsidRDefault="00E013BC" w:rsidP="00E013BC">
      <w:pPr>
        <w:spacing w:before="0"/>
        <w:rPr>
          <w:rFonts w:cs="Arial"/>
          <w:lang w:val="ru-RU"/>
        </w:rPr>
      </w:pPr>
      <w:r w:rsidRPr="00E013BC">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1364E9" w14:textId="77777777" w:rsidR="00E013BC" w:rsidRPr="00E013BC" w:rsidRDefault="00E013BC" w:rsidP="00E013BC">
      <w:pPr>
        <w:pStyle w:val="KDKomentar"/>
        <w:spacing w:before="0"/>
        <w:rPr>
          <w:rFonts w:eastAsia="TimesNewRomanPS-BoldMT" w:cs="Arial"/>
          <w:i w:val="0"/>
          <w:color w:val="auto"/>
          <w:sz w:val="22"/>
          <w:szCs w:val="22"/>
        </w:rPr>
      </w:pPr>
      <w:r w:rsidRPr="00E013BC">
        <w:rPr>
          <w:rFonts w:eastAsia="TimesNewRomanPS-BoldMT" w:cs="Arial"/>
          <w:i w:val="0"/>
          <w:color w:val="auto"/>
          <w:sz w:val="22"/>
          <w:szCs w:val="22"/>
        </w:rPr>
        <w:t xml:space="preserve">-Уколико </w:t>
      </w:r>
      <w:r w:rsidRPr="00E013BC">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013BC">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E4BBD7D" w14:textId="77777777" w:rsidR="001C6B51" w:rsidRDefault="001C6B51" w:rsidP="00A676E8">
      <w:pPr>
        <w:pStyle w:val="KDParagraf"/>
        <w:spacing w:before="0"/>
        <w:rPr>
          <w:rFonts w:cs="Arial"/>
          <w:sz w:val="24"/>
          <w:szCs w:val="24"/>
        </w:rPr>
      </w:pPr>
    </w:p>
    <w:p w14:paraId="77F4CD4D" w14:textId="77777777" w:rsidR="00E013BC" w:rsidRDefault="00E013BC" w:rsidP="00A676E8">
      <w:pPr>
        <w:pStyle w:val="KDParagraf"/>
        <w:spacing w:before="0"/>
        <w:rPr>
          <w:rFonts w:cs="Arial"/>
          <w:sz w:val="24"/>
          <w:szCs w:val="24"/>
        </w:rPr>
      </w:pPr>
    </w:p>
    <w:p w14:paraId="0574F04C" w14:textId="77777777" w:rsidR="00E013BC" w:rsidRDefault="00E013BC" w:rsidP="00A676E8">
      <w:pPr>
        <w:pStyle w:val="KDParagraf"/>
        <w:spacing w:before="0"/>
        <w:rPr>
          <w:rFonts w:cs="Arial"/>
          <w:sz w:val="24"/>
          <w:szCs w:val="24"/>
        </w:rPr>
      </w:pPr>
    </w:p>
    <w:p w14:paraId="723347AF" w14:textId="77777777" w:rsidR="00E013BC" w:rsidRDefault="00E013BC" w:rsidP="00A676E8">
      <w:pPr>
        <w:pStyle w:val="KDParagraf"/>
        <w:spacing w:before="0"/>
        <w:rPr>
          <w:rFonts w:cs="Arial"/>
          <w:sz w:val="24"/>
          <w:szCs w:val="24"/>
        </w:rPr>
      </w:pPr>
    </w:p>
    <w:p w14:paraId="3451E7A1" w14:textId="77777777" w:rsidR="00E013BC" w:rsidRDefault="00E013BC" w:rsidP="00A676E8">
      <w:pPr>
        <w:pStyle w:val="KDParagraf"/>
        <w:spacing w:before="0"/>
        <w:rPr>
          <w:rFonts w:cs="Arial"/>
          <w:sz w:val="24"/>
          <w:szCs w:val="24"/>
        </w:rPr>
      </w:pPr>
    </w:p>
    <w:p w14:paraId="452FEA6C" w14:textId="77777777" w:rsidR="00E013BC" w:rsidRDefault="00E013BC" w:rsidP="00A676E8">
      <w:pPr>
        <w:pStyle w:val="KDParagraf"/>
        <w:spacing w:before="0"/>
        <w:rPr>
          <w:rFonts w:cs="Arial"/>
          <w:sz w:val="24"/>
          <w:szCs w:val="24"/>
        </w:rPr>
      </w:pPr>
    </w:p>
    <w:p w14:paraId="5A411064" w14:textId="77777777" w:rsidR="00E013BC" w:rsidRDefault="00E013BC" w:rsidP="00A676E8">
      <w:pPr>
        <w:pStyle w:val="KDParagraf"/>
        <w:spacing w:before="0"/>
        <w:rPr>
          <w:rFonts w:cs="Arial"/>
          <w:sz w:val="24"/>
          <w:szCs w:val="24"/>
        </w:rPr>
      </w:pPr>
    </w:p>
    <w:p w14:paraId="0D1EC065" w14:textId="77777777" w:rsidR="00E013BC" w:rsidRDefault="00E013BC" w:rsidP="00A676E8">
      <w:pPr>
        <w:pStyle w:val="KDParagraf"/>
        <w:spacing w:before="0"/>
        <w:rPr>
          <w:rFonts w:cs="Arial"/>
          <w:sz w:val="24"/>
          <w:szCs w:val="24"/>
        </w:rPr>
      </w:pPr>
    </w:p>
    <w:p w14:paraId="6FC7A407" w14:textId="77777777" w:rsidR="00E013BC" w:rsidRDefault="00E013BC" w:rsidP="00A676E8">
      <w:pPr>
        <w:pStyle w:val="KDParagraf"/>
        <w:spacing w:before="0"/>
        <w:rPr>
          <w:rFonts w:cs="Arial"/>
          <w:sz w:val="24"/>
          <w:szCs w:val="24"/>
        </w:rPr>
      </w:pPr>
    </w:p>
    <w:p w14:paraId="58EC895E" w14:textId="77777777" w:rsidR="00E013BC" w:rsidRDefault="00E013BC" w:rsidP="00A676E8">
      <w:pPr>
        <w:pStyle w:val="KDParagraf"/>
        <w:spacing w:before="0"/>
        <w:rPr>
          <w:rFonts w:cs="Arial"/>
          <w:sz w:val="24"/>
          <w:szCs w:val="24"/>
        </w:rPr>
      </w:pPr>
    </w:p>
    <w:p w14:paraId="055EB97D" w14:textId="77777777" w:rsidR="00E013BC" w:rsidRDefault="00E013BC" w:rsidP="00A676E8">
      <w:pPr>
        <w:pStyle w:val="KDParagraf"/>
        <w:spacing w:before="0"/>
        <w:rPr>
          <w:rFonts w:cs="Arial"/>
          <w:sz w:val="24"/>
          <w:szCs w:val="24"/>
        </w:rPr>
      </w:pPr>
    </w:p>
    <w:p w14:paraId="1DFE97D3" w14:textId="77777777" w:rsidR="00E013BC" w:rsidRDefault="00E013BC" w:rsidP="00A676E8">
      <w:pPr>
        <w:pStyle w:val="KDParagraf"/>
        <w:spacing w:before="0"/>
        <w:rPr>
          <w:rFonts w:cs="Arial"/>
          <w:sz w:val="24"/>
          <w:szCs w:val="24"/>
        </w:rPr>
      </w:pPr>
    </w:p>
    <w:p w14:paraId="4B1341F5" w14:textId="77777777" w:rsidR="00E013BC" w:rsidRDefault="00E013BC" w:rsidP="00A676E8">
      <w:pPr>
        <w:pStyle w:val="KDParagraf"/>
        <w:spacing w:before="0"/>
        <w:rPr>
          <w:rFonts w:cs="Arial"/>
          <w:sz w:val="24"/>
          <w:szCs w:val="24"/>
        </w:rPr>
      </w:pPr>
    </w:p>
    <w:p w14:paraId="3CD638B5" w14:textId="77777777" w:rsidR="00E013BC" w:rsidRDefault="00E013BC" w:rsidP="00A676E8">
      <w:pPr>
        <w:pStyle w:val="KDParagraf"/>
        <w:spacing w:before="0"/>
        <w:rPr>
          <w:rFonts w:cs="Arial"/>
          <w:sz w:val="24"/>
          <w:szCs w:val="24"/>
        </w:rPr>
      </w:pPr>
    </w:p>
    <w:p w14:paraId="014A5664" w14:textId="77777777" w:rsidR="00E013BC" w:rsidRDefault="00E013BC" w:rsidP="00A676E8">
      <w:pPr>
        <w:pStyle w:val="KDParagraf"/>
        <w:spacing w:before="0"/>
        <w:rPr>
          <w:rFonts w:cs="Arial"/>
          <w:sz w:val="24"/>
          <w:szCs w:val="24"/>
        </w:rPr>
      </w:pPr>
    </w:p>
    <w:p w14:paraId="1BE0FD9E" w14:textId="77777777" w:rsidR="00E013BC" w:rsidRDefault="00E013BC" w:rsidP="00A676E8">
      <w:pPr>
        <w:pStyle w:val="KDParagraf"/>
        <w:spacing w:before="0"/>
        <w:rPr>
          <w:rFonts w:cs="Arial"/>
          <w:sz w:val="24"/>
          <w:szCs w:val="24"/>
        </w:rPr>
      </w:pPr>
    </w:p>
    <w:p w14:paraId="216E4E39" w14:textId="77777777" w:rsidR="00E013BC" w:rsidRDefault="00E013BC" w:rsidP="00A676E8">
      <w:pPr>
        <w:pStyle w:val="KDParagraf"/>
        <w:spacing w:before="0"/>
        <w:rPr>
          <w:rFonts w:cs="Arial"/>
          <w:sz w:val="24"/>
          <w:szCs w:val="24"/>
        </w:rPr>
      </w:pPr>
    </w:p>
    <w:p w14:paraId="1FBBAC0D" w14:textId="77777777" w:rsidR="00E013BC" w:rsidRDefault="00E013BC" w:rsidP="00A676E8">
      <w:pPr>
        <w:pStyle w:val="KDParagraf"/>
        <w:spacing w:before="0"/>
        <w:rPr>
          <w:rFonts w:cs="Arial"/>
          <w:sz w:val="24"/>
          <w:szCs w:val="24"/>
        </w:rPr>
      </w:pPr>
    </w:p>
    <w:p w14:paraId="7DC4278D" w14:textId="77777777" w:rsidR="00E013BC" w:rsidRDefault="00E013BC" w:rsidP="00A676E8">
      <w:pPr>
        <w:pStyle w:val="KDParagraf"/>
        <w:spacing w:before="0"/>
        <w:rPr>
          <w:rFonts w:cs="Arial"/>
          <w:sz w:val="24"/>
          <w:szCs w:val="24"/>
        </w:rPr>
      </w:pPr>
    </w:p>
    <w:p w14:paraId="692E56F3" w14:textId="77777777" w:rsidR="00E013BC" w:rsidRDefault="00E013BC" w:rsidP="00A676E8">
      <w:pPr>
        <w:pStyle w:val="KDParagraf"/>
        <w:spacing w:before="0"/>
        <w:rPr>
          <w:rFonts w:cs="Arial"/>
          <w:sz w:val="24"/>
          <w:szCs w:val="24"/>
        </w:rPr>
      </w:pPr>
    </w:p>
    <w:p w14:paraId="31CAA123" w14:textId="00ECEA23" w:rsidR="00E013BC" w:rsidRDefault="00E013BC" w:rsidP="00057D3B">
      <w:pPr>
        <w:pStyle w:val="KDParagraf"/>
        <w:numPr>
          <w:ilvl w:val="0"/>
          <w:numId w:val="13"/>
        </w:numPr>
        <w:spacing w:before="0"/>
        <w:jc w:val="center"/>
        <w:rPr>
          <w:rFonts w:cs="Arial"/>
          <w:b/>
          <w:sz w:val="24"/>
          <w:szCs w:val="24"/>
          <w:lang w:val="sr-Cyrl-RS"/>
        </w:rPr>
      </w:pPr>
      <w:r>
        <w:rPr>
          <w:rFonts w:cs="Arial"/>
          <w:b/>
          <w:sz w:val="24"/>
          <w:szCs w:val="24"/>
          <w:lang w:val="sr-Cyrl-RS"/>
        </w:rPr>
        <w:t>ПРИЛОЗИ</w:t>
      </w:r>
    </w:p>
    <w:p w14:paraId="45949508" w14:textId="77777777" w:rsidR="00E013BC" w:rsidRDefault="00E013BC" w:rsidP="00E013BC">
      <w:pPr>
        <w:pStyle w:val="KDParagraf"/>
        <w:spacing w:before="0"/>
        <w:jc w:val="center"/>
        <w:rPr>
          <w:rFonts w:cs="Arial"/>
          <w:b/>
          <w:sz w:val="24"/>
          <w:szCs w:val="24"/>
          <w:lang w:val="sr-Cyrl-RS"/>
        </w:rPr>
      </w:pPr>
    </w:p>
    <w:p w14:paraId="1BDEE61B" w14:textId="77777777" w:rsidR="00E013BC" w:rsidRDefault="00E013BC" w:rsidP="00E013BC">
      <w:pPr>
        <w:pStyle w:val="KDParagraf"/>
        <w:spacing w:before="0"/>
        <w:jc w:val="center"/>
        <w:rPr>
          <w:rFonts w:cs="Arial"/>
          <w:b/>
          <w:sz w:val="24"/>
          <w:szCs w:val="24"/>
          <w:lang w:val="sr-Cyrl-RS"/>
        </w:rPr>
      </w:pPr>
    </w:p>
    <w:p w14:paraId="512E65C9" w14:textId="77777777" w:rsidR="00E013BC" w:rsidRDefault="00E013BC" w:rsidP="00E013BC">
      <w:pPr>
        <w:pStyle w:val="KDParagraf"/>
        <w:spacing w:before="0"/>
        <w:jc w:val="center"/>
        <w:rPr>
          <w:rFonts w:cs="Arial"/>
          <w:b/>
          <w:sz w:val="24"/>
          <w:szCs w:val="24"/>
          <w:lang w:val="sr-Cyrl-RS"/>
        </w:rPr>
      </w:pPr>
    </w:p>
    <w:p w14:paraId="7C03BC66" w14:textId="77777777" w:rsidR="00E013BC" w:rsidRDefault="00E013BC" w:rsidP="00E013BC">
      <w:pPr>
        <w:pStyle w:val="KDParagraf"/>
        <w:spacing w:before="0"/>
        <w:jc w:val="center"/>
        <w:rPr>
          <w:rFonts w:cs="Arial"/>
          <w:b/>
          <w:sz w:val="24"/>
          <w:szCs w:val="24"/>
          <w:lang w:val="sr-Cyrl-RS"/>
        </w:rPr>
      </w:pPr>
    </w:p>
    <w:p w14:paraId="365F9EA0" w14:textId="77777777" w:rsidR="00E013BC" w:rsidRDefault="00E013BC" w:rsidP="00E013BC">
      <w:pPr>
        <w:pStyle w:val="KDParagraf"/>
        <w:spacing w:before="0"/>
        <w:jc w:val="center"/>
        <w:rPr>
          <w:rFonts w:cs="Arial"/>
          <w:b/>
          <w:sz w:val="24"/>
          <w:szCs w:val="24"/>
          <w:lang w:val="sr-Cyrl-RS"/>
        </w:rPr>
      </w:pPr>
    </w:p>
    <w:p w14:paraId="0D55267C" w14:textId="77777777" w:rsidR="00E013BC" w:rsidRDefault="00E013BC" w:rsidP="00E013BC">
      <w:pPr>
        <w:pStyle w:val="KDParagraf"/>
        <w:spacing w:before="0"/>
        <w:rPr>
          <w:rFonts w:cs="Arial"/>
          <w:sz w:val="24"/>
          <w:szCs w:val="24"/>
          <w:lang w:val="sr-Cyrl-RS"/>
        </w:rPr>
      </w:pPr>
    </w:p>
    <w:p w14:paraId="16B22C08" w14:textId="77777777" w:rsidR="00E013BC" w:rsidRDefault="00E013BC" w:rsidP="00E013BC">
      <w:pPr>
        <w:pStyle w:val="KDParagraf"/>
        <w:spacing w:before="0"/>
        <w:rPr>
          <w:rFonts w:cs="Arial"/>
          <w:sz w:val="24"/>
          <w:szCs w:val="24"/>
          <w:lang w:val="sr-Cyrl-RS"/>
        </w:rPr>
      </w:pPr>
    </w:p>
    <w:p w14:paraId="4C4FDF3C" w14:textId="77777777" w:rsidR="00E013BC" w:rsidRDefault="00E013BC" w:rsidP="00E013BC">
      <w:pPr>
        <w:pStyle w:val="KDParagraf"/>
        <w:spacing w:before="0"/>
        <w:rPr>
          <w:rFonts w:cs="Arial"/>
          <w:sz w:val="24"/>
          <w:szCs w:val="24"/>
          <w:lang w:val="sr-Cyrl-RS"/>
        </w:rPr>
      </w:pPr>
    </w:p>
    <w:p w14:paraId="2F33E0B5" w14:textId="77777777" w:rsidR="00E013BC" w:rsidRDefault="00E013BC" w:rsidP="00E013BC">
      <w:pPr>
        <w:pStyle w:val="KDParagraf"/>
        <w:spacing w:before="0"/>
        <w:rPr>
          <w:rFonts w:cs="Arial"/>
          <w:sz w:val="24"/>
          <w:szCs w:val="24"/>
          <w:lang w:val="sr-Cyrl-RS"/>
        </w:rPr>
      </w:pPr>
    </w:p>
    <w:p w14:paraId="74404669" w14:textId="77777777" w:rsidR="00E013BC" w:rsidRDefault="00E013BC" w:rsidP="00E013BC">
      <w:pPr>
        <w:pStyle w:val="KDParagraf"/>
        <w:spacing w:before="0"/>
        <w:rPr>
          <w:rFonts w:cs="Arial"/>
          <w:sz w:val="24"/>
          <w:szCs w:val="24"/>
          <w:lang w:val="sr-Cyrl-RS"/>
        </w:rPr>
      </w:pPr>
    </w:p>
    <w:p w14:paraId="60DA0EFF" w14:textId="77777777" w:rsidR="00E013BC" w:rsidRDefault="00E013BC" w:rsidP="00E013BC">
      <w:pPr>
        <w:pStyle w:val="KDParagraf"/>
        <w:spacing w:before="0"/>
        <w:rPr>
          <w:rFonts w:cs="Arial"/>
          <w:sz w:val="24"/>
          <w:szCs w:val="24"/>
          <w:lang w:val="sr-Cyrl-RS"/>
        </w:rPr>
      </w:pPr>
    </w:p>
    <w:p w14:paraId="287E395C" w14:textId="77777777" w:rsidR="00E013BC" w:rsidRDefault="00E013BC" w:rsidP="00E013BC">
      <w:pPr>
        <w:pStyle w:val="KDParagraf"/>
        <w:spacing w:before="0"/>
        <w:rPr>
          <w:rFonts w:cs="Arial"/>
          <w:sz w:val="24"/>
          <w:szCs w:val="24"/>
          <w:lang w:val="sr-Cyrl-RS"/>
        </w:rPr>
      </w:pPr>
    </w:p>
    <w:p w14:paraId="0D6B4768" w14:textId="77777777" w:rsidR="00E013BC" w:rsidRDefault="00E013BC" w:rsidP="00E013BC">
      <w:pPr>
        <w:pStyle w:val="KDParagraf"/>
        <w:spacing w:before="0"/>
        <w:rPr>
          <w:rFonts w:cs="Arial"/>
          <w:sz w:val="24"/>
          <w:szCs w:val="24"/>
          <w:lang w:val="sr-Cyrl-RS"/>
        </w:rPr>
      </w:pPr>
    </w:p>
    <w:p w14:paraId="679F111C" w14:textId="77777777" w:rsidR="00E013BC" w:rsidRDefault="00E013BC" w:rsidP="00E013BC">
      <w:pPr>
        <w:pStyle w:val="KDParagraf"/>
        <w:spacing w:before="0"/>
        <w:rPr>
          <w:rFonts w:cs="Arial"/>
          <w:sz w:val="24"/>
          <w:szCs w:val="24"/>
          <w:lang w:val="sr-Cyrl-RS"/>
        </w:rPr>
      </w:pPr>
    </w:p>
    <w:p w14:paraId="5C603F14" w14:textId="77777777" w:rsidR="00E013BC" w:rsidRDefault="00E013BC" w:rsidP="00E013BC">
      <w:pPr>
        <w:pStyle w:val="KDParagraf"/>
        <w:spacing w:before="0"/>
        <w:rPr>
          <w:rFonts w:cs="Arial"/>
          <w:sz w:val="24"/>
          <w:szCs w:val="24"/>
          <w:lang w:val="sr-Cyrl-RS"/>
        </w:rPr>
      </w:pPr>
    </w:p>
    <w:p w14:paraId="7360CF49" w14:textId="77777777" w:rsidR="00E013BC" w:rsidRDefault="00E013BC" w:rsidP="00E013BC">
      <w:pPr>
        <w:pStyle w:val="KDParagraf"/>
        <w:spacing w:before="0"/>
        <w:rPr>
          <w:rFonts w:cs="Arial"/>
          <w:sz w:val="24"/>
          <w:szCs w:val="24"/>
          <w:lang w:val="sr-Cyrl-RS"/>
        </w:rPr>
      </w:pPr>
    </w:p>
    <w:p w14:paraId="63FD085F" w14:textId="77777777" w:rsidR="00E013BC" w:rsidRDefault="00E013BC" w:rsidP="00E013BC">
      <w:pPr>
        <w:pStyle w:val="KDParagraf"/>
        <w:spacing w:before="0"/>
        <w:rPr>
          <w:rFonts w:cs="Arial"/>
          <w:sz w:val="24"/>
          <w:szCs w:val="24"/>
          <w:lang w:val="sr-Cyrl-RS"/>
        </w:rPr>
      </w:pPr>
    </w:p>
    <w:p w14:paraId="7D37113B" w14:textId="77777777" w:rsidR="00E013BC" w:rsidRDefault="00E013BC" w:rsidP="00E013BC">
      <w:pPr>
        <w:pStyle w:val="KDParagraf"/>
        <w:spacing w:before="0"/>
        <w:rPr>
          <w:rFonts w:cs="Arial"/>
          <w:sz w:val="24"/>
          <w:szCs w:val="24"/>
          <w:lang w:val="sr-Cyrl-RS"/>
        </w:rPr>
      </w:pPr>
    </w:p>
    <w:p w14:paraId="449CF3C7" w14:textId="77777777" w:rsidR="00E013BC" w:rsidRDefault="00E013BC" w:rsidP="00E013BC">
      <w:pPr>
        <w:pStyle w:val="KDParagraf"/>
        <w:spacing w:before="0"/>
        <w:rPr>
          <w:rFonts w:cs="Arial"/>
          <w:sz w:val="24"/>
          <w:szCs w:val="24"/>
          <w:lang w:val="sr-Cyrl-RS"/>
        </w:rPr>
      </w:pPr>
    </w:p>
    <w:p w14:paraId="5440F022" w14:textId="77777777" w:rsidR="00E013BC" w:rsidRDefault="00E013BC" w:rsidP="00E013BC">
      <w:pPr>
        <w:pStyle w:val="KDParagraf"/>
        <w:spacing w:before="0"/>
        <w:rPr>
          <w:rFonts w:cs="Arial"/>
          <w:sz w:val="24"/>
          <w:szCs w:val="24"/>
          <w:lang w:val="sr-Cyrl-RS"/>
        </w:rPr>
      </w:pPr>
    </w:p>
    <w:p w14:paraId="5A493632" w14:textId="77777777" w:rsidR="00E013BC" w:rsidRDefault="00E013BC" w:rsidP="00E013BC">
      <w:pPr>
        <w:pStyle w:val="KDParagraf"/>
        <w:spacing w:before="0"/>
        <w:rPr>
          <w:rFonts w:cs="Arial"/>
          <w:sz w:val="24"/>
          <w:szCs w:val="24"/>
          <w:lang w:val="sr-Cyrl-RS"/>
        </w:rPr>
      </w:pPr>
    </w:p>
    <w:p w14:paraId="45B100F1" w14:textId="77777777" w:rsidR="00E013BC" w:rsidRDefault="00E013BC" w:rsidP="00E013BC">
      <w:pPr>
        <w:pStyle w:val="KDParagraf"/>
        <w:spacing w:before="0"/>
        <w:rPr>
          <w:rFonts w:cs="Arial"/>
          <w:sz w:val="24"/>
          <w:szCs w:val="24"/>
          <w:lang w:val="sr-Cyrl-RS"/>
        </w:rPr>
      </w:pPr>
    </w:p>
    <w:p w14:paraId="327E0328" w14:textId="77777777" w:rsidR="00E013BC" w:rsidRDefault="00E013BC" w:rsidP="00E013BC">
      <w:pPr>
        <w:pStyle w:val="KDParagraf"/>
        <w:spacing w:before="0"/>
        <w:rPr>
          <w:rFonts w:cs="Arial"/>
          <w:sz w:val="24"/>
          <w:szCs w:val="24"/>
          <w:lang w:val="sr-Cyrl-RS"/>
        </w:rPr>
      </w:pPr>
    </w:p>
    <w:p w14:paraId="274BD4B3" w14:textId="77777777" w:rsidR="00E013BC" w:rsidRDefault="00E013BC" w:rsidP="00E013BC">
      <w:pPr>
        <w:pStyle w:val="KDParagraf"/>
        <w:spacing w:before="0"/>
        <w:rPr>
          <w:rFonts w:cs="Arial"/>
          <w:sz w:val="24"/>
          <w:szCs w:val="24"/>
          <w:lang w:val="sr-Cyrl-RS"/>
        </w:rPr>
      </w:pPr>
    </w:p>
    <w:p w14:paraId="232B8F3A" w14:textId="77777777" w:rsidR="00E013BC" w:rsidRDefault="00E013BC" w:rsidP="00E013BC">
      <w:pPr>
        <w:pStyle w:val="KDParagraf"/>
        <w:spacing w:before="0"/>
        <w:rPr>
          <w:rFonts w:cs="Arial"/>
          <w:sz w:val="24"/>
          <w:szCs w:val="24"/>
          <w:lang w:val="sr-Cyrl-RS"/>
        </w:rPr>
      </w:pPr>
    </w:p>
    <w:p w14:paraId="59226063" w14:textId="77777777" w:rsidR="00E013BC" w:rsidRDefault="00E013BC" w:rsidP="00E013BC">
      <w:pPr>
        <w:pStyle w:val="KDParagraf"/>
        <w:spacing w:before="0"/>
        <w:rPr>
          <w:rFonts w:cs="Arial"/>
          <w:sz w:val="24"/>
          <w:szCs w:val="24"/>
          <w:lang w:val="sr-Cyrl-RS"/>
        </w:rPr>
      </w:pPr>
    </w:p>
    <w:p w14:paraId="16D89846" w14:textId="77777777" w:rsidR="00E013BC" w:rsidRDefault="00E013BC" w:rsidP="00E013BC">
      <w:pPr>
        <w:pStyle w:val="KDParagraf"/>
        <w:spacing w:before="0"/>
        <w:rPr>
          <w:rFonts w:cs="Arial"/>
          <w:sz w:val="24"/>
          <w:szCs w:val="24"/>
          <w:lang w:val="sr-Cyrl-RS"/>
        </w:rPr>
      </w:pPr>
    </w:p>
    <w:p w14:paraId="0E5674E6" w14:textId="77777777" w:rsidR="00E013BC" w:rsidRDefault="00E013BC" w:rsidP="00E013BC">
      <w:pPr>
        <w:pStyle w:val="KDParagraf"/>
        <w:spacing w:before="0"/>
        <w:rPr>
          <w:rFonts w:cs="Arial"/>
          <w:sz w:val="24"/>
          <w:szCs w:val="24"/>
          <w:lang w:val="sr-Cyrl-RS"/>
        </w:rPr>
      </w:pPr>
    </w:p>
    <w:p w14:paraId="0739F3E2" w14:textId="77777777" w:rsidR="00271973" w:rsidRDefault="00271973" w:rsidP="00E013BC">
      <w:pPr>
        <w:pStyle w:val="KDParagraf"/>
        <w:spacing w:before="0"/>
        <w:rPr>
          <w:rFonts w:cs="Arial"/>
          <w:sz w:val="24"/>
          <w:szCs w:val="24"/>
          <w:lang w:val="sr-Cyrl-RS"/>
        </w:rPr>
      </w:pPr>
    </w:p>
    <w:p w14:paraId="150BE0CA" w14:textId="77777777" w:rsidR="000830D6" w:rsidRDefault="000830D6" w:rsidP="00E013BC">
      <w:pPr>
        <w:pStyle w:val="KDParagraf"/>
        <w:spacing w:before="0"/>
        <w:rPr>
          <w:rFonts w:cs="Arial"/>
          <w:sz w:val="24"/>
          <w:szCs w:val="24"/>
          <w:lang w:val="sr-Cyrl-RS"/>
        </w:rPr>
      </w:pPr>
    </w:p>
    <w:p w14:paraId="1D0EF90E" w14:textId="77777777" w:rsidR="00151957" w:rsidRDefault="00151957" w:rsidP="00E013BC">
      <w:pPr>
        <w:pStyle w:val="KDParagraf"/>
        <w:spacing w:before="0"/>
        <w:rPr>
          <w:rFonts w:cs="Arial"/>
          <w:sz w:val="24"/>
          <w:szCs w:val="24"/>
          <w:lang w:val="sr-Cyrl-RS"/>
        </w:rPr>
      </w:pPr>
    </w:p>
    <w:p w14:paraId="14FFDF9E" w14:textId="00FD87A6" w:rsidR="00E013BC" w:rsidRDefault="00E013BC" w:rsidP="00E013BC">
      <w:pPr>
        <w:pStyle w:val="KDParagraf"/>
        <w:spacing w:before="0"/>
        <w:jc w:val="right"/>
        <w:rPr>
          <w:rFonts w:cs="Arial"/>
          <w:sz w:val="24"/>
          <w:szCs w:val="24"/>
          <w:lang w:val="sr-Cyrl-RS"/>
        </w:rPr>
      </w:pPr>
      <w:r>
        <w:rPr>
          <w:rFonts w:cs="Arial"/>
          <w:sz w:val="24"/>
          <w:szCs w:val="24"/>
          <w:lang w:val="sr-Cyrl-RS"/>
        </w:rPr>
        <w:lastRenderedPageBreak/>
        <w:t>Прилог 1</w:t>
      </w:r>
    </w:p>
    <w:p w14:paraId="1949A214" w14:textId="77777777" w:rsidR="00E013BC" w:rsidRDefault="00E013BC" w:rsidP="00E013BC">
      <w:pPr>
        <w:pStyle w:val="KDParagraf"/>
        <w:spacing w:before="0"/>
        <w:rPr>
          <w:rFonts w:cs="Arial"/>
          <w:sz w:val="24"/>
          <w:szCs w:val="24"/>
          <w:lang w:val="sr-Cyrl-RS"/>
        </w:rPr>
      </w:pPr>
    </w:p>
    <w:p w14:paraId="57DDEFE5" w14:textId="3769D114" w:rsidR="00E013BC" w:rsidRPr="00E013BC" w:rsidRDefault="00E013BC" w:rsidP="00E013BC">
      <w:pPr>
        <w:rPr>
          <w:rFonts w:cs="Arial"/>
          <w:sz w:val="24"/>
          <w:szCs w:val="24"/>
        </w:rPr>
      </w:pPr>
      <w:r w:rsidRPr="00E013BC">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E013BC">
        <w:rPr>
          <w:rFonts w:cs="Arial"/>
          <w:sz w:val="24"/>
          <w:szCs w:val="24"/>
        </w:rPr>
        <w:t>закон</w:t>
      </w:r>
      <w:proofErr w:type="gramEnd"/>
      <w:r w:rsidRPr="00E013BC">
        <w:rPr>
          <w:rFonts w:cs="Arial"/>
          <w:sz w:val="24"/>
          <w:szCs w:val="24"/>
        </w:rPr>
        <w:t xml:space="preserve"> и 31/11) и тачке 1, 2. </w:t>
      </w:r>
      <w:proofErr w:type="gramStart"/>
      <w:r w:rsidRPr="00E013BC">
        <w:rPr>
          <w:rFonts w:cs="Arial"/>
          <w:sz w:val="24"/>
          <w:szCs w:val="24"/>
        </w:rPr>
        <w:t>и</w:t>
      </w:r>
      <w:proofErr w:type="gramEnd"/>
      <w:r w:rsidRPr="00E013BC">
        <w:rPr>
          <w:rFonts w:cs="Arial"/>
          <w:sz w:val="24"/>
          <w:szCs w:val="24"/>
        </w:rPr>
        <w:t xml:space="preserve"> 6. Одлуке о облику садржини и начину коришћења јединствених инструмената платног промета</w:t>
      </w:r>
    </w:p>
    <w:p w14:paraId="7848FC61" w14:textId="77777777" w:rsidR="00E013BC" w:rsidRPr="00E013BC" w:rsidRDefault="00E013BC" w:rsidP="00E013BC">
      <w:pPr>
        <w:spacing w:before="0"/>
        <w:rPr>
          <w:rFonts w:cs="Arial"/>
          <w:sz w:val="24"/>
          <w:szCs w:val="24"/>
          <w:lang w:val="ru-RU"/>
        </w:rPr>
      </w:pPr>
      <w:r w:rsidRPr="00E013BC">
        <w:rPr>
          <w:rFonts w:cs="Arial"/>
          <w:sz w:val="24"/>
          <w:szCs w:val="24"/>
        </w:rPr>
        <w:t>ДУЖНИК</w:t>
      </w:r>
      <w:proofErr w:type="gramStart"/>
      <w:r w:rsidRPr="00E013BC">
        <w:rPr>
          <w:rFonts w:cs="Arial"/>
          <w:sz w:val="24"/>
          <w:szCs w:val="24"/>
        </w:rPr>
        <w:t xml:space="preserve">:  </w:t>
      </w:r>
      <w:r w:rsidRPr="00E013BC">
        <w:rPr>
          <w:rFonts w:cs="Arial"/>
          <w:sz w:val="24"/>
          <w:szCs w:val="24"/>
          <w:lang w:val="ru-RU"/>
        </w:rPr>
        <w:t>………………………………………………………………………….................</w:t>
      </w:r>
      <w:proofErr w:type="gramEnd"/>
    </w:p>
    <w:p w14:paraId="23070D6D" w14:textId="77777777" w:rsidR="00E013BC" w:rsidRPr="00E013BC" w:rsidRDefault="00E013BC" w:rsidP="00E013BC">
      <w:pPr>
        <w:spacing w:before="0"/>
        <w:rPr>
          <w:rFonts w:cs="Arial"/>
          <w:sz w:val="24"/>
          <w:szCs w:val="24"/>
        </w:rPr>
      </w:pPr>
      <w:r w:rsidRPr="00E013BC">
        <w:rPr>
          <w:rFonts w:cs="Arial"/>
          <w:sz w:val="24"/>
          <w:szCs w:val="24"/>
        </w:rPr>
        <w:t>(</w:t>
      </w:r>
      <w:proofErr w:type="gramStart"/>
      <w:r w:rsidRPr="00E013BC">
        <w:rPr>
          <w:rFonts w:cs="Arial"/>
          <w:sz w:val="24"/>
          <w:szCs w:val="24"/>
        </w:rPr>
        <w:t>назив</w:t>
      </w:r>
      <w:proofErr w:type="gramEnd"/>
      <w:r w:rsidRPr="00E013BC">
        <w:rPr>
          <w:rFonts w:cs="Arial"/>
          <w:sz w:val="24"/>
          <w:szCs w:val="24"/>
        </w:rPr>
        <w:t xml:space="preserve"> и седиште Понуђача)</w:t>
      </w:r>
    </w:p>
    <w:p w14:paraId="609ACF8F" w14:textId="77777777" w:rsidR="00E013BC" w:rsidRPr="00E013BC" w:rsidRDefault="00E013BC" w:rsidP="00E013BC">
      <w:pPr>
        <w:spacing w:before="0"/>
        <w:rPr>
          <w:rFonts w:cs="Arial"/>
          <w:sz w:val="24"/>
          <w:szCs w:val="24"/>
          <w:lang w:val="sr-Cyrl-RS"/>
        </w:rPr>
      </w:pPr>
      <w:r w:rsidRPr="00E013BC">
        <w:rPr>
          <w:rFonts w:cs="Arial"/>
          <w:sz w:val="24"/>
          <w:szCs w:val="24"/>
        </w:rPr>
        <w:t>МАТИЧНИ БРОЈ ДУЖНИКА (Понуђача): ..................................................................</w:t>
      </w:r>
      <w:r w:rsidRPr="00E013BC">
        <w:rPr>
          <w:rFonts w:cs="Arial"/>
          <w:sz w:val="24"/>
          <w:szCs w:val="24"/>
          <w:lang w:val="sr-Cyrl-RS"/>
        </w:rPr>
        <w:t>.</w:t>
      </w:r>
    </w:p>
    <w:p w14:paraId="2E198D4C" w14:textId="77777777" w:rsidR="00E013BC" w:rsidRPr="00E013BC" w:rsidRDefault="00E013BC" w:rsidP="00E013BC">
      <w:pPr>
        <w:spacing w:before="0"/>
        <w:rPr>
          <w:rFonts w:cs="Arial"/>
          <w:sz w:val="24"/>
          <w:szCs w:val="24"/>
          <w:lang w:val="sr-Cyrl-RS"/>
        </w:rPr>
      </w:pPr>
      <w:r w:rsidRPr="00E013BC">
        <w:rPr>
          <w:rFonts w:cs="Arial"/>
          <w:sz w:val="24"/>
          <w:szCs w:val="24"/>
        </w:rPr>
        <w:t>ТЕКУЋИ РАЧУН ДУЖНИКА (Понуђача): ...................................................................</w:t>
      </w:r>
    </w:p>
    <w:p w14:paraId="254E691D" w14:textId="77777777" w:rsidR="00E013BC" w:rsidRPr="00E013BC" w:rsidRDefault="00E013BC" w:rsidP="00E013BC">
      <w:pPr>
        <w:spacing w:before="0"/>
        <w:rPr>
          <w:rFonts w:cs="Arial"/>
          <w:sz w:val="24"/>
          <w:szCs w:val="24"/>
        </w:rPr>
      </w:pPr>
      <w:r w:rsidRPr="00E013BC">
        <w:rPr>
          <w:rFonts w:cs="Arial"/>
          <w:sz w:val="24"/>
          <w:szCs w:val="24"/>
        </w:rPr>
        <w:t>ПИБ ДУЖНИКА (Понуђача): ........................................................................................</w:t>
      </w:r>
    </w:p>
    <w:p w14:paraId="4C234278" w14:textId="77777777" w:rsidR="00E013BC" w:rsidRPr="00E013BC" w:rsidRDefault="00E013BC" w:rsidP="00E013BC">
      <w:pPr>
        <w:spacing w:before="0"/>
        <w:rPr>
          <w:rFonts w:cs="Arial"/>
          <w:sz w:val="24"/>
          <w:szCs w:val="24"/>
        </w:rPr>
      </w:pPr>
    </w:p>
    <w:p w14:paraId="7FB9D3A0" w14:textId="77777777" w:rsidR="00E013BC" w:rsidRPr="00E013BC" w:rsidRDefault="00E013BC" w:rsidP="00E013BC">
      <w:pPr>
        <w:spacing w:before="0"/>
        <w:rPr>
          <w:rFonts w:cs="Arial"/>
          <w:sz w:val="24"/>
          <w:szCs w:val="24"/>
        </w:rPr>
      </w:pPr>
      <w:proofErr w:type="gramStart"/>
      <w:r w:rsidRPr="00E013BC">
        <w:rPr>
          <w:rFonts w:cs="Arial"/>
          <w:sz w:val="24"/>
          <w:szCs w:val="24"/>
        </w:rPr>
        <w:t>издаје</w:t>
      </w:r>
      <w:proofErr w:type="gramEnd"/>
      <w:r w:rsidRPr="00E013BC">
        <w:rPr>
          <w:rFonts w:cs="Arial"/>
          <w:sz w:val="24"/>
          <w:szCs w:val="24"/>
        </w:rPr>
        <w:t xml:space="preserve"> дана ............................ године</w:t>
      </w:r>
    </w:p>
    <w:p w14:paraId="16F89FC2" w14:textId="77777777" w:rsidR="00E013BC" w:rsidRPr="00E013BC" w:rsidRDefault="00E013BC" w:rsidP="00E013BC">
      <w:pPr>
        <w:rPr>
          <w:rFonts w:cs="Arial"/>
          <w:sz w:val="24"/>
          <w:szCs w:val="24"/>
        </w:rPr>
      </w:pPr>
    </w:p>
    <w:p w14:paraId="5B15880D" w14:textId="77777777" w:rsidR="00E013BC" w:rsidRPr="00E013BC" w:rsidRDefault="00E013BC" w:rsidP="00E013BC">
      <w:pPr>
        <w:rPr>
          <w:rFonts w:cs="Arial"/>
          <w:sz w:val="24"/>
          <w:szCs w:val="24"/>
        </w:rPr>
      </w:pPr>
    </w:p>
    <w:p w14:paraId="64114BDD" w14:textId="77777777" w:rsidR="00E013BC" w:rsidRPr="00E013BC" w:rsidRDefault="00E013BC" w:rsidP="00E013BC">
      <w:pPr>
        <w:jc w:val="center"/>
        <w:rPr>
          <w:rFonts w:cs="Arial"/>
          <w:b/>
          <w:sz w:val="24"/>
          <w:szCs w:val="24"/>
        </w:rPr>
      </w:pPr>
      <w:r w:rsidRPr="00E013BC">
        <w:rPr>
          <w:rFonts w:cs="Arial"/>
          <w:b/>
          <w:sz w:val="24"/>
          <w:szCs w:val="24"/>
        </w:rPr>
        <w:t xml:space="preserve">МЕНИЧНО ПИСМО – ОВЛАШЋЕЊЕ ЗА </w:t>
      </w:r>
      <w:proofErr w:type="gramStart"/>
      <w:r w:rsidRPr="00E013BC">
        <w:rPr>
          <w:rFonts w:cs="Arial"/>
          <w:b/>
          <w:sz w:val="24"/>
          <w:szCs w:val="24"/>
        </w:rPr>
        <w:t>КОРИСНИКА  БЛАНКО</w:t>
      </w:r>
      <w:proofErr w:type="gramEnd"/>
      <w:r w:rsidRPr="00E013BC">
        <w:rPr>
          <w:rFonts w:cs="Arial"/>
          <w:b/>
          <w:sz w:val="24"/>
          <w:szCs w:val="24"/>
        </w:rPr>
        <w:t xml:space="preserve"> СОПСТВЕНЕ МЕНИЦЕ</w:t>
      </w:r>
    </w:p>
    <w:p w14:paraId="069841C5" w14:textId="77777777" w:rsidR="00E013BC" w:rsidRPr="00E013BC" w:rsidRDefault="00E013BC" w:rsidP="00E013BC">
      <w:pPr>
        <w:rPr>
          <w:rFonts w:cs="Arial"/>
          <w:b/>
          <w:sz w:val="24"/>
          <w:szCs w:val="24"/>
        </w:rPr>
      </w:pPr>
    </w:p>
    <w:p w14:paraId="1A1FC5EF" w14:textId="63DD5D4C" w:rsidR="00E013BC" w:rsidRPr="00E013BC" w:rsidRDefault="00E013BC" w:rsidP="00E013BC">
      <w:pPr>
        <w:widowControl w:val="0"/>
        <w:tabs>
          <w:tab w:val="left" w:pos="1418"/>
          <w:tab w:val="left" w:leader="underscore" w:pos="9244"/>
        </w:tabs>
        <w:ind w:left="1440" w:hanging="1440"/>
        <w:rPr>
          <w:rFonts w:eastAsia="Calibri" w:cs="Arial"/>
          <w:b/>
          <w:bCs/>
          <w:sz w:val="24"/>
          <w:szCs w:val="24"/>
          <w:lang w:val="sr-Latn-RS" w:eastAsia="sr-Latn-RS"/>
        </w:rPr>
      </w:pPr>
      <w:r w:rsidRPr="00E013BC">
        <w:rPr>
          <w:rFonts w:eastAsia="Calibri" w:cs="Arial"/>
          <w:bCs/>
          <w:sz w:val="24"/>
          <w:szCs w:val="24"/>
          <w:lang w:val="sr-Latn-RS" w:eastAsia="sr-Latn-RS"/>
        </w:rPr>
        <w:t>КОРИСНИК - ПОВЕРИЛАЦ:</w:t>
      </w:r>
      <w:r w:rsidRPr="00E013BC">
        <w:rPr>
          <w:rFonts w:eastAsia="Calibri" w:cs="Arial"/>
          <w:bCs/>
          <w:sz w:val="24"/>
          <w:szCs w:val="24"/>
          <w:lang w:val="sr-Cyrl-RS" w:eastAsia="sr-Latn-RS"/>
        </w:rPr>
        <w:t xml:space="preserve"> </w:t>
      </w:r>
      <w:r w:rsidRPr="00E013BC">
        <w:rPr>
          <w:rFonts w:eastAsia="Calibri" w:cs="Arial"/>
          <w:b/>
          <w:bCs/>
          <w:sz w:val="24"/>
          <w:szCs w:val="24"/>
          <w:lang w:val="sr-Latn-RS" w:eastAsia="sr-Latn-RS"/>
        </w:rPr>
        <w:t xml:space="preserve">Јавно предузеће „Електроприведа Србије“ Београд, </w:t>
      </w:r>
      <w:r w:rsidR="009E75F7">
        <w:rPr>
          <w:rFonts w:eastAsia="Calibri" w:cs="Arial"/>
          <w:b/>
          <w:bCs/>
          <w:sz w:val="24"/>
          <w:szCs w:val="24"/>
          <w:lang w:val="sr-Cyrl-RS" w:eastAsia="sr-Latn-RS"/>
        </w:rPr>
        <w:t>Балканска 13</w:t>
      </w:r>
      <w:r w:rsidRPr="00E013BC">
        <w:rPr>
          <w:rFonts w:eastAsia="Calibri" w:cs="Arial"/>
          <w:b/>
          <w:bCs/>
          <w:sz w:val="24"/>
          <w:szCs w:val="24"/>
          <w:lang w:val="sr-Latn-RS" w:eastAsia="sr-Latn-RS"/>
        </w:rPr>
        <w:t>,</w:t>
      </w:r>
      <w:r w:rsidR="007D60FE">
        <w:rPr>
          <w:rFonts w:eastAsia="Calibri" w:cs="Arial"/>
          <w:b/>
          <w:bCs/>
          <w:sz w:val="24"/>
          <w:szCs w:val="24"/>
          <w:lang w:val="sr-Cyrl-RS" w:eastAsia="sr-Latn-RS"/>
        </w:rPr>
        <w:t xml:space="preserve"> </w:t>
      </w:r>
      <w:r w:rsidRPr="00E013BC">
        <w:rPr>
          <w:rFonts w:eastAsia="Calibri" w:cs="Arial"/>
          <w:b/>
          <w:bCs/>
          <w:sz w:val="24"/>
          <w:szCs w:val="24"/>
          <w:lang w:val="sr-Latn-RS" w:eastAsia="sr-Latn-RS"/>
        </w:rPr>
        <w:t>11000 Београд</w:t>
      </w:r>
      <w:r w:rsidRPr="00E013BC">
        <w:rPr>
          <w:rFonts w:eastAsia="Calibri" w:cs="Arial"/>
          <w:b/>
          <w:bCs/>
          <w:sz w:val="24"/>
          <w:szCs w:val="24"/>
          <w:lang w:val="sr-Cyrl-RS" w:eastAsia="sr-Latn-RS"/>
        </w:rPr>
        <w:t>,</w:t>
      </w:r>
      <w:r w:rsidRPr="00E013BC">
        <w:rPr>
          <w:rFonts w:eastAsia="Calibri" w:cs="Arial"/>
          <w:b/>
          <w:bCs/>
          <w:sz w:val="24"/>
          <w:szCs w:val="24"/>
          <w:lang w:val="sr-Latn-RS" w:eastAsia="sr-Latn-RS"/>
        </w:rPr>
        <w:t xml:space="preserve"> </w:t>
      </w:r>
      <w:r w:rsidRPr="00E013BC">
        <w:rPr>
          <w:rFonts w:eastAsia="Calibri" w:cs="Arial"/>
          <w:b/>
          <w:bCs/>
          <w:sz w:val="24"/>
          <w:szCs w:val="24"/>
          <w:lang w:val="sr-Cyrl-RS" w:eastAsia="sr-Latn-RS"/>
        </w:rPr>
        <w:t>МБ</w:t>
      </w:r>
      <w:r w:rsidRPr="00E013BC">
        <w:rPr>
          <w:rFonts w:eastAsia="Calibri" w:cs="Arial"/>
          <w:b/>
          <w:bCs/>
          <w:sz w:val="24"/>
          <w:szCs w:val="24"/>
          <w:lang w:val="sr-Latn-RS" w:eastAsia="sr-Latn-RS"/>
        </w:rPr>
        <w:t xml:space="preserve"> 20053658, ПИБ 103920327, бр</w:t>
      </w:r>
      <w:r w:rsidR="009E75F7">
        <w:rPr>
          <w:rFonts w:eastAsia="Calibri" w:cs="Arial"/>
          <w:b/>
          <w:bCs/>
          <w:sz w:val="24"/>
          <w:szCs w:val="24"/>
          <w:lang w:val="sr-Cyrl-RS" w:eastAsia="sr-Latn-RS"/>
        </w:rPr>
        <w:t>.</w:t>
      </w:r>
      <w:r w:rsidRPr="00E013BC">
        <w:rPr>
          <w:rFonts w:eastAsia="Calibri" w:cs="Arial"/>
          <w:b/>
          <w:bCs/>
          <w:sz w:val="24"/>
          <w:szCs w:val="24"/>
          <w:lang w:val="sr-Latn-RS" w:eastAsia="sr-Latn-RS"/>
        </w:rPr>
        <w:t xml:space="preserve"> тек</w:t>
      </w:r>
      <w:r w:rsidRPr="00E013BC">
        <w:rPr>
          <w:rFonts w:eastAsia="Calibri" w:cs="Arial"/>
          <w:b/>
          <w:bCs/>
          <w:sz w:val="24"/>
          <w:szCs w:val="24"/>
          <w:lang w:val="sr-Cyrl-RS" w:eastAsia="sr-Latn-RS"/>
        </w:rPr>
        <w:t>ућег</w:t>
      </w:r>
      <w:r w:rsidRPr="00E013BC">
        <w:rPr>
          <w:rFonts w:eastAsia="Calibri" w:cs="Arial"/>
          <w:b/>
          <w:bCs/>
          <w:sz w:val="24"/>
          <w:szCs w:val="24"/>
          <w:lang w:val="sr-Latn-RS" w:eastAsia="sr-Latn-RS"/>
        </w:rPr>
        <w:t xml:space="preserve"> рачуна: 160-700-13 Banka Intesa</w:t>
      </w:r>
    </w:p>
    <w:p w14:paraId="4FF93179" w14:textId="77777777" w:rsidR="00E013BC" w:rsidRPr="00E013BC" w:rsidRDefault="00E013BC" w:rsidP="00E013BC">
      <w:pPr>
        <w:widowControl w:val="0"/>
        <w:tabs>
          <w:tab w:val="left" w:pos="1418"/>
          <w:tab w:val="left" w:leader="underscore" w:pos="9244"/>
        </w:tabs>
        <w:ind w:left="1440" w:hanging="1440"/>
        <w:rPr>
          <w:rFonts w:eastAsia="Calibri" w:cs="Arial"/>
          <w:bCs/>
          <w:sz w:val="24"/>
          <w:szCs w:val="24"/>
          <w:lang w:val="sr-Latn-RS" w:eastAsia="sr-Latn-RS"/>
        </w:rPr>
      </w:pPr>
    </w:p>
    <w:p w14:paraId="25EBCC05" w14:textId="77777777" w:rsidR="00E013BC" w:rsidRPr="00E013BC" w:rsidRDefault="00E013BC" w:rsidP="00E013BC">
      <w:pPr>
        <w:rPr>
          <w:rFonts w:cs="Arial"/>
          <w:sz w:val="24"/>
          <w:szCs w:val="24"/>
        </w:rPr>
      </w:pPr>
      <w:r w:rsidRPr="00E013BC">
        <w:rPr>
          <w:rFonts w:cs="Arial"/>
          <w:sz w:val="24"/>
          <w:szCs w:val="24"/>
        </w:rPr>
        <w:t xml:space="preserve">Прeдajeмo вaм </w:t>
      </w:r>
      <w:r w:rsidRPr="007D60FE">
        <w:rPr>
          <w:rFonts w:cs="Arial"/>
          <w:b/>
          <w:sz w:val="24"/>
          <w:szCs w:val="24"/>
        </w:rPr>
        <w:t>блaнкo сопствену мeницу за</w:t>
      </w:r>
      <w:r w:rsidRPr="00E013BC">
        <w:rPr>
          <w:rFonts w:cs="Arial"/>
          <w:b/>
          <w:sz w:val="24"/>
          <w:szCs w:val="24"/>
        </w:rPr>
        <w:t xml:space="preserve"> озбиљност понуде</w:t>
      </w:r>
      <w:r w:rsidRPr="00E013BC">
        <w:rPr>
          <w:rFonts w:cs="Arial"/>
          <w:sz w:val="24"/>
          <w:szCs w:val="24"/>
        </w:rPr>
        <w:t xml:space="preserve"> која је неопозива, без права протеста и наплатива на први позив.</w:t>
      </w:r>
    </w:p>
    <w:p w14:paraId="013B9A59" w14:textId="2AEB30EE" w:rsidR="00E013BC" w:rsidRPr="00E013BC" w:rsidRDefault="00E013BC" w:rsidP="00E013BC">
      <w:pPr>
        <w:rPr>
          <w:rFonts w:cs="Arial"/>
          <w:sz w:val="24"/>
          <w:szCs w:val="24"/>
        </w:rPr>
      </w:pPr>
      <w:r w:rsidRPr="00E013BC">
        <w:rPr>
          <w:rFonts w:cs="Arial"/>
          <w:sz w:val="24"/>
          <w:szCs w:val="24"/>
        </w:rPr>
        <w:t>Овлaшћуjeмo Пoвeриoцa, дa прeдaту мeницу брoj _________________________ (</w:t>
      </w:r>
      <w:r w:rsidRPr="00E013BC">
        <w:rPr>
          <w:rFonts w:cs="Arial"/>
          <w:iCs/>
          <w:sz w:val="24"/>
          <w:szCs w:val="24"/>
        </w:rPr>
        <w:t xml:space="preserve">уписати сeриjски брoj мeницe) </w:t>
      </w:r>
      <w:r w:rsidRPr="00E013BC">
        <w:rPr>
          <w:rFonts w:cs="Arial"/>
          <w:sz w:val="24"/>
          <w:szCs w:val="24"/>
        </w:rPr>
        <w:t xml:space="preserve">мoжe пoпунити у изнoсу </w:t>
      </w:r>
      <w:r w:rsidRPr="00E013BC">
        <w:rPr>
          <w:rFonts w:cs="Arial"/>
          <w:iCs/>
          <w:sz w:val="24"/>
          <w:szCs w:val="24"/>
          <w:lang w:val="sr-Cyrl-RS"/>
        </w:rPr>
        <w:t>10%</w:t>
      </w:r>
      <w:r w:rsidRPr="00E013BC">
        <w:rPr>
          <w:rFonts w:cs="Arial"/>
          <w:sz w:val="24"/>
          <w:szCs w:val="24"/>
        </w:rPr>
        <w:t xml:space="preserve"> oд врeднoсти пoнудe бeз ПДВ, зa oзбиљнoст пoнудe сa рoкoм вaжења минимално</w:t>
      </w:r>
      <w:r w:rsidRPr="00E013BC">
        <w:rPr>
          <w:rFonts w:cs="Arial"/>
          <w:sz w:val="24"/>
          <w:szCs w:val="24"/>
          <w:lang w:val="sr-Cyrl-RS"/>
        </w:rPr>
        <w:t xml:space="preserve"> 3</w:t>
      </w:r>
      <w:r w:rsidRPr="00E013BC">
        <w:rPr>
          <w:rFonts w:cs="Arial"/>
          <w:sz w:val="24"/>
          <w:szCs w:val="24"/>
        </w:rPr>
        <w:t>0</w:t>
      </w:r>
      <w:r w:rsidR="007D60FE">
        <w:rPr>
          <w:rFonts w:cs="Arial"/>
          <w:sz w:val="24"/>
          <w:szCs w:val="24"/>
          <w:lang w:val="sr-Cyrl-RS"/>
        </w:rPr>
        <w:t xml:space="preserve"> (тридесет)</w:t>
      </w:r>
      <w:r w:rsidRPr="00E013BC">
        <w:rPr>
          <w:rFonts w:cs="Arial"/>
          <w:sz w:val="24"/>
          <w:szCs w:val="24"/>
        </w:rPr>
        <w:t xml:space="preserve"> дана дужим од рока важења понуде,</w:t>
      </w:r>
      <w:r w:rsidRPr="00E013B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013BC">
        <w:rPr>
          <w:rFonts w:cs="Arial"/>
          <w:sz w:val="24"/>
          <w:szCs w:val="24"/>
        </w:rPr>
        <w:t>.</w:t>
      </w:r>
    </w:p>
    <w:p w14:paraId="30217E1D" w14:textId="5246E3B8"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Истовремено Oвлaшћуjeмo Пoвeриoцa дa пoпуни мeницу зa нaплaту нa изнoс oд </w:t>
      </w:r>
      <w:r w:rsidRPr="00402C57">
        <w:rPr>
          <w:rFonts w:cs="Arial"/>
          <w:iCs/>
          <w:sz w:val="24"/>
          <w:szCs w:val="24"/>
        </w:rPr>
        <w:t>__</w:t>
      </w:r>
      <w:r w:rsidRPr="00402C57">
        <w:rPr>
          <w:rFonts w:cs="Arial"/>
          <w:sz w:val="24"/>
          <w:szCs w:val="24"/>
        </w:rPr>
        <w:t>% (</w:t>
      </w:r>
      <w:r w:rsidRPr="00E013BC">
        <w:rPr>
          <w:rFonts w:cs="Arial"/>
          <w:sz w:val="24"/>
          <w:szCs w:val="24"/>
        </w:rPr>
        <w:t>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w:t>
      </w:r>
      <w:r w:rsidRPr="00E013BC">
        <w:rPr>
          <w:rFonts w:cs="Arial"/>
          <w:iCs/>
          <w:sz w:val="24"/>
          <w:szCs w:val="24"/>
        </w:rPr>
        <w:t xml:space="preserve">(унeти oдгoвaрajућe пoдaткe дужникa – издaвaoцa мeницe – нaзив, мeстo и aдрeсу) </w:t>
      </w:r>
      <w:r w:rsidR="007D60FE">
        <w:rPr>
          <w:rFonts w:cs="Arial"/>
          <w:sz w:val="24"/>
          <w:szCs w:val="24"/>
        </w:rPr>
        <w:t>кoд бaнкe, a у кoрист П</w:t>
      </w:r>
      <w:r w:rsidRPr="00E013BC">
        <w:rPr>
          <w:rFonts w:cs="Arial"/>
          <w:sz w:val="24"/>
          <w:szCs w:val="24"/>
        </w:rPr>
        <w:t>oвeриoцa _________________________.</w:t>
      </w:r>
    </w:p>
    <w:p w14:paraId="032F7707" w14:textId="274DC6CA"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4EF5EF1B"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Дужник сe oдричe прaвa нa пoвлaчeњe oвoг oвлaшћeњa, нa сaстaвљaњe пригoвoрa нa зaдужeњe и нa стoрнирaњe зaдужeњa пo oвoм oснoву зa нaплaту. </w:t>
      </w:r>
    </w:p>
    <w:p w14:paraId="4BE2B50E" w14:textId="77777777" w:rsidR="00E013BC" w:rsidRPr="00E013BC" w:rsidRDefault="00E013BC" w:rsidP="00E013BC">
      <w:pPr>
        <w:autoSpaceDE w:val="0"/>
        <w:autoSpaceDN w:val="0"/>
        <w:adjustRightInd w:val="0"/>
        <w:rPr>
          <w:rFonts w:cs="Arial"/>
          <w:sz w:val="24"/>
          <w:szCs w:val="24"/>
        </w:rPr>
      </w:pPr>
    </w:p>
    <w:p w14:paraId="2542B2C2" w14:textId="6DCFF2EB"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013BC">
        <w:rPr>
          <w:rFonts w:cs="Arial"/>
          <w:iCs/>
          <w:sz w:val="24"/>
          <w:szCs w:val="24"/>
        </w:rPr>
        <w:t>(унeти имe и прeзимe</w:t>
      </w:r>
      <w:r w:rsidRPr="00E013BC">
        <w:rPr>
          <w:rFonts w:cs="Arial"/>
          <w:iCs/>
          <w:sz w:val="24"/>
          <w:szCs w:val="24"/>
          <w:lang w:val="sr-Cyrl-RS"/>
        </w:rPr>
        <w:t xml:space="preserve"> </w:t>
      </w:r>
      <w:r w:rsidRPr="00E013BC">
        <w:rPr>
          <w:rFonts w:cs="Arial"/>
          <w:iCs/>
          <w:sz w:val="24"/>
          <w:szCs w:val="24"/>
        </w:rPr>
        <w:t xml:space="preserve">oвлaшћeнoг лицa). </w:t>
      </w:r>
    </w:p>
    <w:p w14:paraId="0AD0798C"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Oвo мeничнo писмo – oвлaшћeњe сaчињeнo je у 2 (двa) истoвeтнa примeркa, oд кojих je 1 (jeдaн) примeрaк зa Пoвeриoцa, a 1 (jeдaн) зaдржaвa Дужник. </w:t>
      </w:r>
    </w:p>
    <w:p w14:paraId="7AD3A4C1" w14:textId="77777777" w:rsidR="00E013BC" w:rsidRPr="00E013BC" w:rsidRDefault="00E013BC" w:rsidP="00E013BC">
      <w:pPr>
        <w:autoSpaceDE w:val="0"/>
        <w:autoSpaceDN w:val="0"/>
        <w:adjustRightInd w:val="0"/>
        <w:rPr>
          <w:rFonts w:cs="Arial"/>
          <w:sz w:val="24"/>
          <w:szCs w:val="24"/>
        </w:rPr>
      </w:pPr>
    </w:p>
    <w:p w14:paraId="24648975"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_______________________ Издaвaлaц мeницe</w:t>
      </w:r>
    </w:p>
    <w:p w14:paraId="3FFA2565" w14:textId="77777777" w:rsidR="00E013BC" w:rsidRPr="00E013BC" w:rsidRDefault="00E013BC" w:rsidP="00E013BC">
      <w:pPr>
        <w:rPr>
          <w:rFonts w:cs="Arial"/>
          <w:sz w:val="24"/>
          <w:szCs w:val="24"/>
        </w:rPr>
      </w:pPr>
    </w:p>
    <w:p w14:paraId="7A797000" w14:textId="77777777" w:rsidR="00E013BC" w:rsidRPr="00E013BC" w:rsidRDefault="00E013BC" w:rsidP="00E013BC">
      <w:pPr>
        <w:rPr>
          <w:rFonts w:cs="Arial"/>
          <w:sz w:val="24"/>
          <w:szCs w:val="24"/>
        </w:rPr>
      </w:pPr>
      <w:r w:rsidRPr="00E013BC">
        <w:rPr>
          <w:rFonts w:cs="Arial"/>
          <w:sz w:val="24"/>
          <w:szCs w:val="24"/>
        </w:rPr>
        <w:t>Услoви мeничнe oбaвeзe:</w:t>
      </w:r>
    </w:p>
    <w:p w14:paraId="1FCAA7D0" w14:textId="77777777" w:rsidR="00E013BC" w:rsidRPr="00E013BC" w:rsidRDefault="00E013BC" w:rsidP="00057D3B">
      <w:pPr>
        <w:numPr>
          <w:ilvl w:val="0"/>
          <w:numId w:val="46"/>
        </w:numPr>
        <w:spacing w:before="0"/>
        <w:rPr>
          <w:rFonts w:cs="Arial"/>
          <w:sz w:val="24"/>
          <w:szCs w:val="24"/>
        </w:rPr>
      </w:pPr>
      <w:r w:rsidRPr="00E013B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C949B1F" w14:textId="77777777" w:rsidR="00E013BC" w:rsidRPr="00E013BC" w:rsidRDefault="00E013BC" w:rsidP="00057D3B">
      <w:pPr>
        <w:numPr>
          <w:ilvl w:val="0"/>
          <w:numId w:val="46"/>
        </w:numPr>
        <w:spacing w:before="0"/>
        <w:rPr>
          <w:rFonts w:cs="Arial"/>
          <w:sz w:val="24"/>
          <w:szCs w:val="24"/>
        </w:rPr>
      </w:pPr>
      <w:r w:rsidRPr="00E013B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C0FD5D2" w14:textId="77777777" w:rsidR="00E013BC" w:rsidRPr="00E013BC" w:rsidRDefault="00E013BC" w:rsidP="00E013BC">
      <w:pPr>
        <w:ind w:left="720"/>
        <w:rPr>
          <w:rFonts w:cs="Arial"/>
          <w:sz w:val="24"/>
          <w:szCs w:val="24"/>
        </w:rPr>
      </w:pPr>
    </w:p>
    <w:p w14:paraId="768A9FCB" w14:textId="77777777" w:rsidR="00E013BC" w:rsidRPr="00E013BC" w:rsidRDefault="00E013BC" w:rsidP="00E013BC">
      <w:pPr>
        <w:ind w:left="720"/>
        <w:rPr>
          <w:rFonts w:cs="Arial"/>
          <w:sz w:val="24"/>
          <w:szCs w:val="24"/>
        </w:rPr>
      </w:pPr>
    </w:p>
    <w:p w14:paraId="3F212C07" w14:textId="77777777" w:rsidR="00E013BC" w:rsidRPr="00E013BC" w:rsidRDefault="00E013BC" w:rsidP="00E013BC">
      <w:pPr>
        <w:ind w:left="72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1B45870" w14:textId="77777777" w:rsidTr="00724F6B">
        <w:trPr>
          <w:jc w:val="center"/>
        </w:trPr>
        <w:tc>
          <w:tcPr>
            <w:tcW w:w="3882" w:type="dxa"/>
          </w:tcPr>
          <w:p w14:paraId="76A2D6FD" w14:textId="6FEDD414" w:rsidR="00E013BC" w:rsidRPr="00E013BC" w:rsidRDefault="00E013BC" w:rsidP="00724F6B">
            <w:pPr>
              <w:rPr>
                <w:rFonts w:cs="Arial"/>
                <w:sz w:val="24"/>
                <w:szCs w:val="24"/>
              </w:rPr>
            </w:pPr>
            <w:r w:rsidRPr="00E013BC">
              <w:rPr>
                <w:rFonts w:cs="Arial"/>
                <w:sz w:val="24"/>
                <w:szCs w:val="24"/>
                <w:lang w:val="sr-Cyrl-RS"/>
              </w:rPr>
              <w:t xml:space="preserve">                   </w:t>
            </w:r>
            <w:r w:rsidR="009E75F7">
              <w:rPr>
                <w:rFonts w:cs="Arial"/>
                <w:sz w:val="24"/>
                <w:szCs w:val="24"/>
              </w:rPr>
              <w:t>Датум</w:t>
            </w:r>
          </w:p>
        </w:tc>
        <w:tc>
          <w:tcPr>
            <w:tcW w:w="2127" w:type="dxa"/>
          </w:tcPr>
          <w:p w14:paraId="601EAEEE" w14:textId="77777777" w:rsidR="00E013BC" w:rsidRPr="00E013BC" w:rsidRDefault="00E013BC" w:rsidP="00724F6B">
            <w:pPr>
              <w:rPr>
                <w:rFonts w:cs="Arial"/>
                <w:sz w:val="24"/>
                <w:szCs w:val="24"/>
                <w:lang w:val="ru-RU"/>
              </w:rPr>
            </w:pPr>
          </w:p>
        </w:tc>
        <w:tc>
          <w:tcPr>
            <w:tcW w:w="4022" w:type="dxa"/>
          </w:tcPr>
          <w:p w14:paraId="1429C697" w14:textId="11EDEE6B" w:rsidR="00E013BC" w:rsidRPr="00E013BC" w:rsidRDefault="00E013BC" w:rsidP="00724F6B">
            <w:pPr>
              <w:rPr>
                <w:rFonts w:cs="Arial"/>
                <w:sz w:val="24"/>
                <w:szCs w:val="24"/>
                <w:lang w:val="ru-RU"/>
              </w:rPr>
            </w:pPr>
            <w:r w:rsidRPr="00E013BC">
              <w:rPr>
                <w:rFonts w:cs="Arial"/>
                <w:sz w:val="24"/>
                <w:szCs w:val="24"/>
                <w:lang w:val="sr-Cyrl-RS"/>
              </w:rPr>
              <w:t xml:space="preserve">                          </w:t>
            </w:r>
            <w:r w:rsidRPr="00E013BC">
              <w:rPr>
                <w:rFonts w:cs="Arial"/>
                <w:sz w:val="24"/>
                <w:szCs w:val="24"/>
              </w:rPr>
              <w:t>Понуђач</w:t>
            </w:r>
          </w:p>
        </w:tc>
      </w:tr>
      <w:tr w:rsidR="00E013BC" w:rsidRPr="00E013BC" w14:paraId="3BA6D6F2" w14:textId="77777777" w:rsidTr="00724F6B">
        <w:trPr>
          <w:jc w:val="center"/>
        </w:trPr>
        <w:tc>
          <w:tcPr>
            <w:tcW w:w="3882" w:type="dxa"/>
          </w:tcPr>
          <w:p w14:paraId="1EB18267" w14:textId="77777777" w:rsidR="00E013BC" w:rsidRPr="00E013BC" w:rsidRDefault="00E013BC" w:rsidP="00724F6B">
            <w:pPr>
              <w:rPr>
                <w:rFonts w:cs="Arial"/>
                <w:sz w:val="24"/>
                <w:szCs w:val="24"/>
              </w:rPr>
            </w:pPr>
          </w:p>
        </w:tc>
        <w:tc>
          <w:tcPr>
            <w:tcW w:w="2127" w:type="dxa"/>
          </w:tcPr>
          <w:p w14:paraId="1AE4685C" w14:textId="77777777" w:rsidR="00E013BC" w:rsidRPr="00E013BC" w:rsidRDefault="00E013BC" w:rsidP="00724F6B">
            <w:pPr>
              <w:rPr>
                <w:rFonts w:cs="Arial"/>
                <w:sz w:val="24"/>
                <w:szCs w:val="24"/>
              </w:rPr>
            </w:pPr>
            <w:r w:rsidRPr="00E013BC">
              <w:rPr>
                <w:rFonts w:cs="Arial"/>
                <w:sz w:val="24"/>
                <w:szCs w:val="24"/>
              </w:rPr>
              <w:t>М.П.</w:t>
            </w:r>
          </w:p>
        </w:tc>
        <w:tc>
          <w:tcPr>
            <w:tcW w:w="4022" w:type="dxa"/>
          </w:tcPr>
          <w:p w14:paraId="47845B14" w14:textId="77777777" w:rsidR="00E013BC" w:rsidRPr="00E013BC" w:rsidRDefault="00E013BC" w:rsidP="00724F6B">
            <w:pPr>
              <w:rPr>
                <w:rFonts w:cs="Arial"/>
                <w:sz w:val="24"/>
                <w:szCs w:val="24"/>
                <w:lang w:val="ru-RU"/>
              </w:rPr>
            </w:pPr>
          </w:p>
        </w:tc>
      </w:tr>
      <w:tr w:rsidR="00E013BC" w:rsidRPr="00E013BC" w14:paraId="25FA0251" w14:textId="77777777" w:rsidTr="00724F6B">
        <w:trPr>
          <w:jc w:val="center"/>
        </w:trPr>
        <w:tc>
          <w:tcPr>
            <w:tcW w:w="3882" w:type="dxa"/>
            <w:tcBorders>
              <w:bottom w:val="single" w:sz="4" w:space="0" w:color="auto"/>
            </w:tcBorders>
          </w:tcPr>
          <w:p w14:paraId="0A90E31A" w14:textId="77777777" w:rsidR="00E013BC" w:rsidRPr="00E013BC" w:rsidRDefault="00E013BC" w:rsidP="00724F6B">
            <w:pPr>
              <w:rPr>
                <w:rFonts w:cs="Arial"/>
                <w:sz w:val="24"/>
                <w:szCs w:val="24"/>
              </w:rPr>
            </w:pPr>
          </w:p>
        </w:tc>
        <w:tc>
          <w:tcPr>
            <w:tcW w:w="2127" w:type="dxa"/>
          </w:tcPr>
          <w:p w14:paraId="7365001C" w14:textId="77777777" w:rsidR="00E013BC" w:rsidRPr="00E013BC" w:rsidRDefault="00E013BC" w:rsidP="00724F6B">
            <w:pPr>
              <w:rPr>
                <w:rFonts w:cs="Arial"/>
                <w:sz w:val="24"/>
                <w:szCs w:val="24"/>
                <w:lang w:val="ru-RU"/>
              </w:rPr>
            </w:pPr>
          </w:p>
        </w:tc>
        <w:tc>
          <w:tcPr>
            <w:tcW w:w="4022" w:type="dxa"/>
            <w:tcBorders>
              <w:bottom w:val="single" w:sz="4" w:space="0" w:color="auto"/>
            </w:tcBorders>
          </w:tcPr>
          <w:p w14:paraId="04C21DB3" w14:textId="77777777" w:rsidR="00E013BC" w:rsidRPr="00E013BC" w:rsidRDefault="00E013BC" w:rsidP="00724F6B">
            <w:pPr>
              <w:rPr>
                <w:rFonts w:cs="Arial"/>
                <w:sz w:val="24"/>
                <w:szCs w:val="24"/>
                <w:lang w:val="ru-RU"/>
              </w:rPr>
            </w:pPr>
          </w:p>
        </w:tc>
      </w:tr>
      <w:tr w:rsidR="00E013BC" w:rsidRPr="00E013BC" w14:paraId="77C3E410" w14:textId="77777777" w:rsidTr="00724F6B">
        <w:trPr>
          <w:trHeight w:val="389"/>
          <w:jc w:val="center"/>
        </w:trPr>
        <w:tc>
          <w:tcPr>
            <w:tcW w:w="3882" w:type="dxa"/>
            <w:tcBorders>
              <w:top w:val="single" w:sz="4" w:space="0" w:color="auto"/>
            </w:tcBorders>
          </w:tcPr>
          <w:p w14:paraId="0337B04D" w14:textId="77777777" w:rsidR="00E013BC" w:rsidRPr="00E013BC" w:rsidRDefault="00E013BC" w:rsidP="00724F6B">
            <w:pPr>
              <w:rPr>
                <w:rFonts w:cs="Arial"/>
                <w:sz w:val="24"/>
                <w:szCs w:val="24"/>
              </w:rPr>
            </w:pPr>
          </w:p>
        </w:tc>
        <w:tc>
          <w:tcPr>
            <w:tcW w:w="2127" w:type="dxa"/>
          </w:tcPr>
          <w:p w14:paraId="0A732968" w14:textId="77777777" w:rsidR="00E013BC" w:rsidRPr="00E013BC" w:rsidRDefault="00E013BC" w:rsidP="00724F6B">
            <w:pPr>
              <w:rPr>
                <w:rFonts w:cs="Arial"/>
                <w:sz w:val="24"/>
                <w:szCs w:val="24"/>
                <w:lang w:val="ru-RU"/>
              </w:rPr>
            </w:pPr>
          </w:p>
        </w:tc>
        <w:tc>
          <w:tcPr>
            <w:tcW w:w="4022" w:type="dxa"/>
            <w:tcBorders>
              <w:top w:val="single" w:sz="4" w:space="0" w:color="auto"/>
            </w:tcBorders>
          </w:tcPr>
          <w:p w14:paraId="7F082D6E" w14:textId="77777777" w:rsidR="00E013BC" w:rsidRPr="00E013BC" w:rsidRDefault="00E013BC" w:rsidP="00724F6B">
            <w:pPr>
              <w:rPr>
                <w:rFonts w:cs="Arial"/>
                <w:sz w:val="24"/>
                <w:szCs w:val="24"/>
                <w:lang w:val="ru-RU"/>
              </w:rPr>
            </w:pPr>
          </w:p>
        </w:tc>
      </w:tr>
    </w:tbl>
    <w:p w14:paraId="48454FB0" w14:textId="77777777" w:rsidR="00E013BC" w:rsidRDefault="00E013BC" w:rsidP="009E75F7">
      <w:pPr>
        <w:rPr>
          <w:rFonts w:cs="Arial"/>
          <w:sz w:val="24"/>
          <w:szCs w:val="24"/>
          <w:lang w:val="ru-RU"/>
        </w:rPr>
      </w:pPr>
      <w:r w:rsidRPr="00E013BC">
        <w:rPr>
          <w:rFonts w:cs="Arial"/>
          <w:sz w:val="24"/>
          <w:szCs w:val="24"/>
          <w:lang w:val="ru-RU"/>
        </w:rPr>
        <w:t>Прилози:</w:t>
      </w:r>
    </w:p>
    <w:p w14:paraId="58BEDDE7" w14:textId="77777777" w:rsidR="009E75F7" w:rsidRPr="00E013BC" w:rsidRDefault="009E75F7" w:rsidP="009E75F7">
      <w:pPr>
        <w:rPr>
          <w:rFonts w:cs="Arial"/>
          <w:sz w:val="24"/>
          <w:szCs w:val="24"/>
          <w:u w:val="single"/>
          <w:lang w:val="ru-RU"/>
        </w:rPr>
      </w:pPr>
    </w:p>
    <w:p w14:paraId="260EF7DE" w14:textId="77777777" w:rsidR="00E013BC" w:rsidRPr="00E013BC" w:rsidRDefault="00E013BC" w:rsidP="00057D3B">
      <w:pPr>
        <w:numPr>
          <w:ilvl w:val="0"/>
          <w:numId w:val="47"/>
        </w:numPr>
        <w:spacing w:before="0"/>
        <w:contextualSpacing/>
        <w:rPr>
          <w:rFonts w:cs="Arial"/>
          <w:sz w:val="24"/>
          <w:szCs w:val="24"/>
        </w:rPr>
      </w:pPr>
      <w:r w:rsidRPr="00E013BC">
        <w:rPr>
          <w:rFonts w:cs="Arial"/>
          <w:sz w:val="24"/>
          <w:szCs w:val="24"/>
        </w:rPr>
        <w:t xml:space="preserve">1 једна потписана и оверена бланко сопствена меница као гаранција за озбиљност понуде </w:t>
      </w:r>
    </w:p>
    <w:p w14:paraId="2747CCD4" w14:textId="49D00248" w:rsidR="00E013BC" w:rsidRPr="00E013BC" w:rsidRDefault="00E013BC" w:rsidP="00057D3B">
      <w:pPr>
        <w:numPr>
          <w:ilvl w:val="0"/>
          <w:numId w:val="47"/>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w:t>
      </w:r>
      <w:r w:rsidR="00BC49EE">
        <w:rPr>
          <w:rFonts w:cs="Arial"/>
          <w:sz w:val="24"/>
          <w:szCs w:val="24"/>
          <w:lang w:val="sr-Cyrl-RS"/>
        </w:rPr>
        <w:t>-</w:t>
      </w:r>
      <w:r w:rsidRPr="00E013BC">
        <w:rPr>
          <w:rFonts w:cs="Arial"/>
          <w:sz w:val="24"/>
          <w:szCs w:val="24"/>
        </w:rPr>
        <w:t>копији депо картона)</w:t>
      </w:r>
    </w:p>
    <w:p w14:paraId="088997F1" w14:textId="77777777" w:rsidR="00E013BC" w:rsidRPr="00E013BC" w:rsidRDefault="00E013BC" w:rsidP="00057D3B">
      <w:pPr>
        <w:numPr>
          <w:ilvl w:val="0"/>
          <w:numId w:val="47"/>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 xml:space="preserve">копија ОП обрасца </w:t>
      </w:r>
    </w:p>
    <w:p w14:paraId="606FFB63" w14:textId="1874899D" w:rsidR="00E013BC" w:rsidRPr="009E75F7" w:rsidRDefault="00E013BC" w:rsidP="00057D3B">
      <w:pPr>
        <w:numPr>
          <w:ilvl w:val="0"/>
          <w:numId w:val="47"/>
        </w:numPr>
        <w:spacing w:before="0"/>
        <w:contextualSpacing/>
        <w:rPr>
          <w:rFonts w:cs="Arial"/>
          <w:sz w:val="24"/>
          <w:szCs w:val="24"/>
        </w:rPr>
      </w:pPr>
      <w:r w:rsidRPr="00E013BC">
        <w:rPr>
          <w:rFonts w:cs="Arial"/>
          <w:sz w:val="24"/>
          <w:szCs w:val="24"/>
        </w:rPr>
        <w:t>Доказ о регистрацији менице у Регистру меница Народне банке Србије (фото</w:t>
      </w:r>
      <w:r w:rsidR="00BC49EE">
        <w:rPr>
          <w:rFonts w:cs="Arial"/>
          <w:sz w:val="24"/>
          <w:szCs w:val="24"/>
          <w:lang w:val="sr-Cyrl-RS"/>
        </w:rPr>
        <w:t>-</w:t>
      </w:r>
      <w:r w:rsidRPr="00E013BC">
        <w:rPr>
          <w:rFonts w:cs="Arial"/>
          <w:sz w:val="24"/>
          <w:szCs w:val="24"/>
        </w:rPr>
        <w:t xml:space="preserve">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42D2096" w14:textId="21C46157" w:rsidR="009E75F7" w:rsidRDefault="00927835" w:rsidP="00271973">
      <w:pPr>
        <w:ind w:left="708"/>
        <w:rPr>
          <w:rFonts w:cs="Arial"/>
          <w:b/>
          <w:sz w:val="24"/>
          <w:szCs w:val="24"/>
        </w:rPr>
      </w:pPr>
      <w:r>
        <w:rPr>
          <w:rFonts w:cs="Arial"/>
          <w:b/>
          <w:sz w:val="24"/>
          <w:szCs w:val="24"/>
          <w:lang w:val="sr-Cyrl-RS"/>
        </w:rPr>
        <w:t xml:space="preserve">Менично писмо у складу са садржином Прилога 1 се доставља </w:t>
      </w:r>
      <w:r w:rsidR="00E013BC" w:rsidRPr="00E013BC">
        <w:rPr>
          <w:rFonts w:cs="Arial"/>
          <w:b/>
          <w:sz w:val="24"/>
          <w:szCs w:val="24"/>
          <w:lang w:val="sr-Cyrl-RS"/>
        </w:rPr>
        <w:t>као саставни део понуде</w:t>
      </w:r>
      <w:r w:rsidR="00BA69BD">
        <w:rPr>
          <w:rFonts w:cs="Arial"/>
          <w:b/>
          <w:sz w:val="24"/>
          <w:szCs w:val="24"/>
          <w:lang w:val="sr-Cyrl-RS"/>
        </w:rPr>
        <w:t>.</w:t>
      </w:r>
      <w:r w:rsidR="00E013BC" w:rsidRPr="00E013BC">
        <w:rPr>
          <w:rFonts w:cs="Arial"/>
          <w:b/>
          <w:sz w:val="24"/>
          <w:szCs w:val="24"/>
        </w:rPr>
        <w:t xml:space="preserve"> </w:t>
      </w:r>
    </w:p>
    <w:p w14:paraId="08721908" w14:textId="77777777" w:rsidR="007D60FE" w:rsidRPr="009E75F7" w:rsidRDefault="007D60FE" w:rsidP="00271973">
      <w:pPr>
        <w:ind w:left="708"/>
        <w:rPr>
          <w:rFonts w:cs="Arial"/>
          <w:b/>
          <w:sz w:val="24"/>
          <w:szCs w:val="24"/>
        </w:rPr>
      </w:pPr>
    </w:p>
    <w:p w14:paraId="1C370B32" w14:textId="728514BC" w:rsidR="007D60FE" w:rsidRDefault="007D60FE" w:rsidP="009E75F7">
      <w:pPr>
        <w:jc w:val="right"/>
        <w:rPr>
          <w:rFonts w:cs="Arial"/>
          <w:sz w:val="24"/>
          <w:szCs w:val="24"/>
          <w:lang w:val="sr-Cyrl-RS"/>
        </w:rPr>
      </w:pPr>
      <w:r>
        <w:rPr>
          <w:rFonts w:cs="Arial"/>
          <w:sz w:val="24"/>
          <w:szCs w:val="24"/>
          <w:lang w:val="sr-Cyrl-RS"/>
        </w:rPr>
        <w:lastRenderedPageBreak/>
        <w:t>Прилог 2</w:t>
      </w:r>
    </w:p>
    <w:p w14:paraId="06B534FD" w14:textId="77777777" w:rsidR="007D60FE" w:rsidRDefault="007D60FE" w:rsidP="009E75F7">
      <w:pPr>
        <w:jc w:val="right"/>
        <w:rPr>
          <w:rFonts w:cs="Arial"/>
          <w:sz w:val="24"/>
          <w:szCs w:val="24"/>
          <w:lang w:val="sr-Cyrl-RS"/>
        </w:rPr>
      </w:pPr>
    </w:p>
    <w:p w14:paraId="4A6D83A8" w14:textId="77777777" w:rsidR="007D60FE" w:rsidRPr="007D60FE" w:rsidRDefault="007D60FE" w:rsidP="007D60FE">
      <w:pPr>
        <w:spacing w:before="0"/>
        <w:rPr>
          <w:rFonts w:cs="Arial"/>
          <w:sz w:val="24"/>
          <w:szCs w:val="24"/>
        </w:rPr>
      </w:pPr>
      <w:r w:rsidRPr="007D60FE">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D60FE">
        <w:rPr>
          <w:rFonts w:cs="Arial"/>
          <w:sz w:val="24"/>
          <w:szCs w:val="24"/>
        </w:rPr>
        <w:t>закон</w:t>
      </w:r>
      <w:proofErr w:type="gramEnd"/>
      <w:r w:rsidRPr="007D60FE">
        <w:rPr>
          <w:rFonts w:cs="Arial"/>
          <w:sz w:val="24"/>
          <w:szCs w:val="24"/>
        </w:rPr>
        <w:t xml:space="preserve"> и 31/11) и тачке 1, 2. </w:t>
      </w:r>
      <w:proofErr w:type="gramStart"/>
      <w:r w:rsidRPr="007D60FE">
        <w:rPr>
          <w:rFonts w:cs="Arial"/>
          <w:sz w:val="24"/>
          <w:szCs w:val="24"/>
        </w:rPr>
        <w:t>и</w:t>
      </w:r>
      <w:proofErr w:type="gramEnd"/>
      <w:r w:rsidRPr="007D60FE">
        <w:rPr>
          <w:rFonts w:cs="Arial"/>
          <w:sz w:val="24"/>
          <w:szCs w:val="24"/>
        </w:rPr>
        <w:t xml:space="preserve"> 6. Одлуке о облику садржини и начину коришћења јединствених инструмената платног промета</w:t>
      </w:r>
    </w:p>
    <w:p w14:paraId="298163C6" w14:textId="77777777" w:rsidR="007D60FE" w:rsidRDefault="007D60FE" w:rsidP="007D60FE">
      <w:pPr>
        <w:spacing w:before="0"/>
        <w:rPr>
          <w:rFonts w:cs="Arial"/>
          <w:sz w:val="24"/>
          <w:szCs w:val="24"/>
        </w:rPr>
      </w:pPr>
    </w:p>
    <w:p w14:paraId="7A4FC041" w14:textId="77777777" w:rsidR="007D60FE" w:rsidRPr="00E013BC" w:rsidRDefault="007D60FE" w:rsidP="007D60FE">
      <w:pPr>
        <w:spacing w:before="0"/>
        <w:rPr>
          <w:rFonts w:cs="Arial"/>
          <w:sz w:val="24"/>
          <w:szCs w:val="24"/>
          <w:lang w:val="ru-RU"/>
        </w:rPr>
      </w:pPr>
      <w:r w:rsidRPr="00E013BC">
        <w:rPr>
          <w:rFonts w:cs="Arial"/>
          <w:sz w:val="24"/>
          <w:szCs w:val="24"/>
        </w:rPr>
        <w:t>ДУЖНИК</w:t>
      </w:r>
      <w:proofErr w:type="gramStart"/>
      <w:r w:rsidRPr="00E013BC">
        <w:rPr>
          <w:rFonts w:cs="Arial"/>
          <w:sz w:val="24"/>
          <w:szCs w:val="24"/>
        </w:rPr>
        <w:t xml:space="preserve">:  </w:t>
      </w:r>
      <w:r w:rsidRPr="00E013BC">
        <w:rPr>
          <w:rFonts w:cs="Arial"/>
          <w:sz w:val="24"/>
          <w:szCs w:val="24"/>
          <w:lang w:val="ru-RU"/>
        </w:rPr>
        <w:t>………………………………………………………………………….................</w:t>
      </w:r>
      <w:proofErr w:type="gramEnd"/>
    </w:p>
    <w:p w14:paraId="608F8827" w14:textId="77777777" w:rsidR="007D60FE" w:rsidRPr="00E013BC" w:rsidRDefault="007D60FE" w:rsidP="007D60FE">
      <w:pPr>
        <w:spacing w:before="0"/>
        <w:rPr>
          <w:rFonts w:cs="Arial"/>
          <w:sz w:val="24"/>
          <w:szCs w:val="24"/>
        </w:rPr>
      </w:pPr>
      <w:r w:rsidRPr="00E013BC">
        <w:rPr>
          <w:rFonts w:cs="Arial"/>
          <w:sz w:val="24"/>
          <w:szCs w:val="24"/>
        </w:rPr>
        <w:t>(</w:t>
      </w:r>
      <w:proofErr w:type="gramStart"/>
      <w:r w:rsidRPr="00E013BC">
        <w:rPr>
          <w:rFonts w:cs="Arial"/>
          <w:sz w:val="24"/>
          <w:szCs w:val="24"/>
        </w:rPr>
        <w:t>назив</w:t>
      </w:r>
      <w:proofErr w:type="gramEnd"/>
      <w:r w:rsidRPr="00E013BC">
        <w:rPr>
          <w:rFonts w:cs="Arial"/>
          <w:sz w:val="24"/>
          <w:szCs w:val="24"/>
        </w:rPr>
        <w:t xml:space="preserve"> и седиште Понуђача)</w:t>
      </w:r>
    </w:p>
    <w:p w14:paraId="7D673AD2" w14:textId="77777777" w:rsidR="007D60FE" w:rsidRPr="00E013BC" w:rsidRDefault="007D60FE" w:rsidP="007D60FE">
      <w:pPr>
        <w:spacing w:before="0"/>
        <w:rPr>
          <w:rFonts w:cs="Arial"/>
          <w:sz w:val="24"/>
          <w:szCs w:val="24"/>
          <w:lang w:val="sr-Cyrl-RS"/>
        </w:rPr>
      </w:pPr>
      <w:r w:rsidRPr="00E013BC">
        <w:rPr>
          <w:rFonts w:cs="Arial"/>
          <w:sz w:val="24"/>
          <w:szCs w:val="24"/>
        </w:rPr>
        <w:t>МАТИЧНИ БРОЈ ДУЖНИКА (Понуђача): ..................................................................</w:t>
      </w:r>
      <w:r w:rsidRPr="00E013BC">
        <w:rPr>
          <w:rFonts w:cs="Arial"/>
          <w:sz w:val="24"/>
          <w:szCs w:val="24"/>
          <w:lang w:val="sr-Cyrl-RS"/>
        </w:rPr>
        <w:t>.</w:t>
      </w:r>
    </w:p>
    <w:p w14:paraId="7C4897C0" w14:textId="77777777" w:rsidR="007D60FE" w:rsidRPr="00E013BC" w:rsidRDefault="007D60FE" w:rsidP="007D60FE">
      <w:pPr>
        <w:spacing w:before="0"/>
        <w:rPr>
          <w:rFonts w:cs="Arial"/>
          <w:sz w:val="24"/>
          <w:szCs w:val="24"/>
          <w:lang w:val="sr-Cyrl-RS"/>
        </w:rPr>
      </w:pPr>
      <w:r w:rsidRPr="00E013BC">
        <w:rPr>
          <w:rFonts w:cs="Arial"/>
          <w:sz w:val="24"/>
          <w:szCs w:val="24"/>
        </w:rPr>
        <w:t>ТЕКУЋИ РАЧУН ДУЖНИКА (Понуђача): ...................................................................</w:t>
      </w:r>
    </w:p>
    <w:p w14:paraId="07F29E8F" w14:textId="77777777" w:rsidR="007D60FE" w:rsidRPr="00E013BC" w:rsidRDefault="007D60FE" w:rsidP="007D60FE">
      <w:pPr>
        <w:spacing w:before="0"/>
        <w:rPr>
          <w:rFonts w:cs="Arial"/>
          <w:sz w:val="24"/>
          <w:szCs w:val="24"/>
        </w:rPr>
      </w:pPr>
      <w:r w:rsidRPr="00E013BC">
        <w:rPr>
          <w:rFonts w:cs="Arial"/>
          <w:sz w:val="24"/>
          <w:szCs w:val="24"/>
        </w:rPr>
        <w:t>ПИБ ДУЖНИКА (Понуђача): ........................................................................................</w:t>
      </w:r>
    </w:p>
    <w:p w14:paraId="01B98688" w14:textId="77777777" w:rsidR="007D60FE" w:rsidRPr="00E013BC" w:rsidRDefault="007D60FE" w:rsidP="007D60FE">
      <w:pPr>
        <w:spacing w:before="0"/>
        <w:rPr>
          <w:rFonts w:cs="Arial"/>
          <w:sz w:val="24"/>
          <w:szCs w:val="24"/>
        </w:rPr>
      </w:pPr>
    </w:p>
    <w:p w14:paraId="456AB3D2" w14:textId="77777777" w:rsidR="007D60FE" w:rsidRPr="00E013BC" w:rsidRDefault="007D60FE" w:rsidP="007D60FE">
      <w:pPr>
        <w:spacing w:before="0"/>
        <w:rPr>
          <w:rFonts w:cs="Arial"/>
          <w:sz w:val="24"/>
          <w:szCs w:val="24"/>
        </w:rPr>
      </w:pPr>
      <w:proofErr w:type="gramStart"/>
      <w:r w:rsidRPr="00E013BC">
        <w:rPr>
          <w:rFonts w:cs="Arial"/>
          <w:sz w:val="24"/>
          <w:szCs w:val="24"/>
        </w:rPr>
        <w:t>издаје</w:t>
      </w:r>
      <w:proofErr w:type="gramEnd"/>
      <w:r w:rsidRPr="00E013BC">
        <w:rPr>
          <w:rFonts w:cs="Arial"/>
          <w:sz w:val="24"/>
          <w:szCs w:val="24"/>
        </w:rPr>
        <w:t xml:space="preserve"> дана ............................ године</w:t>
      </w:r>
    </w:p>
    <w:p w14:paraId="588C9277" w14:textId="77777777" w:rsidR="007D60FE" w:rsidRPr="007D60FE" w:rsidRDefault="007D60FE" w:rsidP="007D60FE">
      <w:pPr>
        <w:spacing w:before="0"/>
        <w:jc w:val="left"/>
        <w:rPr>
          <w:rFonts w:cs="Arial"/>
          <w:sz w:val="24"/>
          <w:szCs w:val="24"/>
        </w:rPr>
      </w:pPr>
    </w:p>
    <w:p w14:paraId="23DBB194" w14:textId="77777777" w:rsidR="007D60FE" w:rsidRPr="007D60FE" w:rsidRDefault="007D60FE" w:rsidP="007D60FE">
      <w:pPr>
        <w:spacing w:before="0"/>
        <w:rPr>
          <w:rFonts w:cs="Arial"/>
          <w:sz w:val="24"/>
          <w:szCs w:val="24"/>
        </w:rPr>
      </w:pPr>
    </w:p>
    <w:p w14:paraId="3E384625" w14:textId="77777777" w:rsidR="007D60FE" w:rsidRPr="007D60FE" w:rsidRDefault="007D60FE" w:rsidP="007D60FE">
      <w:pPr>
        <w:spacing w:before="0"/>
        <w:jc w:val="center"/>
        <w:rPr>
          <w:rFonts w:cs="Arial"/>
          <w:b/>
          <w:sz w:val="24"/>
          <w:szCs w:val="24"/>
        </w:rPr>
      </w:pPr>
      <w:r w:rsidRPr="007D60FE">
        <w:rPr>
          <w:rFonts w:cs="Arial"/>
          <w:b/>
          <w:sz w:val="24"/>
          <w:szCs w:val="24"/>
        </w:rPr>
        <w:t xml:space="preserve">МЕНИЧНО ПИСМО – ОВЛАШЋЕЊЕ ЗА </w:t>
      </w:r>
      <w:proofErr w:type="gramStart"/>
      <w:r w:rsidRPr="007D60FE">
        <w:rPr>
          <w:rFonts w:cs="Arial"/>
          <w:b/>
          <w:sz w:val="24"/>
          <w:szCs w:val="24"/>
        </w:rPr>
        <w:t>КОРИСНИКА  БЛАНКО</w:t>
      </w:r>
      <w:proofErr w:type="gramEnd"/>
      <w:r w:rsidRPr="007D60FE">
        <w:rPr>
          <w:rFonts w:cs="Arial"/>
          <w:b/>
          <w:sz w:val="24"/>
          <w:szCs w:val="24"/>
        </w:rPr>
        <w:t xml:space="preserve"> СОПСТВЕНЕ МЕНИЦЕ</w:t>
      </w:r>
    </w:p>
    <w:p w14:paraId="0FE7C8F2" w14:textId="77777777" w:rsidR="007D60FE" w:rsidRPr="007D60FE" w:rsidRDefault="007D60FE" w:rsidP="007D60FE">
      <w:pPr>
        <w:spacing w:before="0"/>
        <w:rPr>
          <w:rFonts w:cs="Arial"/>
          <w:sz w:val="24"/>
          <w:szCs w:val="24"/>
        </w:rPr>
      </w:pPr>
    </w:p>
    <w:p w14:paraId="4A1494AD" w14:textId="77777777" w:rsidR="007D60FE" w:rsidRPr="007D60FE" w:rsidRDefault="007D60FE" w:rsidP="007D60FE">
      <w:pPr>
        <w:widowControl w:val="0"/>
        <w:tabs>
          <w:tab w:val="left" w:leader="underscore" w:pos="9244"/>
        </w:tabs>
        <w:spacing w:before="0"/>
        <w:ind w:left="1440" w:hanging="1440"/>
        <w:rPr>
          <w:rFonts w:eastAsia="Calibri" w:cs="Arial"/>
          <w:b/>
          <w:bCs/>
          <w:sz w:val="24"/>
          <w:szCs w:val="24"/>
        </w:rPr>
      </w:pPr>
      <w:r w:rsidRPr="007D60FE">
        <w:rPr>
          <w:rFonts w:eastAsia="Calibri" w:cs="Arial"/>
          <w:b/>
          <w:bCs/>
          <w:sz w:val="24"/>
          <w:szCs w:val="24"/>
        </w:rPr>
        <w:t>КОРИСНИК - ПОВЕРИЛАЦ</w:t>
      </w:r>
      <w:proofErr w:type="gramStart"/>
      <w:r w:rsidRPr="007D60FE">
        <w:rPr>
          <w:rFonts w:eastAsia="Calibri" w:cs="Arial"/>
          <w:b/>
          <w:bCs/>
          <w:sz w:val="24"/>
          <w:szCs w:val="24"/>
        </w:rPr>
        <w:t>:Јавно</w:t>
      </w:r>
      <w:proofErr w:type="gramEnd"/>
      <w:r w:rsidRPr="007D60FE">
        <w:rPr>
          <w:rFonts w:eastAsia="Calibri" w:cs="Arial"/>
          <w:b/>
          <w:bCs/>
          <w:sz w:val="24"/>
          <w:szCs w:val="24"/>
        </w:rPr>
        <w:t xml:space="preserve"> предузеће „Електроприведа Србије“ Београд, </w:t>
      </w:r>
    </w:p>
    <w:p w14:paraId="1298837F" w14:textId="1CAAEAC1" w:rsidR="007D60FE" w:rsidRPr="007D60FE" w:rsidRDefault="007D60FE" w:rsidP="007D60FE">
      <w:pPr>
        <w:widowControl w:val="0"/>
        <w:tabs>
          <w:tab w:val="left" w:leader="underscore" w:pos="9244"/>
        </w:tabs>
        <w:spacing w:before="0"/>
        <w:ind w:left="1560" w:hanging="22"/>
        <w:rPr>
          <w:rFonts w:eastAsia="Calibri" w:cs="Arial"/>
          <w:b/>
          <w:bCs/>
          <w:sz w:val="24"/>
          <w:szCs w:val="24"/>
        </w:rPr>
      </w:pPr>
      <w:r>
        <w:rPr>
          <w:rFonts w:eastAsia="Calibri" w:cs="Arial"/>
          <w:b/>
          <w:bCs/>
          <w:sz w:val="24"/>
          <w:szCs w:val="24"/>
          <w:lang w:val="sr-Cyrl-RS"/>
        </w:rPr>
        <w:t>Балканска 13</w:t>
      </w:r>
      <w:r w:rsidRPr="007D60FE">
        <w:rPr>
          <w:rFonts w:eastAsia="Calibri" w:cs="Arial"/>
          <w:b/>
          <w:bCs/>
          <w:sz w:val="24"/>
          <w:szCs w:val="24"/>
        </w:rPr>
        <w:t>,</w:t>
      </w:r>
      <w:r>
        <w:rPr>
          <w:rFonts w:eastAsia="Calibri" w:cs="Arial"/>
          <w:b/>
          <w:bCs/>
          <w:sz w:val="24"/>
          <w:szCs w:val="24"/>
          <w:lang w:val="sr-Cyrl-RS"/>
        </w:rPr>
        <w:t xml:space="preserve"> </w:t>
      </w:r>
      <w:r w:rsidRPr="007D60FE">
        <w:rPr>
          <w:rFonts w:eastAsia="Calibri" w:cs="Arial"/>
          <w:b/>
          <w:bCs/>
          <w:sz w:val="24"/>
          <w:szCs w:val="24"/>
        </w:rPr>
        <w:t xml:space="preserve">11000 Београд, </w:t>
      </w:r>
      <w:r>
        <w:rPr>
          <w:rFonts w:eastAsia="Calibri" w:cs="Arial"/>
          <w:b/>
          <w:bCs/>
          <w:sz w:val="24"/>
          <w:szCs w:val="24"/>
          <w:lang w:val="sr-Cyrl-RS"/>
        </w:rPr>
        <w:t>МБ</w:t>
      </w:r>
      <w:r w:rsidRPr="007D60FE">
        <w:rPr>
          <w:rFonts w:eastAsia="Calibri" w:cs="Arial"/>
          <w:b/>
          <w:bCs/>
          <w:sz w:val="24"/>
          <w:szCs w:val="24"/>
        </w:rPr>
        <w:t xml:space="preserve"> 20053658, ПИБ 103920327, бр.тек. </w:t>
      </w:r>
      <w:proofErr w:type="gramStart"/>
      <w:r w:rsidRPr="007D60FE">
        <w:rPr>
          <w:rFonts w:eastAsia="Calibri" w:cs="Arial"/>
          <w:b/>
          <w:bCs/>
          <w:sz w:val="24"/>
          <w:szCs w:val="24"/>
        </w:rPr>
        <w:t>рачуна</w:t>
      </w:r>
      <w:proofErr w:type="gramEnd"/>
      <w:r>
        <w:rPr>
          <w:rFonts w:eastAsia="Calibri" w:cs="Arial"/>
          <w:b/>
          <w:bCs/>
          <w:sz w:val="24"/>
          <w:szCs w:val="24"/>
        </w:rPr>
        <w:t>: 160-700-13 Banka Intesa</w:t>
      </w:r>
    </w:p>
    <w:p w14:paraId="7FF96005" w14:textId="77777777" w:rsidR="007D60FE" w:rsidRPr="007D60FE" w:rsidRDefault="007D60FE" w:rsidP="007D60FE">
      <w:pPr>
        <w:widowControl w:val="0"/>
        <w:tabs>
          <w:tab w:val="left" w:pos="1418"/>
          <w:tab w:val="left" w:leader="underscore" w:pos="9244"/>
        </w:tabs>
        <w:spacing w:before="0"/>
        <w:ind w:left="1440" w:hanging="1440"/>
        <w:rPr>
          <w:rFonts w:eastAsia="Calibri" w:cs="Arial"/>
          <w:b/>
          <w:bCs/>
          <w:sz w:val="24"/>
          <w:szCs w:val="24"/>
        </w:rPr>
      </w:pPr>
      <w:r w:rsidRPr="007D60FE">
        <w:rPr>
          <w:rFonts w:eastAsia="Calibri" w:cs="Arial"/>
          <w:b/>
          <w:bCs/>
          <w:sz w:val="24"/>
          <w:szCs w:val="24"/>
        </w:rPr>
        <w:tab/>
      </w:r>
    </w:p>
    <w:p w14:paraId="1CE5AB8F" w14:textId="36A94ED7" w:rsidR="007D60FE" w:rsidRPr="007D60FE" w:rsidRDefault="007D60FE" w:rsidP="007D60FE">
      <w:pPr>
        <w:spacing w:before="0"/>
        <w:rPr>
          <w:rFonts w:cs="Arial"/>
          <w:sz w:val="24"/>
          <w:szCs w:val="24"/>
        </w:rPr>
      </w:pPr>
      <w:r w:rsidRPr="007D60FE">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rFonts w:cs="Arial"/>
          <w:sz w:val="24"/>
          <w:szCs w:val="24"/>
          <w:lang w:val="sr-Cyrl-RS"/>
        </w:rPr>
        <w:t>Балканска 13</w:t>
      </w:r>
      <w:r w:rsidRPr="007D60FE">
        <w:rPr>
          <w:rFonts w:cs="Arial"/>
          <w:sz w:val="24"/>
          <w:szCs w:val="24"/>
        </w:rPr>
        <w:t xml:space="preserve">, Београд, као Повериоца, да предату меницу може попунити до максималног износа од </w:t>
      </w:r>
      <w:r>
        <w:rPr>
          <w:rFonts w:cs="Arial"/>
          <w:sz w:val="24"/>
          <w:szCs w:val="24"/>
          <w:lang w:val="sr-Cyrl-RS"/>
        </w:rPr>
        <w:t>_______________</w:t>
      </w:r>
      <w:r w:rsidRPr="007D60FE">
        <w:rPr>
          <w:rFonts w:cs="Arial"/>
          <w:sz w:val="24"/>
          <w:szCs w:val="24"/>
        </w:rPr>
        <w:t xml:space="preserve"> (и словима</w:t>
      </w:r>
      <w:r w:rsidRPr="007D60FE">
        <w:rPr>
          <w:rFonts w:cs="Arial"/>
          <w:sz w:val="24"/>
          <w:szCs w:val="24"/>
          <w:lang w:val="sr-Cyrl-ME"/>
        </w:rPr>
        <w:t xml:space="preserve">: </w:t>
      </w:r>
      <w:r>
        <w:rPr>
          <w:rFonts w:cs="Arial"/>
          <w:sz w:val="24"/>
          <w:szCs w:val="24"/>
          <w:lang w:val="sr-Cyrl-ME"/>
        </w:rPr>
        <w:t>________________________________</w:t>
      </w:r>
      <w:r w:rsidRPr="007D60FE">
        <w:rPr>
          <w:rFonts w:cs="Arial"/>
          <w:sz w:val="24"/>
          <w:szCs w:val="24"/>
        </w:rPr>
        <w:t>)</w:t>
      </w:r>
      <w:r w:rsidRPr="007D60FE">
        <w:rPr>
          <w:rFonts w:cs="Arial"/>
          <w:sz w:val="24"/>
          <w:szCs w:val="24"/>
          <w:lang w:val="sr-Cyrl-ME"/>
        </w:rPr>
        <w:t xml:space="preserve"> </w:t>
      </w:r>
      <w:r w:rsidRPr="007D60FE">
        <w:rPr>
          <w:rFonts w:cs="Arial"/>
          <w:sz w:val="24"/>
          <w:szCs w:val="24"/>
        </w:rPr>
        <w:t xml:space="preserve">динара, по </w:t>
      </w:r>
      <w:r>
        <w:rPr>
          <w:rFonts w:cs="Arial"/>
          <w:sz w:val="24"/>
          <w:szCs w:val="24"/>
          <w:lang w:val="sr-Cyrl-RS"/>
        </w:rPr>
        <w:t>уговору</w:t>
      </w:r>
      <w:r w:rsidRPr="007D60FE">
        <w:rPr>
          <w:rFonts w:cs="Arial"/>
          <w:sz w:val="24"/>
          <w:szCs w:val="24"/>
        </w:rPr>
        <w:t xml:space="preserve"> о купопродаји </w:t>
      </w:r>
      <w:r w:rsidR="008E51AE">
        <w:rPr>
          <w:rFonts w:cs="Arial"/>
          <w:sz w:val="24"/>
          <w:szCs w:val="24"/>
          <w:lang w:val="sr-Cyrl-RS"/>
        </w:rPr>
        <w:t>а</w:t>
      </w:r>
      <w:r w:rsidR="008E51AE">
        <w:rPr>
          <w:sz w:val="24"/>
          <w:szCs w:val="24"/>
          <w:lang w:val="sr-Cyrl-RS"/>
        </w:rPr>
        <w:t>кумулатора за путничка возила</w:t>
      </w:r>
      <w:r w:rsidRPr="007D60FE">
        <w:rPr>
          <w:rFonts w:cs="Arial"/>
          <w:sz w:val="24"/>
          <w:szCs w:val="24"/>
        </w:rPr>
        <w:t>, бр._____</w:t>
      </w:r>
      <w:r w:rsidRPr="007D60FE">
        <w:rPr>
          <w:rFonts w:cs="Arial"/>
          <w:sz w:val="24"/>
          <w:szCs w:val="24"/>
          <w:lang w:val="sr-Cyrl-ME"/>
        </w:rPr>
        <w:t>_______</w:t>
      </w:r>
      <w:r w:rsidRPr="007D60FE">
        <w:rPr>
          <w:rFonts w:cs="Arial"/>
          <w:sz w:val="24"/>
          <w:szCs w:val="24"/>
        </w:rPr>
        <w:t xml:space="preserve"> од _________</w:t>
      </w:r>
      <w:r w:rsidR="008E51AE">
        <w:rPr>
          <w:rFonts w:cs="Arial"/>
          <w:sz w:val="24"/>
          <w:szCs w:val="24"/>
          <w:lang w:val="sr-Cyrl-RS"/>
        </w:rPr>
        <w:t xml:space="preserve"> </w:t>
      </w:r>
      <w:r w:rsidRPr="007D60FE">
        <w:rPr>
          <w:rFonts w:cs="Arial"/>
          <w:sz w:val="24"/>
          <w:szCs w:val="24"/>
        </w:rPr>
        <w:t>(заведен код Корисника - Повериоца) и бр._______</w:t>
      </w:r>
      <w:r w:rsidRPr="007D60FE">
        <w:rPr>
          <w:rFonts w:cs="Arial"/>
          <w:sz w:val="24"/>
          <w:szCs w:val="24"/>
          <w:lang w:val="sr-Cyrl-ME"/>
        </w:rPr>
        <w:t>_____</w:t>
      </w:r>
      <w:r w:rsidRPr="007D60FE">
        <w:rPr>
          <w:rFonts w:cs="Arial"/>
          <w:sz w:val="24"/>
          <w:szCs w:val="24"/>
        </w:rPr>
        <w:t xml:space="preserve"> од _________</w:t>
      </w:r>
      <w:r w:rsidR="008E51AE">
        <w:rPr>
          <w:rFonts w:cs="Arial"/>
          <w:sz w:val="24"/>
          <w:szCs w:val="24"/>
          <w:lang w:val="sr-Cyrl-RS"/>
        </w:rPr>
        <w:t xml:space="preserve"> </w:t>
      </w:r>
      <w:r w:rsidRPr="007D60FE">
        <w:rPr>
          <w:rFonts w:cs="Arial"/>
          <w:sz w:val="24"/>
          <w:szCs w:val="24"/>
        </w:rPr>
        <w:t xml:space="preserve">(заведен код дужника) као </w:t>
      </w:r>
      <w:r w:rsidRPr="007D60FE">
        <w:rPr>
          <w:rFonts w:cs="Arial"/>
          <w:b/>
          <w:sz w:val="24"/>
          <w:szCs w:val="24"/>
        </w:rPr>
        <w:t>средство финансијског обезбеђења за добро извршењ</w:t>
      </w:r>
      <w:r w:rsidRPr="007D60FE">
        <w:rPr>
          <w:rFonts w:cs="Arial"/>
          <w:b/>
          <w:sz w:val="24"/>
          <w:szCs w:val="24"/>
          <w:lang w:val="sr-Cyrl-ME"/>
        </w:rPr>
        <w:t>е</w:t>
      </w:r>
      <w:r w:rsidRPr="007D60FE">
        <w:rPr>
          <w:rFonts w:cs="Arial"/>
          <w:b/>
          <w:sz w:val="24"/>
          <w:szCs w:val="24"/>
        </w:rPr>
        <w:t xml:space="preserve"> посла</w:t>
      </w:r>
      <w:r w:rsidRPr="007D60FE">
        <w:rPr>
          <w:rFonts w:cs="Arial"/>
          <w:sz w:val="24"/>
          <w:szCs w:val="24"/>
        </w:rPr>
        <w:t xml:space="preserve"> у вредности од 10% од вредности </w:t>
      </w:r>
      <w:r w:rsidR="008E51AE">
        <w:rPr>
          <w:rFonts w:cs="Arial"/>
          <w:sz w:val="24"/>
          <w:szCs w:val="24"/>
          <w:lang w:val="sr-Cyrl-RS"/>
        </w:rPr>
        <w:t>уговора</w:t>
      </w:r>
      <w:r w:rsidRPr="007D60FE">
        <w:rPr>
          <w:rFonts w:cs="Arial"/>
          <w:sz w:val="24"/>
          <w:szCs w:val="24"/>
        </w:rPr>
        <w:t xml:space="preserve"> без ПДВ-а</w:t>
      </w:r>
      <w:r w:rsidR="008E51AE">
        <w:rPr>
          <w:rFonts w:cs="Arial"/>
          <w:sz w:val="24"/>
          <w:szCs w:val="24"/>
          <w:lang w:val="sr-Cyrl-RS"/>
        </w:rPr>
        <w:t>,</w:t>
      </w:r>
      <w:r w:rsidRPr="007D60FE">
        <w:rPr>
          <w:rFonts w:cs="Arial"/>
          <w:sz w:val="24"/>
          <w:szCs w:val="24"/>
        </w:rPr>
        <w:t xml:space="preserve"> уколико ________________________</w:t>
      </w:r>
      <w:r w:rsidRPr="007D60FE">
        <w:rPr>
          <w:rFonts w:cs="Arial"/>
          <w:sz w:val="24"/>
          <w:szCs w:val="24"/>
          <w:lang w:val="sr-Cyrl-ME"/>
        </w:rPr>
        <w:t xml:space="preserve"> </w:t>
      </w:r>
      <w:r w:rsidRPr="007D60FE">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31F35DA6" w14:textId="77777777" w:rsidR="007D60FE" w:rsidRPr="007D60FE" w:rsidRDefault="007D60FE" w:rsidP="007D60FE">
      <w:pPr>
        <w:spacing w:before="0"/>
        <w:rPr>
          <w:rFonts w:cs="Arial"/>
          <w:sz w:val="24"/>
          <w:szCs w:val="24"/>
        </w:rPr>
      </w:pPr>
    </w:p>
    <w:p w14:paraId="605C74D5" w14:textId="0308A7CD" w:rsidR="007D60FE" w:rsidRPr="007D60FE" w:rsidRDefault="007D60FE" w:rsidP="007D60FE">
      <w:pPr>
        <w:spacing w:before="0"/>
        <w:rPr>
          <w:rFonts w:cs="Arial"/>
          <w:sz w:val="24"/>
          <w:szCs w:val="24"/>
        </w:rPr>
      </w:pPr>
      <w:r w:rsidRPr="007D60FE">
        <w:rPr>
          <w:rFonts w:cs="Arial"/>
          <w:sz w:val="24"/>
          <w:szCs w:val="24"/>
        </w:rPr>
        <w:t xml:space="preserve">Издата бланко сопствена меница серијски број __________ (уписати серијски број) може се поднети на наплату у року доспећа утврђеном </w:t>
      </w:r>
      <w:r w:rsidR="008E51AE">
        <w:rPr>
          <w:rFonts w:cs="Arial"/>
          <w:sz w:val="24"/>
          <w:szCs w:val="24"/>
          <w:lang w:val="sr-Cyrl-RS"/>
        </w:rPr>
        <w:t>уговором</w:t>
      </w:r>
      <w:r w:rsidRPr="007D60FE">
        <w:rPr>
          <w:rFonts w:cs="Arial"/>
          <w:sz w:val="24"/>
          <w:szCs w:val="24"/>
        </w:rPr>
        <w:t xml:space="preserve"> бр. </w:t>
      </w:r>
      <w:r w:rsidRPr="007D60FE">
        <w:rPr>
          <w:rFonts w:cs="Arial"/>
          <w:sz w:val="24"/>
          <w:szCs w:val="24"/>
          <w:lang w:val="sr-Cyrl-ME"/>
        </w:rPr>
        <w:t>____</w:t>
      </w:r>
      <w:r w:rsidRPr="007D60FE">
        <w:rPr>
          <w:rFonts w:cs="Arial"/>
          <w:sz w:val="24"/>
          <w:szCs w:val="24"/>
        </w:rPr>
        <w:t xml:space="preserve">___________ од _________________ године (заведен код Корисника-Повериоца) и бр. _________________ </w:t>
      </w:r>
      <w:proofErr w:type="gramStart"/>
      <w:r w:rsidRPr="007D60FE">
        <w:rPr>
          <w:rFonts w:cs="Arial"/>
          <w:sz w:val="24"/>
          <w:szCs w:val="24"/>
        </w:rPr>
        <w:t>од</w:t>
      </w:r>
      <w:proofErr w:type="gramEnd"/>
      <w:r w:rsidRPr="007D60FE">
        <w:rPr>
          <w:rFonts w:cs="Arial"/>
          <w:sz w:val="24"/>
          <w:szCs w:val="24"/>
        </w:rPr>
        <w:t xml:space="preserve"> ____________</w:t>
      </w:r>
      <w:r w:rsidR="008E51AE">
        <w:rPr>
          <w:rFonts w:cs="Arial"/>
          <w:sz w:val="24"/>
          <w:szCs w:val="24"/>
        </w:rPr>
        <w:t xml:space="preserve"> године (заведен код дужника) т</w:t>
      </w:r>
      <w:r w:rsidRPr="007D60FE">
        <w:rPr>
          <w:rFonts w:cs="Arial"/>
          <w:sz w:val="24"/>
          <w:szCs w:val="24"/>
        </w:rPr>
        <w:t xml:space="preserve">ј. најкасније до истека рока од </w:t>
      </w:r>
      <w:r w:rsidR="008E51AE">
        <w:rPr>
          <w:rFonts w:cs="Arial"/>
          <w:sz w:val="24"/>
          <w:szCs w:val="24"/>
          <w:lang w:val="sr-Cyrl-RS"/>
        </w:rPr>
        <w:t>3</w:t>
      </w:r>
      <w:r w:rsidRPr="007D60FE">
        <w:rPr>
          <w:rFonts w:cs="Arial"/>
          <w:sz w:val="24"/>
          <w:szCs w:val="24"/>
        </w:rPr>
        <w:t xml:space="preserve">0 (двадесет) дана од уговореног рока важења </w:t>
      </w:r>
      <w:r w:rsidR="008E51AE">
        <w:rPr>
          <w:rFonts w:cs="Arial"/>
          <w:sz w:val="24"/>
          <w:szCs w:val="24"/>
          <w:lang w:val="sr-Cyrl-RS"/>
        </w:rPr>
        <w:t>уговора,</w:t>
      </w:r>
      <w:r w:rsidRPr="007D60FE">
        <w:rPr>
          <w:rFonts w:cs="Arial"/>
          <w:sz w:val="24"/>
          <w:szCs w:val="24"/>
        </w:rPr>
        <w:t xml:space="preserve"> с тим да евентуални</w:t>
      </w:r>
      <w:r w:rsidRPr="007D60FE">
        <w:rPr>
          <w:rFonts w:cs="Arial"/>
          <w:sz w:val="24"/>
          <w:szCs w:val="24"/>
          <w:lang w:val="sr-Cyrl-ME"/>
        </w:rPr>
        <w:t xml:space="preserve"> </w:t>
      </w:r>
      <w:r w:rsidRPr="007D60FE">
        <w:rPr>
          <w:rFonts w:cs="Arial"/>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55FAECD0" w14:textId="77777777" w:rsidR="007D60FE" w:rsidRPr="007D60FE" w:rsidRDefault="007D60FE" w:rsidP="007D60FE">
      <w:pPr>
        <w:spacing w:before="0"/>
        <w:rPr>
          <w:rFonts w:cs="Arial"/>
          <w:sz w:val="24"/>
          <w:szCs w:val="24"/>
        </w:rPr>
      </w:pPr>
    </w:p>
    <w:p w14:paraId="165BD4D0" w14:textId="77777777" w:rsidR="007D60FE" w:rsidRPr="007D60FE" w:rsidRDefault="007D60FE" w:rsidP="007D60FE">
      <w:pPr>
        <w:spacing w:before="0"/>
        <w:rPr>
          <w:rFonts w:cs="Arial"/>
          <w:sz w:val="24"/>
          <w:szCs w:val="24"/>
        </w:rPr>
      </w:pPr>
      <w:r w:rsidRPr="007D60FE">
        <w:rPr>
          <w:rFonts w:cs="Arial"/>
          <w:sz w:val="24"/>
          <w:szCs w:val="24"/>
        </w:rPr>
        <w:t>Овлашћујемо Јавно предузеће „Електропривреда Србије“ Београд</w:t>
      </w:r>
      <w:r w:rsidRPr="007D60FE">
        <w:rPr>
          <w:rFonts w:cs="Arial"/>
          <w:sz w:val="24"/>
          <w:szCs w:val="24"/>
          <w:lang w:val="sr-Cyrl-RS"/>
        </w:rPr>
        <w:t xml:space="preserve">, </w:t>
      </w:r>
      <w:r w:rsidRPr="007D60FE">
        <w:rPr>
          <w:rFonts w:cs="Arial"/>
          <w:sz w:val="24"/>
          <w:szCs w:val="24"/>
        </w:rPr>
        <w:t xml:space="preserve">као Повериоца да у складу са горе наведеним условом, изврши наплату доспелих хартија од </w:t>
      </w:r>
      <w:r w:rsidRPr="007D60FE">
        <w:rPr>
          <w:rFonts w:cs="Arial"/>
          <w:sz w:val="24"/>
          <w:szCs w:val="24"/>
        </w:rPr>
        <w:lastRenderedPageBreak/>
        <w:t>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sidRPr="007D60FE">
        <w:rPr>
          <w:rFonts w:cs="Arial"/>
          <w:sz w:val="24"/>
          <w:szCs w:val="24"/>
          <w:lang w:val="sr-Cyrl-ME"/>
        </w:rPr>
        <w:t>__________</w:t>
      </w:r>
      <w:r w:rsidRPr="007D60FE">
        <w:rPr>
          <w:rFonts w:cs="Arial"/>
          <w:sz w:val="24"/>
          <w:szCs w:val="24"/>
        </w:rPr>
        <w:t xml:space="preserve"> код __________________ Банке, а у корист текућег рачуна Повериоца бр. 160-700-13 Banka Intesa.</w:t>
      </w:r>
    </w:p>
    <w:p w14:paraId="5BFFDC98" w14:textId="77777777" w:rsidR="007D60FE" w:rsidRPr="007D60FE" w:rsidRDefault="007D60FE" w:rsidP="007D60FE">
      <w:pPr>
        <w:spacing w:before="0"/>
        <w:rPr>
          <w:rFonts w:cs="Arial"/>
          <w:sz w:val="24"/>
          <w:szCs w:val="24"/>
        </w:rPr>
      </w:pPr>
    </w:p>
    <w:p w14:paraId="01BE936E" w14:textId="77777777" w:rsidR="007D60FE" w:rsidRPr="007D60FE" w:rsidRDefault="007D60FE" w:rsidP="007D60FE">
      <w:pPr>
        <w:spacing w:before="0"/>
        <w:rPr>
          <w:rFonts w:cs="Arial"/>
          <w:sz w:val="24"/>
          <w:szCs w:val="24"/>
        </w:rPr>
      </w:pPr>
      <w:r w:rsidRPr="007D60FE">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72A9F22" w14:textId="77777777" w:rsidR="007D60FE" w:rsidRPr="007D60FE" w:rsidRDefault="007D60FE" w:rsidP="007D60FE">
      <w:pPr>
        <w:spacing w:before="0"/>
        <w:rPr>
          <w:rFonts w:cs="Arial"/>
          <w:sz w:val="24"/>
          <w:szCs w:val="24"/>
        </w:rPr>
      </w:pPr>
    </w:p>
    <w:p w14:paraId="0927895D" w14:textId="77777777" w:rsidR="007D60FE" w:rsidRPr="007D60FE" w:rsidRDefault="007D60FE" w:rsidP="007D60FE">
      <w:pPr>
        <w:spacing w:before="0"/>
        <w:rPr>
          <w:rFonts w:cs="Arial"/>
          <w:sz w:val="24"/>
          <w:szCs w:val="24"/>
        </w:rPr>
      </w:pPr>
      <w:r w:rsidRPr="007D60FE">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4CCD6D1F" w14:textId="77777777" w:rsidR="007D60FE" w:rsidRPr="007D60FE" w:rsidRDefault="007D60FE" w:rsidP="007D60FE">
      <w:pPr>
        <w:spacing w:before="0"/>
        <w:rPr>
          <w:rFonts w:cs="Arial"/>
          <w:sz w:val="24"/>
          <w:szCs w:val="24"/>
        </w:rPr>
      </w:pPr>
    </w:p>
    <w:p w14:paraId="7FE01F9E" w14:textId="77777777" w:rsidR="007D60FE" w:rsidRPr="007D60FE" w:rsidRDefault="007D60FE" w:rsidP="007D60FE">
      <w:pPr>
        <w:spacing w:before="0"/>
        <w:rPr>
          <w:rFonts w:cs="Arial"/>
          <w:sz w:val="24"/>
          <w:szCs w:val="24"/>
        </w:rPr>
      </w:pPr>
      <w:r w:rsidRPr="007D60FE">
        <w:rPr>
          <w:rFonts w:cs="Arial"/>
          <w:sz w:val="24"/>
          <w:szCs w:val="24"/>
        </w:rPr>
        <w:t>Меница је потписана од стране овлашћеног лица за заступање Дужника _____________________</w:t>
      </w:r>
      <w:r w:rsidRPr="007D60FE">
        <w:rPr>
          <w:rFonts w:cs="Arial"/>
          <w:sz w:val="24"/>
          <w:szCs w:val="24"/>
          <w:lang w:val="sr-Cyrl-ME"/>
        </w:rPr>
        <w:t xml:space="preserve"> </w:t>
      </w:r>
      <w:r w:rsidRPr="007D60FE">
        <w:rPr>
          <w:rFonts w:cs="Arial"/>
          <w:sz w:val="24"/>
          <w:szCs w:val="24"/>
        </w:rPr>
        <w:t>(унети име и презиме овлашћеног лица).</w:t>
      </w:r>
    </w:p>
    <w:p w14:paraId="5429F625" w14:textId="77777777" w:rsidR="007D60FE" w:rsidRPr="007D60FE" w:rsidRDefault="007D60FE" w:rsidP="007D60FE">
      <w:pPr>
        <w:spacing w:before="0"/>
        <w:rPr>
          <w:rFonts w:cs="Arial"/>
          <w:sz w:val="24"/>
          <w:szCs w:val="24"/>
        </w:rPr>
      </w:pPr>
    </w:p>
    <w:p w14:paraId="68D4CC1F" w14:textId="77777777" w:rsidR="007D60FE" w:rsidRPr="007D60FE" w:rsidRDefault="007D60FE" w:rsidP="007D60FE">
      <w:pPr>
        <w:spacing w:before="0"/>
        <w:rPr>
          <w:rFonts w:cs="Arial"/>
          <w:sz w:val="24"/>
          <w:szCs w:val="24"/>
        </w:rPr>
      </w:pPr>
      <w:r w:rsidRPr="007D60FE">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6A7A391" w14:textId="77777777" w:rsidR="007D60FE" w:rsidRPr="007D60FE" w:rsidRDefault="007D60FE" w:rsidP="007D60FE">
      <w:pPr>
        <w:spacing w:before="0"/>
        <w:rPr>
          <w:rFonts w:cs="Arial"/>
          <w:sz w:val="24"/>
          <w:szCs w:val="24"/>
        </w:rPr>
      </w:pPr>
    </w:p>
    <w:p w14:paraId="283AD781" w14:textId="77777777" w:rsidR="007D60FE" w:rsidRPr="007D60FE" w:rsidRDefault="007D60FE" w:rsidP="007D60FE">
      <w:pPr>
        <w:spacing w:before="0"/>
        <w:rPr>
          <w:rFonts w:cs="Arial"/>
          <w:sz w:val="24"/>
          <w:szCs w:val="24"/>
        </w:rPr>
      </w:pPr>
      <w:r w:rsidRPr="007D60FE">
        <w:rPr>
          <w:rFonts w:cs="Arial"/>
          <w:sz w:val="24"/>
          <w:szCs w:val="24"/>
        </w:rPr>
        <w:t xml:space="preserve">Место и датум издавања Овлашћења          </w:t>
      </w:r>
    </w:p>
    <w:p w14:paraId="746A43EE" w14:textId="77777777" w:rsidR="007D60FE" w:rsidRPr="007D60FE" w:rsidRDefault="007D60FE" w:rsidP="007D60FE">
      <w:pPr>
        <w:spacing w:before="0"/>
        <w:rPr>
          <w:rFonts w:cs="Arial"/>
          <w:sz w:val="24"/>
          <w:szCs w:val="24"/>
        </w:rPr>
      </w:pPr>
    </w:p>
    <w:p w14:paraId="2BBCFA06" w14:textId="77777777" w:rsidR="007D60FE" w:rsidRPr="007D60FE" w:rsidRDefault="007D60FE" w:rsidP="007D60FE">
      <w:pPr>
        <w:spacing w:before="0"/>
        <w:rPr>
          <w:rFonts w:cs="Arial"/>
          <w:sz w:val="24"/>
          <w:szCs w:val="24"/>
        </w:rPr>
      </w:pPr>
    </w:p>
    <w:p w14:paraId="0BD075B3" w14:textId="77777777" w:rsidR="007D60FE" w:rsidRPr="007D60FE" w:rsidRDefault="007D60FE" w:rsidP="007D60FE">
      <w:pPr>
        <w:spacing w:before="0"/>
        <w:rPr>
          <w:rFonts w:cs="Arial"/>
          <w:sz w:val="24"/>
          <w:szCs w:val="24"/>
        </w:rPr>
      </w:pPr>
    </w:p>
    <w:p w14:paraId="57400C5F" w14:textId="77777777" w:rsidR="007D60FE" w:rsidRPr="007D60FE" w:rsidRDefault="007D60FE" w:rsidP="007D60FE">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D60FE" w:rsidRPr="007D60FE" w14:paraId="16160500" w14:textId="77777777" w:rsidTr="008B7E3B">
        <w:trPr>
          <w:jc w:val="center"/>
        </w:trPr>
        <w:tc>
          <w:tcPr>
            <w:tcW w:w="3882" w:type="dxa"/>
          </w:tcPr>
          <w:p w14:paraId="4F278921" w14:textId="77777777" w:rsidR="007D60FE" w:rsidRPr="007D60FE" w:rsidRDefault="007D60FE" w:rsidP="007D60FE">
            <w:pPr>
              <w:spacing w:before="0"/>
              <w:jc w:val="center"/>
              <w:rPr>
                <w:rFonts w:cs="Arial"/>
                <w:sz w:val="24"/>
                <w:szCs w:val="24"/>
              </w:rPr>
            </w:pPr>
            <w:r w:rsidRPr="007D60FE">
              <w:rPr>
                <w:rFonts w:cs="Arial"/>
                <w:sz w:val="24"/>
                <w:szCs w:val="24"/>
              </w:rPr>
              <w:t>Датум:</w:t>
            </w:r>
          </w:p>
        </w:tc>
        <w:tc>
          <w:tcPr>
            <w:tcW w:w="2127" w:type="dxa"/>
          </w:tcPr>
          <w:p w14:paraId="3AC4910D" w14:textId="77777777" w:rsidR="007D60FE" w:rsidRPr="007D60FE" w:rsidRDefault="007D60FE" w:rsidP="007D60FE">
            <w:pPr>
              <w:spacing w:before="0"/>
              <w:jc w:val="center"/>
              <w:rPr>
                <w:rFonts w:cs="Arial"/>
                <w:sz w:val="24"/>
                <w:szCs w:val="24"/>
                <w:lang w:val="ru-RU"/>
              </w:rPr>
            </w:pPr>
          </w:p>
        </w:tc>
        <w:tc>
          <w:tcPr>
            <w:tcW w:w="4022" w:type="dxa"/>
          </w:tcPr>
          <w:p w14:paraId="21FD864D" w14:textId="77777777" w:rsidR="007D60FE" w:rsidRPr="007D60FE" w:rsidRDefault="007D60FE" w:rsidP="007D60FE">
            <w:pPr>
              <w:spacing w:before="0"/>
              <w:jc w:val="center"/>
              <w:rPr>
                <w:rFonts w:cs="Arial"/>
                <w:sz w:val="24"/>
                <w:szCs w:val="24"/>
                <w:lang w:val="ru-RU"/>
              </w:rPr>
            </w:pPr>
            <w:r w:rsidRPr="007D60FE">
              <w:rPr>
                <w:rFonts w:cs="Arial"/>
                <w:sz w:val="24"/>
                <w:szCs w:val="24"/>
              </w:rPr>
              <w:t>Понуђач</w:t>
            </w:r>
            <w:r w:rsidRPr="007D60FE">
              <w:rPr>
                <w:rFonts w:cs="Arial"/>
                <w:sz w:val="24"/>
                <w:szCs w:val="24"/>
                <w:lang w:val="ru-RU"/>
              </w:rPr>
              <w:t>:</w:t>
            </w:r>
          </w:p>
        </w:tc>
      </w:tr>
      <w:tr w:rsidR="007D60FE" w:rsidRPr="007D60FE" w14:paraId="3E13AD6A" w14:textId="77777777" w:rsidTr="008B7E3B">
        <w:trPr>
          <w:jc w:val="center"/>
        </w:trPr>
        <w:tc>
          <w:tcPr>
            <w:tcW w:w="3882" w:type="dxa"/>
          </w:tcPr>
          <w:p w14:paraId="65CAA059" w14:textId="77777777" w:rsidR="007D60FE" w:rsidRPr="007D60FE" w:rsidRDefault="007D60FE" w:rsidP="007D60FE">
            <w:pPr>
              <w:spacing w:before="0"/>
              <w:jc w:val="center"/>
              <w:rPr>
                <w:rFonts w:cs="Arial"/>
                <w:sz w:val="24"/>
                <w:szCs w:val="24"/>
              </w:rPr>
            </w:pPr>
          </w:p>
        </w:tc>
        <w:tc>
          <w:tcPr>
            <w:tcW w:w="2127" w:type="dxa"/>
          </w:tcPr>
          <w:p w14:paraId="29765DE2" w14:textId="77777777" w:rsidR="007D60FE" w:rsidRPr="007D60FE" w:rsidRDefault="007D60FE" w:rsidP="007D60FE">
            <w:pPr>
              <w:spacing w:before="0"/>
              <w:jc w:val="center"/>
              <w:rPr>
                <w:rFonts w:cs="Arial"/>
                <w:sz w:val="24"/>
                <w:szCs w:val="24"/>
              </w:rPr>
            </w:pPr>
            <w:r w:rsidRPr="007D60FE">
              <w:rPr>
                <w:rFonts w:cs="Arial"/>
                <w:sz w:val="24"/>
                <w:szCs w:val="24"/>
              </w:rPr>
              <w:t>М.П.</w:t>
            </w:r>
          </w:p>
        </w:tc>
        <w:tc>
          <w:tcPr>
            <w:tcW w:w="4022" w:type="dxa"/>
          </w:tcPr>
          <w:p w14:paraId="3CFC81FD" w14:textId="77777777" w:rsidR="007D60FE" w:rsidRPr="007D60FE" w:rsidRDefault="007D60FE" w:rsidP="007D60FE">
            <w:pPr>
              <w:spacing w:before="0"/>
              <w:jc w:val="center"/>
              <w:rPr>
                <w:rFonts w:cs="Arial"/>
                <w:sz w:val="24"/>
                <w:szCs w:val="24"/>
                <w:lang w:val="ru-RU"/>
              </w:rPr>
            </w:pPr>
          </w:p>
        </w:tc>
      </w:tr>
      <w:tr w:rsidR="007D60FE" w:rsidRPr="007D60FE" w14:paraId="0C35F8D0" w14:textId="77777777" w:rsidTr="008B7E3B">
        <w:trPr>
          <w:jc w:val="center"/>
        </w:trPr>
        <w:tc>
          <w:tcPr>
            <w:tcW w:w="3882" w:type="dxa"/>
            <w:tcBorders>
              <w:bottom w:val="single" w:sz="4" w:space="0" w:color="auto"/>
            </w:tcBorders>
          </w:tcPr>
          <w:p w14:paraId="13F08192" w14:textId="77777777" w:rsidR="007D60FE" w:rsidRPr="007D60FE" w:rsidRDefault="007D60FE" w:rsidP="007D60FE">
            <w:pPr>
              <w:spacing w:before="0"/>
              <w:jc w:val="center"/>
              <w:rPr>
                <w:rFonts w:cs="Arial"/>
                <w:sz w:val="24"/>
                <w:szCs w:val="24"/>
              </w:rPr>
            </w:pPr>
          </w:p>
        </w:tc>
        <w:tc>
          <w:tcPr>
            <w:tcW w:w="2127" w:type="dxa"/>
          </w:tcPr>
          <w:p w14:paraId="0CA76B26" w14:textId="77777777" w:rsidR="007D60FE" w:rsidRPr="007D60FE" w:rsidRDefault="007D60FE" w:rsidP="007D60FE">
            <w:pPr>
              <w:spacing w:before="0"/>
              <w:jc w:val="center"/>
              <w:rPr>
                <w:rFonts w:cs="Arial"/>
                <w:sz w:val="24"/>
                <w:szCs w:val="24"/>
                <w:lang w:val="ru-RU"/>
              </w:rPr>
            </w:pPr>
          </w:p>
        </w:tc>
        <w:tc>
          <w:tcPr>
            <w:tcW w:w="4022" w:type="dxa"/>
            <w:tcBorders>
              <w:bottom w:val="single" w:sz="4" w:space="0" w:color="auto"/>
            </w:tcBorders>
          </w:tcPr>
          <w:p w14:paraId="0DC6519F" w14:textId="77777777" w:rsidR="007D60FE" w:rsidRPr="007D60FE" w:rsidRDefault="007D60FE" w:rsidP="007D60FE">
            <w:pPr>
              <w:spacing w:before="0"/>
              <w:jc w:val="center"/>
              <w:rPr>
                <w:rFonts w:cs="Arial"/>
                <w:sz w:val="24"/>
                <w:szCs w:val="24"/>
                <w:lang w:val="ru-RU"/>
              </w:rPr>
            </w:pPr>
          </w:p>
        </w:tc>
      </w:tr>
    </w:tbl>
    <w:p w14:paraId="0D96F1F2" w14:textId="77777777" w:rsidR="007D60FE" w:rsidRPr="007D60FE" w:rsidRDefault="007D60FE" w:rsidP="007D60FE">
      <w:pPr>
        <w:spacing w:before="0"/>
        <w:ind w:left="4956" w:firstLine="708"/>
        <w:jc w:val="center"/>
        <w:rPr>
          <w:rFonts w:cs="Arial"/>
          <w:sz w:val="24"/>
          <w:szCs w:val="24"/>
        </w:rPr>
      </w:pPr>
      <w:r w:rsidRPr="007D60FE">
        <w:rPr>
          <w:rFonts w:cs="Arial"/>
          <w:sz w:val="24"/>
          <w:szCs w:val="24"/>
        </w:rPr>
        <w:t>Потпис овлашћеног лица</w:t>
      </w:r>
    </w:p>
    <w:p w14:paraId="72CC9519" w14:textId="77777777" w:rsidR="007D60FE" w:rsidRPr="007D60FE" w:rsidRDefault="007D60FE" w:rsidP="007D60FE">
      <w:pPr>
        <w:spacing w:before="0"/>
        <w:jc w:val="center"/>
        <w:rPr>
          <w:rFonts w:cs="Arial"/>
          <w:sz w:val="24"/>
          <w:szCs w:val="24"/>
        </w:rPr>
      </w:pPr>
    </w:p>
    <w:p w14:paraId="2D80C529" w14:textId="77777777" w:rsidR="007D60FE" w:rsidRPr="007D60FE" w:rsidRDefault="007D60FE" w:rsidP="007D60FE">
      <w:pPr>
        <w:spacing w:before="0"/>
        <w:rPr>
          <w:rFonts w:cs="Arial"/>
          <w:sz w:val="24"/>
          <w:szCs w:val="24"/>
        </w:rPr>
      </w:pPr>
      <w:r w:rsidRPr="007D60FE">
        <w:rPr>
          <w:rFonts w:cs="Arial"/>
          <w:sz w:val="24"/>
          <w:szCs w:val="24"/>
        </w:rPr>
        <w:t>Прилог:</w:t>
      </w:r>
    </w:p>
    <w:p w14:paraId="40189115" w14:textId="77777777" w:rsidR="007D60FE" w:rsidRPr="007D60FE" w:rsidRDefault="007D60FE" w:rsidP="007D60FE">
      <w:pPr>
        <w:numPr>
          <w:ilvl w:val="0"/>
          <w:numId w:val="47"/>
        </w:numPr>
        <w:spacing w:before="0"/>
        <w:ind w:left="426"/>
        <w:contextualSpacing/>
        <w:rPr>
          <w:rFonts w:cs="Arial"/>
          <w:sz w:val="24"/>
          <w:szCs w:val="24"/>
        </w:rPr>
      </w:pPr>
      <w:r w:rsidRPr="007D60FE">
        <w:rPr>
          <w:rFonts w:cs="Arial"/>
          <w:sz w:val="24"/>
          <w:szCs w:val="24"/>
        </w:rPr>
        <w:t>1 једна потписана и оверена бланко сопствена меница као гаранција за добро извршење посла</w:t>
      </w:r>
    </w:p>
    <w:p w14:paraId="0982AEA5" w14:textId="6E04848A" w:rsidR="007D60FE" w:rsidRPr="007D60FE" w:rsidRDefault="00BC49EE" w:rsidP="007D60FE">
      <w:pPr>
        <w:numPr>
          <w:ilvl w:val="0"/>
          <w:numId w:val="47"/>
        </w:numPr>
        <w:spacing w:before="0"/>
        <w:ind w:left="426"/>
        <w:contextualSpacing/>
        <w:rPr>
          <w:rFonts w:cs="Arial"/>
          <w:sz w:val="24"/>
          <w:szCs w:val="24"/>
        </w:rPr>
      </w:pPr>
      <w:r w:rsidRPr="007D60FE">
        <w:rPr>
          <w:rFonts w:cs="Arial"/>
          <w:sz w:val="24"/>
          <w:szCs w:val="24"/>
        </w:rPr>
        <w:t>Ф</w:t>
      </w:r>
      <w:r w:rsidR="007D60FE" w:rsidRPr="007D60FE">
        <w:rPr>
          <w:rFonts w:cs="Arial"/>
          <w:sz w:val="24"/>
          <w:szCs w:val="24"/>
        </w:rPr>
        <w:t>ото</w:t>
      </w:r>
      <w:r>
        <w:rPr>
          <w:rFonts w:cs="Arial"/>
          <w:sz w:val="24"/>
          <w:szCs w:val="24"/>
          <w:lang w:val="sr-Cyrl-RS"/>
        </w:rPr>
        <w:t>-</w:t>
      </w:r>
      <w:r w:rsidR="007D60FE" w:rsidRPr="007D60FE">
        <w:rPr>
          <w:rFonts w:cs="Arial"/>
          <w:sz w:val="24"/>
          <w:szCs w:val="24"/>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572A583" w14:textId="00F783C0" w:rsidR="007D60FE" w:rsidRPr="007D60FE" w:rsidRDefault="00BC49EE" w:rsidP="007D60FE">
      <w:pPr>
        <w:numPr>
          <w:ilvl w:val="0"/>
          <w:numId w:val="47"/>
        </w:numPr>
        <w:spacing w:before="0"/>
        <w:ind w:left="426"/>
        <w:contextualSpacing/>
        <w:rPr>
          <w:rFonts w:cs="Arial"/>
          <w:sz w:val="24"/>
          <w:szCs w:val="24"/>
        </w:rPr>
      </w:pPr>
      <w:r w:rsidRPr="007D60FE">
        <w:rPr>
          <w:rFonts w:cs="Arial"/>
          <w:sz w:val="24"/>
          <w:szCs w:val="24"/>
        </w:rPr>
        <w:t>Ф</w:t>
      </w:r>
      <w:r w:rsidR="007D60FE" w:rsidRPr="007D60FE">
        <w:rPr>
          <w:rFonts w:cs="Arial"/>
          <w:sz w:val="24"/>
          <w:szCs w:val="24"/>
        </w:rPr>
        <w:t>ото</w:t>
      </w:r>
      <w:r>
        <w:rPr>
          <w:rFonts w:cs="Arial"/>
          <w:sz w:val="24"/>
          <w:szCs w:val="24"/>
          <w:lang w:val="sr-Cyrl-RS"/>
        </w:rPr>
        <w:t>-</w:t>
      </w:r>
      <w:r w:rsidR="007D60FE" w:rsidRPr="007D60FE">
        <w:rPr>
          <w:rFonts w:cs="Arial"/>
          <w:sz w:val="24"/>
          <w:szCs w:val="24"/>
        </w:rPr>
        <w:t xml:space="preserve">копија ОП обрасца </w:t>
      </w:r>
    </w:p>
    <w:p w14:paraId="4A448DEC" w14:textId="5E73B85C" w:rsidR="007D60FE" w:rsidRPr="007D60FE" w:rsidRDefault="007D60FE" w:rsidP="007D60FE">
      <w:pPr>
        <w:numPr>
          <w:ilvl w:val="0"/>
          <w:numId w:val="47"/>
        </w:numPr>
        <w:spacing w:before="0"/>
        <w:ind w:left="426"/>
        <w:contextualSpacing/>
        <w:rPr>
          <w:rFonts w:cs="Arial"/>
          <w:sz w:val="24"/>
          <w:szCs w:val="24"/>
        </w:rPr>
      </w:pPr>
      <w:r w:rsidRPr="007D60FE">
        <w:rPr>
          <w:rFonts w:cs="Arial"/>
          <w:sz w:val="24"/>
          <w:szCs w:val="24"/>
        </w:rPr>
        <w:t>Доказ о регистрацији менице у Регистру меница Народне банке Србије (фото</w:t>
      </w:r>
      <w:r w:rsidR="00BC49EE">
        <w:rPr>
          <w:rFonts w:cs="Arial"/>
          <w:sz w:val="24"/>
          <w:szCs w:val="24"/>
          <w:lang w:val="sr-Cyrl-RS"/>
        </w:rPr>
        <w:t>-</w:t>
      </w:r>
      <w:r w:rsidRPr="007D60FE">
        <w:rPr>
          <w:rFonts w:cs="Arial"/>
          <w:sz w:val="24"/>
          <w:szCs w:val="24"/>
        </w:rPr>
        <w:t xml:space="preserve">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3056FF9" w14:textId="77777777" w:rsidR="007D60FE" w:rsidRPr="007D60FE" w:rsidRDefault="007D60FE" w:rsidP="007D60FE">
      <w:pPr>
        <w:spacing w:before="0"/>
        <w:ind w:left="426"/>
        <w:rPr>
          <w:rFonts w:cs="Arial"/>
          <w:sz w:val="24"/>
          <w:szCs w:val="24"/>
        </w:rPr>
      </w:pPr>
    </w:p>
    <w:p w14:paraId="42A58A1C" w14:textId="5E9F85D2" w:rsidR="007D60FE" w:rsidRPr="007D60FE" w:rsidRDefault="00927835" w:rsidP="007D60FE">
      <w:pPr>
        <w:tabs>
          <w:tab w:val="left" w:pos="4480"/>
        </w:tabs>
        <w:spacing w:before="0"/>
        <w:rPr>
          <w:sz w:val="24"/>
          <w:szCs w:val="24"/>
          <w:lang w:val="sr-Cyrl-RS"/>
        </w:rPr>
      </w:pPr>
      <w:r>
        <w:rPr>
          <w:rFonts w:cs="Arial"/>
          <w:b/>
          <w:sz w:val="24"/>
          <w:szCs w:val="24"/>
          <w:lang w:val="sr-Cyrl-RS"/>
        </w:rPr>
        <w:t>Менично писмо у складу са садржином Прилога 2</w:t>
      </w:r>
      <w:r w:rsidR="007D60FE" w:rsidRPr="007D60FE">
        <w:rPr>
          <w:rFonts w:cs="Arial"/>
          <w:b/>
          <w:sz w:val="24"/>
          <w:szCs w:val="24"/>
          <w:lang w:val="sr-Cyrl-RS"/>
        </w:rPr>
        <w:t xml:space="preserve"> доставља се</w:t>
      </w:r>
      <w:r w:rsidR="008E51AE">
        <w:rPr>
          <w:rFonts w:cs="Arial"/>
          <w:b/>
          <w:sz w:val="24"/>
          <w:szCs w:val="24"/>
          <w:lang w:val="sr-Cyrl-RS"/>
        </w:rPr>
        <w:t xml:space="preserve"> приликом </w:t>
      </w:r>
      <w:r w:rsidR="007D60FE" w:rsidRPr="007D60FE">
        <w:rPr>
          <w:rFonts w:cs="Arial"/>
          <w:b/>
          <w:sz w:val="24"/>
          <w:szCs w:val="24"/>
          <w:lang w:val="sr-Cyrl-RS"/>
        </w:rPr>
        <w:t xml:space="preserve">закључења </w:t>
      </w:r>
      <w:r w:rsidR="008E51AE">
        <w:rPr>
          <w:rFonts w:cs="Arial"/>
          <w:b/>
          <w:sz w:val="24"/>
          <w:szCs w:val="24"/>
          <w:lang w:val="sr-Cyrl-RS"/>
        </w:rPr>
        <w:t>уговора или најкасније 5 (пет) дана од дана закључења уговора</w:t>
      </w:r>
      <w:r>
        <w:rPr>
          <w:rFonts w:cs="Arial"/>
          <w:b/>
          <w:sz w:val="24"/>
          <w:szCs w:val="24"/>
          <w:lang w:val="sr-Cyrl-RS"/>
        </w:rPr>
        <w:t>.</w:t>
      </w:r>
    </w:p>
    <w:p w14:paraId="44BAEF31" w14:textId="77777777" w:rsidR="007D60FE" w:rsidRDefault="007D60FE" w:rsidP="008E51AE">
      <w:pPr>
        <w:rPr>
          <w:rFonts w:cs="Arial"/>
          <w:sz w:val="24"/>
          <w:szCs w:val="24"/>
          <w:lang w:val="sr-Cyrl-RS"/>
        </w:rPr>
      </w:pPr>
    </w:p>
    <w:p w14:paraId="0A69C1E1" w14:textId="77777777" w:rsidR="008E51AE" w:rsidRDefault="008E51AE" w:rsidP="008E51AE">
      <w:pPr>
        <w:rPr>
          <w:rFonts w:cs="Arial"/>
          <w:sz w:val="24"/>
          <w:szCs w:val="24"/>
          <w:lang w:val="sr-Cyrl-RS"/>
        </w:rPr>
      </w:pPr>
    </w:p>
    <w:p w14:paraId="4F682FDB" w14:textId="3C4D09FD" w:rsidR="00E013BC" w:rsidRPr="009E75F7" w:rsidRDefault="00E013BC" w:rsidP="009E75F7">
      <w:pPr>
        <w:jc w:val="right"/>
        <w:rPr>
          <w:rFonts w:cs="Arial"/>
          <w:sz w:val="24"/>
          <w:szCs w:val="24"/>
          <w:lang w:val="sr-Cyrl-RS"/>
        </w:rPr>
      </w:pPr>
      <w:r w:rsidRPr="00E013BC">
        <w:rPr>
          <w:rFonts w:cs="Arial"/>
          <w:sz w:val="24"/>
          <w:szCs w:val="24"/>
          <w:lang w:val="sr-Cyrl-RS"/>
        </w:rPr>
        <w:lastRenderedPageBreak/>
        <w:t xml:space="preserve">Прилог </w:t>
      </w:r>
      <w:r w:rsidR="007D60FE">
        <w:rPr>
          <w:rFonts w:cs="Arial"/>
          <w:sz w:val="24"/>
          <w:szCs w:val="24"/>
          <w:lang w:val="sr-Cyrl-RS"/>
        </w:rPr>
        <w:t>3</w:t>
      </w:r>
    </w:p>
    <w:p w14:paraId="3F13231D" w14:textId="2A47B727" w:rsidR="00E013BC" w:rsidRPr="00E013BC" w:rsidRDefault="00E013BC" w:rsidP="00E013BC">
      <w:pPr>
        <w:rPr>
          <w:rFonts w:cs="Arial"/>
          <w:sz w:val="24"/>
          <w:szCs w:val="24"/>
        </w:rPr>
      </w:pPr>
      <w:r w:rsidRPr="00E013BC">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E013BC">
        <w:rPr>
          <w:rFonts w:cs="Arial"/>
          <w:sz w:val="24"/>
          <w:szCs w:val="24"/>
        </w:rPr>
        <w:t>закон</w:t>
      </w:r>
      <w:proofErr w:type="gramEnd"/>
      <w:r w:rsidRPr="00E013BC">
        <w:rPr>
          <w:rFonts w:cs="Arial"/>
          <w:sz w:val="24"/>
          <w:szCs w:val="24"/>
        </w:rPr>
        <w:t xml:space="preserve"> и 31/11) и тачке 1, 2. </w:t>
      </w:r>
      <w:proofErr w:type="gramStart"/>
      <w:r w:rsidRPr="00E013BC">
        <w:rPr>
          <w:rFonts w:cs="Arial"/>
          <w:sz w:val="24"/>
          <w:szCs w:val="24"/>
        </w:rPr>
        <w:t>и</w:t>
      </w:r>
      <w:proofErr w:type="gramEnd"/>
      <w:r w:rsidRPr="00E013BC">
        <w:rPr>
          <w:rFonts w:cs="Arial"/>
          <w:sz w:val="24"/>
          <w:szCs w:val="24"/>
        </w:rPr>
        <w:t xml:space="preserve"> 6. Одлуке о облику садржини и начину коришћења јединствених инструмената платног промета</w:t>
      </w:r>
    </w:p>
    <w:p w14:paraId="5C36E793" w14:textId="77777777" w:rsidR="00E013BC" w:rsidRPr="00E013BC" w:rsidRDefault="00E013BC" w:rsidP="009E75F7">
      <w:pPr>
        <w:spacing w:before="0"/>
        <w:rPr>
          <w:rFonts w:cs="Arial"/>
          <w:sz w:val="24"/>
          <w:szCs w:val="24"/>
          <w:lang w:val="ru-RU"/>
        </w:rPr>
      </w:pPr>
      <w:r w:rsidRPr="00E013BC">
        <w:rPr>
          <w:rFonts w:cs="Arial"/>
          <w:sz w:val="24"/>
          <w:szCs w:val="24"/>
        </w:rPr>
        <w:t>ДУЖНИК</w:t>
      </w:r>
      <w:proofErr w:type="gramStart"/>
      <w:r w:rsidRPr="00E013BC">
        <w:rPr>
          <w:rFonts w:cs="Arial"/>
          <w:sz w:val="24"/>
          <w:szCs w:val="24"/>
        </w:rPr>
        <w:t xml:space="preserve">:  </w:t>
      </w:r>
      <w:r w:rsidRPr="00E013BC">
        <w:rPr>
          <w:rFonts w:cs="Arial"/>
          <w:sz w:val="24"/>
          <w:szCs w:val="24"/>
          <w:lang w:val="ru-RU"/>
        </w:rPr>
        <w:t>………………………………………………………………………….................</w:t>
      </w:r>
      <w:proofErr w:type="gramEnd"/>
    </w:p>
    <w:p w14:paraId="415EDCA7" w14:textId="77777777" w:rsidR="00E013BC" w:rsidRPr="00E013BC" w:rsidRDefault="00E013BC" w:rsidP="009E75F7">
      <w:pPr>
        <w:spacing w:before="0"/>
        <w:rPr>
          <w:rFonts w:cs="Arial"/>
          <w:sz w:val="24"/>
          <w:szCs w:val="24"/>
        </w:rPr>
      </w:pPr>
      <w:r w:rsidRPr="00E013BC">
        <w:rPr>
          <w:rFonts w:cs="Arial"/>
          <w:sz w:val="24"/>
          <w:szCs w:val="24"/>
        </w:rPr>
        <w:t>(</w:t>
      </w:r>
      <w:proofErr w:type="gramStart"/>
      <w:r w:rsidRPr="00E013BC">
        <w:rPr>
          <w:rFonts w:cs="Arial"/>
          <w:sz w:val="24"/>
          <w:szCs w:val="24"/>
        </w:rPr>
        <w:t>назив</w:t>
      </w:r>
      <w:proofErr w:type="gramEnd"/>
      <w:r w:rsidRPr="00E013BC">
        <w:rPr>
          <w:rFonts w:cs="Arial"/>
          <w:sz w:val="24"/>
          <w:szCs w:val="24"/>
        </w:rPr>
        <w:t xml:space="preserve"> и седиште Понуђача)</w:t>
      </w:r>
    </w:p>
    <w:p w14:paraId="6F43BBDF" w14:textId="77777777" w:rsidR="00E013BC" w:rsidRPr="00E013BC" w:rsidRDefault="00E013BC" w:rsidP="009E75F7">
      <w:pPr>
        <w:spacing w:before="0"/>
        <w:rPr>
          <w:rFonts w:cs="Arial"/>
          <w:sz w:val="24"/>
          <w:szCs w:val="24"/>
        </w:rPr>
      </w:pPr>
      <w:r w:rsidRPr="00E013BC">
        <w:rPr>
          <w:rFonts w:cs="Arial"/>
          <w:sz w:val="24"/>
          <w:szCs w:val="24"/>
        </w:rPr>
        <w:t>МАТИЧНИ БРОЈ ДУЖНИКА (Понуђача): ..................................................................</w:t>
      </w:r>
    </w:p>
    <w:p w14:paraId="148B459D" w14:textId="77777777" w:rsidR="00E013BC" w:rsidRPr="00E013BC" w:rsidRDefault="00E013BC" w:rsidP="009E75F7">
      <w:pPr>
        <w:spacing w:before="0"/>
        <w:rPr>
          <w:rFonts w:cs="Arial"/>
          <w:sz w:val="24"/>
          <w:szCs w:val="24"/>
        </w:rPr>
      </w:pPr>
      <w:r w:rsidRPr="00E013BC">
        <w:rPr>
          <w:rFonts w:cs="Arial"/>
          <w:sz w:val="24"/>
          <w:szCs w:val="24"/>
        </w:rPr>
        <w:t>ТЕКУЋИ РАЧУН ДУЖНИКА (Понуђача): ...................................................................</w:t>
      </w:r>
    </w:p>
    <w:p w14:paraId="3DFA4538" w14:textId="77777777" w:rsidR="00E013BC" w:rsidRPr="00E013BC" w:rsidRDefault="00E013BC" w:rsidP="009E75F7">
      <w:pPr>
        <w:spacing w:before="0"/>
        <w:rPr>
          <w:rFonts w:cs="Arial"/>
          <w:sz w:val="24"/>
          <w:szCs w:val="24"/>
        </w:rPr>
      </w:pPr>
      <w:r w:rsidRPr="00E013BC">
        <w:rPr>
          <w:rFonts w:cs="Arial"/>
          <w:sz w:val="24"/>
          <w:szCs w:val="24"/>
        </w:rPr>
        <w:t>ПИБ ДУЖНИКА (Понуђача): ........................................................................................</w:t>
      </w:r>
    </w:p>
    <w:p w14:paraId="453E3D20" w14:textId="77777777" w:rsidR="00E013BC" w:rsidRPr="00E013BC" w:rsidRDefault="00E013BC" w:rsidP="009E75F7">
      <w:pPr>
        <w:spacing w:before="0"/>
        <w:rPr>
          <w:rFonts w:cs="Arial"/>
          <w:sz w:val="24"/>
          <w:szCs w:val="24"/>
        </w:rPr>
      </w:pPr>
    </w:p>
    <w:p w14:paraId="7FBBCEE9" w14:textId="77777777" w:rsidR="00E013BC" w:rsidRPr="00E013BC" w:rsidRDefault="00E013BC" w:rsidP="009E75F7">
      <w:pPr>
        <w:spacing w:before="0"/>
        <w:rPr>
          <w:rFonts w:cs="Arial"/>
          <w:sz w:val="24"/>
          <w:szCs w:val="24"/>
        </w:rPr>
      </w:pPr>
      <w:proofErr w:type="gramStart"/>
      <w:r w:rsidRPr="00E013BC">
        <w:rPr>
          <w:rFonts w:cs="Arial"/>
          <w:sz w:val="24"/>
          <w:szCs w:val="24"/>
        </w:rPr>
        <w:t>издаје</w:t>
      </w:r>
      <w:proofErr w:type="gramEnd"/>
      <w:r w:rsidRPr="00E013BC">
        <w:rPr>
          <w:rFonts w:cs="Arial"/>
          <w:sz w:val="24"/>
          <w:szCs w:val="24"/>
        </w:rPr>
        <w:t xml:space="preserve"> дана ............................ године</w:t>
      </w:r>
    </w:p>
    <w:p w14:paraId="62FDBC20" w14:textId="77777777" w:rsidR="00E013BC" w:rsidRPr="00E013BC" w:rsidRDefault="00E013BC" w:rsidP="00E013BC">
      <w:pPr>
        <w:rPr>
          <w:rFonts w:cs="Arial"/>
          <w:sz w:val="24"/>
          <w:szCs w:val="24"/>
        </w:rPr>
      </w:pPr>
    </w:p>
    <w:p w14:paraId="3B26FEA7" w14:textId="77777777" w:rsidR="00E013BC" w:rsidRPr="00E013BC" w:rsidRDefault="00E013BC" w:rsidP="00E013BC">
      <w:pPr>
        <w:rPr>
          <w:rFonts w:cs="Arial"/>
          <w:sz w:val="24"/>
          <w:szCs w:val="24"/>
        </w:rPr>
      </w:pPr>
    </w:p>
    <w:p w14:paraId="62041D24" w14:textId="77777777" w:rsidR="00E013BC" w:rsidRPr="00E013BC" w:rsidRDefault="00E013BC" w:rsidP="00E013BC">
      <w:pPr>
        <w:jc w:val="center"/>
        <w:rPr>
          <w:rFonts w:cs="Arial"/>
          <w:b/>
          <w:sz w:val="24"/>
          <w:szCs w:val="24"/>
        </w:rPr>
      </w:pPr>
      <w:r w:rsidRPr="00E013BC">
        <w:rPr>
          <w:rFonts w:cs="Arial"/>
          <w:b/>
          <w:sz w:val="24"/>
          <w:szCs w:val="24"/>
        </w:rPr>
        <w:t xml:space="preserve">МЕНИЧНО ПИСМО – ОВЛАШЋЕЊЕ ЗА </w:t>
      </w:r>
      <w:proofErr w:type="gramStart"/>
      <w:r w:rsidRPr="00E013BC">
        <w:rPr>
          <w:rFonts w:cs="Arial"/>
          <w:b/>
          <w:sz w:val="24"/>
          <w:szCs w:val="24"/>
        </w:rPr>
        <w:t>КОРИСНИКА  БЛАНКО</w:t>
      </w:r>
      <w:proofErr w:type="gramEnd"/>
      <w:r w:rsidRPr="00E013BC">
        <w:rPr>
          <w:rFonts w:cs="Arial"/>
          <w:b/>
          <w:sz w:val="24"/>
          <w:szCs w:val="24"/>
        </w:rPr>
        <w:t xml:space="preserve"> СОПСТВЕНЕ МЕНИЦЕ</w:t>
      </w:r>
    </w:p>
    <w:p w14:paraId="52DECB10" w14:textId="77777777" w:rsidR="00E013BC" w:rsidRPr="00E013BC" w:rsidRDefault="00E013BC" w:rsidP="00E013BC">
      <w:pPr>
        <w:rPr>
          <w:rFonts w:cs="Arial"/>
          <w:sz w:val="24"/>
          <w:szCs w:val="24"/>
        </w:rPr>
      </w:pPr>
    </w:p>
    <w:p w14:paraId="48210E9C" w14:textId="6F606C5D" w:rsidR="00E013BC" w:rsidRPr="00E013BC" w:rsidRDefault="00E013BC" w:rsidP="00E013BC">
      <w:pPr>
        <w:widowControl w:val="0"/>
        <w:tabs>
          <w:tab w:val="left" w:pos="1418"/>
          <w:tab w:val="left" w:leader="underscore" w:pos="9244"/>
        </w:tabs>
        <w:ind w:left="1440" w:hanging="1440"/>
        <w:rPr>
          <w:rFonts w:eastAsia="Calibri" w:cs="Arial"/>
          <w:b/>
          <w:bCs/>
          <w:sz w:val="24"/>
          <w:szCs w:val="24"/>
          <w:lang w:val="sr-Cyrl-RS" w:eastAsia="sr-Latn-RS"/>
        </w:rPr>
      </w:pPr>
      <w:r w:rsidRPr="00E013BC">
        <w:rPr>
          <w:rFonts w:eastAsia="Calibri" w:cs="Arial"/>
          <w:bCs/>
          <w:sz w:val="24"/>
          <w:szCs w:val="24"/>
          <w:lang w:val="sr-Latn-RS" w:eastAsia="sr-Latn-RS"/>
        </w:rPr>
        <w:t>КОРИСНИК - ПОВЕРИЛАЦ:</w:t>
      </w:r>
      <w:r w:rsidRPr="00E013BC">
        <w:rPr>
          <w:rFonts w:eastAsia="Calibri" w:cs="Arial"/>
          <w:bCs/>
          <w:sz w:val="24"/>
          <w:szCs w:val="24"/>
          <w:lang w:val="sr-Cyrl-RS" w:eastAsia="sr-Latn-RS"/>
        </w:rPr>
        <w:t xml:space="preserve"> </w:t>
      </w:r>
      <w:r w:rsidRPr="00E013BC">
        <w:rPr>
          <w:rFonts w:eastAsia="Calibri" w:cs="Arial"/>
          <w:b/>
          <w:bCs/>
          <w:sz w:val="24"/>
          <w:szCs w:val="24"/>
          <w:lang w:val="sr-Latn-RS" w:eastAsia="sr-Latn-RS"/>
        </w:rPr>
        <w:t xml:space="preserve">Јавно предузеће „Електроприведа Србије“ Београд, </w:t>
      </w:r>
      <w:r w:rsidR="009E75F7">
        <w:rPr>
          <w:rFonts w:eastAsia="Calibri" w:cs="Arial"/>
          <w:b/>
          <w:bCs/>
          <w:sz w:val="24"/>
          <w:szCs w:val="24"/>
          <w:lang w:val="sr-Cyrl-RS" w:eastAsia="sr-Latn-RS"/>
        </w:rPr>
        <w:t>Балканска 13</w:t>
      </w:r>
      <w:r w:rsidRPr="00E013BC">
        <w:rPr>
          <w:rFonts w:eastAsia="Calibri" w:cs="Arial"/>
          <w:b/>
          <w:bCs/>
          <w:sz w:val="24"/>
          <w:szCs w:val="24"/>
          <w:lang w:val="sr-Latn-RS" w:eastAsia="sr-Latn-RS"/>
        </w:rPr>
        <w:t xml:space="preserve">,11000 Београд, </w:t>
      </w:r>
      <w:r w:rsidRPr="00E013BC">
        <w:rPr>
          <w:rFonts w:eastAsia="Calibri" w:cs="Arial"/>
          <w:b/>
          <w:bCs/>
          <w:sz w:val="24"/>
          <w:szCs w:val="24"/>
          <w:lang w:val="sr-Cyrl-RS" w:eastAsia="sr-Latn-RS"/>
        </w:rPr>
        <w:t>МБ</w:t>
      </w:r>
      <w:r w:rsidRPr="00E013BC">
        <w:rPr>
          <w:rFonts w:eastAsia="Calibri" w:cs="Arial"/>
          <w:b/>
          <w:bCs/>
          <w:sz w:val="24"/>
          <w:szCs w:val="24"/>
          <w:lang w:val="sr-Latn-RS" w:eastAsia="sr-Latn-RS"/>
        </w:rPr>
        <w:t xml:space="preserve"> 20053658, ПИБ 103920327, бр</w:t>
      </w:r>
      <w:r w:rsidR="009E75F7">
        <w:rPr>
          <w:rFonts w:eastAsia="Calibri" w:cs="Arial"/>
          <w:b/>
          <w:bCs/>
          <w:sz w:val="24"/>
          <w:szCs w:val="24"/>
          <w:lang w:val="sr-Cyrl-RS" w:eastAsia="sr-Latn-RS"/>
        </w:rPr>
        <w:t>.</w:t>
      </w:r>
      <w:r w:rsidRPr="00E013BC">
        <w:rPr>
          <w:rFonts w:eastAsia="Calibri" w:cs="Arial"/>
          <w:b/>
          <w:bCs/>
          <w:sz w:val="24"/>
          <w:szCs w:val="24"/>
          <w:lang w:val="sr-Latn-RS" w:eastAsia="sr-Latn-RS"/>
        </w:rPr>
        <w:t xml:space="preserve"> тек</w:t>
      </w:r>
      <w:r w:rsidRPr="00E013BC">
        <w:rPr>
          <w:rFonts w:eastAsia="Calibri" w:cs="Arial"/>
          <w:b/>
          <w:bCs/>
          <w:sz w:val="24"/>
          <w:szCs w:val="24"/>
          <w:lang w:val="sr-Cyrl-RS" w:eastAsia="sr-Latn-RS"/>
        </w:rPr>
        <w:t>ућег</w:t>
      </w:r>
      <w:r w:rsidRPr="00E013BC">
        <w:rPr>
          <w:rFonts w:eastAsia="Calibri" w:cs="Arial"/>
          <w:b/>
          <w:bCs/>
          <w:sz w:val="24"/>
          <w:szCs w:val="24"/>
          <w:lang w:val="sr-Latn-RS" w:eastAsia="sr-Latn-RS"/>
        </w:rPr>
        <w:t xml:space="preserve"> рачуна: 160-700-13 Banka Intesa</w:t>
      </w:r>
    </w:p>
    <w:p w14:paraId="373A62CB" w14:textId="77777777" w:rsidR="00E013BC" w:rsidRPr="00E013BC" w:rsidRDefault="00E013BC" w:rsidP="00E013BC">
      <w:pPr>
        <w:tabs>
          <w:tab w:val="left" w:pos="1418"/>
        </w:tabs>
        <w:rPr>
          <w:rFonts w:cs="Arial"/>
          <w:sz w:val="24"/>
          <w:szCs w:val="24"/>
        </w:rPr>
      </w:pPr>
    </w:p>
    <w:p w14:paraId="7BE8680C" w14:textId="6BF2AA17" w:rsidR="00E013BC" w:rsidRPr="00E013BC" w:rsidRDefault="00E013BC" w:rsidP="00E013BC">
      <w:pPr>
        <w:rPr>
          <w:rFonts w:cs="Arial"/>
          <w:sz w:val="24"/>
          <w:szCs w:val="24"/>
        </w:rPr>
      </w:pPr>
      <w:r w:rsidRPr="00E013BC">
        <w:rPr>
          <w:rFonts w:cs="Arial"/>
          <w:sz w:val="24"/>
          <w:szCs w:val="24"/>
        </w:rPr>
        <w:t xml:space="preserve">Предајемо вам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w:t>
      </w:r>
      <w:r w:rsidRPr="00E013BC">
        <w:rPr>
          <w:rFonts w:cs="Arial"/>
          <w:b/>
          <w:sz w:val="24"/>
          <w:szCs w:val="24"/>
        </w:rPr>
        <w:t>као средство финансијског обезбеђења</w:t>
      </w:r>
      <w:r w:rsidRPr="00E013BC">
        <w:rPr>
          <w:rFonts w:cs="Arial"/>
          <w:sz w:val="24"/>
          <w:szCs w:val="24"/>
          <w:lang w:val="sr-Cyrl-RS"/>
        </w:rPr>
        <w:t xml:space="preserve"> </w:t>
      </w:r>
      <w:r w:rsidRPr="00E013BC">
        <w:rPr>
          <w:rFonts w:cs="Arial"/>
          <w:b/>
          <w:sz w:val="24"/>
          <w:szCs w:val="24"/>
          <w:lang w:val="sr-Cyrl-RS"/>
        </w:rPr>
        <w:t>за отклањање недостатака у гарантном року</w:t>
      </w:r>
      <w:r w:rsidRPr="00E013BC">
        <w:rPr>
          <w:rFonts w:cs="Arial"/>
          <w:sz w:val="24"/>
          <w:szCs w:val="24"/>
        </w:rPr>
        <w:t xml:space="preserve"> и овлашћујемо Јавно предузеће „Електропривреда Србије“ Београд, </w:t>
      </w:r>
      <w:r w:rsidR="009E75F7">
        <w:rPr>
          <w:rFonts w:cs="Arial"/>
          <w:sz w:val="24"/>
          <w:szCs w:val="24"/>
          <w:lang w:val="sr-Cyrl-RS"/>
        </w:rPr>
        <w:t>Балканска 13</w:t>
      </w:r>
      <w:r w:rsidRPr="00E013BC">
        <w:rPr>
          <w:rFonts w:cs="Arial"/>
          <w:sz w:val="24"/>
          <w:szCs w:val="24"/>
        </w:rPr>
        <w:t>, Београд, као Повериоца, да предату меницу може попунити до максималног износа  од _______________ динара, (и  словима_________________динара),</w:t>
      </w:r>
      <w:r w:rsidRPr="00E013BC">
        <w:rPr>
          <w:rFonts w:cs="Arial"/>
          <w:sz w:val="24"/>
          <w:szCs w:val="24"/>
          <w:lang w:val="sr-Cyrl-RS"/>
        </w:rPr>
        <w:t xml:space="preserve"> </w:t>
      </w:r>
      <w:r w:rsidRPr="00E013BC">
        <w:rPr>
          <w:rFonts w:cs="Arial"/>
          <w:sz w:val="24"/>
          <w:szCs w:val="24"/>
        </w:rPr>
        <w:t xml:space="preserve">по </w:t>
      </w:r>
      <w:r w:rsidR="009E75F7">
        <w:rPr>
          <w:rFonts w:cs="Arial"/>
          <w:sz w:val="24"/>
          <w:szCs w:val="24"/>
          <w:lang w:val="sr-Cyrl-RS"/>
        </w:rPr>
        <w:t>уговору</w:t>
      </w:r>
      <w:r w:rsidRPr="00E013BC">
        <w:rPr>
          <w:rFonts w:cs="Arial"/>
          <w:sz w:val="24"/>
          <w:szCs w:val="24"/>
        </w:rPr>
        <w:t xml:space="preserve"> о</w:t>
      </w:r>
      <w:r w:rsidRPr="00E013BC">
        <w:rPr>
          <w:rFonts w:cs="Arial"/>
          <w:sz w:val="24"/>
          <w:szCs w:val="24"/>
          <w:lang w:val="sr-Cyrl-RS"/>
        </w:rPr>
        <w:t xml:space="preserve"> </w:t>
      </w:r>
      <w:r w:rsidR="008E51AE">
        <w:rPr>
          <w:rFonts w:cs="Arial"/>
          <w:sz w:val="24"/>
          <w:szCs w:val="24"/>
          <w:lang w:val="sr-Cyrl-RS"/>
        </w:rPr>
        <w:t>купопродаји акумулатора за путничка возила</w:t>
      </w:r>
      <w:r w:rsidRPr="00E013BC">
        <w:rPr>
          <w:rFonts w:cs="Arial"/>
          <w:sz w:val="24"/>
          <w:szCs w:val="24"/>
        </w:rPr>
        <w:t xml:space="preserve">,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w:t>
      </w:r>
      <w:r w:rsidRPr="00271973">
        <w:rPr>
          <w:rFonts w:cs="Arial"/>
          <w:sz w:val="24"/>
          <w:szCs w:val="24"/>
        </w:rPr>
        <w:t xml:space="preserve">5% вредности </w:t>
      </w:r>
      <w:r w:rsidR="009E75F7" w:rsidRPr="00271973">
        <w:rPr>
          <w:rFonts w:cs="Arial"/>
          <w:sz w:val="24"/>
          <w:szCs w:val="24"/>
          <w:lang w:val="sr-Cyrl-RS"/>
        </w:rPr>
        <w:t>уговора</w:t>
      </w:r>
      <w:r w:rsidRPr="00271973">
        <w:rPr>
          <w:rFonts w:cs="Arial"/>
          <w:sz w:val="24"/>
          <w:szCs w:val="24"/>
        </w:rPr>
        <w:t xml:space="preserve"> без ПДВ</w:t>
      </w:r>
      <w:r w:rsidRPr="00271973">
        <w:rPr>
          <w:rFonts w:cs="Arial"/>
          <w:sz w:val="24"/>
          <w:szCs w:val="24"/>
          <w:lang w:val="sr-Cyrl-RS"/>
        </w:rPr>
        <w:t>-</w:t>
      </w:r>
      <w:r w:rsidRPr="00E013BC">
        <w:rPr>
          <w:rFonts w:cs="Arial"/>
          <w:sz w:val="24"/>
          <w:szCs w:val="24"/>
          <w:lang w:val="sr-Cyrl-RS"/>
        </w:rPr>
        <w:t>а</w:t>
      </w:r>
      <w:r w:rsidRPr="00E013BC">
        <w:rPr>
          <w:rFonts w:cs="Arial"/>
          <w:sz w:val="24"/>
          <w:szCs w:val="24"/>
        </w:rPr>
        <w:t xml:space="preserve"> уколико ________________________(назив дужника), као дужник не отклони недостатке у гарантном року.</w:t>
      </w:r>
    </w:p>
    <w:p w14:paraId="1DEC97A3" w14:textId="207361FE" w:rsidR="00E013BC" w:rsidRPr="00E013BC" w:rsidRDefault="00E013BC" w:rsidP="00E013BC">
      <w:pPr>
        <w:rPr>
          <w:rFonts w:cs="Arial"/>
          <w:sz w:val="24"/>
          <w:szCs w:val="24"/>
        </w:rPr>
      </w:pPr>
      <w:r w:rsidRPr="00E013BC">
        <w:rPr>
          <w:rFonts w:cs="Arial"/>
          <w:sz w:val="24"/>
          <w:szCs w:val="24"/>
        </w:rPr>
        <w:t xml:space="preserve">Издата </w:t>
      </w:r>
      <w:r w:rsidRPr="00E013BC">
        <w:rPr>
          <w:rFonts w:cs="Arial"/>
          <w:sz w:val="24"/>
          <w:szCs w:val="24"/>
          <w:lang w:val="sr-Cyrl-RS"/>
        </w:rPr>
        <w:t>б</w:t>
      </w:r>
      <w:r w:rsidRPr="00E013BC">
        <w:rPr>
          <w:rFonts w:cs="Arial"/>
          <w:sz w:val="24"/>
          <w:szCs w:val="24"/>
        </w:rPr>
        <w:t>ланко соло меница серијски број</w:t>
      </w:r>
      <w:r w:rsidRPr="00E013BC">
        <w:rPr>
          <w:rFonts w:cs="Arial"/>
          <w:sz w:val="24"/>
          <w:szCs w:val="24"/>
          <w:lang w:val="sr-Cyrl-RS"/>
        </w:rPr>
        <w:t xml:space="preserve"> _______________</w:t>
      </w:r>
      <w:r w:rsidRPr="00E013BC">
        <w:rPr>
          <w:rFonts w:cs="Arial"/>
          <w:sz w:val="24"/>
          <w:szCs w:val="24"/>
        </w:rPr>
        <w:t xml:space="preserve"> (уписати серијски број) може се поднети на наплату у року </w:t>
      </w:r>
      <w:proofErr w:type="gramStart"/>
      <w:r w:rsidRPr="00E013BC">
        <w:rPr>
          <w:rFonts w:cs="Arial"/>
          <w:sz w:val="24"/>
          <w:szCs w:val="24"/>
        </w:rPr>
        <w:t>доспећа  утврђеном</w:t>
      </w:r>
      <w:proofErr w:type="gramEnd"/>
      <w:r w:rsidRPr="00E013BC">
        <w:rPr>
          <w:rFonts w:cs="Arial"/>
          <w:sz w:val="24"/>
          <w:szCs w:val="24"/>
        </w:rPr>
        <w:t xml:space="preserve">  </w:t>
      </w:r>
      <w:r w:rsidR="009E75F7">
        <w:rPr>
          <w:rFonts w:cs="Arial"/>
          <w:sz w:val="24"/>
          <w:szCs w:val="24"/>
          <w:lang w:val="sr-Cyrl-RS"/>
        </w:rPr>
        <w:t>уговором</w:t>
      </w:r>
      <w:r w:rsidRPr="00E013BC">
        <w:rPr>
          <w:rFonts w:cs="Arial"/>
          <w:sz w:val="24"/>
          <w:szCs w:val="24"/>
        </w:rPr>
        <w:t xml:space="preserve"> бр. ___________ </w:t>
      </w:r>
      <w:proofErr w:type="gramStart"/>
      <w:r w:rsidRPr="00E013BC">
        <w:rPr>
          <w:rFonts w:cs="Arial"/>
          <w:sz w:val="24"/>
          <w:szCs w:val="24"/>
        </w:rPr>
        <w:t>од</w:t>
      </w:r>
      <w:proofErr w:type="gramEnd"/>
      <w:r w:rsidRPr="00E013BC">
        <w:rPr>
          <w:rFonts w:cs="Arial"/>
          <w:sz w:val="24"/>
          <w:szCs w:val="24"/>
        </w:rPr>
        <w:t xml:space="preserve"> _________ године (заведен код Корисника-Повериоца)  и бр. _____________ </w:t>
      </w:r>
      <w:proofErr w:type="gramStart"/>
      <w:r w:rsidRPr="00E013BC">
        <w:rPr>
          <w:rFonts w:cs="Arial"/>
          <w:sz w:val="24"/>
          <w:szCs w:val="24"/>
        </w:rPr>
        <w:t>од</w:t>
      </w:r>
      <w:proofErr w:type="gramEnd"/>
      <w:r w:rsidRPr="00E013BC">
        <w:rPr>
          <w:rFonts w:cs="Arial"/>
          <w:sz w:val="24"/>
          <w:szCs w:val="24"/>
        </w:rPr>
        <w:t xml:space="preserve"> _____ године (заведен код дужника) т</w:t>
      </w:r>
      <w:r w:rsidRPr="00E013BC">
        <w:rPr>
          <w:rFonts w:cs="Arial"/>
          <w:sz w:val="24"/>
          <w:szCs w:val="24"/>
          <w:lang w:val="sr-Cyrl-RS"/>
        </w:rPr>
        <w:t>ј</w:t>
      </w:r>
      <w:r w:rsidRPr="00E013BC">
        <w:rPr>
          <w:rFonts w:cs="Arial"/>
          <w:sz w:val="24"/>
          <w:szCs w:val="24"/>
        </w:rPr>
        <w:t xml:space="preserve">. најкасније до истека рока од </w:t>
      </w:r>
      <w:r w:rsidRPr="00E013BC">
        <w:rPr>
          <w:rFonts w:cs="Arial"/>
          <w:sz w:val="24"/>
          <w:szCs w:val="24"/>
          <w:lang w:val="sr-Cyrl-RS"/>
        </w:rPr>
        <w:t>30</w:t>
      </w:r>
      <w:r w:rsidRPr="00E013BC">
        <w:rPr>
          <w:rFonts w:cs="Arial"/>
          <w:sz w:val="24"/>
          <w:szCs w:val="24"/>
        </w:rPr>
        <w:t xml:space="preserve"> </w:t>
      </w:r>
      <w:r w:rsidR="008E51AE">
        <w:rPr>
          <w:rFonts w:cs="Arial"/>
          <w:sz w:val="24"/>
          <w:szCs w:val="24"/>
          <w:lang w:val="sr-Cyrl-RS"/>
        </w:rPr>
        <w:t xml:space="preserve">(тридесет) </w:t>
      </w:r>
      <w:r w:rsidRPr="00E013BC">
        <w:rPr>
          <w:rFonts w:cs="Arial"/>
          <w:sz w:val="24"/>
          <w:szCs w:val="24"/>
        </w:rPr>
        <w:t>дана од истека гарантног рока</w:t>
      </w:r>
      <w:r w:rsidRPr="00E013BC">
        <w:rPr>
          <w:rFonts w:cs="Arial"/>
          <w:sz w:val="24"/>
          <w:szCs w:val="24"/>
          <w:lang w:val="sr-Cyrl-RS"/>
        </w:rPr>
        <w:t>,</w:t>
      </w:r>
      <w:r w:rsidRPr="00E013BC">
        <w:rPr>
          <w:rFonts w:cs="Arial"/>
          <w:sz w:val="24"/>
          <w:szCs w:val="24"/>
        </w:rPr>
        <w:t xml:space="preserve"> с тим да евентуални продужетак рока завршетка реализације </w:t>
      </w:r>
      <w:r w:rsidR="009E75F7">
        <w:rPr>
          <w:rFonts w:cs="Arial"/>
          <w:sz w:val="24"/>
          <w:szCs w:val="24"/>
          <w:lang w:val="sr-Cyrl-RS"/>
        </w:rPr>
        <w:t>уговора</w:t>
      </w:r>
      <w:r w:rsidRPr="00E013BC">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005D07A5">
        <w:rPr>
          <w:rFonts w:cs="Arial"/>
          <w:sz w:val="24"/>
          <w:szCs w:val="24"/>
          <w:lang w:val="sr-Cyrl-RS"/>
        </w:rPr>
        <w:t>испоруку добара</w:t>
      </w:r>
      <w:r w:rsidRPr="00E013BC">
        <w:rPr>
          <w:rFonts w:cs="Arial"/>
          <w:sz w:val="24"/>
          <w:szCs w:val="24"/>
        </w:rPr>
        <w:t>.</w:t>
      </w:r>
    </w:p>
    <w:p w14:paraId="188204AF" w14:textId="77777777" w:rsidR="00E013BC" w:rsidRPr="00E013BC" w:rsidRDefault="00E013BC" w:rsidP="00E013BC">
      <w:pPr>
        <w:rPr>
          <w:rFonts w:cs="Arial"/>
          <w:sz w:val="24"/>
          <w:szCs w:val="24"/>
        </w:rPr>
      </w:pPr>
    </w:p>
    <w:p w14:paraId="4EFA7774" w14:textId="77777777" w:rsidR="00E013BC" w:rsidRPr="00E013BC" w:rsidRDefault="00E013BC" w:rsidP="00E013BC">
      <w:pPr>
        <w:rPr>
          <w:rFonts w:cs="Arial"/>
          <w:sz w:val="24"/>
          <w:szCs w:val="24"/>
        </w:rPr>
      </w:pPr>
      <w:r w:rsidRPr="00E013BC">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w:t>
      </w:r>
      <w:r w:rsidRPr="00E013BC">
        <w:rPr>
          <w:rFonts w:cs="Arial"/>
          <w:sz w:val="24"/>
          <w:szCs w:val="24"/>
          <w:lang w:val="sr-Cyrl-RS"/>
        </w:rPr>
        <w:t>,</w:t>
      </w:r>
      <w:r w:rsidRPr="00E013BC">
        <w:rPr>
          <w:rFonts w:cs="Arial"/>
          <w:sz w:val="24"/>
          <w:szCs w:val="24"/>
        </w:rPr>
        <w:t xml:space="preserve">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8020664" w14:textId="4BD192DE" w:rsidR="00E013BC" w:rsidRPr="00E013BC" w:rsidRDefault="00E013BC" w:rsidP="00E013BC">
      <w:pPr>
        <w:rPr>
          <w:rFonts w:cs="Arial"/>
          <w:sz w:val="24"/>
          <w:szCs w:val="24"/>
        </w:rPr>
      </w:pPr>
      <w:r w:rsidRPr="00E013BC">
        <w:rPr>
          <w:rFonts w:cs="Arial"/>
          <w:sz w:val="24"/>
          <w:szCs w:val="24"/>
        </w:rPr>
        <w:t xml:space="preserve">Меница је важећа и у случају да у току трајања реализације наведеног </w:t>
      </w:r>
      <w:r w:rsidR="009E75F7">
        <w:rPr>
          <w:rFonts w:cs="Arial"/>
          <w:sz w:val="24"/>
          <w:szCs w:val="24"/>
          <w:lang w:val="sr-Cyrl-RS"/>
        </w:rPr>
        <w:t>уговор</w:t>
      </w:r>
      <w:r w:rsidRPr="00E013BC">
        <w:rPr>
          <w:rFonts w:cs="Arial"/>
          <w:sz w:val="24"/>
          <w:szCs w:val="24"/>
          <w:lang w:val="sr-Cyrl-RS"/>
        </w:rPr>
        <w:t>а</w:t>
      </w:r>
      <w:r w:rsidRPr="00E013BC">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5C550A3" w14:textId="41FC22CB" w:rsidR="00E013BC" w:rsidRPr="00E013BC" w:rsidRDefault="00E013BC" w:rsidP="00E013BC">
      <w:pPr>
        <w:rPr>
          <w:rFonts w:cs="Arial"/>
          <w:sz w:val="24"/>
          <w:szCs w:val="24"/>
        </w:rPr>
      </w:pPr>
      <w:r w:rsidRPr="00E013BC">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A244083" w14:textId="00CF9EEA" w:rsidR="00E013BC" w:rsidRPr="00E013BC" w:rsidRDefault="00E013BC" w:rsidP="00E013BC">
      <w:pPr>
        <w:rPr>
          <w:rFonts w:cs="Arial"/>
          <w:sz w:val="24"/>
          <w:szCs w:val="24"/>
        </w:rPr>
      </w:pPr>
      <w:r w:rsidRPr="00E013BC">
        <w:rPr>
          <w:rFonts w:cs="Arial"/>
          <w:sz w:val="24"/>
          <w:szCs w:val="24"/>
        </w:rPr>
        <w:t>Меница је потписана од стране овлашћеног лица за заступање Дужника ____________________</w:t>
      </w:r>
      <w:proofErr w:type="gramStart"/>
      <w:r w:rsidRPr="00E013BC">
        <w:rPr>
          <w:rFonts w:cs="Arial"/>
          <w:sz w:val="24"/>
          <w:szCs w:val="24"/>
        </w:rPr>
        <w:t>_(</w:t>
      </w:r>
      <w:proofErr w:type="gramEnd"/>
      <w:r w:rsidRPr="00E013BC">
        <w:rPr>
          <w:rFonts w:cs="Arial"/>
          <w:sz w:val="24"/>
          <w:szCs w:val="24"/>
        </w:rPr>
        <w:t>унети име и презиме овлашћеног лица).</w:t>
      </w:r>
    </w:p>
    <w:p w14:paraId="3BCBD222" w14:textId="77777777" w:rsidR="00E013BC" w:rsidRPr="00E013BC" w:rsidRDefault="00E013BC" w:rsidP="00E013BC">
      <w:pPr>
        <w:rPr>
          <w:rFonts w:cs="Arial"/>
          <w:sz w:val="24"/>
          <w:szCs w:val="24"/>
        </w:rPr>
      </w:pPr>
      <w:r w:rsidRPr="00E013BC">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5493573" w14:textId="77777777" w:rsidR="00E013BC" w:rsidRPr="00E013BC" w:rsidRDefault="00E013BC" w:rsidP="00E013BC">
      <w:pPr>
        <w:rPr>
          <w:rFonts w:cs="Arial"/>
          <w:sz w:val="24"/>
          <w:szCs w:val="24"/>
        </w:rPr>
      </w:pPr>
    </w:p>
    <w:p w14:paraId="3494411D" w14:textId="77777777" w:rsidR="00E013BC" w:rsidRPr="00E013BC" w:rsidRDefault="00E013BC" w:rsidP="00E013BC">
      <w:pPr>
        <w:rPr>
          <w:rFonts w:cs="Arial"/>
          <w:sz w:val="24"/>
          <w:szCs w:val="24"/>
        </w:rPr>
      </w:pPr>
      <w:r w:rsidRPr="00E013BC">
        <w:rPr>
          <w:rFonts w:cs="Arial"/>
          <w:sz w:val="24"/>
          <w:szCs w:val="24"/>
        </w:rPr>
        <w:t xml:space="preserve">Место и датум издавања Овлашћења          </w:t>
      </w:r>
    </w:p>
    <w:p w14:paraId="3692C230" w14:textId="77777777" w:rsidR="00E013BC" w:rsidRPr="00E013BC" w:rsidRDefault="00E013BC" w:rsidP="00E013BC">
      <w:pPr>
        <w:rPr>
          <w:rFonts w:cs="Arial"/>
          <w:sz w:val="24"/>
          <w:szCs w:val="24"/>
        </w:rPr>
      </w:pPr>
    </w:p>
    <w:p w14:paraId="37307E4F" w14:textId="77777777" w:rsidR="00E013BC" w:rsidRPr="00E013BC" w:rsidRDefault="00E013BC" w:rsidP="00E013BC">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40827159" w14:textId="77777777" w:rsidTr="00724F6B">
        <w:trPr>
          <w:jc w:val="center"/>
        </w:trPr>
        <w:tc>
          <w:tcPr>
            <w:tcW w:w="3882" w:type="dxa"/>
          </w:tcPr>
          <w:p w14:paraId="5A6A727E" w14:textId="77777777" w:rsidR="00E013BC" w:rsidRPr="00E013BC" w:rsidRDefault="00E013BC" w:rsidP="00724F6B">
            <w:pPr>
              <w:rPr>
                <w:rFonts w:cs="Arial"/>
                <w:sz w:val="24"/>
                <w:szCs w:val="24"/>
              </w:rPr>
            </w:pPr>
            <w:r w:rsidRPr="00E013BC">
              <w:rPr>
                <w:rFonts w:cs="Arial"/>
                <w:sz w:val="24"/>
                <w:szCs w:val="24"/>
                <w:lang w:val="sr-Cyrl-RS"/>
              </w:rPr>
              <w:t xml:space="preserve">                  </w:t>
            </w:r>
            <w:r w:rsidRPr="00E013BC">
              <w:rPr>
                <w:rFonts w:cs="Arial"/>
                <w:sz w:val="24"/>
                <w:szCs w:val="24"/>
              </w:rPr>
              <w:t>Датум:</w:t>
            </w:r>
          </w:p>
        </w:tc>
        <w:tc>
          <w:tcPr>
            <w:tcW w:w="2127" w:type="dxa"/>
          </w:tcPr>
          <w:p w14:paraId="40B724CA" w14:textId="77777777" w:rsidR="00E013BC" w:rsidRPr="00E013BC" w:rsidRDefault="00E013BC" w:rsidP="00724F6B">
            <w:pPr>
              <w:rPr>
                <w:rFonts w:cs="Arial"/>
                <w:sz w:val="24"/>
                <w:szCs w:val="24"/>
                <w:lang w:val="ru-RU"/>
              </w:rPr>
            </w:pPr>
          </w:p>
        </w:tc>
        <w:tc>
          <w:tcPr>
            <w:tcW w:w="4022" w:type="dxa"/>
          </w:tcPr>
          <w:p w14:paraId="4D0B2B21" w14:textId="77777777" w:rsidR="00E013BC" w:rsidRPr="00E013BC" w:rsidRDefault="00E013BC" w:rsidP="00724F6B">
            <w:pPr>
              <w:rPr>
                <w:rFonts w:cs="Arial"/>
                <w:sz w:val="24"/>
                <w:szCs w:val="24"/>
                <w:lang w:val="ru-RU"/>
              </w:rPr>
            </w:pPr>
            <w:r w:rsidRPr="00E013BC">
              <w:rPr>
                <w:rFonts w:cs="Arial"/>
                <w:sz w:val="24"/>
                <w:szCs w:val="24"/>
                <w:lang w:val="sr-Cyrl-RS"/>
              </w:rPr>
              <w:t xml:space="preserve">                  </w:t>
            </w:r>
            <w:r w:rsidRPr="00E013BC">
              <w:rPr>
                <w:rFonts w:cs="Arial"/>
                <w:sz w:val="24"/>
                <w:szCs w:val="24"/>
              </w:rPr>
              <w:t>Понуђач</w:t>
            </w:r>
            <w:r w:rsidRPr="00E013BC">
              <w:rPr>
                <w:rFonts w:cs="Arial"/>
                <w:sz w:val="24"/>
                <w:szCs w:val="24"/>
                <w:lang w:val="ru-RU"/>
              </w:rPr>
              <w:t>:</w:t>
            </w:r>
          </w:p>
        </w:tc>
      </w:tr>
      <w:tr w:rsidR="00E013BC" w:rsidRPr="00E013BC" w14:paraId="28F202E1" w14:textId="77777777" w:rsidTr="00724F6B">
        <w:trPr>
          <w:jc w:val="center"/>
        </w:trPr>
        <w:tc>
          <w:tcPr>
            <w:tcW w:w="3882" w:type="dxa"/>
          </w:tcPr>
          <w:p w14:paraId="67432D6F" w14:textId="77777777" w:rsidR="00E013BC" w:rsidRPr="00E013BC" w:rsidRDefault="00E013BC" w:rsidP="00724F6B">
            <w:pPr>
              <w:rPr>
                <w:rFonts w:cs="Arial"/>
                <w:sz w:val="24"/>
                <w:szCs w:val="24"/>
              </w:rPr>
            </w:pPr>
          </w:p>
        </w:tc>
        <w:tc>
          <w:tcPr>
            <w:tcW w:w="2127" w:type="dxa"/>
          </w:tcPr>
          <w:p w14:paraId="1732EDD1" w14:textId="77777777" w:rsidR="00E013BC" w:rsidRPr="00E013BC" w:rsidRDefault="00E013BC" w:rsidP="00724F6B">
            <w:pPr>
              <w:rPr>
                <w:rFonts w:cs="Arial"/>
                <w:sz w:val="24"/>
                <w:szCs w:val="24"/>
              </w:rPr>
            </w:pPr>
            <w:r w:rsidRPr="00E013BC">
              <w:rPr>
                <w:rFonts w:cs="Arial"/>
                <w:sz w:val="24"/>
                <w:szCs w:val="24"/>
              </w:rPr>
              <w:t>М.П.</w:t>
            </w:r>
          </w:p>
        </w:tc>
        <w:tc>
          <w:tcPr>
            <w:tcW w:w="4022" w:type="dxa"/>
          </w:tcPr>
          <w:p w14:paraId="17DA3362" w14:textId="77777777" w:rsidR="00E013BC" w:rsidRPr="00E013BC" w:rsidRDefault="00E013BC" w:rsidP="00724F6B">
            <w:pPr>
              <w:rPr>
                <w:rFonts w:cs="Arial"/>
                <w:sz w:val="24"/>
                <w:szCs w:val="24"/>
                <w:lang w:val="ru-RU"/>
              </w:rPr>
            </w:pPr>
          </w:p>
        </w:tc>
      </w:tr>
      <w:tr w:rsidR="00E013BC" w:rsidRPr="008E51AE" w14:paraId="2178EC2A" w14:textId="77777777" w:rsidTr="00724F6B">
        <w:trPr>
          <w:jc w:val="center"/>
        </w:trPr>
        <w:tc>
          <w:tcPr>
            <w:tcW w:w="3882" w:type="dxa"/>
            <w:tcBorders>
              <w:bottom w:val="single" w:sz="4" w:space="0" w:color="auto"/>
            </w:tcBorders>
          </w:tcPr>
          <w:p w14:paraId="67654821" w14:textId="77777777" w:rsidR="00E013BC" w:rsidRPr="008E51AE" w:rsidRDefault="00E013BC" w:rsidP="00724F6B">
            <w:pPr>
              <w:rPr>
                <w:rFonts w:cs="Arial"/>
                <w:b/>
                <w:sz w:val="24"/>
                <w:szCs w:val="24"/>
              </w:rPr>
            </w:pPr>
          </w:p>
        </w:tc>
        <w:tc>
          <w:tcPr>
            <w:tcW w:w="2127" w:type="dxa"/>
          </w:tcPr>
          <w:p w14:paraId="338D0463" w14:textId="77777777" w:rsidR="00E013BC" w:rsidRPr="008E51AE" w:rsidRDefault="00E013BC" w:rsidP="00724F6B">
            <w:pPr>
              <w:rPr>
                <w:rFonts w:cs="Arial"/>
                <w:b/>
                <w:sz w:val="24"/>
                <w:szCs w:val="24"/>
                <w:lang w:val="ru-RU"/>
              </w:rPr>
            </w:pPr>
          </w:p>
        </w:tc>
        <w:tc>
          <w:tcPr>
            <w:tcW w:w="4022" w:type="dxa"/>
            <w:tcBorders>
              <w:bottom w:val="single" w:sz="4" w:space="0" w:color="auto"/>
            </w:tcBorders>
          </w:tcPr>
          <w:p w14:paraId="43EE211B" w14:textId="77777777" w:rsidR="00E013BC" w:rsidRPr="008E51AE" w:rsidRDefault="00E013BC" w:rsidP="00724F6B">
            <w:pPr>
              <w:rPr>
                <w:rFonts w:cs="Arial"/>
                <w:b/>
                <w:sz w:val="24"/>
                <w:szCs w:val="24"/>
                <w:lang w:val="ru-RU"/>
              </w:rPr>
            </w:pPr>
          </w:p>
        </w:tc>
      </w:tr>
    </w:tbl>
    <w:p w14:paraId="3708DB8E" w14:textId="77777777" w:rsidR="00E013BC" w:rsidRPr="008E51AE" w:rsidRDefault="00E013BC" w:rsidP="00E013BC">
      <w:pPr>
        <w:rPr>
          <w:rFonts w:cs="Arial"/>
          <w:b/>
          <w:sz w:val="24"/>
          <w:szCs w:val="24"/>
        </w:rPr>
      </w:pPr>
    </w:p>
    <w:p w14:paraId="28492298" w14:textId="38103054" w:rsidR="00E013BC" w:rsidRPr="00E013BC" w:rsidRDefault="00E013BC" w:rsidP="00E013BC">
      <w:pPr>
        <w:rPr>
          <w:rFonts w:cs="Arial"/>
          <w:sz w:val="24"/>
          <w:szCs w:val="24"/>
        </w:rPr>
      </w:pPr>
      <w:r w:rsidRPr="00E013BC">
        <w:rPr>
          <w:rFonts w:cs="Arial"/>
          <w:sz w:val="24"/>
          <w:szCs w:val="24"/>
        </w:rPr>
        <w:t xml:space="preserve">                                                                                                 Потпис овлашћеног лица</w:t>
      </w:r>
    </w:p>
    <w:p w14:paraId="18C0FA16" w14:textId="77777777" w:rsidR="00E013BC" w:rsidRPr="00271973" w:rsidRDefault="00E013BC" w:rsidP="00E013BC">
      <w:pPr>
        <w:rPr>
          <w:rFonts w:cs="Arial"/>
        </w:rPr>
      </w:pPr>
      <w:r w:rsidRPr="00271973">
        <w:rPr>
          <w:rFonts w:cs="Arial"/>
        </w:rPr>
        <w:t>Прилог:</w:t>
      </w:r>
    </w:p>
    <w:p w14:paraId="3E46E1CD" w14:textId="77777777" w:rsidR="00E013BC" w:rsidRPr="00271973" w:rsidRDefault="00E013BC" w:rsidP="00057D3B">
      <w:pPr>
        <w:numPr>
          <w:ilvl w:val="0"/>
          <w:numId w:val="47"/>
        </w:numPr>
        <w:spacing w:before="0"/>
        <w:contextualSpacing/>
        <w:rPr>
          <w:rFonts w:cs="Arial"/>
        </w:rPr>
      </w:pPr>
      <w:r w:rsidRPr="00271973">
        <w:rPr>
          <w:rFonts w:cs="Arial"/>
        </w:rPr>
        <w:t>једна потписана и оверена бланко сопствена меница као гаранција за отклањање недостатака у гарантном року</w:t>
      </w:r>
    </w:p>
    <w:p w14:paraId="40515E13" w14:textId="77777777" w:rsidR="00E013BC" w:rsidRPr="00271973" w:rsidRDefault="00E013BC" w:rsidP="00057D3B">
      <w:pPr>
        <w:numPr>
          <w:ilvl w:val="0"/>
          <w:numId w:val="47"/>
        </w:numPr>
        <w:spacing w:before="0"/>
        <w:contextualSpacing/>
        <w:rPr>
          <w:rFonts w:cs="Arial"/>
        </w:rPr>
      </w:pPr>
      <w:r w:rsidRPr="00271973">
        <w:rPr>
          <w:rFonts w:cs="Arial"/>
        </w:rPr>
        <w:t>Фото</w:t>
      </w:r>
      <w:r w:rsidRPr="00271973">
        <w:rPr>
          <w:rFonts w:cs="Arial"/>
          <w:lang w:val="sr-Cyrl-RS"/>
        </w:rPr>
        <w:t>-</w:t>
      </w:r>
      <w:r w:rsidRPr="00271973">
        <w:rPr>
          <w:rFonts w:cs="Arial"/>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92C843" w14:textId="77777777" w:rsidR="00E013BC" w:rsidRPr="00271973" w:rsidRDefault="00E013BC" w:rsidP="00057D3B">
      <w:pPr>
        <w:numPr>
          <w:ilvl w:val="0"/>
          <w:numId w:val="47"/>
        </w:numPr>
        <w:spacing w:before="0"/>
        <w:contextualSpacing/>
        <w:rPr>
          <w:rFonts w:cs="Arial"/>
        </w:rPr>
      </w:pPr>
      <w:r w:rsidRPr="00271973">
        <w:rPr>
          <w:rFonts w:cs="Arial"/>
        </w:rPr>
        <w:t>Фото</w:t>
      </w:r>
      <w:r w:rsidRPr="00271973">
        <w:rPr>
          <w:rFonts w:cs="Arial"/>
          <w:lang w:val="sr-Cyrl-RS"/>
        </w:rPr>
        <w:t>-</w:t>
      </w:r>
      <w:r w:rsidRPr="00271973">
        <w:rPr>
          <w:rFonts w:cs="Arial"/>
        </w:rPr>
        <w:t xml:space="preserve">копија ОП обрасца </w:t>
      </w:r>
    </w:p>
    <w:p w14:paraId="76195F25" w14:textId="4BF4717A" w:rsidR="00E013BC" w:rsidRPr="00271973" w:rsidRDefault="00E013BC" w:rsidP="00057D3B">
      <w:pPr>
        <w:numPr>
          <w:ilvl w:val="0"/>
          <w:numId w:val="47"/>
        </w:numPr>
        <w:spacing w:before="0"/>
        <w:contextualSpacing/>
        <w:rPr>
          <w:rFonts w:cs="Arial"/>
        </w:rPr>
      </w:pPr>
      <w:r w:rsidRPr="00271973">
        <w:rPr>
          <w:rFonts w:cs="Arial"/>
        </w:rPr>
        <w:t>Доказ о регистрацији менице у Регистру меница Народне банке Србије (фото</w:t>
      </w:r>
      <w:r w:rsidR="00BC49EE">
        <w:rPr>
          <w:rFonts w:cs="Arial"/>
          <w:lang w:val="sr-Cyrl-RS"/>
        </w:rPr>
        <w:t>-</w:t>
      </w:r>
      <w:r w:rsidRPr="00271973">
        <w:rPr>
          <w:rFonts w:cs="Arial"/>
        </w:rPr>
        <w:t xml:space="preserve">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DA9EA3" w14:textId="77777777" w:rsidR="00927835" w:rsidRDefault="00927835" w:rsidP="00D159BC">
      <w:pPr>
        <w:rPr>
          <w:rFonts w:cs="Arial"/>
          <w:b/>
          <w:sz w:val="24"/>
          <w:szCs w:val="24"/>
        </w:rPr>
      </w:pPr>
    </w:p>
    <w:p w14:paraId="4A05F8C9" w14:textId="72203693" w:rsidR="00D159BC" w:rsidRPr="00D159BC" w:rsidRDefault="00E013BC" w:rsidP="00D159BC">
      <w:pPr>
        <w:rPr>
          <w:rFonts w:cs="Arial"/>
          <w:b/>
          <w:sz w:val="24"/>
          <w:szCs w:val="24"/>
          <w:lang w:val="sr-Cyrl-RS"/>
        </w:rPr>
      </w:pPr>
      <w:r w:rsidRPr="00D159BC">
        <w:rPr>
          <w:rFonts w:cs="Arial"/>
          <w:b/>
          <w:sz w:val="24"/>
          <w:szCs w:val="24"/>
        </w:rPr>
        <w:t>Мени</w:t>
      </w:r>
      <w:r w:rsidR="00927835">
        <w:rPr>
          <w:rFonts w:cs="Arial"/>
          <w:b/>
          <w:sz w:val="24"/>
          <w:szCs w:val="24"/>
          <w:lang w:val="sr-Cyrl-RS"/>
        </w:rPr>
        <w:t>чно писмо у складу са садржином Прилога 3 се</w:t>
      </w:r>
      <w:r w:rsidRPr="00D159BC">
        <w:rPr>
          <w:rFonts w:cs="Arial"/>
          <w:b/>
          <w:sz w:val="24"/>
          <w:szCs w:val="24"/>
          <w:lang w:val="sr-Cyrl-RS"/>
        </w:rPr>
        <w:t xml:space="preserve"> доставља </w:t>
      </w:r>
      <w:r w:rsidR="00D159BC" w:rsidRPr="00D159BC">
        <w:rPr>
          <w:rFonts w:cs="Arial"/>
          <w:b/>
          <w:sz w:val="24"/>
          <w:szCs w:val="24"/>
          <w:lang w:val="sr-Cyrl-RS"/>
        </w:rPr>
        <w:t>приликом испоруке добара која су предмет уговора, на основу првог писаног позива наручиоца.</w:t>
      </w:r>
    </w:p>
    <w:p w14:paraId="448D09FF" w14:textId="77777777" w:rsidR="00402C57" w:rsidRDefault="00402C57" w:rsidP="009E75F7">
      <w:pPr>
        <w:spacing w:before="0"/>
        <w:jc w:val="right"/>
        <w:rPr>
          <w:rFonts w:cs="Arial"/>
          <w:sz w:val="24"/>
          <w:szCs w:val="24"/>
        </w:rPr>
      </w:pPr>
    </w:p>
    <w:p w14:paraId="548E1C4D" w14:textId="3B97ED8B" w:rsidR="00E013BC" w:rsidRPr="00402C57" w:rsidRDefault="00E013BC" w:rsidP="009E75F7">
      <w:pPr>
        <w:spacing w:before="0"/>
        <w:jc w:val="right"/>
        <w:rPr>
          <w:rFonts w:cs="Arial"/>
          <w:sz w:val="24"/>
          <w:szCs w:val="24"/>
          <w:lang w:val="sr-Cyrl-RS"/>
        </w:rPr>
      </w:pPr>
      <w:r w:rsidRPr="00E013BC">
        <w:rPr>
          <w:rFonts w:cs="Arial"/>
          <w:sz w:val="24"/>
          <w:szCs w:val="24"/>
        </w:rPr>
        <w:lastRenderedPageBreak/>
        <w:t>П</w:t>
      </w:r>
      <w:r w:rsidRPr="00E013BC">
        <w:rPr>
          <w:rFonts w:cs="Arial"/>
          <w:sz w:val="24"/>
          <w:szCs w:val="24"/>
          <w:lang w:val="sr-Cyrl-RS"/>
        </w:rPr>
        <w:t>рилог</w:t>
      </w:r>
      <w:r w:rsidRPr="00E013BC">
        <w:rPr>
          <w:rFonts w:cs="Arial"/>
          <w:sz w:val="24"/>
          <w:szCs w:val="24"/>
        </w:rPr>
        <w:t xml:space="preserve"> </w:t>
      </w:r>
      <w:r w:rsidR="00402C57">
        <w:rPr>
          <w:rFonts w:cs="Arial"/>
          <w:sz w:val="24"/>
          <w:szCs w:val="24"/>
          <w:lang w:val="sr-Cyrl-RS"/>
        </w:rPr>
        <w:t>4</w:t>
      </w:r>
    </w:p>
    <w:p w14:paraId="6AE09DBF" w14:textId="77777777" w:rsidR="00E013BC" w:rsidRPr="00E013BC" w:rsidRDefault="00E013BC" w:rsidP="009E75F7">
      <w:pPr>
        <w:spacing w:before="0"/>
        <w:jc w:val="center"/>
        <w:rPr>
          <w:rFonts w:cs="Arial"/>
          <w:b/>
          <w:sz w:val="24"/>
          <w:szCs w:val="24"/>
        </w:rPr>
      </w:pPr>
    </w:p>
    <w:p w14:paraId="4610982E" w14:textId="3F8B6169" w:rsidR="00E013BC" w:rsidRPr="00E013BC" w:rsidRDefault="00E013BC" w:rsidP="009E75F7">
      <w:pPr>
        <w:spacing w:before="0"/>
        <w:jc w:val="center"/>
        <w:rPr>
          <w:rFonts w:cs="Arial"/>
          <w:sz w:val="24"/>
          <w:szCs w:val="24"/>
          <w:lang w:val="ru-RU"/>
        </w:rPr>
      </w:pPr>
      <w:r w:rsidRPr="00E013BC">
        <w:rPr>
          <w:rFonts w:cs="Arial"/>
          <w:b/>
          <w:sz w:val="24"/>
          <w:szCs w:val="24"/>
        </w:rPr>
        <w:t xml:space="preserve">ЗАПИСНИК О </w:t>
      </w:r>
      <w:proofErr w:type="gramStart"/>
      <w:r w:rsidRPr="00E013BC">
        <w:rPr>
          <w:rFonts w:cs="Arial"/>
          <w:b/>
          <w:sz w:val="24"/>
          <w:szCs w:val="24"/>
          <w:lang w:val="sr-Cyrl-RS"/>
        </w:rPr>
        <w:t>КВАЛИТАТИВНОМ  И</w:t>
      </w:r>
      <w:proofErr w:type="gramEnd"/>
      <w:r w:rsidRPr="00E013BC">
        <w:rPr>
          <w:rFonts w:cs="Arial"/>
          <w:b/>
          <w:sz w:val="24"/>
          <w:szCs w:val="24"/>
          <w:lang w:val="sr-Cyrl-RS"/>
        </w:rPr>
        <w:t xml:space="preserve"> КВАНТИТАТИВНОМ </w:t>
      </w:r>
      <w:r w:rsidR="00E761AB">
        <w:rPr>
          <w:rFonts w:cs="Arial"/>
          <w:b/>
          <w:sz w:val="24"/>
          <w:szCs w:val="24"/>
          <w:lang w:val="sr-Cyrl-RS"/>
        </w:rPr>
        <w:t>ПРИЈЕМУ ДОБАРА</w:t>
      </w:r>
      <w:r w:rsidRPr="00E013BC">
        <w:rPr>
          <w:rFonts w:cs="Arial"/>
          <w:b/>
          <w:sz w:val="24"/>
          <w:szCs w:val="24"/>
        </w:rPr>
        <w:t xml:space="preserve"> </w:t>
      </w:r>
    </w:p>
    <w:p w14:paraId="05AAF6DB"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Датум</w:t>
      </w:r>
      <w:r w:rsidRPr="00E013BC">
        <w:rPr>
          <w:rFonts w:cs="Arial"/>
          <w:sz w:val="24"/>
          <w:szCs w:val="24"/>
        </w:rPr>
        <w:t xml:space="preserve"> </w:t>
      </w:r>
      <w:r w:rsidRPr="00E013BC">
        <w:rPr>
          <w:rFonts w:cs="Arial"/>
          <w:sz w:val="24"/>
          <w:szCs w:val="24"/>
          <w:lang w:val="ru-RU"/>
        </w:rPr>
        <w:t>___________</w:t>
      </w:r>
    </w:p>
    <w:p w14:paraId="0ACCD061" w14:textId="77777777" w:rsidR="00E013BC" w:rsidRPr="00E013BC" w:rsidRDefault="00E013BC" w:rsidP="009E75F7">
      <w:pPr>
        <w:spacing w:before="0"/>
        <w:jc w:val="center"/>
        <w:rPr>
          <w:rFonts w:cs="Arial"/>
          <w:sz w:val="24"/>
          <w:szCs w:val="24"/>
          <w:lang w:val="ru-RU"/>
        </w:rPr>
      </w:pPr>
    </w:p>
    <w:p w14:paraId="628A752A" w14:textId="77777777" w:rsidR="00E013BC" w:rsidRPr="00E013BC" w:rsidRDefault="00E013BC" w:rsidP="009E75F7">
      <w:pPr>
        <w:spacing w:before="0"/>
        <w:rPr>
          <w:rFonts w:cs="Arial"/>
          <w:sz w:val="24"/>
          <w:szCs w:val="24"/>
          <w:lang w:val="ru-RU"/>
        </w:rPr>
      </w:pPr>
    </w:p>
    <w:p w14:paraId="74BDB049" w14:textId="05F391B6" w:rsidR="00E013BC" w:rsidRPr="00E013BC" w:rsidRDefault="00E013BC" w:rsidP="009E75F7">
      <w:pPr>
        <w:spacing w:before="0"/>
        <w:rPr>
          <w:rFonts w:cs="Arial"/>
          <w:b/>
          <w:sz w:val="24"/>
          <w:szCs w:val="24"/>
          <w:lang w:val="ru-RU"/>
        </w:rPr>
      </w:pPr>
      <w:r w:rsidRPr="00E013BC">
        <w:rPr>
          <w:rFonts w:cs="Arial"/>
          <w:b/>
          <w:sz w:val="24"/>
          <w:szCs w:val="24"/>
          <w:lang w:val="ru-RU"/>
        </w:rPr>
        <w:tab/>
      </w:r>
      <w:r w:rsidR="00E761AB">
        <w:rPr>
          <w:rFonts w:cs="Arial"/>
          <w:b/>
          <w:sz w:val="24"/>
          <w:szCs w:val="24"/>
          <w:lang w:val="sr-Cyrl-RS"/>
        </w:rPr>
        <w:t>Продавац</w:t>
      </w:r>
      <w:r w:rsidRPr="00E013BC">
        <w:rPr>
          <w:rFonts w:cs="Arial"/>
          <w:b/>
          <w:sz w:val="24"/>
          <w:szCs w:val="24"/>
          <w:lang w:val="ru-RU"/>
        </w:rPr>
        <w:tab/>
      </w:r>
      <w:r w:rsidRPr="00E013BC">
        <w:rPr>
          <w:rFonts w:cs="Arial"/>
          <w:b/>
          <w:sz w:val="24"/>
          <w:szCs w:val="24"/>
          <w:lang w:val="ru-RU"/>
        </w:rPr>
        <w:tab/>
      </w:r>
      <w:r w:rsidRPr="00E013BC">
        <w:rPr>
          <w:rFonts w:cs="Arial"/>
          <w:b/>
          <w:sz w:val="24"/>
          <w:szCs w:val="24"/>
          <w:lang w:val="ru-RU"/>
        </w:rPr>
        <w:tab/>
        <w:t xml:space="preserve">                                 </w:t>
      </w:r>
      <w:r w:rsidR="00E761AB">
        <w:rPr>
          <w:rFonts w:cs="Arial"/>
          <w:b/>
          <w:sz w:val="24"/>
          <w:szCs w:val="24"/>
          <w:lang w:val="ru-RU"/>
        </w:rPr>
        <w:t xml:space="preserve">                </w:t>
      </w:r>
      <w:r w:rsidRPr="00E013BC">
        <w:rPr>
          <w:rFonts w:cs="Arial"/>
          <w:b/>
          <w:sz w:val="24"/>
          <w:szCs w:val="24"/>
          <w:lang w:val="ru-RU"/>
        </w:rPr>
        <w:t xml:space="preserve"> </w:t>
      </w:r>
      <w:r w:rsidR="00E761AB">
        <w:rPr>
          <w:rFonts w:cs="Arial"/>
          <w:b/>
          <w:sz w:val="24"/>
          <w:szCs w:val="24"/>
          <w:lang w:val="ru-RU"/>
        </w:rPr>
        <w:t>Купац</w:t>
      </w:r>
    </w:p>
    <w:p w14:paraId="2C20CD2B" w14:textId="17054E95"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016BACC9" w14:textId="4A0775F2" w:rsidR="00E013BC" w:rsidRPr="00E013BC" w:rsidRDefault="00E013BC" w:rsidP="009E75F7">
      <w:pPr>
        <w:spacing w:before="0"/>
        <w:rPr>
          <w:rFonts w:cs="Arial"/>
          <w:sz w:val="24"/>
          <w:szCs w:val="24"/>
        </w:rPr>
      </w:pPr>
      <w:r w:rsidRPr="00E013BC">
        <w:rPr>
          <w:rFonts w:cs="Arial"/>
          <w:sz w:val="24"/>
          <w:szCs w:val="24"/>
        </w:rPr>
        <w:t xml:space="preserve">     </w:t>
      </w:r>
      <w:r w:rsidRPr="00E013BC">
        <w:rPr>
          <w:rFonts w:cs="Arial"/>
          <w:sz w:val="24"/>
          <w:szCs w:val="24"/>
          <w:lang w:val="ru-RU"/>
        </w:rPr>
        <w:t xml:space="preserve">(Назив правног  лица)    </w:t>
      </w:r>
      <w:r w:rsidRPr="00E013BC">
        <w:rPr>
          <w:rFonts w:cs="Arial"/>
          <w:sz w:val="24"/>
          <w:szCs w:val="24"/>
          <w:lang w:val="ru-RU"/>
        </w:rPr>
        <w:tab/>
        <w:t xml:space="preserve">      </w:t>
      </w:r>
      <w:r w:rsidRPr="00E013BC">
        <w:rPr>
          <w:rFonts w:cs="Arial"/>
          <w:sz w:val="24"/>
          <w:szCs w:val="24"/>
        </w:rPr>
        <w:t xml:space="preserve">    </w:t>
      </w:r>
      <w:r w:rsidR="00E761AB">
        <w:rPr>
          <w:rFonts w:cs="Arial"/>
          <w:sz w:val="24"/>
          <w:szCs w:val="24"/>
          <w:lang w:val="sr-Cyrl-RS"/>
        </w:rPr>
        <w:t xml:space="preserve">               </w:t>
      </w:r>
      <w:r w:rsidRPr="00E013BC">
        <w:rPr>
          <w:rFonts w:cs="Arial"/>
          <w:sz w:val="24"/>
          <w:szCs w:val="24"/>
          <w:lang w:val="ru-RU"/>
        </w:rPr>
        <w:t xml:space="preserve">(Назив организационог дела </w:t>
      </w:r>
      <w:r w:rsidRPr="00E013BC">
        <w:rPr>
          <w:rFonts w:cs="Arial"/>
          <w:sz w:val="24"/>
          <w:szCs w:val="24"/>
        </w:rPr>
        <w:t>ЈП ЕПС)</w:t>
      </w:r>
    </w:p>
    <w:p w14:paraId="1AD05D69" w14:textId="77777777" w:rsidR="00E013BC" w:rsidRPr="00E013BC" w:rsidRDefault="00E013BC" w:rsidP="009E75F7">
      <w:pPr>
        <w:spacing w:before="0"/>
        <w:rPr>
          <w:rFonts w:cs="Arial"/>
          <w:sz w:val="24"/>
          <w:szCs w:val="24"/>
        </w:rPr>
      </w:pPr>
    </w:p>
    <w:p w14:paraId="469C3613" w14:textId="77777777" w:rsidR="00E013BC" w:rsidRPr="00E013BC" w:rsidRDefault="00E013BC" w:rsidP="009E75F7">
      <w:pPr>
        <w:spacing w:before="0"/>
        <w:rPr>
          <w:rFonts w:cs="Arial"/>
          <w:sz w:val="24"/>
          <w:szCs w:val="24"/>
        </w:rPr>
      </w:pPr>
    </w:p>
    <w:p w14:paraId="71D34D54" w14:textId="4F8A0FEE"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524A908B" w14:textId="4213A7C6" w:rsidR="00E013BC" w:rsidRPr="00E013BC" w:rsidRDefault="00E013BC" w:rsidP="009E75F7">
      <w:pPr>
        <w:spacing w:before="0"/>
        <w:rPr>
          <w:rFonts w:cs="Arial"/>
          <w:sz w:val="24"/>
          <w:szCs w:val="24"/>
          <w:lang w:val="ru-RU"/>
        </w:rPr>
      </w:pPr>
      <w:r w:rsidRPr="00E013BC">
        <w:rPr>
          <w:rFonts w:cs="Arial"/>
          <w:sz w:val="24"/>
          <w:szCs w:val="24"/>
          <w:lang w:val="ru-RU"/>
        </w:rPr>
        <w:t xml:space="preserve">   (Адреса правног  лица) </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 xml:space="preserve">(Адреса организационог дела </w:t>
      </w:r>
      <w:r w:rsidRPr="00E013BC">
        <w:rPr>
          <w:rFonts w:cs="Arial"/>
          <w:sz w:val="24"/>
          <w:szCs w:val="24"/>
        </w:rPr>
        <w:t>ЈП ЕПС</w:t>
      </w:r>
      <w:r w:rsidRPr="00E013BC">
        <w:rPr>
          <w:rFonts w:cs="Arial"/>
          <w:sz w:val="24"/>
          <w:szCs w:val="24"/>
          <w:lang w:val="ru-RU"/>
        </w:rPr>
        <w:t>)</w:t>
      </w:r>
    </w:p>
    <w:p w14:paraId="1197F63F" w14:textId="77777777" w:rsidR="00E013BC" w:rsidRPr="00E013BC" w:rsidRDefault="00E013BC" w:rsidP="009E75F7">
      <w:pPr>
        <w:spacing w:before="0"/>
        <w:rPr>
          <w:rFonts w:cs="Arial"/>
          <w:sz w:val="24"/>
          <w:szCs w:val="24"/>
          <w:lang w:val="ru-RU"/>
        </w:rPr>
      </w:pPr>
    </w:p>
    <w:p w14:paraId="0DCE88E2" w14:textId="77777777" w:rsidR="00E013BC" w:rsidRPr="00E013BC" w:rsidRDefault="00E013BC" w:rsidP="009E75F7">
      <w:pPr>
        <w:spacing w:before="0"/>
        <w:rPr>
          <w:rFonts w:cs="Arial"/>
          <w:sz w:val="24"/>
          <w:szCs w:val="24"/>
          <w:lang w:val="ru-RU"/>
        </w:rPr>
      </w:pPr>
    </w:p>
    <w:p w14:paraId="47661035" w14:textId="7587FD07" w:rsidR="00E013BC" w:rsidRPr="00E013BC" w:rsidRDefault="00E013BC" w:rsidP="009E75F7">
      <w:pPr>
        <w:spacing w:before="0"/>
        <w:rPr>
          <w:rFonts w:cs="Arial"/>
          <w:sz w:val="24"/>
          <w:szCs w:val="24"/>
        </w:rPr>
      </w:pPr>
      <w:r w:rsidRPr="00E013BC">
        <w:rPr>
          <w:rFonts w:cs="Arial"/>
          <w:sz w:val="24"/>
          <w:szCs w:val="24"/>
          <w:lang w:val="ru-RU"/>
        </w:rPr>
        <w:t xml:space="preserve">Број </w:t>
      </w:r>
      <w:r w:rsidR="009E75F7">
        <w:rPr>
          <w:rFonts w:cs="Arial"/>
          <w:sz w:val="24"/>
          <w:szCs w:val="24"/>
          <w:lang w:val="sr-Cyrl-RS"/>
        </w:rPr>
        <w:t>уговора</w:t>
      </w:r>
      <w:r w:rsidRPr="00E013BC">
        <w:rPr>
          <w:rFonts w:cs="Arial"/>
          <w:sz w:val="24"/>
          <w:szCs w:val="24"/>
          <w:lang w:val="ru-RU"/>
        </w:rPr>
        <w:t>/датум закључења ____________________________________</w:t>
      </w:r>
    </w:p>
    <w:p w14:paraId="31888D62" w14:textId="77777777" w:rsidR="00E013BC" w:rsidRPr="00E013BC" w:rsidRDefault="00E013BC" w:rsidP="009E75F7">
      <w:pPr>
        <w:spacing w:before="0"/>
        <w:ind w:left="426"/>
        <w:rPr>
          <w:rFonts w:cs="Arial"/>
          <w:sz w:val="24"/>
          <w:szCs w:val="24"/>
          <w:lang w:val="ru-RU"/>
        </w:rPr>
      </w:pPr>
    </w:p>
    <w:p w14:paraId="5EA4B10E" w14:textId="77777777" w:rsidR="00E013BC" w:rsidRPr="00E013BC" w:rsidRDefault="00E013BC" w:rsidP="009E75F7">
      <w:pPr>
        <w:spacing w:before="0"/>
        <w:ind w:left="426"/>
        <w:rPr>
          <w:rFonts w:cs="Arial"/>
          <w:sz w:val="24"/>
          <w:szCs w:val="24"/>
          <w:lang w:val="ru-RU"/>
        </w:rPr>
      </w:pPr>
    </w:p>
    <w:p w14:paraId="6F2958B9" w14:textId="071822D6" w:rsidR="00E013BC" w:rsidRPr="00E013BC" w:rsidRDefault="00E013BC" w:rsidP="009E75F7">
      <w:pPr>
        <w:spacing w:before="0"/>
        <w:ind w:left="426"/>
        <w:rPr>
          <w:rFonts w:cs="Arial"/>
          <w:sz w:val="24"/>
          <w:szCs w:val="24"/>
          <w:lang w:val="ru-RU"/>
        </w:rPr>
      </w:pPr>
      <w:r w:rsidRPr="00E013BC">
        <w:rPr>
          <w:rFonts w:cs="Arial"/>
          <w:sz w:val="24"/>
          <w:szCs w:val="24"/>
          <w:lang w:val="ru-RU"/>
        </w:rPr>
        <w:t>А)</w:t>
      </w:r>
      <w:r w:rsidRPr="00E013BC">
        <w:rPr>
          <w:rFonts w:cs="Arial"/>
          <w:b/>
          <w:sz w:val="24"/>
          <w:szCs w:val="24"/>
          <w:lang w:val="ru-RU"/>
        </w:rPr>
        <w:t xml:space="preserve"> Детаљна спецификација </w:t>
      </w:r>
    </w:p>
    <w:p w14:paraId="203DADF7"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7"/>
        <w:gridCol w:w="1442"/>
        <w:gridCol w:w="1822"/>
      </w:tblGrid>
      <w:tr w:rsidR="00E013BC" w:rsidRPr="00E013BC" w14:paraId="511901A6" w14:textId="77777777" w:rsidTr="00724F6B">
        <w:tc>
          <w:tcPr>
            <w:tcW w:w="6629" w:type="dxa"/>
            <w:shd w:val="clear" w:color="auto" w:fill="F2F2F2"/>
          </w:tcPr>
          <w:p w14:paraId="7947A0D6" w14:textId="60A658E2" w:rsidR="00E013BC" w:rsidRPr="00E013BC" w:rsidRDefault="00E013BC" w:rsidP="00E761AB">
            <w:pPr>
              <w:spacing w:before="0"/>
              <w:jc w:val="center"/>
              <w:rPr>
                <w:rFonts w:cs="Arial"/>
                <w:sz w:val="24"/>
                <w:szCs w:val="24"/>
                <w:lang w:val="ru-RU"/>
              </w:rPr>
            </w:pPr>
            <w:r w:rsidRPr="00E013BC">
              <w:rPr>
                <w:rFonts w:cs="Arial"/>
                <w:sz w:val="24"/>
                <w:szCs w:val="24"/>
                <w:lang w:val="ru-RU"/>
              </w:rPr>
              <w:t xml:space="preserve">Назив </w:t>
            </w:r>
            <w:r w:rsidR="00E761AB">
              <w:rPr>
                <w:rFonts w:cs="Arial"/>
                <w:sz w:val="24"/>
                <w:szCs w:val="24"/>
                <w:lang w:val="ru-RU"/>
              </w:rPr>
              <w:t>добра</w:t>
            </w:r>
          </w:p>
        </w:tc>
        <w:tc>
          <w:tcPr>
            <w:tcW w:w="1466" w:type="dxa"/>
            <w:shd w:val="clear" w:color="auto" w:fill="F2F2F2"/>
          </w:tcPr>
          <w:p w14:paraId="4BF236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Јед. мере</w:t>
            </w:r>
          </w:p>
        </w:tc>
        <w:tc>
          <w:tcPr>
            <w:tcW w:w="1842" w:type="dxa"/>
            <w:shd w:val="clear" w:color="auto" w:fill="F2F2F2"/>
          </w:tcPr>
          <w:p w14:paraId="2616BB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Количина</w:t>
            </w:r>
          </w:p>
        </w:tc>
      </w:tr>
      <w:tr w:rsidR="00E013BC" w:rsidRPr="00E013BC" w14:paraId="116751C3" w14:textId="77777777" w:rsidTr="00724F6B">
        <w:tc>
          <w:tcPr>
            <w:tcW w:w="6629" w:type="dxa"/>
          </w:tcPr>
          <w:p w14:paraId="476120E2" w14:textId="77777777" w:rsidR="00E013BC" w:rsidRPr="00E013BC" w:rsidRDefault="00E013BC" w:rsidP="009E75F7">
            <w:pPr>
              <w:spacing w:before="0"/>
              <w:rPr>
                <w:rFonts w:cs="Arial"/>
                <w:sz w:val="24"/>
                <w:szCs w:val="24"/>
                <w:lang w:val="ru-RU"/>
              </w:rPr>
            </w:pPr>
          </w:p>
        </w:tc>
        <w:tc>
          <w:tcPr>
            <w:tcW w:w="1466" w:type="dxa"/>
          </w:tcPr>
          <w:p w14:paraId="7437674C" w14:textId="77777777" w:rsidR="00E013BC" w:rsidRPr="00E013BC" w:rsidRDefault="00E013BC" w:rsidP="009E75F7">
            <w:pPr>
              <w:spacing w:before="0"/>
              <w:rPr>
                <w:rFonts w:cs="Arial"/>
                <w:sz w:val="24"/>
                <w:szCs w:val="24"/>
                <w:lang w:val="ru-RU"/>
              </w:rPr>
            </w:pPr>
          </w:p>
        </w:tc>
        <w:tc>
          <w:tcPr>
            <w:tcW w:w="1842" w:type="dxa"/>
          </w:tcPr>
          <w:p w14:paraId="0C82CFB7" w14:textId="77777777" w:rsidR="00E013BC" w:rsidRPr="00E013BC" w:rsidRDefault="00E013BC" w:rsidP="009E75F7">
            <w:pPr>
              <w:spacing w:before="0"/>
              <w:rPr>
                <w:rFonts w:cs="Arial"/>
                <w:sz w:val="24"/>
                <w:szCs w:val="24"/>
                <w:lang w:val="ru-RU"/>
              </w:rPr>
            </w:pPr>
          </w:p>
        </w:tc>
      </w:tr>
      <w:tr w:rsidR="00E013BC" w:rsidRPr="00E013BC" w14:paraId="4F2225D0" w14:textId="77777777" w:rsidTr="00724F6B">
        <w:tc>
          <w:tcPr>
            <w:tcW w:w="6629" w:type="dxa"/>
          </w:tcPr>
          <w:p w14:paraId="43B854BF" w14:textId="77777777" w:rsidR="00E013BC" w:rsidRPr="00E013BC" w:rsidRDefault="00E013BC" w:rsidP="009E75F7">
            <w:pPr>
              <w:spacing w:before="0"/>
              <w:rPr>
                <w:rFonts w:cs="Arial"/>
                <w:sz w:val="24"/>
                <w:szCs w:val="24"/>
                <w:lang w:val="ru-RU"/>
              </w:rPr>
            </w:pPr>
          </w:p>
        </w:tc>
        <w:tc>
          <w:tcPr>
            <w:tcW w:w="1466" w:type="dxa"/>
          </w:tcPr>
          <w:p w14:paraId="1197F1FD" w14:textId="77777777" w:rsidR="00E013BC" w:rsidRPr="00E013BC" w:rsidRDefault="00E013BC" w:rsidP="009E75F7">
            <w:pPr>
              <w:spacing w:before="0"/>
              <w:rPr>
                <w:rFonts w:cs="Arial"/>
                <w:sz w:val="24"/>
                <w:szCs w:val="24"/>
                <w:lang w:val="ru-RU"/>
              </w:rPr>
            </w:pPr>
          </w:p>
        </w:tc>
        <w:tc>
          <w:tcPr>
            <w:tcW w:w="1842" w:type="dxa"/>
          </w:tcPr>
          <w:p w14:paraId="0D2B3F25" w14:textId="77777777" w:rsidR="00E013BC" w:rsidRPr="00E013BC" w:rsidRDefault="00E013BC" w:rsidP="009E75F7">
            <w:pPr>
              <w:spacing w:before="0"/>
              <w:rPr>
                <w:rFonts w:cs="Arial"/>
                <w:sz w:val="24"/>
                <w:szCs w:val="24"/>
                <w:lang w:val="ru-RU"/>
              </w:rPr>
            </w:pPr>
          </w:p>
        </w:tc>
      </w:tr>
      <w:tr w:rsidR="00E013BC" w:rsidRPr="00E013BC" w14:paraId="0A662BB1" w14:textId="77777777" w:rsidTr="00724F6B">
        <w:tc>
          <w:tcPr>
            <w:tcW w:w="6629" w:type="dxa"/>
          </w:tcPr>
          <w:p w14:paraId="6C117F51" w14:textId="77777777" w:rsidR="00E013BC" w:rsidRPr="00E013BC" w:rsidRDefault="00E013BC" w:rsidP="009E75F7">
            <w:pPr>
              <w:spacing w:before="0"/>
              <w:rPr>
                <w:rFonts w:cs="Arial"/>
                <w:sz w:val="24"/>
                <w:szCs w:val="24"/>
                <w:lang w:val="ru-RU"/>
              </w:rPr>
            </w:pPr>
          </w:p>
        </w:tc>
        <w:tc>
          <w:tcPr>
            <w:tcW w:w="1466" w:type="dxa"/>
          </w:tcPr>
          <w:p w14:paraId="764E2FB2" w14:textId="77777777" w:rsidR="00E013BC" w:rsidRPr="00E013BC" w:rsidRDefault="00E013BC" w:rsidP="009E75F7">
            <w:pPr>
              <w:spacing w:before="0"/>
              <w:rPr>
                <w:rFonts w:cs="Arial"/>
                <w:sz w:val="24"/>
                <w:szCs w:val="24"/>
                <w:lang w:val="ru-RU"/>
              </w:rPr>
            </w:pPr>
          </w:p>
        </w:tc>
        <w:tc>
          <w:tcPr>
            <w:tcW w:w="1842" w:type="dxa"/>
          </w:tcPr>
          <w:p w14:paraId="3088C7CF" w14:textId="77777777" w:rsidR="00E013BC" w:rsidRPr="00E013BC" w:rsidRDefault="00E013BC" w:rsidP="009E75F7">
            <w:pPr>
              <w:spacing w:before="0"/>
              <w:rPr>
                <w:rFonts w:cs="Arial"/>
                <w:sz w:val="24"/>
                <w:szCs w:val="24"/>
                <w:lang w:val="ru-RU"/>
              </w:rPr>
            </w:pPr>
          </w:p>
        </w:tc>
      </w:tr>
    </w:tbl>
    <w:p w14:paraId="0CA6D077" w14:textId="77777777" w:rsidR="00E013BC" w:rsidRPr="00E013BC" w:rsidRDefault="00E013BC" w:rsidP="009E75F7">
      <w:pPr>
        <w:spacing w:before="0"/>
        <w:rPr>
          <w:rFonts w:cs="Arial"/>
          <w:sz w:val="24"/>
          <w:szCs w:val="24"/>
          <w:lang w:val="ru-RU"/>
        </w:rPr>
      </w:pPr>
    </w:p>
    <w:p w14:paraId="76980A51" w14:textId="48F6E7E5" w:rsidR="00E013BC" w:rsidRPr="00E013BC" w:rsidRDefault="00E013BC" w:rsidP="009E75F7">
      <w:pPr>
        <w:spacing w:before="0"/>
        <w:rPr>
          <w:rFonts w:cs="Arial"/>
          <w:sz w:val="24"/>
          <w:szCs w:val="24"/>
          <w:lang w:val="ru-RU"/>
        </w:rPr>
      </w:pPr>
      <w:r w:rsidRPr="00E013BC">
        <w:rPr>
          <w:rFonts w:cs="Arial"/>
          <w:sz w:val="24"/>
          <w:szCs w:val="24"/>
          <w:lang w:val="ru-RU"/>
        </w:rPr>
        <w:t xml:space="preserve">Укупна вредност </w:t>
      </w:r>
      <w:r w:rsidR="00E761AB">
        <w:rPr>
          <w:rFonts w:cs="Arial"/>
          <w:sz w:val="24"/>
          <w:szCs w:val="24"/>
          <w:lang w:val="ru-RU"/>
        </w:rPr>
        <w:t>испоручених добара</w:t>
      </w:r>
      <w:r w:rsidRPr="00E013BC">
        <w:rPr>
          <w:rFonts w:cs="Arial"/>
          <w:sz w:val="24"/>
          <w:szCs w:val="24"/>
          <w:lang w:val="ru-RU"/>
        </w:rPr>
        <w:t xml:space="preserve"> по спецификацији (динара без ПДВ-а):</w:t>
      </w:r>
    </w:p>
    <w:p w14:paraId="41D0C242" w14:textId="77777777" w:rsidR="00E013BC" w:rsidRPr="00E013BC" w:rsidRDefault="00E013BC" w:rsidP="009E75F7">
      <w:pPr>
        <w:spacing w:before="0"/>
        <w:rPr>
          <w:rFonts w:cs="Arial"/>
          <w:sz w:val="24"/>
          <w:szCs w:val="24"/>
          <w:lang w:val="ru-RU"/>
        </w:rPr>
      </w:pPr>
    </w:p>
    <w:p w14:paraId="00B92922"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__________________________________________________________ </w:t>
      </w:r>
    </w:p>
    <w:tbl>
      <w:tblPr>
        <w:tblW w:w="0" w:type="auto"/>
        <w:tblLook w:val="04A0" w:firstRow="1" w:lastRow="0" w:firstColumn="1" w:lastColumn="0" w:noHBand="0" w:noVBand="1"/>
      </w:tblPr>
      <w:tblGrid>
        <w:gridCol w:w="7966"/>
        <w:gridCol w:w="1063"/>
      </w:tblGrid>
      <w:tr w:rsidR="00E013BC" w:rsidRPr="00E013BC" w14:paraId="08AD0CFA" w14:textId="77777777" w:rsidTr="00724F6B">
        <w:tc>
          <w:tcPr>
            <w:tcW w:w="7966" w:type="dxa"/>
            <w:tcBorders>
              <w:top w:val="nil"/>
              <w:left w:val="nil"/>
              <w:bottom w:val="single" w:sz="4" w:space="0" w:color="auto"/>
              <w:right w:val="nil"/>
            </w:tcBorders>
            <w:vAlign w:val="center"/>
          </w:tcPr>
          <w:p w14:paraId="5A6BB7F2" w14:textId="7430426D" w:rsidR="00E013BC" w:rsidRPr="00E013BC" w:rsidRDefault="00E013BC" w:rsidP="009E75F7">
            <w:pPr>
              <w:spacing w:before="0"/>
              <w:rPr>
                <w:rFonts w:cs="Arial"/>
                <w:sz w:val="24"/>
                <w:szCs w:val="24"/>
              </w:rPr>
            </w:pPr>
            <w:r w:rsidRPr="00E013BC">
              <w:rPr>
                <w:rFonts w:cs="Arial"/>
                <w:sz w:val="24"/>
                <w:szCs w:val="24"/>
              </w:rPr>
              <w:t xml:space="preserve">Предмет </w:t>
            </w:r>
            <w:r w:rsidR="009E75F7">
              <w:rPr>
                <w:rFonts w:cs="Arial"/>
                <w:sz w:val="24"/>
                <w:szCs w:val="24"/>
                <w:lang w:val="sr-Cyrl-RS"/>
              </w:rPr>
              <w:t>уговора</w:t>
            </w:r>
            <w:r w:rsidRPr="00E013BC">
              <w:rPr>
                <w:rFonts w:cs="Arial"/>
                <w:sz w:val="24"/>
                <w:szCs w:val="24"/>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14:paraId="717C9A66" w14:textId="77777777" w:rsidR="00E013BC" w:rsidRPr="00E013BC" w:rsidRDefault="00E013BC" w:rsidP="009E75F7">
            <w:pPr>
              <w:spacing w:before="0"/>
              <w:rPr>
                <w:rFonts w:cs="Arial"/>
                <w:sz w:val="24"/>
                <w:szCs w:val="24"/>
              </w:rPr>
            </w:pPr>
          </w:p>
          <w:p w14:paraId="543C3E67" w14:textId="77777777" w:rsidR="00E013BC" w:rsidRPr="00E013BC" w:rsidRDefault="00E013BC" w:rsidP="009E75F7">
            <w:pPr>
              <w:spacing w:before="0"/>
              <w:rPr>
                <w:rFonts w:cs="Arial"/>
                <w:sz w:val="24"/>
                <w:szCs w:val="24"/>
              </w:rPr>
            </w:pPr>
            <w:r w:rsidRPr="00E013BC">
              <w:rPr>
                <w:rFonts w:cs="Arial"/>
                <w:sz w:val="24"/>
                <w:szCs w:val="24"/>
              </w:rPr>
              <w:t>□ ДА</w:t>
            </w:r>
          </w:p>
          <w:p w14:paraId="2632DF4B" w14:textId="77777777" w:rsidR="00E013BC" w:rsidRPr="00E013BC" w:rsidRDefault="00E013BC" w:rsidP="009E75F7">
            <w:pPr>
              <w:spacing w:before="0"/>
              <w:rPr>
                <w:rFonts w:cs="Arial"/>
                <w:sz w:val="24"/>
                <w:szCs w:val="24"/>
              </w:rPr>
            </w:pPr>
            <w:r w:rsidRPr="00E013BC">
              <w:rPr>
                <w:rFonts w:cs="Arial"/>
                <w:sz w:val="24"/>
                <w:szCs w:val="24"/>
              </w:rPr>
              <w:t>□ НЕ</w:t>
            </w:r>
          </w:p>
        </w:tc>
      </w:tr>
    </w:tbl>
    <w:p w14:paraId="210B9F08" w14:textId="77777777" w:rsidR="009E75F7" w:rsidRDefault="009E75F7" w:rsidP="009E75F7">
      <w:pPr>
        <w:spacing w:before="0"/>
        <w:rPr>
          <w:rFonts w:cs="Arial"/>
          <w:sz w:val="24"/>
          <w:szCs w:val="24"/>
        </w:rPr>
      </w:pPr>
    </w:p>
    <w:p w14:paraId="1C7D02D3" w14:textId="77777777" w:rsidR="00E013BC" w:rsidRPr="00E013BC" w:rsidRDefault="00E013BC" w:rsidP="009E75F7">
      <w:pPr>
        <w:spacing w:before="0"/>
        <w:rPr>
          <w:rFonts w:cs="Arial"/>
          <w:sz w:val="24"/>
          <w:szCs w:val="24"/>
        </w:rPr>
      </w:pPr>
      <w:r w:rsidRPr="00E013BC">
        <w:rPr>
          <w:rFonts w:cs="Arial"/>
          <w:sz w:val="24"/>
          <w:szCs w:val="24"/>
        </w:rPr>
        <w:t xml:space="preserve">Навести позиције које имају евентуалне недостатке </w:t>
      </w:r>
    </w:p>
    <w:p w14:paraId="02E21D71" w14:textId="7DA7E52F" w:rsidR="00E013BC" w:rsidRPr="00E013BC" w:rsidRDefault="00E013BC" w:rsidP="009E75F7">
      <w:pPr>
        <w:spacing w:before="0"/>
        <w:jc w:val="left"/>
        <w:rPr>
          <w:rFonts w:cs="Arial"/>
          <w:sz w:val="24"/>
          <w:szCs w:val="24"/>
          <w:lang w:val="sr-Cyrl-RS"/>
        </w:rPr>
      </w:pPr>
      <w:r w:rsidRPr="00E013BC">
        <w:rPr>
          <w:rFonts w:cs="Arial"/>
          <w:sz w:val="24"/>
          <w:szCs w:val="24"/>
        </w:rPr>
        <w:t>(</w:t>
      </w:r>
      <w:proofErr w:type="gramStart"/>
      <w:r w:rsidRPr="00E013BC">
        <w:rPr>
          <w:rFonts w:cs="Arial"/>
          <w:sz w:val="24"/>
          <w:szCs w:val="24"/>
        </w:rPr>
        <w:t>попуњавати</w:t>
      </w:r>
      <w:proofErr w:type="gramEnd"/>
      <w:r w:rsidRPr="00E013BC">
        <w:rPr>
          <w:rFonts w:cs="Arial"/>
          <w:sz w:val="24"/>
          <w:szCs w:val="24"/>
        </w:rPr>
        <w:t xml:space="preserve"> само у случају рекламације): ___________________________________________________________________</w:t>
      </w:r>
      <w:r w:rsidR="00271973">
        <w:rPr>
          <w:rFonts w:cs="Arial"/>
          <w:sz w:val="24"/>
          <w:szCs w:val="24"/>
          <w:lang w:val="sr-Cyrl-RS"/>
        </w:rPr>
        <w:t>___</w:t>
      </w:r>
    </w:p>
    <w:p w14:paraId="379021C9" w14:textId="77777777" w:rsidR="00E013BC" w:rsidRPr="00E013BC" w:rsidRDefault="00E013BC" w:rsidP="009E75F7">
      <w:pPr>
        <w:spacing w:before="0"/>
        <w:jc w:val="center"/>
        <w:rPr>
          <w:rFonts w:cs="Arial"/>
          <w:sz w:val="24"/>
          <w:szCs w:val="24"/>
        </w:rPr>
      </w:pPr>
    </w:p>
    <w:p w14:paraId="2F6CFC88" w14:textId="77777777" w:rsidR="00E013BC" w:rsidRPr="00E013BC" w:rsidRDefault="00E013BC" w:rsidP="009E75F7">
      <w:pPr>
        <w:spacing w:before="0"/>
        <w:jc w:val="center"/>
        <w:rPr>
          <w:rFonts w:cs="Arial"/>
          <w:sz w:val="24"/>
          <w:szCs w:val="24"/>
        </w:rPr>
      </w:pPr>
    </w:p>
    <w:p w14:paraId="0320B617" w14:textId="6A153EC1" w:rsidR="00E013BC" w:rsidRPr="00E013BC" w:rsidRDefault="00E013BC" w:rsidP="009E75F7">
      <w:pPr>
        <w:spacing w:before="0"/>
        <w:rPr>
          <w:rFonts w:cs="Arial"/>
          <w:sz w:val="24"/>
          <w:szCs w:val="24"/>
          <w:lang w:val="ru-RU"/>
        </w:rPr>
      </w:pPr>
      <w:r w:rsidRPr="00E013BC">
        <w:rPr>
          <w:rFonts w:cs="Arial"/>
          <w:sz w:val="24"/>
          <w:szCs w:val="24"/>
          <w:lang w:val="ru-RU"/>
        </w:rPr>
        <w:t xml:space="preserve">Б) Да су </w:t>
      </w:r>
      <w:r w:rsidR="00E761AB">
        <w:rPr>
          <w:rFonts w:cs="Arial"/>
          <w:sz w:val="24"/>
          <w:szCs w:val="24"/>
          <w:lang w:val="ru-RU"/>
        </w:rPr>
        <w:t>добра испоручена</w:t>
      </w:r>
      <w:r w:rsidRPr="00E013BC">
        <w:rPr>
          <w:rFonts w:cs="Arial"/>
          <w:sz w:val="24"/>
          <w:szCs w:val="24"/>
          <w:lang w:val="ru-RU"/>
        </w:rPr>
        <w:t xml:space="preserve"> сагласно </w:t>
      </w:r>
      <w:r w:rsidR="009E75F7">
        <w:rPr>
          <w:rFonts w:cs="Arial"/>
          <w:sz w:val="24"/>
          <w:szCs w:val="24"/>
          <w:lang w:val="ru-RU"/>
        </w:rPr>
        <w:t>уговору</w:t>
      </w:r>
      <w:r w:rsidRPr="00E013BC">
        <w:rPr>
          <w:rFonts w:cs="Arial"/>
          <w:sz w:val="24"/>
          <w:szCs w:val="24"/>
          <w:lang w:val="ru-RU"/>
        </w:rPr>
        <w:t xml:space="preserve"> потврђују:</w:t>
      </w:r>
    </w:p>
    <w:p w14:paraId="3BAEC761" w14:textId="77777777" w:rsidR="00E013BC" w:rsidRPr="00E013BC" w:rsidRDefault="00E013BC" w:rsidP="009E75F7">
      <w:pPr>
        <w:spacing w:before="0"/>
        <w:rPr>
          <w:rFonts w:cs="Arial"/>
          <w:sz w:val="24"/>
          <w:szCs w:val="24"/>
          <w:lang w:val="ru-RU"/>
        </w:rPr>
      </w:pPr>
    </w:p>
    <w:p w14:paraId="3B23B067" w14:textId="30585CB1" w:rsidR="00E013BC" w:rsidRPr="00E013BC" w:rsidRDefault="00E013BC" w:rsidP="009E75F7">
      <w:pPr>
        <w:spacing w:before="0"/>
        <w:rPr>
          <w:rFonts w:cs="Arial"/>
          <w:b/>
          <w:sz w:val="24"/>
          <w:szCs w:val="24"/>
          <w:vertAlign w:val="superscript"/>
          <w:lang w:val="ru-RU"/>
        </w:rPr>
      </w:pPr>
      <w:r w:rsidRPr="00E013BC">
        <w:rPr>
          <w:rFonts w:cs="Arial"/>
          <w:b/>
          <w:sz w:val="24"/>
          <w:szCs w:val="24"/>
          <w:lang w:val="ru-RU"/>
        </w:rPr>
        <w:t xml:space="preserve">  </w:t>
      </w:r>
      <w:r w:rsidR="00E761AB">
        <w:rPr>
          <w:rFonts w:cs="Arial"/>
          <w:b/>
          <w:sz w:val="24"/>
          <w:szCs w:val="24"/>
          <w:lang w:val="ru-RU"/>
        </w:rPr>
        <w:t xml:space="preserve">    </w:t>
      </w:r>
      <w:r w:rsidRPr="00E013BC">
        <w:rPr>
          <w:rFonts w:cs="Arial"/>
          <w:b/>
          <w:sz w:val="24"/>
          <w:szCs w:val="24"/>
          <w:lang w:val="ru-RU"/>
        </w:rPr>
        <w:t xml:space="preserve">За </w:t>
      </w:r>
      <w:r w:rsidR="00E761AB">
        <w:rPr>
          <w:rFonts w:cs="Arial"/>
          <w:b/>
          <w:sz w:val="24"/>
          <w:szCs w:val="24"/>
          <w:lang w:val="ru-RU"/>
        </w:rPr>
        <w:t>Продавца</w:t>
      </w:r>
      <w:r w:rsidRPr="00E013BC">
        <w:rPr>
          <w:rFonts w:cs="Arial"/>
          <w:b/>
          <w:sz w:val="24"/>
          <w:szCs w:val="24"/>
          <w:lang w:val="ru-RU"/>
        </w:rPr>
        <w:tab/>
        <w:t xml:space="preserve">                                                             </w:t>
      </w:r>
      <w:r w:rsidR="00E761AB">
        <w:rPr>
          <w:rFonts w:cs="Arial"/>
          <w:b/>
          <w:sz w:val="24"/>
          <w:szCs w:val="24"/>
          <w:lang w:val="ru-RU"/>
        </w:rPr>
        <w:t xml:space="preserve">                    </w:t>
      </w:r>
      <w:r w:rsidRPr="00E013BC">
        <w:rPr>
          <w:rFonts w:cs="Arial"/>
          <w:b/>
          <w:sz w:val="24"/>
          <w:szCs w:val="24"/>
          <w:lang w:val="ru-RU"/>
        </w:rPr>
        <w:t>За К</w:t>
      </w:r>
      <w:r w:rsidR="00E761AB">
        <w:rPr>
          <w:rFonts w:cs="Arial"/>
          <w:b/>
          <w:sz w:val="24"/>
          <w:szCs w:val="24"/>
          <w:lang w:val="ru-RU"/>
        </w:rPr>
        <w:t>упца</w:t>
      </w:r>
      <w:r w:rsidRPr="00E013BC">
        <w:rPr>
          <w:rFonts w:cs="Arial"/>
          <w:b/>
          <w:sz w:val="24"/>
          <w:szCs w:val="24"/>
          <w:lang w:val="ru-RU"/>
        </w:rPr>
        <w:t xml:space="preserve">                    </w:t>
      </w:r>
    </w:p>
    <w:p w14:paraId="02E220AF" w14:textId="77777777" w:rsidR="009E75F7" w:rsidRPr="00E013BC" w:rsidRDefault="009E75F7" w:rsidP="009E75F7">
      <w:pPr>
        <w:spacing w:before="0"/>
        <w:rPr>
          <w:rFonts w:cs="Arial"/>
          <w:sz w:val="24"/>
          <w:szCs w:val="24"/>
          <w:lang w:val="ru-RU"/>
        </w:rPr>
      </w:pPr>
    </w:p>
    <w:p w14:paraId="3BCFD130" w14:textId="577C5AB2" w:rsidR="00E013BC" w:rsidRPr="00E013BC" w:rsidRDefault="00E013BC" w:rsidP="009E75F7">
      <w:pPr>
        <w:spacing w:before="0"/>
        <w:rPr>
          <w:rFonts w:cs="Arial"/>
          <w:sz w:val="24"/>
          <w:szCs w:val="24"/>
        </w:rPr>
      </w:pPr>
      <w:r w:rsidRPr="00E013BC">
        <w:rPr>
          <w:rFonts w:cs="Arial"/>
          <w:sz w:val="24"/>
          <w:szCs w:val="24"/>
          <w:lang w:val="ru-RU"/>
        </w:rPr>
        <w:t>____________________</w:t>
      </w:r>
      <w:r w:rsidRPr="00E013BC">
        <w:rPr>
          <w:rFonts w:cs="Arial"/>
          <w:sz w:val="24"/>
          <w:szCs w:val="24"/>
          <w:lang w:val="ru-RU"/>
        </w:rPr>
        <w:tab/>
        <w:t xml:space="preserve">                                                          ____________________  </w:t>
      </w:r>
    </w:p>
    <w:p w14:paraId="2E98F847" w14:textId="1E140105" w:rsidR="00E013BC" w:rsidRPr="00E013BC" w:rsidRDefault="00E013BC" w:rsidP="009E75F7">
      <w:pPr>
        <w:spacing w:before="0"/>
        <w:rPr>
          <w:rFonts w:cs="Arial"/>
          <w:sz w:val="24"/>
          <w:szCs w:val="24"/>
          <w:lang w:val="ru-RU"/>
        </w:rPr>
      </w:pPr>
      <w:r w:rsidRPr="00E013BC">
        <w:rPr>
          <w:rFonts w:cs="Arial"/>
          <w:sz w:val="24"/>
          <w:szCs w:val="24"/>
          <w:lang w:val="ru-RU"/>
        </w:rPr>
        <w:t xml:space="preserve">    (Име и презиме)</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(Име и презиме)</w:t>
      </w:r>
    </w:p>
    <w:p w14:paraId="3D798D77" w14:textId="77777777" w:rsidR="00E013BC" w:rsidRPr="00E013BC" w:rsidRDefault="00E013BC" w:rsidP="009E75F7">
      <w:pPr>
        <w:spacing w:before="0"/>
        <w:rPr>
          <w:rFonts w:cs="Arial"/>
          <w:b/>
          <w:sz w:val="24"/>
          <w:szCs w:val="24"/>
          <w:lang w:val="sr-Cyrl-RS"/>
        </w:rPr>
      </w:pPr>
    </w:p>
    <w:p w14:paraId="38DBAAA4" w14:textId="77777777" w:rsidR="00E013BC" w:rsidRPr="00E013BC" w:rsidRDefault="00E013BC" w:rsidP="009E75F7">
      <w:pPr>
        <w:pStyle w:val="KDParagraf"/>
        <w:spacing w:before="0"/>
        <w:rPr>
          <w:rFonts w:cs="Arial"/>
          <w:sz w:val="24"/>
          <w:szCs w:val="24"/>
          <w:lang w:val="sr-Cyrl-RS"/>
        </w:rPr>
      </w:pPr>
    </w:p>
    <w:sectPr w:rsidR="00E013BC" w:rsidRPr="00E013BC" w:rsidSect="00C36C6E">
      <w:headerReference w:type="even" r:id="rId174"/>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99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7B48" w14:textId="77777777" w:rsidR="007A3544" w:rsidRDefault="007A3544">
      <w:r>
        <w:separator/>
      </w:r>
    </w:p>
    <w:p w14:paraId="5D874BA7" w14:textId="77777777" w:rsidR="007A3544" w:rsidRDefault="007A3544"/>
  </w:endnote>
  <w:endnote w:type="continuationSeparator" w:id="0">
    <w:p w14:paraId="5DA770CD" w14:textId="77777777" w:rsidR="007A3544" w:rsidRDefault="007A3544">
      <w:r>
        <w:continuationSeparator/>
      </w:r>
    </w:p>
    <w:p w14:paraId="7B9F5EB5" w14:textId="77777777" w:rsidR="007A3544" w:rsidRDefault="007A3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00"/>
    <w:family w:val="auto"/>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 Roman Cirilica">
    <w:altName w:val="Arial Narrow"/>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8E17" w14:textId="77777777" w:rsidR="005B74C2" w:rsidRDefault="005B74C2" w:rsidP="00F25C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37CB45" w14:textId="77777777" w:rsidR="005B74C2" w:rsidRDefault="005B74C2" w:rsidP="00F25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7D97" w14:textId="77777777" w:rsidR="005B74C2" w:rsidRPr="00C362D9" w:rsidRDefault="005B74C2" w:rsidP="00F25C30">
    <w:pPr>
      <w:pStyle w:val="Footer"/>
      <w:tabs>
        <w:tab w:val="clear" w:pos="8640"/>
        <w:tab w:val="left" w:pos="9498"/>
      </w:tabs>
      <w:ind w:right="5"/>
      <w:jc w:val="right"/>
      <w:rPr>
        <w:sz w:val="20"/>
      </w:rPr>
    </w:pPr>
    <w:r w:rsidRPr="00C362D9">
      <w:rPr>
        <w:rFonts w:cs="Arial"/>
        <w:sz w:val="20"/>
      </w:rPr>
      <w:t xml:space="preserve">Страна </w:t>
    </w:r>
    <w:r w:rsidRPr="00C362D9">
      <w:rPr>
        <w:rFonts w:cs="Arial"/>
        <w:sz w:val="20"/>
      </w:rPr>
      <w:fldChar w:fldCharType="begin"/>
    </w:r>
    <w:r w:rsidRPr="00C362D9">
      <w:rPr>
        <w:rFonts w:cs="Arial"/>
        <w:sz w:val="20"/>
      </w:rPr>
      <w:instrText xml:space="preserve"> PAGE </w:instrText>
    </w:r>
    <w:r w:rsidRPr="00C362D9">
      <w:rPr>
        <w:rFonts w:cs="Arial"/>
        <w:sz w:val="20"/>
      </w:rPr>
      <w:fldChar w:fldCharType="separate"/>
    </w:r>
    <w:r w:rsidR="00D86A5B">
      <w:rPr>
        <w:rFonts w:cs="Arial"/>
        <w:noProof/>
        <w:sz w:val="20"/>
      </w:rPr>
      <w:t>28</w:t>
    </w:r>
    <w:r w:rsidRPr="00C362D9">
      <w:rPr>
        <w:rFonts w:cs="Arial"/>
        <w:sz w:val="20"/>
      </w:rPr>
      <w:fldChar w:fldCharType="end"/>
    </w:r>
    <w:r w:rsidRPr="00C362D9">
      <w:rPr>
        <w:rFonts w:cs="Arial"/>
        <w:sz w:val="20"/>
      </w:rPr>
      <w:t xml:space="preserve"> од </w:t>
    </w:r>
    <w:r w:rsidRPr="00C362D9">
      <w:rPr>
        <w:rFonts w:cs="Arial"/>
        <w:sz w:val="20"/>
      </w:rPr>
      <w:fldChar w:fldCharType="begin"/>
    </w:r>
    <w:r w:rsidRPr="00C362D9">
      <w:rPr>
        <w:rFonts w:cs="Arial"/>
        <w:sz w:val="20"/>
      </w:rPr>
      <w:instrText xml:space="preserve"> NUMPAGES  </w:instrText>
    </w:r>
    <w:r w:rsidRPr="00C362D9">
      <w:rPr>
        <w:rFonts w:cs="Arial"/>
        <w:sz w:val="20"/>
      </w:rPr>
      <w:fldChar w:fldCharType="separate"/>
    </w:r>
    <w:r w:rsidR="00D86A5B">
      <w:rPr>
        <w:rFonts w:cs="Arial"/>
        <w:noProof/>
        <w:sz w:val="20"/>
      </w:rPr>
      <w:t>49</w:t>
    </w:r>
    <w:r w:rsidRPr="00C362D9">
      <w:rP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A619" w14:textId="77777777" w:rsidR="005B74C2" w:rsidRDefault="005B74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7C0B6" w14:textId="77777777" w:rsidR="005B74C2" w:rsidRDefault="005B74C2" w:rsidP="00841BE7">
    <w:pPr>
      <w:pStyle w:val="Footer"/>
      <w:ind w:right="360"/>
    </w:pPr>
  </w:p>
  <w:p w14:paraId="1B88BF5D" w14:textId="77777777" w:rsidR="005B74C2" w:rsidRDefault="005B74C2"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34266492"/>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C17E3AE" w14:textId="405338D0" w:rsidR="005B74C2" w:rsidRPr="00E46267" w:rsidRDefault="005B74C2" w:rsidP="002E50E8">
            <w:pPr>
              <w:pStyle w:val="Footer"/>
              <w:jc w:val="right"/>
              <w:rPr>
                <w:sz w:val="20"/>
              </w:rPr>
            </w:pPr>
            <w:r w:rsidRPr="00E46267">
              <w:rPr>
                <w:sz w:val="20"/>
                <w:lang w:val="sr-Cyrl-RS"/>
              </w:rPr>
              <w:t>Страна</w:t>
            </w:r>
            <w:r w:rsidRPr="00E46267">
              <w:rPr>
                <w:sz w:val="20"/>
              </w:rPr>
              <w:t xml:space="preserve"> </w:t>
            </w:r>
            <w:r w:rsidRPr="00E46267">
              <w:rPr>
                <w:bCs/>
                <w:sz w:val="20"/>
              </w:rPr>
              <w:fldChar w:fldCharType="begin"/>
            </w:r>
            <w:r w:rsidRPr="00E46267">
              <w:rPr>
                <w:bCs/>
                <w:sz w:val="20"/>
              </w:rPr>
              <w:instrText xml:space="preserve"> PAGE </w:instrText>
            </w:r>
            <w:r w:rsidRPr="00E46267">
              <w:rPr>
                <w:bCs/>
                <w:sz w:val="20"/>
              </w:rPr>
              <w:fldChar w:fldCharType="separate"/>
            </w:r>
            <w:r w:rsidR="00D86A5B">
              <w:rPr>
                <w:bCs/>
                <w:noProof/>
                <w:sz w:val="20"/>
              </w:rPr>
              <w:t>48</w:t>
            </w:r>
            <w:r w:rsidRPr="00E46267">
              <w:rPr>
                <w:bCs/>
                <w:sz w:val="20"/>
              </w:rPr>
              <w:fldChar w:fldCharType="end"/>
            </w:r>
            <w:r w:rsidRPr="00E46267">
              <w:rPr>
                <w:sz w:val="20"/>
              </w:rPr>
              <w:t xml:space="preserve"> </w:t>
            </w:r>
            <w:r w:rsidRPr="00E46267">
              <w:rPr>
                <w:sz w:val="20"/>
                <w:lang w:val="sr-Cyrl-RS"/>
              </w:rPr>
              <w:t>од</w:t>
            </w:r>
            <w:r w:rsidRPr="00E46267">
              <w:rPr>
                <w:sz w:val="20"/>
              </w:rPr>
              <w:t xml:space="preserve"> </w:t>
            </w:r>
            <w:r w:rsidRPr="00E46267">
              <w:rPr>
                <w:bCs/>
                <w:sz w:val="20"/>
              </w:rPr>
              <w:fldChar w:fldCharType="begin"/>
            </w:r>
            <w:r w:rsidRPr="00E46267">
              <w:rPr>
                <w:bCs/>
                <w:sz w:val="20"/>
              </w:rPr>
              <w:instrText xml:space="preserve"> NUMPAGES  </w:instrText>
            </w:r>
            <w:r w:rsidRPr="00E46267">
              <w:rPr>
                <w:bCs/>
                <w:sz w:val="20"/>
              </w:rPr>
              <w:fldChar w:fldCharType="separate"/>
            </w:r>
            <w:r w:rsidR="00D86A5B">
              <w:rPr>
                <w:bCs/>
                <w:noProof/>
                <w:sz w:val="20"/>
              </w:rPr>
              <w:t>49</w:t>
            </w:r>
            <w:r w:rsidRPr="00E46267">
              <w:rPr>
                <w:bCs/>
                <w:sz w:val="20"/>
              </w:rPr>
              <w:fldChar w:fldCharType="end"/>
            </w:r>
          </w:p>
        </w:sdtContent>
      </w:sdt>
    </w:sdtContent>
  </w:sdt>
  <w:p w14:paraId="00C956CE" w14:textId="1E4BE04D" w:rsidR="005B74C2" w:rsidRPr="00FD63B4" w:rsidRDefault="005B74C2" w:rsidP="00FD63B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86C09" w14:textId="1D9D243D" w:rsidR="005B74C2" w:rsidRPr="00E761AB" w:rsidRDefault="005B74C2" w:rsidP="005807D9">
    <w:pPr>
      <w:pStyle w:val="Footer"/>
      <w:jc w:val="right"/>
      <w:rPr>
        <w:sz w:val="20"/>
        <w:lang w:val="sr-Cyrl-RS"/>
      </w:rPr>
    </w:pPr>
    <w:r w:rsidRPr="00E761AB">
      <w:rPr>
        <w:rFonts w:cs="Arial"/>
        <w:sz w:val="20"/>
      </w:rPr>
      <w:t xml:space="preserve">Страна </w:t>
    </w:r>
    <w:r w:rsidRPr="00E761AB">
      <w:rPr>
        <w:rStyle w:val="PageNumber"/>
        <w:rFonts w:cs="Arial"/>
        <w:sz w:val="20"/>
      </w:rPr>
      <w:fldChar w:fldCharType="begin"/>
    </w:r>
    <w:r w:rsidRPr="00E761AB">
      <w:rPr>
        <w:rStyle w:val="PageNumber"/>
        <w:rFonts w:cs="Arial"/>
        <w:sz w:val="20"/>
      </w:rPr>
      <w:instrText xml:space="preserve"> PAGE </w:instrText>
    </w:r>
    <w:r w:rsidRPr="00E761AB">
      <w:rPr>
        <w:rStyle w:val="PageNumber"/>
        <w:rFonts w:cs="Arial"/>
        <w:sz w:val="20"/>
      </w:rPr>
      <w:fldChar w:fldCharType="separate"/>
    </w:r>
    <w:r w:rsidR="00D86A5B">
      <w:rPr>
        <w:rStyle w:val="PageNumber"/>
        <w:rFonts w:cs="Arial"/>
        <w:noProof/>
        <w:sz w:val="20"/>
      </w:rPr>
      <w:t>29</w:t>
    </w:r>
    <w:r w:rsidRPr="00E761AB">
      <w:rPr>
        <w:rStyle w:val="PageNumber"/>
        <w:rFonts w:cs="Arial"/>
        <w:sz w:val="20"/>
      </w:rPr>
      <w:fldChar w:fldCharType="end"/>
    </w:r>
    <w:r w:rsidRPr="00E761AB">
      <w:rPr>
        <w:rStyle w:val="PageNumber"/>
        <w:rFonts w:cs="Arial"/>
        <w:sz w:val="20"/>
      </w:rPr>
      <w:t xml:space="preserve"> од </w:t>
    </w:r>
    <w:r w:rsidRPr="00E761AB">
      <w:rPr>
        <w:rStyle w:val="PageNumber"/>
        <w:rFonts w:cs="Arial"/>
        <w:sz w:val="20"/>
        <w:lang w:val="sr-Cyrl-RS"/>
      </w:rPr>
      <w:t>49</w:t>
    </w:r>
  </w:p>
  <w:p w14:paraId="59B55435" w14:textId="77777777" w:rsidR="005B74C2" w:rsidRDefault="005B7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D8C7" w14:textId="77777777" w:rsidR="007A3544" w:rsidRDefault="007A3544">
      <w:r>
        <w:separator/>
      </w:r>
    </w:p>
    <w:p w14:paraId="5ABE12AC" w14:textId="77777777" w:rsidR="007A3544" w:rsidRDefault="007A3544"/>
  </w:footnote>
  <w:footnote w:type="continuationSeparator" w:id="0">
    <w:p w14:paraId="3713A50C" w14:textId="77777777" w:rsidR="007A3544" w:rsidRDefault="007A3544">
      <w:r>
        <w:continuationSeparator/>
      </w:r>
    </w:p>
    <w:p w14:paraId="07AF8106" w14:textId="77777777" w:rsidR="007A3544" w:rsidRDefault="007A3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4A4E1" w14:textId="77777777" w:rsidR="005B74C2" w:rsidRDefault="005B74C2" w:rsidP="00C84CB5">
    <w:pPr>
      <w:pStyle w:val="Header"/>
      <w:tabs>
        <w:tab w:val="clear" w:pos="4320"/>
        <w:tab w:val="left" w:pos="7695"/>
      </w:tabs>
      <w:spacing w:before="0"/>
      <w:jc w:val="center"/>
      <w:rPr>
        <w:lang w:val="sr-Cyrl-CS"/>
      </w:rPr>
    </w:pPr>
  </w:p>
  <w:p w14:paraId="7910A8CE" w14:textId="77777777" w:rsidR="005B74C2" w:rsidRDefault="005B74C2" w:rsidP="00C84CB5">
    <w:pPr>
      <w:pStyle w:val="Header"/>
      <w:tabs>
        <w:tab w:val="clear" w:pos="4320"/>
        <w:tab w:val="left" w:pos="7695"/>
      </w:tabs>
      <w:spacing w:before="0"/>
      <w:jc w:val="center"/>
      <w:rPr>
        <w:lang w:val="sr-Latn-RS"/>
      </w:rPr>
    </w:pPr>
    <w:r>
      <w:rPr>
        <w:lang w:val="sr-Cyrl-CS"/>
      </w:rPr>
      <w:t xml:space="preserve">ЈП "Електропривреда Србије " Београд  </w:t>
    </w:r>
  </w:p>
  <w:p w14:paraId="0F28D642" w14:textId="305C37E4" w:rsidR="005B74C2" w:rsidRDefault="005B74C2" w:rsidP="00C84CB5">
    <w:pPr>
      <w:pStyle w:val="Header"/>
      <w:tabs>
        <w:tab w:val="clear" w:pos="4320"/>
        <w:tab w:val="left" w:pos="7695"/>
      </w:tabs>
      <w:spacing w:before="0"/>
      <w:jc w:val="center"/>
      <w:rPr>
        <w:lang w:val="sr-Cyrl-RS"/>
      </w:rPr>
    </w:pPr>
    <w:r w:rsidRPr="00876CD5">
      <w:rPr>
        <w:lang w:val="sr-Cyrl-CS"/>
      </w:rPr>
      <w:t>Конкурсна документација</w:t>
    </w:r>
    <w:r w:rsidRPr="00876CD5">
      <w:rPr>
        <w:lang w:val="sr-Latn-RS"/>
      </w:rPr>
      <w:t xml:space="preserve"> </w:t>
    </w:r>
    <w:r w:rsidRPr="00876CD5">
      <w:rPr>
        <w:lang w:val="sr-Cyrl-RS"/>
      </w:rPr>
      <w:t>за ј</w:t>
    </w:r>
    <w:r w:rsidRPr="00876CD5">
      <w:rPr>
        <w:lang w:val="sr-Cyrl-CS"/>
      </w:rPr>
      <w:t>авну набавку бр.ЈН/</w:t>
    </w:r>
    <w:r>
      <w:rPr>
        <w:lang w:val="sr-Cyrl-CS"/>
      </w:rPr>
      <w:t>81</w:t>
    </w:r>
    <w:r w:rsidRPr="00876CD5">
      <w:rPr>
        <w:lang w:val="sr-Cyrl-CS"/>
      </w:rPr>
      <w:t>00/</w:t>
    </w:r>
    <w:r w:rsidRPr="00876CD5">
      <w:rPr>
        <w:lang w:val="sr-Latn-RS"/>
      </w:rPr>
      <w:t>0</w:t>
    </w:r>
    <w:r>
      <w:rPr>
        <w:lang w:val="sr-Cyrl-RS"/>
      </w:rPr>
      <w:t>022</w:t>
    </w:r>
    <w:r w:rsidRPr="00876CD5">
      <w:rPr>
        <w:lang w:val="sr-Cyrl-RS"/>
      </w:rPr>
      <w:t>/201</w:t>
    </w:r>
    <w:r>
      <w:rPr>
        <w:lang w:val="sr-Cyrl-RS"/>
      </w:rPr>
      <w:t>8 (235/2018)</w:t>
    </w:r>
  </w:p>
  <w:p w14:paraId="572B7A6E" w14:textId="77777777" w:rsidR="005B74C2" w:rsidRPr="00876CD5" w:rsidRDefault="005B74C2" w:rsidP="00C84CB5">
    <w:pPr>
      <w:pStyle w:val="Header"/>
      <w:tabs>
        <w:tab w:val="clear" w:pos="4320"/>
        <w:tab w:val="left" w:pos="7695"/>
      </w:tabs>
      <w:spacing w:before="0"/>
      <w:jc w:val="cent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1777" w14:textId="77777777" w:rsidR="005B74C2" w:rsidRDefault="005B7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E3D3" w14:textId="77777777" w:rsidR="005B74C2" w:rsidRDefault="005B74C2" w:rsidP="004276AD">
    <w:pPr>
      <w:pStyle w:val="Header"/>
      <w:rPr>
        <w:sz w:val="20"/>
      </w:rPr>
    </w:pPr>
  </w:p>
  <w:p w14:paraId="5F58060B" w14:textId="77777777" w:rsidR="005B74C2" w:rsidRDefault="005B74C2" w:rsidP="00941EBC">
    <w:pPr>
      <w:pStyle w:val="Header"/>
      <w:spacing w:before="0"/>
      <w:jc w:val="center"/>
      <w:rPr>
        <w:sz w:val="22"/>
        <w:szCs w:val="22"/>
      </w:rPr>
    </w:pPr>
    <w:r w:rsidRPr="00A52649">
      <w:rPr>
        <w:sz w:val="22"/>
        <w:szCs w:val="22"/>
      </w:rPr>
      <w:t>ЈП „Елек</w:t>
    </w:r>
    <w:r>
      <w:rPr>
        <w:sz w:val="22"/>
        <w:szCs w:val="22"/>
      </w:rPr>
      <w:t>тропривреда Србије</w:t>
    </w:r>
    <w:proofErr w:type="gramStart"/>
    <w:r>
      <w:rPr>
        <w:sz w:val="22"/>
        <w:szCs w:val="22"/>
      </w:rPr>
      <w:t>“ Београд</w:t>
    </w:r>
    <w:proofErr w:type="gramEnd"/>
    <w:r>
      <w:rPr>
        <w:sz w:val="22"/>
        <w:szCs w:val="22"/>
      </w:rPr>
      <w:t xml:space="preserve">    </w:t>
    </w:r>
  </w:p>
  <w:p w14:paraId="4EECBF85" w14:textId="44174A31" w:rsidR="005B74C2" w:rsidRPr="000130F0" w:rsidRDefault="005B74C2" w:rsidP="00941EBC">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sidRPr="00B33BC1">
      <w:rPr>
        <w:sz w:val="22"/>
        <w:szCs w:val="22"/>
      </w:rPr>
      <w:t>ЈН/</w:t>
    </w:r>
    <w:r>
      <w:rPr>
        <w:sz w:val="22"/>
        <w:szCs w:val="22"/>
      </w:rPr>
      <w:t>81</w:t>
    </w:r>
    <w:r w:rsidRPr="00B33BC1">
      <w:rPr>
        <w:sz w:val="22"/>
        <w:szCs w:val="22"/>
      </w:rPr>
      <w:t>00/0</w:t>
    </w:r>
    <w:r>
      <w:rPr>
        <w:sz w:val="22"/>
        <w:szCs w:val="22"/>
      </w:rPr>
      <w:t>022</w:t>
    </w:r>
    <w:r w:rsidRPr="00B33BC1">
      <w:rPr>
        <w:sz w:val="22"/>
        <w:szCs w:val="22"/>
      </w:rPr>
      <w:t>/2018</w:t>
    </w:r>
    <w:r>
      <w:rPr>
        <w:sz w:val="22"/>
        <w:szCs w:val="22"/>
      </w:rPr>
      <w:t xml:space="preserve"> (235/2018)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C334" w14:textId="77777777" w:rsidR="005B74C2" w:rsidRDefault="005B74C2" w:rsidP="004276AD">
    <w:pPr>
      <w:pStyle w:val="Header"/>
    </w:pPr>
  </w:p>
  <w:p w14:paraId="474D91FC" w14:textId="77777777" w:rsidR="005B74C2" w:rsidRDefault="005B74C2" w:rsidP="00B33BC1">
    <w:pPr>
      <w:pStyle w:val="Header"/>
      <w:spacing w:before="0"/>
      <w:jc w:val="center"/>
      <w:rPr>
        <w:sz w:val="22"/>
        <w:szCs w:val="22"/>
      </w:rPr>
    </w:pPr>
    <w:r w:rsidRPr="00A52649">
      <w:rPr>
        <w:sz w:val="22"/>
        <w:szCs w:val="22"/>
      </w:rPr>
      <w:t>ЈП „Елек</w:t>
    </w:r>
    <w:r>
      <w:rPr>
        <w:sz w:val="22"/>
        <w:szCs w:val="22"/>
      </w:rPr>
      <w:t>тропривреда Србије</w:t>
    </w:r>
    <w:proofErr w:type="gramStart"/>
    <w:r>
      <w:rPr>
        <w:sz w:val="22"/>
        <w:szCs w:val="22"/>
      </w:rPr>
      <w:t>“ Београд</w:t>
    </w:r>
    <w:proofErr w:type="gramEnd"/>
    <w:r>
      <w:rPr>
        <w:sz w:val="22"/>
        <w:szCs w:val="22"/>
      </w:rPr>
      <w:t xml:space="preserve">    </w:t>
    </w:r>
  </w:p>
  <w:p w14:paraId="05E64033" w14:textId="29CDCF6C" w:rsidR="005B74C2" w:rsidRPr="00B33BC1" w:rsidRDefault="005B74C2" w:rsidP="00B33BC1">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Pr>
        <w:sz w:val="22"/>
        <w:szCs w:val="22"/>
      </w:rPr>
      <w:t>ЈН/</w:t>
    </w:r>
    <w:r>
      <w:rPr>
        <w:sz w:val="22"/>
        <w:szCs w:val="22"/>
        <w:lang w:val="sr-Cyrl-RS"/>
      </w:rPr>
      <w:t>81</w:t>
    </w:r>
    <w:r w:rsidRPr="00B33BC1">
      <w:rPr>
        <w:sz w:val="22"/>
        <w:szCs w:val="22"/>
      </w:rPr>
      <w:t>00/0</w:t>
    </w:r>
    <w:r>
      <w:rPr>
        <w:sz w:val="22"/>
        <w:szCs w:val="22"/>
        <w:lang w:val="sr-Cyrl-RS"/>
      </w:rPr>
      <w:t>022</w:t>
    </w:r>
    <w:r w:rsidRPr="00B33BC1">
      <w:rPr>
        <w:sz w:val="22"/>
        <w:szCs w:val="22"/>
      </w:rPr>
      <w:t>/2018</w:t>
    </w:r>
    <w:r>
      <w:rPr>
        <w:sz w:val="22"/>
        <w:szCs w:val="22"/>
      </w:rPr>
      <w:t xml:space="preserve"> (</w:t>
    </w:r>
    <w:r>
      <w:rPr>
        <w:sz w:val="22"/>
        <w:szCs w:val="22"/>
        <w:lang w:val="sr-Cyrl-RS"/>
      </w:rPr>
      <w:t>35</w:t>
    </w:r>
    <w:r>
      <w:rPr>
        <w:sz w:val="22"/>
        <w:szCs w:val="22"/>
      </w:rPr>
      <w:t>5/2018)</w:t>
    </w:r>
  </w:p>
  <w:p w14:paraId="6D399B39" w14:textId="77777777" w:rsidR="005B74C2" w:rsidRPr="00210557" w:rsidRDefault="005B74C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9AF2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781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449C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BE43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5EA6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48C9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8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6C3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5EA6D6"/>
    <w:lvl w:ilvl="0">
      <w:start w:val="1"/>
      <w:numFmt w:val="decimal"/>
      <w:pStyle w:val="ListNumber"/>
      <w:lvlText w:val="%1."/>
      <w:lvlJc w:val="left"/>
      <w:pPr>
        <w:tabs>
          <w:tab w:val="num" w:pos="360"/>
        </w:tabs>
        <w:ind w:left="360" w:hanging="360"/>
      </w:pPr>
    </w:lvl>
  </w:abstractNum>
  <w:abstractNum w:abstractNumId="9"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4"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15"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6"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7"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8"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2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2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2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23"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2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2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3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3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3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3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4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41"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42"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43"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4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45"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6"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7"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8"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9"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0"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51"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52"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53"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55"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7"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8" w15:restartNumberingAfterBreak="0">
    <w:nsid w:val="0037774D"/>
    <w:multiLevelType w:val="multilevel"/>
    <w:tmpl w:val="80AA62E2"/>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04502797"/>
    <w:multiLevelType w:val="hybridMultilevel"/>
    <w:tmpl w:val="37CCEEA0"/>
    <w:lvl w:ilvl="0" w:tplc="11A66A6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1" w15:restartNumberingAfterBreak="0">
    <w:nsid w:val="0A8B2AD0"/>
    <w:multiLevelType w:val="hybridMultilevel"/>
    <w:tmpl w:val="C75C9FE4"/>
    <w:lvl w:ilvl="0" w:tplc="8B76CA3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3B804FC"/>
    <w:multiLevelType w:val="multilevel"/>
    <w:tmpl w:val="B6F8F1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15:restartNumberingAfterBreak="0">
    <w:nsid w:val="2696119F"/>
    <w:multiLevelType w:val="multilevel"/>
    <w:tmpl w:val="8884B8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27052DB7"/>
    <w:multiLevelType w:val="hybridMultilevel"/>
    <w:tmpl w:val="07BACC76"/>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6" w15:restartNumberingAfterBreak="0">
    <w:nsid w:val="274E1281"/>
    <w:multiLevelType w:val="hybridMultilevel"/>
    <w:tmpl w:val="15A4761E"/>
    <w:lvl w:ilvl="0" w:tplc="EE8288EA">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277C6F4B"/>
    <w:multiLevelType w:val="hybridMultilevel"/>
    <w:tmpl w:val="0F4C2698"/>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A578EC"/>
    <w:multiLevelType w:val="hybridMultilevel"/>
    <w:tmpl w:val="721032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3D05EC2"/>
    <w:multiLevelType w:val="hybridMultilevel"/>
    <w:tmpl w:val="E4CCEF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6A50559"/>
    <w:multiLevelType w:val="hybridMultilevel"/>
    <w:tmpl w:val="80ACABC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3EAF7504"/>
    <w:multiLevelType w:val="hybridMultilevel"/>
    <w:tmpl w:val="9E50D0CA"/>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456731A1"/>
    <w:multiLevelType w:val="hybridMultilevel"/>
    <w:tmpl w:val="4DBA55F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F517E10"/>
    <w:multiLevelType w:val="hybridMultilevel"/>
    <w:tmpl w:val="E0BE99D2"/>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074058C"/>
    <w:multiLevelType w:val="hybridMultilevel"/>
    <w:tmpl w:val="D77427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63DB035C"/>
    <w:multiLevelType w:val="hybridMultilevel"/>
    <w:tmpl w:val="1A5EE5E2"/>
    <w:lvl w:ilvl="0" w:tplc="CEF04E4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15:restartNumberingAfterBreak="0">
    <w:nsid w:val="66260EF2"/>
    <w:multiLevelType w:val="hybridMultilevel"/>
    <w:tmpl w:val="381883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674C1C32"/>
    <w:multiLevelType w:val="hybridMultilevel"/>
    <w:tmpl w:val="829E7CF4"/>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5C7263"/>
    <w:multiLevelType w:val="multilevel"/>
    <w:tmpl w:val="BD9E07F4"/>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AA63AB6"/>
    <w:multiLevelType w:val="hybridMultilevel"/>
    <w:tmpl w:val="A9546F54"/>
    <w:lvl w:ilvl="0" w:tplc="AC4C7F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6ADA075D"/>
    <w:multiLevelType w:val="hybridMultilevel"/>
    <w:tmpl w:val="7812BB1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6AFE538C"/>
    <w:multiLevelType w:val="hybridMultilevel"/>
    <w:tmpl w:val="C36236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6B364BEC"/>
    <w:multiLevelType w:val="hybridMultilevel"/>
    <w:tmpl w:val="18640996"/>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107"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8" w15:restartNumberingAfterBreak="0">
    <w:nsid w:val="7036083E"/>
    <w:multiLevelType w:val="hybridMultilevel"/>
    <w:tmpl w:val="A07653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15:restartNumberingAfterBreak="0">
    <w:nsid w:val="721A126F"/>
    <w:multiLevelType w:val="hybridMultilevel"/>
    <w:tmpl w:val="A68E27CC"/>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B8B59F5"/>
    <w:multiLevelType w:val="hybridMultilevel"/>
    <w:tmpl w:val="964668E6"/>
    <w:lvl w:ilvl="0" w:tplc="B8C60B58">
      <w:numFmt w:val="bullet"/>
      <w:lvlText w:val=""/>
      <w:lvlJc w:val="left"/>
      <w:pPr>
        <w:ind w:left="720" w:hanging="360"/>
      </w:pPr>
      <w:rPr>
        <w:rFonts w:ascii="Symbol" w:eastAsia="Calibri"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0"/>
  </w:num>
  <w:num w:numId="2">
    <w:abstractNumId w:val="70"/>
  </w:num>
  <w:num w:numId="3">
    <w:abstractNumId w:val="96"/>
  </w:num>
  <w:num w:numId="4">
    <w:abstractNumId w:val="66"/>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16"/>
  </w:num>
  <w:num w:numId="8">
    <w:abstractNumId w:val="85"/>
  </w:num>
  <w:num w:numId="9">
    <w:abstractNumId w:val="73"/>
  </w:num>
  <w:num w:numId="10">
    <w:abstractNumId w:val="88"/>
  </w:num>
  <w:num w:numId="11">
    <w:abstractNumId w:val="100"/>
  </w:num>
  <w:num w:numId="12">
    <w:abstractNumId w:val="109"/>
  </w:num>
  <w:num w:numId="13">
    <w:abstractNumId w:val="72"/>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3"/>
  </w:num>
  <w:num w:numId="24">
    <w:abstractNumId w:val="101"/>
  </w:num>
  <w:num w:numId="25">
    <w:abstractNumId w:val="74"/>
  </w:num>
  <w:num w:numId="26">
    <w:abstractNumId w:val="84"/>
  </w:num>
  <w:num w:numId="27">
    <w:abstractNumId w:val="71"/>
  </w:num>
  <w:num w:numId="28">
    <w:abstractNumId w:val="91"/>
  </w:num>
  <w:num w:numId="29">
    <w:abstractNumId w:val="107"/>
  </w:num>
  <w:num w:numId="30">
    <w:abstractNumId w:val="86"/>
  </w:num>
  <w:num w:numId="31">
    <w:abstractNumId w:val="89"/>
  </w:num>
  <w:num w:numId="32">
    <w:abstractNumId w:val="59"/>
  </w:num>
  <w:num w:numId="33">
    <w:abstractNumId w:val="77"/>
  </w:num>
  <w:num w:numId="34">
    <w:abstractNumId w:val="106"/>
  </w:num>
  <w:num w:numId="35">
    <w:abstractNumId w:val="95"/>
  </w:num>
  <w:num w:numId="36">
    <w:abstractNumId w:val="75"/>
  </w:num>
  <w:num w:numId="37">
    <w:abstractNumId w:val="92"/>
  </w:num>
  <w:num w:numId="38">
    <w:abstractNumId w:val="87"/>
  </w:num>
  <w:num w:numId="39">
    <w:abstractNumId w:val="81"/>
  </w:num>
  <w:num w:numId="40">
    <w:abstractNumId w:val="104"/>
  </w:num>
  <w:num w:numId="41">
    <w:abstractNumId w:val="82"/>
  </w:num>
  <w:num w:numId="42">
    <w:abstractNumId w:val="98"/>
  </w:num>
  <w:num w:numId="43">
    <w:abstractNumId w:val="80"/>
  </w:num>
  <w:num w:numId="44">
    <w:abstractNumId w:val="108"/>
  </w:num>
  <w:num w:numId="45">
    <w:abstractNumId w:val="105"/>
  </w:num>
  <w:num w:numId="46">
    <w:abstractNumId w:val="69"/>
  </w:num>
  <w:num w:numId="47">
    <w:abstractNumId w:val="114"/>
  </w:num>
  <w:num w:numId="48">
    <w:abstractNumId w:val="79"/>
  </w:num>
  <w:num w:numId="49">
    <w:abstractNumId w:val="99"/>
  </w:num>
  <w:num w:numId="50">
    <w:abstractNumId w:val="58"/>
  </w:num>
  <w:num w:numId="51">
    <w:abstractNumId w:val="60"/>
  </w:num>
  <w:num w:numId="52">
    <w:abstractNumId w:val="61"/>
  </w:num>
  <w:num w:numId="53">
    <w:abstractNumId w:val="76"/>
  </w:num>
  <w:num w:numId="54">
    <w:abstractNumId w:val="115"/>
  </w:num>
  <w:num w:numId="55">
    <w:abstractNumId w:val="94"/>
  </w:num>
  <w:num w:numId="56">
    <w:abstractNumId w:val="9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F00"/>
    <w:rsid w:val="000024F4"/>
    <w:rsid w:val="00002690"/>
    <w:rsid w:val="00003023"/>
    <w:rsid w:val="000035F7"/>
    <w:rsid w:val="000037DF"/>
    <w:rsid w:val="000042FE"/>
    <w:rsid w:val="0000496D"/>
    <w:rsid w:val="0000530E"/>
    <w:rsid w:val="00005800"/>
    <w:rsid w:val="00005C53"/>
    <w:rsid w:val="00005D85"/>
    <w:rsid w:val="00006E35"/>
    <w:rsid w:val="000073E0"/>
    <w:rsid w:val="00007AED"/>
    <w:rsid w:val="00007CE7"/>
    <w:rsid w:val="000104DC"/>
    <w:rsid w:val="00010771"/>
    <w:rsid w:val="0001087F"/>
    <w:rsid w:val="000109AC"/>
    <w:rsid w:val="00010AE5"/>
    <w:rsid w:val="00010E2B"/>
    <w:rsid w:val="00010E49"/>
    <w:rsid w:val="0001109C"/>
    <w:rsid w:val="00011109"/>
    <w:rsid w:val="000113BB"/>
    <w:rsid w:val="000115C3"/>
    <w:rsid w:val="0001164B"/>
    <w:rsid w:val="00011A89"/>
    <w:rsid w:val="00011DCA"/>
    <w:rsid w:val="000120F3"/>
    <w:rsid w:val="0001214C"/>
    <w:rsid w:val="00012769"/>
    <w:rsid w:val="0001299B"/>
    <w:rsid w:val="00012EA5"/>
    <w:rsid w:val="000130F0"/>
    <w:rsid w:val="000131E4"/>
    <w:rsid w:val="0001344F"/>
    <w:rsid w:val="0001466B"/>
    <w:rsid w:val="00014750"/>
    <w:rsid w:val="00014F46"/>
    <w:rsid w:val="00015894"/>
    <w:rsid w:val="00015D88"/>
    <w:rsid w:val="00015E2F"/>
    <w:rsid w:val="00015E7C"/>
    <w:rsid w:val="00015F2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716"/>
    <w:rsid w:val="00032B7E"/>
    <w:rsid w:val="00032C65"/>
    <w:rsid w:val="0003302D"/>
    <w:rsid w:val="00033D74"/>
    <w:rsid w:val="00034535"/>
    <w:rsid w:val="00034624"/>
    <w:rsid w:val="000348D4"/>
    <w:rsid w:val="0003493C"/>
    <w:rsid w:val="00034E4F"/>
    <w:rsid w:val="00034E9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3"/>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1F"/>
    <w:rsid w:val="00051B4A"/>
    <w:rsid w:val="00052B06"/>
    <w:rsid w:val="00052DCF"/>
    <w:rsid w:val="00052F72"/>
    <w:rsid w:val="000530A2"/>
    <w:rsid w:val="000530EB"/>
    <w:rsid w:val="0005316D"/>
    <w:rsid w:val="000532AB"/>
    <w:rsid w:val="000533E6"/>
    <w:rsid w:val="00053796"/>
    <w:rsid w:val="00053D87"/>
    <w:rsid w:val="00053E33"/>
    <w:rsid w:val="00055239"/>
    <w:rsid w:val="000554F7"/>
    <w:rsid w:val="000556DA"/>
    <w:rsid w:val="00055834"/>
    <w:rsid w:val="00056C77"/>
    <w:rsid w:val="000577BC"/>
    <w:rsid w:val="00057D3B"/>
    <w:rsid w:val="00057E3F"/>
    <w:rsid w:val="00057F61"/>
    <w:rsid w:val="0006051E"/>
    <w:rsid w:val="000609A8"/>
    <w:rsid w:val="00060DAC"/>
    <w:rsid w:val="0006139C"/>
    <w:rsid w:val="000613C3"/>
    <w:rsid w:val="00061507"/>
    <w:rsid w:val="0006169B"/>
    <w:rsid w:val="000616A5"/>
    <w:rsid w:val="000616FA"/>
    <w:rsid w:val="00061902"/>
    <w:rsid w:val="00061F18"/>
    <w:rsid w:val="00062080"/>
    <w:rsid w:val="0006233D"/>
    <w:rsid w:val="00062432"/>
    <w:rsid w:val="000628D0"/>
    <w:rsid w:val="00062AC0"/>
    <w:rsid w:val="00062BD9"/>
    <w:rsid w:val="00062E62"/>
    <w:rsid w:val="00062FA8"/>
    <w:rsid w:val="00063C21"/>
    <w:rsid w:val="00063C5D"/>
    <w:rsid w:val="00063D1A"/>
    <w:rsid w:val="00063F0B"/>
    <w:rsid w:val="00063F3D"/>
    <w:rsid w:val="000641BD"/>
    <w:rsid w:val="0006437F"/>
    <w:rsid w:val="000648A2"/>
    <w:rsid w:val="00064E6D"/>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4A4C"/>
    <w:rsid w:val="00075F5B"/>
    <w:rsid w:val="00075FB0"/>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2C"/>
    <w:rsid w:val="00080E72"/>
    <w:rsid w:val="00080EA3"/>
    <w:rsid w:val="00081070"/>
    <w:rsid w:val="00081E22"/>
    <w:rsid w:val="00082081"/>
    <w:rsid w:val="0008225F"/>
    <w:rsid w:val="000824F7"/>
    <w:rsid w:val="0008265D"/>
    <w:rsid w:val="000826A8"/>
    <w:rsid w:val="00082792"/>
    <w:rsid w:val="0008290D"/>
    <w:rsid w:val="00082EB6"/>
    <w:rsid w:val="000830D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26"/>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11"/>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64D"/>
    <w:rsid w:val="000B393C"/>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5"/>
    <w:rsid w:val="000C4021"/>
    <w:rsid w:val="000C50A0"/>
    <w:rsid w:val="000C52FC"/>
    <w:rsid w:val="000C5468"/>
    <w:rsid w:val="000C547B"/>
    <w:rsid w:val="000C562B"/>
    <w:rsid w:val="000C5731"/>
    <w:rsid w:val="000C580B"/>
    <w:rsid w:val="000C5D43"/>
    <w:rsid w:val="000C67B2"/>
    <w:rsid w:val="000C7024"/>
    <w:rsid w:val="000C7B91"/>
    <w:rsid w:val="000C7BB7"/>
    <w:rsid w:val="000D003F"/>
    <w:rsid w:val="000D02CE"/>
    <w:rsid w:val="000D02E0"/>
    <w:rsid w:val="000D0D30"/>
    <w:rsid w:val="000D1051"/>
    <w:rsid w:val="000D14F7"/>
    <w:rsid w:val="000D153A"/>
    <w:rsid w:val="000D18B7"/>
    <w:rsid w:val="000D1D98"/>
    <w:rsid w:val="000D24F9"/>
    <w:rsid w:val="000D264E"/>
    <w:rsid w:val="000D3094"/>
    <w:rsid w:val="000D31A7"/>
    <w:rsid w:val="000D32FD"/>
    <w:rsid w:val="000D34FD"/>
    <w:rsid w:val="000D37D9"/>
    <w:rsid w:val="000D39CF"/>
    <w:rsid w:val="000D3A3C"/>
    <w:rsid w:val="000D3AA4"/>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AA"/>
    <w:rsid w:val="000D6ACE"/>
    <w:rsid w:val="000D6F1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C0"/>
    <w:rsid w:val="000E3071"/>
    <w:rsid w:val="000E3256"/>
    <w:rsid w:val="000E3346"/>
    <w:rsid w:val="000E34C6"/>
    <w:rsid w:val="000E3BC9"/>
    <w:rsid w:val="000E43B9"/>
    <w:rsid w:val="000E4657"/>
    <w:rsid w:val="000E4CA1"/>
    <w:rsid w:val="000E4D87"/>
    <w:rsid w:val="000E4F91"/>
    <w:rsid w:val="000E5186"/>
    <w:rsid w:val="000E5886"/>
    <w:rsid w:val="000E5999"/>
    <w:rsid w:val="000E59A9"/>
    <w:rsid w:val="000E5D83"/>
    <w:rsid w:val="000E5E8B"/>
    <w:rsid w:val="000E5F2C"/>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F5"/>
    <w:rsid w:val="000F298E"/>
    <w:rsid w:val="000F2A1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963"/>
    <w:rsid w:val="000F6D51"/>
    <w:rsid w:val="000F6EA8"/>
    <w:rsid w:val="000F7272"/>
    <w:rsid w:val="000F79CB"/>
    <w:rsid w:val="00100252"/>
    <w:rsid w:val="001006F8"/>
    <w:rsid w:val="00100827"/>
    <w:rsid w:val="00100F41"/>
    <w:rsid w:val="00101220"/>
    <w:rsid w:val="00101B4E"/>
    <w:rsid w:val="00101F0B"/>
    <w:rsid w:val="00102340"/>
    <w:rsid w:val="001029A5"/>
    <w:rsid w:val="00102AC1"/>
    <w:rsid w:val="00102F65"/>
    <w:rsid w:val="001035B7"/>
    <w:rsid w:val="00103735"/>
    <w:rsid w:val="00103CC9"/>
    <w:rsid w:val="00103DD9"/>
    <w:rsid w:val="00103E5D"/>
    <w:rsid w:val="001040F2"/>
    <w:rsid w:val="001047F0"/>
    <w:rsid w:val="0010493A"/>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10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67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EA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689"/>
    <w:rsid w:val="00142809"/>
    <w:rsid w:val="00142A2F"/>
    <w:rsid w:val="00142DAC"/>
    <w:rsid w:val="001430B1"/>
    <w:rsid w:val="001435FC"/>
    <w:rsid w:val="00143A27"/>
    <w:rsid w:val="00143A79"/>
    <w:rsid w:val="00143C09"/>
    <w:rsid w:val="00143DEB"/>
    <w:rsid w:val="0014454A"/>
    <w:rsid w:val="00144740"/>
    <w:rsid w:val="00144917"/>
    <w:rsid w:val="001449E7"/>
    <w:rsid w:val="00144DDB"/>
    <w:rsid w:val="00144DFB"/>
    <w:rsid w:val="00145502"/>
    <w:rsid w:val="001455A4"/>
    <w:rsid w:val="001458BF"/>
    <w:rsid w:val="001460FE"/>
    <w:rsid w:val="00146266"/>
    <w:rsid w:val="001463A3"/>
    <w:rsid w:val="0014649A"/>
    <w:rsid w:val="001465C5"/>
    <w:rsid w:val="00146882"/>
    <w:rsid w:val="00146A66"/>
    <w:rsid w:val="00146C4C"/>
    <w:rsid w:val="001470FC"/>
    <w:rsid w:val="001474B6"/>
    <w:rsid w:val="001508B7"/>
    <w:rsid w:val="00150FCE"/>
    <w:rsid w:val="001510F7"/>
    <w:rsid w:val="0015110F"/>
    <w:rsid w:val="00151402"/>
    <w:rsid w:val="001515D2"/>
    <w:rsid w:val="00151957"/>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95"/>
    <w:rsid w:val="001606AA"/>
    <w:rsid w:val="00160BF4"/>
    <w:rsid w:val="001612D9"/>
    <w:rsid w:val="00161309"/>
    <w:rsid w:val="0016196A"/>
    <w:rsid w:val="001620BD"/>
    <w:rsid w:val="00162A6D"/>
    <w:rsid w:val="00162B82"/>
    <w:rsid w:val="00162C5E"/>
    <w:rsid w:val="001639C5"/>
    <w:rsid w:val="00164139"/>
    <w:rsid w:val="00164411"/>
    <w:rsid w:val="00164422"/>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43"/>
    <w:rsid w:val="00173CD8"/>
    <w:rsid w:val="00173D1D"/>
    <w:rsid w:val="00173DCE"/>
    <w:rsid w:val="001743E1"/>
    <w:rsid w:val="001744CC"/>
    <w:rsid w:val="001748A0"/>
    <w:rsid w:val="00174F50"/>
    <w:rsid w:val="0017562D"/>
    <w:rsid w:val="00175774"/>
    <w:rsid w:val="0017585E"/>
    <w:rsid w:val="00175BA0"/>
    <w:rsid w:val="00175C8C"/>
    <w:rsid w:val="0017669B"/>
    <w:rsid w:val="001766D4"/>
    <w:rsid w:val="00176914"/>
    <w:rsid w:val="00176AD9"/>
    <w:rsid w:val="00176E06"/>
    <w:rsid w:val="00176FF7"/>
    <w:rsid w:val="0017727A"/>
    <w:rsid w:val="001773CB"/>
    <w:rsid w:val="00177669"/>
    <w:rsid w:val="00177A9A"/>
    <w:rsid w:val="00177CD2"/>
    <w:rsid w:val="00180100"/>
    <w:rsid w:val="00180680"/>
    <w:rsid w:val="0018082B"/>
    <w:rsid w:val="001809F2"/>
    <w:rsid w:val="00180E83"/>
    <w:rsid w:val="001813AF"/>
    <w:rsid w:val="001814C4"/>
    <w:rsid w:val="00181669"/>
    <w:rsid w:val="0018171F"/>
    <w:rsid w:val="001817E5"/>
    <w:rsid w:val="001818B9"/>
    <w:rsid w:val="001818C6"/>
    <w:rsid w:val="00181C5A"/>
    <w:rsid w:val="00181D0D"/>
    <w:rsid w:val="00181D3D"/>
    <w:rsid w:val="00181DC2"/>
    <w:rsid w:val="0018258E"/>
    <w:rsid w:val="00182959"/>
    <w:rsid w:val="00182B35"/>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190"/>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8F9"/>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554"/>
    <w:rsid w:val="001B61F1"/>
    <w:rsid w:val="001B6640"/>
    <w:rsid w:val="001B6BB1"/>
    <w:rsid w:val="001B6EAE"/>
    <w:rsid w:val="001B7C0C"/>
    <w:rsid w:val="001B7C30"/>
    <w:rsid w:val="001B7E0D"/>
    <w:rsid w:val="001B7E43"/>
    <w:rsid w:val="001C03D9"/>
    <w:rsid w:val="001C1BA6"/>
    <w:rsid w:val="001C1C80"/>
    <w:rsid w:val="001C1F96"/>
    <w:rsid w:val="001C2554"/>
    <w:rsid w:val="001C2959"/>
    <w:rsid w:val="001C2D06"/>
    <w:rsid w:val="001C2DE2"/>
    <w:rsid w:val="001C30C8"/>
    <w:rsid w:val="001C3152"/>
    <w:rsid w:val="001C3413"/>
    <w:rsid w:val="001C3A22"/>
    <w:rsid w:val="001C3BAF"/>
    <w:rsid w:val="001C3C76"/>
    <w:rsid w:val="001C3DD2"/>
    <w:rsid w:val="001C416A"/>
    <w:rsid w:val="001C45CF"/>
    <w:rsid w:val="001C4AC7"/>
    <w:rsid w:val="001C4B47"/>
    <w:rsid w:val="001C53FD"/>
    <w:rsid w:val="001C57BF"/>
    <w:rsid w:val="001C588D"/>
    <w:rsid w:val="001C5A01"/>
    <w:rsid w:val="001C5B76"/>
    <w:rsid w:val="001C5CA1"/>
    <w:rsid w:val="001C5EBF"/>
    <w:rsid w:val="001C6B51"/>
    <w:rsid w:val="001C6B5D"/>
    <w:rsid w:val="001C73B1"/>
    <w:rsid w:val="001C74FB"/>
    <w:rsid w:val="001C777A"/>
    <w:rsid w:val="001C7790"/>
    <w:rsid w:val="001C7972"/>
    <w:rsid w:val="001C7B29"/>
    <w:rsid w:val="001C7B8E"/>
    <w:rsid w:val="001D04CF"/>
    <w:rsid w:val="001D05F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5B5"/>
    <w:rsid w:val="001D66F4"/>
    <w:rsid w:val="001D6C0F"/>
    <w:rsid w:val="001D7032"/>
    <w:rsid w:val="001D744E"/>
    <w:rsid w:val="001D7461"/>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B2"/>
    <w:rsid w:val="001E3AD6"/>
    <w:rsid w:val="001E3BAC"/>
    <w:rsid w:val="001E4E74"/>
    <w:rsid w:val="001E5197"/>
    <w:rsid w:val="001E5228"/>
    <w:rsid w:val="001E5384"/>
    <w:rsid w:val="001E577C"/>
    <w:rsid w:val="001E6997"/>
    <w:rsid w:val="001E6C8B"/>
    <w:rsid w:val="001E6DC5"/>
    <w:rsid w:val="001E6E32"/>
    <w:rsid w:val="001E70CB"/>
    <w:rsid w:val="001E72A8"/>
    <w:rsid w:val="001E77A5"/>
    <w:rsid w:val="001F05D3"/>
    <w:rsid w:val="001F10C6"/>
    <w:rsid w:val="001F17A8"/>
    <w:rsid w:val="001F1802"/>
    <w:rsid w:val="001F18F4"/>
    <w:rsid w:val="001F22CF"/>
    <w:rsid w:val="001F282D"/>
    <w:rsid w:val="001F2AC6"/>
    <w:rsid w:val="001F2BE5"/>
    <w:rsid w:val="001F2C02"/>
    <w:rsid w:val="001F2E75"/>
    <w:rsid w:val="001F31C3"/>
    <w:rsid w:val="001F322B"/>
    <w:rsid w:val="001F3DA5"/>
    <w:rsid w:val="001F3DA8"/>
    <w:rsid w:val="001F3DCE"/>
    <w:rsid w:val="001F43E0"/>
    <w:rsid w:val="001F4CCE"/>
    <w:rsid w:val="001F4EE1"/>
    <w:rsid w:val="001F5035"/>
    <w:rsid w:val="001F5123"/>
    <w:rsid w:val="001F56BB"/>
    <w:rsid w:val="001F5715"/>
    <w:rsid w:val="001F59E0"/>
    <w:rsid w:val="001F5EFA"/>
    <w:rsid w:val="001F62BF"/>
    <w:rsid w:val="001F68D8"/>
    <w:rsid w:val="001F733F"/>
    <w:rsid w:val="001F74B2"/>
    <w:rsid w:val="001F74B4"/>
    <w:rsid w:val="001F776A"/>
    <w:rsid w:val="001F7A08"/>
    <w:rsid w:val="001F7D1D"/>
    <w:rsid w:val="0020019B"/>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F5"/>
    <w:rsid w:val="00220B82"/>
    <w:rsid w:val="0022170E"/>
    <w:rsid w:val="00221994"/>
    <w:rsid w:val="002227E8"/>
    <w:rsid w:val="0022296A"/>
    <w:rsid w:val="00222BA3"/>
    <w:rsid w:val="00222C12"/>
    <w:rsid w:val="00222E33"/>
    <w:rsid w:val="00222EC2"/>
    <w:rsid w:val="002231BA"/>
    <w:rsid w:val="002231ED"/>
    <w:rsid w:val="002232C0"/>
    <w:rsid w:val="002233C3"/>
    <w:rsid w:val="002234C5"/>
    <w:rsid w:val="00223749"/>
    <w:rsid w:val="00223A5B"/>
    <w:rsid w:val="00223D7D"/>
    <w:rsid w:val="00224C2B"/>
    <w:rsid w:val="00224CF4"/>
    <w:rsid w:val="00224D9E"/>
    <w:rsid w:val="002251A4"/>
    <w:rsid w:val="00225879"/>
    <w:rsid w:val="00226092"/>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445"/>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8CB"/>
    <w:rsid w:val="00242DF8"/>
    <w:rsid w:val="00242F92"/>
    <w:rsid w:val="002430B1"/>
    <w:rsid w:val="00243C78"/>
    <w:rsid w:val="00243F07"/>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2E04"/>
    <w:rsid w:val="00253011"/>
    <w:rsid w:val="00253033"/>
    <w:rsid w:val="00253748"/>
    <w:rsid w:val="00253E9C"/>
    <w:rsid w:val="00253FED"/>
    <w:rsid w:val="00254951"/>
    <w:rsid w:val="00254BA0"/>
    <w:rsid w:val="00254C8B"/>
    <w:rsid w:val="00254E43"/>
    <w:rsid w:val="00254E4B"/>
    <w:rsid w:val="00255371"/>
    <w:rsid w:val="00255515"/>
    <w:rsid w:val="00255A83"/>
    <w:rsid w:val="00255CF9"/>
    <w:rsid w:val="00255FE0"/>
    <w:rsid w:val="002565E1"/>
    <w:rsid w:val="00256BFF"/>
    <w:rsid w:val="00256D75"/>
    <w:rsid w:val="00256E2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221"/>
    <w:rsid w:val="002644E9"/>
    <w:rsid w:val="00264637"/>
    <w:rsid w:val="00264877"/>
    <w:rsid w:val="00264C85"/>
    <w:rsid w:val="00264D2A"/>
    <w:rsid w:val="00264D62"/>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73"/>
    <w:rsid w:val="00271C4C"/>
    <w:rsid w:val="002726E9"/>
    <w:rsid w:val="002731BE"/>
    <w:rsid w:val="00273823"/>
    <w:rsid w:val="00273AC6"/>
    <w:rsid w:val="00274100"/>
    <w:rsid w:val="00274181"/>
    <w:rsid w:val="00274398"/>
    <w:rsid w:val="002745D0"/>
    <w:rsid w:val="0027488E"/>
    <w:rsid w:val="00275620"/>
    <w:rsid w:val="0027580B"/>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9EE"/>
    <w:rsid w:val="00281C44"/>
    <w:rsid w:val="00281CE1"/>
    <w:rsid w:val="00281EAD"/>
    <w:rsid w:val="0028205E"/>
    <w:rsid w:val="00282874"/>
    <w:rsid w:val="00282B27"/>
    <w:rsid w:val="00282CE8"/>
    <w:rsid w:val="00282D76"/>
    <w:rsid w:val="00282DE8"/>
    <w:rsid w:val="0028381B"/>
    <w:rsid w:val="00283BDC"/>
    <w:rsid w:val="00283C93"/>
    <w:rsid w:val="0028412C"/>
    <w:rsid w:val="00284462"/>
    <w:rsid w:val="00284613"/>
    <w:rsid w:val="00284616"/>
    <w:rsid w:val="00285021"/>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65"/>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D6"/>
    <w:rsid w:val="00295C5A"/>
    <w:rsid w:val="00295D4D"/>
    <w:rsid w:val="00296011"/>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8BD"/>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9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42"/>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14"/>
    <w:rsid w:val="002D0554"/>
    <w:rsid w:val="002D0583"/>
    <w:rsid w:val="002D05BE"/>
    <w:rsid w:val="002D08E2"/>
    <w:rsid w:val="002D0FC0"/>
    <w:rsid w:val="002D120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9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0E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1B44"/>
    <w:rsid w:val="00302472"/>
    <w:rsid w:val="00302473"/>
    <w:rsid w:val="003024F5"/>
    <w:rsid w:val="0030251B"/>
    <w:rsid w:val="003025B9"/>
    <w:rsid w:val="0030297F"/>
    <w:rsid w:val="00302ACB"/>
    <w:rsid w:val="00302C6B"/>
    <w:rsid w:val="00302DC0"/>
    <w:rsid w:val="00303262"/>
    <w:rsid w:val="00303467"/>
    <w:rsid w:val="003035F6"/>
    <w:rsid w:val="003037ED"/>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0F3"/>
    <w:rsid w:val="0031435B"/>
    <w:rsid w:val="00314378"/>
    <w:rsid w:val="003144E0"/>
    <w:rsid w:val="00314573"/>
    <w:rsid w:val="00314768"/>
    <w:rsid w:val="00314AE3"/>
    <w:rsid w:val="003152EB"/>
    <w:rsid w:val="00315BF5"/>
    <w:rsid w:val="00315EBA"/>
    <w:rsid w:val="00316135"/>
    <w:rsid w:val="00316525"/>
    <w:rsid w:val="00316899"/>
    <w:rsid w:val="003168CA"/>
    <w:rsid w:val="003170D9"/>
    <w:rsid w:val="003172E3"/>
    <w:rsid w:val="00317497"/>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6AF"/>
    <w:rsid w:val="00332879"/>
    <w:rsid w:val="00332CFE"/>
    <w:rsid w:val="003330A1"/>
    <w:rsid w:val="00333F16"/>
    <w:rsid w:val="0033467A"/>
    <w:rsid w:val="0033469C"/>
    <w:rsid w:val="003350DA"/>
    <w:rsid w:val="0033536C"/>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15"/>
    <w:rsid w:val="00344337"/>
    <w:rsid w:val="00344368"/>
    <w:rsid w:val="00344587"/>
    <w:rsid w:val="0034496D"/>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C4"/>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552"/>
    <w:rsid w:val="00356838"/>
    <w:rsid w:val="00356ACE"/>
    <w:rsid w:val="00356B70"/>
    <w:rsid w:val="00356D65"/>
    <w:rsid w:val="0035720B"/>
    <w:rsid w:val="00357FBA"/>
    <w:rsid w:val="003602D1"/>
    <w:rsid w:val="0036050C"/>
    <w:rsid w:val="0036054A"/>
    <w:rsid w:val="00360709"/>
    <w:rsid w:val="00360962"/>
    <w:rsid w:val="00361050"/>
    <w:rsid w:val="003613B7"/>
    <w:rsid w:val="00361491"/>
    <w:rsid w:val="00361E40"/>
    <w:rsid w:val="00362330"/>
    <w:rsid w:val="00362541"/>
    <w:rsid w:val="00362975"/>
    <w:rsid w:val="003629E5"/>
    <w:rsid w:val="00363152"/>
    <w:rsid w:val="0036336A"/>
    <w:rsid w:val="003633A6"/>
    <w:rsid w:val="00363912"/>
    <w:rsid w:val="00363A50"/>
    <w:rsid w:val="003640AD"/>
    <w:rsid w:val="003641CC"/>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AB4"/>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25"/>
    <w:rsid w:val="003771A2"/>
    <w:rsid w:val="003772D0"/>
    <w:rsid w:val="00377540"/>
    <w:rsid w:val="0037783D"/>
    <w:rsid w:val="00377ACF"/>
    <w:rsid w:val="00377BB1"/>
    <w:rsid w:val="003807DF"/>
    <w:rsid w:val="00381009"/>
    <w:rsid w:val="00381027"/>
    <w:rsid w:val="003810FE"/>
    <w:rsid w:val="0038206D"/>
    <w:rsid w:val="003820F7"/>
    <w:rsid w:val="0038233F"/>
    <w:rsid w:val="00382754"/>
    <w:rsid w:val="00383211"/>
    <w:rsid w:val="0038375A"/>
    <w:rsid w:val="003841C5"/>
    <w:rsid w:val="003844CF"/>
    <w:rsid w:val="003849FD"/>
    <w:rsid w:val="003851BF"/>
    <w:rsid w:val="003855EC"/>
    <w:rsid w:val="00385C26"/>
    <w:rsid w:val="00385E5D"/>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9B0"/>
    <w:rsid w:val="00392CF4"/>
    <w:rsid w:val="00392DE4"/>
    <w:rsid w:val="00392E30"/>
    <w:rsid w:val="003933CA"/>
    <w:rsid w:val="003934F1"/>
    <w:rsid w:val="00393867"/>
    <w:rsid w:val="003943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CA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50C"/>
    <w:rsid w:val="003A7C94"/>
    <w:rsid w:val="003B02C8"/>
    <w:rsid w:val="003B0703"/>
    <w:rsid w:val="003B0A49"/>
    <w:rsid w:val="003B0FEF"/>
    <w:rsid w:val="003B1316"/>
    <w:rsid w:val="003B17F1"/>
    <w:rsid w:val="003B1B5E"/>
    <w:rsid w:val="003B1E10"/>
    <w:rsid w:val="003B2544"/>
    <w:rsid w:val="003B2CDC"/>
    <w:rsid w:val="003B342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5A5"/>
    <w:rsid w:val="003B77F9"/>
    <w:rsid w:val="003B78F6"/>
    <w:rsid w:val="003B7972"/>
    <w:rsid w:val="003C0007"/>
    <w:rsid w:val="003C02D8"/>
    <w:rsid w:val="003C0607"/>
    <w:rsid w:val="003C06CE"/>
    <w:rsid w:val="003C0822"/>
    <w:rsid w:val="003C0B94"/>
    <w:rsid w:val="003C0C70"/>
    <w:rsid w:val="003C135A"/>
    <w:rsid w:val="003C165C"/>
    <w:rsid w:val="003C171A"/>
    <w:rsid w:val="003C1D21"/>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597"/>
    <w:rsid w:val="003C56FD"/>
    <w:rsid w:val="003C5ADB"/>
    <w:rsid w:val="003C5B52"/>
    <w:rsid w:val="003C5E34"/>
    <w:rsid w:val="003C6934"/>
    <w:rsid w:val="003C6A93"/>
    <w:rsid w:val="003C6AF6"/>
    <w:rsid w:val="003C6B30"/>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9A"/>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08"/>
    <w:rsid w:val="003E20ED"/>
    <w:rsid w:val="003E3199"/>
    <w:rsid w:val="003E36F7"/>
    <w:rsid w:val="003E3843"/>
    <w:rsid w:val="003E3931"/>
    <w:rsid w:val="003E3F1E"/>
    <w:rsid w:val="003E4C3C"/>
    <w:rsid w:val="003E512F"/>
    <w:rsid w:val="003E525B"/>
    <w:rsid w:val="003E526C"/>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86"/>
    <w:rsid w:val="003E79E1"/>
    <w:rsid w:val="003E7B9C"/>
    <w:rsid w:val="003F026D"/>
    <w:rsid w:val="003F052B"/>
    <w:rsid w:val="003F05C3"/>
    <w:rsid w:val="003F0816"/>
    <w:rsid w:val="003F0DA2"/>
    <w:rsid w:val="003F0F0C"/>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DD"/>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C57"/>
    <w:rsid w:val="00403B69"/>
    <w:rsid w:val="00403BD9"/>
    <w:rsid w:val="00403C47"/>
    <w:rsid w:val="00404DD4"/>
    <w:rsid w:val="00405684"/>
    <w:rsid w:val="004058EF"/>
    <w:rsid w:val="00405E5E"/>
    <w:rsid w:val="004062E7"/>
    <w:rsid w:val="004065AE"/>
    <w:rsid w:val="00406F7D"/>
    <w:rsid w:val="00407053"/>
    <w:rsid w:val="0040775A"/>
    <w:rsid w:val="004077E5"/>
    <w:rsid w:val="00407A1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5F5"/>
    <w:rsid w:val="00417EBA"/>
    <w:rsid w:val="004206CB"/>
    <w:rsid w:val="00420C7E"/>
    <w:rsid w:val="00420F5D"/>
    <w:rsid w:val="00421BD7"/>
    <w:rsid w:val="00422032"/>
    <w:rsid w:val="00422350"/>
    <w:rsid w:val="00422578"/>
    <w:rsid w:val="00422D01"/>
    <w:rsid w:val="004232CC"/>
    <w:rsid w:val="004232F7"/>
    <w:rsid w:val="00423A07"/>
    <w:rsid w:val="00423C07"/>
    <w:rsid w:val="00423F85"/>
    <w:rsid w:val="00424296"/>
    <w:rsid w:val="00424A23"/>
    <w:rsid w:val="00424ACE"/>
    <w:rsid w:val="00424B12"/>
    <w:rsid w:val="00424B48"/>
    <w:rsid w:val="00424C16"/>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BAC"/>
    <w:rsid w:val="0043237C"/>
    <w:rsid w:val="00432535"/>
    <w:rsid w:val="00432657"/>
    <w:rsid w:val="004327B8"/>
    <w:rsid w:val="00432942"/>
    <w:rsid w:val="00432D69"/>
    <w:rsid w:val="0043312E"/>
    <w:rsid w:val="00433673"/>
    <w:rsid w:val="00433784"/>
    <w:rsid w:val="004338C4"/>
    <w:rsid w:val="00433B83"/>
    <w:rsid w:val="0043431B"/>
    <w:rsid w:val="00434B16"/>
    <w:rsid w:val="00434FBC"/>
    <w:rsid w:val="004354FC"/>
    <w:rsid w:val="00435A98"/>
    <w:rsid w:val="00435C5B"/>
    <w:rsid w:val="00436336"/>
    <w:rsid w:val="004363D8"/>
    <w:rsid w:val="0043654E"/>
    <w:rsid w:val="0043679B"/>
    <w:rsid w:val="00436DA9"/>
    <w:rsid w:val="00436EE1"/>
    <w:rsid w:val="00437049"/>
    <w:rsid w:val="00437A68"/>
    <w:rsid w:val="00437B87"/>
    <w:rsid w:val="00437F73"/>
    <w:rsid w:val="004403BB"/>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4B"/>
    <w:rsid w:val="004448D7"/>
    <w:rsid w:val="004448E7"/>
    <w:rsid w:val="0044590F"/>
    <w:rsid w:val="00445A55"/>
    <w:rsid w:val="00445E54"/>
    <w:rsid w:val="0044613E"/>
    <w:rsid w:val="00446EC0"/>
    <w:rsid w:val="00447244"/>
    <w:rsid w:val="00447702"/>
    <w:rsid w:val="0044779D"/>
    <w:rsid w:val="00447A5C"/>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C4A"/>
    <w:rsid w:val="00467DB0"/>
    <w:rsid w:val="004701A2"/>
    <w:rsid w:val="00470FB0"/>
    <w:rsid w:val="004716B3"/>
    <w:rsid w:val="00471E6B"/>
    <w:rsid w:val="004722E0"/>
    <w:rsid w:val="004728B7"/>
    <w:rsid w:val="00472BF8"/>
    <w:rsid w:val="00472C91"/>
    <w:rsid w:val="00472DAF"/>
    <w:rsid w:val="00472EC5"/>
    <w:rsid w:val="00473394"/>
    <w:rsid w:val="0047385E"/>
    <w:rsid w:val="00473AD5"/>
    <w:rsid w:val="00473CD4"/>
    <w:rsid w:val="00473DA9"/>
    <w:rsid w:val="004740BE"/>
    <w:rsid w:val="0047480C"/>
    <w:rsid w:val="00474AEE"/>
    <w:rsid w:val="00474F05"/>
    <w:rsid w:val="00474F43"/>
    <w:rsid w:val="00475220"/>
    <w:rsid w:val="004753EA"/>
    <w:rsid w:val="004756E7"/>
    <w:rsid w:val="00475814"/>
    <w:rsid w:val="0047595C"/>
    <w:rsid w:val="00475BD1"/>
    <w:rsid w:val="00475F7B"/>
    <w:rsid w:val="004764F9"/>
    <w:rsid w:val="00476735"/>
    <w:rsid w:val="00476E54"/>
    <w:rsid w:val="0047715C"/>
    <w:rsid w:val="004772F7"/>
    <w:rsid w:val="0047743A"/>
    <w:rsid w:val="0047790C"/>
    <w:rsid w:val="00480077"/>
    <w:rsid w:val="00480907"/>
    <w:rsid w:val="00480A0F"/>
    <w:rsid w:val="00480BDE"/>
    <w:rsid w:val="004812AF"/>
    <w:rsid w:val="00481BC8"/>
    <w:rsid w:val="00482208"/>
    <w:rsid w:val="00482257"/>
    <w:rsid w:val="0048279A"/>
    <w:rsid w:val="0048289A"/>
    <w:rsid w:val="004829D9"/>
    <w:rsid w:val="00482D4C"/>
    <w:rsid w:val="00483BB4"/>
    <w:rsid w:val="00483CD8"/>
    <w:rsid w:val="00483EFF"/>
    <w:rsid w:val="00484188"/>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77"/>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110"/>
    <w:rsid w:val="004A12CB"/>
    <w:rsid w:val="004A13B6"/>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766"/>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F7"/>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16"/>
    <w:rsid w:val="004D5D2B"/>
    <w:rsid w:val="004D5D45"/>
    <w:rsid w:val="004D5DA3"/>
    <w:rsid w:val="004D6805"/>
    <w:rsid w:val="004D6C2A"/>
    <w:rsid w:val="004D6D01"/>
    <w:rsid w:val="004D6D60"/>
    <w:rsid w:val="004D6DE7"/>
    <w:rsid w:val="004D6DF4"/>
    <w:rsid w:val="004D6F4A"/>
    <w:rsid w:val="004D6FD4"/>
    <w:rsid w:val="004D728A"/>
    <w:rsid w:val="004D757A"/>
    <w:rsid w:val="004D7A10"/>
    <w:rsid w:val="004D7CD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2D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CC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FB"/>
    <w:rsid w:val="00502D60"/>
    <w:rsid w:val="00502E1C"/>
    <w:rsid w:val="00503040"/>
    <w:rsid w:val="005033F0"/>
    <w:rsid w:val="0050381D"/>
    <w:rsid w:val="00503CAC"/>
    <w:rsid w:val="005040B8"/>
    <w:rsid w:val="00504358"/>
    <w:rsid w:val="005046A9"/>
    <w:rsid w:val="005047AE"/>
    <w:rsid w:val="00504863"/>
    <w:rsid w:val="005048EC"/>
    <w:rsid w:val="00505287"/>
    <w:rsid w:val="00505B72"/>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6BA"/>
    <w:rsid w:val="00512BED"/>
    <w:rsid w:val="005133AD"/>
    <w:rsid w:val="005134F6"/>
    <w:rsid w:val="005135F1"/>
    <w:rsid w:val="00514086"/>
    <w:rsid w:val="0051447F"/>
    <w:rsid w:val="00514481"/>
    <w:rsid w:val="005147A8"/>
    <w:rsid w:val="00514BA1"/>
    <w:rsid w:val="00514C8A"/>
    <w:rsid w:val="00514CB3"/>
    <w:rsid w:val="00514EFD"/>
    <w:rsid w:val="00515445"/>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E7F"/>
    <w:rsid w:val="00520516"/>
    <w:rsid w:val="00520604"/>
    <w:rsid w:val="00520978"/>
    <w:rsid w:val="0052108C"/>
    <w:rsid w:val="00521704"/>
    <w:rsid w:val="00522165"/>
    <w:rsid w:val="00522381"/>
    <w:rsid w:val="00522ABF"/>
    <w:rsid w:val="00522D84"/>
    <w:rsid w:val="005232DA"/>
    <w:rsid w:val="0052331A"/>
    <w:rsid w:val="005237A7"/>
    <w:rsid w:val="005240E1"/>
    <w:rsid w:val="0052460F"/>
    <w:rsid w:val="005247F2"/>
    <w:rsid w:val="00525053"/>
    <w:rsid w:val="00525055"/>
    <w:rsid w:val="0052562A"/>
    <w:rsid w:val="005256F8"/>
    <w:rsid w:val="00525BA5"/>
    <w:rsid w:val="00525C03"/>
    <w:rsid w:val="00525DFF"/>
    <w:rsid w:val="0052656C"/>
    <w:rsid w:val="005265BC"/>
    <w:rsid w:val="00526985"/>
    <w:rsid w:val="00526D0F"/>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F60"/>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8BB"/>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1A3"/>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90"/>
    <w:rsid w:val="0057065D"/>
    <w:rsid w:val="00570872"/>
    <w:rsid w:val="00570882"/>
    <w:rsid w:val="0057099C"/>
    <w:rsid w:val="00570BE3"/>
    <w:rsid w:val="00570D29"/>
    <w:rsid w:val="00570F4D"/>
    <w:rsid w:val="0057155E"/>
    <w:rsid w:val="00571570"/>
    <w:rsid w:val="0057196B"/>
    <w:rsid w:val="00571B73"/>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AE"/>
    <w:rsid w:val="00576EBE"/>
    <w:rsid w:val="005776F5"/>
    <w:rsid w:val="00577988"/>
    <w:rsid w:val="005779CC"/>
    <w:rsid w:val="005779CE"/>
    <w:rsid w:val="00577AAB"/>
    <w:rsid w:val="00577B78"/>
    <w:rsid w:val="00577B88"/>
    <w:rsid w:val="00577D6B"/>
    <w:rsid w:val="005800F0"/>
    <w:rsid w:val="005805BD"/>
    <w:rsid w:val="005807D9"/>
    <w:rsid w:val="00580B2B"/>
    <w:rsid w:val="00580C0C"/>
    <w:rsid w:val="00580CE9"/>
    <w:rsid w:val="005811DF"/>
    <w:rsid w:val="00581333"/>
    <w:rsid w:val="00581406"/>
    <w:rsid w:val="00581443"/>
    <w:rsid w:val="005816EB"/>
    <w:rsid w:val="00582431"/>
    <w:rsid w:val="005829C3"/>
    <w:rsid w:val="0058323D"/>
    <w:rsid w:val="0058328A"/>
    <w:rsid w:val="005832AA"/>
    <w:rsid w:val="00583667"/>
    <w:rsid w:val="00583A40"/>
    <w:rsid w:val="00584509"/>
    <w:rsid w:val="005847B0"/>
    <w:rsid w:val="005851BE"/>
    <w:rsid w:val="005852D5"/>
    <w:rsid w:val="00585A47"/>
    <w:rsid w:val="005863F4"/>
    <w:rsid w:val="0058657D"/>
    <w:rsid w:val="00586789"/>
    <w:rsid w:val="00586EE1"/>
    <w:rsid w:val="00586F76"/>
    <w:rsid w:val="00587266"/>
    <w:rsid w:val="0058756C"/>
    <w:rsid w:val="00587B94"/>
    <w:rsid w:val="00587C8E"/>
    <w:rsid w:val="00590C50"/>
    <w:rsid w:val="00591069"/>
    <w:rsid w:val="00591222"/>
    <w:rsid w:val="00591B88"/>
    <w:rsid w:val="00592C7D"/>
    <w:rsid w:val="00593106"/>
    <w:rsid w:val="0059310C"/>
    <w:rsid w:val="00593148"/>
    <w:rsid w:val="0059338D"/>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13"/>
    <w:rsid w:val="005A4F7B"/>
    <w:rsid w:val="005A5069"/>
    <w:rsid w:val="005A5497"/>
    <w:rsid w:val="005A5617"/>
    <w:rsid w:val="005A5626"/>
    <w:rsid w:val="005A57D4"/>
    <w:rsid w:val="005A6144"/>
    <w:rsid w:val="005A65AD"/>
    <w:rsid w:val="005A6603"/>
    <w:rsid w:val="005A699B"/>
    <w:rsid w:val="005A699E"/>
    <w:rsid w:val="005A6E71"/>
    <w:rsid w:val="005A7129"/>
    <w:rsid w:val="005B0613"/>
    <w:rsid w:val="005B08A3"/>
    <w:rsid w:val="005B0B4C"/>
    <w:rsid w:val="005B108A"/>
    <w:rsid w:val="005B123F"/>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4C2"/>
    <w:rsid w:val="005B7669"/>
    <w:rsid w:val="005B775B"/>
    <w:rsid w:val="005B79E8"/>
    <w:rsid w:val="005B7B42"/>
    <w:rsid w:val="005B7BBC"/>
    <w:rsid w:val="005B7DA9"/>
    <w:rsid w:val="005B7FA2"/>
    <w:rsid w:val="005C02B3"/>
    <w:rsid w:val="005C06F8"/>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7A5"/>
    <w:rsid w:val="005D0A9A"/>
    <w:rsid w:val="005D0DF1"/>
    <w:rsid w:val="005D107C"/>
    <w:rsid w:val="005D14A6"/>
    <w:rsid w:val="005D1B33"/>
    <w:rsid w:val="005D1C62"/>
    <w:rsid w:val="005D1D62"/>
    <w:rsid w:val="005D1D95"/>
    <w:rsid w:val="005D1DF1"/>
    <w:rsid w:val="005D1FDA"/>
    <w:rsid w:val="005D1FF8"/>
    <w:rsid w:val="005D233D"/>
    <w:rsid w:val="005D3226"/>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B90"/>
    <w:rsid w:val="005E1C5F"/>
    <w:rsid w:val="005E1E5D"/>
    <w:rsid w:val="005E2334"/>
    <w:rsid w:val="005E2611"/>
    <w:rsid w:val="005E2CDC"/>
    <w:rsid w:val="005E2D05"/>
    <w:rsid w:val="005E2D45"/>
    <w:rsid w:val="005E2D71"/>
    <w:rsid w:val="005E39DD"/>
    <w:rsid w:val="005E487E"/>
    <w:rsid w:val="005E4F99"/>
    <w:rsid w:val="005E50F1"/>
    <w:rsid w:val="005E531A"/>
    <w:rsid w:val="005E54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DA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FD"/>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537"/>
    <w:rsid w:val="00606B56"/>
    <w:rsid w:val="00606BA9"/>
    <w:rsid w:val="00606DC4"/>
    <w:rsid w:val="006077C1"/>
    <w:rsid w:val="0060795F"/>
    <w:rsid w:val="00607CF3"/>
    <w:rsid w:val="0061026C"/>
    <w:rsid w:val="006102EA"/>
    <w:rsid w:val="006103C9"/>
    <w:rsid w:val="0061088E"/>
    <w:rsid w:val="00610975"/>
    <w:rsid w:val="006109C2"/>
    <w:rsid w:val="00610BD0"/>
    <w:rsid w:val="00610C04"/>
    <w:rsid w:val="0061168C"/>
    <w:rsid w:val="00611713"/>
    <w:rsid w:val="00611726"/>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78C"/>
    <w:rsid w:val="0062027A"/>
    <w:rsid w:val="006204E2"/>
    <w:rsid w:val="00620511"/>
    <w:rsid w:val="00620723"/>
    <w:rsid w:val="00620E07"/>
    <w:rsid w:val="006213F4"/>
    <w:rsid w:val="00621752"/>
    <w:rsid w:val="00621765"/>
    <w:rsid w:val="00621F91"/>
    <w:rsid w:val="006220D5"/>
    <w:rsid w:val="006222FF"/>
    <w:rsid w:val="0062245B"/>
    <w:rsid w:val="006225D2"/>
    <w:rsid w:val="00622B66"/>
    <w:rsid w:val="00622E65"/>
    <w:rsid w:val="00622EE8"/>
    <w:rsid w:val="006231F4"/>
    <w:rsid w:val="00623406"/>
    <w:rsid w:val="006235BF"/>
    <w:rsid w:val="00623832"/>
    <w:rsid w:val="00623925"/>
    <w:rsid w:val="0062395F"/>
    <w:rsid w:val="00623ACF"/>
    <w:rsid w:val="00624479"/>
    <w:rsid w:val="00624497"/>
    <w:rsid w:val="006248E0"/>
    <w:rsid w:val="00624A6A"/>
    <w:rsid w:val="00624DFF"/>
    <w:rsid w:val="00624FDC"/>
    <w:rsid w:val="0062510E"/>
    <w:rsid w:val="00625273"/>
    <w:rsid w:val="00625377"/>
    <w:rsid w:val="006253DA"/>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4D3"/>
    <w:rsid w:val="006318B6"/>
    <w:rsid w:val="00631E7E"/>
    <w:rsid w:val="006327A1"/>
    <w:rsid w:val="006328D3"/>
    <w:rsid w:val="00632C70"/>
    <w:rsid w:val="00632FBA"/>
    <w:rsid w:val="00633020"/>
    <w:rsid w:val="00633DAC"/>
    <w:rsid w:val="00633DC1"/>
    <w:rsid w:val="00634B08"/>
    <w:rsid w:val="00634B29"/>
    <w:rsid w:val="00634B35"/>
    <w:rsid w:val="00634C74"/>
    <w:rsid w:val="00634DD8"/>
    <w:rsid w:val="00635397"/>
    <w:rsid w:val="00635958"/>
    <w:rsid w:val="006368C0"/>
    <w:rsid w:val="00636BB1"/>
    <w:rsid w:val="00636C2C"/>
    <w:rsid w:val="006374A2"/>
    <w:rsid w:val="006375A3"/>
    <w:rsid w:val="00637A09"/>
    <w:rsid w:val="00637AEC"/>
    <w:rsid w:val="00637C0F"/>
    <w:rsid w:val="00637DE0"/>
    <w:rsid w:val="006400DC"/>
    <w:rsid w:val="0064032E"/>
    <w:rsid w:val="006407FE"/>
    <w:rsid w:val="006408E0"/>
    <w:rsid w:val="00640FAD"/>
    <w:rsid w:val="00641947"/>
    <w:rsid w:val="00641D63"/>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5E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BA"/>
    <w:rsid w:val="00660E11"/>
    <w:rsid w:val="0066168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992"/>
    <w:rsid w:val="00675C40"/>
    <w:rsid w:val="00676071"/>
    <w:rsid w:val="006760E6"/>
    <w:rsid w:val="0067657A"/>
    <w:rsid w:val="0067671E"/>
    <w:rsid w:val="00676A2B"/>
    <w:rsid w:val="00676A6F"/>
    <w:rsid w:val="00676DD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64E"/>
    <w:rsid w:val="00693989"/>
    <w:rsid w:val="006939B4"/>
    <w:rsid w:val="00694B66"/>
    <w:rsid w:val="00694C9A"/>
    <w:rsid w:val="00694F79"/>
    <w:rsid w:val="00694F95"/>
    <w:rsid w:val="00695096"/>
    <w:rsid w:val="0069548B"/>
    <w:rsid w:val="00695698"/>
    <w:rsid w:val="006957B5"/>
    <w:rsid w:val="006959A6"/>
    <w:rsid w:val="0069635B"/>
    <w:rsid w:val="006966EE"/>
    <w:rsid w:val="00696BAE"/>
    <w:rsid w:val="00696EC6"/>
    <w:rsid w:val="0069705A"/>
    <w:rsid w:val="00697194"/>
    <w:rsid w:val="00697A9B"/>
    <w:rsid w:val="00697EB8"/>
    <w:rsid w:val="006A0A56"/>
    <w:rsid w:val="006A0D89"/>
    <w:rsid w:val="006A0F23"/>
    <w:rsid w:val="006A0F2F"/>
    <w:rsid w:val="006A10D1"/>
    <w:rsid w:val="006A1120"/>
    <w:rsid w:val="006A17A2"/>
    <w:rsid w:val="006A1CD1"/>
    <w:rsid w:val="006A20DB"/>
    <w:rsid w:val="006A296F"/>
    <w:rsid w:val="006A2F54"/>
    <w:rsid w:val="006A3059"/>
    <w:rsid w:val="006A3139"/>
    <w:rsid w:val="006A3550"/>
    <w:rsid w:val="006A4169"/>
    <w:rsid w:val="006A443F"/>
    <w:rsid w:val="006A4727"/>
    <w:rsid w:val="006A48CE"/>
    <w:rsid w:val="006A49E0"/>
    <w:rsid w:val="006A4C93"/>
    <w:rsid w:val="006A4EBF"/>
    <w:rsid w:val="006A500A"/>
    <w:rsid w:val="006A59FC"/>
    <w:rsid w:val="006A5E41"/>
    <w:rsid w:val="006A6575"/>
    <w:rsid w:val="006A671E"/>
    <w:rsid w:val="006A6C3D"/>
    <w:rsid w:val="006A6CFF"/>
    <w:rsid w:val="006A6D02"/>
    <w:rsid w:val="006A6EFD"/>
    <w:rsid w:val="006A759D"/>
    <w:rsid w:val="006A79B9"/>
    <w:rsid w:val="006A7A1C"/>
    <w:rsid w:val="006A7CD7"/>
    <w:rsid w:val="006A7EBF"/>
    <w:rsid w:val="006B03EE"/>
    <w:rsid w:val="006B05AC"/>
    <w:rsid w:val="006B0968"/>
    <w:rsid w:val="006B09F0"/>
    <w:rsid w:val="006B0AB4"/>
    <w:rsid w:val="006B0B88"/>
    <w:rsid w:val="006B108D"/>
    <w:rsid w:val="006B13DA"/>
    <w:rsid w:val="006B1413"/>
    <w:rsid w:val="006B1833"/>
    <w:rsid w:val="006B1939"/>
    <w:rsid w:val="006B1A33"/>
    <w:rsid w:val="006B1A4A"/>
    <w:rsid w:val="006B1C35"/>
    <w:rsid w:val="006B1D58"/>
    <w:rsid w:val="006B2301"/>
    <w:rsid w:val="006B29E3"/>
    <w:rsid w:val="006B2B89"/>
    <w:rsid w:val="006B2DF7"/>
    <w:rsid w:val="006B3210"/>
    <w:rsid w:val="006B327C"/>
    <w:rsid w:val="006B348B"/>
    <w:rsid w:val="006B35EB"/>
    <w:rsid w:val="006B374C"/>
    <w:rsid w:val="006B39EC"/>
    <w:rsid w:val="006B40D5"/>
    <w:rsid w:val="006B420D"/>
    <w:rsid w:val="006B42AC"/>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53"/>
    <w:rsid w:val="006C2F8C"/>
    <w:rsid w:val="006C3D5B"/>
    <w:rsid w:val="006C3E61"/>
    <w:rsid w:val="006C3E7E"/>
    <w:rsid w:val="006C3FDA"/>
    <w:rsid w:val="006C42F2"/>
    <w:rsid w:val="006C455A"/>
    <w:rsid w:val="006C5251"/>
    <w:rsid w:val="006C5314"/>
    <w:rsid w:val="006C54BD"/>
    <w:rsid w:val="006C5716"/>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51"/>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A6"/>
    <w:rsid w:val="006E6D5E"/>
    <w:rsid w:val="006E6F46"/>
    <w:rsid w:val="006E7441"/>
    <w:rsid w:val="006E7512"/>
    <w:rsid w:val="006E7B9D"/>
    <w:rsid w:val="006E7BBE"/>
    <w:rsid w:val="006F031E"/>
    <w:rsid w:val="006F0448"/>
    <w:rsid w:val="006F08F5"/>
    <w:rsid w:val="006F0C0D"/>
    <w:rsid w:val="006F0D1E"/>
    <w:rsid w:val="006F0F54"/>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A5"/>
    <w:rsid w:val="00704EEE"/>
    <w:rsid w:val="007052B0"/>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1C"/>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A2"/>
    <w:rsid w:val="00715FF1"/>
    <w:rsid w:val="00716152"/>
    <w:rsid w:val="007163D0"/>
    <w:rsid w:val="00716885"/>
    <w:rsid w:val="00716938"/>
    <w:rsid w:val="00717048"/>
    <w:rsid w:val="00717352"/>
    <w:rsid w:val="00717533"/>
    <w:rsid w:val="0071769F"/>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F6B"/>
    <w:rsid w:val="00725046"/>
    <w:rsid w:val="00725217"/>
    <w:rsid w:val="0072543B"/>
    <w:rsid w:val="00725CD5"/>
    <w:rsid w:val="00726174"/>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35"/>
    <w:rsid w:val="007310F9"/>
    <w:rsid w:val="00731241"/>
    <w:rsid w:val="00731398"/>
    <w:rsid w:val="00731509"/>
    <w:rsid w:val="00731677"/>
    <w:rsid w:val="00732016"/>
    <w:rsid w:val="0073203A"/>
    <w:rsid w:val="007321EA"/>
    <w:rsid w:val="00732299"/>
    <w:rsid w:val="00732643"/>
    <w:rsid w:val="00732866"/>
    <w:rsid w:val="00732A90"/>
    <w:rsid w:val="00732E32"/>
    <w:rsid w:val="0073318B"/>
    <w:rsid w:val="007331C5"/>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E28"/>
    <w:rsid w:val="00740FD5"/>
    <w:rsid w:val="00741046"/>
    <w:rsid w:val="007416A2"/>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DA"/>
    <w:rsid w:val="007504DA"/>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61"/>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98"/>
    <w:rsid w:val="00762BBD"/>
    <w:rsid w:val="00762FB7"/>
    <w:rsid w:val="00763460"/>
    <w:rsid w:val="00763481"/>
    <w:rsid w:val="007647FB"/>
    <w:rsid w:val="007649C8"/>
    <w:rsid w:val="00765629"/>
    <w:rsid w:val="0076599B"/>
    <w:rsid w:val="00765AFA"/>
    <w:rsid w:val="007669FF"/>
    <w:rsid w:val="00766E41"/>
    <w:rsid w:val="00767011"/>
    <w:rsid w:val="00767658"/>
    <w:rsid w:val="007679E7"/>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2B12"/>
    <w:rsid w:val="007837BC"/>
    <w:rsid w:val="0078391A"/>
    <w:rsid w:val="00785033"/>
    <w:rsid w:val="00785302"/>
    <w:rsid w:val="00785468"/>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B4D"/>
    <w:rsid w:val="00791DF1"/>
    <w:rsid w:val="00791F70"/>
    <w:rsid w:val="007922C8"/>
    <w:rsid w:val="00792427"/>
    <w:rsid w:val="00792C3B"/>
    <w:rsid w:val="00792E35"/>
    <w:rsid w:val="00793032"/>
    <w:rsid w:val="00793050"/>
    <w:rsid w:val="0079381F"/>
    <w:rsid w:val="00793C62"/>
    <w:rsid w:val="00793D30"/>
    <w:rsid w:val="00793E95"/>
    <w:rsid w:val="00793FBD"/>
    <w:rsid w:val="007944FF"/>
    <w:rsid w:val="00794ED5"/>
    <w:rsid w:val="00795238"/>
    <w:rsid w:val="00795478"/>
    <w:rsid w:val="00795810"/>
    <w:rsid w:val="00795A97"/>
    <w:rsid w:val="00795B64"/>
    <w:rsid w:val="007963C6"/>
    <w:rsid w:val="007969FB"/>
    <w:rsid w:val="0079748E"/>
    <w:rsid w:val="0079749D"/>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544"/>
    <w:rsid w:val="007A37F7"/>
    <w:rsid w:val="007A38B0"/>
    <w:rsid w:val="007A3FDC"/>
    <w:rsid w:val="007A40A1"/>
    <w:rsid w:val="007A4692"/>
    <w:rsid w:val="007A4AD3"/>
    <w:rsid w:val="007A4BCE"/>
    <w:rsid w:val="007A4CB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C2"/>
    <w:rsid w:val="007B14BE"/>
    <w:rsid w:val="007B2102"/>
    <w:rsid w:val="007B2128"/>
    <w:rsid w:val="007B235D"/>
    <w:rsid w:val="007B2425"/>
    <w:rsid w:val="007B2459"/>
    <w:rsid w:val="007B28F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72B"/>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108"/>
    <w:rsid w:val="007C6607"/>
    <w:rsid w:val="007C6AE0"/>
    <w:rsid w:val="007C752A"/>
    <w:rsid w:val="007C7BBC"/>
    <w:rsid w:val="007C7C75"/>
    <w:rsid w:val="007D0134"/>
    <w:rsid w:val="007D019F"/>
    <w:rsid w:val="007D0921"/>
    <w:rsid w:val="007D0B1D"/>
    <w:rsid w:val="007D0C87"/>
    <w:rsid w:val="007D0DC2"/>
    <w:rsid w:val="007D106E"/>
    <w:rsid w:val="007D1350"/>
    <w:rsid w:val="007D14D6"/>
    <w:rsid w:val="007D1705"/>
    <w:rsid w:val="007D1834"/>
    <w:rsid w:val="007D1B28"/>
    <w:rsid w:val="007D1C92"/>
    <w:rsid w:val="007D1E12"/>
    <w:rsid w:val="007D21B5"/>
    <w:rsid w:val="007D2C5A"/>
    <w:rsid w:val="007D2F59"/>
    <w:rsid w:val="007D4704"/>
    <w:rsid w:val="007D483E"/>
    <w:rsid w:val="007D49AB"/>
    <w:rsid w:val="007D4B1B"/>
    <w:rsid w:val="007D4B6B"/>
    <w:rsid w:val="007D4DC0"/>
    <w:rsid w:val="007D4F30"/>
    <w:rsid w:val="007D5048"/>
    <w:rsid w:val="007D55AA"/>
    <w:rsid w:val="007D58F6"/>
    <w:rsid w:val="007D5AD5"/>
    <w:rsid w:val="007D60FE"/>
    <w:rsid w:val="007D6544"/>
    <w:rsid w:val="007D6562"/>
    <w:rsid w:val="007D6726"/>
    <w:rsid w:val="007D6F6C"/>
    <w:rsid w:val="007D72A4"/>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5E5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0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44"/>
    <w:rsid w:val="007F582B"/>
    <w:rsid w:val="007F60D0"/>
    <w:rsid w:val="007F6276"/>
    <w:rsid w:val="007F6616"/>
    <w:rsid w:val="007F66B8"/>
    <w:rsid w:val="007F721A"/>
    <w:rsid w:val="007F7431"/>
    <w:rsid w:val="007F7D7A"/>
    <w:rsid w:val="0080073F"/>
    <w:rsid w:val="00800967"/>
    <w:rsid w:val="008009C1"/>
    <w:rsid w:val="00800E18"/>
    <w:rsid w:val="0080119B"/>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54E"/>
    <w:rsid w:val="00805799"/>
    <w:rsid w:val="00805811"/>
    <w:rsid w:val="00805821"/>
    <w:rsid w:val="0080629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6F"/>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AE7"/>
    <w:rsid w:val="0082520C"/>
    <w:rsid w:val="008252C7"/>
    <w:rsid w:val="008254FC"/>
    <w:rsid w:val="00825598"/>
    <w:rsid w:val="0082595F"/>
    <w:rsid w:val="008260CD"/>
    <w:rsid w:val="00827257"/>
    <w:rsid w:val="00830274"/>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B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14"/>
    <w:rsid w:val="0085045F"/>
    <w:rsid w:val="00850833"/>
    <w:rsid w:val="008508EC"/>
    <w:rsid w:val="0085099D"/>
    <w:rsid w:val="00850CEC"/>
    <w:rsid w:val="00850D3D"/>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5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70F"/>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4F1"/>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AE"/>
    <w:rsid w:val="008837A7"/>
    <w:rsid w:val="00883E20"/>
    <w:rsid w:val="00884497"/>
    <w:rsid w:val="00884794"/>
    <w:rsid w:val="00884BAB"/>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3F6"/>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E1D"/>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B03"/>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E3B"/>
    <w:rsid w:val="008B7F60"/>
    <w:rsid w:val="008B7F7A"/>
    <w:rsid w:val="008C13A6"/>
    <w:rsid w:val="008C1FD7"/>
    <w:rsid w:val="008C205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128"/>
    <w:rsid w:val="008C6211"/>
    <w:rsid w:val="008C6466"/>
    <w:rsid w:val="008C67CC"/>
    <w:rsid w:val="008C6922"/>
    <w:rsid w:val="008C76EA"/>
    <w:rsid w:val="008C7874"/>
    <w:rsid w:val="008C7B72"/>
    <w:rsid w:val="008C7FEC"/>
    <w:rsid w:val="008D00CA"/>
    <w:rsid w:val="008D058C"/>
    <w:rsid w:val="008D0692"/>
    <w:rsid w:val="008D0796"/>
    <w:rsid w:val="008D0BAF"/>
    <w:rsid w:val="008D0DE9"/>
    <w:rsid w:val="008D1396"/>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108"/>
    <w:rsid w:val="008E33E7"/>
    <w:rsid w:val="008E3DE9"/>
    <w:rsid w:val="008E3F37"/>
    <w:rsid w:val="008E42BF"/>
    <w:rsid w:val="008E449F"/>
    <w:rsid w:val="008E51AE"/>
    <w:rsid w:val="008E528D"/>
    <w:rsid w:val="008E52D9"/>
    <w:rsid w:val="008E5400"/>
    <w:rsid w:val="008E583F"/>
    <w:rsid w:val="008E585A"/>
    <w:rsid w:val="008E5BBB"/>
    <w:rsid w:val="008E5E3F"/>
    <w:rsid w:val="008E6762"/>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4A"/>
    <w:rsid w:val="008F4198"/>
    <w:rsid w:val="008F4430"/>
    <w:rsid w:val="008F4598"/>
    <w:rsid w:val="008F4CC3"/>
    <w:rsid w:val="008F555D"/>
    <w:rsid w:val="008F5C6E"/>
    <w:rsid w:val="008F6097"/>
    <w:rsid w:val="008F6221"/>
    <w:rsid w:val="008F6669"/>
    <w:rsid w:val="008F6AD1"/>
    <w:rsid w:val="008F70F6"/>
    <w:rsid w:val="008F72B1"/>
    <w:rsid w:val="008F774C"/>
    <w:rsid w:val="008F785A"/>
    <w:rsid w:val="008F7C41"/>
    <w:rsid w:val="008F7E1F"/>
    <w:rsid w:val="008F7F28"/>
    <w:rsid w:val="00900607"/>
    <w:rsid w:val="009006BC"/>
    <w:rsid w:val="009009DC"/>
    <w:rsid w:val="00900A0D"/>
    <w:rsid w:val="00900F5C"/>
    <w:rsid w:val="00900F8F"/>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DA"/>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835"/>
    <w:rsid w:val="00930400"/>
    <w:rsid w:val="0093067A"/>
    <w:rsid w:val="00931669"/>
    <w:rsid w:val="00931774"/>
    <w:rsid w:val="00932408"/>
    <w:rsid w:val="00932668"/>
    <w:rsid w:val="00932678"/>
    <w:rsid w:val="00932CD3"/>
    <w:rsid w:val="00932D2D"/>
    <w:rsid w:val="00932D60"/>
    <w:rsid w:val="00932DEC"/>
    <w:rsid w:val="00932FBF"/>
    <w:rsid w:val="009331EB"/>
    <w:rsid w:val="009333C3"/>
    <w:rsid w:val="00933741"/>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2E2"/>
    <w:rsid w:val="00941558"/>
    <w:rsid w:val="00941CD4"/>
    <w:rsid w:val="00941EBC"/>
    <w:rsid w:val="009421DE"/>
    <w:rsid w:val="0094234B"/>
    <w:rsid w:val="009424E8"/>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47"/>
    <w:rsid w:val="00952753"/>
    <w:rsid w:val="00952760"/>
    <w:rsid w:val="00952CFD"/>
    <w:rsid w:val="00952F9E"/>
    <w:rsid w:val="0095421C"/>
    <w:rsid w:val="009542BF"/>
    <w:rsid w:val="00954467"/>
    <w:rsid w:val="009547A5"/>
    <w:rsid w:val="00954F3F"/>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2C"/>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77"/>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5C"/>
    <w:rsid w:val="00974BB4"/>
    <w:rsid w:val="00974DAE"/>
    <w:rsid w:val="00975822"/>
    <w:rsid w:val="00975EE5"/>
    <w:rsid w:val="009761ED"/>
    <w:rsid w:val="00976344"/>
    <w:rsid w:val="0097655D"/>
    <w:rsid w:val="0097665D"/>
    <w:rsid w:val="0097666D"/>
    <w:rsid w:val="00976721"/>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B61"/>
    <w:rsid w:val="009832B9"/>
    <w:rsid w:val="009833A8"/>
    <w:rsid w:val="009833C9"/>
    <w:rsid w:val="00983B9D"/>
    <w:rsid w:val="0098440C"/>
    <w:rsid w:val="0098470B"/>
    <w:rsid w:val="00984938"/>
    <w:rsid w:val="0098526A"/>
    <w:rsid w:val="00985529"/>
    <w:rsid w:val="00985547"/>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C7"/>
    <w:rsid w:val="009957A0"/>
    <w:rsid w:val="00995A49"/>
    <w:rsid w:val="00995AA6"/>
    <w:rsid w:val="0099622F"/>
    <w:rsid w:val="009966A8"/>
    <w:rsid w:val="00996EC8"/>
    <w:rsid w:val="00997106"/>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DBD"/>
    <w:rsid w:val="009B7E8B"/>
    <w:rsid w:val="009C0057"/>
    <w:rsid w:val="009C052A"/>
    <w:rsid w:val="009C09C8"/>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8B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2E"/>
    <w:rsid w:val="009D4543"/>
    <w:rsid w:val="009D4B17"/>
    <w:rsid w:val="009D4B46"/>
    <w:rsid w:val="009D565E"/>
    <w:rsid w:val="009D5749"/>
    <w:rsid w:val="009D5973"/>
    <w:rsid w:val="009D5A6F"/>
    <w:rsid w:val="009D639F"/>
    <w:rsid w:val="009D6A30"/>
    <w:rsid w:val="009D6D05"/>
    <w:rsid w:val="009D6FF0"/>
    <w:rsid w:val="009D74B5"/>
    <w:rsid w:val="009D791C"/>
    <w:rsid w:val="009D7B3C"/>
    <w:rsid w:val="009D7C04"/>
    <w:rsid w:val="009E00BF"/>
    <w:rsid w:val="009E0408"/>
    <w:rsid w:val="009E0772"/>
    <w:rsid w:val="009E0E9B"/>
    <w:rsid w:val="009E1340"/>
    <w:rsid w:val="009E180F"/>
    <w:rsid w:val="009E19B2"/>
    <w:rsid w:val="009E1E91"/>
    <w:rsid w:val="009E215B"/>
    <w:rsid w:val="009E2308"/>
    <w:rsid w:val="009E23DB"/>
    <w:rsid w:val="009E285D"/>
    <w:rsid w:val="009E29C5"/>
    <w:rsid w:val="009E2BE8"/>
    <w:rsid w:val="009E2CBB"/>
    <w:rsid w:val="009E2DD3"/>
    <w:rsid w:val="009E2FA8"/>
    <w:rsid w:val="009E339A"/>
    <w:rsid w:val="009E3D3F"/>
    <w:rsid w:val="009E41E2"/>
    <w:rsid w:val="009E42F0"/>
    <w:rsid w:val="009E482A"/>
    <w:rsid w:val="009E49BB"/>
    <w:rsid w:val="009E4AAA"/>
    <w:rsid w:val="009E5027"/>
    <w:rsid w:val="009E52BA"/>
    <w:rsid w:val="009E52C7"/>
    <w:rsid w:val="009E56C8"/>
    <w:rsid w:val="009E5988"/>
    <w:rsid w:val="009E5DA0"/>
    <w:rsid w:val="009E64F6"/>
    <w:rsid w:val="009E68FE"/>
    <w:rsid w:val="009E69BC"/>
    <w:rsid w:val="009E6FF5"/>
    <w:rsid w:val="009E75F7"/>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BC0"/>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428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F7"/>
    <w:rsid w:val="00A13398"/>
    <w:rsid w:val="00A133B9"/>
    <w:rsid w:val="00A13B02"/>
    <w:rsid w:val="00A13C87"/>
    <w:rsid w:val="00A13CDA"/>
    <w:rsid w:val="00A14432"/>
    <w:rsid w:val="00A1452A"/>
    <w:rsid w:val="00A1486A"/>
    <w:rsid w:val="00A14F1F"/>
    <w:rsid w:val="00A153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A15"/>
    <w:rsid w:val="00A25D00"/>
    <w:rsid w:val="00A25D78"/>
    <w:rsid w:val="00A26526"/>
    <w:rsid w:val="00A266F8"/>
    <w:rsid w:val="00A27030"/>
    <w:rsid w:val="00A270C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3B"/>
    <w:rsid w:val="00A364B6"/>
    <w:rsid w:val="00A369B3"/>
    <w:rsid w:val="00A37492"/>
    <w:rsid w:val="00A376F9"/>
    <w:rsid w:val="00A3774E"/>
    <w:rsid w:val="00A37FA3"/>
    <w:rsid w:val="00A400D5"/>
    <w:rsid w:val="00A40992"/>
    <w:rsid w:val="00A40BB2"/>
    <w:rsid w:val="00A41655"/>
    <w:rsid w:val="00A416A2"/>
    <w:rsid w:val="00A419B5"/>
    <w:rsid w:val="00A42020"/>
    <w:rsid w:val="00A4250B"/>
    <w:rsid w:val="00A42768"/>
    <w:rsid w:val="00A4277D"/>
    <w:rsid w:val="00A42817"/>
    <w:rsid w:val="00A42845"/>
    <w:rsid w:val="00A42CD1"/>
    <w:rsid w:val="00A4313A"/>
    <w:rsid w:val="00A43292"/>
    <w:rsid w:val="00A43519"/>
    <w:rsid w:val="00A43EFF"/>
    <w:rsid w:val="00A444CB"/>
    <w:rsid w:val="00A4489B"/>
    <w:rsid w:val="00A4490C"/>
    <w:rsid w:val="00A44C4E"/>
    <w:rsid w:val="00A44E20"/>
    <w:rsid w:val="00A454CF"/>
    <w:rsid w:val="00A455C7"/>
    <w:rsid w:val="00A45AC3"/>
    <w:rsid w:val="00A45E3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649"/>
    <w:rsid w:val="00A53563"/>
    <w:rsid w:val="00A53CC9"/>
    <w:rsid w:val="00A53E3F"/>
    <w:rsid w:val="00A54741"/>
    <w:rsid w:val="00A54809"/>
    <w:rsid w:val="00A55057"/>
    <w:rsid w:val="00A556C3"/>
    <w:rsid w:val="00A5577F"/>
    <w:rsid w:val="00A55B9A"/>
    <w:rsid w:val="00A55C24"/>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3FFB"/>
    <w:rsid w:val="00A64721"/>
    <w:rsid w:val="00A64BB3"/>
    <w:rsid w:val="00A64D20"/>
    <w:rsid w:val="00A64F47"/>
    <w:rsid w:val="00A6544F"/>
    <w:rsid w:val="00A658CA"/>
    <w:rsid w:val="00A65E60"/>
    <w:rsid w:val="00A660DB"/>
    <w:rsid w:val="00A661DE"/>
    <w:rsid w:val="00A6643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114"/>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5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AD0"/>
    <w:rsid w:val="00AA1B23"/>
    <w:rsid w:val="00AA269F"/>
    <w:rsid w:val="00AA2860"/>
    <w:rsid w:val="00AA291A"/>
    <w:rsid w:val="00AA2CC3"/>
    <w:rsid w:val="00AA34B2"/>
    <w:rsid w:val="00AA3C33"/>
    <w:rsid w:val="00AA3D2F"/>
    <w:rsid w:val="00AA3E74"/>
    <w:rsid w:val="00AA4C3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0ED7"/>
    <w:rsid w:val="00AB1BF3"/>
    <w:rsid w:val="00AB204B"/>
    <w:rsid w:val="00AB2310"/>
    <w:rsid w:val="00AB270E"/>
    <w:rsid w:val="00AB2EF2"/>
    <w:rsid w:val="00AB3196"/>
    <w:rsid w:val="00AB33B7"/>
    <w:rsid w:val="00AB3921"/>
    <w:rsid w:val="00AB3AD1"/>
    <w:rsid w:val="00AB3E2C"/>
    <w:rsid w:val="00AB3F25"/>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8A9"/>
    <w:rsid w:val="00AC0958"/>
    <w:rsid w:val="00AC1A40"/>
    <w:rsid w:val="00AC1BFB"/>
    <w:rsid w:val="00AC1CAC"/>
    <w:rsid w:val="00AC1EFD"/>
    <w:rsid w:val="00AC254B"/>
    <w:rsid w:val="00AC2764"/>
    <w:rsid w:val="00AC2C5A"/>
    <w:rsid w:val="00AC312A"/>
    <w:rsid w:val="00AC3B03"/>
    <w:rsid w:val="00AC3B06"/>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D8"/>
    <w:rsid w:val="00AD60F4"/>
    <w:rsid w:val="00AD6788"/>
    <w:rsid w:val="00AD6AF3"/>
    <w:rsid w:val="00AD6CD3"/>
    <w:rsid w:val="00AD6FB8"/>
    <w:rsid w:val="00AD7293"/>
    <w:rsid w:val="00AD72B0"/>
    <w:rsid w:val="00AD749B"/>
    <w:rsid w:val="00AD7607"/>
    <w:rsid w:val="00AD7625"/>
    <w:rsid w:val="00AD7E87"/>
    <w:rsid w:val="00AE03DB"/>
    <w:rsid w:val="00AE05BA"/>
    <w:rsid w:val="00AE067A"/>
    <w:rsid w:val="00AE06C6"/>
    <w:rsid w:val="00AE0760"/>
    <w:rsid w:val="00AE0894"/>
    <w:rsid w:val="00AE08D6"/>
    <w:rsid w:val="00AE0E39"/>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C4F"/>
    <w:rsid w:val="00B06E0C"/>
    <w:rsid w:val="00B06E45"/>
    <w:rsid w:val="00B0754C"/>
    <w:rsid w:val="00B07828"/>
    <w:rsid w:val="00B078EC"/>
    <w:rsid w:val="00B1016D"/>
    <w:rsid w:val="00B10365"/>
    <w:rsid w:val="00B1090C"/>
    <w:rsid w:val="00B109FE"/>
    <w:rsid w:val="00B10A73"/>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A5"/>
    <w:rsid w:val="00B173E0"/>
    <w:rsid w:val="00B174AD"/>
    <w:rsid w:val="00B17874"/>
    <w:rsid w:val="00B178CC"/>
    <w:rsid w:val="00B201E6"/>
    <w:rsid w:val="00B20233"/>
    <w:rsid w:val="00B20520"/>
    <w:rsid w:val="00B20556"/>
    <w:rsid w:val="00B205ED"/>
    <w:rsid w:val="00B20844"/>
    <w:rsid w:val="00B20A6C"/>
    <w:rsid w:val="00B20C4F"/>
    <w:rsid w:val="00B212A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C9"/>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AA"/>
    <w:rsid w:val="00B3206C"/>
    <w:rsid w:val="00B322BF"/>
    <w:rsid w:val="00B325C6"/>
    <w:rsid w:val="00B32C1C"/>
    <w:rsid w:val="00B33259"/>
    <w:rsid w:val="00B3393B"/>
    <w:rsid w:val="00B33959"/>
    <w:rsid w:val="00B339BC"/>
    <w:rsid w:val="00B33BC1"/>
    <w:rsid w:val="00B33F06"/>
    <w:rsid w:val="00B340DF"/>
    <w:rsid w:val="00B3425E"/>
    <w:rsid w:val="00B342AF"/>
    <w:rsid w:val="00B3479B"/>
    <w:rsid w:val="00B34C1D"/>
    <w:rsid w:val="00B35383"/>
    <w:rsid w:val="00B355F7"/>
    <w:rsid w:val="00B35783"/>
    <w:rsid w:val="00B3598F"/>
    <w:rsid w:val="00B35B43"/>
    <w:rsid w:val="00B35D11"/>
    <w:rsid w:val="00B35FC8"/>
    <w:rsid w:val="00B3604F"/>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6F6"/>
    <w:rsid w:val="00B454C1"/>
    <w:rsid w:val="00B45550"/>
    <w:rsid w:val="00B456E5"/>
    <w:rsid w:val="00B45BC9"/>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237"/>
    <w:rsid w:val="00B53332"/>
    <w:rsid w:val="00B53823"/>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95D"/>
    <w:rsid w:val="00B57A33"/>
    <w:rsid w:val="00B57EFD"/>
    <w:rsid w:val="00B60558"/>
    <w:rsid w:val="00B6059B"/>
    <w:rsid w:val="00B6080D"/>
    <w:rsid w:val="00B609D2"/>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6E2"/>
    <w:rsid w:val="00B64A01"/>
    <w:rsid w:val="00B64B40"/>
    <w:rsid w:val="00B64C23"/>
    <w:rsid w:val="00B64F1D"/>
    <w:rsid w:val="00B6516F"/>
    <w:rsid w:val="00B653AD"/>
    <w:rsid w:val="00B65703"/>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41A"/>
    <w:rsid w:val="00B677C8"/>
    <w:rsid w:val="00B67A37"/>
    <w:rsid w:val="00B67C02"/>
    <w:rsid w:val="00B67C31"/>
    <w:rsid w:val="00B700D3"/>
    <w:rsid w:val="00B7166F"/>
    <w:rsid w:val="00B71B46"/>
    <w:rsid w:val="00B72190"/>
    <w:rsid w:val="00B722F4"/>
    <w:rsid w:val="00B7243A"/>
    <w:rsid w:val="00B72AA1"/>
    <w:rsid w:val="00B72DA0"/>
    <w:rsid w:val="00B72F2E"/>
    <w:rsid w:val="00B72F68"/>
    <w:rsid w:val="00B72FBD"/>
    <w:rsid w:val="00B73336"/>
    <w:rsid w:val="00B7342A"/>
    <w:rsid w:val="00B73437"/>
    <w:rsid w:val="00B73AF8"/>
    <w:rsid w:val="00B73F08"/>
    <w:rsid w:val="00B7442A"/>
    <w:rsid w:val="00B74C8C"/>
    <w:rsid w:val="00B753FE"/>
    <w:rsid w:val="00B75414"/>
    <w:rsid w:val="00B75F2E"/>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E0"/>
    <w:rsid w:val="00B84319"/>
    <w:rsid w:val="00B843F6"/>
    <w:rsid w:val="00B84B07"/>
    <w:rsid w:val="00B84CA1"/>
    <w:rsid w:val="00B84E24"/>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FEE"/>
    <w:rsid w:val="00B94186"/>
    <w:rsid w:val="00B9437A"/>
    <w:rsid w:val="00B944BA"/>
    <w:rsid w:val="00B95052"/>
    <w:rsid w:val="00B95417"/>
    <w:rsid w:val="00B95496"/>
    <w:rsid w:val="00B95B2D"/>
    <w:rsid w:val="00B95F04"/>
    <w:rsid w:val="00B96021"/>
    <w:rsid w:val="00B960AC"/>
    <w:rsid w:val="00B96607"/>
    <w:rsid w:val="00B9661F"/>
    <w:rsid w:val="00B966B2"/>
    <w:rsid w:val="00B971C6"/>
    <w:rsid w:val="00B973F7"/>
    <w:rsid w:val="00B975FA"/>
    <w:rsid w:val="00B9767D"/>
    <w:rsid w:val="00B97774"/>
    <w:rsid w:val="00B977FF"/>
    <w:rsid w:val="00B97AC8"/>
    <w:rsid w:val="00BA001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359"/>
    <w:rsid w:val="00BA3799"/>
    <w:rsid w:val="00BA38F2"/>
    <w:rsid w:val="00BA39E8"/>
    <w:rsid w:val="00BA40DD"/>
    <w:rsid w:val="00BA42D9"/>
    <w:rsid w:val="00BA430D"/>
    <w:rsid w:val="00BA4859"/>
    <w:rsid w:val="00BA4B06"/>
    <w:rsid w:val="00BA4DDD"/>
    <w:rsid w:val="00BA5B95"/>
    <w:rsid w:val="00BA6118"/>
    <w:rsid w:val="00BA6122"/>
    <w:rsid w:val="00BA6467"/>
    <w:rsid w:val="00BA6571"/>
    <w:rsid w:val="00BA657B"/>
    <w:rsid w:val="00BA69BD"/>
    <w:rsid w:val="00BA7094"/>
    <w:rsid w:val="00BA7215"/>
    <w:rsid w:val="00BA75B0"/>
    <w:rsid w:val="00BA7992"/>
    <w:rsid w:val="00BA7AEE"/>
    <w:rsid w:val="00BB0152"/>
    <w:rsid w:val="00BB0282"/>
    <w:rsid w:val="00BB09CA"/>
    <w:rsid w:val="00BB0BD9"/>
    <w:rsid w:val="00BB0F68"/>
    <w:rsid w:val="00BB11CF"/>
    <w:rsid w:val="00BB1468"/>
    <w:rsid w:val="00BB1A4A"/>
    <w:rsid w:val="00BB1DB6"/>
    <w:rsid w:val="00BB1F50"/>
    <w:rsid w:val="00BB203D"/>
    <w:rsid w:val="00BB2290"/>
    <w:rsid w:val="00BB22B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EE"/>
    <w:rsid w:val="00BC4E75"/>
    <w:rsid w:val="00BC508A"/>
    <w:rsid w:val="00BC5200"/>
    <w:rsid w:val="00BC5476"/>
    <w:rsid w:val="00BC5559"/>
    <w:rsid w:val="00BC55C3"/>
    <w:rsid w:val="00BC59B6"/>
    <w:rsid w:val="00BC5AE1"/>
    <w:rsid w:val="00BC5B16"/>
    <w:rsid w:val="00BC5BB8"/>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49"/>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DBE"/>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11"/>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6C"/>
    <w:rsid w:val="00C21E26"/>
    <w:rsid w:val="00C21F43"/>
    <w:rsid w:val="00C22141"/>
    <w:rsid w:val="00C22145"/>
    <w:rsid w:val="00C22152"/>
    <w:rsid w:val="00C22230"/>
    <w:rsid w:val="00C225BA"/>
    <w:rsid w:val="00C226BD"/>
    <w:rsid w:val="00C2280E"/>
    <w:rsid w:val="00C22B4F"/>
    <w:rsid w:val="00C22C73"/>
    <w:rsid w:val="00C22D21"/>
    <w:rsid w:val="00C2300F"/>
    <w:rsid w:val="00C23509"/>
    <w:rsid w:val="00C238E1"/>
    <w:rsid w:val="00C239AE"/>
    <w:rsid w:val="00C23AF3"/>
    <w:rsid w:val="00C24038"/>
    <w:rsid w:val="00C24192"/>
    <w:rsid w:val="00C2471E"/>
    <w:rsid w:val="00C24C7C"/>
    <w:rsid w:val="00C264A6"/>
    <w:rsid w:val="00C26B46"/>
    <w:rsid w:val="00C26CDF"/>
    <w:rsid w:val="00C2724C"/>
    <w:rsid w:val="00C273A1"/>
    <w:rsid w:val="00C274E7"/>
    <w:rsid w:val="00C279C2"/>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D9"/>
    <w:rsid w:val="00C36C6E"/>
    <w:rsid w:val="00C37399"/>
    <w:rsid w:val="00C37A3F"/>
    <w:rsid w:val="00C40127"/>
    <w:rsid w:val="00C405D0"/>
    <w:rsid w:val="00C409D6"/>
    <w:rsid w:val="00C40C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972"/>
    <w:rsid w:val="00C62AA7"/>
    <w:rsid w:val="00C62D6D"/>
    <w:rsid w:val="00C62DFA"/>
    <w:rsid w:val="00C6348A"/>
    <w:rsid w:val="00C636E8"/>
    <w:rsid w:val="00C637B0"/>
    <w:rsid w:val="00C638DB"/>
    <w:rsid w:val="00C63900"/>
    <w:rsid w:val="00C63D64"/>
    <w:rsid w:val="00C6401D"/>
    <w:rsid w:val="00C64333"/>
    <w:rsid w:val="00C64457"/>
    <w:rsid w:val="00C64631"/>
    <w:rsid w:val="00C64A78"/>
    <w:rsid w:val="00C64B4E"/>
    <w:rsid w:val="00C64ED8"/>
    <w:rsid w:val="00C64F1F"/>
    <w:rsid w:val="00C64F31"/>
    <w:rsid w:val="00C6519D"/>
    <w:rsid w:val="00C65320"/>
    <w:rsid w:val="00C65C25"/>
    <w:rsid w:val="00C65DCD"/>
    <w:rsid w:val="00C6628D"/>
    <w:rsid w:val="00C6641E"/>
    <w:rsid w:val="00C66456"/>
    <w:rsid w:val="00C668C8"/>
    <w:rsid w:val="00C66C13"/>
    <w:rsid w:val="00C672B0"/>
    <w:rsid w:val="00C6735D"/>
    <w:rsid w:val="00C6753B"/>
    <w:rsid w:val="00C67AE2"/>
    <w:rsid w:val="00C70265"/>
    <w:rsid w:val="00C703CD"/>
    <w:rsid w:val="00C70621"/>
    <w:rsid w:val="00C7065A"/>
    <w:rsid w:val="00C709DB"/>
    <w:rsid w:val="00C70EFC"/>
    <w:rsid w:val="00C71C0B"/>
    <w:rsid w:val="00C71F22"/>
    <w:rsid w:val="00C7243C"/>
    <w:rsid w:val="00C72A79"/>
    <w:rsid w:val="00C72D22"/>
    <w:rsid w:val="00C73581"/>
    <w:rsid w:val="00C73E83"/>
    <w:rsid w:val="00C73FD2"/>
    <w:rsid w:val="00C740F9"/>
    <w:rsid w:val="00C742C7"/>
    <w:rsid w:val="00C74636"/>
    <w:rsid w:val="00C753AD"/>
    <w:rsid w:val="00C75F09"/>
    <w:rsid w:val="00C76219"/>
    <w:rsid w:val="00C7685A"/>
    <w:rsid w:val="00C768E0"/>
    <w:rsid w:val="00C76AA2"/>
    <w:rsid w:val="00C76FE8"/>
    <w:rsid w:val="00C778F0"/>
    <w:rsid w:val="00C77A6C"/>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C81"/>
    <w:rsid w:val="00C83F08"/>
    <w:rsid w:val="00C841BF"/>
    <w:rsid w:val="00C849D5"/>
    <w:rsid w:val="00C84B57"/>
    <w:rsid w:val="00C84CB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B77"/>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B7EDF"/>
    <w:rsid w:val="00CC0370"/>
    <w:rsid w:val="00CC040E"/>
    <w:rsid w:val="00CC0C07"/>
    <w:rsid w:val="00CC22D3"/>
    <w:rsid w:val="00CC230A"/>
    <w:rsid w:val="00CC250B"/>
    <w:rsid w:val="00CC2D01"/>
    <w:rsid w:val="00CC2D23"/>
    <w:rsid w:val="00CC2D9C"/>
    <w:rsid w:val="00CC2EED"/>
    <w:rsid w:val="00CC3020"/>
    <w:rsid w:val="00CC3260"/>
    <w:rsid w:val="00CC373C"/>
    <w:rsid w:val="00CC3AF3"/>
    <w:rsid w:val="00CC3F1F"/>
    <w:rsid w:val="00CC4097"/>
    <w:rsid w:val="00CC41E4"/>
    <w:rsid w:val="00CC49E4"/>
    <w:rsid w:val="00CC50AD"/>
    <w:rsid w:val="00CC5210"/>
    <w:rsid w:val="00CC53B0"/>
    <w:rsid w:val="00CC551B"/>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000"/>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997"/>
    <w:rsid w:val="00CD646B"/>
    <w:rsid w:val="00CD6569"/>
    <w:rsid w:val="00CD6999"/>
    <w:rsid w:val="00CD6D99"/>
    <w:rsid w:val="00CD6ED3"/>
    <w:rsid w:val="00CD71F5"/>
    <w:rsid w:val="00CD7243"/>
    <w:rsid w:val="00CD72C2"/>
    <w:rsid w:val="00CD7631"/>
    <w:rsid w:val="00CD7B72"/>
    <w:rsid w:val="00CD7F38"/>
    <w:rsid w:val="00CD7FD7"/>
    <w:rsid w:val="00CE02CF"/>
    <w:rsid w:val="00CE0415"/>
    <w:rsid w:val="00CE0591"/>
    <w:rsid w:val="00CE103B"/>
    <w:rsid w:val="00CE149F"/>
    <w:rsid w:val="00CE1735"/>
    <w:rsid w:val="00CE1A9D"/>
    <w:rsid w:val="00CE1C37"/>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16"/>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70C"/>
    <w:rsid w:val="00D118CE"/>
    <w:rsid w:val="00D11BF7"/>
    <w:rsid w:val="00D120B4"/>
    <w:rsid w:val="00D123AD"/>
    <w:rsid w:val="00D12736"/>
    <w:rsid w:val="00D12C13"/>
    <w:rsid w:val="00D12C4B"/>
    <w:rsid w:val="00D13161"/>
    <w:rsid w:val="00D132E8"/>
    <w:rsid w:val="00D13541"/>
    <w:rsid w:val="00D135CC"/>
    <w:rsid w:val="00D1395F"/>
    <w:rsid w:val="00D14065"/>
    <w:rsid w:val="00D14A15"/>
    <w:rsid w:val="00D14CA1"/>
    <w:rsid w:val="00D156E1"/>
    <w:rsid w:val="00D159B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C14"/>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4BD"/>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3F4"/>
    <w:rsid w:val="00D52659"/>
    <w:rsid w:val="00D52780"/>
    <w:rsid w:val="00D528D3"/>
    <w:rsid w:val="00D52C8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4D3"/>
    <w:rsid w:val="00D66B35"/>
    <w:rsid w:val="00D67757"/>
    <w:rsid w:val="00D67C01"/>
    <w:rsid w:val="00D67F8E"/>
    <w:rsid w:val="00D706A9"/>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9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A5B"/>
    <w:rsid w:val="00D86CCA"/>
    <w:rsid w:val="00D86F9D"/>
    <w:rsid w:val="00D87473"/>
    <w:rsid w:val="00D8753C"/>
    <w:rsid w:val="00D8789C"/>
    <w:rsid w:val="00D87A49"/>
    <w:rsid w:val="00D87CBD"/>
    <w:rsid w:val="00D9012C"/>
    <w:rsid w:val="00D902C0"/>
    <w:rsid w:val="00D904B2"/>
    <w:rsid w:val="00D9069E"/>
    <w:rsid w:val="00D90EFE"/>
    <w:rsid w:val="00D91294"/>
    <w:rsid w:val="00D914AE"/>
    <w:rsid w:val="00D91A7F"/>
    <w:rsid w:val="00D91C9F"/>
    <w:rsid w:val="00D93012"/>
    <w:rsid w:val="00D93164"/>
    <w:rsid w:val="00D93759"/>
    <w:rsid w:val="00D93879"/>
    <w:rsid w:val="00D93B6C"/>
    <w:rsid w:val="00D93EB8"/>
    <w:rsid w:val="00D9410D"/>
    <w:rsid w:val="00D945CD"/>
    <w:rsid w:val="00D946E4"/>
    <w:rsid w:val="00D94ACF"/>
    <w:rsid w:val="00D94B1C"/>
    <w:rsid w:val="00D94EA0"/>
    <w:rsid w:val="00D95747"/>
    <w:rsid w:val="00D95F02"/>
    <w:rsid w:val="00D964CE"/>
    <w:rsid w:val="00D96616"/>
    <w:rsid w:val="00D96ED3"/>
    <w:rsid w:val="00D97010"/>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30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F2C"/>
    <w:rsid w:val="00DA72A8"/>
    <w:rsid w:val="00DA776C"/>
    <w:rsid w:val="00DA79A6"/>
    <w:rsid w:val="00DA7F0B"/>
    <w:rsid w:val="00DA7F21"/>
    <w:rsid w:val="00DB11D7"/>
    <w:rsid w:val="00DB1284"/>
    <w:rsid w:val="00DB1391"/>
    <w:rsid w:val="00DB171B"/>
    <w:rsid w:val="00DB17D2"/>
    <w:rsid w:val="00DB1A57"/>
    <w:rsid w:val="00DB1A96"/>
    <w:rsid w:val="00DB1F21"/>
    <w:rsid w:val="00DB2009"/>
    <w:rsid w:val="00DB23EA"/>
    <w:rsid w:val="00DB25E8"/>
    <w:rsid w:val="00DB2B91"/>
    <w:rsid w:val="00DB2E06"/>
    <w:rsid w:val="00DB3018"/>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D7"/>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95F"/>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C7C33"/>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B6"/>
    <w:rsid w:val="00DE3FC0"/>
    <w:rsid w:val="00DE4199"/>
    <w:rsid w:val="00DE45EA"/>
    <w:rsid w:val="00DE47BC"/>
    <w:rsid w:val="00DE485E"/>
    <w:rsid w:val="00DE49AB"/>
    <w:rsid w:val="00DE55E5"/>
    <w:rsid w:val="00DE6225"/>
    <w:rsid w:val="00DE6522"/>
    <w:rsid w:val="00DE69DB"/>
    <w:rsid w:val="00DE6F8B"/>
    <w:rsid w:val="00DE7118"/>
    <w:rsid w:val="00DE77BE"/>
    <w:rsid w:val="00DE77D6"/>
    <w:rsid w:val="00DE7C65"/>
    <w:rsid w:val="00DE7DA9"/>
    <w:rsid w:val="00DE7FBE"/>
    <w:rsid w:val="00DF06C2"/>
    <w:rsid w:val="00DF0E23"/>
    <w:rsid w:val="00DF169D"/>
    <w:rsid w:val="00DF188B"/>
    <w:rsid w:val="00DF2428"/>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3BC"/>
    <w:rsid w:val="00E017E7"/>
    <w:rsid w:val="00E01B6F"/>
    <w:rsid w:val="00E01E27"/>
    <w:rsid w:val="00E01F09"/>
    <w:rsid w:val="00E025AF"/>
    <w:rsid w:val="00E026F9"/>
    <w:rsid w:val="00E0279A"/>
    <w:rsid w:val="00E0298E"/>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889"/>
    <w:rsid w:val="00E06200"/>
    <w:rsid w:val="00E062DE"/>
    <w:rsid w:val="00E065B0"/>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619"/>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FE"/>
    <w:rsid w:val="00E235DA"/>
    <w:rsid w:val="00E2382E"/>
    <w:rsid w:val="00E23A14"/>
    <w:rsid w:val="00E24559"/>
    <w:rsid w:val="00E245FE"/>
    <w:rsid w:val="00E246C3"/>
    <w:rsid w:val="00E246D0"/>
    <w:rsid w:val="00E24BE6"/>
    <w:rsid w:val="00E24D97"/>
    <w:rsid w:val="00E25308"/>
    <w:rsid w:val="00E25A27"/>
    <w:rsid w:val="00E25DC7"/>
    <w:rsid w:val="00E25E25"/>
    <w:rsid w:val="00E26968"/>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A6C"/>
    <w:rsid w:val="00E31D64"/>
    <w:rsid w:val="00E31D86"/>
    <w:rsid w:val="00E322A1"/>
    <w:rsid w:val="00E33A7E"/>
    <w:rsid w:val="00E33F02"/>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7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26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B99"/>
    <w:rsid w:val="00E57D43"/>
    <w:rsid w:val="00E60307"/>
    <w:rsid w:val="00E60601"/>
    <w:rsid w:val="00E60A40"/>
    <w:rsid w:val="00E60BCF"/>
    <w:rsid w:val="00E60EF9"/>
    <w:rsid w:val="00E6101B"/>
    <w:rsid w:val="00E61766"/>
    <w:rsid w:val="00E61E21"/>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0D6"/>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B0"/>
    <w:rsid w:val="00E7501D"/>
    <w:rsid w:val="00E75381"/>
    <w:rsid w:val="00E75615"/>
    <w:rsid w:val="00E7573E"/>
    <w:rsid w:val="00E757AB"/>
    <w:rsid w:val="00E75C4F"/>
    <w:rsid w:val="00E75D41"/>
    <w:rsid w:val="00E761AB"/>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59"/>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BF0"/>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AE"/>
    <w:rsid w:val="00EB37F5"/>
    <w:rsid w:val="00EB4884"/>
    <w:rsid w:val="00EB4D2B"/>
    <w:rsid w:val="00EB4DE3"/>
    <w:rsid w:val="00EB4F1F"/>
    <w:rsid w:val="00EB4F79"/>
    <w:rsid w:val="00EB5552"/>
    <w:rsid w:val="00EB5E36"/>
    <w:rsid w:val="00EB624E"/>
    <w:rsid w:val="00EB66E6"/>
    <w:rsid w:val="00EB684D"/>
    <w:rsid w:val="00EB7325"/>
    <w:rsid w:val="00EB7346"/>
    <w:rsid w:val="00EB74DF"/>
    <w:rsid w:val="00EB7928"/>
    <w:rsid w:val="00EB7C8C"/>
    <w:rsid w:val="00EB7D79"/>
    <w:rsid w:val="00EB7E69"/>
    <w:rsid w:val="00EB7F38"/>
    <w:rsid w:val="00EC069A"/>
    <w:rsid w:val="00EC06AA"/>
    <w:rsid w:val="00EC0720"/>
    <w:rsid w:val="00EC08B4"/>
    <w:rsid w:val="00EC1173"/>
    <w:rsid w:val="00EC11B6"/>
    <w:rsid w:val="00EC11CB"/>
    <w:rsid w:val="00EC1427"/>
    <w:rsid w:val="00EC1829"/>
    <w:rsid w:val="00EC188E"/>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94"/>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C4"/>
    <w:rsid w:val="00EE260E"/>
    <w:rsid w:val="00EE2949"/>
    <w:rsid w:val="00EE3505"/>
    <w:rsid w:val="00EE365B"/>
    <w:rsid w:val="00EE3678"/>
    <w:rsid w:val="00EE37A2"/>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32"/>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111"/>
    <w:rsid w:val="00F022F8"/>
    <w:rsid w:val="00F02324"/>
    <w:rsid w:val="00F02AA7"/>
    <w:rsid w:val="00F02D1F"/>
    <w:rsid w:val="00F03072"/>
    <w:rsid w:val="00F030DE"/>
    <w:rsid w:val="00F038B8"/>
    <w:rsid w:val="00F039C4"/>
    <w:rsid w:val="00F03DD5"/>
    <w:rsid w:val="00F03ED3"/>
    <w:rsid w:val="00F052A2"/>
    <w:rsid w:val="00F058E6"/>
    <w:rsid w:val="00F0594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70D"/>
    <w:rsid w:val="00F12817"/>
    <w:rsid w:val="00F1286F"/>
    <w:rsid w:val="00F12A4D"/>
    <w:rsid w:val="00F12C29"/>
    <w:rsid w:val="00F12D52"/>
    <w:rsid w:val="00F12FDB"/>
    <w:rsid w:val="00F1324A"/>
    <w:rsid w:val="00F13418"/>
    <w:rsid w:val="00F13576"/>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30"/>
    <w:rsid w:val="00F25D01"/>
    <w:rsid w:val="00F26410"/>
    <w:rsid w:val="00F26B54"/>
    <w:rsid w:val="00F26D84"/>
    <w:rsid w:val="00F26FF0"/>
    <w:rsid w:val="00F271D4"/>
    <w:rsid w:val="00F274FA"/>
    <w:rsid w:val="00F275AD"/>
    <w:rsid w:val="00F2760A"/>
    <w:rsid w:val="00F27AC7"/>
    <w:rsid w:val="00F30179"/>
    <w:rsid w:val="00F30606"/>
    <w:rsid w:val="00F30609"/>
    <w:rsid w:val="00F30651"/>
    <w:rsid w:val="00F31E65"/>
    <w:rsid w:val="00F31F6A"/>
    <w:rsid w:val="00F321A3"/>
    <w:rsid w:val="00F324C1"/>
    <w:rsid w:val="00F32CE4"/>
    <w:rsid w:val="00F32E68"/>
    <w:rsid w:val="00F33A46"/>
    <w:rsid w:val="00F33A73"/>
    <w:rsid w:val="00F33BE8"/>
    <w:rsid w:val="00F33ED8"/>
    <w:rsid w:val="00F3414F"/>
    <w:rsid w:val="00F341B0"/>
    <w:rsid w:val="00F341EA"/>
    <w:rsid w:val="00F34311"/>
    <w:rsid w:val="00F347FE"/>
    <w:rsid w:val="00F34B5A"/>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D7D"/>
    <w:rsid w:val="00F461F8"/>
    <w:rsid w:val="00F46223"/>
    <w:rsid w:val="00F465C3"/>
    <w:rsid w:val="00F4662D"/>
    <w:rsid w:val="00F46745"/>
    <w:rsid w:val="00F47508"/>
    <w:rsid w:val="00F47663"/>
    <w:rsid w:val="00F476C0"/>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EC"/>
    <w:rsid w:val="00F6203F"/>
    <w:rsid w:val="00F622A9"/>
    <w:rsid w:val="00F62593"/>
    <w:rsid w:val="00F62DA1"/>
    <w:rsid w:val="00F63115"/>
    <w:rsid w:val="00F6325F"/>
    <w:rsid w:val="00F634B0"/>
    <w:rsid w:val="00F6388D"/>
    <w:rsid w:val="00F63C26"/>
    <w:rsid w:val="00F63D54"/>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C"/>
    <w:rsid w:val="00F67748"/>
    <w:rsid w:val="00F67891"/>
    <w:rsid w:val="00F67A3A"/>
    <w:rsid w:val="00F67A55"/>
    <w:rsid w:val="00F67EE2"/>
    <w:rsid w:val="00F70869"/>
    <w:rsid w:val="00F70BCF"/>
    <w:rsid w:val="00F70D79"/>
    <w:rsid w:val="00F70FA6"/>
    <w:rsid w:val="00F71209"/>
    <w:rsid w:val="00F716B2"/>
    <w:rsid w:val="00F71D97"/>
    <w:rsid w:val="00F72157"/>
    <w:rsid w:val="00F72A8A"/>
    <w:rsid w:val="00F72D3D"/>
    <w:rsid w:val="00F73042"/>
    <w:rsid w:val="00F7306B"/>
    <w:rsid w:val="00F7344B"/>
    <w:rsid w:val="00F7363A"/>
    <w:rsid w:val="00F73BE9"/>
    <w:rsid w:val="00F74460"/>
    <w:rsid w:val="00F745F7"/>
    <w:rsid w:val="00F747D5"/>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084"/>
    <w:rsid w:val="00F95255"/>
    <w:rsid w:val="00F959B6"/>
    <w:rsid w:val="00F959E2"/>
    <w:rsid w:val="00F95AEE"/>
    <w:rsid w:val="00F95DDD"/>
    <w:rsid w:val="00F9620D"/>
    <w:rsid w:val="00F96608"/>
    <w:rsid w:val="00F9685E"/>
    <w:rsid w:val="00F96FD4"/>
    <w:rsid w:val="00F97543"/>
    <w:rsid w:val="00F9755E"/>
    <w:rsid w:val="00F9774D"/>
    <w:rsid w:val="00FA0088"/>
    <w:rsid w:val="00FA056A"/>
    <w:rsid w:val="00FA0636"/>
    <w:rsid w:val="00FA08B9"/>
    <w:rsid w:val="00FA0E61"/>
    <w:rsid w:val="00FA1161"/>
    <w:rsid w:val="00FA1CF5"/>
    <w:rsid w:val="00FA21A4"/>
    <w:rsid w:val="00FA2296"/>
    <w:rsid w:val="00FA23D1"/>
    <w:rsid w:val="00FA28DD"/>
    <w:rsid w:val="00FA2973"/>
    <w:rsid w:val="00FA2FED"/>
    <w:rsid w:val="00FA364E"/>
    <w:rsid w:val="00FA39FD"/>
    <w:rsid w:val="00FA3DF7"/>
    <w:rsid w:val="00FA4260"/>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0B"/>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D29"/>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071"/>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4"/>
    <w:rsid w:val="00FD67AC"/>
    <w:rsid w:val="00FD6911"/>
    <w:rsid w:val="00FD6A95"/>
    <w:rsid w:val="00FD6BCE"/>
    <w:rsid w:val="00FD6EB4"/>
    <w:rsid w:val="00FD6FCA"/>
    <w:rsid w:val="00FD7543"/>
    <w:rsid w:val="00FD777E"/>
    <w:rsid w:val="00FD7D24"/>
    <w:rsid w:val="00FE0252"/>
    <w:rsid w:val="00FE0485"/>
    <w:rsid w:val="00FE079B"/>
    <w:rsid w:val="00FE0997"/>
    <w:rsid w:val="00FE1206"/>
    <w:rsid w:val="00FE140C"/>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9DE"/>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BC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106F"/>
  <w15:docId w15:val="{6795A7B9-C2A2-4520-8AE6-061DD070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2"/>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List Paragraph11,Bullet Number,lp1,lp11,Bullet 1,Use Case List Paragraph,Heading2,Colorful List - Accent 11,Bullet List,YC Bulet,numbered,FooterText,Paragraphe de liste1,Bulletr List Paragraph,列出段落,列出段落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 Char Char Char Char,Char Char Char Char Char1"/>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List Paragraph11 Char,Bullet Number Char,lp1 Char,lp11 Char,Bullet 1 Char,Use Case List Paragraph Char,Heading2 Char,Colorful List - Accent 11 Char,Bullet List Char,YC Bulet Char,numbered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B33BC1"/>
    <w:pPr>
      <w:spacing w:before="0" w:after="120"/>
      <w:ind w:firstLine="210"/>
      <w:jc w:val="left"/>
    </w:pPr>
    <w:rPr>
      <w:rFonts w:ascii="Times Roman Cirilica" w:hAnsi="Times Roman Cirilica"/>
      <w:lang w:val="x-none" w:eastAsia="x-none"/>
    </w:rPr>
  </w:style>
  <w:style w:type="character" w:customStyle="1" w:styleId="BodyTextFirstIndentChar">
    <w:name w:val="Body Text First Indent Char"/>
    <w:basedOn w:val="BodyTextChar"/>
    <w:link w:val="BodyTextFirstIndent"/>
    <w:rsid w:val="00B33BC1"/>
    <w:rPr>
      <w:rFonts w:ascii="Times Roman Cirilica" w:hAnsi="Times Roman Cirilica"/>
      <w:sz w:val="24"/>
      <w:lang w:val="x-none" w:eastAsia="x-none"/>
    </w:rPr>
  </w:style>
  <w:style w:type="paragraph" w:styleId="BodyTextFirstIndent2">
    <w:name w:val="Body Text First Indent 2"/>
    <w:basedOn w:val="BodyTextIndent"/>
    <w:link w:val="BodyTextFirstIndent2Char"/>
    <w:rsid w:val="00B33BC1"/>
    <w:pPr>
      <w:spacing w:before="0" w:after="120"/>
      <w:ind w:left="283" w:firstLine="210"/>
      <w:jc w:val="left"/>
    </w:pPr>
    <w:rPr>
      <w:rFonts w:ascii="Times Roman Cirilica" w:hAnsi="Times Roman Cirilica"/>
      <w:lang w:val="en-US" w:eastAsia="en-US"/>
    </w:rPr>
  </w:style>
  <w:style w:type="character" w:customStyle="1" w:styleId="BodyTextFirstIndent2Char">
    <w:name w:val="Body Text First Indent 2 Char"/>
    <w:basedOn w:val="BodyTextIndentChar"/>
    <w:link w:val="BodyTextFirstIndent2"/>
    <w:rsid w:val="00B33BC1"/>
    <w:rPr>
      <w:rFonts w:ascii="Times Roman Cirilica" w:hAnsi="Times Roman Cirilica"/>
      <w:sz w:val="24"/>
      <w:lang w:val="en-US" w:eastAsia="en-US"/>
    </w:rPr>
  </w:style>
  <w:style w:type="paragraph" w:styleId="Closing">
    <w:name w:val="Closing"/>
    <w:basedOn w:val="Normal"/>
    <w:link w:val="ClosingChar"/>
    <w:rsid w:val="00B33BC1"/>
    <w:pPr>
      <w:spacing w:before="0"/>
      <w:ind w:left="4252"/>
      <w:jc w:val="left"/>
    </w:pPr>
    <w:rPr>
      <w:rFonts w:ascii="Times Roman Cirilica" w:hAnsi="Times Roman Cirilica"/>
      <w:sz w:val="24"/>
      <w:szCs w:val="20"/>
    </w:rPr>
  </w:style>
  <w:style w:type="character" w:customStyle="1" w:styleId="ClosingChar">
    <w:name w:val="Closing Char"/>
    <w:basedOn w:val="DefaultParagraphFont"/>
    <w:link w:val="Closing"/>
    <w:rsid w:val="00B33BC1"/>
    <w:rPr>
      <w:rFonts w:ascii="Times Roman Cirilica" w:hAnsi="Times Roman Cirilica"/>
      <w:sz w:val="24"/>
      <w:lang w:val="en-US" w:eastAsia="en-US"/>
    </w:rPr>
  </w:style>
  <w:style w:type="paragraph" w:styleId="Date">
    <w:name w:val="Date"/>
    <w:basedOn w:val="Normal"/>
    <w:next w:val="Normal"/>
    <w:link w:val="DateChar"/>
    <w:rsid w:val="00B33BC1"/>
    <w:pPr>
      <w:spacing w:before="0"/>
      <w:jc w:val="left"/>
    </w:pPr>
    <w:rPr>
      <w:rFonts w:ascii="Times Roman Cirilica" w:hAnsi="Times Roman Cirilica"/>
      <w:sz w:val="24"/>
      <w:szCs w:val="20"/>
    </w:rPr>
  </w:style>
  <w:style w:type="character" w:customStyle="1" w:styleId="DateChar">
    <w:name w:val="Date Char"/>
    <w:basedOn w:val="DefaultParagraphFont"/>
    <w:link w:val="Date"/>
    <w:rsid w:val="00B33BC1"/>
    <w:rPr>
      <w:rFonts w:ascii="Times Roman Cirilica" w:hAnsi="Times Roman Cirilica"/>
      <w:sz w:val="24"/>
      <w:lang w:val="en-US" w:eastAsia="en-US"/>
    </w:rPr>
  </w:style>
  <w:style w:type="paragraph" w:styleId="EndnoteText">
    <w:name w:val="endnote text"/>
    <w:basedOn w:val="Normal"/>
    <w:link w:val="EndnoteTextChar"/>
    <w:semiHidden/>
    <w:rsid w:val="00B33BC1"/>
    <w:pPr>
      <w:spacing w:before="0"/>
      <w:jc w:val="left"/>
    </w:pPr>
    <w:rPr>
      <w:rFonts w:ascii="Times Roman Cirilica" w:hAnsi="Times Roman Cirilica"/>
      <w:sz w:val="20"/>
      <w:szCs w:val="20"/>
    </w:rPr>
  </w:style>
  <w:style w:type="character" w:customStyle="1" w:styleId="EndnoteTextChar">
    <w:name w:val="Endnote Text Char"/>
    <w:basedOn w:val="DefaultParagraphFont"/>
    <w:link w:val="EndnoteText"/>
    <w:semiHidden/>
    <w:rsid w:val="00B33BC1"/>
    <w:rPr>
      <w:rFonts w:ascii="Times Roman Cirilica" w:hAnsi="Times Roman Cirilica"/>
      <w:lang w:val="en-US" w:eastAsia="en-US"/>
    </w:rPr>
  </w:style>
  <w:style w:type="paragraph" w:styleId="Index1">
    <w:name w:val="index 1"/>
    <w:basedOn w:val="Normal"/>
    <w:next w:val="Normal"/>
    <w:autoRedefine/>
    <w:semiHidden/>
    <w:rsid w:val="00B33BC1"/>
    <w:pPr>
      <w:spacing w:before="0"/>
      <w:ind w:left="240" w:hanging="240"/>
      <w:jc w:val="left"/>
    </w:pPr>
    <w:rPr>
      <w:rFonts w:ascii="Times Roman Cirilica" w:hAnsi="Times Roman Cirilica"/>
      <w:sz w:val="24"/>
      <w:szCs w:val="20"/>
    </w:rPr>
  </w:style>
  <w:style w:type="paragraph" w:styleId="Index2">
    <w:name w:val="index 2"/>
    <w:basedOn w:val="Normal"/>
    <w:next w:val="Normal"/>
    <w:autoRedefine/>
    <w:semiHidden/>
    <w:rsid w:val="00B33BC1"/>
    <w:pPr>
      <w:spacing w:before="0"/>
      <w:ind w:left="480" w:hanging="240"/>
      <w:jc w:val="left"/>
    </w:pPr>
    <w:rPr>
      <w:rFonts w:ascii="Times Roman Cirilica" w:hAnsi="Times Roman Cirilica"/>
      <w:sz w:val="24"/>
      <w:szCs w:val="20"/>
    </w:rPr>
  </w:style>
  <w:style w:type="paragraph" w:styleId="Index3">
    <w:name w:val="index 3"/>
    <w:basedOn w:val="Normal"/>
    <w:next w:val="Normal"/>
    <w:autoRedefine/>
    <w:semiHidden/>
    <w:rsid w:val="00B33BC1"/>
    <w:pPr>
      <w:spacing w:before="0"/>
      <w:ind w:left="720" w:hanging="240"/>
      <w:jc w:val="left"/>
    </w:pPr>
    <w:rPr>
      <w:rFonts w:ascii="Times Roman Cirilica" w:hAnsi="Times Roman Cirilica"/>
      <w:sz w:val="24"/>
      <w:szCs w:val="20"/>
    </w:rPr>
  </w:style>
  <w:style w:type="paragraph" w:styleId="Index4">
    <w:name w:val="index 4"/>
    <w:basedOn w:val="Normal"/>
    <w:next w:val="Normal"/>
    <w:autoRedefine/>
    <w:semiHidden/>
    <w:rsid w:val="00B33BC1"/>
    <w:pPr>
      <w:spacing w:before="0"/>
      <w:ind w:left="960" w:hanging="240"/>
      <w:jc w:val="left"/>
    </w:pPr>
    <w:rPr>
      <w:rFonts w:ascii="Times Roman Cirilica" w:hAnsi="Times Roman Cirilica"/>
      <w:sz w:val="24"/>
      <w:szCs w:val="20"/>
    </w:rPr>
  </w:style>
  <w:style w:type="paragraph" w:styleId="Index5">
    <w:name w:val="index 5"/>
    <w:basedOn w:val="Normal"/>
    <w:next w:val="Normal"/>
    <w:autoRedefine/>
    <w:semiHidden/>
    <w:rsid w:val="00B33BC1"/>
    <w:pPr>
      <w:spacing w:before="0"/>
      <w:ind w:left="1200" w:hanging="240"/>
      <w:jc w:val="left"/>
    </w:pPr>
    <w:rPr>
      <w:rFonts w:ascii="Times Roman Cirilica" w:hAnsi="Times Roman Cirilica"/>
      <w:sz w:val="24"/>
      <w:szCs w:val="20"/>
    </w:rPr>
  </w:style>
  <w:style w:type="paragraph" w:styleId="Index6">
    <w:name w:val="index 6"/>
    <w:basedOn w:val="Normal"/>
    <w:next w:val="Normal"/>
    <w:autoRedefine/>
    <w:semiHidden/>
    <w:rsid w:val="00B33BC1"/>
    <w:pPr>
      <w:spacing w:before="0"/>
      <w:ind w:left="1440" w:hanging="240"/>
      <w:jc w:val="left"/>
    </w:pPr>
    <w:rPr>
      <w:rFonts w:ascii="Times Roman Cirilica" w:hAnsi="Times Roman Cirilica"/>
      <w:sz w:val="24"/>
      <w:szCs w:val="20"/>
    </w:rPr>
  </w:style>
  <w:style w:type="paragraph" w:styleId="Index7">
    <w:name w:val="index 7"/>
    <w:basedOn w:val="Normal"/>
    <w:next w:val="Normal"/>
    <w:autoRedefine/>
    <w:semiHidden/>
    <w:rsid w:val="00B33BC1"/>
    <w:pPr>
      <w:spacing w:before="0"/>
      <w:ind w:left="1680" w:hanging="240"/>
      <w:jc w:val="left"/>
    </w:pPr>
    <w:rPr>
      <w:rFonts w:ascii="Times Roman Cirilica" w:hAnsi="Times Roman Cirilica"/>
      <w:sz w:val="24"/>
      <w:szCs w:val="20"/>
    </w:rPr>
  </w:style>
  <w:style w:type="paragraph" w:styleId="Index8">
    <w:name w:val="index 8"/>
    <w:basedOn w:val="Normal"/>
    <w:next w:val="Normal"/>
    <w:autoRedefine/>
    <w:semiHidden/>
    <w:rsid w:val="00B33BC1"/>
    <w:pPr>
      <w:spacing w:before="0"/>
      <w:ind w:left="1920" w:hanging="240"/>
      <w:jc w:val="left"/>
    </w:pPr>
    <w:rPr>
      <w:rFonts w:ascii="Times Roman Cirilica" w:hAnsi="Times Roman Cirilica"/>
      <w:sz w:val="24"/>
      <w:szCs w:val="20"/>
    </w:rPr>
  </w:style>
  <w:style w:type="paragraph" w:styleId="Index9">
    <w:name w:val="index 9"/>
    <w:basedOn w:val="Normal"/>
    <w:next w:val="Normal"/>
    <w:autoRedefine/>
    <w:semiHidden/>
    <w:rsid w:val="00B33BC1"/>
    <w:pPr>
      <w:spacing w:before="0"/>
      <w:ind w:left="2160" w:hanging="240"/>
      <w:jc w:val="left"/>
    </w:pPr>
    <w:rPr>
      <w:rFonts w:ascii="Times Roman Cirilica" w:hAnsi="Times Roman Cirilica"/>
      <w:sz w:val="24"/>
      <w:szCs w:val="20"/>
    </w:rPr>
  </w:style>
  <w:style w:type="paragraph" w:styleId="IndexHeading">
    <w:name w:val="index heading"/>
    <w:basedOn w:val="Normal"/>
    <w:next w:val="Index1"/>
    <w:semiHidden/>
    <w:rsid w:val="00B33BC1"/>
    <w:pPr>
      <w:spacing w:before="0"/>
      <w:jc w:val="left"/>
    </w:pPr>
    <w:rPr>
      <w:b/>
      <w:sz w:val="24"/>
      <w:szCs w:val="20"/>
    </w:rPr>
  </w:style>
  <w:style w:type="paragraph" w:styleId="List2">
    <w:name w:val="List 2"/>
    <w:basedOn w:val="Normal"/>
    <w:rsid w:val="00B33BC1"/>
    <w:pPr>
      <w:spacing w:before="0"/>
      <w:ind w:left="566" w:hanging="283"/>
      <w:jc w:val="left"/>
    </w:pPr>
    <w:rPr>
      <w:rFonts w:ascii="Times Roman Cirilica" w:hAnsi="Times Roman Cirilica"/>
      <w:sz w:val="24"/>
      <w:szCs w:val="20"/>
    </w:rPr>
  </w:style>
  <w:style w:type="paragraph" w:styleId="List3">
    <w:name w:val="List 3"/>
    <w:basedOn w:val="Normal"/>
    <w:rsid w:val="00B33BC1"/>
    <w:pPr>
      <w:spacing w:before="0"/>
      <w:ind w:left="849" w:hanging="283"/>
      <w:jc w:val="left"/>
    </w:pPr>
    <w:rPr>
      <w:rFonts w:ascii="Times Roman Cirilica" w:hAnsi="Times Roman Cirilica"/>
      <w:sz w:val="24"/>
      <w:szCs w:val="20"/>
    </w:rPr>
  </w:style>
  <w:style w:type="paragraph" w:styleId="List4">
    <w:name w:val="List 4"/>
    <w:basedOn w:val="Normal"/>
    <w:rsid w:val="00B33BC1"/>
    <w:pPr>
      <w:spacing w:before="0"/>
      <w:ind w:left="1132" w:hanging="283"/>
      <w:jc w:val="left"/>
    </w:pPr>
    <w:rPr>
      <w:rFonts w:ascii="Times Roman Cirilica" w:hAnsi="Times Roman Cirilica"/>
      <w:sz w:val="24"/>
      <w:szCs w:val="20"/>
    </w:rPr>
  </w:style>
  <w:style w:type="paragraph" w:styleId="List5">
    <w:name w:val="List 5"/>
    <w:basedOn w:val="Normal"/>
    <w:rsid w:val="00B33BC1"/>
    <w:pPr>
      <w:spacing w:before="0"/>
      <w:ind w:left="1415" w:hanging="283"/>
      <w:jc w:val="left"/>
    </w:pPr>
    <w:rPr>
      <w:rFonts w:ascii="Times Roman Cirilica" w:hAnsi="Times Roman Cirilica"/>
      <w:sz w:val="24"/>
      <w:szCs w:val="20"/>
    </w:rPr>
  </w:style>
  <w:style w:type="paragraph" w:styleId="ListBullet2">
    <w:name w:val="List Bullet 2"/>
    <w:basedOn w:val="Normal"/>
    <w:autoRedefine/>
    <w:rsid w:val="00B33BC1"/>
    <w:pPr>
      <w:numPr>
        <w:numId w:val="14"/>
      </w:numPr>
      <w:spacing w:before="0"/>
      <w:jc w:val="left"/>
    </w:pPr>
    <w:rPr>
      <w:rFonts w:ascii="Times Roman Cirilica" w:hAnsi="Times Roman Cirilica"/>
      <w:sz w:val="24"/>
      <w:szCs w:val="20"/>
    </w:rPr>
  </w:style>
  <w:style w:type="paragraph" w:styleId="ListBullet3">
    <w:name w:val="List Bullet 3"/>
    <w:basedOn w:val="Normal"/>
    <w:autoRedefine/>
    <w:rsid w:val="00B33BC1"/>
    <w:pPr>
      <w:numPr>
        <w:numId w:val="15"/>
      </w:numPr>
      <w:spacing w:before="0"/>
      <w:jc w:val="left"/>
    </w:pPr>
    <w:rPr>
      <w:rFonts w:ascii="Times Roman Cirilica" w:hAnsi="Times Roman Cirilica"/>
      <w:sz w:val="24"/>
      <w:szCs w:val="20"/>
    </w:rPr>
  </w:style>
  <w:style w:type="paragraph" w:styleId="ListBullet4">
    <w:name w:val="List Bullet 4"/>
    <w:basedOn w:val="Normal"/>
    <w:autoRedefine/>
    <w:rsid w:val="00B33BC1"/>
    <w:pPr>
      <w:numPr>
        <w:numId w:val="16"/>
      </w:numPr>
      <w:spacing w:before="0"/>
      <w:jc w:val="left"/>
    </w:pPr>
    <w:rPr>
      <w:rFonts w:ascii="Times Roman Cirilica" w:hAnsi="Times Roman Cirilica"/>
      <w:sz w:val="24"/>
      <w:szCs w:val="20"/>
    </w:rPr>
  </w:style>
  <w:style w:type="paragraph" w:styleId="ListBullet5">
    <w:name w:val="List Bullet 5"/>
    <w:basedOn w:val="Normal"/>
    <w:autoRedefine/>
    <w:rsid w:val="00B33BC1"/>
    <w:pPr>
      <w:numPr>
        <w:numId w:val="17"/>
      </w:numPr>
      <w:spacing w:before="0"/>
      <w:jc w:val="left"/>
    </w:pPr>
    <w:rPr>
      <w:rFonts w:ascii="Times Roman Cirilica" w:hAnsi="Times Roman Cirilica"/>
      <w:sz w:val="24"/>
      <w:szCs w:val="20"/>
    </w:rPr>
  </w:style>
  <w:style w:type="paragraph" w:styleId="ListContinue">
    <w:name w:val="List Continue"/>
    <w:basedOn w:val="Normal"/>
    <w:rsid w:val="00B33BC1"/>
    <w:pPr>
      <w:spacing w:before="0" w:after="120"/>
      <w:ind w:left="283"/>
      <w:jc w:val="left"/>
    </w:pPr>
    <w:rPr>
      <w:rFonts w:ascii="Times Roman Cirilica" w:hAnsi="Times Roman Cirilica"/>
      <w:sz w:val="24"/>
      <w:szCs w:val="20"/>
    </w:rPr>
  </w:style>
  <w:style w:type="paragraph" w:styleId="ListContinue2">
    <w:name w:val="List Continue 2"/>
    <w:basedOn w:val="Normal"/>
    <w:rsid w:val="00B33BC1"/>
    <w:pPr>
      <w:spacing w:before="0" w:after="120"/>
      <w:ind w:left="566"/>
      <w:jc w:val="left"/>
    </w:pPr>
    <w:rPr>
      <w:rFonts w:ascii="Times Roman Cirilica" w:hAnsi="Times Roman Cirilica"/>
      <w:sz w:val="24"/>
      <w:szCs w:val="20"/>
    </w:rPr>
  </w:style>
  <w:style w:type="paragraph" w:styleId="ListContinue3">
    <w:name w:val="List Continue 3"/>
    <w:basedOn w:val="Normal"/>
    <w:rsid w:val="00B33BC1"/>
    <w:pPr>
      <w:spacing w:before="0" w:after="120"/>
      <w:ind w:left="849"/>
      <w:jc w:val="left"/>
    </w:pPr>
    <w:rPr>
      <w:rFonts w:ascii="Times Roman Cirilica" w:hAnsi="Times Roman Cirilica"/>
      <w:sz w:val="24"/>
      <w:szCs w:val="20"/>
    </w:rPr>
  </w:style>
  <w:style w:type="paragraph" w:styleId="ListContinue4">
    <w:name w:val="List Continue 4"/>
    <w:basedOn w:val="Normal"/>
    <w:rsid w:val="00B33BC1"/>
    <w:pPr>
      <w:spacing w:before="0" w:after="120"/>
      <w:ind w:left="1132"/>
      <w:jc w:val="left"/>
    </w:pPr>
    <w:rPr>
      <w:rFonts w:ascii="Times Roman Cirilica" w:hAnsi="Times Roman Cirilica"/>
      <w:sz w:val="24"/>
      <w:szCs w:val="20"/>
    </w:rPr>
  </w:style>
  <w:style w:type="paragraph" w:styleId="ListContinue5">
    <w:name w:val="List Continue 5"/>
    <w:basedOn w:val="Normal"/>
    <w:rsid w:val="00B33BC1"/>
    <w:pPr>
      <w:spacing w:before="0" w:after="120"/>
      <w:ind w:left="1415"/>
      <w:jc w:val="left"/>
    </w:pPr>
    <w:rPr>
      <w:rFonts w:ascii="Times Roman Cirilica" w:hAnsi="Times Roman Cirilica"/>
      <w:sz w:val="24"/>
      <w:szCs w:val="20"/>
    </w:rPr>
  </w:style>
  <w:style w:type="paragraph" w:styleId="ListNumber">
    <w:name w:val="List Number"/>
    <w:basedOn w:val="Normal"/>
    <w:rsid w:val="00B33BC1"/>
    <w:pPr>
      <w:numPr>
        <w:numId w:val="18"/>
      </w:numPr>
      <w:spacing w:before="0"/>
      <w:jc w:val="left"/>
    </w:pPr>
    <w:rPr>
      <w:rFonts w:ascii="Times Roman Cirilica" w:hAnsi="Times Roman Cirilica"/>
      <w:sz w:val="24"/>
      <w:szCs w:val="20"/>
    </w:rPr>
  </w:style>
  <w:style w:type="paragraph" w:styleId="ListNumber2">
    <w:name w:val="List Number 2"/>
    <w:basedOn w:val="Normal"/>
    <w:rsid w:val="00B33BC1"/>
    <w:pPr>
      <w:numPr>
        <w:numId w:val="19"/>
      </w:numPr>
      <w:spacing w:before="0"/>
      <w:jc w:val="left"/>
    </w:pPr>
    <w:rPr>
      <w:rFonts w:ascii="Times Roman Cirilica" w:hAnsi="Times Roman Cirilica"/>
      <w:sz w:val="24"/>
      <w:szCs w:val="20"/>
    </w:rPr>
  </w:style>
  <w:style w:type="paragraph" w:styleId="ListNumber3">
    <w:name w:val="List Number 3"/>
    <w:basedOn w:val="Normal"/>
    <w:rsid w:val="00B33BC1"/>
    <w:pPr>
      <w:numPr>
        <w:numId w:val="20"/>
      </w:numPr>
      <w:spacing w:before="0"/>
      <w:jc w:val="left"/>
    </w:pPr>
    <w:rPr>
      <w:rFonts w:ascii="Times Roman Cirilica" w:hAnsi="Times Roman Cirilica"/>
      <w:sz w:val="24"/>
      <w:szCs w:val="20"/>
    </w:rPr>
  </w:style>
  <w:style w:type="paragraph" w:styleId="ListNumber4">
    <w:name w:val="List Number 4"/>
    <w:basedOn w:val="Normal"/>
    <w:rsid w:val="00B33BC1"/>
    <w:pPr>
      <w:numPr>
        <w:numId w:val="21"/>
      </w:numPr>
      <w:spacing w:before="0"/>
      <w:jc w:val="left"/>
    </w:pPr>
    <w:rPr>
      <w:rFonts w:ascii="Times Roman Cirilica" w:hAnsi="Times Roman Cirilica"/>
      <w:sz w:val="24"/>
      <w:szCs w:val="20"/>
    </w:rPr>
  </w:style>
  <w:style w:type="paragraph" w:styleId="ListNumber5">
    <w:name w:val="List Number 5"/>
    <w:basedOn w:val="Normal"/>
    <w:rsid w:val="00B33BC1"/>
    <w:pPr>
      <w:numPr>
        <w:numId w:val="22"/>
      </w:numPr>
      <w:spacing w:before="0"/>
      <w:jc w:val="left"/>
    </w:pPr>
    <w:rPr>
      <w:rFonts w:ascii="Times Roman Cirilica" w:hAnsi="Times Roman Cirilica"/>
      <w:sz w:val="24"/>
      <w:szCs w:val="20"/>
    </w:rPr>
  </w:style>
  <w:style w:type="paragraph" w:styleId="MacroText">
    <w:name w:val="macro"/>
    <w:link w:val="MacroTextChar"/>
    <w:semiHidden/>
    <w:rsid w:val="00B33B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semiHidden/>
    <w:rsid w:val="00B33BC1"/>
    <w:rPr>
      <w:rFonts w:ascii="Courier New" w:hAnsi="Courier New"/>
      <w:lang w:val="en-US" w:eastAsia="en-US"/>
    </w:rPr>
  </w:style>
  <w:style w:type="paragraph" w:styleId="MessageHeader">
    <w:name w:val="Message Header"/>
    <w:basedOn w:val="Normal"/>
    <w:link w:val="MessageHeaderChar"/>
    <w:rsid w:val="00B33BC1"/>
    <w:pPr>
      <w:pBdr>
        <w:top w:val="single" w:sz="6" w:space="1" w:color="auto"/>
        <w:left w:val="single" w:sz="6" w:space="1" w:color="auto"/>
        <w:bottom w:val="single" w:sz="6" w:space="1" w:color="auto"/>
        <w:right w:val="single" w:sz="6" w:space="1" w:color="auto"/>
      </w:pBdr>
      <w:shd w:val="pct20" w:color="auto" w:fill="auto"/>
      <w:spacing w:before="0"/>
      <w:ind w:left="1134" w:hanging="1134"/>
      <w:jc w:val="left"/>
    </w:pPr>
    <w:rPr>
      <w:sz w:val="24"/>
      <w:szCs w:val="20"/>
    </w:rPr>
  </w:style>
  <w:style w:type="character" w:customStyle="1" w:styleId="MessageHeaderChar">
    <w:name w:val="Message Header Char"/>
    <w:basedOn w:val="DefaultParagraphFont"/>
    <w:link w:val="MessageHeader"/>
    <w:rsid w:val="00B33BC1"/>
    <w:rPr>
      <w:sz w:val="24"/>
      <w:shd w:val="pct20" w:color="auto" w:fill="auto"/>
      <w:lang w:val="en-US" w:eastAsia="en-US"/>
    </w:rPr>
  </w:style>
  <w:style w:type="paragraph" w:styleId="NormalIndent">
    <w:name w:val="Normal Indent"/>
    <w:basedOn w:val="Normal"/>
    <w:rsid w:val="00B33BC1"/>
    <w:pPr>
      <w:spacing w:before="0"/>
      <w:ind w:left="720"/>
      <w:jc w:val="left"/>
    </w:pPr>
    <w:rPr>
      <w:rFonts w:ascii="Times Roman Cirilica" w:hAnsi="Times Roman Cirilica"/>
      <w:sz w:val="24"/>
      <w:szCs w:val="20"/>
    </w:rPr>
  </w:style>
  <w:style w:type="paragraph" w:styleId="NoteHeading">
    <w:name w:val="Note Heading"/>
    <w:basedOn w:val="Normal"/>
    <w:next w:val="Normal"/>
    <w:link w:val="NoteHeadingChar"/>
    <w:rsid w:val="00B33BC1"/>
    <w:pPr>
      <w:spacing w:before="0"/>
      <w:jc w:val="left"/>
    </w:pPr>
    <w:rPr>
      <w:rFonts w:ascii="Times Roman Cirilica" w:hAnsi="Times Roman Cirilica"/>
      <w:sz w:val="24"/>
      <w:szCs w:val="20"/>
    </w:rPr>
  </w:style>
  <w:style w:type="character" w:customStyle="1" w:styleId="NoteHeadingChar">
    <w:name w:val="Note Heading Char"/>
    <w:basedOn w:val="DefaultParagraphFont"/>
    <w:link w:val="NoteHeading"/>
    <w:rsid w:val="00B33BC1"/>
    <w:rPr>
      <w:rFonts w:ascii="Times Roman Cirilica" w:hAnsi="Times Roman Cirilica"/>
      <w:sz w:val="24"/>
      <w:lang w:val="en-US" w:eastAsia="en-US"/>
    </w:rPr>
  </w:style>
  <w:style w:type="paragraph" w:styleId="Salutation">
    <w:name w:val="Salutation"/>
    <w:basedOn w:val="Normal"/>
    <w:next w:val="Normal"/>
    <w:link w:val="SalutationChar"/>
    <w:rsid w:val="00B33BC1"/>
    <w:pPr>
      <w:spacing w:before="0"/>
      <w:jc w:val="left"/>
    </w:pPr>
    <w:rPr>
      <w:rFonts w:ascii="Times Roman Cirilica" w:hAnsi="Times Roman Cirilica"/>
      <w:sz w:val="24"/>
      <w:szCs w:val="20"/>
    </w:rPr>
  </w:style>
  <w:style w:type="character" w:customStyle="1" w:styleId="SalutationChar">
    <w:name w:val="Salutation Char"/>
    <w:basedOn w:val="DefaultParagraphFont"/>
    <w:link w:val="Salutation"/>
    <w:rsid w:val="00B33BC1"/>
    <w:rPr>
      <w:rFonts w:ascii="Times Roman Cirilica" w:hAnsi="Times Roman Cirilica"/>
      <w:sz w:val="24"/>
      <w:lang w:val="en-US" w:eastAsia="en-US"/>
    </w:rPr>
  </w:style>
  <w:style w:type="paragraph" w:styleId="Signature">
    <w:name w:val="Signature"/>
    <w:basedOn w:val="Normal"/>
    <w:link w:val="SignatureChar"/>
    <w:rsid w:val="00B33BC1"/>
    <w:pPr>
      <w:spacing w:before="0"/>
      <w:ind w:left="4252"/>
      <w:jc w:val="left"/>
    </w:pPr>
    <w:rPr>
      <w:rFonts w:ascii="Times Roman Cirilica" w:hAnsi="Times Roman Cirilica"/>
      <w:sz w:val="24"/>
      <w:szCs w:val="20"/>
    </w:rPr>
  </w:style>
  <w:style w:type="character" w:customStyle="1" w:styleId="SignatureChar">
    <w:name w:val="Signature Char"/>
    <w:basedOn w:val="DefaultParagraphFont"/>
    <w:link w:val="Signature"/>
    <w:rsid w:val="00B33BC1"/>
    <w:rPr>
      <w:rFonts w:ascii="Times Roman Cirilica" w:hAnsi="Times Roman Cirilica"/>
      <w:sz w:val="24"/>
      <w:lang w:val="en-US" w:eastAsia="en-US"/>
    </w:rPr>
  </w:style>
  <w:style w:type="paragraph" w:styleId="TableofAuthorities">
    <w:name w:val="table of authorities"/>
    <w:basedOn w:val="Normal"/>
    <w:next w:val="Normal"/>
    <w:semiHidden/>
    <w:rsid w:val="00B33BC1"/>
    <w:pPr>
      <w:spacing w:before="0"/>
      <w:ind w:left="240" w:hanging="240"/>
      <w:jc w:val="left"/>
    </w:pPr>
    <w:rPr>
      <w:rFonts w:ascii="Times Roman Cirilica" w:hAnsi="Times Roman Cirilica"/>
      <w:sz w:val="24"/>
      <w:szCs w:val="20"/>
    </w:rPr>
  </w:style>
  <w:style w:type="paragraph" w:styleId="TableofFigures">
    <w:name w:val="table of figures"/>
    <w:basedOn w:val="Normal"/>
    <w:next w:val="Normal"/>
    <w:semiHidden/>
    <w:rsid w:val="00B33BC1"/>
    <w:pPr>
      <w:spacing w:before="0"/>
      <w:ind w:left="480" w:hanging="480"/>
      <w:jc w:val="left"/>
    </w:pPr>
    <w:rPr>
      <w:rFonts w:ascii="Times Roman Cirilica" w:hAnsi="Times Roman Cirilica"/>
      <w:sz w:val="24"/>
      <w:szCs w:val="20"/>
    </w:rPr>
  </w:style>
  <w:style w:type="paragraph" w:styleId="TOAHeading">
    <w:name w:val="toa heading"/>
    <w:basedOn w:val="Normal"/>
    <w:next w:val="Normal"/>
    <w:semiHidden/>
    <w:rsid w:val="00B33BC1"/>
    <w:pPr>
      <w:jc w:val="left"/>
    </w:pPr>
    <w:rPr>
      <w:b/>
      <w:sz w:val="24"/>
      <w:szCs w:val="20"/>
    </w:rPr>
  </w:style>
  <w:style w:type="character" w:customStyle="1" w:styleId="st1">
    <w:name w:val="st1"/>
    <w:rsid w:val="00B33BC1"/>
  </w:style>
  <w:style w:type="paragraph" w:customStyle="1" w:styleId="Text">
    <w:name w:val="Text"/>
    <w:rsid w:val="00B33BC1"/>
    <w:rPr>
      <w:color w:val="000000"/>
      <w:sz w:val="22"/>
      <w:lang w:val="de-DE" w:eastAsia="de-DE"/>
    </w:rPr>
  </w:style>
  <w:style w:type="table" w:styleId="TableGrid10">
    <w:name w:val="Table Grid 1"/>
    <w:basedOn w:val="TableNormal"/>
    <w:rsid w:val="00B33BC1"/>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Char"/>
    <w:basedOn w:val="Normal"/>
    <w:rsid w:val="00B33BC1"/>
    <w:pPr>
      <w:spacing w:before="0" w:after="160" w:line="240" w:lineRule="exact"/>
    </w:pPr>
    <w:rPr>
      <w:rFonts w:ascii="Tahoma" w:hAnsi="Tahoma"/>
      <w:sz w:val="20"/>
      <w:szCs w:val="20"/>
    </w:rPr>
  </w:style>
  <w:style w:type="numbering" w:customStyle="1" w:styleId="NoList11">
    <w:name w:val="No List11"/>
    <w:next w:val="NoList"/>
    <w:semiHidden/>
    <w:rsid w:val="00B33BC1"/>
  </w:style>
  <w:style w:type="numbering" w:customStyle="1" w:styleId="NoList3">
    <w:name w:val="No List3"/>
    <w:next w:val="NoList"/>
    <w:uiPriority w:val="99"/>
    <w:semiHidden/>
    <w:unhideWhenUsed/>
    <w:rsid w:val="00B33BC1"/>
  </w:style>
  <w:style w:type="paragraph" w:customStyle="1" w:styleId="Heading40">
    <w:name w:val="Heading 4_"/>
    <w:basedOn w:val="Heading4"/>
    <w:qFormat/>
    <w:rsid w:val="00B33BC1"/>
    <w:pPr>
      <w:keepNext w:val="0"/>
      <w:keepLines/>
      <w:tabs>
        <w:tab w:val="clear" w:pos="0"/>
      </w:tabs>
      <w:spacing w:before="40" w:after="80"/>
      <w:ind w:left="0"/>
    </w:pPr>
    <w:rPr>
      <w:rFonts w:ascii="Arial" w:eastAsia="Calibri" w:hAnsi="Arial"/>
      <w:b w:val="0"/>
      <w:bCs w:val="0"/>
      <w:iCs/>
      <w:color w:val="000000" w:themeColor="text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6714157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019577">
      <w:bodyDiv w:val="1"/>
      <w:marLeft w:val="0"/>
      <w:marRight w:val="0"/>
      <w:marTop w:val="0"/>
      <w:marBottom w:val="0"/>
      <w:divBdr>
        <w:top w:val="none" w:sz="0" w:space="0" w:color="auto"/>
        <w:left w:val="none" w:sz="0" w:space="0" w:color="auto"/>
        <w:bottom w:val="none" w:sz="0" w:space="0" w:color="auto"/>
        <w:right w:val="none" w:sz="0" w:space="0" w:color="auto"/>
      </w:divBdr>
    </w:div>
    <w:div w:id="2883247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5978367">
      <w:bodyDiv w:val="1"/>
      <w:marLeft w:val="0"/>
      <w:marRight w:val="0"/>
      <w:marTop w:val="0"/>
      <w:marBottom w:val="0"/>
      <w:divBdr>
        <w:top w:val="none" w:sz="0" w:space="0" w:color="auto"/>
        <w:left w:val="none" w:sz="0" w:space="0" w:color="auto"/>
        <w:bottom w:val="none" w:sz="0" w:space="0" w:color="auto"/>
        <w:right w:val="none" w:sz="0" w:space="0" w:color="auto"/>
      </w:divBdr>
    </w:div>
    <w:div w:id="396972866">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84217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52793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4596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69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4.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4.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rbislava.petr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BFCA-5C7A-4DFE-9A2E-1482744ED431}"/>
</file>

<file path=customXml/itemProps10.xml><?xml version="1.0" encoding="utf-8"?>
<ds:datastoreItem xmlns:ds="http://schemas.openxmlformats.org/officeDocument/2006/customXml" ds:itemID="{C247D445-558F-4FF0-A73E-B7214DBB13CB}"/>
</file>

<file path=customXml/itemProps100.xml><?xml version="1.0" encoding="utf-8"?>
<ds:datastoreItem xmlns:ds="http://schemas.openxmlformats.org/officeDocument/2006/customXml" ds:itemID="{87563C5C-C4FF-4117-8E7E-A9B487592FDE}"/>
</file>

<file path=customXml/itemProps101.xml><?xml version="1.0" encoding="utf-8"?>
<ds:datastoreItem xmlns:ds="http://schemas.openxmlformats.org/officeDocument/2006/customXml" ds:itemID="{85895C30-0105-4D74-BADB-9ABFAF42B7C1}"/>
</file>

<file path=customXml/itemProps102.xml><?xml version="1.0" encoding="utf-8"?>
<ds:datastoreItem xmlns:ds="http://schemas.openxmlformats.org/officeDocument/2006/customXml" ds:itemID="{BBFA6ECA-6821-4501-ADE6-9C1594A9A4EC}"/>
</file>

<file path=customXml/itemProps103.xml><?xml version="1.0" encoding="utf-8"?>
<ds:datastoreItem xmlns:ds="http://schemas.openxmlformats.org/officeDocument/2006/customXml" ds:itemID="{F94EB9AE-820E-4F6D-AAE9-4635958A4F9D}"/>
</file>

<file path=customXml/itemProps104.xml><?xml version="1.0" encoding="utf-8"?>
<ds:datastoreItem xmlns:ds="http://schemas.openxmlformats.org/officeDocument/2006/customXml" ds:itemID="{BD5A7AAB-C2EB-4187-8425-2BDCFC82DEB2}"/>
</file>

<file path=customXml/itemProps105.xml><?xml version="1.0" encoding="utf-8"?>
<ds:datastoreItem xmlns:ds="http://schemas.openxmlformats.org/officeDocument/2006/customXml" ds:itemID="{0C55851B-1619-45F2-9358-30205DF9C13D}"/>
</file>

<file path=customXml/itemProps106.xml><?xml version="1.0" encoding="utf-8"?>
<ds:datastoreItem xmlns:ds="http://schemas.openxmlformats.org/officeDocument/2006/customXml" ds:itemID="{9D403761-6E95-4EA5-A49A-71E3D53FEEE4}"/>
</file>

<file path=customXml/itemProps107.xml><?xml version="1.0" encoding="utf-8"?>
<ds:datastoreItem xmlns:ds="http://schemas.openxmlformats.org/officeDocument/2006/customXml" ds:itemID="{D9D8E5F6-61B3-4F16-90FB-8B4FF3E0879F}"/>
</file>

<file path=customXml/itemProps108.xml><?xml version="1.0" encoding="utf-8"?>
<ds:datastoreItem xmlns:ds="http://schemas.openxmlformats.org/officeDocument/2006/customXml" ds:itemID="{97351D76-1D4C-42A5-9CD8-94A466056DD7}"/>
</file>

<file path=customXml/itemProps109.xml><?xml version="1.0" encoding="utf-8"?>
<ds:datastoreItem xmlns:ds="http://schemas.openxmlformats.org/officeDocument/2006/customXml" ds:itemID="{C55FEAF6-AE67-4F52-9129-D7F4ECC216DD}"/>
</file>

<file path=customXml/itemProps11.xml><?xml version="1.0" encoding="utf-8"?>
<ds:datastoreItem xmlns:ds="http://schemas.openxmlformats.org/officeDocument/2006/customXml" ds:itemID="{62F7CBF3-A913-42A6-AAF9-52F593BF3013}"/>
</file>

<file path=customXml/itemProps110.xml><?xml version="1.0" encoding="utf-8"?>
<ds:datastoreItem xmlns:ds="http://schemas.openxmlformats.org/officeDocument/2006/customXml" ds:itemID="{06078E58-52BE-4252-8883-6E670BB1A7B0}"/>
</file>

<file path=customXml/itemProps111.xml><?xml version="1.0" encoding="utf-8"?>
<ds:datastoreItem xmlns:ds="http://schemas.openxmlformats.org/officeDocument/2006/customXml" ds:itemID="{38E4E88E-7C4A-42C9-B37B-B1617C21F0B8}"/>
</file>

<file path=customXml/itemProps112.xml><?xml version="1.0" encoding="utf-8"?>
<ds:datastoreItem xmlns:ds="http://schemas.openxmlformats.org/officeDocument/2006/customXml" ds:itemID="{3A1D06F1-9F7D-4515-A6DE-29DA4D7ED602}"/>
</file>

<file path=customXml/itemProps113.xml><?xml version="1.0" encoding="utf-8"?>
<ds:datastoreItem xmlns:ds="http://schemas.openxmlformats.org/officeDocument/2006/customXml" ds:itemID="{9CE12838-41BE-45A2-9A3F-1C79861E5776}"/>
</file>

<file path=customXml/itemProps114.xml><?xml version="1.0" encoding="utf-8"?>
<ds:datastoreItem xmlns:ds="http://schemas.openxmlformats.org/officeDocument/2006/customXml" ds:itemID="{82392DC9-BB1C-4B27-BDAA-9A3F3C42AF69}"/>
</file>

<file path=customXml/itemProps115.xml><?xml version="1.0" encoding="utf-8"?>
<ds:datastoreItem xmlns:ds="http://schemas.openxmlformats.org/officeDocument/2006/customXml" ds:itemID="{B7BF9BE7-481F-48C1-A2A8-F4E103B3BF65}"/>
</file>

<file path=customXml/itemProps116.xml><?xml version="1.0" encoding="utf-8"?>
<ds:datastoreItem xmlns:ds="http://schemas.openxmlformats.org/officeDocument/2006/customXml" ds:itemID="{6710C653-909E-421A-9B0B-6159443949ED}"/>
</file>

<file path=customXml/itemProps117.xml><?xml version="1.0" encoding="utf-8"?>
<ds:datastoreItem xmlns:ds="http://schemas.openxmlformats.org/officeDocument/2006/customXml" ds:itemID="{33CD6ABA-3C63-4D7F-AA9B-F14E3526DB3F}"/>
</file>

<file path=customXml/itemProps118.xml><?xml version="1.0" encoding="utf-8"?>
<ds:datastoreItem xmlns:ds="http://schemas.openxmlformats.org/officeDocument/2006/customXml" ds:itemID="{38364201-3AC7-4020-B82A-1FB1E512B106}"/>
</file>

<file path=customXml/itemProps119.xml><?xml version="1.0" encoding="utf-8"?>
<ds:datastoreItem xmlns:ds="http://schemas.openxmlformats.org/officeDocument/2006/customXml" ds:itemID="{1C8FB716-185B-4BFB-B3F9-B98AD85DC8BA}"/>
</file>

<file path=customXml/itemProps12.xml><?xml version="1.0" encoding="utf-8"?>
<ds:datastoreItem xmlns:ds="http://schemas.openxmlformats.org/officeDocument/2006/customXml" ds:itemID="{B51C8284-8078-421E-922C-BB37AD94D185}"/>
</file>

<file path=customXml/itemProps120.xml><?xml version="1.0" encoding="utf-8"?>
<ds:datastoreItem xmlns:ds="http://schemas.openxmlformats.org/officeDocument/2006/customXml" ds:itemID="{82664D74-718B-4604-97EC-0AE094AA00DB}"/>
</file>

<file path=customXml/itemProps121.xml><?xml version="1.0" encoding="utf-8"?>
<ds:datastoreItem xmlns:ds="http://schemas.openxmlformats.org/officeDocument/2006/customXml" ds:itemID="{73EEA0DC-5BF5-4703-8279-9892A5A6DCD0}"/>
</file>

<file path=customXml/itemProps122.xml><?xml version="1.0" encoding="utf-8"?>
<ds:datastoreItem xmlns:ds="http://schemas.openxmlformats.org/officeDocument/2006/customXml" ds:itemID="{E011FD1C-DA01-4A58-8E1C-C6B6BC2D0CCC}"/>
</file>

<file path=customXml/itemProps123.xml><?xml version="1.0" encoding="utf-8"?>
<ds:datastoreItem xmlns:ds="http://schemas.openxmlformats.org/officeDocument/2006/customXml" ds:itemID="{0835566F-FD26-428D-A58E-B4013DD8FB02}"/>
</file>

<file path=customXml/itemProps124.xml><?xml version="1.0" encoding="utf-8"?>
<ds:datastoreItem xmlns:ds="http://schemas.openxmlformats.org/officeDocument/2006/customXml" ds:itemID="{E1948A52-7709-4D4B-967A-7539F5A611C4}"/>
</file>

<file path=customXml/itemProps125.xml><?xml version="1.0" encoding="utf-8"?>
<ds:datastoreItem xmlns:ds="http://schemas.openxmlformats.org/officeDocument/2006/customXml" ds:itemID="{8F164269-BADC-458B-BF7D-12C87DEEA308}"/>
</file>

<file path=customXml/itemProps126.xml><?xml version="1.0" encoding="utf-8"?>
<ds:datastoreItem xmlns:ds="http://schemas.openxmlformats.org/officeDocument/2006/customXml" ds:itemID="{1A1BAA3D-9E38-4B7C-B6D2-40B1322B2ED1}"/>
</file>

<file path=customXml/itemProps127.xml><?xml version="1.0" encoding="utf-8"?>
<ds:datastoreItem xmlns:ds="http://schemas.openxmlformats.org/officeDocument/2006/customXml" ds:itemID="{EE1624A5-B4B6-4346-AA48-474F2742C8DD}"/>
</file>

<file path=customXml/itemProps128.xml><?xml version="1.0" encoding="utf-8"?>
<ds:datastoreItem xmlns:ds="http://schemas.openxmlformats.org/officeDocument/2006/customXml" ds:itemID="{72E3ACEE-F1FF-4FBB-AB13-894F49A95948}"/>
</file>

<file path=customXml/itemProps129.xml><?xml version="1.0" encoding="utf-8"?>
<ds:datastoreItem xmlns:ds="http://schemas.openxmlformats.org/officeDocument/2006/customXml" ds:itemID="{AD4BD168-A205-4556-8DF3-4993B002AEE5}"/>
</file>

<file path=customXml/itemProps13.xml><?xml version="1.0" encoding="utf-8"?>
<ds:datastoreItem xmlns:ds="http://schemas.openxmlformats.org/officeDocument/2006/customXml" ds:itemID="{13CE0E38-EC1E-405A-925F-89157826A150}"/>
</file>

<file path=customXml/itemProps130.xml><?xml version="1.0" encoding="utf-8"?>
<ds:datastoreItem xmlns:ds="http://schemas.openxmlformats.org/officeDocument/2006/customXml" ds:itemID="{D7DEEA74-B94D-40FF-9F06-BF7588EABA0D}"/>
</file>

<file path=customXml/itemProps131.xml><?xml version="1.0" encoding="utf-8"?>
<ds:datastoreItem xmlns:ds="http://schemas.openxmlformats.org/officeDocument/2006/customXml" ds:itemID="{914226B1-A7B3-414F-848A-BD082048EB9B}"/>
</file>

<file path=customXml/itemProps132.xml><?xml version="1.0" encoding="utf-8"?>
<ds:datastoreItem xmlns:ds="http://schemas.openxmlformats.org/officeDocument/2006/customXml" ds:itemID="{454474D6-0F8A-4979-8166-F8260ADDA20F}"/>
</file>

<file path=customXml/itemProps133.xml><?xml version="1.0" encoding="utf-8"?>
<ds:datastoreItem xmlns:ds="http://schemas.openxmlformats.org/officeDocument/2006/customXml" ds:itemID="{7A0FF3B6-05D3-45CF-9066-39F25AC11D8B}"/>
</file>

<file path=customXml/itemProps134.xml><?xml version="1.0" encoding="utf-8"?>
<ds:datastoreItem xmlns:ds="http://schemas.openxmlformats.org/officeDocument/2006/customXml" ds:itemID="{D912E514-9F8B-4BB6-A431-7220DB80BD30}"/>
</file>

<file path=customXml/itemProps135.xml><?xml version="1.0" encoding="utf-8"?>
<ds:datastoreItem xmlns:ds="http://schemas.openxmlformats.org/officeDocument/2006/customXml" ds:itemID="{D9190526-9BD0-453B-9217-931D4EFF8F33}"/>
</file>

<file path=customXml/itemProps136.xml><?xml version="1.0" encoding="utf-8"?>
<ds:datastoreItem xmlns:ds="http://schemas.openxmlformats.org/officeDocument/2006/customXml" ds:itemID="{FCE98C49-6DDD-4203-A668-3B4EC01C51DE}"/>
</file>

<file path=customXml/itemProps137.xml><?xml version="1.0" encoding="utf-8"?>
<ds:datastoreItem xmlns:ds="http://schemas.openxmlformats.org/officeDocument/2006/customXml" ds:itemID="{1EBC9477-1658-48D7-8EDF-C24E32FFB67E}"/>
</file>

<file path=customXml/itemProps138.xml><?xml version="1.0" encoding="utf-8"?>
<ds:datastoreItem xmlns:ds="http://schemas.openxmlformats.org/officeDocument/2006/customXml" ds:itemID="{84EFC0E7-1D60-4FA0-9024-D265505F9991}"/>
</file>

<file path=customXml/itemProps139.xml><?xml version="1.0" encoding="utf-8"?>
<ds:datastoreItem xmlns:ds="http://schemas.openxmlformats.org/officeDocument/2006/customXml" ds:itemID="{C3433E88-A025-4FD1-8CC5-BA617B451151}"/>
</file>

<file path=customXml/itemProps14.xml><?xml version="1.0" encoding="utf-8"?>
<ds:datastoreItem xmlns:ds="http://schemas.openxmlformats.org/officeDocument/2006/customXml" ds:itemID="{AF6CA9AD-F321-4BF4-AB3F-982E7F209B3C}"/>
</file>

<file path=customXml/itemProps140.xml><?xml version="1.0" encoding="utf-8"?>
<ds:datastoreItem xmlns:ds="http://schemas.openxmlformats.org/officeDocument/2006/customXml" ds:itemID="{071E30A6-BEC4-4DF0-9C58-ECDD0F11154F}"/>
</file>

<file path=customXml/itemProps141.xml><?xml version="1.0" encoding="utf-8"?>
<ds:datastoreItem xmlns:ds="http://schemas.openxmlformats.org/officeDocument/2006/customXml" ds:itemID="{28D263E1-D20A-451C-A3C0-7349E1DA0C36}"/>
</file>

<file path=customXml/itemProps142.xml><?xml version="1.0" encoding="utf-8"?>
<ds:datastoreItem xmlns:ds="http://schemas.openxmlformats.org/officeDocument/2006/customXml" ds:itemID="{3F792A73-8109-4919-8702-3D95B236277E}"/>
</file>

<file path=customXml/itemProps143.xml><?xml version="1.0" encoding="utf-8"?>
<ds:datastoreItem xmlns:ds="http://schemas.openxmlformats.org/officeDocument/2006/customXml" ds:itemID="{768EB29B-48BE-458E-B23E-EB9B81C7205C}"/>
</file>

<file path=customXml/itemProps144.xml><?xml version="1.0" encoding="utf-8"?>
<ds:datastoreItem xmlns:ds="http://schemas.openxmlformats.org/officeDocument/2006/customXml" ds:itemID="{907E3E9B-E34B-4A16-ACD6-6F083BA77382}"/>
</file>

<file path=customXml/itemProps145.xml><?xml version="1.0" encoding="utf-8"?>
<ds:datastoreItem xmlns:ds="http://schemas.openxmlformats.org/officeDocument/2006/customXml" ds:itemID="{651C84C6-CC3F-4A47-BF38-393B622DE72F}"/>
</file>

<file path=customXml/itemProps146.xml><?xml version="1.0" encoding="utf-8"?>
<ds:datastoreItem xmlns:ds="http://schemas.openxmlformats.org/officeDocument/2006/customXml" ds:itemID="{2AB045B2-6CB1-4872-9E88-40C78C39A678}"/>
</file>

<file path=customXml/itemProps147.xml><?xml version="1.0" encoding="utf-8"?>
<ds:datastoreItem xmlns:ds="http://schemas.openxmlformats.org/officeDocument/2006/customXml" ds:itemID="{E7CBC615-0D1E-41AF-9743-B11DFE7C590A}"/>
</file>

<file path=customXml/itemProps148.xml><?xml version="1.0" encoding="utf-8"?>
<ds:datastoreItem xmlns:ds="http://schemas.openxmlformats.org/officeDocument/2006/customXml" ds:itemID="{25648ECD-21E0-464D-BC3D-4881B86CA61D}"/>
</file>

<file path=customXml/itemProps149.xml><?xml version="1.0" encoding="utf-8"?>
<ds:datastoreItem xmlns:ds="http://schemas.openxmlformats.org/officeDocument/2006/customXml" ds:itemID="{11048ADB-7B6A-4444-9013-977CB60CB007}"/>
</file>

<file path=customXml/itemProps15.xml><?xml version="1.0" encoding="utf-8"?>
<ds:datastoreItem xmlns:ds="http://schemas.openxmlformats.org/officeDocument/2006/customXml" ds:itemID="{BB826313-EC1D-4299-9B04-B39A461D961E}"/>
</file>

<file path=customXml/itemProps150.xml><?xml version="1.0" encoding="utf-8"?>
<ds:datastoreItem xmlns:ds="http://schemas.openxmlformats.org/officeDocument/2006/customXml" ds:itemID="{ABE519F0-7819-46CF-9327-00B28462D6A8}"/>
</file>

<file path=customXml/itemProps151.xml><?xml version="1.0" encoding="utf-8"?>
<ds:datastoreItem xmlns:ds="http://schemas.openxmlformats.org/officeDocument/2006/customXml" ds:itemID="{894088CB-9D76-475C-A136-058CDD2F9537}"/>
</file>

<file path=customXml/itemProps152.xml><?xml version="1.0" encoding="utf-8"?>
<ds:datastoreItem xmlns:ds="http://schemas.openxmlformats.org/officeDocument/2006/customXml" ds:itemID="{0A7616DD-0033-46A7-823B-9E7A0C47103F}"/>
</file>

<file path=customXml/itemProps153.xml><?xml version="1.0" encoding="utf-8"?>
<ds:datastoreItem xmlns:ds="http://schemas.openxmlformats.org/officeDocument/2006/customXml" ds:itemID="{6BB78154-C7E3-4820-8BC3-7DC9FFD7B5AB}"/>
</file>

<file path=customXml/itemProps154.xml><?xml version="1.0" encoding="utf-8"?>
<ds:datastoreItem xmlns:ds="http://schemas.openxmlformats.org/officeDocument/2006/customXml" ds:itemID="{FC1F81F5-AE91-4B7A-99E5-692ED1786D91}"/>
</file>

<file path=customXml/itemProps155.xml><?xml version="1.0" encoding="utf-8"?>
<ds:datastoreItem xmlns:ds="http://schemas.openxmlformats.org/officeDocument/2006/customXml" ds:itemID="{725C2BDA-F120-4BC6-B962-37F0AE84BE6C}"/>
</file>

<file path=customXml/itemProps156.xml><?xml version="1.0" encoding="utf-8"?>
<ds:datastoreItem xmlns:ds="http://schemas.openxmlformats.org/officeDocument/2006/customXml" ds:itemID="{D3511CA9-8237-43F4-BA5D-52D222ABB98A}"/>
</file>

<file path=customXml/itemProps157.xml><?xml version="1.0" encoding="utf-8"?>
<ds:datastoreItem xmlns:ds="http://schemas.openxmlformats.org/officeDocument/2006/customXml" ds:itemID="{D4571209-E011-4802-844C-81FA2114D558}"/>
</file>

<file path=customXml/itemProps158.xml><?xml version="1.0" encoding="utf-8"?>
<ds:datastoreItem xmlns:ds="http://schemas.openxmlformats.org/officeDocument/2006/customXml" ds:itemID="{7062AC56-3C94-4E65-8686-0D7F8524487C}"/>
</file>

<file path=customXml/itemProps159.xml><?xml version="1.0" encoding="utf-8"?>
<ds:datastoreItem xmlns:ds="http://schemas.openxmlformats.org/officeDocument/2006/customXml" ds:itemID="{8283EEA4-4DBA-4C36-ACEA-350121A33429}"/>
</file>

<file path=customXml/itemProps16.xml><?xml version="1.0" encoding="utf-8"?>
<ds:datastoreItem xmlns:ds="http://schemas.openxmlformats.org/officeDocument/2006/customXml" ds:itemID="{D9C9C6BB-691B-44D9-A5BD-C951D04A752E}"/>
</file>

<file path=customXml/itemProps160.xml><?xml version="1.0" encoding="utf-8"?>
<ds:datastoreItem xmlns:ds="http://schemas.openxmlformats.org/officeDocument/2006/customXml" ds:itemID="{82369CB3-0FA0-4320-A65D-7755BEDECF77}"/>
</file>

<file path=customXml/itemProps17.xml><?xml version="1.0" encoding="utf-8"?>
<ds:datastoreItem xmlns:ds="http://schemas.openxmlformats.org/officeDocument/2006/customXml" ds:itemID="{0CFA0CEC-545B-4438-B65D-D8CD948A25BC}"/>
</file>

<file path=customXml/itemProps18.xml><?xml version="1.0" encoding="utf-8"?>
<ds:datastoreItem xmlns:ds="http://schemas.openxmlformats.org/officeDocument/2006/customXml" ds:itemID="{3CB0BA0D-E580-49AF-BAD5-9FE47F15F421}"/>
</file>

<file path=customXml/itemProps19.xml><?xml version="1.0" encoding="utf-8"?>
<ds:datastoreItem xmlns:ds="http://schemas.openxmlformats.org/officeDocument/2006/customXml" ds:itemID="{31BBC798-6213-47C3-92B0-B1864E0C7BD6}"/>
</file>

<file path=customXml/itemProps2.xml><?xml version="1.0" encoding="utf-8"?>
<ds:datastoreItem xmlns:ds="http://schemas.openxmlformats.org/officeDocument/2006/customXml" ds:itemID="{ADAE33C5-F686-44AC-B6D5-33CD7D0AD6B9}"/>
</file>

<file path=customXml/itemProps20.xml><?xml version="1.0" encoding="utf-8"?>
<ds:datastoreItem xmlns:ds="http://schemas.openxmlformats.org/officeDocument/2006/customXml" ds:itemID="{A9244967-7DF9-4407-A8BC-4FFF1E7B0FAE}"/>
</file>

<file path=customXml/itemProps21.xml><?xml version="1.0" encoding="utf-8"?>
<ds:datastoreItem xmlns:ds="http://schemas.openxmlformats.org/officeDocument/2006/customXml" ds:itemID="{42ACB1A5-4DC5-4548-991E-D730323495D4}"/>
</file>

<file path=customXml/itemProps22.xml><?xml version="1.0" encoding="utf-8"?>
<ds:datastoreItem xmlns:ds="http://schemas.openxmlformats.org/officeDocument/2006/customXml" ds:itemID="{3E4F650C-4401-4D93-8E42-B9688B3B3AAB}"/>
</file>

<file path=customXml/itemProps23.xml><?xml version="1.0" encoding="utf-8"?>
<ds:datastoreItem xmlns:ds="http://schemas.openxmlformats.org/officeDocument/2006/customXml" ds:itemID="{1516D0F2-DCCC-44CF-8681-BD6D1D8D0AAF}"/>
</file>

<file path=customXml/itemProps24.xml><?xml version="1.0" encoding="utf-8"?>
<ds:datastoreItem xmlns:ds="http://schemas.openxmlformats.org/officeDocument/2006/customXml" ds:itemID="{83F2A22F-BD1E-4922-A8D6-D7EDFAF0301E}"/>
</file>

<file path=customXml/itemProps25.xml><?xml version="1.0" encoding="utf-8"?>
<ds:datastoreItem xmlns:ds="http://schemas.openxmlformats.org/officeDocument/2006/customXml" ds:itemID="{AA7317A6-60DF-4F3E-8B5A-3738E062EE58}"/>
</file>

<file path=customXml/itemProps26.xml><?xml version="1.0" encoding="utf-8"?>
<ds:datastoreItem xmlns:ds="http://schemas.openxmlformats.org/officeDocument/2006/customXml" ds:itemID="{C7E1250E-B79B-4B9E-BDE7-C7CB970143F8}"/>
</file>

<file path=customXml/itemProps27.xml><?xml version="1.0" encoding="utf-8"?>
<ds:datastoreItem xmlns:ds="http://schemas.openxmlformats.org/officeDocument/2006/customXml" ds:itemID="{069775D1-C531-476D-BC5E-0A5DDCC92918}"/>
</file>

<file path=customXml/itemProps28.xml><?xml version="1.0" encoding="utf-8"?>
<ds:datastoreItem xmlns:ds="http://schemas.openxmlformats.org/officeDocument/2006/customXml" ds:itemID="{2DD63383-DD4F-4056-A1A7-B7CCE5A0EBAE}"/>
</file>

<file path=customXml/itemProps29.xml><?xml version="1.0" encoding="utf-8"?>
<ds:datastoreItem xmlns:ds="http://schemas.openxmlformats.org/officeDocument/2006/customXml" ds:itemID="{410952A7-C7D7-470B-988F-90120EB9CA80}"/>
</file>

<file path=customXml/itemProps3.xml><?xml version="1.0" encoding="utf-8"?>
<ds:datastoreItem xmlns:ds="http://schemas.openxmlformats.org/officeDocument/2006/customXml" ds:itemID="{B90FD726-98D5-4752-80B2-A8E24F44FCD8}"/>
</file>

<file path=customXml/itemProps30.xml><?xml version="1.0" encoding="utf-8"?>
<ds:datastoreItem xmlns:ds="http://schemas.openxmlformats.org/officeDocument/2006/customXml" ds:itemID="{8BAAD3CB-CEFF-4B1C-8271-DBBFC79A6717}"/>
</file>

<file path=customXml/itemProps31.xml><?xml version="1.0" encoding="utf-8"?>
<ds:datastoreItem xmlns:ds="http://schemas.openxmlformats.org/officeDocument/2006/customXml" ds:itemID="{1FDB0B2B-7F8B-4808-B803-CBCA464D32BC}"/>
</file>

<file path=customXml/itemProps32.xml><?xml version="1.0" encoding="utf-8"?>
<ds:datastoreItem xmlns:ds="http://schemas.openxmlformats.org/officeDocument/2006/customXml" ds:itemID="{F55F76E3-39A8-44B7-B9A3-3BD479774B3E}"/>
</file>

<file path=customXml/itemProps33.xml><?xml version="1.0" encoding="utf-8"?>
<ds:datastoreItem xmlns:ds="http://schemas.openxmlformats.org/officeDocument/2006/customXml" ds:itemID="{1CF8C00E-B847-40A1-959D-AEE2FC61BCA1}"/>
</file>

<file path=customXml/itemProps34.xml><?xml version="1.0" encoding="utf-8"?>
<ds:datastoreItem xmlns:ds="http://schemas.openxmlformats.org/officeDocument/2006/customXml" ds:itemID="{B0AB05D5-DC45-4DF6-92D4-6E970858EA5E}"/>
</file>

<file path=customXml/itemProps35.xml><?xml version="1.0" encoding="utf-8"?>
<ds:datastoreItem xmlns:ds="http://schemas.openxmlformats.org/officeDocument/2006/customXml" ds:itemID="{3865FF03-34B6-480D-8C31-EBD2DEDB9882}"/>
</file>

<file path=customXml/itemProps36.xml><?xml version="1.0" encoding="utf-8"?>
<ds:datastoreItem xmlns:ds="http://schemas.openxmlformats.org/officeDocument/2006/customXml" ds:itemID="{F15AFA52-67F6-4BBB-BF6C-5826222D4151}"/>
</file>

<file path=customXml/itemProps37.xml><?xml version="1.0" encoding="utf-8"?>
<ds:datastoreItem xmlns:ds="http://schemas.openxmlformats.org/officeDocument/2006/customXml" ds:itemID="{23248D99-6823-4364-B5A6-BDC11056FA10}"/>
</file>

<file path=customXml/itemProps38.xml><?xml version="1.0" encoding="utf-8"?>
<ds:datastoreItem xmlns:ds="http://schemas.openxmlformats.org/officeDocument/2006/customXml" ds:itemID="{10CCF592-DA40-4A80-ADFD-943A1769A59D}"/>
</file>

<file path=customXml/itemProps39.xml><?xml version="1.0" encoding="utf-8"?>
<ds:datastoreItem xmlns:ds="http://schemas.openxmlformats.org/officeDocument/2006/customXml" ds:itemID="{296A87F8-6829-45DD-91C9-1BE563838B9F}"/>
</file>

<file path=customXml/itemProps4.xml><?xml version="1.0" encoding="utf-8"?>
<ds:datastoreItem xmlns:ds="http://schemas.openxmlformats.org/officeDocument/2006/customXml" ds:itemID="{C4C9AF11-0167-48DF-A961-8266FF948A19}"/>
</file>

<file path=customXml/itemProps40.xml><?xml version="1.0" encoding="utf-8"?>
<ds:datastoreItem xmlns:ds="http://schemas.openxmlformats.org/officeDocument/2006/customXml" ds:itemID="{778BB2CA-D8CE-4039-BF09-A8B3A6B1897B}"/>
</file>

<file path=customXml/itemProps41.xml><?xml version="1.0" encoding="utf-8"?>
<ds:datastoreItem xmlns:ds="http://schemas.openxmlformats.org/officeDocument/2006/customXml" ds:itemID="{303EDC7F-BD6E-43EA-9839-D1CD39843D08}"/>
</file>

<file path=customXml/itemProps42.xml><?xml version="1.0" encoding="utf-8"?>
<ds:datastoreItem xmlns:ds="http://schemas.openxmlformats.org/officeDocument/2006/customXml" ds:itemID="{1A9D9EF3-0B9F-4050-9BD3-4555290A34B1}"/>
</file>

<file path=customXml/itemProps43.xml><?xml version="1.0" encoding="utf-8"?>
<ds:datastoreItem xmlns:ds="http://schemas.openxmlformats.org/officeDocument/2006/customXml" ds:itemID="{64A15B93-1CF4-4B7A-A957-A1093C773D1D}"/>
</file>

<file path=customXml/itemProps44.xml><?xml version="1.0" encoding="utf-8"?>
<ds:datastoreItem xmlns:ds="http://schemas.openxmlformats.org/officeDocument/2006/customXml" ds:itemID="{546EF788-1069-478D-8E9A-19A6FF828F0F}"/>
</file>

<file path=customXml/itemProps45.xml><?xml version="1.0" encoding="utf-8"?>
<ds:datastoreItem xmlns:ds="http://schemas.openxmlformats.org/officeDocument/2006/customXml" ds:itemID="{6F122606-4D49-4786-B267-05FFD9B5BC5A}"/>
</file>

<file path=customXml/itemProps46.xml><?xml version="1.0" encoding="utf-8"?>
<ds:datastoreItem xmlns:ds="http://schemas.openxmlformats.org/officeDocument/2006/customXml" ds:itemID="{422E9132-C8B8-4823-B259-A22DA346556B}"/>
</file>

<file path=customXml/itemProps47.xml><?xml version="1.0" encoding="utf-8"?>
<ds:datastoreItem xmlns:ds="http://schemas.openxmlformats.org/officeDocument/2006/customXml" ds:itemID="{A30B809A-4056-48EC-9F32-3AF4757742EC}"/>
</file>

<file path=customXml/itemProps48.xml><?xml version="1.0" encoding="utf-8"?>
<ds:datastoreItem xmlns:ds="http://schemas.openxmlformats.org/officeDocument/2006/customXml" ds:itemID="{7C8A21BF-9667-4B07-B5A9-CB0C3018B384}"/>
</file>

<file path=customXml/itemProps49.xml><?xml version="1.0" encoding="utf-8"?>
<ds:datastoreItem xmlns:ds="http://schemas.openxmlformats.org/officeDocument/2006/customXml" ds:itemID="{73027D68-E218-4B3A-894F-4402E2482EB0}"/>
</file>

<file path=customXml/itemProps5.xml><?xml version="1.0" encoding="utf-8"?>
<ds:datastoreItem xmlns:ds="http://schemas.openxmlformats.org/officeDocument/2006/customXml" ds:itemID="{2F66E6FB-3F14-4027-A913-BF0513E8B6E9}"/>
</file>

<file path=customXml/itemProps50.xml><?xml version="1.0" encoding="utf-8"?>
<ds:datastoreItem xmlns:ds="http://schemas.openxmlformats.org/officeDocument/2006/customXml" ds:itemID="{C60CEB43-C006-4317-A7D5-537E99DCBCBC}"/>
</file>

<file path=customXml/itemProps51.xml><?xml version="1.0" encoding="utf-8"?>
<ds:datastoreItem xmlns:ds="http://schemas.openxmlformats.org/officeDocument/2006/customXml" ds:itemID="{9A47F6F4-4F75-442D-8CF4-8DC360C6A142}"/>
</file>

<file path=customXml/itemProps52.xml><?xml version="1.0" encoding="utf-8"?>
<ds:datastoreItem xmlns:ds="http://schemas.openxmlformats.org/officeDocument/2006/customXml" ds:itemID="{88A7CE11-64E4-486F-9DC5-360993366EB3}"/>
</file>

<file path=customXml/itemProps53.xml><?xml version="1.0" encoding="utf-8"?>
<ds:datastoreItem xmlns:ds="http://schemas.openxmlformats.org/officeDocument/2006/customXml" ds:itemID="{6BC5B34B-9DF3-4EBF-B249-8B3E8AB97DAD}"/>
</file>

<file path=customXml/itemProps54.xml><?xml version="1.0" encoding="utf-8"?>
<ds:datastoreItem xmlns:ds="http://schemas.openxmlformats.org/officeDocument/2006/customXml" ds:itemID="{3C74BA14-588E-4A86-B842-5C55EBCD6FFD}"/>
</file>

<file path=customXml/itemProps55.xml><?xml version="1.0" encoding="utf-8"?>
<ds:datastoreItem xmlns:ds="http://schemas.openxmlformats.org/officeDocument/2006/customXml" ds:itemID="{B1F506EC-E0DC-4FBE-B412-7724FAA638B1}"/>
</file>

<file path=customXml/itemProps56.xml><?xml version="1.0" encoding="utf-8"?>
<ds:datastoreItem xmlns:ds="http://schemas.openxmlformats.org/officeDocument/2006/customXml" ds:itemID="{89F03D72-C29A-4BCA-A9EB-36AE69B81BAF}"/>
</file>

<file path=customXml/itemProps57.xml><?xml version="1.0" encoding="utf-8"?>
<ds:datastoreItem xmlns:ds="http://schemas.openxmlformats.org/officeDocument/2006/customXml" ds:itemID="{065F4371-3289-4326-B190-AE8327F9EE0A}"/>
</file>

<file path=customXml/itemProps58.xml><?xml version="1.0" encoding="utf-8"?>
<ds:datastoreItem xmlns:ds="http://schemas.openxmlformats.org/officeDocument/2006/customXml" ds:itemID="{68723DBC-48E7-470F-9521-C68DE66E98A1}"/>
</file>

<file path=customXml/itemProps59.xml><?xml version="1.0" encoding="utf-8"?>
<ds:datastoreItem xmlns:ds="http://schemas.openxmlformats.org/officeDocument/2006/customXml" ds:itemID="{BA4B42F6-D3B9-4B33-B6A5-88A3D31E2F0C}"/>
</file>

<file path=customXml/itemProps6.xml><?xml version="1.0" encoding="utf-8"?>
<ds:datastoreItem xmlns:ds="http://schemas.openxmlformats.org/officeDocument/2006/customXml" ds:itemID="{0AC9D5ED-391E-4D39-B8AA-8B681AF0C0F5}"/>
</file>

<file path=customXml/itemProps60.xml><?xml version="1.0" encoding="utf-8"?>
<ds:datastoreItem xmlns:ds="http://schemas.openxmlformats.org/officeDocument/2006/customXml" ds:itemID="{E1E51EF4-0D6B-4D7E-B7B0-4E70A77A23ED}"/>
</file>

<file path=customXml/itemProps61.xml><?xml version="1.0" encoding="utf-8"?>
<ds:datastoreItem xmlns:ds="http://schemas.openxmlformats.org/officeDocument/2006/customXml" ds:itemID="{C770F5C1-E965-4D66-B244-3A65711DB428}"/>
</file>

<file path=customXml/itemProps62.xml><?xml version="1.0" encoding="utf-8"?>
<ds:datastoreItem xmlns:ds="http://schemas.openxmlformats.org/officeDocument/2006/customXml" ds:itemID="{31357F66-E17F-482A-925F-72D1FC0C3E7F}"/>
</file>

<file path=customXml/itemProps63.xml><?xml version="1.0" encoding="utf-8"?>
<ds:datastoreItem xmlns:ds="http://schemas.openxmlformats.org/officeDocument/2006/customXml" ds:itemID="{28BD4DD4-4826-4374-8467-70C031FF9044}"/>
</file>

<file path=customXml/itemProps64.xml><?xml version="1.0" encoding="utf-8"?>
<ds:datastoreItem xmlns:ds="http://schemas.openxmlformats.org/officeDocument/2006/customXml" ds:itemID="{BAACB96A-F17B-45B4-9BF0-B5745835AE72}"/>
</file>

<file path=customXml/itemProps65.xml><?xml version="1.0" encoding="utf-8"?>
<ds:datastoreItem xmlns:ds="http://schemas.openxmlformats.org/officeDocument/2006/customXml" ds:itemID="{D4334689-6ED8-4821-8474-F2C6E3797349}"/>
</file>

<file path=customXml/itemProps66.xml><?xml version="1.0" encoding="utf-8"?>
<ds:datastoreItem xmlns:ds="http://schemas.openxmlformats.org/officeDocument/2006/customXml" ds:itemID="{DD6E10AD-C952-4B8B-9971-7883FFE2917A}"/>
</file>

<file path=customXml/itemProps67.xml><?xml version="1.0" encoding="utf-8"?>
<ds:datastoreItem xmlns:ds="http://schemas.openxmlformats.org/officeDocument/2006/customXml" ds:itemID="{5B245E0A-6B15-41B5-B23A-AD1AEAEE795B}"/>
</file>

<file path=customXml/itemProps68.xml><?xml version="1.0" encoding="utf-8"?>
<ds:datastoreItem xmlns:ds="http://schemas.openxmlformats.org/officeDocument/2006/customXml" ds:itemID="{B0354539-669C-44FB-8CA2-2DB0A9556E8A}"/>
</file>

<file path=customXml/itemProps69.xml><?xml version="1.0" encoding="utf-8"?>
<ds:datastoreItem xmlns:ds="http://schemas.openxmlformats.org/officeDocument/2006/customXml" ds:itemID="{AF56B7F7-4C33-4DA6-962A-F9D34AE61D7C}"/>
</file>

<file path=customXml/itemProps7.xml><?xml version="1.0" encoding="utf-8"?>
<ds:datastoreItem xmlns:ds="http://schemas.openxmlformats.org/officeDocument/2006/customXml" ds:itemID="{7860C98A-23FE-4EE0-8370-A1BF9278FB28}"/>
</file>

<file path=customXml/itemProps70.xml><?xml version="1.0" encoding="utf-8"?>
<ds:datastoreItem xmlns:ds="http://schemas.openxmlformats.org/officeDocument/2006/customXml" ds:itemID="{4887CA3B-CB26-4863-8442-AD72AC11FC0B}"/>
</file>

<file path=customXml/itemProps71.xml><?xml version="1.0" encoding="utf-8"?>
<ds:datastoreItem xmlns:ds="http://schemas.openxmlformats.org/officeDocument/2006/customXml" ds:itemID="{2A5DA8BF-3C60-49DD-AA71-2526BA145A47}"/>
</file>

<file path=customXml/itemProps72.xml><?xml version="1.0" encoding="utf-8"?>
<ds:datastoreItem xmlns:ds="http://schemas.openxmlformats.org/officeDocument/2006/customXml" ds:itemID="{10C9CF3A-F884-4016-AFE6-CB7ECCE7BE49}"/>
</file>

<file path=customXml/itemProps73.xml><?xml version="1.0" encoding="utf-8"?>
<ds:datastoreItem xmlns:ds="http://schemas.openxmlformats.org/officeDocument/2006/customXml" ds:itemID="{EF5202A7-1F93-466F-B9A1-61B7B92B22DF}"/>
</file>

<file path=customXml/itemProps74.xml><?xml version="1.0" encoding="utf-8"?>
<ds:datastoreItem xmlns:ds="http://schemas.openxmlformats.org/officeDocument/2006/customXml" ds:itemID="{0C83580E-BE52-4CFB-AC28-26BAC8FB9714}"/>
</file>

<file path=customXml/itemProps75.xml><?xml version="1.0" encoding="utf-8"?>
<ds:datastoreItem xmlns:ds="http://schemas.openxmlformats.org/officeDocument/2006/customXml" ds:itemID="{3D0D5E1B-382B-4844-B301-6F63D891811F}"/>
</file>

<file path=customXml/itemProps76.xml><?xml version="1.0" encoding="utf-8"?>
<ds:datastoreItem xmlns:ds="http://schemas.openxmlformats.org/officeDocument/2006/customXml" ds:itemID="{B2E28AFE-E521-4782-ADFF-07FB3DB0667A}"/>
</file>

<file path=customXml/itemProps77.xml><?xml version="1.0" encoding="utf-8"?>
<ds:datastoreItem xmlns:ds="http://schemas.openxmlformats.org/officeDocument/2006/customXml" ds:itemID="{78DA5006-DDB6-4D68-A862-DA717B5B92DE}"/>
</file>

<file path=customXml/itemProps78.xml><?xml version="1.0" encoding="utf-8"?>
<ds:datastoreItem xmlns:ds="http://schemas.openxmlformats.org/officeDocument/2006/customXml" ds:itemID="{3FAB105E-F3EF-4696-A301-3740E7AA8600}"/>
</file>

<file path=customXml/itemProps79.xml><?xml version="1.0" encoding="utf-8"?>
<ds:datastoreItem xmlns:ds="http://schemas.openxmlformats.org/officeDocument/2006/customXml" ds:itemID="{3FC923CA-325A-404D-BFA6-B4230E40FC53}"/>
</file>

<file path=customXml/itemProps8.xml><?xml version="1.0" encoding="utf-8"?>
<ds:datastoreItem xmlns:ds="http://schemas.openxmlformats.org/officeDocument/2006/customXml" ds:itemID="{58A71713-9A23-46A2-BBF9-EFC3DE8D088F}"/>
</file>

<file path=customXml/itemProps80.xml><?xml version="1.0" encoding="utf-8"?>
<ds:datastoreItem xmlns:ds="http://schemas.openxmlformats.org/officeDocument/2006/customXml" ds:itemID="{70599997-F48B-474E-B811-A7CC71E27508}"/>
</file>

<file path=customXml/itemProps81.xml><?xml version="1.0" encoding="utf-8"?>
<ds:datastoreItem xmlns:ds="http://schemas.openxmlformats.org/officeDocument/2006/customXml" ds:itemID="{A756E8C0-4625-4032-8EDF-5FA630D46859}"/>
</file>

<file path=customXml/itemProps82.xml><?xml version="1.0" encoding="utf-8"?>
<ds:datastoreItem xmlns:ds="http://schemas.openxmlformats.org/officeDocument/2006/customXml" ds:itemID="{E00D7031-E236-4642-A16F-B2BD320E8062}"/>
</file>

<file path=customXml/itemProps83.xml><?xml version="1.0" encoding="utf-8"?>
<ds:datastoreItem xmlns:ds="http://schemas.openxmlformats.org/officeDocument/2006/customXml" ds:itemID="{8373B942-2992-4622-BFB6-A0C9F0D38BAD}"/>
</file>

<file path=customXml/itemProps84.xml><?xml version="1.0" encoding="utf-8"?>
<ds:datastoreItem xmlns:ds="http://schemas.openxmlformats.org/officeDocument/2006/customXml" ds:itemID="{B0E1010D-7B87-497A-8646-53EFB6B07EA4}"/>
</file>

<file path=customXml/itemProps85.xml><?xml version="1.0" encoding="utf-8"?>
<ds:datastoreItem xmlns:ds="http://schemas.openxmlformats.org/officeDocument/2006/customXml" ds:itemID="{2EE5F2D9-0B00-4275-BD17-AC7F3255D5F9}"/>
</file>

<file path=customXml/itemProps86.xml><?xml version="1.0" encoding="utf-8"?>
<ds:datastoreItem xmlns:ds="http://schemas.openxmlformats.org/officeDocument/2006/customXml" ds:itemID="{FCD33B51-06C8-47C2-8949-1AE8D620690B}"/>
</file>

<file path=customXml/itemProps87.xml><?xml version="1.0" encoding="utf-8"?>
<ds:datastoreItem xmlns:ds="http://schemas.openxmlformats.org/officeDocument/2006/customXml" ds:itemID="{CB39FEB9-AA56-4CB1-84A5-BE28B8C1E76E}"/>
</file>

<file path=customXml/itemProps88.xml><?xml version="1.0" encoding="utf-8"?>
<ds:datastoreItem xmlns:ds="http://schemas.openxmlformats.org/officeDocument/2006/customXml" ds:itemID="{46AFBC0B-D185-4C04-BFFA-CCDEABEC65EA}"/>
</file>

<file path=customXml/itemProps89.xml><?xml version="1.0" encoding="utf-8"?>
<ds:datastoreItem xmlns:ds="http://schemas.openxmlformats.org/officeDocument/2006/customXml" ds:itemID="{3392DF81-7F4B-448E-9309-4997077970F7}"/>
</file>

<file path=customXml/itemProps9.xml><?xml version="1.0" encoding="utf-8"?>
<ds:datastoreItem xmlns:ds="http://schemas.openxmlformats.org/officeDocument/2006/customXml" ds:itemID="{2EAC5E1A-898E-4949-AC4A-F53CE05092D5}"/>
</file>

<file path=customXml/itemProps90.xml><?xml version="1.0" encoding="utf-8"?>
<ds:datastoreItem xmlns:ds="http://schemas.openxmlformats.org/officeDocument/2006/customXml" ds:itemID="{FC10E2DC-D00B-4CDD-A7D7-4D475E03C00C}"/>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CF939348-E6FF-45E7-81B4-483E073FC475}"/>
</file>

<file path=customXml/itemProps93.xml><?xml version="1.0" encoding="utf-8"?>
<ds:datastoreItem xmlns:ds="http://schemas.openxmlformats.org/officeDocument/2006/customXml" ds:itemID="{726FF6CC-D5A7-48D3-A8D5-64966C281AE5}"/>
</file>

<file path=customXml/itemProps94.xml><?xml version="1.0" encoding="utf-8"?>
<ds:datastoreItem xmlns:ds="http://schemas.openxmlformats.org/officeDocument/2006/customXml" ds:itemID="{4A841FE8-7533-4366-AB30-54F65731F828}"/>
</file>

<file path=customXml/itemProps95.xml><?xml version="1.0" encoding="utf-8"?>
<ds:datastoreItem xmlns:ds="http://schemas.openxmlformats.org/officeDocument/2006/customXml" ds:itemID="{D4EC9061-7AB9-4098-98DB-6BBEDBF26738}"/>
</file>

<file path=customXml/itemProps96.xml><?xml version="1.0" encoding="utf-8"?>
<ds:datastoreItem xmlns:ds="http://schemas.openxmlformats.org/officeDocument/2006/customXml" ds:itemID="{0F8511DD-E616-4501-951C-D1B0C48F6B36}"/>
</file>

<file path=customXml/itemProps97.xml><?xml version="1.0" encoding="utf-8"?>
<ds:datastoreItem xmlns:ds="http://schemas.openxmlformats.org/officeDocument/2006/customXml" ds:itemID="{DBBFD91D-7BB3-4FDD-8205-DBD092186C28}"/>
</file>

<file path=customXml/itemProps98.xml><?xml version="1.0" encoding="utf-8"?>
<ds:datastoreItem xmlns:ds="http://schemas.openxmlformats.org/officeDocument/2006/customXml" ds:itemID="{441DB5CE-8306-4344-98AC-5F999C086AB6}"/>
</file>

<file path=customXml/itemProps99.xml><?xml version="1.0" encoding="utf-8"?>
<ds:datastoreItem xmlns:ds="http://schemas.openxmlformats.org/officeDocument/2006/customXml" ds:itemID="{2FB3A678-C6FC-4797-8CA2-F31D22F2370F}"/>
</file>

<file path=docProps/app.xml><?xml version="1.0" encoding="utf-8"?>
<Properties xmlns="http://schemas.openxmlformats.org/officeDocument/2006/extended-properties" xmlns:vt="http://schemas.openxmlformats.org/officeDocument/2006/docPropsVTypes">
  <Template>Normal.dotm</Template>
  <TotalTime>2651</TotalTime>
  <Pages>49</Pages>
  <Words>14812</Words>
  <Characters>84434</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99048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Srbislava Petrovic</cp:lastModifiedBy>
  <cp:revision>111</cp:revision>
  <cp:lastPrinted>2018-10-09T09:19:00Z</cp:lastPrinted>
  <dcterms:created xsi:type="dcterms:W3CDTF">2018-07-22T07:23:00Z</dcterms:created>
  <dcterms:modified xsi:type="dcterms:W3CDTF">2018-10-09T09:19:00Z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