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8B" w:rsidRPr="000D259E" w:rsidRDefault="002D4B8B" w:rsidP="00D454FD">
      <w:pPr>
        <w:suppressAutoHyphens/>
        <w:jc w:val="center"/>
        <w:rPr>
          <w:rFonts w:ascii="Arial" w:eastAsia="Arial Unicode MS" w:hAnsi="Arial" w:cs="Arial"/>
          <w:b/>
          <w:kern w:val="1"/>
          <w:lang w:val="sr-Cyrl-RS" w:eastAsia="ar-SA"/>
        </w:rPr>
      </w:pPr>
    </w:p>
    <w:p w:rsidR="005F1115" w:rsidRPr="000D259E" w:rsidRDefault="005F1115" w:rsidP="00D454FD">
      <w:pPr>
        <w:suppressAutoHyphens/>
        <w:jc w:val="center"/>
        <w:rPr>
          <w:rFonts w:ascii="Arial" w:eastAsia="Arial Unicode MS" w:hAnsi="Arial" w:cs="Arial"/>
          <w:b/>
          <w:kern w:val="1"/>
          <w:lang w:val="sr-Cyrl-RS" w:eastAsia="ar-SA"/>
        </w:rPr>
      </w:pPr>
      <w:r w:rsidRPr="000D259E">
        <w:rPr>
          <w:rFonts w:ascii="Arial" w:eastAsia="Arial Unicode MS" w:hAnsi="Arial" w:cs="Arial"/>
          <w:b/>
          <w:kern w:val="1"/>
          <w:lang w:val="en-US" w:eastAsia="ar-SA"/>
        </w:rPr>
        <w:t>ЈАВНО ПРЕДУЗЕЋЕ «ЕЛЕКТРОПРИВРЕДА СРБИЈЕ»</w:t>
      </w:r>
      <w:r w:rsidRPr="000D259E">
        <w:rPr>
          <w:rFonts w:ascii="Arial" w:eastAsia="Arial Unicode MS" w:hAnsi="Arial" w:cs="Arial"/>
          <w:b/>
          <w:kern w:val="1"/>
          <w:lang w:val="sr-Cyrl-RS" w:eastAsia="ar-SA"/>
        </w:rPr>
        <w:t xml:space="preserve"> БЕОГРАД</w:t>
      </w:r>
    </w:p>
    <w:p w:rsidR="00344C3E" w:rsidRPr="000D259E" w:rsidRDefault="00344C3E" w:rsidP="00344C3E">
      <w:pPr>
        <w:jc w:val="center"/>
        <w:rPr>
          <w:rFonts w:ascii="Arial" w:hAnsi="Arial" w:cs="Arial"/>
          <w:b/>
          <w:lang w:val="sr-Cyrl-RS"/>
        </w:rPr>
      </w:pPr>
    </w:p>
    <w:p w:rsidR="00344C3E" w:rsidRPr="000D259E" w:rsidRDefault="00344C3E" w:rsidP="00344C3E">
      <w:pPr>
        <w:jc w:val="center"/>
        <w:rPr>
          <w:rFonts w:ascii="Arial" w:hAnsi="Arial" w:cs="Arial"/>
          <w:lang w:val="sr-Latn-CS"/>
        </w:rPr>
      </w:pPr>
    </w:p>
    <w:p w:rsidR="00344C3E" w:rsidRPr="000D259E" w:rsidRDefault="0056529E" w:rsidP="00344C3E">
      <w:pPr>
        <w:jc w:val="center"/>
        <w:rPr>
          <w:rFonts w:ascii="Arial" w:hAnsi="Arial" w:cs="Arial"/>
          <w:lang w:val="sr-Cyrl-RS"/>
        </w:rPr>
      </w:pPr>
      <w:r w:rsidRPr="000D259E">
        <w:rPr>
          <w:rFonts w:ascii="Arial" w:hAnsi="Arial" w:cs="Arial"/>
          <w:lang w:val="sr-Latn-CS"/>
        </w:rPr>
        <w:t xml:space="preserve">                                 </w:t>
      </w:r>
    </w:p>
    <w:p w:rsidR="00344C3E" w:rsidRPr="000D259E" w:rsidRDefault="008A6153" w:rsidP="00344C3E">
      <w:pPr>
        <w:jc w:val="center"/>
        <w:rPr>
          <w:rFonts w:ascii="Arial" w:hAnsi="Arial" w:cs="Arial"/>
          <w:lang w:val="sr-Latn-CS"/>
        </w:rPr>
      </w:pPr>
      <w:r w:rsidRPr="000D259E">
        <w:rPr>
          <w:rFonts w:ascii="Arial" w:hAnsi="Arial" w:cs="Arial"/>
          <w:noProof/>
          <w:sz w:val="22"/>
          <w:szCs w:val="22"/>
          <w:lang w:val="en-US"/>
        </w:rPr>
        <w:drawing>
          <wp:inline distT="0" distB="0" distL="0" distR="0" wp14:anchorId="4C02F49B" wp14:editId="286EB10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72518" w:rsidRPr="000D259E" w:rsidRDefault="00272518" w:rsidP="00930619">
      <w:pPr>
        <w:tabs>
          <w:tab w:val="left" w:pos="3780"/>
          <w:tab w:val="left" w:pos="4500"/>
        </w:tabs>
        <w:jc w:val="center"/>
        <w:rPr>
          <w:rFonts w:ascii="Arial" w:hAnsi="Arial" w:cs="Arial"/>
          <w:lang w:val="sr-Latn-CS"/>
        </w:rPr>
      </w:pPr>
    </w:p>
    <w:p w:rsidR="00D317EF" w:rsidRPr="000D259E" w:rsidRDefault="00D317EF" w:rsidP="00344C3E">
      <w:pPr>
        <w:jc w:val="center"/>
        <w:rPr>
          <w:rFonts w:ascii="Arial" w:hAnsi="Arial" w:cs="Arial"/>
          <w:lang w:val="sr-Cyrl-RS"/>
        </w:rPr>
      </w:pPr>
    </w:p>
    <w:p w:rsidR="00344C3E" w:rsidRPr="000D259E" w:rsidRDefault="00344C3E" w:rsidP="00344C3E">
      <w:pPr>
        <w:jc w:val="center"/>
        <w:rPr>
          <w:rFonts w:ascii="Arial" w:hAnsi="Arial" w:cs="Arial"/>
          <w:b/>
          <w:lang w:val="sr-Latn-CS"/>
        </w:rPr>
      </w:pPr>
    </w:p>
    <w:p w:rsidR="00344C3E" w:rsidRPr="000D259E" w:rsidRDefault="00344C3E" w:rsidP="001527E1">
      <w:pPr>
        <w:pStyle w:val="Heading1"/>
        <w:jc w:val="center"/>
      </w:pPr>
      <w:r w:rsidRPr="000D259E">
        <w:t>КОНКУРСНА ДОКУМЕНТАЦИЈА</w:t>
      </w:r>
    </w:p>
    <w:p w:rsidR="00344C3E" w:rsidRPr="000D259E" w:rsidRDefault="00344C3E" w:rsidP="001527E1">
      <w:pPr>
        <w:jc w:val="center"/>
        <w:rPr>
          <w:rFonts w:ascii="Arial" w:hAnsi="Arial"/>
        </w:rPr>
      </w:pPr>
      <w:r w:rsidRPr="000D259E">
        <w:rPr>
          <w:rFonts w:ascii="Arial" w:hAnsi="Arial"/>
        </w:rPr>
        <w:t>за п</w:t>
      </w:r>
      <w:r w:rsidRPr="000D259E">
        <w:rPr>
          <w:rFonts w:ascii="Arial" w:hAnsi="Arial"/>
          <w:lang w:val="sr-Cyrl-RS"/>
        </w:rPr>
        <w:t>одношење</w:t>
      </w:r>
      <w:r w:rsidRPr="000D259E">
        <w:rPr>
          <w:rFonts w:ascii="Arial" w:hAnsi="Arial"/>
        </w:rPr>
        <w:t xml:space="preserve"> понуда у отвореном поступку</w:t>
      </w:r>
      <w:r w:rsidR="00930619" w:rsidRPr="000D259E">
        <w:rPr>
          <w:rFonts w:ascii="Arial" w:hAnsi="Arial" w:cs="Arial"/>
        </w:rPr>
        <w:t xml:space="preserve"> ради закључења оквирног споразума</w:t>
      </w:r>
    </w:p>
    <w:p w:rsidR="00930619" w:rsidRPr="000D259E" w:rsidRDefault="00344C3E" w:rsidP="00930619">
      <w:pPr>
        <w:jc w:val="center"/>
        <w:rPr>
          <w:rFonts w:ascii="Arial" w:hAnsi="Arial" w:cs="Arial"/>
          <w:b/>
          <w:lang w:val="sr-Cyrl-RS"/>
        </w:rPr>
      </w:pPr>
      <w:r w:rsidRPr="000D259E">
        <w:rPr>
          <w:rFonts w:ascii="Arial" w:hAnsi="Arial" w:cs="Arial"/>
        </w:rPr>
        <w:t>за јавну набавку добара бр.</w:t>
      </w:r>
      <w:r w:rsidR="00FB2CDF" w:rsidRPr="000D259E">
        <w:rPr>
          <w:rFonts w:ascii="Arial" w:hAnsi="Arial" w:cs="Arial"/>
          <w:b/>
        </w:rPr>
        <w:t>/8000/00</w:t>
      </w:r>
      <w:r w:rsidR="00FB2CDF" w:rsidRPr="000D259E">
        <w:rPr>
          <w:rFonts w:ascii="Arial" w:hAnsi="Arial" w:cs="Arial"/>
          <w:b/>
          <w:lang w:val="en-US"/>
        </w:rPr>
        <w:t>49</w:t>
      </w:r>
      <w:r w:rsidR="00930619" w:rsidRPr="000D259E">
        <w:rPr>
          <w:rFonts w:ascii="Arial" w:hAnsi="Arial" w:cs="Arial"/>
          <w:b/>
        </w:rPr>
        <w:t>-1/2016</w:t>
      </w:r>
    </w:p>
    <w:p w:rsidR="00344C3E" w:rsidRPr="000D259E" w:rsidRDefault="00344C3E" w:rsidP="001527E1">
      <w:pPr>
        <w:pStyle w:val="Heading1"/>
        <w:jc w:val="center"/>
      </w:pPr>
    </w:p>
    <w:p w:rsidR="00344C3E" w:rsidRPr="000D259E" w:rsidRDefault="00344C3E" w:rsidP="00551619">
      <w:pPr>
        <w:pStyle w:val="Heading1"/>
      </w:pPr>
    </w:p>
    <w:p w:rsidR="00344C3E" w:rsidRPr="000D259E" w:rsidRDefault="00344C3E" w:rsidP="001D5E0C">
      <w:pPr>
        <w:jc w:val="center"/>
        <w:rPr>
          <w:rFonts w:ascii="Arial" w:hAnsi="Arial" w:cs="Arial"/>
          <w:lang w:val="sr-Latn-CS"/>
        </w:rPr>
      </w:pPr>
    </w:p>
    <w:p w:rsidR="00644271" w:rsidRPr="000D259E" w:rsidRDefault="00644271" w:rsidP="00295398">
      <w:pPr>
        <w:jc w:val="center"/>
        <w:rPr>
          <w:rFonts w:ascii="Arial" w:hAnsi="Arial" w:cs="Arial"/>
          <w:b/>
          <w:lang w:val="sr-Cyrl-RS"/>
        </w:rPr>
      </w:pPr>
      <w:r w:rsidRPr="000D259E">
        <w:rPr>
          <w:rFonts w:ascii="Arial" w:hAnsi="Arial" w:cs="Arial"/>
          <w:b/>
          <w:lang w:val="sr-Cyrl-RS"/>
        </w:rPr>
        <w:t xml:space="preserve">ПНЕУМАТИЦИ И ОПРЕМА ЗА ПУТНИЧКА И ТЕРЕТНА ВОЗИЛА </w:t>
      </w:r>
    </w:p>
    <w:p w:rsidR="00644271" w:rsidRPr="000D259E" w:rsidRDefault="00644271" w:rsidP="00295398">
      <w:pPr>
        <w:jc w:val="center"/>
        <w:rPr>
          <w:rFonts w:ascii="Arial" w:hAnsi="Arial" w:cs="Arial"/>
          <w:b/>
          <w:lang w:val="sr-Cyrl-RS"/>
        </w:rPr>
      </w:pPr>
      <w:r w:rsidRPr="000D259E">
        <w:rPr>
          <w:rFonts w:ascii="Arial" w:hAnsi="Arial" w:cs="Arial"/>
          <w:b/>
          <w:lang w:val="sr-Cyrl-RS"/>
        </w:rPr>
        <w:t>ЗА ПОТРЕБЕ ТЦ ЈП ЕПС</w:t>
      </w:r>
    </w:p>
    <w:p w:rsidR="00295398" w:rsidRPr="000D259E" w:rsidRDefault="00295398" w:rsidP="00295398">
      <w:pPr>
        <w:jc w:val="center"/>
        <w:rPr>
          <w:rFonts w:ascii="Arial" w:hAnsi="Arial"/>
          <w:lang w:val="sr-Cyrl-RS"/>
        </w:rPr>
      </w:pPr>
      <w:r w:rsidRPr="000D259E">
        <w:rPr>
          <w:rFonts w:ascii="Arial" w:hAnsi="Arial"/>
          <w:lang w:val="sr-Cyrl-RS"/>
        </w:rPr>
        <w:t>формирана по партијама</w:t>
      </w:r>
    </w:p>
    <w:p w:rsidR="005D0744" w:rsidRPr="000D259E" w:rsidRDefault="005D0744" w:rsidP="00344C3E">
      <w:pPr>
        <w:pStyle w:val="Title"/>
        <w:spacing w:before="0" w:after="0"/>
        <w:rPr>
          <w:sz w:val="24"/>
          <w:lang w:val="sr-Cyrl-RS"/>
        </w:rPr>
      </w:pPr>
    </w:p>
    <w:p w:rsidR="00644271" w:rsidRPr="000D259E" w:rsidRDefault="00644271" w:rsidP="00344C3E">
      <w:pPr>
        <w:pStyle w:val="Title"/>
        <w:spacing w:before="0" w:after="0"/>
        <w:rPr>
          <w:sz w:val="24"/>
          <w:lang w:val="sr-Cyrl-RS"/>
        </w:rPr>
      </w:pPr>
    </w:p>
    <w:p w:rsidR="00A57D86" w:rsidRPr="000D259E" w:rsidRDefault="00A57D86" w:rsidP="00A57D86">
      <w:pPr>
        <w:pStyle w:val="Title"/>
        <w:spacing w:before="0" w:after="0"/>
        <w:jc w:val="left"/>
        <w:rPr>
          <w:rFonts w:cs="Arial"/>
          <w:sz w:val="24"/>
          <w:szCs w:val="24"/>
          <w:lang w:val="sr-Cyrl-RS"/>
        </w:rPr>
      </w:pPr>
      <w:r w:rsidRPr="000D259E">
        <w:rPr>
          <w:rFonts w:cs="Arial"/>
          <w:sz w:val="24"/>
          <w:szCs w:val="24"/>
        </w:rPr>
        <w:t xml:space="preserve">Партија 1: </w:t>
      </w:r>
      <w:r w:rsidR="00644271" w:rsidRPr="000D259E">
        <w:rPr>
          <w:rFonts w:cs="Arial"/>
          <w:sz w:val="24"/>
          <w:szCs w:val="24"/>
          <w:lang w:val="sr-Cyrl-RS"/>
        </w:rPr>
        <w:t>Пнеуматици и опрема за путничка и теретна возила ТЦ Београд</w:t>
      </w:r>
    </w:p>
    <w:p w:rsidR="00A57D86" w:rsidRPr="000D259E" w:rsidRDefault="00A57D86" w:rsidP="00A57D86">
      <w:pPr>
        <w:pStyle w:val="Title"/>
        <w:spacing w:before="0" w:after="0"/>
        <w:jc w:val="left"/>
        <w:rPr>
          <w:rFonts w:cs="Arial"/>
          <w:sz w:val="24"/>
          <w:szCs w:val="24"/>
          <w:lang w:val="sr-Cyrl-RS"/>
        </w:rPr>
      </w:pPr>
      <w:r w:rsidRPr="000D259E">
        <w:rPr>
          <w:rFonts w:cs="Arial"/>
          <w:sz w:val="24"/>
          <w:szCs w:val="24"/>
        </w:rPr>
        <w:t xml:space="preserve">Партија 2: </w:t>
      </w:r>
      <w:r w:rsidR="00644271" w:rsidRPr="000D259E">
        <w:rPr>
          <w:rFonts w:cs="Arial"/>
          <w:sz w:val="24"/>
          <w:szCs w:val="24"/>
        </w:rPr>
        <w:t xml:space="preserve">Пнеуматици и опрема за путничка и теретна возила ТЦ </w:t>
      </w:r>
      <w:r w:rsidR="00644271" w:rsidRPr="000D259E">
        <w:rPr>
          <w:rFonts w:cs="Arial"/>
          <w:sz w:val="24"/>
          <w:szCs w:val="24"/>
          <w:lang w:val="sr-Cyrl-RS"/>
        </w:rPr>
        <w:t>Нови Сад</w:t>
      </w:r>
    </w:p>
    <w:p w:rsidR="00A57D86" w:rsidRPr="000D259E" w:rsidRDefault="00A57D86" w:rsidP="00A57D86">
      <w:pPr>
        <w:pStyle w:val="Title"/>
        <w:spacing w:before="0" w:after="0"/>
        <w:jc w:val="left"/>
        <w:rPr>
          <w:rFonts w:cs="Arial"/>
          <w:sz w:val="24"/>
          <w:szCs w:val="24"/>
          <w:lang w:val="sr-Cyrl-RS"/>
        </w:rPr>
      </w:pPr>
      <w:r w:rsidRPr="000D259E">
        <w:rPr>
          <w:rFonts w:cs="Arial"/>
          <w:sz w:val="24"/>
          <w:szCs w:val="24"/>
        </w:rPr>
        <w:t xml:space="preserve">Партија 3: </w:t>
      </w:r>
      <w:r w:rsidR="00644271" w:rsidRPr="000D259E">
        <w:rPr>
          <w:rFonts w:cs="Arial"/>
          <w:sz w:val="24"/>
          <w:szCs w:val="24"/>
        </w:rPr>
        <w:t xml:space="preserve">Пнеуматици и опрема за путничка и теретна возила ТЦ </w:t>
      </w:r>
      <w:r w:rsidR="00644271" w:rsidRPr="000D259E">
        <w:rPr>
          <w:rFonts w:cs="Arial"/>
          <w:sz w:val="24"/>
          <w:szCs w:val="24"/>
          <w:lang w:val="sr-Cyrl-RS"/>
        </w:rPr>
        <w:t>Краљево</w:t>
      </w:r>
    </w:p>
    <w:p w:rsidR="00A57D86" w:rsidRPr="000D259E" w:rsidRDefault="00A57D86" w:rsidP="00A57D86">
      <w:pPr>
        <w:pStyle w:val="Title"/>
        <w:spacing w:before="0" w:after="0"/>
        <w:jc w:val="left"/>
        <w:rPr>
          <w:rFonts w:cs="Arial"/>
          <w:sz w:val="24"/>
          <w:szCs w:val="24"/>
          <w:lang w:val="sr-Cyrl-RS"/>
        </w:rPr>
      </w:pPr>
      <w:r w:rsidRPr="000D259E">
        <w:rPr>
          <w:rFonts w:cs="Arial"/>
          <w:sz w:val="24"/>
          <w:szCs w:val="24"/>
        </w:rPr>
        <w:t xml:space="preserve">Партија 4: </w:t>
      </w:r>
      <w:r w:rsidR="00644271" w:rsidRPr="000D259E">
        <w:rPr>
          <w:rFonts w:cs="Arial"/>
          <w:sz w:val="24"/>
          <w:szCs w:val="24"/>
        </w:rPr>
        <w:t xml:space="preserve">Пнеуматици и опрема за путничка и теретна возила ТЦ </w:t>
      </w:r>
      <w:r w:rsidR="00644271" w:rsidRPr="000D259E">
        <w:rPr>
          <w:rFonts w:cs="Arial"/>
          <w:sz w:val="24"/>
          <w:szCs w:val="24"/>
          <w:lang w:val="sr-Cyrl-RS"/>
        </w:rPr>
        <w:t>Крагујевац</w:t>
      </w:r>
    </w:p>
    <w:p w:rsidR="005D0744" w:rsidRPr="000D259E" w:rsidRDefault="00A57D86" w:rsidP="00644271">
      <w:pPr>
        <w:pStyle w:val="Title"/>
        <w:spacing w:before="0" w:after="0"/>
        <w:jc w:val="left"/>
        <w:rPr>
          <w:i/>
          <w:sz w:val="24"/>
          <w:lang w:val="sr-Cyrl-RS"/>
        </w:rPr>
      </w:pPr>
      <w:r w:rsidRPr="000D259E">
        <w:rPr>
          <w:rFonts w:cs="Arial"/>
          <w:sz w:val="24"/>
          <w:szCs w:val="24"/>
        </w:rPr>
        <w:t xml:space="preserve">Партија 5: </w:t>
      </w:r>
      <w:r w:rsidR="00644271" w:rsidRPr="000D259E">
        <w:rPr>
          <w:rFonts w:cs="Arial"/>
          <w:sz w:val="24"/>
          <w:szCs w:val="24"/>
        </w:rPr>
        <w:t xml:space="preserve">Пнеуматици и опрема за путничка и теретна возила ТЦ </w:t>
      </w:r>
      <w:r w:rsidR="00644271" w:rsidRPr="000D259E">
        <w:rPr>
          <w:rFonts w:cs="Arial"/>
          <w:sz w:val="24"/>
          <w:szCs w:val="24"/>
          <w:lang w:val="sr-Cyrl-RS"/>
        </w:rPr>
        <w:t>Ниш</w:t>
      </w:r>
    </w:p>
    <w:p w:rsidR="00344C3E" w:rsidRPr="000D259E" w:rsidRDefault="00344C3E" w:rsidP="00344C3E">
      <w:pPr>
        <w:pStyle w:val="Title"/>
        <w:spacing w:before="0" w:after="0"/>
        <w:rPr>
          <w:sz w:val="24"/>
          <w:lang w:val="sr-Cyrl-RS"/>
        </w:rPr>
      </w:pPr>
    </w:p>
    <w:p w:rsidR="00D35652" w:rsidRPr="000D259E" w:rsidRDefault="00D35652" w:rsidP="00344C3E">
      <w:pPr>
        <w:pStyle w:val="Title"/>
        <w:spacing w:before="0" w:after="0"/>
        <w:rPr>
          <w:b w:val="0"/>
          <w:sz w:val="24"/>
          <w:lang w:val="sr-Cyrl-RS"/>
        </w:rPr>
      </w:pPr>
    </w:p>
    <w:p w:rsidR="00D317EF" w:rsidRPr="000D259E" w:rsidRDefault="005A7FA1" w:rsidP="005A7FA1">
      <w:pPr>
        <w:jc w:val="both"/>
        <w:rPr>
          <w:rFonts w:ascii="Arial" w:eastAsia="Arial Unicode MS" w:hAnsi="Arial" w:cs="Arial"/>
          <w:b/>
          <w:kern w:val="2"/>
          <w:lang w:val="ru-RU"/>
        </w:rPr>
      </w:pPr>
      <w:r w:rsidRPr="000D259E">
        <w:rPr>
          <w:rFonts w:ascii="Arial" w:eastAsia="Arial Unicode MS" w:hAnsi="Arial" w:cs="Arial"/>
          <w:b/>
          <w:kern w:val="2"/>
          <w:lang w:val="ru-RU"/>
        </w:rPr>
        <w:t xml:space="preserve">                                                                                              К О М И С И Ј А</w:t>
      </w:r>
    </w:p>
    <w:p w:rsidR="005A7FA1" w:rsidRPr="000D259E" w:rsidRDefault="00182558" w:rsidP="00182558">
      <w:pPr>
        <w:ind w:left="4230"/>
        <w:jc w:val="right"/>
        <w:rPr>
          <w:rFonts w:ascii="Arial" w:eastAsia="Arial Unicode MS" w:hAnsi="Arial" w:cs="Arial"/>
          <w:kern w:val="2"/>
          <w:lang w:val="ru-RU"/>
        </w:rPr>
      </w:pPr>
      <w:r w:rsidRPr="000D259E">
        <w:rPr>
          <w:rFonts w:ascii="Arial" w:eastAsia="Arial Unicode MS" w:hAnsi="Arial" w:cs="Arial"/>
          <w:kern w:val="2"/>
          <w:lang w:val="ru-RU"/>
        </w:rPr>
        <w:t xml:space="preserve">                                                                           за </w:t>
      </w:r>
      <w:r w:rsidR="00930619" w:rsidRPr="000D259E">
        <w:rPr>
          <w:rFonts w:ascii="Arial" w:eastAsia="Arial Unicode MS" w:hAnsi="Arial" w:cs="Arial"/>
          <w:kern w:val="2"/>
          <w:lang w:val="ru-RU"/>
        </w:rPr>
        <w:t>спровођење</w:t>
      </w:r>
      <w:r w:rsidRPr="000D259E">
        <w:rPr>
          <w:rFonts w:ascii="Arial" w:eastAsia="Arial Unicode MS" w:hAnsi="Arial" w:cs="Arial"/>
          <w:kern w:val="2"/>
          <w:lang w:val="ru-RU"/>
        </w:rPr>
        <w:t xml:space="preserve"> </w:t>
      </w:r>
      <w:r w:rsidR="00930619" w:rsidRPr="000D259E">
        <w:rPr>
          <w:rFonts w:ascii="Arial" w:eastAsia="Arial Unicode MS" w:hAnsi="Arial" w:cs="Arial"/>
          <w:kern w:val="2"/>
          <w:lang w:val="ru-RU"/>
        </w:rPr>
        <w:t>ЈН</w:t>
      </w:r>
      <w:r w:rsidR="005A7FA1" w:rsidRPr="000D259E">
        <w:rPr>
          <w:rFonts w:ascii="Arial" w:eastAsia="Arial Unicode MS" w:hAnsi="Arial" w:cs="Arial"/>
          <w:kern w:val="2"/>
          <w:lang w:val="ru-RU"/>
        </w:rPr>
        <w:t>бр.</w:t>
      </w:r>
      <w:r w:rsidR="00FB2CDF" w:rsidRPr="000D259E">
        <w:rPr>
          <w:rFonts w:ascii="Arial" w:hAnsi="Arial" w:cs="Arial"/>
        </w:rPr>
        <w:t>/8000/00</w:t>
      </w:r>
      <w:r w:rsidR="00FB2CDF" w:rsidRPr="000D259E">
        <w:rPr>
          <w:rFonts w:ascii="Arial" w:hAnsi="Arial" w:cs="Arial"/>
          <w:lang w:val="en-US"/>
        </w:rPr>
        <w:t>49</w:t>
      </w:r>
      <w:r w:rsidR="00930619" w:rsidRPr="000D259E">
        <w:rPr>
          <w:rFonts w:ascii="Arial" w:hAnsi="Arial" w:cs="Arial"/>
        </w:rPr>
        <w:t>-1/2016</w:t>
      </w:r>
      <w:r w:rsidR="005A7FA1" w:rsidRPr="000D259E">
        <w:rPr>
          <w:rFonts w:ascii="Arial" w:eastAsia="Arial Unicode MS" w:hAnsi="Arial" w:cs="Arial"/>
          <w:kern w:val="2"/>
          <w:lang w:val="ru-RU"/>
        </w:rPr>
        <w:t xml:space="preserve">                                           </w:t>
      </w:r>
      <w:r w:rsidR="00703512" w:rsidRPr="000D259E">
        <w:rPr>
          <w:rFonts w:ascii="Arial" w:eastAsia="Arial Unicode MS" w:hAnsi="Arial" w:cs="Arial"/>
          <w:kern w:val="2"/>
          <w:lang w:val="ru-RU"/>
        </w:rPr>
        <w:t xml:space="preserve">                   </w:t>
      </w:r>
      <w:r w:rsidR="005A7FA1" w:rsidRPr="000D259E">
        <w:rPr>
          <w:rFonts w:ascii="Arial" w:eastAsia="Arial Unicode MS" w:hAnsi="Arial" w:cs="Arial"/>
          <w:kern w:val="2"/>
          <w:lang w:val="ru-RU"/>
        </w:rPr>
        <w:t xml:space="preserve"> </w:t>
      </w:r>
      <w:r w:rsidR="00B933DB" w:rsidRPr="000D259E">
        <w:rPr>
          <w:rFonts w:ascii="Arial" w:eastAsia="Arial Unicode MS" w:hAnsi="Arial" w:cs="Arial"/>
          <w:kern w:val="2"/>
          <w:lang w:val="ru-RU"/>
        </w:rPr>
        <w:t xml:space="preserve"> </w:t>
      </w:r>
      <w:r w:rsidR="00930619" w:rsidRPr="000D259E">
        <w:rPr>
          <w:rFonts w:ascii="Arial" w:eastAsia="Arial Unicode MS" w:hAnsi="Arial" w:cs="Arial"/>
          <w:kern w:val="2"/>
          <w:lang w:val="ru-RU"/>
        </w:rPr>
        <w:t xml:space="preserve">                  </w:t>
      </w:r>
      <w:r w:rsidR="005A7FA1" w:rsidRPr="000D259E">
        <w:rPr>
          <w:rFonts w:ascii="Arial" w:eastAsia="Arial Unicode MS" w:hAnsi="Arial" w:cs="Arial"/>
          <w:kern w:val="2"/>
          <w:lang w:val="ru-RU"/>
        </w:rPr>
        <w:t>формирана Решењем бр.</w:t>
      </w:r>
      <w:r w:rsidR="00B933DB" w:rsidRPr="000D259E">
        <w:rPr>
          <w:rFonts w:ascii="Arial" w:eastAsia="Arial Unicode MS" w:hAnsi="Arial" w:cs="Arial"/>
          <w:kern w:val="2"/>
          <w:lang w:val="ru-RU"/>
        </w:rPr>
        <w:t>12.01.</w:t>
      </w:r>
      <w:r w:rsidRPr="000D259E">
        <w:rPr>
          <w:rFonts w:ascii="Arial" w:eastAsia="Arial Unicode MS" w:hAnsi="Arial" w:cs="Arial"/>
          <w:kern w:val="2"/>
          <w:lang w:val="sr-Latn-RS"/>
        </w:rPr>
        <w:t>5</w:t>
      </w:r>
      <w:r w:rsidR="00D8074B" w:rsidRPr="000D259E">
        <w:rPr>
          <w:rFonts w:ascii="Arial" w:eastAsia="Arial Unicode MS" w:hAnsi="Arial" w:cs="Arial"/>
          <w:kern w:val="2"/>
          <w:lang w:val="sr-Cyrl-RS"/>
        </w:rPr>
        <w:t>65</w:t>
      </w:r>
      <w:r w:rsidR="00D8074B" w:rsidRPr="000D259E">
        <w:rPr>
          <w:rFonts w:ascii="Arial" w:eastAsia="Arial Unicode MS" w:hAnsi="Arial" w:cs="Arial"/>
          <w:kern w:val="2"/>
          <w:lang w:val="en-US"/>
        </w:rPr>
        <w:t>160</w:t>
      </w:r>
      <w:r w:rsidR="00B933DB" w:rsidRPr="000D259E">
        <w:rPr>
          <w:rFonts w:ascii="Arial" w:eastAsia="Arial Unicode MS" w:hAnsi="Arial" w:cs="Arial"/>
          <w:kern w:val="2"/>
          <w:lang w:val="ru-RU"/>
        </w:rPr>
        <w:t>/3-16</w:t>
      </w:r>
    </w:p>
    <w:p w:rsidR="0048200C" w:rsidRPr="000D259E" w:rsidRDefault="0048200C" w:rsidP="00182558">
      <w:pPr>
        <w:pStyle w:val="Title"/>
        <w:spacing w:before="0" w:after="0"/>
        <w:jc w:val="right"/>
        <w:rPr>
          <w:b w:val="0"/>
          <w:sz w:val="24"/>
          <w:szCs w:val="24"/>
          <w:lang w:val="sr-Cyrl-RS"/>
        </w:rPr>
      </w:pPr>
    </w:p>
    <w:p w:rsidR="0048200C" w:rsidRPr="000D259E" w:rsidRDefault="0048200C" w:rsidP="00344C3E">
      <w:pPr>
        <w:pStyle w:val="Title"/>
        <w:spacing w:before="0" w:after="0"/>
        <w:rPr>
          <w:b w:val="0"/>
          <w:sz w:val="24"/>
          <w:szCs w:val="24"/>
          <w:lang w:val="sr-Cyrl-RS"/>
        </w:rPr>
      </w:pPr>
    </w:p>
    <w:p w:rsidR="00B933DB" w:rsidRPr="000D259E" w:rsidRDefault="00B933DB" w:rsidP="00344C3E">
      <w:pPr>
        <w:pStyle w:val="Title"/>
        <w:spacing w:before="0" w:after="0"/>
        <w:rPr>
          <w:b w:val="0"/>
          <w:sz w:val="24"/>
          <w:szCs w:val="24"/>
          <w:lang w:val="sr-Cyrl-RS"/>
        </w:rPr>
      </w:pPr>
    </w:p>
    <w:p w:rsidR="00B933DB" w:rsidRPr="000D259E" w:rsidRDefault="00B933DB" w:rsidP="00344C3E">
      <w:pPr>
        <w:pStyle w:val="Title"/>
        <w:spacing w:before="0" w:after="0"/>
        <w:rPr>
          <w:b w:val="0"/>
          <w:sz w:val="24"/>
          <w:szCs w:val="24"/>
          <w:lang w:val="sr-Cyrl-RS"/>
        </w:rPr>
      </w:pPr>
    </w:p>
    <w:p w:rsidR="00B933DB" w:rsidRPr="000D259E" w:rsidRDefault="00B933DB" w:rsidP="00344C3E">
      <w:pPr>
        <w:pStyle w:val="Title"/>
        <w:spacing w:before="0" w:after="0"/>
        <w:rPr>
          <w:b w:val="0"/>
          <w:sz w:val="24"/>
          <w:szCs w:val="24"/>
          <w:lang w:val="sr-Cyrl-RS"/>
        </w:rPr>
      </w:pPr>
    </w:p>
    <w:p w:rsidR="00B34838" w:rsidRPr="00B34838" w:rsidRDefault="00B34838" w:rsidP="00B34838">
      <w:pPr>
        <w:jc w:val="center"/>
        <w:outlineLvl w:val="0"/>
        <w:rPr>
          <w:rFonts w:ascii="Arial" w:hAnsi="Arial"/>
          <w:bCs/>
          <w:kern w:val="28"/>
          <w:lang w:val="sr-Cyrl-RS" w:eastAsia="x-none"/>
        </w:rPr>
      </w:pPr>
      <w:r w:rsidRPr="00B34838">
        <w:rPr>
          <w:rFonts w:ascii="Arial" w:hAnsi="Arial"/>
          <w:bCs/>
          <w:kern w:val="28"/>
          <w:lang w:val="sr-Cyrl-RS" w:eastAsia="x-none"/>
        </w:rPr>
        <w:t xml:space="preserve">(заведено у ЈП ЕПС број </w:t>
      </w:r>
      <w:r>
        <w:rPr>
          <w:rFonts w:ascii="Arial" w:hAnsi="Arial"/>
          <w:bCs/>
          <w:kern w:val="28"/>
          <w:lang w:val="en-US" w:eastAsia="x-none"/>
        </w:rPr>
        <w:t>2.5.6.1-E0701-601234/3</w:t>
      </w:r>
      <w:r w:rsidRPr="00B34838">
        <w:rPr>
          <w:rFonts w:ascii="Arial" w:hAnsi="Arial"/>
          <w:bCs/>
          <w:kern w:val="28"/>
          <w:lang w:val="en-US" w:eastAsia="x-none"/>
        </w:rPr>
        <w:t>-17</w:t>
      </w:r>
      <w:r>
        <w:rPr>
          <w:rFonts w:ascii="Arial" w:hAnsi="Arial"/>
          <w:bCs/>
          <w:kern w:val="28"/>
          <w:lang w:val="sr-Cyrl-RS" w:eastAsia="x-none"/>
        </w:rPr>
        <w:t xml:space="preserve"> од </w:t>
      </w:r>
      <w:r>
        <w:rPr>
          <w:rFonts w:ascii="Arial" w:hAnsi="Arial"/>
          <w:bCs/>
          <w:kern w:val="28"/>
          <w:lang w:val="en-US" w:eastAsia="x-none"/>
        </w:rPr>
        <w:t>28</w:t>
      </w:r>
      <w:bookmarkStart w:id="0" w:name="_GoBack"/>
      <w:bookmarkEnd w:id="0"/>
      <w:r w:rsidRPr="00B34838">
        <w:rPr>
          <w:rFonts w:ascii="Arial" w:hAnsi="Arial"/>
          <w:bCs/>
          <w:kern w:val="28"/>
          <w:lang w:val="en-US" w:eastAsia="x-none"/>
        </w:rPr>
        <w:t>.11.</w:t>
      </w:r>
      <w:r w:rsidRPr="00B34838">
        <w:rPr>
          <w:rFonts w:ascii="Arial" w:hAnsi="Arial"/>
          <w:bCs/>
          <w:kern w:val="28"/>
          <w:lang w:val="sr-Cyrl-RS" w:eastAsia="x-none"/>
        </w:rPr>
        <w:t>2017. године)</w:t>
      </w:r>
    </w:p>
    <w:p w:rsidR="00B933DB" w:rsidRPr="000D259E" w:rsidRDefault="00B933DB" w:rsidP="00344C3E">
      <w:pPr>
        <w:pStyle w:val="Title"/>
        <w:spacing w:before="0" w:after="0"/>
        <w:rPr>
          <w:b w:val="0"/>
          <w:sz w:val="24"/>
          <w:szCs w:val="24"/>
          <w:lang w:val="sr-Cyrl-RS"/>
        </w:rPr>
      </w:pPr>
    </w:p>
    <w:p w:rsidR="00B933DB" w:rsidRPr="000D259E" w:rsidRDefault="00B933DB" w:rsidP="00344C3E">
      <w:pPr>
        <w:pStyle w:val="Title"/>
        <w:spacing w:before="0" w:after="0"/>
        <w:rPr>
          <w:b w:val="0"/>
          <w:sz w:val="24"/>
          <w:szCs w:val="24"/>
          <w:lang w:val="sr-Cyrl-RS"/>
        </w:rPr>
      </w:pPr>
    </w:p>
    <w:p w:rsidR="00B933DB" w:rsidRPr="000D259E" w:rsidRDefault="00B933DB" w:rsidP="00344C3E">
      <w:pPr>
        <w:pStyle w:val="Title"/>
        <w:spacing w:before="0" w:after="0"/>
        <w:rPr>
          <w:b w:val="0"/>
          <w:sz w:val="24"/>
          <w:szCs w:val="24"/>
          <w:lang w:val="sr-Cyrl-RS"/>
        </w:rPr>
      </w:pPr>
    </w:p>
    <w:p w:rsidR="00B933DB" w:rsidRPr="000D259E" w:rsidRDefault="00B933DB" w:rsidP="00344C3E">
      <w:pPr>
        <w:pStyle w:val="Title"/>
        <w:spacing w:before="0" w:after="0"/>
        <w:rPr>
          <w:b w:val="0"/>
          <w:sz w:val="24"/>
          <w:szCs w:val="24"/>
          <w:lang w:val="sr-Cyrl-RS"/>
        </w:rPr>
      </w:pPr>
    </w:p>
    <w:p w:rsidR="00272518" w:rsidRPr="000D259E" w:rsidRDefault="00414E2C" w:rsidP="00506B8C">
      <w:pPr>
        <w:pStyle w:val="Title"/>
        <w:spacing w:before="0" w:after="0"/>
        <w:rPr>
          <w:b w:val="0"/>
          <w:sz w:val="24"/>
          <w:szCs w:val="24"/>
          <w:lang w:val="sr-Cyrl-RS"/>
        </w:rPr>
      </w:pPr>
      <w:r>
        <w:rPr>
          <w:b w:val="0"/>
          <w:sz w:val="24"/>
          <w:szCs w:val="24"/>
          <w:lang w:val="sr-Cyrl-RS"/>
        </w:rPr>
        <w:t>Нови Сад, н</w:t>
      </w:r>
      <w:r w:rsidR="00FB2CDF" w:rsidRPr="000D259E">
        <w:rPr>
          <w:b w:val="0"/>
          <w:sz w:val="24"/>
          <w:szCs w:val="24"/>
          <w:lang w:val="sr-Cyrl-RS"/>
        </w:rPr>
        <w:t>овембар</w:t>
      </w:r>
      <w:r w:rsidR="00506B8C" w:rsidRPr="000D259E">
        <w:rPr>
          <w:b w:val="0"/>
          <w:sz w:val="24"/>
          <w:szCs w:val="24"/>
          <w:lang w:val="sr-Cyrl-RS"/>
        </w:rPr>
        <w:t xml:space="preserve"> </w:t>
      </w:r>
      <w:r w:rsidR="002358CC" w:rsidRPr="000D259E">
        <w:rPr>
          <w:b w:val="0"/>
          <w:sz w:val="24"/>
          <w:szCs w:val="24"/>
          <w:lang w:val="sr-Cyrl-RS"/>
        </w:rPr>
        <w:t>2017</w:t>
      </w:r>
      <w:r w:rsidR="00506B8C" w:rsidRPr="000D259E">
        <w:rPr>
          <w:b w:val="0"/>
          <w:sz w:val="24"/>
          <w:szCs w:val="24"/>
          <w:lang w:val="sr-Cyrl-RS"/>
        </w:rPr>
        <w:t>. године</w:t>
      </w:r>
      <w:r w:rsidR="00506B8C" w:rsidRPr="000D259E">
        <w:rPr>
          <w:b w:val="0"/>
          <w:sz w:val="24"/>
          <w:szCs w:val="24"/>
          <w:lang w:val="sr-Cyrl-RS"/>
        </w:rPr>
        <w:br w:type="page"/>
      </w:r>
    </w:p>
    <w:p w:rsidR="00344C3E" w:rsidRPr="000D259E" w:rsidRDefault="00365B24" w:rsidP="00344C3E">
      <w:pPr>
        <w:pStyle w:val="Title"/>
        <w:spacing w:before="0" w:after="0"/>
        <w:jc w:val="both"/>
        <w:rPr>
          <w:rFonts w:eastAsia="Arial Unicode MS" w:cs="Arial"/>
          <w:b w:val="0"/>
          <w:kern w:val="2"/>
          <w:sz w:val="24"/>
          <w:szCs w:val="24"/>
          <w:lang w:val="ru-RU"/>
        </w:rPr>
      </w:pPr>
      <w:r w:rsidRPr="000D259E">
        <w:rPr>
          <w:rFonts w:eastAsia="TimesNewRomanPSMT" w:cs="Arial"/>
          <w:b w:val="0"/>
          <w:kern w:val="2"/>
          <w:sz w:val="24"/>
          <w:szCs w:val="24"/>
          <w:lang w:val="ru-RU"/>
        </w:rPr>
        <w:lastRenderedPageBreak/>
        <w:t>На основу члана 32.</w:t>
      </w:r>
      <w:r w:rsidR="00834F5E" w:rsidRPr="000D259E">
        <w:rPr>
          <w:rFonts w:eastAsia="TimesNewRomanPSMT" w:cs="Arial"/>
          <w:b w:val="0"/>
          <w:kern w:val="2"/>
          <w:sz w:val="24"/>
          <w:szCs w:val="24"/>
          <w:lang w:val="ru-RU"/>
        </w:rPr>
        <w:t>40.</w:t>
      </w:r>
      <w:r w:rsidRPr="000D259E">
        <w:rPr>
          <w:rFonts w:eastAsia="TimesNewRomanPSMT" w:cs="Arial"/>
          <w:b w:val="0"/>
          <w:kern w:val="2"/>
          <w:sz w:val="24"/>
          <w:szCs w:val="24"/>
          <w:lang w:val="ru-RU"/>
        </w:rPr>
        <w:t xml:space="preserve"> и 61. Закона о јавним набавкама („Сл. гласник РС” бр. 124/12, 14/15 и 68/15, у даљем тексту </w:t>
      </w:r>
      <w:r w:rsidRPr="000D259E">
        <w:rPr>
          <w:rFonts w:eastAsia="Calibri" w:cs="Arial"/>
          <w:b w:val="0"/>
          <w:bCs w:val="0"/>
          <w:sz w:val="24"/>
          <w:szCs w:val="24"/>
          <w:lang w:val="sr-Cyrl-RS"/>
        </w:rPr>
        <w:t>Закон</w:t>
      </w:r>
      <w:r w:rsidRPr="000D259E">
        <w:rPr>
          <w:rFonts w:eastAsia="TimesNewRomanPSMT" w:cs="Arial"/>
          <w:b w:val="0"/>
          <w:kern w:val="2"/>
          <w:sz w:val="24"/>
          <w:szCs w:val="24"/>
          <w:lang w:val="ru-RU"/>
        </w:rPr>
        <w:t>), члана</w:t>
      </w:r>
      <w:r w:rsidRPr="000D259E">
        <w:rPr>
          <w:rFonts w:eastAsia="TimesNewRomanPSMT" w:cs="Arial"/>
          <w:b w:val="0"/>
          <w:kern w:val="2"/>
          <w:sz w:val="24"/>
          <w:szCs w:val="24"/>
          <w:lang w:val="sr-Cyrl-RS"/>
        </w:rPr>
        <w:t xml:space="preserve"> </w:t>
      </w:r>
      <w:r w:rsidRPr="000D259E">
        <w:rPr>
          <w:rFonts w:eastAsia="TimesNewRomanPSMT" w:cs="Arial"/>
          <w:b w:val="0"/>
          <w:kern w:val="2"/>
          <w:sz w:val="24"/>
          <w:szCs w:val="24"/>
          <w:lang w:val="ru-RU"/>
        </w:rPr>
        <w:t xml:space="preserve">2. </w:t>
      </w:r>
      <w:r w:rsidR="00834F5E" w:rsidRPr="000D259E">
        <w:rPr>
          <w:rFonts w:eastAsia="TimesNewRomanPSMT" w:cs="Arial"/>
          <w:b w:val="0"/>
          <w:kern w:val="2"/>
          <w:sz w:val="24"/>
          <w:szCs w:val="24"/>
          <w:lang w:val="ru-RU"/>
        </w:rPr>
        <w:t xml:space="preserve">и 8. </w:t>
      </w:r>
      <w:r w:rsidRPr="000D259E">
        <w:rPr>
          <w:rFonts w:eastAsia="TimesNewRomanPSMT" w:cs="Arial"/>
          <w:b w:val="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D259E">
        <w:rPr>
          <w:rFonts w:eastAsia="TimesNewRomanPSMT" w:cs="Arial"/>
          <w:b w:val="0"/>
          <w:kern w:val="2"/>
          <w:sz w:val="24"/>
          <w:szCs w:val="24"/>
        </w:rPr>
        <w:t>86/15</w:t>
      </w:r>
      <w:r w:rsidRPr="000D259E">
        <w:rPr>
          <w:rFonts w:eastAsia="TimesNewRomanPSMT" w:cs="Arial"/>
          <w:b w:val="0"/>
          <w:kern w:val="2"/>
          <w:sz w:val="24"/>
          <w:szCs w:val="24"/>
          <w:lang w:val="ru-RU"/>
        </w:rPr>
        <w:t xml:space="preserve">), </w:t>
      </w:r>
      <w:r w:rsidRPr="000D259E">
        <w:rPr>
          <w:rFonts w:eastAsia="Arial Unicode MS" w:cs="Arial"/>
          <w:b w:val="0"/>
          <w:kern w:val="2"/>
          <w:sz w:val="24"/>
          <w:szCs w:val="24"/>
          <w:lang w:val="ru-RU"/>
        </w:rPr>
        <w:t xml:space="preserve">Одлуке о покретању поступка јавне набавке број </w:t>
      </w:r>
      <w:r w:rsidR="00830CE6" w:rsidRPr="000D259E">
        <w:rPr>
          <w:rFonts w:eastAsia="Arial Unicode MS" w:cs="Arial"/>
          <w:b w:val="0"/>
          <w:kern w:val="2"/>
          <w:sz w:val="24"/>
          <w:szCs w:val="24"/>
          <w:lang w:val="ru-RU"/>
        </w:rPr>
        <w:t>12.01</w:t>
      </w:r>
      <w:r w:rsidR="00B933DB" w:rsidRPr="000D259E">
        <w:rPr>
          <w:rFonts w:eastAsia="Arial Unicode MS" w:cs="Arial"/>
          <w:b w:val="0"/>
          <w:kern w:val="2"/>
          <w:sz w:val="24"/>
          <w:szCs w:val="24"/>
          <w:lang w:val="ru-RU"/>
        </w:rPr>
        <w:t>.</w:t>
      </w:r>
      <w:r w:rsidR="00D8074B" w:rsidRPr="000D259E">
        <w:rPr>
          <w:rFonts w:eastAsia="Arial Unicode MS" w:cs="Arial"/>
          <w:b w:val="0"/>
          <w:kern w:val="2"/>
          <w:sz w:val="24"/>
          <w:szCs w:val="24"/>
          <w:lang w:val="sr-Latn-RS"/>
        </w:rPr>
        <w:t>565160</w:t>
      </w:r>
      <w:r w:rsidR="00B933DB" w:rsidRPr="000D259E">
        <w:rPr>
          <w:rFonts w:eastAsia="Arial Unicode MS" w:cs="Arial"/>
          <w:b w:val="0"/>
          <w:kern w:val="2"/>
          <w:sz w:val="24"/>
          <w:szCs w:val="24"/>
          <w:lang w:val="ru-RU"/>
        </w:rPr>
        <w:t>/2-16</w:t>
      </w:r>
      <w:r w:rsidRPr="000D259E">
        <w:rPr>
          <w:rFonts w:eastAsia="Arial Unicode MS" w:cs="Arial"/>
          <w:b w:val="0"/>
          <w:kern w:val="2"/>
          <w:sz w:val="24"/>
          <w:szCs w:val="24"/>
          <w:lang w:val="ru-RU"/>
        </w:rPr>
        <w:t xml:space="preserve"> </w:t>
      </w:r>
      <w:r w:rsidRPr="000D259E">
        <w:rPr>
          <w:rFonts w:eastAsia="Arial Unicode MS" w:cs="Arial"/>
          <w:b w:val="0"/>
          <w:kern w:val="2"/>
          <w:sz w:val="24"/>
          <w:szCs w:val="24"/>
        </w:rPr>
        <w:t>o</w:t>
      </w:r>
      <w:r w:rsidRPr="000D259E">
        <w:rPr>
          <w:rFonts w:eastAsia="Arial Unicode MS" w:cs="Arial"/>
          <w:b w:val="0"/>
          <w:kern w:val="2"/>
          <w:sz w:val="24"/>
          <w:szCs w:val="24"/>
          <w:lang w:val="ru-RU"/>
        </w:rPr>
        <w:t>д</w:t>
      </w:r>
      <w:r w:rsidRPr="000D259E">
        <w:rPr>
          <w:rFonts w:eastAsia="Arial Unicode MS" w:cs="Arial"/>
          <w:b w:val="0"/>
          <w:kern w:val="2"/>
          <w:sz w:val="24"/>
          <w:szCs w:val="24"/>
          <w:lang w:val="sr-Cyrl-RS"/>
        </w:rPr>
        <w:t xml:space="preserve"> </w:t>
      </w:r>
      <w:r w:rsidR="00C33AD5" w:rsidRPr="000D259E">
        <w:rPr>
          <w:rFonts w:eastAsia="Arial Unicode MS" w:cs="Arial"/>
          <w:b w:val="0"/>
          <w:kern w:val="2"/>
          <w:sz w:val="24"/>
          <w:szCs w:val="24"/>
          <w:lang w:val="sr-Cyrl-RS"/>
        </w:rPr>
        <w:t>30.</w:t>
      </w:r>
      <w:r w:rsidR="009B3572" w:rsidRPr="000D259E">
        <w:rPr>
          <w:rFonts w:eastAsia="Arial Unicode MS" w:cs="Arial"/>
          <w:b w:val="0"/>
          <w:kern w:val="2"/>
          <w:sz w:val="24"/>
          <w:szCs w:val="24"/>
          <w:lang w:val="sr-Latn-RS"/>
        </w:rPr>
        <w:t>12</w:t>
      </w:r>
      <w:r w:rsidR="00B933DB" w:rsidRPr="000D259E">
        <w:rPr>
          <w:rFonts w:eastAsia="Arial Unicode MS" w:cs="Arial"/>
          <w:b w:val="0"/>
          <w:kern w:val="2"/>
          <w:sz w:val="24"/>
          <w:szCs w:val="24"/>
          <w:lang w:val="ru-RU"/>
        </w:rPr>
        <w:t>.</w:t>
      </w:r>
      <w:r w:rsidRPr="000D259E">
        <w:rPr>
          <w:rFonts w:eastAsia="Arial Unicode MS" w:cs="Arial"/>
          <w:b w:val="0"/>
          <w:kern w:val="2"/>
          <w:sz w:val="24"/>
          <w:szCs w:val="24"/>
          <w:lang w:val="ru-RU"/>
        </w:rPr>
        <w:t>201</w:t>
      </w:r>
      <w:r w:rsidR="00B933DB" w:rsidRPr="000D259E">
        <w:rPr>
          <w:rFonts w:eastAsia="Arial Unicode MS" w:cs="Arial"/>
          <w:b w:val="0"/>
          <w:kern w:val="2"/>
          <w:sz w:val="24"/>
          <w:szCs w:val="24"/>
          <w:lang w:val="ru-RU"/>
        </w:rPr>
        <w:t>6</w:t>
      </w:r>
      <w:r w:rsidR="00830CE6" w:rsidRPr="000D259E">
        <w:rPr>
          <w:rFonts w:eastAsia="Arial Unicode MS" w:cs="Arial"/>
          <w:b w:val="0"/>
          <w:kern w:val="2"/>
          <w:sz w:val="24"/>
          <w:szCs w:val="24"/>
          <w:lang w:val="ru-RU"/>
        </w:rPr>
        <w:t xml:space="preserve">. године, </w:t>
      </w:r>
      <w:r w:rsidR="00C27F70" w:rsidRPr="000D259E">
        <w:rPr>
          <w:rFonts w:eastAsia="Arial Unicode MS" w:cs="Arial"/>
          <w:b w:val="0"/>
          <w:kern w:val="2"/>
          <w:sz w:val="24"/>
          <w:szCs w:val="24"/>
          <w:lang w:val="ru-RU"/>
        </w:rPr>
        <w:t>и</w:t>
      </w:r>
      <w:r w:rsidRPr="000D259E">
        <w:rPr>
          <w:rFonts w:eastAsia="Arial Unicode MS" w:cs="Arial"/>
          <w:b w:val="0"/>
          <w:kern w:val="2"/>
          <w:sz w:val="24"/>
          <w:szCs w:val="24"/>
          <w:lang w:val="ru-RU"/>
        </w:rPr>
        <w:t xml:space="preserve"> Решења о образовању комисије за јавну набавку број </w:t>
      </w:r>
      <w:r w:rsidR="00B933DB" w:rsidRPr="000D259E">
        <w:rPr>
          <w:rFonts w:eastAsia="Arial Unicode MS" w:cs="Arial"/>
          <w:b w:val="0"/>
          <w:kern w:val="2"/>
          <w:sz w:val="24"/>
          <w:szCs w:val="24"/>
          <w:lang w:val="ru-RU"/>
        </w:rPr>
        <w:t>12.01.</w:t>
      </w:r>
      <w:r w:rsidR="00D8074B" w:rsidRPr="000D259E">
        <w:rPr>
          <w:rFonts w:eastAsia="Arial Unicode MS" w:cs="Arial"/>
          <w:b w:val="0"/>
          <w:kern w:val="2"/>
          <w:sz w:val="24"/>
          <w:szCs w:val="24"/>
          <w:lang w:val="sr-Latn-RS"/>
        </w:rPr>
        <w:t>565160</w:t>
      </w:r>
      <w:r w:rsidR="00B933DB" w:rsidRPr="000D259E">
        <w:rPr>
          <w:rFonts w:eastAsia="Arial Unicode MS" w:cs="Arial"/>
          <w:b w:val="0"/>
          <w:kern w:val="2"/>
          <w:sz w:val="24"/>
          <w:szCs w:val="24"/>
          <w:lang w:val="ru-RU"/>
        </w:rPr>
        <w:t xml:space="preserve">/3-16 </w:t>
      </w:r>
      <w:r w:rsidR="00B933DB" w:rsidRPr="000D259E">
        <w:rPr>
          <w:rFonts w:eastAsia="Arial Unicode MS" w:cs="Arial"/>
          <w:b w:val="0"/>
          <w:kern w:val="2"/>
          <w:sz w:val="24"/>
          <w:szCs w:val="24"/>
        </w:rPr>
        <w:t>o</w:t>
      </w:r>
      <w:r w:rsidR="00B933DB" w:rsidRPr="000D259E">
        <w:rPr>
          <w:rFonts w:eastAsia="Arial Unicode MS" w:cs="Arial"/>
          <w:b w:val="0"/>
          <w:kern w:val="2"/>
          <w:sz w:val="24"/>
          <w:szCs w:val="24"/>
          <w:lang w:val="ru-RU"/>
        </w:rPr>
        <w:t>д</w:t>
      </w:r>
      <w:r w:rsidR="00B933DB" w:rsidRPr="000D259E">
        <w:rPr>
          <w:rFonts w:eastAsia="Arial Unicode MS" w:cs="Arial"/>
          <w:b w:val="0"/>
          <w:kern w:val="2"/>
          <w:sz w:val="24"/>
          <w:szCs w:val="24"/>
          <w:lang w:val="sr-Cyrl-RS"/>
        </w:rPr>
        <w:t xml:space="preserve"> </w:t>
      </w:r>
      <w:r w:rsidR="00C33AD5" w:rsidRPr="000D259E">
        <w:rPr>
          <w:rFonts w:eastAsia="Arial Unicode MS" w:cs="Arial"/>
          <w:b w:val="0"/>
          <w:kern w:val="2"/>
          <w:sz w:val="24"/>
          <w:szCs w:val="24"/>
          <w:lang w:val="sr-Cyrl-RS"/>
        </w:rPr>
        <w:t>30</w:t>
      </w:r>
      <w:r w:rsidR="009B3572" w:rsidRPr="000D259E">
        <w:rPr>
          <w:rFonts w:eastAsia="Arial Unicode MS" w:cs="Arial"/>
          <w:b w:val="0"/>
          <w:kern w:val="2"/>
          <w:sz w:val="24"/>
          <w:szCs w:val="24"/>
          <w:lang w:val="ru-RU"/>
        </w:rPr>
        <w:t>.</w:t>
      </w:r>
      <w:r w:rsidR="009B3572" w:rsidRPr="000D259E">
        <w:rPr>
          <w:rFonts w:eastAsia="Arial Unicode MS" w:cs="Arial"/>
          <w:b w:val="0"/>
          <w:kern w:val="2"/>
          <w:sz w:val="24"/>
          <w:szCs w:val="24"/>
          <w:lang w:val="sr-Latn-RS"/>
        </w:rPr>
        <w:t>12</w:t>
      </w:r>
      <w:r w:rsidR="00B933DB" w:rsidRPr="000D259E">
        <w:rPr>
          <w:rFonts w:eastAsia="Arial Unicode MS" w:cs="Arial"/>
          <w:b w:val="0"/>
          <w:kern w:val="2"/>
          <w:sz w:val="24"/>
          <w:szCs w:val="24"/>
          <w:lang w:val="ru-RU"/>
        </w:rPr>
        <w:t>.2016</w:t>
      </w:r>
      <w:r w:rsidRPr="000D259E">
        <w:rPr>
          <w:rFonts w:eastAsia="Arial Unicode MS" w:cs="Arial"/>
          <w:b w:val="0"/>
          <w:kern w:val="2"/>
          <w:sz w:val="24"/>
          <w:szCs w:val="24"/>
          <w:lang w:val="ru-RU"/>
        </w:rPr>
        <w:t>. године припремљена је:</w:t>
      </w:r>
    </w:p>
    <w:p w:rsidR="002F4226" w:rsidRPr="000D259E" w:rsidRDefault="002F4226" w:rsidP="00344C3E">
      <w:pPr>
        <w:pStyle w:val="Title"/>
        <w:spacing w:before="0" w:after="0"/>
        <w:jc w:val="both"/>
        <w:rPr>
          <w:rFonts w:eastAsia="Arial Unicode MS" w:cs="Arial"/>
          <w:b w:val="0"/>
          <w:kern w:val="2"/>
          <w:sz w:val="24"/>
          <w:szCs w:val="24"/>
          <w:lang w:val="ru-RU"/>
        </w:rPr>
      </w:pPr>
    </w:p>
    <w:p w:rsidR="002F4226" w:rsidRPr="000D259E" w:rsidRDefault="002F4226" w:rsidP="00344C3E">
      <w:pPr>
        <w:pStyle w:val="Title"/>
        <w:spacing w:before="0" w:after="0"/>
        <w:jc w:val="both"/>
        <w:rPr>
          <w:rFonts w:cs="Arial"/>
          <w:b w:val="0"/>
          <w:sz w:val="24"/>
          <w:szCs w:val="24"/>
          <w:lang w:val="sr-Cyrl-RS"/>
        </w:rPr>
      </w:pPr>
    </w:p>
    <w:p w:rsidR="00232B68" w:rsidRPr="000D259E" w:rsidRDefault="00232B68" w:rsidP="00344C3E">
      <w:pPr>
        <w:pStyle w:val="Title"/>
        <w:spacing w:before="0" w:after="0"/>
        <w:jc w:val="both"/>
        <w:rPr>
          <w:rFonts w:cs="Arial"/>
          <w:b w:val="0"/>
          <w:sz w:val="24"/>
          <w:szCs w:val="24"/>
          <w:lang w:val="sr-Cyrl-RS"/>
        </w:rPr>
      </w:pPr>
    </w:p>
    <w:p w:rsidR="00232B68" w:rsidRPr="000D259E" w:rsidRDefault="00232B68" w:rsidP="00344C3E">
      <w:pPr>
        <w:pStyle w:val="Title"/>
        <w:spacing w:before="0" w:after="0"/>
        <w:jc w:val="both"/>
        <w:rPr>
          <w:rFonts w:cs="Arial"/>
          <w:b w:val="0"/>
          <w:sz w:val="24"/>
          <w:szCs w:val="24"/>
          <w:lang w:val="sr-Cyrl-RS"/>
        </w:rPr>
      </w:pPr>
    </w:p>
    <w:p w:rsidR="00232B68" w:rsidRPr="000D259E" w:rsidRDefault="00232B68" w:rsidP="00344C3E">
      <w:pPr>
        <w:pStyle w:val="Title"/>
        <w:spacing w:before="0" w:after="0"/>
        <w:jc w:val="both"/>
        <w:rPr>
          <w:rFonts w:cs="Arial"/>
          <w:b w:val="0"/>
          <w:sz w:val="24"/>
          <w:szCs w:val="24"/>
          <w:lang w:val="sr-Cyrl-RS"/>
        </w:rPr>
      </w:pPr>
    </w:p>
    <w:p w:rsidR="00344C3E" w:rsidRPr="000D259E" w:rsidRDefault="00344C3E" w:rsidP="00344C3E">
      <w:pPr>
        <w:pStyle w:val="Title"/>
        <w:spacing w:before="0" w:after="0"/>
        <w:jc w:val="both"/>
        <w:rPr>
          <w:rFonts w:cs="Arial"/>
          <w:b w:val="0"/>
          <w:sz w:val="24"/>
          <w:szCs w:val="24"/>
          <w:lang w:val="sr-Latn-CS"/>
        </w:rPr>
      </w:pPr>
    </w:p>
    <w:p w:rsidR="00344C3E" w:rsidRPr="000D259E" w:rsidRDefault="00344C3E" w:rsidP="00344C3E">
      <w:pPr>
        <w:jc w:val="center"/>
        <w:rPr>
          <w:rFonts w:ascii="Arial" w:hAnsi="Arial" w:cs="Arial"/>
          <w:b/>
          <w:sz w:val="32"/>
          <w:szCs w:val="32"/>
        </w:rPr>
      </w:pPr>
      <w:r w:rsidRPr="000D259E">
        <w:rPr>
          <w:rFonts w:ascii="Arial" w:hAnsi="Arial" w:cs="Arial"/>
          <w:b/>
          <w:sz w:val="32"/>
          <w:szCs w:val="32"/>
        </w:rPr>
        <w:t>КОНКУРСНА ДОКУМЕНТАЦИЈА</w:t>
      </w:r>
    </w:p>
    <w:p w:rsidR="00314847" w:rsidRPr="000D259E" w:rsidRDefault="00344C3E" w:rsidP="00930619">
      <w:pPr>
        <w:ind w:right="-11"/>
        <w:jc w:val="center"/>
        <w:rPr>
          <w:rFonts w:ascii="Arial" w:hAnsi="Arial" w:cs="Arial"/>
          <w:b/>
          <w:lang w:val="sr-Cyrl-RS"/>
        </w:rPr>
      </w:pPr>
      <w:r w:rsidRPr="000D259E">
        <w:rPr>
          <w:rFonts w:ascii="Arial" w:hAnsi="Arial" w:cs="Arial"/>
          <w:b/>
        </w:rPr>
        <w:t>за јавну набавку доб</w:t>
      </w:r>
      <w:r w:rsidR="00355102" w:rsidRPr="000D259E">
        <w:rPr>
          <w:rFonts w:ascii="Arial" w:hAnsi="Arial" w:cs="Arial"/>
          <w:b/>
          <w:lang w:val="sr-Cyrl-RS"/>
        </w:rPr>
        <w:t>а</w:t>
      </w:r>
      <w:r w:rsidRPr="000D259E">
        <w:rPr>
          <w:rFonts w:ascii="Arial" w:hAnsi="Arial" w:cs="Arial"/>
          <w:b/>
        </w:rPr>
        <w:t xml:space="preserve">ра – </w:t>
      </w:r>
    </w:p>
    <w:p w:rsidR="004D6A5D" w:rsidRPr="000D259E" w:rsidRDefault="004D6A5D" w:rsidP="00344B71">
      <w:pPr>
        <w:jc w:val="center"/>
        <w:rPr>
          <w:rFonts w:ascii="Arial" w:hAnsi="Arial" w:cs="Arial"/>
          <w:b/>
          <w:lang w:val="sr-Cyrl-RS"/>
        </w:rPr>
      </w:pPr>
      <w:r w:rsidRPr="000D259E">
        <w:rPr>
          <w:rFonts w:ascii="Arial" w:hAnsi="Arial" w:cs="Arial"/>
          <w:b/>
          <w:lang w:val="sr-Latn-RS"/>
        </w:rPr>
        <w:t xml:space="preserve">Пнеуматици и опрема за путничка и теретна возила ТЦ </w:t>
      </w:r>
      <w:r w:rsidRPr="000D259E">
        <w:rPr>
          <w:rFonts w:ascii="Arial" w:hAnsi="Arial" w:cs="Arial"/>
          <w:b/>
          <w:lang w:val="sr-Cyrl-RS"/>
        </w:rPr>
        <w:t>ЈП ЕПС</w:t>
      </w:r>
      <w:r w:rsidRPr="000D259E">
        <w:rPr>
          <w:rFonts w:ascii="Arial" w:hAnsi="Arial" w:cs="Arial"/>
          <w:b/>
          <w:lang w:val="sr-Latn-RS"/>
        </w:rPr>
        <w:t xml:space="preserve"> </w:t>
      </w:r>
    </w:p>
    <w:p w:rsidR="00314847" w:rsidRPr="000D259E" w:rsidRDefault="00344C3E" w:rsidP="00344B71">
      <w:pPr>
        <w:jc w:val="center"/>
        <w:rPr>
          <w:rFonts w:ascii="Arial" w:hAnsi="Arial" w:cs="Arial"/>
          <w:b/>
          <w:lang w:val="sr-Cyrl-RS"/>
        </w:rPr>
      </w:pPr>
      <w:r w:rsidRPr="000D259E">
        <w:rPr>
          <w:rFonts w:ascii="Arial" w:hAnsi="Arial" w:cs="Arial"/>
          <w:b/>
        </w:rPr>
        <w:t xml:space="preserve">у </w:t>
      </w:r>
      <w:r w:rsidRPr="000D259E">
        <w:rPr>
          <w:rFonts w:ascii="Arial" w:hAnsi="Arial" w:cs="Arial"/>
          <w:b/>
          <w:lang w:val="sr-Cyrl-RS"/>
        </w:rPr>
        <w:t>от</w:t>
      </w:r>
      <w:r w:rsidR="00E0414A" w:rsidRPr="000D259E">
        <w:rPr>
          <w:rFonts w:ascii="Arial" w:hAnsi="Arial" w:cs="Arial"/>
          <w:b/>
          <w:lang w:val="sr-Cyrl-RS"/>
        </w:rPr>
        <w:t>в</w:t>
      </w:r>
      <w:r w:rsidRPr="000D259E">
        <w:rPr>
          <w:rFonts w:ascii="Arial" w:hAnsi="Arial" w:cs="Arial"/>
          <w:b/>
          <w:lang w:val="sr-Cyrl-RS"/>
        </w:rPr>
        <w:t xml:space="preserve">ореном </w:t>
      </w:r>
      <w:r w:rsidR="00295398" w:rsidRPr="000D259E">
        <w:rPr>
          <w:rFonts w:ascii="Arial" w:hAnsi="Arial" w:cs="Arial"/>
          <w:b/>
        </w:rPr>
        <w:t>поступку</w:t>
      </w:r>
      <w:r w:rsidR="00314847" w:rsidRPr="000D259E">
        <w:rPr>
          <w:rFonts w:ascii="Arial" w:hAnsi="Arial" w:cs="Arial"/>
        </w:rPr>
        <w:t xml:space="preserve"> </w:t>
      </w:r>
      <w:r w:rsidR="00314847" w:rsidRPr="000D259E">
        <w:rPr>
          <w:rFonts w:ascii="Arial" w:hAnsi="Arial" w:cs="Arial"/>
          <w:b/>
        </w:rPr>
        <w:t>ради закључења оквирног споразума</w:t>
      </w:r>
      <w:r w:rsidR="004D6A5D" w:rsidRPr="000D259E">
        <w:rPr>
          <w:rFonts w:ascii="Arial" w:hAnsi="Arial" w:cs="Arial"/>
          <w:b/>
          <w:bCs/>
          <w:lang w:val="sr-Cyrl-RS"/>
        </w:rPr>
        <w:t xml:space="preserve"> са једним понуђачем </w:t>
      </w:r>
      <w:r w:rsidR="005A60A0" w:rsidRPr="000D259E">
        <w:rPr>
          <w:rFonts w:ascii="Arial" w:hAnsi="Arial" w:cs="Arial"/>
          <w:b/>
          <w:bCs/>
          <w:lang w:val="sr-Cyrl-RS"/>
        </w:rPr>
        <w:t>на период од годину дана од дана закључења оквирног споразума</w:t>
      </w:r>
    </w:p>
    <w:p w:rsidR="00344C3E" w:rsidRPr="000D259E" w:rsidRDefault="00295398" w:rsidP="00344B71">
      <w:pPr>
        <w:jc w:val="center"/>
        <w:rPr>
          <w:rFonts w:ascii="Arial" w:hAnsi="Arial" w:cs="Arial"/>
          <w:b/>
          <w:lang w:val="sr-Cyrl-RS"/>
        </w:rPr>
      </w:pPr>
      <w:r w:rsidRPr="000D259E">
        <w:rPr>
          <w:rFonts w:ascii="Arial" w:hAnsi="Arial" w:cs="Arial"/>
          <w:b/>
          <w:lang w:val="sr-Cyrl-RS"/>
        </w:rPr>
        <w:t>обликована по партијама</w:t>
      </w:r>
    </w:p>
    <w:p w:rsidR="00344C3E" w:rsidRPr="000D259E" w:rsidRDefault="00344C3E" w:rsidP="00344C3E">
      <w:pPr>
        <w:jc w:val="center"/>
        <w:rPr>
          <w:rFonts w:ascii="Arial" w:hAnsi="Arial" w:cs="Arial"/>
          <w:b/>
          <w:lang w:val="sr-Cyrl-RS"/>
        </w:rPr>
      </w:pPr>
      <w:r w:rsidRPr="000D259E">
        <w:rPr>
          <w:rFonts w:ascii="Arial" w:hAnsi="Arial" w:cs="Arial"/>
          <w:b/>
        </w:rPr>
        <w:t>ЈН бр.</w:t>
      </w:r>
      <w:r w:rsidR="00BB3B7A" w:rsidRPr="000D259E">
        <w:rPr>
          <w:rFonts w:ascii="Arial" w:hAnsi="Arial" w:cs="Arial"/>
          <w:b/>
        </w:rPr>
        <w:t>/8000/00</w:t>
      </w:r>
      <w:r w:rsidR="00BB3B7A" w:rsidRPr="000D259E">
        <w:rPr>
          <w:rFonts w:ascii="Arial" w:hAnsi="Arial" w:cs="Arial"/>
          <w:b/>
          <w:lang w:val="sr-Cyrl-RS"/>
        </w:rPr>
        <w:t>49</w:t>
      </w:r>
      <w:r w:rsidR="00930619" w:rsidRPr="000D259E">
        <w:rPr>
          <w:rFonts w:ascii="Arial" w:hAnsi="Arial" w:cs="Arial"/>
          <w:b/>
        </w:rPr>
        <w:t>/2016</w:t>
      </w:r>
    </w:p>
    <w:p w:rsidR="00483A6D" w:rsidRPr="000D259E" w:rsidRDefault="00483A6D" w:rsidP="00344C3E">
      <w:pPr>
        <w:jc w:val="center"/>
        <w:rPr>
          <w:rFonts w:ascii="Arial" w:hAnsi="Arial" w:cs="Arial"/>
          <w:b/>
          <w:lang w:val="sr-Cyrl-RS"/>
        </w:rPr>
      </w:pPr>
    </w:p>
    <w:p w:rsidR="004D6A5D" w:rsidRPr="000D259E" w:rsidRDefault="004D6A5D" w:rsidP="004D6A5D">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1: </w:t>
      </w:r>
      <w:r w:rsidRPr="000D259E">
        <w:rPr>
          <w:rFonts w:ascii="Arial" w:hAnsi="Arial" w:cs="Arial"/>
          <w:b/>
          <w:bCs/>
          <w:kern w:val="28"/>
          <w:lang w:val="sr-Cyrl-RS" w:eastAsia="x-none"/>
        </w:rPr>
        <w:t>Пнеуматици и опрема за путничка и теретна возила ТЦ Београд</w:t>
      </w:r>
    </w:p>
    <w:p w:rsidR="004D6A5D" w:rsidRPr="000D259E" w:rsidRDefault="004D6A5D" w:rsidP="004D6A5D">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2: Пнеуматици и опрема за путничка и теретна возила ТЦ </w:t>
      </w:r>
      <w:r w:rsidRPr="000D259E">
        <w:rPr>
          <w:rFonts w:ascii="Arial" w:hAnsi="Arial" w:cs="Arial"/>
          <w:b/>
          <w:bCs/>
          <w:kern w:val="28"/>
          <w:lang w:val="sr-Cyrl-RS" w:eastAsia="x-none"/>
        </w:rPr>
        <w:t>Нови Сад</w:t>
      </w:r>
    </w:p>
    <w:p w:rsidR="004D6A5D" w:rsidRPr="000D259E" w:rsidRDefault="004D6A5D" w:rsidP="004D6A5D">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3: Пнеуматици и опрема за путничка и теретна возила ТЦ </w:t>
      </w:r>
      <w:r w:rsidRPr="000D259E">
        <w:rPr>
          <w:rFonts w:ascii="Arial" w:hAnsi="Arial" w:cs="Arial"/>
          <w:b/>
          <w:bCs/>
          <w:kern w:val="28"/>
          <w:lang w:val="sr-Cyrl-RS" w:eastAsia="x-none"/>
        </w:rPr>
        <w:t>Краљево</w:t>
      </w:r>
    </w:p>
    <w:p w:rsidR="004D6A5D" w:rsidRPr="000D259E" w:rsidRDefault="004D6A5D" w:rsidP="004D6A5D">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4: Пнеуматици и опрема за путничка и теретна возила ТЦ </w:t>
      </w:r>
      <w:r w:rsidRPr="000D259E">
        <w:rPr>
          <w:rFonts w:ascii="Arial" w:hAnsi="Arial" w:cs="Arial"/>
          <w:b/>
          <w:bCs/>
          <w:kern w:val="28"/>
          <w:lang w:val="sr-Cyrl-RS" w:eastAsia="x-none"/>
        </w:rPr>
        <w:t>Крагујевац</w:t>
      </w:r>
    </w:p>
    <w:p w:rsidR="004D6A5D" w:rsidRPr="000D259E" w:rsidRDefault="004D6A5D" w:rsidP="004D6A5D">
      <w:pPr>
        <w:outlineLvl w:val="0"/>
        <w:rPr>
          <w:rFonts w:ascii="Arial" w:hAnsi="Arial"/>
          <w:b/>
          <w:bCs/>
          <w:i/>
          <w:kern w:val="28"/>
          <w:szCs w:val="32"/>
          <w:lang w:val="sr-Cyrl-RS" w:eastAsia="x-none"/>
        </w:rPr>
      </w:pPr>
      <w:r w:rsidRPr="000D259E">
        <w:rPr>
          <w:rFonts w:ascii="Arial" w:hAnsi="Arial" w:cs="Arial"/>
          <w:b/>
          <w:bCs/>
          <w:kern w:val="28"/>
          <w:lang w:eastAsia="x-none"/>
        </w:rPr>
        <w:t xml:space="preserve">Партија 5: Пнеуматици и опрема за путничка и теретна возила ТЦ </w:t>
      </w:r>
      <w:r w:rsidRPr="000D259E">
        <w:rPr>
          <w:rFonts w:ascii="Arial" w:hAnsi="Arial" w:cs="Arial"/>
          <w:b/>
          <w:bCs/>
          <w:kern w:val="28"/>
          <w:lang w:val="sr-Cyrl-RS" w:eastAsia="x-none"/>
        </w:rPr>
        <w:t>Ниш</w:t>
      </w:r>
    </w:p>
    <w:p w:rsidR="004D6A5D" w:rsidRPr="000D259E" w:rsidRDefault="004D6A5D" w:rsidP="00344C3E">
      <w:pPr>
        <w:pStyle w:val="Title"/>
        <w:rPr>
          <w:sz w:val="28"/>
          <w:szCs w:val="28"/>
          <w:lang w:val="sr-Cyrl-RS"/>
        </w:rPr>
      </w:pPr>
    </w:p>
    <w:p w:rsidR="00344C3E" w:rsidRPr="000D259E" w:rsidRDefault="00344C3E" w:rsidP="00344C3E">
      <w:pPr>
        <w:pStyle w:val="Title"/>
        <w:rPr>
          <w:sz w:val="28"/>
          <w:szCs w:val="28"/>
          <w:lang w:val="de-DE"/>
        </w:rPr>
      </w:pPr>
      <w:r w:rsidRPr="000D259E">
        <w:rPr>
          <w:sz w:val="28"/>
          <w:szCs w:val="28"/>
          <w:lang w:val="de-DE"/>
        </w:rPr>
        <w:t>Садр</w:t>
      </w:r>
      <w:r w:rsidRPr="000D259E">
        <w:rPr>
          <w:sz w:val="28"/>
          <w:szCs w:val="28"/>
          <w:lang w:val="ru-RU"/>
        </w:rPr>
        <w:t>ж</w:t>
      </w:r>
      <w:r w:rsidRPr="000D259E">
        <w:rPr>
          <w:sz w:val="28"/>
          <w:szCs w:val="28"/>
          <w:lang w:val="de-DE"/>
        </w:rPr>
        <w:t>ај</w:t>
      </w:r>
      <w:r w:rsidRPr="000D259E">
        <w:rPr>
          <w:sz w:val="28"/>
          <w:szCs w:val="28"/>
          <w:lang w:val="ru-RU"/>
        </w:rPr>
        <w:t xml:space="preserve"> к</w:t>
      </w:r>
      <w:r w:rsidRPr="000D259E">
        <w:rPr>
          <w:sz w:val="28"/>
          <w:szCs w:val="28"/>
          <w:lang w:val="de-DE"/>
        </w:rPr>
        <w:t>онкурсне</w:t>
      </w:r>
      <w:r w:rsidRPr="000D259E">
        <w:rPr>
          <w:sz w:val="28"/>
          <w:szCs w:val="28"/>
          <w:lang w:val="ru-RU"/>
        </w:rPr>
        <w:t xml:space="preserve"> </w:t>
      </w:r>
      <w:r w:rsidRPr="000D259E">
        <w:rPr>
          <w:sz w:val="28"/>
          <w:szCs w:val="28"/>
          <w:lang w:val="de-DE"/>
        </w:rPr>
        <w:t>документације:</w:t>
      </w:r>
    </w:p>
    <w:p w:rsidR="00344C3E" w:rsidRPr="000D259E" w:rsidRDefault="00924904" w:rsidP="00344C3E">
      <w:pPr>
        <w:pStyle w:val="Title"/>
        <w:rPr>
          <w:b w:val="0"/>
          <w:sz w:val="24"/>
          <w:szCs w:val="24"/>
          <w:lang w:val="ru-RU"/>
        </w:rPr>
      </w:pP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00344C3E" w:rsidRPr="000D259E">
        <w:rPr>
          <w:b w:val="0"/>
          <w:sz w:val="24"/>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0D259E" w:rsidRPr="000D259E" w:rsidTr="007D5A3D">
        <w:tc>
          <w:tcPr>
            <w:tcW w:w="564" w:type="dxa"/>
          </w:tcPr>
          <w:p w:rsidR="00335F66" w:rsidRPr="000D259E" w:rsidRDefault="00335F66" w:rsidP="00335F66">
            <w:pPr>
              <w:rPr>
                <w:rFonts w:ascii="Arial" w:hAnsi="Arial" w:cs="Arial"/>
              </w:rPr>
            </w:pPr>
            <w:r w:rsidRPr="000D259E">
              <w:rPr>
                <w:rFonts w:ascii="Arial" w:hAnsi="Arial" w:cs="Arial"/>
              </w:rPr>
              <w:t>1.</w:t>
            </w:r>
          </w:p>
        </w:tc>
        <w:tc>
          <w:tcPr>
            <w:tcW w:w="8538" w:type="dxa"/>
          </w:tcPr>
          <w:p w:rsidR="00335F66" w:rsidRPr="000D259E" w:rsidRDefault="00335F66" w:rsidP="00335F66">
            <w:pPr>
              <w:rPr>
                <w:rFonts w:ascii="Arial" w:hAnsi="Arial" w:cs="Arial"/>
              </w:rPr>
            </w:pPr>
            <w:r w:rsidRPr="000D259E">
              <w:rPr>
                <w:rFonts w:ascii="Arial" w:hAnsi="Arial" w:cs="Arial"/>
              </w:rPr>
              <w:t>Општи подаци о јавној набавци</w:t>
            </w:r>
          </w:p>
        </w:tc>
        <w:tc>
          <w:tcPr>
            <w:tcW w:w="645" w:type="dxa"/>
          </w:tcPr>
          <w:p w:rsidR="00335F66" w:rsidRPr="000D259E" w:rsidRDefault="00335F66" w:rsidP="00335F66">
            <w:pPr>
              <w:rPr>
                <w:rFonts w:ascii="Arial" w:hAnsi="Arial" w:cs="Arial"/>
              </w:rPr>
            </w:pPr>
            <w:r w:rsidRPr="000D259E">
              <w:rPr>
                <w:rFonts w:ascii="Arial" w:hAnsi="Arial" w:cs="Arial"/>
              </w:rPr>
              <w:t>3</w:t>
            </w:r>
          </w:p>
        </w:tc>
      </w:tr>
      <w:tr w:rsidR="000D259E" w:rsidRPr="000D259E" w:rsidTr="007D5A3D">
        <w:tc>
          <w:tcPr>
            <w:tcW w:w="564" w:type="dxa"/>
          </w:tcPr>
          <w:p w:rsidR="00335F66" w:rsidRPr="000D259E" w:rsidRDefault="00335F66" w:rsidP="00335F66">
            <w:pPr>
              <w:rPr>
                <w:rFonts w:ascii="Arial" w:hAnsi="Arial" w:cs="Arial"/>
              </w:rPr>
            </w:pPr>
            <w:r w:rsidRPr="000D259E">
              <w:rPr>
                <w:rFonts w:ascii="Arial" w:hAnsi="Arial" w:cs="Arial"/>
              </w:rPr>
              <w:t>2.</w:t>
            </w:r>
          </w:p>
        </w:tc>
        <w:tc>
          <w:tcPr>
            <w:tcW w:w="8538" w:type="dxa"/>
          </w:tcPr>
          <w:p w:rsidR="00335F66" w:rsidRPr="000D259E" w:rsidRDefault="00335F66" w:rsidP="00335F66">
            <w:pPr>
              <w:rPr>
                <w:rFonts w:ascii="Arial" w:hAnsi="Arial" w:cs="Arial"/>
              </w:rPr>
            </w:pPr>
            <w:r w:rsidRPr="000D259E">
              <w:rPr>
                <w:rFonts w:ascii="Arial" w:hAnsi="Arial" w:cs="Arial"/>
              </w:rPr>
              <w:t>Подаци о предмету набавке</w:t>
            </w:r>
          </w:p>
        </w:tc>
        <w:tc>
          <w:tcPr>
            <w:tcW w:w="645" w:type="dxa"/>
          </w:tcPr>
          <w:p w:rsidR="00335F66" w:rsidRPr="000D259E" w:rsidRDefault="00335F66" w:rsidP="00335F66">
            <w:pPr>
              <w:rPr>
                <w:rFonts w:ascii="Arial" w:hAnsi="Arial" w:cs="Arial"/>
              </w:rPr>
            </w:pPr>
            <w:r w:rsidRPr="000D259E">
              <w:rPr>
                <w:rFonts w:ascii="Arial" w:hAnsi="Arial" w:cs="Arial"/>
              </w:rPr>
              <w:t>3</w:t>
            </w:r>
          </w:p>
        </w:tc>
      </w:tr>
      <w:tr w:rsidR="000D259E" w:rsidRPr="000D259E" w:rsidTr="007D5A3D">
        <w:tc>
          <w:tcPr>
            <w:tcW w:w="564" w:type="dxa"/>
          </w:tcPr>
          <w:p w:rsidR="00335F66" w:rsidRPr="000D259E" w:rsidRDefault="00335F66" w:rsidP="00335F66">
            <w:pPr>
              <w:rPr>
                <w:rFonts w:ascii="Arial" w:hAnsi="Arial" w:cs="Arial"/>
              </w:rPr>
            </w:pPr>
            <w:r w:rsidRPr="000D259E">
              <w:rPr>
                <w:rFonts w:ascii="Arial" w:hAnsi="Arial" w:cs="Arial"/>
              </w:rPr>
              <w:t>3.</w:t>
            </w:r>
          </w:p>
        </w:tc>
        <w:tc>
          <w:tcPr>
            <w:tcW w:w="8538" w:type="dxa"/>
          </w:tcPr>
          <w:p w:rsidR="00335F66" w:rsidRPr="000D259E" w:rsidRDefault="00335F66" w:rsidP="00335F66">
            <w:pPr>
              <w:rPr>
                <w:rFonts w:ascii="Arial" w:hAnsi="Arial" w:cs="Arial"/>
              </w:rPr>
            </w:pPr>
            <w:r w:rsidRPr="000D259E">
              <w:rPr>
                <w:rFonts w:ascii="Arial" w:hAnsi="Arial" w:cs="Arial"/>
              </w:rPr>
              <w:t>Техничка спецификација (врста, техничке карактеристике, квалитет, количина и опис добара...)</w:t>
            </w:r>
          </w:p>
        </w:tc>
        <w:tc>
          <w:tcPr>
            <w:tcW w:w="645" w:type="dxa"/>
          </w:tcPr>
          <w:p w:rsidR="00335F66" w:rsidRPr="000D259E" w:rsidRDefault="009B30BD" w:rsidP="00335F66">
            <w:pPr>
              <w:rPr>
                <w:rFonts w:ascii="Arial" w:hAnsi="Arial" w:cs="Arial"/>
                <w:lang w:val="sr-Latn-RS"/>
              </w:rPr>
            </w:pPr>
            <w:r w:rsidRPr="000D259E">
              <w:rPr>
                <w:rFonts w:ascii="Arial" w:hAnsi="Arial" w:cs="Arial"/>
                <w:lang w:val="sr-Latn-RS"/>
              </w:rPr>
              <w:t>5</w:t>
            </w:r>
          </w:p>
        </w:tc>
      </w:tr>
      <w:tr w:rsidR="000D259E" w:rsidRPr="000D259E" w:rsidTr="007D5A3D">
        <w:tc>
          <w:tcPr>
            <w:tcW w:w="564" w:type="dxa"/>
          </w:tcPr>
          <w:p w:rsidR="00335F66" w:rsidRPr="000D259E" w:rsidRDefault="00335F66" w:rsidP="00335F66">
            <w:pPr>
              <w:rPr>
                <w:rFonts w:ascii="Arial" w:hAnsi="Arial" w:cs="Arial"/>
              </w:rPr>
            </w:pPr>
            <w:r w:rsidRPr="000D259E">
              <w:rPr>
                <w:rFonts w:ascii="Arial" w:hAnsi="Arial" w:cs="Arial"/>
              </w:rPr>
              <w:t>4.</w:t>
            </w:r>
          </w:p>
        </w:tc>
        <w:tc>
          <w:tcPr>
            <w:tcW w:w="8538" w:type="dxa"/>
          </w:tcPr>
          <w:p w:rsidR="00335F66" w:rsidRPr="000D259E" w:rsidRDefault="00335F66" w:rsidP="00335F66">
            <w:pPr>
              <w:rPr>
                <w:rFonts w:ascii="Arial" w:hAnsi="Arial" w:cs="Arial"/>
              </w:rPr>
            </w:pPr>
            <w:r w:rsidRPr="000D259E">
              <w:rPr>
                <w:rFonts w:ascii="Arial" w:hAnsi="Arial" w:cs="Arial"/>
              </w:rPr>
              <w:t>Услови за учешће у поступку ЈН и упутство како се доказује испуњеност услова</w:t>
            </w:r>
          </w:p>
        </w:tc>
        <w:tc>
          <w:tcPr>
            <w:tcW w:w="645" w:type="dxa"/>
          </w:tcPr>
          <w:p w:rsidR="00335F66" w:rsidRPr="000D259E" w:rsidRDefault="00D81BA2" w:rsidP="00335F66">
            <w:pPr>
              <w:rPr>
                <w:rFonts w:ascii="Arial" w:hAnsi="Arial" w:cs="Arial"/>
                <w:lang w:val="sr-Cyrl-RS"/>
              </w:rPr>
            </w:pPr>
            <w:r w:rsidRPr="000D259E">
              <w:rPr>
                <w:rFonts w:ascii="Arial" w:hAnsi="Arial" w:cs="Arial"/>
                <w:lang w:val="sr-Cyrl-RS"/>
              </w:rPr>
              <w:t>25</w:t>
            </w:r>
          </w:p>
        </w:tc>
      </w:tr>
      <w:tr w:rsidR="000D259E" w:rsidRPr="000D259E" w:rsidTr="007D5A3D">
        <w:tc>
          <w:tcPr>
            <w:tcW w:w="564" w:type="dxa"/>
          </w:tcPr>
          <w:p w:rsidR="00335F66" w:rsidRPr="000D259E" w:rsidRDefault="00335F66" w:rsidP="00335F66">
            <w:pPr>
              <w:rPr>
                <w:rFonts w:ascii="Arial" w:hAnsi="Arial" w:cs="Arial"/>
              </w:rPr>
            </w:pPr>
            <w:r w:rsidRPr="000D259E">
              <w:rPr>
                <w:rFonts w:ascii="Arial" w:hAnsi="Arial" w:cs="Arial"/>
              </w:rPr>
              <w:t>5.</w:t>
            </w:r>
          </w:p>
        </w:tc>
        <w:tc>
          <w:tcPr>
            <w:tcW w:w="8538" w:type="dxa"/>
          </w:tcPr>
          <w:p w:rsidR="00335F66" w:rsidRPr="000D259E" w:rsidRDefault="00335F66" w:rsidP="00335F66">
            <w:pPr>
              <w:rPr>
                <w:rFonts w:ascii="Arial" w:hAnsi="Arial" w:cs="Arial"/>
              </w:rPr>
            </w:pPr>
            <w:r w:rsidRPr="000D259E">
              <w:rPr>
                <w:rFonts w:ascii="Arial" w:hAnsi="Arial" w:cs="Arial"/>
              </w:rPr>
              <w:t>Упутство понуђачима како да сачине понуду</w:t>
            </w:r>
          </w:p>
        </w:tc>
        <w:tc>
          <w:tcPr>
            <w:tcW w:w="645" w:type="dxa"/>
          </w:tcPr>
          <w:p w:rsidR="00335F66" w:rsidRPr="000D259E" w:rsidRDefault="00D81BA2" w:rsidP="00335F66">
            <w:pPr>
              <w:rPr>
                <w:rFonts w:ascii="Arial" w:hAnsi="Arial" w:cs="Arial"/>
                <w:lang w:val="sr-Cyrl-RS"/>
              </w:rPr>
            </w:pPr>
            <w:r w:rsidRPr="000D259E">
              <w:rPr>
                <w:rFonts w:ascii="Arial" w:hAnsi="Arial" w:cs="Arial"/>
                <w:lang w:val="sr-Cyrl-RS"/>
              </w:rPr>
              <w:t>28</w:t>
            </w:r>
          </w:p>
        </w:tc>
      </w:tr>
      <w:tr w:rsidR="000D259E" w:rsidRPr="000D259E" w:rsidTr="007D5A3D">
        <w:tc>
          <w:tcPr>
            <w:tcW w:w="564" w:type="dxa"/>
          </w:tcPr>
          <w:p w:rsidR="00335F66" w:rsidRPr="000D259E" w:rsidRDefault="00335F66" w:rsidP="00335F66">
            <w:pPr>
              <w:rPr>
                <w:rFonts w:ascii="Arial" w:hAnsi="Arial" w:cs="Arial"/>
              </w:rPr>
            </w:pPr>
            <w:r w:rsidRPr="000D259E">
              <w:rPr>
                <w:rFonts w:ascii="Arial" w:hAnsi="Arial" w:cs="Arial"/>
              </w:rPr>
              <w:t>6.</w:t>
            </w:r>
          </w:p>
        </w:tc>
        <w:tc>
          <w:tcPr>
            <w:tcW w:w="8538" w:type="dxa"/>
          </w:tcPr>
          <w:p w:rsidR="00335F66" w:rsidRPr="000D259E" w:rsidRDefault="009B30BD" w:rsidP="00335F66">
            <w:pPr>
              <w:rPr>
                <w:rFonts w:ascii="Arial" w:hAnsi="Arial" w:cs="Arial"/>
              </w:rPr>
            </w:pPr>
            <w:r w:rsidRPr="000D259E">
              <w:rPr>
                <w:rFonts w:ascii="Arial" w:hAnsi="Arial" w:cs="Arial"/>
              </w:rPr>
              <w:t>Обрасци (1</w:t>
            </w:r>
            <w:r w:rsidR="00C97CD8" w:rsidRPr="000D259E">
              <w:rPr>
                <w:rFonts w:ascii="Arial" w:hAnsi="Arial" w:cs="Arial"/>
                <w:lang w:val="sr-Cyrl-RS"/>
              </w:rPr>
              <w:t>.1, 1.2, 1.3</w:t>
            </w:r>
            <w:r w:rsidR="00771796" w:rsidRPr="000D259E">
              <w:rPr>
                <w:rFonts w:ascii="Arial" w:hAnsi="Arial" w:cs="Arial"/>
                <w:lang w:val="sr-Cyrl-RS"/>
              </w:rPr>
              <w:t>, 1.4</w:t>
            </w:r>
            <w:r w:rsidR="00272C2E" w:rsidRPr="000D259E">
              <w:rPr>
                <w:rFonts w:ascii="Arial" w:hAnsi="Arial" w:cs="Arial"/>
                <w:lang w:val="sr-Cyrl-RS"/>
              </w:rPr>
              <w:t>, 1,5</w:t>
            </w:r>
            <w:r w:rsidR="00C97CD8" w:rsidRPr="000D259E">
              <w:rPr>
                <w:rFonts w:ascii="Arial" w:hAnsi="Arial" w:cs="Arial"/>
                <w:lang w:val="sr-Cyrl-RS"/>
              </w:rPr>
              <w:t xml:space="preserve"> </w:t>
            </w:r>
            <w:r w:rsidRPr="000D259E">
              <w:rPr>
                <w:rFonts w:ascii="Arial" w:hAnsi="Arial" w:cs="Arial"/>
              </w:rPr>
              <w:t xml:space="preserve"> - </w:t>
            </w:r>
            <w:r w:rsidRPr="000D259E">
              <w:rPr>
                <w:rFonts w:ascii="Arial" w:hAnsi="Arial" w:cs="Arial"/>
                <w:lang w:val="sr-Latn-RS"/>
              </w:rPr>
              <w:t>8</w:t>
            </w:r>
            <w:r w:rsidR="00C97CD8" w:rsidRPr="000D259E">
              <w:rPr>
                <w:rFonts w:ascii="Arial" w:hAnsi="Arial" w:cs="Arial"/>
                <w:lang w:val="sr-Cyrl-RS"/>
              </w:rPr>
              <w:t>.1, 8.2, 8.3</w:t>
            </w:r>
            <w:r w:rsidR="00272C2E" w:rsidRPr="000D259E">
              <w:rPr>
                <w:rFonts w:ascii="Arial" w:hAnsi="Arial" w:cs="Arial"/>
                <w:lang w:val="sr-Cyrl-RS"/>
              </w:rPr>
              <w:t>, 8,4, 8.5</w:t>
            </w:r>
            <w:r w:rsidR="00335F66" w:rsidRPr="000D259E">
              <w:rPr>
                <w:rFonts w:ascii="Arial" w:hAnsi="Arial" w:cs="Arial"/>
              </w:rPr>
              <w:t>)</w:t>
            </w:r>
          </w:p>
        </w:tc>
        <w:tc>
          <w:tcPr>
            <w:tcW w:w="645" w:type="dxa"/>
          </w:tcPr>
          <w:p w:rsidR="00335F66" w:rsidRPr="00FA41F2" w:rsidRDefault="00FA41F2" w:rsidP="00335F66">
            <w:pPr>
              <w:rPr>
                <w:rFonts w:ascii="Arial" w:hAnsi="Arial" w:cs="Arial"/>
                <w:lang w:val="en-US"/>
              </w:rPr>
            </w:pPr>
            <w:r>
              <w:rPr>
                <w:rFonts w:ascii="Arial" w:hAnsi="Arial" w:cs="Arial"/>
                <w:lang w:val="en-US"/>
              </w:rPr>
              <w:t>34</w:t>
            </w:r>
          </w:p>
        </w:tc>
      </w:tr>
      <w:tr w:rsidR="006A5251" w:rsidRPr="000D259E" w:rsidTr="007D5A3D">
        <w:tc>
          <w:tcPr>
            <w:tcW w:w="564" w:type="dxa"/>
          </w:tcPr>
          <w:p w:rsidR="006A5251" w:rsidRPr="000D259E" w:rsidRDefault="006A5251" w:rsidP="00335F66">
            <w:pPr>
              <w:rPr>
                <w:rFonts w:ascii="Arial" w:hAnsi="Arial" w:cs="Arial"/>
                <w:lang w:val="sr-Cyrl-RS"/>
              </w:rPr>
            </w:pPr>
            <w:r w:rsidRPr="000D259E">
              <w:rPr>
                <w:rFonts w:ascii="Arial" w:hAnsi="Arial" w:cs="Arial"/>
                <w:lang w:val="sr-Cyrl-RS"/>
              </w:rPr>
              <w:t>7.</w:t>
            </w:r>
          </w:p>
        </w:tc>
        <w:tc>
          <w:tcPr>
            <w:tcW w:w="8538" w:type="dxa"/>
          </w:tcPr>
          <w:p w:rsidR="006A5251" w:rsidRPr="000D259E" w:rsidRDefault="006A5251" w:rsidP="00335F66">
            <w:pPr>
              <w:rPr>
                <w:rFonts w:ascii="Arial" w:hAnsi="Arial" w:cs="Arial"/>
                <w:lang w:val="sr-Cyrl-RS"/>
              </w:rPr>
            </w:pPr>
            <w:r w:rsidRPr="000D259E">
              <w:rPr>
                <w:rFonts w:ascii="Arial" w:hAnsi="Arial" w:cs="Arial"/>
                <w:lang w:val="sr-Cyrl-RS"/>
              </w:rPr>
              <w:t>Прилози</w:t>
            </w:r>
          </w:p>
        </w:tc>
        <w:tc>
          <w:tcPr>
            <w:tcW w:w="645" w:type="dxa"/>
          </w:tcPr>
          <w:p w:rsidR="006A5251" w:rsidRPr="00FA41F2" w:rsidRDefault="00FA41F2" w:rsidP="00335F66">
            <w:pPr>
              <w:rPr>
                <w:rFonts w:ascii="Arial" w:hAnsi="Arial" w:cs="Arial"/>
                <w:lang w:val="en-US"/>
              </w:rPr>
            </w:pPr>
            <w:r>
              <w:rPr>
                <w:rFonts w:ascii="Arial" w:hAnsi="Arial" w:cs="Arial"/>
                <w:lang w:val="sr-Cyrl-RS"/>
              </w:rPr>
              <w:t>1</w:t>
            </w:r>
            <w:r>
              <w:rPr>
                <w:rFonts w:ascii="Arial" w:hAnsi="Arial" w:cs="Arial"/>
                <w:lang w:val="en-US"/>
              </w:rPr>
              <w:t>36</w:t>
            </w:r>
          </w:p>
        </w:tc>
      </w:tr>
    </w:tbl>
    <w:p w:rsidR="00344C3E" w:rsidRPr="000D259E" w:rsidRDefault="00344C3E" w:rsidP="00344C3E">
      <w:pPr>
        <w:pStyle w:val="Title"/>
        <w:rPr>
          <w:sz w:val="24"/>
          <w:szCs w:val="24"/>
          <w:lang w:val="ru-RU"/>
        </w:rPr>
      </w:pPr>
    </w:p>
    <w:p w:rsidR="00595E0A" w:rsidRPr="000D259E" w:rsidRDefault="00595E0A" w:rsidP="00595E0A">
      <w:pPr>
        <w:rPr>
          <w:rFonts w:ascii="Arial" w:hAnsi="Arial" w:cs="Arial"/>
        </w:rPr>
      </w:pPr>
    </w:p>
    <w:p w:rsidR="00595E0A" w:rsidRPr="000D259E" w:rsidRDefault="00595E0A" w:rsidP="00595E0A">
      <w:pPr>
        <w:rPr>
          <w:rFonts w:ascii="Arial" w:hAnsi="Arial" w:cs="Arial"/>
        </w:rPr>
      </w:pPr>
    </w:p>
    <w:p w:rsidR="00595E0A" w:rsidRPr="000D259E" w:rsidRDefault="00595E0A" w:rsidP="00595E0A">
      <w:pPr>
        <w:rPr>
          <w:rFonts w:ascii="Arial" w:hAnsi="Arial" w:cs="Arial"/>
          <w:lang w:val="en-US"/>
        </w:rPr>
      </w:pPr>
    </w:p>
    <w:p w:rsidR="00D8074B" w:rsidRPr="000D259E" w:rsidRDefault="00D8074B" w:rsidP="00595E0A">
      <w:pPr>
        <w:rPr>
          <w:rFonts w:ascii="Arial" w:hAnsi="Arial" w:cs="Arial"/>
          <w:lang w:val="en-US"/>
        </w:rPr>
      </w:pPr>
    </w:p>
    <w:p w:rsidR="00595E0A" w:rsidRPr="00FA41F2" w:rsidRDefault="00583A35" w:rsidP="00583A35">
      <w:pPr>
        <w:tabs>
          <w:tab w:val="left" w:pos="6720"/>
        </w:tabs>
        <w:jc w:val="both"/>
        <w:rPr>
          <w:rFonts w:ascii="Arial" w:hAnsi="Arial" w:cs="Arial"/>
          <w:lang w:val="en-US"/>
        </w:rPr>
      </w:pPr>
      <w:r w:rsidRPr="000D259E">
        <w:rPr>
          <w:rFonts w:ascii="Arial" w:hAnsi="Arial" w:cs="Arial"/>
          <w:lang w:val="sr-Latn-RS"/>
        </w:rPr>
        <w:t xml:space="preserve">                       </w:t>
      </w:r>
      <w:r w:rsidR="00254D16" w:rsidRPr="000D259E">
        <w:rPr>
          <w:rFonts w:ascii="Arial" w:hAnsi="Arial" w:cs="Arial"/>
          <w:lang w:val="sr-Latn-RS"/>
        </w:rPr>
        <w:t xml:space="preserve">                         </w:t>
      </w:r>
      <w:r w:rsidRPr="000D259E">
        <w:rPr>
          <w:rFonts w:ascii="Arial" w:hAnsi="Arial" w:cs="Arial"/>
          <w:lang w:val="sr-Latn-RS"/>
        </w:rPr>
        <w:t xml:space="preserve">                                              </w:t>
      </w:r>
      <w:r w:rsidR="00585666" w:rsidRPr="000D259E">
        <w:rPr>
          <w:rFonts w:ascii="Arial" w:hAnsi="Arial" w:cs="Arial"/>
          <w:lang w:val="sr-Cyrl-RS"/>
        </w:rPr>
        <w:t xml:space="preserve">Укупан број страна: </w:t>
      </w:r>
      <w:r w:rsidR="00FA41F2">
        <w:rPr>
          <w:rFonts w:ascii="Arial" w:hAnsi="Arial" w:cs="Arial"/>
          <w:lang w:val="sr-Cyrl-RS"/>
        </w:rPr>
        <w:t>1</w:t>
      </w:r>
      <w:r w:rsidR="00FA41F2">
        <w:rPr>
          <w:rFonts w:ascii="Arial" w:hAnsi="Arial" w:cs="Arial"/>
          <w:lang w:val="en-US"/>
        </w:rPr>
        <w:t>42</w:t>
      </w:r>
    </w:p>
    <w:p w:rsidR="00344C3E" w:rsidRPr="000D259E" w:rsidRDefault="00344C3E" w:rsidP="00736928">
      <w:pPr>
        <w:numPr>
          <w:ilvl w:val="0"/>
          <w:numId w:val="14"/>
        </w:numPr>
        <w:tabs>
          <w:tab w:val="left" w:pos="0"/>
          <w:tab w:val="left" w:pos="426"/>
        </w:tabs>
        <w:ind w:left="0" w:firstLine="0"/>
        <w:jc w:val="both"/>
        <w:rPr>
          <w:rFonts w:ascii="Arial" w:hAnsi="Arial" w:cs="Arial"/>
          <w:b/>
          <w:lang w:val="sr-Cyrl-RS"/>
        </w:rPr>
      </w:pPr>
      <w:r w:rsidRPr="000D259E">
        <w:rPr>
          <w:rFonts w:ascii="Arial" w:hAnsi="Arial" w:cs="Arial"/>
          <w:b/>
          <w:lang w:val="sr-Cyrl-RS"/>
        </w:rPr>
        <w:lastRenderedPageBreak/>
        <w:t>ОПШТИ ПОДАЦИ О ЈАВНОЈ НАБАВЦИ</w:t>
      </w:r>
    </w:p>
    <w:p w:rsidR="0001615A" w:rsidRPr="000D259E" w:rsidRDefault="0001615A" w:rsidP="0001615A">
      <w:pPr>
        <w:tabs>
          <w:tab w:val="left" w:pos="0"/>
          <w:tab w:val="left" w:pos="426"/>
        </w:tabs>
        <w:jc w:val="both"/>
        <w:rPr>
          <w:rFonts w:ascii="Arial" w:hAnsi="Arial" w:cs="Arial"/>
          <w:b/>
          <w:lang w:val="sr-Cyrl-RS"/>
        </w:rPr>
      </w:pPr>
    </w:p>
    <w:p w:rsidR="0001615A" w:rsidRPr="000D259E" w:rsidRDefault="0001615A" w:rsidP="0001615A">
      <w:pPr>
        <w:tabs>
          <w:tab w:val="left" w:pos="0"/>
          <w:tab w:val="left" w:pos="426"/>
        </w:tabs>
        <w:jc w:val="both"/>
        <w:rPr>
          <w:rFonts w:ascii="Arial" w:hAnsi="Arial" w:cs="Arial"/>
          <w:b/>
          <w:lang w:val="sr-Cyrl-RS"/>
        </w:rPr>
      </w:pPr>
      <w:r w:rsidRPr="000D259E">
        <w:rPr>
          <w:rFonts w:ascii="Arial" w:hAnsi="Arial" w:cs="Arial"/>
          <w:b/>
          <w:lang w:val="sr-Cyrl-RS"/>
        </w:rPr>
        <w:t>Јавно предузеће „Електропривреда Србије“ Београд, Царице Милице бр. 2 Београд, (у даљем тексту ЈП ЕПС</w:t>
      </w:r>
      <w:r w:rsidRPr="000D259E">
        <w:rPr>
          <w:rFonts w:ascii="Arial" w:hAnsi="Arial" w:cs="Arial"/>
          <w:lang w:val="sr-Cyrl-RS"/>
        </w:rPr>
        <w:t xml:space="preserve">) спроводи отворени поступак јавне набавке добара бр. </w:t>
      </w:r>
      <w:r w:rsidR="00156EF9" w:rsidRPr="000D259E">
        <w:rPr>
          <w:rFonts w:ascii="Arial" w:hAnsi="Arial" w:cs="Arial"/>
          <w:lang w:val="sr-Cyrl-RS"/>
        </w:rPr>
        <w:t>ЈН 8000/0049/2016</w:t>
      </w:r>
      <w:r w:rsidRPr="000D259E">
        <w:rPr>
          <w:rFonts w:ascii="Arial" w:hAnsi="Arial" w:cs="Arial"/>
          <w:b/>
          <w:lang w:val="sr-Cyrl-RS"/>
        </w:rPr>
        <w:t>.</w:t>
      </w:r>
    </w:p>
    <w:p w:rsidR="0001615A" w:rsidRPr="000D259E" w:rsidRDefault="0001615A" w:rsidP="0001615A">
      <w:pPr>
        <w:tabs>
          <w:tab w:val="left" w:pos="0"/>
          <w:tab w:val="left" w:pos="426"/>
        </w:tabs>
        <w:jc w:val="both"/>
        <w:rPr>
          <w:rFonts w:ascii="Arial" w:hAnsi="Arial" w:cs="Arial"/>
          <w:b/>
          <w:lang w:val="sr-Cyrl-RS"/>
        </w:rPr>
      </w:pPr>
    </w:p>
    <w:p w:rsidR="0001615A" w:rsidRPr="000D259E" w:rsidRDefault="0001615A" w:rsidP="0001615A">
      <w:pPr>
        <w:tabs>
          <w:tab w:val="left" w:pos="0"/>
          <w:tab w:val="left" w:pos="426"/>
        </w:tabs>
        <w:jc w:val="both"/>
        <w:rPr>
          <w:rFonts w:ascii="Arial" w:hAnsi="Arial" w:cs="Arial"/>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423"/>
      </w:tblGrid>
      <w:tr w:rsidR="000D259E" w:rsidRPr="000D259E" w:rsidTr="00370E79">
        <w:trPr>
          <w:trHeight w:val="1134"/>
        </w:trPr>
        <w:tc>
          <w:tcPr>
            <w:tcW w:w="3110" w:type="dxa"/>
            <w:shd w:val="clear" w:color="auto" w:fill="auto"/>
            <w:vAlign w:val="center"/>
          </w:tcPr>
          <w:p w:rsidR="00AB7599" w:rsidRPr="000D259E" w:rsidRDefault="00AB7599"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Назив и адреса наручиоца</w:t>
            </w:r>
          </w:p>
        </w:tc>
        <w:tc>
          <w:tcPr>
            <w:tcW w:w="6423" w:type="dxa"/>
            <w:shd w:val="clear" w:color="auto" w:fill="auto"/>
          </w:tcPr>
          <w:p w:rsidR="00AB7599" w:rsidRPr="000D259E" w:rsidRDefault="00AB7599" w:rsidP="00370E79">
            <w:pPr>
              <w:suppressAutoHyphens/>
              <w:spacing w:line="100" w:lineRule="atLeast"/>
              <w:jc w:val="both"/>
              <w:rPr>
                <w:rFonts w:ascii="Arial" w:hAnsi="Arial" w:cs="Arial"/>
                <w:kern w:val="1"/>
                <w:lang w:val="sr-Cyrl-RS" w:eastAsia="ar-SA"/>
              </w:rPr>
            </w:pPr>
            <w:r w:rsidRPr="000D259E">
              <w:rPr>
                <w:rFonts w:ascii="Arial" w:hAnsi="Arial" w:cs="Arial"/>
                <w:kern w:val="1"/>
                <w:lang w:val="sr-Cyrl-RS" w:eastAsia="ar-SA"/>
              </w:rPr>
              <w:t>Јавно предузеће „Електропривреда Србије“ Београд</w:t>
            </w:r>
          </w:p>
          <w:p w:rsidR="00AB7599" w:rsidRPr="000D259E" w:rsidRDefault="00AB7599" w:rsidP="00370E79">
            <w:pPr>
              <w:suppressAutoHyphens/>
              <w:spacing w:line="100" w:lineRule="atLeast"/>
              <w:jc w:val="both"/>
              <w:rPr>
                <w:rFonts w:ascii="Arial" w:hAnsi="Arial" w:cs="Arial"/>
                <w:lang w:val="sr-Cyrl-RS"/>
              </w:rPr>
            </w:pPr>
            <w:r w:rsidRPr="000D259E">
              <w:rPr>
                <w:rFonts w:ascii="Arial" w:hAnsi="Arial" w:cs="Arial"/>
                <w:lang w:val="sr-Cyrl-RS"/>
              </w:rPr>
              <w:t>Царице Милице бр. 2, 11000 Београд</w:t>
            </w:r>
          </w:p>
          <w:p w:rsidR="00AB7599" w:rsidRPr="000D259E" w:rsidRDefault="00AB7599" w:rsidP="00370E79">
            <w:pPr>
              <w:tabs>
                <w:tab w:val="left" w:pos="1134"/>
              </w:tabs>
              <w:rPr>
                <w:rFonts w:ascii="Arial" w:hAnsi="Arial" w:cs="Arial"/>
                <w:lang w:val="sr-Cyrl-RS"/>
              </w:rPr>
            </w:pPr>
            <w:r w:rsidRPr="000D259E">
              <w:rPr>
                <w:rFonts w:ascii="Arial" w:hAnsi="Arial" w:cs="Arial"/>
                <w:lang w:val="sr-Cyrl-RS"/>
              </w:rPr>
              <w:t xml:space="preserve">Одељење за набавке </w:t>
            </w:r>
            <w:r w:rsidR="00D8074B" w:rsidRPr="000D259E">
              <w:rPr>
                <w:rFonts w:ascii="Arial" w:hAnsi="Arial" w:cs="Arial"/>
                <w:lang w:val="sr-Cyrl-RS"/>
              </w:rPr>
              <w:t xml:space="preserve">Техничког центра </w:t>
            </w:r>
            <w:r w:rsidRPr="000D259E">
              <w:rPr>
                <w:rFonts w:ascii="Arial" w:hAnsi="Arial" w:cs="Arial"/>
                <w:lang w:val="sr-Cyrl-RS"/>
              </w:rPr>
              <w:t>Нови Сад</w:t>
            </w:r>
          </w:p>
          <w:p w:rsidR="00AB7599" w:rsidRPr="000D259E" w:rsidRDefault="00AB7599" w:rsidP="00370E79">
            <w:pPr>
              <w:tabs>
                <w:tab w:val="left" w:pos="1134"/>
              </w:tabs>
              <w:rPr>
                <w:rFonts w:ascii="Arial" w:hAnsi="Arial" w:cs="Arial"/>
                <w:lang w:val="sr-Cyrl-RS"/>
              </w:rPr>
            </w:pPr>
            <w:r w:rsidRPr="000D259E">
              <w:rPr>
                <w:rFonts w:ascii="Arial" w:hAnsi="Arial"/>
                <w:lang w:val="sr-Cyrl-RS"/>
              </w:rPr>
              <w:t>Булевар ослобођења 100</w:t>
            </w:r>
            <w:r w:rsidRPr="000D259E">
              <w:rPr>
                <w:rFonts w:ascii="Arial" w:hAnsi="Arial"/>
              </w:rPr>
              <w:t>, 21000</w:t>
            </w:r>
            <w:r w:rsidRPr="000D259E">
              <w:rPr>
                <w:rFonts w:ascii="Arial" w:hAnsi="Arial"/>
                <w:lang w:val="sr-Cyrl-RS"/>
              </w:rPr>
              <w:t xml:space="preserve"> Нови Сад</w:t>
            </w:r>
          </w:p>
        </w:tc>
      </w:tr>
      <w:tr w:rsidR="000D259E" w:rsidRPr="000D259E" w:rsidTr="00370E79">
        <w:trPr>
          <w:trHeight w:val="1134"/>
        </w:trPr>
        <w:tc>
          <w:tcPr>
            <w:tcW w:w="3110" w:type="dxa"/>
            <w:shd w:val="clear" w:color="auto" w:fill="auto"/>
            <w:vAlign w:val="center"/>
          </w:tcPr>
          <w:p w:rsidR="00AB7599" w:rsidRPr="000D259E" w:rsidRDefault="00AB7599"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Интернет страница наручиоца</w:t>
            </w:r>
          </w:p>
        </w:tc>
        <w:tc>
          <w:tcPr>
            <w:tcW w:w="6423" w:type="dxa"/>
            <w:shd w:val="clear" w:color="auto" w:fill="auto"/>
          </w:tcPr>
          <w:p w:rsidR="00AB7599" w:rsidRPr="000D259E" w:rsidRDefault="00AB7599" w:rsidP="00370E79">
            <w:pPr>
              <w:autoSpaceDE w:val="0"/>
              <w:autoSpaceDN w:val="0"/>
              <w:adjustRightInd w:val="0"/>
              <w:rPr>
                <w:rFonts w:ascii="Arial" w:hAnsi="Arial" w:cs="Arial"/>
                <w:bCs/>
              </w:rPr>
            </w:pPr>
          </w:p>
          <w:p w:rsidR="00AB7599" w:rsidRPr="000D259E" w:rsidRDefault="005210F5" w:rsidP="00370E79">
            <w:pPr>
              <w:autoSpaceDE w:val="0"/>
              <w:autoSpaceDN w:val="0"/>
              <w:adjustRightInd w:val="0"/>
              <w:rPr>
                <w:rFonts w:ascii="Arial" w:hAnsi="Arial" w:cs="Arial"/>
                <w:bCs/>
                <w:lang w:val="sr-Cyrl-RS"/>
              </w:rPr>
            </w:pPr>
            <w:hyperlink r:id="rId10" w:history="1">
              <w:r w:rsidR="00AB7599" w:rsidRPr="000D259E">
                <w:rPr>
                  <w:rFonts w:ascii="Arial" w:hAnsi="Arial" w:cs="Arial"/>
                  <w:kern w:val="1"/>
                  <w:u w:val="single"/>
                  <w:lang w:eastAsia="ar-SA"/>
                </w:rPr>
                <w:t>www.eps.rs</w:t>
              </w:r>
            </w:hyperlink>
            <w:r w:rsidR="00AB7599" w:rsidRPr="000D259E">
              <w:rPr>
                <w:rFonts w:ascii="Arial" w:hAnsi="Arial" w:cs="Arial"/>
                <w:kern w:val="1"/>
                <w:lang w:eastAsia="ar-SA"/>
              </w:rPr>
              <w:t xml:space="preserve"> </w:t>
            </w:r>
          </w:p>
        </w:tc>
      </w:tr>
      <w:tr w:rsidR="000D259E" w:rsidRPr="000D259E" w:rsidTr="0044027D">
        <w:trPr>
          <w:trHeight w:val="1134"/>
        </w:trPr>
        <w:tc>
          <w:tcPr>
            <w:tcW w:w="3110" w:type="dxa"/>
            <w:shd w:val="clear" w:color="auto" w:fill="auto"/>
            <w:vAlign w:val="center"/>
          </w:tcPr>
          <w:p w:rsidR="001A3C53" w:rsidRPr="000D259E" w:rsidRDefault="001A3C53"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 xml:space="preserve">Врста поступка </w:t>
            </w:r>
          </w:p>
        </w:tc>
        <w:tc>
          <w:tcPr>
            <w:tcW w:w="6423" w:type="dxa"/>
            <w:shd w:val="clear" w:color="auto" w:fill="auto"/>
            <w:vAlign w:val="center"/>
          </w:tcPr>
          <w:p w:rsidR="001A3C53" w:rsidRPr="000D259E" w:rsidRDefault="001A3C53"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Отворени поступак</w:t>
            </w:r>
          </w:p>
        </w:tc>
      </w:tr>
      <w:tr w:rsidR="000D259E" w:rsidRPr="000D259E" w:rsidTr="0044027D">
        <w:trPr>
          <w:trHeight w:val="1134"/>
        </w:trPr>
        <w:tc>
          <w:tcPr>
            <w:tcW w:w="3110" w:type="dxa"/>
            <w:shd w:val="clear" w:color="auto" w:fill="auto"/>
            <w:vAlign w:val="center"/>
          </w:tcPr>
          <w:p w:rsidR="001A3C53" w:rsidRPr="000D259E" w:rsidRDefault="001A3C53"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Предмет јавне набавке</w:t>
            </w:r>
          </w:p>
        </w:tc>
        <w:tc>
          <w:tcPr>
            <w:tcW w:w="6423" w:type="dxa"/>
            <w:shd w:val="clear" w:color="auto" w:fill="auto"/>
            <w:vAlign w:val="center"/>
          </w:tcPr>
          <w:p w:rsidR="001A3C53" w:rsidRPr="000D259E" w:rsidRDefault="001A3C53" w:rsidP="0044027D">
            <w:pPr>
              <w:tabs>
                <w:tab w:val="left" w:pos="5425"/>
                <w:tab w:val="left" w:pos="5770"/>
                <w:tab w:val="left" w:pos="5860"/>
                <w:tab w:val="left" w:pos="6160"/>
              </w:tabs>
              <w:spacing w:before="100" w:beforeAutospacing="1"/>
              <w:rPr>
                <w:lang w:val="sr-Cyrl-RS"/>
              </w:rPr>
            </w:pPr>
            <w:r w:rsidRPr="000D259E">
              <w:rPr>
                <w:rFonts w:ascii="Arial" w:hAnsi="Arial" w:cs="Arial"/>
              </w:rPr>
              <w:t xml:space="preserve">Набавка добара: </w:t>
            </w:r>
            <w:r w:rsidR="00AB7599" w:rsidRPr="000D259E">
              <w:rPr>
                <w:rFonts w:ascii="Arial" w:hAnsi="Arial" w:cs="Arial"/>
                <w:lang w:val="sr-Cyrl-RS"/>
              </w:rPr>
              <w:t>Пнеуматици и опрема за путничка и теретна возила ТЦ ЈП ЕПС</w:t>
            </w:r>
          </w:p>
        </w:tc>
      </w:tr>
      <w:tr w:rsidR="000D259E" w:rsidRPr="000D259E" w:rsidTr="00AB7599">
        <w:trPr>
          <w:trHeight w:val="953"/>
        </w:trPr>
        <w:tc>
          <w:tcPr>
            <w:tcW w:w="3110" w:type="dxa"/>
            <w:shd w:val="clear" w:color="auto" w:fill="auto"/>
            <w:vAlign w:val="center"/>
          </w:tcPr>
          <w:p w:rsidR="00AB7599" w:rsidRPr="000D259E" w:rsidRDefault="00AB7599"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Циљ поступка</w:t>
            </w:r>
          </w:p>
        </w:tc>
        <w:tc>
          <w:tcPr>
            <w:tcW w:w="6423" w:type="dxa"/>
            <w:shd w:val="clear" w:color="auto" w:fill="auto"/>
          </w:tcPr>
          <w:p w:rsidR="00AB7599" w:rsidRPr="000D259E" w:rsidRDefault="00AB7599" w:rsidP="00370E79">
            <w:pPr>
              <w:autoSpaceDE w:val="0"/>
              <w:autoSpaceDN w:val="0"/>
              <w:adjustRightInd w:val="0"/>
              <w:jc w:val="both"/>
              <w:rPr>
                <w:rFonts w:ascii="Arial" w:hAnsi="Arial" w:cs="Arial"/>
                <w:b/>
                <w:bCs/>
                <w:sz w:val="26"/>
                <w:szCs w:val="26"/>
                <w:lang w:val="sr-Cyrl-RS"/>
              </w:rPr>
            </w:pPr>
            <w:r w:rsidRPr="000D259E">
              <w:rPr>
                <w:rFonts w:ascii="Arial" w:hAnsi="Arial" w:cs="Arial"/>
                <w:bCs/>
                <w:lang w:val="sr-Cyrl-RS"/>
              </w:rPr>
              <w:t>Закључење Оквирног споразума о јавној набавци са ј</w:t>
            </w:r>
            <w:r w:rsidR="00964B05" w:rsidRPr="000D259E">
              <w:rPr>
                <w:rFonts w:ascii="Arial" w:hAnsi="Arial" w:cs="Arial"/>
                <w:bCs/>
                <w:lang w:val="sr-Cyrl-RS"/>
              </w:rPr>
              <w:t>едним понуђачем на период од</w:t>
            </w:r>
            <w:r w:rsidRPr="000D259E">
              <w:rPr>
                <w:rFonts w:ascii="Arial" w:hAnsi="Arial" w:cs="Arial"/>
                <w:bCs/>
                <w:lang w:val="sr-Cyrl-RS"/>
              </w:rPr>
              <w:t xml:space="preserve"> једне</w:t>
            </w:r>
            <w:r w:rsidR="006359F9" w:rsidRPr="000D259E">
              <w:rPr>
                <w:rFonts w:ascii="Arial" w:hAnsi="Arial" w:cs="Arial"/>
                <w:bCs/>
                <w:lang w:val="sr-Cyrl-RS"/>
              </w:rPr>
              <w:t xml:space="preserve"> године од дана закључења О</w:t>
            </w:r>
            <w:r w:rsidRPr="000D259E">
              <w:rPr>
                <w:rFonts w:ascii="Arial" w:hAnsi="Arial" w:cs="Arial"/>
                <w:bCs/>
                <w:lang w:val="sr-Cyrl-RS"/>
              </w:rPr>
              <w:t>квирног споразума</w:t>
            </w:r>
          </w:p>
        </w:tc>
      </w:tr>
      <w:tr w:rsidR="001A3C53" w:rsidRPr="000D259E" w:rsidTr="0044027D">
        <w:trPr>
          <w:trHeight w:val="1134"/>
        </w:trPr>
        <w:tc>
          <w:tcPr>
            <w:tcW w:w="3110" w:type="dxa"/>
            <w:shd w:val="clear" w:color="auto" w:fill="auto"/>
            <w:vAlign w:val="center"/>
          </w:tcPr>
          <w:p w:rsidR="001A3C53" w:rsidRPr="000D259E" w:rsidRDefault="001A3C53" w:rsidP="008F5017">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Контакт</w:t>
            </w:r>
          </w:p>
        </w:tc>
        <w:tc>
          <w:tcPr>
            <w:tcW w:w="6423" w:type="dxa"/>
            <w:shd w:val="clear" w:color="auto" w:fill="auto"/>
            <w:vAlign w:val="center"/>
          </w:tcPr>
          <w:p w:rsidR="001A3C53" w:rsidRPr="000D259E" w:rsidRDefault="001A3C53" w:rsidP="00592C6D">
            <w:pPr>
              <w:rPr>
                <w:rFonts w:ascii="Arial" w:hAnsi="Arial" w:cs="Arial"/>
                <w:lang w:val="sr-Cyrl-RS"/>
              </w:rPr>
            </w:pPr>
            <w:r w:rsidRPr="000D259E">
              <w:rPr>
                <w:rFonts w:ascii="Arial" w:hAnsi="Arial" w:cs="Arial"/>
                <w:lang w:val="sr-Cyrl-RS"/>
              </w:rPr>
              <w:t>Марко Аћимовић, мастер менаџер</w:t>
            </w:r>
          </w:p>
          <w:p w:rsidR="001A3C53" w:rsidRPr="000D259E" w:rsidRDefault="001A3C53" w:rsidP="00592C6D">
            <w:pPr>
              <w:spacing w:before="120"/>
              <w:rPr>
                <w:rFonts w:ascii="Arial" w:hAnsi="Arial" w:cs="Arial"/>
                <w:lang w:val="sr-Cyrl-RS"/>
              </w:rPr>
            </w:pPr>
            <w:r w:rsidRPr="000D259E">
              <w:rPr>
                <w:rFonts w:ascii="Arial" w:hAnsi="Arial" w:cs="Arial"/>
              </w:rPr>
              <w:t xml:space="preserve">email: </w:t>
            </w:r>
            <w:hyperlink r:id="rId11" w:history="1">
              <w:r w:rsidRPr="000D259E">
                <w:rPr>
                  <w:rStyle w:val="Hyperlink"/>
                  <w:rFonts w:ascii="Arial" w:hAnsi="Arial" w:cs="Arial"/>
                  <w:color w:val="auto"/>
                </w:rPr>
                <w:t>marko.acimovic@eps.rs</w:t>
              </w:r>
            </w:hyperlink>
          </w:p>
        </w:tc>
      </w:tr>
    </w:tbl>
    <w:p w:rsidR="00344C3E" w:rsidRPr="000D259E" w:rsidRDefault="00344C3E" w:rsidP="00344C3E">
      <w:pPr>
        <w:autoSpaceDE w:val="0"/>
        <w:autoSpaceDN w:val="0"/>
        <w:adjustRightInd w:val="0"/>
        <w:ind w:firstLine="720"/>
        <w:jc w:val="both"/>
        <w:rPr>
          <w:rFonts w:ascii="Arial" w:eastAsia="TimesNewRomanPSMT" w:hAnsi="Arial" w:cs="Arial"/>
          <w:b/>
          <w:bCs/>
          <w:lang w:val="sr-Cyrl-RS"/>
        </w:rPr>
      </w:pPr>
    </w:p>
    <w:p w:rsidR="00344C3E" w:rsidRPr="000D259E" w:rsidRDefault="00344C3E" w:rsidP="00344C3E">
      <w:pPr>
        <w:tabs>
          <w:tab w:val="left" w:pos="426"/>
        </w:tabs>
        <w:spacing w:before="120"/>
        <w:jc w:val="both"/>
        <w:rPr>
          <w:rFonts w:ascii="Arial" w:hAnsi="Arial" w:cs="Arial"/>
          <w:b/>
          <w:lang w:val="sr-Cyrl-RS"/>
        </w:rPr>
      </w:pPr>
      <w:r w:rsidRPr="000D259E">
        <w:rPr>
          <w:rFonts w:ascii="Arial" w:hAnsi="Arial" w:cs="Arial"/>
          <w:b/>
          <w:lang w:val="sr-Cyrl-RS"/>
        </w:rPr>
        <w:t>2.</w:t>
      </w:r>
      <w:r w:rsidRPr="000D259E">
        <w:rPr>
          <w:rFonts w:ascii="Arial" w:hAnsi="Arial" w:cs="Arial"/>
          <w:b/>
          <w:lang w:val="sr-Cyrl-RS"/>
        </w:rPr>
        <w:tab/>
        <w:t>ПОДАЦИ О ПРЕДМЕТУ ЈАВНЕ НАБАВКЕ</w:t>
      </w:r>
    </w:p>
    <w:p w:rsidR="00344C3E" w:rsidRPr="000D259E" w:rsidRDefault="00344C3E" w:rsidP="00344C3E">
      <w:pPr>
        <w:tabs>
          <w:tab w:val="left" w:pos="1134"/>
        </w:tabs>
        <w:spacing w:before="120"/>
        <w:jc w:val="both"/>
        <w:rPr>
          <w:rFonts w:ascii="Arial" w:hAnsi="Arial" w:cs="Arial"/>
          <w:b/>
          <w:lang w:val="sr-Cyrl-RS"/>
        </w:rPr>
      </w:pPr>
      <w:r w:rsidRPr="000D259E">
        <w:rPr>
          <w:rFonts w:ascii="Arial" w:hAnsi="Arial" w:cs="Arial"/>
          <w:b/>
          <w:lang w:val="sr-Cyrl-RS"/>
        </w:rPr>
        <w:t>2.1 Опис предмета јавне набавке, назив и ознака из општег речника набавке</w:t>
      </w:r>
    </w:p>
    <w:p w:rsidR="00344C3E" w:rsidRPr="000D259E" w:rsidRDefault="00344C3E" w:rsidP="00344B71">
      <w:pPr>
        <w:suppressAutoHyphens/>
        <w:spacing w:before="120"/>
        <w:jc w:val="both"/>
        <w:rPr>
          <w:rFonts w:ascii="Arial" w:hAnsi="Arial" w:cs="Arial"/>
        </w:rPr>
      </w:pPr>
      <w:r w:rsidRPr="000D259E">
        <w:rPr>
          <w:rFonts w:ascii="Arial" w:hAnsi="Arial" w:cs="Arial"/>
          <w:lang w:val="sr-Cyrl-RS"/>
        </w:rPr>
        <w:t>Оп</w:t>
      </w:r>
      <w:r w:rsidR="0044027D" w:rsidRPr="000D259E">
        <w:rPr>
          <w:rFonts w:ascii="Arial" w:hAnsi="Arial" w:cs="Arial"/>
          <w:lang w:val="sr-Cyrl-RS"/>
        </w:rPr>
        <w:t>ис предмета јавне набавке:</w:t>
      </w:r>
      <w:r w:rsidR="0001615A" w:rsidRPr="000D259E">
        <w:t xml:space="preserve"> </w:t>
      </w:r>
      <w:r w:rsidR="0001615A" w:rsidRPr="000D259E">
        <w:rPr>
          <w:rFonts w:ascii="Arial" w:hAnsi="Arial" w:cs="Arial"/>
          <w:lang w:val="sr-Cyrl-RS"/>
        </w:rPr>
        <w:t>Пнеуматици и опрема за путничка и теретна возила ТЦ ЈП ЕПС</w:t>
      </w:r>
    </w:p>
    <w:p w:rsidR="002413C5" w:rsidRPr="000D259E" w:rsidRDefault="00344C3E" w:rsidP="00344C3E">
      <w:pPr>
        <w:tabs>
          <w:tab w:val="left" w:pos="1134"/>
        </w:tabs>
        <w:spacing w:before="120"/>
        <w:jc w:val="both"/>
        <w:rPr>
          <w:rFonts w:ascii="Arial" w:hAnsi="Arial" w:cs="Arial"/>
        </w:rPr>
      </w:pPr>
      <w:r w:rsidRPr="000D259E">
        <w:rPr>
          <w:rFonts w:ascii="Arial" w:hAnsi="Arial" w:cs="Arial"/>
          <w:lang w:val="sr-Cyrl-RS"/>
        </w:rPr>
        <w:t>Н</w:t>
      </w:r>
      <w:r w:rsidR="0044027D" w:rsidRPr="000D259E">
        <w:rPr>
          <w:rFonts w:ascii="Arial" w:hAnsi="Arial" w:cs="Arial"/>
          <w:lang w:val="sr-Cyrl-RS"/>
        </w:rPr>
        <w:t>азив из општег речника набавке:</w:t>
      </w:r>
      <w:r w:rsidR="0044027D" w:rsidRPr="000D259E">
        <w:rPr>
          <w:rFonts w:ascii="Arial" w:hAnsi="Arial" w:cs="Arial"/>
          <w:lang w:val="ru-RU"/>
        </w:rPr>
        <w:t>–Услуге поправки, одржавања и сродне услуге за возила и припадајућу опрему</w:t>
      </w:r>
    </w:p>
    <w:p w:rsidR="0044027D" w:rsidRPr="000D259E" w:rsidRDefault="00344C3E" w:rsidP="0044027D">
      <w:pPr>
        <w:pStyle w:val="ListParagraph"/>
        <w:ind w:left="0" w:right="-14"/>
        <w:jc w:val="both"/>
        <w:rPr>
          <w:rFonts w:ascii="Arial" w:hAnsi="Arial" w:cs="Arial"/>
          <w:lang w:val="ru-RU"/>
        </w:rPr>
      </w:pPr>
      <w:r w:rsidRPr="000D259E">
        <w:rPr>
          <w:rFonts w:ascii="Arial" w:hAnsi="Arial" w:cs="Arial"/>
          <w:lang w:val="sr-Cyrl-RS"/>
        </w:rPr>
        <w:t xml:space="preserve">Ознака из општег речника набавке: </w:t>
      </w:r>
      <w:r w:rsidR="0044027D" w:rsidRPr="000D259E">
        <w:rPr>
          <w:rFonts w:ascii="Arial" w:hAnsi="Arial" w:cs="Arial"/>
          <w:lang w:val="ru-RU"/>
        </w:rPr>
        <w:t>50100000</w:t>
      </w:r>
    </w:p>
    <w:p w:rsidR="00344C3E" w:rsidRPr="000D259E" w:rsidRDefault="00344C3E" w:rsidP="00226D1C">
      <w:pPr>
        <w:tabs>
          <w:tab w:val="left" w:pos="1134"/>
        </w:tabs>
        <w:spacing w:before="120" w:after="240"/>
        <w:jc w:val="both"/>
        <w:rPr>
          <w:rFonts w:ascii="Arial" w:hAnsi="Arial" w:cs="Arial"/>
          <w:lang w:val="sr-Cyrl-RS"/>
        </w:rPr>
      </w:pPr>
      <w:r w:rsidRPr="000D259E">
        <w:rPr>
          <w:rFonts w:ascii="Arial" w:hAnsi="Arial" w:cs="Arial"/>
          <w:lang w:val="sr-Cyrl-RS"/>
        </w:rPr>
        <w:t xml:space="preserve">Детаљани подаци о предмету набавке наведени су </w:t>
      </w:r>
      <w:r w:rsidR="00DE29B9" w:rsidRPr="000D259E">
        <w:rPr>
          <w:rFonts w:ascii="Arial" w:hAnsi="Arial" w:cs="Arial"/>
          <w:lang w:val="sr-Cyrl-RS"/>
        </w:rPr>
        <w:t>у тех</w:t>
      </w:r>
      <w:r w:rsidR="00787C8E" w:rsidRPr="000D259E">
        <w:rPr>
          <w:rFonts w:ascii="Arial" w:hAnsi="Arial" w:cs="Arial"/>
          <w:lang w:val="sr-Cyrl-RS"/>
        </w:rPr>
        <w:t xml:space="preserve">ничкој спецификацији (поглавље </w:t>
      </w:r>
      <w:r w:rsidR="00787C8E" w:rsidRPr="000D259E">
        <w:rPr>
          <w:rFonts w:ascii="Arial" w:hAnsi="Arial" w:cs="Arial"/>
          <w:lang w:val="sr-Latn-RS"/>
        </w:rPr>
        <w:t>3</w:t>
      </w:r>
      <w:r w:rsidR="00226D1C" w:rsidRPr="000D259E">
        <w:rPr>
          <w:rFonts w:ascii="Arial" w:hAnsi="Arial" w:cs="Arial"/>
          <w:lang w:val="sr-Cyrl-RS"/>
        </w:rPr>
        <w:t>. Конкурсне документације)</w:t>
      </w:r>
    </w:p>
    <w:p w:rsidR="003C0CA7" w:rsidRPr="000D259E" w:rsidRDefault="003C0CA7" w:rsidP="00226D1C">
      <w:pPr>
        <w:tabs>
          <w:tab w:val="left" w:pos="1134"/>
        </w:tabs>
        <w:spacing w:before="120" w:after="240"/>
        <w:jc w:val="both"/>
        <w:rPr>
          <w:rFonts w:ascii="Arial" w:hAnsi="Arial" w:cs="Arial"/>
          <w:lang w:val="sr-Cyrl-RS"/>
        </w:rPr>
      </w:pPr>
    </w:p>
    <w:p w:rsidR="003C0CA7" w:rsidRPr="000D259E" w:rsidRDefault="003C0CA7" w:rsidP="00226D1C">
      <w:pPr>
        <w:tabs>
          <w:tab w:val="left" w:pos="1134"/>
        </w:tabs>
        <w:spacing w:before="120" w:after="240"/>
        <w:jc w:val="both"/>
        <w:rPr>
          <w:rFonts w:ascii="Arial" w:hAnsi="Arial" w:cs="Arial"/>
          <w:lang w:val="sr-Cyrl-RS"/>
        </w:rPr>
      </w:pPr>
    </w:p>
    <w:p w:rsidR="003C0CA7" w:rsidRPr="000D259E" w:rsidRDefault="003C0CA7" w:rsidP="00226D1C">
      <w:pPr>
        <w:tabs>
          <w:tab w:val="left" w:pos="1134"/>
        </w:tabs>
        <w:spacing w:before="120" w:after="240"/>
        <w:jc w:val="both"/>
        <w:rPr>
          <w:rFonts w:ascii="Arial" w:hAnsi="Arial" w:cs="Arial"/>
          <w:lang w:val="sr-Cyrl-RS"/>
        </w:rPr>
      </w:pPr>
    </w:p>
    <w:p w:rsidR="00344C3E" w:rsidRPr="000D259E" w:rsidRDefault="00344C3E" w:rsidP="00344C3E">
      <w:pPr>
        <w:tabs>
          <w:tab w:val="left" w:pos="1134"/>
        </w:tabs>
        <w:spacing w:before="120"/>
        <w:jc w:val="both"/>
        <w:rPr>
          <w:rFonts w:ascii="Arial" w:hAnsi="Arial" w:cs="Arial"/>
          <w:b/>
          <w:lang w:val="sr-Cyrl-RS"/>
        </w:rPr>
      </w:pPr>
      <w:r w:rsidRPr="000D259E">
        <w:rPr>
          <w:rFonts w:ascii="Arial" w:hAnsi="Arial" w:cs="Arial"/>
          <w:b/>
          <w:lang w:val="sr-Cyrl-RS"/>
        </w:rPr>
        <w:lastRenderedPageBreak/>
        <w:t>2.2 Опис партија, назив и ознака из општег речника набавке</w:t>
      </w:r>
    </w:p>
    <w:p w:rsidR="00344C3E" w:rsidRPr="000D259E" w:rsidRDefault="00DA642B" w:rsidP="00344C3E">
      <w:pPr>
        <w:tabs>
          <w:tab w:val="left" w:pos="567"/>
        </w:tabs>
        <w:spacing w:before="120"/>
        <w:jc w:val="both"/>
        <w:rPr>
          <w:rFonts w:ascii="Arial" w:hAnsi="Arial" w:cs="Arial"/>
          <w:lang w:val="sr-Cyrl-RS"/>
        </w:rPr>
      </w:pPr>
      <w:r w:rsidRPr="000D259E">
        <w:rPr>
          <w:rFonts w:ascii="Arial" w:hAnsi="Arial" w:cs="Arial"/>
          <w:lang w:val="sr-Cyrl-RS"/>
        </w:rPr>
        <w:t xml:space="preserve">Предметна јавна набавка </w:t>
      </w:r>
      <w:r w:rsidRPr="000D259E">
        <w:rPr>
          <w:rFonts w:ascii="Arial" w:hAnsi="Arial" w:cs="Arial"/>
          <w:lang w:val="sr-Latn-RS"/>
        </w:rPr>
        <w:t>je</w:t>
      </w:r>
      <w:r w:rsidR="00344C3E" w:rsidRPr="000D259E">
        <w:rPr>
          <w:rFonts w:ascii="Arial" w:hAnsi="Arial" w:cs="Arial"/>
          <w:lang w:val="sr-Cyrl-RS"/>
        </w:rPr>
        <w:t xml:space="preserve"> формирана по партијама</w:t>
      </w:r>
      <w:r w:rsidRPr="000D259E">
        <w:rPr>
          <w:rFonts w:ascii="Arial" w:hAnsi="Arial" w:cs="Arial"/>
          <w:lang w:val="sr-Latn-RS"/>
        </w:rPr>
        <w:t xml:space="preserve"> </w:t>
      </w:r>
      <w:r w:rsidRPr="000D259E">
        <w:rPr>
          <w:rFonts w:ascii="Arial" w:hAnsi="Arial" w:cs="Arial"/>
          <w:lang w:val="sr-Cyrl-RS"/>
        </w:rPr>
        <w:t>и то:</w:t>
      </w:r>
    </w:p>
    <w:p w:rsidR="0016613F" w:rsidRPr="000D259E" w:rsidRDefault="0016613F" w:rsidP="00483A6D">
      <w:pPr>
        <w:pStyle w:val="Title"/>
        <w:spacing w:before="0" w:after="0"/>
        <w:jc w:val="both"/>
        <w:rPr>
          <w:rFonts w:cs="Arial"/>
          <w:sz w:val="24"/>
          <w:szCs w:val="24"/>
          <w:lang w:val="sr-Cyrl-RS"/>
        </w:rPr>
      </w:pPr>
    </w:p>
    <w:p w:rsidR="00483A6D" w:rsidRPr="000D259E" w:rsidRDefault="00483A6D" w:rsidP="00483A6D">
      <w:pPr>
        <w:pStyle w:val="Title"/>
        <w:spacing w:before="0" w:after="0"/>
        <w:jc w:val="both"/>
        <w:rPr>
          <w:rFonts w:cs="Arial"/>
          <w:sz w:val="24"/>
          <w:szCs w:val="24"/>
          <w:lang w:val="sr-Cyrl-RS"/>
        </w:rPr>
      </w:pPr>
      <w:r w:rsidRPr="000D259E">
        <w:rPr>
          <w:rFonts w:cs="Arial"/>
          <w:sz w:val="24"/>
          <w:szCs w:val="24"/>
        </w:rPr>
        <w:t xml:space="preserve">Партија 1: </w:t>
      </w:r>
      <w:r w:rsidR="0001615A" w:rsidRPr="000D259E">
        <w:rPr>
          <w:rFonts w:cs="Arial"/>
          <w:sz w:val="24"/>
          <w:szCs w:val="24"/>
        </w:rPr>
        <w:t>Пнеуматици и опрема за путничка и теретна возила ТЦ Београд</w:t>
      </w:r>
    </w:p>
    <w:p w:rsidR="00577FCD" w:rsidRPr="000D259E" w:rsidRDefault="00577FCD" w:rsidP="00483A6D">
      <w:pPr>
        <w:pStyle w:val="Title"/>
        <w:spacing w:before="0" w:after="0"/>
        <w:jc w:val="both"/>
        <w:rPr>
          <w:rFonts w:cs="Arial"/>
          <w:b w:val="0"/>
          <w:sz w:val="24"/>
          <w:szCs w:val="24"/>
          <w:lang w:val="sr-Cyrl-RS"/>
        </w:rPr>
      </w:pPr>
      <w:r w:rsidRPr="000D259E">
        <w:rPr>
          <w:rFonts w:cs="Arial"/>
          <w:b w:val="0"/>
          <w:sz w:val="24"/>
          <w:szCs w:val="24"/>
          <w:lang w:val="sr-Cyrl-RS"/>
        </w:rPr>
        <w:t xml:space="preserve">Назив и ознака из општег речника набавке: </w:t>
      </w:r>
      <w:r w:rsidR="0016613F" w:rsidRPr="000D259E">
        <w:rPr>
          <w:rFonts w:cs="Arial"/>
          <w:b w:val="0"/>
          <w:sz w:val="24"/>
          <w:szCs w:val="24"/>
          <w:lang w:val="ru-RU"/>
        </w:rPr>
        <w:t>Услуге поправки, одржавања и сродне услуге за возила и припадајућу опрему-</w:t>
      </w:r>
      <w:r w:rsidRPr="000D259E">
        <w:rPr>
          <w:rFonts w:cs="Arial"/>
          <w:b w:val="0"/>
          <w:sz w:val="24"/>
          <w:szCs w:val="24"/>
          <w:lang w:val="sr-Cyrl-RS"/>
        </w:rPr>
        <w:t xml:space="preserve"> </w:t>
      </w:r>
      <w:r w:rsidR="0016613F" w:rsidRPr="000D259E">
        <w:rPr>
          <w:rFonts w:cs="Arial"/>
          <w:b w:val="0"/>
          <w:sz w:val="24"/>
          <w:szCs w:val="24"/>
          <w:lang w:val="sr-Cyrl-RS"/>
        </w:rPr>
        <w:t>50100000</w:t>
      </w:r>
    </w:p>
    <w:p w:rsidR="0016613F" w:rsidRPr="000D259E" w:rsidRDefault="0016613F" w:rsidP="00483A6D">
      <w:pPr>
        <w:pStyle w:val="Title"/>
        <w:spacing w:before="0" w:after="0"/>
        <w:jc w:val="both"/>
        <w:rPr>
          <w:rFonts w:cs="Arial"/>
          <w:sz w:val="24"/>
          <w:szCs w:val="24"/>
          <w:lang w:val="sr-Cyrl-RS"/>
        </w:rPr>
      </w:pPr>
    </w:p>
    <w:p w:rsidR="00483A6D" w:rsidRPr="000D259E" w:rsidRDefault="00483A6D" w:rsidP="00483A6D">
      <w:pPr>
        <w:pStyle w:val="Title"/>
        <w:spacing w:before="0" w:after="0"/>
        <w:jc w:val="both"/>
        <w:rPr>
          <w:rFonts w:cs="Arial"/>
          <w:sz w:val="24"/>
          <w:szCs w:val="24"/>
          <w:lang w:val="sr-Cyrl-RS"/>
        </w:rPr>
      </w:pPr>
      <w:r w:rsidRPr="000D259E">
        <w:rPr>
          <w:rFonts w:cs="Arial"/>
          <w:sz w:val="24"/>
          <w:szCs w:val="24"/>
        </w:rPr>
        <w:t xml:space="preserve">Партија 2: </w:t>
      </w:r>
      <w:r w:rsidR="0001615A" w:rsidRPr="000D259E">
        <w:rPr>
          <w:rFonts w:cs="Arial"/>
          <w:sz w:val="24"/>
          <w:szCs w:val="24"/>
        </w:rPr>
        <w:t xml:space="preserve">Пнеуматици и опрема за путничка и теретна возила ТЦ </w:t>
      </w:r>
      <w:r w:rsidR="0001615A" w:rsidRPr="000D259E">
        <w:rPr>
          <w:rFonts w:cs="Arial"/>
          <w:sz w:val="24"/>
          <w:szCs w:val="24"/>
          <w:lang w:val="sr-Cyrl-RS"/>
        </w:rPr>
        <w:t>Нови Сад</w:t>
      </w:r>
    </w:p>
    <w:p w:rsidR="0016613F" w:rsidRPr="000D259E" w:rsidRDefault="00577FCD" w:rsidP="0016613F">
      <w:pPr>
        <w:pStyle w:val="Title"/>
        <w:spacing w:before="0" w:after="0"/>
        <w:jc w:val="both"/>
        <w:rPr>
          <w:rFonts w:cs="Arial"/>
          <w:b w:val="0"/>
          <w:sz w:val="24"/>
          <w:szCs w:val="24"/>
          <w:lang w:val="sr-Cyrl-RS"/>
        </w:rPr>
      </w:pPr>
      <w:r w:rsidRPr="000D259E">
        <w:rPr>
          <w:rFonts w:cs="Arial"/>
          <w:b w:val="0"/>
          <w:sz w:val="24"/>
          <w:szCs w:val="24"/>
          <w:lang w:val="sr-Cyrl-RS"/>
        </w:rPr>
        <w:t xml:space="preserve">Назив и ознака из општег речника набавке: </w:t>
      </w:r>
      <w:r w:rsidR="0016613F" w:rsidRPr="000D259E">
        <w:rPr>
          <w:rFonts w:cs="Arial"/>
          <w:b w:val="0"/>
          <w:sz w:val="24"/>
          <w:szCs w:val="24"/>
          <w:lang w:val="ru-RU"/>
        </w:rPr>
        <w:t>Услуге поправки, одржавања и сродне услуге за возила и припадајућу опрему-</w:t>
      </w:r>
      <w:r w:rsidR="0016613F" w:rsidRPr="000D259E">
        <w:rPr>
          <w:rFonts w:cs="Arial"/>
          <w:b w:val="0"/>
          <w:sz w:val="24"/>
          <w:szCs w:val="24"/>
          <w:lang w:val="sr-Cyrl-RS"/>
        </w:rPr>
        <w:t xml:space="preserve"> 50100000</w:t>
      </w:r>
    </w:p>
    <w:p w:rsidR="00577FCD" w:rsidRPr="000D259E" w:rsidRDefault="00577FCD" w:rsidP="00483A6D">
      <w:pPr>
        <w:pStyle w:val="Title"/>
        <w:spacing w:before="0" w:after="0"/>
        <w:jc w:val="both"/>
        <w:rPr>
          <w:rFonts w:cs="Arial"/>
          <w:b w:val="0"/>
          <w:sz w:val="24"/>
          <w:szCs w:val="24"/>
          <w:lang w:val="sr-Cyrl-RS"/>
        </w:rPr>
      </w:pPr>
    </w:p>
    <w:p w:rsidR="00483A6D" w:rsidRPr="000D259E" w:rsidRDefault="00483A6D" w:rsidP="00483A6D">
      <w:pPr>
        <w:pStyle w:val="Title"/>
        <w:spacing w:before="0" w:after="0"/>
        <w:jc w:val="both"/>
        <w:rPr>
          <w:rFonts w:cs="Arial"/>
          <w:sz w:val="24"/>
          <w:szCs w:val="24"/>
          <w:lang w:val="sr-Cyrl-RS"/>
        </w:rPr>
      </w:pPr>
      <w:r w:rsidRPr="000D259E">
        <w:rPr>
          <w:rFonts w:cs="Arial"/>
          <w:sz w:val="24"/>
          <w:szCs w:val="24"/>
        </w:rPr>
        <w:t xml:space="preserve">Партија 3: </w:t>
      </w:r>
      <w:r w:rsidR="0001615A" w:rsidRPr="000D259E">
        <w:rPr>
          <w:rFonts w:cs="Arial"/>
          <w:sz w:val="24"/>
          <w:szCs w:val="24"/>
        </w:rPr>
        <w:t xml:space="preserve">Пнеуматици и опрема за путничка и теретна возила ТЦ </w:t>
      </w:r>
      <w:r w:rsidR="0001615A" w:rsidRPr="000D259E">
        <w:rPr>
          <w:rFonts w:cs="Arial"/>
          <w:sz w:val="24"/>
          <w:szCs w:val="24"/>
          <w:lang w:val="sr-Cyrl-RS"/>
        </w:rPr>
        <w:t>Краљево</w:t>
      </w:r>
    </w:p>
    <w:p w:rsidR="0016613F" w:rsidRPr="000D259E" w:rsidRDefault="00577FCD" w:rsidP="0016613F">
      <w:pPr>
        <w:pStyle w:val="Title"/>
        <w:spacing w:before="0" w:after="0"/>
        <w:jc w:val="both"/>
        <w:rPr>
          <w:rFonts w:cs="Arial"/>
          <w:b w:val="0"/>
          <w:sz w:val="24"/>
          <w:szCs w:val="24"/>
          <w:lang w:val="sr-Cyrl-RS"/>
        </w:rPr>
      </w:pPr>
      <w:r w:rsidRPr="000D259E">
        <w:rPr>
          <w:rFonts w:cs="Arial"/>
          <w:b w:val="0"/>
          <w:sz w:val="24"/>
          <w:szCs w:val="24"/>
          <w:lang w:val="sr-Cyrl-RS"/>
        </w:rPr>
        <w:t xml:space="preserve">Назив и ознака из општег речника набавке: </w:t>
      </w:r>
      <w:r w:rsidR="0016613F" w:rsidRPr="000D259E">
        <w:rPr>
          <w:rFonts w:cs="Arial"/>
          <w:b w:val="0"/>
          <w:sz w:val="24"/>
          <w:szCs w:val="24"/>
          <w:lang w:val="ru-RU"/>
        </w:rPr>
        <w:t>Услуге поправки, одржавања и сродне услуге за возила и припадајућу опрему-</w:t>
      </w:r>
      <w:r w:rsidR="0016613F" w:rsidRPr="000D259E">
        <w:rPr>
          <w:rFonts w:cs="Arial"/>
          <w:b w:val="0"/>
          <w:sz w:val="24"/>
          <w:szCs w:val="24"/>
          <w:lang w:val="sr-Cyrl-RS"/>
        </w:rPr>
        <w:t xml:space="preserve"> 50100000</w:t>
      </w:r>
    </w:p>
    <w:p w:rsidR="00577FCD" w:rsidRPr="000D259E" w:rsidRDefault="00577FCD" w:rsidP="00483A6D">
      <w:pPr>
        <w:pStyle w:val="Title"/>
        <w:spacing w:before="0" w:after="0"/>
        <w:jc w:val="both"/>
        <w:rPr>
          <w:rFonts w:cs="Arial"/>
          <w:b w:val="0"/>
          <w:sz w:val="24"/>
          <w:szCs w:val="24"/>
          <w:lang w:val="sr-Cyrl-RS"/>
        </w:rPr>
      </w:pPr>
    </w:p>
    <w:p w:rsidR="00483A6D" w:rsidRPr="000D259E" w:rsidRDefault="00483A6D" w:rsidP="00483A6D">
      <w:pPr>
        <w:pStyle w:val="Title"/>
        <w:spacing w:before="0" w:after="0"/>
        <w:jc w:val="both"/>
        <w:rPr>
          <w:rFonts w:cs="Arial"/>
          <w:sz w:val="24"/>
          <w:szCs w:val="24"/>
          <w:lang w:val="sr-Cyrl-RS"/>
        </w:rPr>
      </w:pPr>
      <w:r w:rsidRPr="000D259E">
        <w:rPr>
          <w:rFonts w:cs="Arial"/>
          <w:sz w:val="24"/>
          <w:szCs w:val="24"/>
        </w:rPr>
        <w:t xml:space="preserve">Партија 4: </w:t>
      </w:r>
      <w:r w:rsidR="0001615A" w:rsidRPr="000D259E">
        <w:rPr>
          <w:rFonts w:cs="Arial"/>
          <w:sz w:val="24"/>
          <w:szCs w:val="24"/>
        </w:rPr>
        <w:t xml:space="preserve">Пнеуматици и опрема за путничка и теретна возила ТЦ </w:t>
      </w:r>
      <w:r w:rsidR="0001615A" w:rsidRPr="000D259E">
        <w:rPr>
          <w:rFonts w:cs="Arial"/>
          <w:sz w:val="24"/>
          <w:szCs w:val="24"/>
          <w:lang w:val="sr-Cyrl-RS"/>
        </w:rPr>
        <w:t>Крагујевац</w:t>
      </w:r>
    </w:p>
    <w:p w:rsidR="0016613F" w:rsidRPr="000D259E" w:rsidRDefault="00577FCD" w:rsidP="0016613F">
      <w:pPr>
        <w:pStyle w:val="Title"/>
        <w:spacing w:before="0" w:after="0"/>
        <w:jc w:val="both"/>
        <w:rPr>
          <w:rFonts w:cs="Arial"/>
          <w:b w:val="0"/>
          <w:sz w:val="24"/>
          <w:szCs w:val="24"/>
          <w:lang w:val="sr-Cyrl-RS"/>
        </w:rPr>
      </w:pPr>
      <w:r w:rsidRPr="000D259E">
        <w:rPr>
          <w:rFonts w:cs="Arial"/>
          <w:b w:val="0"/>
          <w:sz w:val="24"/>
          <w:szCs w:val="24"/>
          <w:lang w:val="sr-Cyrl-RS"/>
        </w:rPr>
        <w:t xml:space="preserve">Назив и ознака из општег речника набавке: </w:t>
      </w:r>
      <w:r w:rsidR="0016613F" w:rsidRPr="000D259E">
        <w:rPr>
          <w:rFonts w:cs="Arial"/>
          <w:b w:val="0"/>
          <w:sz w:val="24"/>
          <w:szCs w:val="24"/>
          <w:lang w:val="ru-RU"/>
        </w:rPr>
        <w:t>Услуге поправки, одржавања и сродне услуге за возила и припадајућу опрему-</w:t>
      </w:r>
      <w:r w:rsidR="0016613F" w:rsidRPr="000D259E">
        <w:rPr>
          <w:rFonts w:cs="Arial"/>
          <w:b w:val="0"/>
          <w:sz w:val="24"/>
          <w:szCs w:val="24"/>
          <w:lang w:val="sr-Cyrl-RS"/>
        </w:rPr>
        <w:t xml:space="preserve"> 50100000</w:t>
      </w:r>
    </w:p>
    <w:p w:rsidR="00577FCD" w:rsidRPr="000D259E" w:rsidRDefault="00577FCD" w:rsidP="00483A6D">
      <w:pPr>
        <w:pStyle w:val="Title"/>
        <w:spacing w:before="0" w:after="0"/>
        <w:jc w:val="both"/>
        <w:rPr>
          <w:rFonts w:cs="Arial"/>
          <w:b w:val="0"/>
          <w:sz w:val="24"/>
          <w:szCs w:val="24"/>
          <w:lang w:val="sr-Cyrl-RS"/>
        </w:rPr>
      </w:pPr>
    </w:p>
    <w:p w:rsidR="0016613F" w:rsidRPr="000D259E" w:rsidRDefault="00483A6D" w:rsidP="0016613F">
      <w:pPr>
        <w:pStyle w:val="Title"/>
        <w:spacing w:before="0" w:after="0"/>
        <w:jc w:val="both"/>
        <w:rPr>
          <w:rFonts w:cs="Arial"/>
          <w:sz w:val="24"/>
          <w:szCs w:val="24"/>
          <w:lang w:val="sr-Cyrl-RS"/>
        </w:rPr>
      </w:pPr>
      <w:r w:rsidRPr="000D259E">
        <w:rPr>
          <w:rFonts w:cs="Arial"/>
          <w:sz w:val="24"/>
          <w:szCs w:val="24"/>
        </w:rPr>
        <w:t xml:space="preserve">Партија 5: </w:t>
      </w:r>
      <w:r w:rsidR="0001615A" w:rsidRPr="000D259E">
        <w:rPr>
          <w:rFonts w:cs="Arial"/>
          <w:sz w:val="24"/>
          <w:szCs w:val="24"/>
        </w:rPr>
        <w:t xml:space="preserve">Пнеуматици и опрема за путничка и теретна возила ТЦ </w:t>
      </w:r>
      <w:r w:rsidR="0001615A" w:rsidRPr="000D259E">
        <w:rPr>
          <w:rFonts w:cs="Arial"/>
          <w:sz w:val="24"/>
          <w:szCs w:val="24"/>
          <w:lang w:val="sr-Cyrl-RS"/>
        </w:rPr>
        <w:t>Ниш</w:t>
      </w:r>
    </w:p>
    <w:p w:rsidR="0016613F" w:rsidRPr="000D259E" w:rsidRDefault="00577FCD" w:rsidP="0016613F">
      <w:pPr>
        <w:pStyle w:val="Title"/>
        <w:spacing w:before="0" w:after="0"/>
        <w:jc w:val="both"/>
        <w:rPr>
          <w:rFonts w:cs="Arial"/>
          <w:b w:val="0"/>
          <w:sz w:val="24"/>
          <w:szCs w:val="24"/>
          <w:lang w:val="sr-Cyrl-RS"/>
        </w:rPr>
      </w:pPr>
      <w:r w:rsidRPr="000D259E">
        <w:rPr>
          <w:rFonts w:cs="Arial"/>
          <w:b w:val="0"/>
          <w:sz w:val="24"/>
          <w:szCs w:val="24"/>
          <w:lang w:val="sr-Cyrl-RS"/>
        </w:rPr>
        <w:t xml:space="preserve">Назив и ознака из општег речника набавке: </w:t>
      </w:r>
      <w:r w:rsidR="0016613F" w:rsidRPr="000D259E">
        <w:rPr>
          <w:rFonts w:cs="Arial"/>
          <w:b w:val="0"/>
          <w:sz w:val="24"/>
          <w:szCs w:val="24"/>
          <w:lang w:val="ru-RU"/>
        </w:rPr>
        <w:t>Услуге поправки, одржавања и сродне услуге за возила и припадајућу опрему-</w:t>
      </w:r>
      <w:r w:rsidR="0016613F" w:rsidRPr="000D259E">
        <w:rPr>
          <w:rFonts w:cs="Arial"/>
          <w:b w:val="0"/>
          <w:sz w:val="24"/>
          <w:szCs w:val="24"/>
          <w:lang w:val="sr-Cyrl-RS"/>
        </w:rPr>
        <w:t xml:space="preserve"> 50100000</w:t>
      </w:r>
    </w:p>
    <w:p w:rsidR="00577FCD" w:rsidRPr="000D259E" w:rsidRDefault="00577FCD" w:rsidP="00483A6D">
      <w:pPr>
        <w:pStyle w:val="Title"/>
        <w:spacing w:before="0" w:after="0"/>
        <w:jc w:val="both"/>
        <w:rPr>
          <w:b w:val="0"/>
          <w:sz w:val="24"/>
          <w:szCs w:val="24"/>
          <w:lang w:val="sr-Cyrl-RS"/>
        </w:rPr>
      </w:pPr>
    </w:p>
    <w:p w:rsidR="00F45B6E" w:rsidRPr="000D259E" w:rsidRDefault="008F5017" w:rsidP="00DA642B">
      <w:pPr>
        <w:tabs>
          <w:tab w:val="left" w:pos="1134"/>
        </w:tabs>
        <w:spacing w:before="120"/>
        <w:jc w:val="both"/>
        <w:rPr>
          <w:rFonts w:ascii="Arial" w:hAnsi="Arial" w:cs="Arial"/>
          <w:b/>
          <w:lang w:val="sr-Latn-RS"/>
        </w:rPr>
      </w:pPr>
      <w:r w:rsidRPr="000D259E">
        <w:rPr>
          <w:rFonts w:ascii="Arial" w:hAnsi="Arial" w:cs="Arial"/>
          <w:b/>
          <w:lang w:val="sr-Cyrl-RS"/>
        </w:rPr>
        <w:br w:type="page"/>
      </w:r>
    </w:p>
    <w:p w:rsidR="00C12D10" w:rsidRPr="000D259E" w:rsidRDefault="00D31D91" w:rsidP="00C14ABF">
      <w:pPr>
        <w:pStyle w:val="ListParagraph"/>
        <w:numPr>
          <w:ilvl w:val="0"/>
          <w:numId w:val="29"/>
        </w:numPr>
        <w:ind w:left="270" w:hanging="540"/>
        <w:jc w:val="both"/>
        <w:rPr>
          <w:rFonts w:ascii="Arial" w:hAnsi="Arial" w:cs="Arial"/>
          <w:b/>
          <w:lang w:val="ru-RU"/>
        </w:rPr>
      </w:pPr>
      <w:r w:rsidRPr="000D259E">
        <w:rPr>
          <w:rFonts w:ascii="Arial" w:hAnsi="Arial" w:cs="Arial"/>
          <w:b/>
          <w:lang w:val="ru-RU"/>
        </w:rPr>
        <w:lastRenderedPageBreak/>
        <w:t>ТЕХНИЧКА СПЕЦИФИКАЦИЈА</w:t>
      </w:r>
    </w:p>
    <w:p w:rsidR="008E728E" w:rsidRPr="000D259E" w:rsidRDefault="008E728E" w:rsidP="009C2245">
      <w:pPr>
        <w:jc w:val="both"/>
        <w:rPr>
          <w:rFonts w:ascii="Arial" w:hAnsi="Arial" w:cs="Arial"/>
          <w:lang w:val="en-US"/>
        </w:rPr>
      </w:pPr>
      <w:r w:rsidRPr="000D259E">
        <w:rPr>
          <w:rFonts w:ascii="Arial" w:hAnsi="Arial" w:cs="Arial"/>
          <w:lang w:val="ru-RU"/>
        </w:rPr>
        <w:t>(Врста, техничке карактеристике, квалитет, количина и опис добара, техничка документација</w:t>
      </w:r>
      <w:r w:rsidR="00EC6DE4" w:rsidRPr="000D259E">
        <w:rPr>
          <w:rFonts w:ascii="Arial" w:hAnsi="Arial" w:cs="Arial"/>
          <w:lang w:val="ru-RU"/>
        </w:rPr>
        <w:t>, место и рок испоруке добара</w:t>
      </w:r>
      <w:r w:rsidR="00C019E3" w:rsidRPr="000D259E">
        <w:rPr>
          <w:rFonts w:ascii="Arial" w:hAnsi="Arial" w:cs="Arial"/>
          <w:lang w:val="ru-RU"/>
        </w:rPr>
        <w:t>, гарантни рок</w:t>
      </w:r>
      <w:r w:rsidR="002B1ADF" w:rsidRPr="000D259E">
        <w:rPr>
          <w:rFonts w:ascii="Arial" w:hAnsi="Arial" w:cs="Arial"/>
          <w:lang w:val="ru-RU"/>
        </w:rPr>
        <w:t>)</w:t>
      </w:r>
    </w:p>
    <w:p w:rsidR="009C2245" w:rsidRPr="000D259E" w:rsidRDefault="009C2245" w:rsidP="009C2245">
      <w:pPr>
        <w:jc w:val="both"/>
        <w:rPr>
          <w:rFonts w:ascii="Arial" w:hAnsi="Arial" w:cs="Arial"/>
          <w:lang w:val="en-US"/>
        </w:rPr>
      </w:pPr>
    </w:p>
    <w:p w:rsidR="0001615A" w:rsidRPr="000D259E" w:rsidRDefault="009C2245" w:rsidP="007656D5">
      <w:pPr>
        <w:numPr>
          <w:ilvl w:val="1"/>
          <w:numId w:val="15"/>
        </w:numPr>
        <w:tabs>
          <w:tab w:val="clear" w:pos="705"/>
          <w:tab w:val="num" w:pos="-180"/>
        </w:tabs>
        <w:autoSpaceDE w:val="0"/>
        <w:autoSpaceDN w:val="0"/>
        <w:adjustRightInd w:val="0"/>
        <w:spacing w:before="120" w:after="160" w:line="259" w:lineRule="auto"/>
        <w:ind w:left="-270" w:firstLine="0"/>
        <w:jc w:val="both"/>
        <w:rPr>
          <w:rFonts w:ascii="Arial" w:hAnsi="Arial"/>
          <w:u w:val="single"/>
          <w:lang w:val="sr-Cyrl-RS"/>
        </w:rPr>
      </w:pPr>
      <w:r w:rsidRPr="000D259E">
        <w:rPr>
          <w:rFonts w:ascii="Arial" w:hAnsi="Arial" w:cs="Arial"/>
          <w:b/>
          <w:lang w:val="sr-Cyrl-RS"/>
        </w:rPr>
        <w:t xml:space="preserve">Предмет јавне набавке: </w:t>
      </w:r>
      <w:r w:rsidR="0001615A" w:rsidRPr="000D259E">
        <w:rPr>
          <w:rFonts w:ascii="Arial" w:hAnsi="Arial" w:cs="Arial"/>
          <w:lang w:val="sr-Cyrl-RS"/>
        </w:rPr>
        <w:t xml:space="preserve">Пнеуматици и опрема за путничка и теретна возила ТЦ ЈП ЕПС </w:t>
      </w:r>
    </w:p>
    <w:p w:rsidR="008559F3" w:rsidRPr="000D259E" w:rsidRDefault="009C2245" w:rsidP="00F1692C">
      <w:pPr>
        <w:autoSpaceDE w:val="0"/>
        <w:autoSpaceDN w:val="0"/>
        <w:adjustRightInd w:val="0"/>
        <w:spacing w:before="120" w:after="160" w:line="259" w:lineRule="auto"/>
        <w:ind w:left="-180"/>
        <w:jc w:val="both"/>
        <w:rPr>
          <w:rFonts w:ascii="Arial" w:hAnsi="Arial"/>
          <w:u w:val="single"/>
          <w:lang w:val="sr-Cyrl-RS"/>
        </w:rPr>
      </w:pPr>
      <w:r w:rsidRPr="000D259E">
        <w:rPr>
          <w:rFonts w:ascii="Arial" w:hAnsi="Arial"/>
          <w:u w:val="single"/>
          <w:lang w:val="sr-Cyrl-RS"/>
        </w:rPr>
        <w:t>Понуђач је обавезан да као саставни део понуде достави следећу техничку документацију</w:t>
      </w:r>
      <w:r w:rsidRPr="000D259E">
        <w:rPr>
          <w:rFonts w:ascii="Arial" w:hAnsi="Arial"/>
          <w:u w:val="single"/>
        </w:rPr>
        <w:t>:</w:t>
      </w:r>
    </w:p>
    <w:p w:rsidR="008559F3" w:rsidRPr="000D259E" w:rsidRDefault="008559F3" w:rsidP="008559F3">
      <w:pPr>
        <w:autoSpaceDE w:val="0"/>
        <w:autoSpaceDN w:val="0"/>
        <w:adjustRightInd w:val="0"/>
        <w:spacing w:before="120" w:after="160" w:line="259" w:lineRule="auto"/>
        <w:ind w:left="-270"/>
        <w:jc w:val="both"/>
        <w:rPr>
          <w:rFonts w:ascii="Arial" w:hAnsi="Arial"/>
          <w:u w:val="single"/>
          <w:lang w:val="sr-Cyrl-RS"/>
        </w:rPr>
      </w:pPr>
      <w:r w:rsidRPr="000D259E">
        <w:rPr>
          <w:rFonts w:ascii="Arial" w:hAnsi="Arial"/>
          <w:lang w:val="en-US"/>
        </w:rPr>
        <w:t xml:space="preserve"> Техничка документација, односно </w:t>
      </w:r>
      <w:r w:rsidR="002A647C" w:rsidRPr="000D259E">
        <w:rPr>
          <w:rFonts w:ascii="Arial" w:hAnsi="Arial"/>
          <w:lang w:val="sr-Cyrl-RS"/>
        </w:rPr>
        <w:t xml:space="preserve">изводе из </w:t>
      </w:r>
      <w:r w:rsidRPr="000D259E">
        <w:rPr>
          <w:rFonts w:ascii="Arial" w:hAnsi="Arial"/>
          <w:lang w:val="en-US"/>
        </w:rPr>
        <w:t>каталог</w:t>
      </w:r>
      <w:r w:rsidR="002A647C" w:rsidRPr="000D259E">
        <w:rPr>
          <w:rFonts w:ascii="Arial" w:hAnsi="Arial"/>
          <w:lang w:val="sr-Cyrl-RS"/>
        </w:rPr>
        <w:t>а</w:t>
      </w:r>
      <w:r w:rsidRPr="000D259E">
        <w:rPr>
          <w:rFonts w:ascii="Arial" w:hAnsi="Arial"/>
          <w:lang w:val="en-US"/>
        </w:rPr>
        <w:t xml:space="preserve"> производа </w:t>
      </w:r>
      <w:r w:rsidRPr="000D259E">
        <w:rPr>
          <w:rFonts w:ascii="Arial" w:hAnsi="Arial"/>
          <w:lang w:val="sr-Cyrl-RS"/>
        </w:rPr>
        <w:t>и/или дeклaрaциje прoизвoђaчa</w:t>
      </w:r>
      <w:r w:rsidRPr="000D259E">
        <w:rPr>
          <w:rFonts w:ascii="Arial" w:hAnsi="Arial"/>
          <w:lang w:val="en-US"/>
        </w:rPr>
        <w:t xml:space="preserve"> са обележеним понуђеним ставкама у складу са захтеваним позицијама из</w:t>
      </w:r>
      <w:r w:rsidRPr="000D259E">
        <w:rPr>
          <w:rFonts w:ascii="Arial" w:hAnsi="Arial"/>
          <w:lang w:val="sr-Cyrl-RS"/>
        </w:rPr>
        <w:t xml:space="preserve"> </w:t>
      </w:r>
      <w:r w:rsidRPr="000D259E">
        <w:rPr>
          <w:rFonts w:ascii="Arial" w:hAnsi="Arial"/>
          <w:lang w:val="en-US"/>
        </w:rPr>
        <w:t>Обрасца структуре цене из којих се недвосмислено може утврдити да су понуђена добра у складу са захтеваним техничким карактеристикама.</w:t>
      </w:r>
    </w:p>
    <w:p w:rsidR="00422657" w:rsidRPr="000D259E" w:rsidRDefault="00422657" w:rsidP="009C2245">
      <w:pPr>
        <w:spacing w:before="120"/>
        <w:jc w:val="both"/>
        <w:rPr>
          <w:rFonts w:ascii="Arial" w:hAnsi="Arial"/>
          <w:u w:val="single"/>
          <w:lang w:val="sr-Cyrl-RS"/>
        </w:rPr>
      </w:pPr>
    </w:p>
    <w:p w:rsidR="007656D5" w:rsidRPr="000D259E" w:rsidRDefault="00E65B48" w:rsidP="009C2245">
      <w:pPr>
        <w:spacing w:before="120"/>
        <w:jc w:val="both"/>
        <w:rPr>
          <w:rFonts w:ascii="Arial" w:hAnsi="Arial"/>
          <w:b/>
          <w:u w:val="single"/>
          <w:lang w:val="sr-Cyrl-RS"/>
        </w:rPr>
      </w:pPr>
      <w:r w:rsidRPr="000D259E">
        <w:rPr>
          <w:rFonts w:ascii="Arial" w:hAnsi="Arial"/>
          <w:b/>
          <w:u w:val="single"/>
          <w:lang w:val="sr-Cyrl-RS"/>
        </w:rPr>
        <w:t xml:space="preserve">Партија 1. </w:t>
      </w:r>
      <w:r w:rsidRPr="000D259E">
        <w:rPr>
          <w:rFonts w:cs="Arial"/>
          <w:b/>
        </w:rPr>
        <w:t xml:space="preserve"> </w:t>
      </w:r>
      <w:r w:rsidRPr="000D259E">
        <w:rPr>
          <w:rFonts w:ascii="Arial" w:hAnsi="Arial"/>
          <w:b/>
          <w:u w:val="single"/>
        </w:rPr>
        <w:t>Пнеуматици и опрема за путничка и теретна возила ТЦ Београд</w:t>
      </w:r>
    </w:p>
    <w:p w:rsidR="00E65B48" w:rsidRPr="000D259E" w:rsidRDefault="00E65B48" w:rsidP="00E65B48">
      <w:pPr>
        <w:autoSpaceDE w:val="0"/>
        <w:autoSpaceDN w:val="0"/>
        <w:adjustRightInd w:val="0"/>
        <w:rPr>
          <w:rFonts w:ascii="Arial" w:hAnsi="Arial" w:cs="Arial"/>
          <w:b/>
          <w:lang w:val="sr-Cyrl-RS"/>
        </w:rPr>
      </w:pPr>
    </w:p>
    <w:p w:rsidR="00E65B48" w:rsidRPr="000D259E" w:rsidRDefault="00E65B48" w:rsidP="00E65B48">
      <w:pPr>
        <w:autoSpaceDE w:val="0"/>
        <w:autoSpaceDN w:val="0"/>
        <w:adjustRightInd w:val="0"/>
        <w:rPr>
          <w:rFonts w:ascii="Arial" w:hAnsi="Arial" w:cs="Arial"/>
          <w:b/>
          <w:i/>
          <w:lang w:val="sr-Cyrl-RS"/>
        </w:rPr>
      </w:pPr>
      <w:r w:rsidRPr="000D259E">
        <w:rPr>
          <w:rFonts w:ascii="Arial" w:hAnsi="Arial" w:cs="Arial"/>
          <w:b/>
          <w:i/>
          <w:lang w:val="sr-Cyrl-RS"/>
        </w:rPr>
        <w:t>Табела 1.</w:t>
      </w:r>
    </w:p>
    <w:p w:rsidR="007656D5" w:rsidRPr="000D259E" w:rsidRDefault="007656D5" w:rsidP="009C2245">
      <w:pPr>
        <w:spacing w:before="120"/>
        <w:jc w:val="both"/>
        <w:rPr>
          <w:rFonts w:ascii="Arial" w:hAnsi="Arial"/>
          <w:u w:val="single"/>
          <w:lang w:val="sr-Cyrl-RS"/>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90"/>
        <w:gridCol w:w="30"/>
        <w:gridCol w:w="85"/>
        <w:gridCol w:w="65"/>
        <w:gridCol w:w="2610"/>
        <w:gridCol w:w="1350"/>
        <w:gridCol w:w="1530"/>
      </w:tblGrid>
      <w:tr w:rsidR="000D259E" w:rsidRPr="000D259E" w:rsidTr="00FA0C5A">
        <w:trPr>
          <w:trHeight w:val="737"/>
        </w:trPr>
        <w:tc>
          <w:tcPr>
            <w:tcW w:w="108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Ред. број</w:t>
            </w:r>
          </w:p>
        </w:tc>
        <w:tc>
          <w:tcPr>
            <w:tcW w:w="558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en-US"/>
              </w:rPr>
              <w:t>Тип добара</w:t>
            </w:r>
          </w:p>
        </w:tc>
        <w:tc>
          <w:tcPr>
            <w:tcW w:w="135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Јед.мере</w:t>
            </w:r>
          </w:p>
        </w:tc>
        <w:tc>
          <w:tcPr>
            <w:tcW w:w="153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Количина</w:t>
            </w:r>
          </w:p>
        </w:tc>
      </w:tr>
      <w:tr w:rsidR="000D259E" w:rsidRPr="000D259E" w:rsidTr="00FA0C5A">
        <w:trPr>
          <w:trHeight w:val="737"/>
        </w:trPr>
        <w:tc>
          <w:tcPr>
            <w:tcW w:w="9540" w:type="dxa"/>
            <w:gridSpan w:val="8"/>
            <w:vAlign w:val="center"/>
          </w:tcPr>
          <w:p w:rsidR="000D259E" w:rsidRPr="000D259E" w:rsidRDefault="000D259E" w:rsidP="00FA0C5A">
            <w:pPr>
              <w:jc w:val="center"/>
              <w:rPr>
                <w:rFonts w:ascii="Arial" w:hAnsi="Arial" w:cs="Arial"/>
                <w:lang w:val="sr-Latn-CS"/>
              </w:rPr>
            </w:pPr>
            <w:r w:rsidRPr="000D259E">
              <w:rPr>
                <w:rFonts w:ascii="Arial" w:hAnsi="Arial" w:cs="Arial"/>
                <w:b/>
                <w:lang w:val="sr-Cyrl-RS"/>
              </w:rPr>
              <w:t>Спољна гума М+С</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155/70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155/80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rPr>
              <w:t>10</w:t>
            </w:r>
            <w:r w:rsidRPr="000D259E">
              <w:rPr>
                <w:rFonts w:ascii="Arial" w:hAnsi="Arial" w:cs="Arial"/>
                <w:lang w:val="sr-Latn-CS"/>
              </w:rPr>
              <w:t>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165/70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165/70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50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175/70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lang w:val="sr-Latn-CS"/>
              </w:rPr>
              <w:t>1</w:t>
            </w:r>
            <w:r w:rsidRPr="000D259E">
              <w:rPr>
                <w:rFonts w:ascii="Arial" w:hAnsi="Arial" w:cs="Arial"/>
              </w:rPr>
              <w:t>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175/70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lang w:val="sr-Cyrl-RS"/>
              </w:rPr>
            </w:pPr>
            <w:r w:rsidRPr="000D259E">
              <w:rPr>
                <w:rFonts w:ascii="Arial" w:hAnsi="Arial" w:cs="Arial"/>
              </w:rPr>
              <w:t xml:space="preserve">Спољна гума </w:t>
            </w:r>
          </w:p>
          <w:p w:rsidR="000D259E" w:rsidRPr="000D259E" w:rsidRDefault="000D259E" w:rsidP="00FA0C5A">
            <w:pPr>
              <w:rPr>
                <w:rFonts w:ascii="Arial" w:hAnsi="Arial" w:cs="Arial"/>
              </w:rPr>
            </w:pPr>
            <w:r w:rsidRPr="000D259E">
              <w:rPr>
                <w:rFonts w:ascii="Arial" w:hAnsi="Arial" w:cs="Arial"/>
              </w:rPr>
              <w:t>(са унутрашњом)</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175/80 R 16</w:t>
            </w:r>
          </w:p>
        </w:tc>
        <w:tc>
          <w:tcPr>
            <w:tcW w:w="1350" w:type="dxa"/>
          </w:tcPr>
          <w:p w:rsidR="000D259E" w:rsidRPr="000D259E" w:rsidRDefault="000D259E" w:rsidP="00FA0C5A">
            <w:pPr>
              <w:rPr>
                <w:rFonts w:ascii="Arial" w:hAnsi="Arial" w:cs="Arial"/>
                <w:lang w:val="sr-Cyrl-RS"/>
              </w:rPr>
            </w:pPr>
            <w:r w:rsidRPr="000D259E">
              <w:rPr>
                <w:rFonts w:ascii="Arial" w:hAnsi="Arial" w:cs="Arial"/>
                <w:lang w:val="sr-Cyrl-RS"/>
              </w:rPr>
              <w:t xml:space="preserve">     </w:t>
            </w:r>
          </w:p>
          <w:p w:rsidR="000D259E" w:rsidRPr="000D259E" w:rsidRDefault="000D259E" w:rsidP="00FA0C5A">
            <w:pPr>
              <w:rPr>
                <w:rFonts w:ascii="Arial" w:hAnsi="Arial" w:cs="Arial"/>
              </w:rPr>
            </w:pPr>
            <w:r w:rsidRPr="000D259E">
              <w:rPr>
                <w:rFonts w:ascii="Arial" w:hAnsi="Arial" w:cs="Arial"/>
                <w:lang w:val="sr-Cyrl-RS"/>
              </w:rPr>
              <w:t xml:space="preserve">     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300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185/60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250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40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185/75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195/65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195/70 R 15C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195/75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205/55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205/65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14</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205/75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215/65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150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215/70 R16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215/75 R 15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225/45 R 17</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225/60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225/60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225/65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080" w:type="dxa"/>
            <w:vAlign w:val="center"/>
          </w:tcPr>
          <w:p w:rsidR="000D259E" w:rsidRPr="000D259E" w:rsidRDefault="000D259E" w:rsidP="000D259E">
            <w:pPr>
              <w:numPr>
                <w:ilvl w:val="0"/>
                <w:numId w:val="24"/>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245/45 R 18</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Latn-CS"/>
              </w:rPr>
            </w:pPr>
          </w:p>
        </w:tc>
        <w:tc>
          <w:tcPr>
            <w:tcW w:w="558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зимске вучне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11.00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315/80 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9.50 R17.5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50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10.00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rPr>
            </w:pPr>
            <w:r w:rsidRPr="000D259E">
              <w:rPr>
                <w:rFonts w:ascii="Arial" w:hAnsi="Arial" w:cs="Arial"/>
              </w:rPr>
              <w:t>12 R 22.5 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30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rPr>
            </w:pPr>
            <w:r w:rsidRPr="000D259E">
              <w:rPr>
                <w:rFonts w:ascii="Arial" w:hAnsi="Arial" w:cs="Arial"/>
              </w:rPr>
              <w:t>13R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40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lang w:val="sr-Latn-CS"/>
              </w:rPr>
              <w:t>8,5</w:t>
            </w:r>
            <w:r w:rsidRPr="000D259E">
              <w:rPr>
                <w:rFonts w:ascii="Arial" w:hAnsi="Arial" w:cs="Arial"/>
              </w:rPr>
              <w:t xml:space="preserve"> </w:t>
            </w:r>
            <w:r w:rsidRPr="000D259E">
              <w:rPr>
                <w:rFonts w:ascii="Arial" w:hAnsi="Arial" w:cs="Arial"/>
                <w:lang w:val="sr-Latn-CS"/>
              </w:rPr>
              <w:t>R 17,5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60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lang w:val="sr-Latn-CS"/>
              </w:rPr>
              <w:t>215/75</w:t>
            </w:r>
            <w:r w:rsidRPr="000D259E">
              <w:rPr>
                <w:rFonts w:ascii="Arial" w:hAnsi="Arial" w:cs="Arial"/>
              </w:rPr>
              <w:t xml:space="preserve"> </w:t>
            </w:r>
            <w:r w:rsidRPr="000D259E">
              <w:rPr>
                <w:rFonts w:ascii="Arial" w:hAnsi="Arial" w:cs="Arial"/>
                <w:lang w:val="sr-Latn-CS"/>
              </w:rPr>
              <w:t>R 17,5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12</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Cyrl-RS"/>
              </w:rPr>
            </w:pPr>
          </w:p>
        </w:tc>
        <w:tc>
          <w:tcPr>
            <w:tcW w:w="558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летње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rPr>
            </w:pPr>
            <w:r w:rsidRPr="000D259E">
              <w:rPr>
                <w:rFonts w:ascii="Arial" w:hAnsi="Arial" w:cs="Arial"/>
              </w:rPr>
              <w:t>315/80 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rPr>
            </w:pPr>
            <w:r w:rsidRPr="000D259E">
              <w:rPr>
                <w:rFonts w:ascii="Arial" w:hAnsi="Arial" w:cs="Arial"/>
              </w:rPr>
              <w:t>11.00 R 20 prednja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rPr>
            </w:pPr>
            <w:r w:rsidRPr="000D259E">
              <w:rPr>
                <w:rFonts w:ascii="Arial" w:hAnsi="Arial" w:cs="Arial"/>
              </w:rPr>
              <w:t>8.50 R 17,5 prednja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rPr>
              <w:t>10.00 R 20</w:t>
            </w:r>
            <w:r w:rsidRPr="000D259E">
              <w:rPr>
                <w:rFonts w:ascii="Arial" w:hAnsi="Arial" w:cs="Arial"/>
                <w:lang w:val="sr-Latn-CS"/>
              </w:rPr>
              <w:t>-prednja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rPr>
              <w:t>9.50 R17.5</w:t>
            </w:r>
            <w:r w:rsidRPr="000D259E">
              <w:rPr>
                <w:rFonts w:ascii="Arial" w:hAnsi="Arial" w:cs="Arial"/>
                <w:lang w:val="sr-Latn-CS"/>
              </w:rPr>
              <w:t>-prednja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lang w:val="sr-Latn-CS"/>
              </w:rPr>
              <w:t>13</w:t>
            </w:r>
            <w:r w:rsidRPr="000D259E">
              <w:rPr>
                <w:rFonts w:ascii="Arial" w:hAnsi="Arial" w:cs="Arial"/>
              </w:rPr>
              <w:t>R</w:t>
            </w:r>
            <w:r w:rsidRPr="000D259E">
              <w:rPr>
                <w:rFonts w:ascii="Arial" w:hAnsi="Arial" w:cs="Arial"/>
                <w:lang w:val="sr-Latn-CS"/>
              </w:rPr>
              <w:t>22</w:t>
            </w:r>
            <w:r w:rsidRPr="000D259E">
              <w:rPr>
                <w:rFonts w:ascii="Arial" w:hAnsi="Arial" w:cs="Arial"/>
              </w:rPr>
              <w:t>.5</w:t>
            </w:r>
            <w:r w:rsidRPr="000D259E">
              <w:rPr>
                <w:rFonts w:ascii="Arial" w:hAnsi="Arial" w:cs="Arial"/>
                <w:lang w:val="sr-Latn-CS"/>
              </w:rPr>
              <w:t>-prednja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lang w:val="sr-Latn-CS"/>
              </w:rPr>
              <w:t>215/75</w:t>
            </w:r>
            <w:r w:rsidRPr="000D259E">
              <w:rPr>
                <w:rFonts w:ascii="Arial" w:hAnsi="Arial" w:cs="Arial"/>
              </w:rPr>
              <w:t xml:space="preserve"> </w:t>
            </w:r>
            <w:r w:rsidRPr="000D259E">
              <w:rPr>
                <w:rFonts w:ascii="Arial" w:hAnsi="Arial" w:cs="Arial"/>
                <w:lang w:val="sr-Latn-CS"/>
              </w:rPr>
              <w:t>R 17,5-prddnja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6</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05"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75" w:type="dxa"/>
            <w:gridSpan w:val="2"/>
            <w:vAlign w:val="center"/>
          </w:tcPr>
          <w:p w:rsidR="000D259E" w:rsidRPr="000D259E" w:rsidRDefault="000D259E" w:rsidP="00FA0C5A">
            <w:pPr>
              <w:rPr>
                <w:rFonts w:ascii="Arial" w:hAnsi="Arial" w:cs="Arial"/>
                <w:lang w:val="sr-Latn-CS"/>
              </w:rPr>
            </w:pPr>
            <w:r w:rsidRPr="000D259E">
              <w:rPr>
                <w:rFonts w:ascii="Arial" w:hAnsi="Arial" w:cs="Arial"/>
                <w:lang w:val="sr-Latn-CS"/>
              </w:rPr>
              <w:t>8,25R15-viljuškar</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8</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Latn-CS"/>
              </w:rPr>
            </w:pPr>
          </w:p>
          <w:p w:rsidR="000D259E" w:rsidRPr="000D259E" w:rsidRDefault="000D259E" w:rsidP="00FA0C5A">
            <w:pPr>
              <w:tabs>
                <w:tab w:val="left" w:pos="0"/>
              </w:tabs>
              <w:ind w:left="284"/>
              <w:rPr>
                <w:rFonts w:ascii="Arial" w:hAnsi="Arial" w:cs="Arial"/>
                <w:lang w:val="sr-Latn-CS"/>
              </w:rPr>
            </w:pPr>
          </w:p>
        </w:tc>
        <w:tc>
          <w:tcPr>
            <w:tcW w:w="558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Унутрашње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165/70  R 13</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175x65x14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175x65x15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185x60x14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185/65 x 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185/75 R16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215x65x16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315/80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300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krivi vent</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50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10.00 R20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12.00 х 18</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12.00x20 fap</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24"/>
              </w:numPr>
              <w:tabs>
                <w:tab w:val="left" w:pos="0"/>
              </w:tabs>
              <w:rPr>
                <w:rFonts w:ascii="Arial" w:hAnsi="Arial" w:cs="Arial"/>
                <w:lang w:val="sr-Cyrl-RS"/>
              </w:rPr>
            </w:pPr>
          </w:p>
        </w:tc>
        <w:tc>
          <w:tcPr>
            <w:tcW w:w="2970" w:type="dxa"/>
            <w:gridSpan w:val="4"/>
            <w:vAlign w:val="center"/>
          </w:tcPr>
          <w:p w:rsidR="000D259E" w:rsidRPr="000D259E" w:rsidRDefault="000D259E" w:rsidP="00FA0C5A">
            <w:pPr>
              <w:rPr>
                <w:rFonts w:ascii="Arial" w:hAnsi="Arial" w:cs="Arial"/>
              </w:rPr>
            </w:pPr>
            <w:r w:rsidRPr="000D259E">
              <w:rPr>
                <w:rFonts w:ascii="Arial" w:hAnsi="Arial" w:cs="Arial"/>
              </w:rPr>
              <w:t>Тјубелес вентили ужи</w:t>
            </w:r>
          </w:p>
        </w:tc>
        <w:tc>
          <w:tcPr>
            <w:tcW w:w="2610" w:type="dxa"/>
            <w:vAlign w:val="center"/>
          </w:tcPr>
          <w:p w:rsidR="000D259E" w:rsidRPr="000D259E" w:rsidRDefault="000D259E" w:rsidP="00FA0C5A">
            <w:pPr>
              <w:rPr>
                <w:rFonts w:ascii="Arial" w:hAnsi="Arial" w:cs="Arial"/>
              </w:rPr>
            </w:pPr>
            <w:r w:rsidRPr="000D259E">
              <w:rPr>
                <w:rFonts w:ascii="Arial" w:hAnsi="Arial" w:cs="Arial"/>
              </w:rPr>
              <w:t>За путничка возила</w:t>
            </w:r>
          </w:p>
        </w:tc>
        <w:tc>
          <w:tcPr>
            <w:tcW w:w="1350" w:type="dxa"/>
          </w:tcPr>
          <w:p w:rsidR="000D259E" w:rsidRPr="000D259E" w:rsidRDefault="000D259E" w:rsidP="00FA0C5A">
            <w:pPr>
              <w:jc w:val="center"/>
              <w:rPr>
                <w:rFonts w:ascii="Arial" w:hAnsi="Arial" w:cs="Arial"/>
                <w:lang w:val="sr-Cyrl-RS"/>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lang w:val="sr-Cyrl-RS"/>
              </w:rPr>
            </w:pPr>
            <w:r w:rsidRPr="000D259E">
              <w:rPr>
                <w:rFonts w:ascii="Arial" w:hAnsi="Arial" w:cs="Arial"/>
                <w:lang w:val="sr-Cyrl-RS"/>
              </w:rPr>
              <w:t>300</w:t>
            </w:r>
          </w:p>
        </w:tc>
      </w:tr>
    </w:tbl>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205BE8" w:rsidRPr="000D259E" w:rsidRDefault="00205BE8" w:rsidP="00205BE8">
      <w:pPr>
        <w:spacing w:before="120"/>
        <w:jc w:val="both"/>
        <w:rPr>
          <w:rFonts w:ascii="Arial" w:hAnsi="Arial"/>
          <w:b/>
          <w:u w:val="single"/>
          <w:lang w:val="sr-Cyrl-RS"/>
        </w:rPr>
      </w:pPr>
      <w:r w:rsidRPr="000D259E">
        <w:rPr>
          <w:rFonts w:ascii="Arial" w:hAnsi="Arial"/>
          <w:b/>
          <w:u w:val="single"/>
          <w:lang w:val="sr-Cyrl-RS"/>
        </w:rPr>
        <w:lastRenderedPageBreak/>
        <w:t>Партија 2.</w:t>
      </w:r>
      <w:r w:rsidRPr="000D259E">
        <w:rPr>
          <w:rFonts w:cs="Arial"/>
          <w:b/>
        </w:rPr>
        <w:t xml:space="preserve"> </w:t>
      </w:r>
      <w:r w:rsidRPr="000D259E">
        <w:rPr>
          <w:rFonts w:ascii="Arial" w:hAnsi="Arial"/>
          <w:b/>
          <w:u w:val="single"/>
        </w:rPr>
        <w:t xml:space="preserve">Пнеуматици и опрема за путничка и теретна возила ТЦ </w:t>
      </w:r>
      <w:r w:rsidRPr="000D259E">
        <w:rPr>
          <w:rFonts w:ascii="Arial" w:hAnsi="Arial"/>
          <w:b/>
          <w:u w:val="single"/>
          <w:lang w:val="sr-Cyrl-RS"/>
        </w:rPr>
        <w:t>Нови Сад</w:t>
      </w:r>
    </w:p>
    <w:p w:rsidR="00B7096F" w:rsidRPr="000D259E" w:rsidRDefault="00B7096F" w:rsidP="00B7096F">
      <w:pPr>
        <w:autoSpaceDE w:val="0"/>
        <w:autoSpaceDN w:val="0"/>
        <w:adjustRightInd w:val="0"/>
        <w:rPr>
          <w:rFonts w:ascii="Arial" w:hAnsi="Arial" w:cs="Arial"/>
          <w:b/>
          <w:i/>
          <w:lang w:val="sr-Cyrl-RS"/>
        </w:rPr>
      </w:pPr>
    </w:p>
    <w:p w:rsidR="00B7096F" w:rsidRPr="000D259E" w:rsidRDefault="00B7096F" w:rsidP="00B7096F">
      <w:pPr>
        <w:autoSpaceDE w:val="0"/>
        <w:autoSpaceDN w:val="0"/>
        <w:adjustRightInd w:val="0"/>
        <w:rPr>
          <w:rFonts w:ascii="Arial" w:hAnsi="Arial" w:cs="Arial"/>
          <w:b/>
          <w:i/>
          <w:lang w:val="sr-Cyrl-RS"/>
        </w:rPr>
      </w:pPr>
      <w:r w:rsidRPr="000D259E">
        <w:rPr>
          <w:rFonts w:ascii="Arial" w:hAnsi="Arial" w:cs="Arial"/>
          <w:b/>
          <w:i/>
          <w:lang w:val="sr-Cyrl-RS"/>
        </w:rPr>
        <w:t>Табела 2.</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90"/>
        <w:gridCol w:w="90"/>
        <w:gridCol w:w="2700"/>
        <w:gridCol w:w="1350"/>
        <w:gridCol w:w="1530"/>
      </w:tblGrid>
      <w:tr w:rsidR="000D259E" w:rsidRPr="000D259E" w:rsidTr="00FA0C5A">
        <w:trPr>
          <w:trHeight w:val="737"/>
        </w:trPr>
        <w:tc>
          <w:tcPr>
            <w:tcW w:w="108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Ред. број</w:t>
            </w:r>
          </w:p>
        </w:tc>
        <w:tc>
          <w:tcPr>
            <w:tcW w:w="5580" w:type="dxa"/>
            <w:gridSpan w:val="3"/>
            <w:vAlign w:val="center"/>
          </w:tcPr>
          <w:p w:rsidR="000D259E" w:rsidRPr="000D259E" w:rsidRDefault="000D259E" w:rsidP="00FA0C5A">
            <w:pPr>
              <w:jc w:val="center"/>
              <w:rPr>
                <w:rFonts w:ascii="Arial" w:hAnsi="Arial" w:cs="Arial"/>
                <w:b/>
                <w:lang w:val="sr-Cyrl-RS"/>
              </w:rPr>
            </w:pPr>
            <w:r w:rsidRPr="000D259E">
              <w:rPr>
                <w:rFonts w:ascii="Arial" w:hAnsi="Arial" w:cs="Arial"/>
                <w:b/>
                <w:lang w:val="en-US"/>
              </w:rPr>
              <w:t>Тип добара</w:t>
            </w:r>
          </w:p>
        </w:tc>
        <w:tc>
          <w:tcPr>
            <w:tcW w:w="135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Јед.мере</w:t>
            </w:r>
          </w:p>
        </w:tc>
        <w:tc>
          <w:tcPr>
            <w:tcW w:w="153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Количина</w:t>
            </w:r>
          </w:p>
        </w:tc>
      </w:tr>
      <w:tr w:rsidR="000D259E" w:rsidRPr="000D259E" w:rsidTr="00FA0C5A">
        <w:trPr>
          <w:trHeight w:val="737"/>
        </w:trPr>
        <w:tc>
          <w:tcPr>
            <w:tcW w:w="9540" w:type="dxa"/>
            <w:gridSpan w:val="6"/>
            <w:vAlign w:val="center"/>
          </w:tcPr>
          <w:p w:rsidR="000D259E" w:rsidRPr="000D259E" w:rsidRDefault="000D259E" w:rsidP="00FA0C5A">
            <w:pPr>
              <w:jc w:val="center"/>
              <w:rPr>
                <w:rFonts w:ascii="Arial" w:hAnsi="Arial" w:cs="Arial"/>
                <w:lang w:val="sr-Latn-CS"/>
              </w:rPr>
            </w:pPr>
            <w:r w:rsidRPr="000D259E">
              <w:rPr>
                <w:rFonts w:ascii="Arial" w:hAnsi="Arial" w:cs="Arial"/>
                <w:b/>
                <w:lang w:val="sr-Cyrl-RS"/>
              </w:rPr>
              <w:t>Спољна гума М+С</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145/80 R 13</w:t>
            </w:r>
          </w:p>
        </w:tc>
        <w:tc>
          <w:tcPr>
            <w:tcW w:w="1350" w:type="dxa"/>
            <w:vAlign w:val="center"/>
          </w:tcPr>
          <w:p w:rsidR="000D259E" w:rsidRPr="000D259E" w:rsidRDefault="000D259E" w:rsidP="00FA0C5A">
            <w:pPr>
              <w:jc w:val="center"/>
              <w:rPr>
                <w:rFonts w:ascii="Arial" w:hAnsi="Arial" w:cs="Arial"/>
                <w:lang w:val="sr-Cyrl-RS"/>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165/70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500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175/70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185/60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70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185/65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190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185/75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84</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195/65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195/75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205/55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70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215/65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11</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225/45 R 17</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235/55 R 17</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265/70/17.5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255/45 R 17</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205/60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32</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9,00/ R 20</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10,00/ R20</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26</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395/85 R 20 military</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365/80 R 20 military</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385/85 R 20 military</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0"/>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2"/>
            <w:vAlign w:val="center"/>
          </w:tcPr>
          <w:p w:rsidR="000D259E" w:rsidRPr="000D259E" w:rsidRDefault="000D259E" w:rsidP="00FA0C5A">
            <w:pPr>
              <w:rPr>
                <w:rFonts w:ascii="Arial" w:hAnsi="Arial" w:cs="Arial"/>
              </w:rPr>
            </w:pPr>
            <w:r w:rsidRPr="000D259E">
              <w:rPr>
                <w:rFonts w:ascii="Arial" w:hAnsi="Arial" w:cs="Arial"/>
              </w:rPr>
              <w:t xml:space="preserve">385/65 R 22.5 </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Latn-CS"/>
              </w:rPr>
            </w:pPr>
          </w:p>
        </w:tc>
        <w:tc>
          <w:tcPr>
            <w:tcW w:w="5580" w:type="dxa"/>
            <w:gridSpan w:val="3"/>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зимске вучне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0"/>
              </w:numPr>
              <w:tabs>
                <w:tab w:val="left" w:pos="0"/>
              </w:tabs>
              <w:rPr>
                <w:rFonts w:ascii="Arial" w:hAnsi="Arial" w:cs="Arial"/>
                <w:lang w:val="sr-Cyrl-RS"/>
              </w:rPr>
            </w:pPr>
          </w:p>
        </w:tc>
        <w:tc>
          <w:tcPr>
            <w:tcW w:w="288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vAlign w:val="center"/>
          </w:tcPr>
          <w:p w:rsidR="000D259E" w:rsidRPr="000D259E" w:rsidRDefault="000D259E" w:rsidP="00FA0C5A">
            <w:pPr>
              <w:rPr>
                <w:rFonts w:ascii="Arial" w:hAnsi="Arial" w:cs="Arial"/>
              </w:rPr>
            </w:pPr>
            <w:r w:rsidRPr="000D259E">
              <w:rPr>
                <w:rFonts w:ascii="Arial" w:hAnsi="Arial" w:cs="Arial"/>
              </w:rPr>
              <w:t>8.25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w:t>
            </w:r>
          </w:p>
        </w:tc>
      </w:tr>
    </w:tbl>
    <w:p w:rsidR="0049147D" w:rsidRPr="000D259E" w:rsidRDefault="0049147D"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D00ABA" w:rsidRPr="000D259E" w:rsidRDefault="00D00ABA" w:rsidP="009C2245">
      <w:pPr>
        <w:spacing w:before="120"/>
        <w:jc w:val="both"/>
        <w:rPr>
          <w:rFonts w:ascii="Arial" w:hAnsi="Arial"/>
          <w:u w:val="single"/>
          <w:lang w:val="sr-Cyrl-RS"/>
        </w:rPr>
      </w:pPr>
    </w:p>
    <w:p w:rsidR="008430A8" w:rsidRPr="000D259E" w:rsidRDefault="008430A8" w:rsidP="008430A8">
      <w:pPr>
        <w:spacing w:before="120"/>
        <w:jc w:val="both"/>
        <w:rPr>
          <w:rFonts w:ascii="Arial" w:hAnsi="Arial"/>
          <w:b/>
          <w:u w:val="single"/>
          <w:lang w:val="sr-Cyrl-RS"/>
        </w:rPr>
      </w:pPr>
      <w:r w:rsidRPr="000D259E">
        <w:rPr>
          <w:rFonts w:ascii="Arial" w:hAnsi="Arial"/>
          <w:b/>
          <w:u w:val="single"/>
          <w:lang w:val="sr-Cyrl-RS"/>
        </w:rPr>
        <w:lastRenderedPageBreak/>
        <w:t>Партија 3.</w:t>
      </w:r>
      <w:r w:rsidRPr="000D259E">
        <w:rPr>
          <w:rFonts w:cs="Arial"/>
          <w:b/>
        </w:rPr>
        <w:t xml:space="preserve"> </w:t>
      </w:r>
      <w:r w:rsidRPr="000D259E">
        <w:rPr>
          <w:rFonts w:ascii="Arial" w:hAnsi="Arial"/>
          <w:b/>
          <w:u w:val="single"/>
        </w:rPr>
        <w:t xml:space="preserve">Пнеуматици и опрема за путничка и теретна возила ТЦ </w:t>
      </w:r>
      <w:r w:rsidRPr="000D259E">
        <w:rPr>
          <w:rFonts w:ascii="Arial" w:hAnsi="Arial"/>
          <w:b/>
          <w:u w:val="single"/>
          <w:lang w:val="sr-Cyrl-RS"/>
        </w:rPr>
        <w:t>Краљево</w:t>
      </w:r>
    </w:p>
    <w:p w:rsidR="00B7096F" w:rsidRPr="000D259E" w:rsidRDefault="00B7096F" w:rsidP="00B7096F">
      <w:pPr>
        <w:autoSpaceDE w:val="0"/>
        <w:autoSpaceDN w:val="0"/>
        <w:adjustRightInd w:val="0"/>
        <w:rPr>
          <w:rFonts w:ascii="Arial" w:hAnsi="Arial" w:cs="Arial"/>
          <w:b/>
          <w:i/>
          <w:lang w:val="sr-Cyrl-RS"/>
        </w:rPr>
      </w:pPr>
    </w:p>
    <w:p w:rsidR="00B7096F" w:rsidRPr="000D259E" w:rsidRDefault="00B7096F" w:rsidP="00B7096F">
      <w:pPr>
        <w:autoSpaceDE w:val="0"/>
        <w:autoSpaceDN w:val="0"/>
        <w:adjustRightInd w:val="0"/>
        <w:rPr>
          <w:rFonts w:ascii="Arial" w:hAnsi="Arial" w:cs="Arial"/>
          <w:b/>
          <w:i/>
          <w:lang w:val="sr-Cyrl-RS"/>
        </w:rPr>
      </w:pPr>
      <w:r w:rsidRPr="000D259E">
        <w:rPr>
          <w:rFonts w:ascii="Arial" w:hAnsi="Arial" w:cs="Arial"/>
          <w:b/>
          <w:i/>
          <w:lang w:val="sr-Cyrl-RS"/>
        </w:rPr>
        <w:t>Табела 3.</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90"/>
        <w:gridCol w:w="30"/>
        <w:gridCol w:w="60"/>
        <w:gridCol w:w="75"/>
        <w:gridCol w:w="15"/>
        <w:gridCol w:w="2610"/>
        <w:gridCol w:w="1350"/>
        <w:gridCol w:w="1530"/>
      </w:tblGrid>
      <w:tr w:rsidR="000D259E" w:rsidRPr="000D259E" w:rsidTr="00FA0C5A">
        <w:trPr>
          <w:trHeight w:val="737"/>
        </w:trPr>
        <w:tc>
          <w:tcPr>
            <w:tcW w:w="108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Ред. број</w:t>
            </w:r>
          </w:p>
        </w:tc>
        <w:tc>
          <w:tcPr>
            <w:tcW w:w="558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en-US"/>
              </w:rPr>
              <w:t>Тип добара</w:t>
            </w:r>
          </w:p>
        </w:tc>
        <w:tc>
          <w:tcPr>
            <w:tcW w:w="135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Јед.мере</w:t>
            </w:r>
          </w:p>
        </w:tc>
        <w:tc>
          <w:tcPr>
            <w:tcW w:w="153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Количина</w:t>
            </w:r>
          </w:p>
        </w:tc>
      </w:tr>
      <w:tr w:rsidR="000D259E" w:rsidRPr="000D259E" w:rsidTr="00FA0C5A">
        <w:trPr>
          <w:trHeight w:val="737"/>
        </w:trPr>
        <w:tc>
          <w:tcPr>
            <w:tcW w:w="1080" w:type="dxa"/>
            <w:vAlign w:val="center"/>
          </w:tcPr>
          <w:p w:rsidR="000D259E" w:rsidRPr="000D259E" w:rsidRDefault="000D259E" w:rsidP="00FA0C5A">
            <w:pPr>
              <w:jc w:val="center"/>
              <w:rPr>
                <w:rFonts w:ascii="Arial" w:hAnsi="Arial" w:cs="Arial"/>
                <w:lang w:val="sr-Latn-CS"/>
              </w:rPr>
            </w:pPr>
          </w:p>
        </w:tc>
        <w:tc>
          <w:tcPr>
            <w:tcW w:w="558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Спољна гума М+С</w:t>
            </w:r>
          </w:p>
        </w:tc>
        <w:tc>
          <w:tcPr>
            <w:tcW w:w="1350" w:type="dxa"/>
            <w:vAlign w:val="center"/>
          </w:tcPr>
          <w:p w:rsidR="000D259E" w:rsidRPr="000D259E" w:rsidRDefault="000D259E" w:rsidP="00FA0C5A">
            <w:pPr>
              <w:jc w:val="center"/>
              <w:rPr>
                <w:rFonts w:ascii="Arial" w:hAnsi="Arial" w:cs="Arial"/>
                <w:lang w:val="sr-Latn-CS"/>
              </w:rPr>
            </w:pPr>
          </w:p>
        </w:tc>
        <w:tc>
          <w:tcPr>
            <w:tcW w:w="1530" w:type="dxa"/>
            <w:vAlign w:val="center"/>
          </w:tcPr>
          <w:p w:rsidR="000D259E" w:rsidRPr="000D259E" w:rsidRDefault="000D259E" w:rsidP="00FA0C5A">
            <w:pPr>
              <w:jc w:val="center"/>
              <w:rPr>
                <w:rFonts w:ascii="Arial" w:hAnsi="Arial" w:cs="Arial"/>
                <w:lang w:val="sr-Latn-CS"/>
              </w:rPr>
            </w:pP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145/80 R 13</w:t>
            </w:r>
          </w:p>
        </w:tc>
        <w:tc>
          <w:tcPr>
            <w:tcW w:w="1350" w:type="dxa"/>
            <w:vAlign w:val="center"/>
          </w:tcPr>
          <w:p w:rsidR="000D259E" w:rsidRPr="000D259E" w:rsidRDefault="000D259E" w:rsidP="00FA0C5A">
            <w:pPr>
              <w:jc w:val="center"/>
              <w:rPr>
                <w:rFonts w:ascii="Arial" w:hAnsi="Arial" w:cs="Arial"/>
                <w:lang w:val="sr-Cyrl-RS"/>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276</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155/70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82</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155/80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165/70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22</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165/70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175/65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98</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43</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175/75 R 14C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21</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lang w:val="sr-Cyrl-RS"/>
              </w:rPr>
            </w:pPr>
            <w:r w:rsidRPr="000D259E">
              <w:rPr>
                <w:rFonts w:ascii="Arial" w:hAnsi="Arial" w:cs="Arial"/>
              </w:rPr>
              <w:t xml:space="preserve">Спољна гума </w:t>
            </w:r>
          </w:p>
          <w:p w:rsidR="000D259E" w:rsidRPr="000D259E" w:rsidRDefault="000D259E" w:rsidP="00FA0C5A">
            <w:pPr>
              <w:rPr>
                <w:rFonts w:ascii="Arial" w:hAnsi="Arial" w:cs="Arial"/>
              </w:rPr>
            </w:pPr>
            <w:r w:rsidRPr="000D259E">
              <w:rPr>
                <w:rFonts w:ascii="Arial" w:hAnsi="Arial" w:cs="Arial"/>
              </w:rPr>
              <w:t>(са унутрашњом)</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175/80 R 16</w:t>
            </w:r>
          </w:p>
        </w:tc>
        <w:tc>
          <w:tcPr>
            <w:tcW w:w="1350" w:type="dxa"/>
          </w:tcPr>
          <w:p w:rsidR="000D259E" w:rsidRPr="000D259E" w:rsidRDefault="000D259E" w:rsidP="00FA0C5A">
            <w:pPr>
              <w:rPr>
                <w:rFonts w:ascii="Arial" w:hAnsi="Arial" w:cs="Arial"/>
                <w:lang w:val="sr-Cyrl-RS"/>
              </w:rPr>
            </w:pPr>
            <w:r w:rsidRPr="000D259E">
              <w:rPr>
                <w:rFonts w:ascii="Arial" w:hAnsi="Arial" w:cs="Arial"/>
                <w:lang w:val="sr-Cyrl-RS"/>
              </w:rPr>
              <w:t xml:space="preserve">     </w:t>
            </w:r>
          </w:p>
          <w:p w:rsidR="000D259E" w:rsidRPr="000D259E" w:rsidRDefault="000D259E" w:rsidP="00FA0C5A">
            <w:pPr>
              <w:rPr>
                <w:rFonts w:ascii="Arial" w:hAnsi="Arial" w:cs="Arial"/>
              </w:rPr>
            </w:pPr>
            <w:r w:rsidRPr="000D259E">
              <w:rPr>
                <w:rFonts w:ascii="Arial" w:hAnsi="Arial" w:cs="Arial"/>
                <w:lang w:val="sr-Cyrl-RS"/>
              </w:rPr>
              <w:t xml:space="preserve">     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235</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185/60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324</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185/75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86</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146</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195/65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36</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195/70 R 15C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6</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195/75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93</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205/55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205/65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205/75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35</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215/65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110</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215/70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14</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215/70 R 15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16</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215/70 R16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215/75 R 15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225/45 R 17</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225/60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23</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225/60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225/65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22</w:t>
            </w:r>
          </w:p>
        </w:tc>
      </w:tr>
      <w:tr w:rsidR="000D259E" w:rsidRPr="000D259E" w:rsidTr="00FA0C5A">
        <w:trPr>
          <w:trHeight w:val="284"/>
        </w:trPr>
        <w:tc>
          <w:tcPr>
            <w:tcW w:w="1080" w:type="dxa"/>
            <w:vAlign w:val="center"/>
          </w:tcPr>
          <w:p w:rsidR="000D259E" w:rsidRPr="000D259E" w:rsidRDefault="000D259E" w:rsidP="000D259E">
            <w:pPr>
              <w:numPr>
                <w:ilvl w:val="0"/>
                <w:numId w:val="31"/>
              </w:numPr>
              <w:tabs>
                <w:tab w:val="left" w:pos="0"/>
              </w:tabs>
              <w:rPr>
                <w:rFonts w:ascii="Arial" w:hAnsi="Arial" w:cs="Arial"/>
                <w:lang w:val="sr-Latn-CS"/>
              </w:rPr>
            </w:pPr>
          </w:p>
        </w:tc>
        <w:tc>
          <w:tcPr>
            <w:tcW w:w="279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245/45 R 18</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Latn-CS"/>
              </w:rPr>
            </w:pPr>
          </w:p>
        </w:tc>
        <w:tc>
          <w:tcPr>
            <w:tcW w:w="558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зимске вучне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11.00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12.00 x 18</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315/80 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36</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6.50 R 16C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32</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9.50 x 24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2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18.40 x 30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88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3"/>
            <w:vAlign w:val="center"/>
          </w:tcPr>
          <w:p w:rsidR="000D259E" w:rsidRPr="000D259E" w:rsidRDefault="000D259E" w:rsidP="00FA0C5A">
            <w:pPr>
              <w:rPr>
                <w:rFonts w:ascii="Arial" w:hAnsi="Arial" w:cs="Arial"/>
              </w:rPr>
            </w:pPr>
            <w:r w:rsidRPr="000D259E">
              <w:rPr>
                <w:rFonts w:ascii="Arial" w:hAnsi="Arial" w:cs="Arial"/>
              </w:rPr>
              <w:t>8.25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Cyrl-RS"/>
              </w:rPr>
            </w:pPr>
          </w:p>
        </w:tc>
        <w:tc>
          <w:tcPr>
            <w:tcW w:w="558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летње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145/80 R 13</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68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165/70 R 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175/65 R 15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9</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175/70 R 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175/75 R 14 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185/60 R 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185/65 R 15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195/65 R 15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205/55 R 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205/65 R 16 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215/65 R 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215/70 R16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225/45 R 17</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245/45 R 18</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315/80 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12</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5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11.00 R 20 prednja</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FA0C5A">
            <w:pPr>
              <w:tabs>
                <w:tab w:val="left" w:pos="0"/>
              </w:tabs>
              <w:ind w:left="284"/>
              <w:rPr>
                <w:rFonts w:ascii="Arial" w:hAnsi="Arial" w:cs="Arial"/>
                <w:lang w:val="sr-Cyrl-RS"/>
              </w:rPr>
            </w:pPr>
          </w:p>
        </w:tc>
        <w:tc>
          <w:tcPr>
            <w:tcW w:w="5580" w:type="dxa"/>
            <w:gridSpan w:val="6"/>
            <w:vAlign w:val="center"/>
          </w:tcPr>
          <w:p w:rsidR="000D259E" w:rsidRPr="000D259E" w:rsidRDefault="000D259E" w:rsidP="00FA0C5A">
            <w:pPr>
              <w:jc w:val="center"/>
              <w:rPr>
                <w:rFonts w:ascii="Arial" w:hAnsi="Arial" w:cs="Arial"/>
                <w:b/>
                <w:lang w:val="sr-Cyrl-RS"/>
              </w:rPr>
            </w:pPr>
          </w:p>
          <w:p w:rsidR="000D259E" w:rsidRPr="000D259E" w:rsidRDefault="000D259E" w:rsidP="00FA0C5A">
            <w:pPr>
              <w:jc w:val="center"/>
              <w:rPr>
                <w:rFonts w:ascii="Arial" w:hAnsi="Arial" w:cs="Arial"/>
                <w:b/>
                <w:lang w:val="sr-Cyrl-RS"/>
              </w:rPr>
            </w:pPr>
          </w:p>
          <w:p w:rsidR="000D259E" w:rsidRPr="000D259E" w:rsidRDefault="000D259E" w:rsidP="00FA0C5A">
            <w:pPr>
              <w:jc w:val="center"/>
              <w:rPr>
                <w:rFonts w:ascii="Arial" w:hAnsi="Arial" w:cs="Arial"/>
                <w:b/>
                <w:lang w:val="sr-Cyrl-RS"/>
              </w:rPr>
            </w:pPr>
            <w:r w:rsidRPr="000D259E">
              <w:rPr>
                <w:rFonts w:ascii="Arial" w:hAnsi="Arial" w:cs="Arial"/>
                <w:b/>
                <w:lang w:val="sr-Cyrl-RS"/>
              </w:rPr>
              <w:t>Унутрашње гуме</w:t>
            </w:r>
          </w:p>
          <w:p w:rsidR="000D259E" w:rsidRPr="000D259E" w:rsidRDefault="000D259E" w:rsidP="00FA0C5A">
            <w:pPr>
              <w:jc w:val="center"/>
              <w:rPr>
                <w:rFonts w:ascii="Arial" w:hAnsi="Arial" w:cs="Arial"/>
                <w:b/>
                <w:lang w:val="sr-Cyrl-RS"/>
              </w:rPr>
            </w:pP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145/80 x 13</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80</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165/70  R 13</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175x65x14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175x65x15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185x60x14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6</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185/65 x 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14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73</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krivi vent</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67</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9.50 x 24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12.00 x 18</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6</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12.40 x 24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2</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18.40 x 30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560 x 165-11</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080" w:type="dxa"/>
            <w:vAlign w:val="center"/>
          </w:tcPr>
          <w:p w:rsidR="000D259E" w:rsidRPr="000D259E" w:rsidRDefault="000D259E" w:rsidP="000D259E">
            <w:pPr>
              <w:pStyle w:val="ListParagraph"/>
              <w:numPr>
                <w:ilvl w:val="0"/>
                <w:numId w:val="31"/>
              </w:numPr>
              <w:tabs>
                <w:tab w:val="left" w:pos="0"/>
              </w:tabs>
              <w:rPr>
                <w:rFonts w:ascii="Arial" w:hAnsi="Arial" w:cs="Arial"/>
                <w:lang w:val="sr-Cyrl-RS"/>
              </w:rPr>
            </w:pPr>
          </w:p>
        </w:tc>
        <w:tc>
          <w:tcPr>
            <w:tcW w:w="2970" w:type="dxa"/>
            <w:gridSpan w:val="5"/>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12.00 х 18</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center"/>
          </w:tcPr>
          <w:p w:rsidR="000D259E" w:rsidRPr="000D259E" w:rsidRDefault="000D259E" w:rsidP="00FA0C5A">
            <w:pPr>
              <w:jc w:val="center"/>
              <w:rPr>
                <w:rFonts w:ascii="Arial" w:hAnsi="Arial" w:cs="Arial"/>
              </w:rPr>
            </w:pPr>
            <w:r w:rsidRPr="000D259E">
              <w:rPr>
                <w:rFonts w:ascii="Arial" w:hAnsi="Arial" w:cs="Arial"/>
              </w:rPr>
              <w:t>6</w:t>
            </w:r>
          </w:p>
        </w:tc>
      </w:tr>
    </w:tbl>
    <w:p w:rsidR="00C52213" w:rsidRPr="000D259E" w:rsidRDefault="00C52213" w:rsidP="00C52213">
      <w:pPr>
        <w:spacing w:before="120"/>
        <w:jc w:val="both"/>
        <w:rPr>
          <w:rFonts w:ascii="Arial" w:hAnsi="Arial" w:cs="Arial"/>
          <w:bCs/>
          <w:lang w:val="sr-Cyrl-RS" w:eastAsia="sr-Cyrl-CS"/>
        </w:rPr>
      </w:pPr>
    </w:p>
    <w:p w:rsidR="00D00ABA" w:rsidRPr="000D259E" w:rsidRDefault="00D00ABA" w:rsidP="00C52213">
      <w:pPr>
        <w:spacing w:before="120"/>
        <w:jc w:val="both"/>
        <w:rPr>
          <w:rFonts w:ascii="Arial" w:hAnsi="Arial" w:cs="Arial"/>
          <w:bCs/>
          <w:lang w:val="sr-Cyrl-RS" w:eastAsia="sr-Cyrl-CS"/>
        </w:rPr>
      </w:pPr>
    </w:p>
    <w:p w:rsidR="00D00ABA" w:rsidRPr="000D259E" w:rsidRDefault="00D00ABA" w:rsidP="00C52213">
      <w:pPr>
        <w:spacing w:before="120"/>
        <w:jc w:val="both"/>
        <w:rPr>
          <w:rFonts w:ascii="Arial" w:hAnsi="Arial" w:cs="Arial"/>
          <w:bCs/>
          <w:lang w:val="sr-Cyrl-RS" w:eastAsia="sr-Cyrl-CS"/>
        </w:rPr>
      </w:pPr>
    </w:p>
    <w:p w:rsidR="00D00ABA" w:rsidRPr="000D259E" w:rsidRDefault="00D00ABA" w:rsidP="00C52213">
      <w:pPr>
        <w:spacing w:before="120"/>
        <w:jc w:val="both"/>
        <w:rPr>
          <w:rFonts w:ascii="Arial" w:hAnsi="Arial" w:cs="Arial"/>
          <w:bCs/>
          <w:lang w:val="sr-Cyrl-RS" w:eastAsia="sr-Cyrl-CS"/>
        </w:rPr>
      </w:pPr>
    </w:p>
    <w:p w:rsidR="00D00ABA" w:rsidRPr="000D259E" w:rsidRDefault="00D00ABA" w:rsidP="00C52213">
      <w:pPr>
        <w:spacing w:before="120"/>
        <w:jc w:val="both"/>
        <w:rPr>
          <w:rFonts w:ascii="Arial" w:hAnsi="Arial" w:cs="Arial"/>
          <w:bCs/>
          <w:lang w:val="sr-Cyrl-RS" w:eastAsia="sr-Cyrl-CS"/>
        </w:rPr>
      </w:pPr>
    </w:p>
    <w:p w:rsidR="00D00ABA" w:rsidRPr="000D259E" w:rsidRDefault="00D00ABA" w:rsidP="00C52213">
      <w:pPr>
        <w:spacing w:before="120"/>
        <w:jc w:val="both"/>
        <w:rPr>
          <w:rFonts w:ascii="Arial" w:hAnsi="Arial" w:cs="Arial"/>
          <w:bCs/>
          <w:lang w:val="sr-Cyrl-RS" w:eastAsia="sr-Cyrl-CS"/>
        </w:rPr>
      </w:pPr>
    </w:p>
    <w:p w:rsidR="00D00ABA" w:rsidRPr="000D259E" w:rsidRDefault="00D00ABA" w:rsidP="00C52213">
      <w:pPr>
        <w:spacing w:before="120"/>
        <w:jc w:val="both"/>
        <w:rPr>
          <w:rFonts w:ascii="Arial" w:hAnsi="Arial" w:cs="Arial"/>
          <w:bCs/>
          <w:lang w:val="sr-Cyrl-RS" w:eastAsia="sr-Cyrl-CS"/>
        </w:rPr>
      </w:pPr>
    </w:p>
    <w:p w:rsidR="00AD7A35" w:rsidRPr="000D259E" w:rsidRDefault="00AD7A35" w:rsidP="00AD7A35">
      <w:pPr>
        <w:spacing w:before="120"/>
        <w:jc w:val="both"/>
        <w:rPr>
          <w:rFonts w:ascii="Arial" w:hAnsi="Arial"/>
          <w:b/>
          <w:u w:val="single"/>
          <w:lang w:val="sr-Cyrl-RS"/>
        </w:rPr>
      </w:pPr>
      <w:r w:rsidRPr="000D259E">
        <w:rPr>
          <w:rFonts w:ascii="Arial" w:hAnsi="Arial"/>
          <w:b/>
          <w:u w:val="single"/>
          <w:lang w:val="sr-Cyrl-RS"/>
        </w:rPr>
        <w:lastRenderedPageBreak/>
        <w:t>Партија 4.</w:t>
      </w:r>
      <w:r w:rsidRPr="000D259E">
        <w:rPr>
          <w:rFonts w:cs="Arial"/>
          <w:b/>
        </w:rPr>
        <w:t xml:space="preserve"> </w:t>
      </w:r>
      <w:r w:rsidRPr="000D259E">
        <w:rPr>
          <w:rFonts w:ascii="Arial" w:hAnsi="Arial"/>
          <w:b/>
          <w:u w:val="single"/>
        </w:rPr>
        <w:t xml:space="preserve">Пнеуматици и опрема за путничка и теретна возила ТЦ </w:t>
      </w:r>
      <w:r w:rsidRPr="000D259E">
        <w:rPr>
          <w:rFonts w:ascii="Arial" w:hAnsi="Arial"/>
          <w:b/>
          <w:u w:val="single"/>
          <w:lang w:val="sr-Cyrl-RS"/>
        </w:rPr>
        <w:t>Крагујевац</w:t>
      </w:r>
    </w:p>
    <w:p w:rsidR="00B7096F" w:rsidRPr="000D259E" w:rsidRDefault="00B7096F" w:rsidP="00B7096F">
      <w:pPr>
        <w:autoSpaceDE w:val="0"/>
        <w:autoSpaceDN w:val="0"/>
        <w:adjustRightInd w:val="0"/>
        <w:rPr>
          <w:rFonts w:ascii="Arial" w:hAnsi="Arial" w:cs="Arial"/>
          <w:b/>
          <w:i/>
          <w:lang w:val="sr-Cyrl-RS"/>
        </w:rPr>
      </w:pPr>
    </w:p>
    <w:p w:rsidR="00B7096F" w:rsidRPr="000D259E" w:rsidRDefault="00B7096F" w:rsidP="00B7096F">
      <w:pPr>
        <w:autoSpaceDE w:val="0"/>
        <w:autoSpaceDN w:val="0"/>
        <w:adjustRightInd w:val="0"/>
        <w:rPr>
          <w:rFonts w:ascii="Arial" w:hAnsi="Arial" w:cs="Arial"/>
          <w:b/>
          <w:i/>
          <w:lang w:val="sr-Cyrl-RS"/>
        </w:rPr>
      </w:pPr>
      <w:r w:rsidRPr="000D259E">
        <w:rPr>
          <w:rFonts w:ascii="Arial" w:hAnsi="Arial" w:cs="Arial"/>
          <w:b/>
          <w:i/>
          <w:lang w:val="sr-Cyrl-RS"/>
        </w:rPr>
        <w:t>Табела 4.</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880"/>
        <w:gridCol w:w="30"/>
        <w:gridCol w:w="60"/>
        <w:gridCol w:w="90"/>
        <w:gridCol w:w="2610"/>
        <w:gridCol w:w="1350"/>
        <w:gridCol w:w="1530"/>
      </w:tblGrid>
      <w:tr w:rsidR="000D259E" w:rsidRPr="000D259E" w:rsidTr="00FA0C5A">
        <w:trPr>
          <w:trHeight w:val="737"/>
        </w:trPr>
        <w:tc>
          <w:tcPr>
            <w:tcW w:w="99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Ред. број</w:t>
            </w:r>
          </w:p>
        </w:tc>
        <w:tc>
          <w:tcPr>
            <w:tcW w:w="567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en-US"/>
              </w:rPr>
              <w:t>Тип добара</w:t>
            </w:r>
          </w:p>
        </w:tc>
        <w:tc>
          <w:tcPr>
            <w:tcW w:w="135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Јед.мере</w:t>
            </w:r>
          </w:p>
        </w:tc>
        <w:tc>
          <w:tcPr>
            <w:tcW w:w="153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Количина</w:t>
            </w:r>
          </w:p>
        </w:tc>
      </w:tr>
      <w:tr w:rsidR="000D259E" w:rsidRPr="000D259E" w:rsidTr="00FA0C5A">
        <w:trPr>
          <w:trHeight w:val="737"/>
        </w:trPr>
        <w:tc>
          <w:tcPr>
            <w:tcW w:w="990" w:type="dxa"/>
            <w:vAlign w:val="center"/>
          </w:tcPr>
          <w:p w:rsidR="000D259E" w:rsidRPr="000D259E" w:rsidRDefault="000D259E" w:rsidP="00FA0C5A">
            <w:pPr>
              <w:jc w:val="center"/>
              <w:rPr>
                <w:rFonts w:ascii="Arial" w:hAnsi="Arial" w:cs="Arial"/>
                <w:lang w:val="sr-Latn-CS"/>
              </w:rPr>
            </w:pPr>
          </w:p>
        </w:tc>
        <w:tc>
          <w:tcPr>
            <w:tcW w:w="567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Спољна гума М+С</w:t>
            </w:r>
          </w:p>
        </w:tc>
        <w:tc>
          <w:tcPr>
            <w:tcW w:w="1350" w:type="dxa"/>
            <w:vAlign w:val="center"/>
          </w:tcPr>
          <w:p w:rsidR="000D259E" w:rsidRPr="000D259E" w:rsidRDefault="000D259E" w:rsidP="00FA0C5A">
            <w:pPr>
              <w:jc w:val="center"/>
              <w:rPr>
                <w:rFonts w:ascii="Arial" w:hAnsi="Arial" w:cs="Arial"/>
                <w:lang w:val="sr-Latn-CS"/>
              </w:rPr>
            </w:pPr>
          </w:p>
        </w:tc>
        <w:tc>
          <w:tcPr>
            <w:tcW w:w="1530" w:type="dxa"/>
            <w:vAlign w:val="center"/>
          </w:tcPr>
          <w:p w:rsidR="000D259E" w:rsidRPr="000D259E" w:rsidRDefault="000D259E" w:rsidP="00FA0C5A">
            <w:pPr>
              <w:jc w:val="center"/>
              <w:rPr>
                <w:rFonts w:ascii="Arial" w:hAnsi="Arial" w:cs="Arial"/>
                <w:lang w:val="sr-Latn-CS"/>
              </w:rPr>
            </w:pP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165 R13C 96/94N</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w:t>
            </w: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185 R14C 104/102</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w:t>
            </w: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400</w:t>
            </w: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190/70 R15C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24</w:t>
            </w: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18х8.0-10 (195/50 B10)</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w:t>
            </w: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195/75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66</w:t>
            </w:r>
          </w:p>
        </w:tc>
      </w:tr>
      <w:tr w:rsidR="000D259E" w:rsidRPr="000D259E" w:rsidTr="00FA0C5A">
        <w:trPr>
          <w:trHeight w:val="284"/>
        </w:trPr>
        <w:tc>
          <w:tcPr>
            <w:tcW w:w="990" w:type="dxa"/>
            <w:vAlign w:val="center"/>
          </w:tcPr>
          <w:p w:rsidR="000D259E" w:rsidRPr="000D259E" w:rsidRDefault="000D259E" w:rsidP="000D259E">
            <w:pPr>
              <w:numPr>
                <w:ilvl w:val="0"/>
                <w:numId w:val="32"/>
              </w:numPr>
              <w:tabs>
                <w:tab w:val="left" w:pos="0"/>
              </w:tabs>
              <w:rPr>
                <w:rFonts w:ascii="Arial" w:hAnsi="Arial" w:cs="Arial"/>
                <w:lang w:val="sr-Latn-CS"/>
              </w:rPr>
            </w:pPr>
          </w:p>
        </w:tc>
        <w:tc>
          <w:tcPr>
            <w:tcW w:w="288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4"/>
            <w:vAlign w:val="center"/>
          </w:tcPr>
          <w:p w:rsidR="000D259E" w:rsidRPr="000D259E" w:rsidRDefault="000D259E" w:rsidP="00FA0C5A">
            <w:pPr>
              <w:rPr>
                <w:rFonts w:ascii="Arial" w:hAnsi="Arial" w:cs="Arial"/>
              </w:rPr>
            </w:pPr>
            <w:r w:rsidRPr="000D259E">
              <w:rPr>
                <w:rFonts w:ascii="Arial" w:hAnsi="Arial" w:cs="Arial"/>
              </w:rPr>
              <w:t>205/75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36</w:t>
            </w:r>
          </w:p>
        </w:tc>
      </w:tr>
      <w:tr w:rsidR="000D259E" w:rsidRPr="000D259E" w:rsidTr="00FA0C5A">
        <w:trPr>
          <w:trHeight w:val="284"/>
        </w:trPr>
        <w:tc>
          <w:tcPr>
            <w:tcW w:w="990" w:type="dxa"/>
            <w:vAlign w:val="center"/>
          </w:tcPr>
          <w:p w:rsidR="000D259E" w:rsidRPr="000D259E" w:rsidRDefault="000D259E" w:rsidP="00FA0C5A">
            <w:pPr>
              <w:tabs>
                <w:tab w:val="left" w:pos="0"/>
              </w:tabs>
              <w:ind w:left="284"/>
              <w:rPr>
                <w:rFonts w:ascii="Arial" w:hAnsi="Arial" w:cs="Arial"/>
                <w:lang w:val="sr-Latn-CS"/>
              </w:rPr>
            </w:pPr>
          </w:p>
        </w:tc>
        <w:tc>
          <w:tcPr>
            <w:tcW w:w="5670" w:type="dxa"/>
            <w:gridSpan w:val="5"/>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зимске вучне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1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11.00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1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11.00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1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315/80 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92</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1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6.50 R 16C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22</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1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9.50 R17.5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14</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1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3"/>
            <w:vAlign w:val="center"/>
          </w:tcPr>
          <w:p w:rsidR="000D259E" w:rsidRPr="000D259E" w:rsidRDefault="000D259E" w:rsidP="00FA0C5A">
            <w:pPr>
              <w:rPr>
                <w:rFonts w:ascii="Arial" w:hAnsi="Arial" w:cs="Arial"/>
              </w:rPr>
            </w:pPr>
            <w:r w:rsidRPr="000D259E">
              <w:rPr>
                <w:rFonts w:ascii="Arial" w:hAnsi="Arial" w:cs="Arial"/>
              </w:rPr>
              <w:t>10.00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22</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7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2"/>
            <w:vAlign w:val="center"/>
          </w:tcPr>
          <w:p w:rsidR="000D259E" w:rsidRPr="000D259E" w:rsidRDefault="000D259E" w:rsidP="00FA0C5A">
            <w:pPr>
              <w:rPr>
                <w:rFonts w:ascii="Arial" w:hAnsi="Arial" w:cs="Arial"/>
              </w:rPr>
            </w:pPr>
            <w:r w:rsidRPr="000D259E">
              <w:rPr>
                <w:rFonts w:ascii="Arial" w:hAnsi="Arial" w:cs="Arial"/>
              </w:rPr>
              <w:t>12.00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16</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7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2"/>
            <w:vAlign w:val="center"/>
          </w:tcPr>
          <w:p w:rsidR="000D259E" w:rsidRPr="000D259E" w:rsidRDefault="000D259E" w:rsidP="00FA0C5A">
            <w:pPr>
              <w:rPr>
                <w:rFonts w:ascii="Arial" w:hAnsi="Arial" w:cs="Arial"/>
              </w:rPr>
            </w:pPr>
            <w:r w:rsidRPr="000D259E">
              <w:rPr>
                <w:rFonts w:ascii="Arial" w:hAnsi="Arial" w:cs="Arial"/>
              </w:rPr>
              <w:t>12.00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16</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297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2"/>
            <w:vAlign w:val="center"/>
          </w:tcPr>
          <w:p w:rsidR="000D259E" w:rsidRPr="000D259E" w:rsidRDefault="000D259E" w:rsidP="00FA0C5A">
            <w:pPr>
              <w:rPr>
                <w:rFonts w:ascii="Arial" w:hAnsi="Arial" w:cs="Arial"/>
              </w:rPr>
            </w:pPr>
            <w:r w:rsidRPr="000D259E">
              <w:rPr>
                <w:rFonts w:ascii="Arial" w:hAnsi="Arial" w:cs="Arial"/>
              </w:rPr>
              <w:t>13.00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26</w:t>
            </w:r>
          </w:p>
        </w:tc>
      </w:tr>
      <w:tr w:rsidR="000D259E" w:rsidRPr="000D259E" w:rsidTr="00FA0C5A">
        <w:trPr>
          <w:trHeight w:val="284"/>
        </w:trPr>
        <w:tc>
          <w:tcPr>
            <w:tcW w:w="990" w:type="dxa"/>
            <w:vAlign w:val="center"/>
          </w:tcPr>
          <w:p w:rsidR="000D259E" w:rsidRPr="000D259E" w:rsidRDefault="000D259E" w:rsidP="00FA0C5A">
            <w:pPr>
              <w:tabs>
                <w:tab w:val="left" w:pos="0"/>
              </w:tabs>
              <w:ind w:left="284"/>
              <w:rPr>
                <w:rFonts w:ascii="Arial" w:hAnsi="Arial" w:cs="Arial"/>
                <w:lang w:val="sr-Cyrl-RS"/>
              </w:rPr>
            </w:pPr>
          </w:p>
        </w:tc>
        <w:tc>
          <w:tcPr>
            <w:tcW w:w="5670" w:type="dxa"/>
            <w:gridSpan w:val="5"/>
            <w:vAlign w:val="center"/>
          </w:tcPr>
          <w:p w:rsidR="000D259E" w:rsidRPr="000D259E" w:rsidRDefault="000D259E" w:rsidP="00FA0C5A">
            <w:pPr>
              <w:jc w:val="center"/>
              <w:rPr>
                <w:rFonts w:ascii="Arial" w:hAnsi="Arial" w:cs="Arial"/>
                <w:b/>
                <w:lang w:val="sr-Cyrl-RS"/>
              </w:rPr>
            </w:pPr>
          </w:p>
          <w:p w:rsidR="000D259E" w:rsidRPr="000D259E" w:rsidRDefault="000D259E" w:rsidP="00FA0C5A">
            <w:pPr>
              <w:jc w:val="center"/>
              <w:rPr>
                <w:rFonts w:ascii="Arial" w:hAnsi="Arial" w:cs="Arial"/>
                <w:b/>
                <w:lang w:val="sr-Cyrl-RS"/>
              </w:rPr>
            </w:pPr>
            <w:r w:rsidRPr="000D259E">
              <w:rPr>
                <w:rFonts w:ascii="Arial" w:hAnsi="Arial" w:cs="Arial"/>
                <w:b/>
                <w:lang w:val="sr-Cyrl-RS"/>
              </w:rPr>
              <w:t>Унутрашње гуме</w:t>
            </w:r>
          </w:p>
          <w:p w:rsidR="000D259E" w:rsidRPr="000D259E" w:rsidRDefault="000D259E" w:rsidP="00FA0C5A">
            <w:pPr>
              <w:jc w:val="center"/>
              <w:rPr>
                <w:rFonts w:ascii="Arial" w:hAnsi="Arial" w:cs="Arial"/>
                <w:b/>
                <w:lang w:val="sr-Cyrl-RS"/>
              </w:rPr>
            </w:pP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185/75 R16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140</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315/80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70</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40</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10.00 R20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8</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11.00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12.00 R20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40</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185/75 R16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32</w:t>
            </w:r>
          </w:p>
        </w:tc>
      </w:tr>
      <w:tr w:rsidR="000D259E" w:rsidRPr="000D259E" w:rsidTr="00FA0C5A">
        <w:trPr>
          <w:trHeight w:val="284"/>
        </w:trPr>
        <w:tc>
          <w:tcPr>
            <w:tcW w:w="990" w:type="dxa"/>
            <w:vAlign w:val="center"/>
          </w:tcPr>
          <w:p w:rsidR="000D259E" w:rsidRPr="000D259E" w:rsidRDefault="000D259E" w:rsidP="000D259E">
            <w:pPr>
              <w:pStyle w:val="ListParagraph"/>
              <w:numPr>
                <w:ilvl w:val="0"/>
                <w:numId w:val="32"/>
              </w:numPr>
              <w:tabs>
                <w:tab w:val="left" w:pos="0"/>
              </w:tabs>
              <w:rPr>
                <w:rFonts w:ascii="Arial" w:hAnsi="Arial" w:cs="Arial"/>
                <w:lang w:val="sr-Cyrl-RS"/>
              </w:rPr>
            </w:pPr>
          </w:p>
        </w:tc>
        <w:tc>
          <w:tcPr>
            <w:tcW w:w="3060" w:type="dxa"/>
            <w:gridSpan w:val="4"/>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11.00 R22.5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w:t>
            </w:r>
          </w:p>
        </w:tc>
      </w:tr>
    </w:tbl>
    <w:p w:rsidR="00B514CA" w:rsidRPr="000D259E" w:rsidRDefault="00B514CA" w:rsidP="00B514CA">
      <w:pPr>
        <w:rPr>
          <w:rFonts w:ascii="Calibri" w:eastAsia="Calibri" w:hAnsi="Calibri" w:cs="Calibri"/>
          <w:sz w:val="22"/>
          <w:szCs w:val="22"/>
          <w:lang w:val="sr-Cyrl-RS"/>
        </w:rPr>
      </w:pPr>
    </w:p>
    <w:p w:rsidR="00B7096F" w:rsidRPr="000D259E" w:rsidRDefault="00B7096F" w:rsidP="00B514CA">
      <w:pPr>
        <w:rPr>
          <w:rFonts w:ascii="Calibri" w:eastAsia="Calibri" w:hAnsi="Calibri" w:cs="Calibri"/>
          <w:sz w:val="22"/>
          <w:szCs w:val="22"/>
          <w:lang w:val="sr-Cyrl-RS"/>
        </w:rPr>
      </w:pPr>
    </w:p>
    <w:p w:rsidR="00B7096F" w:rsidRPr="000D259E" w:rsidRDefault="00B7096F" w:rsidP="00B514CA">
      <w:pPr>
        <w:rPr>
          <w:rFonts w:ascii="Calibri" w:eastAsia="Calibri" w:hAnsi="Calibri" w:cs="Calibri"/>
          <w:sz w:val="22"/>
          <w:szCs w:val="22"/>
          <w:lang w:val="sr-Cyrl-RS"/>
        </w:rPr>
      </w:pPr>
    </w:p>
    <w:p w:rsidR="00B7096F" w:rsidRPr="000D259E" w:rsidRDefault="00B7096F" w:rsidP="00B514CA">
      <w:pPr>
        <w:rPr>
          <w:rFonts w:ascii="Calibri" w:eastAsia="Calibri" w:hAnsi="Calibri" w:cs="Calibri"/>
          <w:sz w:val="22"/>
          <w:szCs w:val="22"/>
          <w:lang w:val="sr-Cyrl-RS"/>
        </w:rPr>
      </w:pPr>
    </w:p>
    <w:p w:rsidR="00B7096F" w:rsidRPr="000D259E" w:rsidRDefault="00B7096F" w:rsidP="00B514CA">
      <w:pPr>
        <w:rPr>
          <w:rFonts w:ascii="Calibri" w:eastAsia="Calibri" w:hAnsi="Calibri" w:cs="Calibri"/>
          <w:sz w:val="22"/>
          <w:szCs w:val="22"/>
          <w:lang w:val="sr-Cyrl-RS"/>
        </w:rPr>
      </w:pPr>
    </w:p>
    <w:p w:rsidR="00B7096F" w:rsidRPr="000D259E" w:rsidRDefault="00B7096F" w:rsidP="00B514CA">
      <w:pPr>
        <w:rPr>
          <w:rFonts w:ascii="Calibri" w:eastAsia="Calibri" w:hAnsi="Calibri" w:cs="Calibri"/>
          <w:sz w:val="22"/>
          <w:szCs w:val="22"/>
          <w:lang w:val="sr-Cyrl-RS"/>
        </w:rPr>
      </w:pPr>
    </w:p>
    <w:p w:rsidR="00B7096F" w:rsidRPr="000D259E" w:rsidRDefault="00B7096F" w:rsidP="00B514CA">
      <w:pPr>
        <w:rPr>
          <w:rFonts w:ascii="Calibri" w:eastAsia="Calibri" w:hAnsi="Calibri" w:cs="Calibri"/>
          <w:sz w:val="22"/>
          <w:szCs w:val="22"/>
          <w:lang w:val="sr-Cyrl-RS"/>
        </w:rPr>
      </w:pPr>
    </w:p>
    <w:p w:rsidR="00D00ABA" w:rsidRPr="000D259E" w:rsidRDefault="00D00ABA" w:rsidP="00B514CA">
      <w:pPr>
        <w:rPr>
          <w:rFonts w:ascii="Calibri" w:eastAsia="Calibri" w:hAnsi="Calibri" w:cs="Calibri"/>
          <w:sz w:val="22"/>
          <w:szCs w:val="22"/>
          <w:lang w:val="sr-Cyrl-RS"/>
        </w:rPr>
      </w:pPr>
    </w:p>
    <w:p w:rsidR="00D00ABA" w:rsidRPr="000D259E" w:rsidRDefault="00D00ABA" w:rsidP="00B514CA">
      <w:pPr>
        <w:rPr>
          <w:rFonts w:ascii="Calibri" w:eastAsia="Calibri" w:hAnsi="Calibri" w:cs="Calibri"/>
          <w:sz w:val="22"/>
          <w:szCs w:val="22"/>
          <w:lang w:val="sr-Cyrl-RS"/>
        </w:rPr>
      </w:pPr>
    </w:p>
    <w:p w:rsidR="00D00ABA" w:rsidRPr="000D259E" w:rsidRDefault="00D00ABA" w:rsidP="00B514CA">
      <w:pPr>
        <w:rPr>
          <w:rFonts w:ascii="Calibri" w:eastAsia="Calibri" w:hAnsi="Calibri" w:cs="Calibri"/>
          <w:sz w:val="22"/>
          <w:szCs w:val="22"/>
          <w:lang w:val="sr-Cyrl-RS"/>
        </w:rPr>
      </w:pPr>
    </w:p>
    <w:p w:rsidR="00FB68AF" w:rsidRPr="000D259E" w:rsidRDefault="00FB68AF" w:rsidP="00FB68AF">
      <w:pPr>
        <w:spacing w:before="120"/>
        <w:jc w:val="both"/>
        <w:rPr>
          <w:rFonts w:ascii="Arial" w:hAnsi="Arial"/>
          <w:b/>
          <w:u w:val="single"/>
          <w:lang w:val="sr-Cyrl-RS"/>
        </w:rPr>
      </w:pPr>
      <w:r w:rsidRPr="000D259E">
        <w:rPr>
          <w:rFonts w:ascii="Arial" w:hAnsi="Arial"/>
          <w:b/>
          <w:u w:val="single"/>
          <w:lang w:val="sr-Cyrl-RS"/>
        </w:rPr>
        <w:lastRenderedPageBreak/>
        <w:t>Партија 5.</w:t>
      </w:r>
      <w:r w:rsidRPr="000D259E">
        <w:rPr>
          <w:rFonts w:cs="Arial"/>
          <w:b/>
        </w:rPr>
        <w:t xml:space="preserve"> </w:t>
      </w:r>
      <w:r w:rsidRPr="000D259E">
        <w:rPr>
          <w:rFonts w:ascii="Arial" w:hAnsi="Arial"/>
          <w:b/>
          <w:u w:val="single"/>
        </w:rPr>
        <w:t xml:space="preserve">Пнеуматици и опрема за путничка и теретна возила ТЦ </w:t>
      </w:r>
      <w:r w:rsidRPr="000D259E">
        <w:rPr>
          <w:rFonts w:ascii="Arial" w:hAnsi="Arial"/>
          <w:b/>
          <w:u w:val="single"/>
          <w:lang w:val="sr-Cyrl-RS"/>
        </w:rPr>
        <w:t>Ниш</w:t>
      </w:r>
    </w:p>
    <w:p w:rsidR="00B7096F" w:rsidRPr="000D259E" w:rsidRDefault="00B7096F" w:rsidP="00B7096F">
      <w:pPr>
        <w:autoSpaceDE w:val="0"/>
        <w:autoSpaceDN w:val="0"/>
        <w:adjustRightInd w:val="0"/>
        <w:rPr>
          <w:rFonts w:ascii="Arial" w:hAnsi="Arial" w:cs="Arial"/>
          <w:b/>
          <w:i/>
          <w:lang w:val="sr-Cyrl-RS"/>
        </w:rPr>
      </w:pPr>
    </w:p>
    <w:p w:rsidR="00B7096F" w:rsidRPr="000D259E" w:rsidRDefault="00B7096F" w:rsidP="00B7096F">
      <w:pPr>
        <w:autoSpaceDE w:val="0"/>
        <w:autoSpaceDN w:val="0"/>
        <w:adjustRightInd w:val="0"/>
        <w:rPr>
          <w:rFonts w:ascii="Arial" w:hAnsi="Arial" w:cs="Arial"/>
          <w:b/>
          <w:i/>
          <w:lang w:val="sr-Cyrl-RS"/>
        </w:rPr>
      </w:pPr>
      <w:r w:rsidRPr="000D259E">
        <w:rPr>
          <w:rFonts w:ascii="Arial" w:hAnsi="Arial" w:cs="Arial"/>
          <w:b/>
          <w:i/>
          <w:lang w:val="sr-Cyrl-RS"/>
        </w:rPr>
        <w:t>Табела 5.</w:t>
      </w:r>
    </w:p>
    <w:tbl>
      <w:tblPr>
        <w:tblW w:w="97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970"/>
        <w:gridCol w:w="30"/>
        <w:gridCol w:w="60"/>
        <w:gridCol w:w="75"/>
        <w:gridCol w:w="15"/>
        <w:gridCol w:w="2610"/>
        <w:gridCol w:w="1350"/>
        <w:gridCol w:w="1530"/>
      </w:tblGrid>
      <w:tr w:rsidR="000D259E" w:rsidRPr="000D259E" w:rsidTr="00FA0C5A">
        <w:trPr>
          <w:trHeight w:val="737"/>
        </w:trPr>
        <w:tc>
          <w:tcPr>
            <w:tcW w:w="1136"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Ред. број</w:t>
            </w:r>
          </w:p>
        </w:tc>
        <w:tc>
          <w:tcPr>
            <w:tcW w:w="576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en-US"/>
              </w:rPr>
              <w:t>Тип добара</w:t>
            </w:r>
          </w:p>
        </w:tc>
        <w:tc>
          <w:tcPr>
            <w:tcW w:w="135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Јед.мере</w:t>
            </w:r>
          </w:p>
        </w:tc>
        <w:tc>
          <w:tcPr>
            <w:tcW w:w="1530" w:type="dxa"/>
            <w:vAlign w:val="center"/>
          </w:tcPr>
          <w:p w:rsidR="000D259E" w:rsidRPr="000D259E" w:rsidRDefault="000D259E" w:rsidP="00FA0C5A">
            <w:pPr>
              <w:jc w:val="center"/>
              <w:rPr>
                <w:rFonts w:ascii="Arial" w:hAnsi="Arial" w:cs="Arial"/>
                <w:b/>
                <w:lang w:val="sr-Latn-CS"/>
              </w:rPr>
            </w:pPr>
            <w:r w:rsidRPr="000D259E">
              <w:rPr>
                <w:rFonts w:ascii="Arial" w:hAnsi="Arial" w:cs="Arial"/>
                <w:b/>
                <w:lang w:val="sr-Latn-CS"/>
              </w:rPr>
              <w:t>Количина</w:t>
            </w:r>
          </w:p>
        </w:tc>
      </w:tr>
      <w:tr w:rsidR="000D259E" w:rsidRPr="000D259E" w:rsidTr="00FA0C5A">
        <w:trPr>
          <w:trHeight w:val="737"/>
        </w:trPr>
        <w:tc>
          <w:tcPr>
            <w:tcW w:w="9776" w:type="dxa"/>
            <w:gridSpan w:val="9"/>
            <w:vAlign w:val="center"/>
          </w:tcPr>
          <w:p w:rsidR="000D259E" w:rsidRPr="000D259E" w:rsidRDefault="000D259E" w:rsidP="00FA0C5A">
            <w:pPr>
              <w:jc w:val="center"/>
              <w:rPr>
                <w:rFonts w:ascii="Arial" w:hAnsi="Arial" w:cs="Arial"/>
                <w:lang w:val="sr-Latn-CS"/>
              </w:rPr>
            </w:pPr>
            <w:r w:rsidRPr="000D259E">
              <w:rPr>
                <w:rFonts w:ascii="Arial" w:hAnsi="Arial" w:cs="Arial"/>
                <w:b/>
                <w:lang w:val="sr-Cyrl-RS"/>
              </w:rPr>
              <w:t>Спољна гума М+С</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145/80 R 13</w:t>
            </w:r>
          </w:p>
        </w:tc>
        <w:tc>
          <w:tcPr>
            <w:tcW w:w="1350" w:type="dxa"/>
            <w:vAlign w:val="center"/>
          </w:tcPr>
          <w:p w:rsidR="000D259E" w:rsidRPr="000D259E" w:rsidRDefault="000D259E" w:rsidP="00FA0C5A">
            <w:pPr>
              <w:jc w:val="center"/>
              <w:rPr>
                <w:rFonts w:ascii="Arial" w:hAnsi="Arial" w:cs="Arial"/>
                <w:lang w:val="sr-Cyrl-RS"/>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1055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155/70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155/80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165/70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95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165/70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295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175/65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175/70 R 13</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30</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175/70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96</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185/60 R 14</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52</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 off-road</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185/75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60</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185/75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64</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185/75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226</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195/65 R 15</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195/70 R 15C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29</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195/75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197</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 xml:space="preserve">215/55 R 16 </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205/55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225/75 R 16</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135</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225/65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17</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245/70 R 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34</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center"/>
          </w:tcPr>
          <w:p w:rsidR="000D259E" w:rsidRPr="000D259E" w:rsidRDefault="000D259E" w:rsidP="00FA0C5A">
            <w:pPr>
              <w:rPr>
                <w:rFonts w:ascii="Arial" w:hAnsi="Arial" w:cs="Arial"/>
              </w:rPr>
            </w:pPr>
            <w:r w:rsidRPr="000D259E">
              <w:rPr>
                <w:rFonts w:ascii="Arial" w:hAnsi="Arial" w:cs="Arial"/>
              </w:rPr>
              <w:t>175/75 R16 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31</w:t>
            </w:r>
          </w:p>
        </w:tc>
      </w:tr>
      <w:tr w:rsidR="000D259E" w:rsidRPr="000D259E" w:rsidTr="00FA0C5A">
        <w:trPr>
          <w:trHeight w:val="284"/>
        </w:trPr>
        <w:tc>
          <w:tcPr>
            <w:tcW w:w="1136" w:type="dxa"/>
            <w:vAlign w:val="center"/>
          </w:tcPr>
          <w:p w:rsidR="000D259E" w:rsidRPr="000D259E" w:rsidRDefault="000D259E" w:rsidP="000D259E">
            <w:pPr>
              <w:numPr>
                <w:ilvl w:val="0"/>
                <w:numId w:val="33"/>
              </w:numPr>
              <w:tabs>
                <w:tab w:val="left" w:pos="0"/>
              </w:tabs>
              <w:rPr>
                <w:rFonts w:ascii="Arial" w:hAnsi="Arial" w:cs="Arial"/>
                <w:lang w:val="sr-Latn-CS"/>
              </w:rPr>
            </w:pPr>
          </w:p>
        </w:tc>
        <w:tc>
          <w:tcPr>
            <w:tcW w:w="2970" w:type="dxa"/>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90" w:type="dxa"/>
            <w:gridSpan w:val="5"/>
            <w:vAlign w:val="bottom"/>
          </w:tcPr>
          <w:p w:rsidR="000D259E" w:rsidRPr="000D259E" w:rsidRDefault="000D259E" w:rsidP="00FA0C5A">
            <w:pPr>
              <w:rPr>
                <w:rFonts w:ascii="Arial" w:hAnsi="Arial" w:cs="Arial"/>
              </w:rPr>
            </w:pPr>
            <w:r w:rsidRPr="000D259E">
              <w:rPr>
                <w:rFonts w:ascii="Arial" w:hAnsi="Arial" w:cs="Arial"/>
              </w:rPr>
              <w:t>255/70 R 16C</w:t>
            </w:r>
          </w:p>
        </w:tc>
        <w:tc>
          <w:tcPr>
            <w:tcW w:w="1350" w:type="dxa"/>
          </w:tcPr>
          <w:p w:rsidR="000D259E" w:rsidRPr="000D259E" w:rsidRDefault="000D259E" w:rsidP="00FA0C5A">
            <w:pPr>
              <w:jc w:val="center"/>
              <w:rPr>
                <w:rFonts w:ascii="Arial" w:hAnsi="Arial" w:cs="Arial"/>
              </w:rP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15</w:t>
            </w:r>
          </w:p>
        </w:tc>
      </w:tr>
      <w:tr w:rsidR="000D259E" w:rsidRPr="000D259E" w:rsidTr="00FA0C5A">
        <w:trPr>
          <w:trHeight w:val="284"/>
        </w:trPr>
        <w:tc>
          <w:tcPr>
            <w:tcW w:w="1136" w:type="dxa"/>
            <w:vAlign w:val="center"/>
          </w:tcPr>
          <w:p w:rsidR="000D259E" w:rsidRPr="000D259E" w:rsidRDefault="000D259E" w:rsidP="00FA0C5A">
            <w:pPr>
              <w:tabs>
                <w:tab w:val="left" w:pos="0"/>
              </w:tabs>
              <w:ind w:left="284"/>
              <w:rPr>
                <w:rFonts w:ascii="Arial" w:hAnsi="Arial" w:cs="Arial"/>
                <w:lang w:val="sr-Latn-CS"/>
              </w:rPr>
            </w:pPr>
          </w:p>
        </w:tc>
        <w:tc>
          <w:tcPr>
            <w:tcW w:w="576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зимске вучне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0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11.00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47</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0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315/80 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59</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0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6.50 R 16C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125</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0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7.50 x 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28</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00" w:type="dxa"/>
            <w:gridSpan w:val="2"/>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60" w:type="dxa"/>
            <w:gridSpan w:val="4"/>
            <w:vAlign w:val="center"/>
          </w:tcPr>
          <w:p w:rsidR="000D259E" w:rsidRPr="000D259E" w:rsidRDefault="000D259E" w:rsidP="00FA0C5A">
            <w:pPr>
              <w:rPr>
                <w:rFonts w:ascii="Arial" w:hAnsi="Arial" w:cs="Arial"/>
              </w:rPr>
            </w:pPr>
            <w:r w:rsidRPr="000D259E">
              <w:rPr>
                <w:rFonts w:ascii="Arial" w:hAnsi="Arial" w:cs="Arial"/>
              </w:rPr>
              <w:t>10.00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6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3"/>
            <w:vAlign w:val="center"/>
          </w:tcPr>
          <w:p w:rsidR="000D259E" w:rsidRPr="000D259E" w:rsidRDefault="000D259E" w:rsidP="00FA0C5A">
            <w:pPr>
              <w:rPr>
                <w:rFonts w:ascii="Arial" w:hAnsi="Arial" w:cs="Arial"/>
              </w:rPr>
            </w:pPr>
            <w:r w:rsidRPr="000D259E">
              <w:rPr>
                <w:rFonts w:ascii="Arial" w:hAnsi="Arial" w:cs="Arial"/>
              </w:rPr>
              <w:t>8.25 R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43</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6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3"/>
            <w:vAlign w:val="center"/>
          </w:tcPr>
          <w:p w:rsidR="000D259E" w:rsidRPr="000D259E" w:rsidRDefault="000D259E" w:rsidP="00FA0C5A">
            <w:pPr>
              <w:rPr>
                <w:rFonts w:ascii="Arial" w:hAnsi="Arial" w:cs="Arial"/>
              </w:rPr>
            </w:pPr>
            <w:r w:rsidRPr="000D259E">
              <w:rPr>
                <w:rFonts w:ascii="Arial" w:hAnsi="Arial" w:cs="Arial"/>
              </w:rPr>
              <w:t>12 R 22.5 C</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14</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060" w:type="dxa"/>
            <w:gridSpan w:val="3"/>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700" w:type="dxa"/>
            <w:gridSpan w:val="3"/>
            <w:vAlign w:val="center"/>
          </w:tcPr>
          <w:p w:rsidR="000D259E" w:rsidRPr="000D259E" w:rsidRDefault="000D259E" w:rsidP="00FA0C5A">
            <w:pPr>
              <w:rPr>
                <w:rFonts w:ascii="Arial" w:hAnsi="Arial" w:cs="Arial"/>
              </w:rPr>
            </w:pPr>
            <w:r w:rsidRPr="000D259E">
              <w:rPr>
                <w:rFonts w:ascii="Arial" w:hAnsi="Arial" w:cs="Arial"/>
              </w:rPr>
              <w:t>13R 22.5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16</w:t>
            </w:r>
          </w:p>
        </w:tc>
      </w:tr>
      <w:tr w:rsidR="000D259E" w:rsidRPr="000D259E" w:rsidTr="00FA0C5A">
        <w:trPr>
          <w:trHeight w:val="284"/>
        </w:trPr>
        <w:tc>
          <w:tcPr>
            <w:tcW w:w="1136" w:type="dxa"/>
            <w:vAlign w:val="center"/>
          </w:tcPr>
          <w:p w:rsidR="000D259E" w:rsidRPr="000D259E" w:rsidRDefault="000D259E" w:rsidP="00FA0C5A">
            <w:pPr>
              <w:tabs>
                <w:tab w:val="left" w:pos="0"/>
              </w:tabs>
              <w:ind w:left="284"/>
              <w:rPr>
                <w:rFonts w:ascii="Arial" w:hAnsi="Arial" w:cs="Arial"/>
                <w:lang w:val="sr-Cyrl-RS"/>
              </w:rPr>
            </w:pPr>
          </w:p>
        </w:tc>
        <w:tc>
          <w:tcPr>
            <w:tcW w:w="5760" w:type="dxa"/>
            <w:gridSpan w:val="6"/>
            <w:vAlign w:val="center"/>
          </w:tcPr>
          <w:p w:rsidR="000D259E" w:rsidRPr="000D259E" w:rsidRDefault="000D259E" w:rsidP="00FA0C5A">
            <w:pPr>
              <w:jc w:val="center"/>
              <w:rPr>
                <w:rFonts w:ascii="Arial" w:hAnsi="Arial" w:cs="Arial"/>
                <w:b/>
                <w:lang w:val="sr-Cyrl-RS"/>
              </w:rPr>
            </w:pPr>
            <w:r w:rsidRPr="000D259E">
              <w:rPr>
                <w:rFonts w:ascii="Arial" w:hAnsi="Arial" w:cs="Arial"/>
                <w:b/>
                <w:lang w:val="sr-Cyrl-RS"/>
              </w:rPr>
              <w:t>Спољне летње гуме</w:t>
            </w: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3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215/65 R 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35" w:type="dxa"/>
            <w:gridSpan w:val="4"/>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625" w:type="dxa"/>
            <w:gridSpan w:val="2"/>
            <w:vAlign w:val="center"/>
          </w:tcPr>
          <w:p w:rsidR="000D259E" w:rsidRPr="000D259E" w:rsidRDefault="000D259E" w:rsidP="00FA0C5A">
            <w:pPr>
              <w:rPr>
                <w:rFonts w:ascii="Arial" w:hAnsi="Arial" w:cs="Arial"/>
              </w:rPr>
            </w:pPr>
            <w:r w:rsidRPr="000D259E">
              <w:rPr>
                <w:rFonts w:ascii="Arial" w:hAnsi="Arial" w:cs="Arial"/>
              </w:rPr>
              <w:t>225/45 R 17</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14</w:t>
            </w:r>
          </w:p>
        </w:tc>
      </w:tr>
      <w:tr w:rsidR="000D259E" w:rsidRPr="000D259E" w:rsidTr="00FA0C5A">
        <w:trPr>
          <w:trHeight w:val="530"/>
        </w:trPr>
        <w:tc>
          <w:tcPr>
            <w:tcW w:w="1136" w:type="dxa"/>
            <w:vAlign w:val="center"/>
          </w:tcPr>
          <w:p w:rsidR="000D259E" w:rsidRPr="000D259E" w:rsidRDefault="000D259E" w:rsidP="00FA0C5A">
            <w:pPr>
              <w:tabs>
                <w:tab w:val="left" w:pos="0"/>
              </w:tabs>
              <w:ind w:left="284"/>
              <w:rPr>
                <w:rFonts w:ascii="Arial" w:hAnsi="Arial" w:cs="Arial"/>
                <w:lang w:val="sr-Cyrl-RS"/>
              </w:rPr>
            </w:pPr>
          </w:p>
        </w:tc>
        <w:tc>
          <w:tcPr>
            <w:tcW w:w="5760" w:type="dxa"/>
            <w:gridSpan w:val="6"/>
            <w:vAlign w:val="center"/>
          </w:tcPr>
          <w:p w:rsidR="000D259E" w:rsidRPr="000D259E" w:rsidRDefault="000D259E" w:rsidP="00FA0C5A">
            <w:pPr>
              <w:jc w:val="center"/>
              <w:rPr>
                <w:rFonts w:ascii="Arial" w:hAnsi="Arial" w:cs="Arial"/>
                <w:b/>
                <w:lang w:val="sr-Cyrl-RS"/>
              </w:rPr>
            </w:pPr>
          </w:p>
          <w:p w:rsidR="000D259E" w:rsidRPr="000D259E" w:rsidRDefault="000D259E" w:rsidP="00FA0C5A">
            <w:pPr>
              <w:jc w:val="center"/>
              <w:rPr>
                <w:rFonts w:ascii="Arial" w:hAnsi="Arial" w:cs="Arial"/>
                <w:b/>
                <w:lang w:val="sr-Cyrl-RS"/>
              </w:rPr>
            </w:pPr>
            <w:r w:rsidRPr="000D259E">
              <w:rPr>
                <w:rFonts w:ascii="Arial" w:hAnsi="Arial" w:cs="Arial"/>
                <w:b/>
                <w:lang w:val="sr-Cyrl-RS"/>
              </w:rPr>
              <w:t>Унутрашње гуме</w:t>
            </w:r>
          </w:p>
          <w:p w:rsidR="000D259E" w:rsidRPr="000D259E" w:rsidRDefault="000D259E" w:rsidP="00FA0C5A">
            <w:pPr>
              <w:jc w:val="center"/>
              <w:rPr>
                <w:rFonts w:ascii="Arial" w:hAnsi="Arial" w:cs="Arial"/>
                <w:b/>
                <w:lang w:val="sr-Cyrl-RS"/>
              </w:rPr>
            </w:pPr>
          </w:p>
        </w:tc>
        <w:tc>
          <w:tcPr>
            <w:tcW w:w="1350" w:type="dxa"/>
          </w:tcPr>
          <w:p w:rsidR="000D259E" w:rsidRPr="000D259E" w:rsidRDefault="000D259E" w:rsidP="00FA0C5A">
            <w:pPr>
              <w:jc w:val="center"/>
              <w:rPr>
                <w:rFonts w:ascii="Arial" w:hAnsi="Arial" w:cs="Arial"/>
                <w:lang w:val="sr-Cyrl-RS"/>
              </w:rPr>
            </w:pPr>
          </w:p>
        </w:tc>
        <w:tc>
          <w:tcPr>
            <w:tcW w:w="1530" w:type="dxa"/>
            <w:vAlign w:val="bottom"/>
          </w:tcPr>
          <w:p w:rsidR="000D259E" w:rsidRPr="000D259E" w:rsidRDefault="000D259E" w:rsidP="00FA0C5A">
            <w:pPr>
              <w:jc w:val="center"/>
              <w:rPr>
                <w:rFonts w:ascii="Arial" w:hAnsi="Arial" w:cs="Arial"/>
                <w:lang w:val="sr-Cyrl-RS"/>
              </w:rPr>
            </w:pPr>
          </w:p>
          <w:p w:rsidR="000D259E" w:rsidRPr="000D259E" w:rsidRDefault="000D259E" w:rsidP="00FA0C5A">
            <w:pPr>
              <w:jc w:val="center"/>
              <w:rPr>
                <w:rFonts w:ascii="Arial" w:hAnsi="Arial" w:cs="Arial"/>
                <w:lang w:val="sr-Cyrl-RS"/>
              </w:rPr>
            </w:pP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145/80 x 13</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50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165/70  R 13</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30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175x65x14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18</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185/65 x 14</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26</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6.50 x 16 krivi vent</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40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7.50 x 15</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61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20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12.00x20 fap</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8,25x20</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7.5x16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w:t>
            </w:r>
          </w:p>
        </w:tc>
      </w:tr>
      <w:tr w:rsidR="000D259E" w:rsidRPr="000D259E" w:rsidTr="00FA0C5A">
        <w:trPr>
          <w:trHeight w:val="284"/>
        </w:trPr>
        <w:tc>
          <w:tcPr>
            <w:tcW w:w="1136" w:type="dxa"/>
            <w:vAlign w:val="center"/>
          </w:tcPr>
          <w:p w:rsidR="000D259E" w:rsidRPr="000D259E" w:rsidRDefault="000D259E" w:rsidP="000D259E">
            <w:pPr>
              <w:pStyle w:val="ListParagraph"/>
              <w:numPr>
                <w:ilvl w:val="0"/>
                <w:numId w:val="33"/>
              </w:numPr>
              <w:tabs>
                <w:tab w:val="left" w:pos="0"/>
              </w:tabs>
              <w:rPr>
                <w:rFonts w:ascii="Arial" w:hAnsi="Arial" w:cs="Arial"/>
                <w:lang w:val="sr-Cyrl-RS"/>
              </w:rPr>
            </w:pPr>
          </w:p>
        </w:tc>
        <w:tc>
          <w:tcPr>
            <w:tcW w:w="3150" w:type="dxa"/>
            <w:gridSpan w:val="5"/>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610" w:type="dxa"/>
            <w:vAlign w:val="center"/>
          </w:tcPr>
          <w:p w:rsidR="000D259E" w:rsidRPr="000D259E" w:rsidRDefault="000D259E" w:rsidP="00FA0C5A">
            <w:pPr>
              <w:rPr>
                <w:rFonts w:ascii="Arial" w:hAnsi="Arial" w:cs="Arial"/>
              </w:rPr>
            </w:pPr>
            <w:r w:rsidRPr="000D259E">
              <w:rPr>
                <w:rFonts w:ascii="Arial" w:hAnsi="Arial" w:cs="Arial"/>
              </w:rPr>
              <w:t>7x16</w:t>
            </w:r>
          </w:p>
        </w:tc>
        <w:tc>
          <w:tcPr>
            <w:tcW w:w="1350" w:type="dxa"/>
          </w:tcPr>
          <w:p w:rsidR="000D259E" w:rsidRPr="000D259E" w:rsidRDefault="000D259E" w:rsidP="00FA0C5A">
            <w:pPr>
              <w:jc w:val="center"/>
            </w:pPr>
            <w:r w:rsidRPr="000D259E">
              <w:rPr>
                <w:rFonts w:ascii="Arial" w:hAnsi="Arial" w:cs="Arial"/>
                <w:lang w:val="sr-Cyrl-RS"/>
              </w:rPr>
              <w:t>ком</w:t>
            </w:r>
          </w:p>
        </w:tc>
        <w:tc>
          <w:tcPr>
            <w:tcW w:w="1530" w:type="dxa"/>
            <w:vAlign w:val="bottom"/>
          </w:tcPr>
          <w:p w:rsidR="000D259E" w:rsidRPr="000D259E" w:rsidRDefault="000D259E" w:rsidP="00FA0C5A">
            <w:pPr>
              <w:jc w:val="center"/>
              <w:rPr>
                <w:rFonts w:ascii="Arial" w:hAnsi="Arial" w:cs="Arial"/>
              </w:rPr>
            </w:pPr>
            <w:r w:rsidRPr="000D259E">
              <w:rPr>
                <w:rFonts w:ascii="Arial" w:hAnsi="Arial" w:cs="Arial"/>
              </w:rPr>
              <w:t>10</w:t>
            </w:r>
          </w:p>
        </w:tc>
      </w:tr>
    </w:tbl>
    <w:p w:rsidR="00D00ABA" w:rsidRPr="000D259E" w:rsidRDefault="00D00ABA" w:rsidP="00B7096F">
      <w:pPr>
        <w:tabs>
          <w:tab w:val="right" w:pos="6804"/>
        </w:tabs>
        <w:rPr>
          <w:rFonts w:ascii="Arial" w:hAnsi="Arial" w:cs="Arial"/>
          <w:b/>
          <w:lang w:val="sr-Cyrl-RS"/>
        </w:rPr>
      </w:pPr>
    </w:p>
    <w:p w:rsidR="00B7096F" w:rsidRPr="000D259E" w:rsidRDefault="00F1692C" w:rsidP="00D00ABA">
      <w:pPr>
        <w:tabs>
          <w:tab w:val="right" w:pos="6804"/>
        </w:tabs>
        <w:ind w:left="-270"/>
        <w:rPr>
          <w:rFonts w:ascii="Arial" w:hAnsi="Arial" w:cs="Arial"/>
          <w:b/>
        </w:rPr>
      </w:pPr>
      <w:r w:rsidRPr="000D259E">
        <w:rPr>
          <w:rFonts w:ascii="Arial" w:hAnsi="Arial" w:cs="Arial"/>
          <w:b/>
          <w:lang w:val="sr-Cyrl-RS"/>
        </w:rPr>
        <w:t>3.</w:t>
      </w:r>
      <w:r w:rsidRPr="000D259E">
        <w:rPr>
          <w:rFonts w:ascii="Arial" w:hAnsi="Arial" w:cs="Arial"/>
          <w:b/>
          <w:lang w:val="en-US"/>
        </w:rPr>
        <w:t>2</w:t>
      </w:r>
      <w:r w:rsidR="00D35151" w:rsidRPr="000D259E">
        <w:rPr>
          <w:rFonts w:ascii="Arial" w:hAnsi="Arial" w:cs="Arial"/>
          <w:b/>
          <w:lang w:val="sr-Cyrl-RS"/>
        </w:rPr>
        <w:t xml:space="preserve"> </w:t>
      </w:r>
      <w:r w:rsidR="00D00ABA" w:rsidRPr="000D259E">
        <w:rPr>
          <w:rFonts w:ascii="Arial" w:hAnsi="Arial" w:cs="Arial"/>
          <w:b/>
          <w:lang w:val="sr-Cyrl-RS"/>
        </w:rPr>
        <w:t xml:space="preserve">  </w:t>
      </w:r>
      <w:r w:rsidR="00B7096F" w:rsidRPr="000D259E">
        <w:rPr>
          <w:rFonts w:ascii="Arial" w:hAnsi="Arial" w:cs="Arial"/>
          <w:b/>
          <w:lang w:val="sr-Cyrl-RS"/>
        </w:rPr>
        <w:t>Посебни захтеви</w:t>
      </w:r>
      <w:r w:rsidR="00D00ABA" w:rsidRPr="000D259E">
        <w:rPr>
          <w:rFonts w:ascii="Arial" w:hAnsi="Arial" w:cs="Arial"/>
          <w:b/>
          <w:lang w:val="sr-Cyrl-RS"/>
        </w:rPr>
        <w:t xml:space="preserve"> Наручиоца</w:t>
      </w:r>
    </w:p>
    <w:tbl>
      <w:tblPr>
        <w:tblW w:w="10527" w:type="dxa"/>
        <w:tblCellMar>
          <w:left w:w="0" w:type="dxa"/>
          <w:right w:w="0" w:type="dxa"/>
        </w:tblCellMar>
        <w:tblLook w:val="0000" w:firstRow="0" w:lastRow="0" w:firstColumn="0" w:lastColumn="0" w:noHBand="0" w:noVBand="0"/>
      </w:tblPr>
      <w:tblGrid>
        <w:gridCol w:w="10455"/>
        <w:gridCol w:w="36"/>
        <w:gridCol w:w="36"/>
      </w:tblGrid>
      <w:tr w:rsidR="000D259E" w:rsidRPr="000D259E" w:rsidTr="00D35151">
        <w:trPr>
          <w:trHeight w:val="255"/>
        </w:trPr>
        <w:tc>
          <w:tcPr>
            <w:tcW w:w="105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B7096F" w:rsidRPr="000D259E" w:rsidRDefault="00B7096F" w:rsidP="00D35151">
            <w:pPr>
              <w:ind w:left="180" w:right="1650"/>
              <w:rPr>
                <w:rFonts w:ascii="Arial" w:hAnsi="Arial" w:cs="Arial"/>
                <w:bCs/>
              </w:rPr>
            </w:pPr>
            <w:r w:rsidRPr="000D259E">
              <w:rPr>
                <w:rFonts w:ascii="Arial" w:hAnsi="Arial" w:cs="Arial"/>
                <w:bCs/>
                <w:lang w:val="ru-RU"/>
              </w:rPr>
              <w:t>-</w:t>
            </w:r>
            <w:r w:rsidRPr="000D259E">
              <w:rPr>
                <w:rFonts w:ascii="Arial" w:hAnsi="Arial" w:cs="Arial"/>
                <w:bCs/>
                <w:lang w:val="sr-Cyrl-RS"/>
              </w:rPr>
              <w:t xml:space="preserve"> </w:t>
            </w:r>
            <w:r w:rsidRPr="000D259E">
              <w:rPr>
                <w:rFonts w:ascii="Arial" w:hAnsi="Arial" w:cs="Arial"/>
                <w:bCs/>
              </w:rPr>
              <w:t xml:space="preserve">Све гуме морају имати ознаку (налепницу) у складу са </w:t>
            </w:r>
            <w:r w:rsidRPr="000D259E">
              <w:rPr>
                <w:rFonts w:ascii="Arial" w:hAnsi="Arial" w:cs="Arial"/>
                <w:bCs/>
                <w:lang w:val="sr-Cyrl-RS"/>
              </w:rPr>
              <w:t xml:space="preserve">  </w:t>
            </w:r>
            <w:r w:rsidRPr="000D259E">
              <w:rPr>
                <w:rFonts w:ascii="Arial" w:hAnsi="Arial" w:cs="Arial"/>
                <w:bCs/>
              </w:rPr>
              <w:t>Европском регулативом о  означавању гума од 1.11.2012 године.</w:t>
            </w:r>
          </w:p>
        </w:tc>
      </w:tr>
      <w:tr w:rsidR="00B7096F" w:rsidRPr="000D259E" w:rsidTr="00D35151">
        <w:trPr>
          <w:trHeight w:val="255"/>
        </w:trPr>
        <w:tc>
          <w:tcPr>
            <w:tcW w:w="10455" w:type="dxa"/>
            <w:tcBorders>
              <w:top w:val="nil"/>
              <w:left w:val="nil"/>
              <w:bottom w:val="nil"/>
              <w:right w:val="nil"/>
            </w:tcBorders>
            <w:shd w:val="clear" w:color="auto" w:fill="auto"/>
            <w:noWrap/>
            <w:tcMar>
              <w:top w:w="15" w:type="dxa"/>
              <w:left w:w="15" w:type="dxa"/>
              <w:bottom w:w="0" w:type="dxa"/>
              <w:right w:w="15" w:type="dxa"/>
            </w:tcMar>
            <w:vAlign w:val="bottom"/>
          </w:tcPr>
          <w:p w:rsidR="00B7096F" w:rsidRPr="000D259E" w:rsidRDefault="00B7096F" w:rsidP="00D35151">
            <w:pPr>
              <w:ind w:left="180" w:right="1245"/>
              <w:rPr>
                <w:rFonts w:ascii="Arial" w:hAnsi="Arial" w:cs="Arial"/>
                <w:bCs/>
                <w:lang w:val="ru-RU"/>
              </w:rPr>
            </w:pPr>
            <w:r w:rsidRPr="000D259E">
              <w:rPr>
                <w:rFonts w:ascii="Arial" w:hAnsi="Arial" w:cs="Arial"/>
                <w:bCs/>
                <w:lang w:val="ru-RU"/>
              </w:rPr>
              <w:t>-</w:t>
            </w:r>
            <w:r w:rsidRPr="000D259E">
              <w:rPr>
                <w:rFonts w:ascii="Arial" w:hAnsi="Arial" w:cs="Arial"/>
                <w:bCs/>
                <w:lang w:val="sr-Cyrl-RS"/>
              </w:rPr>
              <w:t xml:space="preserve"> </w:t>
            </w:r>
            <w:r w:rsidRPr="000D259E">
              <w:rPr>
                <w:rFonts w:ascii="Arial" w:hAnsi="Arial" w:cs="Arial"/>
                <w:bCs/>
              </w:rPr>
              <w:t>Гуме не смеју бити протектиране</w:t>
            </w:r>
            <w:r w:rsidRPr="000D259E">
              <w:rPr>
                <w:rFonts w:ascii="Arial" w:hAnsi="Arial" w:cs="Arial"/>
                <w:bCs/>
                <w:lang w:val="ru-RU"/>
              </w:rPr>
              <w:t>.</w:t>
            </w:r>
          </w:p>
          <w:p w:rsidR="009037C9" w:rsidRPr="000D259E" w:rsidRDefault="00B7096F" w:rsidP="009037C9">
            <w:pPr>
              <w:ind w:left="180" w:right="1245"/>
              <w:rPr>
                <w:rFonts w:ascii="Arial" w:hAnsi="Arial" w:cs="Arial"/>
                <w:bCs/>
                <w:lang w:val="en-US"/>
              </w:rPr>
            </w:pPr>
            <w:r w:rsidRPr="000D259E">
              <w:rPr>
                <w:rFonts w:ascii="Arial" w:hAnsi="Arial" w:cs="Arial"/>
                <w:bCs/>
                <w:lang w:val="sr-Cyrl-RS"/>
              </w:rPr>
              <w:t xml:space="preserve">- </w:t>
            </w:r>
            <w:r w:rsidRPr="000D259E">
              <w:rPr>
                <w:rFonts w:ascii="Arial" w:hAnsi="Arial" w:cs="Arial"/>
                <w:bCs/>
                <w:lang w:val="ru-RU"/>
              </w:rPr>
              <w:t>Ознаке на гумама морају бити ор</w:t>
            </w:r>
            <w:r w:rsidR="00D35151" w:rsidRPr="000D259E">
              <w:rPr>
                <w:rFonts w:ascii="Arial" w:hAnsi="Arial" w:cs="Arial"/>
                <w:bCs/>
                <w:lang w:val="ru-RU"/>
              </w:rPr>
              <w:t xml:space="preserve">игиналне </w:t>
            </w:r>
          </w:p>
          <w:p w:rsidR="00B7096F" w:rsidRPr="000D259E" w:rsidRDefault="00D35151" w:rsidP="009037C9">
            <w:pPr>
              <w:ind w:left="180" w:right="1245"/>
              <w:rPr>
                <w:rFonts w:ascii="Arial" w:hAnsi="Arial" w:cs="Arial"/>
                <w:bCs/>
                <w:lang w:val="ru-RU"/>
              </w:rPr>
            </w:pPr>
            <w:r w:rsidRPr="000D259E">
              <w:rPr>
                <w:rFonts w:ascii="Arial" w:hAnsi="Arial" w:cs="Arial"/>
                <w:bCs/>
                <w:lang w:val="ru-RU"/>
              </w:rPr>
              <w:t xml:space="preserve">( не накнадно утиснуте </w:t>
            </w:r>
            <w:r w:rsidR="00B7096F" w:rsidRPr="000D259E">
              <w:rPr>
                <w:rFonts w:ascii="Arial" w:hAnsi="Arial" w:cs="Arial"/>
                <w:bCs/>
                <w:lang w:val="ru-RU"/>
              </w:rPr>
              <w:t>или урезиване).</w:t>
            </w:r>
          </w:p>
          <w:p w:rsidR="00B7096F" w:rsidRPr="000D259E" w:rsidRDefault="00B7096F" w:rsidP="00D00ABA">
            <w:pPr>
              <w:tabs>
                <w:tab w:val="left" w:pos="10440"/>
              </w:tabs>
              <w:ind w:left="180" w:right="1245"/>
              <w:rPr>
                <w:rFonts w:ascii="Arial" w:hAnsi="Arial" w:cs="Arial"/>
                <w:bCs/>
                <w:lang w:val="sr-Cyrl-RS"/>
              </w:rPr>
            </w:pPr>
            <w:r w:rsidRPr="000D259E">
              <w:rPr>
                <w:rFonts w:ascii="Arial" w:hAnsi="Arial" w:cs="Arial"/>
                <w:bCs/>
                <w:lang w:val="sr-Cyrl-RS"/>
              </w:rPr>
              <w:t>-</w:t>
            </w:r>
            <w:r w:rsidRPr="000D259E">
              <w:t xml:space="preserve"> </w:t>
            </w:r>
            <w:r w:rsidRPr="000D259E">
              <w:rPr>
                <w:rFonts w:ascii="Arial" w:hAnsi="Arial" w:cs="Arial"/>
                <w:bCs/>
                <w:lang w:val="sr-Cyrl-RS"/>
              </w:rPr>
              <w:t xml:space="preserve">Гуме </w:t>
            </w:r>
            <w:r w:rsidR="00F1692C" w:rsidRPr="000D259E">
              <w:rPr>
                <w:rFonts w:ascii="Arial" w:hAnsi="Arial" w:cs="Arial"/>
                <w:bCs/>
                <w:lang w:val="sr-Cyrl-RS"/>
              </w:rPr>
              <w:t>не могу бити старије од 1</w:t>
            </w:r>
            <w:r w:rsidR="00F1692C" w:rsidRPr="000D259E">
              <w:rPr>
                <w:rFonts w:ascii="Arial" w:hAnsi="Arial" w:cs="Arial"/>
                <w:bCs/>
                <w:lang w:val="en-US"/>
              </w:rPr>
              <w:t>2</w:t>
            </w:r>
            <w:r w:rsidRPr="000D259E">
              <w:rPr>
                <w:rFonts w:ascii="Arial" w:hAnsi="Arial" w:cs="Arial"/>
                <w:bCs/>
                <w:lang w:val="sr-Cyrl-RS"/>
              </w:rPr>
              <w:t xml:space="preserve"> месеци од датума производње до момента испоруке (DO</w:t>
            </w:r>
            <w:r w:rsidR="00D00ABA" w:rsidRPr="000D259E">
              <w:rPr>
                <w:rFonts w:ascii="Arial" w:hAnsi="Arial" w:cs="Arial"/>
                <w:bCs/>
                <w:lang w:val="sr-Cyrl-RS"/>
              </w:rPr>
              <w:t>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7096F" w:rsidRPr="000D259E" w:rsidRDefault="00B7096F" w:rsidP="00B7096F">
            <w:pPr>
              <w:ind w:left="180" w:right="1245"/>
              <w:jc w:val="both"/>
              <w:rPr>
                <w:rFonts w:ascii="Arial" w:hAnsi="Arial" w:cs="Arial"/>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7096F" w:rsidRPr="000D259E" w:rsidRDefault="00B7096F" w:rsidP="00B7096F">
            <w:pPr>
              <w:ind w:left="180"/>
              <w:jc w:val="both"/>
              <w:rPr>
                <w:rFonts w:ascii="Arial" w:hAnsi="Arial" w:cs="Arial"/>
                <w:b/>
                <w:bCs/>
                <w:sz w:val="20"/>
                <w:szCs w:val="20"/>
              </w:rPr>
            </w:pPr>
          </w:p>
        </w:tc>
      </w:tr>
    </w:tbl>
    <w:p w:rsidR="00B7096F" w:rsidRPr="000D259E" w:rsidRDefault="00B7096F" w:rsidP="00D00ABA">
      <w:pPr>
        <w:widowControl w:val="0"/>
        <w:jc w:val="both"/>
        <w:outlineLvl w:val="0"/>
        <w:rPr>
          <w:rFonts w:ascii="Arial" w:hAnsi="Arial" w:cs="Arial"/>
          <w:b/>
          <w:lang w:val="sr-Cyrl-RS"/>
        </w:rPr>
      </w:pPr>
    </w:p>
    <w:p w:rsidR="00D1789E" w:rsidRPr="000D259E" w:rsidRDefault="00F1692C" w:rsidP="00EC6DE4">
      <w:pPr>
        <w:pStyle w:val="ListParagraph"/>
        <w:widowControl w:val="0"/>
        <w:ind w:left="-270"/>
        <w:jc w:val="both"/>
        <w:outlineLvl w:val="0"/>
        <w:rPr>
          <w:rFonts w:ascii="Arial" w:hAnsi="Arial" w:cs="Arial"/>
          <w:b/>
          <w:lang w:val="sr-Cyrl-RS"/>
        </w:rPr>
      </w:pPr>
      <w:r w:rsidRPr="000D259E">
        <w:rPr>
          <w:rFonts w:ascii="Arial" w:hAnsi="Arial" w:cs="Arial"/>
          <w:b/>
          <w:lang w:val="sr-Cyrl-RS"/>
        </w:rPr>
        <w:t>3.</w:t>
      </w:r>
      <w:r w:rsidRPr="000D259E">
        <w:rPr>
          <w:rFonts w:ascii="Arial" w:hAnsi="Arial" w:cs="Arial"/>
          <w:b/>
          <w:lang w:val="en-US"/>
        </w:rPr>
        <w:t>3</w:t>
      </w:r>
      <w:r w:rsidR="00D00ABA" w:rsidRPr="000D259E">
        <w:rPr>
          <w:rFonts w:ascii="Arial" w:hAnsi="Arial" w:cs="Arial"/>
          <w:b/>
          <w:lang w:val="sr-Cyrl-RS"/>
        </w:rPr>
        <w:t xml:space="preserve">   </w:t>
      </w:r>
      <w:r w:rsidR="00D1789E" w:rsidRPr="000D259E">
        <w:rPr>
          <w:rFonts w:ascii="Arial" w:hAnsi="Arial" w:cs="Arial"/>
          <w:b/>
          <w:lang w:val="sr-Cyrl-RS"/>
        </w:rPr>
        <w:t>Квалитативни и квантитативни пријем</w:t>
      </w:r>
    </w:p>
    <w:p w:rsidR="00D1789E" w:rsidRPr="000D259E" w:rsidRDefault="00D1789E" w:rsidP="00D1789E">
      <w:pPr>
        <w:pStyle w:val="ListParagraph"/>
        <w:widowControl w:val="0"/>
        <w:ind w:left="1440"/>
        <w:jc w:val="both"/>
        <w:outlineLvl w:val="0"/>
        <w:rPr>
          <w:rFonts w:ascii="Arial" w:hAnsi="Arial" w:cs="Arial"/>
          <w:b/>
          <w:lang w:val="sr-Cyrl-RS"/>
        </w:rPr>
      </w:pPr>
    </w:p>
    <w:p w:rsidR="008559F3" w:rsidRPr="000D259E" w:rsidRDefault="008559F3" w:rsidP="008559F3">
      <w:pPr>
        <w:ind w:left="-270"/>
        <w:jc w:val="both"/>
        <w:rPr>
          <w:rFonts w:ascii="Arial" w:hAnsi="Arial" w:cs="Arial"/>
          <w:lang w:val="sr-Cyrl-RS"/>
        </w:rPr>
      </w:pPr>
      <w:r w:rsidRPr="000D259E">
        <w:rPr>
          <w:rFonts w:ascii="Arial" w:hAnsi="Arial" w:cs="Arial"/>
          <w:lang w:val="sr-Cyrl-RS"/>
        </w:rPr>
        <w:t>Понуђач се обавезује да писаним путем обавести Наручиоца о тачном датуму испоруке најмање 2 (два) радна дана пре планираног датума испоруке.</w:t>
      </w:r>
    </w:p>
    <w:p w:rsidR="008559F3" w:rsidRPr="000D259E" w:rsidRDefault="008559F3" w:rsidP="008559F3">
      <w:pPr>
        <w:ind w:left="-270"/>
        <w:jc w:val="both"/>
        <w:rPr>
          <w:rFonts w:ascii="Arial" w:hAnsi="Arial" w:cs="Arial"/>
          <w:lang w:val="sr-Cyrl-RS"/>
        </w:rPr>
      </w:pPr>
      <w:r w:rsidRPr="000D259E">
        <w:rPr>
          <w:rFonts w:ascii="Arial" w:hAnsi="Arial" w:cs="Arial"/>
          <w:lang w:val="sr-Cyrl-RS"/>
        </w:rPr>
        <w:t>Пријем предмета оквирног споразума конста</w:t>
      </w:r>
      <w:r w:rsidR="006A7018" w:rsidRPr="000D259E">
        <w:rPr>
          <w:rFonts w:ascii="Arial" w:hAnsi="Arial" w:cs="Arial"/>
          <w:lang w:val="sr-Cyrl-RS"/>
        </w:rPr>
        <w:t>товаће се потписивањем Записник</w:t>
      </w:r>
      <w:r w:rsidR="00494CBE" w:rsidRPr="000D259E">
        <w:rPr>
          <w:rFonts w:ascii="Arial" w:hAnsi="Arial" w:cs="Arial"/>
          <w:lang w:val="sr-Cyrl-RS"/>
        </w:rPr>
        <w:t>а</w:t>
      </w:r>
      <w:r w:rsidRPr="000D259E">
        <w:rPr>
          <w:rFonts w:ascii="Arial" w:hAnsi="Arial" w:cs="Arial"/>
          <w:lang w:val="sr-Cyrl-RS"/>
        </w:rPr>
        <w:t xml:space="preserve"> о </w:t>
      </w:r>
      <w:r w:rsidR="006A7018" w:rsidRPr="000D259E">
        <w:rPr>
          <w:rFonts w:ascii="Arial" w:hAnsi="Arial" w:cs="Arial"/>
          <w:lang w:val="sr-Cyrl-RS"/>
        </w:rPr>
        <w:t xml:space="preserve">извршеној испоруци </w:t>
      </w:r>
      <w:r w:rsidR="00072DBF" w:rsidRPr="000D259E">
        <w:rPr>
          <w:rFonts w:ascii="Arial" w:hAnsi="Arial" w:cs="Arial"/>
          <w:lang w:val="sr-Cyrl-RS"/>
        </w:rPr>
        <w:t>добара</w:t>
      </w:r>
      <w:r w:rsidRPr="000D259E">
        <w:rPr>
          <w:rFonts w:ascii="Arial" w:hAnsi="Arial" w:cs="Arial"/>
          <w:lang w:val="sr-Cyrl-RS"/>
        </w:rPr>
        <w:t xml:space="preserve"> – без примедби и отпремнице и провером:</w:t>
      </w:r>
    </w:p>
    <w:p w:rsidR="008559F3" w:rsidRPr="000D259E" w:rsidRDefault="008559F3" w:rsidP="008559F3">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 xml:space="preserve">да ли је испоручена уговорена  количина </w:t>
      </w:r>
    </w:p>
    <w:p w:rsidR="008559F3" w:rsidRPr="000D259E" w:rsidRDefault="008559F3" w:rsidP="008559F3">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8559F3" w:rsidRPr="000D259E" w:rsidRDefault="008559F3" w:rsidP="008559F3">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EC6DE4" w:rsidRDefault="008559F3" w:rsidP="008559F3">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0F4379" w:rsidRPr="000D259E" w:rsidRDefault="000F4379" w:rsidP="008559F3">
      <w:pPr>
        <w:ind w:left="-270"/>
        <w:jc w:val="both"/>
        <w:rPr>
          <w:rFonts w:ascii="Arial" w:hAnsi="Arial" w:cs="Arial"/>
          <w:lang w:val="sr-Cyrl-RS"/>
        </w:rPr>
      </w:pPr>
      <w:r>
        <w:rPr>
          <w:rFonts w:ascii="Arial" w:hAnsi="Arial" w:cs="Arial"/>
          <w:lang w:val="sr-Cyrl-RS"/>
        </w:rPr>
        <w:t>-   да ли је за испоручена добра достављена гаранција произвођача</w:t>
      </w:r>
    </w:p>
    <w:p w:rsidR="00072DBF" w:rsidRPr="000D259E" w:rsidRDefault="00072DBF" w:rsidP="008559F3">
      <w:pPr>
        <w:ind w:left="-270"/>
        <w:jc w:val="both"/>
        <w:rPr>
          <w:rFonts w:ascii="Arial" w:hAnsi="Arial" w:cs="Arial"/>
          <w:lang w:val="sr-Cyrl-RS"/>
        </w:rPr>
      </w:pPr>
      <w:r w:rsidRPr="000D259E">
        <w:rPr>
          <w:rFonts w:ascii="Arial" w:hAnsi="Arial" w:cs="Arial"/>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w:t>
      </w:r>
    </w:p>
    <w:p w:rsidR="008559F3" w:rsidRPr="000D259E" w:rsidRDefault="008559F3" w:rsidP="008559F3">
      <w:pPr>
        <w:ind w:left="-270"/>
        <w:jc w:val="both"/>
        <w:rPr>
          <w:rFonts w:ascii="Arial" w:hAnsi="Arial" w:cs="Arial"/>
          <w:b/>
          <w:lang w:val="sr-Cyrl-RS"/>
        </w:rPr>
      </w:pPr>
    </w:p>
    <w:p w:rsidR="00F44506" w:rsidRPr="000D259E" w:rsidRDefault="00F1692C" w:rsidP="00937361">
      <w:pPr>
        <w:ind w:left="-270"/>
        <w:jc w:val="both"/>
        <w:rPr>
          <w:rFonts w:ascii="Arial" w:hAnsi="Arial" w:cs="Arial"/>
          <w:lang w:val="sr-Cyrl-RS"/>
        </w:rPr>
      </w:pPr>
      <w:r w:rsidRPr="000D259E">
        <w:rPr>
          <w:rFonts w:ascii="Arial" w:hAnsi="Arial" w:cs="Arial"/>
          <w:b/>
          <w:lang w:val="sr-Cyrl-RS"/>
        </w:rPr>
        <w:t>3.</w:t>
      </w:r>
      <w:r w:rsidRPr="000D259E">
        <w:rPr>
          <w:rFonts w:ascii="Arial" w:hAnsi="Arial" w:cs="Arial"/>
          <w:b/>
          <w:lang w:val="en-US"/>
        </w:rPr>
        <w:t>4</w:t>
      </w:r>
      <w:r w:rsidR="00D00ABA" w:rsidRPr="000D259E">
        <w:rPr>
          <w:rFonts w:ascii="Arial" w:hAnsi="Arial" w:cs="Arial"/>
          <w:b/>
          <w:lang w:val="sr-Cyrl-RS"/>
        </w:rPr>
        <w:t xml:space="preserve"> </w:t>
      </w:r>
      <w:r w:rsidRPr="000D259E">
        <w:rPr>
          <w:rFonts w:ascii="Arial" w:hAnsi="Arial" w:cs="Arial"/>
          <w:b/>
          <w:lang w:val="en-US"/>
        </w:rPr>
        <w:t xml:space="preserve"> </w:t>
      </w:r>
      <w:r w:rsidR="00D1789E" w:rsidRPr="000D259E">
        <w:rPr>
          <w:rFonts w:ascii="Arial" w:hAnsi="Arial" w:cs="Arial"/>
          <w:b/>
          <w:lang w:val="sr-Cyrl-RS"/>
        </w:rPr>
        <w:t xml:space="preserve">Рок </w:t>
      </w:r>
      <w:r w:rsidR="00937361" w:rsidRPr="000D259E">
        <w:rPr>
          <w:rFonts w:ascii="Arial" w:hAnsi="Arial" w:cs="Arial"/>
          <w:b/>
          <w:lang w:val="sr-Cyrl-RS"/>
        </w:rPr>
        <w:t>испоруке</w:t>
      </w:r>
      <w:r w:rsidR="00D1789E" w:rsidRPr="000D259E">
        <w:rPr>
          <w:rFonts w:ascii="Arial" w:hAnsi="Arial" w:cs="Arial"/>
          <w:b/>
          <w:lang w:val="sr-Cyrl-RS"/>
        </w:rPr>
        <w:t xml:space="preserve"> предметних добара:</w:t>
      </w:r>
      <w:r w:rsidR="00D1789E" w:rsidRPr="000D259E">
        <w:rPr>
          <w:rFonts w:ascii="Arial" w:hAnsi="Arial" w:cs="Arial"/>
          <w:lang w:eastAsia="sr-Latn-CS"/>
        </w:rPr>
        <w:t xml:space="preserve"> </w:t>
      </w:r>
      <w:r w:rsidR="00072DBF" w:rsidRPr="000D259E">
        <w:rPr>
          <w:rFonts w:ascii="Arial" w:hAnsi="Arial" w:cs="Arial"/>
        </w:rPr>
        <w:t xml:space="preserve">према </w:t>
      </w:r>
      <w:r w:rsidR="006359F9" w:rsidRPr="000D259E">
        <w:rPr>
          <w:rFonts w:ascii="Arial" w:hAnsi="Arial" w:cs="Arial"/>
          <w:lang w:val="sr-Cyrl-RS"/>
        </w:rPr>
        <w:t xml:space="preserve">исказаним </w:t>
      </w:r>
      <w:r w:rsidR="00072DBF" w:rsidRPr="000D259E">
        <w:rPr>
          <w:rFonts w:ascii="Arial" w:hAnsi="Arial" w:cs="Arial"/>
        </w:rPr>
        <w:t xml:space="preserve">потребама </w:t>
      </w:r>
      <w:r w:rsidR="00072DBF" w:rsidRPr="000D259E">
        <w:rPr>
          <w:rFonts w:ascii="Arial" w:hAnsi="Arial" w:cs="Arial"/>
          <w:lang w:val="sr-Cyrl-RS"/>
        </w:rPr>
        <w:t>Н</w:t>
      </w:r>
      <w:r w:rsidR="00D1789E" w:rsidRPr="000D259E">
        <w:rPr>
          <w:rFonts w:ascii="Arial" w:hAnsi="Arial" w:cs="Arial"/>
        </w:rPr>
        <w:t>аручиоца</w:t>
      </w:r>
      <w:r w:rsidR="00072DBF" w:rsidRPr="000D259E">
        <w:rPr>
          <w:rFonts w:ascii="Arial" w:hAnsi="Arial" w:cs="Arial"/>
          <w:lang w:val="sr-Cyrl-RS"/>
        </w:rPr>
        <w:t xml:space="preserve"> за све Партије </w:t>
      </w:r>
      <w:r w:rsidR="009037C9" w:rsidRPr="000D259E">
        <w:rPr>
          <w:rFonts w:ascii="Arial" w:hAnsi="Arial" w:cs="Arial"/>
          <w:lang w:val="sr-Latn-RS"/>
        </w:rPr>
        <w:t>(</w:t>
      </w:r>
      <w:r w:rsidR="008559F3" w:rsidRPr="000D259E">
        <w:rPr>
          <w:rFonts w:ascii="Arial" w:hAnsi="Arial" w:cs="Arial"/>
          <w:lang w:val="sr-Latn-RS"/>
        </w:rPr>
        <w:t>1,2,3,4,5</w:t>
      </w:r>
      <w:r w:rsidR="003763A0" w:rsidRPr="000D259E">
        <w:rPr>
          <w:rFonts w:ascii="Arial" w:hAnsi="Arial" w:cs="Arial"/>
          <w:lang w:val="sr-Latn-RS"/>
        </w:rPr>
        <w:t>)</w:t>
      </w:r>
      <w:r w:rsidR="00D1789E" w:rsidRPr="000D259E">
        <w:rPr>
          <w:rFonts w:ascii="Arial" w:hAnsi="Arial" w:cs="Arial"/>
          <w:lang w:val="sr-Cyrl-RS"/>
        </w:rPr>
        <w:t xml:space="preserve"> сукцесивно,</w:t>
      </w:r>
      <w:r w:rsidR="008559F3" w:rsidRPr="000D259E">
        <w:rPr>
          <w:rFonts w:ascii="Arial" w:hAnsi="Arial" w:cs="Arial"/>
        </w:rPr>
        <w:t xml:space="preserve">  у року од </w:t>
      </w:r>
      <w:r w:rsidR="008559F3" w:rsidRPr="000D259E">
        <w:rPr>
          <w:rFonts w:ascii="Arial" w:hAnsi="Arial" w:cs="Arial"/>
          <w:lang w:val="sr-Cyrl-RS"/>
        </w:rPr>
        <w:t>7</w:t>
      </w:r>
      <w:r w:rsidR="008559F3" w:rsidRPr="000D259E">
        <w:rPr>
          <w:rFonts w:ascii="Arial" w:hAnsi="Arial" w:cs="Arial"/>
        </w:rPr>
        <w:t xml:space="preserve"> (</w:t>
      </w:r>
      <w:r w:rsidR="008559F3" w:rsidRPr="000D259E">
        <w:rPr>
          <w:rFonts w:ascii="Arial" w:hAnsi="Arial" w:cs="Arial"/>
          <w:lang w:val="sr-Cyrl-RS"/>
        </w:rPr>
        <w:t>седам</w:t>
      </w:r>
      <w:r w:rsidR="00D1789E" w:rsidRPr="000D259E">
        <w:rPr>
          <w:rFonts w:ascii="Arial" w:hAnsi="Arial" w:cs="Arial"/>
        </w:rPr>
        <w:t>) дана од дана пријема наруџбенице.</w:t>
      </w:r>
    </w:p>
    <w:p w:rsidR="009E7A81" w:rsidRPr="000D259E" w:rsidRDefault="00F1692C" w:rsidP="009E7A81">
      <w:pPr>
        <w:tabs>
          <w:tab w:val="left" w:pos="348"/>
        </w:tabs>
        <w:suppressAutoHyphens/>
        <w:autoSpaceDE w:val="0"/>
        <w:spacing w:before="247" w:line="233" w:lineRule="exact"/>
        <w:ind w:left="-270"/>
        <w:jc w:val="both"/>
        <w:rPr>
          <w:rFonts w:ascii="Arial" w:hAnsi="Arial" w:cs="Arial"/>
          <w:b/>
          <w:bCs/>
          <w:lang w:val="sr-Cyrl-RS" w:eastAsia="sr-Cyrl-CS"/>
        </w:rPr>
      </w:pPr>
      <w:r w:rsidRPr="000D259E">
        <w:rPr>
          <w:rFonts w:ascii="Arial" w:hAnsi="Arial" w:cs="Arial"/>
          <w:b/>
          <w:bCs/>
          <w:lang w:val="sr-Cyrl-RS" w:eastAsia="sr-Cyrl-CS"/>
        </w:rPr>
        <w:t>3.</w:t>
      </w:r>
      <w:r w:rsidRPr="000D259E">
        <w:rPr>
          <w:rFonts w:ascii="Arial" w:hAnsi="Arial" w:cs="Arial"/>
          <w:b/>
          <w:bCs/>
          <w:lang w:val="en-US" w:eastAsia="sr-Cyrl-CS"/>
        </w:rPr>
        <w:t>5</w:t>
      </w:r>
      <w:r w:rsidR="00D00ABA" w:rsidRPr="000D259E">
        <w:rPr>
          <w:rFonts w:ascii="Arial" w:hAnsi="Arial" w:cs="Arial"/>
          <w:b/>
          <w:bCs/>
          <w:lang w:val="sr-Cyrl-RS" w:eastAsia="sr-Cyrl-CS"/>
        </w:rPr>
        <w:t xml:space="preserve">  </w:t>
      </w:r>
      <w:r w:rsidR="00937361" w:rsidRPr="000D259E">
        <w:rPr>
          <w:rFonts w:ascii="Arial" w:hAnsi="Arial" w:cs="Arial"/>
          <w:b/>
          <w:bCs/>
          <w:lang w:eastAsia="sr-Cyrl-CS"/>
        </w:rPr>
        <w:t>Место испоруке</w:t>
      </w:r>
      <w:r w:rsidR="00D1789E" w:rsidRPr="000D259E">
        <w:rPr>
          <w:rFonts w:ascii="Arial" w:hAnsi="Arial" w:cs="Arial"/>
          <w:b/>
          <w:lang w:val="sr-Cyrl-RS"/>
        </w:rPr>
        <w:t xml:space="preserve"> </w:t>
      </w:r>
      <w:r w:rsidR="00D1789E" w:rsidRPr="000D259E">
        <w:rPr>
          <w:rFonts w:ascii="Arial" w:hAnsi="Arial" w:cs="Arial"/>
          <w:b/>
          <w:bCs/>
          <w:lang w:val="sr-Cyrl-RS" w:eastAsia="sr-Cyrl-CS"/>
        </w:rPr>
        <w:t>предметних добара</w:t>
      </w:r>
      <w:r w:rsidR="009E7A81" w:rsidRPr="000D259E">
        <w:rPr>
          <w:rFonts w:ascii="Arial" w:hAnsi="Arial" w:cs="Arial"/>
          <w:b/>
          <w:bCs/>
          <w:lang w:val="sr-Cyrl-RS" w:eastAsia="sr-Cyrl-CS"/>
        </w:rPr>
        <w:t xml:space="preserve"> је:</w:t>
      </w:r>
    </w:p>
    <w:p w:rsidR="009E7A81" w:rsidRPr="000D259E" w:rsidRDefault="006E7D06"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bCs/>
          <w:lang w:val="sr-Cyrl-RS" w:eastAsia="sr-Cyrl-CS"/>
        </w:rPr>
        <w:t>за Партију 1</w:t>
      </w:r>
      <w:r w:rsidR="009E7A81" w:rsidRPr="000D259E">
        <w:rPr>
          <w:rFonts w:ascii="Arial" w:hAnsi="Arial" w:cs="Arial"/>
          <w:bCs/>
          <w:lang w:val="sr-Cyrl-RS" w:eastAsia="sr-Cyrl-CS"/>
        </w:rPr>
        <w:t xml:space="preserve">  је  подручје  ТЦ Београд</w:t>
      </w:r>
    </w:p>
    <w:p w:rsidR="009E7A81" w:rsidRPr="000D259E" w:rsidRDefault="009E7A81"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bCs/>
          <w:lang w:val="sr-Cyrl-RS" w:eastAsia="sr-Cyrl-CS"/>
        </w:rPr>
        <w:t>за</w:t>
      </w:r>
      <w:r w:rsidR="006E7D06" w:rsidRPr="000D259E">
        <w:rPr>
          <w:rFonts w:ascii="Arial" w:hAnsi="Arial" w:cs="Arial"/>
          <w:bCs/>
          <w:lang w:val="sr-Cyrl-RS" w:eastAsia="sr-Cyrl-CS"/>
        </w:rPr>
        <w:t xml:space="preserve"> Партију 2</w:t>
      </w:r>
      <w:r w:rsidRPr="000D259E">
        <w:rPr>
          <w:rFonts w:ascii="Arial" w:hAnsi="Arial" w:cs="Arial"/>
          <w:bCs/>
          <w:lang w:val="sr-Cyrl-RS" w:eastAsia="sr-Cyrl-CS"/>
        </w:rPr>
        <w:t xml:space="preserve">  је </w:t>
      </w:r>
      <w:r w:rsidR="006E7D06" w:rsidRPr="000D259E">
        <w:rPr>
          <w:rFonts w:ascii="Arial" w:hAnsi="Arial" w:cs="Arial"/>
          <w:bCs/>
          <w:lang w:val="sr-Cyrl-RS" w:eastAsia="sr-Cyrl-CS"/>
        </w:rPr>
        <w:t xml:space="preserve"> </w:t>
      </w:r>
      <w:r w:rsidRPr="000D259E">
        <w:rPr>
          <w:rFonts w:ascii="Arial" w:hAnsi="Arial" w:cs="Arial"/>
          <w:bCs/>
          <w:lang w:val="sr-Cyrl-RS" w:eastAsia="sr-Cyrl-CS"/>
        </w:rPr>
        <w:t>подручје  ТЦ НовиСад</w:t>
      </w:r>
    </w:p>
    <w:p w:rsidR="009E7A81" w:rsidRPr="000D259E" w:rsidRDefault="009E7A81"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lang w:val="sr-Cyrl-RS" w:eastAsia="ar-SA"/>
        </w:rPr>
        <w:lastRenderedPageBreak/>
        <w:t>за Партију 3  је  подручје  ТЦ Краљево</w:t>
      </w:r>
    </w:p>
    <w:p w:rsidR="009E7A81" w:rsidRPr="000D259E" w:rsidRDefault="009E7A81"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lang w:val="sr-Cyrl-RS" w:eastAsia="ar-SA"/>
        </w:rPr>
        <w:t>за Партију 4  је  подручје  ТЦ Крагујевац</w:t>
      </w:r>
    </w:p>
    <w:p w:rsidR="009E7A81" w:rsidRPr="000D259E" w:rsidRDefault="009E7A81"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lang w:val="sr-Cyrl-RS" w:eastAsia="ar-SA"/>
        </w:rPr>
        <w:t xml:space="preserve">за Партију 5 </w:t>
      </w:r>
      <w:r w:rsidR="00D20098" w:rsidRPr="000D259E">
        <w:rPr>
          <w:rFonts w:ascii="Arial" w:hAnsi="Arial" w:cs="Arial"/>
          <w:lang w:val="sr-Cyrl-RS" w:eastAsia="ar-SA"/>
        </w:rPr>
        <w:t xml:space="preserve"> </w:t>
      </w:r>
      <w:r w:rsidRPr="000D259E">
        <w:rPr>
          <w:rFonts w:ascii="Arial" w:hAnsi="Arial" w:cs="Arial"/>
          <w:lang w:val="sr-Cyrl-RS" w:eastAsia="ar-SA"/>
        </w:rPr>
        <w:t xml:space="preserve">је </w:t>
      </w:r>
      <w:r w:rsidR="00D20098" w:rsidRPr="000D259E">
        <w:rPr>
          <w:rFonts w:ascii="Arial" w:hAnsi="Arial" w:cs="Arial"/>
          <w:lang w:val="sr-Cyrl-RS" w:eastAsia="ar-SA"/>
        </w:rPr>
        <w:t xml:space="preserve">  </w:t>
      </w:r>
      <w:r w:rsidRPr="000D259E">
        <w:rPr>
          <w:rFonts w:ascii="Arial" w:hAnsi="Arial" w:cs="Arial"/>
          <w:lang w:val="sr-Cyrl-RS" w:eastAsia="ar-SA"/>
        </w:rPr>
        <w:t>подру</w:t>
      </w:r>
      <w:r w:rsidR="00D20098" w:rsidRPr="000D259E">
        <w:rPr>
          <w:rFonts w:ascii="Arial" w:hAnsi="Arial" w:cs="Arial"/>
          <w:lang w:val="sr-Cyrl-RS" w:eastAsia="ar-SA"/>
        </w:rPr>
        <w:t xml:space="preserve">чје </w:t>
      </w:r>
      <w:r w:rsidRPr="000D259E">
        <w:rPr>
          <w:rFonts w:ascii="Arial" w:hAnsi="Arial" w:cs="Arial"/>
          <w:lang w:val="sr-Cyrl-RS" w:eastAsia="ar-SA"/>
        </w:rPr>
        <w:t>ТЦ Ниш</w:t>
      </w:r>
    </w:p>
    <w:p w:rsidR="009E7A81" w:rsidRPr="000D259E" w:rsidRDefault="009E7A81" w:rsidP="009E7A81">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b/>
          <w:lang w:val="sr-Cyrl-RS" w:eastAsia="ar-SA"/>
        </w:rPr>
        <w:t>Напомена:</w:t>
      </w:r>
      <w:r w:rsidRPr="000D259E">
        <w:rPr>
          <w:rFonts w:ascii="Arial" w:hAnsi="Arial" w:cs="Arial"/>
          <w:lang w:val="sr-Cyrl-RS" w:eastAsia="ar-SA"/>
        </w:rPr>
        <w:t xml:space="preserve"> Тачна локација магацина</w:t>
      </w:r>
      <w:r w:rsidR="005A454B" w:rsidRPr="000D259E">
        <w:rPr>
          <w:rFonts w:ascii="Arial" w:hAnsi="Arial" w:cs="Arial"/>
          <w:lang w:val="sr-Cyrl-RS" w:eastAsia="ar-SA"/>
        </w:rPr>
        <w:t xml:space="preserve"> Наручиоца</w:t>
      </w:r>
      <w:r w:rsidRPr="000D259E">
        <w:rPr>
          <w:rFonts w:ascii="Arial" w:hAnsi="Arial" w:cs="Arial"/>
          <w:lang w:val="sr-Cyrl-RS" w:eastAsia="ar-SA"/>
        </w:rPr>
        <w:t xml:space="preserve"> у којој ће се извршити испорука биће дефинисана  сваком појединачном издатом наруџбеницом.</w:t>
      </w:r>
    </w:p>
    <w:p w:rsidR="00D00ABA" w:rsidRPr="000D259E" w:rsidRDefault="00D00ABA" w:rsidP="009E7A81">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lang w:val="sr-Cyrl-RS" w:eastAsia="ar-SA"/>
        </w:rPr>
        <w:t>-</w:t>
      </w:r>
      <w:r w:rsidRPr="000D259E">
        <w:rPr>
          <w:rFonts w:ascii="Arial" w:hAnsi="Arial" w:cs="Arial"/>
          <w:lang w:val="sr-Cyrl-RS" w:eastAsia="ar-SA"/>
        </w:rPr>
        <w:tab/>
        <w:t>Приликом испоруке Понуђач је у обавези</w:t>
      </w:r>
      <w:r w:rsidR="000F4379">
        <w:rPr>
          <w:rFonts w:ascii="Arial" w:hAnsi="Arial" w:cs="Arial"/>
          <w:lang w:val="sr-Cyrl-RS" w:eastAsia="ar-SA"/>
        </w:rPr>
        <w:t xml:space="preserve"> да достави</w:t>
      </w:r>
      <w:r w:rsidRPr="000D259E">
        <w:rPr>
          <w:rFonts w:ascii="Arial" w:hAnsi="Arial" w:cs="Arial"/>
          <w:lang w:val="sr-Cyrl-RS" w:eastAsia="ar-SA"/>
        </w:rPr>
        <w:t xml:space="preserve"> гаран</w:t>
      </w:r>
      <w:r w:rsidR="000F4379">
        <w:rPr>
          <w:rFonts w:ascii="Arial" w:hAnsi="Arial" w:cs="Arial"/>
          <w:lang w:val="sr-Cyrl-RS" w:eastAsia="ar-SA"/>
        </w:rPr>
        <w:t>цију произвођача гума.</w:t>
      </w:r>
    </w:p>
    <w:p w:rsidR="007F5EE2" w:rsidRPr="000D259E" w:rsidRDefault="00F1692C" w:rsidP="006A7018">
      <w:pPr>
        <w:tabs>
          <w:tab w:val="left" w:pos="348"/>
        </w:tabs>
        <w:suppressAutoHyphens/>
        <w:autoSpaceDE w:val="0"/>
        <w:spacing w:before="247" w:line="233" w:lineRule="exact"/>
        <w:ind w:left="-270"/>
        <w:rPr>
          <w:rFonts w:ascii="Arial" w:hAnsi="Arial" w:cs="Arial"/>
          <w:lang w:val="ru-RU" w:eastAsia="ar-SA"/>
        </w:rPr>
        <w:sectPr w:rsidR="007F5EE2" w:rsidRPr="000D259E" w:rsidSect="009636D1">
          <w:headerReference w:type="default" r:id="rId12"/>
          <w:footerReference w:type="default" r:id="rId13"/>
          <w:pgSz w:w="11909" w:h="16834" w:code="9"/>
          <w:pgMar w:top="1440" w:right="1152" w:bottom="1440" w:left="1440" w:header="720" w:footer="720" w:gutter="0"/>
          <w:cols w:space="720"/>
          <w:docGrid w:linePitch="360"/>
        </w:sectPr>
      </w:pPr>
      <w:r w:rsidRPr="000D259E">
        <w:rPr>
          <w:rFonts w:ascii="Arial" w:hAnsi="Arial" w:cs="Arial"/>
          <w:b/>
          <w:lang w:val="en-US" w:eastAsia="ar-SA"/>
        </w:rPr>
        <w:t xml:space="preserve">3.6 </w:t>
      </w:r>
      <w:r w:rsidR="00C019E3" w:rsidRPr="000D259E">
        <w:rPr>
          <w:rFonts w:ascii="Arial" w:hAnsi="Arial" w:cs="Arial"/>
          <w:b/>
          <w:lang w:val="ru-RU" w:eastAsia="ar-SA"/>
        </w:rPr>
        <w:t>Гарантни рок</w:t>
      </w:r>
      <w:r w:rsidR="00C019E3" w:rsidRPr="000D259E">
        <w:rPr>
          <w:rFonts w:ascii="Arial" w:hAnsi="Arial" w:cs="Arial"/>
          <w:lang w:val="ru-RU" w:eastAsia="ar-SA"/>
        </w:rPr>
        <w:t xml:space="preserve"> :</w:t>
      </w:r>
      <w:r w:rsidR="006A7018" w:rsidRPr="000D259E">
        <w:rPr>
          <w:rFonts w:ascii="Arial" w:hAnsi="Arial" w:cs="Arial"/>
          <w:lang w:val="ru-RU" w:eastAsia="ar-SA"/>
        </w:rPr>
        <w:t xml:space="preserve"> за понуђена добра износи </w:t>
      </w:r>
      <w:r w:rsidR="006A7018" w:rsidRPr="000D259E">
        <w:rPr>
          <w:rFonts w:ascii="Arial" w:hAnsi="Arial" w:cs="Arial"/>
          <w:lang w:eastAsia="ar-SA"/>
        </w:rPr>
        <w:t>миним</w:t>
      </w:r>
      <w:r w:rsidR="006A7018" w:rsidRPr="000D259E">
        <w:rPr>
          <w:rFonts w:ascii="Arial" w:hAnsi="Arial" w:cs="Arial"/>
          <w:lang w:val="sr-Cyrl-RS" w:eastAsia="ar-SA"/>
        </w:rPr>
        <w:t>ално</w:t>
      </w:r>
      <w:r w:rsidR="007062F2" w:rsidRPr="000D259E">
        <w:rPr>
          <w:rFonts w:ascii="Arial" w:hAnsi="Arial" w:cs="Arial"/>
          <w:lang w:eastAsia="ar-SA"/>
        </w:rPr>
        <w:t xml:space="preserve"> </w:t>
      </w:r>
      <w:r w:rsidR="007062F2" w:rsidRPr="000D259E">
        <w:rPr>
          <w:rFonts w:ascii="Arial" w:hAnsi="Arial" w:cs="Arial"/>
          <w:lang w:val="sr-Cyrl-RS" w:eastAsia="ar-SA"/>
        </w:rPr>
        <w:t xml:space="preserve">36 </w:t>
      </w:r>
      <w:r w:rsidR="007062F2" w:rsidRPr="000D259E">
        <w:rPr>
          <w:rFonts w:ascii="Arial" w:hAnsi="Arial" w:cs="Arial"/>
          <w:lang w:eastAsia="ar-SA"/>
        </w:rPr>
        <w:t>месец</w:t>
      </w:r>
      <w:r w:rsidR="007062F2" w:rsidRPr="000D259E">
        <w:rPr>
          <w:rFonts w:ascii="Arial" w:hAnsi="Arial" w:cs="Arial"/>
          <w:lang w:val="sr-Cyrl-RS" w:eastAsia="ar-SA"/>
        </w:rPr>
        <w:t>и</w:t>
      </w:r>
      <w:r w:rsidR="00C019E3" w:rsidRPr="000D259E">
        <w:rPr>
          <w:rFonts w:ascii="Arial" w:hAnsi="Arial" w:cs="Arial"/>
          <w:lang w:eastAsia="ar-SA"/>
        </w:rPr>
        <w:t xml:space="preserve"> од дана испоруке</w:t>
      </w:r>
      <w:r w:rsidR="0092420F" w:rsidRPr="000D259E">
        <w:rPr>
          <w:rFonts w:ascii="Arial" w:hAnsi="Arial" w:cs="Arial"/>
          <w:b/>
          <w:bCs/>
          <w:lang w:val="sr-Cyrl-RS" w:eastAsia="sr-Cyrl-CS"/>
        </w:rPr>
        <w:t xml:space="preserve"> </w:t>
      </w:r>
      <w:r w:rsidR="0092420F" w:rsidRPr="000D259E">
        <w:rPr>
          <w:rFonts w:ascii="Arial" w:hAnsi="Arial" w:cs="Arial"/>
          <w:bCs/>
          <w:lang w:val="sr-Cyrl-RS" w:eastAsia="sr-Cyrl-CS"/>
        </w:rPr>
        <w:t>предметних добара</w:t>
      </w:r>
      <w:r w:rsidR="00C019E3" w:rsidRPr="000D259E">
        <w:rPr>
          <w:rFonts w:ascii="Arial" w:hAnsi="Arial" w:cs="Arial"/>
          <w:lang w:val="ru-RU" w:eastAsia="ar-SA"/>
        </w:rPr>
        <w:t>.</w:t>
      </w:r>
    </w:p>
    <w:tbl>
      <w:tblPr>
        <w:tblpPr w:leftFromText="180" w:rightFromText="180" w:vertAnchor="text" w:horzAnchor="page" w:tblpX="1" w:tblpY="-1289"/>
        <w:tblW w:w="31680" w:type="dxa"/>
        <w:tblLook w:val="04A0" w:firstRow="1" w:lastRow="0" w:firstColumn="1" w:lastColumn="0" w:noHBand="0" w:noVBand="1"/>
      </w:tblPr>
      <w:tblGrid>
        <w:gridCol w:w="6563"/>
        <w:gridCol w:w="8329"/>
        <w:gridCol w:w="3278"/>
        <w:gridCol w:w="2745"/>
        <w:gridCol w:w="2745"/>
        <w:gridCol w:w="730"/>
        <w:gridCol w:w="729"/>
        <w:gridCol w:w="729"/>
        <w:gridCol w:w="729"/>
        <w:gridCol w:w="729"/>
        <w:gridCol w:w="729"/>
        <w:gridCol w:w="729"/>
        <w:gridCol w:w="729"/>
        <w:gridCol w:w="729"/>
        <w:gridCol w:w="729"/>
        <w:gridCol w:w="729"/>
      </w:tblGrid>
      <w:tr w:rsidR="000D259E" w:rsidRPr="000D259E" w:rsidTr="00787AE1">
        <w:trPr>
          <w:trHeight w:val="255"/>
        </w:trPr>
        <w:tc>
          <w:tcPr>
            <w:tcW w:w="6563"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83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3278"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2745"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2745"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30"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c>
          <w:tcPr>
            <w:tcW w:w="729" w:type="dxa"/>
            <w:tcBorders>
              <w:top w:val="nil"/>
              <w:left w:val="nil"/>
              <w:bottom w:val="nil"/>
              <w:right w:val="nil"/>
            </w:tcBorders>
            <w:shd w:val="clear" w:color="auto" w:fill="auto"/>
            <w:noWrap/>
            <w:vAlign w:val="bottom"/>
            <w:hideMark/>
          </w:tcPr>
          <w:p w:rsidR="00787AE1" w:rsidRPr="000D259E" w:rsidRDefault="00787AE1" w:rsidP="00787AE1">
            <w:pPr>
              <w:rPr>
                <w:rFonts w:ascii="Arial" w:hAnsi="Arial" w:cs="Arial"/>
                <w:sz w:val="20"/>
                <w:szCs w:val="20"/>
                <w:lang w:val="sr-Latn-RS" w:eastAsia="sr-Latn-RS"/>
              </w:rPr>
            </w:pPr>
          </w:p>
        </w:tc>
      </w:tr>
    </w:tbl>
    <w:p w:rsidR="00A957E3" w:rsidRPr="000D259E" w:rsidRDefault="00BE410B" w:rsidP="00A70CD7">
      <w:pPr>
        <w:pStyle w:val="ListParagraph"/>
        <w:numPr>
          <w:ilvl w:val="0"/>
          <w:numId w:val="23"/>
        </w:numPr>
        <w:autoSpaceDE w:val="0"/>
        <w:autoSpaceDN w:val="0"/>
        <w:adjustRightInd w:val="0"/>
        <w:jc w:val="both"/>
        <w:rPr>
          <w:rFonts w:ascii="Arial" w:eastAsia="Calibri" w:hAnsi="Arial" w:cs="Arial"/>
          <w:b/>
          <w:bCs/>
          <w:iCs/>
          <w:lang w:val="ru-RU"/>
        </w:rPr>
      </w:pPr>
      <w:r w:rsidRPr="000D259E">
        <w:rPr>
          <w:rFonts w:ascii="Arial" w:eastAsia="Calibri" w:hAnsi="Arial" w:cs="Arial"/>
          <w:b/>
          <w:bCs/>
          <w:iCs/>
          <w:lang w:val="ru-RU"/>
        </w:rPr>
        <w:t>УСЛОВИ</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ЗА</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УЧЕШЋЕ</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У</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ПОСТУПКУ</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ЈАВНЕ</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НАБАВКЕ</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ИЗ</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ЧЛ</w:t>
      </w:r>
      <w:r w:rsidR="00A957E3" w:rsidRPr="000D259E">
        <w:rPr>
          <w:rFonts w:ascii="Arial" w:eastAsia="Calibri" w:hAnsi="Arial" w:cs="Arial"/>
          <w:b/>
          <w:bCs/>
          <w:iCs/>
          <w:lang w:val="ru-RU"/>
        </w:rPr>
        <w:t xml:space="preserve">. </w:t>
      </w:r>
      <w:r w:rsidR="00A957E3" w:rsidRPr="000D259E">
        <w:rPr>
          <w:rFonts w:ascii="Arial" w:eastAsia="Calibri" w:hAnsi="Arial" w:cs="Arial"/>
          <w:b/>
          <w:bCs/>
          <w:iCs/>
          <w:lang w:val="sr-Latn-CS"/>
        </w:rPr>
        <w:t>75</w:t>
      </w:r>
      <w:r w:rsidR="00A957E3" w:rsidRPr="000D259E">
        <w:rPr>
          <w:rFonts w:ascii="Arial" w:eastAsia="Calibri" w:hAnsi="Arial" w:cs="Arial"/>
          <w:b/>
          <w:bCs/>
          <w:iCs/>
          <w:lang w:val="sr-Cyrl-RS"/>
        </w:rPr>
        <w:t>.</w:t>
      </w:r>
      <w:r w:rsidR="00A957E3" w:rsidRPr="000D259E">
        <w:rPr>
          <w:rFonts w:ascii="Arial" w:eastAsia="Calibri" w:hAnsi="Arial" w:cs="Arial"/>
          <w:b/>
          <w:bCs/>
          <w:iCs/>
          <w:lang w:val="sr-Latn-CS"/>
        </w:rPr>
        <w:t xml:space="preserve"> </w:t>
      </w:r>
      <w:r w:rsidRPr="000D259E">
        <w:rPr>
          <w:rFonts w:ascii="Arial" w:eastAsia="Calibri" w:hAnsi="Arial" w:cs="Arial"/>
          <w:b/>
          <w:bCs/>
          <w:iCs/>
          <w:lang w:val="sr-Cyrl-RS"/>
        </w:rPr>
        <w:t>И</w:t>
      </w:r>
      <w:r w:rsidR="00A957E3" w:rsidRPr="000D259E">
        <w:rPr>
          <w:rFonts w:ascii="Arial" w:eastAsia="Calibri" w:hAnsi="Arial" w:cs="Arial"/>
          <w:b/>
          <w:bCs/>
          <w:iCs/>
          <w:lang w:val="sr-Latn-CS"/>
        </w:rPr>
        <w:t xml:space="preserve"> 76</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ЗЈН</w:t>
      </w:r>
    </w:p>
    <w:p w:rsidR="00A957E3" w:rsidRPr="000D259E" w:rsidRDefault="00BE410B" w:rsidP="00A957E3">
      <w:pPr>
        <w:ind w:left="525"/>
        <w:jc w:val="both"/>
        <w:rPr>
          <w:rFonts w:ascii="Arial" w:eastAsia="Calibri" w:hAnsi="Arial" w:cs="Arial"/>
          <w:b/>
          <w:bCs/>
          <w:iCs/>
          <w:lang w:val="ru-RU"/>
        </w:rPr>
      </w:pPr>
      <w:r w:rsidRPr="000D259E">
        <w:rPr>
          <w:rFonts w:ascii="Arial" w:eastAsia="Calibri" w:hAnsi="Arial" w:cs="Arial"/>
          <w:b/>
          <w:bCs/>
          <w:iCs/>
          <w:lang w:val="ru-RU"/>
        </w:rPr>
        <w:t>И</w:t>
      </w:r>
      <w:r w:rsidR="00A957E3" w:rsidRPr="000D259E">
        <w:rPr>
          <w:rFonts w:ascii="Arial" w:eastAsia="Calibri" w:hAnsi="Arial" w:cs="Arial"/>
          <w:b/>
          <w:bCs/>
          <w:iCs/>
        </w:rPr>
        <w:t xml:space="preserve"> </w:t>
      </w:r>
      <w:r w:rsidRPr="000D259E">
        <w:rPr>
          <w:rFonts w:ascii="Arial" w:eastAsia="Calibri" w:hAnsi="Arial" w:cs="Arial"/>
          <w:b/>
          <w:bCs/>
          <w:iCs/>
          <w:lang w:val="ru-RU"/>
        </w:rPr>
        <w:t>УПУТСТВО</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КАКО</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СЕ</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ДОКАЗУЈЕ</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ИСПУ</w:t>
      </w:r>
      <w:r w:rsidR="00A957E3" w:rsidRPr="000D259E">
        <w:rPr>
          <w:rFonts w:ascii="Arial" w:eastAsia="Calibri" w:hAnsi="Arial" w:cs="Arial"/>
          <w:b/>
          <w:bCs/>
          <w:iCs/>
          <w:lang w:val="ru-RU"/>
        </w:rPr>
        <w:t>Њ</w:t>
      </w:r>
      <w:r w:rsidRPr="000D259E">
        <w:rPr>
          <w:rFonts w:ascii="Arial" w:eastAsia="Calibri" w:hAnsi="Arial" w:cs="Arial"/>
          <w:b/>
          <w:bCs/>
          <w:iCs/>
          <w:lang w:val="ru-RU"/>
        </w:rPr>
        <w:t>ЕНОСТ</w:t>
      </w:r>
      <w:r w:rsidR="00A957E3" w:rsidRPr="000D259E">
        <w:rPr>
          <w:rFonts w:ascii="Arial" w:eastAsia="Calibri" w:hAnsi="Arial" w:cs="Arial"/>
          <w:b/>
          <w:bCs/>
          <w:iCs/>
          <w:lang w:val="ru-RU"/>
        </w:rPr>
        <w:t xml:space="preserve"> </w:t>
      </w:r>
      <w:r w:rsidRPr="000D259E">
        <w:rPr>
          <w:rFonts w:ascii="Arial" w:eastAsia="Calibri" w:hAnsi="Arial" w:cs="Arial"/>
          <w:b/>
          <w:bCs/>
          <w:iCs/>
          <w:lang w:val="ru-RU"/>
        </w:rPr>
        <w:t>ТИХ</w:t>
      </w:r>
      <w:r w:rsidR="00A957E3" w:rsidRPr="000D259E">
        <w:rPr>
          <w:rFonts w:ascii="Arial" w:eastAsia="Calibri" w:hAnsi="Arial" w:cs="Arial"/>
          <w:b/>
          <w:bCs/>
          <w:iCs/>
        </w:rPr>
        <w:t xml:space="preserve"> </w:t>
      </w:r>
      <w:r w:rsidRPr="000D259E">
        <w:rPr>
          <w:rFonts w:ascii="Arial" w:eastAsia="Calibri" w:hAnsi="Arial" w:cs="Arial"/>
          <w:b/>
          <w:bCs/>
          <w:iCs/>
          <w:lang w:val="ru-RU"/>
        </w:rPr>
        <w:t>УСЛОВА</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647"/>
      </w:tblGrid>
      <w:tr w:rsidR="000D259E" w:rsidRPr="000D259E" w:rsidTr="00506B8C">
        <w:trPr>
          <w:trHeight w:val="524"/>
          <w:jc w:val="center"/>
        </w:trPr>
        <w:tc>
          <w:tcPr>
            <w:tcW w:w="726" w:type="dxa"/>
            <w:shd w:val="clear" w:color="auto" w:fill="AEAAAA"/>
            <w:vAlign w:val="center"/>
          </w:tcPr>
          <w:p w:rsidR="004E6A5F" w:rsidRPr="000D259E" w:rsidRDefault="00BE410B" w:rsidP="001D5F91">
            <w:pPr>
              <w:jc w:val="center"/>
              <w:rPr>
                <w:rFonts w:ascii="Arial" w:hAnsi="Arial" w:cs="Arial"/>
                <w:b/>
                <w:sz w:val="22"/>
                <w:szCs w:val="22"/>
                <w:lang w:val="sr-Cyrl-RS"/>
              </w:rPr>
            </w:pPr>
            <w:r w:rsidRPr="000D259E">
              <w:rPr>
                <w:rFonts w:ascii="Arial" w:hAnsi="Arial" w:cs="Arial"/>
                <w:b/>
                <w:sz w:val="22"/>
                <w:szCs w:val="22"/>
                <w:lang w:val="sr-Cyrl-RS"/>
              </w:rPr>
              <w:t>Ред</w:t>
            </w:r>
            <w:r w:rsidR="004E6A5F" w:rsidRPr="000D259E">
              <w:rPr>
                <w:rFonts w:ascii="Arial" w:hAnsi="Arial" w:cs="Arial"/>
                <w:b/>
                <w:sz w:val="22"/>
                <w:szCs w:val="22"/>
                <w:lang w:val="sr-Cyrl-RS"/>
              </w:rPr>
              <w:t xml:space="preserve">. </w:t>
            </w:r>
            <w:r w:rsidRPr="000D259E">
              <w:rPr>
                <w:rFonts w:ascii="Arial" w:hAnsi="Arial" w:cs="Arial"/>
                <w:b/>
                <w:sz w:val="22"/>
                <w:szCs w:val="22"/>
                <w:lang w:val="sr-Cyrl-RS"/>
              </w:rPr>
              <w:t>бр</w:t>
            </w:r>
            <w:r w:rsidR="004E6A5F" w:rsidRPr="000D259E">
              <w:rPr>
                <w:rFonts w:ascii="Arial" w:hAnsi="Arial" w:cs="Arial"/>
                <w:b/>
                <w:sz w:val="22"/>
                <w:szCs w:val="22"/>
                <w:lang w:val="sr-Cyrl-RS"/>
              </w:rPr>
              <w:t>.</w:t>
            </w:r>
          </w:p>
        </w:tc>
        <w:tc>
          <w:tcPr>
            <w:tcW w:w="8647" w:type="dxa"/>
            <w:shd w:val="clear" w:color="auto" w:fill="AEAAAA"/>
            <w:vAlign w:val="center"/>
          </w:tcPr>
          <w:p w:rsidR="006C6A67" w:rsidRPr="000D259E" w:rsidRDefault="00AA2608" w:rsidP="006C6A67">
            <w:pPr>
              <w:ind w:right="-180"/>
              <w:jc w:val="center"/>
              <w:rPr>
                <w:rFonts w:ascii="Arial" w:hAnsi="Arial" w:cs="Arial"/>
                <w:b/>
                <w:sz w:val="22"/>
                <w:szCs w:val="22"/>
              </w:rPr>
            </w:pPr>
            <w:r w:rsidRPr="000D259E">
              <w:rPr>
                <w:rFonts w:ascii="Arial" w:hAnsi="Arial" w:cs="Arial"/>
                <w:b/>
                <w:sz w:val="22"/>
                <w:szCs w:val="22"/>
                <w:lang w:val="sr-Latn-RS"/>
              </w:rPr>
              <w:t>4</w:t>
            </w:r>
            <w:r w:rsidR="00A45E79" w:rsidRPr="000D259E">
              <w:rPr>
                <w:rFonts w:ascii="Arial" w:hAnsi="Arial" w:cs="Arial"/>
                <w:b/>
                <w:sz w:val="22"/>
                <w:szCs w:val="22"/>
              </w:rPr>
              <w:t>.1</w:t>
            </w:r>
            <w:r w:rsidR="00A45E79" w:rsidRPr="000D259E">
              <w:rPr>
                <w:rFonts w:ascii="Arial" w:hAnsi="Arial" w:cs="Arial"/>
                <w:b/>
                <w:sz w:val="22"/>
                <w:szCs w:val="22"/>
                <w:lang w:val="sr-Cyrl-RS"/>
              </w:rPr>
              <w:t xml:space="preserve">  </w:t>
            </w:r>
            <w:r w:rsidR="00BE410B" w:rsidRPr="000D259E">
              <w:rPr>
                <w:rFonts w:ascii="Arial" w:hAnsi="Arial" w:cs="Arial"/>
                <w:b/>
                <w:sz w:val="22"/>
                <w:szCs w:val="22"/>
              </w:rPr>
              <w:t>ОБАВЕЗНИ</w:t>
            </w:r>
            <w:r w:rsidR="006C6A67" w:rsidRPr="000D259E">
              <w:rPr>
                <w:rFonts w:ascii="Arial" w:hAnsi="Arial" w:cs="Arial"/>
                <w:b/>
                <w:sz w:val="22"/>
                <w:szCs w:val="22"/>
              </w:rPr>
              <w:t xml:space="preserve"> </w:t>
            </w:r>
            <w:r w:rsidR="00BE410B" w:rsidRPr="000D259E">
              <w:rPr>
                <w:rFonts w:ascii="Arial" w:hAnsi="Arial" w:cs="Arial"/>
                <w:b/>
                <w:sz w:val="22"/>
                <w:szCs w:val="22"/>
              </w:rPr>
              <w:t>УСЛОВИ</w:t>
            </w:r>
            <w:r w:rsidR="006C6A67" w:rsidRPr="000D259E">
              <w:rPr>
                <w:rFonts w:ascii="Arial" w:hAnsi="Arial" w:cs="Arial"/>
                <w:b/>
                <w:sz w:val="22"/>
                <w:szCs w:val="22"/>
              </w:rPr>
              <w:t xml:space="preserve"> </w:t>
            </w:r>
          </w:p>
          <w:p w:rsidR="004E6A5F" w:rsidRPr="000D259E" w:rsidRDefault="00BE410B" w:rsidP="00506B8C">
            <w:pPr>
              <w:jc w:val="center"/>
              <w:rPr>
                <w:rFonts w:ascii="Arial" w:hAnsi="Arial" w:cs="Arial"/>
                <w:b/>
                <w:sz w:val="22"/>
                <w:szCs w:val="22"/>
                <w:lang w:val="sr-Cyrl-RS"/>
              </w:rPr>
            </w:pPr>
            <w:r w:rsidRPr="000D259E">
              <w:rPr>
                <w:rFonts w:ascii="Arial" w:hAnsi="Arial" w:cs="Arial"/>
                <w:b/>
                <w:sz w:val="22"/>
                <w:szCs w:val="22"/>
              </w:rPr>
              <w:t>ЗА</w:t>
            </w:r>
            <w:r w:rsidR="006C6A67" w:rsidRPr="000D259E">
              <w:rPr>
                <w:rFonts w:ascii="Arial" w:hAnsi="Arial" w:cs="Arial"/>
                <w:b/>
                <w:sz w:val="22"/>
                <w:szCs w:val="22"/>
              </w:rPr>
              <w:t xml:space="preserve"> </w:t>
            </w:r>
            <w:r w:rsidRPr="000D259E">
              <w:rPr>
                <w:rFonts w:ascii="Arial" w:hAnsi="Arial" w:cs="Arial"/>
                <w:b/>
                <w:sz w:val="22"/>
                <w:szCs w:val="22"/>
              </w:rPr>
              <w:t>УЧЕШЋЕ</w:t>
            </w:r>
            <w:r w:rsidR="006C6A67" w:rsidRPr="000D259E">
              <w:rPr>
                <w:rFonts w:ascii="Arial" w:hAnsi="Arial" w:cs="Arial"/>
                <w:b/>
                <w:sz w:val="22"/>
                <w:szCs w:val="22"/>
              </w:rPr>
              <w:t xml:space="preserve"> </w:t>
            </w:r>
            <w:r w:rsidRPr="000D259E">
              <w:rPr>
                <w:rFonts w:ascii="Arial" w:hAnsi="Arial" w:cs="Arial"/>
                <w:b/>
                <w:sz w:val="22"/>
                <w:szCs w:val="22"/>
              </w:rPr>
              <w:t>У</w:t>
            </w:r>
            <w:r w:rsidR="006C6A67" w:rsidRPr="000D259E">
              <w:rPr>
                <w:rFonts w:ascii="Arial" w:hAnsi="Arial" w:cs="Arial"/>
                <w:b/>
                <w:sz w:val="22"/>
                <w:szCs w:val="22"/>
              </w:rPr>
              <w:t xml:space="preserve"> </w:t>
            </w:r>
            <w:r w:rsidRPr="000D259E">
              <w:rPr>
                <w:rFonts w:ascii="Arial" w:hAnsi="Arial" w:cs="Arial"/>
                <w:b/>
                <w:sz w:val="22"/>
                <w:szCs w:val="22"/>
              </w:rPr>
              <w:t>ПОСТУПКУ</w:t>
            </w:r>
            <w:r w:rsidR="006C6A67" w:rsidRPr="000D259E">
              <w:rPr>
                <w:rFonts w:ascii="Arial" w:hAnsi="Arial" w:cs="Arial"/>
                <w:b/>
                <w:sz w:val="22"/>
                <w:szCs w:val="22"/>
              </w:rPr>
              <w:t xml:space="preserve"> </w:t>
            </w:r>
            <w:r w:rsidRPr="000D259E">
              <w:rPr>
                <w:rFonts w:ascii="Arial" w:hAnsi="Arial" w:cs="Arial"/>
                <w:b/>
                <w:sz w:val="22"/>
                <w:szCs w:val="22"/>
              </w:rPr>
              <w:t>ЈАВНЕ</w:t>
            </w:r>
            <w:r w:rsidR="006C6A67" w:rsidRPr="000D259E">
              <w:rPr>
                <w:rFonts w:ascii="Arial" w:hAnsi="Arial" w:cs="Arial"/>
                <w:b/>
                <w:sz w:val="22"/>
                <w:szCs w:val="22"/>
              </w:rPr>
              <w:t xml:space="preserve"> </w:t>
            </w:r>
            <w:r w:rsidRPr="000D259E">
              <w:rPr>
                <w:rFonts w:ascii="Arial" w:hAnsi="Arial" w:cs="Arial"/>
                <w:b/>
                <w:sz w:val="22"/>
                <w:szCs w:val="22"/>
              </w:rPr>
              <w:t>НАБАВКЕ</w:t>
            </w:r>
            <w:r w:rsidR="006C6A67" w:rsidRPr="000D259E">
              <w:rPr>
                <w:rFonts w:ascii="Arial" w:hAnsi="Arial" w:cs="Arial"/>
                <w:b/>
                <w:sz w:val="22"/>
                <w:szCs w:val="22"/>
              </w:rPr>
              <w:t xml:space="preserve"> </w:t>
            </w:r>
            <w:r w:rsidRPr="000D259E">
              <w:rPr>
                <w:rFonts w:ascii="Arial" w:hAnsi="Arial" w:cs="Arial"/>
                <w:b/>
                <w:sz w:val="22"/>
                <w:szCs w:val="22"/>
              </w:rPr>
              <w:t>ИЗ</w:t>
            </w:r>
            <w:r w:rsidR="006C6A67" w:rsidRPr="000D259E">
              <w:rPr>
                <w:rFonts w:ascii="Arial" w:hAnsi="Arial" w:cs="Arial"/>
                <w:b/>
                <w:sz w:val="22"/>
                <w:szCs w:val="22"/>
              </w:rPr>
              <w:t xml:space="preserve"> </w:t>
            </w:r>
            <w:r w:rsidRPr="000D259E">
              <w:rPr>
                <w:rFonts w:ascii="Arial" w:hAnsi="Arial" w:cs="Arial"/>
                <w:b/>
                <w:sz w:val="22"/>
                <w:szCs w:val="22"/>
              </w:rPr>
              <w:t>ЧЛАНА</w:t>
            </w:r>
            <w:r w:rsidR="006C6A67" w:rsidRPr="000D259E">
              <w:rPr>
                <w:rFonts w:ascii="Arial" w:hAnsi="Arial" w:cs="Arial"/>
                <w:b/>
                <w:sz w:val="22"/>
                <w:szCs w:val="22"/>
              </w:rPr>
              <w:t xml:space="preserve"> 75. </w:t>
            </w:r>
            <w:r w:rsidRPr="000D259E">
              <w:rPr>
                <w:rFonts w:ascii="Arial" w:hAnsi="Arial" w:cs="Arial"/>
                <w:b/>
                <w:sz w:val="22"/>
                <w:szCs w:val="22"/>
              </w:rPr>
              <w:t>ЗЈН</w:t>
            </w:r>
          </w:p>
        </w:tc>
      </w:tr>
      <w:tr w:rsidR="000D259E" w:rsidRPr="000D259E" w:rsidTr="00506B8C">
        <w:trPr>
          <w:jc w:val="center"/>
        </w:trPr>
        <w:tc>
          <w:tcPr>
            <w:tcW w:w="726" w:type="dxa"/>
            <w:vAlign w:val="center"/>
          </w:tcPr>
          <w:p w:rsidR="004E6A5F" w:rsidRPr="000D259E" w:rsidRDefault="004E6A5F" w:rsidP="001D5F91">
            <w:pPr>
              <w:jc w:val="center"/>
              <w:rPr>
                <w:rFonts w:ascii="Arial" w:hAnsi="Arial" w:cs="Arial"/>
                <w:sz w:val="22"/>
                <w:szCs w:val="22"/>
              </w:rPr>
            </w:pPr>
            <w:r w:rsidRPr="000D259E">
              <w:rPr>
                <w:rFonts w:ascii="Arial" w:hAnsi="Arial" w:cs="Arial"/>
                <w:sz w:val="22"/>
                <w:szCs w:val="22"/>
              </w:rPr>
              <w:t>1.</w:t>
            </w:r>
          </w:p>
        </w:tc>
        <w:tc>
          <w:tcPr>
            <w:tcW w:w="8647" w:type="dxa"/>
            <w:vAlign w:val="center"/>
          </w:tcPr>
          <w:p w:rsidR="004E6A5F" w:rsidRPr="000D259E" w:rsidRDefault="00BE410B" w:rsidP="001D5F91">
            <w:pPr>
              <w:autoSpaceDE w:val="0"/>
              <w:autoSpaceDN w:val="0"/>
              <w:adjustRightInd w:val="0"/>
              <w:rPr>
                <w:rFonts w:ascii="Arial" w:hAnsi="Arial" w:cs="Arial"/>
                <w:sz w:val="22"/>
                <w:szCs w:val="22"/>
                <w:lang w:val="sr-Cyrl-RS"/>
              </w:rPr>
            </w:pPr>
            <w:r w:rsidRPr="000D259E">
              <w:rPr>
                <w:rFonts w:ascii="Arial" w:hAnsi="Arial" w:cs="Arial"/>
                <w:sz w:val="22"/>
                <w:szCs w:val="22"/>
                <w:u w:val="single"/>
                <w:lang w:val="sr-Cyrl-RS"/>
              </w:rPr>
              <w:t>Услов</w:t>
            </w:r>
            <w:r w:rsidR="004E6A5F" w:rsidRPr="000D259E">
              <w:rPr>
                <w:rFonts w:ascii="Arial" w:hAnsi="Arial" w:cs="Arial"/>
                <w:sz w:val="22"/>
                <w:szCs w:val="22"/>
                <w:u w:val="single"/>
                <w:lang w:val="sr-Cyrl-RS"/>
              </w:rPr>
              <w:t>:</w:t>
            </w:r>
            <w:r w:rsidR="004E6A5F" w:rsidRPr="000D259E">
              <w:rPr>
                <w:rFonts w:ascii="Arial" w:hAnsi="Arial" w:cs="Arial"/>
                <w:sz w:val="22"/>
                <w:szCs w:val="22"/>
                <w:lang w:val="sr-Cyrl-RS"/>
              </w:rPr>
              <w:t xml:space="preserve"> </w:t>
            </w:r>
            <w:r w:rsidRPr="000D259E">
              <w:rPr>
                <w:rFonts w:ascii="Arial" w:hAnsi="Arial" w:cs="Arial"/>
                <w:sz w:val="22"/>
                <w:szCs w:val="22"/>
                <w:lang w:val="pl-PL"/>
              </w:rPr>
              <w:t>Да</w:t>
            </w:r>
            <w:r w:rsidR="004E6A5F" w:rsidRPr="000D259E">
              <w:rPr>
                <w:rFonts w:ascii="Arial" w:hAnsi="Arial" w:cs="Arial"/>
                <w:sz w:val="22"/>
                <w:szCs w:val="22"/>
                <w:lang w:val="pl-PL"/>
              </w:rPr>
              <w:t xml:space="preserve"> </w:t>
            </w:r>
            <w:r w:rsidRPr="000D259E">
              <w:rPr>
                <w:rFonts w:ascii="Arial" w:hAnsi="Arial" w:cs="Arial"/>
                <w:sz w:val="22"/>
                <w:szCs w:val="22"/>
                <w:lang w:val="pl-PL"/>
              </w:rPr>
              <w:t>је</w:t>
            </w:r>
            <w:r w:rsidR="004E6A5F" w:rsidRPr="000D259E">
              <w:rPr>
                <w:rFonts w:ascii="Arial" w:hAnsi="Arial" w:cs="Arial"/>
                <w:sz w:val="22"/>
                <w:szCs w:val="22"/>
                <w:lang w:val="pl-PL"/>
              </w:rPr>
              <w:t xml:space="preserve"> </w:t>
            </w:r>
            <w:r w:rsidRPr="000D259E">
              <w:rPr>
                <w:rFonts w:ascii="Arial" w:hAnsi="Arial" w:cs="Arial"/>
                <w:sz w:val="22"/>
                <w:szCs w:val="22"/>
                <w:lang w:val="pl-PL"/>
              </w:rPr>
              <w:t>понуђач</w:t>
            </w:r>
            <w:r w:rsidR="004E6A5F" w:rsidRPr="000D259E">
              <w:rPr>
                <w:rFonts w:ascii="Arial" w:hAnsi="Arial" w:cs="Arial"/>
                <w:sz w:val="22"/>
                <w:szCs w:val="22"/>
                <w:lang w:val="pl-PL"/>
              </w:rPr>
              <w:t xml:space="preserve"> </w:t>
            </w:r>
            <w:r w:rsidRPr="000D259E">
              <w:rPr>
                <w:rFonts w:ascii="Arial" w:hAnsi="Arial" w:cs="Arial"/>
                <w:sz w:val="22"/>
                <w:szCs w:val="22"/>
                <w:lang w:val="pl-PL"/>
              </w:rPr>
              <w:t>регистрован</w:t>
            </w:r>
            <w:r w:rsidR="004E6A5F" w:rsidRPr="000D259E">
              <w:rPr>
                <w:rFonts w:ascii="Arial" w:hAnsi="Arial" w:cs="Arial"/>
                <w:sz w:val="22"/>
                <w:szCs w:val="22"/>
                <w:lang w:val="pl-PL"/>
              </w:rPr>
              <w:t xml:space="preserve"> </w:t>
            </w:r>
            <w:r w:rsidRPr="000D259E">
              <w:rPr>
                <w:rFonts w:ascii="Arial" w:hAnsi="Arial" w:cs="Arial"/>
                <w:sz w:val="22"/>
                <w:szCs w:val="22"/>
                <w:lang w:val="pl-PL"/>
              </w:rPr>
              <w:t>код</w:t>
            </w:r>
            <w:r w:rsidR="004E6A5F" w:rsidRPr="000D259E">
              <w:rPr>
                <w:rFonts w:ascii="Arial" w:hAnsi="Arial" w:cs="Arial"/>
                <w:sz w:val="22"/>
                <w:szCs w:val="22"/>
                <w:lang w:val="pl-PL"/>
              </w:rPr>
              <w:t xml:space="preserve"> </w:t>
            </w:r>
            <w:r w:rsidRPr="000D259E">
              <w:rPr>
                <w:rFonts w:ascii="Arial" w:hAnsi="Arial" w:cs="Arial"/>
                <w:sz w:val="22"/>
                <w:szCs w:val="22"/>
                <w:lang w:val="pl-PL"/>
              </w:rPr>
              <w:t>надлежног</w:t>
            </w:r>
            <w:r w:rsidR="004E6A5F" w:rsidRPr="000D259E">
              <w:rPr>
                <w:rFonts w:ascii="Arial" w:hAnsi="Arial" w:cs="Arial"/>
                <w:sz w:val="22"/>
                <w:szCs w:val="22"/>
                <w:lang w:val="pl-PL"/>
              </w:rPr>
              <w:t xml:space="preserve"> </w:t>
            </w:r>
            <w:r w:rsidRPr="000D259E">
              <w:rPr>
                <w:rFonts w:ascii="Arial" w:hAnsi="Arial" w:cs="Arial"/>
                <w:sz w:val="22"/>
                <w:szCs w:val="22"/>
                <w:lang w:val="pl-PL"/>
              </w:rPr>
              <w:t>органа</w:t>
            </w:r>
            <w:r w:rsidR="004E6A5F" w:rsidRPr="000D259E">
              <w:rPr>
                <w:rFonts w:ascii="Arial" w:hAnsi="Arial" w:cs="Arial"/>
                <w:sz w:val="22"/>
                <w:szCs w:val="22"/>
                <w:lang w:val="pl-PL"/>
              </w:rPr>
              <w:t xml:space="preserve">, </w:t>
            </w:r>
            <w:r w:rsidRPr="000D259E">
              <w:rPr>
                <w:rFonts w:ascii="Arial" w:hAnsi="Arial" w:cs="Arial"/>
                <w:sz w:val="22"/>
                <w:szCs w:val="22"/>
                <w:lang w:val="pl-PL"/>
              </w:rPr>
              <w:t>односно</w:t>
            </w:r>
            <w:r w:rsidR="004E6A5F" w:rsidRPr="000D259E">
              <w:rPr>
                <w:rFonts w:ascii="Arial" w:hAnsi="Arial" w:cs="Arial"/>
                <w:sz w:val="22"/>
                <w:szCs w:val="22"/>
                <w:lang w:val="pl-PL"/>
              </w:rPr>
              <w:t xml:space="preserve"> </w:t>
            </w:r>
            <w:r w:rsidRPr="000D259E">
              <w:rPr>
                <w:rFonts w:ascii="Arial" w:hAnsi="Arial" w:cs="Arial"/>
                <w:sz w:val="22"/>
                <w:szCs w:val="22"/>
                <w:lang w:val="pl-PL"/>
              </w:rPr>
              <w:t>уписан</w:t>
            </w:r>
            <w:r w:rsidR="004E6A5F" w:rsidRPr="000D259E">
              <w:rPr>
                <w:rFonts w:ascii="Arial" w:hAnsi="Arial" w:cs="Arial"/>
                <w:sz w:val="22"/>
                <w:szCs w:val="22"/>
                <w:lang w:val="pl-PL"/>
              </w:rPr>
              <w:t xml:space="preserve"> </w:t>
            </w:r>
            <w:r w:rsidRPr="000D259E">
              <w:rPr>
                <w:rFonts w:ascii="Arial" w:hAnsi="Arial" w:cs="Arial"/>
                <w:sz w:val="22"/>
                <w:szCs w:val="22"/>
                <w:lang w:val="pl-PL"/>
              </w:rPr>
              <w:t>у</w:t>
            </w:r>
            <w:r w:rsidR="004E6A5F" w:rsidRPr="000D259E">
              <w:rPr>
                <w:rFonts w:ascii="Arial" w:hAnsi="Arial" w:cs="Arial"/>
                <w:sz w:val="22"/>
                <w:szCs w:val="22"/>
                <w:lang w:val="pl-PL"/>
              </w:rPr>
              <w:t xml:space="preserve"> </w:t>
            </w:r>
            <w:r w:rsidRPr="000D259E">
              <w:rPr>
                <w:rFonts w:ascii="Arial" w:hAnsi="Arial" w:cs="Arial"/>
                <w:sz w:val="22"/>
                <w:szCs w:val="22"/>
                <w:lang w:val="pl-PL"/>
              </w:rPr>
              <w:t>одговарајући</w:t>
            </w:r>
            <w:r w:rsidR="004E6A5F" w:rsidRPr="000D259E">
              <w:rPr>
                <w:rFonts w:ascii="Arial" w:hAnsi="Arial" w:cs="Arial"/>
                <w:sz w:val="22"/>
                <w:szCs w:val="22"/>
                <w:lang w:val="pl-PL"/>
              </w:rPr>
              <w:t xml:space="preserve"> </w:t>
            </w:r>
            <w:r w:rsidRPr="000D259E">
              <w:rPr>
                <w:rFonts w:ascii="Arial" w:hAnsi="Arial" w:cs="Arial"/>
                <w:sz w:val="22"/>
                <w:szCs w:val="22"/>
                <w:lang w:val="pl-PL"/>
              </w:rPr>
              <w:t>регистар</w:t>
            </w:r>
            <w:r w:rsidR="004E6A5F" w:rsidRPr="000D259E">
              <w:rPr>
                <w:rFonts w:ascii="Arial" w:hAnsi="Arial" w:cs="Arial"/>
                <w:sz w:val="22"/>
                <w:szCs w:val="22"/>
                <w:lang w:val="pl-PL"/>
              </w:rPr>
              <w:t>;</w:t>
            </w:r>
          </w:p>
          <w:p w:rsidR="004E6A5F" w:rsidRPr="000D259E" w:rsidRDefault="004E6A5F" w:rsidP="001D5F91">
            <w:pPr>
              <w:autoSpaceDE w:val="0"/>
              <w:autoSpaceDN w:val="0"/>
              <w:adjustRightInd w:val="0"/>
              <w:rPr>
                <w:rFonts w:ascii="Arial" w:hAnsi="Arial" w:cs="Arial"/>
                <w:sz w:val="22"/>
                <w:szCs w:val="22"/>
                <w:lang w:val="sr-Cyrl-RS"/>
              </w:rPr>
            </w:pPr>
          </w:p>
          <w:p w:rsidR="004E6A5F" w:rsidRPr="000D259E" w:rsidRDefault="00BE410B" w:rsidP="001D5F91">
            <w:pPr>
              <w:autoSpaceDE w:val="0"/>
              <w:autoSpaceDN w:val="0"/>
              <w:adjustRightInd w:val="0"/>
              <w:rPr>
                <w:rFonts w:ascii="Arial" w:hAnsi="Arial" w:cs="Arial"/>
                <w:b/>
                <w:sz w:val="22"/>
                <w:szCs w:val="22"/>
                <w:u w:val="single"/>
                <w:lang w:val="sr-Cyrl-RS"/>
              </w:rPr>
            </w:pPr>
            <w:r w:rsidRPr="000D259E">
              <w:rPr>
                <w:rFonts w:ascii="Arial" w:hAnsi="Arial" w:cs="Arial"/>
                <w:b/>
                <w:sz w:val="22"/>
                <w:szCs w:val="22"/>
                <w:u w:val="single"/>
                <w:lang w:val="sr-Cyrl-RS"/>
              </w:rPr>
              <w:t>Доказ</w:t>
            </w:r>
            <w:r w:rsidR="004E6A5F" w:rsidRPr="000D259E">
              <w:rPr>
                <w:rFonts w:ascii="Arial" w:hAnsi="Arial" w:cs="Arial"/>
                <w:b/>
                <w:sz w:val="22"/>
                <w:szCs w:val="22"/>
                <w:u w:val="single"/>
                <w:lang w:val="sr-Cyrl-RS"/>
              </w:rPr>
              <w:t xml:space="preserve">: </w:t>
            </w:r>
          </w:p>
          <w:p w:rsidR="004E6A5F" w:rsidRPr="000D259E" w:rsidRDefault="004E6A5F" w:rsidP="001D5F91">
            <w:pPr>
              <w:tabs>
                <w:tab w:val="left" w:pos="680"/>
              </w:tabs>
              <w:snapToGrid w:val="0"/>
              <w:rPr>
                <w:rFonts w:ascii="Arial" w:eastAsia="Calibri" w:hAnsi="Arial" w:cs="Arial"/>
                <w:sz w:val="22"/>
                <w:szCs w:val="22"/>
                <w:lang w:val="sr-Cyrl-RS"/>
              </w:rPr>
            </w:pPr>
            <w:r w:rsidRPr="000D259E">
              <w:rPr>
                <w:rFonts w:ascii="Arial" w:eastAsia="Calibri" w:hAnsi="Arial" w:cs="Arial"/>
                <w:sz w:val="22"/>
                <w:szCs w:val="22"/>
                <w:lang w:val="ru-RU"/>
              </w:rPr>
              <w:t xml:space="preserve">- </w:t>
            </w:r>
            <w:r w:rsidR="00BE410B" w:rsidRPr="000D259E">
              <w:rPr>
                <w:rFonts w:ascii="Arial" w:eastAsia="Calibri" w:hAnsi="Arial" w:cs="Arial"/>
                <w:b/>
                <w:sz w:val="22"/>
                <w:szCs w:val="22"/>
                <w:lang w:val="sr-Cyrl-RS"/>
              </w:rPr>
              <w:t>за</w:t>
            </w:r>
            <w:r w:rsidRPr="000D259E">
              <w:rPr>
                <w:rFonts w:ascii="Arial" w:eastAsia="Calibri" w:hAnsi="Arial" w:cs="Arial"/>
                <w:b/>
                <w:sz w:val="22"/>
                <w:szCs w:val="22"/>
                <w:lang w:val="sr-Cyrl-RS"/>
              </w:rPr>
              <w:t xml:space="preserve"> </w:t>
            </w:r>
            <w:r w:rsidR="00BE410B" w:rsidRPr="000D259E">
              <w:rPr>
                <w:rFonts w:ascii="Arial" w:eastAsia="Calibri" w:hAnsi="Arial" w:cs="Arial"/>
                <w:b/>
                <w:sz w:val="22"/>
                <w:szCs w:val="22"/>
                <w:lang w:val="sr-Cyrl-RS"/>
              </w:rPr>
              <w:t>правно</w:t>
            </w:r>
            <w:r w:rsidRPr="000D259E">
              <w:rPr>
                <w:rFonts w:ascii="Arial" w:eastAsia="Calibri" w:hAnsi="Arial" w:cs="Arial"/>
                <w:b/>
                <w:sz w:val="22"/>
                <w:szCs w:val="22"/>
                <w:lang w:val="sr-Cyrl-RS"/>
              </w:rPr>
              <w:t xml:space="preserve"> </w:t>
            </w:r>
            <w:r w:rsidR="00BE410B" w:rsidRPr="000D259E">
              <w:rPr>
                <w:rFonts w:ascii="Arial" w:eastAsia="Calibri" w:hAnsi="Arial" w:cs="Arial"/>
                <w:b/>
                <w:sz w:val="22"/>
                <w:szCs w:val="22"/>
                <w:lang w:val="sr-Cyrl-RS"/>
              </w:rPr>
              <w:t>лице</w:t>
            </w:r>
            <w:r w:rsidRPr="000D259E">
              <w:rPr>
                <w:rFonts w:ascii="Arial" w:eastAsia="Calibri" w:hAnsi="Arial" w:cs="Arial"/>
                <w:b/>
                <w:sz w:val="22"/>
                <w:szCs w:val="22"/>
                <w:lang w:val="sr-Cyrl-RS"/>
              </w:rPr>
              <w:t>:</w:t>
            </w:r>
            <w:r w:rsidRPr="000D259E">
              <w:rPr>
                <w:rFonts w:ascii="Arial" w:eastAsia="Calibri" w:hAnsi="Arial" w:cs="Arial"/>
                <w:sz w:val="22"/>
                <w:szCs w:val="22"/>
                <w:lang w:val="sr-Cyrl-RS"/>
              </w:rPr>
              <w:t xml:space="preserve"> </w:t>
            </w:r>
            <w:r w:rsidR="00BE410B" w:rsidRPr="000D259E">
              <w:rPr>
                <w:rFonts w:ascii="Arial" w:eastAsia="Calibri" w:hAnsi="Arial" w:cs="Arial"/>
                <w:sz w:val="22"/>
                <w:szCs w:val="22"/>
                <w:lang w:val="ru-RU"/>
              </w:rPr>
              <w:t>Извод</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регистра</w:t>
            </w:r>
            <w:r w:rsidRPr="000D259E">
              <w:rPr>
                <w:rFonts w:ascii="Arial" w:eastAsia="Calibri" w:hAnsi="Arial" w:cs="Arial"/>
                <w:b/>
                <w:sz w:val="22"/>
                <w:szCs w:val="22"/>
                <w:lang w:val="ru-RU"/>
              </w:rPr>
              <w:t xml:space="preserve"> </w:t>
            </w:r>
            <w:r w:rsidR="00BE410B" w:rsidRPr="000D259E">
              <w:rPr>
                <w:rFonts w:ascii="Arial" w:eastAsia="Calibri" w:hAnsi="Arial" w:cs="Arial"/>
                <w:sz w:val="22"/>
                <w:szCs w:val="22"/>
                <w:lang w:val="ru-RU"/>
              </w:rPr>
              <w:t>Агенције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за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привредне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регистре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односно</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извод</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регистра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надлежног</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Привредног</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суда</w:t>
            </w:r>
            <w:r w:rsidRPr="000D259E">
              <w:rPr>
                <w:rFonts w:ascii="Arial" w:eastAsia="Calibri" w:hAnsi="Arial" w:cs="Arial"/>
                <w:sz w:val="22"/>
                <w:szCs w:val="22"/>
                <w:lang w:val="ru-RU"/>
              </w:rPr>
              <w:t xml:space="preserve"> </w:t>
            </w:r>
          </w:p>
          <w:p w:rsidR="004E6A5F" w:rsidRPr="000D259E" w:rsidRDefault="004E6A5F" w:rsidP="001D5F91">
            <w:pPr>
              <w:tabs>
                <w:tab w:val="left" w:pos="680"/>
              </w:tabs>
              <w:snapToGrid w:val="0"/>
              <w:rPr>
                <w:rFonts w:ascii="Arial" w:eastAsia="Calibri" w:hAnsi="Arial" w:cs="Arial"/>
                <w:sz w:val="22"/>
                <w:szCs w:val="22"/>
                <w:lang w:val="sr-Cyrl-RS"/>
              </w:rPr>
            </w:pPr>
            <w:r w:rsidRPr="000D259E">
              <w:rPr>
                <w:rFonts w:ascii="Arial" w:eastAsia="Calibri" w:hAnsi="Arial" w:cs="Arial"/>
                <w:sz w:val="22"/>
                <w:szCs w:val="22"/>
                <w:lang w:val="sr-Cyrl-RS"/>
              </w:rPr>
              <w:t xml:space="preserve">- </w:t>
            </w:r>
            <w:r w:rsidR="00BE410B" w:rsidRPr="000D259E">
              <w:rPr>
                <w:rFonts w:ascii="Arial" w:eastAsia="Calibri" w:hAnsi="Arial" w:cs="Arial"/>
                <w:b/>
                <w:sz w:val="22"/>
                <w:szCs w:val="22"/>
                <w:lang w:val="sr-Cyrl-RS"/>
              </w:rPr>
              <w:t>за</w:t>
            </w:r>
            <w:r w:rsidRPr="000D259E">
              <w:rPr>
                <w:rFonts w:ascii="Arial" w:eastAsia="Calibri" w:hAnsi="Arial" w:cs="Arial"/>
                <w:b/>
                <w:sz w:val="22"/>
                <w:szCs w:val="22"/>
                <w:lang w:val="sr-Cyrl-RS"/>
              </w:rPr>
              <w:t xml:space="preserve"> </w:t>
            </w:r>
            <w:r w:rsidR="00BE410B" w:rsidRPr="000D259E">
              <w:rPr>
                <w:rFonts w:ascii="Arial" w:eastAsia="Calibri" w:hAnsi="Arial" w:cs="Arial"/>
                <w:b/>
                <w:sz w:val="22"/>
                <w:szCs w:val="22"/>
                <w:lang w:val="sr-Cyrl-RS"/>
              </w:rPr>
              <w:t>предузетнике</w:t>
            </w:r>
            <w:r w:rsidRPr="000D259E">
              <w:rPr>
                <w:rFonts w:ascii="Arial" w:eastAsia="Calibri" w:hAnsi="Arial" w:cs="Arial"/>
                <w:b/>
                <w:sz w:val="22"/>
                <w:szCs w:val="22"/>
                <w:lang w:val="sr-Cyrl-RS"/>
              </w:rPr>
              <w:t xml:space="preserve">: </w:t>
            </w:r>
            <w:r w:rsidR="00BE410B" w:rsidRPr="000D259E">
              <w:rPr>
                <w:rFonts w:ascii="Arial" w:eastAsia="Calibri" w:hAnsi="Arial" w:cs="Arial"/>
                <w:sz w:val="22"/>
                <w:szCs w:val="22"/>
                <w:lang w:val="sr-Cyrl-RS"/>
              </w:rPr>
              <w:t>И</w:t>
            </w:r>
            <w:r w:rsidR="00BE410B" w:rsidRPr="000D259E">
              <w:rPr>
                <w:rFonts w:ascii="Arial" w:eastAsia="Calibri" w:hAnsi="Arial" w:cs="Arial"/>
                <w:sz w:val="22"/>
                <w:szCs w:val="22"/>
                <w:lang w:val="ru-RU"/>
              </w:rPr>
              <w:t>звод</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регистра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Агенције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за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привредне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регистре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односно</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извод</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одговарајућег</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регистра</w:t>
            </w:r>
            <w:r w:rsidRPr="000D259E">
              <w:rPr>
                <w:rFonts w:ascii="Arial" w:eastAsia="Calibri" w:hAnsi="Arial" w:cs="Arial"/>
                <w:sz w:val="22"/>
                <w:szCs w:val="22"/>
                <w:lang w:val="ru-RU"/>
              </w:rPr>
              <w:t xml:space="preserve"> </w:t>
            </w:r>
          </w:p>
          <w:p w:rsidR="004E6A5F" w:rsidRPr="000D259E" w:rsidRDefault="00BE410B" w:rsidP="001D5F91">
            <w:pPr>
              <w:autoSpaceDE w:val="0"/>
              <w:autoSpaceDN w:val="0"/>
              <w:adjustRightInd w:val="0"/>
              <w:rPr>
                <w:rFonts w:ascii="Arial" w:eastAsia="Calibri" w:hAnsi="Arial" w:cs="Arial"/>
                <w:i/>
                <w:sz w:val="22"/>
                <w:szCs w:val="22"/>
                <w:lang w:val="sr-Cyrl-RS"/>
              </w:rPr>
            </w:pPr>
            <w:r w:rsidRPr="000D259E">
              <w:rPr>
                <w:rFonts w:ascii="Arial" w:eastAsia="Calibri" w:hAnsi="Arial" w:cs="Arial"/>
                <w:i/>
                <w:sz w:val="22"/>
                <w:szCs w:val="22"/>
                <w:lang w:val="en-US"/>
              </w:rPr>
              <w:t>Напомена</w:t>
            </w:r>
            <w:r w:rsidR="004E6A5F" w:rsidRPr="000D259E">
              <w:rPr>
                <w:rFonts w:ascii="Arial" w:eastAsia="Calibri" w:hAnsi="Arial" w:cs="Arial"/>
                <w:i/>
                <w:sz w:val="22"/>
                <w:szCs w:val="22"/>
                <w:lang w:val="en-US"/>
              </w:rPr>
              <w:t xml:space="preserve">: </w:t>
            </w:r>
          </w:p>
          <w:p w:rsidR="004E6A5F" w:rsidRPr="000D259E" w:rsidRDefault="00BE410B" w:rsidP="00F31140">
            <w:pPr>
              <w:numPr>
                <w:ilvl w:val="0"/>
                <w:numId w:val="8"/>
              </w:numPr>
              <w:tabs>
                <w:tab w:val="left" w:pos="680"/>
              </w:tabs>
              <w:snapToGrid w:val="0"/>
              <w:ind w:left="714" w:hanging="357"/>
              <w:contextualSpacing/>
              <w:rPr>
                <w:rFonts w:ascii="Arial" w:eastAsia="Calibri" w:hAnsi="Arial" w:cs="Arial"/>
                <w:i/>
                <w:sz w:val="22"/>
                <w:szCs w:val="22"/>
                <w:lang w:val="sr-Cyrl-RS"/>
              </w:rPr>
            </w:pPr>
            <w:r w:rsidRPr="000D259E">
              <w:rPr>
                <w:rFonts w:ascii="Arial" w:eastAsia="Calibri" w:hAnsi="Arial" w:cs="Arial"/>
                <w:i/>
                <w:sz w:val="22"/>
                <w:szCs w:val="22"/>
                <w:lang w:val="sr-Cyrl-RS"/>
              </w:rPr>
              <w:t>У</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група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понуђача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овај</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учесника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из</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групе</w:t>
            </w:r>
          </w:p>
          <w:p w:rsidR="004E6A5F" w:rsidRPr="000D259E" w:rsidRDefault="00BE410B" w:rsidP="00F31140">
            <w:pPr>
              <w:numPr>
                <w:ilvl w:val="0"/>
                <w:numId w:val="8"/>
              </w:numPr>
              <w:tabs>
                <w:tab w:val="left" w:pos="680"/>
              </w:tabs>
              <w:snapToGrid w:val="0"/>
              <w:ind w:left="714" w:hanging="357"/>
              <w:contextualSpacing/>
              <w:rPr>
                <w:rFonts w:ascii="Arial" w:hAnsi="Arial" w:cs="Arial"/>
                <w:sz w:val="22"/>
                <w:szCs w:val="22"/>
              </w:rPr>
            </w:pPr>
            <w:r w:rsidRPr="000D259E">
              <w:rPr>
                <w:rFonts w:ascii="Arial" w:eastAsia="Calibri" w:hAnsi="Arial" w:cs="Arial"/>
                <w:i/>
                <w:sz w:val="22"/>
                <w:szCs w:val="22"/>
                <w:lang w:val="sr-Cyrl-RS"/>
              </w:rPr>
              <w:t>У</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понуђач</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подизвођачем</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овај</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4E6A5F"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подизвођача</w:t>
            </w:r>
            <w:r w:rsidR="004E6A5F" w:rsidRPr="000D259E">
              <w:rPr>
                <w:rFonts w:ascii="Arial" w:eastAsia="Calibri" w:hAnsi="Arial" w:cs="Arial"/>
                <w:i/>
                <w:sz w:val="22"/>
                <w:szCs w:val="22"/>
                <w:lang w:val="sr-Cyrl-RS"/>
              </w:rPr>
              <w:t xml:space="preserve"> </w:t>
            </w:r>
          </w:p>
        </w:tc>
      </w:tr>
      <w:tr w:rsidR="000D259E" w:rsidRPr="000D259E" w:rsidTr="00272C2E">
        <w:trPr>
          <w:trHeight w:val="2856"/>
          <w:jc w:val="center"/>
        </w:trPr>
        <w:tc>
          <w:tcPr>
            <w:tcW w:w="726" w:type="dxa"/>
            <w:vAlign w:val="center"/>
          </w:tcPr>
          <w:p w:rsidR="006C6A67" w:rsidRPr="000D259E" w:rsidRDefault="006C6A67" w:rsidP="001D5F91">
            <w:pPr>
              <w:jc w:val="center"/>
              <w:rPr>
                <w:rFonts w:ascii="Arial" w:hAnsi="Arial" w:cs="Arial"/>
                <w:sz w:val="22"/>
                <w:szCs w:val="22"/>
              </w:rPr>
            </w:pPr>
            <w:r w:rsidRPr="000D259E">
              <w:rPr>
                <w:rFonts w:ascii="Arial" w:hAnsi="Arial" w:cs="Arial"/>
                <w:sz w:val="22"/>
                <w:szCs w:val="22"/>
              </w:rPr>
              <w:t>2.</w:t>
            </w:r>
          </w:p>
        </w:tc>
        <w:tc>
          <w:tcPr>
            <w:tcW w:w="8647" w:type="dxa"/>
            <w:vAlign w:val="center"/>
          </w:tcPr>
          <w:p w:rsidR="006C6A67" w:rsidRPr="000D259E" w:rsidRDefault="00BE410B" w:rsidP="001D5F91">
            <w:pPr>
              <w:autoSpaceDE w:val="0"/>
              <w:autoSpaceDN w:val="0"/>
              <w:adjustRightInd w:val="0"/>
              <w:rPr>
                <w:rFonts w:ascii="Arial" w:hAnsi="Arial" w:cs="Arial"/>
                <w:sz w:val="22"/>
                <w:szCs w:val="22"/>
                <w:lang w:val="sr-Cyrl-RS"/>
              </w:rPr>
            </w:pPr>
            <w:r w:rsidRPr="000D259E">
              <w:rPr>
                <w:rFonts w:ascii="Arial" w:hAnsi="Arial" w:cs="Arial"/>
                <w:sz w:val="22"/>
                <w:szCs w:val="22"/>
                <w:u w:val="single"/>
                <w:lang w:val="sr-Cyrl-RS"/>
              </w:rPr>
              <w:t>Услов</w:t>
            </w:r>
            <w:r w:rsidR="006C6A67" w:rsidRPr="000D259E">
              <w:rPr>
                <w:rFonts w:ascii="Arial" w:hAnsi="Arial" w:cs="Arial"/>
                <w:sz w:val="22"/>
                <w:szCs w:val="22"/>
                <w:u w:val="single"/>
                <w:lang w:val="sr-Cyrl-RS"/>
              </w:rPr>
              <w:t>:</w:t>
            </w:r>
            <w:r w:rsidR="006C6A67" w:rsidRPr="000D259E">
              <w:rPr>
                <w:rFonts w:ascii="Arial" w:hAnsi="Arial" w:cs="Arial"/>
                <w:sz w:val="22"/>
                <w:szCs w:val="22"/>
                <w:lang w:val="sr-Cyrl-RS"/>
              </w:rPr>
              <w:t xml:space="preserve"> </w:t>
            </w:r>
            <w:r w:rsidRPr="000D259E">
              <w:rPr>
                <w:rFonts w:ascii="Arial" w:hAnsi="Arial" w:cs="Arial"/>
                <w:sz w:val="22"/>
                <w:szCs w:val="22"/>
              </w:rPr>
              <w:t>Да</w:t>
            </w:r>
            <w:r w:rsidR="006C6A67" w:rsidRPr="000D259E">
              <w:rPr>
                <w:rFonts w:ascii="Arial" w:hAnsi="Arial" w:cs="Arial"/>
                <w:sz w:val="22"/>
                <w:szCs w:val="22"/>
              </w:rPr>
              <w:t xml:space="preserve"> </w:t>
            </w:r>
            <w:r w:rsidRPr="000D259E">
              <w:rPr>
                <w:rFonts w:ascii="Arial" w:hAnsi="Arial" w:cs="Arial"/>
                <w:sz w:val="22"/>
                <w:szCs w:val="22"/>
              </w:rPr>
              <w:t>понуђач</w:t>
            </w:r>
            <w:r w:rsidR="006C6A67" w:rsidRPr="000D259E">
              <w:rPr>
                <w:rFonts w:ascii="Arial" w:hAnsi="Arial" w:cs="Arial"/>
                <w:sz w:val="22"/>
                <w:szCs w:val="22"/>
              </w:rPr>
              <w:t xml:space="preserve"> </w:t>
            </w:r>
            <w:r w:rsidRPr="000D259E">
              <w:rPr>
                <w:rFonts w:ascii="Arial" w:hAnsi="Arial" w:cs="Arial"/>
                <w:sz w:val="22"/>
                <w:szCs w:val="22"/>
              </w:rPr>
              <w:t>и</w:t>
            </w:r>
            <w:r w:rsidR="006C6A67" w:rsidRPr="000D259E">
              <w:rPr>
                <w:rFonts w:ascii="Arial" w:hAnsi="Arial" w:cs="Arial"/>
                <w:sz w:val="22"/>
                <w:szCs w:val="22"/>
              </w:rPr>
              <w:t xml:space="preserve"> </w:t>
            </w:r>
            <w:r w:rsidRPr="000D259E">
              <w:rPr>
                <w:rFonts w:ascii="Arial" w:hAnsi="Arial" w:cs="Arial"/>
                <w:sz w:val="22"/>
                <w:szCs w:val="22"/>
              </w:rPr>
              <w:t>његов</w:t>
            </w:r>
            <w:r w:rsidR="006C6A67" w:rsidRPr="000D259E">
              <w:rPr>
                <w:rFonts w:ascii="Arial" w:hAnsi="Arial" w:cs="Arial"/>
                <w:sz w:val="22"/>
                <w:szCs w:val="22"/>
              </w:rPr>
              <w:t xml:space="preserve"> </w:t>
            </w:r>
            <w:r w:rsidRPr="000D259E">
              <w:rPr>
                <w:rFonts w:ascii="Arial" w:hAnsi="Arial" w:cs="Arial"/>
                <w:sz w:val="22"/>
                <w:szCs w:val="22"/>
              </w:rPr>
              <w:t>законски</w:t>
            </w:r>
            <w:r w:rsidR="006C6A67" w:rsidRPr="000D259E">
              <w:rPr>
                <w:rFonts w:ascii="Arial" w:hAnsi="Arial" w:cs="Arial"/>
                <w:sz w:val="22"/>
                <w:szCs w:val="22"/>
              </w:rPr>
              <w:t xml:space="preserve"> </w:t>
            </w:r>
            <w:r w:rsidRPr="000D259E">
              <w:rPr>
                <w:rFonts w:ascii="Arial" w:hAnsi="Arial" w:cs="Arial"/>
                <w:sz w:val="22"/>
                <w:szCs w:val="22"/>
              </w:rPr>
              <w:t>заступник</w:t>
            </w:r>
            <w:r w:rsidR="006C6A67" w:rsidRPr="000D259E">
              <w:rPr>
                <w:rFonts w:ascii="Arial" w:hAnsi="Arial" w:cs="Arial"/>
                <w:sz w:val="22"/>
                <w:szCs w:val="22"/>
              </w:rPr>
              <w:t xml:space="preserve"> </w:t>
            </w:r>
            <w:r w:rsidRPr="000D259E">
              <w:rPr>
                <w:rFonts w:ascii="Arial" w:hAnsi="Arial" w:cs="Arial"/>
                <w:sz w:val="22"/>
                <w:szCs w:val="22"/>
              </w:rPr>
              <w:t>није</w:t>
            </w:r>
            <w:r w:rsidR="006C6A67" w:rsidRPr="000D259E">
              <w:rPr>
                <w:rFonts w:ascii="Arial" w:hAnsi="Arial" w:cs="Arial"/>
                <w:sz w:val="22"/>
                <w:szCs w:val="22"/>
              </w:rPr>
              <w:t xml:space="preserve"> </w:t>
            </w:r>
            <w:r w:rsidRPr="000D259E">
              <w:rPr>
                <w:rFonts w:ascii="Arial" w:hAnsi="Arial" w:cs="Arial"/>
                <w:sz w:val="22"/>
                <w:szCs w:val="22"/>
              </w:rPr>
              <w:t>осуђиван</w:t>
            </w:r>
            <w:r w:rsidR="006C6A67" w:rsidRPr="000D259E">
              <w:rPr>
                <w:rFonts w:ascii="Arial" w:hAnsi="Arial" w:cs="Arial"/>
                <w:sz w:val="22"/>
                <w:szCs w:val="22"/>
              </w:rPr>
              <w:t xml:space="preserve"> </w:t>
            </w:r>
            <w:r w:rsidRPr="000D259E">
              <w:rPr>
                <w:rFonts w:ascii="Arial" w:hAnsi="Arial" w:cs="Arial"/>
                <w:sz w:val="22"/>
                <w:szCs w:val="22"/>
              </w:rPr>
              <w:t>за</w:t>
            </w:r>
            <w:r w:rsidR="006C6A67" w:rsidRPr="000D259E">
              <w:rPr>
                <w:rFonts w:ascii="Arial" w:hAnsi="Arial" w:cs="Arial"/>
                <w:sz w:val="22"/>
                <w:szCs w:val="22"/>
              </w:rPr>
              <w:t xml:space="preserve"> </w:t>
            </w:r>
            <w:r w:rsidRPr="000D259E">
              <w:rPr>
                <w:rFonts w:ascii="Arial" w:hAnsi="Arial" w:cs="Arial"/>
                <w:sz w:val="22"/>
                <w:szCs w:val="22"/>
              </w:rPr>
              <w:t>неко</w:t>
            </w:r>
            <w:r w:rsidR="006C6A67" w:rsidRPr="000D259E">
              <w:rPr>
                <w:rFonts w:ascii="Arial" w:hAnsi="Arial" w:cs="Arial"/>
                <w:sz w:val="22"/>
                <w:szCs w:val="22"/>
              </w:rPr>
              <w:t xml:space="preserve"> </w:t>
            </w:r>
            <w:r w:rsidRPr="000D259E">
              <w:rPr>
                <w:rFonts w:ascii="Arial" w:hAnsi="Arial" w:cs="Arial"/>
                <w:sz w:val="22"/>
                <w:szCs w:val="22"/>
              </w:rPr>
              <w:t>од</w:t>
            </w:r>
            <w:r w:rsidR="006C6A67" w:rsidRPr="000D259E">
              <w:rPr>
                <w:rFonts w:ascii="Arial" w:hAnsi="Arial" w:cs="Arial"/>
                <w:sz w:val="22"/>
                <w:szCs w:val="22"/>
              </w:rPr>
              <w:t xml:space="preserve"> </w:t>
            </w:r>
            <w:r w:rsidRPr="000D259E">
              <w:rPr>
                <w:rFonts w:ascii="Arial" w:hAnsi="Arial" w:cs="Arial"/>
                <w:sz w:val="22"/>
                <w:szCs w:val="22"/>
              </w:rPr>
              <w:t>кривичних</w:t>
            </w:r>
            <w:r w:rsidR="006C6A67" w:rsidRPr="000D259E">
              <w:rPr>
                <w:rFonts w:ascii="Arial" w:hAnsi="Arial" w:cs="Arial"/>
                <w:sz w:val="22"/>
                <w:szCs w:val="22"/>
              </w:rPr>
              <w:t xml:space="preserve"> </w:t>
            </w:r>
            <w:r w:rsidRPr="000D259E">
              <w:rPr>
                <w:rFonts w:ascii="Arial" w:hAnsi="Arial" w:cs="Arial"/>
                <w:sz w:val="22"/>
                <w:szCs w:val="22"/>
              </w:rPr>
              <w:t>дела</w:t>
            </w:r>
            <w:r w:rsidR="006C6A67" w:rsidRPr="000D259E">
              <w:rPr>
                <w:rFonts w:ascii="Arial" w:hAnsi="Arial" w:cs="Arial"/>
                <w:sz w:val="22"/>
                <w:szCs w:val="22"/>
              </w:rPr>
              <w:t xml:space="preserve"> </w:t>
            </w:r>
            <w:r w:rsidRPr="000D259E">
              <w:rPr>
                <w:rFonts w:ascii="Arial" w:hAnsi="Arial" w:cs="Arial"/>
                <w:sz w:val="22"/>
                <w:szCs w:val="22"/>
              </w:rPr>
              <w:t>као</w:t>
            </w:r>
            <w:r w:rsidR="006C6A67" w:rsidRPr="000D259E">
              <w:rPr>
                <w:rFonts w:ascii="Arial" w:hAnsi="Arial" w:cs="Arial"/>
                <w:sz w:val="22"/>
                <w:szCs w:val="22"/>
              </w:rPr>
              <w:t xml:space="preserve"> </w:t>
            </w:r>
            <w:r w:rsidRPr="000D259E">
              <w:rPr>
                <w:rFonts w:ascii="Arial" w:hAnsi="Arial" w:cs="Arial"/>
                <w:sz w:val="22"/>
                <w:szCs w:val="22"/>
              </w:rPr>
              <w:t>члан</w:t>
            </w:r>
            <w:r w:rsidR="006C6A67" w:rsidRPr="000D259E">
              <w:rPr>
                <w:rFonts w:ascii="Arial" w:hAnsi="Arial" w:cs="Arial"/>
                <w:sz w:val="22"/>
                <w:szCs w:val="22"/>
              </w:rPr>
              <w:t xml:space="preserve"> </w:t>
            </w:r>
            <w:r w:rsidRPr="000D259E">
              <w:rPr>
                <w:rFonts w:ascii="Arial" w:hAnsi="Arial" w:cs="Arial"/>
                <w:sz w:val="22"/>
                <w:szCs w:val="22"/>
              </w:rPr>
              <w:t>организоване</w:t>
            </w:r>
            <w:r w:rsidR="006C6A67" w:rsidRPr="000D259E">
              <w:rPr>
                <w:rFonts w:ascii="Arial" w:hAnsi="Arial" w:cs="Arial"/>
                <w:sz w:val="22"/>
                <w:szCs w:val="22"/>
              </w:rPr>
              <w:t xml:space="preserve"> </w:t>
            </w:r>
            <w:r w:rsidRPr="000D259E">
              <w:rPr>
                <w:rFonts w:ascii="Arial" w:hAnsi="Arial" w:cs="Arial"/>
                <w:sz w:val="22"/>
                <w:szCs w:val="22"/>
              </w:rPr>
              <w:t>криминалне</w:t>
            </w:r>
            <w:r w:rsidR="006C6A67" w:rsidRPr="000D259E">
              <w:rPr>
                <w:rFonts w:ascii="Arial" w:hAnsi="Arial" w:cs="Arial"/>
                <w:sz w:val="22"/>
                <w:szCs w:val="22"/>
              </w:rPr>
              <w:t xml:space="preserve"> </w:t>
            </w:r>
            <w:r w:rsidRPr="000D259E">
              <w:rPr>
                <w:rFonts w:ascii="Arial" w:hAnsi="Arial" w:cs="Arial"/>
                <w:sz w:val="22"/>
                <w:szCs w:val="22"/>
              </w:rPr>
              <w:t>групе</w:t>
            </w:r>
            <w:r w:rsidR="006C6A67" w:rsidRPr="000D259E">
              <w:rPr>
                <w:rFonts w:ascii="Arial" w:hAnsi="Arial" w:cs="Arial"/>
                <w:sz w:val="22"/>
                <w:szCs w:val="22"/>
              </w:rPr>
              <w:t xml:space="preserve">, </w:t>
            </w:r>
            <w:r w:rsidRPr="000D259E">
              <w:rPr>
                <w:rFonts w:ascii="Arial" w:hAnsi="Arial" w:cs="Arial"/>
                <w:sz w:val="22"/>
                <w:szCs w:val="22"/>
              </w:rPr>
              <w:t>да</w:t>
            </w:r>
            <w:r w:rsidR="006C6A67" w:rsidRPr="000D259E">
              <w:rPr>
                <w:rFonts w:ascii="Arial" w:hAnsi="Arial" w:cs="Arial"/>
                <w:sz w:val="22"/>
                <w:szCs w:val="22"/>
              </w:rPr>
              <w:t xml:space="preserve"> </w:t>
            </w:r>
            <w:r w:rsidRPr="000D259E">
              <w:rPr>
                <w:rFonts w:ascii="Arial" w:hAnsi="Arial" w:cs="Arial"/>
                <w:sz w:val="22"/>
                <w:szCs w:val="22"/>
              </w:rPr>
              <w:t>није</w:t>
            </w:r>
            <w:r w:rsidR="006C6A67" w:rsidRPr="000D259E">
              <w:rPr>
                <w:rFonts w:ascii="Arial" w:hAnsi="Arial" w:cs="Arial"/>
                <w:sz w:val="22"/>
                <w:szCs w:val="22"/>
              </w:rPr>
              <w:t xml:space="preserve"> </w:t>
            </w:r>
            <w:r w:rsidRPr="000D259E">
              <w:rPr>
                <w:rFonts w:ascii="Arial" w:hAnsi="Arial" w:cs="Arial"/>
                <w:sz w:val="22"/>
                <w:szCs w:val="22"/>
              </w:rPr>
              <w:t>осуђиван</w:t>
            </w:r>
            <w:r w:rsidR="006C6A67" w:rsidRPr="000D259E">
              <w:rPr>
                <w:rFonts w:ascii="Arial" w:hAnsi="Arial" w:cs="Arial"/>
                <w:sz w:val="22"/>
                <w:szCs w:val="22"/>
              </w:rPr>
              <w:t xml:space="preserve"> </w:t>
            </w:r>
            <w:r w:rsidRPr="000D259E">
              <w:rPr>
                <w:rFonts w:ascii="Arial" w:hAnsi="Arial" w:cs="Arial"/>
                <w:sz w:val="22"/>
                <w:szCs w:val="22"/>
              </w:rPr>
              <w:t>за</w:t>
            </w:r>
            <w:r w:rsidR="006C6A67" w:rsidRPr="000D259E">
              <w:rPr>
                <w:rFonts w:ascii="Arial" w:hAnsi="Arial" w:cs="Arial"/>
                <w:sz w:val="22"/>
                <w:szCs w:val="22"/>
              </w:rPr>
              <w:t xml:space="preserve"> </w:t>
            </w:r>
            <w:r w:rsidRPr="000D259E">
              <w:rPr>
                <w:rFonts w:ascii="Arial" w:hAnsi="Arial" w:cs="Arial"/>
                <w:sz w:val="22"/>
                <w:szCs w:val="22"/>
              </w:rPr>
              <w:t>кривична</w:t>
            </w:r>
            <w:r w:rsidR="006C6A67" w:rsidRPr="000D259E">
              <w:rPr>
                <w:rFonts w:ascii="Arial" w:hAnsi="Arial" w:cs="Arial"/>
                <w:sz w:val="22"/>
                <w:szCs w:val="22"/>
              </w:rPr>
              <w:t xml:space="preserve"> </w:t>
            </w:r>
            <w:r w:rsidRPr="000D259E">
              <w:rPr>
                <w:rFonts w:ascii="Arial" w:hAnsi="Arial" w:cs="Arial"/>
                <w:sz w:val="22"/>
                <w:szCs w:val="22"/>
              </w:rPr>
              <w:t>дела</w:t>
            </w:r>
            <w:r w:rsidR="006C6A67" w:rsidRPr="000D259E">
              <w:rPr>
                <w:rFonts w:ascii="Arial" w:hAnsi="Arial" w:cs="Arial"/>
                <w:sz w:val="22"/>
                <w:szCs w:val="22"/>
              </w:rPr>
              <w:t xml:space="preserve"> </w:t>
            </w:r>
            <w:r w:rsidRPr="000D259E">
              <w:rPr>
                <w:rFonts w:ascii="Arial" w:hAnsi="Arial" w:cs="Arial"/>
                <w:sz w:val="22"/>
                <w:szCs w:val="22"/>
              </w:rPr>
              <w:t>против</w:t>
            </w:r>
            <w:r w:rsidR="006C6A67" w:rsidRPr="000D259E">
              <w:rPr>
                <w:rFonts w:ascii="Arial" w:hAnsi="Arial" w:cs="Arial"/>
                <w:sz w:val="22"/>
                <w:szCs w:val="22"/>
              </w:rPr>
              <w:t xml:space="preserve"> </w:t>
            </w:r>
            <w:r w:rsidRPr="000D259E">
              <w:rPr>
                <w:rFonts w:ascii="Arial" w:hAnsi="Arial" w:cs="Arial"/>
                <w:sz w:val="22"/>
                <w:szCs w:val="22"/>
              </w:rPr>
              <w:t>привреде</w:t>
            </w:r>
            <w:r w:rsidR="006C6A67" w:rsidRPr="000D259E">
              <w:rPr>
                <w:rFonts w:ascii="Arial" w:hAnsi="Arial" w:cs="Arial"/>
                <w:sz w:val="22"/>
                <w:szCs w:val="22"/>
              </w:rPr>
              <w:t xml:space="preserve">, </w:t>
            </w:r>
            <w:r w:rsidRPr="000D259E">
              <w:rPr>
                <w:rFonts w:ascii="Arial" w:hAnsi="Arial" w:cs="Arial"/>
                <w:sz w:val="22"/>
                <w:szCs w:val="22"/>
              </w:rPr>
              <w:t>кривична</w:t>
            </w:r>
            <w:r w:rsidR="006C6A67" w:rsidRPr="000D259E">
              <w:rPr>
                <w:rFonts w:ascii="Arial" w:hAnsi="Arial" w:cs="Arial"/>
                <w:sz w:val="22"/>
                <w:szCs w:val="22"/>
              </w:rPr>
              <w:t xml:space="preserve"> </w:t>
            </w:r>
            <w:r w:rsidRPr="000D259E">
              <w:rPr>
                <w:rFonts w:ascii="Arial" w:hAnsi="Arial" w:cs="Arial"/>
                <w:sz w:val="22"/>
                <w:szCs w:val="22"/>
              </w:rPr>
              <w:t>дела</w:t>
            </w:r>
            <w:r w:rsidR="006C6A67" w:rsidRPr="000D259E">
              <w:rPr>
                <w:rFonts w:ascii="Arial" w:hAnsi="Arial" w:cs="Arial"/>
                <w:sz w:val="22"/>
                <w:szCs w:val="22"/>
              </w:rPr>
              <w:t xml:space="preserve"> </w:t>
            </w:r>
            <w:r w:rsidRPr="000D259E">
              <w:rPr>
                <w:rFonts w:ascii="Arial" w:hAnsi="Arial" w:cs="Arial"/>
                <w:sz w:val="22"/>
                <w:szCs w:val="22"/>
              </w:rPr>
              <w:t>против</w:t>
            </w:r>
            <w:r w:rsidR="006C6A67" w:rsidRPr="000D259E">
              <w:rPr>
                <w:rFonts w:ascii="Arial" w:hAnsi="Arial" w:cs="Arial"/>
                <w:sz w:val="22"/>
                <w:szCs w:val="22"/>
              </w:rPr>
              <w:t xml:space="preserve"> </w:t>
            </w:r>
            <w:r w:rsidRPr="000D259E">
              <w:rPr>
                <w:rFonts w:ascii="Arial" w:hAnsi="Arial" w:cs="Arial"/>
                <w:sz w:val="22"/>
                <w:szCs w:val="22"/>
              </w:rPr>
              <w:t>заштите</w:t>
            </w:r>
            <w:r w:rsidR="006C6A67" w:rsidRPr="000D259E">
              <w:rPr>
                <w:rFonts w:ascii="Arial" w:hAnsi="Arial" w:cs="Arial"/>
                <w:sz w:val="22"/>
                <w:szCs w:val="22"/>
              </w:rPr>
              <w:t xml:space="preserve"> </w:t>
            </w:r>
            <w:r w:rsidRPr="000D259E">
              <w:rPr>
                <w:rFonts w:ascii="Arial" w:hAnsi="Arial" w:cs="Arial"/>
                <w:sz w:val="22"/>
                <w:szCs w:val="22"/>
              </w:rPr>
              <w:t>животне</w:t>
            </w:r>
            <w:r w:rsidR="006C6A67" w:rsidRPr="000D259E">
              <w:rPr>
                <w:rFonts w:ascii="Arial" w:hAnsi="Arial" w:cs="Arial"/>
                <w:sz w:val="22"/>
                <w:szCs w:val="22"/>
              </w:rPr>
              <w:t xml:space="preserve"> </w:t>
            </w:r>
            <w:r w:rsidRPr="000D259E">
              <w:rPr>
                <w:rFonts w:ascii="Arial" w:hAnsi="Arial" w:cs="Arial"/>
                <w:sz w:val="22"/>
                <w:szCs w:val="22"/>
              </w:rPr>
              <w:t>средине</w:t>
            </w:r>
            <w:r w:rsidR="006C6A67" w:rsidRPr="000D259E">
              <w:rPr>
                <w:rFonts w:ascii="Arial" w:hAnsi="Arial" w:cs="Arial"/>
                <w:sz w:val="22"/>
                <w:szCs w:val="22"/>
              </w:rPr>
              <w:t xml:space="preserve">, </w:t>
            </w:r>
            <w:r w:rsidRPr="000D259E">
              <w:rPr>
                <w:rFonts w:ascii="Arial" w:hAnsi="Arial" w:cs="Arial"/>
                <w:sz w:val="22"/>
                <w:szCs w:val="22"/>
              </w:rPr>
              <w:t>кривично</w:t>
            </w:r>
            <w:r w:rsidR="006C6A67" w:rsidRPr="000D259E">
              <w:rPr>
                <w:rFonts w:ascii="Arial" w:hAnsi="Arial" w:cs="Arial"/>
                <w:sz w:val="22"/>
                <w:szCs w:val="22"/>
              </w:rPr>
              <w:t xml:space="preserve"> </w:t>
            </w:r>
            <w:r w:rsidRPr="000D259E">
              <w:rPr>
                <w:rFonts w:ascii="Arial" w:hAnsi="Arial" w:cs="Arial"/>
                <w:sz w:val="22"/>
                <w:szCs w:val="22"/>
              </w:rPr>
              <w:t>дело</w:t>
            </w:r>
            <w:r w:rsidR="006C6A67" w:rsidRPr="000D259E">
              <w:rPr>
                <w:rFonts w:ascii="Arial" w:hAnsi="Arial" w:cs="Arial"/>
                <w:sz w:val="22"/>
                <w:szCs w:val="22"/>
              </w:rPr>
              <w:t xml:space="preserve"> </w:t>
            </w:r>
            <w:r w:rsidRPr="000D259E">
              <w:rPr>
                <w:rFonts w:ascii="Arial" w:hAnsi="Arial" w:cs="Arial"/>
                <w:sz w:val="22"/>
                <w:szCs w:val="22"/>
              </w:rPr>
              <w:t>примања</w:t>
            </w:r>
            <w:r w:rsidR="006C6A67" w:rsidRPr="000D259E">
              <w:rPr>
                <w:rFonts w:ascii="Arial" w:hAnsi="Arial" w:cs="Arial"/>
                <w:sz w:val="22"/>
                <w:szCs w:val="22"/>
              </w:rPr>
              <w:t xml:space="preserve"> </w:t>
            </w:r>
            <w:r w:rsidRPr="000D259E">
              <w:rPr>
                <w:rFonts w:ascii="Arial" w:hAnsi="Arial" w:cs="Arial"/>
                <w:sz w:val="22"/>
                <w:szCs w:val="22"/>
              </w:rPr>
              <w:t>или</w:t>
            </w:r>
            <w:r w:rsidR="006C6A67" w:rsidRPr="000D259E">
              <w:rPr>
                <w:rFonts w:ascii="Arial" w:hAnsi="Arial" w:cs="Arial"/>
                <w:sz w:val="22"/>
                <w:szCs w:val="22"/>
              </w:rPr>
              <w:t xml:space="preserve"> </w:t>
            </w:r>
            <w:r w:rsidRPr="000D259E">
              <w:rPr>
                <w:rFonts w:ascii="Arial" w:hAnsi="Arial" w:cs="Arial"/>
                <w:sz w:val="22"/>
                <w:szCs w:val="22"/>
              </w:rPr>
              <w:t>давања</w:t>
            </w:r>
            <w:r w:rsidR="006C6A67" w:rsidRPr="000D259E">
              <w:rPr>
                <w:rFonts w:ascii="Arial" w:hAnsi="Arial" w:cs="Arial"/>
                <w:sz w:val="22"/>
                <w:szCs w:val="22"/>
              </w:rPr>
              <w:t xml:space="preserve"> </w:t>
            </w:r>
            <w:r w:rsidRPr="000D259E">
              <w:rPr>
                <w:rFonts w:ascii="Arial" w:hAnsi="Arial" w:cs="Arial"/>
                <w:sz w:val="22"/>
                <w:szCs w:val="22"/>
              </w:rPr>
              <w:t>мита</w:t>
            </w:r>
            <w:r w:rsidR="006C6A67" w:rsidRPr="000D259E">
              <w:rPr>
                <w:rFonts w:ascii="Arial" w:hAnsi="Arial" w:cs="Arial"/>
                <w:sz w:val="22"/>
                <w:szCs w:val="22"/>
              </w:rPr>
              <w:t xml:space="preserve">, </w:t>
            </w:r>
            <w:r w:rsidRPr="000D259E">
              <w:rPr>
                <w:rFonts w:ascii="Arial" w:hAnsi="Arial" w:cs="Arial"/>
                <w:sz w:val="22"/>
                <w:szCs w:val="22"/>
              </w:rPr>
              <w:t>кривично</w:t>
            </w:r>
            <w:r w:rsidR="006C6A67" w:rsidRPr="000D259E">
              <w:rPr>
                <w:rFonts w:ascii="Arial" w:hAnsi="Arial" w:cs="Arial"/>
                <w:sz w:val="22"/>
                <w:szCs w:val="22"/>
              </w:rPr>
              <w:t xml:space="preserve"> </w:t>
            </w:r>
            <w:r w:rsidRPr="000D259E">
              <w:rPr>
                <w:rFonts w:ascii="Arial" w:hAnsi="Arial" w:cs="Arial"/>
                <w:sz w:val="22"/>
                <w:szCs w:val="22"/>
              </w:rPr>
              <w:t>дело</w:t>
            </w:r>
            <w:r w:rsidR="006C6A67" w:rsidRPr="000D259E">
              <w:rPr>
                <w:rFonts w:ascii="Arial" w:hAnsi="Arial" w:cs="Arial"/>
                <w:sz w:val="22"/>
                <w:szCs w:val="22"/>
              </w:rPr>
              <w:t xml:space="preserve"> </w:t>
            </w:r>
            <w:r w:rsidRPr="000D259E">
              <w:rPr>
                <w:rFonts w:ascii="Arial" w:hAnsi="Arial" w:cs="Arial"/>
                <w:sz w:val="22"/>
                <w:szCs w:val="22"/>
              </w:rPr>
              <w:t>преваре</w:t>
            </w:r>
          </w:p>
          <w:p w:rsidR="006C6A67" w:rsidRPr="000D259E" w:rsidRDefault="006C6A67" w:rsidP="001D5F91">
            <w:pPr>
              <w:autoSpaceDE w:val="0"/>
              <w:autoSpaceDN w:val="0"/>
              <w:adjustRightInd w:val="0"/>
              <w:rPr>
                <w:rFonts w:ascii="Arial" w:hAnsi="Arial" w:cs="Arial"/>
                <w:sz w:val="22"/>
                <w:szCs w:val="22"/>
                <w:lang w:val="sr-Cyrl-RS"/>
              </w:rPr>
            </w:pPr>
          </w:p>
          <w:p w:rsidR="006C6A67" w:rsidRPr="000D259E" w:rsidRDefault="00BE410B" w:rsidP="001D5F91">
            <w:pPr>
              <w:autoSpaceDE w:val="0"/>
              <w:autoSpaceDN w:val="0"/>
              <w:adjustRightInd w:val="0"/>
              <w:rPr>
                <w:rFonts w:ascii="Arial" w:hAnsi="Arial" w:cs="Arial"/>
                <w:b/>
                <w:sz w:val="22"/>
                <w:szCs w:val="22"/>
                <w:u w:val="single"/>
                <w:lang w:val="sr-Cyrl-RS"/>
              </w:rPr>
            </w:pPr>
            <w:r w:rsidRPr="000D259E">
              <w:rPr>
                <w:rFonts w:ascii="Arial" w:hAnsi="Arial" w:cs="Arial"/>
                <w:b/>
                <w:sz w:val="22"/>
                <w:szCs w:val="22"/>
                <w:u w:val="single"/>
                <w:lang w:val="sr-Cyrl-RS"/>
              </w:rPr>
              <w:t>Доказ</w:t>
            </w:r>
            <w:r w:rsidR="006C6A67" w:rsidRPr="000D259E">
              <w:rPr>
                <w:rFonts w:ascii="Arial" w:hAnsi="Arial" w:cs="Arial"/>
                <w:b/>
                <w:sz w:val="22"/>
                <w:szCs w:val="22"/>
                <w:u w:val="single"/>
                <w:lang w:val="sr-Cyrl-RS"/>
              </w:rPr>
              <w:t>:</w:t>
            </w:r>
          </w:p>
          <w:p w:rsidR="00E4755E" w:rsidRPr="000D259E" w:rsidRDefault="00E4755E" w:rsidP="001D5F91">
            <w:pPr>
              <w:autoSpaceDE w:val="0"/>
              <w:autoSpaceDN w:val="0"/>
              <w:adjustRightInd w:val="0"/>
              <w:rPr>
                <w:rFonts w:ascii="Arial" w:hAnsi="Arial" w:cs="Arial"/>
                <w:b/>
                <w:sz w:val="22"/>
                <w:szCs w:val="22"/>
                <w:u w:val="single"/>
                <w:lang w:val="sr-Cyrl-RS"/>
              </w:rPr>
            </w:pPr>
            <w:r w:rsidRPr="000D259E">
              <w:rPr>
                <w:rFonts w:ascii="Arial" w:eastAsia="Calibri" w:hAnsi="Arial" w:cs="Arial"/>
                <w:sz w:val="22"/>
                <w:szCs w:val="22"/>
                <w:lang w:val="ru-RU"/>
              </w:rPr>
              <w:t xml:space="preserve">- </w:t>
            </w:r>
            <w:r w:rsidR="00BE410B" w:rsidRPr="000D259E">
              <w:rPr>
                <w:rFonts w:ascii="Arial" w:eastAsia="Calibri" w:hAnsi="Arial" w:cs="Arial"/>
                <w:b/>
                <w:sz w:val="22"/>
                <w:szCs w:val="22"/>
                <w:lang w:val="sr-Cyrl-RS"/>
              </w:rPr>
              <w:t>за</w:t>
            </w:r>
            <w:r w:rsidRPr="000D259E">
              <w:rPr>
                <w:rFonts w:ascii="Arial" w:eastAsia="Calibri" w:hAnsi="Arial" w:cs="Arial"/>
                <w:b/>
                <w:sz w:val="22"/>
                <w:szCs w:val="22"/>
                <w:lang w:val="sr-Cyrl-RS"/>
              </w:rPr>
              <w:t xml:space="preserve"> </w:t>
            </w:r>
            <w:r w:rsidR="00BE410B" w:rsidRPr="000D259E">
              <w:rPr>
                <w:rFonts w:ascii="Arial" w:eastAsia="Calibri" w:hAnsi="Arial" w:cs="Arial"/>
                <w:b/>
                <w:sz w:val="22"/>
                <w:szCs w:val="22"/>
                <w:lang w:val="sr-Cyrl-RS"/>
              </w:rPr>
              <w:t>правно</w:t>
            </w:r>
            <w:r w:rsidRPr="000D259E">
              <w:rPr>
                <w:rFonts w:ascii="Arial" w:eastAsia="Calibri" w:hAnsi="Arial" w:cs="Arial"/>
                <w:b/>
                <w:sz w:val="22"/>
                <w:szCs w:val="22"/>
                <w:lang w:val="sr-Cyrl-RS"/>
              </w:rPr>
              <w:t xml:space="preserve"> </w:t>
            </w:r>
            <w:r w:rsidR="00BE410B" w:rsidRPr="000D259E">
              <w:rPr>
                <w:rFonts w:ascii="Arial" w:eastAsia="Calibri" w:hAnsi="Arial" w:cs="Arial"/>
                <w:b/>
                <w:sz w:val="22"/>
                <w:szCs w:val="22"/>
                <w:lang w:val="sr-Cyrl-RS"/>
              </w:rPr>
              <w:t>лице</w:t>
            </w:r>
            <w:r w:rsidRPr="000D259E">
              <w:rPr>
                <w:rFonts w:ascii="Arial" w:eastAsia="Calibri" w:hAnsi="Arial" w:cs="Arial"/>
                <w:b/>
                <w:sz w:val="22"/>
                <w:szCs w:val="22"/>
                <w:lang w:val="sr-Cyrl-RS"/>
              </w:rPr>
              <w:t>:</w:t>
            </w:r>
          </w:p>
          <w:p w:rsidR="006C6A67" w:rsidRPr="000D259E" w:rsidRDefault="006C6A67" w:rsidP="001D5F91">
            <w:pPr>
              <w:jc w:val="both"/>
              <w:rPr>
                <w:rFonts w:ascii="Arial" w:hAnsi="Arial" w:cs="Arial"/>
                <w:sz w:val="22"/>
                <w:szCs w:val="22"/>
                <w:lang w:val="sr-Cyrl-RS"/>
              </w:rPr>
            </w:pPr>
            <w:r w:rsidRPr="000D259E">
              <w:rPr>
                <w:rFonts w:ascii="Arial" w:hAnsi="Arial" w:cs="Arial"/>
                <w:sz w:val="22"/>
                <w:szCs w:val="22"/>
                <w:lang w:val="sr-Latn-RS"/>
              </w:rPr>
              <w:t>1)</w:t>
            </w:r>
            <w:r w:rsidRPr="000D259E">
              <w:rPr>
                <w:rFonts w:ascii="Arial" w:hAnsi="Arial" w:cs="Arial"/>
                <w:sz w:val="22"/>
                <w:szCs w:val="22"/>
                <w:lang w:val="sr-Cyrl-RS"/>
              </w:rPr>
              <w:t xml:space="preserve"> </w:t>
            </w:r>
            <w:r w:rsidR="00BE410B" w:rsidRPr="000D259E">
              <w:rPr>
                <w:rFonts w:ascii="Arial" w:hAnsi="Arial" w:cs="Arial"/>
                <w:sz w:val="22"/>
                <w:szCs w:val="22"/>
                <w:lang w:val="sr-Cyrl-RS"/>
              </w:rPr>
              <w:t>ЗА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ЗАКОНСКОГ</w:t>
            </w:r>
            <w:r w:rsidRPr="000D259E">
              <w:rPr>
                <w:rFonts w:ascii="Arial" w:hAnsi="Arial" w:cs="Arial"/>
                <w:sz w:val="22"/>
                <w:szCs w:val="22"/>
                <w:lang w:val="sr-Cyrl-RS"/>
              </w:rPr>
              <w:t xml:space="preserve"> </w:t>
            </w:r>
            <w:r w:rsidR="00BE410B" w:rsidRPr="000D259E">
              <w:rPr>
                <w:rFonts w:ascii="Arial" w:hAnsi="Arial" w:cs="Arial"/>
                <w:sz w:val="22"/>
                <w:szCs w:val="22"/>
                <w:lang w:val="sr-Cyrl-RS"/>
              </w:rPr>
              <w:t>ЗАСТУПНИКА</w:t>
            </w:r>
            <w:r w:rsidRPr="000D259E">
              <w:rPr>
                <w:rFonts w:ascii="Arial" w:hAnsi="Arial" w:cs="Arial"/>
                <w:b/>
                <w:sz w:val="22"/>
                <w:szCs w:val="22"/>
                <w:lang w:val="sr-Cyrl-RS"/>
              </w:rPr>
              <w:t xml:space="preserve"> – </w:t>
            </w:r>
            <w:r w:rsidR="00BE410B" w:rsidRPr="000D259E">
              <w:rPr>
                <w:rFonts w:ascii="Arial" w:hAnsi="Arial" w:cs="Arial"/>
                <w:b/>
                <w:sz w:val="22"/>
                <w:szCs w:val="22"/>
                <w:lang w:val="sr-Cyrl-RS"/>
              </w:rPr>
              <w:t>уверење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из</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казнене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евиденције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надлежне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полицијске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управе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Министарства</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унутрашњих</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послова</w:t>
            </w:r>
            <w:r w:rsidRPr="000D259E">
              <w:rPr>
                <w:rFonts w:ascii="Arial" w:hAnsi="Arial" w:cs="Arial"/>
                <w:sz w:val="22"/>
                <w:szCs w:val="22"/>
                <w:lang w:val="sr-Cyrl-RS"/>
              </w:rPr>
              <w:t xml:space="preserve"> – </w:t>
            </w:r>
            <w:r w:rsidR="00BE410B" w:rsidRPr="000D259E">
              <w:rPr>
                <w:rFonts w:ascii="Arial" w:hAnsi="Arial" w:cs="Arial"/>
                <w:sz w:val="22"/>
                <w:szCs w:val="22"/>
                <w:lang w:val="sr-Cyrl-RS"/>
              </w:rPr>
              <w:t>захтев</w:t>
            </w:r>
            <w:r w:rsidRPr="000D259E">
              <w:rPr>
                <w:rFonts w:ascii="Arial" w:hAnsi="Arial" w:cs="Arial"/>
                <w:sz w:val="22"/>
                <w:szCs w:val="22"/>
                <w:lang w:val="sr-Cyrl-RS"/>
              </w:rPr>
              <w:t xml:space="preserve"> </w:t>
            </w:r>
            <w:r w:rsidR="00BE410B" w:rsidRPr="000D259E">
              <w:rPr>
                <w:rFonts w:ascii="Arial" w:hAnsi="Arial" w:cs="Arial"/>
                <w:sz w:val="22"/>
                <w:szCs w:val="22"/>
                <w:lang w:val="sr-Cyrl-RS"/>
              </w:rPr>
              <w:t>за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издавање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овог</w:t>
            </w:r>
            <w:r w:rsidRPr="000D259E">
              <w:rPr>
                <w:rFonts w:ascii="Arial" w:hAnsi="Arial" w:cs="Arial"/>
                <w:sz w:val="22"/>
                <w:szCs w:val="22"/>
                <w:lang w:val="sr-Cyrl-RS"/>
              </w:rPr>
              <w:t xml:space="preserve"> </w:t>
            </w:r>
            <w:r w:rsidR="00BE410B" w:rsidRPr="000D259E">
              <w:rPr>
                <w:rFonts w:ascii="Arial" w:hAnsi="Arial" w:cs="Arial"/>
                <w:sz w:val="22"/>
                <w:szCs w:val="22"/>
                <w:lang w:val="sr-Cyrl-RS"/>
              </w:rPr>
              <w:t>уверења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може</w:t>
            </w:r>
            <w:r w:rsidRPr="000D259E">
              <w:rPr>
                <w:rFonts w:ascii="Arial" w:hAnsi="Arial" w:cs="Arial"/>
                <w:sz w:val="22"/>
                <w:szCs w:val="22"/>
                <w:lang w:val="sr-Cyrl-RS"/>
              </w:rPr>
              <w:t xml:space="preserve"> </w:t>
            </w:r>
            <w:r w:rsidR="00BE410B" w:rsidRPr="000D259E">
              <w:rPr>
                <w:rFonts w:ascii="Arial" w:hAnsi="Arial" w:cs="Arial"/>
                <w:sz w:val="22"/>
                <w:szCs w:val="22"/>
                <w:lang w:val="sr-Cyrl-RS"/>
              </w:rPr>
              <w:t>се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поднети</w:t>
            </w:r>
            <w:r w:rsidRPr="000D259E">
              <w:rPr>
                <w:rFonts w:ascii="Arial" w:hAnsi="Arial" w:cs="Arial"/>
                <w:sz w:val="22"/>
                <w:szCs w:val="22"/>
                <w:lang w:val="sr-Cyrl-RS"/>
              </w:rPr>
              <w:t xml:space="preserve"> </w:t>
            </w:r>
            <w:r w:rsidR="00BE410B" w:rsidRPr="000D259E">
              <w:rPr>
                <w:rFonts w:ascii="Arial" w:hAnsi="Arial" w:cs="Arial"/>
                <w:sz w:val="22"/>
                <w:szCs w:val="22"/>
                <w:lang w:val="sr-Cyrl-RS"/>
              </w:rPr>
              <w:t>према</w:t>
            </w:r>
            <w:r w:rsidRPr="000D259E">
              <w:rPr>
                <w:rFonts w:ascii="Arial" w:hAnsi="Arial" w:cs="Arial"/>
                <w:sz w:val="22"/>
                <w:szCs w:val="22"/>
                <w:lang w:val="sr-Cyrl-RS"/>
              </w:rPr>
              <w:t xml:space="preserve"> </w:t>
            </w:r>
            <w:r w:rsidR="00BE410B" w:rsidRPr="000D259E">
              <w:rPr>
                <w:rFonts w:ascii="Arial" w:hAnsi="Arial" w:cs="Arial"/>
                <w:b/>
                <w:sz w:val="22"/>
                <w:szCs w:val="22"/>
                <w:lang w:val="sr-Cyrl-RS"/>
              </w:rPr>
              <w:t>месту</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рођења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или</w:t>
            </w:r>
            <w:r w:rsidRPr="000D259E">
              <w:rPr>
                <w:rFonts w:ascii="Arial" w:hAnsi="Arial" w:cs="Arial"/>
                <w:sz w:val="22"/>
                <w:szCs w:val="22"/>
                <w:lang w:val="sr-Cyrl-RS"/>
              </w:rPr>
              <w:t xml:space="preserve"> </w:t>
            </w:r>
            <w:r w:rsidR="00BE410B" w:rsidRPr="000D259E">
              <w:rPr>
                <w:rFonts w:ascii="Arial" w:hAnsi="Arial" w:cs="Arial"/>
                <w:sz w:val="22"/>
                <w:szCs w:val="22"/>
                <w:lang w:val="sr-Cyrl-RS"/>
              </w:rPr>
              <w:t>према</w:t>
            </w:r>
            <w:r w:rsidRPr="000D259E">
              <w:rPr>
                <w:rFonts w:ascii="Arial" w:hAnsi="Arial" w:cs="Arial"/>
                <w:sz w:val="22"/>
                <w:szCs w:val="22"/>
                <w:lang w:val="sr-Cyrl-RS"/>
              </w:rPr>
              <w:t xml:space="preserve"> </w:t>
            </w:r>
            <w:r w:rsidR="00BE410B" w:rsidRPr="000D259E">
              <w:rPr>
                <w:rFonts w:ascii="Arial" w:hAnsi="Arial" w:cs="Arial"/>
                <w:b/>
                <w:sz w:val="22"/>
                <w:szCs w:val="22"/>
                <w:lang w:val="sr-Cyrl-RS"/>
              </w:rPr>
              <w:t>месту</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пребивалишта</w:t>
            </w:r>
            <w:r w:rsidRPr="000D259E">
              <w:rPr>
                <w:rFonts w:ascii="Arial" w:hAnsi="Arial" w:cs="Arial"/>
                <w:sz w:val="22"/>
                <w:szCs w:val="22"/>
                <w:lang w:val="sr-Cyrl-RS"/>
              </w:rPr>
              <w:t>.</w:t>
            </w:r>
          </w:p>
          <w:p w:rsidR="006C6A67" w:rsidRPr="000D259E" w:rsidRDefault="006C6A67" w:rsidP="001D5F91">
            <w:pPr>
              <w:jc w:val="both"/>
              <w:rPr>
                <w:rFonts w:ascii="Arial" w:hAnsi="Arial" w:cs="Arial"/>
                <w:sz w:val="22"/>
                <w:szCs w:val="22"/>
              </w:rPr>
            </w:pPr>
            <w:r w:rsidRPr="000D259E">
              <w:rPr>
                <w:rFonts w:ascii="Arial" w:hAnsi="Arial" w:cs="Arial"/>
                <w:sz w:val="22"/>
                <w:szCs w:val="22"/>
                <w:lang w:val="sr-Cyrl-RS"/>
              </w:rPr>
              <w:t xml:space="preserve">2) </w:t>
            </w:r>
            <w:r w:rsidR="00BE410B" w:rsidRPr="000D259E">
              <w:rPr>
                <w:rFonts w:ascii="Arial" w:hAnsi="Arial" w:cs="Arial"/>
                <w:sz w:val="22"/>
                <w:szCs w:val="22"/>
                <w:lang w:val="sr-Cyrl-RS"/>
              </w:rPr>
              <w:t>ЗА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ПРАВНО</w:t>
            </w:r>
            <w:r w:rsidRPr="000D259E">
              <w:rPr>
                <w:rFonts w:ascii="Arial" w:hAnsi="Arial" w:cs="Arial"/>
                <w:sz w:val="22"/>
                <w:szCs w:val="22"/>
                <w:lang w:val="sr-Cyrl-RS"/>
              </w:rPr>
              <w:t xml:space="preserve"> </w:t>
            </w:r>
            <w:r w:rsidR="00BE410B" w:rsidRPr="000D259E">
              <w:rPr>
                <w:rFonts w:ascii="Arial" w:hAnsi="Arial" w:cs="Arial"/>
                <w:sz w:val="22"/>
                <w:szCs w:val="22"/>
                <w:lang w:val="sr-Cyrl-RS"/>
              </w:rPr>
              <w:t>ЛИЦЕ</w:t>
            </w:r>
            <w:r w:rsidRPr="000D259E">
              <w:rPr>
                <w:rFonts w:ascii="Arial" w:hAnsi="Arial" w:cs="Arial"/>
                <w:sz w:val="22"/>
                <w:szCs w:val="22"/>
                <w:lang w:val="sr-Cyrl-RS"/>
              </w:rPr>
              <w:t xml:space="preserve"> – </w:t>
            </w:r>
            <w:r w:rsidR="00BE410B" w:rsidRPr="000D259E">
              <w:rPr>
                <w:rFonts w:ascii="Arial" w:hAnsi="Arial" w:cs="Arial"/>
                <w:sz w:val="22"/>
                <w:szCs w:val="22"/>
              </w:rPr>
              <w:t>За</w:t>
            </w:r>
            <w:r w:rsidRPr="000D259E">
              <w:rPr>
                <w:rFonts w:ascii="Arial" w:hAnsi="Arial" w:cs="Arial"/>
                <w:sz w:val="22"/>
                <w:szCs w:val="22"/>
              </w:rPr>
              <w:t xml:space="preserve"> </w:t>
            </w:r>
            <w:r w:rsidR="00BE410B" w:rsidRPr="000D259E">
              <w:rPr>
                <w:rFonts w:ascii="Arial" w:hAnsi="Arial" w:cs="Arial"/>
                <w:sz w:val="22"/>
                <w:szCs w:val="22"/>
                <w:lang w:val="sr-Cyrl-RS"/>
              </w:rPr>
              <w:t>кривична</w:t>
            </w:r>
            <w:r w:rsidRPr="000D259E">
              <w:rPr>
                <w:rFonts w:ascii="Arial" w:hAnsi="Arial" w:cs="Arial"/>
                <w:sz w:val="22"/>
                <w:szCs w:val="22"/>
                <w:lang w:val="sr-Cyrl-RS"/>
              </w:rPr>
              <w:t xml:space="preserve"> </w:t>
            </w:r>
            <w:r w:rsidR="00BE410B" w:rsidRPr="000D259E">
              <w:rPr>
                <w:rFonts w:ascii="Arial" w:hAnsi="Arial" w:cs="Arial"/>
                <w:sz w:val="22"/>
                <w:szCs w:val="22"/>
              </w:rPr>
              <w:t>дела</w:t>
            </w:r>
            <w:r w:rsidRPr="000D259E">
              <w:rPr>
                <w:rFonts w:ascii="Arial" w:hAnsi="Arial" w:cs="Arial"/>
                <w:sz w:val="22"/>
                <w:szCs w:val="22"/>
              </w:rPr>
              <w:t xml:space="preserve"> </w:t>
            </w:r>
            <w:r w:rsidR="00BE410B" w:rsidRPr="000D259E">
              <w:rPr>
                <w:rFonts w:ascii="Arial" w:hAnsi="Arial" w:cs="Arial"/>
                <w:sz w:val="22"/>
                <w:szCs w:val="22"/>
              </w:rPr>
              <w:t>организованог</w:t>
            </w:r>
            <w:r w:rsidRPr="000D259E">
              <w:rPr>
                <w:rFonts w:ascii="Arial" w:hAnsi="Arial" w:cs="Arial"/>
                <w:sz w:val="22"/>
                <w:szCs w:val="22"/>
                <w:lang w:val="sr-Cyrl-RS"/>
              </w:rPr>
              <w:t xml:space="preserve"> </w:t>
            </w:r>
            <w:r w:rsidR="00BE410B" w:rsidRPr="000D259E">
              <w:rPr>
                <w:rFonts w:ascii="Arial" w:hAnsi="Arial" w:cs="Arial"/>
                <w:sz w:val="22"/>
                <w:szCs w:val="22"/>
              </w:rPr>
              <w:t>криминала</w:t>
            </w:r>
            <w:r w:rsidRPr="000D259E">
              <w:rPr>
                <w:rFonts w:ascii="Arial" w:hAnsi="Arial" w:cs="Arial"/>
                <w:sz w:val="22"/>
                <w:szCs w:val="22"/>
                <w:lang w:val="sr-Cyrl-RS"/>
              </w:rPr>
              <w:t xml:space="preserve"> – </w:t>
            </w:r>
            <w:r w:rsidR="00BE410B" w:rsidRPr="000D259E">
              <w:rPr>
                <w:rFonts w:ascii="Arial" w:hAnsi="Arial" w:cs="Arial"/>
                <w:sz w:val="22"/>
                <w:szCs w:val="22"/>
                <w:lang w:val="sr-Cyrl-RS"/>
              </w:rPr>
              <w:t>Уверење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посебног</w:t>
            </w:r>
            <w:r w:rsidRPr="000D259E">
              <w:rPr>
                <w:rFonts w:ascii="Arial" w:hAnsi="Arial" w:cs="Arial"/>
                <w:sz w:val="22"/>
                <w:szCs w:val="22"/>
                <w:lang w:val="sr-Cyrl-RS"/>
              </w:rPr>
              <w:t xml:space="preserve"> </w:t>
            </w:r>
            <w:r w:rsidR="00BE410B" w:rsidRPr="000D259E">
              <w:rPr>
                <w:rFonts w:ascii="Arial" w:hAnsi="Arial" w:cs="Arial"/>
                <w:sz w:val="22"/>
                <w:szCs w:val="22"/>
                <w:lang w:val="sr-Cyrl-RS"/>
              </w:rPr>
              <w:t>оде</w:t>
            </w:r>
            <w:r w:rsidRPr="000D259E">
              <w:rPr>
                <w:rFonts w:ascii="Arial" w:hAnsi="Arial" w:cs="Arial"/>
                <w:sz w:val="22"/>
                <w:szCs w:val="22"/>
                <w:lang w:val="sr-Cyrl-RS"/>
              </w:rPr>
              <w:t>љ</w:t>
            </w:r>
            <w:r w:rsidR="00BE410B" w:rsidRPr="000D259E">
              <w:rPr>
                <w:rFonts w:ascii="Arial" w:hAnsi="Arial" w:cs="Arial"/>
                <w:sz w:val="22"/>
                <w:szCs w:val="22"/>
                <w:lang w:val="sr-Cyrl-RS"/>
              </w:rPr>
              <w:t>ења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за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организовани</w:t>
            </w:r>
            <w:r w:rsidRPr="000D259E">
              <w:rPr>
                <w:rFonts w:ascii="Arial" w:hAnsi="Arial" w:cs="Arial"/>
                <w:sz w:val="22"/>
                <w:szCs w:val="22"/>
                <w:lang w:val="sr-Cyrl-RS"/>
              </w:rPr>
              <w:t xml:space="preserve"> </w:t>
            </w:r>
            <w:r w:rsidR="00BE410B" w:rsidRPr="000D259E">
              <w:rPr>
                <w:rFonts w:ascii="Arial" w:hAnsi="Arial" w:cs="Arial"/>
                <w:sz w:val="22"/>
                <w:szCs w:val="22"/>
                <w:lang w:val="sr-Cyrl-RS"/>
              </w:rPr>
              <w:t>криминал</w:t>
            </w:r>
            <w:r w:rsidRPr="000D259E">
              <w:rPr>
                <w:rFonts w:ascii="Arial" w:hAnsi="Arial" w:cs="Arial"/>
                <w:sz w:val="22"/>
                <w:szCs w:val="22"/>
                <w:lang w:val="sr-Cyrl-RS"/>
              </w:rPr>
              <w:t xml:space="preserve">) </w:t>
            </w:r>
            <w:r w:rsidR="00BE410B" w:rsidRPr="000D259E">
              <w:rPr>
                <w:rFonts w:ascii="Arial" w:hAnsi="Arial" w:cs="Arial"/>
                <w:sz w:val="22"/>
                <w:szCs w:val="22"/>
                <w:lang w:val="sr-Cyrl-RS"/>
              </w:rPr>
              <w:t>Вишег</w:t>
            </w:r>
            <w:r w:rsidRPr="000D259E">
              <w:rPr>
                <w:rFonts w:ascii="Arial" w:hAnsi="Arial" w:cs="Arial"/>
                <w:sz w:val="22"/>
                <w:szCs w:val="22"/>
                <w:lang w:val="sr-Cyrl-RS"/>
              </w:rPr>
              <w:t xml:space="preserve"> </w:t>
            </w:r>
            <w:r w:rsidR="00BE410B" w:rsidRPr="000D259E">
              <w:rPr>
                <w:rFonts w:ascii="Arial" w:hAnsi="Arial" w:cs="Arial"/>
                <w:sz w:val="22"/>
                <w:szCs w:val="22"/>
                <w:lang w:val="sr-Cyrl-RS"/>
              </w:rPr>
              <w:t>суда</w:t>
            </w:r>
            <w:r w:rsidRPr="000D259E">
              <w:rPr>
                <w:rFonts w:ascii="Arial" w:hAnsi="Arial" w:cs="Arial"/>
                <w:sz w:val="22"/>
                <w:szCs w:val="22"/>
                <w:lang w:val="sr-Cyrl-RS"/>
              </w:rPr>
              <w:t xml:space="preserve"> </w:t>
            </w:r>
            <w:r w:rsidR="00BE410B" w:rsidRPr="000D259E">
              <w:rPr>
                <w:rFonts w:ascii="Arial" w:hAnsi="Arial" w:cs="Arial"/>
                <w:sz w:val="22"/>
                <w:szCs w:val="22"/>
                <w:lang w:val="sr-Cyrl-RS"/>
              </w:rPr>
              <w:t>у</w:t>
            </w:r>
            <w:r w:rsidRPr="000D259E">
              <w:rPr>
                <w:rFonts w:ascii="Arial" w:hAnsi="Arial" w:cs="Arial"/>
                <w:sz w:val="22"/>
                <w:szCs w:val="22"/>
                <w:lang w:val="sr-Cyrl-RS"/>
              </w:rPr>
              <w:t xml:space="preserve"> </w:t>
            </w:r>
            <w:r w:rsidR="00BE410B" w:rsidRPr="000D259E">
              <w:rPr>
                <w:rFonts w:ascii="Arial" w:hAnsi="Arial" w:cs="Arial"/>
                <w:sz w:val="22"/>
                <w:szCs w:val="22"/>
                <w:lang w:val="sr-Cyrl-RS"/>
              </w:rPr>
              <w:t>Београду</w:t>
            </w:r>
            <w:r w:rsidRPr="000D259E">
              <w:rPr>
                <w:rFonts w:ascii="Arial" w:hAnsi="Arial" w:cs="Arial"/>
                <w:sz w:val="22"/>
                <w:szCs w:val="22"/>
                <w:lang w:val="sr-Cyrl-RS"/>
              </w:rPr>
              <w:t>,</w:t>
            </w:r>
            <w:r w:rsidRPr="000D259E">
              <w:rPr>
                <w:rFonts w:ascii="Arial" w:hAnsi="Arial" w:cs="Arial"/>
                <w:sz w:val="22"/>
                <w:szCs w:val="22"/>
              </w:rPr>
              <w:t xml:space="preserve"> </w:t>
            </w:r>
            <w:r w:rsidR="00BE410B" w:rsidRPr="000D259E">
              <w:rPr>
                <w:rFonts w:ascii="Arial" w:hAnsi="Arial" w:cs="Arial"/>
                <w:sz w:val="22"/>
                <w:szCs w:val="22"/>
              </w:rPr>
              <w:t>којим</w:t>
            </w:r>
            <w:r w:rsidRPr="000D259E">
              <w:rPr>
                <w:rFonts w:ascii="Arial" w:hAnsi="Arial" w:cs="Arial"/>
                <w:sz w:val="22"/>
                <w:szCs w:val="22"/>
              </w:rPr>
              <w:t xml:space="preserve"> </w:t>
            </w:r>
            <w:r w:rsidR="00BE410B" w:rsidRPr="000D259E">
              <w:rPr>
                <w:rFonts w:ascii="Arial" w:hAnsi="Arial" w:cs="Arial"/>
                <w:sz w:val="22"/>
                <w:szCs w:val="22"/>
              </w:rPr>
              <w:t>се</w:t>
            </w:r>
            <w:r w:rsidRPr="000D259E">
              <w:rPr>
                <w:rFonts w:ascii="Arial" w:hAnsi="Arial" w:cs="Arial"/>
                <w:sz w:val="22"/>
                <w:szCs w:val="22"/>
              </w:rPr>
              <w:t xml:space="preserve"> </w:t>
            </w:r>
            <w:r w:rsidR="00BE410B" w:rsidRPr="000D259E">
              <w:rPr>
                <w:rFonts w:ascii="Arial" w:hAnsi="Arial" w:cs="Arial"/>
                <w:sz w:val="22"/>
                <w:szCs w:val="22"/>
              </w:rPr>
              <w:t>потврђује</w:t>
            </w:r>
            <w:r w:rsidRPr="000D259E">
              <w:rPr>
                <w:rFonts w:ascii="Arial" w:hAnsi="Arial" w:cs="Arial"/>
                <w:sz w:val="22"/>
                <w:szCs w:val="22"/>
              </w:rPr>
              <w:t xml:space="preserve"> </w:t>
            </w:r>
            <w:r w:rsidR="00BE410B" w:rsidRPr="000D259E">
              <w:rPr>
                <w:rFonts w:ascii="Arial" w:hAnsi="Arial" w:cs="Arial"/>
                <w:sz w:val="22"/>
                <w:szCs w:val="22"/>
              </w:rPr>
              <w:t>да</w:t>
            </w:r>
            <w:r w:rsidRPr="000D259E">
              <w:rPr>
                <w:rFonts w:ascii="Arial" w:hAnsi="Arial" w:cs="Arial"/>
                <w:sz w:val="22"/>
                <w:szCs w:val="22"/>
              </w:rPr>
              <w:t xml:space="preserve"> </w:t>
            </w:r>
            <w:r w:rsidR="00BE410B" w:rsidRPr="000D259E">
              <w:rPr>
                <w:rFonts w:ascii="Arial" w:hAnsi="Arial" w:cs="Arial"/>
                <w:sz w:val="22"/>
                <w:szCs w:val="22"/>
              </w:rPr>
              <w:t>понуђач</w:t>
            </w:r>
            <w:r w:rsidRPr="000D259E">
              <w:rPr>
                <w:rFonts w:ascii="Arial" w:hAnsi="Arial" w:cs="Arial"/>
                <w:sz w:val="22"/>
                <w:szCs w:val="22"/>
              </w:rPr>
              <w:t xml:space="preserve"> </w:t>
            </w:r>
            <w:r w:rsidRPr="000D259E">
              <w:rPr>
                <w:rFonts w:ascii="Arial" w:hAnsi="Arial" w:cs="Arial"/>
                <w:sz w:val="22"/>
                <w:szCs w:val="22"/>
                <w:lang w:val="sr-Cyrl-RS"/>
              </w:rPr>
              <w:t>(</w:t>
            </w:r>
            <w:r w:rsidR="00BE410B" w:rsidRPr="000D259E">
              <w:rPr>
                <w:rFonts w:ascii="Arial" w:hAnsi="Arial" w:cs="Arial"/>
                <w:sz w:val="22"/>
                <w:szCs w:val="22"/>
                <w:lang w:val="sr-Cyrl-RS"/>
              </w:rPr>
              <w:t>правно</w:t>
            </w:r>
            <w:r w:rsidRPr="000D259E">
              <w:rPr>
                <w:rFonts w:ascii="Arial" w:hAnsi="Arial" w:cs="Arial"/>
                <w:sz w:val="22"/>
                <w:szCs w:val="22"/>
                <w:lang w:val="sr-Cyrl-RS"/>
              </w:rPr>
              <w:t xml:space="preserve"> </w:t>
            </w:r>
            <w:r w:rsidR="00BE410B" w:rsidRPr="000D259E">
              <w:rPr>
                <w:rFonts w:ascii="Arial" w:hAnsi="Arial" w:cs="Arial"/>
                <w:sz w:val="22"/>
                <w:szCs w:val="22"/>
                <w:lang w:val="sr-Cyrl-RS"/>
              </w:rPr>
              <w:t>лице</w:t>
            </w:r>
            <w:r w:rsidRPr="000D259E">
              <w:rPr>
                <w:rFonts w:ascii="Arial" w:hAnsi="Arial" w:cs="Arial"/>
                <w:sz w:val="22"/>
                <w:szCs w:val="22"/>
                <w:lang w:val="sr-Cyrl-RS"/>
              </w:rPr>
              <w:t xml:space="preserve">) </w:t>
            </w:r>
            <w:r w:rsidR="00BE410B" w:rsidRPr="000D259E">
              <w:rPr>
                <w:rFonts w:ascii="Arial" w:hAnsi="Arial" w:cs="Arial"/>
                <w:sz w:val="22"/>
                <w:szCs w:val="22"/>
              </w:rPr>
              <w:t>није</w:t>
            </w:r>
            <w:r w:rsidRPr="000D259E">
              <w:rPr>
                <w:rFonts w:ascii="Arial" w:hAnsi="Arial" w:cs="Arial"/>
                <w:sz w:val="22"/>
                <w:szCs w:val="22"/>
              </w:rPr>
              <w:t xml:space="preserve"> </w:t>
            </w:r>
            <w:r w:rsidR="00BE410B" w:rsidRPr="000D259E">
              <w:rPr>
                <w:rFonts w:ascii="Arial" w:hAnsi="Arial" w:cs="Arial"/>
                <w:sz w:val="22"/>
                <w:szCs w:val="22"/>
              </w:rPr>
              <w:t>осуђиван</w:t>
            </w:r>
            <w:r w:rsidRPr="000D259E">
              <w:rPr>
                <w:rFonts w:ascii="Arial" w:hAnsi="Arial" w:cs="Arial"/>
                <w:sz w:val="22"/>
                <w:szCs w:val="22"/>
              </w:rPr>
              <w:t xml:space="preserve"> </w:t>
            </w:r>
            <w:r w:rsidR="00BE410B" w:rsidRPr="000D259E">
              <w:rPr>
                <w:rFonts w:ascii="Arial" w:hAnsi="Arial" w:cs="Arial"/>
                <w:sz w:val="22"/>
                <w:szCs w:val="22"/>
              </w:rPr>
              <w:t>за</w:t>
            </w:r>
            <w:r w:rsidRPr="000D259E">
              <w:rPr>
                <w:rFonts w:ascii="Arial" w:hAnsi="Arial" w:cs="Arial"/>
                <w:sz w:val="22"/>
                <w:szCs w:val="22"/>
              </w:rPr>
              <w:t xml:space="preserve"> </w:t>
            </w:r>
            <w:r w:rsidR="00BE410B" w:rsidRPr="000D259E">
              <w:rPr>
                <w:rFonts w:ascii="Arial" w:hAnsi="Arial" w:cs="Arial"/>
                <w:sz w:val="22"/>
                <w:szCs w:val="22"/>
              </w:rPr>
              <w:t>неко</w:t>
            </w:r>
            <w:r w:rsidRPr="000D259E">
              <w:rPr>
                <w:rFonts w:ascii="Arial" w:hAnsi="Arial" w:cs="Arial"/>
                <w:sz w:val="22"/>
                <w:szCs w:val="22"/>
              </w:rPr>
              <w:t xml:space="preserve"> </w:t>
            </w:r>
            <w:r w:rsidR="00BE410B" w:rsidRPr="000D259E">
              <w:rPr>
                <w:rFonts w:ascii="Arial" w:hAnsi="Arial" w:cs="Arial"/>
                <w:sz w:val="22"/>
                <w:szCs w:val="22"/>
              </w:rPr>
              <w:t>од</w:t>
            </w:r>
            <w:r w:rsidRPr="000D259E">
              <w:rPr>
                <w:rFonts w:ascii="Arial" w:hAnsi="Arial" w:cs="Arial"/>
                <w:sz w:val="22"/>
                <w:szCs w:val="22"/>
              </w:rPr>
              <w:t xml:space="preserve"> </w:t>
            </w:r>
            <w:r w:rsidR="00BE410B" w:rsidRPr="000D259E">
              <w:rPr>
                <w:rFonts w:ascii="Arial" w:hAnsi="Arial" w:cs="Arial"/>
                <w:sz w:val="22"/>
                <w:szCs w:val="22"/>
              </w:rPr>
              <w:t>кривичних</w:t>
            </w:r>
            <w:r w:rsidRPr="000D259E">
              <w:rPr>
                <w:rFonts w:ascii="Arial" w:hAnsi="Arial" w:cs="Arial"/>
                <w:sz w:val="22"/>
                <w:szCs w:val="22"/>
              </w:rPr>
              <w:t xml:space="preserve"> </w:t>
            </w:r>
            <w:r w:rsidR="00BE410B" w:rsidRPr="000D259E">
              <w:rPr>
                <w:rFonts w:ascii="Arial" w:hAnsi="Arial" w:cs="Arial"/>
                <w:sz w:val="22"/>
                <w:szCs w:val="22"/>
              </w:rPr>
              <w:t>дела</w:t>
            </w:r>
            <w:r w:rsidRPr="000D259E">
              <w:rPr>
                <w:rFonts w:ascii="Arial" w:hAnsi="Arial" w:cs="Arial"/>
                <w:sz w:val="22"/>
                <w:szCs w:val="22"/>
              </w:rPr>
              <w:t xml:space="preserve"> </w:t>
            </w:r>
            <w:r w:rsidR="00BE410B" w:rsidRPr="000D259E">
              <w:rPr>
                <w:rFonts w:ascii="Arial" w:hAnsi="Arial" w:cs="Arial"/>
                <w:sz w:val="22"/>
                <w:szCs w:val="22"/>
                <w:lang w:val="sr-Cyrl-RS"/>
              </w:rPr>
              <w:t>као</w:t>
            </w:r>
            <w:r w:rsidRPr="000D259E">
              <w:rPr>
                <w:rFonts w:ascii="Arial" w:hAnsi="Arial" w:cs="Arial"/>
                <w:sz w:val="22"/>
                <w:szCs w:val="22"/>
                <w:lang w:val="sr-Cyrl-RS"/>
              </w:rPr>
              <w:t xml:space="preserve"> </w:t>
            </w:r>
            <w:r w:rsidR="00BE410B" w:rsidRPr="000D259E">
              <w:rPr>
                <w:rFonts w:ascii="Arial" w:hAnsi="Arial" w:cs="Arial"/>
                <w:sz w:val="22"/>
                <w:szCs w:val="22"/>
                <w:lang w:val="sr-Cyrl-RS"/>
              </w:rPr>
              <w:t>члан</w:t>
            </w:r>
            <w:r w:rsidRPr="000D259E">
              <w:rPr>
                <w:rFonts w:ascii="Arial" w:hAnsi="Arial" w:cs="Arial"/>
                <w:sz w:val="22"/>
                <w:szCs w:val="22"/>
                <w:lang w:val="sr-Cyrl-RS"/>
              </w:rPr>
              <w:t xml:space="preserve"> </w:t>
            </w:r>
            <w:r w:rsidR="00BE410B" w:rsidRPr="000D259E">
              <w:rPr>
                <w:rFonts w:ascii="Arial" w:hAnsi="Arial" w:cs="Arial"/>
                <w:sz w:val="22"/>
                <w:szCs w:val="22"/>
              </w:rPr>
              <w:t>организован</w:t>
            </w:r>
            <w:r w:rsidR="00BE410B" w:rsidRPr="000D259E">
              <w:rPr>
                <w:rFonts w:ascii="Arial" w:hAnsi="Arial" w:cs="Arial"/>
                <w:sz w:val="22"/>
                <w:szCs w:val="22"/>
                <w:lang w:val="sr-Cyrl-RS"/>
              </w:rPr>
              <w:t>е</w:t>
            </w:r>
            <w:r w:rsidRPr="000D259E">
              <w:rPr>
                <w:rFonts w:ascii="Arial" w:hAnsi="Arial" w:cs="Arial"/>
                <w:sz w:val="22"/>
                <w:szCs w:val="22"/>
                <w:lang w:val="sr-Cyrl-RS"/>
              </w:rPr>
              <w:t xml:space="preserve"> </w:t>
            </w:r>
            <w:r w:rsidR="00BE410B" w:rsidRPr="000D259E">
              <w:rPr>
                <w:rFonts w:ascii="Arial" w:hAnsi="Arial" w:cs="Arial"/>
                <w:sz w:val="22"/>
                <w:szCs w:val="22"/>
              </w:rPr>
              <w:t>криминал</w:t>
            </w:r>
            <w:r w:rsidR="00BE410B" w:rsidRPr="000D259E">
              <w:rPr>
                <w:rFonts w:ascii="Arial" w:hAnsi="Arial" w:cs="Arial"/>
                <w:sz w:val="22"/>
                <w:szCs w:val="22"/>
                <w:lang w:val="sr-Cyrl-RS"/>
              </w:rPr>
              <w:t>не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групе</w:t>
            </w:r>
            <w:r w:rsidRPr="000D259E">
              <w:rPr>
                <w:rFonts w:ascii="Arial" w:hAnsi="Arial" w:cs="Arial"/>
                <w:sz w:val="22"/>
                <w:szCs w:val="22"/>
                <w:lang w:val="sr-Cyrl-RS"/>
              </w:rPr>
              <w:t xml:space="preserve">. </w:t>
            </w:r>
            <w:r w:rsidR="00BE410B" w:rsidRPr="000D259E">
              <w:rPr>
                <w:rFonts w:ascii="Arial" w:hAnsi="Arial" w:cs="Arial"/>
                <w:sz w:val="22"/>
                <w:szCs w:val="22"/>
              </w:rPr>
              <w:t>С</w:t>
            </w:r>
            <w:r w:rsidRPr="000D259E">
              <w:rPr>
                <w:rFonts w:ascii="Arial" w:hAnsi="Arial" w:cs="Arial"/>
                <w:sz w:val="22"/>
                <w:szCs w:val="22"/>
              </w:rPr>
              <w:t xml:space="preserve"> </w:t>
            </w:r>
            <w:r w:rsidR="00BE410B" w:rsidRPr="000D259E">
              <w:rPr>
                <w:rFonts w:ascii="Arial" w:hAnsi="Arial" w:cs="Arial"/>
                <w:sz w:val="22"/>
                <w:szCs w:val="22"/>
              </w:rPr>
              <w:t>тим</w:t>
            </w:r>
            <w:r w:rsidRPr="000D259E">
              <w:rPr>
                <w:rFonts w:ascii="Arial" w:hAnsi="Arial" w:cs="Arial"/>
                <w:sz w:val="22"/>
                <w:szCs w:val="22"/>
              </w:rPr>
              <w:t xml:space="preserve"> </w:t>
            </w:r>
            <w:r w:rsidR="00BE410B" w:rsidRPr="000D259E">
              <w:rPr>
                <w:rFonts w:ascii="Arial" w:hAnsi="Arial" w:cs="Arial"/>
                <w:sz w:val="22"/>
                <w:szCs w:val="22"/>
              </w:rPr>
              <w:t>у</w:t>
            </w:r>
            <w:r w:rsidRPr="000D259E">
              <w:rPr>
                <w:rFonts w:ascii="Arial" w:hAnsi="Arial" w:cs="Arial"/>
                <w:sz w:val="22"/>
                <w:szCs w:val="22"/>
              </w:rPr>
              <w:t xml:space="preserve"> </w:t>
            </w:r>
            <w:r w:rsidR="00BE410B" w:rsidRPr="000D259E">
              <w:rPr>
                <w:rFonts w:ascii="Arial" w:hAnsi="Arial" w:cs="Arial"/>
                <w:sz w:val="22"/>
                <w:szCs w:val="22"/>
              </w:rPr>
              <w:t>вези</w:t>
            </w:r>
            <w:r w:rsidRPr="000D259E">
              <w:rPr>
                <w:rFonts w:ascii="Arial" w:hAnsi="Arial" w:cs="Arial"/>
                <w:sz w:val="22"/>
                <w:szCs w:val="22"/>
              </w:rPr>
              <w:t xml:space="preserve"> </w:t>
            </w:r>
            <w:r w:rsidR="00BE410B" w:rsidRPr="000D259E">
              <w:rPr>
                <w:rFonts w:ascii="Arial" w:hAnsi="Arial" w:cs="Arial"/>
                <w:sz w:val="22"/>
                <w:szCs w:val="22"/>
              </w:rPr>
              <w:t>на</w:t>
            </w:r>
            <w:r w:rsidRPr="000D259E">
              <w:rPr>
                <w:rFonts w:ascii="Arial" w:hAnsi="Arial" w:cs="Arial"/>
                <w:sz w:val="22"/>
                <w:szCs w:val="22"/>
              </w:rPr>
              <w:t xml:space="preserve"> </w:t>
            </w:r>
            <w:r w:rsidR="00BE410B" w:rsidRPr="000D259E">
              <w:rPr>
                <w:rFonts w:ascii="Arial" w:hAnsi="Arial" w:cs="Arial"/>
                <w:sz w:val="22"/>
                <w:szCs w:val="22"/>
              </w:rPr>
              <w:t>интернет</w:t>
            </w:r>
            <w:r w:rsidRPr="000D259E">
              <w:rPr>
                <w:rFonts w:ascii="Arial" w:hAnsi="Arial" w:cs="Arial"/>
                <w:sz w:val="22"/>
                <w:szCs w:val="22"/>
              </w:rPr>
              <w:t xml:space="preserve"> </w:t>
            </w:r>
            <w:r w:rsidR="00BE410B" w:rsidRPr="000D259E">
              <w:rPr>
                <w:rFonts w:ascii="Arial" w:hAnsi="Arial" w:cs="Arial"/>
                <w:sz w:val="22"/>
                <w:szCs w:val="22"/>
              </w:rPr>
              <w:t>страници</w:t>
            </w:r>
            <w:r w:rsidRPr="000D259E">
              <w:rPr>
                <w:rFonts w:ascii="Arial" w:hAnsi="Arial" w:cs="Arial"/>
                <w:sz w:val="22"/>
                <w:szCs w:val="22"/>
              </w:rPr>
              <w:t xml:space="preserve"> </w:t>
            </w:r>
            <w:r w:rsidR="00BE410B" w:rsidRPr="000D259E">
              <w:rPr>
                <w:rFonts w:ascii="Arial" w:hAnsi="Arial" w:cs="Arial"/>
                <w:sz w:val="22"/>
                <w:szCs w:val="22"/>
              </w:rPr>
              <w:t>Вишег</w:t>
            </w:r>
            <w:r w:rsidRPr="000D259E">
              <w:rPr>
                <w:rFonts w:ascii="Arial" w:hAnsi="Arial" w:cs="Arial"/>
                <w:sz w:val="22"/>
                <w:szCs w:val="22"/>
              </w:rPr>
              <w:t xml:space="preserve"> </w:t>
            </w:r>
            <w:r w:rsidR="00BE410B" w:rsidRPr="000D259E">
              <w:rPr>
                <w:rFonts w:ascii="Arial" w:hAnsi="Arial" w:cs="Arial"/>
                <w:sz w:val="22"/>
                <w:szCs w:val="22"/>
              </w:rPr>
              <w:t>суда</w:t>
            </w:r>
            <w:r w:rsidRPr="000D259E">
              <w:rPr>
                <w:rFonts w:ascii="Arial" w:hAnsi="Arial" w:cs="Arial"/>
                <w:sz w:val="22"/>
                <w:szCs w:val="22"/>
              </w:rPr>
              <w:t xml:space="preserve"> </w:t>
            </w:r>
            <w:r w:rsidR="00BE410B" w:rsidRPr="000D259E">
              <w:rPr>
                <w:rFonts w:ascii="Arial" w:hAnsi="Arial" w:cs="Arial"/>
                <w:sz w:val="22"/>
                <w:szCs w:val="22"/>
              </w:rPr>
              <w:t>у</w:t>
            </w:r>
            <w:r w:rsidRPr="000D259E">
              <w:rPr>
                <w:rFonts w:ascii="Arial" w:hAnsi="Arial" w:cs="Arial"/>
                <w:sz w:val="22"/>
                <w:szCs w:val="22"/>
              </w:rPr>
              <w:t xml:space="preserve"> </w:t>
            </w:r>
            <w:r w:rsidR="00BE410B" w:rsidRPr="000D259E">
              <w:rPr>
                <w:rFonts w:ascii="Arial" w:hAnsi="Arial" w:cs="Arial"/>
                <w:sz w:val="22"/>
                <w:szCs w:val="22"/>
              </w:rPr>
              <w:t>Београду</w:t>
            </w:r>
            <w:r w:rsidRPr="000D259E">
              <w:rPr>
                <w:rFonts w:ascii="Arial" w:hAnsi="Arial" w:cs="Arial"/>
                <w:sz w:val="22"/>
                <w:szCs w:val="22"/>
              </w:rPr>
              <w:t xml:space="preserve"> </w:t>
            </w:r>
            <w:r w:rsidR="00BE410B" w:rsidRPr="000D259E">
              <w:rPr>
                <w:rFonts w:ascii="Arial" w:hAnsi="Arial" w:cs="Arial"/>
                <w:sz w:val="22"/>
                <w:szCs w:val="22"/>
              </w:rPr>
              <w:t>објав</w:t>
            </w:r>
            <w:r w:rsidRPr="000D259E">
              <w:rPr>
                <w:rFonts w:ascii="Arial" w:hAnsi="Arial" w:cs="Arial"/>
                <w:sz w:val="22"/>
                <w:szCs w:val="22"/>
              </w:rPr>
              <w:t>љ</w:t>
            </w:r>
            <w:r w:rsidR="00BE410B" w:rsidRPr="000D259E">
              <w:rPr>
                <w:rFonts w:ascii="Arial" w:hAnsi="Arial" w:cs="Arial"/>
                <w:sz w:val="22"/>
                <w:szCs w:val="22"/>
              </w:rPr>
              <w:t>ено</w:t>
            </w:r>
            <w:r w:rsidRPr="000D259E">
              <w:rPr>
                <w:rFonts w:ascii="Arial" w:hAnsi="Arial" w:cs="Arial"/>
                <w:sz w:val="22"/>
                <w:szCs w:val="22"/>
              </w:rPr>
              <w:t xml:space="preserve"> </w:t>
            </w:r>
            <w:r w:rsidR="00BE410B" w:rsidRPr="000D259E">
              <w:rPr>
                <w:rFonts w:ascii="Arial" w:hAnsi="Arial" w:cs="Arial"/>
                <w:sz w:val="22"/>
                <w:szCs w:val="22"/>
              </w:rPr>
              <w:t>је</w:t>
            </w:r>
            <w:r w:rsidRPr="000D259E">
              <w:rPr>
                <w:rFonts w:ascii="Arial" w:hAnsi="Arial" w:cs="Arial"/>
                <w:sz w:val="22"/>
                <w:szCs w:val="22"/>
              </w:rPr>
              <w:t xml:space="preserve"> </w:t>
            </w:r>
            <w:r w:rsidR="00BE410B" w:rsidRPr="000D259E">
              <w:rPr>
                <w:rFonts w:ascii="Arial" w:hAnsi="Arial" w:cs="Arial"/>
                <w:sz w:val="22"/>
                <w:szCs w:val="22"/>
              </w:rPr>
              <w:t>обавештење</w:t>
            </w:r>
            <w:r w:rsidRPr="000D259E">
              <w:rPr>
                <w:rFonts w:ascii="Arial" w:hAnsi="Arial" w:cs="Arial"/>
                <w:sz w:val="22"/>
                <w:szCs w:val="22"/>
                <w:lang w:val="ru-RU"/>
              </w:rPr>
              <w:t xml:space="preserve"> </w:t>
            </w:r>
            <w:hyperlink r:id="rId14" w:history="1">
              <w:r w:rsidR="00BE410B" w:rsidRPr="000D259E">
                <w:rPr>
                  <w:rStyle w:val="Hyperlink"/>
                  <w:color w:val="auto"/>
                  <w:sz w:val="22"/>
                  <w:szCs w:val="22"/>
                </w:rPr>
                <w:t>хттп</w:t>
              </w:r>
              <w:r w:rsidRPr="000D259E">
                <w:rPr>
                  <w:rStyle w:val="Hyperlink"/>
                  <w:color w:val="auto"/>
                  <w:sz w:val="22"/>
                  <w:szCs w:val="22"/>
                </w:rPr>
                <w:t>://www.</w:t>
              </w:r>
              <w:r w:rsidR="00BE410B" w:rsidRPr="000D259E">
                <w:rPr>
                  <w:rStyle w:val="Hyperlink"/>
                  <w:color w:val="auto"/>
                  <w:sz w:val="22"/>
                  <w:szCs w:val="22"/>
                </w:rPr>
                <w:t>бг</w:t>
              </w:r>
              <w:r w:rsidRPr="000D259E">
                <w:rPr>
                  <w:rStyle w:val="Hyperlink"/>
                  <w:color w:val="auto"/>
                  <w:sz w:val="22"/>
                  <w:szCs w:val="22"/>
                </w:rPr>
                <w:t>.</w:t>
              </w:r>
              <w:r w:rsidR="00BE410B" w:rsidRPr="000D259E">
                <w:rPr>
                  <w:rStyle w:val="Hyperlink"/>
                  <w:color w:val="auto"/>
                  <w:sz w:val="22"/>
                  <w:szCs w:val="22"/>
                </w:rPr>
                <w:t>ви</w:t>
              </w:r>
              <w:r w:rsidRPr="000D259E">
                <w:rPr>
                  <w:rStyle w:val="Hyperlink"/>
                  <w:color w:val="auto"/>
                  <w:sz w:val="22"/>
                  <w:szCs w:val="22"/>
                </w:rPr>
                <w:t>.</w:t>
              </w:r>
              <w:r w:rsidR="00BE410B" w:rsidRPr="000D259E">
                <w:rPr>
                  <w:rStyle w:val="Hyperlink"/>
                  <w:color w:val="auto"/>
                  <w:sz w:val="22"/>
                  <w:szCs w:val="22"/>
                </w:rPr>
                <w:t>суд</w:t>
              </w:r>
              <w:r w:rsidRPr="000D259E">
                <w:rPr>
                  <w:rStyle w:val="Hyperlink"/>
                  <w:color w:val="auto"/>
                  <w:sz w:val="22"/>
                  <w:szCs w:val="22"/>
                </w:rPr>
                <w:t>.</w:t>
              </w:r>
              <w:r w:rsidR="00BE410B" w:rsidRPr="000D259E">
                <w:rPr>
                  <w:rStyle w:val="Hyperlink"/>
                  <w:color w:val="auto"/>
                  <w:sz w:val="22"/>
                  <w:szCs w:val="22"/>
                </w:rPr>
                <w:t>рс</w:t>
              </w:r>
              <w:r w:rsidRPr="000D259E">
                <w:rPr>
                  <w:rStyle w:val="Hyperlink"/>
                  <w:color w:val="auto"/>
                  <w:sz w:val="22"/>
                  <w:szCs w:val="22"/>
                </w:rPr>
                <w:t>/</w:t>
              </w:r>
              <w:r w:rsidR="00BE410B" w:rsidRPr="000D259E">
                <w:rPr>
                  <w:rStyle w:val="Hyperlink"/>
                  <w:color w:val="auto"/>
                  <w:sz w:val="22"/>
                  <w:szCs w:val="22"/>
                </w:rPr>
                <w:t>лт</w:t>
              </w:r>
              <w:r w:rsidRPr="000D259E">
                <w:rPr>
                  <w:rStyle w:val="Hyperlink"/>
                  <w:color w:val="auto"/>
                  <w:sz w:val="22"/>
                  <w:szCs w:val="22"/>
                </w:rPr>
                <w:t>/</w:t>
              </w:r>
              <w:r w:rsidR="00BE410B" w:rsidRPr="000D259E">
                <w:rPr>
                  <w:rStyle w:val="Hyperlink"/>
                  <w:color w:val="auto"/>
                  <w:sz w:val="22"/>
                  <w:szCs w:val="22"/>
                </w:rPr>
                <w:t>артицлес</w:t>
              </w:r>
              <w:r w:rsidRPr="000D259E">
                <w:rPr>
                  <w:rStyle w:val="Hyperlink"/>
                  <w:color w:val="auto"/>
                  <w:sz w:val="22"/>
                  <w:szCs w:val="22"/>
                </w:rPr>
                <w:t>/</w:t>
              </w:r>
              <w:r w:rsidR="00BE410B" w:rsidRPr="000D259E">
                <w:rPr>
                  <w:rStyle w:val="Hyperlink"/>
                  <w:color w:val="auto"/>
                  <w:sz w:val="22"/>
                  <w:szCs w:val="22"/>
                </w:rPr>
                <w:t>о</w:t>
              </w:r>
              <w:r w:rsidRPr="000D259E">
                <w:rPr>
                  <w:rStyle w:val="Hyperlink"/>
                  <w:color w:val="auto"/>
                  <w:sz w:val="22"/>
                  <w:szCs w:val="22"/>
                </w:rPr>
                <w:t>-</w:t>
              </w:r>
              <w:r w:rsidR="00BE410B" w:rsidRPr="000D259E">
                <w:rPr>
                  <w:rStyle w:val="Hyperlink"/>
                  <w:color w:val="auto"/>
                  <w:sz w:val="22"/>
                  <w:szCs w:val="22"/>
                </w:rPr>
                <w:t>висем</w:t>
              </w:r>
              <w:r w:rsidRPr="000D259E">
                <w:rPr>
                  <w:rStyle w:val="Hyperlink"/>
                  <w:color w:val="auto"/>
                  <w:sz w:val="22"/>
                  <w:szCs w:val="22"/>
                </w:rPr>
                <w:t>-</w:t>
              </w:r>
              <w:r w:rsidR="00BE410B" w:rsidRPr="000D259E">
                <w:rPr>
                  <w:rStyle w:val="Hyperlink"/>
                  <w:color w:val="auto"/>
                  <w:sz w:val="22"/>
                  <w:szCs w:val="22"/>
                </w:rPr>
                <w:t>суду</w:t>
              </w:r>
              <w:r w:rsidRPr="000D259E">
                <w:rPr>
                  <w:rStyle w:val="Hyperlink"/>
                  <w:color w:val="auto"/>
                  <w:sz w:val="22"/>
                  <w:szCs w:val="22"/>
                </w:rPr>
                <w:t>/</w:t>
              </w:r>
              <w:r w:rsidR="00BE410B" w:rsidRPr="000D259E">
                <w:rPr>
                  <w:rStyle w:val="Hyperlink"/>
                  <w:color w:val="auto"/>
                  <w:sz w:val="22"/>
                  <w:szCs w:val="22"/>
                </w:rPr>
                <w:t>обавестење</w:t>
              </w:r>
              <w:r w:rsidRPr="000D259E">
                <w:rPr>
                  <w:rStyle w:val="Hyperlink"/>
                  <w:color w:val="auto"/>
                  <w:sz w:val="22"/>
                  <w:szCs w:val="22"/>
                </w:rPr>
                <w:t>-</w:t>
              </w:r>
              <w:r w:rsidR="00BE410B" w:rsidRPr="000D259E">
                <w:rPr>
                  <w:rStyle w:val="Hyperlink"/>
                  <w:color w:val="auto"/>
                  <w:sz w:val="22"/>
                  <w:szCs w:val="22"/>
                </w:rPr>
                <w:t>ке</w:t>
              </w:r>
              <w:r w:rsidRPr="000D259E">
                <w:rPr>
                  <w:rStyle w:val="Hyperlink"/>
                  <w:color w:val="auto"/>
                  <w:sz w:val="22"/>
                  <w:szCs w:val="22"/>
                </w:rPr>
                <w:t>-</w:t>
              </w:r>
              <w:r w:rsidR="00BE410B" w:rsidRPr="000D259E">
                <w:rPr>
                  <w:rStyle w:val="Hyperlink"/>
                  <w:color w:val="auto"/>
                  <w:sz w:val="22"/>
                  <w:szCs w:val="22"/>
                </w:rPr>
                <w:t>за</w:t>
              </w:r>
              <w:r w:rsidRPr="000D259E">
                <w:rPr>
                  <w:rStyle w:val="Hyperlink"/>
                  <w:color w:val="auto"/>
                  <w:sz w:val="22"/>
                  <w:szCs w:val="22"/>
                </w:rPr>
                <w:t>-</w:t>
              </w:r>
              <w:r w:rsidR="00BE410B" w:rsidRPr="000D259E">
                <w:rPr>
                  <w:rStyle w:val="Hyperlink"/>
                  <w:color w:val="auto"/>
                  <w:sz w:val="22"/>
                  <w:szCs w:val="22"/>
                </w:rPr>
                <w:t>правна</w:t>
              </w:r>
              <w:r w:rsidRPr="000D259E">
                <w:rPr>
                  <w:rStyle w:val="Hyperlink"/>
                  <w:color w:val="auto"/>
                  <w:sz w:val="22"/>
                  <w:szCs w:val="22"/>
                </w:rPr>
                <w:t>-</w:t>
              </w:r>
              <w:r w:rsidR="00BE410B" w:rsidRPr="000D259E">
                <w:rPr>
                  <w:rStyle w:val="Hyperlink"/>
                  <w:color w:val="auto"/>
                  <w:sz w:val="22"/>
                  <w:szCs w:val="22"/>
                </w:rPr>
                <w:t>лица</w:t>
              </w:r>
              <w:r w:rsidRPr="000D259E">
                <w:rPr>
                  <w:rStyle w:val="Hyperlink"/>
                  <w:color w:val="auto"/>
                  <w:sz w:val="22"/>
                  <w:szCs w:val="22"/>
                </w:rPr>
                <w:t>.</w:t>
              </w:r>
              <w:r w:rsidR="00BE410B" w:rsidRPr="000D259E">
                <w:rPr>
                  <w:rStyle w:val="Hyperlink"/>
                  <w:color w:val="auto"/>
                  <w:sz w:val="22"/>
                  <w:szCs w:val="22"/>
                </w:rPr>
                <w:t>хтмл</w:t>
              </w:r>
            </w:hyperlink>
          </w:p>
          <w:p w:rsidR="006C6A67" w:rsidRPr="000D259E" w:rsidRDefault="006C6A67" w:rsidP="001D5F91">
            <w:pPr>
              <w:jc w:val="both"/>
              <w:rPr>
                <w:rFonts w:ascii="Arial" w:hAnsi="Arial" w:cs="Arial"/>
                <w:sz w:val="22"/>
                <w:szCs w:val="22"/>
                <w:lang w:val="sr-Cyrl-RS"/>
              </w:rPr>
            </w:pPr>
            <w:r w:rsidRPr="000D259E">
              <w:rPr>
                <w:rFonts w:ascii="Arial" w:hAnsi="Arial" w:cs="Arial"/>
                <w:sz w:val="22"/>
                <w:szCs w:val="22"/>
                <w:lang w:val="sr-Cyrl-RS"/>
              </w:rPr>
              <w:t>3</w:t>
            </w:r>
            <w:r w:rsidRPr="000D259E">
              <w:rPr>
                <w:rFonts w:ascii="Arial" w:hAnsi="Arial" w:cs="Arial"/>
                <w:sz w:val="22"/>
                <w:szCs w:val="22"/>
              </w:rPr>
              <w:t xml:space="preserve">) </w:t>
            </w:r>
            <w:r w:rsidR="00BE410B" w:rsidRPr="000D259E">
              <w:rPr>
                <w:rFonts w:ascii="Arial" w:hAnsi="Arial" w:cs="Arial"/>
                <w:sz w:val="22"/>
                <w:szCs w:val="22"/>
                <w:lang w:val="sr-Cyrl-RS"/>
              </w:rPr>
              <w:t>ЗА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ПРАВНО</w:t>
            </w:r>
            <w:r w:rsidRPr="000D259E">
              <w:rPr>
                <w:rFonts w:ascii="Arial" w:hAnsi="Arial" w:cs="Arial"/>
                <w:sz w:val="22"/>
                <w:szCs w:val="22"/>
                <w:lang w:val="sr-Cyrl-RS"/>
              </w:rPr>
              <w:t xml:space="preserve"> </w:t>
            </w:r>
            <w:r w:rsidR="00BE410B" w:rsidRPr="000D259E">
              <w:rPr>
                <w:rFonts w:ascii="Arial" w:hAnsi="Arial" w:cs="Arial"/>
                <w:sz w:val="22"/>
                <w:szCs w:val="22"/>
                <w:lang w:val="sr-Cyrl-RS"/>
              </w:rPr>
              <w:t>ЛИЦЕ</w:t>
            </w:r>
            <w:r w:rsidRPr="000D259E">
              <w:rPr>
                <w:rFonts w:ascii="Arial" w:hAnsi="Arial" w:cs="Arial"/>
                <w:sz w:val="22"/>
                <w:szCs w:val="22"/>
                <w:lang w:val="sr-Cyrl-RS"/>
              </w:rPr>
              <w:t xml:space="preserve"> – </w:t>
            </w:r>
            <w:r w:rsidR="00BE410B" w:rsidRPr="000D259E">
              <w:rPr>
                <w:rFonts w:ascii="Arial" w:hAnsi="Arial" w:cs="Arial"/>
                <w:sz w:val="22"/>
                <w:szCs w:val="22"/>
              </w:rPr>
              <w:t>За</w:t>
            </w:r>
            <w:r w:rsidRPr="000D259E">
              <w:rPr>
                <w:rFonts w:ascii="Arial" w:hAnsi="Arial" w:cs="Arial"/>
                <w:sz w:val="22"/>
                <w:szCs w:val="22"/>
              </w:rPr>
              <w:t xml:space="preserve"> </w:t>
            </w:r>
            <w:r w:rsidR="00BE410B" w:rsidRPr="000D259E">
              <w:rPr>
                <w:rFonts w:ascii="Arial" w:hAnsi="Arial" w:cs="Arial"/>
                <w:sz w:val="22"/>
                <w:szCs w:val="22"/>
              </w:rPr>
              <w:t>кривична</w:t>
            </w:r>
            <w:r w:rsidRPr="000D259E">
              <w:rPr>
                <w:rFonts w:ascii="Arial" w:hAnsi="Arial" w:cs="Arial"/>
                <w:sz w:val="22"/>
                <w:szCs w:val="22"/>
              </w:rPr>
              <w:t xml:space="preserve"> </w:t>
            </w:r>
            <w:r w:rsidR="00BE410B" w:rsidRPr="000D259E">
              <w:rPr>
                <w:rFonts w:ascii="Arial" w:hAnsi="Arial" w:cs="Arial"/>
                <w:sz w:val="22"/>
                <w:szCs w:val="22"/>
              </w:rPr>
              <w:t>дела</w:t>
            </w:r>
            <w:r w:rsidRPr="000D259E">
              <w:rPr>
                <w:rFonts w:ascii="Arial" w:hAnsi="Arial" w:cs="Arial"/>
                <w:sz w:val="22"/>
                <w:szCs w:val="22"/>
              </w:rPr>
              <w:t xml:space="preserve"> </w:t>
            </w:r>
            <w:r w:rsidR="00BE410B" w:rsidRPr="000D259E">
              <w:rPr>
                <w:rFonts w:ascii="Arial" w:hAnsi="Arial" w:cs="Arial"/>
                <w:sz w:val="22"/>
                <w:szCs w:val="22"/>
              </w:rPr>
              <w:t>против</w:t>
            </w:r>
            <w:r w:rsidRPr="000D259E">
              <w:rPr>
                <w:rFonts w:ascii="Arial" w:hAnsi="Arial" w:cs="Arial"/>
                <w:sz w:val="22"/>
                <w:szCs w:val="22"/>
              </w:rPr>
              <w:t xml:space="preserve"> </w:t>
            </w:r>
            <w:r w:rsidR="00BE410B" w:rsidRPr="000D259E">
              <w:rPr>
                <w:rFonts w:ascii="Arial" w:hAnsi="Arial" w:cs="Arial"/>
                <w:sz w:val="22"/>
                <w:szCs w:val="22"/>
              </w:rPr>
              <w:t>привреде</w:t>
            </w:r>
            <w:r w:rsidRPr="000D259E">
              <w:rPr>
                <w:rFonts w:ascii="Arial" w:hAnsi="Arial" w:cs="Arial"/>
                <w:sz w:val="22"/>
                <w:szCs w:val="22"/>
              </w:rPr>
              <w:t xml:space="preserve">, </w:t>
            </w:r>
            <w:r w:rsidR="00BE410B" w:rsidRPr="000D259E">
              <w:rPr>
                <w:rFonts w:ascii="Arial" w:hAnsi="Arial" w:cs="Arial"/>
                <w:sz w:val="22"/>
                <w:szCs w:val="22"/>
              </w:rPr>
              <w:t>против</w:t>
            </w:r>
            <w:r w:rsidRPr="000D259E">
              <w:rPr>
                <w:rFonts w:ascii="Arial" w:hAnsi="Arial" w:cs="Arial"/>
                <w:sz w:val="22"/>
                <w:szCs w:val="22"/>
              </w:rPr>
              <w:t xml:space="preserve"> </w:t>
            </w:r>
            <w:r w:rsidR="00BE410B" w:rsidRPr="000D259E">
              <w:rPr>
                <w:rFonts w:ascii="Arial" w:hAnsi="Arial" w:cs="Arial"/>
                <w:sz w:val="22"/>
                <w:szCs w:val="22"/>
              </w:rPr>
              <w:t>животне</w:t>
            </w:r>
            <w:r w:rsidRPr="000D259E">
              <w:rPr>
                <w:rFonts w:ascii="Arial" w:hAnsi="Arial" w:cs="Arial"/>
                <w:sz w:val="22"/>
                <w:szCs w:val="22"/>
              </w:rPr>
              <w:t xml:space="preserve"> </w:t>
            </w:r>
            <w:r w:rsidR="00BE410B" w:rsidRPr="000D259E">
              <w:rPr>
                <w:rFonts w:ascii="Arial" w:hAnsi="Arial" w:cs="Arial"/>
                <w:sz w:val="22"/>
                <w:szCs w:val="22"/>
              </w:rPr>
              <w:t>средине</w:t>
            </w:r>
            <w:r w:rsidRPr="000D259E">
              <w:rPr>
                <w:rFonts w:ascii="Arial" w:hAnsi="Arial" w:cs="Arial"/>
                <w:sz w:val="22"/>
                <w:szCs w:val="22"/>
              </w:rPr>
              <w:t xml:space="preserve">, </w:t>
            </w:r>
            <w:r w:rsidR="00BE410B" w:rsidRPr="000D259E">
              <w:rPr>
                <w:rFonts w:ascii="Arial" w:hAnsi="Arial" w:cs="Arial"/>
                <w:sz w:val="22"/>
                <w:szCs w:val="22"/>
              </w:rPr>
              <w:t>кривично</w:t>
            </w:r>
            <w:r w:rsidRPr="000D259E">
              <w:rPr>
                <w:rFonts w:ascii="Arial" w:hAnsi="Arial" w:cs="Arial"/>
                <w:sz w:val="22"/>
                <w:szCs w:val="22"/>
              </w:rPr>
              <w:t xml:space="preserve"> </w:t>
            </w:r>
            <w:r w:rsidR="00BE410B" w:rsidRPr="000D259E">
              <w:rPr>
                <w:rFonts w:ascii="Arial" w:hAnsi="Arial" w:cs="Arial"/>
                <w:sz w:val="22"/>
                <w:szCs w:val="22"/>
              </w:rPr>
              <w:t>дело</w:t>
            </w:r>
            <w:r w:rsidRPr="000D259E">
              <w:rPr>
                <w:rFonts w:ascii="Arial" w:hAnsi="Arial" w:cs="Arial"/>
                <w:sz w:val="22"/>
                <w:szCs w:val="22"/>
              </w:rPr>
              <w:t xml:space="preserve"> </w:t>
            </w:r>
            <w:r w:rsidR="00BE410B" w:rsidRPr="000D259E">
              <w:rPr>
                <w:rFonts w:ascii="Arial" w:hAnsi="Arial" w:cs="Arial"/>
                <w:sz w:val="22"/>
                <w:szCs w:val="22"/>
              </w:rPr>
              <w:t>примања</w:t>
            </w:r>
            <w:r w:rsidRPr="000D259E">
              <w:rPr>
                <w:rFonts w:ascii="Arial" w:hAnsi="Arial" w:cs="Arial"/>
                <w:sz w:val="22"/>
                <w:szCs w:val="22"/>
              </w:rPr>
              <w:t xml:space="preserve"> </w:t>
            </w:r>
            <w:r w:rsidR="00BE410B" w:rsidRPr="000D259E">
              <w:rPr>
                <w:rFonts w:ascii="Arial" w:hAnsi="Arial" w:cs="Arial"/>
                <w:sz w:val="22"/>
                <w:szCs w:val="22"/>
              </w:rPr>
              <w:t>или</w:t>
            </w:r>
            <w:r w:rsidRPr="000D259E">
              <w:rPr>
                <w:rFonts w:ascii="Arial" w:hAnsi="Arial" w:cs="Arial"/>
                <w:sz w:val="22"/>
                <w:szCs w:val="22"/>
              </w:rPr>
              <w:t xml:space="preserve"> </w:t>
            </w:r>
            <w:r w:rsidR="00BE410B" w:rsidRPr="000D259E">
              <w:rPr>
                <w:rFonts w:ascii="Arial" w:hAnsi="Arial" w:cs="Arial"/>
                <w:sz w:val="22"/>
                <w:szCs w:val="22"/>
              </w:rPr>
              <w:t>давања</w:t>
            </w:r>
            <w:r w:rsidRPr="000D259E">
              <w:rPr>
                <w:rFonts w:ascii="Arial" w:hAnsi="Arial" w:cs="Arial"/>
                <w:sz w:val="22"/>
                <w:szCs w:val="22"/>
              </w:rPr>
              <w:t xml:space="preserve"> </w:t>
            </w:r>
            <w:r w:rsidR="00BE410B" w:rsidRPr="000D259E">
              <w:rPr>
                <w:rFonts w:ascii="Arial" w:hAnsi="Arial" w:cs="Arial"/>
                <w:sz w:val="22"/>
                <w:szCs w:val="22"/>
              </w:rPr>
              <w:t>мита</w:t>
            </w:r>
            <w:r w:rsidRPr="000D259E">
              <w:rPr>
                <w:rFonts w:ascii="Arial" w:hAnsi="Arial" w:cs="Arial"/>
                <w:sz w:val="22"/>
                <w:szCs w:val="22"/>
              </w:rPr>
              <w:t xml:space="preserve">, </w:t>
            </w:r>
            <w:r w:rsidR="00BE410B" w:rsidRPr="000D259E">
              <w:rPr>
                <w:rFonts w:ascii="Arial" w:hAnsi="Arial" w:cs="Arial"/>
                <w:sz w:val="22"/>
                <w:szCs w:val="22"/>
              </w:rPr>
              <w:t>кривично</w:t>
            </w:r>
            <w:r w:rsidRPr="000D259E">
              <w:rPr>
                <w:rFonts w:ascii="Arial" w:hAnsi="Arial" w:cs="Arial"/>
                <w:sz w:val="22"/>
                <w:szCs w:val="22"/>
              </w:rPr>
              <w:t xml:space="preserve"> </w:t>
            </w:r>
            <w:r w:rsidR="00BE410B" w:rsidRPr="000D259E">
              <w:rPr>
                <w:rFonts w:ascii="Arial" w:hAnsi="Arial" w:cs="Arial"/>
                <w:sz w:val="22"/>
                <w:szCs w:val="22"/>
              </w:rPr>
              <w:t>дело</w:t>
            </w:r>
            <w:r w:rsidRPr="000D259E">
              <w:rPr>
                <w:rFonts w:ascii="Arial" w:hAnsi="Arial" w:cs="Arial"/>
                <w:sz w:val="22"/>
                <w:szCs w:val="22"/>
              </w:rPr>
              <w:t xml:space="preserve"> </w:t>
            </w:r>
            <w:r w:rsidR="00BE410B" w:rsidRPr="000D259E">
              <w:rPr>
                <w:rFonts w:ascii="Arial" w:hAnsi="Arial" w:cs="Arial"/>
                <w:sz w:val="22"/>
                <w:szCs w:val="22"/>
              </w:rPr>
              <w:t>преваре</w:t>
            </w:r>
            <w:r w:rsidRPr="000D259E">
              <w:rPr>
                <w:rFonts w:ascii="Arial" w:hAnsi="Arial" w:cs="Arial"/>
                <w:sz w:val="22"/>
                <w:szCs w:val="22"/>
              </w:rPr>
              <w:t xml:space="preserve"> – </w:t>
            </w:r>
            <w:r w:rsidR="00BE410B" w:rsidRPr="000D259E">
              <w:rPr>
                <w:rFonts w:ascii="Arial" w:hAnsi="Arial" w:cs="Arial"/>
                <w:b/>
                <w:sz w:val="22"/>
                <w:szCs w:val="22"/>
                <w:lang w:val="sr-Cyrl-RS"/>
              </w:rPr>
              <w:t>Уверење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Основног</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суда</w:t>
            </w:r>
            <w:r w:rsidRPr="000D259E">
              <w:rPr>
                <w:rFonts w:ascii="Arial" w:hAnsi="Arial" w:cs="Arial"/>
                <w:b/>
                <w:sz w:val="22"/>
                <w:szCs w:val="22"/>
                <w:lang w:val="sr-Cyrl-RS"/>
              </w:rPr>
              <w:t xml:space="preserve">  </w:t>
            </w:r>
            <w:r w:rsidRPr="000D259E">
              <w:rPr>
                <w:rFonts w:ascii="Arial" w:hAnsi="Arial" w:cs="Arial"/>
                <w:sz w:val="22"/>
                <w:szCs w:val="22"/>
              </w:rPr>
              <w:t>(</w:t>
            </w:r>
            <w:r w:rsidR="00BE410B" w:rsidRPr="000D259E">
              <w:rPr>
                <w:rFonts w:ascii="Arial" w:hAnsi="Arial" w:cs="Arial"/>
                <w:b/>
                <w:sz w:val="22"/>
                <w:szCs w:val="22"/>
              </w:rPr>
              <w:t>које</w:t>
            </w:r>
            <w:r w:rsidRPr="000D259E">
              <w:rPr>
                <w:rFonts w:ascii="Arial" w:hAnsi="Arial" w:cs="Arial"/>
                <w:b/>
                <w:sz w:val="22"/>
                <w:szCs w:val="22"/>
              </w:rPr>
              <w:t xml:space="preserve"> </w:t>
            </w:r>
            <w:r w:rsidR="00BE410B" w:rsidRPr="000D259E">
              <w:rPr>
                <w:rFonts w:ascii="Arial" w:hAnsi="Arial" w:cs="Arial"/>
                <w:b/>
                <w:sz w:val="22"/>
                <w:szCs w:val="22"/>
              </w:rPr>
              <w:t>обухвата</w:t>
            </w:r>
            <w:r w:rsidRPr="000D259E">
              <w:rPr>
                <w:rFonts w:ascii="Arial" w:hAnsi="Arial" w:cs="Arial"/>
                <w:b/>
                <w:sz w:val="22"/>
                <w:szCs w:val="22"/>
              </w:rPr>
              <w:t xml:space="preserve"> </w:t>
            </w:r>
            <w:r w:rsidR="00BE410B" w:rsidRPr="000D259E">
              <w:rPr>
                <w:rFonts w:ascii="Arial" w:hAnsi="Arial" w:cs="Arial"/>
                <w:b/>
                <w:sz w:val="22"/>
                <w:szCs w:val="22"/>
              </w:rPr>
              <w:t>и</w:t>
            </w:r>
            <w:r w:rsidRPr="000D259E">
              <w:rPr>
                <w:rFonts w:ascii="Arial" w:hAnsi="Arial" w:cs="Arial"/>
                <w:b/>
                <w:sz w:val="22"/>
                <w:szCs w:val="22"/>
              </w:rPr>
              <w:t xml:space="preserve"> </w:t>
            </w:r>
            <w:r w:rsidR="00BE410B" w:rsidRPr="000D259E">
              <w:rPr>
                <w:rFonts w:ascii="Arial" w:hAnsi="Arial" w:cs="Arial"/>
                <w:b/>
                <w:sz w:val="22"/>
                <w:szCs w:val="22"/>
              </w:rPr>
              <w:t>податке</w:t>
            </w:r>
            <w:r w:rsidRPr="000D259E">
              <w:rPr>
                <w:rFonts w:ascii="Arial" w:hAnsi="Arial" w:cs="Arial"/>
                <w:b/>
                <w:sz w:val="22"/>
                <w:szCs w:val="22"/>
              </w:rPr>
              <w:t xml:space="preserve"> </w:t>
            </w:r>
            <w:r w:rsidR="00BE410B" w:rsidRPr="000D259E">
              <w:rPr>
                <w:rFonts w:ascii="Arial" w:hAnsi="Arial" w:cs="Arial"/>
                <w:b/>
                <w:sz w:val="22"/>
                <w:szCs w:val="22"/>
              </w:rPr>
              <w:t>из</w:t>
            </w:r>
            <w:r w:rsidRPr="000D259E">
              <w:rPr>
                <w:rFonts w:ascii="Arial" w:hAnsi="Arial" w:cs="Arial"/>
                <w:b/>
                <w:sz w:val="22"/>
                <w:szCs w:val="22"/>
              </w:rPr>
              <w:t xml:space="preserve"> </w:t>
            </w:r>
            <w:r w:rsidR="00BE410B" w:rsidRPr="000D259E">
              <w:rPr>
                <w:rFonts w:ascii="Arial" w:hAnsi="Arial" w:cs="Arial"/>
                <w:b/>
                <w:sz w:val="22"/>
                <w:szCs w:val="22"/>
              </w:rPr>
              <w:t>казнене</w:t>
            </w:r>
            <w:r w:rsidRPr="000D259E">
              <w:rPr>
                <w:rFonts w:ascii="Arial" w:hAnsi="Arial" w:cs="Arial"/>
                <w:b/>
                <w:sz w:val="22"/>
                <w:szCs w:val="22"/>
              </w:rPr>
              <w:t xml:space="preserve"> </w:t>
            </w:r>
            <w:r w:rsidR="00BE410B" w:rsidRPr="000D259E">
              <w:rPr>
                <w:rFonts w:ascii="Arial" w:hAnsi="Arial" w:cs="Arial"/>
                <w:b/>
                <w:sz w:val="22"/>
                <w:szCs w:val="22"/>
              </w:rPr>
              <w:t>евиденције</w:t>
            </w:r>
            <w:r w:rsidRPr="000D259E">
              <w:rPr>
                <w:rFonts w:ascii="Arial" w:hAnsi="Arial" w:cs="Arial"/>
                <w:b/>
                <w:sz w:val="22"/>
                <w:szCs w:val="22"/>
              </w:rPr>
              <w:t xml:space="preserve"> </w:t>
            </w:r>
            <w:r w:rsidR="00BE410B" w:rsidRPr="000D259E">
              <w:rPr>
                <w:rFonts w:ascii="Arial" w:hAnsi="Arial" w:cs="Arial"/>
                <w:b/>
                <w:sz w:val="22"/>
                <w:szCs w:val="22"/>
              </w:rPr>
              <w:t>за</w:t>
            </w:r>
            <w:r w:rsidRPr="000D259E">
              <w:rPr>
                <w:rFonts w:ascii="Arial" w:hAnsi="Arial" w:cs="Arial"/>
                <w:b/>
                <w:sz w:val="22"/>
                <w:szCs w:val="22"/>
              </w:rPr>
              <w:t xml:space="preserve"> </w:t>
            </w:r>
            <w:r w:rsidR="00BE410B" w:rsidRPr="000D259E">
              <w:rPr>
                <w:rFonts w:ascii="Arial" w:hAnsi="Arial" w:cs="Arial"/>
                <w:b/>
                <w:sz w:val="22"/>
                <w:szCs w:val="22"/>
              </w:rPr>
              <w:t>кривична</w:t>
            </w:r>
            <w:r w:rsidRPr="000D259E">
              <w:rPr>
                <w:rFonts w:ascii="Arial" w:hAnsi="Arial" w:cs="Arial"/>
                <w:b/>
                <w:sz w:val="22"/>
                <w:szCs w:val="22"/>
              </w:rPr>
              <w:t xml:space="preserve"> </w:t>
            </w:r>
            <w:r w:rsidR="00BE410B" w:rsidRPr="000D259E">
              <w:rPr>
                <w:rFonts w:ascii="Arial" w:hAnsi="Arial" w:cs="Arial"/>
                <w:b/>
                <w:sz w:val="22"/>
                <w:szCs w:val="22"/>
              </w:rPr>
              <w:t>дела</w:t>
            </w:r>
            <w:r w:rsidRPr="000D259E">
              <w:rPr>
                <w:rFonts w:ascii="Arial" w:hAnsi="Arial" w:cs="Arial"/>
                <w:b/>
                <w:sz w:val="22"/>
                <w:szCs w:val="22"/>
              </w:rPr>
              <w:t xml:space="preserve"> </w:t>
            </w:r>
            <w:r w:rsidR="00BE410B" w:rsidRPr="000D259E">
              <w:rPr>
                <w:rFonts w:ascii="Arial" w:hAnsi="Arial" w:cs="Arial"/>
                <w:b/>
                <w:sz w:val="22"/>
                <w:szCs w:val="22"/>
              </w:rPr>
              <w:t>која</w:t>
            </w:r>
            <w:r w:rsidRPr="000D259E">
              <w:rPr>
                <w:rFonts w:ascii="Arial" w:hAnsi="Arial" w:cs="Arial"/>
                <w:b/>
                <w:sz w:val="22"/>
                <w:szCs w:val="22"/>
              </w:rPr>
              <w:t xml:space="preserve"> </w:t>
            </w:r>
            <w:r w:rsidR="00BE410B" w:rsidRPr="000D259E">
              <w:rPr>
                <w:rFonts w:ascii="Arial" w:hAnsi="Arial" w:cs="Arial"/>
                <w:b/>
                <w:sz w:val="22"/>
                <w:szCs w:val="22"/>
              </w:rPr>
              <w:t>су</w:t>
            </w:r>
            <w:r w:rsidRPr="000D259E">
              <w:rPr>
                <w:rFonts w:ascii="Arial" w:hAnsi="Arial" w:cs="Arial"/>
                <w:b/>
                <w:sz w:val="22"/>
                <w:szCs w:val="22"/>
              </w:rPr>
              <w:t xml:space="preserve"> </w:t>
            </w:r>
            <w:r w:rsidR="00BE410B" w:rsidRPr="000D259E">
              <w:rPr>
                <w:rFonts w:ascii="Arial" w:hAnsi="Arial" w:cs="Arial"/>
                <w:b/>
                <w:sz w:val="22"/>
                <w:szCs w:val="22"/>
              </w:rPr>
              <w:t>у</w:t>
            </w:r>
            <w:r w:rsidRPr="000D259E">
              <w:rPr>
                <w:rFonts w:ascii="Arial" w:hAnsi="Arial" w:cs="Arial"/>
                <w:b/>
                <w:sz w:val="22"/>
                <w:szCs w:val="22"/>
              </w:rPr>
              <w:t xml:space="preserve"> </w:t>
            </w:r>
            <w:r w:rsidR="00BE410B" w:rsidRPr="000D259E">
              <w:rPr>
                <w:rFonts w:ascii="Arial" w:hAnsi="Arial" w:cs="Arial"/>
                <w:b/>
                <w:sz w:val="22"/>
                <w:szCs w:val="22"/>
              </w:rPr>
              <w:t>надлежности</w:t>
            </w:r>
            <w:r w:rsidRPr="000D259E">
              <w:rPr>
                <w:rFonts w:ascii="Arial" w:hAnsi="Arial" w:cs="Arial"/>
                <w:b/>
                <w:sz w:val="22"/>
                <w:szCs w:val="22"/>
              </w:rPr>
              <w:t xml:space="preserve"> </w:t>
            </w:r>
            <w:r w:rsidR="00BE410B" w:rsidRPr="000D259E">
              <w:rPr>
                <w:rFonts w:ascii="Arial" w:hAnsi="Arial" w:cs="Arial"/>
                <w:b/>
                <w:sz w:val="22"/>
                <w:szCs w:val="22"/>
              </w:rPr>
              <w:t>редовног</w:t>
            </w:r>
            <w:r w:rsidRPr="000D259E">
              <w:rPr>
                <w:rFonts w:ascii="Arial" w:hAnsi="Arial" w:cs="Arial"/>
                <w:b/>
                <w:sz w:val="22"/>
                <w:szCs w:val="22"/>
              </w:rPr>
              <w:t xml:space="preserve"> </w:t>
            </w:r>
            <w:r w:rsidR="00BE410B" w:rsidRPr="000D259E">
              <w:rPr>
                <w:rFonts w:ascii="Arial" w:hAnsi="Arial" w:cs="Arial"/>
                <w:b/>
                <w:sz w:val="22"/>
                <w:szCs w:val="22"/>
              </w:rPr>
              <w:t>кривичног</w:t>
            </w:r>
            <w:r w:rsidRPr="000D259E">
              <w:rPr>
                <w:rFonts w:ascii="Arial" w:hAnsi="Arial" w:cs="Arial"/>
                <w:b/>
                <w:sz w:val="22"/>
                <w:szCs w:val="22"/>
              </w:rPr>
              <w:t xml:space="preserve"> </w:t>
            </w:r>
            <w:r w:rsidR="00BE410B" w:rsidRPr="000D259E">
              <w:rPr>
                <w:rFonts w:ascii="Arial" w:hAnsi="Arial" w:cs="Arial"/>
                <w:b/>
                <w:sz w:val="22"/>
                <w:szCs w:val="22"/>
              </w:rPr>
              <w:t>оде</w:t>
            </w:r>
            <w:r w:rsidRPr="000D259E">
              <w:rPr>
                <w:rFonts w:ascii="Arial" w:hAnsi="Arial" w:cs="Arial"/>
                <w:b/>
                <w:sz w:val="22"/>
                <w:szCs w:val="22"/>
              </w:rPr>
              <w:t>љ</w:t>
            </w:r>
            <w:r w:rsidR="00BE410B" w:rsidRPr="000D259E">
              <w:rPr>
                <w:rFonts w:ascii="Arial" w:hAnsi="Arial" w:cs="Arial"/>
                <w:b/>
                <w:sz w:val="22"/>
                <w:szCs w:val="22"/>
              </w:rPr>
              <w:t>ења</w:t>
            </w:r>
            <w:r w:rsidRPr="000D259E">
              <w:rPr>
                <w:rFonts w:ascii="Arial" w:hAnsi="Arial" w:cs="Arial"/>
                <w:b/>
                <w:sz w:val="22"/>
                <w:szCs w:val="22"/>
              </w:rPr>
              <w:t xml:space="preserve"> </w:t>
            </w:r>
            <w:r w:rsidR="00BE410B" w:rsidRPr="000D259E">
              <w:rPr>
                <w:rFonts w:ascii="Arial" w:hAnsi="Arial" w:cs="Arial"/>
                <w:b/>
                <w:sz w:val="22"/>
                <w:szCs w:val="22"/>
              </w:rPr>
              <w:t>Вишег</w:t>
            </w:r>
            <w:r w:rsidRPr="000D259E">
              <w:rPr>
                <w:rFonts w:ascii="Arial" w:hAnsi="Arial" w:cs="Arial"/>
                <w:b/>
                <w:sz w:val="22"/>
                <w:szCs w:val="22"/>
              </w:rPr>
              <w:t xml:space="preserve"> </w:t>
            </w:r>
            <w:r w:rsidR="00BE410B" w:rsidRPr="000D259E">
              <w:rPr>
                <w:rFonts w:ascii="Arial" w:hAnsi="Arial" w:cs="Arial"/>
                <w:b/>
                <w:sz w:val="22"/>
                <w:szCs w:val="22"/>
              </w:rPr>
              <w:t>суда</w:t>
            </w:r>
            <w:r w:rsidRPr="000D259E">
              <w:rPr>
                <w:rFonts w:ascii="Arial" w:hAnsi="Arial" w:cs="Arial"/>
                <w:sz w:val="22"/>
                <w:szCs w:val="22"/>
              </w:rPr>
              <w:t xml:space="preserve">) </w:t>
            </w:r>
            <w:r w:rsidR="00BE410B" w:rsidRPr="000D259E">
              <w:rPr>
                <w:rFonts w:ascii="Arial" w:hAnsi="Arial" w:cs="Arial"/>
                <w:sz w:val="22"/>
                <w:szCs w:val="22"/>
              </w:rPr>
              <w:t>на</w:t>
            </w:r>
            <w:r w:rsidRPr="000D259E">
              <w:rPr>
                <w:rFonts w:ascii="Arial" w:hAnsi="Arial" w:cs="Arial"/>
                <w:sz w:val="22"/>
                <w:szCs w:val="22"/>
              </w:rPr>
              <w:t xml:space="preserve"> </w:t>
            </w:r>
            <w:r w:rsidR="00BE410B" w:rsidRPr="000D259E">
              <w:rPr>
                <w:rFonts w:ascii="Arial" w:hAnsi="Arial" w:cs="Arial"/>
                <w:sz w:val="22"/>
                <w:szCs w:val="22"/>
              </w:rPr>
              <w:t>чијем</w:t>
            </w:r>
            <w:r w:rsidRPr="000D259E">
              <w:rPr>
                <w:rFonts w:ascii="Arial" w:hAnsi="Arial" w:cs="Arial"/>
                <w:sz w:val="22"/>
                <w:szCs w:val="22"/>
              </w:rPr>
              <w:t xml:space="preserve"> </w:t>
            </w:r>
            <w:r w:rsidR="00BE410B" w:rsidRPr="000D259E">
              <w:rPr>
                <w:rFonts w:ascii="Arial" w:hAnsi="Arial" w:cs="Arial"/>
                <w:sz w:val="22"/>
                <w:szCs w:val="22"/>
              </w:rPr>
              <w:t>подручју</w:t>
            </w:r>
            <w:r w:rsidRPr="000D259E">
              <w:rPr>
                <w:rFonts w:ascii="Arial" w:hAnsi="Arial" w:cs="Arial"/>
                <w:sz w:val="22"/>
                <w:szCs w:val="22"/>
              </w:rPr>
              <w:t xml:space="preserve"> </w:t>
            </w:r>
            <w:r w:rsidR="00BE410B" w:rsidRPr="000D259E">
              <w:rPr>
                <w:rFonts w:ascii="Arial" w:hAnsi="Arial" w:cs="Arial"/>
                <w:sz w:val="22"/>
                <w:szCs w:val="22"/>
              </w:rPr>
              <w:t>је</w:t>
            </w:r>
            <w:r w:rsidRPr="000D259E">
              <w:rPr>
                <w:rFonts w:ascii="Arial" w:hAnsi="Arial" w:cs="Arial"/>
                <w:sz w:val="22"/>
                <w:szCs w:val="22"/>
              </w:rPr>
              <w:t xml:space="preserve"> </w:t>
            </w:r>
            <w:r w:rsidR="00BE410B" w:rsidRPr="000D259E">
              <w:rPr>
                <w:rFonts w:ascii="Arial" w:hAnsi="Arial" w:cs="Arial"/>
                <w:sz w:val="22"/>
                <w:szCs w:val="22"/>
              </w:rPr>
              <w:t>седиште</w:t>
            </w:r>
            <w:r w:rsidRPr="000D259E">
              <w:rPr>
                <w:rFonts w:ascii="Arial" w:hAnsi="Arial" w:cs="Arial"/>
                <w:sz w:val="22"/>
                <w:szCs w:val="22"/>
              </w:rPr>
              <w:t xml:space="preserve"> </w:t>
            </w:r>
            <w:r w:rsidR="00BE410B" w:rsidRPr="000D259E">
              <w:rPr>
                <w:rFonts w:ascii="Arial" w:hAnsi="Arial" w:cs="Arial"/>
                <w:sz w:val="22"/>
                <w:szCs w:val="22"/>
              </w:rPr>
              <w:t>домаћег</w:t>
            </w:r>
            <w:r w:rsidRPr="000D259E">
              <w:rPr>
                <w:rFonts w:ascii="Arial" w:hAnsi="Arial" w:cs="Arial"/>
                <w:sz w:val="22"/>
                <w:szCs w:val="22"/>
              </w:rPr>
              <w:t xml:space="preserve"> </w:t>
            </w:r>
            <w:r w:rsidR="00BE410B" w:rsidRPr="000D259E">
              <w:rPr>
                <w:rFonts w:ascii="Arial" w:hAnsi="Arial" w:cs="Arial"/>
                <w:sz w:val="22"/>
                <w:szCs w:val="22"/>
              </w:rPr>
              <w:t>правног</w:t>
            </w:r>
            <w:r w:rsidRPr="000D259E">
              <w:rPr>
                <w:rFonts w:ascii="Arial" w:hAnsi="Arial" w:cs="Arial"/>
                <w:sz w:val="22"/>
                <w:szCs w:val="22"/>
              </w:rPr>
              <w:t xml:space="preserve"> </w:t>
            </w:r>
            <w:r w:rsidR="00BE410B" w:rsidRPr="000D259E">
              <w:rPr>
                <w:rFonts w:ascii="Arial" w:hAnsi="Arial" w:cs="Arial"/>
                <w:sz w:val="22"/>
                <w:szCs w:val="22"/>
              </w:rPr>
              <w:t>лица</w:t>
            </w:r>
            <w:r w:rsidRPr="000D259E">
              <w:rPr>
                <w:rFonts w:ascii="Arial" w:hAnsi="Arial" w:cs="Arial"/>
                <w:sz w:val="22"/>
                <w:szCs w:val="22"/>
                <w:lang w:val="sr-Cyrl-RS"/>
              </w:rPr>
              <w:t xml:space="preserve">, </w:t>
            </w:r>
            <w:r w:rsidR="00BE410B" w:rsidRPr="000D259E">
              <w:rPr>
                <w:rFonts w:ascii="Arial" w:hAnsi="Arial" w:cs="Arial"/>
                <w:sz w:val="22"/>
                <w:szCs w:val="22"/>
              </w:rPr>
              <w:t>односно</w:t>
            </w:r>
            <w:r w:rsidRPr="000D259E">
              <w:rPr>
                <w:rFonts w:ascii="Arial" w:hAnsi="Arial" w:cs="Arial"/>
                <w:sz w:val="22"/>
                <w:szCs w:val="22"/>
              </w:rPr>
              <w:t xml:space="preserve"> </w:t>
            </w:r>
            <w:r w:rsidR="00BE410B" w:rsidRPr="000D259E">
              <w:rPr>
                <w:rFonts w:ascii="Arial" w:hAnsi="Arial" w:cs="Arial"/>
                <w:sz w:val="22"/>
                <w:szCs w:val="22"/>
              </w:rPr>
              <w:t>седиште</w:t>
            </w:r>
            <w:r w:rsidRPr="000D259E">
              <w:rPr>
                <w:rFonts w:ascii="Arial" w:hAnsi="Arial" w:cs="Arial"/>
                <w:sz w:val="22"/>
                <w:szCs w:val="22"/>
              </w:rPr>
              <w:t xml:space="preserve"> </w:t>
            </w:r>
            <w:r w:rsidR="00BE410B" w:rsidRPr="000D259E">
              <w:rPr>
                <w:rFonts w:ascii="Arial" w:hAnsi="Arial" w:cs="Arial"/>
                <w:sz w:val="22"/>
                <w:szCs w:val="22"/>
              </w:rPr>
              <w:t>представништва</w:t>
            </w:r>
            <w:r w:rsidRPr="000D259E">
              <w:rPr>
                <w:rFonts w:ascii="Arial" w:hAnsi="Arial" w:cs="Arial"/>
                <w:sz w:val="22"/>
                <w:szCs w:val="22"/>
              </w:rPr>
              <w:t xml:space="preserve"> </w:t>
            </w:r>
            <w:r w:rsidR="00BE410B" w:rsidRPr="000D259E">
              <w:rPr>
                <w:rFonts w:ascii="Arial" w:hAnsi="Arial" w:cs="Arial"/>
                <w:sz w:val="22"/>
                <w:szCs w:val="22"/>
              </w:rPr>
              <w:t>или</w:t>
            </w:r>
            <w:r w:rsidRPr="000D259E">
              <w:rPr>
                <w:rFonts w:ascii="Arial" w:hAnsi="Arial" w:cs="Arial"/>
                <w:sz w:val="22"/>
                <w:szCs w:val="22"/>
              </w:rPr>
              <w:t xml:space="preserve"> </w:t>
            </w:r>
            <w:r w:rsidR="00BE410B" w:rsidRPr="000D259E">
              <w:rPr>
                <w:rFonts w:ascii="Arial" w:hAnsi="Arial" w:cs="Arial"/>
                <w:sz w:val="22"/>
                <w:szCs w:val="22"/>
              </w:rPr>
              <w:t>огранка</w:t>
            </w:r>
            <w:r w:rsidRPr="000D259E">
              <w:rPr>
                <w:rFonts w:ascii="Arial" w:hAnsi="Arial" w:cs="Arial"/>
                <w:sz w:val="22"/>
                <w:szCs w:val="22"/>
              </w:rPr>
              <w:t xml:space="preserve"> </w:t>
            </w:r>
            <w:r w:rsidR="00BE410B" w:rsidRPr="000D259E">
              <w:rPr>
                <w:rFonts w:ascii="Arial" w:hAnsi="Arial" w:cs="Arial"/>
                <w:sz w:val="22"/>
                <w:szCs w:val="22"/>
              </w:rPr>
              <w:t>страног</w:t>
            </w:r>
            <w:r w:rsidRPr="000D259E">
              <w:rPr>
                <w:rFonts w:ascii="Arial" w:hAnsi="Arial" w:cs="Arial"/>
                <w:sz w:val="22"/>
                <w:szCs w:val="22"/>
              </w:rPr>
              <w:t xml:space="preserve"> </w:t>
            </w:r>
            <w:r w:rsidR="00BE410B" w:rsidRPr="000D259E">
              <w:rPr>
                <w:rFonts w:ascii="Arial" w:hAnsi="Arial" w:cs="Arial"/>
                <w:sz w:val="22"/>
                <w:szCs w:val="22"/>
              </w:rPr>
              <w:t>правног</w:t>
            </w:r>
            <w:r w:rsidRPr="000D259E">
              <w:rPr>
                <w:rFonts w:ascii="Arial" w:hAnsi="Arial" w:cs="Arial"/>
                <w:sz w:val="22"/>
                <w:szCs w:val="22"/>
              </w:rPr>
              <w:t xml:space="preserve"> </w:t>
            </w:r>
            <w:r w:rsidR="00BE410B" w:rsidRPr="000D259E">
              <w:rPr>
                <w:rFonts w:ascii="Arial" w:hAnsi="Arial" w:cs="Arial"/>
                <w:sz w:val="22"/>
                <w:szCs w:val="22"/>
              </w:rPr>
              <w:t>лица</w:t>
            </w:r>
            <w:r w:rsidRPr="000D259E">
              <w:rPr>
                <w:rFonts w:ascii="Arial" w:hAnsi="Arial" w:cs="Arial"/>
                <w:sz w:val="22"/>
                <w:szCs w:val="22"/>
              </w:rPr>
              <w:t xml:space="preserve">, </w:t>
            </w:r>
            <w:r w:rsidR="00BE410B" w:rsidRPr="000D259E">
              <w:rPr>
                <w:rFonts w:ascii="Arial" w:hAnsi="Arial" w:cs="Arial"/>
                <w:sz w:val="22"/>
                <w:szCs w:val="22"/>
              </w:rPr>
              <w:t>којом</w:t>
            </w:r>
            <w:r w:rsidRPr="000D259E">
              <w:rPr>
                <w:rFonts w:ascii="Arial" w:hAnsi="Arial" w:cs="Arial"/>
                <w:sz w:val="22"/>
                <w:szCs w:val="22"/>
              </w:rPr>
              <w:t xml:space="preserve"> </w:t>
            </w:r>
            <w:r w:rsidR="00BE410B" w:rsidRPr="000D259E">
              <w:rPr>
                <w:rFonts w:ascii="Arial" w:hAnsi="Arial" w:cs="Arial"/>
                <w:sz w:val="22"/>
                <w:szCs w:val="22"/>
              </w:rPr>
              <w:t>се</w:t>
            </w:r>
            <w:r w:rsidRPr="000D259E">
              <w:rPr>
                <w:rFonts w:ascii="Arial" w:hAnsi="Arial" w:cs="Arial"/>
                <w:sz w:val="22"/>
                <w:szCs w:val="22"/>
              </w:rPr>
              <w:t xml:space="preserve"> </w:t>
            </w:r>
            <w:r w:rsidR="00BE410B" w:rsidRPr="000D259E">
              <w:rPr>
                <w:rFonts w:ascii="Arial" w:hAnsi="Arial" w:cs="Arial"/>
                <w:sz w:val="22"/>
                <w:szCs w:val="22"/>
              </w:rPr>
              <w:t>потврђује</w:t>
            </w:r>
            <w:r w:rsidRPr="000D259E">
              <w:rPr>
                <w:rFonts w:ascii="Arial" w:hAnsi="Arial" w:cs="Arial"/>
                <w:sz w:val="22"/>
                <w:szCs w:val="22"/>
              </w:rPr>
              <w:t xml:space="preserve"> </w:t>
            </w:r>
            <w:r w:rsidR="00BE410B" w:rsidRPr="000D259E">
              <w:rPr>
                <w:rFonts w:ascii="Arial" w:hAnsi="Arial" w:cs="Arial"/>
                <w:sz w:val="22"/>
                <w:szCs w:val="22"/>
              </w:rPr>
              <w:t>да</w:t>
            </w:r>
            <w:r w:rsidRPr="000D259E">
              <w:rPr>
                <w:rFonts w:ascii="Arial" w:hAnsi="Arial" w:cs="Arial"/>
                <w:sz w:val="22"/>
                <w:szCs w:val="22"/>
              </w:rPr>
              <w:t xml:space="preserve"> </w:t>
            </w:r>
            <w:r w:rsidR="00BE410B" w:rsidRPr="000D259E">
              <w:rPr>
                <w:rFonts w:ascii="Arial" w:hAnsi="Arial" w:cs="Arial"/>
                <w:sz w:val="22"/>
                <w:szCs w:val="22"/>
              </w:rPr>
              <w:t>понуђач</w:t>
            </w:r>
            <w:r w:rsidRPr="000D259E">
              <w:rPr>
                <w:rFonts w:ascii="Arial" w:hAnsi="Arial" w:cs="Arial"/>
                <w:sz w:val="22"/>
                <w:szCs w:val="22"/>
              </w:rPr>
              <w:t xml:space="preserve"> </w:t>
            </w:r>
            <w:r w:rsidRPr="000D259E">
              <w:rPr>
                <w:rFonts w:ascii="Arial" w:hAnsi="Arial" w:cs="Arial"/>
                <w:sz w:val="22"/>
                <w:szCs w:val="22"/>
                <w:lang w:val="sr-Cyrl-RS"/>
              </w:rPr>
              <w:t>(</w:t>
            </w:r>
            <w:r w:rsidR="00BE410B" w:rsidRPr="000D259E">
              <w:rPr>
                <w:rFonts w:ascii="Arial" w:hAnsi="Arial" w:cs="Arial"/>
                <w:sz w:val="22"/>
                <w:szCs w:val="22"/>
                <w:lang w:val="sr-Cyrl-RS"/>
              </w:rPr>
              <w:t>правно</w:t>
            </w:r>
            <w:r w:rsidRPr="000D259E">
              <w:rPr>
                <w:rFonts w:ascii="Arial" w:hAnsi="Arial" w:cs="Arial"/>
                <w:sz w:val="22"/>
                <w:szCs w:val="22"/>
                <w:lang w:val="sr-Cyrl-RS"/>
              </w:rPr>
              <w:t xml:space="preserve"> </w:t>
            </w:r>
            <w:r w:rsidR="00BE410B" w:rsidRPr="000D259E">
              <w:rPr>
                <w:rFonts w:ascii="Arial" w:hAnsi="Arial" w:cs="Arial"/>
                <w:sz w:val="22"/>
                <w:szCs w:val="22"/>
                <w:lang w:val="sr-Cyrl-RS"/>
              </w:rPr>
              <w:t>лице</w:t>
            </w:r>
            <w:r w:rsidRPr="000D259E">
              <w:rPr>
                <w:rFonts w:ascii="Arial" w:hAnsi="Arial" w:cs="Arial"/>
                <w:sz w:val="22"/>
                <w:szCs w:val="22"/>
                <w:lang w:val="sr-Cyrl-RS"/>
              </w:rPr>
              <w:t xml:space="preserve">) </w:t>
            </w:r>
            <w:r w:rsidR="00BE410B" w:rsidRPr="000D259E">
              <w:rPr>
                <w:rFonts w:ascii="Arial" w:hAnsi="Arial" w:cs="Arial"/>
                <w:sz w:val="22"/>
                <w:szCs w:val="22"/>
              </w:rPr>
              <w:t>није</w:t>
            </w:r>
            <w:r w:rsidRPr="000D259E">
              <w:rPr>
                <w:rFonts w:ascii="Arial" w:hAnsi="Arial" w:cs="Arial"/>
                <w:sz w:val="22"/>
                <w:szCs w:val="22"/>
              </w:rPr>
              <w:t xml:space="preserve"> </w:t>
            </w:r>
            <w:r w:rsidR="00BE410B" w:rsidRPr="000D259E">
              <w:rPr>
                <w:rFonts w:ascii="Arial" w:hAnsi="Arial" w:cs="Arial"/>
                <w:sz w:val="22"/>
                <w:szCs w:val="22"/>
              </w:rPr>
              <w:t>осуђиван</w:t>
            </w:r>
            <w:r w:rsidRPr="000D259E">
              <w:rPr>
                <w:rFonts w:ascii="Arial" w:hAnsi="Arial" w:cs="Arial"/>
                <w:sz w:val="22"/>
                <w:szCs w:val="22"/>
              </w:rPr>
              <w:t xml:space="preserve"> </w:t>
            </w:r>
            <w:r w:rsidR="00BE410B" w:rsidRPr="000D259E">
              <w:rPr>
                <w:rFonts w:ascii="Arial" w:hAnsi="Arial" w:cs="Arial"/>
                <w:sz w:val="22"/>
                <w:szCs w:val="22"/>
              </w:rPr>
              <w:t>за</w:t>
            </w:r>
            <w:r w:rsidRPr="000D259E">
              <w:rPr>
                <w:rFonts w:ascii="Arial" w:hAnsi="Arial" w:cs="Arial"/>
                <w:sz w:val="22"/>
                <w:szCs w:val="22"/>
              </w:rPr>
              <w:t xml:space="preserve"> </w:t>
            </w:r>
            <w:r w:rsidR="00BE410B" w:rsidRPr="000D259E">
              <w:rPr>
                <w:rFonts w:ascii="Arial" w:hAnsi="Arial" w:cs="Arial"/>
                <w:sz w:val="22"/>
                <w:szCs w:val="22"/>
              </w:rPr>
              <w:t>кривична</w:t>
            </w:r>
            <w:r w:rsidRPr="000D259E">
              <w:rPr>
                <w:rFonts w:ascii="Arial" w:hAnsi="Arial" w:cs="Arial"/>
                <w:sz w:val="22"/>
                <w:szCs w:val="22"/>
              </w:rPr>
              <w:t xml:space="preserve"> </w:t>
            </w:r>
            <w:r w:rsidR="00BE410B" w:rsidRPr="000D259E">
              <w:rPr>
                <w:rFonts w:ascii="Arial" w:hAnsi="Arial" w:cs="Arial"/>
                <w:sz w:val="22"/>
                <w:szCs w:val="22"/>
              </w:rPr>
              <w:t>дела</w:t>
            </w:r>
            <w:r w:rsidRPr="000D259E">
              <w:rPr>
                <w:rFonts w:ascii="Arial" w:hAnsi="Arial" w:cs="Arial"/>
                <w:sz w:val="22"/>
                <w:szCs w:val="22"/>
              </w:rPr>
              <w:t xml:space="preserve"> </w:t>
            </w:r>
            <w:r w:rsidR="00BE410B" w:rsidRPr="000D259E">
              <w:rPr>
                <w:rFonts w:ascii="Arial" w:hAnsi="Arial" w:cs="Arial"/>
                <w:sz w:val="22"/>
                <w:szCs w:val="22"/>
              </w:rPr>
              <w:t>против</w:t>
            </w:r>
            <w:r w:rsidRPr="000D259E">
              <w:rPr>
                <w:rFonts w:ascii="Arial" w:hAnsi="Arial" w:cs="Arial"/>
                <w:sz w:val="22"/>
                <w:szCs w:val="22"/>
              </w:rPr>
              <w:t xml:space="preserve"> </w:t>
            </w:r>
            <w:r w:rsidR="00BE410B" w:rsidRPr="000D259E">
              <w:rPr>
                <w:rFonts w:ascii="Arial" w:hAnsi="Arial" w:cs="Arial"/>
                <w:sz w:val="22"/>
                <w:szCs w:val="22"/>
              </w:rPr>
              <w:t>привреде</w:t>
            </w:r>
            <w:r w:rsidRPr="000D259E">
              <w:rPr>
                <w:rFonts w:ascii="Arial" w:hAnsi="Arial" w:cs="Arial"/>
                <w:sz w:val="22"/>
                <w:szCs w:val="22"/>
              </w:rPr>
              <w:t xml:space="preserve">, </w:t>
            </w:r>
            <w:r w:rsidR="00BE410B" w:rsidRPr="000D259E">
              <w:rPr>
                <w:rFonts w:ascii="Arial" w:hAnsi="Arial" w:cs="Arial"/>
                <w:sz w:val="22"/>
                <w:szCs w:val="22"/>
              </w:rPr>
              <w:t>кривична</w:t>
            </w:r>
            <w:r w:rsidRPr="000D259E">
              <w:rPr>
                <w:rFonts w:ascii="Arial" w:hAnsi="Arial" w:cs="Arial"/>
                <w:sz w:val="22"/>
                <w:szCs w:val="22"/>
              </w:rPr>
              <w:t xml:space="preserve"> </w:t>
            </w:r>
            <w:r w:rsidR="00BE410B" w:rsidRPr="000D259E">
              <w:rPr>
                <w:rFonts w:ascii="Arial" w:hAnsi="Arial" w:cs="Arial"/>
                <w:sz w:val="22"/>
                <w:szCs w:val="22"/>
              </w:rPr>
              <w:t>дела</w:t>
            </w:r>
            <w:r w:rsidRPr="000D259E">
              <w:rPr>
                <w:rFonts w:ascii="Arial" w:hAnsi="Arial" w:cs="Arial"/>
                <w:sz w:val="22"/>
                <w:szCs w:val="22"/>
              </w:rPr>
              <w:t xml:space="preserve"> </w:t>
            </w:r>
            <w:r w:rsidR="00BE410B" w:rsidRPr="000D259E">
              <w:rPr>
                <w:rFonts w:ascii="Arial" w:hAnsi="Arial" w:cs="Arial"/>
                <w:sz w:val="22"/>
                <w:szCs w:val="22"/>
              </w:rPr>
              <w:t>против</w:t>
            </w:r>
            <w:r w:rsidRPr="000D259E">
              <w:rPr>
                <w:rFonts w:ascii="Arial" w:hAnsi="Arial" w:cs="Arial"/>
                <w:sz w:val="22"/>
                <w:szCs w:val="22"/>
                <w:lang w:val="sr-Cyrl-RS"/>
              </w:rPr>
              <w:t xml:space="preserve"> </w:t>
            </w:r>
            <w:r w:rsidR="00BE410B" w:rsidRPr="000D259E">
              <w:rPr>
                <w:rFonts w:ascii="Arial" w:hAnsi="Arial" w:cs="Arial"/>
                <w:sz w:val="22"/>
                <w:szCs w:val="22"/>
              </w:rPr>
              <w:t>животне</w:t>
            </w:r>
            <w:r w:rsidRPr="000D259E">
              <w:rPr>
                <w:rFonts w:ascii="Arial" w:hAnsi="Arial" w:cs="Arial"/>
                <w:sz w:val="22"/>
                <w:szCs w:val="22"/>
              </w:rPr>
              <w:t xml:space="preserve"> </w:t>
            </w:r>
            <w:r w:rsidR="00BE410B" w:rsidRPr="000D259E">
              <w:rPr>
                <w:rFonts w:ascii="Arial" w:hAnsi="Arial" w:cs="Arial"/>
                <w:sz w:val="22"/>
                <w:szCs w:val="22"/>
              </w:rPr>
              <w:t>средине</w:t>
            </w:r>
            <w:r w:rsidRPr="000D259E">
              <w:rPr>
                <w:rFonts w:ascii="Arial" w:hAnsi="Arial" w:cs="Arial"/>
                <w:sz w:val="22"/>
                <w:szCs w:val="22"/>
              </w:rPr>
              <w:t xml:space="preserve">, </w:t>
            </w:r>
            <w:r w:rsidR="00BE410B" w:rsidRPr="000D259E">
              <w:rPr>
                <w:rFonts w:ascii="Arial" w:hAnsi="Arial" w:cs="Arial"/>
                <w:sz w:val="22"/>
                <w:szCs w:val="22"/>
              </w:rPr>
              <w:t>кривично</w:t>
            </w:r>
            <w:r w:rsidRPr="000D259E">
              <w:rPr>
                <w:rFonts w:ascii="Arial" w:hAnsi="Arial" w:cs="Arial"/>
                <w:sz w:val="22"/>
                <w:szCs w:val="22"/>
              </w:rPr>
              <w:t xml:space="preserve"> </w:t>
            </w:r>
            <w:r w:rsidR="00BE410B" w:rsidRPr="000D259E">
              <w:rPr>
                <w:rFonts w:ascii="Arial" w:hAnsi="Arial" w:cs="Arial"/>
                <w:sz w:val="22"/>
                <w:szCs w:val="22"/>
              </w:rPr>
              <w:t>дело</w:t>
            </w:r>
            <w:r w:rsidRPr="000D259E">
              <w:rPr>
                <w:rFonts w:ascii="Arial" w:hAnsi="Arial" w:cs="Arial"/>
                <w:sz w:val="22"/>
                <w:szCs w:val="22"/>
              </w:rPr>
              <w:t xml:space="preserve"> </w:t>
            </w:r>
            <w:r w:rsidR="00BE410B" w:rsidRPr="000D259E">
              <w:rPr>
                <w:rFonts w:ascii="Arial" w:hAnsi="Arial" w:cs="Arial"/>
                <w:sz w:val="22"/>
                <w:szCs w:val="22"/>
              </w:rPr>
              <w:t>примања</w:t>
            </w:r>
            <w:r w:rsidRPr="000D259E">
              <w:rPr>
                <w:rFonts w:ascii="Arial" w:hAnsi="Arial" w:cs="Arial"/>
                <w:sz w:val="22"/>
                <w:szCs w:val="22"/>
              </w:rPr>
              <w:t xml:space="preserve"> </w:t>
            </w:r>
            <w:r w:rsidR="00BE410B" w:rsidRPr="000D259E">
              <w:rPr>
                <w:rFonts w:ascii="Arial" w:hAnsi="Arial" w:cs="Arial"/>
                <w:sz w:val="22"/>
                <w:szCs w:val="22"/>
              </w:rPr>
              <w:t>или</w:t>
            </w:r>
            <w:r w:rsidRPr="000D259E">
              <w:rPr>
                <w:rFonts w:ascii="Arial" w:hAnsi="Arial" w:cs="Arial"/>
                <w:sz w:val="22"/>
                <w:szCs w:val="22"/>
              </w:rPr>
              <w:t xml:space="preserve"> </w:t>
            </w:r>
            <w:r w:rsidR="00BE410B" w:rsidRPr="000D259E">
              <w:rPr>
                <w:rFonts w:ascii="Arial" w:hAnsi="Arial" w:cs="Arial"/>
                <w:sz w:val="22"/>
                <w:szCs w:val="22"/>
              </w:rPr>
              <w:t>давања</w:t>
            </w:r>
            <w:r w:rsidRPr="000D259E">
              <w:rPr>
                <w:rFonts w:ascii="Arial" w:hAnsi="Arial" w:cs="Arial"/>
                <w:sz w:val="22"/>
                <w:szCs w:val="22"/>
              </w:rPr>
              <w:t xml:space="preserve"> </w:t>
            </w:r>
            <w:r w:rsidR="00BE410B" w:rsidRPr="000D259E">
              <w:rPr>
                <w:rFonts w:ascii="Arial" w:hAnsi="Arial" w:cs="Arial"/>
                <w:sz w:val="22"/>
                <w:szCs w:val="22"/>
              </w:rPr>
              <w:t>мита</w:t>
            </w:r>
            <w:r w:rsidRPr="000D259E">
              <w:rPr>
                <w:rFonts w:ascii="Arial" w:hAnsi="Arial" w:cs="Arial"/>
                <w:sz w:val="22"/>
                <w:szCs w:val="22"/>
              </w:rPr>
              <w:t xml:space="preserve">, </w:t>
            </w:r>
            <w:r w:rsidR="00BE410B" w:rsidRPr="000D259E">
              <w:rPr>
                <w:rFonts w:ascii="Arial" w:hAnsi="Arial" w:cs="Arial"/>
                <w:sz w:val="22"/>
                <w:szCs w:val="22"/>
              </w:rPr>
              <w:t>кривично</w:t>
            </w:r>
            <w:r w:rsidRPr="000D259E">
              <w:rPr>
                <w:rFonts w:ascii="Arial" w:hAnsi="Arial" w:cs="Arial"/>
                <w:sz w:val="22"/>
                <w:szCs w:val="22"/>
              </w:rPr>
              <w:t xml:space="preserve"> </w:t>
            </w:r>
            <w:r w:rsidR="00BE410B" w:rsidRPr="000D259E">
              <w:rPr>
                <w:rFonts w:ascii="Arial" w:hAnsi="Arial" w:cs="Arial"/>
                <w:sz w:val="22"/>
                <w:szCs w:val="22"/>
              </w:rPr>
              <w:t>дело</w:t>
            </w:r>
            <w:r w:rsidRPr="000D259E">
              <w:rPr>
                <w:rFonts w:ascii="Arial" w:hAnsi="Arial" w:cs="Arial"/>
                <w:sz w:val="22"/>
                <w:szCs w:val="22"/>
              </w:rPr>
              <w:t xml:space="preserve"> </w:t>
            </w:r>
            <w:r w:rsidR="00BE410B" w:rsidRPr="000D259E">
              <w:rPr>
                <w:rFonts w:ascii="Arial" w:hAnsi="Arial" w:cs="Arial"/>
                <w:sz w:val="22"/>
                <w:szCs w:val="22"/>
              </w:rPr>
              <w:t>преваре</w:t>
            </w:r>
            <w:r w:rsidRPr="000D259E">
              <w:rPr>
                <w:rFonts w:ascii="Arial" w:hAnsi="Arial" w:cs="Arial"/>
                <w:sz w:val="22"/>
                <w:szCs w:val="22"/>
                <w:lang w:val="sr-Cyrl-RS"/>
              </w:rPr>
              <w:t>.</w:t>
            </w:r>
          </w:p>
          <w:p w:rsidR="006C6A67" w:rsidRPr="000D259E" w:rsidRDefault="006C6A67" w:rsidP="001D5F91">
            <w:pPr>
              <w:jc w:val="both"/>
              <w:rPr>
                <w:rFonts w:ascii="Arial" w:hAnsi="Arial" w:cs="Arial"/>
                <w:sz w:val="22"/>
                <w:szCs w:val="22"/>
                <w:lang w:val="sr-Cyrl-RS"/>
              </w:rPr>
            </w:pPr>
          </w:p>
          <w:p w:rsidR="006C6A67" w:rsidRPr="000D259E" w:rsidRDefault="006C6A67" w:rsidP="001D5F91">
            <w:pPr>
              <w:jc w:val="both"/>
              <w:rPr>
                <w:rFonts w:ascii="Arial" w:hAnsi="Arial" w:cs="Arial"/>
                <w:b/>
                <w:sz w:val="22"/>
                <w:szCs w:val="22"/>
                <w:lang w:val="sr-Cyrl-RS"/>
              </w:rPr>
            </w:pPr>
            <w:r w:rsidRPr="000D259E">
              <w:rPr>
                <w:rFonts w:ascii="Arial" w:hAnsi="Arial" w:cs="Arial"/>
                <w:sz w:val="22"/>
                <w:szCs w:val="22"/>
                <w:lang w:val="sr-Cyrl-RS"/>
              </w:rPr>
              <w:t xml:space="preserve"> </w:t>
            </w:r>
            <w:r w:rsidR="00BE410B" w:rsidRPr="000D259E">
              <w:rPr>
                <w:rFonts w:ascii="Arial" w:hAnsi="Arial" w:cs="Arial"/>
                <w:i/>
                <w:sz w:val="22"/>
                <w:szCs w:val="22"/>
                <w:lang w:val="sr-Cyrl-RS"/>
              </w:rPr>
              <w:t>Посебна</w:t>
            </w:r>
            <w:r w:rsidRPr="000D259E">
              <w:rPr>
                <w:rFonts w:ascii="Arial" w:hAnsi="Arial" w:cs="Arial"/>
                <w:i/>
                <w:sz w:val="22"/>
                <w:szCs w:val="22"/>
                <w:lang w:val="sr-Cyrl-RS"/>
              </w:rPr>
              <w:t xml:space="preserve"> </w:t>
            </w:r>
            <w:r w:rsidR="00BE410B" w:rsidRPr="000D259E">
              <w:rPr>
                <w:rFonts w:ascii="Arial" w:hAnsi="Arial" w:cs="Arial"/>
                <w:i/>
                <w:sz w:val="22"/>
                <w:szCs w:val="22"/>
                <w:lang w:val="sr-Cyrl-RS"/>
              </w:rPr>
              <w:t>напомена</w:t>
            </w:r>
            <w:r w:rsidRPr="000D259E">
              <w:rPr>
                <w:rFonts w:ascii="Arial" w:hAnsi="Arial" w:cs="Arial"/>
                <w:i/>
                <w:sz w:val="22"/>
                <w:szCs w:val="22"/>
                <w:lang w:val="sr-Cyrl-RS"/>
              </w:rPr>
              <w:t>:</w:t>
            </w:r>
            <w:r w:rsidRPr="000D259E">
              <w:rPr>
                <w:rFonts w:ascii="Arial" w:hAnsi="Arial" w:cs="Arial"/>
                <w:sz w:val="22"/>
                <w:szCs w:val="22"/>
                <w:lang w:val="sr-Cyrl-RS"/>
              </w:rPr>
              <w:t xml:space="preserve"> </w:t>
            </w:r>
            <w:r w:rsidR="00BE410B" w:rsidRPr="000D259E">
              <w:rPr>
                <w:rFonts w:ascii="Arial" w:hAnsi="Arial" w:cs="Arial"/>
                <w:sz w:val="22"/>
                <w:szCs w:val="22"/>
                <w:lang w:val="sr-Cyrl-RS"/>
              </w:rPr>
              <w:t>Уколико</w:t>
            </w:r>
            <w:r w:rsidRPr="000D259E">
              <w:rPr>
                <w:rFonts w:ascii="Arial" w:hAnsi="Arial" w:cs="Arial"/>
                <w:sz w:val="22"/>
                <w:szCs w:val="22"/>
                <w:lang w:val="sr-Cyrl-RS"/>
              </w:rPr>
              <w:t xml:space="preserve"> </w:t>
            </w:r>
            <w:r w:rsidR="00BE410B" w:rsidRPr="000D259E">
              <w:rPr>
                <w:rFonts w:ascii="Arial" w:hAnsi="Arial" w:cs="Arial"/>
                <w:sz w:val="22"/>
                <w:szCs w:val="22"/>
                <w:lang w:val="sr-Cyrl-RS"/>
              </w:rPr>
              <w:t>уверење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основног</w:t>
            </w:r>
            <w:r w:rsidRPr="000D259E">
              <w:rPr>
                <w:rFonts w:ascii="Arial" w:hAnsi="Arial" w:cs="Arial"/>
                <w:sz w:val="22"/>
                <w:szCs w:val="22"/>
                <w:lang w:val="sr-Cyrl-RS"/>
              </w:rPr>
              <w:t xml:space="preserve"> </w:t>
            </w:r>
            <w:r w:rsidR="00BE410B" w:rsidRPr="000D259E">
              <w:rPr>
                <w:rFonts w:ascii="Arial" w:hAnsi="Arial" w:cs="Arial"/>
                <w:sz w:val="22"/>
                <w:szCs w:val="22"/>
                <w:lang w:val="sr-Cyrl-RS"/>
              </w:rPr>
              <w:t>суда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не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обухвата</w:t>
            </w:r>
            <w:r w:rsidRPr="000D259E">
              <w:rPr>
                <w:rFonts w:ascii="Arial" w:hAnsi="Arial" w:cs="Arial"/>
                <w:sz w:val="22"/>
                <w:szCs w:val="22"/>
                <w:lang w:val="sr-Cyrl-RS"/>
              </w:rPr>
              <w:t xml:space="preserve"> </w:t>
            </w:r>
            <w:r w:rsidR="00BE410B" w:rsidRPr="000D259E">
              <w:rPr>
                <w:rFonts w:ascii="Arial" w:hAnsi="Arial" w:cs="Arial"/>
                <w:sz w:val="22"/>
                <w:szCs w:val="22"/>
              </w:rPr>
              <w:t>податке</w:t>
            </w:r>
            <w:r w:rsidRPr="000D259E">
              <w:rPr>
                <w:rFonts w:ascii="Arial" w:hAnsi="Arial" w:cs="Arial"/>
                <w:sz w:val="22"/>
                <w:szCs w:val="22"/>
              </w:rPr>
              <w:t xml:space="preserve"> </w:t>
            </w:r>
            <w:r w:rsidR="00BE410B" w:rsidRPr="000D259E">
              <w:rPr>
                <w:rFonts w:ascii="Arial" w:hAnsi="Arial" w:cs="Arial"/>
                <w:sz w:val="22"/>
                <w:szCs w:val="22"/>
              </w:rPr>
              <w:t>из</w:t>
            </w:r>
            <w:r w:rsidRPr="000D259E">
              <w:rPr>
                <w:rFonts w:ascii="Arial" w:hAnsi="Arial" w:cs="Arial"/>
                <w:sz w:val="22"/>
                <w:szCs w:val="22"/>
              </w:rPr>
              <w:t xml:space="preserve"> </w:t>
            </w:r>
            <w:r w:rsidR="00BE410B" w:rsidRPr="000D259E">
              <w:rPr>
                <w:rFonts w:ascii="Arial" w:hAnsi="Arial" w:cs="Arial"/>
                <w:sz w:val="22"/>
                <w:szCs w:val="22"/>
              </w:rPr>
              <w:t>казнене</w:t>
            </w:r>
            <w:r w:rsidRPr="000D259E">
              <w:rPr>
                <w:rFonts w:ascii="Arial" w:hAnsi="Arial" w:cs="Arial"/>
                <w:sz w:val="22"/>
                <w:szCs w:val="22"/>
              </w:rPr>
              <w:t xml:space="preserve"> </w:t>
            </w:r>
            <w:r w:rsidR="00BE410B" w:rsidRPr="000D259E">
              <w:rPr>
                <w:rFonts w:ascii="Arial" w:hAnsi="Arial" w:cs="Arial"/>
                <w:sz w:val="22"/>
                <w:szCs w:val="22"/>
              </w:rPr>
              <w:t>евиденције</w:t>
            </w:r>
            <w:r w:rsidRPr="000D259E">
              <w:rPr>
                <w:rFonts w:ascii="Arial" w:hAnsi="Arial" w:cs="Arial"/>
                <w:sz w:val="22"/>
                <w:szCs w:val="22"/>
              </w:rPr>
              <w:t xml:space="preserve"> </w:t>
            </w:r>
            <w:r w:rsidR="00BE410B" w:rsidRPr="000D259E">
              <w:rPr>
                <w:rFonts w:ascii="Arial" w:hAnsi="Arial" w:cs="Arial"/>
                <w:sz w:val="22"/>
                <w:szCs w:val="22"/>
              </w:rPr>
              <w:t>за</w:t>
            </w:r>
            <w:r w:rsidRPr="000D259E">
              <w:rPr>
                <w:rFonts w:ascii="Arial" w:hAnsi="Arial" w:cs="Arial"/>
                <w:sz w:val="22"/>
                <w:szCs w:val="22"/>
              </w:rPr>
              <w:t xml:space="preserve"> </w:t>
            </w:r>
            <w:r w:rsidR="00BE410B" w:rsidRPr="000D259E">
              <w:rPr>
                <w:rFonts w:ascii="Arial" w:hAnsi="Arial" w:cs="Arial"/>
                <w:sz w:val="22"/>
                <w:szCs w:val="22"/>
              </w:rPr>
              <w:t>кривична</w:t>
            </w:r>
            <w:r w:rsidRPr="000D259E">
              <w:rPr>
                <w:rFonts w:ascii="Arial" w:hAnsi="Arial" w:cs="Arial"/>
                <w:sz w:val="22"/>
                <w:szCs w:val="22"/>
              </w:rPr>
              <w:t xml:space="preserve"> </w:t>
            </w:r>
            <w:r w:rsidR="00BE410B" w:rsidRPr="000D259E">
              <w:rPr>
                <w:rFonts w:ascii="Arial" w:hAnsi="Arial" w:cs="Arial"/>
                <w:sz w:val="22"/>
                <w:szCs w:val="22"/>
              </w:rPr>
              <w:t>дела</w:t>
            </w:r>
            <w:r w:rsidRPr="000D259E">
              <w:rPr>
                <w:rFonts w:ascii="Arial" w:hAnsi="Arial" w:cs="Arial"/>
                <w:sz w:val="22"/>
                <w:szCs w:val="22"/>
              </w:rPr>
              <w:t xml:space="preserve"> </w:t>
            </w:r>
            <w:r w:rsidR="00BE410B" w:rsidRPr="000D259E">
              <w:rPr>
                <w:rFonts w:ascii="Arial" w:hAnsi="Arial" w:cs="Arial"/>
                <w:sz w:val="22"/>
                <w:szCs w:val="22"/>
              </w:rPr>
              <w:t>која</w:t>
            </w:r>
            <w:r w:rsidRPr="000D259E">
              <w:rPr>
                <w:rFonts w:ascii="Arial" w:hAnsi="Arial" w:cs="Arial"/>
                <w:sz w:val="22"/>
                <w:szCs w:val="22"/>
              </w:rPr>
              <w:t xml:space="preserve"> </w:t>
            </w:r>
            <w:r w:rsidR="00BE410B" w:rsidRPr="000D259E">
              <w:rPr>
                <w:rFonts w:ascii="Arial" w:hAnsi="Arial" w:cs="Arial"/>
                <w:sz w:val="22"/>
                <w:szCs w:val="22"/>
              </w:rPr>
              <w:t>су</w:t>
            </w:r>
            <w:r w:rsidRPr="000D259E">
              <w:rPr>
                <w:rFonts w:ascii="Arial" w:hAnsi="Arial" w:cs="Arial"/>
                <w:sz w:val="22"/>
                <w:szCs w:val="22"/>
              </w:rPr>
              <w:t xml:space="preserve"> </w:t>
            </w:r>
            <w:r w:rsidR="00BE410B" w:rsidRPr="000D259E">
              <w:rPr>
                <w:rFonts w:ascii="Arial" w:hAnsi="Arial" w:cs="Arial"/>
                <w:sz w:val="22"/>
                <w:szCs w:val="22"/>
              </w:rPr>
              <w:t>у</w:t>
            </w:r>
            <w:r w:rsidRPr="000D259E">
              <w:rPr>
                <w:rFonts w:ascii="Arial" w:hAnsi="Arial" w:cs="Arial"/>
                <w:sz w:val="22"/>
                <w:szCs w:val="22"/>
              </w:rPr>
              <w:t xml:space="preserve"> </w:t>
            </w:r>
            <w:r w:rsidR="00BE410B" w:rsidRPr="000D259E">
              <w:rPr>
                <w:rFonts w:ascii="Arial" w:hAnsi="Arial" w:cs="Arial"/>
                <w:sz w:val="22"/>
                <w:szCs w:val="22"/>
              </w:rPr>
              <w:t>надлежности</w:t>
            </w:r>
            <w:r w:rsidRPr="000D259E">
              <w:rPr>
                <w:rFonts w:ascii="Arial" w:hAnsi="Arial" w:cs="Arial"/>
                <w:sz w:val="22"/>
                <w:szCs w:val="22"/>
              </w:rPr>
              <w:t xml:space="preserve"> </w:t>
            </w:r>
            <w:r w:rsidR="00BE410B" w:rsidRPr="000D259E">
              <w:rPr>
                <w:rFonts w:ascii="Arial" w:hAnsi="Arial" w:cs="Arial"/>
                <w:sz w:val="22"/>
                <w:szCs w:val="22"/>
              </w:rPr>
              <w:t>редовног</w:t>
            </w:r>
            <w:r w:rsidRPr="000D259E">
              <w:rPr>
                <w:rFonts w:ascii="Arial" w:hAnsi="Arial" w:cs="Arial"/>
                <w:sz w:val="22"/>
                <w:szCs w:val="22"/>
              </w:rPr>
              <w:t xml:space="preserve"> </w:t>
            </w:r>
            <w:r w:rsidR="00BE410B" w:rsidRPr="000D259E">
              <w:rPr>
                <w:rFonts w:ascii="Arial" w:hAnsi="Arial" w:cs="Arial"/>
                <w:sz w:val="22"/>
                <w:szCs w:val="22"/>
              </w:rPr>
              <w:t>кривичног</w:t>
            </w:r>
            <w:r w:rsidRPr="000D259E">
              <w:rPr>
                <w:rFonts w:ascii="Arial" w:hAnsi="Arial" w:cs="Arial"/>
                <w:sz w:val="22"/>
                <w:szCs w:val="22"/>
              </w:rPr>
              <w:t xml:space="preserve"> </w:t>
            </w:r>
            <w:r w:rsidR="00BE410B" w:rsidRPr="000D259E">
              <w:rPr>
                <w:rFonts w:ascii="Arial" w:hAnsi="Arial" w:cs="Arial"/>
                <w:sz w:val="22"/>
                <w:szCs w:val="22"/>
              </w:rPr>
              <w:t>оде</w:t>
            </w:r>
            <w:r w:rsidRPr="000D259E">
              <w:rPr>
                <w:rFonts w:ascii="Arial" w:hAnsi="Arial" w:cs="Arial"/>
                <w:sz w:val="22"/>
                <w:szCs w:val="22"/>
              </w:rPr>
              <w:t>љ</w:t>
            </w:r>
            <w:r w:rsidR="00BE410B" w:rsidRPr="000D259E">
              <w:rPr>
                <w:rFonts w:ascii="Arial" w:hAnsi="Arial" w:cs="Arial"/>
                <w:sz w:val="22"/>
                <w:szCs w:val="22"/>
              </w:rPr>
              <w:t>ења</w:t>
            </w:r>
            <w:r w:rsidRPr="000D259E">
              <w:rPr>
                <w:rFonts w:ascii="Arial" w:hAnsi="Arial" w:cs="Arial"/>
                <w:sz w:val="22"/>
                <w:szCs w:val="22"/>
              </w:rPr>
              <w:t xml:space="preserve"> </w:t>
            </w:r>
            <w:r w:rsidR="00BE410B" w:rsidRPr="000D259E">
              <w:rPr>
                <w:rFonts w:ascii="Arial" w:hAnsi="Arial" w:cs="Arial"/>
                <w:sz w:val="22"/>
                <w:szCs w:val="22"/>
              </w:rPr>
              <w:t>Вишег</w:t>
            </w:r>
            <w:r w:rsidRPr="000D259E">
              <w:rPr>
                <w:rFonts w:ascii="Arial" w:hAnsi="Arial" w:cs="Arial"/>
                <w:sz w:val="22"/>
                <w:szCs w:val="22"/>
              </w:rPr>
              <w:t xml:space="preserve"> </w:t>
            </w:r>
            <w:r w:rsidR="00BE410B" w:rsidRPr="000D259E">
              <w:rPr>
                <w:rFonts w:ascii="Arial" w:hAnsi="Arial" w:cs="Arial"/>
                <w:sz w:val="22"/>
                <w:szCs w:val="22"/>
              </w:rPr>
              <w:t>суда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потребно</w:t>
            </w:r>
            <w:r w:rsidRPr="000D259E">
              <w:rPr>
                <w:rFonts w:ascii="Arial" w:hAnsi="Arial" w:cs="Arial"/>
                <w:sz w:val="22"/>
                <w:szCs w:val="22"/>
                <w:lang w:val="sr-Cyrl-RS"/>
              </w:rPr>
              <w:t xml:space="preserve"> </w:t>
            </w:r>
            <w:r w:rsidR="00BE410B" w:rsidRPr="000D259E">
              <w:rPr>
                <w:rFonts w:ascii="Arial" w:hAnsi="Arial" w:cs="Arial"/>
                <w:sz w:val="22"/>
                <w:szCs w:val="22"/>
                <w:lang w:val="sr-Cyrl-RS"/>
              </w:rPr>
              <w:t>је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поред</w:t>
            </w:r>
            <w:r w:rsidRPr="000D259E">
              <w:rPr>
                <w:rFonts w:ascii="Arial" w:hAnsi="Arial" w:cs="Arial"/>
                <w:sz w:val="22"/>
                <w:szCs w:val="22"/>
                <w:lang w:val="sr-Cyrl-RS"/>
              </w:rPr>
              <w:t xml:space="preserve"> </w:t>
            </w:r>
            <w:r w:rsidR="00BE410B" w:rsidRPr="000D259E">
              <w:rPr>
                <w:rFonts w:ascii="Arial" w:hAnsi="Arial" w:cs="Arial"/>
                <w:sz w:val="22"/>
                <w:szCs w:val="22"/>
                <w:lang w:val="sr-Cyrl-RS"/>
              </w:rPr>
              <w:t>уверења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Основног</w:t>
            </w:r>
            <w:r w:rsidRPr="000D259E">
              <w:rPr>
                <w:rFonts w:ascii="Arial" w:hAnsi="Arial" w:cs="Arial"/>
                <w:sz w:val="22"/>
                <w:szCs w:val="22"/>
                <w:lang w:val="sr-Cyrl-RS"/>
              </w:rPr>
              <w:t xml:space="preserve"> </w:t>
            </w:r>
            <w:r w:rsidR="00BE410B" w:rsidRPr="000D259E">
              <w:rPr>
                <w:rFonts w:ascii="Arial" w:hAnsi="Arial" w:cs="Arial"/>
                <w:sz w:val="22"/>
                <w:szCs w:val="22"/>
                <w:lang w:val="sr-Cyrl-RS"/>
              </w:rPr>
              <w:t>суда</w:t>
            </w:r>
            <w:r w:rsidRPr="000D259E">
              <w:rPr>
                <w:rFonts w:ascii="Arial" w:hAnsi="Arial" w:cs="Arial"/>
                <w:sz w:val="22"/>
                <w:szCs w:val="22"/>
                <w:lang w:val="sr-Cyrl-RS"/>
              </w:rPr>
              <w:t xml:space="preserve"> </w:t>
            </w:r>
            <w:r w:rsidR="00BE410B" w:rsidRPr="000D259E">
              <w:rPr>
                <w:rFonts w:ascii="Arial" w:hAnsi="Arial" w:cs="Arial"/>
                <w:sz w:val="22"/>
                <w:szCs w:val="22"/>
                <w:lang w:val="sr-Cyrl-RS"/>
              </w:rPr>
              <w:t>доставити</w:t>
            </w:r>
            <w:r w:rsidRPr="000D259E">
              <w:rPr>
                <w:rFonts w:ascii="Arial" w:hAnsi="Arial" w:cs="Arial"/>
                <w:sz w:val="22"/>
                <w:szCs w:val="22"/>
                <w:lang w:val="sr-Cyrl-RS"/>
              </w:rPr>
              <w:t xml:space="preserve"> </w:t>
            </w:r>
            <w:r w:rsidR="00BE410B" w:rsidRPr="000D259E">
              <w:rPr>
                <w:rFonts w:ascii="Arial" w:hAnsi="Arial" w:cs="Arial"/>
                <w:sz w:val="22"/>
                <w:szCs w:val="22"/>
                <w:u w:val="single"/>
                <w:lang w:val="sr-Cyrl-RS"/>
              </w:rPr>
              <w:t>и</w:t>
            </w:r>
            <w:r w:rsidRPr="000D259E">
              <w:rPr>
                <w:rFonts w:ascii="Arial" w:hAnsi="Arial" w:cs="Arial"/>
                <w:sz w:val="22"/>
                <w:szCs w:val="22"/>
                <w:lang w:val="sr-Cyrl-RS"/>
              </w:rPr>
              <w:t xml:space="preserve"> </w:t>
            </w:r>
            <w:r w:rsidR="00BE410B" w:rsidRPr="000D259E">
              <w:rPr>
                <w:rFonts w:ascii="Arial" w:hAnsi="Arial" w:cs="Arial"/>
                <w:sz w:val="22"/>
                <w:szCs w:val="22"/>
                <w:lang w:val="sr-Cyrl-RS"/>
              </w:rPr>
              <w:t>Уверење</w:t>
            </w:r>
            <w:r w:rsidRPr="000D259E">
              <w:rPr>
                <w:rFonts w:ascii="Arial" w:hAnsi="Arial" w:cs="Arial"/>
                <w:sz w:val="22"/>
                <w:szCs w:val="22"/>
                <w:lang w:val="sr-Cyrl-RS"/>
              </w:rPr>
              <w:t xml:space="preserve"> </w:t>
            </w:r>
            <w:r w:rsidR="00BE410B" w:rsidRPr="000D259E">
              <w:rPr>
                <w:rFonts w:ascii="Arial" w:hAnsi="Arial" w:cs="Arial"/>
                <w:sz w:val="22"/>
                <w:szCs w:val="22"/>
                <w:lang w:val="sr-Cyrl-RS"/>
              </w:rPr>
              <w:t>Вишег</w:t>
            </w:r>
            <w:r w:rsidRPr="000D259E">
              <w:rPr>
                <w:rFonts w:ascii="Arial" w:hAnsi="Arial" w:cs="Arial"/>
                <w:sz w:val="22"/>
                <w:szCs w:val="22"/>
                <w:lang w:val="sr-Cyrl-RS"/>
              </w:rPr>
              <w:t xml:space="preserve"> </w:t>
            </w:r>
            <w:r w:rsidR="00BE410B" w:rsidRPr="000D259E">
              <w:rPr>
                <w:rFonts w:ascii="Arial" w:hAnsi="Arial" w:cs="Arial"/>
                <w:sz w:val="22"/>
                <w:szCs w:val="22"/>
                <w:lang w:val="sr-Cyrl-RS"/>
              </w:rPr>
              <w:t>суда</w:t>
            </w:r>
            <w:r w:rsidRPr="000D259E">
              <w:rPr>
                <w:rFonts w:ascii="Arial" w:hAnsi="Arial" w:cs="Arial"/>
                <w:sz w:val="22"/>
                <w:szCs w:val="22"/>
                <w:lang w:val="sr-Cyrl-RS"/>
              </w:rPr>
              <w:t xml:space="preserve"> </w:t>
            </w:r>
            <w:r w:rsidRPr="000D259E">
              <w:rPr>
                <w:rFonts w:ascii="Arial" w:hAnsi="Arial" w:cs="Arial"/>
                <w:b/>
                <w:sz w:val="22"/>
                <w:szCs w:val="22"/>
                <w:lang w:val="sr-Cyrl-RS"/>
              </w:rPr>
              <w:t xml:space="preserve"> </w:t>
            </w:r>
            <w:r w:rsidR="00BE410B" w:rsidRPr="000D259E">
              <w:rPr>
                <w:rFonts w:ascii="Arial" w:hAnsi="Arial" w:cs="Arial"/>
                <w:sz w:val="22"/>
                <w:szCs w:val="22"/>
              </w:rPr>
              <w:t>на</w:t>
            </w:r>
            <w:r w:rsidRPr="000D259E">
              <w:rPr>
                <w:rFonts w:ascii="Arial" w:hAnsi="Arial" w:cs="Arial"/>
                <w:sz w:val="22"/>
                <w:szCs w:val="22"/>
              </w:rPr>
              <w:t xml:space="preserve"> </w:t>
            </w:r>
            <w:r w:rsidR="00BE410B" w:rsidRPr="000D259E">
              <w:rPr>
                <w:rFonts w:ascii="Arial" w:hAnsi="Arial" w:cs="Arial"/>
                <w:sz w:val="22"/>
                <w:szCs w:val="22"/>
              </w:rPr>
              <w:t>чијем</w:t>
            </w:r>
            <w:r w:rsidRPr="000D259E">
              <w:rPr>
                <w:rFonts w:ascii="Arial" w:hAnsi="Arial" w:cs="Arial"/>
                <w:sz w:val="22"/>
                <w:szCs w:val="22"/>
              </w:rPr>
              <w:t xml:space="preserve"> </w:t>
            </w:r>
            <w:r w:rsidR="00BE410B" w:rsidRPr="000D259E">
              <w:rPr>
                <w:rFonts w:ascii="Arial" w:hAnsi="Arial" w:cs="Arial"/>
                <w:sz w:val="22"/>
                <w:szCs w:val="22"/>
              </w:rPr>
              <w:t>подручју</w:t>
            </w:r>
            <w:r w:rsidRPr="000D259E">
              <w:rPr>
                <w:rFonts w:ascii="Arial" w:hAnsi="Arial" w:cs="Arial"/>
                <w:sz w:val="22"/>
                <w:szCs w:val="22"/>
              </w:rPr>
              <w:t xml:space="preserve"> </w:t>
            </w:r>
            <w:r w:rsidR="00BE410B" w:rsidRPr="000D259E">
              <w:rPr>
                <w:rFonts w:ascii="Arial" w:hAnsi="Arial" w:cs="Arial"/>
                <w:sz w:val="22"/>
                <w:szCs w:val="22"/>
              </w:rPr>
              <w:t>је</w:t>
            </w:r>
            <w:r w:rsidRPr="000D259E">
              <w:rPr>
                <w:rFonts w:ascii="Arial" w:hAnsi="Arial" w:cs="Arial"/>
                <w:sz w:val="22"/>
                <w:szCs w:val="22"/>
              </w:rPr>
              <w:t xml:space="preserve"> </w:t>
            </w:r>
            <w:r w:rsidR="00BE410B" w:rsidRPr="000D259E">
              <w:rPr>
                <w:rFonts w:ascii="Arial" w:hAnsi="Arial" w:cs="Arial"/>
                <w:sz w:val="22"/>
                <w:szCs w:val="22"/>
              </w:rPr>
              <w:t>седиште</w:t>
            </w:r>
            <w:r w:rsidRPr="000D259E">
              <w:rPr>
                <w:rFonts w:ascii="Arial" w:hAnsi="Arial" w:cs="Arial"/>
                <w:sz w:val="22"/>
                <w:szCs w:val="22"/>
              </w:rPr>
              <w:t xml:space="preserve"> </w:t>
            </w:r>
            <w:r w:rsidR="00BE410B" w:rsidRPr="000D259E">
              <w:rPr>
                <w:rFonts w:ascii="Arial" w:hAnsi="Arial" w:cs="Arial"/>
                <w:sz w:val="22"/>
                <w:szCs w:val="22"/>
              </w:rPr>
              <w:t>домаћег</w:t>
            </w:r>
            <w:r w:rsidRPr="000D259E">
              <w:rPr>
                <w:rFonts w:ascii="Arial" w:hAnsi="Arial" w:cs="Arial"/>
                <w:sz w:val="22"/>
                <w:szCs w:val="22"/>
              </w:rPr>
              <w:t xml:space="preserve"> </w:t>
            </w:r>
            <w:r w:rsidR="00BE410B" w:rsidRPr="000D259E">
              <w:rPr>
                <w:rFonts w:ascii="Arial" w:hAnsi="Arial" w:cs="Arial"/>
                <w:sz w:val="22"/>
                <w:szCs w:val="22"/>
              </w:rPr>
              <w:t>правног</w:t>
            </w:r>
            <w:r w:rsidRPr="000D259E">
              <w:rPr>
                <w:rFonts w:ascii="Arial" w:hAnsi="Arial" w:cs="Arial"/>
                <w:sz w:val="22"/>
                <w:szCs w:val="22"/>
              </w:rPr>
              <w:t xml:space="preserve"> </w:t>
            </w:r>
            <w:r w:rsidR="00BE410B" w:rsidRPr="000D259E">
              <w:rPr>
                <w:rFonts w:ascii="Arial" w:hAnsi="Arial" w:cs="Arial"/>
                <w:sz w:val="22"/>
                <w:szCs w:val="22"/>
              </w:rPr>
              <w:t>лица</w:t>
            </w:r>
            <w:r w:rsidRPr="000D259E">
              <w:rPr>
                <w:rFonts w:ascii="Arial" w:hAnsi="Arial" w:cs="Arial"/>
                <w:sz w:val="22"/>
                <w:szCs w:val="22"/>
                <w:lang w:val="sr-Cyrl-RS"/>
              </w:rPr>
              <w:t xml:space="preserve">, </w:t>
            </w:r>
            <w:r w:rsidR="00BE410B" w:rsidRPr="000D259E">
              <w:rPr>
                <w:rFonts w:ascii="Arial" w:hAnsi="Arial" w:cs="Arial"/>
                <w:sz w:val="22"/>
                <w:szCs w:val="22"/>
              </w:rPr>
              <w:t>односно</w:t>
            </w:r>
            <w:r w:rsidRPr="000D259E">
              <w:rPr>
                <w:rFonts w:ascii="Arial" w:hAnsi="Arial" w:cs="Arial"/>
                <w:sz w:val="22"/>
                <w:szCs w:val="22"/>
              </w:rPr>
              <w:t xml:space="preserve"> </w:t>
            </w:r>
            <w:r w:rsidR="00BE410B" w:rsidRPr="000D259E">
              <w:rPr>
                <w:rFonts w:ascii="Arial" w:hAnsi="Arial" w:cs="Arial"/>
                <w:sz w:val="22"/>
                <w:szCs w:val="22"/>
              </w:rPr>
              <w:t>седиште</w:t>
            </w:r>
            <w:r w:rsidRPr="000D259E">
              <w:rPr>
                <w:rFonts w:ascii="Arial" w:hAnsi="Arial" w:cs="Arial"/>
                <w:sz w:val="22"/>
                <w:szCs w:val="22"/>
              </w:rPr>
              <w:t xml:space="preserve"> </w:t>
            </w:r>
            <w:r w:rsidR="00BE410B" w:rsidRPr="000D259E">
              <w:rPr>
                <w:rFonts w:ascii="Arial" w:hAnsi="Arial" w:cs="Arial"/>
                <w:sz w:val="22"/>
                <w:szCs w:val="22"/>
              </w:rPr>
              <w:t>представништва</w:t>
            </w:r>
            <w:r w:rsidRPr="000D259E">
              <w:rPr>
                <w:rFonts w:ascii="Arial" w:hAnsi="Arial" w:cs="Arial"/>
                <w:sz w:val="22"/>
                <w:szCs w:val="22"/>
              </w:rPr>
              <w:t xml:space="preserve"> </w:t>
            </w:r>
            <w:r w:rsidR="00BE410B" w:rsidRPr="000D259E">
              <w:rPr>
                <w:rFonts w:ascii="Arial" w:hAnsi="Arial" w:cs="Arial"/>
                <w:sz w:val="22"/>
                <w:szCs w:val="22"/>
              </w:rPr>
              <w:t>или</w:t>
            </w:r>
            <w:r w:rsidRPr="000D259E">
              <w:rPr>
                <w:rFonts w:ascii="Arial" w:hAnsi="Arial" w:cs="Arial"/>
                <w:sz w:val="22"/>
                <w:szCs w:val="22"/>
              </w:rPr>
              <w:t xml:space="preserve"> </w:t>
            </w:r>
            <w:r w:rsidR="00BE410B" w:rsidRPr="000D259E">
              <w:rPr>
                <w:rFonts w:ascii="Arial" w:hAnsi="Arial" w:cs="Arial"/>
                <w:sz w:val="22"/>
                <w:szCs w:val="22"/>
              </w:rPr>
              <w:t>огранка</w:t>
            </w:r>
            <w:r w:rsidRPr="000D259E">
              <w:rPr>
                <w:rFonts w:ascii="Arial" w:hAnsi="Arial" w:cs="Arial"/>
                <w:sz w:val="22"/>
                <w:szCs w:val="22"/>
              </w:rPr>
              <w:t xml:space="preserve"> </w:t>
            </w:r>
            <w:r w:rsidR="00BE410B" w:rsidRPr="000D259E">
              <w:rPr>
                <w:rFonts w:ascii="Arial" w:hAnsi="Arial" w:cs="Arial"/>
                <w:sz w:val="22"/>
                <w:szCs w:val="22"/>
              </w:rPr>
              <w:t>страног</w:t>
            </w:r>
            <w:r w:rsidRPr="000D259E">
              <w:rPr>
                <w:rFonts w:ascii="Arial" w:hAnsi="Arial" w:cs="Arial"/>
                <w:sz w:val="22"/>
                <w:szCs w:val="22"/>
              </w:rPr>
              <w:t xml:space="preserve"> </w:t>
            </w:r>
            <w:r w:rsidR="00BE410B" w:rsidRPr="000D259E">
              <w:rPr>
                <w:rFonts w:ascii="Arial" w:hAnsi="Arial" w:cs="Arial"/>
                <w:sz w:val="22"/>
                <w:szCs w:val="22"/>
              </w:rPr>
              <w:t>правног</w:t>
            </w:r>
            <w:r w:rsidRPr="000D259E">
              <w:rPr>
                <w:rFonts w:ascii="Arial" w:hAnsi="Arial" w:cs="Arial"/>
                <w:sz w:val="22"/>
                <w:szCs w:val="22"/>
              </w:rPr>
              <w:t xml:space="preserve"> </w:t>
            </w:r>
            <w:r w:rsidR="00BE410B" w:rsidRPr="000D259E">
              <w:rPr>
                <w:rFonts w:ascii="Arial" w:hAnsi="Arial" w:cs="Arial"/>
                <w:sz w:val="22"/>
                <w:szCs w:val="22"/>
              </w:rPr>
              <w:t>лица</w:t>
            </w:r>
            <w:r w:rsidRPr="000D259E">
              <w:rPr>
                <w:rFonts w:ascii="Arial" w:hAnsi="Arial" w:cs="Arial"/>
                <w:sz w:val="22"/>
                <w:szCs w:val="22"/>
              </w:rPr>
              <w:t xml:space="preserve">, </w:t>
            </w:r>
            <w:r w:rsidR="00BE410B" w:rsidRPr="000D259E">
              <w:rPr>
                <w:rFonts w:ascii="Arial" w:hAnsi="Arial" w:cs="Arial"/>
                <w:sz w:val="22"/>
                <w:szCs w:val="22"/>
              </w:rPr>
              <w:t>којом</w:t>
            </w:r>
            <w:r w:rsidRPr="000D259E">
              <w:rPr>
                <w:rFonts w:ascii="Arial" w:hAnsi="Arial" w:cs="Arial"/>
                <w:sz w:val="22"/>
                <w:szCs w:val="22"/>
              </w:rPr>
              <w:t xml:space="preserve"> </w:t>
            </w:r>
            <w:r w:rsidR="00BE410B" w:rsidRPr="000D259E">
              <w:rPr>
                <w:rFonts w:ascii="Arial" w:hAnsi="Arial" w:cs="Arial"/>
                <w:sz w:val="22"/>
                <w:szCs w:val="22"/>
              </w:rPr>
              <w:t>се</w:t>
            </w:r>
            <w:r w:rsidRPr="000D259E">
              <w:rPr>
                <w:rFonts w:ascii="Arial" w:hAnsi="Arial" w:cs="Arial"/>
                <w:sz w:val="22"/>
                <w:szCs w:val="22"/>
              </w:rPr>
              <w:t xml:space="preserve"> </w:t>
            </w:r>
            <w:r w:rsidR="00BE410B" w:rsidRPr="000D259E">
              <w:rPr>
                <w:rFonts w:ascii="Arial" w:hAnsi="Arial" w:cs="Arial"/>
                <w:sz w:val="22"/>
                <w:szCs w:val="22"/>
              </w:rPr>
              <w:t>потврђује</w:t>
            </w:r>
            <w:r w:rsidRPr="000D259E">
              <w:rPr>
                <w:rFonts w:ascii="Arial" w:hAnsi="Arial" w:cs="Arial"/>
                <w:sz w:val="22"/>
                <w:szCs w:val="22"/>
              </w:rPr>
              <w:t xml:space="preserve"> </w:t>
            </w:r>
            <w:r w:rsidR="00BE410B" w:rsidRPr="000D259E">
              <w:rPr>
                <w:rFonts w:ascii="Arial" w:hAnsi="Arial" w:cs="Arial"/>
                <w:sz w:val="22"/>
                <w:szCs w:val="22"/>
              </w:rPr>
              <w:t>да</w:t>
            </w:r>
            <w:r w:rsidRPr="000D259E">
              <w:rPr>
                <w:rFonts w:ascii="Arial" w:hAnsi="Arial" w:cs="Arial"/>
                <w:sz w:val="22"/>
                <w:szCs w:val="22"/>
              </w:rPr>
              <w:t xml:space="preserve"> </w:t>
            </w:r>
            <w:r w:rsidR="00BE410B" w:rsidRPr="000D259E">
              <w:rPr>
                <w:rFonts w:ascii="Arial" w:hAnsi="Arial" w:cs="Arial"/>
                <w:sz w:val="22"/>
                <w:szCs w:val="22"/>
              </w:rPr>
              <w:t>понуђач</w:t>
            </w:r>
            <w:r w:rsidRPr="000D259E">
              <w:rPr>
                <w:rFonts w:ascii="Arial" w:hAnsi="Arial" w:cs="Arial"/>
                <w:sz w:val="22"/>
                <w:szCs w:val="22"/>
              </w:rPr>
              <w:t xml:space="preserve"> </w:t>
            </w:r>
            <w:r w:rsidRPr="000D259E">
              <w:rPr>
                <w:rFonts w:ascii="Arial" w:hAnsi="Arial" w:cs="Arial"/>
                <w:sz w:val="22"/>
                <w:szCs w:val="22"/>
                <w:lang w:val="sr-Cyrl-RS"/>
              </w:rPr>
              <w:t>(</w:t>
            </w:r>
            <w:r w:rsidR="00BE410B" w:rsidRPr="000D259E">
              <w:rPr>
                <w:rFonts w:ascii="Arial" w:hAnsi="Arial" w:cs="Arial"/>
                <w:sz w:val="22"/>
                <w:szCs w:val="22"/>
                <w:lang w:val="sr-Cyrl-RS"/>
              </w:rPr>
              <w:t>правно</w:t>
            </w:r>
            <w:r w:rsidRPr="000D259E">
              <w:rPr>
                <w:rFonts w:ascii="Arial" w:hAnsi="Arial" w:cs="Arial"/>
                <w:sz w:val="22"/>
                <w:szCs w:val="22"/>
                <w:lang w:val="sr-Cyrl-RS"/>
              </w:rPr>
              <w:t xml:space="preserve"> </w:t>
            </w:r>
            <w:r w:rsidR="00BE410B" w:rsidRPr="000D259E">
              <w:rPr>
                <w:rFonts w:ascii="Arial" w:hAnsi="Arial" w:cs="Arial"/>
                <w:sz w:val="22"/>
                <w:szCs w:val="22"/>
                <w:lang w:val="sr-Cyrl-RS"/>
              </w:rPr>
              <w:t>лице</w:t>
            </w:r>
            <w:r w:rsidRPr="000D259E">
              <w:rPr>
                <w:rFonts w:ascii="Arial" w:hAnsi="Arial" w:cs="Arial"/>
                <w:sz w:val="22"/>
                <w:szCs w:val="22"/>
                <w:lang w:val="sr-Cyrl-RS"/>
              </w:rPr>
              <w:t xml:space="preserve">) </w:t>
            </w:r>
            <w:r w:rsidR="00BE410B" w:rsidRPr="000D259E">
              <w:rPr>
                <w:rFonts w:ascii="Arial" w:hAnsi="Arial" w:cs="Arial"/>
                <w:sz w:val="22"/>
                <w:szCs w:val="22"/>
              </w:rPr>
              <w:t>није</w:t>
            </w:r>
            <w:r w:rsidRPr="000D259E">
              <w:rPr>
                <w:rFonts w:ascii="Arial" w:hAnsi="Arial" w:cs="Arial"/>
                <w:sz w:val="22"/>
                <w:szCs w:val="22"/>
              </w:rPr>
              <w:t xml:space="preserve"> </w:t>
            </w:r>
            <w:r w:rsidR="00BE410B" w:rsidRPr="000D259E">
              <w:rPr>
                <w:rFonts w:ascii="Arial" w:hAnsi="Arial" w:cs="Arial"/>
                <w:sz w:val="22"/>
                <w:szCs w:val="22"/>
              </w:rPr>
              <w:t>осуђиван</w:t>
            </w:r>
            <w:r w:rsidRPr="000D259E">
              <w:rPr>
                <w:rFonts w:ascii="Arial" w:hAnsi="Arial" w:cs="Arial"/>
                <w:sz w:val="22"/>
                <w:szCs w:val="22"/>
              </w:rPr>
              <w:t xml:space="preserve"> </w:t>
            </w:r>
            <w:r w:rsidR="00BE410B" w:rsidRPr="000D259E">
              <w:rPr>
                <w:rFonts w:ascii="Arial" w:hAnsi="Arial" w:cs="Arial"/>
                <w:sz w:val="22"/>
                <w:szCs w:val="22"/>
              </w:rPr>
              <w:t>за</w:t>
            </w:r>
            <w:r w:rsidRPr="000D259E">
              <w:rPr>
                <w:rFonts w:ascii="Arial" w:hAnsi="Arial" w:cs="Arial"/>
                <w:sz w:val="22"/>
                <w:szCs w:val="22"/>
              </w:rPr>
              <w:t xml:space="preserve"> </w:t>
            </w:r>
            <w:r w:rsidR="00BE410B" w:rsidRPr="000D259E">
              <w:rPr>
                <w:rFonts w:ascii="Arial" w:hAnsi="Arial" w:cs="Arial"/>
                <w:b/>
                <w:sz w:val="22"/>
                <w:szCs w:val="22"/>
              </w:rPr>
              <w:t>кривична</w:t>
            </w:r>
            <w:r w:rsidRPr="000D259E">
              <w:rPr>
                <w:rFonts w:ascii="Arial" w:hAnsi="Arial" w:cs="Arial"/>
                <w:b/>
                <w:sz w:val="22"/>
                <w:szCs w:val="22"/>
              </w:rPr>
              <w:t xml:space="preserve"> </w:t>
            </w:r>
            <w:r w:rsidR="00BE410B" w:rsidRPr="000D259E">
              <w:rPr>
                <w:rFonts w:ascii="Arial" w:hAnsi="Arial" w:cs="Arial"/>
                <w:b/>
                <w:sz w:val="22"/>
                <w:szCs w:val="22"/>
              </w:rPr>
              <w:t>дела</w:t>
            </w:r>
            <w:r w:rsidRPr="000D259E">
              <w:rPr>
                <w:rFonts w:ascii="Arial" w:hAnsi="Arial" w:cs="Arial"/>
                <w:b/>
                <w:sz w:val="22"/>
                <w:szCs w:val="22"/>
              </w:rPr>
              <w:t xml:space="preserve"> </w:t>
            </w:r>
            <w:r w:rsidR="00BE410B" w:rsidRPr="000D259E">
              <w:rPr>
                <w:rFonts w:ascii="Arial" w:hAnsi="Arial" w:cs="Arial"/>
                <w:b/>
                <w:sz w:val="22"/>
                <w:szCs w:val="22"/>
              </w:rPr>
              <w:t>против</w:t>
            </w:r>
            <w:r w:rsidRPr="000D259E">
              <w:rPr>
                <w:rFonts w:ascii="Arial" w:hAnsi="Arial" w:cs="Arial"/>
                <w:b/>
                <w:sz w:val="22"/>
                <w:szCs w:val="22"/>
              </w:rPr>
              <w:t xml:space="preserve"> </w:t>
            </w:r>
            <w:r w:rsidR="00BE410B" w:rsidRPr="000D259E">
              <w:rPr>
                <w:rFonts w:ascii="Arial" w:hAnsi="Arial" w:cs="Arial"/>
                <w:b/>
                <w:sz w:val="22"/>
                <w:szCs w:val="22"/>
              </w:rPr>
              <w:t>привреде</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и</w:t>
            </w:r>
            <w:r w:rsidRPr="000D259E">
              <w:rPr>
                <w:rFonts w:ascii="Arial" w:hAnsi="Arial" w:cs="Arial"/>
                <w:b/>
                <w:sz w:val="22"/>
                <w:szCs w:val="22"/>
              </w:rPr>
              <w:t xml:space="preserve"> </w:t>
            </w:r>
            <w:r w:rsidR="00BE410B" w:rsidRPr="000D259E">
              <w:rPr>
                <w:rFonts w:ascii="Arial" w:hAnsi="Arial" w:cs="Arial"/>
                <w:b/>
                <w:sz w:val="22"/>
                <w:szCs w:val="22"/>
              </w:rPr>
              <w:t>кривично</w:t>
            </w:r>
            <w:r w:rsidRPr="000D259E">
              <w:rPr>
                <w:rFonts w:ascii="Arial" w:hAnsi="Arial" w:cs="Arial"/>
                <w:b/>
                <w:sz w:val="22"/>
                <w:szCs w:val="22"/>
              </w:rPr>
              <w:t xml:space="preserve"> </w:t>
            </w:r>
            <w:r w:rsidR="00BE410B" w:rsidRPr="000D259E">
              <w:rPr>
                <w:rFonts w:ascii="Arial" w:hAnsi="Arial" w:cs="Arial"/>
                <w:b/>
                <w:sz w:val="22"/>
                <w:szCs w:val="22"/>
              </w:rPr>
              <w:t>дело</w:t>
            </w:r>
            <w:r w:rsidRPr="000D259E">
              <w:rPr>
                <w:rFonts w:ascii="Arial" w:hAnsi="Arial" w:cs="Arial"/>
                <w:b/>
                <w:sz w:val="22"/>
                <w:szCs w:val="22"/>
              </w:rPr>
              <w:t xml:space="preserve"> </w:t>
            </w:r>
            <w:r w:rsidR="00BE410B" w:rsidRPr="000D259E">
              <w:rPr>
                <w:rFonts w:ascii="Arial" w:hAnsi="Arial" w:cs="Arial"/>
                <w:b/>
                <w:sz w:val="22"/>
                <w:szCs w:val="22"/>
              </w:rPr>
              <w:t>примања</w:t>
            </w:r>
            <w:r w:rsidRPr="000D259E">
              <w:rPr>
                <w:rFonts w:ascii="Arial" w:hAnsi="Arial" w:cs="Arial"/>
                <w:b/>
                <w:sz w:val="22"/>
                <w:szCs w:val="22"/>
              </w:rPr>
              <w:t xml:space="preserve"> </w:t>
            </w:r>
            <w:r w:rsidR="00BE410B" w:rsidRPr="000D259E">
              <w:rPr>
                <w:rFonts w:ascii="Arial" w:hAnsi="Arial" w:cs="Arial"/>
                <w:b/>
                <w:sz w:val="22"/>
                <w:szCs w:val="22"/>
              </w:rPr>
              <w:t>мита</w:t>
            </w:r>
            <w:r w:rsidRPr="000D259E">
              <w:rPr>
                <w:rFonts w:ascii="Arial" w:hAnsi="Arial" w:cs="Arial"/>
                <w:b/>
                <w:sz w:val="22"/>
                <w:szCs w:val="22"/>
                <w:lang w:val="sr-Cyrl-RS"/>
              </w:rPr>
              <w:t>.</w:t>
            </w:r>
          </w:p>
          <w:p w:rsidR="006C6A67" w:rsidRPr="000D259E" w:rsidRDefault="006C6A67" w:rsidP="001D5F91">
            <w:pPr>
              <w:snapToGrid w:val="0"/>
              <w:jc w:val="both"/>
              <w:rPr>
                <w:rFonts w:ascii="Arial" w:hAnsi="Arial" w:cs="Arial"/>
                <w:i/>
                <w:sz w:val="22"/>
                <w:szCs w:val="22"/>
                <w:lang w:val="sr-Cyrl-RS"/>
              </w:rPr>
            </w:pPr>
          </w:p>
          <w:p w:rsidR="006C6A67" w:rsidRPr="000D259E" w:rsidRDefault="00CA6A83" w:rsidP="00CA6A83">
            <w:pPr>
              <w:rPr>
                <w:sz w:val="22"/>
                <w:szCs w:val="22"/>
                <w:lang w:val="sr-Cyrl-RS"/>
              </w:rPr>
            </w:pPr>
            <w:r w:rsidRPr="000D259E">
              <w:rPr>
                <w:rFonts w:ascii="Arial" w:hAnsi="Arial" w:cs="Arial"/>
                <w:b/>
                <w:sz w:val="22"/>
                <w:szCs w:val="22"/>
                <w:lang w:val="sr-Cyrl-RS"/>
              </w:rPr>
              <w:t xml:space="preserve">- </w:t>
            </w:r>
            <w:r w:rsidR="00BE410B" w:rsidRPr="000D259E">
              <w:rPr>
                <w:rFonts w:ascii="Arial" w:hAnsi="Arial" w:cs="Arial"/>
                <w:b/>
                <w:sz w:val="22"/>
                <w:szCs w:val="22"/>
                <w:lang w:val="sr-Cyrl-RS"/>
              </w:rPr>
              <w:t>за</w:t>
            </w:r>
            <w:r w:rsidR="00E4755E" w:rsidRPr="000D259E">
              <w:rPr>
                <w:rFonts w:ascii="Arial" w:hAnsi="Arial" w:cs="Arial"/>
                <w:b/>
                <w:sz w:val="22"/>
                <w:szCs w:val="22"/>
                <w:lang w:val="sr-Cyrl-RS"/>
              </w:rPr>
              <w:t xml:space="preserve"> </w:t>
            </w:r>
            <w:r w:rsidR="00BE410B" w:rsidRPr="000D259E">
              <w:rPr>
                <w:rFonts w:ascii="Arial" w:hAnsi="Arial" w:cs="Arial"/>
                <w:b/>
                <w:sz w:val="22"/>
                <w:szCs w:val="22"/>
                <w:lang w:val="sr-Cyrl-RS"/>
              </w:rPr>
              <w:t>физичко</w:t>
            </w:r>
            <w:r w:rsidR="00E4755E" w:rsidRPr="000D259E">
              <w:rPr>
                <w:rFonts w:ascii="Arial" w:hAnsi="Arial" w:cs="Arial"/>
                <w:b/>
                <w:sz w:val="22"/>
                <w:szCs w:val="22"/>
                <w:lang w:val="sr-Cyrl-RS"/>
              </w:rPr>
              <w:t xml:space="preserve"> </w:t>
            </w:r>
            <w:r w:rsidR="00BE410B" w:rsidRPr="000D259E">
              <w:rPr>
                <w:rFonts w:ascii="Arial" w:hAnsi="Arial" w:cs="Arial"/>
                <w:b/>
                <w:sz w:val="22"/>
                <w:szCs w:val="22"/>
                <w:lang w:val="sr-Cyrl-RS"/>
              </w:rPr>
              <w:t>лице</w:t>
            </w:r>
            <w:r w:rsidR="00E4755E" w:rsidRPr="000D259E">
              <w:rPr>
                <w:rFonts w:ascii="Arial" w:hAnsi="Arial" w:cs="Arial"/>
                <w:b/>
                <w:sz w:val="22"/>
                <w:szCs w:val="22"/>
                <w:lang w:val="sr-Cyrl-RS"/>
              </w:rPr>
              <w:t xml:space="preserve"> </w:t>
            </w:r>
            <w:r w:rsidR="00BE410B" w:rsidRPr="000D259E">
              <w:rPr>
                <w:rFonts w:ascii="Arial" w:hAnsi="Arial" w:cs="Arial"/>
                <w:b/>
                <w:sz w:val="22"/>
                <w:szCs w:val="22"/>
                <w:lang w:val="sr-Cyrl-RS"/>
              </w:rPr>
              <w:t>и</w:t>
            </w:r>
            <w:r w:rsidR="00E4755E" w:rsidRPr="000D259E">
              <w:rPr>
                <w:rFonts w:ascii="Arial" w:hAnsi="Arial" w:cs="Arial"/>
                <w:b/>
                <w:sz w:val="22"/>
                <w:szCs w:val="22"/>
                <w:lang w:val="sr-Cyrl-RS"/>
              </w:rPr>
              <w:t xml:space="preserve"> </w:t>
            </w:r>
            <w:r w:rsidR="00BE410B" w:rsidRPr="000D259E">
              <w:rPr>
                <w:rFonts w:ascii="Arial" w:hAnsi="Arial" w:cs="Arial"/>
                <w:b/>
                <w:sz w:val="22"/>
                <w:szCs w:val="22"/>
                <w:lang w:val="sr-Cyrl-RS"/>
              </w:rPr>
              <w:t>предузетника</w:t>
            </w:r>
            <w:r w:rsidR="00E4755E" w:rsidRPr="000D259E">
              <w:rPr>
                <w:rFonts w:ascii="Arial" w:hAnsi="Arial" w:cs="Arial"/>
                <w:b/>
                <w:sz w:val="22"/>
                <w:szCs w:val="22"/>
                <w:lang w:val="sr-Cyrl-RS"/>
              </w:rPr>
              <w:t>:</w:t>
            </w:r>
            <w:r w:rsidRPr="000D259E">
              <w:rPr>
                <w:rFonts w:ascii="Arial" w:hAnsi="Arial" w:cs="Arial"/>
                <w:b/>
                <w:sz w:val="22"/>
                <w:szCs w:val="22"/>
                <w:lang w:val="sr-Cyrl-RS"/>
              </w:rPr>
              <w:t xml:space="preserve"> </w:t>
            </w:r>
            <w:r w:rsidR="00BE410B" w:rsidRPr="000D259E">
              <w:rPr>
                <w:rFonts w:ascii="Arial" w:hAnsi="Arial" w:cs="Arial"/>
                <w:b/>
                <w:sz w:val="22"/>
                <w:szCs w:val="22"/>
                <w:lang w:val="sr-Cyrl-RS"/>
              </w:rPr>
              <w:t>Уверење</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из</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казнене</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евиденције</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надлежне</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полицијске</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управе</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Министарства</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унутрашњих</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послова</w:t>
            </w:r>
            <w:r w:rsidR="006C6A67" w:rsidRPr="000D259E">
              <w:rPr>
                <w:rFonts w:ascii="Arial" w:hAnsi="Arial" w:cs="Arial"/>
                <w:sz w:val="22"/>
                <w:szCs w:val="22"/>
                <w:lang w:val="sr-Cyrl-RS"/>
              </w:rPr>
              <w:t xml:space="preserve"> – </w:t>
            </w:r>
            <w:r w:rsidR="00BE410B" w:rsidRPr="000D259E">
              <w:rPr>
                <w:rFonts w:ascii="Arial" w:hAnsi="Arial" w:cs="Arial"/>
                <w:sz w:val="22"/>
                <w:szCs w:val="22"/>
                <w:lang w:val="sr-Cyrl-RS"/>
              </w:rPr>
              <w:t>захтев</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за</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издавање</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овог</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уверења</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може</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се</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поднети</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према</w:t>
            </w:r>
            <w:r w:rsidR="006C6A67" w:rsidRPr="000D259E">
              <w:rPr>
                <w:rFonts w:ascii="Arial" w:hAnsi="Arial" w:cs="Arial"/>
                <w:sz w:val="22"/>
                <w:szCs w:val="22"/>
                <w:lang w:val="sr-Cyrl-RS"/>
              </w:rPr>
              <w:t xml:space="preserve"> </w:t>
            </w:r>
            <w:r w:rsidR="00BE410B" w:rsidRPr="000D259E">
              <w:rPr>
                <w:rFonts w:ascii="Arial" w:hAnsi="Arial" w:cs="Arial"/>
                <w:b/>
                <w:sz w:val="22"/>
                <w:szCs w:val="22"/>
                <w:lang w:val="sr-Cyrl-RS"/>
              </w:rPr>
              <w:t>месту</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рођења</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или</w:t>
            </w:r>
            <w:r w:rsidR="006C6A67" w:rsidRPr="000D259E">
              <w:rPr>
                <w:rFonts w:ascii="Arial" w:hAnsi="Arial" w:cs="Arial"/>
                <w:sz w:val="22"/>
                <w:szCs w:val="22"/>
                <w:lang w:val="sr-Cyrl-RS"/>
              </w:rPr>
              <w:t xml:space="preserve"> </w:t>
            </w:r>
            <w:r w:rsidR="00BE410B" w:rsidRPr="000D259E">
              <w:rPr>
                <w:rFonts w:ascii="Arial" w:hAnsi="Arial" w:cs="Arial"/>
                <w:sz w:val="22"/>
                <w:szCs w:val="22"/>
                <w:lang w:val="sr-Cyrl-RS"/>
              </w:rPr>
              <w:t>према</w:t>
            </w:r>
            <w:r w:rsidR="006C6A67" w:rsidRPr="000D259E">
              <w:rPr>
                <w:rFonts w:ascii="Arial" w:hAnsi="Arial" w:cs="Arial"/>
                <w:sz w:val="22"/>
                <w:szCs w:val="22"/>
                <w:lang w:val="sr-Cyrl-RS"/>
              </w:rPr>
              <w:t xml:space="preserve"> </w:t>
            </w:r>
            <w:r w:rsidR="00BE410B" w:rsidRPr="000D259E">
              <w:rPr>
                <w:rFonts w:ascii="Arial" w:hAnsi="Arial" w:cs="Arial"/>
                <w:b/>
                <w:sz w:val="22"/>
                <w:szCs w:val="22"/>
                <w:lang w:val="sr-Cyrl-RS"/>
              </w:rPr>
              <w:lastRenderedPageBreak/>
              <w:t>месту</w:t>
            </w:r>
            <w:r w:rsidR="006C6A67" w:rsidRPr="000D259E">
              <w:rPr>
                <w:rFonts w:ascii="Arial" w:hAnsi="Arial" w:cs="Arial"/>
                <w:b/>
                <w:sz w:val="22"/>
                <w:szCs w:val="22"/>
                <w:lang w:val="sr-Cyrl-RS"/>
              </w:rPr>
              <w:t xml:space="preserve"> </w:t>
            </w:r>
            <w:r w:rsidR="00BE410B" w:rsidRPr="000D259E">
              <w:rPr>
                <w:rFonts w:ascii="Arial" w:hAnsi="Arial" w:cs="Arial"/>
                <w:b/>
                <w:sz w:val="22"/>
                <w:szCs w:val="22"/>
                <w:lang w:val="sr-Cyrl-RS"/>
              </w:rPr>
              <w:t>пребивалишта</w:t>
            </w:r>
            <w:r w:rsidR="006C6A67" w:rsidRPr="000D259E">
              <w:rPr>
                <w:rFonts w:ascii="Arial" w:hAnsi="Arial" w:cs="Arial"/>
                <w:sz w:val="22"/>
                <w:szCs w:val="22"/>
                <w:lang w:val="sr-Cyrl-RS"/>
              </w:rPr>
              <w:t>.</w:t>
            </w:r>
          </w:p>
          <w:p w:rsidR="006C6A67" w:rsidRPr="000D259E" w:rsidRDefault="00BE410B" w:rsidP="001D5F91">
            <w:pPr>
              <w:autoSpaceDE w:val="0"/>
              <w:autoSpaceDN w:val="0"/>
              <w:adjustRightInd w:val="0"/>
              <w:rPr>
                <w:rFonts w:eastAsia="Calibri"/>
                <w:i/>
                <w:sz w:val="22"/>
                <w:szCs w:val="22"/>
                <w:lang w:val="sr-Cyrl-RS"/>
              </w:rPr>
            </w:pPr>
            <w:r w:rsidRPr="000D259E">
              <w:rPr>
                <w:rFonts w:ascii="Arial" w:eastAsia="Calibri" w:hAnsi="Arial" w:cs="Arial"/>
                <w:i/>
                <w:sz w:val="22"/>
                <w:szCs w:val="22"/>
                <w:lang w:val="en-US"/>
              </w:rPr>
              <w:t>Напомена</w:t>
            </w:r>
            <w:r w:rsidR="006C6A67" w:rsidRPr="000D259E">
              <w:rPr>
                <w:rFonts w:ascii="Arial" w:eastAsia="Calibri" w:hAnsi="Arial" w:cs="Arial"/>
                <w:i/>
                <w:sz w:val="22"/>
                <w:szCs w:val="22"/>
                <w:lang w:val="en-US"/>
              </w:rPr>
              <w:t xml:space="preserve">: </w:t>
            </w:r>
          </w:p>
          <w:p w:rsidR="006C6A67" w:rsidRPr="000D259E" w:rsidRDefault="00BE410B" w:rsidP="00736928">
            <w:pPr>
              <w:numPr>
                <w:ilvl w:val="0"/>
                <w:numId w:val="17"/>
              </w:numPr>
              <w:tabs>
                <w:tab w:val="left" w:pos="680"/>
              </w:tabs>
              <w:snapToGrid w:val="0"/>
              <w:ind w:left="714" w:hanging="357"/>
              <w:contextualSpacing/>
              <w:rPr>
                <w:rFonts w:ascii="Arial" w:eastAsia="Calibri" w:hAnsi="Arial" w:cs="Arial"/>
                <w:i/>
                <w:sz w:val="22"/>
                <w:szCs w:val="22"/>
                <w:lang w:val="sr-Cyrl-RS"/>
              </w:rPr>
            </w:pPr>
            <w:r w:rsidRPr="000D259E">
              <w:rPr>
                <w:rFonts w:ascii="Arial" w:eastAsia="Calibri" w:hAnsi="Arial" w:cs="Arial"/>
                <w:i/>
                <w:sz w:val="22"/>
                <w:szCs w:val="22"/>
                <w:lang w:val="sr-Cyrl-RS"/>
              </w:rPr>
              <w:t>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правно</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лице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потребно</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је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овај</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правно</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лице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законског</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заступника</w:t>
            </w:r>
          </w:p>
          <w:p w:rsidR="006C6A67" w:rsidRPr="000D259E" w:rsidRDefault="00BE410B" w:rsidP="00736928">
            <w:pPr>
              <w:numPr>
                <w:ilvl w:val="0"/>
                <w:numId w:val="17"/>
              </w:numPr>
              <w:tabs>
                <w:tab w:val="left" w:pos="680"/>
              </w:tabs>
              <w:snapToGrid w:val="0"/>
              <w:ind w:left="714" w:hanging="357"/>
              <w:contextualSpacing/>
              <w:rPr>
                <w:rFonts w:ascii="Arial" w:eastAsia="Calibri" w:hAnsi="Arial" w:cs="Arial"/>
                <w:i/>
                <w:sz w:val="22"/>
                <w:szCs w:val="22"/>
                <w:lang w:val="sr-Cyrl-RS"/>
              </w:rPr>
            </w:pPr>
            <w:r w:rsidRPr="000D259E">
              <w:rPr>
                <w:rFonts w:ascii="Arial" w:eastAsia="Calibri" w:hAnsi="Arial" w:cs="Arial"/>
                <w:i/>
                <w:sz w:val="22"/>
                <w:szCs w:val="22"/>
                <w:lang w:val="sr-Cyrl-RS"/>
              </w:rPr>
              <w:t>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правно</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лице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има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више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законских</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заступника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од</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њих</w:t>
            </w:r>
          </w:p>
          <w:p w:rsidR="006C6A67" w:rsidRPr="000D259E" w:rsidRDefault="00BE410B" w:rsidP="00736928">
            <w:pPr>
              <w:numPr>
                <w:ilvl w:val="0"/>
                <w:numId w:val="17"/>
              </w:numPr>
              <w:tabs>
                <w:tab w:val="left" w:pos="680"/>
              </w:tabs>
              <w:snapToGrid w:val="0"/>
              <w:ind w:left="714" w:hanging="357"/>
              <w:contextualSpacing/>
              <w:rPr>
                <w:rFonts w:ascii="Arial" w:eastAsia="Calibri" w:hAnsi="Arial" w:cs="Arial"/>
                <w:i/>
                <w:sz w:val="22"/>
                <w:szCs w:val="22"/>
                <w:lang w:val="sr-Cyrl-RS"/>
              </w:rPr>
            </w:pPr>
            <w:r w:rsidRPr="000D259E">
              <w:rPr>
                <w:rFonts w:ascii="Arial" w:eastAsia="Calibri" w:hAnsi="Arial" w:cs="Arial"/>
                <w:i/>
                <w:sz w:val="22"/>
                <w:szCs w:val="22"/>
                <w:lang w:val="sr-Cyrl-RS"/>
              </w:rPr>
              <w:t>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група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понуђача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учесника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из</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групе</w:t>
            </w:r>
          </w:p>
          <w:p w:rsidR="006C6A67" w:rsidRPr="000D259E" w:rsidRDefault="00BE410B" w:rsidP="00736928">
            <w:pPr>
              <w:numPr>
                <w:ilvl w:val="0"/>
                <w:numId w:val="17"/>
              </w:numPr>
              <w:tabs>
                <w:tab w:val="left" w:pos="680"/>
              </w:tabs>
              <w:snapToGrid w:val="0"/>
              <w:ind w:left="714" w:hanging="357"/>
              <w:contextualSpacing/>
              <w:rPr>
                <w:rFonts w:ascii="Arial" w:eastAsia="Calibri" w:hAnsi="Arial" w:cs="Arial"/>
                <w:i/>
                <w:sz w:val="22"/>
                <w:szCs w:val="22"/>
                <w:lang w:val="sr-Cyrl-RS"/>
              </w:rPr>
            </w:pPr>
            <w:r w:rsidRPr="000D259E">
              <w:rPr>
                <w:rFonts w:ascii="Arial" w:eastAsia="Calibri" w:hAnsi="Arial" w:cs="Arial"/>
                <w:i/>
                <w:sz w:val="22"/>
                <w:szCs w:val="22"/>
                <w:lang w:val="sr-Cyrl-RS"/>
              </w:rPr>
              <w:t>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понуђач</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подизвођачем</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ако</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је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више</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од</w:t>
            </w:r>
            <w:r w:rsidR="006C6A67"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њих</w:t>
            </w:r>
            <w:r w:rsidR="006C6A67" w:rsidRPr="000D259E">
              <w:rPr>
                <w:rFonts w:ascii="Arial" w:eastAsia="Calibri" w:hAnsi="Arial" w:cs="Arial"/>
                <w:i/>
                <w:sz w:val="22"/>
                <w:szCs w:val="22"/>
                <w:lang w:val="sr-Cyrl-RS"/>
              </w:rPr>
              <w:t>)</w:t>
            </w:r>
          </w:p>
          <w:p w:rsidR="006C6A67" w:rsidRPr="000D259E" w:rsidRDefault="00BE410B" w:rsidP="001D5F91">
            <w:pPr>
              <w:autoSpaceDE w:val="0"/>
              <w:autoSpaceDN w:val="0"/>
              <w:adjustRightInd w:val="0"/>
              <w:spacing w:after="200" w:line="276" w:lineRule="auto"/>
              <w:rPr>
                <w:rFonts w:ascii="Arial" w:hAnsi="Arial"/>
                <w:sz w:val="22"/>
                <w:szCs w:val="22"/>
              </w:rPr>
            </w:pPr>
            <w:r w:rsidRPr="000D259E">
              <w:rPr>
                <w:rFonts w:ascii="Arial" w:eastAsia="Calibri" w:hAnsi="Arial" w:cs="Arial"/>
                <w:b/>
                <w:sz w:val="22"/>
                <w:szCs w:val="22"/>
                <w:lang w:val="sr-Cyrl-RS"/>
              </w:rPr>
              <w:t>Ови</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докази</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не</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могу</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бити</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старији</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од</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два</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месеца</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пре</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отварања</w:t>
            </w:r>
            <w:r w:rsidR="006C6A67"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понуда</w:t>
            </w:r>
            <w:r w:rsidR="006C6A67" w:rsidRPr="000D259E">
              <w:rPr>
                <w:rFonts w:ascii="Arial" w:eastAsia="Calibri" w:hAnsi="Arial" w:cs="Arial"/>
                <w:sz w:val="22"/>
                <w:szCs w:val="22"/>
                <w:lang w:val="sr-Cyrl-RS"/>
              </w:rPr>
              <w:t>.</w:t>
            </w:r>
          </w:p>
        </w:tc>
      </w:tr>
      <w:tr w:rsidR="000D259E" w:rsidRPr="000D259E" w:rsidTr="00506B8C">
        <w:trPr>
          <w:trHeight w:val="70"/>
          <w:jc w:val="center"/>
        </w:trPr>
        <w:tc>
          <w:tcPr>
            <w:tcW w:w="726" w:type="dxa"/>
            <w:vAlign w:val="center"/>
          </w:tcPr>
          <w:p w:rsidR="006C6A67" w:rsidRPr="000D259E" w:rsidRDefault="006C6A67" w:rsidP="001D5F91">
            <w:pPr>
              <w:jc w:val="center"/>
              <w:rPr>
                <w:rFonts w:ascii="Arial" w:hAnsi="Arial" w:cs="Arial"/>
                <w:sz w:val="22"/>
                <w:szCs w:val="22"/>
              </w:rPr>
            </w:pPr>
            <w:r w:rsidRPr="000D259E">
              <w:rPr>
                <w:rFonts w:ascii="Arial" w:hAnsi="Arial" w:cs="Arial"/>
                <w:sz w:val="22"/>
                <w:szCs w:val="22"/>
              </w:rPr>
              <w:lastRenderedPageBreak/>
              <w:t>3.</w:t>
            </w:r>
          </w:p>
        </w:tc>
        <w:tc>
          <w:tcPr>
            <w:tcW w:w="8647" w:type="dxa"/>
            <w:vAlign w:val="center"/>
          </w:tcPr>
          <w:p w:rsidR="00030BE9" w:rsidRPr="000D259E" w:rsidRDefault="00BE410B" w:rsidP="00030BE9">
            <w:pPr>
              <w:snapToGrid w:val="0"/>
              <w:rPr>
                <w:rFonts w:ascii="Arial" w:hAnsi="Arial" w:cs="Arial"/>
                <w:sz w:val="22"/>
                <w:szCs w:val="22"/>
              </w:rPr>
            </w:pPr>
            <w:r w:rsidRPr="000D259E">
              <w:rPr>
                <w:rFonts w:ascii="Arial" w:hAnsi="Arial" w:cs="Arial"/>
                <w:sz w:val="22"/>
                <w:szCs w:val="22"/>
                <w:u w:val="single"/>
                <w:lang w:val="sr-Cyrl-RS"/>
              </w:rPr>
              <w:t>Услов</w:t>
            </w:r>
            <w:r w:rsidR="00030BE9" w:rsidRPr="000D259E">
              <w:rPr>
                <w:rFonts w:ascii="Arial" w:hAnsi="Arial" w:cs="Arial"/>
                <w:sz w:val="22"/>
                <w:szCs w:val="22"/>
                <w:u w:val="single"/>
                <w:lang w:val="sr-Cyrl-RS"/>
              </w:rPr>
              <w:t>:</w:t>
            </w:r>
            <w:r w:rsidR="00030BE9" w:rsidRPr="000D259E">
              <w:rPr>
                <w:rFonts w:ascii="Arial" w:hAnsi="Arial" w:cs="Arial"/>
                <w:sz w:val="22"/>
                <w:szCs w:val="22"/>
              </w:rPr>
              <w:t xml:space="preserve"> </w:t>
            </w:r>
            <w:r w:rsidRPr="000D259E">
              <w:rPr>
                <w:rFonts w:ascii="Arial" w:hAnsi="Arial" w:cs="Arial"/>
                <w:sz w:val="22"/>
                <w:szCs w:val="22"/>
              </w:rPr>
              <w:t>Да</w:t>
            </w:r>
            <w:r w:rsidR="00030BE9" w:rsidRPr="000D259E">
              <w:rPr>
                <w:rFonts w:ascii="Arial" w:hAnsi="Arial" w:cs="Arial"/>
                <w:sz w:val="22"/>
                <w:szCs w:val="22"/>
              </w:rPr>
              <w:t xml:space="preserve"> </w:t>
            </w:r>
            <w:r w:rsidRPr="000D259E">
              <w:rPr>
                <w:rFonts w:ascii="Arial" w:hAnsi="Arial" w:cs="Arial"/>
                <w:sz w:val="22"/>
                <w:szCs w:val="22"/>
              </w:rPr>
              <w:t>је</w:t>
            </w:r>
            <w:r w:rsidR="00030BE9" w:rsidRPr="000D259E">
              <w:rPr>
                <w:rFonts w:ascii="Arial" w:hAnsi="Arial" w:cs="Arial"/>
                <w:sz w:val="22"/>
                <w:szCs w:val="22"/>
              </w:rPr>
              <w:t xml:space="preserve"> </w:t>
            </w:r>
            <w:r w:rsidRPr="000D259E">
              <w:rPr>
                <w:rFonts w:ascii="Arial" w:hAnsi="Arial" w:cs="Arial"/>
                <w:sz w:val="22"/>
                <w:szCs w:val="22"/>
              </w:rPr>
              <w:t>понуђач</w:t>
            </w:r>
            <w:r w:rsidR="00030BE9" w:rsidRPr="000D259E">
              <w:rPr>
                <w:rFonts w:ascii="Arial" w:hAnsi="Arial" w:cs="Arial"/>
                <w:sz w:val="22"/>
                <w:szCs w:val="22"/>
              </w:rPr>
              <w:t xml:space="preserve"> </w:t>
            </w:r>
            <w:r w:rsidRPr="000D259E">
              <w:rPr>
                <w:rFonts w:ascii="Arial" w:hAnsi="Arial" w:cs="Arial"/>
                <w:sz w:val="22"/>
                <w:szCs w:val="22"/>
              </w:rPr>
              <w:t>измирио</w:t>
            </w:r>
            <w:r w:rsidR="00030BE9" w:rsidRPr="000D259E">
              <w:rPr>
                <w:rFonts w:ascii="Arial" w:hAnsi="Arial" w:cs="Arial"/>
                <w:sz w:val="22"/>
                <w:szCs w:val="22"/>
              </w:rPr>
              <w:t xml:space="preserve"> </w:t>
            </w:r>
            <w:r w:rsidRPr="000D259E">
              <w:rPr>
                <w:rFonts w:ascii="Arial" w:hAnsi="Arial" w:cs="Arial"/>
                <w:sz w:val="22"/>
                <w:szCs w:val="22"/>
              </w:rPr>
              <w:t>доспеле</w:t>
            </w:r>
            <w:r w:rsidR="00030BE9" w:rsidRPr="000D259E">
              <w:rPr>
                <w:rFonts w:ascii="Arial" w:hAnsi="Arial" w:cs="Arial"/>
                <w:sz w:val="22"/>
                <w:szCs w:val="22"/>
              </w:rPr>
              <w:t xml:space="preserve"> </w:t>
            </w:r>
            <w:r w:rsidRPr="000D259E">
              <w:rPr>
                <w:rFonts w:ascii="Arial" w:hAnsi="Arial" w:cs="Arial"/>
                <w:sz w:val="22"/>
                <w:szCs w:val="22"/>
              </w:rPr>
              <w:t>порезе</w:t>
            </w:r>
            <w:r w:rsidR="00030BE9" w:rsidRPr="000D259E">
              <w:rPr>
                <w:rFonts w:ascii="Arial" w:hAnsi="Arial" w:cs="Arial"/>
                <w:sz w:val="22"/>
                <w:szCs w:val="22"/>
              </w:rPr>
              <w:t xml:space="preserve">, </w:t>
            </w:r>
            <w:r w:rsidRPr="000D259E">
              <w:rPr>
                <w:rFonts w:ascii="Arial" w:hAnsi="Arial" w:cs="Arial"/>
                <w:sz w:val="22"/>
                <w:szCs w:val="22"/>
              </w:rPr>
              <w:t>доприносе</w:t>
            </w:r>
            <w:r w:rsidR="00030BE9" w:rsidRPr="000D259E">
              <w:rPr>
                <w:rFonts w:ascii="Arial" w:hAnsi="Arial" w:cs="Arial"/>
                <w:sz w:val="22"/>
                <w:szCs w:val="22"/>
              </w:rPr>
              <w:t xml:space="preserve"> </w:t>
            </w:r>
            <w:r w:rsidRPr="000D259E">
              <w:rPr>
                <w:rFonts w:ascii="Arial" w:hAnsi="Arial" w:cs="Arial"/>
                <w:sz w:val="22"/>
                <w:szCs w:val="22"/>
              </w:rPr>
              <w:t>и</w:t>
            </w:r>
            <w:r w:rsidR="00030BE9" w:rsidRPr="000D259E">
              <w:rPr>
                <w:rFonts w:ascii="Arial" w:hAnsi="Arial" w:cs="Arial"/>
                <w:sz w:val="22"/>
                <w:szCs w:val="22"/>
              </w:rPr>
              <w:t xml:space="preserve"> </w:t>
            </w:r>
            <w:r w:rsidRPr="000D259E">
              <w:rPr>
                <w:rFonts w:ascii="Arial" w:hAnsi="Arial" w:cs="Arial"/>
                <w:sz w:val="22"/>
                <w:szCs w:val="22"/>
              </w:rPr>
              <w:t>друге</w:t>
            </w:r>
            <w:r w:rsidR="00030BE9" w:rsidRPr="000D259E">
              <w:rPr>
                <w:rFonts w:ascii="Arial" w:hAnsi="Arial" w:cs="Arial"/>
                <w:sz w:val="22"/>
                <w:szCs w:val="22"/>
              </w:rPr>
              <w:t xml:space="preserve"> </w:t>
            </w:r>
            <w:r w:rsidRPr="000D259E">
              <w:rPr>
                <w:rFonts w:ascii="Arial" w:hAnsi="Arial" w:cs="Arial"/>
                <w:sz w:val="22"/>
                <w:szCs w:val="22"/>
              </w:rPr>
              <w:t>јавне</w:t>
            </w:r>
            <w:r w:rsidR="00030BE9" w:rsidRPr="000D259E">
              <w:rPr>
                <w:rFonts w:ascii="Arial" w:hAnsi="Arial" w:cs="Arial"/>
                <w:sz w:val="22"/>
                <w:szCs w:val="22"/>
              </w:rPr>
              <w:t xml:space="preserve"> </w:t>
            </w:r>
            <w:r w:rsidRPr="000D259E">
              <w:rPr>
                <w:rFonts w:ascii="Arial" w:hAnsi="Arial" w:cs="Arial"/>
                <w:sz w:val="22"/>
                <w:szCs w:val="22"/>
              </w:rPr>
              <w:t>дажбине</w:t>
            </w:r>
            <w:r w:rsidR="00030BE9" w:rsidRPr="000D259E">
              <w:rPr>
                <w:rFonts w:ascii="Arial" w:hAnsi="Arial" w:cs="Arial"/>
                <w:sz w:val="22"/>
                <w:szCs w:val="22"/>
              </w:rPr>
              <w:t xml:space="preserve"> </w:t>
            </w:r>
            <w:r w:rsidRPr="000D259E">
              <w:rPr>
                <w:rFonts w:ascii="Arial" w:hAnsi="Arial" w:cs="Arial"/>
                <w:sz w:val="22"/>
                <w:szCs w:val="22"/>
              </w:rPr>
              <w:t>у</w:t>
            </w:r>
            <w:r w:rsidR="00030BE9" w:rsidRPr="000D259E">
              <w:rPr>
                <w:rFonts w:ascii="Arial" w:hAnsi="Arial" w:cs="Arial"/>
                <w:sz w:val="22"/>
                <w:szCs w:val="22"/>
              </w:rPr>
              <w:t xml:space="preserve"> </w:t>
            </w:r>
            <w:r w:rsidRPr="000D259E">
              <w:rPr>
                <w:rFonts w:ascii="Arial" w:hAnsi="Arial" w:cs="Arial"/>
                <w:sz w:val="22"/>
                <w:szCs w:val="22"/>
              </w:rPr>
              <w:t>складу</w:t>
            </w:r>
            <w:r w:rsidR="00030BE9" w:rsidRPr="000D259E">
              <w:rPr>
                <w:rFonts w:ascii="Arial" w:hAnsi="Arial" w:cs="Arial"/>
                <w:sz w:val="22"/>
                <w:szCs w:val="22"/>
              </w:rPr>
              <w:t xml:space="preserve"> </w:t>
            </w:r>
            <w:r w:rsidRPr="000D259E">
              <w:rPr>
                <w:rFonts w:ascii="Arial" w:hAnsi="Arial" w:cs="Arial"/>
                <w:sz w:val="22"/>
                <w:szCs w:val="22"/>
              </w:rPr>
              <w:t>са</w:t>
            </w:r>
            <w:r w:rsidR="00030BE9" w:rsidRPr="000D259E">
              <w:rPr>
                <w:rFonts w:ascii="Arial" w:hAnsi="Arial" w:cs="Arial"/>
                <w:sz w:val="22"/>
                <w:szCs w:val="22"/>
              </w:rPr>
              <w:t xml:space="preserve"> </w:t>
            </w:r>
            <w:r w:rsidRPr="000D259E">
              <w:rPr>
                <w:rFonts w:ascii="Arial" w:hAnsi="Arial" w:cs="Arial"/>
                <w:sz w:val="22"/>
                <w:szCs w:val="22"/>
              </w:rPr>
              <w:t>прописима</w:t>
            </w:r>
            <w:r w:rsidR="00030BE9" w:rsidRPr="000D259E">
              <w:rPr>
                <w:rFonts w:ascii="Arial" w:hAnsi="Arial" w:cs="Arial"/>
                <w:sz w:val="22"/>
                <w:szCs w:val="22"/>
              </w:rPr>
              <w:t xml:space="preserve"> </w:t>
            </w:r>
            <w:r w:rsidRPr="000D259E">
              <w:rPr>
                <w:rFonts w:ascii="Arial" w:hAnsi="Arial" w:cs="Arial"/>
                <w:sz w:val="22"/>
                <w:szCs w:val="22"/>
              </w:rPr>
              <w:t>Републике</w:t>
            </w:r>
            <w:r w:rsidR="00030BE9" w:rsidRPr="000D259E">
              <w:rPr>
                <w:rFonts w:ascii="Arial" w:hAnsi="Arial" w:cs="Arial"/>
                <w:sz w:val="22"/>
                <w:szCs w:val="22"/>
              </w:rPr>
              <w:t xml:space="preserve"> </w:t>
            </w:r>
            <w:r w:rsidRPr="000D259E">
              <w:rPr>
                <w:rFonts w:ascii="Arial" w:hAnsi="Arial" w:cs="Arial"/>
                <w:sz w:val="22"/>
                <w:szCs w:val="22"/>
              </w:rPr>
              <w:t>Србије</w:t>
            </w:r>
            <w:r w:rsidR="00030BE9" w:rsidRPr="000D259E">
              <w:rPr>
                <w:rFonts w:ascii="Arial" w:hAnsi="Arial" w:cs="Arial"/>
                <w:sz w:val="22"/>
                <w:szCs w:val="22"/>
              </w:rPr>
              <w:t xml:space="preserve"> </w:t>
            </w:r>
            <w:r w:rsidRPr="000D259E">
              <w:rPr>
                <w:rFonts w:ascii="Arial" w:hAnsi="Arial" w:cs="Arial"/>
                <w:sz w:val="22"/>
                <w:szCs w:val="22"/>
              </w:rPr>
              <w:t>или</w:t>
            </w:r>
            <w:r w:rsidR="00030BE9" w:rsidRPr="000D259E">
              <w:rPr>
                <w:rFonts w:ascii="Arial" w:hAnsi="Arial" w:cs="Arial"/>
                <w:sz w:val="22"/>
                <w:szCs w:val="22"/>
              </w:rPr>
              <w:t xml:space="preserve"> </w:t>
            </w:r>
            <w:r w:rsidRPr="000D259E">
              <w:rPr>
                <w:rFonts w:ascii="Arial" w:hAnsi="Arial" w:cs="Arial"/>
                <w:sz w:val="22"/>
                <w:szCs w:val="22"/>
              </w:rPr>
              <w:t>стране</w:t>
            </w:r>
            <w:r w:rsidR="00030BE9" w:rsidRPr="000D259E">
              <w:rPr>
                <w:rFonts w:ascii="Arial" w:hAnsi="Arial" w:cs="Arial"/>
                <w:sz w:val="22"/>
                <w:szCs w:val="22"/>
              </w:rPr>
              <w:t xml:space="preserve"> </w:t>
            </w:r>
            <w:r w:rsidRPr="000D259E">
              <w:rPr>
                <w:rFonts w:ascii="Arial" w:hAnsi="Arial" w:cs="Arial"/>
                <w:sz w:val="22"/>
                <w:szCs w:val="22"/>
              </w:rPr>
              <w:t>државе</w:t>
            </w:r>
            <w:r w:rsidR="00030BE9" w:rsidRPr="000D259E">
              <w:rPr>
                <w:rFonts w:ascii="Arial" w:hAnsi="Arial" w:cs="Arial"/>
                <w:sz w:val="22"/>
                <w:szCs w:val="22"/>
              </w:rPr>
              <w:t xml:space="preserve"> </w:t>
            </w:r>
            <w:r w:rsidRPr="000D259E">
              <w:rPr>
                <w:rFonts w:ascii="Arial" w:hAnsi="Arial" w:cs="Arial"/>
                <w:sz w:val="22"/>
                <w:szCs w:val="22"/>
              </w:rPr>
              <w:t>када</w:t>
            </w:r>
            <w:r w:rsidR="00030BE9" w:rsidRPr="000D259E">
              <w:rPr>
                <w:rFonts w:ascii="Arial" w:hAnsi="Arial" w:cs="Arial"/>
                <w:sz w:val="22"/>
                <w:szCs w:val="22"/>
              </w:rPr>
              <w:t xml:space="preserve"> </w:t>
            </w:r>
            <w:r w:rsidRPr="000D259E">
              <w:rPr>
                <w:rFonts w:ascii="Arial" w:hAnsi="Arial" w:cs="Arial"/>
                <w:sz w:val="22"/>
                <w:szCs w:val="22"/>
              </w:rPr>
              <w:t>има</w:t>
            </w:r>
            <w:r w:rsidR="00030BE9" w:rsidRPr="000D259E">
              <w:rPr>
                <w:rFonts w:ascii="Arial" w:hAnsi="Arial" w:cs="Arial"/>
                <w:sz w:val="22"/>
                <w:szCs w:val="22"/>
              </w:rPr>
              <w:t xml:space="preserve"> </w:t>
            </w:r>
            <w:r w:rsidRPr="000D259E">
              <w:rPr>
                <w:rFonts w:ascii="Arial" w:hAnsi="Arial" w:cs="Arial"/>
                <w:sz w:val="22"/>
                <w:szCs w:val="22"/>
              </w:rPr>
              <w:t>седиште</w:t>
            </w:r>
            <w:r w:rsidR="00030BE9" w:rsidRPr="000D259E">
              <w:rPr>
                <w:rFonts w:ascii="Arial" w:hAnsi="Arial" w:cs="Arial"/>
                <w:sz w:val="22"/>
                <w:szCs w:val="22"/>
              </w:rPr>
              <w:t xml:space="preserve"> </w:t>
            </w:r>
            <w:r w:rsidRPr="000D259E">
              <w:rPr>
                <w:rFonts w:ascii="Arial" w:hAnsi="Arial" w:cs="Arial"/>
                <w:sz w:val="22"/>
                <w:szCs w:val="22"/>
              </w:rPr>
              <w:t>на</w:t>
            </w:r>
            <w:r w:rsidR="00030BE9" w:rsidRPr="000D259E">
              <w:rPr>
                <w:rFonts w:ascii="Arial" w:hAnsi="Arial" w:cs="Arial"/>
                <w:sz w:val="22"/>
                <w:szCs w:val="22"/>
              </w:rPr>
              <w:t xml:space="preserve"> </w:t>
            </w:r>
            <w:r w:rsidRPr="000D259E">
              <w:rPr>
                <w:rFonts w:ascii="Arial" w:hAnsi="Arial" w:cs="Arial"/>
                <w:sz w:val="22"/>
                <w:szCs w:val="22"/>
              </w:rPr>
              <w:t>њеној</w:t>
            </w:r>
            <w:r w:rsidR="00030BE9" w:rsidRPr="000D259E">
              <w:rPr>
                <w:rFonts w:ascii="Arial" w:hAnsi="Arial" w:cs="Arial"/>
                <w:sz w:val="22"/>
                <w:szCs w:val="22"/>
              </w:rPr>
              <w:t xml:space="preserve"> </w:t>
            </w:r>
            <w:r w:rsidRPr="000D259E">
              <w:rPr>
                <w:rFonts w:ascii="Arial" w:hAnsi="Arial" w:cs="Arial"/>
                <w:sz w:val="22"/>
                <w:szCs w:val="22"/>
              </w:rPr>
              <w:t>територији</w:t>
            </w:r>
          </w:p>
          <w:p w:rsidR="00030BE9" w:rsidRPr="000D259E" w:rsidRDefault="00BE410B" w:rsidP="00030BE9">
            <w:pPr>
              <w:autoSpaceDE w:val="0"/>
              <w:autoSpaceDN w:val="0"/>
              <w:adjustRightInd w:val="0"/>
              <w:rPr>
                <w:rFonts w:ascii="Arial" w:hAnsi="Arial" w:cs="Arial"/>
                <w:b/>
                <w:sz w:val="22"/>
                <w:szCs w:val="22"/>
                <w:u w:val="single"/>
                <w:lang w:val="sr-Cyrl-RS"/>
              </w:rPr>
            </w:pPr>
            <w:r w:rsidRPr="000D259E">
              <w:rPr>
                <w:rFonts w:ascii="Arial" w:hAnsi="Arial" w:cs="Arial"/>
                <w:b/>
                <w:sz w:val="22"/>
                <w:szCs w:val="22"/>
                <w:u w:val="single"/>
                <w:lang w:val="sr-Cyrl-RS"/>
              </w:rPr>
              <w:t>Доказ</w:t>
            </w:r>
            <w:r w:rsidR="00030BE9" w:rsidRPr="000D259E">
              <w:rPr>
                <w:rFonts w:ascii="Arial" w:hAnsi="Arial" w:cs="Arial"/>
                <w:b/>
                <w:sz w:val="22"/>
                <w:szCs w:val="22"/>
                <w:u w:val="single"/>
                <w:lang w:val="sr-Cyrl-RS"/>
              </w:rPr>
              <w:t>:</w:t>
            </w:r>
          </w:p>
          <w:p w:rsidR="00030BE9" w:rsidRPr="000D259E" w:rsidRDefault="00030BE9" w:rsidP="00030BE9">
            <w:pPr>
              <w:snapToGrid w:val="0"/>
              <w:rPr>
                <w:rFonts w:eastAsia="Calibri"/>
                <w:sz w:val="22"/>
                <w:szCs w:val="22"/>
                <w:lang w:val="ru-RU"/>
              </w:rPr>
            </w:pPr>
            <w:r w:rsidRPr="000D259E">
              <w:rPr>
                <w:rFonts w:ascii="Arial" w:eastAsia="Calibri" w:hAnsi="Arial" w:cs="Arial"/>
                <w:sz w:val="22"/>
                <w:szCs w:val="22"/>
                <w:lang w:val="ru-RU"/>
              </w:rPr>
              <w:t xml:space="preserve">- </w:t>
            </w:r>
            <w:r w:rsidR="00BE410B" w:rsidRPr="000D259E">
              <w:rPr>
                <w:rFonts w:ascii="Arial" w:eastAsia="Calibri" w:hAnsi="Arial" w:cs="Arial"/>
                <w:b/>
                <w:sz w:val="22"/>
                <w:szCs w:val="22"/>
                <w:lang w:val="ru-RU"/>
              </w:rPr>
              <w:t>за</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правно</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лице</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предузетнике</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и</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физичка</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лица</w:t>
            </w:r>
            <w:r w:rsidRPr="000D259E">
              <w:rPr>
                <w:rFonts w:ascii="Arial" w:eastAsia="Calibri" w:hAnsi="Arial" w:cs="Arial"/>
                <w:b/>
                <w:sz w:val="22"/>
                <w:szCs w:val="22"/>
                <w:lang w:val="ru-RU"/>
              </w:rPr>
              <w:t xml:space="preserve">: </w:t>
            </w:r>
          </w:p>
          <w:p w:rsidR="00030BE9" w:rsidRPr="000D259E" w:rsidRDefault="00030BE9" w:rsidP="00030BE9">
            <w:pPr>
              <w:snapToGrid w:val="0"/>
              <w:rPr>
                <w:rFonts w:ascii="Arial" w:eastAsia="Calibri" w:hAnsi="Arial" w:cs="Arial"/>
                <w:sz w:val="22"/>
                <w:szCs w:val="22"/>
                <w:lang w:val="ru-RU"/>
              </w:rPr>
            </w:pPr>
            <w:r w:rsidRPr="000D259E">
              <w:rPr>
                <w:rFonts w:ascii="Arial" w:eastAsia="Calibri" w:hAnsi="Arial" w:cs="Arial"/>
                <w:b/>
                <w:sz w:val="22"/>
                <w:szCs w:val="22"/>
                <w:lang w:val="ru-RU"/>
              </w:rPr>
              <w:t>1.</w:t>
            </w:r>
            <w:r w:rsidR="00BE410B" w:rsidRPr="000D259E">
              <w:rPr>
                <w:rFonts w:ascii="Arial" w:eastAsia="Calibri" w:hAnsi="Arial" w:cs="Arial"/>
                <w:b/>
                <w:sz w:val="22"/>
                <w:szCs w:val="22"/>
                <w:lang w:val="ru-RU"/>
              </w:rPr>
              <w:t>Уверење</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Пореске</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управе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Министарства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финансија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привреде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да</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је</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измирио</w:t>
            </w:r>
            <w:r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доспеле</w:t>
            </w:r>
            <w:r w:rsidRPr="000D259E">
              <w:rPr>
                <w:rFonts w:ascii="Arial" w:eastAsia="Calibri" w:hAnsi="Arial" w:cs="Arial"/>
                <w:sz w:val="22"/>
                <w:szCs w:val="22"/>
                <w:lang w:val="ru-RU"/>
              </w:rPr>
              <w:t xml:space="preserve"> </w:t>
            </w:r>
            <w:r w:rsidR="00BE410B" w:rsidRPr="000D259E">
              <w:rPr>
                <w:rFonts w:ascii="Arial" w:hAnsi="Arial" w:cs="Arial"/>
                <w:sz w:val="22"/>
                <w:szCs w:val="22"/>
                <w:lang w:val="ru-RU" w:eastAsia="sr-Latn-RS"/>
              </w:rPr>
              <w:t>порезе</w:t>
            </w:r>
            <w:r w:rsidRPr="000D259E">
              <w:rPr>
                <w:rFonts w:ascii="Arial" w:hAnsi="Arial" w:cs="Arial"/>
                <w:sz w:val="22"/>
                <w:szCs w:val="22"/>
                <w:lang w:val="ru-RU" w:eastAsia="sr-Latn-RS"/>
              </w:rPr>
              <w:t xml:space="preserve"> </w:t>
            </w:r>
            <w:r w:rsidR="00BE410B" w:rsidRPr="000D259E">
              <w:rPr>
                <w:rFonts w:ascii="Arial" w:hAnsi="Arial" w:cs="Arial"/>
                <w:sz w:val="22"/>
                <w:szCs w:val="22"/>
                <w:lang w:val="ru-RU" w:eastAsia="sr-Latn-RS"/>
              </w:rPr>
              <w:t>и</w:t>
            </w:r>
            <w:r w:rsidRPr="000D259E">
              <w:rPr>
                <w:rFonts w:ascii="Arial" w:hAnsi="Arial" w:cs="Arial"/>
                <w:sz w:val="22"/>
                <w:szCs w:val="22"/>
                <w:lang w:val="ru-RU" w:eastAsia="sr-Latn-RS"/>
              </w:rPr>
              <w:t xml:space="preserve"> </w:t>
            </w:r>
            <w:r w:rsidR="00BE410B" w:rsidRPr="000D259E">
              <w:rPr>
                <w:rFonts w:ascii="Arial" w:hAnsi="Arial" w:cs="Arial"/>
                <w:sz w:val="22"/>
                <w:szCs w:val="22"/>
                <w:lang w:val="ru-RU" w:eastAsia="sr-Latn-RS"/>
              </w:rPr>
              <w:t>доприносе</w:t>
            </w:r>
            <w:r w:rsidRPr="000D259E">
              <w:rPr>
                <w:rFonts w:ascii="Arial" w:hAnsi="Arial" w:cs="Arial"/>
                <w:sz w:val="22"/>
                <w:szCs w:val="22"/>
                <w:lang w:val="ru-RU" w:eastAsia="sr-Latn-RS"/>
              </w:rPr>
              <w:t xml:space="preserve"> </w:t>
            </w:r>
            <w:r w:rsidR="00BE410B" w:rsidRPr="000D259E">
              <w:rPr>
                <w:rFonts w:ascii="Arial" w:eastAsia="Calibri" w:hAnsi="Arial" w:cs="Arial"/>
                <w:b/>
                <w:sz w:val="22"/>
                <w:szCs w:val="22"/>
                <w:u w:val="single"/>
                <w:lang w:val="ru-RU"/>
              </w:rPr>
              <w:t>и</w:t>
            </w:r>
          </w:p>
          <w:p w:rsidR="00A92A49" w:rsidRPr="000D259E" w:rsidRDefault="00030BE9" w:rsidP="00A92A49">
            <w:pPr>
              <w:jc w:val="both"/>
              <w:rPr>
                <w:rFonts w:ascii="Arial" w:hAnsi="Arial" w:cs="Arial"/>
                <w:sz w:val="22"/>
                <w:szCs w:val="22"/>
                <w:lang w:val="ru-RU"/>
              </w:rPr>
            </w:pPr>
            <w:r w:rsidRPr="000D259E">
              <w:rPr>
                <w:rFonts w:ascii="Arial" w:eastAsia="Calibri" w:hAnsi="Arial" w:cs="Arial"/>
                <w:b/>
                <w:sz w:val="22"/>
                <w:szCs w:val="22"/>
                <w:lang w:val="ru-RU"/>
              </w:rPr>
              <w:t>2.</w:t>
            </w:r>
            <w:r w:rsidRPr="000D259E">
              <w:rPr>
                <w:rFonts w:ascii="Arial" w:eastAsia="Calibri" w:hAnsi="Arial" w:cs="Arial"/>
                <w:sz w:val="22"/>
                <w:szCs w:val="22"/>
                <w:lang w:val="ru-RU"/>
              </w:rPr>
              <w:t xml:space="preserve"> </w:t>
            </w:r>
            <w:r w:rsidR="00BE410B" w:rsidRPr="000D259E">
              <w:rPr>
                <w:rFonts w:ascii="Arial" w:eastAsia="Calibri" w:hAnsi="Arial" w:cs="Arial"/>
                <w:b/>
                <w:sz w:val="22"/>
                <w:szCs w:val="22"/>
                <w:lang w:val="ru-RU"/>
              </w:rPr>
              <w:t>Уверење</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Управе</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јавних</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прихода</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града</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односно</w:t>
            </w:r>
            <w:r w:rsidRPr="000D259E">
              <w:rPr>
                <w:rFonts w:ascii="Arial" w:eastAsia="Calibri" w:hAnsi="Arial" w:cs="Arial"/>
                <w:b/>
                <w:sz w:val="22"/>
                <w:szCs w:val="22"/>
                <w:lang w:val="ru-RU"/>
              </w:rPr>
              <w:t xml:space="preserve"> </w:t>
            </w:r>
            <w:r w:rsidR="00BE410B" w:rsidRPr="000D259E">
              <w:rPr>
                <w:rFonts w:ascii="Arial" w:eastAsia="Calibri" w:hAnsi="Arial" w:cs="Arial"/>
                <w:b/>
                <w:sz w:val="22"/>
                <w:szCs w:val="22"/>
                <w:lang w:val="ru-RU"/>
              </w:rPr>
              <w:t>општине</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према</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месту</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седишта</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пореског</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обвезника</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правног</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лица</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односно</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према</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пребивалишту</w:t>
            </w:r>
            <w:r w:rsidR="00A92A49" w:rsidRPr="000D259E">
              <w:rPr>
                <w:rFonts w:ascii="Arial" w:hAnsi="Arial" w:cs="Arial"/>
                <w:sz w:val="22"/>
                <w:szCs w:val="22"/>
                <w:lang w:val="ru-RU"/>
              </w:rPr>
              <w:t xml:space="preserve"> </w:t>
            </w:r>
            <w:r w:rsidR="00BE410B" w:rsidRPr="000D259E">
              <w:rPr>
                <w:rFonts w:ascii="Arial" w:hAnsi="Arial" w:cs="Arial"/>
                <w:sz w:val="22"/>
                <w:szCs w:val="22"/>
                <w:lang w:val="ru-RU"/>
              </w:rPr>
              <w:t>физичког</w:t>
            </w:r>
            <w:r w:rsidR="004D6445" w:rsidRPr="000D259E">
              <w:rPr>
                <w:rFonts w:ascii="Arial" w:hAnsi="Arial" w:cs="Arial"/>
                <w:sz w:val="22"/>
                <w:szCs w:val="22"/>
                <w:lang w:val="ru-RU"/>
              </w:rPr>
              <w:t xml:space="preserve"> </w:t>
            </w:r>
            <w:r w:rsidR="00BE410B" w:rsidRPr="000D259E">
              <w:rPr>
                <w:rFonts w:ascii="Arial" w:hAnsi="Arial" w:cs="Arial"/>
                <w:sz w:val="22"/>
                <w:szCs w:val="22"/>
                <w:lang w:val="ru-RU"/>
              </w:rPr>
              <w:t>лица</w:t>
            </w:r>
            <w:r w:rsidR="004D6445" w:rsidRPr="000D259E">
              <w:rPr>
                <w:rFonts w:ascii="Arial" w:hAnsi="Arial" w:cs="Arial"/>
                <w:sz w:val="22"/>
                <w:szCs w:val="22"/>
                <w:lang w:val="ru-RU"/>
              </w:rPr>
              <w:t xml:space="preserve">, </w:t>
            </w:r>
            <w:r w:rsidR="00BE410B" w:rsidRPr="000D259E">
              <w:rPr>
                <w:rFonts w:ascii="Arial" w:eastAsia="Calibri" w:hAnsi="Arial" w:cs="Arial"/>
                <w:sz w:val="22"/>
                <w:szCs w:val="22"/>
                <w:lang w:val="ru-RU"/>
              </w:rPr>
              <w:t>да</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је</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измирио</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обавезе</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по</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основу</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изворних</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локалних</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јавних</w:t>
            </w:r>
            <w:r w:rsidR="004D6445" w:rsidRPr="000D259E">
              <w:rPr>
                <w:rFonts w:ascii="Arial" w:eastAsia="Calibri" w:hAnsi="Arial" w:cs="Arial"/>
                <w:sz w:val="22"/>
                <w:szCs w:val="22"/>
                <w:lang w:val="ru-RU"/>
              </w:rPr>
              <w:t xml:space="preserve"> </w:t>
            </w:r>
            <w:r w:rsidR="00BE410B" w:rsidRPr="000D259E">
              <w:rPr>
                <w:rFonts w:ascii="Arial" w:eastAsia="Calibri" w:hAnsi="Arial" w:cs="Arial"/>
                <w:sz w:val="22"/>
                <w:szCs w:val="22"/>
                <w:lang w:val="ru-RU"/>
              </w:rPr>
              <w:t>прихода</w:t>
            </w:r>
            <w:r w:rsidR="004D6445" w:rsidRPr="000D259E">
              <w:rPr>
                <w:rFonts w:ascii="Arial" w:eastAsia="Calibri" w:hAnsi="Arial" w:cs="Arial"/>
                <w:sz w:val="22"/>
                <w:szCs w:val="22"/>
                <w:lang w:val="ru-RU"/>
              </w:rPr>
              <w:t xml:space="preserve"> </w:t>
            </w:r>
          </w:p>
          <w:p w:rsidR="004D6445" w:rsidRPr="000D259E" w:rsidRDefault="00BE410B" w:rsidP="004D6445">
            <w:pPr>
              <w:ind w:right="122"/>
              <w:jc w:val="both"/>
              <w:rPr>
                <w:rFonts w:ascii="Verdana" w:hAnsi="Verdana"/>
                <w:sz w:val="20"/>
                <w:szCs w:val="20"/>
                <w:lang w:val="ru-RU"/>
              </w:rPr>
            </w:pPr>
            <w:r w:rsidRPr="000D259E">
              <w:rPr>
                <w:rFonts w:ascii="Arial" w:hAnsi="Arial" w:cs="Arial"/>
                <w:sz w:val="22"/>
                <w:szCs w:val="22"/>
                <w:lang w:val="ru-RU"/>
              </w:rPr>
              <w:t>Напомена</w:t>
            </w:r>
            <w:r w:rsidR="004D6445" w:rsidRPr="000D259E">
              <w:rPr>
                <w:rFonts w:ascii="Arial" w:hAnsi="Arial" w:cs="Arial"/>
                <w:sz w:val="22"/>
                <w:szCs w:val="22"/>
                <w:lang w:val="ru-RU"/>
              </w:rPr>
              <w:t>:</w:t>
            </w:r>
            <w:r w:rsidR="004D6445" w:rsidRPr="000D259E">
              <w:rPr>
                <w:rFonts w:ascii="Verdana" w:hAnsi="Verdana"/>
                <w:sz w:val="20"/>
                <w:szCs w:val="20"/>
                <w:lang w:val="ru-RU"/>
              </w:rPr>
              <w:t xml:space="preserve"> </w:t>
            </w:r>
          </w:p>
          <w:p w:rsidR="00030BE9" w:rsidRPr="000D259E" w:rsidRDefault="00BE410B" w:rsidP="00030BE9">
            <w:pPr>
              <w:numPr>
                <w:ilvl w:val="0"/>
                <w:numId w:val="10"/>
              </w:numPr>
              <w:autoSpaceDE w:val="0"/>
              <w:autoSpaceDN w:val="0"/>
              <w:adjustRightInd w:val="0"/>
              <w:snapToGrid w:val="0"/>
              <w:ind w:hanging="357"/>
              <w:contextualSpacing/>
              <w:rPr>
                <w:rFonts w:eastAsia="TimesNewRomanPSMT"/>
                <w:b/>
                <w:sz w:val="22"/>
                <w:szCs w:val="22"/>
                <w:u w:val="single"/>
                <w:lang w:val="sr-Cyrl-RS"/>
              </w:rPr>
            </w:pPr>
            <w:r w:rsidRPr="000D259E">
              <w:rPr>
                <w:rFonts w:ascii="Arial" w:eastAsia="TimesNewRomanPSMT" w:hAnsi="Arial" w:cs="Arial"/>
                <w:i/>
                <w:sz w:val="22"/>
                <w:szCs w:val="22"/>
                <w:lang w:val="sr-Cyrl-RS"/>
              </w:rPr>
              <w:t>Уколико</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локална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општиснка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пореска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управа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у</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својој</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потврди</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наведе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се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докази</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за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одређене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изворне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локалне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јавне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приходе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прибав</w:t>
            </w:r>
            <w:r w:rsidR="00A92A49" w:rsidRPr="000D259E">
              <w:rPr>
                <w:rFonts w:ascii="Arial" w:eastAsia="TimesNewRomanPSMT" w:hAnsi="Arial" w:cs="Arial"/>
                <w:i/>
                <w:sz w:val="22"/>
                <w:szCs w:val="22"/>
                <w:lang w:val="sr-Cyrl-RS"/>
              </w:rPr>
              <w:t>љ</w:t>
            </w:r>
            <w:r w:rsidRPr="000D259E">
              <w:rPr>
                <w:rFonts w:ascii="Arial" w:eastAsia="TimesNewRomanPSMT" w:hAnsi="Arial" w:cs="Arial"/>
                <w:i/>
                <w:sz w:val="22"/>
                <w:szCs w:val="22"/>
                <w:lang w:val="sr-Cyrl-RS"/>
              </w:rPr>
              <w:t>ају</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и</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од</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других</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локалних</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органа</w:t>
            </w:r>
            <w:r w:rsidR="00A92A49" w:rsidRPr="000D259E">
              <w:rPr>
                <w:rFonts w:ascii="Arial" w:eastAsia="TimesNewRomanPSMT" w:hAnsi="Arial" w:cs="Arial"/>
                <w:i/>
                <w:sz w:val="22"/>
                <w:szCs w:val="22"/>
                <w:lang w:val="sr-Cyrl-RS"/>
              </w:rPr>
              <w:t>/</w:t>
            </w:r>
            <w:r w:rsidRPr="000D259E">
              <w:rPr>
                <w:rFonts w:ascii="Arial" w:eastAsia="TimesNewRomanPSMT" w:hAnsi="Arial" w:cs="Arial"/>
                <w:i/>
                <w:sz w:val="22"/>
                <w:szCs w:val="22"/>
                <w:lang w:val="sr-Cyrl-RS"/>
              </w:rPr>
              <w:t>организација</w:t>
            </w:r>
            <w:r w:rsidR="00A92A49" w:rsidRPr="000D259E">
              <w:rPr>
                <w:rFonts w:ascii="Arial" w:eastAsia="TimesNewRomanPSMT" w:hAnsi="Arial" w:cs="Arial"/>
                <w:i/>
                <w:sz w:val="22"/>
                <w:szCs w:val="22"/>
                <w:lang w:val="sr-Cyrl-RS"/>
              </w:rPr>
              <w:t>/</w:t>
            </w:r>
            <w:r w:rsidRPr="000D259E">
              <w:rPr>
                <w:rFonts w:ascii="Arial" w:eastAsia="TimesNewRomanPSMT" w:hAnsi="Arial" w:cs="Arial"/>
                <w:i/>
                <w:sz w:val="22"/>
                <w:szCs w:val="22"/>
                <w:lang w:val="sr-Cyrl-RS"/>
              </w:rPr>
              <w:t>установа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понуђач</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је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дужан</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да</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уз</w:t>
            </w:r>
            <w:r w:rsidR="00EF008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потврду</w:t>
            </w:r>
            <w:r w:rsidR="00EF008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локалне</w:t>
            </w:r>
            <w:r w:rsidR="00EF008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пореске</w:t>
            </w:r>
            <w:r w:rsidR="00EF008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управе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приложи</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и</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потврде</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осталих</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локланих</w:t>
            </w:r>
            <w:r w:rsidR="00A92A4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органа</w:t>
            </w:r>
            <w:r w:rsidR="00A92A49" w:rsidRPr="000D259E">
              <w:rPr>
                <w:rFonts w:ascii="Arial" w:eastAsia="TimesNewRomanPSMT" w:hAnsi="Arial" w:cs="Arial"/>
                <w:i/>
                <w:sz w:val="22"/>
                <w:szCs w:val="22"/>
                <w:lang w:val="sr-Cyrl-RS"/>
              </w:rPr>
              <w:t>/</w:t>
            </w:r>
            <w:r w:rsidRPr="000D259E">
              <w:rPr>
                <w:rFonts w:ascii="Arial" w:eastAsia="TimesNewRomanPSMT" w:hAnsi="Arial" w:cs="Arial"/>
                <w:i/>
                <w:sz w:val="22"/>
                <w:szCs w:val="22"/>
                <w:lang w:val="sr-Cyrl-RS"/>
              </w:rPr>
              <w:t>организација</w:t>
            </w:r>
            <w:r w:rsidR="00A92A49" w:rsidRPr="000D259E">
              <w:rPr>
                <w:rFonts w:ascii="Arial" w:eastAsia="TimesNewRomanPSMT" w:hAnsi="Arial" w:cs="Arial"/>
                <w:i/>
                <w:sz w:val="22"/>
                <w:szCs w:val="22"/>
                <w:lang w:val="sr-Cyrl-RS"/>
              </w:rPr>
              <w:t>/</w:t>
            </w:r>
            <w:r w:rsidRPr="000D259E">
              <w:rPr>
                <w:rFonts w:ascii="Arial" w:eastAsia="TimesNewRomanPSMT" w:hAnsi="Arial" w:cs="Arial"/>
                <w:i/>
                <w:sz w:val="22"/>
                <w:szCs w:val="22"/>
                <w:lang w:val="sr-Cyrl-RS"/>
              </w:rPr>
              <w:t>установа</w:t>
            </w:r>
            <w:r w:rsidR="00A92A49" w:rsidRPr="000D259E">
              <w:rPr>
                <w:rFonts w:ascii="Arial" w:eastAsia="TimesNewRomanPSMT" w:hAnsi="Arial" w:cs="Arial"/>
                <w:i/>
                <w:sz w:val="22"/>
                <w:szCs w:val="22"/>
                <w:lang w:val="sr-Cyrl-RS"/>
              </w:rPr>
              <w:t xml:space="preserve"> </w:t>
            </w:r>
          </w:p>
          <w:p w:rsidR="00030BE9" w:rsidRPr="000D259E" w:rsidRDefault="00BE410B" w:rsidP="00F31140">
            <w:pPr>
              <w:numPr>
                <w:ilvl w:val="0"/>
                <w:numId w:val="10"/>
              </w:numPr>
              <w:autoSpaceDE w:val="0"/>
              <w:autoSpaceDN w:val="0"/>
              <w:adjustRightInd w:val="0"/>
              <w:snapToGrid w:val="0"/>
              <w:ind w:hanging="357"/>
              <w:contextualSpacing/>
              <w:rPr>
                <w:rFonts w:ascii="Arial" w:eastAsia="Calibri" w:hAnsi="Arial" w:cs="Arial"/>
                <w:i/>
                <w:sz w:val="22"/>
                <w:szCs w:val="22"/>
                <w:lang w:val="sr-Cyrl-RS"/>
              </w:rPr>
            </w:pPr>
            <w:r w:rsidRPr="000D259E">
              <w:rPr>
                <w:rFonts w:ascii="Arial" w:eastAsia="TimesNewRomanPSMT" w:hAnsi="Arial" w:cs="Arial"/>
                <w:i/>
                <w:sz w:val="22"/>
                <w:szCs w:val="22"/>
                <w:lang w:val="sr-Cyrl-RS"/>
              </w:rPr>
              <w:t>Уколико</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је</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понуђач</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у</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поступку</w:t>
            </w:r>
            <w:r w:rsidR="00A1315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приватизације</w:t>
            </w:r>
            <w:r w:rsidR="00A1315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уместо</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горе</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наведена</w:t>
            </w:r>
            <w:r w:rsidR="00A1315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два</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доказа</w:t>
            </w:r>
            <w:r w:rsidR="00A1315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потребно</w:t>
            </w:r>
            <w:r w:rsidR="00A13158"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је</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i/>
                <w:sz w:val="22"/>
                <w:szCs w:val="22"/>
                <w:lang w:val="sr-Cyrl-RS"/>
              </w:rPr>
              <w:t>доставити</w:t>
            </w:r>
            <w:r w:rsidR="00030BE9" w:rsidRPr="000D259E">
              <w:rPr>
                <w:rFonts w:ascii="Arial" w:eastAsia="TimesNewRomanPSMT" w:hAnsi="Arial" w:cs="Arial"/>
                <w:i/>
                <w:sz w:val="22"/>
                <w:szCs w:val="22"/>
                <w:lang w:val="sr-Cyrl-RS"/>
              </w:rPr>
              <w:t xml:space="preserve"> </w:t>
            </w:r>
            <w:r w:rsidRPr="000D259E">
              <w:rPr>
                <w:rFonts w:ascii="Arial" w:eastAsia="TimesNewRomanPSMT" w:hAnsi="Arial" w:cs="Arial"/>
                <w:b/>
                <w:i/>
                <w:sz w:val="22"/>
                <w:szCs w:val="22"/>
                <w:lang w:val="sr-Cyrl-RS"/>
              </w:rPr>
              <w:t>у</w:t>
            </w:r>
            <w:r w:rsidRPr="000D259E">
              <w:rPr>
                <w:rFonts w:ascii="Arial" w:eastAsia="Calibri" w:hAnsi="Arial" w:cs="Arial"/>
                <w:b/>
                <w:i/>
                <w:sz w:val="22"/>
                <w:szCs w:val="22"/>
                <w:lang w:val="ru-RU"/>
              </w:rPr>
              <w:t>верење</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Агенције</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за</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приватизацију</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да</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се</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налази</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у</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поступку</w:t>
            </w:r>
            <w:r w:rsidR="00030BE9" w:rsidRPr="000D259E">
              <w:rPr>
                <w:rFonts w:ascii="Arial" w:eastAsia="Calibri" w:hAnsi="Arial" w:cs="Arial"/>
                <w:b/>
                <w:i/>
                <w:sz w:val="22"/>
                <w:szCs w:val="22"/>
                <w:lang w:val="ru-RU"/>
              </w:rPr>
              <w:t xml:space="preserve"> </w:t>
            </w:r>
            <w:r w:rsidRPr="000D259E">
              <w:rPr>
                <w:rFonts w:ascii="Arial" w:eastAsia="Calibri" w:hAnsi="Arial" w:cs="Arial"/>
                <w:b/>
                <w:i/>
                <w:sz w:val="22"/>
                <w:szCs w:val="22"/>
                <w:lang w:val="ru-RU"/>
              </w:rPr>
              <w:t>приватизације</w:t>
            </w:r>
          </w:p>
          <w:p w:rsidR="00030BE9" w:rsidRPr="000D259E" w:rsidRDefault="00BE410B" w:rsidP="00F31140">
            <w:pPr>
              <w:numPr>
                <w:ilvl w:val="0"/>
                <w:numId w:val="10"/>
              </w:numPr>
              <w:tabs>
                <w:tab w:val="left" w:pos="680"/>
              </w:tabs>
              <w:snapToGrid w:val="0"/>
              <w:ind w:hanging="357"/>
              <w:contextualSpacing/>
              <w:rPr>
                <w:rFonts w:ascii="Arial" w:eastAsia="Calibri" w:hAnsi="Arial" w:cs="Arial"/>
                <w:i/>
                <w:sz w:val="22"/>
                <w:szCs w:val="22"/>
                <w:lang w:val="sr-Cyrl-RS"/>
              </w:rPr>
            </w:pPr>
            <w:r w:rsidRPr="000D259E">
              <w:rPr>
                <w:rFonts w:ascii="Arial" w:eastAsia="Calibri" w:hAnsi="Arial" w:cs="Arial"/>
                <w:i/>
                <w:sz w:val="22"/>
                <w:szCs w:val="22"/>
                <w:lang w:val="sr-Cyrl-RS"/>
              </w:rPr>
              <w:t>У</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група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понуђача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ове</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доказе</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учесника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из</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групе</w:t>
            </w:r>
          </w:p>
          <w:p w:rsidR="00030BE9" w:rsidRPr="000D259E" w:rsidRDefault="00BE410B" w:rsidP="00F31140">
            <w:pPr>
              <w:numPr>
                <w:ilvl w:val="0"/>
                <w:numId w:val="9"/>
              </w:numPr>
              <w:tabs>
                <w:tab w:val="left" w:pos="680"/>
              </w:tabs>
              <w:snapToGrid w:val="0"/>
              <w:contextualSpacing/>
              <w:rPr>
                <w:rFonts w:ascii="Arial" w:hAnsi="Arial"/>
                <w:sz w:val="22"/>
                <w:szCs w:val="22"/>
              </w:rPr>
            </w:pPr>
            <w:r w:rsidRPr="000D259E">
              <w:rPr>
                <w:rFonts w:ascii="Arial" w:eastAsia="Calibri" w:hAnsi="Arial" w:cs="Arial"/>
                <w:i/>
                <w:sz w:val="22"/>
                <w:szCs w:val="22"/>
                <w:lang w:val="sr-Cyrl-RS"/>
              </w:rPr>
              <w:t>У</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случају</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понуђач</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подноси</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понуду</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подизвођачем</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ове</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доказе</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и</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ако</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је</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више</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подизвођача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доставити</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за</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сваког</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од</w:t>
            </w:r>
            <w:r w:rsidR="00030BE9" w:rsidRPr="000D259E">
              <w:rPr>
                <w:rFonts w:ascii="Arial" w:eastAsia="Calibri" w:hAnsi="Arial" w:cs="Arial"/>
                <w:i/>
                <w:sz w:val="22"/>
                <w:szCs w:val="22"/>
                <w:lang w:val="sr-Cyrl-RS"/>
              </w:rPr>
              <w:t xml:space="preserve"> </w:t>
            </w:r>
            <w:r w:rsidRPr="000D259E">
              <w:rPr>
                <w:rFonts w:ascii="Arial" w:eastAsia="Calibri" w:hAnsi="Arial" w:cs="Arial"/>
                <w:i/>
                <w:sz w:val="22"/>
                <w:szCs w:val="22"/>
                <w:lang w:val="sr-Cyrl-RS"/>
              </w:rPr>
              <w:t>њих</w:t>
            </w:r>
            <w:r w:rsidR="00030BE9" w:rsidRPr="000D259E">
              <w:rPr>
                <w:rFonts w:ascii="Arial" w:eastAsia="Calibri" w:hAnsi="Arial" w:cs="Arial"/>
                <w:i/>
                <w:sz w:val="22"/>
                <w:szCs w:val="22"/>
                <w:lang w:val="sr-Cyrl-RS"/>
              </w:rPr>
              <w:t>)</w:t>
            </w:r>
          </w:p>
          <w:p w:rsidR="00030BE9" w:rsidRPr="000D259E" w:rsidRDefault="00BE410B" w:rsidP="00030BE9">
            <w:pPr>
              <w:tabs>
                <w:tab w:val="left" w:pos="680"/>
              </w:tabs>
              <w:snapToGrid w:val="0"/>
              <w:contextualSpacing/>
              <w:rPr>
                <w:rFonts w:ascii="Arial" w:eastAsia="Calibri" w:hAnsi="Arial" w:cs="Arial"/>
                <w:sz w:val="22"/>
                <w:szCs w:val="22"/>
                <w:lang w:val="sr-Cyrl-RS"/>
              </w:rPr>
            </w:pPr>
            <w:r w:rsidRPr="000D259E">
              <w:rPr>
                <w:rFonts w:ascii="Arial" w:eastAsia="Calibri" w:hAnsi="Arial" w:cs="Arial"/>
                <w:b/>
                <w:sz w:val="22"/>
                <w:szCs w:val="22"/>
                <w:lang w:val="sr-Cyrl-RS"/>
              </w:rPr>
              <w:t>Ови</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докази</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не</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могу</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бити</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старији</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више</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од</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два</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месеца</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од</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датума</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отварања</w:t>
            </w:r>
            <w:r w:rsidR="00030BE9" w:rsidRPr="000D259E">
              <w:rPr>
                <w:rFonts w:ascii="Arial" w:eastAsia="Calibri" w:hAnsi="Arial" w:cs="Arial"/>
                <w:b/>
                <w:sz w:val="22"/>
                <w:szCs w:val="22"/>
                <w:lang w:val="sr-Cyrl-RS"/>
              </w:rPr>
              <w:t xml:space="preserve"> </w:t>
            </w:r>
            <w:r w:rsidRPr="000D259E">
              <w:rPr>
                <w:rFonts w:ascii="Arial" w:eastAsia="Calibri" w:hAnsi="Arial" w:cs="Arial"/>
                <w:b/>
                <w:sz w:val="22"/>
                <w:szCs w:val="22"/>
                <w:lang w:val="sr-Cyrl-RS"/>
              </w:rPr>
              <w:t>понуда</w:t>
            </w:r>
            <w:r w:rsidR="008339DA" w:rsidRPr="000D259E">
              <w:rPr>
                <w:rFonts w:ascii="Arial" w:eastAsia="Calibri" w:hAnsi="Arial" w:cs="Arial"/>
                <w:sz w:val="22"/>
                <w:szCs w:val="22"/>
                <w:lang w:val="sr-Cyrl-RS"/>
              </w:rPr>
              <w:t>.</w:t>
            </w:r>
          </w:p>
        </w:tc>
      </w:tr>
      <w:tr w:rsidR="000D259E" w:rsidRPr="000D259E" w:rsidTr="00506B8C">
        <w:trPr>
          <w:jc w:val="center"/>
        </w:trPr>
        <w:tc>
          <w:tcPr>
            <w:tcW w:w="726" w:type="dxa"/>
            <w:vAlign w:val="center"/>
          </w:tcPr>
          <w:p w:rsidR="006C6A67" w:rsidRPr="000D259E" w:rsidRDefault="006C6A67" w:rsidP="001D5F91">
            <w:pPr>
              <w:jc w:val="center"/>
              <w:rPr>
                <w:rFonts w:ascii="Arial" w:hAnsi="Arial" w:cs="Arial"/>
                <w:sz w:val="22"/>
                <w:szCs w:val="22"/>
              </w:rPr>
            </w:pPr>
            <w:r w:rsidRPr="000D259E">
              <w:rPr>
                <w:rFonts w:ascii="Arial" w:hAnsi="Arial" w:cs="Arial"/>
                <w:sz w:val="22"/>
                <w:szCs w:val="22"/>
              </w:rPr>
              <w:t xml:space="preserve">4. </w:t>
            </w:r>
          </w:p>
        </w:tc>
        <w:tc>
          <w:tcPr>
            <w:tcW w:w="8647" w:type="dxa"/>
          </w:tcPr>
          <w:p w:rsidR="006C6A67" w:rsidRPr="000D259E" w:rsidRDefault="00BE410B" w:rsidP="001D5F91">
            <w:pPr>
              <w:snapToGrid w:val="0"/>
              <w:rPr>
                <w:rFonts w:ascii="Arial" w:hAnsi="Arial" w:cs="Arial"/>
                <w:sz w:val="22"/>
                <w:szCs w:val="22"/>
                <w:lang w:val="sr-Cyrl-RS"/>
              </w:rPr>
            </w:pPr>
            <w:r w:rsidRPr="000D259E">
              <w:rPr>
                <w:rFonts w:ascii="Arial" w:hAnsi="Arial" w:cs="Arial"/>
                <w:sz w:val="22"/>
                <w:szCs w:val="22"/>
                <w:u w:val="single"/>
                <w:lang w:val="sr-Cyrl-RS"/>
              </w:rPr>
              <w:t>Услов</w:t>
            </w:r>
            <w:r w:rsidR="00D35AC0" w:rsidRPr="000D259E">
              <w:rPr>
                <w:rFonts w:ascii="Arial" w:hAnsi="Arial" w:cs="Arial"/>
                <w:sz w:val="22"/>
                <w:szCs w:val="22"/>
                <w:u w:val="single"/>
                <w:lang w:val="sr-Cyrl-RS"/>
              </w:rPr>
              <w:t>:</w:t>
            </w:r>
            <w:r w:rsidR="00D35AC0" w:rsidRPr="000D259E">
              <w:rPr>
                <w:rFonts w:ascii="Arial" w:hAnsi="Arial" w:cs="Arial"/>
                <w:sz w:val="22"/>
                <w:szCs w:val="22"/>
              </w:rPr>
              <w:t xml:space="preserve"> </w:t>
            </w:r>
            <w:r w:rsidRPr="000D259E">
              <w:rPr>
                <w:rFonts w:ascii="Arial" w:hAnsi="Arial" w:cs="Arial"/>
                <w:sz w:val="22"/>
                <w:szCs w:val="22"/>
                <w:lang w:val="ru-RU"/>
              </w:rPr>
              <w:t>Да</w:t>
            </w:r>
            <w:r w:rsidR="00D35AC0" w:rsidRPr="000D259E">
              <w:rPr>
                <w:rFonts w:ascii="Arial" w:hAnsi="Arial" w:cs="Arial"/>
                <w:sz w:val="22"/>
                <w:szCs w:val="22"/>
                <w:lang w:val="ru-RU"/>
              </w:rPr>
              <w:t xml:space="preserve"> </w:t>
            </w:r>
            <w:r w:rsidRPr="000D259E">
              <w:rPr>
                <w:rFonts w:ascii="Arial" w:hAnsi="Arial" w:cs="Arial"/>
                <w:sz w:val="22"/>
                <w:szCs w:val="22"/>
                <w:lang w:val="ru-RU"/>
              </w:rPr>
              <w:t>је</w:t>
            </w:r>
            <w:r w:rsidR="00D35AC0" w:rsidRPr="000D259E">
              <w:rPr>
                <w:rFonts w:ascii="Arial" w:hAnsi="Arial" w:cs="Arial"/>
                <w:sz w:val="22"/>
                <w:szCs w:val="22"/>
                <w:lang w:val="ru-RU"/>
              </w:rPr>
              <w:t xml:space="preserve"> </w:t>
            </w:r>
            <w:r w:rsidRPr="000D259E">
              <w:rPr>
                <w:rFonts w:ascii="Arial" w:hAnsi="Arial" w:cs="Arial"/>
                <w:sz w:val="22"/>
                <w:szCs w:val="22"/>
                <w:lang w:val="ru-RU"/>
              </w:rPr>
              <w:t>понуђач</w:t>
            </w:r>
            <w:r w:rsidR="00D35AC0" w:rsidRPr="000D259E">
              <w:rPr>
                <w:rFonts w:ascii="Arial" w:hAnsi="Arial" w:cs="Arial"/>
                <w:sz w:val="22"/>
                <w:szCs w:val="22"/>
                <w:lang w:val="ru-RU"/>
              </w:rPr>
              <w:t xml:space="preserve"> </w:t>
            </w:r>
            <w:r w:rsidRPr="000D259E">
              <w:rPr>
                <w:rFonts w:ascii="Arial" w:hAnsi="Arial" w:cs="Arial"/>
                <w:sz w:val="22"/>
                <w:szCs w:val="22"/>
                <w:lang w:val="ru-RU"/>
              </w:rPr>
              <w:t>при</w:t>
            </w:r>
            <w:r w:rsidR="00D35AC0" w:rsidRPr="000D259E">
              <w:rPr>
                <w:rFonts w:ascii="Arial" w:hAnsi="Arial" w:cs="Arial"/>
                <w:sz w:val="22"/>
                <w:szCs w:val="22"/>
                <w:lang w:val="ru-RU"/>
              </w:rPr>
              <w:t xml:space="preserve"> </w:t>
            </w:r>
            <w:r w:rsidRPr="000D259E">
              <w:rPr>
                <w:rFonts w:ascii="Arial" w:hAnsi="Arial" w:cs="Arial"/>
                <w:sz w:val="22"/>
                <w:szCs w:val="22"/>
                <w:lang w:val="ru-RU"/>
              </w:rPr>
              <w:t>састав</w:t>
            </w:r>
            <w:r w:rsidR="00D35AC0" w:rsidRPr="000D259E">
              <w:rPr>
                <w:rFonts w:ascii="Arial" w:hAnsi="Arial" w:cs="Arial"/>
                <w:sz w:val="22"/>
                <w:szCs w:val="22"/>
                <w:lang w:val="ru-RU"/>
              </w:rPr>
              <w:t>љ</w:t>
            </w:r>
            <w:r w:rsidRPr="000D259E">
              <w:rPr>
                <w:rFonts w:ascii="Arial" w:hAnsi="Arial" w:cs="Arial"/>
                <w:sz w:val="22"/>
                <w:szCs w:val="22"/>
                <w:lang w:val="ru-RU"/>
              </w:rPr>
              <w:t>ању</w:t>
            </w:r>
            <w:r w:rsidR="00D35AC0" w:rsidRPr="000D259E">
              <w:rPr>
                <w:rFonts w:ascii="Arial" w:hAnsi="Arial" w:cs="Arial"/>
                <w:sz w:val="22"/>
                <w:szCs w:val="22"/>
                <w:lang w:val="ru-RU"/>
              </w:rPr>
              <w:t xml:space="preserve"> </w:t>
            </w:r>
            <w:r w:rsidRPr="000D259E">
              <w:rPr>
                <w:rFonts w:ascii="Arial" w:hAnsi="Arial" w:cs="Arial"/>
                <w:sz w:val="22"/>
                <w:szCs w:val="22"/>
                <w:lang w:val="ru-RU"/>
              </w:rPr>
              <w:t>понуде</w:t>
            </w:r>
            <w:r w:rsidR="00D35AC0" w:rsidRPr="000D259E">
              <w:rPr>
                <w:rFonts w:ascii="Arial" w:hAnsi="Arial" w:cs="Arial"/>
                <w:sz w:val="22"/>
                <w:szCs w:val="22"/>
                <w:lang w:val="ru-RU"/>
              </w:rPr>
              <w:t xml:space="preserve"> </w:t>
            </w:r>
            <w:r w:rsidRPr="000D259E">
              <w:rPr>
                <w:rFonts w:ascii="Arial" w:hAnsi="Arial" w:cs="Arial"/>
                <w:sz w:val="22"/>
                <w:szCs w:val="22"/>
                <w:lang w:val="ru-RU"/>
              </w:rPr>
              <w:t>поштовао</w:t>
            </w:r>
            <w:r w:rsidR="00D35AC0" w:rsidRPr="000D259E">
              <w:rPr>
                <w:rFonts w:ascii="Arial" w:hAnsi="Arial" w:cs="Arial"/>
                <w:sz w:val="22"/>
                <w:szCs w:val="22"/>
                <w:lang w:val="ru-RU"/>
              </w:rPr>
              <w:t xml:space="preserve"> </w:t>
            </w:r>
            <w:r w:rsidRPr="000D259E">
              <w:rPr>
                <w:rFonts w:ascii="Arial" w:hAnsi="Arial" w:cs="Arial"/>
                <w:sz w:val="22"/>
                <w:szCs w:val="22"/>
                <w:lang w:val="ru-RU"/>
              </w:rPr>
              <w:t>обавезе</w:t>
            </w:r>
            <w:r w:rsidR="00D35AC0" w:rsidRPr="000D259E">
              <w:rPr>
                <w:rFonts w:ascii="Arial" w:hAnsi="Arial" w:cs="Arial"/>
                <w:sz w:val="22"/>
                <w:szCs w:val="22"/>
                <w:lang w:val="ru-RU"/>
              </w:rPr>
              <w:t xml:space="preserve"> </w:t>
            </w:r>
            <w:r w:rsidRPr="000D259E">
              <w:rPr>
                <w:rFonts w:ascii="Arial" w:hAnsi="Arial" w:cs="Arial"/>
                <w:sz w:val="22"/>
                <w:szCs w:val="22"/>
                <w:lang w:val="ru-RU"/>
              </w:rPr>
              <w:t>које</w:t>
            </w:r>
            <w:r w:rsidR="00D35AC0" w:rsidRPr="000D259E">
              <w:rPr>
                <w:rFonts w:ascii="Arial" w:hAnsi="Arial" w:cs="Arial"/>
                <w:sz w:val="22"/>
                <w:szCs w:val="22"/>
                <w:lang w:val="ru-RU"/>
              </w:rPr>
              <w:t xml:space="preserve"> </w:t>
            </w:r>
            <w:r w:rsidRPr="000D259E">
              <w:rPr>
                <w:rFonts w:ascii="Arial" w:hAnsi="Arial" w:cs="Arial"/>
                <w:sz w:val="22"/>
                <w:szCs w:val="22"/>
                <w:lang w:val="ru-RU"/>
              </w:rPr>
              <w:t>произилазе</w:t>
            </w:r>
            <w:r w:rsidR="00D35AC0" w:rsidRPr="000D259E">
              <w:rPr>
                <w:rFonts w:ascii="Arial" w:hAnsi="Arial" w:cs="Arial"/>
                <w:sz w:val="22"/>
                <w:szCs w:val="22"/>
                <w:lang w:val="ru-RU"/>
              </w:rPr>
              <w:t xml:space="preserve"> </w:t>
            </w:r>
            <w:r w:rsidRPr="000D259E">
              <w:rPr>
                <w:rFonts w:ascii="Arial" w:hAnsi="Arial" w:cs="Arial"/>
                <w:sz w:val="22"/>
                <w:szCs w:val="22"/>
                <w:lang w:val="ru-RU"/>
              </w:rPr>
              <w:t>из</w:t>
            </w:r>
            <w:r w:rsidR="00D35AC0" w:rsidRPr="000D259E">
              <w:rPr>
                <w:rFonts w:ascii="Arial" w:hAnsi="Arial" w:cs="Arial"/>
                <w:sz w:val="22"/>
                <w:szCs w:val="22"/>
                <w:lang w:val="ru-RU"/>
              </w:rPr>
              <w:t xml:space="preserve"> </w:t>
            </w:r>
            <w:r w:rsidRPr="000D259E">
              <w:rPr>
                <w:rFonts w:ascii="Arial" w:hAnsi="Arial" w:cs="Arial"/>
                <w:sz w:val="22"/>
                <w:szCs w:val="22"/>
                <w:lang w:val="ru-RU"/>
              </w:rPr>
              <w:t>важећих</w:t>
            </w:r>
            <w:r w:rsidR="00D35AC0" w:rsidRPr="000D259E">
              <w:rPr>
                <w:rFonts w:ascii="Arial" w:hAnsi="Arial" w:cs="Arial"/>
                <w:sz w:val="22"/>
                <w:szCs w:val="22"/>
                <w:lang w:val="ru-RU"/>
              </w:rPr>
              <w:t xml:space="preserve"> </w:t>
            </w:r>
            <w:r w:rsidRPr="000D259E">
              <w:rPr>
                <w:rFonts w:ascii="Arial" w:hAnsi="Arial" w:cs="Arial"/>
                <w:sz w:val="22"/>
                <w:szCs w:val="22"/>
                <w:lang w:val="ru-RU"/>
              </w:rPr>
              <w:t>прописа</w:t>
            </w:r>
            <w:r w:rsidR="00D35AC0" w:rsidRPr="000D259E">
              <w:rPr>
                <w:rFonts w:ascii="Arial" w:hAnsi="Arial" w:cs="Arial"/>
                <w:sz w:val="22"/>
                <w:szCs w:val="22"/>
                <w:lang w:val="ru-RU"/>
              </w:rPr>
              <w:t xml:space="preserve"> </w:t>
            </w:r>
            <w:r w:rsidRPr="000D259E">
              <w:rPr>
                <w:rFonts w:ascii="Arial" w:hAnsi="Arial" w:cs="Arial"/>
                <w:sz w:val="22"/>
                <w:szCs w:val="22"/>
                <w:lang w:val="ru-RU"/>
              </w:rPr>
              <w:t>о</w:t>
            </w:r>
            <w:r w:rsidR="00D35AC0" w:rsidRPr="000D259E">
              <w:rPr>
                <w:rFonts w:ascii="Arial" w:hAnsi="Arial" w:cs="Arial"/>
                <w:sz w:val="22"/>
                <w:szCs w:val="22"/>
                <w:lang w:val="ru-RU"/>
              </w:rPr>
              <w:t xml:space="preserve"> </w:t>
            </w:r>
            <w:r w:rsidRPr="000D259E">
              <w:rPr>
                <w:rFonts w:ascii="Arial" w:hAnsi="Arial" w:cs="Arial"/>
                <w:sz w:val="22"/>
                <w:szCs w:val="22"/>
                <w:lang w:val="ru-RU"/>
              </w:rPr>
              <w:t>заштити</w:t>
            </w:r>
            <w:r w:rsidR="00D35AC0" w:rsidRPr="000D259E">
              <w:rPr>
                <w:rFonts w:ascii="Arial" w:hAnsi="Arial" w:cs="Arial"/>
                <w:sz w:val="22"/>
                <w:szCs w:val="22"/>
                <w:lang w:val="ru-RU"/>
              </w:rPr>
              <w:t xml:space="preserve"> </w:t>
            </w:r>
            <w:r w:rsidRPr="000D259E">
              <w:rPr>
                <w:rFonts w:ascii="Arial" w:hAnsi="Arial" w:cs="Arial"/>
                <w:sz w:val="22"/>
                <w:szCs w:val="22"/>
                <w:lang w:val="ru-RU"/>
              </w:rPr>
              <w:t>на</w:t>
            </w:r>
            <w:r w:rsidR="00D35AC0" w:rsidRPr="000D259E">
              <w:rPr>
                <w:rFonts w:ascii="Arial" w:hAnsi="Arial" w:cs="Arial"/>
                <w:sz w:val="22"/>
                <w:szCs w:val="22"/>
                <w:lang w:val="ru-RU"/>
              </w:rPr>
              <w:t xml:space="preserve"> </w:t>
            </w:r>
            <w:r w:rsidRPr="000D259E">
              <w:rPr>
                <w:rFonts w:ascii="Arial" w:hAnsi="Arial" w:cs="Arial"/>
                <w:sz w:val="22"/>
                <w:szCs w:val="22"/>
                <w:lang w:val="ru-RU"/>
              </w:rPr>
              <w:t>раду</w:t>
            </w:r>
            <w:r w:rsidR="00D35AC0" w:rsidRPr="000D259E">
              <w:rPr>
                <w:rFonts w:ascii="Arial" w:hAnsi="Arial" w:cs="Arial"/>
                <w:sz w:val="22"/>
                <w:szCs w:val="22"/>
                <w:lang w:val="ru-RU"/>
              </w:rPr>
              <w:t xml:space="preserve">, </w:t>
            </w:r>
            <w:r w:rsidRPr="000D259E">
              <w:rPr>
                <w:rFonts w:ascii="Arial" w:hAnsi="Arial" w:cs="Arial"/>
                <w:sz w:val="22"/>
                <w:szCs w:val="22"/>
                <w:lang w:val="ru-RU"/>
              </w:rPr>
              <w:t>запош</w:t>
            </w:r>
            <w:r w:rsidR="00D35AC0" w:rsidRPr="000D259E">
              <w:rPr>
                <w:rFonts w:ascii="Arial" w:hAnsi="Arial" w:cs="Arial"/>
                <w:sz w:val="22"/>
                <w:szCs w:val="22"/>
                <w:lang w:val="ru-RU"/>
              </w:rPr>
              <w:t>љ</w:t>
            </w:r>
            <w:r w:rsidRPr="000D259E">
              <w:rPr>
                <w:rFonts w:ascii="Arial" w:hAnsi="Arial" w:cs="Arial"/>
                <w:sz w:val="22"/>
                <w:szCs w:val="22"/>
                <w:lang w:val="ru-RU"/>
              </w:rPr>
              <w:t>авању</w:t>
            </w:r>
            <w:r w:rsidR="00D35AC0" w:rsidRPr="000D259E">
              <w:rPr>
                <w:rFonts w:ascii="Arial" w:hAnsi="Arial" w:cs="Arial"/>
                <w:sz w:val="22"/>
                <w:szCs w:val="22"/>
                <w:lang w:val="ru-RU"/>
              </w:rPr>
              <w:t xml:space="preserve"> </w:t>
            </w:r>
            <w:r w:rsidRPr="000D259E">
              <w:rPr>
                <w:rFonts w:ascii="Arial" w:hAnsi="Arial" w:cs="Arial"/>
                <w:sz w:val="22"/>
                <w:szCs w:val="22"/>
                <w:lang w:val="ru-RU"/>
              </w:rPr>
              <w:t>и</w:t>
            </w:r>
            <w:r w:rsidR="00D35AC0" w:rsidRPr="000D259E">
              <w:rPr>
                <w:rFonts w:ascii="Arial" w:hAnsi="Arial" w:cs="Arial"/>
                <w:sz w:val="22"/>
                <w:szCs w:val="22"/>
                <w:lang w:val="ru-RU"/>
              </w:rPr>
              <w:t xml:space="preserve"> </w:t>
            </w:r>
            <w:r w:rsidRPr="000D259E">
              <w:rPr>
                <w:rFonts w:ascii="Arial" w:hAnsi="Arial" w:cs="Arial"/>
                <w:sz w:val="22"/>
                <w:szCs w:val="22"/>
                <w:lang w:val="ru-RU"/>
              </w:rPr>
              <w:t>условима</w:t>
            </w:r>
            <w:r w:rsidR="00D35AC0" w:rsidRPr="000D259E">
              <w:rPr>
                <w:rFonts w:ascii="Arial" w:hAnsi="Arial" w:cs="Arial"/>
                <w:sz w:val="22"/>
                <w:szCs w:val="22"/>
                <w:lang w:val="ru-RU"/>
              </w:rPr>
              <w:t xml:space="preserve"> </w:t>
            </w:r>
            <w:r w:rsidRPr="000D259E">
              <w:rPr>
                <w:rFonts w:ascii="Arial" w:hAnsi="Arial" w:cs="Arial"/>
                <w:sz w:val="22"/>
                <w:szCs w:val="22"/>
                <w:lang w:val="ru-RU"/>
              </w:rPr>
              <w:t>рада</w:t>
            </w:r>
            <w:r w:rsidR="00D35AC0" w:rsidRPr="000D259E">
              <w:rPr>
                <w:rFonts w:ascii="Arial" w:hAnsi="Arial" w:cs="Arial"/>
                <w:sz w:val="22"/>
                <w:szCs w:val="22"/>
                <w:lang w:val="ru-RU"/>
              </w:rPr>
              <w:t xml:space="preserve">, </w:t>
            </w:r>
            <w:r w:rsidRPr="000D259E">
              <w:rPr>
                <w:rFonts w:ascii="Arial" w:hAnsi="Arial" w:cs="Arial"/>
                <w:sz w:val="22"/>
                <w:szCs w:val="22"/>
                <w:lang w:val="ru-RU"/>
              </w:rPr>
              <w:t>заштити</w:t>
            </w:r>
            <w:r w:rsidR="00D35AC0" w:rsidRPr="000D259E">
              <w:rPr>
                <w:rFonts w:ascii="Arial" w:hAnsi="Arial" w:cs="Arial"/>
                <w:sz w:val="22"/>
                <w:szCs w:val="22"/>
                <w:lang w:val="ru-RU"/>
              </w:rPr>
              <w:t xml:space="preserve"> </w:t>
            </w:r>
            <w:r w:rsidRPr="000D259E">
              <w:rPr>
                <w:rFonts w:ascii="Arial" w:hAnsi="Arial" w:cs="Arial"/>
                <w:sz w:val="22"/>
                <w:szCs w:val="22"/>
                <w:lang w:val="ru-RU"/>
              </w:rPr>
              <w:t>животне</w:t>
            </w:r>
            <w:r w:rsidR="00D35AC0" w:rsidRPr="000D259E">
              <w:rPr>
                <w:rFonts w:ascii="Arial" w:hAnsi="Arial" w:cs="Arial"/>
                <w:sz w:val="22"/>
                <w:szCs w:val="22"/>
                <w:lang w:val="ru-RU"/>
              </w:rPr>
              <w:t xml:space="preserve"> </w:t>
            </w:r>
            <w:r w:rsidRPr="000D259E">
              <w:rPr>
                <w:rFonts w:ascii="Arial" w:hAnsi="Arial" w:cs="Arial"/>
                <w:sz w:val="22"/>
                <w:szCs w:val="22"/>
                <w:lang w:val="ru-RU"/>
              </w:rPr>
              <w:t>средине</w:t>
            </w:r>
            <w:r w:rsidR="00D35AC0" w:rsidRPr="000D259E">
              <w:rPr>
                <w:rFonts w:ascii="Arial" w:hAnsi="Arial" w:cs="Arial"/>
                <w:sz w:val="22"/>
                <w:szCs w:val="22"/>
                <w:lang w:val="ru-RU"/>
              </w:rPr>
              <w:t xml:space="preserve">, </w:t>
            </w:r>
            <w:r w:rsidRPr="000D259E">
              <w:rPr>
                <w:rFonts w:ascii="Arial" w:hAnsi="Arial" w:cs="Arial"/>
                <w:sz w:val="22"/>
                <w:szCs w:val="22"/>
                <w:lang w:val="ru-RU"/>
              </w:rPr>
              <w:t>као</w:t>
            </w:r>
            <w:r w:rsidR="00D35AC0" w:rsidRPr="000D259E">
              <w:rPr>
                <w:rFonts w:ascii="Arial" w:hAnsi="Arial" w:cs="Arial"/>
                <w:sz w:val="22"/>
                <w:szCs w:val="22"/>
                <w:lang w:val="ru-RU"/>
              </w:rPr>
              <w:t xml:space="preserve"> </w:t>
            </w:r>
            <w:r w:rsidRPr="000D259E">
              <w:rPr>
                <w:rFonts w:ascii="Arial" w:hAnsi="Arial" w:cs="Arial"/>
                <w:sz w:val="22"/>
                <w:szCs w:val="22"/>
                <w:lang w:val="ru-RU"/>
              </w:rPr>
              <w:t>и</w:t>
            </w:r>
            <w:r w:rsidR="00D35AC0" w:rsidRPr="000D259E">
              <w:rPr>
                <w:rFonts w:ascii="Arial" w:hAnsi="Arial" w:cs="Arial"/>
                <w:sz w:val="22"/>
                <w:szCs w:val="22"/>
                <w:lang w:val="ru-RU"/>
              </w:rPr>
              <w:t xml:space="preserve"> </w:t>
            </w:r>
            <w:r w:rsidRPr="000D259E">
              <w:rPr>
                <w:rFonts w:ascii="Arial" w:hAnsi="Arial" w:cs="Arial"/>
                <w:sz w:val="22"/>
                <w:szCs w:val="22"/>
                <w:lang w:val="ru-RU"/>
              </w:rPr>
              <w:t>да</w:t>
            </w:r>
            <w:r w:rsidR="00D35AC0" w:rsidRPr="000D259E">
              <w:rPr>
                <w:rFonts w:ascii="Arial" w:hAnsi="Arial" w:cs="Arial"/>
                <w:sz w:val="22"/>
                <w:szCs w:val="22"/>
                <w:lang w:val="ru-RU"/>
              </w:rPr>
              <w:t xml:space="preserve"> </w:t>
            </w:r>
            <w:r w:rsidRPr="000D259E">
              <w:rPr>
                <w:rFonts w:ascii="Arial" w:hAnsi="Arial" w:cs="Arial"/>
                <w:sz w:val="22"/>
                <w:szCs w:val="22"/>
                <w:lang w:val="ru-RU"/>
              </w:rPr>
              <w:t>нема</w:t>
            </w:r>
            <w:r w:rsidR="00D35AC0" w:rsidRPr="000D259E">
              <w:rPr>
                <w:rFonts w:ascii="Arial" w:hAnsi="Arial" w:cs="Arial"/>
                <w:sz w:val="22"/>
                <w:szCs w:val="22"/>
                <w:lang w:val="ru-RU"/>
              </w:rPr>
              <w:t xml:space="preserve"> </w:t>
            </w:r>
            <w:r w:rsidRPr="000D259E">
              <w:rPr>
                <w:rFonts w:ascii="Arial" w:hAnsi="Arial" w:cs="Arial"/>
                <w:sz w:val="22"/>
                <w:szCs w:val="22"/>
                <w:lang w:val="ru-RU"/>
              </w:rPr>
              <w:t>забрану</w:t>
            </w:r>
            <w:r w:rsidR="00D35AC0" w:rsidRPr="000D259E">
              <w:rPr>
                <w:rFonts w:ascii="Arial" w:hAnsi="Arial" w:cs="Arial"/>
                <w:sz w:val="22"/>
                <w:szCs w:val="22"/>
                <w:lang w:val="ru-RU"/>
              </w:rPr>
              <w:t xml:space="preserve"> </w:t>
            </w:r>
            <w:r w:rsidRPr="000D259E">
              <w:rPr>
                <w:rFonts w:ascii="Arial" w:hAnsi="Arial" w:cs="Arial"/>
                <w:sz w:val="22"/>
                <w:szCs w:val="22"/>
                <w:lang w:val="ru-RU"/>
              </w:rPr>
              <w:t>обав</w:t>
            </w:r>
            <w:r w:rsidR="00D35AC0" w:rsidRPr="000D259E">
              <w:rPr>
                <w:rFonts w:ascii="Arial" w:hAnsi="Arial" w:cs="Arial"/>
                <w:sz w:val="22"/>
                <w:szCs w:val="22"/>
                <w:lang w:val="ru-RU"/>
              </w:rPr>
              <w:t>љ</w:t>
            </w:r>
            <w:r w:rsidRPr="000D259E">
              <w:rPr>
                <w:rFonts w:ascii="Arial" w:hAnsi="Arial" w:cs="Arial"/>
                <w:sz w:val="22"/>
                <w:szCs w:val="22"/>
                <w:lang w:val="ru-RU"/>
              </w:rPr>
              <w:t>ања</w:t>
            </w:r>
            <w:r w:rsidR="00D35AC0" w:rsidRPr="000D259E">
              <w:rPr>
                <w:rFonts w:ascii="Arial" w:hAnsi="Arial" w:cs="Arial"/>
                <w:sz w:val="22"/>
                <w:szCs w:val="22"/>
                <w:lang w:val="ru-RU"/>
              </w:rPr>
              <w:t xml:space="preserve"> </w:t>
            </w:r>
            <w:r w:rsidRPr="000D259E">
              <w:rPr>
                <w:rFonts w:ascii="Arial" w:hAnsi="Arial" w:cs="Arial"/>
                <w:sz w:val="22"/>
                <w:szCs w:val="22"/>
                <w:lang w:val="ru-RU"/>
              </w:rPr>
              <w:t>делатности</w:t>
            </w:r>
            <w:r w:rsidR="00D35AC0" w:rsidRPr="000D259E">
              <w:rPr>
                <w:rFonts w:ascii="Arial" w:hAnsi="Arial" w:cs="Arial"/>
                <w:sz w:val="22"/>
                <w:szCs w:val="22"/>
                <w:lang w:val="ru-RU"/>
              </w:rPr>
              <w:t xml:space="preserve"> </w:t>
            </w:r>
            <w:r w:rsidRPr="000D259E">
              <w:rPr>
                <w:rFonts w:ascii="Arial" w:hAnsi="Arial" w:cs="Arial"/>
                <w:sz w:val="22"/>
                <w:szCs w:val="22"/>
                <w:lang w:val="ru-RU"/>
              </w:rPr>
              <w:t>која</w:t>
            </w:r>
            <w:r w:rsidR="00D35AC0" w:rsidRPr="000D259E">
              <w:rPr>
                <w:rFonts w:ascii="Arial" w:hAnsi="Arial" w:cs="Arial"/>
                <w:sz w:val="22"/>
                <w:szCs w:val="22"/>
                <w:lang w:val="ru-RU"/>
              </w:rPr>
              <w:t xml:space="preserve"> </w:t>
            </w:r>
            <w:r w:rsidRPr="000D259E">
              <w:rPr>
                <w:rFonts w:ascii="Arial" w:hAnsi="Arial" w:cs="Arial"/>
                <w:sz w:val="22"/>
                <w:szCs w:val="22"/>
                <w:lang w:val="ru-RU"/>
              </w:rPr>
              <w:t>је</w:t>
            </w:r>
            <w:r w:rsidR="00D35AC0" w:rsidRPr="000D259E">
              <w:rPr>
                <w:rFonts w:ascii="Arial" w:hAnsi="Arial" w:cs="Arial"/>
                <w:sz w:val="22"/>
                <w:szCs w:val="22"/>
                <w:lang w:val="ru-RU"/>
              </w:rPr>
              <w:t xml:space="preserve"> </w:t>
            </w:r>
            <w:r w:rsidRPr="000D259E">
              <w:rPr>
                <w:rFonts w:ascii="Arial" w:hAnsi="Arial" w:cs="Arial"/>
                <w:sz w:val="22"/>
                <w:szCs w:val="22"/>
                <w:lang w:val="ru-RU"/>
              </w:rPr>
              <w:t>на</w:t>
            </w:r>
            <w:r w:rsidR="00D35AC0" w:rsidRPr="000D259E">
              <w:rPr>
                <w:rFonts w:ascii="Arial" w:hAnsi="Arial" w:cs="Arial"/>
                <w:sz w:val="22"/>
                <w:szCs w:val="22"/>
                <w:lang w:val="ru-RU"/>
              </w:rPr>
              <w:t xml:space="preserve"> </w:t>
            </w:r>
            <w:r w:rsidRPr="000D259E">
              <w:rPr>
                <w:rFonts w:ascii="Arial" w:hAnsi="Arial" w:cs="Arial"/>
                <w:sz w:val="22"/>
                <w:szCs w:val="22"/>
                <w:lang w:val="ru-RU"/>
              </w:rPr>
              <w:t>снази</w:t>
            </w:r>
            <w:r w:rsidR="00D35AC0" w:rsidRPr="000D259E">
              <w:rPr>
                <w:rFonts w:ascii="Arial" w:hAnsi="Arial" w:cs="Arial"/>
                <w:sz w:val="22"/>
                <w:szCs w:val="22"/>
                <w:lang w:val="ru-RU"/>
              </w:rPr>
              <w:t xml:space="preserve"> </w:t>
            </w:r>
            <w:r w:rsidRPr="000D259E">
              <w:rPr>
                <w:rFonts w:ascii="Arial" w:hAnsi="Arial" w:cs="Arial"/>
                <w:sz w:val="22"/>
                <w:szCs w:val="22"/>
                <w:lang w:val="ru-RU"/>
              </w:rPr>
              <w:t>у</w:t>
            </w:r>
            <w:r w:rsidR="00D35AC0" w:rsidRPr="000D259E">
              <w:rPr>
                <w:rFonts w:ascii="Arial" w:hAnsi="Arial" w:cs="Arial"/>
                <w:sz w:val="22"/>
                <w:szCs w:val="22"/>
                <w:lang w:val="ru-RU"/>
              </w:rPr>
              <w:t xml:space="preserve"> </w:t>
            </w:r>
            <w:r w:rsidRPr="000D259E">
              <w:rPr>
                <w:rFonts w:ascii="Arial" w:hAnsi="Arial" w:cs="Arial"/>
                <w:sz w:val="22"/>
                <w:szCs w:val="22"/>
                <w:lang w:val="ru-RU"/>
              </w:rPr>
              <w:t>време</w:t>
            </w:r>
            <w:r w:rsidR="00D35AC0" w:rsidRPr="000D259E">
              <w:rPr>
                <w:rFonts w:ascii="Arial" w:hAnsi="Arial" w:cs="Arial"/>
                <w:sz w:val="22"/>
                <w:szCs w:val="22"/>
                <w:lang w:val="ru-RU"/>
              </w:rPr>
              <w:t xml:space="preserve"> </w:t>
            </w:r>
            <w:r w:rsidRPr="000D259E">
              <w:rPr>
                <w:rFonts w:ascii="Arial" w:hAnsi="Arial" w:cs="Arial"/>
                <w:sz w:val="22"/>
                <w:szCs w:val="22"/>
                <w:lang w:val="ru-RU"/>
              </w:rPr>
              <w:t>подношења</w:t>
            </w:r>
            <w:r w:rsidR="00D35AC0" w:rsidRPr="000D259E">
              <w:rPr>
                <w:rFonts w:ascii="Arial" w:hAnsi="Arial" w:cs="Arial"/>
                <w:sz w:val="22"/>
                <w:szCs w:val="22"/>
                <w:lang w:val="ru-RU"/>
              </w:rPr>
              <w:t xml:space="preserve"> </w:t>
            </w:r>
            <w:r w:rsidRPr="000D259E">
              <w:rPr>
                <w:rFonts w:ascii="Arial" w:hAnsi="Arial" w:cs="Arial"/>
                <w:sz w:val="22"/>
                <w:szCs w:val="22"/>
                <w:lang w:val="ru-RU"/>
              </w:rPr>
              <w:t>понуде</w:t>
            </w:r>
          </w:p>
          <w:p w:rsidR="006C6A67" w:rsidRPr="000D259E" w:rsidRDefault="006C6A67" w:rsidP="001D5F91">
            <w:pPr>
              <w:snapToGrid w:val="0"/>
              <w:rPr>
                <w:rFonts w:ascii="Arial" w:hAnsi="Arial" w:cs="Arial"/>
                <w:sz w:val="22"/>
                <w:szCs w:val="22"/>
                <w:lang w:val="sr-Cyrl-RS"/>
              </w:rPr>
            </w:pPr>
          </w:p>
          <w:p w:rsidR="00D35AC0" w:rsidRPr="000D259E" w:rsidRDefault="00BE410B" w:rsidP="00D35AC0">
            <w:pPr>
              <w:autoSpaceDE w:val="0"/>
              <w:autoSpaceDN w:val="0"/>
              <w:adjustRightInd w:val="0"/>
              <w:rPr>
                <w:rFonts w:ascii="Arial" w:hAnsi="Arial" w:cs="Arial"/>
                <w:b/>
                <w:sz w:val="22"/>
                <w:szCs w:val="22"/>
                <w:u w:val="single"/>
                <w:lang w:val="sr-Cyrl-RS"/>
              </w:rPr>
            </w:pPr>
            <w:r w:rsidRPr="000D259E">
              <w:rPr>
                <w:rFonts w:ascii="Arial" w:hAnsi="Arial" w:cs="Arial"/>
                <w:b/>
                <w:sz w:val="22"/>
                <w:szCs w:val="22"/>
                <w:u w:val="single"/>
                <w:lang w:val="sr-Cyrl-RS"/>
              </w:rPr>
              <w:t>Доказ</w:t>
            </w:r>
            <w:r w:rsidR="00D35AC0" w:rsidRPr="000D259E">
              <w:rPr>
                <w:rFonts w:ascii="Arial" w:hAnsi="Arial" w:cs="Arial"/>
                <w:b/>
                <w:sz w:val="22"/>
                <w:szCs w:val="22"/>
                <w:u w:val="single"/>
                <w:lang w:val="sr-Cyrl-RS"/>
              </w:rPr>
              <w:t>:</w:t>
            </w:r>
          </w:p>
          <w:p w:rsidR="00D35AC0" w:rsidRPr="000D259E" w:rsidRDefault="00BE410B" w:rsidP="00232B68">
            <w:pPr>
              <w:jc w:val="both"/>
              <w:rPr>
                <w:rFonts w:ascii="Arial" w:hAnsi="Arial" w:cs="Arial"/>
                <w:b/>
                <w:sz w:val="22"/>
                <w:szCs w:val="22"/>
                <w:lang w:val="sr-Cyrl-RS"/>
              </w:rPr>
            </w:pPr>
            <w:r w:rsidRPr="000D259E">
              <w:rPr>
                <w:rFonts w:ascii="Arial" w:hAnsi="Arial" w:cs="Arial"/>
                <w:sz w:val="22"/>
                <w:szCs w:val="22"/>
                <w:lang w:val="sr-Cyrl-RS"/>
              </w:rPr>
              <w:t>П</w:t>
            </w:r>
            <w:r w:rsidRPr="000D259E">
              <w:rPr>
                <w:rFonts w:ascii="Arial" w:hAnsi="Arial" w:cs="Arial"/>
                <w:sz w:val="22"/>
                <w:szCs w:val="22"/>
              </w:rPr>
              <w:t>отписан</w:t>
            </w:r>
            <w:r w:rsidR="00D35AC0" w:rsidRPr="000D259E">
              <w:rPr>
                <w:rFonts w:ascii="Arial" w:hAnsi="Arial" w:cs="Arial"/>
                <w:sz w:val="22"/>
                <w:szCs w:val="22"/>
              </w:rPr>
              <w:t xml:space="preserve"> </w:t>
            </w:r>
            <w:r w:rsidRPr="000D259E">
              <w:rPr>
                <w:rFonts w:ascii="Arial" w:hAnsi="Arial" w:cs="Arial"/>
                <w:sz w:val="22"/>
                <w:szCs w:val="22"/>
              </w:rPr>
              <w:t>и</w:t>
            </w:r>
            <w:r w:rsidR="00D35AC0" w:rsidRPr="000D259E">
              <w:rPr>
                <w:rFonts w:ascii="Arial" w:hAnsi="Arial" w:cs="Arial"/>
                <w:sz w:val="22"/>
                <w:szCs w:val="22"/>
              </w:rPr>
              <w:t xml:space="preserve"> </w:t>
            </w:r>
            <w:r w:rsidRPr="000D259E">
              <w:rPr>
                <w:rFonts w:ascii="Arial" w:hAnsi="Arial" w:cs="Arial"/>
                <w:sz w:val="22"/>
                <w:szCs w:val="22"/>
              </w:rPr>
              <w:t>оверен</w:t>
            </w:r>
            <w:r w:rsidR="00D35AC0" w:rsidRPr="000D259E">
              <w:rPr>
                <w:rFonts w:ascii="Arial" w:hAnsi="Arial" w:cs="Arial"/>
                <w:sz w:val="22"/>
                <w:szCs w:val="22"/>
              </w:rPr>
              <w:t xml:space="preserve"> </w:t>
            </w:r>
            <w:r w:rsidRPr="000D259E">
              <w:rPr>
                <w:rFonts w:ascii="Arial" w:hAnsi="Arial" w:cs="Arial"/>
                <w:sz w:val="22"/>
                <w:szCs w:val="22"/>
              </w:rPr>
              <w:t>О</w:t>
            </w:r>
            <w:r w:rsidRPr="000D259E">
              <w:rPr>
                <w:rFonts w:ascii="Arial" w:hAnsi="Arial" w:cs="Arial"/>
                <w:sz w:val="22"/>
                <w:szCs w:val="22"/>
                <w:lang w:val="sr-Cyrl-RS"/>
              </w:rPr>
              <w:t>бразац</w:t>
            </w:r>
            <w:r w:rsidR="00396C1B" w:rsidRPr="000D259E">
              <w:rPr>
                <w:rFonts w:ascii="Arial" w:hAnsi="Arial" w:cs="Arial"/>
                <w:sz w:val="22"/>
                <w:szCs w:val="22"/>
                <w:lang w:val="sr-Cyrl-RS"/>
              </w:rPr>
              <w:t xml:space="preserve"> </w:t>
            </w:r>
            <w:r w:rsidRPr="000D259E">
              <w:rPr>
                <w:rFonts w:ascii="Arial" w:hAnsi="Arial" w:cs="Arial"/>
                <w:sz w:val="22"/>
                <w:szCs w:val="22"/>
                <w:lang w:val="sr-Cyrl-RS"/>
              </w:rPr>
              <w:t>изјаве</w:t>
            </w:r>
            <w:r w:rsidR="00396C1B" w:rsidRPr="000D259E">
              <w:rPr>
                <w:rFonts w:ascii="Arial" w:hAnsi="Arial" w:cs="Arial"/>
                <w:sz w:val="22"/>
                <w:szCs w:val="22"/>
                <w:lang w:val="sr-Cyrl-RS"/>
              </w:rPr>
              <w:t xml:space="preserve"> </w:t>
            </w:r>
            <w:r w:rsidRPr="000D259E">
              <w:rPr>
                <w:rFonts w:ascii="Arial" w:hAnsi="Arial" w:cs="Arial"/>
                <w:sz w:val="22"/>
                <w:szCs w:val="22"/>
                <w:lang w:val="sr-Cyrl-RS"/>
              </w:rPr>
              <w:t>на</w:t>
            </w:r>
            <w:r w:rsidR="00396C1B" w:rsidRPr="000D259E">
              <w:rPr>
                <w:rFonts w:ascii="Arial" w:hAnsi="Arial" w:cs="Arial"/>
                <w:sz w:val="22"/>
                <w:szCs w:val="22"/>
                <w:lang w:val="sr-Cyrl-RS"/>
              </w:rPr>
              <w:t xml:space="preserve"> </w:t>
            </w:r>
            <w:r w:rsidRPr="000D259E">
              <w:rPr>
                <w:rFonts w:ascii="Arial" w:hAnsi="Arial" w:cs="Arial"/>
                <w:sz w:val="22"/>
                <w:szCs w:val="22"/>
                <w:lang w:val="sr-Cyrl-RS"/>
              </w:rPr>
              <w:t>основу</w:t>
            </w:r>
            <w:r w:rsidR="00396C1B" w:rsidRPr="000D259E">
              <w:rPr>
                <w:rFonts w:ascii="Arial" w:hAnsi="Arial" w:cs="Arial"/>
                <w:sz w:val="22"/>
                <w:szCs w:val="22"/>
                <w:lang w:val="sr-Cyrl-RS"/>
              </w:rPr>
              <w:t xml:space="preserve"> </w:t>
            </w:r>
            <w:r w:rsidRPr="000D259E">
              <w:rPr>
                <w:rFonts w:ascii="Arial" w:hAnsi="Arial" w:cs="Arial"/>
                <w:sz w:val="22"/>
                <w:szCs w:val="22"/>
                <w:lang w:val="sr-Cyrl-RS"/>
              </w:rPr>
              <w:t>члана</w:t>
            </w:r>
            <w:r w:rsidR="00396C1B" w:rsidRPr="000D259E">
              <w:rPr>
                <w:rFonts w:ascii="Arial" w:hAnsi="Arial" w:cs="Arial"/>
                <w:sz w:val="22"/>
                <w:szCs w:val="22"/>
              </w:rPr>
              <w:t xml:space="preserve"> 75. </w:t>
            </w:r>
            <w:r w:rsidRPr="000D259E">
              <w:rPr>
                <w:rFonts w:ascii="Arial" w:hAnsi="Arial" w:cs="Arial"/>
                <w:sz w:val="22"/>
                <w:szCs w:val="22"/>
                <w:lang w:val="sr-Cyrl-RS"/>
              </w:rPr>
              <w:t>став</w:t>
            </w:r>
            <w:r w:rsidR="00D35AC0" w:rsidRPr="000D259E">
              <w:rPr>
                <w:rFonts w:ascii="Arial" w:hAnsi="Arial" w:cs="Arial"/>
                <w:sz w:val="22"/>
                <w:szCs w:val="22"/>
              </w:rPr>
              <w:t xml:space="preserve"> 2. </w:t>
            </w:r>
            <w:r w:rsidRPr="000D259E">
              <w:rPr>
                <w:rFonts w:ascii="Arial" w:hAnsi="Arial" w:cs="Arial"/>
                <w:sz w:val="22"/>
                <w:szCs w:val="22"/>
              </w:rPr>
              <w:t>ЗЈН</w:t>
            </w:r>
            <w:r w:rsidR="00D35AC0" w:rsidRPr="000D259E">
              <w:rPr>
                <w:rFonts w:ascii="Arial" w:hAnsi="Arial" w:cs="Arial"/>
                <w:b/>
                <w:sz w:val="22"/>
                <w:szCs w:val="22"/>
                <w:lang w:val="sr-Cyrl-RS"/>
              </w:rPr>
              <w:t xml:space="preserve"> </w:t>
            </w:r>
            <w:r w:rsidR="00D35AC0" w:rsidRPr="000D259E">
              <w:rPr>
                <w:rFonts w:ascii="Arial" w:hAnsi="Arial" w:cs="Arial"/>
                <w:sz w:val="22"/>
                <w:szCs w:val="22"/>
                <w:lang w:val="sr-Cyrl-RS"/>
              </w:rPr>
              <w:t>(</w:t>
            </w:r>
            <w:r w:rsidRPr="000D259E">
              <w:rPr>
                <w:rFonts w:ascii="Arial" w:hAnsi="Arial" w:cs="Arial"/>
                <w:sz w:val="22"/>
                <w:szCs w:val="22"/>
                <w:lang w:val="sr-Cyrl-RS"/>
              </w:rPr>
              <w:t>Образац</w:t>
            </w:r>
            <w:r w:rsidR="00D35AC0" w:rsidRPr="000D259E">
              <w:rPr>
                <w:rFonts w:ascii="Arial" w:hAnsi="Arial" w:cs="Arial"/>
                <w:sz w:val="22"/>
                <w:szCs w:val="22"/>
                <w:lang w:val="sr-Cyrl-RS"/>
              </w:rPr>
              <w:t xml:space="preserve"> </w:t>
            </w:r>
            <w:r w:rsidRPr="000D259E">
              <w:rPr>
                <w:rFonts w:ascii="Arial" w:hAnsi="Arial" w:cs="Arial"/>
                <w:sz w:val="22"/>
                <w:szCs w:val="22"/>
                <w:lang w:val="sr-Cyrl-RS"/>
              </w:rPr>
              <w:t>бр</w:t>
            </w:r>
            <w:r w:rsidR="00AE4067" w:rsidRPr="000D259E">
              <w:rPr>
                <w:rFonts w:ascii="Arial" w:hAnsi="Arial" w:cs="Arial"/>
                <w:sz w:val="22"/>
                <w:szCs w:val="22"/>
                <w:lang w:val="sr-Cyrl-RS"/>
              </w:rPr>
              <w:t>. 5</w:t>
            </w:r>
            <w:r w:rsidR="00D35AC0" w:rsidRPr="000D259E">
              <w:rPr>
                <w:rFonts w:ascii="Arial" w:hAnsi="Arial" w:cs="Arial"/>
                <w:sz w:val="22"/>
                <w:szCs w:val="22"/>
                <w:lang w:val="sr-Cyrl-RS"/>
              </w:rPr>
              <w:t>)</w:t>
            </w:r>
          </w:p>
          <w:p w:rsidR="006C6A67" w:rsidRPr="000D259E" w:rsidRDefault="00BE410B" w:rsidP="008339DA">
            <w:pPr>
              <w:snapToGrid w:val="0"/>
              <w:jc w:val="both"/>
              <w:rPr>
                <w:rFonts w:ascii="Arial" w:hAnsi="Arial" w:cs="Arial"/>
                <w:sz w:val="22"/>
                <w:szCs w:val="22"/>
                <w:lang w:val="sr-Cyrl-RS"/>
              </w:rPr>
            </w:pPr>
            <w:r w:rsidRPr="000D259E">
              <w:rPr>
                <w:rFonts w:ascii="Arial" w:hAnsi="Arial" w:cs="Arial"/>
                <w:i/>
                <w:sz w:val="22"/>
                <w:szCs w:val="22"/>
                <w:lang w:val="sr-Cyrl-RS"/>
              </w:rPr>
              <w:t>Напомена</w:t>
            </w:r>
            <w:r w:rsidR="00A92A49" w:rsidRPr="000D259E">
              <w:rPr>
                <w:rFonts w:ascii="Arial" w:hAnsi="Arial" w:cs="Arial"/>
                <w:i/>
                <w:sz w:val="22"/>
                <w:szCs w:val="22"/>
                <w:lang w:val="sr-Cyrl-RS"/>
              </w:rPr>
              <w:t>:</w:t>
            </w:r>
            <w:r w:rsidR="00A92A49" w:rsidRPr="000D259E">
              <w:rPr>
                <w:rFonts w:ascii="Arial" w:hAnsi="Arial" w:cs="Arial"/>
                <w:sz w:val="22"/>
                <w:szCs w:val="22"/>
                <w:lang w:val="sr-Cyrl-RS"/>
              </w:rPr>
              <w:t xml:space="preserve"> </w:t>
            </w:r>
            <w:r w:rsidRPr="000D259E">
              <w:rPr>
                <w:rFonts w:ascii="Arial" w:hAnsi="Arial" w:cs="Arial"/>
                <w:sz w:val="22"/>
                <w:szCs w:val="22"/>
                <w:lang w:val="sr-Cyrl-RS"/>
              </w:rPr>
              <w:t>И</w:t>
            </w:r>
            <w:r w:rsidRPr="000D259E">
              <w:rPr>
                <w:rFonts w:ascii="Arial" w:hAnsi="Arial" w:cs="Arial"/>
                <w:sz w:val="22"/>
                <w:szCs w:val="22"/>
              </w:rPr>
              <w:t>зјава</w:t>
            </w:r>
            <w:r w:rsidR="00D35AC0" w:rsidRPr="000D259E">
              <w:rPr>
                <w:rFonts w:ascii="Arial" w:hAnsi="Arial" w:cs="Arial"/>
                <w:sz w:val="22"/>
                <w:szCs w:val="22"/>
              </w:rPr>
              <w:t xml:space="preserve"> </w:t>
            </w:r>
            <w:r w:rsidRPr="000D259E">
              <w:rPr>
                <w:rFonts w:ascii="Arial" w:hAnsi="Arial" w:cs="Arial"/>
                <w:sz w:val="22"/>
                <w:szCs w:val="22"/>
              </w:rPr>
              <w:t>мора</w:t>
            </w:r>
            <w:r w:rsidR="00D35AC0" w:rsidRPr="000D259E">
              <w:rPr>
                <w:rFonts w:ascii="Arial" w:hAnsi="Arial" w:cs="Arial"/>
                <w:sz w:val="22"/>
                <w:szCs w:val="22"/>
              </w:rPr>
              <w:t xml:space="preserve"> </w:t>
            </w:r>
            <w:r w:rsidRPr="000D259E">
              <w:rPr>
                <w:rFonts w:ascii="Arial" w:hAnsi="Arial" w:cs="Arial"/>
                <w:sz w:val="22"/>
                <w:szCs w:val="22"/>
              </w:rPr>
              <w:t>да</w:t>
            </w:r>
            <w:r w:rsidR="00D35AC0" w:rsidRPr="000D259E">
              <w:rPr>
                <w:rFonts w:ascii="Arial" w:hAnsi="Arial" w:cs="Arial"/>
                <w:sz w:val="22"/>
                <w:szCs w:val="22"/>
              </w:rPr>
              <w:t xml:space="preserve"> </w:t>
            </w:r>
            <w:r w:rsidRPr="000D259E">
              <w:rPr>
                <w:rFonts w:ascii="Arial" w:hAnsi="Arial" w:cs="Arial"/>
                <w:sz w:val="22"/>
                <w:szCs w:val="22"/>
              </w:rPr>
              <w:t>буде</w:t>
            </w:r>
            <w:r w:rsidR="00D35AC0" w:rsidRPr="000D259E">
              <w:rPr>
                <w:rFonts w:ascii="Arial" w:hAnsi="Arial" w:cs="Arial"/>
                <w:sz w:val="22"/>
                <w:szCs w:val="22"/>
              </w:rPr>
              <w:t xml:space="preserve"> </w:t>
            </w:r>
            <w:r w:rsidRPr="000D259E">
              <w:rPr>
                <w:rFonts w:ascii="Arial" w:hAnsi="Arial" w:cs="Arial"/>
                <w:sz w:val="22"/>
                <w:szCs w:val="22"/>
              </w:rPr>
              <w:t>потписана</w:t>
            </w:r>
            <w:r w:rsidR="00D35AC0" w:rsidRPr="000D259E">
              <w:rPr>
                <w:rFonts w:ascii="Arial" w:hAnsi="Arial" w:cs="Arial"/>
                <w:sz w:val="22"/>
                <w:szCs w:val="22"/>
              </w:rPr>
              <w:t xml:space="preserve"> </w:t>
            </w:r>
            <w:r w:rsidRPr="000D259E">
              <w:rPr>
                <w:rFonts w:ascii="Arial" w:hAnsi="Arial" w:cs="Arial"/>
                <w:sz w:val="22"/>
                <w:szCs w:val="22"/>
              </w:rPr>
              <w:t>од</w:t>
            </w:r>
            <w:r w:rsidR="00D35AC0" w:rsidRPr="000D259E">
              <w:rPr>
                <w:rFonts w:ascii="Arial" w:hAnsi="Arial" w:cs="Arial"/>
                <w:sz w:val="22"/>
                <w:szCs w:val="22"/>
              </w:rPr>
              <w:t xml:space="preserve"> </w:t>
            </w:r>
            <w:r w:rsidRPr="000D259E">
              <w:rPr>
                <w:rFonts w:ascii="Arial" w:hAnsi="Arial" w:cs="Arial"/>
                <w:sz w:val="22"/>
                <w:szCs w:val="22"/>
              </w:rPr>
              <w:t>стране</w:t>
            </w:r>
            <w:r w:rsidR="00D35AC0" w:rsidRPr="000D259E">
              <w:rPr>
                <w:rFonts w:ascii="Arial" w:hAnsi="Arial" w:cs="Arial"/>
                <w:sz w:val="22"/>
                <w:szCs w:val="22"/>
              </w:rPr>
              <w:t xml:space="preserve"> </w:t>
            </w:r>
            <w:r w:rsidRPr="000D259E">
              <w:rPr>
                <w:rFonts w:ascii="Arial" w:hAnsi="Arial" w:cs="Arial"/>
                <w:sz w:val="22"/>
                <w:szCs w:val="22"/>
              </w:rPr>
              <w:t>овалшћеног</w:t>
            </w:r>
            <w:r w:rsidR="00D35AC0" w:rsidRPr="000D259E">
              <w:rPr>
                <w:rFonts w:ascii="Arial" w:hAnsi="Arial" w:cs="Arial"/>
                <w:sz w:val="22"/>
                <w:szCs w:val="22"/>
              </w:rPr>
              <w:t xml:space="preserve"> </w:t>
            </w:r>
            <w:r w:rsidRPr="000D259E">
              <w:rPr>
                <w:rFonts w:ascii="Arial" w:hAnsi="Arial" w:cs="Arial"/>
                <w:sz w:val="22"/>
                <w:szCs w:val="22"/>
              </w:rPr>
              <w:t>лица</w:t>
            </w:r>
            <w:r w:rsidR="00D35AC0" w:rsidRPr="000D259E">
              <w:rPr>
                <w:rFonts w:ascii="Arial" w:hAnsi="Arial" w:cs="Arial"/>
                <w:sz w:val="22"/>
                <w:szCs w:val="22"/>
              </w:rPr>
              <w:t xml:space="preserve"> </w:t>
            </w:r>
            <w:r w:rsidRPr="000D259E">
              <w:rPr>
                <w:rFonts w:ascii="Arial" w:hAnsi="Arial" w:cs="Arial"/>
                <w:sz w:val="22"/>
                <w:szCs w:val="22"/>
              </w:rPr>
              <w:t>понуђача</w:t>
            </w:r>
            <w:r w:rsidR="00D35AC0" w:rsidRPr="000D259E">
              <w:rPr>
                <w:rFonts w:ascii="Arial" w:hAnsi="Arial" w:cs="Arial"/>
                <w:sz w:val="22"/>
                <w:szCs w:val="22"/>
              </w:rPr>
              <w:t xml:space="preserve"> </w:t>
            </w:r>
            <w:r w:rsidRPr="000D259E">
              <w:rPr>
                <w:rFonts w:ascii="Arial" w:hAnsi="Arial" w:cs="Arial"/>
                <w:sz w:val="22"/>
                <w:szCs w:val="22"/>
              </w:rPr>
              <w:t>и</w:t>
            </w:r>
            <w:r w:rsidR="00D35AC0" w:rsidRPr="000D259E">
              <w:rPr>
                <w:rFonts w:ascii="Arial" w:hAnsi="Arial" w:cs="Arial"/>
                <w:sz w:val="22"/>
                <w:szCs w:val="22"/>
              </w:rPr>
              <w:t xml:space="preserve"> </w:t>
            </w:r>
            <w:r w:rsidRPr="000D259E">
              <w:rPr>
                <w:rFonts w:ascii="Arial" w:hAnsi="Arial" w:cs="Arial"/>
                <w:sz w:val="22"/>
                <w:szCs w:val="22"/>
              </w:rPr>
              <w:t>оверена</w:t>
            </w:r>
            <w:r w:rsidR="00D35AC0" w:rsidRPr="000D259E">
              <w:rPr>
                <w:rFonts w:ascii="Arial" w:hAnsi="Arial" w:cs="Arial"/>
                <w:sz w:val="22"/>
                <w:szCs w:val="22"/>
              </w:rPr>
              <w:t xml:space="preserve"> </w:t>
            </w:r>
            <w:r w:rsidRPr="000D259E">
              <w:rPr>
                <w:rFonts w:ascii="Arial" w:hAnsi="Arial" w:cs="Arial"/>
                <w:sz w:val="22"/>
                <w:szCs w:val="22"/>
              </w:rPr>
              <w:t>печатом</w:t>
            </w:r>
            <w:r w:rsidR="00D35AC0" w:rsidRPr="000D259E">
              <w:rPr>
                <w:rFonts w:ascii="Arial" w:hAnsi="Arial" w:cs="Arial"/>
                <w:sz w:val="22"/>
                <w:szCs w:val="22"/>
              </w:rPr>
              <w:t xml:space="preserve">. </w:t>
            </w:r>
            <w:r w:rsidRPr="000D259E">
              <w:rPr>
                <w:rFonts w:ascii="Arial" w:hAnsi="Arial" w:cs="Arial"/>
                <w:sz w:val="22"/>
                <w:szCs w:val="22"/>
              </w:rPr>
              <w:t>Уколико</w:t>
            </w:r>
            <w:r w:rsidR="00D35AC0" w:rsidRPr="000D259E">
              <w:rPr>
                <w:rFonts w:ascii="Arial" w:hAnsi="Arial" w:cs="Arial"/>
                <w:sz w:val="22"/>
                <w:szCs w:val="22"/>
              </w:rPr>
              <w:t xml:space="preserve"> </w:t>
            </w:r>
            <w:r w:rsidRPr="000D259E">
              <w:rPr>
                <w:rFonts w:ascii="Arial" w:hAnsi="Arial" w:cs="Arial"/>
                <w:sz w:val="22"/>
                <w:szCs w:val="22"/>
              </w:rPr>
              <w:t>понуду</w:t>
            </w:r>
            <w:r w:rsidR="00D35AC0" w:rsidRPr="000D259E">
              <w:rPr>
                <w:rFonts w:ascii="Arial" w:hAnsi="Arial" w:cs="Arial"/>
                <w:sz w:val="22"/>
                <w:szCs w:val="22"/>
              </w:rPr>
              <w:t xml:space="preserve"> </w:t>
            </w:r>
            <w:r w:rsidRPr="000D259E">
              <w:rPr>
                <w:rFonts w:ascii="Arial" w:hAnsi="Arial" w:cs="Arial"/>
                <w:sz w:val="22"/>
                <w:szCs w:val="22"/>
              </w:rPr>
              <w:t>подноси</w:t>
            </w:r>
            <w:r w:rsidR="00D35AC0" w:rsidRPr="000D259E">
              <w:rPr>
                <w:rFonts w:ascii="Arial" w:hAnsi="Arial" w:cs="Arial"/>
                <w:sz w:val="22"/>
                <w:szCs w:val="22"/>
              </w:rPr>
              <w:t xml:space="preserve"> </w:t>
            </w:r>
            <w:r w:rsidRPr="000D259E">
              <w:rPr>
                <w:rFonts w:ascii="Arial" w:hAnsi="Arial" w:cs="Arial"/>
                <w:sz w:val="22"/>
                <w:szCs w:val="22"/>
              </w:rPr>
              <w:t>група</w:t>
            </w:r>
            <w:r w:rsidR="00D35AC0" w:rsidRPr="000D259E">
              <w:rPr>
                <w:rFonts w:ascii="Arial" w:hAnsi="Arial" w:cs="Arial"/>
                <w:sz w:val="22"/>
                <w:szCs w:val="22"/>
              </w:rPr>
              <w:t xml:space="preserve"> </w:t>
            </w:r>
            <w:r w:rsidRPr="000D259E">
              <w:rPr>
                <w:rFonts w:ascii="Arial" w:hAnsi="Arial" w:cs="Arial"/>
                <w:sz w:val="22"/>
                <w:szCs w:val="22"/>
              </w:rPr>
              <w:t>понуђача</w:t>
            </w:r>
            <w:r w:rsidR="00D35AC0" w:rsidRPr="000D259E">
              <w:rPr>
                <w:rFonts w:ascii="Arial" w:hAnsi="Arial" w:cs="Arial"/>
                <w:sz w:val="22"/>
                <w:szCs w:val="22"/>
              </w:rPr>
              <w:t xml:space="preserve"> </w:t>
            </w:r>
            <w:r w:rsidRPr="000D259E">
              <w:rPr>
                <w:rFonts w:ascii="Arial" w:hAnsi="Arial" w:cs="Arial"/>
                <w:sz w:val="22"/>
                <w:szCs w:val="22"/>
              </w:rPr>
              <w:t>Изјава</w:t>
            </w:r>
            <w:r w:rsidR="00D35AC0" w:rsidRPr="000D259E">
              <w:rPr>
                <w:rFonts w:ascii="Arial" w:hAnsi="Arial" w:cs="Arial"/>
                <w:sz w:val="22"/>
                <w:szCs w:val="22"/>
              </w:rPr>
              <w:t xml:space="preserve"> </w:t>
            </w:r>
            <w:r w:rsidRPr="000D259E">
              <w:rPr>
                <w:rFonts w:ascii="Arial" w:hAnsi="Arial" w:cs="Arial"/>
                <w:sz w:val="22"/>
                <w:szCs w:val="22"/>
              </w:rPr>
              <w:t>мора</w:t>
            </w:r>
            <w:r w:rsidR="00D35AC0" w:rsidRPr="000D259E">
              <w:rPr>
                <w:rFonts w:ascii="Arial" w:hAnsi="Arial" w:cs="Arial"/>
                <w:sz w:val="22"/>
                <w:szCs w:val="22"/>
              </w:rPr>
              <w:t xml:space="preserve"> </w:t>
            </w:r>
            <w:r w:rsidRPr="000D259E">
              <w:rPr>
                <w:rFonts w:ascii="Arial" w:hAnsi="Arial" w:cs="Arial"/>
                <w:sz w:val="22"/>
                <w:szCs w:val="22"/>
              </w:rPr>
              <w:t>бити</w:t>
            </w:r>
            <w:r w:rsidR="00D35AC0" w:rsidRPr="000D259E">
              <w:rPr>
                <w:rFonts w:ascii="Arial" w:hAnsi="Arial" w:cs="Arial"/>
                <w:sz w:val="22"/>
                <w:szCs w:val="22"/>
              </w:rPr>
              <w:t xml:space="preserve"> </w:t>
            </w:r>
            <w:r w:rsidR="00D35AC0" w:rsidRPr="000D259E">
              <w:rPr>
                <w:rFonts w:ascii="Arial" w:hAnsi="Arial" w:cs="Arial"/>
                <w:sz w:val="22"/>
                <w:szCs w:val="22"/>
                <w:lang w:val="sr-Cyrl-RS"/>
              </w:rPr>
              <w:t xml:space="preserve"> </w:t>
            </w:r>
            <w:r w:rsidRPr="000D259E">
              <w:rPr>
                <w:rFonts w:ascii="Arial" w:hAnsi="Arial" w:cs="Arial"/>
                <w:sz w:val="22"/>
                <w:szCs w:val="22"/>
              </w:rPr>
              <w:t>потписана</w:t>
            </w:r>
            <w:r w:rsidR="00D35AC0" w:rsidRPr="000D259E">
              <w:rPr>
                <w:rFonts w:ascii="Arial" w:hAnsi="Arial" w:cs="Arial"/>
                <w:sz w:val="22"/>
                <w:szCs w:val="22"/>
              </w:rPr>
              <w:t xml:space="preserve"> </w:t>
            </w:r>
            <w:r w:rsidRPr="000D259E">
              <w:rPr>
                <w:rFonts w:ascii="Arial" w:hAnsi="Arial" w:cs="Arial"/>
                <w:sz w:val="22"/>
                <w:szCs w:val="22"/>
              </w:rPr>
              <w:t>од</w:t>
            </w:r>
            <w:r w:rsidR="00D35AC0" w:rsidRPr="000D259E">
              <w:rPr>
                <w:rFonts w:ascii="Arial" w:hAnsi="Arial" w:cs="Arial"/>
                <w:sz w:val="22"/>
                <w:szCs w:val="22"/>
              </w:rPr>
              <w:t xml:space="preserve"> </w:t>
            </w:r>
            <w:r w:rsidRPr="000D259E">
              <w:rPr>
                <w:rFonts w:ascii="Arial" w:hAnsi="Arial" w:cs="Arial"/>
                <w:sz w:val="22"/>
                <w:szCs w:val="22"/>
              </w:rPr>
              <w:t>стране</w:t>
            </w:r>
            <w:r w:rsidR="00D35AC0" w:rsidRPr="000D259E">
              <w:rPr>
                <w:rFonts w:ascii="Arial" w:hAnsi="Arial" w:cs="Arial"/>
                <w:sz w:val="22"/>
                <w:szCs w:val="22"/>
              </w:rPr>
              <w:t xml:space="preserve"> </w:t>
            </w:r>
            <w:r w:rsidRPr="000D259E">
              <w:rPr>
                <w:rFonts w:ascii="Arial" w:hAnsi="Arial" w:cs="Arial"/>
                <w:sz w:val="22"/>
                <w:szCs w:val="22"/>
              </w:rPr>
              <w:t>овлашћеног</w:t>
            </w:r>
            <w:r w:rsidR="00D35AC0" w:rsidRPr="000D259E">
              <w:rPr>
                <w:rFonts w:ascii="Arial" w:hAnsi="Arial" w:cs="Arial"/>
                <w:sz w:val="22"/>
                <w:szCs w:val="22"/>
              </w:rPr>
              <w:t xml:space="preserve"> </w:t>
            </w:r>
            <w:r w:rsidRPr="000D259E">
              <w:rPr>
                <w:rFonts w:ascii="Arial" w:hAnsi="Arial" w:cs="Arial"/>
                <w:sz w:val="22"/>
                <w:szCs w:val="22"/>
              </w:rPr>
              <w:t>лица</w:t>
            </w:r>
            <w:r w:rsidR="00D35AC0" w:rsidRPr="000D259E">
              <w:rPr>
                <w:rFonts w:ascii="Arial" w:hAnsi="Arial" w:cs="Arial"/>
                <w:sz w:val="22"/>
                <w:szCs w:val="22"/>
              </w:rPr>
              <w:t xml:space="preserve"> </w:t>
            </w:r>
            <w:r w:rsidRPr="000D259E">
              <w:rPr>
                <w:rFonts w:ascii="Arial" w:hAnsi="Arial" w:cs="Arial"/>
                <w:sz w:val="22"/>
                <w:szCs w:val="22"/>
              </w:rPr>
              <w:t>сваког</w:t>
            </w:r>
            <w:r w:rsidR="00D35AC0" w:rsidRPr="000D259E">
              <w:rPr>
                <w:rFonts w:ascii="Arial" w:hAnsi="Arial" w:cs="Arial"/>
                <w:sz w:val="22"/>
                <w:szCs w:val="22"/>
              </w:rPr>
              <w:t xml:space="preserve"> </w:t>
            </w:r>
            <w:r w:rsidRPr="000D259E">
              <w:rPr>
                <w:rFonts w:ascii="Arial" w:hAnsi="Arial" w:cs="Arial"/>
                <w:sz w:val="22"/>
                <w:szCs w:val="22"/>
              </w:rPr>
              <w:t>понуђача</w:t>
            </w:r>
            <w:r w:rsidR="00D35AC0" w:rsidRPr="000D259E">
              <w:rPr>
                <w:rFonts w:ascii="Arial" w:hAnsi="Arial" w:cs="Arial"/>
                <w:sz w:val="22"/>
                <w:szCs w:val="22"/>
              </w:rPr>
              <w:t xml:space="preserve"> </w:t>
            </w:r>
            <w:r w:rsidRPr="000D259E">
              <w:rPr>
                <w:rFonts w:ascii="Arial" w:hAnsi="Arial" w:cs="Arial"/>
                <w:sz w:val="22"/>
                <w:szCs w:val="22"/>
              </w:rPr>
              <w:t>из</w:t>
            </w:r>
            <w:r w:rsidR="00D35AC0" w:rsidRPr="000D259E">
              <w:rPr>
                <w:rFonts w:ascii="Arial" w:hAnsi="Arial" w:cs="Arial"/>
                <w:sz w:val="22"/>
                <w:szCs w:val="22"/>
              </w:rPr>
              <w:t xml:space="preserve"> </w:t>
            </w:r>
            <w:r w:rsidRPr="000D259E">
              <w:rPr>
                <w:rFonts w:ascii="Arial" w:hAnsi="Arial" w:cs="Arial"/>
                <w:sz w:val="22"/>
                <w:szCs w:val="22"/>
              </w:rPr>
              <w:t>групе</w:t>
            </w:r>
            <w:r w:rsidR="00D35AC0" w:rsidRPr="000D259E">
              <w:rPr>
                <w:rFonts w:ascii="Arial" w:hAnsi="Arial" w:cs="Arial"/>
                <w:sz w:val="22"/>
                <w:szCs w:val="22"/>
              </w:rPr>
              <w:t xml:space="preserve"> </w:t>
            </w:r>
            <w:r w:rsidRPr="000D259E">
              <w:rPr>
                <w:rFonts w:ascii="Arial" w:hAnsi="Arial" w:cs="Arial"/>
                <w:sz w:val="22"/>
                <w:szCs w:val="22"/>
              </w:rPr>
              <w:t>понуђача</w:t>
            </w:r>
            <w:r w:rsidR="00D35AC0" w:rsidRPr="000D259E">
              <w:rPr>
                <w:rFonts w:ascii="Arial" w:hAnsi="Arial" w:cs="Arial"/>
                <w:sz w:val="22"/>
                <w:szCs w:val="22"/>
              </w:rPr>
              <w:t xml:space="preserve"> </w:t>
            </w:r>
            <w:r w:rsidRPr="000D259E">
              <w:rPr>
                <w:rFonts w:ascii="Arial" w:hAnsi="Arial" w:cs="Arial"/>
                <w:sz w:val="22"/>
                <w:szCs w:val="22"/>
              </w:rPr>
              <w:t>и</w:t>
            </w:r>
            <w:r w:rsidR="00D35AC0" w:rsidRPr="000D259E">
              <w:rPr>
                <w:rFonts w:ascii="Arial" w:hAnsi="Arial" w:cs="Arial"/>
                <w:sz w:val="22"/>
                <w:szCs w:val="22"/>
              </w:rPr>
              <w:t xml:space="preserve"> </w:t>
            </w:r>
            <w:r w:rsidRPr="000D259E">
              <w:rPr>
                <w:rFonts w:ascii="Arial" w:hAnsi="Arial" w:cs="Arial"/>
                <w:sz w:val="22"/>
                <w:szCs w:val="22"/>
              </w:rPr>
              <w:t>оверена</w:t>
            </w:r>
            <w:r w:rsidR="00D35AC0" w:rsidRPr="000D259E">
              <w:rPr>
                <w:rFonts w:ascii="Arial" w:hAnsi="Arial" w:cs="Arial"/>
                <w:sz w:val="22"/>
                <w:szCs w:val="22"/>
              </w:rPr>
              <w:t xml:space="preserve"> </w:t>
            </w:r>
            <w:r w:rsidRPr="000D259E">
              <w:rPr>
                <w:rFonts w:ascii="Arial" w:hAnsi="Arial" w:cs="Arial"/>
                <w:sz w:val="22"/>
                <w:szCs w:val="22"/>
              </w:rPr>
              <w:t>печатом</w:t>
            </w:r>
            <w:r w:rsidR="00D35AC0" w:rsidRPr="000D259E">
              <w:rPr>
                <w:rFonts w:ascii="Arial" w:hAnsi="Arial" w:cs="Arial"/>
                <w:sz w:val="22"/>
                <w:szCs w:val="22"/>
              </w:rPr>
              <w:t>.</w:t>
            </w:r>
            <w:r w:rsidR="00D35AC0" w:rsidRPr="000D259E">
              <w:rPr>
                <w:rFonts w:ascii="Arial" w:hAnsi="Arial" w:cs="Arial"/>
                <w:sz w:val="22"/>
                <w:szCs w:val="22"/>
                <w:lang w:val="sr-Cyrl-RS"/>
              </w:rPr>
              <w:t xml:space="preserve">  </w:t>
            </w:r>
          </w:p>
          <w:p w:rsidR="008D0CAA" w:rsidRPr="000D259E" w:rsidRDefault="00BE410B" w:rsidP="008F23BF">
            <w:pPr>
              <w:snapToGrid w:val="0"/>
              <w:jc w:val="both"/>
              <w:rPr>
                <w:rFonts w:ascii="Arial" w:hAnsi="Arial" w:cs="Arial"/>
                <w:sz w:val="22"/>
                <w:szCs w:val="22"/>
                <w:lang w:val="sr-Cyrl-RS"/>
              </w:rPr>
            </w:pPr>
            <w:r w:rsidRPr="000D259E">
              <w:rPr>
                <w:rFonts w:ascii="Arial" w:hAnsi="Arial" w:cs="Arial"/>
                <w:sz w:val="22"/>
                <w:szCs w:val="22"/>
              </w:rPr>
              <w:t>Уколико</w:t>
            </w:r>
            <w:r w:rsidR="008F23BF" w:rsidRPr="000D259E">
              <w:rPr>
                <w:rFonts w:ascii="Arial" w:hAnsi="Arial" w:cs="Arial"/>
                <w:sz w:val="22"/>
                <w:szCs w:val="22"/>
              </w:rPr>
              <w:t xml:space="preserve"> </w:t>
            </w:r>
            <w:r w:rsidRPr="000D259E">
              <w:rPr>
                <w:rFonts w:ascii="Arial" w:hAnsi="Arial" w:cs="Arial"/>
                <w:sz w:val="22"/>
                <w:szCs w:val="22"/>
                <w:lang w:val="sr-Cyrl-RS"/>
              </w:rPr>
              <w:t>понуђач</w:t>
            </w:r>
            <w:r w:rsidR="008F23BF" w:rsidRPr="000D259E">
              <w:rPr>
                <w:rFonts w:ascii="Arial" w:hAnsi="Arial" w:cs="Arial"/>
                <w:sz w:val="22"/>
                <w:szCs w:val="22"/>
                <w:lang w:val="sr-Cyrl-RS"/>
              </w:rPr>
              <w:t xml:space="preserve"> </w:t>
            </w:r>
            <w:r w:rsidRPr="000D259E">
              <w:rPr>
                <w:rFonts w:ascii="Arial" w:hAnsi="Arial" w:cs="Arial"/>
                <w:sz w:val="22"/>
                <w:szCs w:val="22"/>
                <w:lang w:val="sr-Cyrl-RS"/>
              </w:rPr>
              <w:t>подноси</w:t>
            </w:r>
            <w:r w:rsidR="008F23BF" w:rsidRPr="000D259E">
              <w:rPr>
                <w:rFonts w:ascii="Arial" w:hAnsi="Arial" w:cs="Arial"/>
                <w:sz w:val="22"/>
                <w:szCs w:val="22"/>
                <w:lang w:val="sr-Cyrl-RS"/>
              </w:rPr>
              <w:t xml:space="preserve"> </w:t>
            </w:r>
            <w:r w:rsidRPr="000D259E">
              <w:rPr>
                <w:rFonts w:ascii="Arial" w:hAnsi="Arial" w:cs="Arial"/>
                <w:sz w:val="22"/>
                <w:szCs w:val="22"/>
                <w:lang w:val="sr-Cyrl-RS"/>
              </w:rPr>
              <w:t>понуду</w:t>
            </w:r>
            <w:r w:rsidR="008F23BF" w:rsidRPr="000D259E">
              <w:rPr>
                <w:rFonts w:ascii="Arial" w:hAnsi="Arial" w:cs="Arial"/>
                <w:sz w:val="22"/>
                <w:szCs w:val="22"/>
                <w:lang w:val="sr-Cyrl-RS"/>
              </w:rPr>
              <w:t xml:space="preserve"> </w:t>
            </w:r>
            <w:r w:rsidRPr="000D259E">
              <w:rPr>
                <w:rFonts w:ascii="Arial" w:hAnsi="Arial" w:cs="Arial"/>
                <w:sz w:val="22"/>
                <w:szCs w:val="22"/>
                <w:lang w:val="sr-Cyrl-RS"/>
              </w:rPr>
              <w:t>са</w:t>
            </w:r>
            <w:r w:rsidR="008F23BF" w:rsidRPr="000D259E">
              <w:rPr>
                <w:rFonts w:ascii="Arial" w:hAnsi="Arial" w:cs="Arial"/>
                <w:sz w:val="22"/>
                <w:szCs w:val="22"/>
                <w:lang w:val="sr-Cyrl-RS"/>
              </w:rPr>
              <w:t xml:space="preserve"> </w:t>
            </w:r>
            <w:r w:rsidRPr="000D259E">
              <w:rPr>
                <w:rFonts w:ascii="Arial" w:hAnsi="Arial" w:cs="Arial"/>
                <w:sz w:val="22"/>
                <w:szCs w:val="22"/>
                <w:lang w:val="sr-Cyrl-RS"/>
              </w:rPr>
              <w:t>подизвођачима</w:t>
            </w:r>
            <w:r w:rsidR="008F23BF" w:rsidRPr="000D259E">
              <w:rPr>
                <w:rFonts w:ascii="Arial" w:hAnsi="Arial" w:cs="Arial"/>
                <w:sz w:val="22"/>
                <w:szCs w:val="22"/>
              </w:rPr>
              <w:t xml:space="preserve"> </w:t>
            </w:r>
            <w:r w:rsidRPr="000D259E">
              <w:rPr>
                <w:rFonts w:ascii="Arial" w:hAnsi="Arial" w:cs="Arial"/>
                <w:sz w:val="22"/>
                <w:szCs w:val="22"/>
              </w:rPr>
              <w:t>Изјава</w:t>
            </w:r>
            <w:r w:rsidR="008F23BF" w:rsidRPr="000D259E">
              <w:rPr>
                <w:rFonts w:ascii="Arial" w:hAnsi="Arial" w:cs="Arial"/>
                <w:sz w:val="22"/>
                <w:szCs w:val="22"/>
              </w:rPr>
              <w:t xml:space="preserve"> </w:t>
            </w:r>
            <w:r w:rsidR="008F23BF" w:rsidRPr="000D259E">
              <w:rPr>
                <w:rFonts w:ascii="Arial" w:hAnsi="Arial" w:cs="Arial"/>
                <w:sz w:val="22"/>
                <w:szCs w:val="22"/>
                <w:lang w:val="sr-Cyrl-RS"/>
              </w:rPr>
              <w:t>(</w:t>
            </w:r>
            <w:r w:rsidRPr="000D259E">
              <w:rPr>
                <w:rFonts w:ascii="Arial" w:hAnsi="Arial" w:cs="Arial"/>
                <w:sz w:val="22"/>
                <w:szCs w:val="22"/>
                <w:lang w:val="sr-Cyrl-RS"/>
              </w:rPr>
              <w:t>Образац</w:t>
            </w:r>
            <w:r w:rsidR="008F23BF" w:rsidRPr="000D259E">
              <w:rPr>
                <w:rFonts w:ascii="Arial" w:hAnsi="Arial" w:cs="Arial"/>
                <w:sz w:val="22"/>
                <w:szCs w:val="22"/>
                <w:lang w:val="sr-Cyrl-RS"/>
              </w:rPr>
              <w:t xml:space="preserve"> </w:t>
            </w:r>
            <w:r w:rsidRPr="000D259E">
              <w:rPr>
                <w:rFonts w:ascii="Arial" w:hAnsi="Arial" w:cs="Arial"/>
                <w:sz w:val="22"/>
                <w:szCs w:val="22"/>
                <w:lang w:val="sr-Cyrl-RS"/>
              </w:rPr>
              <w:t>бр</w:t>
            </w:r>
            <w:r w:rsidR="008F23BF" w:rsidRPr="000D259E">
              <w:rPr>
                <w:rFonts w:ascii="Arial" w:hAnsi="Arial" w:cs="Arial"/>
                <w:sz w:val="22"/>
                <w:szCs w:val="22"/>
                <w:lang w:val="sr-Cyrl-RS"/>
              </w:rPr>
              <w:t>.5</w:t>
            </w:r>
            <w:r w:rsidRPr="000D259E">
              <w:rPr>
                <w:rFonts w:ascii="Arial" w:hAnsi="Arial" w:cs="Arial"/>
                <w:sz w:val="22"/>
                <w:szCs w:val="22"/>
                <w:lang w:val="sr-Cyrl-RS"/>
              </w:rPr>
              <w:t>А</w:t>
            </w:r>
            <w:r w:rsidR="009D301A" w:rsidRPr="000D259E">
              <w:rPr>
                <w:rFonts w:ascii="Arial" w:hAnsi="Arial" w:cs="Arial"/>
                <w:sz w:val="22"/>
                <w:szCs w:val="22"/>
                <w:lang w:val="sr-Cyrl-RS"/>
              </w:rPr>
              <w:t xml:space="preserve">1 </w:t>
            </w:r>
            <w:r w:rsidRPr="000D259E">
              <w:rPr>
                <w:rFonts w:ascii="Arial" w:hAnsi="Arial" w:cs="Arial"/>
                <w:sz w:val="22"/>
                <w:szCs w:val="22"/>
                <w:lang w:val="sr-Cyrl-RS"/>
              </w:rPr>
              <w:t>и</w:t>
            </w:r>
            <w:r w:rsidR="009D301A" w:rsidRPr="000D259E">
              <w:rPr>
                <w:rFonts w:ascii="Arial" w:hAnsi="Arial" w:cs="Arial"/>
                <w:sz w:val="22"/>
                <w:szCs w:val="22"/>
                <w:lang w:val="sr-Cyrl-RS"/>
              </w:rPr>
              <w:t>/</w:t>
            </w:r>
            <w:r w:rsidRPr="000D259E">
              <w:rPr>
                <w:rFonts w:ascii="Arial" w:hAnsi="Arial" w:cs="Arial"/>
                <w:sz w:val="22"/>
                <w:szCs w:val="22"/>
                <w:lang w:val="sr-Cyrl-RS"/>
              </w:rPr>
              <w:t>или</w:t>
            </w:r>
            <w:r w:rsidR="009D301A" w:rsidRPr="000D259E">
              <w:rPr>
                <w:rFonts w:ascii="Arial" w:hAnsi="Arial" w:cs="Arial"/>
                <w:sz w:val="22"/>
                <w:szCs w:val="22"/>
                <w:lang w:val="sr-Cyrl-RS"/>
              </w:rPr>
              <w:t xml:space="preserve"> 5</w:t>
            </w:r>
            <w:r w:rsidRPr="000D259E">
              <w:rPr>
                <w:rFonts w:ascii="Arial" w:hAnsi="Arial" w:cs="Arial"/>
                <w:sz w:val="22"/>
                <w:szCs w:val="22"/>
                <w:lang w:val="sr-Cyrl-RS"/>
              </w:rPr>
              <w:t>А</w:t>
            </w:r>
            <w:r w:rsidR="009D301A" w:rsidRPr="000D259E">
              <w:rPr>
                <w:rFonts w:ascii="Arial" w:hAnsi="Arial" w:cs="Arial"/>
                <w:sz w:val="22"/>
                <w:szCs w:val="22"/>
                <w:lang w:val="sr-Cyrl-RS"/>
              </w:rPr>
              <w:t>2</w:t>
            </w:r>
            <w:r w:rsidR="008F23BF" w:rsidRPr="000D259E">
              <w:rPr>
                <w:rFonts w:ascii="Arial" w:hAnsi="Arial" w:cs="Arial"/>
                <w:sz w:val="22"/>
                <w:szCs w:val="22"/>
                <w:lang w:val="sr-Cyrl-RS"/>
              </w:rPr>
              <w:t xml:space="preserve">) </w:t>
            </w:r>
            <w:r w:rsidRPr="000D259E">
              <w:rPr>
                <w:rFonts w:ascii="Arial" w:hAnsi="Arial" w:cs="Arial"/>
                <w:sz w:val="22"/>
                <w:szCs w:val="22"/>
              </w:rPr>
              <w:t>мора</w:t>
            </w:r>
            <w:r w:rsidR="008F23BF" w:rsidRPr="000D259E">
              <w:rPr>
                <w:rFonts w:ascii="Arial" w:hAnsi="Arial" w:cs="Arial"/>
                <w:sz w:val="22"/>
                <w:szCs w:val="22"/>
              </w:rPr>
              <w:t xml:space="preserve"> </w:t>
            </w:r>
            <w:r w:rsidRPr="000D259E">
              <w:rPr>
                <w:rFonts w:ascii="Arial" w:hAnsi="Arial" w:cs="Arial"/>
                <w:sz w:val="22"/>
                <w:szCs w:val="22"/>
              </w:rPr>
              <w:t>бити</w:t>
            </w:r>
            <w:r w:rsidR="008F23BF" w:rsidRPr="000D259E">
              <w:rPr>
                <w:rFonts w:ascii="Arial" w:hAnsi="Arial" w:cs="Arial"/>
                <w:sz w:val="22"/>
                <w:szCs w:val="22"/>
              </w:rPr>
              <w:t xml:space="preserve"> </w:t>
            </w:r>
            <w:r w:rsidRPr="000D259E">
              <w:rPr>
                <w:rFonts w:ascii="Arial" w:hAnsi="Arial" w:cs="Arial"/>
                <w:sz w:val="22"/>
                <w:szCs w:val="22"/>
              </w:rPr>
              <w:t>потписана</w:t>
            </w:r>
            <w:r w:rsidR="008F23BF" w:rsidRPr="000D259E">
              <w:rPr>
                <w:rFonts w:ascii="Arial" w:hAnsi="Arial" w:cs="Arial"/>
                <w:sz w:val="22"/>
                <w:szCs w:val="22"/>
              </w:rPr>
              <w:t xml:space="preserve"> </w:t>
            </w:r>
            <w:r w:rsidRPr="000D259E">
              <w:rPr>
                <w:rFonts w:ascii="Arial" w:hAnsi="Arial" w:cs="Arial"/>
                <w:sz w:val="22"/>
                <w:szCs w:val="22"/>
              </w:rPr>
              <w:t>од</w:t>
            </w:r>
            <w:r w:rsidR="008F23BF" w:rsidRPr="000D259E">
              <w:rPr>
                <w:rFonts w:ascii="Arial" w:hAnsi="Arial" w:cs="Arial"/>
                <w:sz w:val="22"/>
                <w:szCs w:val="22"/>
              </w:rPr>
              <w:t xml:space="preserve"> </w:t>
            </w:r>
            <w:r w:rsidRPr="000D259E">
              <w:rPr>
                <w:rFonts w:ascii="Arial" w:hAnsi="Arial" w:cs="Arial"/>
                <w:sz w:val="22"/>
                <w:szCs w:val="22"/>
              </w:rPr>
              <w:t>стране</w:t>
            </w:r>
            <w:r w:rsidR="008F23BF" w:rsidRPr="000D259E">
              <w:rPr>
                <w:rFonts w:ascii="Arial" w:hAnsi="Arial" w:cs="Arial"/>
                <w:sz w:val="22"/>
                <w:szCs w:val="22"/>
              </w:rPr>
              <w:t xml:space="preserve"> </w:t>
            </w:r>
            <w:r w:rsidRPr="000D259E">
              <w:rPr>
                <w:rFonts w:ascii="Arial" w:hAnsi="Arial" w:cs="Arial"/>
                <w:sz w:val="22"/>
                <w:szCs w:val="22"/>
              </w:rPr>
              <w:t>овлашћеног</w:t>
            </w:r>
            <w:r w:rsidR="008F23BF" w:rsidRPr="000D259E">
              <w:rPr>
                <w:rFonts w:ascii="Arial" w:hAnsi="Arial" w:cs="Arial"/>
                <w:sz w:val="22"/>
                <w:szCs w:val="22"/>
              </w:rPr>
              <w:t xml:space="preserve"> </w:t>
            </w:r>
            <w:r w:rsidRPr="000D259E">
              <w:rPr>
                <w:rFonts w:ascii="Arial" w:hAnsi="Arial" w:cs="Arial"/>
                <w:sz w:val="22"/>
                <w:szCs w:val="22"/>
              </w:rPr>
              <w:t>лица</w:t>
            </w:r>
            <w:r w:rsidR="008F23BF" w:rsidRPr="000D259E">
              <w:rPr>
                <w:rFonts w:ascii="Arial" w:hAnsi="Arial" w:cs="Arial"/>
                <w:sz w:val="22"/>
                <w:szCs w:val="22"/>
              </w:rPr>
              <w:t xml:space="preserve"> </w:t>
            </w:r>
            <w:r w:rsidRPr="000D259E">
              <w:rPr>
                <w:rFonts w:ascii="Arial" w:hAnsi="Arial" w:cs="Arial"/>
                <w:sz w:val="22"/>
                <w:szCs w:val="22"/>
              </w:rPr>
              <w:t>сваког</w:t>
            </w:r>
            <w:r w:rsidR="008F23BF" w:rsidRPr="000D259E">
              <w:rPr>
                <w:rFonts w:ascii="Arial" w:hAnsi="Arial" w:cs="Arial"/>
                <w:sz w:val="22"/>
                <w:szCs w:val="22"/>
              </w:rPr>
              <w:t xml:space="preserve"> </w:t>
            </w:r>
            <w:r w:rsidRPr="000D259E">
              <w:rPr>
                <w:rFonts w:ascii="Arial" w:hAnsi="Arial" w:cs="Arial"/>
                <w:sz w:val="22"/>
                <w:szCs w:val="22"/>
                <w:lang w:val="sr-Cyrl-RS"/>
              </w:rPr>
              <w:t>подизвођача</w:t>
            </w:r>
            <w:r w:rsidR="008F23BF" w:rsidRPr="000D259E">
              <w:rPr>
                <w:rFonts w:ascii="Arial" w:hAnsi="Arial" w:cs="Arial"/>
                <w:sz w:val="22"/>
                <w:szCs w:val="22"/>
              </w:rPr>
              <w:t xml:space="preserve"> </w:t>
            </w:r>
            <w:r w:rsidRPr="000D259E">
              <w:rPr>
                <w:rFonts w:ascii="Arial" w:hAnsi="Arial" w:cs="Arial"/>
                <w:sz w:val="22"/>
                <w:szCs w:val="22"/>
                <w:lang w:val="sr-Cyrl-RS"/>
              </w:rPr>
              <w:t>и</w:t>
            </w:r>
            <w:r w:rsidR="00913373" w:rsidRPr="000D259E">
              <w:rPr>
                <w:rFonts w:ascii="Arial" w:hAnsi="Arial" w:cs="Arial"/>
                <w:sz w:val="22"/>
                <w:szCs w:val="22"/>
                <w:lang w:val="sr-Cyrl-RS"/>
              </w:rPr>
              <w:t xml:space="preserve"> </w:t>
            </w:r>
            <w:r w:rsidRPr="000D259E">
              <w:rPr>
                <w:rFonts w:ascii="Arial" w:hAnsi="Arial" w:cs="Arial"/>
                <w:sz w:val="22"/>
                <w:szCs w:val="22"/>
              </w:rPr>
              <w:t>оверена</w:t>
            </w:r>
            <w:r w:rsidR="008F23BF" w:rsidRPr="000D259E">
              <w:rPr>
                <w:rFonts w:ascii="Arial" w:hAnsi="Arial" w:cs="Arial"/>
                <w:sz w:val="22"/>
                <w:szCs w:val="22"/>
              </w:rPr>
              <w:t xml:space="preserve"> </w:t>
            </w:r>
            <w:r w:rsidRPr="000D259E">
              <w:rPr>
                <w:rFonts w:ascii="Arial" w:hAnsi="Arial" w:cs="Arial"/>
                <w:sz w:val="22"/>
                <w:szCs w:val="22"/>
              </w:rPr>
              <w:t>печатом</w:t>
            </w:r>
            <w:r w:rsidR="008F23BF" w:rsidRPr="000D259E">
              <w:rPr>
                <w:rFonts w:ascii="Arial" w:hAnsi="Arial" w:cs="Arial"/>
                <w:sz w:val="22"/>
                <w:szCs w:val="22"/>
              </w:rPr>
              <w:t>.</w:t>
            </w:r>
            <w:r w:rsidR="008F23BF" w:rsidRPr="000D259E">
              <w:rPr>
                <w:rFonts w:ascii="Arial" w:hAnsi="Arial" w:cs="Arial"/>
                <w:sz w:val="22"/>
                <w:szCs w:val="22"/>
                <w:lang w:val="sr-Cyrl-RS"/>
              </w:rPr>
              <w:t xml:space="preserve"> </w:t>
            </w:r>
          </w:p>
        </w:tc>
      </w:tr>
    </w:tbl>
    <w:p w:rsidR="006379E0" w:rsidRPr="000D259E" w:rsidRDefault="00BE410B" w:rsidP="006379E0">
      <w:pPr>
        <w:tabs>
          <w:tab w:val="left" w:pos="284"/>
          <w:tab w:val="left" w:pos="330"/>
        </w:tabs>
        <w:spacing w:before="120"/>
        <w:ind w:left="284"/>
        <w:jc w:val="both"/>
        <w:rPr>
          <w:rFonts w:ascii="Arial" w:eastAsia="TimesNewRomanPSMT" w:hAnsi="Arial" w:cs="Arial"/>
          <w:bCs/>
          <w:u w:val="single"/>
          <w:lang w:val="ru-RU"/>
        </w:rPr>
      </w:pPr>
      <w:r w:rsidRPr="000D259E">
        <w:rPr>
          <w:rFonts w:ascii="Arial" w:eastAsia="TimesNewRomanPSMT" w:hAnsi="Arial" w:cs="Arial"/>
          <w:bCs/>
          <w:u w:val="single"/>
          <w:lang w:val="sr-Cyrl-RS"/>
        </w:rPr>
        <w:lastRenderedPageBreak/>
        <w:t>Понуда</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понуђача</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који</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не</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докаже</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да</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испуњава</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ru-RU"/>
        </w:rPr>
        <w:t>наведене</w:t>
      </w:r>
      <w:r w:rsidR="006379E0" w:rsidRPr="000D259E">
        <w:rPr>
          <w:rFonts w:ascii="Arial" w:eastAsia="TimesNewRomanPSMT" w:hAnsi="Arial" w:cs="Arial"/>
          <w:bCs/>
          <w:u w:val="single"/>
          <w:lang w:val="ru-RU"/>
        </w:rPr>
        <w:t xml:space="preserve"> </w:t>
      </w:r>
      <w:r w:rsidRPr="000D259E">
        <w:rPr>
          <w:rFonts w:ascii="Arial" w:eastAsia="TimesNewRomanPSMT" w:hAnsi="Arial" w:cs="Arial"/>
          <w:bCs/>
          <w:u w:val="single"/>
          <w:lang w:val="ru-RU"/>
        </w:rPr>
        <w:t>обавезне</w:t>
      </w:r>
      <w:r w:rsidR="006379E0" w:rsidRPr="000D259E">
        <w:rPr>
          <w:rFonts w:ascii="Arial" w:eastAsia="TimesNewRomanPSMT" w:hAnsi="Arial" w:cs="Arial"/>
          <w:bCs/>
          <w:u w:val="single"/>
          <w:lang w:val="ru-RU"/>
        </w:rPr>
        <w:t xml:space="preserve"> </w:t>
      </w:r>
      <w:r w:rsidRPr="000D259E">
        <w:rPr>
          <w:rFonts w:ascii="Arial" w:eastAsia="TimesNewRomanPSMT" w:hAnsi="Arial" w:cs="Arial"/>
          <w:bCs/>
          <w:u w:val="single"/>
          <w:lang w:val="sr-Cyrl-RS"/>
        </w:rPr>
        <w:t>и</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додатне</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ru-RU"/>
        </w:rPr>
        <w:t>услове</w:t>
      </w:r>
      <w:r w:rsidR="00652FD1"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из</w:t>
      </w:r>
      <w:r w:rsidR="00652FD1"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тачака</w:t>
      </w:r>
      <w:r w:rsidR="00652FD1" w:rsidRPr="000D259E">
        <w:rPr>
          <w:rFonts w:ascii="Arial" w:eastAsia="TimesNewRomanPSMT" w:hAnsi="Arial" w:cs="Arial"/>
          <w:bCs/>
          <w:u w:val="single"/>
          <w:lang w:val="sr-Cyrl-RS"/>
        </w:rPr>
        <w:t xml:space="preserve"> 1. </w:t>
      </w:r>
      <w:r w:rsidRPr="000D259E">
        <w:rPr>
          <w:rFonts w:ascii="Arial" w:eastAsia="TimesNewRomanPSMT" w:hAnsi="Arial" w:cs="Arial"/>
          <w:bCs/>
          <w:u w:val="single"/>
          <w:lang w:val="sr-Cyrl-RS"/>
        </w:rPr>
        <w:t>до</w:t>
      </w:r>
      <w:r w:rsidR="00652FD1" w:rsidRPr="000D259E">
        <w:rPr>
          <w:rFonts w:ascii="Arial" w:eastAsia="TimesNewRomanPSMT" w:hAnsi="Arial" w:cs="Arial"/>
          <w:bCs/>
          <w:u w:val="single"/>
          <w:lang w:val="sr-Cyrl-RS"/>
        </w:rPr>
        <w:t xml:space="preserve"> </w:t>
      </w:r>
      <w:r w:rsidR="007911ED" w:rsidRPr="000D259E">
        <w:rPr>
          <w:rFonts w:ascii="Arial" w:eastAsia="TimesNewRomanPSMT" w:hAnsi="Arial" w:cs="Arial"/>
          <w:bCs/>
          <w:u w:val="single"/>
          <w:lang w:val="sr-Cyrl-RS"/>
        </w:rPr>
        <w:t>4</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овог</w:t>
      </w:r>
      <w:r w:rsidR="006379E0" w:rsidRPr="000D259E">
        <w:rPr>
          <w:rFonts w:ascii="Arial" w:eastAsia="TimesNewRomanPSMT" w:hAnsi="Arial" w:cs="Arial"/>
          <w:bCs/>
          <w:u w:val="single"/>
          <w:lang w:val="sr-Cyrl-RS"/>
        </w:rPr>
        <w:t xml:space="preserve"> </w:t>
      </w:r>
      <w:r w:rsidRPr="000D259E">
        <w:rPr>
          <w:rFonts w:ascii="Arial" w:eastAsia="TimesNewRomanPSMT" w:hAnsi="Arial" w:cs="Arial"/>
          <w:bCs/>
          <w:u w:val="single"/>
          <w:lang w:val="sr-Cyrl-RS"/>
        </w:rPr>
        <w:t>обрасца</w:t>
      </w:r>
      <w:r w:rsidR="006379E0" w:rsidRPr="000D259E">
        <w:rPr>
          <w:rFonts w:ascii="Arial" w:eastAsia="TimesNewRomanPSMT" w:hAnsi="Arial" w:cs="Arial"/>
          <w:bCs/>
          <w:u w:val="single"/>
          <w:lang w:val="ru-RU"/>
        </w:rPr>
        <w:t xml:space="preserve">, </w:t>
      </w:r>
      <w:r w:rsidRPr="000D259E">
        <w:rPr>
          <w:rFonts w:ascii="Arial" w:eastAsia="TimesNewRomanPSMT" w:hAnsi="Arial" w:cs="Arial"/>
          <w:bCs/>
          <w:u w:val="single"/>
          <w:lang w:val="ru-RU"/>
        </w:rPr>
        <w:t>биће</w:t>
      </w:r>
      <w:r w:rsidR="006379E0" w:rsidRPr="000D259E">
        <w:rPr>
          <w:rFonts w:ascii="Arial" w:eastAsia="TimesNewRomanPSMT" w:hAnsi="Arial" w:cs="Arial"/>
          <w:bCs/>
          <w:u w:val="single"/>
          <w:lang w:val="ru-RU"/>
        </w:rPr>
        <w:t xml:space="preserve"> </w:t>
      </w:r>
      <w:r w:rsidRPr="000D259E">
        <w:rPr>
          <w:rFonts w:ascii="Arial" w:eastAsia="TimesNewRomanPSMT" w:hAnsi="Arial" w:cs="Arial"/>
          <w:bCs/>
          <w:u w:val="single"/>
          <w:lang w:val="ru-RU"/>
        </w:rPr>
        <w:t>одбијена</w:t>
      </w:r>
      <w:r w:rsidR="006379E0" w:rsidRPr="000D259E">
        <w:rPr>
          <w:rFonts w:ascii="Arial" w:eastAsia="TimesNewRomanPSMT" w:hAnsi="Arial" w:cs="Arial"/>
          <w:bCs/>
          <w:u w:val="single"/>
          <w:lang w:val="ru-RU"/>
        </w:rPr>
        <w:t xml:space="preserve"> </w:t>
      </w:r>
      <w:r w:rsidRPr="000D259E">
        <w:rPr>
          <w:rFonts w:ascii="Arial" w:eastAsia="TimesNewRomanPSMT" w:hAnsi="Arial" w:cs="Arial"/>
          <w:bCs/>
          <w:u w:val="single"/>
          <w:lang w:val="ru-RU"/>
        </w:rPr>
        <w:t>као</w:t>
      </w:r>
      <w:r w:rsidR="006379E0" w:rsidRPr="000D259E">
        <w:rPr>
          <w:rFonts w:ascii="Arial" w:eastAsia="TimesNewRomanPSMT" w:hAnsi="Arial" w:cs="Arial"/>
          <w:bCs/>
          <w:u w:val="single"/>
          <w:lang w:val="ru-RU"/>
        </w:rPr>
        <w:t xml:space="preserve"> </w:t>
      </w:r>
      <w:r w:rsidRPr="000D259E">
        <w:rPr>
          <w:rFonts w:ascii="Arial" w:eastAsia="TimesNewRomanPSMT" w:hAnsi="Arial" w:cs="Arial"/>
          <w:bCs/>
          <w:u w:val="single"/>
          <w:lang w:val="ru-RU"/>
        </w:rPr>
        <w:t>не</w:t>
      </w:r>
      <w:r w:rsidRPr="000D259E">
        <w:rPr>
          <w:rFonts w:ascii="Arial" w:eastAsia="TimesNewRomanPSMT" w:hAnsi="Arial" w:cs="Arial"/>
          <w:bCs/>
          <w:u w:val="single"/>
          <w:lang w:val="sr-Cyrl-RS"/>
        </w:rPr>
        <w:t>прихват</w:t>
      </w:r>
      <w:r w:rsidR="006379E0" w:rsidRPr="000D259E">
        <w:rPr>
          <w:rFonts w:ascii="Arial" w:eastAsia="TimesNewRomanPSMT" w:hAnsi="Arial" w:cs="Arial"/>
          <w:bCs/>
          <w:u w:val="single"/>
          <w:lang w:val="sr-Cyrl-RS"/>
        </w:rPr>
        <w:t>љ</w:t>
      </w:r>
      <w:r w:rsidRPr="000D259E">
        <w:rPr>
          <w:rFonts w:ascii="Arial" w:eastAsia="TimesNewRomanPSMT" w:hAnsi="Arial" w:cs="Arial"/>
          <w:bCs/>
          <w:u w:val="single"/>
          <w:lang w:val="sr-Cyrl-RS"/>
        </w:rPr>
        <w:t>ива</w:t>
      </w:r>
      <w:r w:rsidR="006379E0" w:rsidRPr="000D259E">
        <w:rPr>
          <w:rFonts w:ascii="Arial" w:eastAsia="TimesNewRomanPSMT" w:hAnsi="Arial" w:cs="Arial"/>
          <w:bCs/>
          <w:u w:val="single"/>
          <w:lang w:val="ru-RU"/>
        </w:rPr>
        <w:t>.</w:t>
      </w:r>
    </w:p>
    <w:p w:rsidR="007360C4" w:rsidRPr="000D259E" w:rsidRDefault="007360C4" w:rsidP="006379E0">
      <w:pPr>
        <w:tabs>
          <w:tab w:val="left" w:pos="284"/>
          <w:tab w:val="left" w:pos="330"/>
        </w:tabs>
        <w:spacing w:before="120"/>
        <w:ind w:left="284"/>
        <w:jc w:val="both"/>
        <w:rPr>
          <w:rFonts w:ascii="Arial" w:eastAsia="TimesNewRomanPSMT" w:hAnsi="Arial" w:cs="Arial"/>
          <w:bCs/>
          <w:u w:val="single"/>
          <w:lang w:val="sr-Cyrl-RS"/>
        </w:rPr>
      </w:pPr>
    </w:p>
    <w:p w:rsidR="007360C4" w:rsidRPr="000D259E" w:rsidRDefault="006379E0" w:rsidP="007360C4">
      <w:pPr>
        <w:tabs>
          <w:tab w:val="left" w:pos="284"/>
        </w:tabs>
        <w:ind w:left="284"/>
        <w:jc w:val="both"/>
        <w:rPr>
          <w:rFonts w:ascii="Arial" w:hAnsi="Arial" w:cs="Arial"/>
          <w:lang w:val="sr-Cyrl-RS"/>
        </w:rPr>
      </w:pPr>
      <w:r w:rsidRPr="000D259E">
        <w:rPr>
          <w:rFonts w:ascii="Arial" w:hAnsi="Arial" w:cs="Arial"/>
          <w:b/>
        </w:rPr>
        <w:t>1</w:t>
      </w:r>
      <w:r w:rsidRPr="000D259E">
        <w:rPr>
          <w:rFonts w:ascii="Arial" w:hAnsi="Arial" w:cs="Arial"/>
          <w:lang w:val="sr-Cyrl-RS"/>
        </w:rPr>
        <w:t xml:space="preserve">. </w:t>
      </w:r>
      <w:r w:rsidR="00BE410B" w:rsidRPr="000D259E">
        <w:rPr>
          <w:rFonts w:ascii="Arial" w:hAnsi="Arial" w:cs="Arial"/>
        </w:rPr>
        <w:t>Докази</w:t>
      </w:r>
      <w:r w:rsidRPr="000D259E">
        <w:rPr>
          <w:rFonts w:ascii="Arial" w:hAnsi="Arial" w:cs="Arial"/>
          <w:b/>
        </w:rPr>
        <w:t xml:space="preserve"> </w:t>
      </w:r>
      <w:r w:rsidR="00BE410B" w:rsidRPr="000D259E">
        <w:rPr>
          <w:rFonts w:ascii="Arial" w:hAnsi="Arial" w:cs="Arial"/>
        </w:rPr>
        <w:t>о</w:t>
      </w:r>
      <w:r w:rsidRPr="000D259E">
        <w:rPr>
          <w:rFonts w:ascii="Arial" w:hAnsi="Arial" w:cs="Arial"/>
        </w:rPr>
        <w:t xml:space="preserve"> </w:t>
      </w:r>
      <w:r w:rsidR="00BE410B" w:rsidRPr="000D259E">
        <w:rPr>
          <w:rFonts w:ascii="Arial" w:hAnsi="Arial" w:cs="Arial"/>
        </w:rPr>
        <w:t>испуњености</w:t>
      </w:r>
      <w:r w:rsidRPr="000D259E">
        <w:rPr>
          <w:rFonts w:ascii="Arial" w:hAnsi="Arial" w:cs="Arial"/>
        </w:rPr>
        <w:t xml:space="preserve"> </w:t>
      </w:r>
      <w:r w:rsidR="00BE410B" w:rsidRPr="000D259E">
        <w:rPr>
          <w:rFonts w:ascii="Arial" w:hAnsi="Arial" w:cs="Arial"/>
        </w:rPr>
        <w:t>услова</w:t>
      </w:r>
      <w:r w:rsidRPr="000D259E">
        <w:rPr>
          <w:rFonts w:ascii="Arial" w:hAnsi="Arial" w:cs="Arial"/>
        </w:rPr>
        <w:t xml:space="preserve"> </w:t>
      </w:r>
      <w:r w:rsidR="00BE410B" w:rsidRPr="000D259E">
        <w:rPr>
          <w:rFonts w:ascii="Arial" w:hAnsi="Arial" w:cs="Arial"/>
        </w:rPr>
        <w:t>из</w:t>
      </w:r>
      <w:r w:rsidRPr="000D259E">
        <w:rPr>
          <w:rFonts w:ascii="Arial" w:hAnsi="Arial" w:cs="Arial"/>
        </w:rPr>
        <w:t xml:space="preserve"> </w:t>
      </w:r>
      <w:r w:rsidR="00BE410B" w:rsidRPr="000D259E">
        <w:rPr>
          <w:rFonts w:ascii="Arial" w:hAnsi="Arial" w:cs="Arial"/>
        </w:rPr>
        <w:t>члана</w:t>
      </w:r>
      <w:r w:rsidRPr="000D259E">
        <w:rPr>
          <w:rFonts w:ascii="Arial" w:hAnsi="Arial" w:cs="Arial"/>
        </w:rPr>
        <w:t xml:space="preserve"> 77. </w:t>
      </w:r>
      <w:r w:rsidR="00BE410B" w:rsidRPr="000D259E">
        <w:rPr>
          <w:rFonts w:ascii="Arial" w:hAnsi="Arial" w:cs="Arial"/>
        </w:rPr>
        <w:t>ЗЈН</w:t>
      </w:r>
      <w:r w:rsidRPr="000D259E">
        <w:rPr>
          <w:rFonts w:ascii="Arial" w:hAnsi="Arial" w:cs="Arial"/>
        </w:rPr>
        <w:t xml:space="preserve"> </w:t>
      </w:r>
      <w:r w:rsidR="00BE410B" w:rsidRPr="000D259E">
        <w:rPr>
          <w:rFonts w:ascii="Arial" w:hAnsi="Arial" w:cs="Arial"/>
        </w:rPr>
        <w:t>могу</w:t>
      </w:r>
      <w:r w:rsidRPr="000D259E">
        <w:rPr>
          <w:rFonts w:ascii="Arial" w:hAnsi="Arial" w:cs="Arial"/>
        </w:rPr>
        <w:t xml:space="preserve"> </w:t>
      </w:r>
      <w:r w:rsidR="00BE410B" w:rsidRPr="000D259E">
        <w:rPr>
          <w:rFonts w:ascii="Arial" w:hAnsi="Arial" w:cs="Arial"/>
        </w:rPr>
        <w:t>се</w:t>
      </w:r>
      <w:r w:rsidRPr="000D259E">
        <w:rPr>
          <w:rFonts w:ascii="Arial" w:hAnsi="Arial" w:cs="Arial"/>
        </w:rPr>
        <w:t xml:space="preserve"> </w:t>
      </w:r>
      <w:r w:rsidR="00BE410B" w:rsidRPr="000D259E">
        <w:rPr>
          <w:rFonts w:ascii="Arial" w:hAnsi="Arial" w:cs="Arial"/>
        </w:rPr>
        <w:t>достав</w:t>
      </w:r>
      <w:r w:rsidRPr="000D259E">
        <w:rPr>
          <w:rFonts w:ascii="Arial" w:hAnsi="Arial" w:cs="Arial"/>
        </w:rPr>
        <w:t>љ</w:t>
      </w:r>
      <w:r w:rsidR="00BE410B" w:rsidRPr="000D259E">
        <w:rPr>
          <w:rFonts w:ascii="Arial" w:hAnsi="Arial" w:cs="Arial"/>
        </w:rPr>
        <w:t>ати</w:t>
      </w:r>
      <w:r w:rsidRPr="000D259E">
        <w:rPr>
          <w:rFonts w:ascii="Arial" w:hAnsi="Arial" w:cs="Arial"/>
        </w:rPr>
        <w:t xml:space="preserve"> </w:t>
      </w:r>
      <w:r w:rsidR="00BE410B" w:rsidRPr="000D259E">
        <w:rPr>
          <w:rFonts w:ascii="Arial" w:hAnsi="Arial" w:cs="Arial"/>
        </w:rPr>
        <w:t>у</w:t>
      </w:r>
      <w:r w:rsidRPr="000D259E">
        <w:rPr>
          <w:rFonts w:ascii="Arial" w:hAnsi="Arial" w:cs="Arial"/>
        </w:rPr>
        <w:t xml:space="preserve"> </w:t>
      </w:r>
      <w:r w:rsidR="00BE410B" w:rsidRPr="000D259E">
        <w:rPr>
          <w:rFonts w:ascii="Arial" w:hAnsi="Arial" w:cs="Arial"/>
        </w:rPr>
        <w:t>неовереним</w:t>
      </w:r>
      <w:r w:rsidRPr="000D259E">
        <w:rPr>
          <w:rFonts w:ascii="Arial" w:hAnsi="Arial" w:cs="Arial"/>
        </w:rPr>
        <w:t xml:space="preserve"> </w:t>
      </w:r>
      <w:r w:rsidR="00BE410B" w:rsidRPr="000D259E">
        <w:rPr>
          <w:rFonts w:ascii="Arial" w:hAnsi="Arial" w:cs="Arial"/>
        </w:rPr>
        <w:t>копијама</w:t>
      </w:r>
      <w:r w:rsidRPr="000D259E">
        <w:rPr>
          <w:rFonts w:ascii="Arial" w:hAnsi="Arial" w:cs="Arial"/>
        </w:rPr>
        <w:t>.</w:t>
      </w:r>
      <w:r w:rsidR="007360C4" w:rsidRPr="000D259E">
        <w:rPr>
          <w:rFonts w:ascii="Arial" w:hAnsi="Arial" w:cs="Arial"/>
        </w:rPr>
        <w:t xml:space="preserve"> </w:t>
      </w:r>
      <w:r w:rsidR="00BE410B" w:rsidRPr="000D259E">
        <w:rPr>
          <w:rFonts w:ascii="Arial" w:hAnsi="Arial" w:cs="Arial"/>
        </w:rPr>
        <w:t>Наручилац</w:t>
      </w:r>
      <w:r w:rsidR="007360C4" w:rsidRPr="000D259E">
        <w:rPr>
          <w:rFonts w:ascii="Arial" w:hAnsi="Arial" w:cs="Arial"/>
        </w:rPr>
        <w:t xml:space="preserve"> </w:t>
      </w:r>
      <w:r w:rsidR="00BE410B" w:rsidRPr="000D259E">
        <w:rPr>
          <w:rFonts w:ascii="Arial" w:hAnsi="Arial" w:cs="Arial"/>
        </w:rPr>
        <w:t>може</w:t>
      </w:r>
      <w:r w:rsidR="007360C4" w:rsidRPr="000D259E">
        <w:rPr>
          <w:rFonts w:ascii="Arial" w:hAnsi="Arial" w:cs="Arial"/>
        </w:rPr>
        <w:t xml:space="preserve"> </w:t>
      </w:r>
      <w:r w:rsidR="00BE410B" w:rsidRPr="000D259E">
        <w:rPr>
          <w:rFonts w:ascii="Arial" w:hAnsi="Arial" w:cs="Arial"/>
        </w:rPr>
        <w:t>пре</w:t>
      </w:r>
      <w:r w:rsidR="007360C4" w:rsidRPr="000D259E">
        <w:rPr>
          <w:rFonts w:ascii="Arial" w:hAnsi="Arial" w:cs="Arial"/>
        </w:rPr>
        <w:t xml:space="preserve"> </w:t>
      </w:r>
      <w:r w:rsidR="00BE410B" w:rsidRPr="000D259E">
        <w:rPr>
          <w:rFonts w:ascii="Arial" w:hAnsi="Arial" w:cs="Arial"/>
        </w:rPr>
        <w:t>доношења</w:t>
      </w:r>
      <w:r w:rsidR="007360C4" w:rsidRPr="000D259E">
        <w:rPr>
          <w:rFonts w:ascii="Arial" w:hAnsi="Arial" w:cs="Arial"/>
        </w:rPr>
        <w:t xml:space="preserve"> </w:t>
      </w:r>
      <w:r w:rsidR="00BE410B" w:rsidRPr="000D259E">
        <w:rPr>
          <w:rFonts w:ascii="Arial" w:hAnsi="Arial" w:cs="Arial"/>
        </w:rPr>
        <w:t>одлуке</w:t>
      </w:r>
      <w:r w:rsidR="007360C4" w:rsidRPr="000D259E">
        <w:rPr>
          <w:rFonts w:ascii="Arial" w:hAnsi="Arial" w:cs="Arial"/>
        </w:rPr>
        <w:t xml:space="preserve"> </w:t>
      </w:r>
      <w:r w:rsidR="00BE410B" w:rsidRPr="000D259E">
        <w:rPr>
          <w:rFonts w:ascii="Arial" w:hAnsi="Arial" w:cs="Arial"/>
        </w:rPr>
        <w:t>о</w:t>
      </w:r>
      <w:r w:rsidR="007360C4" w:rsidRPr="000D259E">
        <w:rPr>
          <w:rFonts w:ascii="Arial" w:hAnsi="Arial" w:cs="Arial"/>
        </w:rPr>
        <w:t xml:space="preserve"> </w:t>
      </w:r>
      <w:r w:rsidR="00BE410B" w:rsidRPr="000D259E">
        <w:rPr>
          <w:rFonts w:ascii="Arial" w:hAnsi="Arial" w:cs="Arial"/>
        </w:rPr>
        <w:t>додели</w:t>
      </w:r>
      <w:r w:rsidR="007360C4" w:rsidRPr="000D259E">
        <w:rPr>
          <w:rFonts w:ascii="Arial" w:hAnsi="Arial" w:cs="Arial"/>
        </w:rPr>
        <w:t xml:space="preserve"> </w:t>
      </w:r>
      <w:r w:rsidR="00BE410B" w:rsidRPr="000D259E">
        <w:rPr>
          <w:rFonts w:ascii="Arial" w:hAnsi="Arial" w:cs="Arial"/>
        </w:rPr>
        <w:t>уговора</w:t>
      </w:r>
      <w:r w:rsidR="007360C4" w:rsidRPr="000D259E">
        <w:rPr>
          <w:rFonts w:ascii="Arial" w:hAnsi="Arial" w:cs="Arial"/>
        </w:rPr>
        <w:t xml:space="preserve">, </w:t>
      </w:r>
      <w:r w:rsidR="00BE410B" w:rsidRPr="000D259E">
        <w:rPr>
          <w:rFonts w:ascii="Arial" w:hAnsi="Arial" w:cs="Arial"/>
        </w:rPr>
        <w:t>захтевати</w:t>
      </w:r>
      <w:r w:rsidR="007360C4" w:rsidRPr="000D259E">
        <w:rPr>
          <w:rFonts w:ascii="Arial" w:hAnsi="Arial" w:cs="Arial"/>
        </w:rPr>
        <w:t xml:space="preserve"> </w:t>
      </w:r>
      <w:r w:rsidR="00BE410B" w:rsidRPr="000D259E">
        <w:rPr>
          <w:rFonts w:ascii="Arial" w:hAnsi="Arial" w:cs="Arial"/>
        </w:rPr>
        <w:t>од</w:t>
      </w:r>
      <w:r w:rsidR="007360C4" w:rsidRPr="000D259E">
        <w:rPr>
          <w:rFonts w:ascii="Arial" w:hAnsi="Arial" w:cs="Arial"/>
        </w:rPr>
        <w:t xml:space="preserve"> </w:t>
      </w:r>
      <w:r w:rsidR="00BE410B" w:rsidRPr="000D259E">
        <w:rPr>
          <w:rFonts w:ascii="Arial" w:hAnsi="Arial" w:cs="Arial"/>
        </w:rPr>
        <w:t>понуђача</w:t>
      </w:r>
      <w:r w:rsidR="007360C4" w:rsidRPr="000D259E">
        <w:rPr>
          <w:rFonts w:ascii="Arial" w:hAnsi="Arial" w:cs="Arial"/>
        </w:rPr>
        <w:t xml:space="preserve">, </w:t>
      </w:r>
      <w:r w:rsidR="00BE410B" w:rsidRPr="000D259E">
        <w:rPr>
          <w:rFonts w:ascii="Arial" w:hAnsi="Arial" w:cs="Arial"/>
        </w:rPr>
        <w:t>чија</w:t>
      </w:r>
      <w:r w:rsidR="007360C4" w:rsidRPr="000D259E">
        <w:rPr>
          <w:rFonts w:ascii="Arial" w:hAnsi="Arial" w:cs="Arial"/>
        </w:rPr>
        <w:t xml:space="preserve"> </w:t>
      </w:r>
      <w:r w:rsidR="00BE410B" w:rsidRPr="000D259E">
        <w:rPr>
          <w:rFonts w:ascii="Arial" w:hAnsi="Arial" w:cs="Arial"/>
        </w:rPr>
        <w:t>је</w:t>
      </w:r>
      <w:r w:rsidR="007360C4" w:rsidRPr="000D259E">
        <w:rPr>
          <w:rFonts w:ascii="Arial" w:hAnsi="Arial" w:cs="Arial"/>
        </w:rPr>
        <w:t xml:space="preserve"> </w:t>
      </w:r>
      <w:r w:rsidR="00BE410B" w:rsidRPr="000D259E">
        <w:rPr>
          <w:rFonts w:ascii="Arial" w:hAnsi="Arial" w:cs="Arial"/>
        </w:rPr>
        <w:t>понуда</w:t>
      </w:r>
      <w:r w:rsidR="007360C4" w:rsidRPr="000D259E">
        <w:rPr>
          <w:rFonts w:ascii="Arial" w:hAnsi="Arial" w:cs="Arial"/>
        </w:rPr>
        <w:t xml:space="preserve"> </w:t>
      </w:r>
      <w:r w:rsidR="00BE410B" w:rsidRPr="000D259E">
        <w:rPr>
          <w:rFonts w:ascii="Arial" w:hAnsi="Arial" w:cs="Arial"/>
        </w:rPr>
        <w:t>на</w:t>
      </w:r>
      <w:r w:rsidR="007360C4" w:rsidRPr="000D259E">
        <w:rPr>
          <w:rFonts w:ascii="Arial" w:hAnsi="Arial" w:cs="Arial"/>
        </w:rPr>
        <w:t xml:space="preserve"> </w:t>
      </w:r>
      <w:r w:rsidR="00BE410B" w:rsidRPr="000D259E">
        <w:rPr>
          <w:rFonts w:ascii="Arial" w:hAnsi="Arial" w:cs="Arial"/>
        </w:rPr>
        <w:t>основу</w:t>
      </w:r>
      <w:r w:rsidR="007360C4" w:rsidRPr="000D259E">
        <w:rPr>
          <w:rFonts w:ascii="Arial" w:hAnsi="Arial" w:cs="Arial"/>
        </w:rPr>
        <w:t xml:space="preserve"> </w:t>
      </w:r>
      <w:r w:rsidR="00BE410B" w:rsidRPr="000D259E">
        <w:rPr>
          <w:rFonts w:ascii="Arial" w:hAnsi="Arial" w:cs="Arial"/>
        </w:rPr>
        <w:t>извештаја</w:t>
      </w:r>
      <w:r w:rsidR="007360C4" w:rsidRPr="000D259E">
        <w:rPr>
          <w:rFonts w:ascii="Arial" w:hAnsi="Arial" w:cs="Arial"/>
        </w:rPr>
        <w:t xml:space="preserve"> </w:t>
      </w:r>
      <w:r w:rsidR="00BE410B" w:rsidRPr="000D259E">
        <w:rPr>
          <w:rFonts w:ascii="Arial" w:hAnsi="Arial" w:cs="Arial"/>
        </w:rPr>
        <w:t>комисије</w:t>
      </w:r>
      <w:r w:rsidR="007360C4" w:rsidRPr="000D259E">
        <w:rPr>
          <w:rFonts w:ascii="Arial" w:hAnsi="Arial" w:cs="Arial"/>
        </w:rPr>
        <w:t xml:space="preserve"> </w:t>
      </w:r>
      <w:r w:rsidR="00BE410B" w:rsidRPr="000D259E">
        <w:rPr>
          <w:rFonts w:ascii="Arial" w:hAnsi="Arial" w:cs="Arial"/>
        </w:rPr>
        <w:t>за</w:t>
      </w:r>
      <w:r w:rsidR="007360C4" w:rsidRPr="000D259E">
        <w:rPr>
          <w:rFonts w:ascii="Arial" w:hAnsi="Arial" w:cs="Arial"/>
        </w:rPr>
        <w:t xml:space="preserve"> </w:t>
      </w:r>
      <w:r w:rsidR="00BE410B" w:rsidRPr="000D259E">
        <w:rPr>
          <w:rFonts w:ascii="Arial" w:hAnsi="Arial" w:cs="Arial"/>
        </w:rPr>
        <w:t>јавну</w:t>
      </w:r>
      <w:r w:rsidR="007360C4" w:rsidRPr="000D259E">
        <w:rPr>
          <w:rFonts w:ascii="Arial" w:hAnsi="Arial" w:cs="Arial"/>
        </w:rPr>
        <w:t xml:space="preserve"> </w:t>
      </w:r>
      <w:r w:rsidR="00BE410B" w:rsidRPr="000D259E">
        <w:rPr>
          <w:rFonts w:ascii="Arial" w:hAnsi="Arial" w:cs="Arial"/>
        </w:rPr>
        <w:t>набавку</w:t>
      </w:r>
      <w:r w:rsidR="007360C4" w:rsidRPr="000D259E">
        <w:rPr>
          <w:rFonts w:ascii="Arial" w:hAnsi="Arial" w:cs="Arial"/>
        </w:rPr>
        <w:t xml:space="preserve"> </w:t>
      </w:r>
      <w:r w:rsidR="00BE410B" w:rsidRPr="000D259E">
        <w:rPr>
          <w:rFonts w:ascii="Arial" w:hAnsi="Arial" w:cs="Arial"/>
        </w:rPr>
        <w:t>оцењена</w:t>
      </w:r>
      <w:r w:rsidR="007360C4" w:rsidRPr="000D259E">
        <w:rPr>
          <w:rFonts w:ascii="Arial" w:hAnsi="Arial" w:cs="Arial"/>
        </w:rPr>
        <w:t xml:space="preserve"> </w:t>
      </w:r>
      <w:r w:rsidR="00BE410B" w:rsidRPr="000D259E">
        <w:rPr>
          <w:rFonts w:ascii="Arial" w:hAnsi="Arial" w:cs="Arial"/>
        </w:rPr>
        <w:t>као</w:t>
      </w:r>
      <w:r w:rsidR="007360C4" w:rsidRPr="000D259E">
        <w:rPr>
          <w:rFonts w:ascii="Arial" w:hAnsi="Arial" w:cs="Arial"/>
        </w:rPr>
        <w:t xml:space="preserve"> </w:t>
      </w:r>
      <w:r w:rsidR="00BE410B" w:rsidRPr="000D259E">
        <w:rPr>
          <w:rFonts w:ascii="Arial" w:hAnsi="Arial" w:cs="Arial"/>
        </w:rPr>
        <w:t>најпово</w:t>
      </w:r>
      <w:r w:rsidR="007360C4" w:rsidRPr="000D259E">
        <w:rPr>
          <w:rFonts w:ascii="Arial" w:hAnsi="Arial" w:cs="Arial"/>
        </w:rPr>
        <w:t>љ</w:t>
      </w:r>
      <w:r w:rsidR="00BE410B" w:rsidRPr="000D259E">
        <w:rPr>
          <w:rFonts w:ascii="Arial" w:hAnsi="Arial" w:cs="Arial"/>
        </w:rPr>
        <w:t>нија</w:t>
      </w:r>
      <w:r w:rsidR="007360C4" w:rsidRPr="000D259E">
        <w:rPr>
          <w:rFonts w:ascii="Arial" w:hAnsi="Arial" w:cs="Arial"/>
        </w:rPr>
        <w:t xml:space="preserve"> </w:t>
      </w:r>
      <w:r w:rsidR="00BE410B" w:rsidRPr="000D259E">
        <w:rPr>
          <w:rFonts w:ascii="Arial" w:hAnsi="Arial" w:cs="Arial"/>
        </w:rPr>
        <w:t>да</w:t>
      </w:r>
      <w:r w:rsidR="007360C4" w:rsidRPr="000D259E">
        <w:rPr>
          <w:rFonts w:ascii="Arial" w:hAnsi="Arial" w:cs="Arial"/>
        </w:rPr>
        <w:t xml:space="preserve"> </w:t>
      </w:r>
      <w:r w:rsidR="00BE410B" w:rsidRPr="000D259E">
        <w:rPr>
          <w:rFonts w:ascii="Arial" w:hAnsi="Arial" w:cs="Arial"/>
        </w:rPr>
        <w:t>достави</w:t>
      </w:r>
      <w:r w:rsidR="007360C4" w:rsidRPr="000D259E">
        <w:rPr>
          <w:rFonts w:ascii="Arial" w:hAnsi="Arial" w:cs="Arial"/>
        </w:rPr>
        <w:t xml:space="preserve"> </w:t>
      </w:r>
      <w:r w:rsidR="00BE410B" w:rsidRPr="000D259E">
        <w:rPr>
          <w:rFonts w:ascii="Arial" w:hAnsi="Arial" w:cs="Arial"/>
        </w:rPr>
        <w:t>на</w:t>
      </w:r>
      <w:r w:rsidR="007360C4" w:rsidRPr="000D259E">
        <w:rPr>
          <w:rFonts w:ascii="Arial" w:hAnsi="Arial" w:cs="Arial"/>
        </w:rPr>
        <w:t xml:space="preserve"> </w:t>
      </w:r>
      <w:r w:rsidR="00BE410B" w:rsidRPr="000D259E">
        <w:rPr>
          <w:rFonts w:ascii="Arial" w:hAnsi="Arial" w:cs="Arial"/>
        </w:rPr>
        <w:t>увид</w:t>
      </w:r>
      <w:r w:rsidR="007360C4" w:rsidRPr="000D259E">
        <w:rPr>
          <w:rFonts w:ascii="Arial" w:hAnsi="Arial" w:cs="Arial"/>
        </w:rPr>
        <w:t xml:space="preserve"> </w:t>
      </w:r>
      <w:r w:rsidR="00BE410B" w:rsidRPr="000D259E">
        <w:rPr>
          <w:rFonts w:ascii="Arial" w:hAnsi="Arial" w:cs="Arial"/>
        </w:rPr>
        <w:t>оригинал</w:t>
      </w:r>
      <w:r w:rsidR="007360C4" w:rsidRPr="000D259E">
        <w:rPr>
          <w:rFonts w:ascii="Arial" w:hAnsi="Arial" w:cs="Arial"/>
        </w:rPr>
        <w:t xml:space="preserve"> </w:t>
      </w:r>
      <w:r w:rsidR="00BE410B" w:rsidRPr="000D259E">
        <w:rPr>
          <w:rFonts w:ascii="Arial" w:hAnsi="Arial" w:cs="Arial"/>
        </w:rPr>
        <w:t>или</w:t>
      </w:r>
      <w:r w:rsidR="007360C4" w:rsidRPr="000D259E">
        <w:rPr>
          <w:rFonts w:ascii="Arial" w:hAnsi="Arial" w:cs="Arial"/>
        </w:rPr>
        <w:t xml:space="preserve"> </w:t>
      </w:r>
      <w:r w:rsidR="00BE410B" w:rsidRPr="000D259E">
        <w:rPr>
          <w:rFonts w:ascii="Arial" w:hAnsi="Arial" w:cs="Arial"/>
        </w:rPr>
        <w:t>оверену</w:t>
      </w:r>
      <w:r w:rsidR="007360C4" w:rsidRPr="000D259E">
        <w:rPr>
          <w:rFonts w:ascii="Arial" w:hAnsi="Arial" w:cs="Arial"/>
        </w:rPr>
        <w:t xml:space="preserve"> </w:t>
      </w:r>
      <w:r w:rsidR="00BE410B" w:rsidRPr="000D259E">
        <w:rPr>
          <w:rFonts w:ascii="Arial" w:hAnsi="Arial" w:cs="Arial"/>
        </w:rPr>
        <w:t>копију</w:t>
      </w:r>
      <w:r w:rsidR="007360C4" w:rsidRPr="000D259E">
        <w:rPr>
          <w:rFonts w:ascii="Arial" w:hAnsi="Arial" w:cs="Arial"/>
        </w:rPr>
        <w:t xml:space="preserve"> </w:t>
      </w:r>
      <w:r w:rsidR="00BE410B" w:rsidRPr="000D259E">
        <w:rPr>
          <w:rFonts w:ascii="Arial" w:hAnsi="Arial" w:cs="Arial"/>
        </w:rPr>
        <w:t>свих</w:t>
      </w:r>
      <w:r w:rsidR="007360C4" w:rsidRPr="000D259E">
        <w:rPr>
          <w:rFonts w:ascii="Arial" w:hAnsi="Arial" w:cs="Arial"/>
        </w:rPr>
        <w:t xml:space="preserve"> </w:t>
      </w:r>
      <w:r w:rsidR="00BE410B" w:rsidRPr="000D259E">
        <w:rPr>
          <w:rFonts w:ascii="Arial" w:hAnsi="Arial" w:cs="Arial"/>
        </w:rPr>
        <w:t>или</w:t>
      </w:r>
      <w:r w:rsidR="007360C4" w:rsidRPr="000D259E">
        <w:rPr>
          <w:rFonts w:ascii="Arial" w:hAnsi="Arial" w:cs="Arial"/>
        </w:rPr>
        <w:t xml:space="preserve"> </w:t>
      </w:r>
      <w:r w:rsidR="00BE410B" w:rsidRPr="000D259E">
        <w:rPr>
          <w:rFonts w:ascii="Arial" w:hAnsi="Arial" w:cs="Arial"/>
        </w:rPr>
        <w:t>појединих</w:t>
      </w:r>
      <w:r w:rsidR="007360C4" w:rsidRPr="000D259E">
        <w:rPr>
          <w:rFonts w:ascii="Arial" w:hAnsi="Arial" w:cs="Arial"/>
        </w:rPr>
        <w:t xml:space="preserve"> </w:t>
      </w:r>
      <w:r w:rsidR="00BE410B" w:rsidRPr="000D259E">
        <w:rPr>
          <w:rFonts w:ascii="Arial" w:hAnsi="Arial" w:cs="Arial"/>
        </w:rPr>
        <w:t>доказа</w:t>
      </w:r>
      <w:r w:rsidR="007360C4" w:rsidRPr="000D259E">
        <w:rPr>
          <w:rFonts w:ascii="Arial" w:hAnsi="Arial" w:cs="Arial"/>
        </w:rPr>
        <w:t>.</w:t>
      </w:r>
    </w:p>
    <w:p w:rsidR="006379E0" w:rsidRPr="000D259E" w:rsidRDefault="00BE410B" w:rsidP="00571CC0">
      <w:pPr>
        <w:tabs>
          <w:tab w:val="left" w:pos="284"/>
        </w:tabs>
        <w:spacing w:after="120"/>
        <w:ind w:left="284"/>
        <w:jc w:val="both"/>
        <w:rPr>
          <w:rFonts w:ascii="Arial" w:hAnsi="Arial" w:cs="Arial"/>
          <w:lang w:val="sr-Cyrl-RS"/>
        </w:rPr>
      </w:pPr>
      <w:r w:rsidRPr="000D259E">
        <w:rPr>
          <w:rFonts w:ascii="Arial" w:hAnsi="Arial" w:cs="Arial"/>
        </w:rPr>
        <w:t>Ако</w:t>
      </w:r>
      <w:r w:rsidR="007360C4" w:rsidRPr="000D259E">
        <w:rPr>
          <w:rFonts w:ascii="Arial" w:hAnsi="Arial" w:cs="Arial"/>
        </w:rPr>
        <w:t xml:space="preserve"> </w:t>
      </w:r>
      <w:r w:rsidRPr="000D259E">
        <w:rPr>
          <w:rFonts w:ascii="Arial" w:hAnsi="Arial" w:cs="Arial"/>
        </w:rPr>
        <w:t>понуђач</w:t>
      </w:r>
      <w:r w:rsidR="007360C4" w:rsidRPr="000D259E">
        <w:rPr>
          <w:rFonts w:ascii="Arial" w:hAnsi="Arial" w:cs="Arial"/>
        </w:rPr>
        <w:t xml:space="preserve"> </w:t>
      </w:r>
      <w:r w:rsidRPr="000D259E">
        <w:rPr>
          <w:rFonts w:ascii="Arial" w:hAnsi="Arial" w:cs="Arial"/>
        </w:rPr>
        <w:t>у</w:t>
      </w:r>
      <w:r w:rsidR="007360C4" w:rsidRPr="000D259E">
        <w:rPr>
          <w:rFonts w:ascii="Arial" w:hAnsi="Arial" w:cs="Arial"/>
        </w:rPr>
        <w:t xml:space="preserve"> </w:t>
      </w:r>
      <w:r w:rsidRPr="000D259E">
        <w:rPr>
          <w:rFonts w:ascii="Arial" w:hAnsi="Arial" w:cs="Arial"/>
        </w:rPr>
        <w:t>остав</w:t>
      </w:r>
      <w:r w:rsidR="007360C4" w:rsidRPr="000D259E">
        <w:rPr>
          <w:rFonts w:ascii="Arial" w:hAnsi="Arial" w:cs="Arial"/>
        </w:rPr>
        <w:t>љ</w:t>
      </w:r>
      <w:r w:rsidRPr="000D259E">
        <w:rPr>
          <w:rFonts w:ascii="Arial" w:hAnsi="Arial" w:cs="Arial"/>
        </w:rPr>
        <w:t>еном</w:t>
      </w:r>
      <w:r w:rsidR="007360C4" w:rsidRPr="000D259E">
        <w:rPr>
          <w:rFonts w:ascii="Arial" w:hAnsi="Arial" w:cs="Arial"/>
        </w:rPr>
        <w:t xml:space="preserve">, </w:t>
      </w:r>
      <w:r w:rsidRPr="000D259E">
        <w:rPr>
          <w:rFonts w:ascii="Arial" w:hAnsi="Arial" w:cs="Arial"/>
        </w:rPr>
        <w:t>примереном</w:t>
      </w:r>
      <w:r w:rsidR="007360C4" w:rsidRPr="000D259E">
        <w:rPr>
          <w:rFonts w:ascii="Arial" w:hAnsi="Arial" w:cs="Arial"/>
        </w:rPr>
        <w:t xml:space="preserve"> </w:t>
      </w:r>
      <w:r w:rsidRPr="000D259E">
        <w:rPr>
          <w:rFonts w:ascii="Arial" w:hAnsi="Arial" w:cs="Arial"/>
        </w:rPr>
        <w:t>року</w:t>
      </w:r>
      <w:r w:rsidR="007360C4" w:rsidRPr="000D259E">
        <w:rPr>
          <w:rFonts w:ascii="Arial" w:hAnsi="Arial" w:cs="Arial"/>
        </w:rPr>
        <w:t xml:space="preserve"> </w:t>
      </w:r>
      <w:r w:rsidRPr="000D259E">
        <w:rPr>
          <w:rFonts w:ascii="Arial" w:hAnsi="Arial" w:cs="Arial"/>
        </w:rPr>
        <w:t>који</w:t>
      </w:r>
      <w:r w:rsidR="007360C4" w:rsidRPr="000D259E">
        <w:rPr>
          <w:rFonts w:ascii="Arial" w:hAnsi="Arial" w:cs="Arial"/>
        </w:rPr>
        <w:t xml:space="preserve"> </w:t>
      </w:r>
      <w:r w:rsidRPr="000D259E">
        <w:rPr>
          <w:rFonts w:ascii="Arial" w:hAnsi="Arial" w:cs="Arial"/>
        </w:rPr>
        <w:t>не</w:t>
      </w:r>
      <w:r w:rsidR="007360C4" w:rsidRPr="000D259E">
        <w:rPr>
          <w:rFonts w:ascii="Arial" w:hAnsi="Arial" w:cs="Arial"/>
        </w:rPr>
        <w:t xml:space="preserve"> </w:t>
      </w:r>
      <w:r w:rsidRPr="000D259E">
        <w:rPr>
          <w:rFonts w:ascii="Arial" w:hAnsi="Arial" w:cs="Arial"/>
        </w:rPr>
        <w:t>може</w:t>
      </w:r>
      <w:r w:rsidR="007360C4" w:rsidRPr="000D259E">
        <w:rPr>
          <w:rFonts w:ascii="Arial" w:hAnsi="Arial" w:cs="Arial"/>
        </w:rPr>
        <w:t xml:space="preserve"> </w:t>
      </w:r>
      <w:r w:rsidRPr="000D259E">
        <w:rPr>
          <w:rFonts w:ascii="Arial" w:hAnsi="Arial" w:cs="Arial"/>
        </w:rPr>
        <w:t>бити</w:t>
      </w:r>
      <w:r w:rsidR="007360C4" w:rsidRPr="000D259E">
        <w:rPr>
          <w:rFonts w:ascii="Arial" w:hAnsi="Arial" w:cs="Arial"/>
        </w:rPr>
        <w:t xml:space="preserve"> </w:t>
      </w:r>
      <w:r w:rsidRPr="000D259E">
        <w:rPr>
          <w:rFonts w:ascii="Arial" w:hAnsi="Arial" w:cs="Arial"/>
        </w:rPr>
        <w:t>краћи</w:t>
      </w:r>
      <w:r w:rsidR="007360C4" w:rsidRPr="000D259E">
        <w:rPr>
          <w:rFonts w:ascii="Arial" w:hAnsi="Arial" w:cs="Arial"/>
        </w:rPr>
        <w:t xml:space="preserve"> </w:t>
      </w:r>
      <w:r w:rsidRPr="000D259E">
        <w:rPr>
          <w:rFonts w:ascii="Arial" w:hAnsi="Arial" w:cs="Arial"/>
        </w:rPr>
        <w:t>од</w:t>
      </w:r>
      <w:r w:rsidR="007360C4" w:rsidRPr="000D259E">
        <w:rPr>
          <w:rFonts w:ascii="Arial" w:hAnsi="Arial" w:cs="Arial"/>
        </w:rPr>
        <w:t xml:space="preserve"> </w:t>
      </w:r>
      <w:r w:rsidRPr="000D259E">
        <w:rPr>
          <w:rFonts w:ascii="Arial" w:hAnsi="Arial" w:cs="Arial"/>
        </w:rPr>
        <w:t>пет</w:t>
      </w:r>
      <w:r w:rsidR="007360C4" w:rsidRPr="000D259E">
        <w:rPr>
          <w:rFonts w:ascii="Arial" w:hAnsi="Arial" w:cs="Arial"/>
        </w:rPr>
        <w:t xml:space="preserve"> </w:t>
      </w:r>
      <w:r w:rsidRPr="000D259E">
        <w:rPr>
          <w:rFonts w:ascii="Arial" w:hAnsi="Arial" w:cs="Arial"/>
        </w:rPr>
        <w:t>дана</w:t>
      </w:r>
      <w:r w:rsidR="007360C4" w:rsidRPr="000D259E">
        <w:rPr>
          <w:rFonts w:ascii="Arial" w:hAnsi="Arial" w:cs="Arial"/>
        </w:rPr>
        <w:t xml:space="preserve">, </w:t>
      </w:r>
      <w:r w:rsidRPr="000D259E">
        <w:rPr>
          <w:rFonts w:ascii="Arial" w:hAnsi="Arial" w:cs="Arial"/>
        </w:rPr>
        <w:t>не</w:t>
      </w:r>
      <w:r w:rsidR="007360C4" w:rsidRPr="000D259E">
        <w:rPr>
          <w:rFonts w:ascii="Arial" w:hAnsi="Arial" w:cs="Arial"/>
        </w:rPr>
        <w:t xml:space="preserve"> </w:t>
      </w:r>
      <w:r w:rsidRPr="000D259E">
        <w:rPr>
          <w:rFonts w:ascii="Arial" w:hAnsi="Arial" w:cs="Arial"/>
        </w:rPr>
        <w:t>достави</w:t>
      </w:r>
      <w:r w:rsidR="007360C4" w:rsidRPr="000D259E">
        <w:rPr>
          <w:rFonts w:ascii="Arial" w:hAnsi="Arial" w:cs="Arial"/>
        </w:rPr>
        <w:t xml:space="preserve"> </w:t>
      </w:r>
      <w:r w:rsidRPr="000D259E">
        <w:rPr>
          <w:rFonts w:ascii="Arial" w:hAnsi="Arial" w:cs="Arial"/>
        </w:rPr>
        <w:t>на</w:t>
      </w:r>
      <w:r w:rsidR="007360C4" w:rsidRPr="000D259E">
        <w:rPr>
          <w:rFonts w:ascii="Arial" w:hAnsi="Arial" w:cs="Arial"/>
        </w:rPr>
        <w:t xml:space="preserve"> </w:t>
      </w:r>
      <w:r w:rsidRPr="000D259E">
        <w:rPr>
          <w:rFonts w:ascii="Arial" w:hAnsi="Arial" w:cs="Arial"/>
        </w:rPr>
        <w:t>увид</w:t>
      </w:r>
      <w:r w:rsidR="007360C4" w:rsidRPr="000D259E">
        <w:rPr>
          <w:rFonts w:ascii="Arial" w:hAnsi="Arial" w:cs="Arial"/>
        </w:rPr>
        <w:t xml:space="preserve"> </w:t>
      </w:r>
      <w:r w:rsidRPr="000D259E">
        <w:rPr>
          <w:rFonts w:ascii="Arial" w:hAnsi="Arial" w:cs="Arial"/>
        </w:rPr>
        <w:t>оригинал</w:t>
      </w:r>
      <w:r w:rsidR="007360C4" w:rsidRPr="000D259E">
        <w:rPr>
          <w:rFonts w:ascii="Arial" w:hAnsi="Arial" w:cs="Arial"/>
        </w:rPr>
        <w:t xml:space="preserve"> </w:t>
      </w:r>
      <w:r w:rsidRPr="000D259E">
        <w:rPr>
          <w:rFonts w:ascii="Arial" w:hAnsi="Arial" w:cs="Arial"/>
        </w:rPr>
        <w:t>или</w:t>
      </w:r>
      <w:r w:rsidR="007360C4" w:rsidRPr="000D259E">
        <w:rPr>
          <w:rFonts w:ascii="Arial" w:hAnsi="Arial" w:cs="Arial"/>
        </w:rPr>
        <w:t xml:space="preserve"> </w:t>
      </w:r>
      <w:r w:rsidRPr="000D259E">
        <w:rPr>
          <w:rFonts w:ascii="Arial" w:hAnsi="Arial" w:cs="Arial"/>
        </w:rPr>
        <w:t>оверену</w:t>
      </w:r>
      <w:r w:rsidR="007360C4" w:rsidRPr="000D259E">
        <w:rPr>
          <w:rFonts w:ascii="Arial" w:hAnsi="Arial" w:cs="Arial"/>
        </w:rPr>
        <w:t xml:space="preserve"> </w:t>
      </w:r>
      <w:r w:rsidRPr="000D259E">
        <w:rPr>
          <w:rFonts w:ascii="Arial" w:hAnsi="Arial" w:cs="Arial"/>
        </w:rPr>
        <w:t>копију</w:t>
      </w:r>
      <w:r w:rsidR="007360C4" w:rsidRPr="000D259E">
        <w:rPr>
          <w:rFonts w:ascii="Arial" w:hAnsi="Arial" w:cs="Arial"/>
        </w:rPr>
        <w:t xml:space="preserve"> </w:t>
      </w:r>
      <w:r w:rsidRPr="000D259E">
        <w:rPr>
          <w:rFonts w:ascii="Arial" w:hAnsi="Arial" w:cs="Arial"/>
        </w:rPr>
        <w:t>тражених</w:t>
      </w:r>
      <w:r w:rsidR="007360C4" w:rsidRPr="000D259E">
        <w:rPr>
          <w:rFonts w:ascii="Arial" w:hAnsi="Arial" w:cs="Arial"/>
        </w:rPr>
        <w:t xml:space="preserve"> </w:t>
      </w:r>
      <w:r w:rsidRPr="000D259E">
        <w:rPr>
          <w:rFonts w:ascii="Arial" w:hAnsi="Arial" w:cs="Arial"/>
        </w:rPr>
        <w:t>доказа</w:t>
      </w:r>
      <w:r w:rsidR="007360C4" w:rsidRPr="000D259E">
        <w:rPr>
          <w:rFonts w:ascii="Arial" w:hAnsi="Arial" w:cs="Arial"/>
        </w:rPr>
        <w:t xml:space="preserve">, </w:t>
      </w:r>
      <w:r w:rsidRPr="000D259E">
        <w:rPr>
          <w:rFonts w:ascii="Arial" w:hAnsi="Arial" w:cs="Arial"/>
        </w:rPr>
        <w:t>наручилац</w:t>
      </w:r>
      <w:r w:rsidR="007360C4" w:rsidRPr="000D259E">
        <w:rPr>
          <w:rFonts w:ascii="Arial" w:hAnsi="Arial" w:cs="Arial"/>
        </w:rPr>
        <w:t xml:space="preserve"> </w:t>
      </w:r>
      <w:r w:rsidRPr="000D259E">
        <w:rPr>
          <w:rFonts w:ascii="Arial" w:hAnsi="Arial" w:cs="Arial"/>
        </w:rPr>
        <w:t>ће</w:t>
      </w:r>
      <w:r w:rsidR="007360C4" w:rsidRPr="000D259E">
        <w:rPr>
          <w:rFonts w:ascii="Arial" w:hAnsi="Arial" w:cs="Arial"/>
        </w:rPr>
        <w:t xml:space="preserve"> </w:t>
      </w:r>
      <w:r w:rsidRPr="000D259E">
        <w:rPr>
          <w:rFonts w:ascii="Arial" w:hAnsi="Arial" w:cs="Arial"/>
        </w:rPr>
        <w:t>његову</w:t>
      </w:r>
      <w:r w:rsidR="007360C4" w:rsidRPr="000D259E">
        <w:rPr>
          <w:rFonts w:ascii="Arial" w:hAnsi="Arial" w:cs="Arial"/>
        </w:rPr>
        <w:t xml:space="preserve"> </w:t>
      </w:r>
      <w:r w:rsidRPr="000D259E">
        <w:rPr>
          <w:rFonts w:ascii="Arial" w:hAnsi="Arial" w:cs="Arial"/>
        </w:rPr>
        <w:t>понуду</w:t>
      </w:r>
      <w:r w:rsidR="007360C4" w:rsidRPr="000D259E">
        <w:rPr>
          <w:rFonts w:ascii="Arial" w:hAnsi="Arial" w:cs="Arial"/>
        </w:rPr>
        <w:t xml:space="preserve"> </w:t>
      </w:r>
      <w:r w:rsidRPr="000D259E">
        <w:rPr>
          <w:rFonts w:ascii="Arial" w:hAnsi="Arial" w:cs="Arial"/>
        </w:rPr>
        <w:t>одбити</w:t>
      </w:r>
      <w:r w:rsidR="007360C4" w:rsidRPr="000D259E">
        <w:rPr>
          <w:rFonts w:ascii="Arial" w:hAnsi="Arial" w:cs="Arial"/>
        </w:rPr>
        <w:t xml:space="preserve"> </w:t>
      </w:r>
      <w:r w:rsidRPr="000D259E">
        <w:rPr>
          <w:rFonts w:ascii="Arial" w:hAnsi="Arial" w:cs="Arial"/>
        </w:rPr>
        <w:t>као</w:t>
      </w:r>
      <w:r w:rsidR="007360C4" w:rsidRPr="000D259E">
        <w:rPr>
          <w:rFonts w:ascii="Arial" w:hAnsi="Arial" w:cs="Arial"/>
        </w:rPr>
        <w:t xml:space="preserve"> </w:t>
      </w:r>
      <w:r w:rsidRPr="000D259E">
        <w:rPr>
          <w:rFonts w:ascii="Arial" w:hAnsi="Arial" w:cs="Arial"/>
        </w:rPr>
        <w:t>неприхват</w:t>
      </w:r>
      <w:r w:rsidR="007360C4" w:rsidRPr="000D259E">
        <w:rPr>
          <w:rFonts w:ascii="Arial" w:hAnsi="Arial" w:cs="Arial"/>
        </w:rPr>
        <w:t>љ</w:t>
      </w:r>
      <w:r w:rsidRPr="000D259E">
        <w:rPr>
          <w:rFonts w:ascii="Arial" w:hAnsi="Arial" w:cs="Arial"/>
        </w:rPr>
        <w:t>иву</w:t>
      </w:r>
      <w:r w:rsidR="007360C4" w:rsidRPr="000D259E">
        <w:rPr>
          <w:rFonts w:ascii="Arial" w:hAnsi="Arial" w:cs="Arial"/>
        </w:rPr>
        <w:t>.</w:t>
      </w:r>
    </w:p>
    <w:p w:rsidR="004C0C02" w:rsidRPr="000D259E" w:rsidRDefault="006379E0" w:rsidP="00571CC0">
      <w:pPr>
        <w:tabs>
          <w:tab w:val="left" w:pos="284"/>
        </w:tabs>
        <w:spacing w:after="120"/>
        <w:ind w:left="284"/>
        <w:jc w:val="both"/>
        <w:rPr>
          <w:rFonts w:ascii="Arial" w:hAnsi="Arial" w:cs="Arial"/>
        </w:rPr>
      </w:pPr>
      <w:r w:rsidRPr="000D259E">
        <w:rPr>
          <w:rFonts w:ascii="Arial" w:hAnsi="Arial" w:cs="Arial"/>
        </w:rPr>
        <w:t xml:space="preserve">2. </w:t>
      </w:r>
      <w:r w:rsidR="00BE410B" w:rsidRPr="000D259E">
        <w:rPr>
          <w:rFonts w:ascii="Arial" w:hAnsi="Arial" w:cs="Arial"/>
          <w:lang w:val="sr-Cyrl-RS"/>
        </w:rPr>
        <w:t>Л</w:t>
      </w:r>
      <w:r w:rsidR="00BE410B" w:rsidRPr="000D259E">
        <w:rPr>
          <w:rFonts w:ascii="Arial" w:hAnsi="Arial" w:cs="Arial"/>
        </w:rPr>
        <w:t>ице</w:t>
      </w:r>
      <w:r w:rsidR="004C0C02" w:rsidRPr="000D259E">
        <w:rPr>
          <w:rFonts w:ascii="Arial" w:hAnsi="Arial" w:cs="Arial"/>
        </w:rPr>
        <w:t xml:space="preserve"> </w:t>
      </w:r>
      <w:r w:rsidR="00BE410B" w:rsidRPr="000D259E">
        <w:rPr>
          <w:rFonts w:ascii="Arial" w:hAnsi="Arial" w:cs="Arial"/>
        </w:rPr>
        <w:t>уписано</w:t>
      </w:r>
      <w:r w:rsidR="004C0C02" w:rsidRPr="000D259E">
        <w:rPr>
          <w:rFonts w:ascii="Arial" w:hAnsi="Arial" w:cs="Arial"/>
        </w:rPr>
        <w:t xml:space="preserve"> </w:t>
      </w:r>
      <w:r w:rsidR="00BE410B" w:rsidRPr="000D259E">
        <w:rPr>
          <w:rFonts w:ascii="Arial" w:hAnsi="Arial" w:cs="Arial"/>
        </w:rPr>
        <w:t>у</w:t>
      </w:r>
      <w:r w:rsidR="004C0C02" w:rsidRPr="000D259E">
        <w:rPr>
          <w:rFonts w:ascii="Arial" w:hAnsi="Arial" w:cs="Arial"/>
        </w:rPr>
        <w:t xml:space="preserve"> </w:t>
      </w:r>
      <w:r w:rsidR="00BE410B" w:rsidRPr="000D259E">
        <w:rPr>
          <w:rFonts w:ascii="Arial" w:hAnsi="Arial" w:cs="Arial"/>
        </w:rPr>
        <w:t>регистар</w:t>
      </w:r>
      <w:r w:rsidR="004C0C02" w:rsidRPr="000D259E">
        <w:rPr>
          <w:rFonts w:ascii="Arial" w:hAnsi="Arial" w:cs="Arial"/>
        </w:rPr>
        <w:t xml:space="preserve"> </w:t>
      </w:r>
      <w:r w:rsidR="00BE410B" w:rsidRPr="000D259E">
        <w:rPr>
          <w:rFonts w:ascii="Arial" w:hAnsi="Arial" w:cs="Arial"/>
        </w:rPr>
        <w:t>понуђача</w:t>
      </w:r>
      <w:r w:rsidR="004C0C02" w:rsidRPr="000D259E">
        <w:rPr>
          <w:rFonts w:ascii="Arial" w:hAnsi="Arial" w:cs="Arial"/>
        </w:rPr>
        <w:t xml:space="preserve"> </w:t>
      </w:r>
      <w:r w:rsidR="00BE410B" w:rsidRPr="000D259E">
        <w:rPr>
          <w:rFonts w:ascii="Arial" w:hAnsi="Arial" w:cs="Arial"/>
        </w:rPr>
        <w:t>није</w:t>
      </w:r>
      <w:r w:rsidR="004C0C02" w:rsidRPr="000D259E">
        <w:rPr>
          <w:rFonts w:ascii="Arial" w:hAnsi="Arial" w:cs="Arial"/>
        </w:rPr>
        <w:t xml:space="preserve"> </w:t>
      </w:r>
      <w:r w:rsidR="00BE410B" w:rsidRPr="000D259E">
        <w:rPr>
          <w:rFonts w:ascii="Arial" w:hAnsi="Arial" w:cs="Arial"/>
        </w:rPr>
        <w:t>дужно</w:t>
      </w:r>
      <w:r w:rsidR="004C0C02" w:rsidRPr="000D259E">
        <w:rPr>
          <w:rFonts w:ascii="Arial" w:hAnsi="Arial" w:cs="Arial"/>
        </w:rPr>
        <w:t xml:space="preserve"> </w:t>
      </w:r>
      <w:r w:rsidR="00BE410B" w:rsidRPr="000D259E">
        <w:rPr>
          <w:rFonts w:ascii="Arial" w:hAnsi="Arial" w:cs="Arial"/>
        </w:rPr>
        <w:t>да</w:t>
      </w:r>
      <w:r w:rsidR="004C0C02" w:rsidRPr="000D259E">
        <w:rPr>
          <w:rFonts w:ascii="Arial" w:hAnsi="Arial" w:cs="Arial"/>
        </w:rPr>
        <w:t xml:space="preserve"> </w:t>
      </w:r>
      <w:r w:rsidR="00BE410B" w:rsidRPr="000D259E">
        <w:rPr>
          <w:rFonts w:ascii="Arial" w:hAnsi="Arial" w:cs="Arial"/>
        </w:rPr>
        <w:t>приликом</w:t>
      </w:r>
      <w:r w:rsidR="004C0C02" w:rsidRPr="000D259E">
        <w:rPr>
          <w:rFonts w:ascii="Arial" w:hAnsi="Arial" w:cs="Arial"/>
        </w:rPr>
        <w:t xml:space="preserve"> </w:t>
      </w:r>
      <w:r w:rsidR="00BE410B" w:rsidRPr="000D259E">
        <w:rPr>
          <w:rFonts w:ascii="Arial" w:hAnsi="Arial" w:cs="Arial"/>
        </w:rPr>
        <w:t>подношења</w:t>
      </w:r>
      <w:r w:rsidR="004C0C02" w:rsidRPr="000D259E">
        <w:rPr>
          <w:rFonts w:ascii="Arial" w:hAnsi="Arial" w:cs="Arial"/>
        </w:rPr>
        <w:t xml:space="preserve"> </w:t>
      </w:r>
      <w:r w:rsidR="00BE410B" w:rsidRPr="000D259E">
        <w:rPr>
          <w:rFonts w:ascii="Arial" w:hAnsi="Arial" w:cs="Arial"/>
        </w:rPr>
        <w:t>понуде</w:t>
      </w:r>
      <w:r w:rsidR="004C0C02" w:rsidRPr="000D259E">
        <w:rPr>
          <w:rFonts w:ascii="Arial" w:hAnsi="Arial" w:cs="Arial"/>
        </w:rPr>
        <w:t xml:space="preserve"> </w:t>
      </w:r>
      <w:r w:rsidR="00BE410B" w:rsidRPr="000D259E">
        <w:rPr>
          <w:rFonts w:ascii="Arial" w:hAnsi="Arial" w:cs="Arial"/>
        </w:rPr>
        <w:t>доказује</w:t>
      </w:r>
      <w:r w:rsidR="008E728E" w:rsidRPr="000D259E">
        <w:rPr>
          <w:rFonts w:ascii="Arial" w:hAnsi="Arial" w:cs="Arial"/>
        </w:rPr>
        <w:t xml:space="preserve"> </w:t>
      </w:r>
      <w:r w:rsidR="00BE410B" w:rsidRPr="000D259E">
        <w:rPr>
          <w:rFonts w:ascii="Arial" w:hAnsi="Arial" w:cs="Arial"/>
        </w:rPr>
        <w:t>испуњеност</w:t>
      </w:r>
      <w:r w:rsidR="008E728E" w:rsidRPr="000D259E">
        <w:rPr>
          <w:rFonts w:ascii="Arial" w:hAnsi="Arial" w:cs="Arial"/>
        </w:rPr>
        <w:t xml:space="preserve"> </w:t>
      </w:r>
      <w:r w:rsidR="00BE410B" w:rsidRPr="000D259E">
        <w:rPr>
          <w:rFonts w:ascii="Arial" w:hAnsi="Arial" w:cs="Arial"/>
        </w:rPr>
        <w:t>обавезних</w:t>
      </w:r>
      <w:r w:rsidR="008E728E" w:rsidRPr="000D259E">
        <w:rPr>
          <w:rFonts w:ascii="Arial" w:hAnsi="Arial" w:cs="Arial"/>
        </w:rPr>
        <w:t xml:space="preserve"> </w:t>
      </w:r>
      <w:r w:rsidR="00BE410B" w:rsidRPr="000D259E">
        <w:rPr>
          <w:rFonts w:ascii="Arial" w:hAnsi="Arial" w:cs="Arial"/>
        </w:rPr>
        <w:t>услова</w:t>
      </w:r>
      <w:r w:rsidR="008E728E" w:rsidRPr="000D259E">
        <w:rPr>
          <w:rFonts w:ascii="Arial" w:hAnsi="Arial" w:cs="Arial"/>
        </w:rPr>
        <w:t xml:space="preserve"> </w:t>
      </w:r>
      <w:r w:rsidR="00BE410B" w:rsidRPr="000D259E">
        <w:rPr>
          <w:rFonts w:ascii="Arial" w:hAnsi="Arial" w:cs="Arial"/>
          <w:lang w:val="sr-Cyrl-RS"/>
        </w:rPr>
        <w:t>за</w:t>
      </w:r>
      <w:r w:rsidR="008E728E" w:rsidRPr="000D259E">
        <w:rPr>
          <w:rFonts w:ascii="Arial" w:hAnsi="Arial" w:cs="Arial"/>
          <w:lang w:val="sr-Cyrl-RS"/>
        </w:rPr>
        <w:t xml:space="preserve"> </w:t>
      </w:r>
      <w:r w:rsidR="00BE410B" w:rsidRPr="000D259E">
        <w:rPr>
          <w:rFonts w:ascii="Arial" w:hAnsi="Arial" w:cs="Arial"/>
          <w:lang w:val="sr-Cyrl-RS"/>
        </w:rPr>
        <w:t>учешће</w:t>
      </w:r>
      <w:r w:rsidR="008E728E" w:rsidRPr="000D259E">
        <w:rPr>
          <w:rFonts w:ascii="Arial" w:hAnsi="Arial" w:cs="Arial"/>
          <w:lang w:val="sr-Cyrl-RS"/>
        </w:rPr>
        <w:t xml:space="preserve"> </w:t>
      </w:r>
      <w:r w:rsidR="00BE410B" w:rsidRPr="000D259E">
        <w:rPr>
          <w:rFonts w:ascii="Arial" w:hAnsi="Arial" w:cs="Arial"/>
          <w:lang w:val="sr-Cyrl-RS"/>
        </w:rPr>
        <w:t>у</w:t>
      </w:r>
      <w:r w:rsidR="008E728E" w:rsidRPr="000D259E">
        <w:rPr>
          <w:rFonts w:ascii="Arial" w:hAnsi="Arial" w:cs="Arial"/>
          <w:lang w:val="sr-Cyrl-RS"/>
        </w:rPr>
        <w:t xml:space="preserve"> </w:t>
      </w:r>
      <w:r w:rsidR="00BE410B" w:rsidRPr="000D259E">
        <w:rPr>
          <w:rFonts w:ascii="Arial" w:hAnsi="Arial" w:cs="Arial"/>
          <w:lang w:val="sr-Cyrl-RS"/>
        </w:rPr>
        <w:t>поступку</w:t>
      </w:r>
      <w:r w:rsidR="008E728E" w:rsidRPr="000D259E">
        <w:rPr>
          <w:rFonts w:ascii="Arial" w:hAnsi="Arial" w:cs="Arial"/>
          <w:lang w:val="sr-Cyrl-RS"/>
        </w:rPr>
        <w:t xml:space="preserve"> </w:t>
      </w:r>
      <w:r w:rsidR="00BE410B" w:rsidRPr="000D259E">
        <w:rPr>
          <w:rFonts w:ascii="Arial" w:hAnsi="Arial" w:cs="Arial"/>
          <w:lang w:val="sr-Cyrl-RS"/>
        </w:rPr>
        <w:t>јавне</w:t>
      </w:r>
      <w:r w:rsidR="008E728E" w:rsidRPr="000D259E">
        <w:rPr>
          <w:rFonts w:ascii="Arial" w:hAnsi="Arial" w:cs="Arial"/>
          <w:lang w:val="sr-Cyrl-RS"/>
        </w:rPr>
        <w:t xml:space="preserve"> </w:t>
      </w:r>
      <w:r w:rsidR="00BE410B" w:rsidRPr="000D259E">
        <w:rPr>
          <w:rFonts w:ascii="Arial" w:hAnsi="Arial" w:cs="Arial"/>
          <w:lang w:val="sr-Cyrl-RS"/>
        </w:rPr>
        <w:t>набавке</w:t>
      </w:r>
      <w:r w:rsidR="008E728E" w:rsidRPr="000D259E">
        <w:rPr>
          <w:rFonts w:ascii="Arial" w:hAnsi="Arial" w:cs="Arial"/>
          <w:lang w:val="sr-Cyrl-RS"/>
        </w:rPr>
        <w:t>,</w:t>
      </w:r>
      <w:r w:rsidR="004C0C02" w:rsidRPr="000D259E">
        <w:rPr>
          <w:rFonts w:ascii="Arial" w:hAnsi="Arial" w:cs="Arial"/>
        </w:rPr>
        <w:t xml:space="preserve"> </w:t>
      </w:r>
      <w:r w:rsidR="00BE410B" w:rsidRPr="000D259E">
        <w:rPr>
          <w:rFonts w:ascii="Arial" w:hAnsi="Arial" w:cs="Arial"/>
        </w:rPr>
        <w:t>односно</w:t>
      </w:r>
      <w:r w:rsidR="004C0C02" w:rsidRPr="000D259E">
        <w:rPr>
          <w:rFonts w:ascii="Arial" w:hAnsi="Arial" w:cs="Arial"/>
        </w:rPr>
        <w:t xml:space="preserve"> </w:t>
      </w:r>
      <w:r w:rsidR="00BE410B" w:rsidRPr="000D259E">
        <w:rPr>
          <w:rFonts w:ascii="Arial" w:hAnsi="Arial" w:cs="Arial"/>
        </w:rPr>
        <w:t>Наручилац</w:t>
      </w:r>
      <w:r w:rsidR="004C0C02" w:rsidRPr="000D259E">
        <w:rPr>
          <w:rFonts w:ascii="Arial" w:hAnsi="Arial" w:cs="Arial"/>
        </w:rPr>
        <w:t xml:space="preserve"> </w:t>
      </w:r>
      <w:r w:rsidR="00BE410B" w:rsidRPr="000D259E">
        <w:rPr>
          <w:rFonts w:ascii="Arial" w:hAnsi="Arial" w:cs="Arial"/>
        </w:rPr>
        <w:t>не</w:t>
      </w:r>
      <w:r w:rsidR="004C0C02" w:rsidRPr="000D259E">
        <w:rPr>
          <w:rFonts w:ascii="Arial" w:hAnsi="Arial" w:cs="Arial"/>
        </w:rPr>
        <w:t xml:space="preserve"> </w:t>
      </w:r>
      <w:r w:rsidR="00BE410B" w:rsidRPr="000D259E">
        <w:rPr>
          <w:rFonts w:ascii="Arial" w:hAnsi="Arial" w:cs="Arial"/>
        </w:rPr>
        <w:t>може</w:t>
      </w:r>
      <w:r w:rsidR="004C0C02" w:rsidRPr="000D259E">
        <w:rPr>
          <w:rFonts w:ascii="Arial" w:hAnsi="Arial" w:cs="Arial"/>
        </w:rPr>
        <w:t xml:space="preserve"> </w:t>
      </w:r>
      <w:r w:rsidR="00BE410B" w:rsidRPr="000D259E">
        <w:rPr>
          <w:rFonts w:ascii="Arial" w:hAnsi="Arial" w:cs="Arial"/>
        </w:rPr>
        <w:t>одбити</w:t>
      </w:r>
      <w:r w:rsidR="004C0C02" w:rsidRPr="000D259E">
        <w:rPr>
          <w:rFonts w:ascii="Arial" w:hAnsi="Arial" w:cs="Arial"/>
        </w:rPr>
        <w:t xml:space="preserve"> </w:t>
      </w:r>
      <w:r w:rsidR="00BE410B" w:rsidRPr="000D259E">
        <w:rPr>
          <w:rFonts w:ascii="Arial" w:hAnsi="Arial" w:cs="Arial"/>
        </w:rPr>
        <w:t>као</w:t>
      </w:r>
      <w:r w:rsidR="004C0C02" w:rsidRPr="000D259E">
        <w:rPr>
          <w:rFonts w:ascii="Arial" w:hAnsi="Arial" w:cs="Arial"/>
        </w:rPr>
        <w:t xml:space="preserve"> </w:t>
      </w:r>
      <w:r w:rsidR="00BE410B" w:rsidRPr="000D259E">
        <w:rPr>
          <w:rFonts w:ascii="Arial" w:hAnsi="Arial" w:cs="Arial"/>
        </w:rPr>
        <w:t>неприхват</w:t>
      </w:r>
      <w:r w:rsidR="004C0C02" w:rsidRPr="000D259E">
        <w:rPr>
          <w:rFonts w:ascii="Arial" w:hAnsi="Arial" w:cs="Arial"/>
        </w:rPr>
        <w:t>љ</w:t>
      </w:r>
      <w:r w:rsidR="00BE410B" w:rsidRPr="000D259E">
        <w:rPr>
          <w:rFonts w:ascii="Arial" w:hAnsi="Arial" w:cs="Arial"/>
        </w:rPr>
        <w:t>иву</w:t>
      </w:r>
      <w:r w:rsidR="004C0C02" w:rsidRPr="000D259E">
        <w:rPr>
          <w:rFonts w:ascii="Arial" w:hAnsi="Arial" w:cs="Arial"/>
        </w:rPr>
        <w:t xml:space="preserve">, </w:t>
      </w:r>
      <w:r w:rsidR="00BE410B" w:rsidRPr="000D259E">
        <w:rPr>
          <w:rFonts w:ascii="Arial" w:hAnsi="Arial" w:cs="Arial"/>
        </w:rPr>
        <w:t>понуду</w:t>
      </w:r>
      <w:r w:rsidR="004C0C02" w:rsidRPr="000D259E">
        <w:rPr>
          <w:rFonts w:ascii="Arial" w:hAnsi="Arial" w:cs="Arial"/>
        </w:rPr>
        <w:t xml:space="preserve"> </w:t>
      </w:r>
      <w:r w:rsidR="00BE410B" w:rsidRPr="000D259E">
        <w:rPr>
          <w:rFonts w:ascii="Arial" w:hAnsi="Arial" w:cs="Arial"/>
        </w:rPr>
        <w:t>зато</w:t>
      </w:r>
      <w:r w:rsidR="004C0C02" w:rsidRPr="000D259E">
        <w:rPr>
          <w:rFonts w:ascii="Arial" w:hAnsi="Arial" w:cs="Arial"/>
        </w:rPr>
        <w:t xml:space="preserve"> </w:t>
      </w:r>
      <w:r w:rsidR="00BE410B" w:rsidRPr="000D259E">
        <w:rPr>
          <w:rFonts w:ascii="Arial" w:hAnsi="Arial" w:cs="Arial"/>
        </w:rPr>
        <w:t>што</w:t>
      </w:r>
      <w:r w:rsidR="004C0C02" w:rsidRPr="000D259E">
        <w:rPr>
          <w:rFonts w:ascii="Arial" w:hAnsi="Arial" w:cs="Arial"/>
        </w:rPr>
        <w:t xml:space="preserve"> </w:t>
      </w:r>
      <w:r w:rsidR="00BE410B" w:rsidRPr="000D259E">
        <w:rPr>
          <w:rFonts w:ascii="Arial" w:hAnsi="Arial" w:cs="Arial"/>
        </w:rPr>
        <w:t>не</w:t>
      </w:r>
      <w:r w:rsidR="004C0C02" w:rsidRPr="000D259E">
        <w:rPr>
          <w:rFonts w:ascii="Arial" w:hAnsi="Arial" w:cs="Arial"/>
        </w:rPr>
        <w:t xml:space="preserve"> </w:t>
      </w:r>
      <w:r w:rsidR="00BE410B" w:rsidRPr="000D259E">
        <w:rPr>
          <w:rFonts w:ascii="Arial" w:hAnsi="Arial" w:cs="Arial"/>
        </w:rPr>
        <w:t>садржи</w:t>
      </w:r>
      <w:r w:rsidR="004C0C02" w:rsidRPr="000D259E">
        <w:rPr>
          <w:rFonts w:ascii="Arial" w:hAnsi="Arial" w:cs="Arial"/>
        </w:rPr>
        <w:t xml:space="preserve"> </w:t>
      </w:r>
      <w:r w:rsidR="00BE410B" w:rsidRPr="000D259E">
        <w:rPr>
          <w:rFonts w:ascii="Arial" w:hAnsi="Arial" w:cs="Arial"/>
        </w:rPr>
        <w:t>доказ</w:t>
      </w:r>
      <w:r w:rsidR="004C0C02" w:rsidRPr="000D259E">
        <w:rPr>
          <w:rFonts w:ascii="Arial" w:hAnsi="Arial" w:cs="Arial"/>
        </w:rPr>
        <w:t xml:space="preserve"> </w:t>
      </w:r>
      <w:r w:rsidR="00BE410B" w:rsidRPr="000D259E">
        <w:rPr>
          <w:rFonts w:ascii="Arial" w:hAnsi="Arial" w:cs="Arial"/>
        </w:rPr>
        <w:t>одређен</w:t>
      </w:r>
      <w:r w:rsidR="004C0C02" w:rsidRPr="000D259E">
        <w:rPr>
          <w:rFonts w:ascii="Arial" w:hAnsi="Arial" w:cs="Arial"/>
        </w:rPr>
        <w:t xml:space="preserve"> </w:t>
      </w:r>
      <w:r w:rsidR="00BE410B" w:rsidRPr="000D259E">
        <w:rPr>
          <w:rFonts w:ascii="Arial" w:hAnsi="Arial" w:cs="Arial"/>
        </w:rPr>
        <w:t>ЗЈН</w:t>
      </w:r>
      <w:r w:rsidR="004C0C02" w:rsidRPr="000D259E">
        <w:rPr>
          <w:rFonts w:ascii="Arial" w:hAnsi="Arial" w:cs="Arial"/>
        </w:rPr>
        <w:t xml:space="preserve"> </w:t>
      </w:r>
      <w:r w:rsidR="00BE410B" w:rsidRPr="000D259E">
        <w:rPr>
          <w:rFonts w:ascii="Arial" w:hAnsi="Arial" w:cs="Arial"/>
        </w:rPr>
        <w:t>или</w:t>
      </w:r>
      <w:r w:rsidR="004C0C02" w:rsidRPr="000D259E">
        <w:rPr>
          <w:rFonts w:ascii="Arial" w:hAnsi="Arial" w:cs="Arial"/>
        </w:rPr>
        <w:t xml:space="preserve"> </w:t>
      </w:r>
      <w:r w:rsidR="00BE410B" w:rsidRPr="000D259E">
        <w:rPr>
          <w:rFonts w:ascii="Arial" w:hAnsi="Arial" w:cs="Arial"/>
        </w:rPr>
        <w:t>Конкурсном</w:t>
      </w:r>
      <w:r w:rsidR="004C0C02" w:rsidRPr="000D259E">
        <w:rPr>
          <w:rFonts w:ascii="Arial" w:hAnsi="Arial" w:cs="Arial"/>
        </w:rPr>
        <w:t xml:space="preserve"> </w:t>
      </w:r>
      <w:r w:rsidR="00BE410B" w:rsidRPr="000D259E">
        <w:rPr>
          <w:rFonts w:ascii="Arial" w:hAnsi="Arial" w:cs="Arial"/>
        </w:rPr>
        <w:t>документацијом</w:t>
      </w:r>
      <w:r w:rsidR="004C0C02" w:rsidRPr="000D259E">
        <w:rPr>
          <w:rFonts w:ascii="Arial" w:hAnsi="Arial" w:cs="Arial"/>
        </w:rPr>
        <w:t xml:space="preserve">, </w:t>
      </w:r>
      <w:r w:rsidR="00BE410B" w:rsidRPr="000D259E">
        <w:rPr>
          <w:rFonts w:ascii="Arial" w:hAnsi="Arial" w:cs="Arial"/>
        </w:rPr>
        <w:t>ако</w:t>
      </w:r>
      <w:r w:rsidR="004C0C02" w:rsidRPr="000D259E">
        <w:rPr>
          <w:rFonts w:ascii="Arial" w:hAnsi="Arial" w:cs="Arial"/>
        </w:rPr>
        <w:t xml:space="preserve"> </w:t>
      </w:r>
      <w:r w:rsidR="00BE410B" w:rsidRPr="000D259E">
        <w:rPr>
          <w:rFonts w:ascii="Arial" w:hAnsi="Arial" w:cs="Arial"/>
        </w:rPr>
        <w:t>је</w:t>
      </w:r>
      <w:r w:rsidR="004C0C02" w:rsidRPr="000D259E">
        <w:rPr>
          <w:rFonts w:ascii="Arial" w:hAnsi="Arial" w:cs="Arial"/>
        </w:rPr>
        <w:t xml:space="preserve"> </w:t>
      </w:r>
      <w:r w:rsidR="00BE410B" w:rsidRPr="000D259E">
        <w:rPr>
          <w:rFonts w:ascii="Arial" w:hAnsi="Arial" w:cs="Arial"/>
        </w:rPr>
        <w:t>понуђач</w:t>
      </w:r>
      <w:r w:rsidR="004C0C02" w:rsidRPr="000D259E">
        <w:rPr>
          <w:rFonts w:ascii="Arial" w:hAnsi="Arial" w:cs="Arial"/>
        </w:rPr>
        <w:t xml:space="preserve">, </w:t>
      </w:r>
      <w:r w:rsidR="00BE410B" w:rsidRPr="000D259E">
        <w:rPr>
          <w:rFonts w:ascii="Arial" w:hAnsi="Arial" w:cs="Arial"/>
        </w:rPr>
        <w:t>навео</w:t>
      </w:r>
      <w:r w:rsidR="004C0C02" w:rsidRPr="000D259E">
        <w:rPr>
          <w:rFonts w:ascii="Arial" w:hAnsi="Arial" w:cs="Arial"/>
        </w:rPr>
        <w:t xml:space="preserve"> </w:t>
      </w:r>
      <w:r w:rsidR="00BE410B" w:rsidRPr="000D259E">
        <w:rPr>
          <w:rFonts w:ascii="Arial" w:hAnsi="Arial" w:cs="Arial"/>
        </w:rPr>
        <w:t>у</w:t>
      </w:r>
      <w:r w:rsidR="004C0C02" w:rsidRPr="000D259E">
        <w:rPr>
          <w:rFonts w:ascii="Arial" w:hAnsi="Arial" w:cs="Arial"/>
        </w:rPr>
        <w:t xml:space="preserve"> </w:t>
      </w:r>
      <w:r w:rsidR="00BE410B" w:rsidRPr="000D259E">
        <w:rPr>
          <w:rFonts w:ascii="Arial" w:hAnsi="Arial" w:cs="Arial"/>
        </w:rPr>
        <w:t>понуди</w:t>
      </w:r>
      <w:r w:rsidR="004C0C02" w:rsidRPr="000D259E">
        <w:rPr>
          <w:rFonts w:ascii="Arial" w:hAnsi="Arial" w:cs="Arial"/>
        </w:rPr>
        <w:t xml:space="preserve"> </w:t>
      </w:r>
      <w:r w:rsidR="00BE410B" w:rsidRPr="000D259E">
        <w:rPr>
          <w:rFonts w:ascii="Arial" w:hAnsi="Arial" w:cs="Arial"/>
        </w:rPr>
        <w:t>интернет</w:t>
      </w:r>
      <w:r w:rsidR="004C0C02" w:rsidRPr="000D259E">
        <w:rPr>
          <w:rFonts w:ascii="Arial" w:hAnsi="Arial" w:cs="Arial"/>
        </w:rPr>
        <w:t xml:space="preserve"> </w:t>
      </w:r>
      <w:r w:rsidR="00BE410B" w:rsidRPr="000D259E">
        <w:rPr>
          <w:rFonts w:ascii="Arial" w:hAnsi="Arial" w:cs="Arial"/>
        </w:rPr>
        <w:t>страницу</w:t>
      </w:r>
      <w:r w:rsidR="004C0C02" w:rsidRPr="000D259E">
        <w:rPr>
          <w:rFonts w:ascii="Arial" w:hAnsi="Arial" w:cs="Arial"/>
        </w:rPr>
        <w:t xml:space="preserve"> </w:t>
      </w:r>
      <w:r w:rsidR="00BE410B" w:rsidRPr="000D259E">
        <w:rPr>
          <w:rFonts w:ascii="Arial" w:hAnsi="Arial" w:cs="Arial"/>
        </w:rPr>
        <w:t>на</w:t>
      </w:r>
      <w:r w:rsidR="004C0C02" w:rsidRPr="000D259E">
        <w:rPr>
          <w:rFonts w:ascii="Arial" w:hAnsi="Arial" w:cs="Arial"/>
        </w:rPr>
        <w:t xml:space="preserve"> </w:t>
      </w:r>
      <w:r w:rsidR="00BE410B" w:rsidRPr="000D259E">
        <w:rPr>
          <w:rFonts w:ascii="Arial" w:hAnsi="Arial" w:cs="Arial"/>
        </w:rPr>
        <w:t>којој</w:t>
      </w:r>
      <w:r w:rsidR="004C0C02" w:rsidRPr="000D259E">
        <w:rPr>
          <w:rFonts w:ascii="Arial" w:hAnsi="Arial" w:cs="Arial"/>
        </w:rPr>
        <w:t xml:space="preserve"> </w:t>
      </w:r>
      <w:r w:rsidR="00BE410B" w:rsidRPr="000D259E">
        <w:rPr>
          <w:rFonts w:ascii="Arial" w:hAnsi="Arial" w:cs="Arial"/>
        </w:rPr>
        <w:t>су</w:t>
      </w:r>
      <w:r w:rsidR="004C0C02" w:rsidRPr="000D259E">
        <w:rPr>
          <w:rFonts w:ascii="Arial" w:hAnsi="Arial" w:cs="Arial"/>
        </w:rPr>
        <w:t xml:space="preserve"> </w:t>
      </w:r>
      <w:r w:rsidR="00BE410B" w:rsidRPr="000D259E">
        <w:rPr>
          <w:rFonts w:ascii="Arial" w:hAnsi="Arial" w:cs="Arial"/>
        </w:rPr>
        <w:t>тражени</w:t>
      </w:r>
      <w:r w:rsidR="004C0C02" w:rsidRPr="000D259E">
        <w:rPr>
          <w:rFonts w:ascii="Arial" w:hAnsi="Arial" w:cs="Arial"/>
        </w:rPr>
        <w:t xml:space="preserve"> </w:t>
      </w:r>
      <w:r w:rsidR="00BE410B" w:rsidRPr="000D259E">
        <w:rPr>
          <w:rFonts w:ascii="Arial" w:hAnsi="Arial" w:cs="Arial"/>
        </w:rPr>
        <w:t>подаци</w:t>
      </w:r>
      <w:r w:rsidR="004C0C02" w:rsidRPr="000D259E">
        <w:rPr>
          <w:rFonts w:ascii="Arial" w:hAnsi="Arial" w:cs="Arial"/>
        </w:rPr>
        <w:t xml:space="preserve"> </w:t>
      </w:r>
      <w:r w:rsidR="00BE410B" w:rsidRPr="000D259E">
        <w:rPr>
          <w:rFonts w:ascii="Arial" w:hAnsi="Arial" w:cs="Arial"/>
        </w:rPr>
        <w:t>јавно</w:t>
      </w:r>
      <w:r w:rsidR="004C0C02" w:rsidRPr="000D259E">
        <w:rPr>
          <w:rFonts w:ascii="Arial" w:hAnsi="Arial" w:cs="Arial"/>
        </w:rPr>
        <w:t xml:space="preserve"> </w:t>
      </w:r>
      <w:r w:rsidR="00BE410B" w:rsidRPr="000D259E">
        <w:rPr>
          <w:rFonts w:ascii="Arial" w:hAnsi="Arial" w:cs="Arial"/>
        </w:rPr>
        <w:t>доступни</w:t>
      </w:r>
      <w:r w:rsidR="004C0C02" w:rsidRPr="000D259E">
        <w:rPr>
          <w:rFonts w:ascii="Arial" w:hAnsi="Arial" w:cs="Arial"/>
        </w:rPr>
        <w:t>.</w:t>
      </w:r>
      <w:r w:rsidR="00030FD4" w:rsidRPr="000D259E">
        <w:rPr>
          <w:rFonts w:ascii="Arial" w:hAnsi="Arial" w:cs="Arial"/>
          <w:b/>
          <w:noProof/>
        </w:rPr>
        <w:t xml:space="preserve"> </w:t>
      </w:r>
      <w:r w:rsidR="00BE410B" w:rsidRPr="000D259E">
        <w:rPr>
          <w:rFonts w:ascii="Arial" w:hAnsi="Arial" w:cs="Arial"/>
          <w:noProof/>
        </w:rPr>
        <w:t>У</w:t>
      </w:r>
      <w:r w:rsidR="00030FD4" w:rsidRPr="000D259E">
        <w:rPr>
          <w:rFonts w:ascii="Arial" w:hAnsi="Arial" w:cs="Arial"/>
          <w:noProof/>
        </w:rPr>
        <w:t xml:space="preserve"> </w:t>
      </w:r>
      <w:r w:rsidR="00BE410B" w:rsidRPr="000D259E">
        <w:rPr>
          <w:rFonts w:ascii="Arial" w:hAnsi="Arial" w:cs="Arial"/>
          <w:noProof/>
        </w:rPr>
        <w:t>том</w:t>
      </w:r>
      <w:r w:rsidR="00030FD4" w:rsidRPr="000D259E">
        <w:rPr>
          <w:rFonts w:ascii="Arial" w:hAnsi="Arial" w:cs="Arial"/>
          <w:noProof/>
        </w:rPr>
        <w:t xml:space="preserve"> </w:t>
      </w:r>
      <w:r w:rsidR="00BE410B" w:rsidRPr="000D259E">
        <w:rPr>
          <w:rFonts w:ascii="Arial" w:hAnsi="Arial" w:cs="Arial"/>
          <w:noProof/>
        </w:rPr>
        <w:t>случају</w:t>
      </w:r>
      <w:r w:rsidR="00030FD4" w:rsidRPr="000D259E">
        <w:rPr>
          <w:rFonts w:ascii="Arial" w:hAnsi="Arial" w:cs="Arial"/>
          <w:noProof/>
        </w:rPr>
        <w:t xml:space="preserve"> </w:t>
      </w:r>
      <w:r w:rsidR="00BE410B" w:rsidRPr="000D259E">
        <w:rPr>
          <w:rFonts w:ascii="Arial" w:hAnsi="Arial" w:cs="Arial"/>
          <w:noProof/>
        </w:rPr>
        <w:t>понуђач</w:t>
      </w:r>
      <w:r w:rsidR="00030FD4" w:rsidRPr="000D259E">
        <w:rPr>
          <w:rFonts w:ascii="Arial" w:hAnsi="Arial" w:cs="Arial"/>
          <w:noProof/>
        </w:rPr>
        <w:t xml:space="preserve"> </w:t>
      </w:r>
      <w:r w:rsidR="00BE410B" w:rsidRPr="000D259E">
        <w:rPr>
          <w:rFonts w:ascii="Arial" w:hAnsi="Arial" w:cs="Arial"/>
          <w:noProof/>
        </w:rPr>
        <w:t>може</w:t>
      </w:r>
      <w:r w:rsidR="005D54A3" w:rsidRPr="000D259E">
        <w:rPr>
          <w:rFonts w:ascii="Arial" w:hAnsi="Arial" w:cs="Arial"/>
          <w:noProof/>
        </w:rPr>
        <w:t xml:space="preserve">, </w:t>
      </w:r>
      <w:r w:rsidR="00BE410B" w:rsidRPr="000D259E">
        <w:rPr>
          <w:rFonts w:ascii="Arial" w:hAnsi="Arial" w:cs="Arial"/>
          <w:noProof/>
        </w:rPr>
        <w:t>да</w:t>
      </w:r>
      <w:r w:rsidR="005D54A3" w:rsidRPr="000D259E">
        <w:rPr>
          <w:rFonts w:ascii="Arial" w:hAnsi="Arial" w:cs="Arial"/>
          <w:noProof/>
        </w:rPr>
        <w:t xml:space="preserve"> </w:t>
      </w:r>
      <w:r w:rsidR="00BE410B" w:rsidRPr="000D259E">
        <w:rPr>
          <w:rFonts w:ascii="Arial" w:hAnsi="Arial" w:cs="Arial"/>
          <w:noProof/>
        </w:rPr>
        <w:t>у</w:t>
      </w:r>
      <w:r w:rsidR="005D54A3" w:rsidRPr="000D259E">
        <w:rPr>
          <w:rFonts w:ascii="Arial" w:hAnsi="Arial" w:cs="Arial"/>
          <w:noProof/>
        </w:rPr>
        <w:t xml:space="preserve"> </w:t>
      </w:r>
      <w:r w:rsidR="00BE410B" w:rsidRPr="000D259E">
        <w:rPr>
          <w:rFonts w:ascii="Arial" w:hAnsi="Arial" w:cs="Arial"/>
          <w:noProof/>
        </w:rPr>
        <w:t>Изјави</w:t>
      </w:r>
      <w:r w:rsidR="005D54A3" w:rsidRPr="000D259E">
        <w:rPr>
          <w:rFonts w:ascii="Arial" w:hAnsi="Arial" w:cs="Arial"/>
          <w:noProof/>
        </w:rPr>
        <w:t xml:space="preserve"> </w:t>
      </w:r>
      <w:r w:rsidR="00BE410B" w:rsidRPr="000D259E">
        <w:rPr>
          <w:rFonts w:ascii="Arial" w:hAnsi="Arial" w:cs="Arial"/>
          <w:noProof/>
        </w:rPr>
        <w:t>на</w:t>
      </w:r>
      <w:r w:rsidR="005D54A3" w:rsidRPr="000D259E">
        <w:rPr>
          <w:rFonts w:ascii="Arial" w:hAnsi="Arial" w:cs="Arial"/>
          <w:noProof/>
        </w:rPr>
        <w:t xml:space="preserve"> </w:t>
      </w:r>
      <w:r w:rsidR="00BE410B" w:rsidRPr="000D259E">
        <w:rPr>
          <w:rFonts w:ascii="Arial" w:hAnsi="Arial" w:cs="Arial"/>
          <w:noProof/>
        </w:rPr>
        <w:t>свом</w:t>
      </w:r>
      <w:r w:rsidR="005D54A3" w:rsidRPr="000D259E">
        <w:rPr>
          <w:rFonts w:ascii="Arial" w:hAnsi="Arial" w:cs="Arial"/>
          <w:noProof/>
        </w:rPr>
        <w:t xml:space="preserve"> </w:t>
      </w:r>
      <w:r w:rsidR="00BE410B" w:rsidRPr="000D259E">
        <w:rPr>
          <w:rFonts w:ascii="Arial" w:hAnsi="Arial" w:cs="Arial"/>
          <w:noProof/>
        </w:rPr>
        <w:t>меморандум</w:t>
      </w:r>
      <w:r w:rsidR="00BE410B" w:rsidRPr="000D259E">
        <w:rPr>
          <w:rFonts w:ascii="Arial" w:hAnsi="Arial" w:cs="Arial"/>
          <w:noProof/>
          <w:lang w:val="sr-Cyrl-RS"/>
        </w:rPr>
        <w:t>у</w:t>
      </w:r>
      <w:r w:rsidR="00030FD4" w:rsidRPr="000D259E">
        <w:rPr>
          <w:rFonts w:ascii="Arial" w:hAnsi="Arial" w:cs="Arial"/>
          <w:noProof/>
        </w:rPr>
        <w:t xml:space="preserve"> </w:t>
      </w:r>
      <w:r w:rsidR="005D54A3" w:rsidRPr="000D259E">
        <w:rPr>
          <w:rFonts w:ascii="Arial" w:hAnsi="Arial" w:cs="Arial"/>
          <w:noProof/>
          <w:lang w:val="sr-Cyrl-RS"/>
        </w:rPr>
        <w:t>(</w:t>
      </w:r>
      <w:r w:rsidR="00BE410B" w:rsidRPr="000D259E">
        <w:rPr>
          <w:rFonts w:ascii="Arial" w:hAnsi="Arial" w:cs="Arial"/>
          <w:noProof/>
        </w:rPr>
        <w:t>која</w:t>
      </w:r>
      <w:r w:rsidR="00030FD4" w:rsidRPr="000D259E">
        <w:rPr>
          <w:rFonts w:ascii="Arial" w:hAnsi="Arial" w:cs="Arial"/>
          <w:noProof/>
        </w:rPr>
        <w:t xml:space="preserve"> </w:t>
      </w:r>
      <w:r w:rsidR="00BE410B" w:rsidRPr="000D259E">
        <w:rPr>
          <w:rFonts w:ascii="Arial" w:hAnsi="Arial" w:cs="Arial"/>
          <w:noProof/>
        </w:rPr>
        <w:t>мора</w:t>
      </w:r>
      <w:r w:rsidR="00030FD4" w:rsidRPr="000D259E">
        <w:rPr>
          <w:rFonts w:ascii="Arial" w:hAnsi="Arial" w:cs="Arial"/>
          <w:noProof/>
        </w:rPr>
        <w:t xml:space="preserve"> </w:t>
      </w:r>
      <w:r w:rsidR="00BE410B" w:rsidRPr="000D259E">
        <w:rPr>
          <w:rFonts w:ascii="Arial" w:hAnsi="Arial" w:cs="Arial"/>
          <w:noProof/>
        </w:rPr>
        <w:t>бити</w:t>
      </w:r>
      <w:r w:rsidR="00030FD4" w:rsidRPr="000D259E">
        <w:rPr>
          <w:rFonts w:ascii="Arial" w:hAnsi="Arial" w:cs="Arial"/>
          <w:noProof/>
        </w:rPr>
        <w:t xml:space="preserve"> </w:t>
      </w:r>
      <w:r w:rsidR="00BE410B" w:rsidRPr="000D259E">
        <w:rPr>
          <w:rFonts w:ascii="Arial" w:hAnsi="Arial" w:cs="Arial"/>
          <w:noProof/>
        </w:rPr>
        <w:t>потписана</w:t>
      </w:r>
      <w:r w:rsidR="00030FD4" w:rsidRPr="000D259E">
        <w:rPr>
          <w:rFonts w:ascii="Arial" w:hAnsi="Arial" w:cs="Arial"/>
          <w:noProof/>
        </w:rPr>
        <w:t xml:space="preserve"> </w:t>
      </w:r>
      <w:r w:rsidR="00BE410B" w:rsidRPr="000D259E">
        <w:rPr>
          <w:rFonts w:ascii="Arial" w:hAnsi="Arial" w:cs="Arial"/>
          <w:noProof/>
        </w:rPr>
        <w:t>и</w:t>
      </w:r>
      <w:r w:rsidR="00030FD4" w:rsidRPr="000D259E">
        <w:rPr>
          <w:rFonts w:ascii="Arial" w:hAnsi="Arial" w:cs="Arial"/>
          <w:noProof/>
        </w:rPr>
        <w:t xml:space="preserve"> </w:t>
      </w:r>
      <w:r w:rsidR="00BE410B" w:rsidRPr="000D259E">
        <w:rPr>
          <w:rFonts w:ascii="Arial" w:hAnsi="Arial" w:cs="Arial"/>
          <w:noProof/>
        </w:rPr>
        <w:t>оверена</w:t>
      </w:r>
      <w:r w:rsidR="005D54A3" w:rsidRPr="000D259E">
        <w:rPr>
          <w:rFonts w:ascii="Arial" w:hAnsi="Arial" w:cs="Arial"/>
          <w:noProof/>
          <w:lang w:val="sr-Cyrl-RS"/>
        </w:rPr>
        <w:t>)</w:t>
      </w:r>
      <w:r w:rsidR="00030FD4" w:rsidRPr="000D259E">
        <w:rPr>
          <w:rFonts w:ascii="Arial" w:hAnsi="Arial" w:cs="Arial"/>
          <w:noProof/>
        </w:rPr>
        <w:t xml:space="preserve">, </w:t>
      </w:r>
      <w:r w:rsidR="00BE410B" w:rsidRPr="000D259E">
        <w:rPr>
          <w:rFonts w:ascii="Arial" w:hAnsi="Arial" w:cs="Arial"/>
          <w:noProof/>
          <w:lang w:val="sr-Cyrl-RS"/>
        </w:rPr>
        <w:t>да</w:t>
      </w:r>
      <w:r w:rsidR="005D54A3" w:rsidRPr="000D259E">
        <w:rPr>
          <w:rFonts w:ascii="Arial" w:hAnsi="Arial" w:cs="Arial"/>
          <w:noProof/>
          <w:lang w:val="sr-Cyrl-RS"/>
        </w:rPr>
        <w:t xml:space="preserve"> </w:t>
      </w:r>
      <w:r w:rsidR="00BE410B" w:rsidRPr="000D259E">
        <w:rPr>
          <w:rFonts w:ascii="Arial" w:hAnsi="Arial" w:cs="Arial"/>
          <w:noProof/>
        </w:rPr>
        <w:t>наведе</w:t>
      </w:r>
      <w:r w:rsidR="00030FD4" w:rsidRPr="000D259E">
        <w:rPr>
          <w:rFonts w:ascii="Arial" w:hAnsi="Arial" w:cs="Arial"/>
          <w:noProof/>
        </w:rPr>
        <w:t xml:space="preserve"> </w:t>
      </w:r>
      <w:r w:rsidR="00BE410B" w:rsidRPr="000D259E">
        <w:rPr>
          <w:rFonts w:ascii="Arial" w:hAnsi="Arial" w:cs="Arial"/>
          <w:noProof/>
        </w:rPr>
        <w:t>да</w:t>
      </w:r>
      <w:r w:rsidR="00030FD4" w:rsidRPr="000D259E">
        <w:rPr>
          <w:rFonts w:ascii="Arial" w:hAnsi="Arial" w:cs="Arial"/>
          <w:noProof/>
        </w:rPr>
        <w:t xml:space="preserve"> </w:t>
      </w:r>
      <w:r w:rsidR="00BE410B" w:rsidRPr="000D259E">
        <w:rPr>
          <w:rFonts w:ascii="Arial" w:hAnsi="Arial" w:cs="Arial"/>
          <w:noProof/>
        </w:rPr>
        <w:t>је</w:t>
      </w:r>
      <w:r w:rsidR="00030FD4" w:rsidRPr="000D259E">
        <w:rPr>
          <w:rFonts w:ascii="Arial" w:hAnsi="Arial" w:cs="Arial"/>
          <w:noProof/>
        </w:rPr>
        <w:t xml:space="preserve"> </w:t>
      </w:r>
      <w:r w:rsidR="00BE410B" w:rsidRPr="000D259E">
        <w:rPr>
          <w:rFonts w:ascii="Arial" w:hAnsi="Arial" w:cs="Arial"/>
          <w:noProof/>
        </w:rPr>
        <w:t>уписан</w:t>
      </w:r>
      <w:r w:rsidR="00030FD4" w:rsidRPr="000D259E">
        <w:rPr>
          <w:rFonts w:ascii="Arial" w:hAnsi="Arial" w:cs="Arial"/>
          <w:noProof/>
        </w:rPr>
        <w:t xml:space="preserve"> </w:t>
      </w:r>
      <w:r w:rsidR="00BE410B" w:rsidRPr="000D259E">
        <w:rPr>
          <w:rFonts w:ascii="Arial" w:hAnsi="Arial" w:cs="Arial"/>
          <w:noProof/>
        </w:rPr>
        <w:t>у</w:t>
      </w:r>
      <w:r w:rsidR="00030FD4" w:rsidRPr="000D259E">
        <w:rPr>
          <w:rFonts w:ascii="Arial" w:hAnsi="Arial" w:cs="Arial"/>
          <w:noProof/>
        </w:rPr>
        <w:t xml:space="preserve"> </w:t>
      </w:r>
      <w:r w:rsidR="00BE410B" w:rsidRPr="000D259E">
        <w:rPr>
          <w:rFonts w:ascii="Arial" w:hAnsi="Arial" w:cs="Arial"/>
          <w:noProof/>
        </w:rPr>
        <w:t>Регистар</w:t>
      </w:r>
      <w:r w:rsidR="00030FD4" w:rsidRPr="000D259E">
        <w:rPr>
          <w:rFonts w:ascii="Arial" w:hAnsi="Arial" w:cs="Arial"/>
          <w:noProof/>
        </w:rPr>
        <w:t xml:space="preserve"> </w:t>
      </w:r>
      <w:r w:rsidR="00BE410B" w:rsidRPr="000D259E">
        <w:rPr>
          <w:rFonts w:ascii="Arial" w:hAnsi="Arial" w:cs="Arial"/>
          <w:noProof/>
        </w:rPr>
        <w:t>понуђача</w:t>
      </w:r>
      <w:r w:rsidR="00030FD4" w:rsidRPr="000D259E">
        <w:rPr>
          <w:rFonts w:ascii="Arial" w:hAnsi="Arial" w:cs="Arial"/>
          <w:noProof/>
        </w:rPr>
        <w:t xml:space="preserve">. </w:t>
      </w:r>
      <w:r w:rsidR="00BE410B" w:rsidRPr="000D259E">
        <w:rPr>
          <w:rFonts w:ascii="Arial" w:hAnsi="Arial" w:cs="Arial"/>
          <w:noProof/>
          <w:lang w:val="sr-Cyrl-RS"/>
        </w:rPr>
        <w:t>У</w:t>
      </w:r>
      <w:r w:rsidR="00BE410B" w:rsidRPr="000D259E">
        <w:rPr>
          <w:rFonts w:ascii="Arial" w:hAnsi="Arial" w:cs="Arial"/>
          <w:noProof/>
        </w:rPr>
        <w:t>з</w:t>
      </w:r>
      <w:r w:rsidR="005D54A3" w:rsidRPr="000D259E">
        <w:rPr>
          <w:rFonts w:ascii="Arial" w:hAnsi="Arial" w:cs="Arial"/>
          <w:noProof/>
        </w:rPr>
        <w:t xml:space="preserve"> </w:t>
      </w:r>
      <w:r w:rsidR="00BE410B" w:rsidRPr="000D259E">
        <w:rPr>
          <w:rFonts w:ascii="Arial" w:hAnsi="Arial" w:cs="Arial"/>
          <w:noProof/>
        </w:rPr>
        <w:t>наведен</w:t>
      </w:r>
      <w:r w:rsidR="00BE410B" w:rsidRPr="000D259E">
        <w:rPr>
          <w:rFonts w:ascii="Arial" w:hAnsi="Arial" w:cs="Arial"/>
          <w:noProof/>
          <w:lang w:val="sr-Cyrl-RS"/>
        </w:rPr>
        <w:t>у</w:t>
      </w:r>
      <w:r w:rsidR="005D54A3" w:rsidRPr="000D259E">
        <w:rPr>
          <w:rFonts w:ascii="Arial" w:hAnsi="Arial" w:cs="Arial"/>
          <w:noProof/>
        </w:rPr>
        <w:t xml:space="preserve"> </w:t>
      </w:r>
      <w:r w:rsidR="00BE410B" w:rsidRPr="000D259E">
        <w:rPr>
          <w:rFonts w:ascii="Arial" w:hAnsi="Arial" w:cs="Arial"/>
          <w:noProof/>
          <w:lang w:val="sr-Cyrl-RS"/>
        </w:rPr>
        <w:t>Изјаву</w:t>
      </w:r>
      <w:r w:rsidR="00030FD4" w:rsidRPr="000D259E">
        <w:rPr>
          <w:rFonts w:ascii="Arial" w:hAnsi="Arial" w:cs="Arial"/>
          <w:noProof/>
        </w:rPr>
        <w:t xml:space="preserve">, </w:t>
      </w:r>
      <w:r w:rsidR="00BE410B" w:rsidRPr="000D259E">
        <w:rPr>
          <w:rFonts w:ascii="Arial" w:hAnsi="Arial" w:cs="Arial"/>
          <w:noProof/>
        </w:rPr>
        <w:t>понуђач</w:t>
      </w:r>
      <w:r w:rsidR="00030FD4" w:rsidRPr="000D259E">
        <w:rPr>
          <w:rFonts w:ascii="Arial" w:hAnsi="Arial" w:cs="Arial"/>
          <w:noProof/>
        </w:rPr>
        <w:t xml:space="preserve"> </w:t>
      </w:r>
      <w:r w:rsidR="00BE410B" w:rsidRPr="000D259E">
        <w:rPr>
          <w:rFonts w:ascii="Arial" w:hAnsi="Arial" w:cs="Arial"/>
          <w:noProof/>
        </w:rPr>
        <w:t>може</w:t>
      </w:r>
      <w:r w:rsidR="005D54A3" w:rsidRPr="000D259E">
        <w:rPr>
          <w:rFonts w:ascii="Arial" w:hAnsi="Arial" w:cs="Arial"/>
          <w:noProof/>
          <w:lang w:val="sr-Cyrl-RS"/>
        </w:rPr>
        <w:t xml:space="preserve"> </w:t>
      </w:r>
      <w:r w:rsidR="00BE410B" w:rsidRPr="000D259E">
        <w:rPr>
          <w:rFonts w:ascii="Arial" w:hAnsi="Arial" w:cs="Arial"/>
          <w:noProof/>
          <w:lang w:val="sr-Cyrl-RS"/>
        </w:rPr>
        <w:t>да</w:t>
      </w:r>
      <w:r w:rsidR="005D54A3" w:rsidRPr="000D259E">
        <w:rPr>
          <w:rFonts w:ascii="Arial" w:hAnsi="Arial" w:cs="Arial"/>
          <w:noProof/>
        </w:rPr>
        <w:t xml:space="preserve"> </w:t>
      </w:r>
      <w:r w:rsidR="00BE410B" w:rsidRPr="000D259E">
        <w:rPr>
          <w:rFonts w:ascii="Arial" w:hAnsi="Arial" w:cs="Arial"/>
          <w:noProof/>
        </w:rPr>
        <w:t>достави</w:t>
      </w:r>
      <w:r w:rsidR="00030FD4" w:rsidRPr="000D259E">
        <w:rPr>
          <w:rFonts w:ascii="Arial" w:hAnsi="Arial" w:cs="Arial"/>
          <w:noProof/>
        </w:rPr>
        <w:t xml:space="preserve"> </w:t>
      </w:r>
      <w:r w:rsidR="00BE410B" w:rsidRPr="000D259E">
        <w:rPr>
          <w:rFonts w:ascii="Arial" w:hAnsi="Arial" w:cs="Arial"/>
          <w:noProof/>
        </w:rPr>
        <w:t>и</w:t>
      </w:r>
      <w:r w:rsidR="00030FD4" w:rsidRPr="000D259E">
        <w:rPr>
          <w:rFonts w:ascii="Arial" w:hAnsi="Arial" w:cs="Arial"/>
          <w:noProof/>
        </w:rPr>
        <w:t xml:space="preserve"> </w:t>
      </w:r>
      <w:r w:rsidR="00BE410B" w:rsidRPr="000D259E">
        <w:rPr>
          <w:rFonts w:ascii="Arial" w:hAnsi="Arial" w:cs="Arial"/>
          <w:noProof/>
        </w:rPr>
        <w:t>фотокопију</w:t>
      </w:r>
      <w:r w:rsidR="00030FD4" w:rsidRPr="000D259E">
        <w:rPr>
          <w:rFonts w:ascii="Arial" w:hAnsi="Arial" w:cs="Arial"/>
          <w:noProof/>
        </w:rPr>
        <w:t xml:space="preserve"> </w:t>
      </w:r>
      <w:r w:rsidR="00BE410B" w:rsidRPr="000D259E">
        <w:rPr>
          <w:rFonts w:ascii="Arial" w:hAnsi="Arial" w:cs="Arial"/>
          <w:noProof/>
        </w:rPr>
        <w:t>Решења</w:t>
      </w:r>
      <w:r w:rsidR="00030FD4" w:rsidRPr="000D259E">
        <w:rPr>
          <w:rFonts w:ascii="Arial" w:hAnsi="Arial" w:cs="Arial"/>
          <w:noProof/>
        </w:rPr>
        <w:t xml:space="preserve"> </w:t>
      </w:r>
      <w:r w:rsidR="00BE410B" w:rsidRPr="000D259E">
        <w:rPr>
          <w:rFonts w:ascii="Arial" w:hAnsi="Arial" w:cs="Arial"/>
          <w:noProof/>
        </w:rPr>
        <w:t>о</w:t>
      </w:r>
      <w:r w:rsidR="00030FD4" w:rsidRPr="000D259E">
        <w:rPr>
          <w:rFonts w:ascii="Arial" w:hAnsi="Arial" w:cs="Arial"/>
          <w:noProof/>
        </w:rPr>
        <w:t xml:space="preserve"> </w:t>
      </w:r>
      <w:r w:rsidR="00BE410B" w:rsidRPr="000D259E">
        <w:rPr>
          <w:rFonts w:ascii="Arial" w:hAnsi="Arial" w:cs="Arial"/>
          <w:noProof/>
        </w:rPr>
        <w:t>упису</w:t>
      </w:r>
      <w:r w:rsidR="00030FD4" w:rsidRPr="000D259E">
        <w:rPr>
          <w:rFonts w:ascii="Arial" w:hAnsi="Arial" w:cs="Arial"/>
          <w:noProof/>
        </w:rPr>
        <w:t xml:space="preserve"> </w:t>
      </w:r>
      <w:r w:rsidR="00BE410B" w:rsidRPr="000D259E">
        <w:rPr>
          <w:rFonts w:ascii="Arial" w:hAnsi="Arial" w:cs="Arial"/>
          <w:noProof/>
        </w:rPr>
        <w:t>понуђача</w:t>
      </w:r>
      <w:r w:rsidR="00030FD4" w:rsidRPr="000D259E">
        <w:rPr>
          <w:rFonts w:ascii="Arial" w:hAnsi="Arial" w:cs="Arial"/>
          <w:noProof/>
        </w:rPr>
        <w:t xml:space="preserve"> </w:t>
      </w:r>
      <w:r w:rsidR="00BE410B" w:rsidRPr="000D259E">
        <w:rPr>
          <w:rFonts w:ascii="Arial" w:hAnsi="Arial" w:cs="Arial"/>
          <w:noProof/>
        </w:rPr>
        <w:t>у</w:t>
      </w:r>
      <w:r w:rsidR="00030FD4" w:rsidRPr="000D259E">
        <w:rPr>
          <w:rFonts w:ascii="Arial" w:hAnsi="Arial" w:cs="Arial"/>
          <w:noProof/>
        </w:rPr>
        <w:t xml:space="preserve"> </w:t>
      </w:r>
      <w:r w:rsidR="00BE410B" w:rsidRPr="000D259E">
        <w:rPr>
          <w:rFonts w:ascii="Arial" w:hAnsi="Arial" w:cs="Arial"/>
          <w:noProof/>
        </w:rPr>
        <w:t>Регистар</w:t>
      </w:r>
      <w:r w:rsidR="00030FD4" w:rsidRPr="000D259E">
        <w:rPr>
          <w:rFonts w:ascii="Arial" w:hAnsi="Arial" w:cs="Arial"/>
          <w:noProof/>
        </w:rPr>
        <w:t xml:space="preserve"> </w:t>
      </w:r>
      <w:r w:rsidR="00BE410B" w:rsidRPr="000D259E">
        <w:rPr>
          <w:rFonts w:ascii="Arial" w:hAnsi="Arial" w:cs="Arial"/>
          <w:noProof/>
        </w:rPr>
        <w:t>понуђача</w:t>
      </w:r>
      <w:r w:rsidR="00030FD4" w:rsidRPr="000D259E">
        <w:rPr>
          <w:rFonts w:ascii="Arial" w:hAnsi="Arial" w:cs="Arial"/>
          <w:noProof/>
        </w:rPr>
        <w:t>.</w:t>
      </w:r>
      <w:r w:rsidR="00030FD4" w:rsidRPr="000D259E">
        <w:rPr>
          <w:rFonts w:ascii="Arial" w:hAnsi="Arial" w:cs="Arial"/>
          <w:b/>
          <w:noProof/>
        </w:rPr>
        <w:t xml:space="preserve"> </w:t>
      </w:r>
      <w:r w:rsidR="005D54A3" w:rsidRPr="000D259E">
        <w:rPr>
          <w:rFonts w:ascii="Arial" w:hAnsi="Arial" w:cs="Arial"/>
          <w:b/>
          <w:noProof/>
          <w:lang w:val="sr-Cyrl-RS"/>
        </w:rPr>
        <w:t xml:space="preserve"> </w:t>
      </w:r>
    </w:p>
    <w:p w:rsidR="004C0C02" w:rsidRPr="000D259E" w:rsidRDefault="00BE410B" w:rsidP="007360C4">
      <w:pPr>
        <w:tabs>
          <w:tab w:val="left" w:pos="284"/>
        </w:tabs>
        <w:ind w:left="284"/>
        <w:jc w:val="both"/>
        <w:rPr>
          <w:rFonts w:ascii="Arial" w:hAnsi="Arial" w:cs="Arial"/>
        </w:rPr>
      </w:pPr>
      <w:r w:rsidRPr="000D259E">
        <w:rPr>
          <w:rFonts w:ascii="Arial" w:hAnsi="Arial" w:cs="Arial"/>
        </w:rPr>
        <w:t>На</w:t>
      </w:r>
      <w:r w:rsidR="004C0C02" w:rsidRPr="000D259E">
        <w:rPr>
          <w:rFonts w:ascii="Arial" w:hAnsi="Arial" w:cs="Arial"/>
        </w:rPr>
        <w:t xml:space="preserve"> </w:t>
      </w:r>
      <w:r w:rsidRPr="000D259E">
        <w:rPr>
          <w:rFonts w:ascii="Arial" w:hAnsi="Arial" w:cs="Arial"/>
        </w:rPr>
        <w:t>основу</w:t>
      </w:r>
      <w:r w:rsidR="004C0C02" w:rsidRPr="000D259E">
        <w:rPr>
          <w:rFonts w:ascii="Arial" w:hAnsi="Arial" w:cs="Arial"/>
        </w:rPr>
        <w:t xml:space="preserve"> </w:t>
      </w:r>
      <w:r w:rsidRPr="000D259E">
        <w:rPr>
          <w:rFonts w:ascii="Arial" w:hAnsi="Arial" w:cs="Arial"/>
        </w:rPr>
        <w:t>члана</w:t>
      </w:r>
      <w:r w:rsidR="004C0C02" w:rsidRPr="000D259E">
        <w:rPr>
          <w:rFonts w:ascii="Arial" w:hAnsi="Arial" w:cs="Arial"/>
        </w:rPr>
        <w:t xml:space="preserve"> 79. </w:t>
      </w:r>
      <w:r w:rsidRPr="000D259E">
        <w:rPr>
          <w:rFonts w:ascii="Arial" w:hAnsi="Arial" w:cs="Arial"/>
        </w:rPr>
        <w:t>став</w:t>
      </w:r>
      <w:r w:rsidR="004C0C02" w:rsidRPr="000D259E">
        <w:rPr>
          <w:rFonts w:ascii="Arial" w:hAnsi="Arial" w:cs="Arial"/>
        </w:rPr>
        <w:t xml:space="preserve"> 5. </w:t>
      </w:r>
      <w:r w:rsidRPr="000D259E">
        <w:rPr>
          <w:rFonts w:ascii="Arial" w:hAnsi="Arial" w:cs="Arial"/>
        </w:rPr>
        <w:t>ЗЈН</w:t>
      </w:r>
      <w:r w:rsidR="004C0C02" w:rsidRPr="000D259E">
        <w:rPr>
          <w:rFonts w:ascii="Arial" w:hAnsi="Arial" w:cs="Arial"/>
        </w:rPr>
        <w:t xml:space="preserve"> </w:t>
      </w:r>
      <w:r w:rsidRPr="000D259E">
        <w:rPr>
          <w:rFonts w:ascii="Arial" w:hAnsi="Arial" w:cs="Arial"/>
        </w:rPr>
        <w:t>понуђач</w:t>
      </w:r>
      <w:r w:rsidR="004C0C02" w:rsidRPr="000D259E">
        <w:rPr>
          <w:rFonts w:ascii="Arial" w:hAnsi="Arial" w:cs="Arial"/>
        </w:rPr>
        <w:t xml:space="preserve"> </w:t>
      </w:r>
      <w:r w:rsidRPr="000D259E">
        <w:rPr>
          <w:rFonts w:ascii="Arial" w:hAnsi="Arial" w:cs="Arial"/>
        </w:rPr>
        <w:t>није</w:t>
      </w:r>
      <w:r w:rsidR="004C0C02" w:rsidRPr="000D259E">
        <w:rPr>
          <w:rFonts w:ascii="Arial" w:hAnsi="Arial" w:cs="Arial"/>
        </w:rPr>
        <w:t xml:space="preserve"> </w:t>
      </w:r>
      <w:r w:rsidRPr="000D259E">
        <w:rPr>
          <w:rFonts w:ascii="Arial" w:hAnsi="Arial" w:cs="Arial"/>
        </w:rPr>
        <w:t>дужан</w:t>
      </w:r>
      <w:r w:rsidR="004C0C02" w:rsidRPr="000D259E">
        <w:rPr>
          <w:rFonts w:ascii="Arial" w:hAnsi="Arial" w:cs="Arial"/>
        </w:rPr>
        <w:t xml:space="preserve"> </w:t>
      </w:r>
      <w:r w:rsidRPr="000D259E">
        <w:rPr>
          <w:rFonts w:ascii="Arial" w:hAnsi="Arial" w:cs="Arial"/>
        </w:rPr>
        <w:t>да</w:t>
      </w:r>
      <w:r w:rsidR="004C0C02" w:rsidRPr="000D259E">
        <w:rPr>
          <w:rFonts w:ascii="Arial" w:hAnsi="Arial" w:cs="Arial"/>
        </w:rPr>
        <w:t xml:space="preserve"> </w:t>
      </w:r>
      <w:r w:rsidRPr="000D259E">
        <w:rPr>
          <w:rFonts w:ascii="Arial" w:hAnsi="Arial" w:cs="Arial"/>
        </w:rPr>
        <w:t>достав</w:t>
      </w:r>
      <w:r w:rsidR="004C0C02" w:rsidRPr="000D259E">
        <w:rPr>
          <w:rFonts w:ascii="Arial" w:hAnsi="Arial" w:cs="Arial"/>
        </w:rPr>
        <w:t>љ</w:t>
      </w:r>
      <w:r w:rsidRPr="000D259E">
        <w:rPr>
          <w:rFonts w:ascii="Arial" w:hAnsi="Arial" w:cs="Arial"/>
        </w:rPr>
        <w:t>а</w:t>
      </w:r>
      <w:r w:rsidR="004C0C02" w:rsidRPr="000D259E">
        <w:rPr>
          <w:rFonts w:ascii="Arial" w:hAnsi="Arial" w:cs="Arial"/>
        </w:rPr>
        <w:t xml:space="preserve"> </w:t>
      </w:r>
      <w:r w:rsidRPr="000D259E">
        <w:rPr>
          <w:rFonts w:ascii="Arial" w:hAnsi="Arial" w:cs="Arial"/>
        </w:rPr>
        <w:t>следеће</w:t>
      </w:r>
      <w:r w:rsidR="004C0C02" w:rsidRPr="000D259E">
        <w:rPr>
          <w:rFonts w:ascii="Arial" w:hAnsi="Arial" w:cs="Arial"/>
        </w:rPr>
        <w:t xml:space="preserve"> </w:t>
      </w:r>
      <w:r w:rsidRPr="000D259E">
        <w:rPr>
          <w:rFonts w:ascii="Arial" w:hAnsi="Arial" w:cs="Arial"/>
        </w:rPr>
        <w:t>доказе</w:t>
      </w:r>
      <w:r w:rsidR="004C0C02" w:rsidRPr="000D259E">
        <w:rPr>
          <w:rFonts w:ascii="Arial" w:hAnsi="Arial" w:cs="Arial"/>
        </w:rPr>
        <w:t xml:space="preserve"> </w:t>
      </w:r>
      <w:r w:rsidRPr="000D259E">
        <w:rPr>
          <w:rFonts w:ascii="Arial" w:hAnsi="Arial" w:cs="Arial"/>
        </w:rPr>
        <w:t>који</w:t>
      </w:r>
      <w:r w:rsidR="004C0C02" w:rsidRPr="000D259E">
        <w:rPr>
          <w:rFonts w:ascii="Arial" w:hAnsi="Arial" w:cs="Arial"/>
        </w:rPr>
        <w:t xml:space="preserve"> </w:t>
      </w:r>
      <w:r w:rsidRPr="000D259E">
        <w:rPr>
          <w:rFonts w:ascii="Arial" w:hAnsi="Arial" w:cs="Arial"/>
        </w:rPr>
        <w:t>су</w:t>
      </w:r>
      <w:r w:rsidR="004C0C02" w:rsidRPr="000D259E">
        <w:rPr>
          <w:rFonts w:ascii="Arial" w:hAnsi="Arial" w:cs="Arial"/>
        </w:rPr>
        <w:t xml:space="preserve"> </w:t>
      </w:r>
      <w:r w:rsidRPr="000D259E">
        <w:rPr>
          <w:rFonts w:ascii="Arial" w:hAnsi="Arial" w:cs="Arial"/>
        </w:rPr>
        <w:t>јавно</w:t>
      </w:r>
      <w:r w:rsidR="004C0C02" w:rsidRPr="000D259E">
        <w:rPr>
          <w:rFonts w:ascii="Arial" w:hAnsi="Arial" w:cs="Arial"/>
        </w:rPr>
        <w:t xml:space="preserve"> </w:t>
      </w:r>
      <w:r w:rsidRPr="000D259E">
        <w:rPr>
          <w:rFonts w:ascii="Arial" w:hAnsi="Arial" w:cs="Arial"/>
        </w:rPr>
        <w:t>доступни</w:t>
      </w:r>
      <w:r w:rsidR="004C0C02" w:rsidRPr="000D259E">
        <w:rPr>
          <w:rFonts w:ascii="Arial" w:hAnsi="Arial" w:cs="Arial"/>
        </w:rPr>
        <w:t xml:space="preserve"> </w:t>
      </w:r>
      <w:r w:rsidRPr="000D259E">
        <w:rPr>
          <w:rFonts w:ascii="Arial" w:hAnsi="Arial" w:cs="Arial"/>
        </w:rPr>
        <w:t>на</w:t>
      </w:r>
      <w:r w:rsidR="004C0C02" w:rsidRPr="000D259E">
        <w:rPr>
          <w:rFonts w:ascii="Arial" w:hAnsi="Arial" w:cs="Arial"/>
        </w:rPr>
        <w:t xml:space="preserve"> </w:t>
      </w:r>
      <w:r w:rsidRPr="000D259E">
        <w:rPr>
          <w:rFonts w:ascii="Arial" w:hAnsi="Arial" w:cs="Arial"/>
        </w:rPr>
        <w:t>интернет</w:t>
      </w:r>
      <w:r w:rsidR="004C0C02" w:rsidRPr="000D259E">
        <w:rPr>
          <w:rFonts w:ascii="Arial" w:hAnsi="Arial" w:cs="Arial"/>
        </w:rPr>
        <w:t xml:space="preserve"> </w:t>
      </w:r>
      <w:r w:rsidRPr="000D259E">
        <w:rPr>
          <w:rFonts w:ascii="Arial" w:hAnsi="Arial" w:cs="Arial"/>
        </w:rPr>
        <w:t>страницама</w:t>
      </w:r>
      <w:r w:rsidR="004C0C02" w:rsidRPr="000D259E">
        <w:rPr>
          <w:rFonts w:ascii="Arial" w:hAnsi="Arial" w:cs="Arial"/>
        </w:rPr>
        <w:t xml:space="preserve"> </w:t>
      </w:r>
      <w:r w:rsidRPr="000D259E">
        <w:rPr>
          <w:rFonts w:ascii="Arial" w:hAnsi="Arial" w:cs="Arial"/>
        </w:rPr>
        <w:t>надлежних</w:t>
      </w:r>
      <w:r w:rsidR="004C0C02" w:rsidRPr="000D259E">
        <w:rPr>
          <w:rFonts w:ascii="Arial" w:hAnsi="Arial" w:cs="Arial"/>
        </w:rPr>
        <w:t xml:space="preserve"> </w:t>
      </w:r>
      <w:r w:rsidRPr="000D259E">
        <w:rPr>
          <w:rFonts w:ascii="Arial" w:hAnsi="Arial" w:cs="Arial"/>
        </w:rPr>
        <w:t>органа</w:t>
      </w:r>
      <w:r w:rsidR="004C0C02" w:rsidRPr="000D259E">
        <w:rPr>
          <w:rFonts w:ascii="Arial" w:hAnsi="Arial" w:cs="Arial"/>
        </w:rPr>
        <w:t xml:space="preserve">, </w:t>
      </w:r>
      <w:r w:rsidRPr="000D259E">
        <w:rPr>
          <w:rFonts w:ascii="Arial" w:hAnsi="Arial" w:cs="Arial"/>
        </w:rPr>
        <w:t>и</w:t>
      </w:r>
      <w:r w:rsidR="004C0C02" w:rsidRPr="000D259E">
        <w:rPr>
          <w:rFonts w:ascii="Arial" w:hAnsi="Arial" w:cs="Arial"/>
        </w:rPr>
        <w:t xml:space="preserve"> </w:t>
      </w:r>
      <w:r w:rsidRPr="000D259E">
        <w:rPr>
          <w:rFonts w:ascii="Arial" w:hAnsi="Arial" w:cs="Arial"/>
        </w:rPr>
        <w:t>то</w:t>
      </w:r>
      <w:r w:rsidR="004C0C02" w:rsidRPr="000D259E">
        <w:rPr>
          <w:rFonts w:ascii="Arial" w:hAnsi="Arial" w:cs="Arial"/>
        </w:rPr>
        <w:t>:</w:t>
      </w:r>
    </w:p>
    <w:p w:rsidR="004C0C02" w:rsidRPr="000D259E" w:rsidRDefault="004C0C02" w:rsidP="007360C4">
      <w:pPr>
        <w:tabs>
          <w:tab w:val="left" w:pos="284"/>
        </w:tabs>
        <w:ind w:left="284"/>
        <w:jc w:val="both"/>
        <w:rPr>
          <w:rFonts w:ascii="Arial" w:hAnsi="Arial" w:cs="Arial"/>
        </w:rPr>
      </w:pPr>
      <w:r w:rsidRPr="000D259E">
        <w:rPr>
          <w:rFonts w:ascii="Arial" w:hAnsi="Arial" w:cs="Arial"/>
        </w:rPr>
        <w:t>1)</w:t>
      </w:r>
      <w:r w:rsidR="00BE410B" w:rsidRPr="000D259E">
        <w:rPr>
          <w:rFonts w:ascii="Arial" w:hAnsi="Arial" w:cs="Arial"/>
        </w:rPr>
        <w:t>извод</w:t>
      </w:r>
      <w:r w:rsidRPr="000D259E">
        <w:rPr>
          <w:rFonts w:ascii="Arial" w:hAnsi="Arial" w:cs="Arial"/>
        </w:rPr>
        <w:t xml:space="preserve"> </w:t>
      </w:r>
      <w:r w:rsidR="00BE410B" w:rsidRPr="000D259E">
        <w:rPr>
          <w:rFonts w:ascii="Arial" w:hAnsi="Arial" w:cs="Arial"/>
        </w:rPr>
        <w:t>из</w:t>
      </w:r>
      <w:r w:rsidRPr="000D259E">
        <w:rPr>
          <w:rFonts w:ascii="Arial" w:hAnsi="Arial" w:cs="Arial"/>
        </w:rPr>
        <w:t xml:space="preserve"> </w:t>
      </w:r>
      <w:r w:rsidR="00BE410B" w:rsidRPr="000D259E">
        <w:rPr>
          <w:rFonts w:ascii="Arial" w:hAnsi="Arial" w:cs="Arial"/>
        </w:rPr>
        <w:t>регистра</w:t>
      </w:r>
      <w:r w:rsidRPr="000D259E">
        <w:rPr>
          <w:rFonts w:ascii="Arial" w:hAnsi="Arial" w:cs="Arial"/>
        </w:rPr>
        <w:t xml:space="preserve"> </w:t>
      </w:r>
      <w:r w:rsidR="00BE410B" w:rsidRPr="000D259E">
        <w:rPr>
          <w:rFonts w:ascii="Arial" w:hAnsi="Arial" w:cs="Arial"/>
        </w:rPr>
        <w:t>надлежног</w:t>
      </w:r>
      <w:r w:rsidRPr="000D259E">
        <w:rPr>
          <w:rFonts w:ascii="Arial" w:hAnsi="Arial" w:cs="Arial"/>
        </w:rPr>
        <w:t xml:space="preserve"> </w:t>
      </w:r>
      <w:r w:rsidR="00BE410B" w:rsidRPr="000D259E">
        <w:rPr>
          <w:rFonts w:ascii="Arial" w:hAnsi="Arial" w:cs="Arial"/>
        </w:rPr>
        <w:t>органа</w:t>
      </w:r>
      <w:r w:rsidRPr="000D259E">
        <w:rPr>
          <w:rFonts w:ascii="Arial" w:hAnsi="Arial" w:cs="Arial"/>
        </w:rPr>
        <w:t>:</w:t>
      </w:r>
    </w:p>
    <w:p w:rsidR="004C0C02" w:rsidRPr="000D259E" w:rsidRDefault="004C0C02" w:rsidP="007360C4">
      <w:pPr>
        <w:tabs>
          <w:tab w:val="left" w:pos="284"/>
        </w:tabs>
        <w:ind w:left="284"/>
        <w:jc w:val="both"/>
        <w:rPr>
          <w:rFonts w:ascii="Arial" w:hAnsi="Arial" w:cs="Arial"/>
        </w:rPr>
      </w:pPr>
      <w:r w:rsidRPr="000D259E">
        <w:rPr>
          <w:rFonts w:ascii="Arial" w:hAnsi="Arial" w:cs="Arial"/>
        </w:rPr>
        <w:t>-</w:t>
      </w:r>
      <w:r w:rsidR="00BE410B" w:rsidRPr="000D259E">
        <w:rPr>
          <w:rFonts w:ascii="Arial" w:hAnsi="Arial" w:cs="Arial"/>
        </w:rPr>
        <w:t>извод</w:t>
      </w:r>
      <w:r w:rsidRPr="000D259E">
        <w:rPr>
          <w:rFonts w:ascii="Arial" w:hAnsi="Arial" w:cs="Arial"/>
        </w:rPr>
        <w:t xml:space="preserve"> </w:t>
      </w:r>
      <w:r w:rsidR="00BE410B" w:rsidRPr="000D259E">
        <w:rPr>
          <w:rFonts w:ascii="Arial" w:hAnsi="Arial" w:cs="Arial"/>
        </w:rPr>
        <w:t>из</w:t>
      </w:r>
      <w:r w:rsidRPr="000D259E">
        <w:rPr>
          <w:rFonts w:ascii="Arial" w:hAnsi="Arial" w:cs="Arial"/>
        </w:rPr>
        <w:t xml:space="preserve"> </w:t>
      </w:r>
      <w:r w:rsidR="00BE410B" w:rsidRPr="000D259E">
        <w:rPr>
          <w:rFonts w:ascii="Arial" w:hAnsi="Arial" w:cs="Arial"/>
        </w:rPr>
        <w:t>регистра</w:t>
      </w:r>
      <w:r w:rsidRPr="000D259E">
        <w:rPr>
          <w:rFonts w:ascii="Arial" w:hAnsi="Arial" w:cs="Arial"/>
        </w:rPr>
        <w:t xml:space="preserve"> </w:t>
      </w:r>
      <w:r w:rsidR="00BE410B" w:rsidRPr="000D259E">
        <w:rPr>
          <w:rFonts w:ascii="Arial" w:hAnsi="Arial" w:cs="Arial"/>
        </w:rPr>
        <w:t>АПР</w:t>
      </w:r>
      <w:r w:rsidRPr="000D259E">
        <w:rPr>
          <w:rFonts w:ascii="Arial" w:hAnsi="Arial" w:cs="Arial"/>
        </w:rPr>
        <w:t xml:space="preserve">: </w:t>
      </w:r>
      <w:hyperlink r:id="rId15" w:history="1">
        <w:r w:rsidRPr="000D259E">
          <w:rPr>
            <w:rFonts w:ascii="Arial" w:hAnsi="Arial" w:cs="Arial"/>
          </w:rPr>
          <w:t>www.</w:t>
        </w:r>
        <w:r w:rsidR="00BE410B" w:rsidRPr="000D259E">
          <w:rPr>
            <w:rFonts w:ascii="Arial" w:hAnsi="Arial" w:cs="Arial"/>
          </w:rPr>
          <w:t>апр</w:t>
        </w:r>
        <w:r w:rsidRPr="000D259E">
          <w:rPr>
            <w:rFonts w:ascii="Arial" w:hAnsi="Arial" w:cs="Arial"/>
          </w:rPr>
          <w:t>.</w:t>
        </w:r>
        <w:r w:rsidR="00BE410B" w:rsidRPr="000D259E">
          <w:rPr>
            <w:rFonts w:ascii="Arial" w:hAnsi="Arial" w:cs="Arial"/>
          </w:rPr>
          <w:t>гов</w:t>
        </w:r>
        <w:r w:rsidRPr="000D259E">
          <w:rPr>
            <w:rFonts w:ascii="Arial" w:hAnsi="Arial" w:cs="Arial"/>
          </w:rPr>
          <w:t>.</w:t>
        </w:r>
        <w:r w:rsidR="00BE410B" w:rsidRPr="000D259E">
          <w:rPr>
            <w:rFonts w:ascii="Arial" w:hAnsi="Arial" w:cs="Arial"/>
          </w:rPr>
          <w:t>рс</w:t>
        </w:r>
      </w:hyperlink>
      <w:r w:rsidRPr="000D259E">
        <w:rPr>
          <w:rFonts w:ascii="Arial" w:hAnsi="Arial" w:cs="Arial"/>
        </w:rPr>
        <w:t xml:space="preserve">  </w:t>
      </w:r>
    </w:p>
    <w:p w:rsidR="004C0C02" w:rsidRPr="000D259E" w:rsidRDefault="004C0C02" w:rsidP="007360C4">
      <w:pPr>
        <w:tabs>
          <w:tab w:val="left" w:pos="284"/>
        </w:tabs>
        <w:ind w:left="284"/>
        <w:jc w:val="both"/>
        <w:rPr>
          <w:rFonts w:ascii="Arial" w:hAnsi="Arial" w:cs="Arial"/>
        </w:rPr>
      </w:pPr>
      <w:r w:rsidRPr="000D259E">
        <w:rPr>
          <w:rFonts w:ascii="Arial" w:hAnsi="Arial" w:cs="Arial"/>
        </w:rPr>
        <w:t>2)</w:t>
      </w:r>
      <w:r w:rsidR="00BE410B" w:rsidRPr="000D259E">
        <w:rPr>
          <w:rFonts w:ascii="Arial" w:hAnsi="Arial" w:cs="Arial"/>
        </w:rPr>
        <w:t>докази</w:t>
      </w:r>
      <w:r w:rsidRPr="000D259E">
        <w:rPr>
          <w:rFonts w:ascii="Arial" w:hAnsi="Arial" w:cs="Arial"/>
        </w:rPr>
        <w:t xml:space="preserve"> </w:t>
      </w:r>
      <w:r w:rsidR="00BE410B" w:rsidRPr="000D259E">
        <w:rPr>
          <w:rFonts w:ascii="Arial" w:hAnsi="Arial" w:cs="Arial"/>
        </w:rPr>
        <w:t>из</w:t>
      </w:r>
      <w:r w:rsidRPr="000D259E">
        <w:rPr>
          <w:rFonts w:ascii="Arial" w:hAnsi="Arial" w:cs="Arial"/>
        </w:rPr>
        <w:t xml:space="preserve"> </w:t>
      </w:r>
      <w:r w:rsidR="00BE410B" w:rsidRPr="000D259E">
        <w:rPr>
          <w:rFonts w:ascii="Arial" w:hAnsi="Arial" w:cs="Arial"/>
        </w:rPr>
        <w:t>члана</w:t>
      </w:r>
      <w:r w:rsidRPr="000D259E">
        <w:rPr>
          <w:rFonts w:ascii="Arial" w:hAnsi="Arial" w:cs="Arial"/>
        </w:rPr>
        <w:t xml:space="preserve"> 75. </w:t>
      </w:r>
      <w:r w:rsidR="00BE410B" w:rsidRPr="000D259E">
        <w:rPr>
          <w:rFonts w:ascii="Arial" w:hAnsi="Arial" w:cs="Arial"/>
        </w:rPr>
        <w:t>став</w:t>
      </w:r>
      <w:r w:rsidRPr="000D259E">
        <w:rPr>
          <w:rFonts w:ascii="Arial" w:hAnsi="Arial" w:cs="Arial"/>
        </w:rPr>
        <w:t xml:space="preserve"> 1. </w:t>
      </w:r>
      <w:r w:rsidR="00BE410B" w:rsidRPr="000D259E">
        <w:rPr>
          <w:rFonts w:ascii="Arial" w:hAnsi="Arial" w:cs="Arial"/>
        </w:rPr>
        <w:t>тачка</w:t>
      </w:r>
      <w:r w:rsidRPr="000D259E">
        <w:rPr>
          <w:rFonts w:ascii="Arial" w:hAnsi="Arial" w:cs="Arial"/>
        </w:rPr>
        <w:t xml:space="preserve"> 1) ,2) </w:t>
      </w:r>
      <w:r w:rsidR="00BE410B" w:rsidRPr="000D259E">
        <w:rPr>
          <w:rFonts w:ascii="Arial" w:hAnsi="Arial" w:cs="Arial"/>
        </w:rPr>
        <w:t>и</w:t>
      </w:r>
      <w:r w:rsidRPr="000D259E">
        <w:rPr>
          <w:rFonts w:ascii="Arial" w:hAnsi="Arial" w:cs="Arial"/>
        </w:rPr>
        <w:t xml:space="preserve"> 4) </w:t>
      </w:r>
      <w:r w:rsidR="00BE410B" w:rsidRPr="000D259E">
        <w:rPr>
          <w:rFonts w:ascii="Arial" w:hAnsi="Arial" w:cs="Arial"/>
        </w:rPr>
        <w:t>ЗЈН</w:t>
      </w:r>
    </w:p>
    <w:p w:rsidR="007360C4" w:rsidRPr="000D259E" w:rsidRDefault="004C0C02" w:rsidP="00571CC0">
      <w:pPr>
        <w:tabs>
          <w:tab w:val="left" w:pos="284"/>
        </w:tabs>
        <w:spacing w:after="120"/>
        <w:ind w:left="284"/>
        <w:jc w:val="both"/>
        <w:rPr>
          <w:rFonts w:ascii="Arial" w:hAnsi="Arial" w:cs="Arial"/>
          <w:lang w:val="sr-Cyrl-RS"/>
        </w:rPr>
      </w:pPr>
      <w:r w:rsidRPr="000D259E">
        <w:rPr>
          <w:rFonts w:ascii="Arial" w:hAnsi="Arial" w:cs="Arial"/>
        </w:rPr>
        <w:t>-</w:t>
      </w:r>
      <w:r w:rsidR="00BE410B" w:rsidRPr="000D259E">
        <w:rPr>
          <w:rFonts w:ascii="Arial" w:hAnsi="Arial" w:cs="Arial"/>
        </w:rPr>
        <w:t>регистар</w:t>
      </w:r>
      <w:r w:rsidRPr="000D259E">
        <w:rPr>
          <w:rFonts w:ascii="Arial" w:hAnsi="Arial" w:cs="Arial"/>
        </w:rPr>
        <w:t xml:space="preserve"> </w:t>
      </w:r>
      <w:r w:rsidR="00BE410B" w:rsidRPr="000D259E">
        <w:rPr>
          <w:rFonts w:ascii="Arial" w:hAnsi="Arial" w:cs="Arial"/>
        </w:rPr>
        <w:t>понуђача</w:t>
      </w:r>
      <w:r w:rsidRPr="000D259E">
        <w:rPr>
          <w:rFonts w:ascii="Arial" w:hAnsi="Arial" w:cs="Arial"/>
        </w:rPr>
        <w:t xml:space="preserve">: </w:t>
      </w:r>
      <w:hyperlink r:id="rId16" w:history="1">
        <w:r w:rsidRPr="000D259E">
          <w:rPr>
            <w:rFonts w:ascii="Arial" w:hAnsi="Arial" w:cs="Arial"/>
          </w:rPr>
          <w:t>www.</w:t>
        </w:r>
        <w:r w:rsidR="00BE410B" w:rsidRPr="000D259E">
          <w:rPr>
            <w:rFonts w:ascii="Arial" w:hAnsi="Arial" w:cs="Arial"/>
          </w:rPr>
          <w:t>апр</w:t>
        </w:r>
        <w:r w:rsidRPr="000D259E">
          <w:rPr>
            <w:rFonts w:ascii="Arial" w:hAnsi="Arial" w:cs="Arial"/>
          </w:rPr>
          <w:t>.</w:t>
        </w:r>
        <w:r w:rsidR="00BE410B" w:rsidRPr="000D259E">
          <w:rPr>
            <w:rFonts w:ascii="Arial" w:hAnsi="Arial" w:cs="Arial"/>
          </w:rPr>
          <w:t>гов</w:t>
        </w:r>
        <w:r w:rsidRPr="000D259E">
          <w:rPr>
            <w:rFonts w:ascii="Arial" w:hAnsi="Arial" w:cs="Arial"/>
          </w:rPr>
          <w:t>.</w:t>
        </w:r>
        <w:r w:rsidR="00BE410B" w:rsidRPr="000D259E">
          <w:rPr>
            <w:rFonts w:ascii="Arial" w:hAnsi="Arial" w:cs="Arial"/>
          </w:rPr>
          <w:t>рс</w:t>
        </w:r>
      </w:hyperlink>
    </w:p>
    <w:p w:rsidR="006379E0" w:rsidRPr="000D259E" w:rsidRDefault="007360C4" w:rsidP="006379E0">
      <w:pPr>
        <w:tabs>
          <w:tab w:val="left" w:pos="284"/>
        </w:tabs>
        <w:ind w:left="284"/>
        <w:jc w:val="both"/>
        <w:rPr>
          <w:rFonts w:ascii="Arial" w:hAnsi="Arial" w:cs="Arial"/>
          <w:lang w:val="sr-Cyrl-RS"/>
        </w:rPr>
      </w:pPr>
      <w:r w:rsidRPr="000D259E">
        <w:rPr>
          <w:rFonts w:ascii="Arial" w:hAnsi="Arial" w:cs="Arial"/>
          <w:b/>
          <w:lang w:val="sr-Cyrl-RS"/>
        </w:rPr>
        <w:t>3</w:t>
      </w:r>
      <w:r w:rsidR="006379E0" w:rsidRPr="000D259E">
        <w:rPr>
          <w:rFonts w:ascii="Arial" w:hAnsi="Arial" w:cs="Arial"/>
          <w:b/>
        </w:rPr>
        <w:t>.</w:t>
      </w:r>
      <w:r w:rsidR="006379E0" w:rsidRPr="000D259E">
        <w:rPr>
          <w:rFonts w:ascii="Arial" w:hAnsi="Arial" w:cs="Arial"/>
          <w:lang w:val="sr-Cyrl-RS"/>
        </w:rPr>
        <w:t xml:space="preserve"> </w:t>
      </w:r>
      <w:r w:rsidR="00BE410B" w:rsidRPr="000D259E">
        <w:rPr>
          <w:rFonts w:ascii="Arial" w:hAnsi="Arial" w:cs="Arial"/>
        </w:rPr>
        <w:t>Уколико</w:t>
      </w:r>
      <w:r w:rsidR="006379E0" w:rsidRPr="000D259E">
        <w:rPr>
          <w:rFonts w:ascii="Arial" w:hAnsi="Arial" w:cs="Arial"/>
        </w:rPr>
        <w:t xml:space="preserve"> </w:t>
      </w:r>
      <w:r w:rsidR="00BE410B" w:rsidRPr="000D259E">
        <w:rPr>
          <w:rFonts w:ascii="Arial" w:hAnsi="Arial" w:cs="Arial"/>
        </w:rPr>
        <w:t>је</w:t>
      </w:r>
      <w:r w:rsidR="006379E0" w:rsidRPr="000D259E">
        <w:rPr>
          <w:rFonts w:ascii="Arial" w:hAnsi="Arial" w:cs="Arial"/>
        </w:rPr>
        <w:t xml:space="preserve"> </w:t>
      </w:r>
      <w:r w:rsidR="00BE410B" w:rsidRPr="000D259E">
        <w:rPr>
          <w:rFonts w:ascii="Arial" w:hAnsi="Arial" w:cs="Arial"/>
        </w:rPr>
        <w:t>доказ</w:t>
      </w:r>
      <w:r w:rsidR="006379E0" w:rsidRPr="000D259E">
        <w:rPr>
          <w:rFonts w:ascii="Arial" w:hAnsi="Arial" w:cs="Arial"/>
        </w:rPr>
        <w:t xml:space="preserve"> </w:t>
      </w:r>
      <w:r w:rsidR="00BE410B" w:rsidRPr="000D259E">
        <w:rPr>
          <w:rFonts w:ascii="Arial" w:hAnsi="Arial" w:cs="Arial"/>
        </w:rPr>
        <w:t>о</w:t>
      </w:r>
      <w:r w:rsidR="006379E0" w:rsidRPr="000D259E">
        <w:rPr>
          <w:rFonts w:ascii="Arial" w:hAnsi="Arial" w:cs="Arial"/>
        </w:rPr>
        <w:t xml:space="preserve"> </w:t>
      </w:r>
      <w:r w:rsidR="00BE410B" w:rsidRPr="000D259E">
        <w:rPr>
          <w:rFonts w:ascii="Arial" w:hAnsi="Arial" w:cs="Arial"/>
        </w:rPr>
        <w:t>испуњености</w:t>
      </w:r>
      <w:r w:rsidR="006379E0" w:rsidRPr="000D259E">
        <w:rPr>
          <w:rFonts w:ascii="Arial" w:hAnsi="Arial" w:cs="Arial"/>
        </w:rPr>
        <w:t xml:space="preserve"> </w:t>
      </w:r>
      <w:r w:rsidR="00BE410B" w:rsidRPr="000D259E">
        <w:rPr>
          <w:rFonts w:ascii="Arial" w:hAnsi="Arial" w:cs="Arial"/>
        </w:rPr>
        <w:t>услова</w:t>
      </w:r>
      <w:r w:rsidR="006379E0" w:rsidRPr="000D259E">
        <w:rPr>
          <w:rFonts w:ascii="Arial" w:hAnsi="Arial" w:cs="Arial"/>
        </w:rPr>
        <w:t xml:space="preserve"> </w:t>
      </w:r>
      <w:r w:rsidR="00BE410B" w:rsidRPr="000D259E">
        <w:rPr>
          <w:rFonts w:ascii="Arial" w:hAnsi="Arial" w:cs="Arial"/>
        </w:rPr>
        <w:t>електронски</w:t>
      </w:r>
      <w:r w:rsidR="006379E0" w:rsidRPr="000D259E">
        <w:rPr>
          <w:rFonts w:ascii="Arial" w:hAnsi="Arial" w:cs="Arial"/>
        </w:rPr>
        <w:t xml:space="preserve"> </w:t>
      </w:r>
      <w:r w:rsidR="00BE410B" w:rsidRPr="000D259E">
        <w:rPr>
          <w:rFonts w:ascii="Arial" w:hAnsi="Arial" w:cs="Arial"/>
        </w:rPr>
        <w:t>документ</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достав</w:t>
      </w:r>
      <w:r w:rsidR="006379E0" w:rsidRPr="000D259E">
        <w:rPr>
          <w:rFonts w:ascii="Arial" w:hAnsi="Arial" w:cs="Arial"/>
        </w:rPr>
        <w:t>љ</w:t>
      </w:r>
      <w:r w:rsidR="00BE410B" w:rsidRPr="000D259E">
        <w:rPr>
          <w:rFonts w:ascii="Arial" w:hAnsi="Arial" w:cs="Arial"/>
        </w:rPr>
        <w:t>а</w:t>
      </w:r>
      <w:r w:rsidR="006379E0" w:rsidRPr="000D259E">
        <w:rPr>
          <w:rFonts w:ascii="Arial" w:hAnsi="Arial" w:cs="Arial"/>
        </w:rPr>
        <w:t xml:space="preserve"> </w:t>
      </w:r>
      <w:r w:rsidR="00BE410B" w:rsidRPr="000D259E">
        <w:rPr>
          <w:rFonts w:ascii="Arial" w:hAnsi="Arial" w:cs="Arial"/>
        </w:rPr>
        <w:t>копију</w:t>
      </w:r>
      <w:r w:rsidR="006379E0" w:rsidRPr="000D259E">
        <w:rPr>
          <w:rFonts w:ascii="Arial" w:hAnsi="Arial" w:cs="Arial"/>
        </w:rPr>
        <w:t xml:space="preserve"> </w:t>
      </w:r>
      <w:r w:rsidR="00BE410B" w:rsidRPr="000D259E">
        <w:rPr>
          <w:rFonts w:ascii="Arial" w:hAnsi="Arial" w:cs="Arial"/>
        </w:rPr>
        <w:t>електронског</w:t>
      </w:r>
      <w:r w:rsidR="006379E0" w:rsidRPr="000D259E">
        <w:rPr>
          <w:rFonts w:ascii="Arial" w:hAnsi="Arial" w:cs="Arial"/>
        </w:rPr>
        <w:t xml:space="preserve"> </w:t>
      </w:r>
      <w:r w:rsidR="00BE410B" w:rsidRPr="000D259E">
        <w:rPr>
          <w:rFonts w:ascii="Arial" w:hAnsi="Arial" w:cs="Arial"/>
        </w:rPr>
        <w:t>документа</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писаном</w:t>
      </w:r>
      <w:r w:rsidR="006379E0" w:rsidRPr="000D259E">
        <w:rPr>
          <w:rFonts w:ascii="Arial" w:hAnsi="Arial" w:cs="Arial"/>
        </w:rPr>
        <w:t xml:space="preserve"> </w:t>
      </w:r>
      <w:r w:rsidR="00BE410B" w:rsidRPr="000D259E">
        <w:rPr>
          <w:rFonts w:ascii="Arial" w:hAnsi="Arial" w:cs="Arial"/>
        </w:rPr>
        <w:t>облику</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складу</w:t>
      </w:r>
      <w:r w:rsidR="006379E0" w:rsidRPr="000D259E">
        <w:rPr>
          <w:rFonts w:ascii="Arial" w:hAnsi="Arial" w:cs="Arial"/>
        </w:rPr>
        <w:t xml:space="preserve"> </w:t>
      </w:r>
      <w:r w:rsidR="00BE410B" w:rsidRPr="000D259E">
        <w:rPr>
          <w:rFonts w:ascii="Arial" w:hAnsi="Arial" w:cs="Arial"/>
        </w:rPr>
        <w:t>са</w:t>
      </w:r>
      <w:r w:rsidR="006379E0" w:rsidRPr="000D259E">
        <w:rPr>
          <w:rFonts w:ascii="Arial" w:hAnsi="Arial" w:cs="Arial"/>
        </w:rPr>
        <w:t xml:space="preserve"> </w:t>
      </w:r>
      <w:r w:rsidR="00BE410B" w:rsidRPr="000D259E">
        <w:rPr>
          <w:rFonts w:ascii="Arial" w:hAnsi="Arial" w:cs="Arial"/>
        </w:rPr>
        <w:t>законом</w:t>
      </w:r>
      <w:r w:rsidR="006379E0" w:rsidRPr="000D259E">
        <w:rPr>
          <w:rFonts w:ascii="Arial" w:hAnsi="Arial" w:cs="Arial"/>
        </w:rPr>
        <w:t xml:space="preserve"> </w:t>
      </w:r>
      <w:r w:rsidR="00BE410B" w:rsidRPr="000D259E">
        <w:rPr>
          <w:rFonts w:ascii="Arial" w:hAnsi="Arial" w:cs="Arial"/>
        </w:rPr>
        <w:t>којим</w:t>
      </w:r>
      <w:r w:rsidR="006379E0" w:rsidRPr="000D259E">
        <w:rPr>
          <w:rFonts w:ascii="Arial" w:hAnsi="Arial" w:cs="Arial"/>
        </w:rPr>
        <w:t xml:space="preserve"> </w:t>
      </w:r>
      <w:r w:rsidR="00BE410B" w:rsidRPr="000D259E">
        <w:rPr>
          <w:rFonts w:ascii="Arial" w:hAnsi="Arial" w:cs="Arial"/>
        </w:rPr>
        <w:t>се</w:t>
      </w:r>
      <w:r w:rsidR="006379E0" w:rsidRPr="000D259E">
        <w:rPr>
          <w:rFonts w:ascii="Arial" w:hAnsi="Arial" w:cs="Arial"/>
        </w:rPr>
        <w:t xml:space="preserve"> </w:t>
      </w:r>
      <w:r w:rsidR="00BE410B" w:rsidRPr="000D259E">
        <w:rPr>
          <w:rFonts w:ascii="Arial" w:hAnsi="Arial" w:cs="Arial"/>
        </w:rPr>
        <w:t>уређује</w:t>
      </w:r>
      <w:r w:rsidR="006379E0" w:rsidRPr="000D259E">
        <w:rPr>
          <w:rFonts w:ascii="Arial" w:hAnsi="Arial" w:cs="Arial"/>
        </w:rPr>
        <w:t xml:space="preserve"> </w:t>
      </w:r>
      <w:r w:rsidR="00BE410B" w:rsidRPr="000D259E">
        <w:rPr>
          <w:rFonts w:ascii="Arial" w:hAnsi="Arial" w:cs="Arial"/>
        </w:rPr>
        <w:t>електронски</w:t>
      </w:r>
      <w:r w:rsidR="006379E0" w:rsidRPr="000D259E">
        <w:rPr>
          <w:rFonts w:ascii="Arial" w:hAnsi="Arial" w:cs="Arial"/>
        </w:rPr>
        <w:t xml:space="preserve"> </w:t>
      </w:r>
      <w:r w:rsidR="00BE410B" w:rsidRPr="000D259E">
        <w:rPr>
          <w:rFonts w:ascii="Arial" w:hAnsi="Arial" w:cs="Arial"/>
        </w:rPr>
        <w:t>документ</w:t>
      </w:r>
      <w:r w:rsidR="006379E0" w:rsidRPr="000D259E">
        <w:rPr>
          <w:rFonts w:ascii="Arial" w:hAnsi="Arial" w:cs="Arial"/>
        </w:rPr>
        <w:t xml:space="preserve">, </w:t>
      </w:r>
    </w:p>
    <w:p w:rsidR="006379E0" w:rsidRPr="000D259E" w:rsidRDefault="007360C4" w:rsidP="006379E0">
      <w:pPr>
        <w:tabs>
          <w:tab w:val="left" w:pos="284"/>
        </w:tabs>
        <w:ind w:left="284"/>
        <w:jc w:val="both"/>
        <w:rPr>
          <w:rFonts w:ascii="Arial" w:hAnsi="Arial" w:cs="Arial"/>
          <w:lang w:val="sr-Cyrl-RS"/>
        </w:rPr>
      </w:pPr>
      <w:r w:rsidRPr="000D259E">
        <w:rPr>
          <w:rFonts w:ascii="Arial" w:hAnsi="Arial" w:cs="Arial"/>
          <w:b/>
          <w:lang w:val="sr-Cyrl-RS"/>
        </w:rPr>
        <w:t>4</w:t>
      </w:r>
      <w:r w:rsidR="006379E0" w:rsidRPr="000D259E">
        <w:rPr>
          <w:rFonts w:ascii="Arial" w:hAnsi="Arial" w:cs="Arial"/>
          <w:b/>
        </w:rPr>
        <w:t>.</w:t>
      </w:r>
      <w:r w:rsidR="006379E0" w:rsidRPr="000D259E">
        <w:rPr>
          <w:rFonts w:ascii="Arial" w:hAnsi="Arial" w:cs="Arial"/>
          <w:lang w:val="sr-Cyrl-RS"/>
        </w:rPr>
        <w:t xml:space="preserve"> </w:t>
      </w:r>
      <w:r w:rsidR="00BE410B" w:rsidRPr="000D259E">
        <w:rPr>
          <w:rFonts w:ascii="Arial" w:hAnsi="Arial" w:cs="Arial"/>
        </w:rPr>
        <w:t>Ако</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има</w:t>
      </w:r>
      <w:r w:rsidR="006379E0" w:rsidRPr="000D259E">
        <w:rPr>
          <w:rFonts w:ascii="Arial" w:hAnsi="Arial" w:cs="Arial"/>
        </w:rPr>
        <w:t xml:space="preserve"> </w:t>
      </w:r>
      <w:r w:rsidR="00BE410B" w:rsidRPr="000D259E">
        <w:rPr>
          <w:rFonts w:ascii="Arial" w:hAnsi="Arial" w:cs="Arial"/>
        </w:rPr>
        <w:t>седиште</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другој</w:t>
      </w:r>
      <w:r w:rsidR="006379E0" w:rsidRPr="000D259E">
        <w:rPr>
          <w:rFonts w:ascii="Arial" w:hAnsi="Arial" w:cs="Arial"/>
        </w:rPr>
        <w:t xml:space="preserve"> </w:t>
      </w:r>
      <w:r w:rsidR="00BE410B" w:rsidRPr="000D259E">
        <w:rPr>
          <w:rFonts w:ascii="Arial" w:hAnsi="Arial" w:cs="Arial"/>
        </w:rPr>
        <w:t>држави</w:t>
      </w:r>
      <w:r w:rsidR="006379E0" w:rsidRPr="000D259E">
        <w:rPr>
          <w:rFonts w:ascii="Arial" w:hAnsi="Arial" w:cs="Arial"/>
        </w:rPr>
        <w:t xml:space="preserve">, </w:t>
      </w:r>
      <w:r w:rsidR="00BE410B" w:rsidRPr="000D259E">
        <w:rPr>
          <w:rFonts w:ascii="Arial" w:hAnsi="Arial" w:cs="Arial"/>
        </w:rPr>
        <w:t>наручилац</w:t>
      </w:r>
      <w:r w:rsidR="006379E0" w:rsidRPr="000D259E">
        <w:rPr>
          <w:rFonts w:ascii="Arial" w:hAnsi="Arial" w:cs="Arial"/>
        </w:rPr>
        <w:t xml:space="preserve"> </w:t>
      </w:r>
      <w:r w:rsidR="00BE410B" w:rsidRPr="000D259E">
        <w:rPr>
          <w:rFonts w:ascii="Arial" w:hAnsi="Arial" w:cs="Arial"/>
        </w:rPr>
        <w:t>може</w:t>
      </w:r>
      <w:r w:rsidR="006379E0" w:rsidRPr="000D259E">
        <w:rPr>
          <w:rFonts w:ascii="Arial" w:hAnsi="Arial" w:cs="Arial"/>
        </w:rPr>
        <w:t xml:space="preserve"> </w:t>
      </w:r>
      <w:r w:rsidR="00BE410B" w:rsidRPr="000D259E">
        <w:rPr>
          <w:rFonts w:ascii="Arial" w:hAnsi="Arial" w:cs="Arial"/>
        </w:rPr>
        <w:t>да</w:t>
      </w:r>
      <w:r w:rsidR="006379E0" w:rsidRPr="000D259E">
        <w:rPr>
          <w:rFonts w:ascii="Arial" w:hAnsi="Arial" w:cs="Arial"/>
        </w:rPr>
        <w:t xml:space="preserve"> </w:t>
      </w:r>
      <w:r w:rsidR="00BE410B" w:rsidRPr="000D259E">
        <w:rPr>
          <w:rFonts w:ascii="Arial" w:hAnsi="Arial" w:cs="Arial"/>
        </w:rPr>
        <w:t>провери</w:t>
      </w:r>
      <w:r w:rsidR="006379E0" w:rsidRPr="000D259E">
        <w:rPr>
          <w:rFonts w:ascii="Arial" w:hAnsi="Arial" w:cs="Arial"/>
        </w:rPr>
        <w:t xml:space="preserve"> </w:t>
      </w:r>
      <w:r w:rsidR="00BE410B" w:rsidRPr="000D259E">
        <w:rPr>
          <w:rFonts w:ascii="Arial" w:hAnsi="Arial" w:cs="Arial"/>
        </w:rPr>
        <w:t>да</w:t>
      </w:r>
      <w:r w:rsidR="006379E0" w:rsidRPr="000D259E">
        <w:rPr>
          <w:rFonts w:ascii="Arial" w:hAnsi="Arial" w:cs="Arial"/>
        </w:rPr>
        <w:t xml:space="preserve"> </w:t>
      </w:r>
      <w:r w:rsidR="00BE410B" w:rsidRPr="000D259E">
        <w:rPr>
          <w:rFonts w:ascii="Arial" w:hAnsi="Arial" w:cs="Arial"/>
        </w:rPr>
        <w:t>ли</w:t>
      </w:r>
      <w:r w:rsidR="006379E0" w:rsidRPr="000D259E">
        <w:rPr>
          <w:rFonts w:ascii="Arial" w:hAnsi="Arial" w:cs="Arial"/>
        </w:rPr>
        <w:t xml:space="preserve"> </w:t>
      </w:r>
      <w:r w:rsidR="00BE410B" w:rsidRPr="000D259E">
        <w:rPr>
          <w:rFonts w:ascii="Arial" w:hAnsi="Arial" w:cs="Arial"/>
        </w:rPr>
        <w:t>су</w:t>
      </w:r>
      <w:r w:rsidR="006379E0" w:rsidRPr="000D259E">
        <w:rPr>
          <w:rFonts w:ascii="Arial" w:hAnsi="Arial" w:cs="Arial"/>
        </w:rPr>
        <w:t xml:space="preserve"> </w:t>
      </w:r>
      <w:r w:rsidR="00BE410B" w:rsidRPr="000D259E">
        <w:rPr>
          <w:rFonts w:ascii="Arial" w:hAnsi="Arial" w:cs="Arial"/>
        </w:rPr>
        <w:t>документи</w:t>
      </w:r>
      <w:r w:rsidR="006379E0" w:rsidRPr="000D259E">
        <w:rPr>
          <w:rFonts w:ascii="Arial" w:hAnsi="Arial" w:cs="Arial"/>
        </w:rPr>
        <w:t xml:space="preserve"> </w:t>
      </w:r>
      <w:r w:rsidR="00BE410B" w:rsidRPr="000D259E">
        <w:rPr>
          <w:rFonts w:ascii="Arial" w:hAnsi="Arial" w:cs="Arial"/>
        </w:rPr>
        <w:t>којима</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доказује</w:t>
      </w:r>
      <w:r w:rsidR="006379E0" w:rsidRPr="000D259E">
        <w:rPr>
          <w:rFonts w:ascii="Arial" w:hAnsi="Arial" w:cs="Arial"/>
        </w:rPr>
        <w:t xml:space="preserve"> </w:t>
      </w:r>
      <w:r w:rsidR="00BE410B" w:rsidRPr="000D259E">
        <w:rPr>
          <w:rFonts w:ascii="Arial" w:hAnsi="Arial" w:cs="Arial"/>
        </w:rPr>
        <w:t>испуњеност</w:t>
      </w:r>
      <w:r w:rsidR="006379E0" w:rsidRPr="000D259E">
        <w:rPr>
          <w:rFonts w:ascii="Arial" w:hAnsi="Arial" w:cs="Arial"/>
        </w:rPr>
        <w:t xml:space="preserve"> </w:t>
      </w:r>
      <w:r w:rsidR="00BE410B" w:rsidRPr="000D259E">
        <w:rPr>
          <w:rFonts w:ascii="Arial" w:hAnsi="Arial" w:cs="Arial"/>
        </w:rPr>
        <w:t>тражених</w:t>
      </w:r>
      <w:r w:rsidR="006379E0" w:rsidRPr="000D259E">
        <w:rPr>
          <w:rFonts w:ascii="Arial" w:hAnsi="Arial" w:cs="Arial"/>
        </w:rPr>
        <w:t xml:space="preserve"> </w:t>
      </w:r>
      <w:r w:rsidR="00BE410B" w:rsidRPr="000D259E">
        <w:rPr>
          <w:rFonts w:ascii="Arial" w:hAnsi="Arial" w:cs="Arial"/>
        </w:rPr>
        <w:t>услова</w:t>
      </w:r>
      <w:r w:rsidR="006379E0" w:rsidRPr="000D259E">
        <w:rPr>
          <w:rFonts w:ascii="Arial" w:hAnsi="Arial" w:cs="Arial"/>
        </w:rPr>
        <w:t xml:space="preserve"> </w:t>
      </w:r>
      <w:r w:rsidR="00BE410B" w:rsidRPr="000D259E">
        <w:rPr>
          <w:rFonts w:ascii="Arial" w:hAnsi="Arial" w:cs="Arial"/>
        </w:rPr>
        <w:t>издати</w:t>
      </w:r>
      <w:r w:rsidR="006379E0" w:rsidRPr="000D259E">
        <w:rPr>
          <w:rFonts w:ascii="Arial" w:hAnsi="Arial" w:cs="Arial"/>
        </w:rPr>
        <w:t xml:space="preserve"> </w:t>
      </w:r>
      <w:r w:rsidR="00BE410B" w:rsidRPr="000D259E">
        <w:rPr>
          <w:rFonts w:ascii="Arial" w:hAnsi="Arial" w:cs="Arial"/>
        </w:rPr>
        <w:t>од</w:t>
      </w:r>
      <w:r w:rsidR="006379E0" w:rsidRPr="000D259E">
        <w:rPr>
          <w:rFonts w:ascii="Arial" w:hAnsi="Arial" w:cs="Arial"/>
        </w:rPr>
        <w:t xml:space="preserve"> </w:t>
      </w:r>
      <w:r w:rsidR="00BE410B" w:rsidRPr="000D259E">
        <w:rPr>
          <w:rFonts w:ascii="Arial" w:hAnsi="Arial" w:cs="Arial"/>
        </w:rPr>
        <w:t>стране</w:t>
      </w:r>
      <w:r w:rsidR="006379E0" w:rsidRPr="000D259E">
        <w:rPr>
          <w:rFonts w:ascii="Arial" w:hAnsi="Arial" w:cs="Arial"/>
        </w:rPr>
        <w:t xml:space="preserve"> </w:t>
      </w:r>
      <w:r w:rsidR="00BE410B" w:rsidRPr="000D259E">
        <w:rPr>
          <w:rFonts w:ascii="Arial" w:hAnsi="Arial" w:cs="Arial"/>
        </w:rPr>
        <w:t>надлежних</w:t>
      </w:r>
      <w:r w:rsidR="006379E0" w:rsidRPr="000D259E">
        <w:rPr>
          <w:rFonts w:ascii="Arial" w:hAnsi="Arial" w:cs="Arial"/>
        </w:rPr>
        <w:t xml:space="preserve"> </w:t>
      </w:r>
      <w:r w:rsidR="00BE410B" w:rsidRPr="000D259E">
        <w:rPr>
          <w:rFonts w:ascii="Arial" w:hAnsi="Arial" w:cs="Arial"/>
        </w:rPr>
        <w:t>органа</w:t>
      </w:r>
      <w:r w:rsidR="006379E0" w:rsidRPr="000D259E">
        <w:rPr>
          <w:rFonts w:ascii="Arial" w:hAnsi="Arial" w:cs="Arial"/>
        </w:rPr>
        <w:t xml:space="preserve"> </w:t>
      </w:r>
      <w:r w:rsidR="00BE410B" w:rsidRPr="000D259E">
        <w:rPr>
          <w:rFonts w:ascii="Arial" w:hAnsi="Arial" w:cs="Arial"/>
        </w:rPr>
        <w:t>те</w:t>
      </w:r>
      <w:r w:rsidR="006379E0" w:rsidRPr="000D259E">
        <w:rPr>
          <w:rFonts w:ascii="Arial" w:hAnsi="Arial" w:cs="Arial"/>
        </w:rPr>
        <w:t xml:space="preserve"> </w:t>
      </w:r>
      <w:r w:rsidR="00BE410B" w:rsidRPr="000D259E">
        <w:rPr>
          <w:rFonts w:ascii="Arial" w:hAnsi="Arial" w:cs="Arial"/>
        </w:rPr>
        <w:t>државе</w:t>
      </w:r>
      <w:r w:rsidR="006379E0" w:rsidRPr="000D259E">
        <w:rPr>
          <w:rFonts w:ascii="Arial" w:hAnsi="Arial" w:cs="Arial"/>
        </w:rPr>
        <w:t>.</w:t>
      </w:r>
    </w:p>
    <w:p w:rsidR="006379E0" w:rsidRPr="000D259E" w:rsidRDefault="007360C4" w:rsidP="006379E0">
      <w:pPr>
        <w:tabs>
          <w:tab w:val="left" w:pos="284"/>
        </w:tabs>
        <w:ind w:left="284"/>
        <w:jc w:val="both"/>
        <w:rPr>
          <w:rFonts w:ascii="Arial" w:hAnsi="Arial" w:cs="Arial"/>
          <w:lang w:val="sr-Cyrl-RS"/>
        </w:rPr>
      </w:pPr>
      <w:r w:rsidRPr="000D259E">
        <w:rPr>
          <w:rFonts w:ascii="Arial" w:hAnsi="Arial" w:cs="Arial"/>
          <w:b/>
          <w:lang w:val="sr-Cyrl-RS"/>
        </w:rPr>
        <w:t>5</w:t>
      </w:r>
      <w:r w:rsidR="006379E0" w:rsidRPr="000D259E">
        <w:rPr>
          <w:rFonts w:ascii="Arial" w:hAnsi="Arial" w:cs="Arial"/>
          <w:b/>
        </w:rPr>
        <w:t>.</w:t>
      </w:r>
      <w:r w:rsidR="006379E0" w:rsidRPr="000D259E">
        <w:rPr>
          <w:rFonts w:ascii="Arial" w:hAnsi="Arial" w:cs="Arial"/>
          <w:lang w:val="sr-Cyrl-RS"/>
        </w:rPr>
        <w:t xml:space="preserve"> </w:t>
      </w:r>
      <w:r w:rsidR="00BE410B" w:rsidRPr="000D259E">
        <w:rPr>
          <w:rFonts w:ascii="Arial" w:hAnsi="Arial" w:cs="Arial"/>
        </w:rPr>
        <w:t>Ако</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није</w:t>
      </w:r>
      <w:r w:rsidR="006379E0" w:rsidRPr="000D259E">
        <w:rPr>
          <w:rFonts w:ascii="Arial" w:hAnsi="Arial" w:cs="Arial"/>
        </w:rPr>
        <w:t xml:space="preserve"> </w:t>
      </w:r>
      <w:r w:rsidR="00BE410B" w:rsidRPr="000D259E">
        <w:rPr>
          <w:rFonts w:ascii="Arial" w:hAnsi="Arial" w:cs="Arial"/>
        </w:rPr>
        <w:t>могао</w:t>
      </w:r>
      <w:r w:rsidR="006379E0" w:rsidRPr="000D259E">
        <w:rPr>
          <w:rFonts w:ascii="Arial" w:hAnsi="Arial" w:cs="Arial"/>
        </w:rPr>
        <w:t xml:space="preserve"> </w:t>
      </w:r>
      <w:r w:rsidR="00BE410B" w:rsidRPr="000D259E">
        <w:rPr>
          <w:rFonts w:ascii="Arial" w:hAnsi="Arial" w:cs="Arial"/>
        </w:rPr>
        <w:t>да</w:t>
      </w:r>
      <w:r w:rsidR="006379E0" w:rsidRPr="000D259E">
        <w:rPr>
          <w:rFonts w:ascii="Arial" w:hAnsi="Arial" w:cs="Arial"/>
        </w:rPr>
        <w:t xml:space="preserve"> </w:t>
      </w:r>
      <w:r w:rsidR="00BE410B" w:rsidRPr="000D259E">
        <w:rPr>
          <w:rFonts w:ascii="Arial" w:hAnsi="Arial" w:cs="Arial"/>
        </w:rPr>
        <w:t>прибави</w:t>
      </w:r>
      <w:r w:rsidR="006379E0" w:rsidRPr="000D259E">
        <w:rPr>
          <w:rFonts w:ascii="Arial" w:hAnsi="Arial" w:cs="Arial"/>
        </w:rPr>
        <w:t xml:space="preserve"> </w:t>
      </w:r>
      <w:r w:rsidR="00BE410B" w:rsidRPr="000D259E">
        <w:rPr>
          <w:rFonts w:ascii="Arial" w:hAnsi="Arial" w:cs="Arial"/>
        </w:rPr>
        <w:t>тражена</w:t>
      </w:r>
      <w:r w:rsidR="006379E0" w:rsidRPr="000D259E">
        <w:rPr>
          <w:rFonts w:ascii="Arial" w:hAnsi="Arial" w:cs="Arial"/>
        </w:rPr>
        <w:t xml:space="preserve"> </w:t>
      </w:r>
      <w:r w:rsidR="00BE410B" w:rsidRPr="000D259E">
        <w:rPr>
          <w:rFonts w:ascii="Arial" w:hAnsi="Arial" w:cs="Arial"/>
        </w:rPr>
        <w:t>документа</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року</w:t>
      </w:r>
      <w:r w:rsidR="006379E0" w:rsidRPr="000D259E">
        <w:rPr>
          <w:rFonts w:ascii="Arial" w:hAnsi="Arial" w:cs="Arial"/>
        </w:rPr>
        <w:t xml:space="preserve"> </w:t>
      </w:r>
      <w:r w:rsidR="00BE410B" w:rsidRPr="000D259E">
        <w:rPr>
          <w:rFonts w:ascii="Arial" w:hAnsi="Arial" w:cs="Arial"/>
        </w:rPr>
        <w:t>за</w:t>
      </w:r>
      <w:r w:rsidR="006379E0" w:rsidRPr="000D259E">
        <w:rPr>
          <w:rFonts w:ascii="Arial" w:hAnsi="Arial" w:cs="Arial"/>
        </w:rPr>
        <w:t xml:space="preserve"> </w:t>
      </w:r>
      <w:r w:rsidR="00BE410B" w:rsidRPr="000D259E">
        <w:rPr>
          <w:rFonts w:ascii="Arial" w:hAnsi="Arial" w:cs="Arial"/>
        </w:rPr>
        <w:t>подношење</w:t>
      </w:r>
      <w:r w:rsidR="006379E0" w:rsidRPr="000D259E">
        <w:rPr>
          <w:rFonts w:ascii="Arial" w:hAnsi="Arial" w:cs="Arial"/>
        </w:rPr>
        <w:t xml:space="preserve"> </w:t>
      </w:r>
      <w:r w:rsidR="00BE410B" w:rsidRPr="000D259E">
        <w:rPr>
          <w:rFonts w:ascii="Arial" w:hAnsi="Arial" w:cs="Arial"/>
        </w:rPr>
        <w:t>понуде</w:t>
      </w:r>
      <w:r w:rsidR="006379E0" w:rsidRPr="000D259E">
        <w:rPr>
          <w:rFonts w:ascii="Arial" w:hAnsi="Arial" w:cs="Arial"/>
        </w:rPr>
        <w:t xml:space="preserve">, </w:t>
      </w:r>
      <w:r w:rsidR="00BE410B" w:rsidRPr="000D259E">
        <w:rPr>
          <w:rFonts w:ascii="Arial" w:hAnsi="Arial" w:cs="Arial"/>
        </w:rPr>
        <w:t>због</w:t>
      </w:r>
      <w:r w:rsidR="006379E0" w:rsidRPr="000D259E">
        <w:rPr>
          <w:rFonts w:ascii="Arial" w:hAnsi="Arial" w:cs="Arial"/>
        </w:rPr>
        <w:t xml:space="preserve"> </w:t>
      </w:r>
      <w:r w:rsidR="00BE410B" w:rsidRPr="000D259E">
        <w:rPr>
          <w:rFonts w:ascii="Arial" w:hAnsi="Arial" w:cs="Arial"/>
        </w:rPr>
        <w:t>тога</w:t>
      </w:r>
      <w:r w:rsidR="006379E0" w:rsidRPr="000D259E">
        <w:rPr>
          <w:rFonts w:ascii="Arial" w:hAnsi="Arial" w:cs="Arial"/>
        </w:rPr>
        <w:t xml:space="preserve"> </w:t>
      </w:r>
      <w:r w:rsidR="00BE410B" w:rsidRPr="000D259E">
        <w:rPr>
          <w:rFonts w:ascii="Arial" w:hAnsi="Arial" w:cs="Arial"/>
        </w:rPr>
        <w:t>што</w:t>
      </w:r>
      <w:r w:rsidR="006379E0" w:rsidRPr="000D259E">
        <w:rPr>
          <w:rFonts w:ascii="Arial" w:hAnsi="Arial" w:cs="Arial"/>
        </w:rPr>
        <w:t xml:space="preserve"> </w:t>
      </w:r>
      <w:r w:rsidR="00BE410B" w:rsidRPr="000D259E">
        <w:rPr>
          <w:rFonts w:ascii="Arial" w:hAnsi="Arial" w:cs="Arial"/>
        </w:rPr>
        <w:t>она</w:t>
      </w:r>
      <w:r w:rsidR="006379E0" w:rsidRPr="000D259E">
        <w:rPr>
          <w:rFonts w:ascii="Arial" w:hAnsi="Arial" w:cs="Arial"/>
        </w:rPr>
        <w:t xml:space="preserve"> </w:t>
      </w:r>
      <w:r w:rsidR="00BE410B" w:rsidRPr="000D259E">
        <w:rPr>
          <w:rFonts w:ascii="Arial" w:hAnsi="Arial" w:cs="Arial"/>
        </w:rPr>
        <w:t>до</w:t>
      </w:r>
      <w:r w:rsidR="006379E0" w:rsidRPr="000D259E">
        <w:rPr>
          <w:rFonts w:ascii="Arial" w:hAnsi="Arial" w:cs="Arial"/>
        </w:rPr>
        <w:t xml:space="preserve"> </w:t>
      </w:r>
      <w:r w:rsidR="00BE410B" w:rsidRPr="000D259E">
        <w:rPr>
          <w:rFonts w:ascii="Arial" w:hAnsi="Arial" w:cs="Arial"/>
        </w:rPr>
        <w:t>тренутка</w:t>
      </w:r>
      <w:r w:rsidR="006379E0" w:rsidRPr="000D259E">
        <w:rPr>
          <w:rFonts w:ascii="Arial" w:hAnsi="Arial" w:cs="Arial"/>
        </w:rPr>
        <w:t xml:space="preserve"> </w:t>
      </w:r>
      <w:r w:rsidR="00BE410B" w:rsidRPr="000D259E">
        <w:rPr>
          <w:rFonts w:ascii="Arial" w:hAnsi="Arial" w:cs="Arial"/>
        </w:rPr>
        <w:t>подношења</w:t>
      </w:r>
      <w:r w:rsidR="006379E0" w:rsidRPr="000D259E">
        <w:rPr>
          <w:rFonts w:ascii="Arial" w:hAnsi="Arial" w:cs="Arial"/>
        </w:rPr>
        <w:t xml:space="preserve"> </w:t>
      </w:r>
      <w:r w:rsidR="00BE410B" w:rsidRPr="000D259E">
        <w:rPr>
          <w:rFonts w:ascii="Arial" w:hAnsi="Arial" w:cs="Arial"/>
        </w:rPr>
        <w:t>понуде</w:t>
      </w:r>
      <w:r w:rsidR="006379E0" w:rsidRPr="000D259E">
        <w:rPr>
          <w:rFonts w:ascii="Arial" w:hAnsi="Arial" w:cs="Arial"/>
        </w:rPr>
        <w:t xml:space="preserve"> </w:t>
      </w:r>
      <w:r w:rsidR="00BE410B" w:rsidRPr="000D259E">
        <w:rPr>
          <w:rFonts w:ascii="Arial" w:hAnsi="Arial" w:cs="Arial"/>
        </w:rPr>
        <w:t>нису</w:t>
      </w:r>
      <w:r w:rsidR="006379E0" w:rsidRPr="000D259E">
        <w:rPr>
          <w:rFonts w:ascii="Arial" w:hAnsi="Arial" w:cs="Arial"/>
        </w:rPr>
        <w:t xml:space="preserve"> </w:t>
      </w:r>
      <w:r w:rsidR="00BE410B" w:rsidRPr="000D259E">
        <w:rPr>
          <w:rFonts w:ascii="Arial" w:hAnsi="Arial" w:cs="Arial"/>
        </w:rPr>
        <w:t>могла</w:t>
      </w:r>
      <w:r w:rsidR="006379E0" w:rsidRPr="000D259E">
        <w:rPr>
          <w:rFonts w:ascii="Arial" w:hAnsi="Arial" w:cs="Arial"/>
        </w:rPr>
        <w:t xml:space="preserve"> </w:t>
      </w:r>
      <w:r w:rsidR="00BE410B" w:rsidRPr="000D259E">
        <w:rPr>
          <w:rFonts w:ascii="Arial" w:hAnsi="Arial" w:cs="Arial"/>
        </w:rPr>
        <w:t>бити</w:t>
      </w:r>
      <w:r w:rsidR="006379E0" w:rsidRPr="000D259E">
        <w:rPr>
          <w:rFonts w:ascii="Arial" w:hAnsi="Arial" w:cs="Arial"/>
        </w:rPr>
        <w:t xml:space="preserve"> </w:t>
      </w:r>
      <w:r w:rsidR="00BE410B" w:rsidRPr="000D259E">
        <w:rPr>
          <w:rFonts w:ascii="Arial" w:hAnsi="Arial" w:cs="Arial"/>
        </w:rPr>
        <w:t>издата</w:t>
      </w:r>
      <w:r w:rsidR="006379E0" w:rsidRPr="000D259E">
        <w:rPr>
          <w:rFonts w:ascii="Arial" w:hAnsi="Arial" w:cs="Arial"/>
        </w:rPr>
        <w:t xml:space="preserve"> </w:t>
      </w:r>
      <w:r w:rsidR="00BE410B" w:rsidRPr="000D259E">
        <w:rPr>
          <w:rFonts w:ascii="Arial" w:hAnsi="Arial" w:cs="Arial"/>
        </w:rPr>
        <w:t>по</w:t>
      </w:r>
      <w:r w:rsidR="006379E0" w:rsidRPr="000D259E">
        <w:rPr>
          <w:rFonts w:ascii="Arial" w:hAnsi="Arial" w:cs="Arial"/>
        </w:rPr>
        <w:t xml:space="preserve"> </w:t>
      </w:r>
      <w:r w:rsidR="00BE410B" w:rsidRPr="000D259E">
        <w:rPr>
          <w:rFonts w:ascii="Arial" w:hAnsi="Arial" w:cs="Arial"/>
        </w:rPr>
        <w:t>прописима</w:t>
      </w:r>
      <w:r w:rsidR="006379E0" w:rsidRPr="000D259E">
        <w:rPr>
          <w:rFonts w:ascii="Arial" w:hAnsi="Arial" w:cs="Arial"/>
        </w:rPr>
        <w:t xml:space="preserve"> </w:t>
      </w:r>
      <w:r w:rsidR="00BE410B" w:rsidRPr="000D259E">
        <w:rPr>
          <w:rFonts w:ascii="Arial" w:hAnsi="Arial" w:cs="Arial"/>
        </w:rPr>
        <w:t>државе</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којој</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има</w:t>
      </w:r>
      <w:r w:rsidR="006379E0" w:rsidRPr="000D259E">
        <w:rPr>
          <w:rFonts w:ascii="Arial" w:hAnsi="Arial" w:cs="Arial"/>
        </w:rPr>
        <w:t xml:space="preserve"> </w:t>
      </w:r>
      <w:r w:rsidR="00BE410B" w:rsidRPr="000D259E">
        <w:rPr>
          <w:rFonts w:ascii="Arial" w:hAnsi="Arial" w:cs="Arial"/>
        </w:rPr>
        <w:t>седиште</w:t>
      </w:r>
      <w:r w:rsidR="006379E0" w:rsidRPr="000D259E">
        <w:rPr>
          <w:rFonts w:ascii="Arial" w:hAnsi="Arial" w:cs="Arial"/>
        </w:rPr>
        <w:t xml:space="preserve"> </w:t>
      </w:r>
      <w:r w:rsidR="00BE410B" w:rsidRPr="000D259E">
        <w:rPr>
          <w:rFonts w:ascii="Arial" w:hAnsi="Arial" w:cs="Arial"/>
        </w:rPr>
        <w:t>и</w:t>
      </w:r>
      <w:r w:rsidR="006379E0" w:rsidRPr="000D259E">
        <w:rPr>
          <w:rFonts w:ascii="Arial" w:hAnsi="Arial" w:cs="Arial"/>
        </w:rPr>
        <w:t xml:space="preserve"> </w:t>
      </w:r>
      <w:r w:rsidR="00BE410B" w:rsidRPr="000D259E">
        <w:rPr>
          <w:rFonts w:ascii="Arial" w:hAnsi="Arial" w:cs="Arial"/>
        </w:rPr>
        <w:t>уколико</w:t>
      </w:r>
      <w:r w:rsidR="006379E0" w:rsidRPr="000D259E">
        <w:rPr>
          <w:rFonts w:ascii="Arial" w:hAnsi="Arial" w:cs="Arial"/>
        </w:rPr>
        <w:t xml:space="preserve"> </w:t>
      </w:r>
      <w:r w:rsidR="00BE410B" w:rsidRPr="000D259E">
        <w:rPr>
          <w:rFonts w:ascii="Arial" w:hAnsi="Arial" w:cs="Arial"/>
        </w:rPr>
        <w:t>уз</w:t>
      </w:r>
      <w:r w:rsidR="006379E0" w:rsidRPr="000D259E">
        <w:rPr>
          <w:rFonts w:ascii="Arial" w:hAnsi="Arial" w:cs="Arial"/>
        </w:rPr>
        <w:t xml:space="preserve"> </w:t>
      </w:r>
      <w:r w:rsidR="00BE410B" w:rsidRPr="000D259E">
        <w:rPr>
          <w:rFonts w:ascii="Arial" w:hAnsi="Arial" w:cs="Arial"/>
        </w:rPr>
        <w:t>понуду</w:t>
      </w:r>
      <w:r w:rsidR="006379E0" w:rsidRPr="000D259E">
        <w:rPr>
          <w:rFonts w:ascii="Arial" w:hAnsi="Arial" w:cs="Arial"/>
        </w:rPr>
        <w:t xml:space="preserve"> </w:t>
      </w:r>
      <w:r w:rsidR="00BE410B" w:rsidRPr="000D259E">
        <w:rPr>
          <w:rFonts w:ascii="Arial" w:hAnsi="Arial" w:cs="Arial"/>
        </w:rPr>
        <w:t>приложи</w:t>
      </w:r>
      <w:r w:rsidR="006379E0" w:rsidRPr="000D259E">
        <w:rPr>
          <w:rFonts w:ascii="Arial" w:hAnsi="Arial" w:cs="Arial"/>
        </w:rPr>
        <w:t xml:space="preserve"> </w:t>
      </w:r>
      <w:r w:rsidR="00BE410B" w:rsidRPr="000D259E">
        <w:rPr>
          <w:rFonts w:ascii="Arial" w:hAnsi="Arial" w:cs="Arial"/>
        </w:rPr>
        <w:t>одговарајући</w:t>
      </w:r>
      <w:r w:rsidR="006379E0" w:rsidRPr="000D259E">
        <w:rPr>
          <w:rFonts w:ascii="Arial" w:hAnsi="Arial" w:cs="Arial"/>
        </w:rPr>
        <w:t xml:space="preserve"> </w:t>
      </w:r>
      <w:r w:rsidR="00BE410B" w:rsidRPr="000D259E">
        <w:rPr>
          <w:rFonts w:ascii="Arial" w:hAnsi="Arial" w:cs="Arial"/>
        </w:rPr>
        <w:t>доказ</w:t>
      </w:r>
      <w:r w:rsidR="006379E0" w:rsidRPr="000D259E">
        <w:rPr>
          <w:rFonts w:ascii="Arial" w:hAnsi="Arial" w:cs="Arial"/>
        </w:rPr>
        <w:t xml:space="preserve"> </w:t>
      </w:r>
      <w:r w:rsidR="00BE410B" w:rsidRPr="000D259E">
        <w:rPr>
          <w:rFonts w:ascii="Arial" w:hAnsi="Arial" w:cs="Arial"/>
        </w:rPr>
        <w:t>за</w:t>
      </w:r>
      <w:r w:rsidR="006379E0" w:rsidRPr="000D259E">
        <w:rPr>
          <w:rFonts w:ascii="Arial" w:hAnsi="Arial" w:cs="Arial"/>
        </w:rPr>
        <w:t xml:space="preserve"> </w:t>
      </w:r>
      <w:r w:rsidR="00BE410B" w:rsidRPr="000D259E">
        <w:rPr>
          <w:rFonts w:ascii="Arial" w:hAnsi="Arial" w:cs="Arial"/>
        </w:rPr>
        <w:t>то</w:t>
      </w:r>
      <w:r w:rsidR="006379E0" w:rsidRPr="000D259E">
        <w:rPr>
          <w:rFonts w:ascii="Arial" w:hAnsi="Arial" w:cs="Arial"/>
        </w:rPr>
        <w:t xml:space="preserve">, </w:t>
      </w:r>
      <w:r w:rsidR="00BE410B" w:rsidRPr="000D259E">
        <w:rPr>
          <w:rFonts w:ascii="Arial" w:hAnsi="Arial" w:cs="Arial"/>
        </w:rPr>
        <w:t>наручилац</w:t>
      </w:r>
      <w:r w:rsidR="006379E0" w:rsidRPr="000D259E">
        <w:rPr>
          <w:rFonts w:ascii="Arial" w:hAnsi="Arial" w:cs="Arial"/>
        </w:rPr>
        <w:t xml:space="preserve"> </w:t>
      </w:r>
      <w:r w:rsidR="00BE410B" w:rsidRPr="000D259E">
        <w:rPr>
          <w:rFonts w:ascii="Arial" w:hAnsi="Arial" w:cs="Arial"/>
        </w:rPr>
        <w:t>ће</w:t>
      </w:r>
      <w:r w:rsidR="006379E0" w:rsidRPr="000D259E">
        <w:rPr>
          <w:rFonts w:ascii="Arial" w:hAnsi="Arial" w:cs="Arial"/>
        </w:rPr>
        <w:t xml:space="preserve"> </w:t>
      </w:r>
      <w:r w:rsidR="00BE410B" w:rsidRPr="000D259E">
        <w:rPr>
          <w:rFonts w:ascii="Arial" w:hAnsi="Arial" w:cs="Arial"/>
        </w:rPr>
        <w:t>дозволити</w:t>
      </w:r>
      <w:r w:rsidR="006379E0" w:rsidRPr="000D259E">
        <w:rPr>
          <w:rFonts w:ascii="Arial" w:hAnsi="Arial" w:cs="Arial"/>
        </w:rPr>
        <w:t xml:space="preserve"> </w:t>
      </w:r>
      <w:r w:rsidR="00BE410B" w:rsidRPr="000D259E">
        <w:rPr>
          <w:rFonts w:ascii="Arial" w:hAnsi="Arial" w:cs="Arial"/>
        </w:rPr>
        <w:t>понуђачу</w:t>
      </w:r>
      <w:r w:rsidR="006379E0" w:rsidRPr="000D259E">
        <w:rPr>
          <w:rFonts w:ascii="Arial" w:hAnsi="Arial" w:cs="Arial"/>
        </w:rPr>
        <w:t xml:space="preserve"> </w:t>
      </w:r>
      <w:r w:rsidR="00BE410B" w:rsidRPr="000D259E">
        <w:rPr>
          <w:rFonts w:ascii="Arial" w:hAnsi="Arial" w:cs="Arial"/>
        </w:rPr>
        <w:t>да</w:t>
      </w:r>
      <w:r w:rsidR="006379E0" w:rsidRPr="000D259E">
        <w:rPr>
          <w:rFonts w:ascii="Arial" w:hAnsi="Arial" w:cs="Arial"/>
        </w:rPr>
        <w:t xml:space="preserve"> </w:t>
      </w:r>
      <w:r w:rsidR="00BE410B" w:rsidRPr="000D259E">
        <w:rPr>
          <w:rFonts w:ascii="Arial" w:hAnsi="Arial" w:cs="Arial"/>
        </w:rPr>
        <w:t>накнадно</w:t>
      </w:r>
      <w:r w:rsidR="006379E0" w:rsidRPr="000D259E">
        <w:rPr>
          <w:rFonts w:ascii="Arial" w:hAnsi="Arial" w:cs="Arial"/>
        </w:rPr>
        <w:t xml:space="preserve"> </w:t>
      </w:r>
      <w:r w:rsidR="00BE410B" w:rsidRPr="000D259E">
        <w:rPr>
          <w:rFonts w:ascii="Arial" w:hAnsi="Arial" w:cs="Arial"/>
        </w:rPr>
        <w:t>достави</w:t>
      </w:r>
      <w:r w:rsidR="006379E0" w:rsidRPr="000D259E">
        <w:rPr>
          <w:rFonts w:ascii="Arial" w:hAnsi="Arial" w:cs="Arial"/>
        </w:rPr>
        <w:t xml:space="preserve"> </w:t>
      </w:r>
      <w:r w:rsidR="00BE410B" w:rsidRPr="000D259E">
        <w:rPr>
          <w:rFonts w:ascii="Arial" w:hAnsi="Arial" w:cs="Arial"/>
        </w:rPr>
        <w:t>тражена</w:t>
      </w:r>
      <w:r w:rsidR="006379E0" w:rsidRPr="000D259E">
        <w:rPr>
          <w:rFonts w:ascii="Arial" w:hAnsi="Arial" w:cs="Arial"/>
        </w:rPr>
        <w:t xml:space="preserve"> </w:t>
      </w:r>
      <w:r w:rsidR="00BE410B" w:rsidRPr="000D259E">
        <w:rPr>
          <w:rFonts w:ascii="Arial" w:hAnsi="Arial" w:cs="Arial"/>
        </w:rPr>
        <w:t>документа</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примереном</w:t>
      </w:r>
      <w:r w:rsidR="006379E0" w:rsidRPr="000D259E">
        <w:rPr>
          <w:rFonts w:ascii="Arial" w:hAnsi="Arial" w:cs="Arial"/>
        </w:rPr>
        <w:t xml:space="preserve"> </w:t>
      </w:r>
      <w:r w:rsidR="00BE410B" w:rsidRPr="000D259E">
        <w:rPr>
          <w:rFonts w:ascii="Arial" w:hAnsi="Arial" w:cs="Arial"/>
        </w:rPr>
        <w:t>року</w:t>
      </w:r>
      <w:r w:rsidR="006379E0" w:rsidRPr="000D259E">
        <w:rPr>
          <w:rFonts w:ascii="Arial" w:hAnsi="Arial" w:cs="Arial"/>
        </w:rPr>
        <w:t>.</w:t>
      </w:r>
    </w:p>
    <w:p w:rsidR="006379E0" w:rsidRPr="000D259E" w:rsidRDefault="007360C4" w:rsidP="006379E0">
      <w:pPr>
        <w:tabs>
          <w:tab w:val="left" w:pos="284"/>
        </w:tabs>
        <w:ind w:left="284"/>
        <w:jc w:val="both"/>
        <w:rPr>
          <w:rFonts w:ascii="Arial" w:hAnsi="Arial" w:cs="Arial"/>
          <w:lang w:val="sr-Cyrl-RS"/>
        </w:rPr>
      </w:pPr>
      <w:r w:rsidRPr="000D259E">
        <w:rPr>
          <w:rFonts w:ascii="Arial" w:hAnsi="Arial" w:cs="Arial"/>
          <w:b/>
          <w:lang w:val="sr-Cyrl-RS"/>
        </w:rPr>
        <w:t>6</w:t>
      </w:r>
      <w:r w:rsidR="006379E0" w:rsidRPr="000D259E">
        <w:rPr>
          <w:rFonts w:ascii="Arial" w:hAnsi="Arial" w:cs="Arial"/>
          <w:b/>
        </w:rPr>
        <w:t>.</w:t>
      </w:r>
      <w:r w:rsidR="006379E0" w:rsidRPr="000D259E">
        <w:rPr>
          <w:rFonts w:ascii="Arial" w:hAnsi="Arial" w:cs="Arial"/>
          <w:lang w:val="sr-Cyrl-RS"/>
        </w:rPr>
        <w:t xml:space="preserve"> </w:t>
      </w:r>
      <w:r w:rsidR="00BE410B" w:rsidRPr="000D259E">
        <w:rPr>
          <w:rFonts w:ascii="Arial" w:hAnsi="Arial" w:cs="Arial"/>
        </w:rPr>
        <w:t>Ако</w:t>
      </w:r>
      <w:r w:rsidR="006379E0" w:rsidRPr="000D259E">
        <w:rPr>
          <w:rFonts w:ascii="Arial" w:hAnsi="Arial" w:cs="Arial"/>
        </w:rPr>
        <w:t xml:space="preserve"> </w:t>
      </w:r>
      <w:r w:rsidR="00BE410B" w:rsidRPr="000D259E">
        <w:rPr>
          <w:rFonts w:ascii="Arial" w:hAnsi="Arial" w:cs="Arial"/>
        </w:rPr>
        <w:t>се</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држави</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којој</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има</w:t>
      </w:r>
      <w:r w:rsidR="006379E0" w:rsidRPr="000D259E">
        <w:rPr>
          <w:rFonts w:ascii="Arial" w:hAnsi="Arial" w:cs="Arial"/>
        </w:rPr>
        <w:t xml:space="preserve"> </w:t>
      </w:r>
      <w:r w:rsidR="00BE410B" w:rsidRPr="000D259E">
        <w:rPr>
          <w:rFonts w:ascii="Arial" w:hAnsi="Arial" w:cs="Arial"/>
        </w:rPr>
        <w:t>седиште</w:t>
      </w:r>
      <w:r w:rsidR="006379E0" w:rsidRPr="000D259E">
        <w:rPr>
          <w:rFonts w:ascii="Arial" w:hAnsi="Arial" w:cs="Arial"/>
        </w:rPr>
        <w:t xml:space="preserve"> </w:t>
      </w:r>
      <w:r w:rsidR="00BE410B" w:rsidRPr="000D259E">
        <w:rPr>
          <w:rFonts w:ascii="Arial" w:hAnsi="Arial" w:cs="Arial"/>
        </w:rPr>
        <w:t>не</w:t>
      </w:r>
      <w:r w:rsidR="006379E0" w:rsidRPr="000D259E">
        <w:rPr>
          <w:rFonts w:ascii="Arial" w:hAnsi="Arial" w:cs="Arial"/>
        </w:rPr>
        <w:t xml:space="preserve"> </w:t>
      </w:r>
      <w:r w:rsidR="00BE410B" w:rsidRPr="000D259E">
        <w:rPr>
          <w:rFonts w:ascii="Arial" w:hAnsi="Arial" w:cs="Arial"/>
        </w:rPr>
        <w:t>издају</w:t>
      </w:r>
      <w:r w:rsidR="006379E0" w:rsidRPr="000D259E">
        <w:rPr>
          <w:rFonts w:ascii="Arial" w:hAnsi="Arial" w:cs="Arial"/>
        </w:rPr>
        <w:t xml:space="preserve"> </w:t>
      </w:r>
      <w:r w:rsidR="00BE410B" w:rsidRPr="000D259E">
        <w:rPr>
          <w:rFonts w:ascii="Arial" w:hAnsi="Arial" w:cs="Arial"/>
        </w:rPr>
        <w:t>докази</w:t>
      </w:r>
      <w:r w:rsidR="006379E0" w:rsidRPr="000D259E">
        <w:rPr>
          <w:rFonts w:ascii="Arial" w:hAnsi="Arial" w:cs="Arial"/>
        </w:rPr>
        <w:t xml:space="preserve"> </w:t>
      </w:r>
      <w:r w:rsidR="00BE410B" w:rsidRPr="000D259E">
        <w:rPr>
          <w:rFonts w:ascii="Arial" w:hAnsi="Arial" w:cs="Arial"/>
        </w:rPr>
        <w:t>из</w:t>
      </w:r>
      <w:r w:rsidR="006379E0" w:rsidRPr="000D259E">
        <w:rPr>
          <w:rFonts w:ascii="Arial" w:hAnsi="Arial" w:cs="Arial"/>
        </w:rPr>
        <w:t xml:space="preserve"> </w:t>
      </w:r>
      <w:r w:rsidR="00BE410B" w:rsidRPr="000D259E">
        <w:rPr>
          <w:rFonts w:ascii="Arial" w:hAnsi="Arial" w:cs="Arial"/>
        </w:rPr>
        <w:t>члана</w:t>
      </w:r>
      <w:r w:rsidR="006379E0" w:rsidRPr="000D259E">
        <w:rPr>
          <w:rFonts w:ascii="Arial" w:hAnsi="Arial" w:cs="Arial"/>
        </w:rPr>
        <w:t xml:space="preserve"> 77. </w:t>
      </w:r>
      <w:r w:rsidR="00BE410B" w:rsidRPr="000D259E">
        <w:rPr>
          <w:rFonts w:ascii="Arial" w:hAnsi="Arial" w:cs="Arial"/>
        </w:rPr>
        <w:t>ЗЈН</w:t>
      </w:r>
      <w:r w:rsidR="006379E0" w:rsidRPr="000D259E">
        <w:rPr>
          <w:rFonts w:ascii="Arial" w:hAnsi="Arial" w:cs="Arial"/>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може</w:t>
      </w:r>
      <w:r w:rsidR="006379E0" w:rsidRPr="000D259E">
        <w:rPr>
          <w:rFonts w:ascii="Arial" w:hAnsi="Arial" w:cs="Arial"/>
        </w:rPr>
        <w:t xml:space="preserve">, </w:t>
      </w:r>
      <w:r w:rsidR="00BE410B" w:rsidRPr="000D259E">
        <w:rPr>
          <w:rFonts w:ascii="Arial" w:hAnsi="Arial" w:cs="Arial"/>
        </w:rPr>
        <w:t>уместо</w:t>
      </w:r>
      <w:r w:rsidR="006379E0" w:rsidRPr="000D259E">
        <w:rPr>
          <w:rFonts w:ascii="Arial" w:hAnsi="Arial" w:cs="Arial"/>
        </w:rPr>
        <w:t xml:space="preserve"> </w:t>
      </w:r>
      <w:r w:rsidR="00BE410B" w:rsidRPr="000D259E">
        <w:rPr>
          <w:rFonts w:ascii="Arial" w:hAnsi="Arial" w:cs="Arial"/>
        </w:rPr>
        <w:t>доказа</w:t>
      </w:r>
      <w:r w:rsidR="006379E0" w:rsidRPr="000D259E">
        <w:rPr>
          <w:rFonts w:ascii="Arial" w:hAnsi="Arial" w:cs="Arial"/>
        </w:rPr>
        <w:t xml:space="preserve">, </w:t>
      </w:r>
      <w:r w:rsidR="00BE410B" w:rsidRPr="000D259E">
        <w:rPr>
          <w:rFonts w:ascii="Arial" w:hAnsi="Arial" w:cs="Arial"/>
        </w:rPr>
        <w:t>приложити</w:t>
      </w:r>
      <w:r w:rsidR="006379E0" w:rsidRPr="000D259E">
        <w:rPr>
          <w:rFonts w:ascii="Arial" w:hAnsi="Arial" w:cs="Arial"/>
        </w:rPr>
        <w:t xml:space="preserve"> </w:t>
      </w:r>
      <w:r w:rsidR="00BE410B" w:rsidRPr="000D259E">
        <w:rPr>
          <w:rFonts w:ascii="Arial" w:hAnsi="Arial" w:cs="Arial"/>
        </w:rPr>
        <w:t>своју</w:t>
      </w:r>
      <w:r w:rsidR="006379E0" w:rsidRPr="000D259E">
        <w:rPr>
          <w:rFonts w:ascii="Arial" w:hAnsi="Arial" w:cs="Arial"/>
        </w:rPr>
        <w:t xml:space="preserve"> </w:t>
      </w:r>
      <w:r w:rsidR="00BE410B" w:rsidRPr="000D259E">
        <w:rPr>
          <w:rFonts w:ascii="Arial" w:hAnsi="Arial" w:cs="Arial"/>
        </w:rPr>
        <w:t>писану</w:t>
      </w:r>
      <w:r w:rsidR="006379E0" w:rsidRPr="000D259E">
        <w:rPr>
          <w:rFonts w:ascii="Arial" w:hAnsi="Arial" w:cs="Arial"/>
        </w:rPr>
        <w:t xml:space="preserve"> </w:t>
      </w:r>
      <w:r w:rsidR="00BE410B" w:rsidRPr="000D259E">
        <w:rPr>
          <w:rFonts w:ascii="Arial" w:hAnsi="Arial" w:cs="Arial"/>
        </w:rPr>
        <w:t>изјаву</w:t>
      </w:r>
      <w:r w:rsidR="006379E0" w:rsidRPr="000D259E">
        <w:rPr>
          <w:rFonts w:ascii="Arial" w:hAnsi="Arial" w:cs="Arial"/>
        </w:rPr>
        <w:t xml:space="preserve">, </w:t>
      </w:r>
      <w:r w:rsidR="00BE410B" w:rsidRPr="000D259E">
        <w:rPr>
          <w:rFonts w:ascii="Arial" w:hAnsi="Arial" w:cs="Arial"/>
        </w:rPr>
        <w:t>дату</w:t>
      </w:r>
      <w:r w:rsidR="006379E0" w:rsidRPr="000D259E">
        <w:rPr>
          <w:rFonts w:ascii="Arial" w:hAnsi="Arial" w:cs="Arial"/>
        </w:rPr>
        <w:t xml:space="preserve"> </w:t>
      </w:r>
      <w:r w:rsidR="00BE410B" w:rsidRPr="000D259E">
        <w:rPr>
          <w:rFonts w:ascii="Arial" w:hAnsi="Arial" w:cs="Arial"/>
        </w:rPr>
        <w:t>под</w:t>
      </w:r>
      <w:r w:rsidR="006379E0" w:rsidRPr="000D259E">
        <w:rPr>
          <w:rFonts w:ascii="Arial" w:hAnsi="Arial" w:cs="Arial"/>
        </w:rPr>
        <w:t xml:space="preserve"> </w:t>
      </w:r>
      <w:r w:rsidR="00BE410B" w:rsidRPr="000D259E">
        <w:rPr>
          <w:rFonts w:ascii="Arial" w:hAnsi="Arial" w:cs="Arial"/>
        </w:rPr>
        <w:t>кривичном</w:t>
      </w:r>
      <w:r w:rsidR="006379E0" w:rsidRPr="000D259E">
        <w:rPr>
          <w:rFonts w:ascii="Arial" w:hAnsi="Arial" w:cs="Arial"/>
        </w:rPr>
        <w:t xml:space="preserve"> </w:t>
      </w:r>
      <w:r w:rsidR="00BE410B" w:rsidRPr="000D259E">
        <w:rPr>
          <w:rFonts w:ascii="Arial" w:hAnsi="Arial" w:cs="Arial"/>
        </w:rPr>
        <w:t>и</w:t>
      </w:r>
      <w:r w:rsidR="006379E0" w:rsidRPr="000D259E">
        <w:rPr>
          <w:rFonts w:ascii="Arial" w:hAnsi="Arial" w:cs="Arial"/>
        </w:rPr>
        <w:t xml:space="preserve"> </w:t>
      </w:r>
      <w:r w:rsidR="00BE410B" w:rsidRPr="000D259E">
        <w:rPr>
          <w:rFonts w:ascii="Arial" w:hAnsi="Arial" w:cs="Arial"/>
        </w:rPr>
        <w:t>материјалном</w:t>
      </w:r>
      <w:r w:rsidR="006379E0" w:rsidRPr="000D259E">
        <w:rPr>
          <w:rFonts w:ascii="Arial" w:hAnsi="Arial" w:cs="Arial"/>
        </w:rPr>
        <w:t xml:space="preserve"> </w:t>
      </w:r>
      <w:r w:rsidR="00BE410B" w:rsidRPr="000D259E">
        <w:rPr>
          <w:rFonts w:ascii="Arial" w:hAnsi="Arial" w:cs="Arial"/>
        </w:rPr>
        <w:t>одговорношћу</w:t>
      </w:r>
      <w:r w:rsidR="006379E0" w:rsidRPr="000D259E">
        <w:rPr>
          <w:rFonts w:ascii="Arial" w:hAnsi="Arial" w:cs="Arial"/>
        </w:rPr>
        <w:t xml:space="preserve"> </w:t>
      </w:r>
      <w:r w:rsidR="00BE410B" w:rsidRPr="000D259E">
        <w:rPr>
          <w:rFonts w:ascii="Arial" w:hAnsi="Arial" w:cs="Arial"/>
        </w:rPr>
        <w:t>оверену</w:t>
      </w:r>
      <w:r w:rsidR="006379E0" w:rsidRPr="000D259E">
        <w:rPr>
          <w:rFonts w:ascii="Arial" w:hAnsi="Arial" w:cs="Arial"/>
        </w:rPr>
        <w:t xml:space="preserve"> </w:t>
      </w:r>
      <w:r w:rsidR="00BE410B" w:rsidRPr="000D259E">
        <w:rPr>
          <w:rFonts w:ascii="Arial" w:hAnsi="Arial" w:cs="Arial"/>
        </w:rPr>
        <w:t>пред</w:t>
      </w:r>
      <w:r w:rsidR="006379E0" w:rsidRPr="000D259E">
        <w:rPr>
          <w:rFonts w:ascii="Arial" w:hAnsi="Arial" w:cs="Arial"/>
        </w:rPr>
        <w:t xml:space="preserve"> </w:t>
      </w:r>
      <w:r w:rsidR="00BE410B" w:rsidRPr="000D259E">
        <w:rPr>
          <w:rFonts w:ascii="Arial" w:hAnsi="Arial" w:cs="Arial"/>
        </w:rPr>
        <w:t>судским</w:t>
      </w:r>
      <w:r w:rsidR="006379E0" w:rsidRPr="000D259E">
        <w:rPr>
          <w:rFonts w:ascii="Arial" w:hAnsi="Arial" w:cs="Arial"/>
        </w:rPr>
        <w:t xml:space="preserve"> </w:t>
      </w:r>
      <w:r w:rsidR="00BE410B" w:rsidRPr="000D259E">
        <w:rPr>
          <w:rFonts w:ascii="Arial" w:hAnsi="Arial" w:cs="Arial"/>
        </w:rPr>
        <w:t>или</w:t>
      </w:r>
      <w:r w:rsidR="006379E0" w:rsidRPr="000D259E">
        <w:rPr>
          <w:rFonts w:ascii="Arial" w:hAnsi="Arial" w:cs="Arial"/>
        </w:rPr>
        <w:t xml:space="preserve"> </w:t>
      </w:r>
      <w:r w:rsidR="00BE410B" w:rsidRPr="000D259E">
        <w:rPr>
          <w:rFonts w:ascii="Arial" w:hAnsi="Arial" w:cs="Arial"/>
        </w:rPr>
        <w:t>управним</w:t>
      </w:r>
      <w:r w:rsidR="006379E0" w:rsidRPr="000D259E">
        <w:rPr>
          <w:rFonts w:ascii="Arial" w:hAnsi="Arial" w:cs="Arial"/>
        </w:rPr>
        <w:t xml:space="preserve"> </w:t>
      </w:r>
      <w:r w:rsidR="00BE410B" w:rsidRPr="000D259E">
        <w:rPr>
          <w:rFonts w:ascii="Arial" w:hAnsi="Arial" w:cs="Arial"/>
        </w:rPr>
        <w:t>органом</w:t>
      </w:r>
      <w:r w:rsidR="006379E0" w:rsidRPr="000D259E">
        <w:rPr>
          <w:rFonts w:ascii="Arial" w:hAnsi="Arial" w:cs="Arial"/>
        </w:rPr>
        <w:t xml:space="preserve">, </w:t>
      </w:r>
      <w:r w:rsidR="00BE410B" w:rsidRPr="000D259E">
        <w:rPr>
          <w:rFonts w:ascii="Arial" w:hAnsi="Arial" w:cs="Arial"/>
        </w:rPr>
        <w:t>јавним</w:t>
      </w:r>
      <w:r w:rsidR="006379E0" w:rsidRPr="000D259E">
        <w:rPr>
          <w:rFonts w:ascii="Arial" w:hAnsi="Arial" w:cs="Arial"/>
        </w:rPr>
        <w:t xml:space="preserve"> </w:t>
      </w:r>
      <w:r w:rsidR="00BE410B" w:rsidRPr="000D259E">
        <w:rPr>
          <w:rFonts w:ascii="Arial" w:hAnsi="Arial" w:cs="Arial"/>
        </w:rPr>
        <w:t>бележником</w:t>
      </w:r>
      <w:r w:rsidR="006379E0" w:rsidRPr="000D259E">
        <w:rPr>
          <w:rFonts w:ascii="Arial" w:hAnsi="Arial" w:cs="Arial"/>
        </w:rPr>
        <w:t xml:space="preserve"> </w:t>
      </w:r>
      <w:r w:rsidR="00BE410B" w:rsidRPr="000D259E">
        <w:rPr>
          <w:rFonts w:ascii="Arial" w:hAnsi="Arial" w:cs="Arial"/>
        </w:rPr>
        <w:t>или</w:t>
      </w:r>
      <w:r w:rsidR="006379E0" w:rsidRPr="000D259E">
        <w:rPr>
          <w:rFonts w:ascii="Arial" w:hAnsi="Arial" w:cs="Arial"/>
        </w:rPr>
        <w:t xml:space="preserve"> </w:t>
      </w:r>
      <w:r w:rsidR="00BE410B" w:rsidRPr="000D259E">
        <w:rPr>
          <w:rFonts w:ascii="Arial" w:hAnsi="Arial" w:cs="Arial"/>
        </w:rPr>
        <w:t>другим</w:t>
      </w:r>
      <w:r w:rsidR="006379E0" w:rsidRPr="000D259E">
        <w:rPr>
          <w:rFonts w:ascii="Arial" w:hAnsi="Arial" w:cs="Arial"/>
        </w:rPr>
        <w:t xml:space="preserve"> </w:t>
      </w:r>
      <w:r w:rsidR="00BE410B" w:rsidRPr="000D259E">
        <w:rPr>
          <w:rFonts w:ascii="Arial" w:hAnsi="Arial" w:cs="Arial"/>
        </w:rPr>
        <w:t>надлежним</w:t>
      </w:r>
      <w:r w:rsidR="006379E0" w:rsidRPr="000D259E">
        <w:rPr>
          <w:rFonts w:ascii="Arial" w:hAnsi="Arial" w:cs="Arial"/>
        </w:rPr>
        <w:t xml:space="preserve"> </w:t>
      </w:r>
      <w:r w:rsidR="00BE410B" w:rsidRPr="000D259E">
        <w:rPr>
          <w:rFonts w:ascii="Arial" w:hAnsi="Arial" w:cs="Arial"/>
        </w:rPr>
        <w:t>органом</w:t>
      </w:r>
      <w:r w:rsidR="006379E0" w:rsidRPr="000D259E">
        <w:rPr>
          <w:rFonts w:ascii="Arial" w:hAnsi="Arial" w:cs="Arial"/>
        </w:rPr>
        <w:t xml:space="preserve"> </w:t>
      </w:r>
      <w:r w:rsidR="00BE410B" w:rsidRPr="000D259E">
        <w:rPr>
          <w:rFonts w:ascii="Arial" w:hAnsi="Arial" w:cs="Arial"/>
        </w:rPr>
        <w:t>те</w:t>
      </w:r>
      <w:r w:rsidR="006379E0" w:rsidRPr="000D259E">
        <w:rPr>
          <w:rFonts w:ascii="Arial" w:hAnsi="Arial" w:cs="Arial"/>
        </w:rPr>
        <w:t xml:space="preserve"> </w:t>
      </w:r>
      <w:r w:rsidR="00BE410B" w:rsidRPr="000D259E">
        <w:rPr>
          <w:rFonts w:ascii="Arial" w:hAnsi="Arial" w:cs="Arial"/>
        </w:rPr>
        <w:t>државе</w:t>
      </w:r>
    </w:p>
    <w:p w:rsidR="006379E0" w:rsidRPr="000D259E" w:rsidRDefault="007360C4" w:rsidP="006379E0">
      <w:pPr>
        <w:tabs>
          <w:tab w:val="left" w:pos="284"/>
        </w:tabs>
        <w:ind w:left="284"/>
        <w:jc w:val="both"/>
        <w:rPr>
          <w:rFonts w:ascii="Arial" w:hAnsi="Arial" w:cs="Arial"/>
          <w:lang w:val="sr-Cyrl-RS"/>
        </w:rPr>
      </w:pPr>
      <w:r w:rsidRPr="000D259E">
        <w:rPr>
          <w:rFonts w:ascii="Arial" w:hAnsi="Arial" w:cs="Arial"/>
          <w:b/>
          <w:lang w:val="sr-Cyrl-RS"/>
        </w:rPr>
        <w:t>7</w:t>
      </w:r>
      <w:r w:rsidR="006379E0" w:rsidRPr="000D259E">
        <w:rPr>
          <w:rFonts w:ascii="Arial" w:hAnsi="Arial" w:cs="Arial"/>
          <w:b/>
        </w:rPr>
        <w:t>.</w:t>
      </w:r>
      <w:r w:rsidR="006379E0" w:rsidRPr="000D259E">
        <w:rPr>
          <w:rFonts w:ascii="Arial" w:hAnsi="Arial" w:cs="Arial"/>
          <w:lang w:val="sr-Cyrl-RS"/>
        </w:rPr>
        <w:t xml:space="preserve"> </w:t>
      </w:r>
      <w:r w:rsidR="00BE410B" w:rsidRPr="000D259E">
        <w:rPr>
          <w:rFonts w:ascii="Arial" w:hAnsi="Arial" w:cs="Arial"/>
        </w:rPr>
        <w:t>Понуђач</w:t>
      </w:r>
      <w:r w:rsidR="006379E0" w:rsidRPr="000D259E">
        <w:rPr>
          <w:rFonts w:ascii="Arial" w:hAnsi="Arial" w:cs="Arial"/>
        </w:rPr>
        <w:t xml:space="preserve"> </w:t>
      </w:r>
      <w:r w:rsidR="00BE410B" w:rsidRPr="000D259E">
        <w:rPr>
          <w:rFonts w:ascii="Arial" w:hAnsi="Arial" w:cs="Arial"/>
        </w:rPr>
        <w:t>је</w:t>
      </w:r>
      <w:r w:rsidR="006379E0" w:rsidRPr="000D259E">
        <w:rPr>
          <w:rFonts w:ascii="Arial" w:hAnsi="Arial" w:cs="Arial"/>
        </w:rPr>
        <w:t xml:space="preserve"> </w:t>
      </w:r>
      <w:r w:rsidR="00BE410B" w:rsidRPr="000D259E">
        <w:rPr>
          <w:rFonts w:ascii="Arial" w:hAnsi="Arial" w:cs="Arial"/>
        </w:rPr>
        <w:t>дужан</w:t>
      </w:r>
      <w:r w:rsidR="006379E0" w:rsidRPr="000D259E">
        <w:rPr>
          <w:rFonts w:ascii="Arial" w:hAnsi="Arial" w:cs="Arial"/>
        </w:rPr>
        <w:t xml:space="preserve"> </w:t>
      </w:r>
      <w:r w:rsidR="00BE410B" w:rsidRPr="000D259E">
        <w:rPr>
          <w:rFonts w:ascii="Arial" w:hAnsi="Arial" w:cs="Arial"/>
        </w:rPr>
        <w:t>да</w:t>
      </w:r>
      <w:r w:rsidR="006379E0" w:rsidRPr="000D259E">
        <w:rPr>
          <w:rFonts w:ascii="Arial" w:hAnsi="Arial" w:cs="Arial"/>
        </w:rPr>
        <w:t xml:space="preserve"> </w:t>
      </w:r>
      <w:r w:rsidR="00BE410B" w:rsidRPr="000D259E">
        <w:rPr>
          <w:rFonts w:ascii="Arial" w:hAnsi="Arial" w:cs="Arial"/>
        </w:rPr>
        <w:t>без</w:t>
      </w:r>
      <w:r w:rsidR="006379E0" w:rsidRPr="000D259E">
        <w:rPr>
          <w:rFonts w:ascii="Arial" w:hAnsi="Arial" w:cs="Arial"/>
        </w:rPr>
        <w:t xml:space="preserve"> </w:t>
      </w:r>
      <w:r w:rsidR="00BE410B" w:rsidRPr="000D259E">
        <w:rPr>
          <w:rFonts w:ascii="Arial" w:hAnsi="Arial" w:cs="Arial"/>
        </w:rPr>
        <w:t>одлагања</w:t>
      </w:r>
      <w:r w:rsidR="006379E0" w:rsidRPr="000D259E">
        <w:rPr>
          <w:rFonts w:ascii="Arial" w:hAnsi="Arial" w:cs="Arial"/>
        </w:rPr>
        <w:t xml:space="preserve">, </w:t>
      </w:r>
      <w:r w:rsidR="00BE410B" w:rsidRPr="000D259E">
        <w:rPr>
          <w:rFonts w:ascii="Arial" w:hAnsi="Arial" w:cs="Arial"/>
        </w:rPr>
        <w:t>а</w:t>
      </w:r>
      <w:r w:rsidR="006379E0" w:rsidRPr="000D259E">
        <w:rPr>
          <w:rFonts w:ascii="Arial" w:hAnsi="Arial" w:cs="Arial"/>
        </w:rPr>
        <w:t xml:space="preserve"> </w:t>
      </w:r>
      <w:r w:rsidR="00BE410B" w:rsidRPr="000D259E">
        <w:rPr>
          <w:rFonts w:ascii="Arial" w:hAnsi="Arial" w:cs="Arial"/>
        </w:rPr>
        <w:t>најкасније</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року</w:t>
      </w:r>
      <w:r w:rsidR="006379E0" w:rsidRPr="000D259E">
        <w:rPr>
          <w:rFonts w:ascii="Arial" w:hAnsi="Arial" w:cs="Arial"/>
        </w:rPr>
        <w:t xml:space="preserve"> </w:t>
      </w:r>
      <w:r w:rsidR="00BE410B" w:rsidRPr="000D259E">
        <w:rPr>
          <w:rFonts w:ascii="Arial" w:hAnsi="Arial" w:cs="Arial"/>
        </w:rPr>
        <w:t>од</w:t>
      </w:r>
      <w:r w:rsidR="006379E0" w:rsidRPr="000D259E">
        <w:rPr>
          <w:rFonts w:ascii="Arial" w:hAnsi="Arial" w:cs="Arial"/>
        </w:rPr>
        <w:t xml:space="preserve"> </w:t>
      </w:r>
      <w:r w:rsidR="00BE410B" w:rsidRPr="000D259E">
        <w:rPr>
          <w:rFonts w:ascii="Arial" w:hAnsi="Arial" w:cs="Arial"/>
        </w:rPr>
        <w:t>пет</w:t>
      </w:r>
      <w:r w:rsidR="006379E0" w:rsidRPr="000D259E">
        <w:rPr>
          <w:rFonts w:ascii="Arial" w:hAnsi="Arial" w:cs="Arial"/>
        </w:rPr>
        <w:t xml:space="preserve"> </w:t>
      </w:r>
      <w:r w:rsidR="00BE410B" w:rsidRPr="000D259E">
        <w:rPr>
          <w:rFonts w:ascii="Arial" w:hAnsi="Arial" w:cs="Arial"/>
        </w:rPr>
        <w:t>дана</w:t>
      </w:r>
      <w:r w:rsidR="006379E0" w:rsidRPr="000D259E">
        <w:rPr>
          <w:rFonts w:ascii="Arial" w:hAnsi="Arial" w:cs="Arial"/>
        </w:rPr>
        <w:t xml:space="preserve"> </w:t>
      </w:r>
      <w:r w:rsidR="00BE410B" w:rsidRPr="000D259E">
        <w:rPr>
          <w:rFonts w:ascii="Arial" w:hAnsi="Arial" w:cs="Arial"/>
        </w:rPr>
        <w:t>од</w:t>
      </w:r>
      <w:r w:rsidR="006379E0" w:rsidRPr="000D259E">
        <w:rPr>
          <w:rFonts w:ascii="Arial" w:hAnsi="Arial" w:cs="Arial"/>
        </w:rPr>
        <w:t xml:space="preserve"> </w:t>
      </w:r>
      <w:r w:rsidR="00BE410B" w:rsidRPr="000D259E">
        <w:rPr>
          <w:rFonts w:ascii="Arial" w:hAnsi="Arial" w:cs="Arial"/>
        </w:rPr>
        <w:t>дана</w:t>
      </w:r>
      <w:r w:rsidR="006379E0" w:rsidRPr="000D259E">
        <w:rPr>
          <w:rFonts w:ascii="Arial" w:hAnsi="Arial" w:cs="Arial"/>
        </w:rPr>
        <w:t xml:space="preserve"> </w:t>
      </w:r>
      <w:r w:rsidR="00BE410B" w:rsidRPr="000D259E">
        <w:rPr>
          <w:rFonts w:ascii="Arial" w:hAnsi="Arial" w:cs="Arial"/>
        </w:rPr>
        <w:t>настанка</w:t>
      </w:r>
      <w:r w:rsidR="006379E0" w:rsidRPr="000D259E">
        <w:rPr>
          <w:rFonts w:ascii="Arial" w:hAnsi="Arial" w:cs="Arial"/>
        </w:rPr>
        <w:t xml:space="preserve"> </w:t>
      </w:r>
      <w:r w:rsidR="00BE410B" w:rsidRPr="000D259E">
        <w:rPr>
          <w:rFonts w:ascii="Arial" w:hAnsi="Arial" w:cs="Arial"/>
        </w:rPr>
        <w:t>промене</w:t>
      </w:r>
      <w:r w:rsidR="006379E0" w:rsidRPr="000D259E">
        <w:rPr>
          <w:rFonts w:ascii="Arial" w:hAnsi="Arial" w:cs="Arial"/>
        </w:rPr>
        <w:t xml:space="preserve"> </w:t>
      </w:r>
      <w:r w:rsidR="00BE410B" w:rsidRPr="000D259E">
        <w:rPr>
          <w:rFonts w:ascii="Arial" w:hAnsi="Arial" w:cs="Arial"/>
        </w:rPr>
        <w:t>у</w:t>
      </w:r>
      <w:r w:rsidR="006379E0" w:rsidRPr="000D259E">
        <w:rPr>
          <w:rFonts w:ascii="Arial" w:hAnsi="Arial" w:cs="Arial"/>
        </w:rPr>
        <w:t xml:space="preserve"> </w:t>
      </w:r>
      <w:r w:rsidR="00BE410B" w:rsidRPr="000D259E">
        <w:rPr>
          <w:rFonts w:ascii="Arial" w:hAnsi="Arial" w:cs="Arial"/>
        </w:rPr>
        <w:t>било</w:t>
      </w:r>
      <w:r w:rsidR="006379E0" w:rsidRPr="000D259E">
        <w:rPr>
          <w:rFonts w:ascii="Arial" w:hAnsi="Arial" w:cs="Arial"/>
        </w:rPr>
        <w:t xml:space="preserve"> </w:t>
      </w:r>
      <w:r w:rsidR="00BE410B" w:rsidRPr="000D259E">
        <w:rPr>
          <w:rFonts w:ascii="Arial" w:hAnsi="Arial" w:cs="Arial"/>
        </w:rPr>
        <w:t>којем</w:t>
      </w:r>
      <w:r w:rsidR="006379E0" w:rsidRPr="000D259E">
        <w:rPr>
          <w:rFonts w:ascii="Arial" w:hAnsi="Arial" w:cs="Arial"/>
        </w:rPr>
        <w:t xml:space="preserve"> </w:t>
      </w:r>
      <w:r w:rsidR="00BE410B" w:rsidRPr="000D259E">
        <w:rPr>
          <w:rFonts w:ascii="Arial" w:hAnsi="Arial" w:cs="Arial"/>
        </w:rPr>
        <w:t>од</w:t>
      </w:r>
      <w:r w:rsidR="006379E0" w:rsidRPr="000D259E">
        <w:rPr>
          <w:rFonts w:ascii="Arial" w:hAnsi="Arial" w:cs="Arial"/>
        </w:rPr>
        <w:t xml:space="preserve"> </w:t>
      </w:r>
      <w:r w:rsidR="00BE410B" w:rsidRPr="000D259E">
        <w:rPr>
          <w:rFonts w:ascii="Arial" w:hAnsi="Arial" w:cs="Arial"/>
        </w:rPr>
        <w:t>података</w:t>
      </w:r>
      <w:r w:rsidR="006379E0" w:rsidRPr="000D259E">
        <w:rPr>
          <w:rFonts w:ascii="Arial" w:hAnsi="Arial" w:cs="Arial"/>
        </w:rPr>
        <w:t xml:space="preserve"> </w:t>
      </w:r>
      <w:r w:rsidR="00BE410B" w:rsidRPr="000D259E">
        <w:rPr>
          <w:rFonts w:ascii="Arial" w:hAnsi="Arial" w:cs="Arial"/>
        </w:rPr>
        <w:t>које</w:t>
      </w:r>
      <w:r w:rsidR="006379E0" w:rsidRPr="000D259E">
        <w:rPr>
          <w:rFonts w:ascii="Arial" w:hAnsi="Arial" w:cs="Arial"/>
        </w:rPr>
        <w:t xml:space="preserve"> </w:t>
      </w:r>
      <w:r w:rsidR="00BE410B" w:rsidRPr="000D259E">
        <w:rPr>
          <w:rFonts w:ascii="Arial" w:hAnsi="Arial" w:cs="Arial"/>
        </w:rPr>
        <w:t>доказује</w:t>
      </w:r>
      <w:r w:rsidR="006379E0" w:rsidRPr="000D259E">
        <w:rPr>
          <w:rFonts w:ascii="Arial" w:hAnsi="Arial" w:cs="Arial"/>
        </w:rPr>
        <w:t xml:space="preserve">, </w:t>
      </w:r>
      <w:r w:rsidR="00BE410B" w:rsidRPr="000D259E">
        <w:rPr>
          <w:rFonts w:ascii="Arial" w:hAnsi="Arial" w:cs="Arial"/>
        </w:rPr>
        <w:t>о</w:t>
      </w:r>
      <w:r w:rsidR="006379E0" w:rsidRPr="000D259E">
        <w:rPr>
          <w:rFonts w:ascii="Arial" w:hAnsi="Arial" w:cs="Arial"/>
        </w:rPr>
        <w:t xml:space="preserve"> </w:t>
      </w:r>
      <w:r w:rsidR="00BE410B" w:rsidRPr="000D259E">
        <w:rPr>
          <w:rFonts w:ascii="Arial" w:hAnsi="Arial" w:cs="Arial"/>
        </w:rPr>
        <w:t>тој</w:t>
      </w:r>
      <w:r w:rsidR="006379E0" w:rsidRPr="000D259E">
        <w:rPr>
          <w:rFonts w:ascii="Arial" w:hAnsi="Arial" w:cs="Arial"/>
        </w:rPr>
        <w:t xml:space="preserve"> </w:t>
      </w:r>
      <w:r w:rsidR="00BE410B" w:rsidRPr="000D259E">
        <w:rPr>
          <w:rFonts w:ascii="Arial" w:hAnsi="Arial" w:cs="Arial"/>
        </w:rPr>
        <w:t>промени</w:t>
      </w:r>
      <w:r w:rsidR="006379E0" w:rsidRPr="000D259E">
        <w:rPr>
          <w:rFonts w:ascii="Arial" w:hAnsi="Arial" w:cs="Arial"/>
        </w:rPr>
        <w:t xml:space="preserve"> </w:t>
      </w:r>
      <w:r w:rsidR="00BE410B" w:rsidRPr="000D259E">
        <w:rPr>
          <w:rFonts w:ascii="Arial" w:hAnsi="Arial" w:cs="Arial"/>
        </w:rPr>
        <w:t>писмено</w:t>
      </w:r>
      <w:r w:rsidR="006379E0" w:rsidRPr="000D259E">
        <w:rPr>
          <w:rFonts w:ascii="Arial" w:hAnsi="Arial" w:cs="Arial"/>
        </w:rPr>
        <w:t xml:space="preserve"> </w:t>
      </w:r>
      <w:r w:rsidR="00BE410B" w:rsidRPr="000D259E">
        <w:rPr>
          <w:rFonts w:ascii="Arial" w:hAnsi="Arial" w:cs="Arial"/>
        </w:rPr>
        <w:t>обавести</w:t>
      </w:r>
      <w:r w:rsidR="006379E0" w:rsidRPr="000D259E">
        <w:rPr>
          <w:rFonts w:ascii="Arial" w:hAnsi="Arial" w:cs="Arial"/>
        </w:rPr>
        <w:t xml:space="preserve"> </w:t>
      </w:r>
      <w:r w:rsidR="00BE410B" w:rsidRPr="000D259E">
        <w:rPr>
          <w:rFonts w:ascii="Arial" w:hAnsi="Arial" w:cs="Arial"/>
          <w:lang w:val="sr-Cyrl-RS"/>
        </w:rPr>
        <w:t>наручиоца</w:t>
      </w:r>
      <w:r w:rsidR="006379E0" w:rsidRPr="000D259E">
        <w:rPr>
          <w:rFonts w:ascii="Arial" w:hAnsi="Arial" w:cs="Arial"/>
          <w:lang w:val="sr-Cyrl-RS"/>
        </w:rPr>
        <w:t xml:space="preserve"> </w:t>
      </w:r>
      <w:r w:rsidR="00BE410B" w:rsidRPr="000D259E">
        <w:rPr>
          <w:rFonts w:ascii="Arial" w:hAnsi="Arial" w:cs="Arial"/>
        </w:rPr>
        <w:t>и</w:t>
      </w:r>
      <w:r w:rsidR="006379E0" w:rsidRPr="000D259E">
        <w:rPr>
          <w:rFonts w:ascii="Arial" w:hAnsi="Arial" w:cs="Arial"/>
        </w:rPr>
        <w:t xml:space="preserve"> </w:t>
      </w:r>
      <w:r w:rsidR="00BE410B" w:rsidRPr="000D259E">
        <w:rPr>
          <w:rFonts w:ascii="Arial" w:hAnsi="Arial" w:cs="Arial"/>
        </w:rPr>
        <w:t>да</w:t>
      </w:r>
      <w:r w:rsidR="006379E0" w:rsidRPr="000D259E">
        <w:rPr>
          <w:rFonts w:ascii="Arial" w:hAnsi="Arial" w:cs="Arial"/>
        </w:rPr>
        <w:t xml:space="preserve"> </w:t>
      </w:r>
      <w:r w:rsidR="00BE410B" w:rsidRPr="000D259E">
        <w:rPr>
          <w:rFonts w:ascii="Arial" w:hAnsi="Arial" w:cs="Arial"/>
        </w:rPr>
        <w:t>је</w:t>
      </w:r>
      <w:r w:rsidR="006379E0" w:rsidRPr="000D259E">
        <w:rPr>
          <w:rFonts w:ascii="Arial" w:hAnsi="Arial" w:cs="Arial"/>
        </w:rPr>
        <w:t xml:space="preserve"> </w:t>
      </w:r>
      <w:r w:rsidR="00BE410B" w:rsidRPr="000D259E">
        <w:rPr>
          <w:rFonts w:ascii="Arial" w:hAnsi="Arial" w:cs="Arial"/>
        </w:rPr>
        <w:t>документује</w:t>
      </w:r>
      <w:r w:rsidR="006379E0" w:rsidRPr="000D259E">
        <w:rPr>
          <w:rFonts w:ascii="Arial" w:hAnsi="Arial" w:cs="Arial"/>
        </w:rPr>
        <w:t xml:space="preserve"> </w:t>
      </w:r>
      <w:r w:rsidR="00BE410B" w:rsidRPr="000D259E">
        <w:rPr>
          <w:rFonts w:ascii="Arial" w:hAnsi="Arial" w:cs="Arial"/>
        </w:rPr>
        <w:t>на</w:t>
      </w:r>
      <w:r w:rsidR="006379E0" w:rsidRPr="000D259E">
        <w:rPr>
          <w:rFonts w:ascii="Arial" w:hAnsi="Arial" w:cs="Arial"/>
        </w:rPr>
        <w:t xml:space="preserve"> </w:t>
      </w:r>
      <w:r w:rsidR="00BE410B" w:rsidRPr="000D259E">
        <w:rPr>
          <w:rFonts w:ascii="Arial" w:hAnsi="Arial" w:cs="Arial"/>
        </w:rPr>
        <w:t>прописани</w:t>
      </w:r>
      <w:r w:rsidR="006379E0" w:rsidRPr="000D259E">
        <w:rPr>
          <w:rFonts w:ascii="Arial" w:hAnsi="Arial" w:cs="Arial"/>
        </w:rPr>
        <w:t xml:space="preserve"> </w:t>
      </w:r>
      <w:r w:rsidR="00BE410B" w:rsidRPr="000D259E">
        <w:rPr>
          <w:rFonts w:ascii="Arial" w:hAnsi="Arial" w:cs="Arial"/>
        </w:rPr>
        <w:t>начин</w:t>
      </w:r>
      <w:r w:rsidR="006379E0" w:rsidRPr="000D259E">
        <w:rPr>
          <w:rFonts w:ascii="Arial" w:hAnsi="Arial" w:cs="Arial"/>
        </w:rPr>
        <w:t>.</w:t>
      </w:r>
    </w:p>
    <w:p w:rsidR="00913373" w:rsidRPr="000D259E" w:rsidRDefault="00007FA4" w:rsidP="00007FA4">
      <w:pPr>
        <w:jc w:val="both"/>
        <w:rPr>
          <w:rFonts w:ascii="Arial" w:hAnsi="Arial" w:cs="Arial"/>
          <w:b/>
          <w:lang w:val="sr-Cyrl-RS"/>
        </w:rPr>
      </w:pPr>
      <w:r w:rsidRPr="000D259E">
        <w:rPr>
          <w:rFonts w:ascii="Arial" w:eastAsia="TimesNewRomanPSMT" w:hAnsi="Arial" w:cs="Arial"/>
          <w:bCs/>
          <w:lang w:val="sr-Cyrl-RS"/>
        </w:rPr>
        <w:br w:type="page"/>
      </w:r>
    </w:p>
    <w:p w:rsidR="00344C3E" w:rsidRPr="000D259E" w:rsidRDefault="00BE410B" w:rsidP="00A70CD7">
      <w:pPr>
        <w:pStyle w:val="ListParagraph"/>
        <w:numPr>
          <w:ilvl w:val="0"/>
          <w:numId w:val="22"/>
        </w:numPr>
        <w:rPr>
          <w:rFonts w:ascii="Arial" w:hAnsi="Arial" w:cs="Arial"/>
          <w:b/>
          <w:lang w:val="ru-RU"/>
        </w:rPr>
      </w:pPr>
      <w:r w:rsidRPr="000D259E">
        <w:rPr>
          <w:rFonts w:ascii="Arial" w:hAnsi="Arial" w:cs="Arial"/>
          <w:b/>
          <w:lang w:val="ru-RU"/>
        </w:rPr>
        <w:lastRenderedPageBreak/>
        <w:t>УПУТСТВО</w:t>
      </w:r>
      <w:r w:rsidR="00344C3E" w:rsidRPr="000D259E">
        <w:rPr>
          <w:rFonts w:ascii="Arial" w:hAnsi="Arial" w:cs="Arial"/>
          <w:b/>
          <w:lang w:val="ru-RU"/>
        </w:rPr>
        <w:t xml:space="preserve"> </w:t>
      </w:r>
      <w:r w:rsidRPr="000D259E">
        <w:rPr>
          <w:rFonts w:ascii="Arial" w:hAnsi="Arial" w:cs="Arial"/>
          <w:b/>
          <w:lang w:val="ru-RU"/>
        </w:rPr>
        <w:t>ПОНУЂАЧИМА</w:t>
      </w:r>
      <w:r w:rsidR="00344C3E" w:rsidRPr="000D259E">
        <w:rPr>
          <w:rFonts w:ascii="Arial" w:hAnsi="Arial" w:cs="Arial"/>
          <w:b/>
          <w:lang w:val="ru-RU"/>
        </w:rPr>
        <w:t xml:space="preserve"> </w:t>
      </w:r>
      <w:r w:rsidRPr="000D259E">
        <w:rPr>
          <w:rFonts w:ascii="Arial" w:hAnsi="Arial" w:cs="Arial"/>
          <w:b/>
          <w:lang w:val="ru-RU"/>
        </w:rPr>
        <w:t>КАКО</w:t>
      </w:r>
      <w:r w:rsidR="00344C3E" w:rsidRPr="000D259E">
        <w:rPr>
          <w:rFonts w:ascii="Arial" w:hAnsi="Arial" w:cs="Arial"/>
          <w:b/>
          <w:lang w:val="ru-RU"/>
        </w:rPr>
        <w:t xml:space="preserve"> </w:t>
      </w:r>
      <w:r w:rsidRPr="000D259E">
        <w:rPr>
          <w:rFonts w:ascii="Arial" w:hAnsi="Arial" w:cs="Arial"/>
          <w:b/>
          <w:lang w:val="ru-RU"/>
        </w:rPr>
        <w:t>ДА</w:t>
      </w:r>
      <w:r w:rsidR="00344C3E" w:rsidRPr="000D259E">
        <w:rPr>
          <w:rFonts w:ascii="Arial" w:hAnsi="Arial" w:cs="Arial"/>
          <w:b/>
          <w:lang w:val="ru-RU"/>
        </w:rPr>
        <w:t xml:space="preserve"> </w:t>
      </w:r>
      <w:r w:rsidRPr="000D259E">
        <w:rPr>
          <w:rFonts w:ascii="Arial" w:hAnsi="Arial" w:cs="Arial"/>
          <w:b/>
          <w:lang w:val="ru-RU"/>
        </w:rPr>
        <w:t>САЧИНЕ</w:t>
      </w:r>
      <w:r w:rsidR="00344C3E" w:rsidRPr="000D259E">
        <w:rPr>
          <w:rFonts w:ascii="Arial" w:hAnsi="Arial" w:cs="Arial"/>
          <w:b/>
          <w:lang w:val="ru-RU"/>
        </w:rPr>
        <w:t xml:space="preserve"> </w:t>
      </w:r>
      <w:r w:rsidRPr="000D259E">
        <w:rPr>
          <w:rFonts w:ascii="Arial" w:hAnsi="Arial" w:cs="Arial"/>
          <w:b/>
          <w:lang w:val="ru-RU"/>
        </w:rPr>
        <w:t>ПОНУДУ</w:t>
      </w:r>
    </w:p>
    <w:p w:rsidR="00344C3E" w:rsidRPr="000D259E" w:rsidRDefault="00344C3E" w:rsidP="00344C3E">
      <w:pPr>
        <w:jc w:val="both"/>
        <w:rPr>
          <w:rFonts w:ascii="Arial" w:hAnsi="Arial" w:cs="Arial"/>
          <w:lang w:val="ru-RU"/>
        </w:rPr>
      </w:pPr>
    </w:p>
    <w:p w:rsidR="00344C3E" w:rsidRPr="000D259E" w:rsidRDefault="00BE410B" w:rsidP="00A70CD7">
      <w:pPr>
        <w:pStyle w:val="ListParagraph"/>
        <w:numPr>
          <w:ilvl w:val="1"/>
          <w:numId w:val="22"/>
        </w:numPr>
        <w:tabs>
          <w:tab w:val="left" w:pos="567"/>
        </w:tabs>
        <w:spacing w:after="120"/>
        <w:jc w:val="both"/>
        <w:rPr>
          <w:rFonts w:ascii="Arial" w:hAnsi="Arial" w:cs="Arial"/>
        </w:rPr>
      </w:pPr>
      <w:r w:rsidRPr="000D259E">
        <w:rPr>
          <w:rFonts w:ascii="Arial" w:hAnsi="Arial" w:cs="Arial"/>
          <w:b/>
        </w:rPr>
        <w:t>Језик</w:t>
      </w:r>
      <w:r w:rsidR="00344C3E" w:rsidRPr="000D259E">
        <w:rPr>
          <w:rFonts w:ascii="Arial" w:hAnsi="Arial" w:cs="Arial"/>
          <w:b/>
        </w:rPr>
        <w:t xml:space="preserve"> </w:t>
      </w:r>
      <w:r w:rsidRPr="000D259E">
        <w:rPr>
          <w:rFonts w:ascii="Arial" w:hAnsi="Arial" w:cs="Arial"/>
          <w:b/>
        </w:rPr>
        <w:t>на</w:t>
      </w:r>
      <w:r w:rsidR="00344C3E" w:rsidRPr="000D259E">
        <w:rPr>
          <w:rFonts w:ascii="Arial" w:hAnsi="Arial" w:cs="Arial"/>
          <w:b/>
        </w:rPr>
        <w:t xml:space="preserve"> </w:t>
      </w:r>
      <w:r w:rsidRPr="000D259E">
        <w:rPr>
          <w:rFonts w:ascii="Arial" w:hAnsi="Arial" w:cs="Arial"/>
          <w:b/>
        </w:rPr>
        <w:t>којем</w:t>
      </w:r>
      <w:r w:rsidR="00344C3E" w:rsidRPr="000D259E">
        <w:rPr>
          <w:rFonts w:ascii="Arial" w:hAnsi="Arial" w:cs="Arial"/>
          <w:b/>
        </w:rPr>
        <w:t xml:space="preserve"> </w:t>
      </w:r>
      <w:r w:rsidRPr="000D259E">
        <w:rPr>
          <w:rFonts w:ascii="Arial" w:hAnsi="Arial" w:cs="Arial"/>
          <w:b/>
        </w:rPr>
        <w:t>понуда</w:t>
      </w:r>
      <w:r w:rsidR="00344C3E" w:rsidRPr="000D259E">
        <w:rPr>
          <w:rFonts w:ascii="Arial" w:hAnsi="Arial" w:cs="Arial"/>
          <w:b/>
        </w:rPr>
        <w:t xml:space="preserve"> </w:t>
      </w:r>
      <w:r w:rsidRPr="000D259E">
        <w:rPr>
          <w:rFonts w:ascii="Arial" w:hAnsi="Arial" w:cs="Arial"/>
          <w:b/>
        </w:rPr>
        <w:t>мора</w:t>
      </w:r>
      <w:r w:rsidR="00344C3E" w:rsidRPr="000D259E">
        <w:rPr>
          <w:rFonts w:ascii="Arial" w:hAnsi="Arial" w:cs="Arial"/>
          <w:b/>
        </w:rPr>
        <w:t xml:space="preserve"> </w:t>
      </w:r>
      <w:r w:rsidRPr="000D259E">
        <w:rPr>
          <w:rFonts w:ascii="Arial" w:hAnsi="Arial" w:cs="Arial"/>
          <w:b/>
        </w:rPr>
        <w:t>бити</w:t>
      </w:r>
      <w:r w:rsidR="00344C3E" w:rsidRPr="000D259E">
        <w:rPr>
          <w:rFonts w:ascii="Arial" w:hAnsi="Arial" w:cs="Arial"/>
          <w:b/>
        </w:rPr>
        <w:t xml:space="preserve"> </w:t>
      </w:r>
      <w:r w:rsidRPr="000D259E">
        <w:rPr>
          <w:rFonts w:ascii="Arial" w:hAnsi="Arial" w:cs="Arial"/>
          <w:b/>
        </w:rPr>
        <w:t>са</w:t>
      </w:r>
      <w:r w:rsidRPr="000D259E">
        <w:rPr>
          <w:rFonts w:ascii="Arial" w:hAnsi="Arial" w:cs="Arial"/>
          <w:b/>
          <w:lang w:val="sr-Cyrl-RS"/>
        </w:rPr>
        <w:t>став</w:t>
      </w:r>
      <w:r w:rsidR="00344C3E" w:rsidRPr="000D259E">
        <w:rPr>
          <w:rFonts w:ascii="Arial" w:hAnsi="Arial" w:cs="Arial"/>
          <w:b/>
          <w:lang w:val="sr-Cyrl-RS"/>
        </w:rPr>
        <w:t>љ</w:t>
      </w:r>
      <w:r w:rsidRPr="000D259E">
        <w:rPr>
          <w:rFonts w:ascii="Arial" w:hAnsi="Arial" w:cs="Arial"/>
          <w:b/>
          <w:lang w:val="sr-Cyrl-RS"/>
        </w:rPr>
        <w:t>ена</w:t>
      </w:r>
    </w:p>
    <w:p w:rsidR="000B6231" w:rsidRPr="000D259E" w:rsidRDefault="00BE410B" w:rsidP="000B6231">
      <w:pPr>
        <w:ind w:left="284"/>
        <w:jc w:val="both"/>
        <w:rPr>
          <w:rFonts w:ascii="Arial" w:eastAsia="TimesNewRomanPSMT" w:hAnsi="Arial" w:cs="Arial"/>
          <w:bCs/>
        </w:rPr>
      </w:pPr>
      <w:r w:rsidRPr="000D259E">
        <w:rPr>
          <w:rFonts w:ascii="Arial" w:eastAsia="TimesNewRomanPSMT" w:hAnsi="Arial" w:cs="Arial"/>
          <w:bCs/>
        </w:rPr>
        <w:t>Поступак</w:t>
      </w:r>
      <w:r w:rsidR="00651A0E" w:rsidRPr="000D259E">
        <w:rPr>
          <w:rFonts w:ascii="Arial" w:eastAsia="TimesNewRomanPSMT" w:hAnsi="Arial" w:cs="Arial"/>
          <w:bCs/>
        </w:rPr>
        <w:t xml:space="preserve"> </w:t>
      </w:r>
      <w:r w:rsidRPr="000D259E">
        <w:rPr>
          <w:rFonts w:ascii="Arial" w:eastAsia="TimesNewRomanPSMT" w:hAnsi="Arial" w:cs="Arial"/>
          <w:bCs/>
        </w:rPr>
        <w:t>јавне</w:t>
      </w:r>
      <w:r w:rsidR="00651A0E" w:rsidRPr="000D259E">
        <w:rPr>
          <w:rFonts w:ascii="Arial" w:eastAsia="TimesNewRomanPSMT" w:hAnsi="Arial" w:cs="Arial"/>
          <w:bCs/>
        </w:rPr>
        <w:t xml:space="preserve"> </w:t>
      </w:r>
      <w:r w:rsidRPr="000D259E">
        <w:rPr>
          <w:rFonts w:ascii="Arial" w:eastAsia="TimesNewRomanPSMT" w:hAnsi="Arial" w:cs="Arial"/>
          <w:bCs/>
        </w:rPr>
        <w:t>набавке</w:t>
      </w:r>
      <w:r w:rsidR="00651A0E" w:rsidRPr="000D259E">
        <w:rPr>
          <w:rFonts w:ascii="Arial" w:eastAsia="TimesNewRomanPSMT" w:hAnsi="Arial" w:cs="Arial"/>
          <w:bCs/>
        </w:rPr>
        <w:t xml:space="preserve"> </w:t>
      </w:r>
      <w:r w:rsidRPr="000D259E">
        <w:rPr>
          <w:rFonts w:ascii="Arial" w:eastAsia="TimesNewRomanPSMT" w:hAnsi="Arial" w:cs="Arial"/>
          <w:bCs/>
        </w:rPr>
        <w:t>води</w:t>
      </w:r>
      <w:r w:rsidR="00651A0E" w:rsidRPr="000D259E">
        <w:rPr>
          <w:rFonts w:ascii="Arial" w:eastAsia="TimesNewRomanPSMT" w:hAnsi="Arial" w:cs="Arial"/>
          <w:bCs/>
        </w:rPr>
        <w:t xml:space="preserve"> </w:t>
      </w:r>
      <w:r w:rsidRPr="000D259E">
        <w:rPr>
          <w:rFonts w:ascii="Arial" w:eastAsia="TimesNewRomanPSMT" w:hAnsi="Arial" w:cs="Arial"/>
          <w:bCs/>
        </w:rPr>
        <w:t>се</w:t>
      </w:r>
      <w:r w:rsidR="00651A0E" w:rsidRPr="000D259E">
        <w:rPr>
          <w:rFonts w:ascii="Arial" w:eastAsia="TimesNewRomanPSMT" w:hAnsi="Arial" w:cs="Arial"/>
          <w:bCs/>
        </w:rPr>
        <w:t xml:space="preserve"> </w:t>
      </w:r>
      <w:r w:rsidRPr="000D259E">
        <w:rPr>
          <w:rFonts w:ascii="Arial" w:eastAsia="TimesNewRomanPSMT" w:hAnsi="Arial" w:cs="Arial"/>
          <w:bCs/>
        </w:rPr>
        <w:t>на</w:t>
      </w:r>
      <w:r w:rsidR="00651A0E" w:rsidRPr="000D259E">
        <w:rPr>
          <w:rFonts w:ascii="Arial" w:eastAsia="TimesNewRomanPSMT" w:hAnsi="Arial" w:cs="Arial"/>
          <w:bCs/>
        </w:rPr>
        <w:t xml:space="preserve"> </w:t>
      </w:r>
      <w:r w:rsidRPr="000D259E">
        <w:rPr>
          <w:rFonts w:ascii="Arial" w:eastAsia="TimesNewRomanPSMT" w:hAnsi="Arial" w:cs="Arial"/>
          <w:bCs/>
        </w:rPr>
        <w:t>српском</w:t>
      </w:r>
      <w:r w:rsidR="00651A0E" w:rsidRPr="000D259E">
        <w:rPr>
          <w:rFonts w:ascii="Arial" w:eastAsia="TimesNewRomanPSMT" w:hAnsi="Arial" w:cs="Arial"/>
          <w:bCs/>
        </w:rPr>
        <w:t xml:space="preserve"> </w:t>
      </w:r>
      <w:r w:rsidRPr="000D259E">
        <w:rPr>
          <w:rFonts w:ascii="Arial" w:eastAsia="TimesNewRomanPSMT" w:hAnsi="Arial" w:cs="Arial"/>
          <w:bCs/>
        </w:rPr>
        <w:t>језику</w:t>
      </w:r>
      <w:r w:rsidR="00651A0E" w:rsidRPr="000D259E">
        <w:rPr>
          <w:rFonts w:ascii="Arial" w:eastAsia="TimesNewRomanPSMT" w:hAnsi="Arial" w:cs="Arial"/>
          <w:bCs/>
        </w:rPr>
        <w:t xml:space="preserve"> </w:t>
      </w:r>
      <w:r w:rsidRPr="000D259E">
        <w:rPr>
          <w:rFonts w:ascii="Arial" w:eastAsia="TimesNewRomanPSMT" w:hAnsi="Arial" w:cs="Arial"/>
          <w:bCs/>
        </w:rPr>
        <w:t>и</w:t>
      </w:r>
      <w:r w:rsidR="00651A0E" w:rsidRPr="000D259E">
        <w:rPr>
          <w:rFonts w:ascii="Arial" w:eastAsia="TimesNewRomanPSMT" w:hAnsi="Arial" w:cs="Arial"/>
          <w:bCs/>
        </w:rPr>
        <w:t xml:space="preserve"> </w:t>
      </w:r>
      <w:r w:rsidRPr="000D259E">
        <w:rPr>
          <w:rFonts w:ascii="Arial" w:eastAsia="TimesNewRomanPSMT" w:hAnsi="Arial" w:cs="Arial"/>
          <w:bCs/>
        </w:rPr>
        <w:t>понуђач</w:t>
      </w:r>
      <w:r w:rsidR="00651A0E" w:rsidRPr="000D259E">
        <w:rPr>
          <w:rFonts w:ascii="Arial" w:eastAsia="TimesNewRomanPSMT" w:hAnsi="Arial" w:cs="Arial"/>
          <w:bCs/>
        </w:rPr>
        <w:t xml:space="preserve"> </w:t>
      </w:r>
      <w:r w:rsidRPr="000D259E">
        <w:rPr>
          <w:rFonts w:ascii="Arial" w:eastAsia="TimesNewRomanPSMT" w:hAnsi="Arial" w:cs="Arial"/>
          <w:bCs/>
        </w:rPr>
        <w:t>подноси</w:t>
      </w:r>
      <w:r w:rsidR="00651A0E" w:rsidRPr="000D259E">
        <w:rPr>
          <w:rFonts w:ascii="Arial" w:eastAsia="TimesNewRomanPSMT" w:hAnsi="Arial" w:cs="Arial"/>
          <w:bCs/>
        </w:rPr>
        <w:t xml:space="preserve"> </w:t>
      </w:r>
      <w:r w:rsidRPr="000D259E">
        <w:rPr>
          <w:rFonts w:ascii="Arial" w:eastAsia="TimesNewRomanPSMT" w:hAnsi="Arial" w:cs="Arial"/>
          <w:bCs/>
        </w:rPr>
        <w:t>понуду</w:t>
      </w:r>
      <w:r w:rsidR="00651A0E" w:rsidRPr="000D259E">
        <w:rPr>
          <w:rFonts w:ascii="Arial" w:eastAsia="TimesNewRomanPSMT" w:hAnsi="Arial" w:cs="Arial"/>
          <w:bCs/>
        </w:rPr>
        <w:t xml:space="preserve"> </w:t>
      </w:r>
      <w:r w:rsidRPr="000D259E">
        <w:rPr>
          <w:rFonts w:ascii="Arial" w:eastAsia="TimesNewRomanPSMT" w:hAnsi="Arial" w:cs="Arial"/>
          <w:bCs/>
        </w:rPr>
        <w:t>на</w:t>
      </w:r>
      <w:r w:rsidR="00651A0E" w:rsidRPr="000D259E">
        <w:rPr>
          <w:rFonts w:ascii="Arial" w:eastAsia="TimesNewRomanPSMT" w:hAnsi="Arial" w:cs="Arial"/>
          <w:bCs/>
        </w:rPr>
        <w:t xml:space="preserve"> </w:t>
      </w:r>
      <w:r w:rsidRPr="000D259E">
        <w:rPr>
          <w:rFonts w:ascii="Arial" w:eastAsia="TimesNewRomanPSMT" w:hAnsi="Arial" w:cs="Arial"/>
          <w:bCs/>
        </w:rPr>
        <w:t>српском</w:t>
      </w:r>
      <w:r w:rsidR="00651A0E" w:rsidRPr="000D259E">
        <w:rPr>
          <w:rFonts w:ascii="Arial" w:eastAsia="TimesNewRomanPSMT" w:hAnsi="Arial" w:cs="Arial"/>
          <w:bCs/>
        </w:rPr>
        <w:t xml:space="preserve"> </w:t>
      </w:r>
      <w:r w:rsidRPr="000D259E">
        <w:rPr>
          <w:rFonts w:ascii="Arial" w:eastAsia="TimesNewRomanPSMT" w:hAnsi="Arial" w:cs="Arial"/>
          <w:bCs/>
        </w:rPr>
        <w:t>језику</w:t>
      </w:r>
      <w:r w:rsidR="00651A0E" w:rsidRPr="000D259E">
        <w:rPr>
          <w:rFonts w:ascii="Arial" w:eastAsia="TimesNewRomanPSMT" w:hAnsi="Arial" w:cs="Arial"/>
          <w:bCs/>
        </w:rPr>
        <w:t>.</w:t>
      </w:r>
    </w:p>
    <w:p w:rsidR="00740C5A" w:rsidRPr="000D259E" w:rsidRDefault="00BE410B" w:rsidP="00740C5A">
      <w:pPr>
        <w:ind w:left="284"/>
        <w:jc w:val="both"/>
        <w:rPr>
          <w:rFonts w:ascii="Arial" w:eastAsia="TimesNewRomanPSMT" w:hAnsi="Arial" w:cs="Arial"/>
          <w:bCs/>
        </w:rPr>
      </w:pPr>
      <w:r w:rsidRPr="000D259E">
        <w:rPr>
          <w:rFonts w:ascii="Arial" w:eastAsia="TimesNewRomanPSMT" w:hAnsi="Arial" w:cs="Arial"/>
          <w:bCs/>
        </w:rPr>
        <w:t>Наручилац</w:t>
      </w:r>
      <w:r w:rsidR="00740C5A" w:rsidRPr="000D259E">
        <w:rPr>
          <w:rFonts w:ascii="Arial" w:eastAsia="TimesNewRomanPSMT" w:hAnsi="Arial" w:cs="Arial"/>
          <w:bCs/>
        </w:rPr>
        <w:t xml:space="preserve"> </w:t>
      </w:r>
      <w:r w:rsidRPr="000D259E">
        <w:rPr>
          <w:rFonts w:ascii="Arial" w:eastAsia="TimesNewRomanPSMT" w:hAnsi="Arial" w:cs="Arial"/>
          <w:bCs/>
        </w:rPr>
        <w:t>дозво</w:t>
      </w:r>
      <w:r w:rsidR="00740C5A" w:rsidRPr="000D259E">
        <w:rPr>
          <w:rFonts w:ascii="Arial" w:eastAsia="TimesNewRomanPSMT" w:hAnsi="Arial" w:cs="Arial"/>
          <w:bCs/>
        </w:rPr>
        <w:t>љ</w:t>
      </w:r>
      <w:r w:rsidRPr="000D259E">
        <w:rPr>
          <w:rFonts w:ascii="Arial" w:eastAsia="TimesNewRomanPSMT" w:hAnsi="Arial" w:cs="Arial"/>
          <w:bCs/>
        </w:rPr>
        <w:t>ава</w:t>
      </w:r>
      <w:r w:rsidR="00740C5A" w:rsidRPr="000D259E">
        <w:rPr>
          <w:rFonts w:ascii="Arial" w:eastAsia="TimesNewRomanPSMT" w:hAnsi="Arial" w:cs="Arial"/>
          <w:bCs/>
        </w:rPr>
        <w:t xml:space="preserve"> </w:t>
      </w:r>
      <w:r w:rsidRPr="000D259E">
        <w:rPr>
          <w:rFonts w:ascii="Arial" w:eastAsia="TimesNewRomanPSMT" w:hAnsi="Arial" w:cs="Arial"/>
          <w:bCs/>
        </w:rPr>
        <w:t>да</w:t>
      </w:r>
      <w:r w:rsidR="00740C5A" w:rsidRPr="000D259E">
        <w:rPr>
          <w:rFonts w:ascii="Arial" w:eastAsia="TimesNewRomanPSMT" w:hAnsi="Arial" w:cs="Arial"/>
          <w:bCs/>
        </w:rPr>
        <w:t xml:space="preserve"> </w:t>
      </w:r>
      <w:r w:rsidRPr="000D259E">
        <w:rPr>
          <w:rFonts w:ascii="Arial" w:eastAsia="TimesNewRomanPSMT" w:hAnsi="Arial" w:cs="Arial"/>
          <w:bCs/>
        </w:rPr>
        <w:t>део</w:t>
      </w:r>
      <w:r w:rsidR="00740C5A" w:rsidRPr="000D259E">
        <w:rPr>
          <w:rFonts w:ascii="Arial" w:eastAsia="TimesNewRomanPSMT" w:hAnsi="Arial" w:cs="Arial"/>
          <w:bCs/>
        </w:rPr>
        <w:t xml:space="preserve"> </w:t>
      </w:r>
      <w:r w:rsidRPr="000D259E">
        <w:rPr>
          <w:rFonts w:ascii="Arial" w:eastAsia="TimesNewRomanPSMT" w:hAnsi="Arial" w:cs="Arial"/>
          <w:bCs/>
        </w:rPr>
        <w:t>понуде</w:t>
      </w:r>
      <w:r w:rsidR="00740C5A" w:rsidRPr="000D259E">
        <w:rPr>
          <w:rFonts w:ascii="Arial" w:eastAsia="TimesNewRomanPSMT" w:hAnsi="Arial" w:cs="Arial"/>
          <w:bCs/>
        </w:rPr>
        <w:t xml:space="preserve">, </w:t>
      </w:r>
      <w:r w:rsidRPr="000D259E">
        <w:rPr>
          <w:rFonts w:ascii="Arial" w:eastAsia="TimesNewRomanPSMT" w:hAnsi="Arial" w:cs="Arial"/>
          <w:bCs/>
        </w:rPr>
        <w:t>који</w:t>
      </w:r>
      <w:r w:rsidR="00740C5A" w:rsidRPr="000D259E">
        <w:rPr>
          <w:rFonts w:ascii="Arial" w:eastAsia="TimesNewRomanPSMT" w:hAnsi="Arial" w:cs="Arial"/>
          <w:bCs/>
        </w:rPr>
        <w:t xml:space="preserve"> </w:t>
      </w:r>
      <w:r w:rsidRPr="000D259E">
        <w:rPr>
          <w:rFonts w:ascii="Arial" w:eastAsia="TimesNewRomanPSMT" w:hAnsi="Arial" w:cs="Arial"/>
          <w:bCs/>
        </w:rPr>
        <w:t>се</w:t>
      </w:r>
      <w:r w:rsidR="00740C5A" w:rsidRPr="000D259E">
        <w:rPr>
          <w:rFonts w:ascii="Arial" w:eastAsia="TimesNewRomanPSMT" w:hAnsi="Arial" w:cs="Arial"/>
          <w:bCs/>
        </w:rPr>
        <w:t xml:space="preserve"> </w:t>
      </w:r>
      <w:r w:rsidRPr="000D259E">
        <w:rPr>
          <w:rFonts w:ascii="Arial" w:eastAsia="TimesNewRomanPSMT" w:hAnsi="Arial" w:cs="Arial"/>
          <w:bCs/>
        </w:rPr>
        <w:t>односи</w:t>
      </w:r>
      <w:r w:rsidR="00740C5A" w:rsidRPr="000D259E">
        <w:rPr>
          <w:rFonts w:ascii="Arial" w:eastAsia="TimesNewRomanPSMT" w:hAnsi="Arial" w:cs="Arial"/>
          <w:bCs/>
        </w:rPr>
        <w:t xml:space="preserve"> </w:t>
      </w:r>
      <w:r w:rsidRPr="000D259E">
        <w:rPr>
          <w:rFonts w:ascii="Arial" w:eastAsia="TimesNewRomanPSMT" w:hAnsi="Arial" w:cs="Arial"/>
          <w:bCs/>
        </w:rPr>
        <w:t>на</w:t>
      </w:r>
      <w:r w:rsidR="00740C5A" w:rsidRPr="000D259E">
        <w:rPr>
          <w:rFonts w:ascii="Arial" w:eastAsia="TimesNewRomanPSMT" w:hAnsi="Arial" w:cs="Arial"/>
          <w:bCs/>
        </w:rPr>
        <w:t xml:space="preserve"> </w:t>
      </w:r>
      <w:r w:rsidRPr="000D259E">
        <w:rPr>
          <w:rFonts w:ascii="Arial" w:eastAsia="TimesNewRomanPSMT" w:hAnsi="Arial" w:cs="Arial"/>
          <w:bCs/>
        </w:rPr>
        <w:t>обавезно</w:t>
      </w:r>
      <w:r w:rsidR="00740C5A" w:rsidRPr="000D259E">
        <w:rPr>
          <w:rFonts w:ascii="Arial" w:eastAsia="TimesNewRomanPSMT" w:hAnsi="Arial" w:cs="Arial"/>
          <w:bCs/>
        </w:rPr>
        <w:t xml:space="preserve"> </w:t>
      </w:r>
      <w:r w:rsidRPr="000D259E">
        <w:rPr>
          <w:rFonts w:ascii="Arial" w:eastAsia="TimesNewRomanPSMT" w:hAnsi="Arial" w:cs="Arial"/>
          <w:bCs/>
        </w:rPr>
        <w:t>достав</w:t>
      </w:r>
      <w:r w:rsidR="00740C5A" w:rsidRPr="000D259E">
        <w:rPr>
          <w:rFonts w:ascii="Arial" w:eastAsia="TimesNewRomanPSMT" w:hAnsi="Arial" w:cs="Arial"/>
          <w:bCs/>
        </w:rPr>
        <w:t>љ</w:t>
      </w:r>
      <w:r w:rsidRPr="000D259E">
        <w:rPr>
          <w:rFonts w:ascii="Arial" w:eastAsia="TimesNewRomanPSMT" w:hAnsi="Arial" w:cs="Arial"/>
          <w:bCs/>
        </w:rPr>
        <w:t>ање</w:t>
      </w:r>
      <w:r w:rsidR="00740C5A" w:rsidRPr="000D259E">
        <w:rPr>
          <w:rFonts w:ascii="Arial" w:eastAsia="TimesNewRomanPSMT" w:hAnsi="Arial" w:cs="Arial"/>
          <w:bCs/>
        </w:rPr>
        <w:t xml:space="preserve"> </w:t>
      </w:r>
      <w:r w:rsidRPr="000D259E">
        <w:rPr>
          <w:rFonts w:ascii="Arial" w:eastAsia="TimesNewRomanPSMT" w:hAnsi="Arial" w:cs="Arial"/>
          <w:bCs/>
          <w:lang w:val="sr-Latn-RS"/>
        </w:rPr>
        <w:t>тражене</w:t>
      </w:r>
      <w:r w:rsidR="00740C5A" w:rsidRPr="000D259E">
        <w:rPr>
          <w:rFonts w:ascii="Arial" w:eastAsia="TimesNewRomanPSMT" w:hAnsi="Arial" w:cs="Arial"/>
          <w:bCs/>
          <w:lang w:val="sr-Latn-RS"/>
        </w:rPr>
        <w:t xml:space="preserve"> </w:t>
      </w:r>
      <w:r w:rsidRPr="000D259E">
        <w:rPr>
          <w:rFonts w:ascii="Arial" w:eastAsia="TimesNewRomanPSMT" w:hAnsi="Arial" w:cs="Arial"/>
          <w:bCs/>
          <w:lang w:val="sr-Cyrl-RS"/>
        </w:rPr>
        <w:t>техничке</w:t>
      </w:r>
      <w:r w:rsidR="00740C5A" w:rsidRPr="000D259E">
        <w:rPr>
          <w:rFonts w:ascii="Arial" w:eastAsia="TimesNewRomanPSMT" w:hAnsi="Arial" w:cs="Arial"/>
          <w:bCs/>
          <w:lang w:val="sr-Cyrl-RS"/>
        </w:rPr>
        <w:t xml:space="preserve"> </w:t>
      </w:r>
      <w:r w:rsidRPr="000D259E">
        <w:rPr>
          <w:rFonts w:ascii="Arial" w:eastAsia="TimesNewRomanPSMT" w:hAnsi="Arial" w:cs="Arial"/>
          <w:bCs/>
          <w:lang w:val="sr-Latn-RS"/>
        </w:rPr>
        <w:t>документације</w:t>
      </w:r>
      <w:r w:rsidR="00740C5A" w:rsidRPr="000D259E">
        <w:rPr>
          <w:rFonts w:ascii="Arial" w:eastAsia="TimesNewRomanPSMT" w:hAnsi="Arial" w:cs="Arial"/>
          <w:bCs/>
          <w:lang w:val="sr-Latn-RS"/>
        </w:rPr>
        <w:t xml:space="preserve"> </w:t>
      </w:r>
      <w:r w:rsidRPr="000D259E">
        <w:rPr>
          <w:rFonts w:ascii="Arial" w:eastAsia="TimesNewRomanPSMT" w:hAnsi="Arial" w:cs="Arial"/>
          <w:bCs/>
        </w:rPr>
        <w:t>у</w:t>
      </w:r>
      <w:r w:rsidR="00740C5A" w:rsidRPr="000D259E">
        <w:rPr>
          <w:rFonts w:ascii="Arial" w:eastAsia="TimesNewRomanPSMT" w:hAnsi="Arial" w:cs="Arial"/>
          <w:bCs/>
        </w:rPr>
        <w:t xml:space="preserve"> </w:t>
      </w:r>
      <w:r w:rsidRPr="000D259E">
        <w:rPr>
          <w:rFonts w:ascii="Arial" w:eastAsia="TimesNewRomanPSMT" w:hAnsi="Arial" w:cs="Arial"/>
          <w:bCs/>
        </w:rPr>
        <w:t>складу</w:t>
      </w:r>
      <w:r w:rsidR="00740C5A" w:rsidRPr="000D259E">
        <w:rPr>
          <w:rFonts w:ascii="Arial" w:eastAsia="TimesNewRomanPSMT" w:hAnsi="Arial" w:cs="Arial"/>
          <w:bCs/>
        </w:rPr>
        <w:t xml:space="preserve"> </w:t>
      </w:r>
      <w:r w:rsidRPr="000D259E">
        <w:rPr>
          <w:rFonts w:ascii="Arial" w:eastAsia="TimesNewRomanPSMT" w:hAnsi="Arial" w:cs="Arial"/>
          <w:bCs/>
        </w:rPr>
        <w:t>са</w:t>
      </w:r>
      <w:r w:rsidR="00740C5A" w:rsidRPr="000D259E">
        <w:rPr>
          <w:rFonts w:ascii="Arial" w:eastAsia="TimesNewRomanPSMT" w:hAnsi="Arial" w:cs="Arial"/>
          <w:bCs/>
        </w:rPr>
        <w:t xml:space="preserve"> </w:t>
      </w:r>
      <w:r w:rsidRPr="000D259E">
        <w:rPr>
          <w:rFonts w:ascii="Arial" w:eastAsia="TimesNewRomanPSMT" w:hAnsi="Arial" w:cs="Arial"/>
          <w:bCs/>
        </w:rPr>
        <w:t>поглав</w:t>
      </w:r>
      <w:r w:rsidR="00740C5A" w:rsidRPr="000D259E">
        <w:rPr>
          <w:rFonts w:ascii="Arial" w:eastAsia="TimesNewRomanPSMT" w:hAnsi="Arial" w:cs="Arial"/>
          <w:bCs/>
        </w:rPr>
        <w:t>љ</w:t>
      </w:r>
      <w:r w:rsidRPr="000D259E">
        <w:rPr>
          <w:rFonts w:ascii="Arial" w:eastAsia="TimesNewRomanPSMT" w:hAnsi="Arial" w:cs="Arial"/>
          <w:bCs/>
        </w:rPr>
        <w:t>ем</w:t>
      </w:r>
      <w:r w:rsidR="00740C5A" w:rsidRPr="000D259E">
        <w:rPr>
          <w:rFonts w:ascii="Arial" w:eastAsia="TimesNewRomanPSMT" w:hAnsi="Arial" w:cs="Arial"/>
          <w:bCs/>
        </w:rPr>
        <w:t xml:space="preserve"> 3. </w:t>
      </w:r>
      <w:r w:rsidRPr="000D259E">
        <w:rPr>
          <w:rFonts w:ascii="Arial" w:eastAsia="TimesNewRomanPSMT" w:hAnsi="Arial" w:cs="Arial"/>
          <w:bCs/>
        </w:rPr>
        <w:t>конкурсне</w:t>
      </w:r>
      <w:r w:rsidR="00740C5A" w:rsidRPr="000D259E">
        <w:rPr>
          <w:rFonts w:ascii="Arial" w:eastAsia="TimesNewRomanPSMT" w:hAnsi="Arial" w:cs="Arial"/>
          <w:bCs/>
        </w:rPr>
        <w:t xml:space="preserve"> </w:t>
      </w:r>
      <w:r w:rsidRPr="000D259E">
        <w:rPr>
          <w:rFonts w:ascii="Arial" w:eastAsia="TimesNewRomanPSMT" w:hAnsi="Arial" w:cs="Arial"/>
          <w:bCs/>
        </w:rPr>
        <w:t>документације</w:t>
      </w:r>
      <w:r w:rsidR="00740C5A" w:rsidRPr="000D259E">
        <w:rPr>
          <w:rFonts w:ascii="Arial" w:eastAsia="TimesNewRomanPSMT" w:hAnsi="Arial" w:cs="Arial"/>
          <w:bCs/>
        </w:rPr>
        <w:t xml:space="preserve">, </w:t>
      </w:r>
      <w:r w:rsidRPr="000D259E">
        <w:rPr>
          <w:rFonts w:ascii="Arial" w:eastAsia="TimesNewRomanPSMT" w:hAnsi="Arial" w:cs="Arial"/>
          <w:bCs/>
        </w:rPr>
        <w:t>буде</w:t>
      </w:r>
      <w:r w:rsidR="00740C5A" w:rsidRPr="000D259E">
        <w:rPr>
          <w:rFonts w:ascii="Arial" w:eastAsia="TimesNewRomanPSMT" w:hAnsi="Arial" w:cs="Arial"/>
          <w:bCs/>
        </w:rPr>
        <w:t xml:space="preserve"> </w:t>
      </w:r>
      <w:r w:rsidRPr="000D259E">
        <w:rPr>
          <w:rFonts w:ascii="Arial" w:eastAsia="TimesNewRomanPSMT" w:hAnsi="Arial" w:cs="Arial"/>
          <w:bCs/>
        </w:rPr>
        <w:t>на</w:t>
      </w:r>
      <w:r w:rsidR="00740C5A" w:rsidRPr="000D259E">
        <w:rPr>
          <w:rFonts w:ascii="Arial" w:eastAsia="TimesNewRomanPSMT" w:hAnsi="Arial" w:cs="Arial"/>
          <w:bCs/>
        </w:rPr>
        <w:t xml:space="preserve"> </w:t>
      </w:r>
      <w:r w:rsidRPr="000D259E">
        <w:rPr>
          <w:rFonts w:ascii="Arial" w:eastAsia="TimesNewRomanPSMT" w:hAnsi="Arial" w:cs="Arial"/>
          <w:bCs/>
          <w:lang w:val="sr-Cyrl-RS"/>
        </w:rPr>
        <w:t>страном</w:t>
      </w:r>
      <w:r w:rsidR="00740C5A" w:rsidRPr="000D259E">
        <w:rPr>
          <w:rFonts w:ascii="Arial" w:eastAsia="TimesNewRomanPSMT" w:hAnsi="Arial" w:cs="Arial"/>
          <w:bCs/>
        </w:rPr>
        <w:t xml:space="preserve"> </w:t>
      </w:r>
      <w:r w:rsidRPr="000D259E">
        <w:rPr>
          <w:rFonts w:ascii="Arial" w:eastAsia="TimesNewRomanPSMT" w:hAnsi="Arial" w:cs="Arial"/>
          <w:bCs/>
        </w:rPr>
        <w:t>језику</w:t>
      </w:r>
      <w:r w:rsidR="00740C5A" w:rsidRPr="000D259E">
        <w:rPr>
          <w:rFonts w:ascii="Arial" w:eastAsia="TimesNewRomanPSMT" w:hAnsi="Arial" w:cs="Arial"/>
          <w:bCs/>
        </w:rPr>
        <w:t>.</w:t>
      </w:r>
      <w:r w:rsidR="00740C5A" w:rsidRPr="000D259E">
        <w:rPr>
          <w:rFonts w:ascii="Arial" w:eastAsia="TimesNewRomanPSMT" w:hAnsi="Arial" w:cs="Arial"/>
          <w:bCs/>
          <w:lang w:val="sr-Cyrl-RS"/>
        </w:rPr>
        <w:t xml:space="preserve"> </w:t>
      </w:r>
    </w:p>
    <w:p w:rsidR="00740C5A" w:rsidRPr="000D259E" w:rsidRDefault="00BE410B" w:rsidP="00740C5A">
      <w:pPr>
        <w:tabs>
          <w:tab w:val="left" w:pos="284"/>
          <w:tab w:val="left" w:pos="330"/>
        </w:tabs>
        <w:ind w:left="284"/>
        <w:jc w:val="both"/>
        <w:rPr>
          <w:rFonts w:ascii="Arial" w:eastAsia="TimesNewRomanPSMT" w:hAnsi="Arial" w:cs="Arial"/>
          <w:bCs/>
        </w:rPr>
      </w:pPr>
      <w:r w:rsidRPr="000D259E">
        <w:rPr>
          <w:rFonts w:ascii="Arial" w:eastAsia="TimesNewRomanPSMT" w:hAnsi="Arial" w:cs="Arial"/>
          <w:bCs/>
        </w:rPr>
        <w:t>Наручилац</w:t>
      </w:r>
      <w:r w:rsidR="00740C5A" w:rsidRPr="000D259E">
        <w:rPr>
          <w:rFonts w:ascii="Arial" w:eastAsia="TimesNewRomanPSMT" w:hAnsi="Arial" w:cs="Arial"/>
          <w:bCs/>
        </w:rPr>
        <w:t xml:space="preserve"> </w:t>
      </w:r>
      <w:r w:rsidRPr="000D259E">
        <w:rPr>
          <w:rFonts w:ascii="Arial" w:eastAsia="TimesNewRomanPSMT" w:hAnsi="Arial" w:cs="Arial"/>
          <w:bCs/>
        </w:rPr>
        <w:t>може</w:t>
      </w:r>
      <w:r w:rsidR="00740C5A" w:rsidRPr="000D259E">
        <w:rPr>
          <w:rFonts w:ascii="Arial" w:eastAsia="TimesNewRomanPSMT" w:hAnsi="Arial" w:cs="Arial"/>
          <w:bCs/>
        </w:rPr>
        <w:t xml:space="preserve"> </w:t>
      </w:r>
      <w:r w:rsidRPr="000D259E">
        <w:rPr>
          <w:rFonts w:ascii="Arial" w:eastAsia="TimesNewRomanPSMT" w:hAnsi="Arial" w:cs="Arial"/>
          <w:bCs/>
        </w:rPr>
        <w:t>да</w:t>
      </w:r>
      <w:r w:rsidR="00740C5A" w:rsidRPr="000D259E">
        <w:rPr>
          <w:rFonts w:ascii="Arial" w:eastAsia="TimesNewRomanPSMT" w:hAnsi="Arial" w:cs="Arial"/>
          <w:bCs/>
        </w:rPr>
        <w:t xml:space="preserve"> </w:t>
      </w:r>
      <w:r w:rsidRPr="000D259E">
        <w:rPr>
          <w:rFonts w:ascii="Arial" w:eastAsia="TimesNewRomanPSMT" w:hAnsi="Arial" w:cs="Arial"/>
          <w:bCs/>
        </w:rPr>
        <w:t>захтева</w:t>
      </w:r>
      <w:r w:rsidR="00740C5A" w:rsidRPr="000D259E">
        <w:rPr>
          <w:rFonts w:ascii="Arial" w:eastAsia="TimesNewRomanPSMT" w:hAnsi="Arial" w:cs="Arial"/>
          <w:bCs/>
        </w:rPr>
        <w:t xml:space="preserve"> </w:t>
      </w:r>
      <w:r w:rsidRPr="000D259E">
        <w:rPr>
          <w:rFonts w:ascii="Arial" w:eastAsia="TimesNewRomanPSMT" w:hAnsi="Arial" w:cs="Arial"/>
          <w:bCs/>
        </w:rPr>
        <w:t>да</w:t>
      </w:r>
      <w:r w:rsidR="00740C5A" w:rsidRPr="000D259E">
        <w:rPr>
          <w:rFonts w:ascii="Arial" w:eastAsia="TimesNewRomanPSMT" w:hAnsi="Arial" w:cs="Arial"/>
          <w:bCs/>
        </w:rPr>
        <w:t xml:space="preserve"> </w:t>
      </w:r>
      <w:r w:rsidRPr="000D259E">
        <w:rPr>
          <w:rFonts w:ascii="Arial" w:eastAsia="TimesNewRomanPSMT" w:hAnsi="Arial" w:cs="Arial"/>
          <w:bCs/>
          <w:lang w:val="sr-Cyrl-RS"/>
        </w:rPr>
        <w:t>за</w:t>
      </w:r>
      <w:r w:rsidR="00740C5A" w:rsidRPr="000D259E">
        <w:rPr>
          <w:rFonts w:ascii="Arial" w:eastAsia="TimesNewRomanPSMT" w:hAnsi="Arial" w:cs="Arial"/>
          <w:bCs/>
          <w:lang w:val="sr-Cyrl-RS"/>
        </w:rPr>
        <w:t xml:space="preserve"> </w:t>
      </w:r>
      <w:r w:rsidRPr="000D259E">
        <w:rPr>
          <w:rFonts w:ascii="Arial" w:eastAsia="TimesNewRomanPSMT" w:hAnsi="Arial" w:cs="Arial"/>
          <w:bCs/>
        </w:rPr>
        <w:t>делов</w:t>
      </w:r>
      <w:r w:rsidRPr="000D259E">
        <w:rPr>
          <w:rFonts w:ascii="Arial" w:eastAsia="TimesNewRomanPSMT" w:hAnsi="Arial" w:cs="Arial"/>
          <w:bCs/>
          <w:lang w:val="sr-Cyrl-RS"/>
        </w:rPr>
        <w:t>е</w:t>
      </w:r>
      <w:r w:rsidR="00740C5A" w:rsidRPr="000D259E">
        <w:rPr>
          <w:rFonts w:ascii="Arial" w:eastAsia="TimesNewRomanPSMT" w:hAnsi="Arial" w:cs="Arial"/>
          <w:bCs/>
        </w:rPr>
        <w:t xml:space="preserve"> </w:t>
      </w:r>
      <w:r w:rsidRPr="000D259E">
        <w:rPr>
          <w:rFonts w:ascii="Arial" w:eastAsia="TimesNewRomanPSMT" w:hAnsi="Arial" w:cs="Arial"/>
          <w:bCs/>
        </w:rPr>
        <w:t>понуде</w:t>
      </w:r>
      <w:r w:rsidR="00740C5A" w:rsidRPr="000D259E">
        <w:rPr>
          <w:rFonts w:ascii="Arial" w:eastAsia="TimesNewRomanPSMT" w:hAnsi="Arial" w:cs="Arial"/>
          <w:bCs/>
        </w:rPr>
        <w:t xml:space="preserve"> </w:t>
      </w:r>
      <w:r w:rsidRPr="000D259E">
        <w:rPr>
          <w:rFonts w:ascii="Arial" w:eastAsia="TimesNewRomanPSMT" w:hAnsi="Arial" w:cs="Arial"/>
          <w:bCs/>
        </w:rPr>
        <w:t>који</w:t>
      </w:r>
      <w:r w:rsidR="00740C5A" w:rsidRPr="000D259E">
        <w:rPr>
          <w:rFonts w:ascii="Arial" w:eastAsia="TimesNewRomanPSMT" w:hAnsi="Arial" w:cs="Arial"/>
          <w:bCs/>
        </w:rPr>
        <w:t xml:space="preserve"> </w:t>
      </w:r>
      <w:r w:rsidRPr="000D259E">
        <w:rPr>
          <w:rFonts w:ascii="Arial" w:eastAsia="TimesNewRomanPSMT" w:hAnsi="Arial" w:cs="Arial"/>
          <w:bCs/>
        </w:rPr>
        <w:t>су</w:t>
      </w:r>
      <w:r w:rsidR="00740C5A" w:rsidRPr="000D259E">
        <w:rPr>
          <w:rFonts w:ascii="Arial" w:eastAsia="TimesNewRomanPSMT" w:hAnsi="Arial" w:cs="Arial"/>
          <w:bCs/>
        </w:rPr>
        <w:t xml:space="preserve"> </w:t>
      </w:r>
      <w:r w:rsidRPr="000D259E">
        <w:rPr>
          <w:rFonts w:ascii="Arial" w:eastAsia="TimesNewRomanPSMT" w:hAnsi="Arial" w:cs="Arial"/>
          <w:bCs/>
          <w:lang w:val="sr-Cyrl-RS"/>
        </w:rPr>
        <w:t>евентуално</w:t>
      </w:r>
      <w:r w:rsidR="00740C5A" w:rsidRPr="000D259E">
        <w:rPr>
          <w:rFonts w:ascii="Arial" w:eastAsia="TimesNewRomanPSMT" w:hAnsi="Arial" w:cs="Arial"/>
          <w:bCs/>
          <w:lang w:val="sr-Cyrl-RS"/>
        </w:rPr>
        <w:t xml:space="preserve"> </w:t>
      </w:r>
      <w:r w:rsidRPr="000D259E">
        <w:rPr>
          <w:rFonts w:ascii="Arial" w:eastAsia="TimesNewRomanPSMT" w:hAnsi="Arial" w:cs="Arial"/>
          <w:bCs/>
        </w:rPr>
        <w:t>достав</w:t>
      </w:r>
      <w:r w:rsidR="00740C5A" w:rsidRPr="000D259E">
        <w:rPr>
          <w:rFonts w:ascii="Arial" w:eastAsia="TimesNewRomanPSMT" w:hAnsi="Arial" w:cs="Arial"/>
          <w:bCs/>
        </w:rPr>
        <w:t>љ</w:t>
      </w:r>
      <w:r w:rsidRPr="000D259E">
        <w:rPr>
          <w:rFonts w:ascii="Arial" w:eastAsia="TimesNewRomanPSMT" w:hAnsi="Arial" w:cs="Arial"/>
          <w:bCs/>
        </w:rPr>
        <w:t>ени</w:t>
      </w:r>
      <w:r w:rsidR="00740C5A" w:rsidRPr="000D259E">
        <w:rPr>
          <w:rFonts w:ascii="Arial" w:eastAsia="TimesNewRomanPSMT" w:hAnsi="Arial" w:cs="Arial"/>
          <w:bCs/>
        </w:rPr>
        <w:t xml:space="preserve"> </w:t>
      </w:r>
      <w:r w:rsidRPr="000D259E">
        <w:rPr>
          <w:rFonts w:ascii="Arial" w:eastAsia="TimesNewRomanPSMT" w:hAnsi="Arial" w:cs="Arial"/>
          <w:bCs/>
        </w:rPr>
        <w:t>на</w:t>
      </w:r>
      <w:r w:rsidR="00740C5A" w:rsidRPr="000D259E">
        <w:rPr>
          <w:rFonts w:ascii="Arial" w:eastAsia="TimesNewRomanPSMT" w:hAnsi="Arial" w:cs="Arial"/>
          <w:bCs/>
        </w:rPr>
        <w:t xml:space="preserve"> </w:t>
      </w:r>
      <w:r w:rsidRPr="000D259E">
        <w:rPr>
          <w:rFonts w:ascii="Arial" w:eastAsia="TimesNewRomanPSMT" w:hAnsi="Arial" w:cs="Arial"/>
          <w:bCs/>
        </w:rPr>
        <w:t>страном</w:t>
      </w:r>
      <w:r w:rsidR="00740C5A" w:rsidRPr="000D259E">
        <w:rPr>
          <w:rFonts w:ascii="Arial" w:eastAsia="TimesNewRomanPSMT" w:hAnsi="Arial" w:cs="Arial"/>
          <w:bCs/>
        </w:rPr>
        <w:t xml:space="preserve"> </w:t>
      </w:r>
      <w:r w:rsidRPr="000D259E">
        <w:rPr>
          <w:rFonts w:ascii="Arial" w:eastAsia="TimesNewRomanPSMT" w:hAnsi="Arial" w:cs="Arial"/>
          <w:bCs/>
        </w:rPr>
        <w:t>језику</w:t>
      </w:r>
      <w:r w:rsidR="00740C5A" w:rsidRPr="000D259E">
        <w:rPr>
          <w:rFonts w:ascii="Arial" w:eastAsia="TimesNewRomanPSMT" w:hAnsi="Arial" w:cs="Arial"/>
          <w:bCs/>
        </w:rPr>
        <w:t xml:space="preserve"> </w:t>
      </w:r>
      <w:r w:rsidRPr="000D259E">
        <w:rPr>
          <w:rFonts w:ascii="Arial" w:eastAsia="TimesNewRomanPSMT" w:hAnsi="Arial" w:cs="Arial"/>
          <w:bCs/>
        </w:rPr>
        <w:t>буду</w:t>
      </w:r>
      <w:r w:rsidR="00740C5A" w:rsidRPr="000D259E">
        <w:rPr>
          <w:rFonts w:ascii="Arial" w:eastAsia="TimesNewRomanPSMT" w:hAnsi="Arial" w:cs="Arial"/>
          <w:bCs/>
        </w:rPr>
        <w:t xml:space="preserve"> </w:t>
      </w:r>
      <w:r w:rsidRPr="000D259E">
        <w:rPr>
          <w:rFonts w:ascii="Arial" w:eastAsia="TimesNewRomanPSMT" w:hAnsi="Arial" w:cs="Arial"/>
          <w:bCs/>
        </w:rPr>
        <w:t>преведени</w:t>
      </w:r>
      <w:r w:rsidR="00740C5A" w:rsidRPr="000D259E">
        <w:rPr>
          <w:rFonts w:ascii="Arial" w:eastAsia="TimesNewRomanPSMT" w:hAnsi="Arial" w:cs="Arial"/>
          <w:bCs/>
        </w:rPr>
        <w:t xml:space="preserve"> </w:t>
      </w:r>
      <w:r w:rsidRPr="000D259E">
        <w:rPr>
          <w:rFonts w:ascii="Arial" w:eastAsia="TimesNewRomanPSMT" w:hAnsi="Arial" w:cs="Arial"/>
          <w:bCs/>
        </w:rPr>
        <w:t>на</w:t>
      </w:r>
      <w:r w:rsidR="00740C5A" w:rsidRPr="000D259E">
        <w:rPr>
          <w:rFonts w:ascii="Arial" w:eastAsia="TimesNewRomanPSMT" w:hAnsi="Arial" w:cs="Arial"/>
          <w:bCs/>
        </w:rPr>
        <w:t xml:space="preserve"> </w:t>
      </w:r>
      <w:r w:rsidRPr="000D259E">
        <w:rPr>
          <w:rFonts w:ascii="Arial" w:eastAsia="TimesNewRomanPSMT" w:hAnsi="Arial" w:cs="Arial"/>
          <w:bCs/>
        </w:rPr>
        <w:t>српски</w:t>
      </w:r>
      <w:r w:rsidR="00740C5A" w:rsidRPr="000D259E">
        <w:rPr>
          <w:rFonts w:ascii="Arial" w:eastAsia="TimesNewRomanPSMT" w:hAnsi="Arial" w:cs="Arial"/>
          <w:bCs/>
        </w:rPr>
        <w:t xml:space="preserve"> </w:t>
      </w:r>
      <w:r w:rsidRPr="000D259E">
        <w:rPr>
          <w:rFonts w:ascii="Arial" w:eastAsia="TimesNewRomanPSMT" w:hAnsi="Arial" w:cs="Arial"/>
          <w:bCs/>
        </w:rPr>
        <w:t>језик</w:t>
      </w:r>
      <w:r w:rsidR="00740C5A" w:rsidRPr="000D259E">
        <w:rPr>
          <w:rFonts w:ascii="Arial" w:eastAsia="TimesNewRomanPSMT" w:hAnsi="Arial" w:cs="Arial"/>
          <w:bCs/>
        </w:rPr>
        <w:t xml:space="preserve"> </w:t>
      </w:r>
      <w:r w:rsidRPr="000D259E">
        <w:rPr>
          <w:rFonts w:ascii="Arial" w:eastAsia="TimesNewRomanPSMT" w:hAnsi="Arial" w:cs="Arial"/>
          <w:bCs/>
        </w:rPr>
        <w:t>у</w:t>
      </w:r>
      <w:r w:rsidR="00740C5A" w:rsidRPr="000D259E">
        <w:rPr>
          <w:rFonts w:ascii="Arial" w:eastAsia="TimesNewRomanPSMT" w:hAnsi="Arial" w:cs="Arial"/>
          <w:bCs/>
        </w:rPr>
        <w:t xml:space="preserve"> </w:t>
      </w:r>
      <w:r w:rsidRPr="000D259E">
        <w:rPr>
          <w:rFonts w:ascii="Arial" w:eastAsia="TimesNewRomanPSMT" w:hAnsi="Arial" w:cs="Arial"/>
          <w:bCs/>
        </w:rPr>
        <w:t>складу</w:t>
      </w:r>
      <w:r w:rsidR="00740C5A" w:rsidRPr="000D259E">
        <w:rPr>
          <w:rFonts w:ascii="Arial" w:eastAsia="TimesNewRomanPSMT" w:hAnsi="Arial" w:cs="Arial"/>
          <w:bCs/>
        </w:rPr>
        <w:t xml:space="preserve"> </w:t>
      </w:r>
      <w:r w:rsidRPr="000D259E">
        <w:rPr>
          <w:rFonts w:ascii="Arial" w:eastAsia="TimesNewRomanPSMT" w:hAnsi="Arial" w:cs="Arial"/>
          <w:bCs/>
        </w:rPr>
        <w:t>са</w:t>
      </w:r>
      <w:r w:rsidR="00740C5A" w:rsidRPr="000D259E">
        <w:rPr>
          <w:rFonts w:ascii="Arial" w:eastAsia="TimesNewRomanPSMT" w:hAnsi="Arial" w:cs="Arial"/>
          <w:bCs/>
        </w:rPr>
        <w:t xml:space="preserve"> </w:t>
      </w:r>
      <w:r w:rsidRPr="000D259E">
        <w:rPr>
          <w:rFonts w:ascii="Arial" w:eastAsia="TimesNewRomanPSMT" w:hAnsi="Arial" w:cs="Arial"/>
          <w:bCs/>
        </w:rPr>
        <w:t>чланом</w:t>
      </w:r>
      <w:r w:rsidR="00740C5A" w:rsidRPr="000D259E">
        <w:rPr>
          <w:rFonts w:ascii="Arial" w:eastAsia="TimesNewRomanPSMT" w:hAnsi="Arial" w:cs="Arial"/>
          <w:bCs/>
        </w:rPr>
        <w:t xml:space="preserve"> 18. </w:t>
      </w:r>
      <w:r w:rsidRPr="000D259E">
        <w:rPr>
          <w:rFonts w:ascii="Arial" w:eastAsia="TimesNewRomanPSMT" w:hAnsi="Arial" w:cs="Arial"/>
          <w:bCs/>
        </w:rPr>
        <w:t>став</w:t>
      </w:r>
      <w:r w:rsidR="00740C5A" w:rsidRPr="000D259E">
        <w:rPr>
          <w:rFonts w:ascii="Arial" w:eastAsia="TimesNewRomanPSMT" w:hAnsi="Arial" w:cs="Arial"/>
          <w:bCs/>
        </w:rPr>
        <w:t xml:space="preserve"> 3. </w:t>
      </w:r>
      <w:r w:rsidRPr="000D259E">
        <w:rPr>
          <w:rFonts w:ascii="Arial" w:eastAsia="TimesNewRomanPSMT" w:hAnsi="Arial" w:cs="Arial"/>
          <w:bCs/>
        </w:rPr>
        <w:t>ЗЈН</w:t>
      </w:r>
      <w:r w:rsidR="00740C5A" w:rsidRPr="000D259E">
        <w:rPr>
          <w:rFonts w:ascii="Arial" w:eastAsia="TimesNewRomanPSMT" w:hAnsi="Arial" w:cs="Arial"/>
          <w:bCs/>
        </w:rPr>
        <w:t>.</w:t>
      </w:r>
    </w:p>
    <w:p w:rsidR="00651A0E" w:rsidRPr="000D259E" w:rsidRDefault="00651A0E" w:rsidP="000B6231">
      <w:pPr>
        <w:jc w:val="both"/>
        <w:rPr>
          <w:rFonts w:ascii="Arial" w:hAnsi="Arial" w:cs="Arial"/>
          <w:lang w:val="sr-Cyrl-RS"/>
        </w:rPr>
      </w:pPr>
    </w:p>
    <w:p w:rsidR="00344C3E" w:rsidRPr="000D259E" w:rsidRDefault="00BE410B" w:rsidP="00A70CD7">
      <w:pPr>
        <w:pStyle w:val="ListParagraph"/>
        <w:numPr>
          <w:ilvl w:val="1"/>
          <w:numId w:val="22"/>
        </w:numPr>
        <w:tabs>
          <w:tab w:val="left" w:pos="567"/>
        </w:tabs>
        <w:spacing w:after="120"/>
        <w:jc w:val="both"/>
        <w:rPr>
          <w:rFonts w:ascii="Arial" w:hAnsi="Arial"/>
          <w:b/>
        </w:rPr>
      </w:pPr>
      <w:r w:rsidRPr="000D259E">
        <w:rPr>
          <w:rFonts w:ascii="Arial" w:hAnsi="Arial"/>
          <w:b/>
        </w:rPr>
        <w:t>Припремање</w:t>
      </w:r>
      <w:r w:rsidR="00344C3E" w:rsidRPr="000D259E">
        <w:rPr>
          <w:rFonts w:ascii="Arial" w:hAnsi="Arial"/>
          <w:b/>
        </w:rPr>
        <w:t xml:space="preserve"> </w:t>
      </w:r>
      <w:r w:rsidRPr="000D259E">
        <w:rPr>
          <w:rFonts w:ascii="Arial" w:hAnsi="Arial" w:cs="Arial"/>
          <w:b/>
        </w:rPr>
        <w:t>и</w:t>
      </w:r>
      <w:r w:rsidR="00344C3E" w:rsidRPr="000D259E">
        <w:rPr>
          <w:rFonts w:ascii="Arial" w:hAnsi="Arial" w:cs="Arial"/>
          <w:b/>
        </w:rPr>
        <w:t xml:space="preserve"> </w:t>
      </w:r>
      <w:r w:rsidRPr="000D259E">
        <w:rPr>
          <w:rFonts w:ascii="Arial" w:hAnsi="Arial" w:cs="Arial"/>
          <w:b/>
        </w:rPr>
        <w:t>подношење</w:t>
      </w:r>
      <w:r w:rsidR="00344C3E" w:rsidRPr="000D259E">
        <w:rPr>
          <w:rFonts w:ascii="Arial" w:hAnsi="Arial" w:cs="Arial"/>
          <w:b/>
        </w:rPr>
        <w:t xml:space="preserve"> </w:t>
      </w:r>
      <w:r w:rsidRPr="000D259E">
        <w:rPr>
          <w:rFonts w:ascii="Arial" w:hAnsi="Arial"/>
          <w:b/>
        </w:rPr>
        <w:t>понуде</w:t>
      </w:r>
      <w:r w:rsidR="00344C3E" w:rsidRPr="000D259E">
        <w:rPr>
          <w:rFonts w:ascii="Arial" w:hAnsi="Arial"/>
          <w:b/>
          <w:lang w:val="sr-Latn-RS"/>
        </w:rPr>
        <w:t xml:space="preserve"> </w:t>
      </w:r>
    </w:p>
    <w:p w:rsidR="00C80D0D"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састав</w:t>
      </w:r>
      <w:r w:rsidR="00344C3E" w:rsidRPr="000D259E">
        <w:rPr>
          <w:rFonts w:ascii="Arial" w:eastAsia="TimesNewRomanPSMT" w:hAnsi="Arial" w:cs="Arial"/>
          <w:bCs/>
          <w:lang w:val="sr-Cyrl-RS"/>
        </w:rPr>
        <w:t>љ</w:t>
      </w:r>
      <w:r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што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попуњава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потписује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оверава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обрасце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344C3E" w:rsidRPr="000D259E">
        <w:rPr>
          <w:rFonts w:ascii="Arial" w:eastAsia="TimesNewRomanPSMT" w:hAnsi="Arial" w:cs="Arial"/>
          <w:bCs/>
          <w:lang w:val="sr-Cyrl-RS"/>
        </w:rPr>
        <w:t>љ</w:t>
      </w:r>
      <w:r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осталим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документима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представ</w:t>
      </w:r>
      <w:r w:rsidR="00344C3E" w:rsidRPr="000D259E">
        <w:rPr>
          <w:rFonts w:ascii="Arial" w:eastAsia="TimesNewRomanPSMT" w:hAnsi="Arial" w:cs="Arial"/>
          <w:bCs/>
          <w:lang w:val="sr-Cyrl-RS"/>
        </w:rPr>
        <w:t>љ</w:t>
      </w:r>
      <w:r w:rsidRPr="000D259E">
        <w:rPr>
          <w:rFonts w:ascii="Arial" w:eastAsia="TimesNewRomanPSMT" w:hAnsi="Arial" w:cs="Arial"/>
          <w:bCs/>
          <w:lang w:val="sr-Cyrl-RS"/>
        </w:rPr>
        <w:t>ају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Обрасце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чине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потписује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оверава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овлашћени</w:t>
      </w:r>
      <w:r w:rsidR="00C80D0D" w:rsidRPr="000D259E">
        <w:rPr>
          <w:rFonts w:ascii="Arial" w:eastAsia="TimesNewRomanPSMT" w:hAnsi="Arial" w:cs="Arial"/>
          <w:bCs/>
          <w:lang w:val="sr-Cyrl-RS"/>
        </w:rPr>
        <w:t xml:space="preserve"> </w:t>
      </w:r>
      <w:r w:rsidRPr="000D259E">
        <w:rPr>
          <w:rFonts w:ascii="Arial" w:eastAsia="TimesNewRomanPSMT" w:hAnsi="Arial" w:cs="Arial"/>
          <w:bCs/>
          <w:lang w:val="sr-Cyrl-RS"/>
        </w:rPr>
        <w:t>заступник</w:t>
      </w:r>
      <w:r w:rsidR="00C80D0D"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C80D0D" w:rsidRPr="000D259E">
        <w:rPr>
          <w:rFonts w:ascii="Arial" w:eastAsia="TimesNewRomanPSMT" w:hAnsi="Arial" w:cs="Arial"/>
          <w:bCs/>
          <w:lang w:val="sr-Cyrl-RS"/>
        </w:rPr>
        <w:t>.</w:t>
      </w:r>
    </w:p>
    <w:p w:rsidR="00C80D0D"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Препоручује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буду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нумерисани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повезани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целину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јемствеником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траком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сл</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појединачни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листови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прилози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могу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накнадно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убацивати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одстрањивати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замењивати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Препоручује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нумерација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свакој</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којој</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текста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исписивањем</w:t>
      </w:r>
      <w:r w:rsidR="00344C3E" w:rsidRPr="000D259E">
        <w:rPr>
          <w:rFonts w:ascii="Arial" w:eastAsia="TimesNewRomanPSMT" w:hAnsi="Arial" w:cs="Arial"/>
          <w:bCs/>
          <w:lang w:val="sr-Cyrl-RS"/>
        </w:rPr>
        <w:t xml:space="preserve"> “1 </w:t>
      </w:r>
      <w:r w:rsidRPr="000D259E">
        <w:rPr>
          <w:rFonts w:ascii="Arial" w:eastAsia="TimesNewRomanPSMT" w:hAnsi="Arial" w:cs="Arial"/>
          <w:bCs/>
          <w:lang w:val="sr-Cyrl-RS"/>
        </w:rPr>
        <w:t>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w:t>
      </w:r>
      <w:r w:rsidR="00344C3E" w:rsidRPr="000D259E">
        <w:rPr>
          <w:rFonts w:ascii="Arial" w:eastAsia="TimesNewRomanPSMT" w:hAnsi="Arial" w:cs="Arial"/>
          <w:bCs/>
          <w:lang w:val="sr-Cyrl-RS"/>
        </w:rPr>
        <w:t xml:space="preserve">“, „2 </w:t>
      </w:r>
      <w:r w:rsidRPr="000D259E">
        <w:rPr>
          <w:rFonts w:ascii="Arial" w:eastAsia="TimesNewRomanPSMT" w:hAnsi="Arial" w:cs="Arial"/>
          <w:bCs/>
          <w:lang w:val="sr-Cyrl-RS"/>
        </w:rPr>
        <w:t>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тим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представ</w:t>
      </w:r>
      <w:r w:rsidR="00344C3E" w:rsidRPr="000D259E">
        <w:rPr>
          <w:rFonts w:ascii="Arial" w:eastAsia="TimesNewRomanPSMT" w:hAnsi="Arial" w:cs="Arial"/>
          <w:bCs/>
          <w:lang w:val="sr-Cyrl-RS"/>
        </w:rPr>
        <w:t>љ</w:t>
      </w:r>
      <w:r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укупан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w:t>
      </w:r>
    </w:p>
    <w:p w:rsidR="00C80D0D"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Обрасци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саставни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део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попуњавају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читко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средством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остав</w:t>
      </w:r>
      <w:r w:rsidR="00344C3E" w:rsidRPr="000D259E">
        <w:rPr>
          <w:rFonts w:ascii="Arial" w:eastAsia="TimesNewRomanPSMT" w:hAnsi="Arial" w:cs="Arial"/>
          <w:bCs/>
          <w:lang w:val="sr-Cyrl-RS"/>
        </w:rPr>
        <w:t>љ</w:t>
      </w:r>
      <w:r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неизбрисив</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траг</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хемијском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оловком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рачунаром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писаћом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машином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сл</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затвореној</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кутији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проверити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затворена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предата</w:t>
      </w:r>
      <w:r w:rsidR="00344C3E" w:rsidRPr="000D259E">
        <w:rPr>
          <w:rFonts w:ascii="Arial" w:eastAsia="TimesNewRomanPSMT" w:hAnsi="Arial" w:cs="Arial"/>
          <w:bCs/>
          <w:lang w:val="sr-Cyrl-RS"/>
        </w:rPr>
        <w:t>.</w:t>
      </w:r>
    </w:p>
    <w:p w:rsidR="00592FFB"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определи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обрасце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дате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конкурсној</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потписују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оверавају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сви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одреди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једног</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потписивати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оверавати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обрасце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дате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конкурсној</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изузев</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образаца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подразумевају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давање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изјава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под</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материјалном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кривичном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одговорношћу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морају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бити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потписани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оверени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сваког</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92FFB" w:rsidRPr="000D259E">
        <w:rPr>
          <w:rFonts w:ascii="Arial" w:eastAsia="TimesNewRomanPSMT" w:hAnsi="Arial" w:cs="Arial"/>
          <w:bCs/>
          <w:lang w:val="sr-Cyrl-RS"/>
        </w:rPr>
        <w:t>.</w:t>
      </w:r>
    </w:p>
    <w:p w:rsidR="00344C3E"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случају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определе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један</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потписује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оверава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обрасце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дате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конкурсној</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изузев</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образаца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подразумевају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давање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изјава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под</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материјалном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кривичном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одговорношћу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наведено</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треба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дефинисати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споразумом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којим</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међусобно</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према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обавезују</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чини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саставни</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део</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сагласно</w:t>
      </w:r>
      <w:r w:rsidR="00592FFB" w:rsidRPr="000D259E">
        <w:rPr>
          <w:rFonts w:ascii="Arial" w:eastAsia="TimesNewRomanPSMT" w:hAnsi="Arial" w:cs="Arial"/>
          <w:bCs/>
          <w:lang w:val="sr-Cyrl-RS"/>
        </w:rPr>
        <w:t xml:space="preserve"> </w:t>
      </w:r>
      <w:r w:rsidRPr="000D259E">
        <w:rPr>
          <w:rFonts w:ascii="Arial" w:eastAsia="TimesNewRomanPSMT" w:hAnsi="Arial" w:cs="Arial"/>
          <w:bCs/>
          <w:lang w:val="sr-Cyrl-RS"/>
        </w:rPr>
        <w:t>чл</w:t>
      </w:r>
      <w:r w:rsidR="00592FFB" w:rsidRPr="000D259E">
        <w:rPr>
          <w:rFonts w:ascii="Arial" w:eastAsia="TimesNewRomanPSMT" w:hAnsi="Arial" w:cs="Arial"/>
          <w:bCs/>
          <w:lang w:val="sr-Cyrl-RS"/>
        </w:rPr>
        <w:t xml:space="preserve">. 81. </w:t>
      </w:r>
      <w:r w:rsidRPr="000D259E">
        <w:rPr>
          <w:rFonts w:ascii="Arial" w:eastAsia="TimesNewRomanPSMT" w:hAnsi="Arial" w:cs="Arial"/>
          <w:bCs/>
          <w:lang w:val="sr-Cyrl-RS"/>
        </w:rPr>
        <w:t>ЗЈН</w:t>
      </w:r>
      <w:r w:rsidR="00592FFB" w:rsidRPr="000D259E">
        <w:rPr>
          <w:rFonts w:ascii="Arial" w:eastAsia="TimesNewRomanPSMT" w:hAnsi="Arial" w:cs="Arial"/>
          <w:bCs/>
          <w:lang w:val="sr-Cyrl-RS"/>
        </w:rPr>
        <w:t>.</w:t>
      </w:r>
      <w:r w:rsidR="00344C3E" w:rsidRPr="000D259E">
        <w:rPr>
          <w:rFonts w:ascii="Arial" w:eastAsia="TimesNewRomanPSMT" w:hAnsi="Arial" w:cs="Arial"/>
          <w:bCs/>
          <w:lang w:val="sr-Cyrl-RS"/>
        </w:rPr>
        <w:t xml:space="preserve"> </w:t>
      </w:r>
    </w:p>
    <w:p w:rsidR="00344C3E"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неопходно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исправи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грешке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направио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приликом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састав</w:t>
      </w:r>
      <w:r w:rsidR="00344C3E" w:rsidRPr="000D259E">
        <w:rPr>
          <w:rFonts w:ascii="Arial" w:eastAsia="TimesNewRomanPSMT" w:hAnsi="Arial" w:cs="Arial"/>
          <w:bCs/>
          <w:lang w:val="sr-Cyrl-RS"/>
        </w:rPr>
        <w:t>љ</w:t>
      </w:r>
      <w:r w:rsidRPr="000D259E">
        <w:rPr>
          <w:rFonts w:ascii="Arial" w:eastAsia="TimesNewRomanPSMT" w:hAnsi="Arial" w:cs="Arial"/>
          <w:bCs/>
          <w:lang w:val="sr-Cyrl-RS"/>
        </w:rPr>
        <w:t>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попуњавања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образаца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поред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такве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исправке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стави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особа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потписале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образац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p>
    <w:p w:rsidR="003A3F93" w:rsidRPr="000D259E" w:rsidRDefault="003A3F93" w:rsidP="009C4C65">
      <w:pPr>
        <w:tabs>
          <w:tab w:val="left" w:pos="284"/>
          <w:tab w:val="left" w:pos="330"/>
        </w:tabs>
        <w:spacing w:before="120"/>
        <w:ind w:left="284"/>
        <w:jc w:val="both"/>
        <w:rPr>
          <w:rFonts w:ascii="Arial" w:eastAsia="TimesNewRomanPSMT" w:hAnsi="Arial" w:cs="Arial"/>
          <w:bCs/>
          <w:lang w:val="sr-Cyrl-RS"/>
        </w:rPr>
      </w:pPr>
    </w:p>
    <w:p w:rsidR="003A3F93" w:rsidRPr="000D259E" w:rsidRDefault="003A3F93" w:rsidP="009C4C65">
      <w:pPr>
        <w:tabs>
          <w:tab w:val="left" w:pos="284"/>
          <w:tab w:val="left" w:pos="330"/>
        </w:tabs>
        <w:spacing w:before="120"/>
        <w:ind w:left="284"/>
        <w:jc w:val="both"/>
        <w:rPr>
          <w:rFonts w:ascii="Arial" w:eastAsia="TimesNewRomanPSMT" w:hAnsi="Arial" w:cs="Arial"/>
          <w:bCs/>
          <w:lang w:val="sr-Cyrl-RS"/>
        </w:rPr>
      </w:pPr>
    </w:p>
    <w:p w:rsidR="003A3F93" w:rsidRPr="000D259E" w:rsidRDefault="003A3F93" w:rsidP="009C4C65">
      <w:pPr>
        <w:tabs>
          <w:tab w:val="left" w:pos="284"/>
          <w:tab w:val="left" w:pos="330"/>
        </w:tabs>
        <w:spacing w:before="120"/>
        <w:ind w:left="284"/>
        <w:jc w:val="both"/>
        <w:rPr>
          <w:rFonts w:ascii="Arial" w:eastAsia="TimesNewRomanPSMT" w:hAnsi="Arial" w:cs="Arial"/>
          <w:bCs/>
          <w:lang w:val="sr-Cyrl-RS"/>
        </w:rPr>
      </w:pPr>
    </w:p>
    <w:p w:rsidR="008501ED" w:rsidRPr="000D259E" w:rsidRDefault="00CB42D6" w:rsidP="00A70CD7">
      <w:pPr>
        <w:numPr>
          <w:ilvl w:val="1"/>
          <w:numId w:val="22"/>
        </w:numPr>
        <w:tabs>
          <w:tab w:val="left" w:pos="567"/>
        </w:tabs>
        <w:spacing w:after="120"/>
        <w:jc w:val="both"/>
        <w:rPr>
          <w:rFonts w:ascii="Arial" w:hAnsi="Arial" w:cs="Arial"/>
          <w:b/>
          <w:lang w:val="sr-Cyrl-RS"/>
        </w:rPr>
      </w:pPr>
      <w:r w:rsidRPr="000D259E">
        <w:rPr>
          <w:rFonts w:ascii="Arial" w:hAnsi="Arial" w:cs="Arial"/>
          <w:b/>
          <w:lang w:val="sr-Cyrl-RS"/>
        </w:rPr>
        <w:lastRenderedPageBreak/>
        <w:t xml:space="preserve"> </w:t>
      </w:r>
      <w:r w:rsidR="00BE410B" w:rsidRPr="000D259E">
        <w:rPr>
          <w:rFonts w:ascii="Arial" w:hAnsi="Arial" w:cs="Arial"/>
          <w:b/>
        </w:rPr>
        <w:t>Обавезна</w:t>
      </w:r>
      <w:r w:rsidR="00344C3E" w:rsidRPr="000D259E">
        <w:rPr>
          <w:rFonts w:ascii="Arial" w:hAnsi="Arial" w:cs="Arial"/>
          <w:b/>
        </w:rPr>
        <w:t xml:space="preserve"> </w:t>
      </w:r>
      <w:r w:rsidR="00BE410B" w:rsidRPr="000D259E">
        <w:rPr>
          <w:rFonts w:ascii="Arial" w:hAnsi="Arial" w:cs="Arial"/>
          <w:b/>
        </w:rPr>
        <w:t>садржина</w:t>
      </w:r>
      <w:r w:rsidR="00344C3E" w:rsidRPr="000D259E">
        <w:rPr>
          <w:rFonts w:ascii="Arial" w:hAnsi="Arial" w:cs="Arial"/>
          <w:b/>
        </w:rPr>
        <w:t xml:space="preserve"> </w:t>
      </w:r>
      <w:r w:rsidR="00BE410B" w:rsidRPr="000D259E">
        <w:rPr>
          <w:rFonts w:ascii="Arial" w:hAnsi="Arial" w:cs="Arial"/>
          <w:b/>
        </w:rPr>
        <w:t>понуде</w:t>
      </w:r>
      <w:r w:rsidR="008501ED" w:rsidRPr="000D259E">
        <w:rPr>
          <w:rFonts w:ascii="Arial" w:hAnsi="Arial" w:cs="Arial"/>
          <w:b/>
          <w:lang w:val="sr-Cyrl-RS"/>
        </w:rPr>
        <w:t xml:space="preserve"> </w:t>
      </w:r>
    </w:p>
    <w:p w:rsidR="000D46BC" w:rsidRPr="000D259E" w:rsidRDefault="000D46BC" w:rsidP="000D46BC">
      <w:pPr>
        <w:widowControl w:val="0"/>
        <w:overflowPunct w:val="0"/>
        <w:autoSpaceDE w:val="0"/>
        <w:autoSpaceDN w:val="0"/>
        <w:adjustRightInd w:val="0"/>
        <w:spacing w:line="217" w:lineRule="auto"/>
        <w:ind w:left="300" w:right="40"/>
        <w:jc w:val="both"/>
        <w:rPr>
          <w:rFonts w:ascii="Arial" w:hAnsi="Arial" w:cs="Arial"/>
          <w:lang w:val="sr-Cyrl-RS"/>
        </w:rPr>
      </w:pPr>
      <w:r w:rsidRPr="000D259E">
        <w:rPr>
          <w:rFonts w:ascii="Arial" w:hAnsi="Arial" w:cs="Arial"/>
          <w:lang w:val="sr-Latn-RS"/>
        </w:rPr>
        <w:t>У случају да понуђач поднесе понуду за две или више партија, она мора бити поднета тако да се може оцењивати за сваку партију посебно.</w:t>
      </w:r>
    </w:p>
    <w:p w:rsidR="000D46BC" w:rsidRPr="000D259E" w:rsidRDefault="000D46BC" w:rsidP="000D46BC">
      <w:pPr>
        <w:widowControl w:val="0"/>
        <w:overflowPunct w:val="0"/>
        <w:autoSpaceDE w:val="0"/>
        <w:autoSpaceDN w:val="0"/>
        <w:adjustRightInd w:val="0"/>
        <w:spacing w:line="217" w:lineRule="auto"/>
        <w:ind w:left="300" w:right="40"/>
        <w:jc w:val="both"/>
        <w:rPr>
          <w:rFonts w:ascii="Arial" w:hAnsi="Arial" w:cs="Arial"/>
          <w:lang w:val="sr-Cyrl-RS"/>
        </w:rPr>
      </w:pPr>
    </w:p>
    <w:p w:rsidR="000D46BC" w:rsidRPr="000D259E" w:rsidRDefault="000D46BC" w:rsidP="000D46BC">
      <w:pPr>
        <w:widowControl w:val="0"/>
        <w:overflowPunct w:val="0"/>
        <w:autoSpaceDE w:val="0"/>
        <w:autoSpaceDN w:val="0"/>
        <w:adjustRightInd w:val="0"/>
        <w:spacing w:line="217" w:lineRule="auto"/>
        <w:ind w:left="300" w:right="40"/>
        <w:jc w:val="both"/>
        <w:rPr>
          <w:rFonts w:ascii="Arial" w:hAnsi="Arial" w:cs="Arial"/>
          <w:lang w:val="sr-Cyrl-RS"/>
        </w:rPr>
      </w:pPr>
      <w:r w:rsidRPr="000D259E">
        <w:rPr>
          <w:rFonts w:ascii="Arial" w:hAnsi="Arial" w:cs="Arial"/>
          <w:lang w:val="sr-Cyrl-RS"/>
        </w:rPr>
        <w:t>Понуда се доставља у затвореној коверти са назнаком„НЕ ОТВАРАТИ – ПОНУДА ЗА ЈАВНУ НАБАВКУ „</w:t>
      </w:r>
      <w:r w:rsidRPr="000D259E">
        <w:rPr>
          <w:rFonts w:ascii="Arial" w:hAnsi="Arial" w:cs="Arial"/>
          <w:lang w:val="sr-Latn-RS"/>
        </w:rPr>
        <w:t xml:space="preserve">Пнеуматици и опрема за путничка и теретна возила ТЦ </w:t>
      </w:r>
      <w:r w:rsidRPr="000D259E">
        <w:rPr>
          <w:rFonts w:ascii="Arial" w:hAnsi="Arial" w:cs="Arial"/>
          <w:lang w:val="sr-Cyrl-RS"/>
        </w:rPr>
        <w:t>ЈП ЕПС ЈНбр. /8000/0049/2017“Партија бр.______  (навести бр. и назив партије за коју се  подноси понуда).</w:t>
      </w:r>
    </w:p>
    <w:p w:rsidR="008501ED" w:rsidRPr="000D259E" w:rsidRDefault="000D46BC" w:rsidP="000D46BC">
      <w:pPr>
        <w:tabs>
          <w:tab w:val="left" w:pos="284"/>
          <w:tab w:val="left" w:pos="330"/>
        </w:tabs>
        <w:spacing w:before="120"/>
        <w:ind w:left="284"/>
        <w:jc w:val="both"/>
        <w:rPr>
          <w:rFonts w:ascii="Arial" w:eastAsia="TimesNewRomanPSMT" w:hAnsi="Arial" w:cs="Arial"/>
          <w:bCs/>
          <w:lang w:val="sr-Cyrl-RS"/>
        </w:rPr>
      </w:pPr>
      <w:r w:rsidRPr="000D259E">
        <w:rPr>
          <w:rFonts w:ascii="Arial" w:hAnsi="Arial" w:cs="Arial"/>
          <w:lang w:val="sr-Latn-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008501ED" w:rsidRPr="000D259E">
        <w:rPr>
          <w:rFonts w:ascii="Arial" w:eastAsia="TimesNewRomanPSMT" w:hAnsi="Arial" w:cs="Arial"/>
          <w:bCs/>
          <w:lang w:val="sr-Cyrl-RS"/>
        </w:rPr>
        <w:t>:</w:t>
      </w:r>
    </w:p>
    <w:p w:rsidR="008501ED" w:rsidRPr="000D259E" w:rsidRDefault="00BE410B" w:rsidP="00DF6C14">
      <w:pPr>
        <w:pStyle w:val="ListParagraph"/>
        <w:numPr>
          <w:ilvl w:val="0"/>
          <w:numId w:val="18"/>
        </w:numPr>
        <w:jc w:val="both"/>
        <w:rPr>
          <w:rFonts w:ascii="Arial" w:hAnsi="Arial" w:cs="Arial"/>
        </w:rPr>
      </w:pPr>
      <w:r w:rsidRPr="000D259E">
        <w:rPr>
          <w:rFonts w:ascii="Arial" w:hAnsi="Arial" w:cs="Arial"/>
          <w:lang w:val="sr-Cyrl-RS"/>
        </w:rPr>
        <w:t>Образац</w:t>
      </w:r>
      <w:r w:rsidR="00DF6C14" w:rsidRPr="000D259E">
        <w:rPr>
          <w:rFonts w:ascii="Arial" w:hAnsi="Arial" w:cs="Arial"/>
          <w:lang w:val="sr-Cyrl-RS"/>
        </w:rPr>
        <w:t xml:space="preserve"> </w:t>
      </w:r>
      <w:r w:rsidRPr="000D259E">
        <w:rPr>
          <w:rFonts w:ascii="Arial" w:hAnsi="Arial" w:cs="Arial"/>
          <w:lang w:val="sr-Cyrl-RS"/>
        </w:rPr>
        <w:t>понуде</w:t>
      </w:r>
      <w:r w:rsidR="00DF6C14" w:rsidRPr="000D259E">
        <w:rPr>
          <w:rFonts w:ascii="Arial" w:hAnsi="Arial" w:cs="Arial"/>
          <w:lang w:val="sr-Cyrl-RS"/>
        </w:rPr>
        <w:t xml:space="preserve"> - </w:t>
      </w:r>
      <w:r w:rsidRPr="000D259E">
        <w:rPr>
          <w:rFonts w:ascii="Arial" w:hAnsi="Arial" w:cs="Arial"/>
          <w:lang w:val="sr-Cyrl-RS"/>
        </w:rPr>
        <w:t>О</w:t>
      </w:r>
      <w:r w:rsidRPr="000D259E">
        <w:rPr>
          <w:rFonts w:ascii="Arial" w:hAnsi="Arial" w:cs="Arial"/>
        </w:rPr>
        <w:t>бразац</w:t>
      </w:r>
      <w:r w:rsidR="00DF6C14" w:rsidRPr="000D259E">
        <w:rPr>
          <w:rFonts w:ascii="Arial" w:hAnsi="Arial" w:cs="Arial"/>
        </w:rPr>
        <w:t xml:space="preserve"> </w:t>
      </w:r>
      <w:r w:rsidR="00DF6C14" w:rsidRPr="000D259E">
        <w:rPr>
          <w:rFonts w:ascii="Arial" w:hAnsi="Arial" w:cs="Arial"/>
          <w:lang w:val="sr-Latn-CS"/>
        </w:rPr>
        <w:t>1.</w:t>
      </w:r>
      <w:r w:rsidR="00DF6C14" w:rsidRPr="000D259E">
        <w:rPr>
          <w:rFonts w:ascii="Arial" w:hAnsi="Arial" w:cs="Arial"/>
          <w:lang w:val="sr-Cyrl-RS"/>
        </w:rPr>
        <w:t xml:space="preserve">1. </w:t>
      </w:r>
      <w:r w:rsidRPr="000D259E">
        <w:rPr>
          <w:rFonts w:ascii="Arial" w:hAnsi="Arial" w:cs="Arial"/>
          <w:lang w:val="sr-Cyrl-RS"/>
        </w:rPr>
        <w:t>и</w:t>
      </w:r>
      <w:r w:rsidR="00DF6C14" w:rsidRPr="000D259E">
        <w:rPr>
          <w:rFonts w:ascii="Arial" w:hAnsi="Arial" w:cs="Arial"/>
          <w:lang w:val="sr-Cyrl-RS"/>
        </w:rPr>
        <w:t>/</w:t>
      </w:r>
      <w:r w:rsidRPr="000D259E">
        <w:rPr>
          <w:rFonts w:ascii="Arial" w:hAnsi="Arial" w:cs="Arial"/>
          <w:lang w:val="sr-Cyrl-RS"/>
        </w:rPr>
        <w:t>или</w:t>
      </w:r>
      <w:r w:rsidR="00DF6C14" w:rsidRPr="000D259E">
        <w:rPr>
          <w:rFonts w:ascii="Arial" w:hAnsi="Arial" w:cs="Arial"/>
          <w:lang w:val="sr-Cyrl-RS"/>
        </w:rPr>
        <w:t xml:space="preserve"> 1.2. </w:t>
      </w:r>
      <w:r w:rsidRPr="000D259E">
        <w:rPr>
          <w:rFonts w:ascii="Arial" w:hAnsi="Arial" w:cs="Arial"/>
          <w:lang w:val="sr-Cyrl-RS"/>
        </w:rPr>
        <w:t>и</w:t>
      </w:r>
      <w:r w:rsidR="00DF6C14" w:rsidRPr="000D259E">
        <w:rPr>
          <w:rFonts w:ascii="Arial" w:hAnsi="Arial" w:cs="Arial"/>
          <w:lang w:val="sr-Cyrl-RS"/>
        </w:rPr>
        <w:t>/</w:t>
      </w:r>
      <w:r w:rsidRPr="000D259E">
        <w:rPr>
          <w:rFonts w:ascii="Arial" w:hAnsi="Arial" w:cs="Arial"/>
          <w:lang w:val="sr-Cyrl-RS"/>
        </w:rPr>
        <w:t>или</w:t>
      </w:r>
      <w:r w:rsidR="00DF6C14" w:rsidRPr="000D259E">
        <w:rPr>
          <w:rFonts w:ascii="Arial" w:hAnsi="Arial" w:cs="Arial"/>
          <w:lang w:val="sr-Cyrl-RS"/>
        </w:rPr>
        <w:t xml:space="preserve"> 1.3 </w:t>
      </w:r>
      <w:r w:rsidRPr="000D259E">
        <w:rPr>
          <w:rFonts w:ascii="Arial" w:hAnsi="Arial" w:cs="Arial"/>
          <w:lang w:val="sr-Cyrl-RS"/>
        </w:rPr>
        <w:t>и</w:t>
      </w:r>
      <w:r w:rsidR="00740C5A" w:rsidRPr="000D259E">
        <w:rPr>
          <w:rFonts w:ascii="Arial" w:hAnsi="Arial" w:cs="Arial"/>
          <w:lang w:val="sr-Cyrl-RS"/>
        </w:rPr>
        <w:t>/</w:t>
      </w:r>
      <w:r w:rsidRPr="000D259E">
        <w:rPr>
          <w:rFonts w:ascii="Arial" w:hAnsi="Arial" w:cs="Arial"/>
          <w:lang w:val="sr-Cyrl-RS"/>
        </w:rPr>
        <w:t>или</w:t>
      </w:r>
      <w:r w:rsidR="00740C5A" w:rsidRPr="000D259E">
        <w:rPr>
          <w:rFonts w:ascii="Arial" w:hAnsi="Arial" w:cs="Arial"/>
          <w:lang w:val="sr-Cyrl-RS"/>
        </w:rPr>
        <w:t xml:space="preserve"> 1.4 </w:t>
      </w:r>
      <w:r w:rsidRPr="000D259E">
        <w:rPr>
          <w:rFonts w:ascii="Arial" w:hAnsi="Arial" w:cs="Arial"/>
          <w:lang w:val="sr-Cyrl-RS"/>
        </w:rPr>
        <w:t>и</w:t>
      </w:r>
      <w:r w:rsidR="00740C5A" w:rsidRPr="000D259E">
        <w:rPr>
          <w:rFonts w:ascii="Arial" w:hAnsi="Arial" w:cs="Arial"/>
          <w:lang w:val="sr-Cyrl-RS"/>
        </w:rPr>
        <w:t>/</w:t>
      </w:r>
      <w:r w:rsidRPr="000D259E">
        <w:rPr>
          <w:rFonts w:ascii="Arial" w:hAnsi="Arial" w:cs="Arial"/>
          <w:lang w:val="sr-Cyrl-RS"/>
        </w:rPr>
        <w:t>или</w:t>
      </w:r>
      <w:r w:rsidR="00740C5A" w:rsidRPr="000D259E">
        <w:rPr>
          <w:rFonts w:ascii="Arial" w:hAnsi="Arial" w:cs="Arial"/>
          <w:lang w:val="sr-Cyrl-RS"/>
        </w:rPr>
        <w:t xml:space="preserve"> 1.5 </w:t>
      </w:r>
      <w:r w:rsidR="00DF6C14" w:rsidRPr="000D259E">
        <w:rPr>
          <w:rFonts w:ascii="Arial" w:hAnsi="Arial" w:cs="Arial"/>
          <w:lang w:val="sr-Cyrl-RS"/>
        </w:rPr>
        <w:t>(</w:t>
      </w:r>
      <w:r w:rsidRPr="000D259E">
        <w:rPr>
          <w:rFonts w:ascii="Arial" w:hAnsi="Arial" w:cs="Arial"/>
          <w:lang w:val="sr-Cyrl-RS"/>
        </w:rPr>
        <w:t>зависно</w:t>
      </w:r>
      <w:r w:rsidR="00DF6C14" w:rsidRPr="000D259E">
        <w:rPr>
          <w:rFonts w:ascii="Arial" w:hAnsi="Arial" w:cs="Arial"/>
          <w:lang w:val="sr-Cyrl-RS"/>
        </w:rPr>
        <w:t xml:space="preserve"> </w:t>
      </w:r>
      <w:r w:rsidRPr="000D259E">
        <w:rPr>
          <w:rFonts w:ascii="Arial" w:hAnsi="Arial" w:cs="Arial"/>
          <w:lang w:val="sr-Cyrl-RS"/>
        </w:rPr>
        <w:t>од</w:t>
      </w:r>
      <w:r w:rsidR="00DF6C14" w:rsidRPr="000D259E">
        <w:rPr>
          <w:rFonts w:ascii="Arial" w:hAnsi="Arial" w:cs="Arial"/>
          <w:lang w:val="sr-Cyrl-RS"/>
        </w:rPr>
        <w:t xml:space="preserve"> </w:t>
      </w:r>
      <w:r w:rsidRPr="000D259E">
        <w:rPr>
          <w:rFonts w:ascii="Arial" w:hAnsi="Arial" w:cs="Arial"/>
          <w:lang w:val="sr-Cyrl-RS"/>
        </w:rPr>
        <w:t>партије</w:t>
      </w:r>
      <w:r w:rsidR="00DF6C14" w:rsidRPr="000D259E">
        <w:rPr>
          <w:rFonts w:ascii="Arial" w:hAnsi="Arial" w:cs="Arial"/>
          <w:lang w:val="sr-Cyrl-RS"/>
        </w:rPr>
        <w:t xml:space="preserve"> </w:t>
      </w:r>
      <w:r w:rsidRPr="000D259E">
        <w:rPr>
          <w:rFonts w:ascii="Arial" w:hAnsi="Arial" w:cs="Arial"/>
          <w:lang w:val="sr-Cyrl-RS"/>
        </w:rPr>
        <w:t>за</w:t>
      </w:r>
      <w:r w:rsidR="00DF6C14" w:rsidRPr="000D259E">
        <w:rPr>
          <w:rFonts w:ascii="Arial" w:hAnsi="Arial" w:cs="Arial"/>
          <w:lang w:val="sr-Cyrl-RS"/>
        </w:rPr>
        <w:t xml:space="preserve"> </w:t>
      </w:r>
      <w:r w:rsidRPr="000D259E">
        <w:rPr>
          <w:rFonts w:ascii="Arial" w:hAnsi="Arial" w:cs="Arial"/>
          <w:lang w:val="sr-Cyrl-RS"/>
        </w:rPr>
        <w:t>коју</w:t>
      </w:r>
      <w:r w:rsidR="00DF6C14" w:rsidRPr="000D259E">
        <w:rPr>
          <w:rFonts w:ascii="Arial" w:hAnsi="Arial" w:cs="Arial"/>
          <w:lang w:val="sr-Cyrl-RS"/>
        </w:rPr>
        <w:t xml:space="preserve"> </w:t>
      </w:r>
      <w:r w:rsidRPr="000D259E">
        <w:rPr>
          <w:rFonts w:ascii="Arial" w:hAnsi="Arial" w:cs="Arial"/>
          <w:lang w:val="sr-Cyrl-RS"/>
        </w:rPr>
        <w:t>се</w:t>
      </w:r>
      <w:r w:rsidR="00DF6C14" w:rsidRPr="000D259E">
        <w:rPr>
          <w:rFonts w:ascii="Arial" w:hAnsi="Arial" w:cs="Arial"/>
          <w:lang w:val="sr-Cyrl-RS"/>
        </w:rPr>
        <w:t xml:space="preserve"> </w:t>
      </w:r>
      <w:r w:rsidRPr="000D259E">
        <w:rPr>
          <w:rFonts w:ascii="Arial" w:hAnsi="Arial" w:cs="Arial"/>
          <w:lang w:val="sr-Cyrl-RS"/>
        </w:rPr>
        <w:t>подноси</w:t>
      </w:r>
      <w:r w:rsidR="00DF6C14" w:rsidRPr="000D259E">
        <w:rPr>
          <w:rFonts w:ascii="Arial" w:hAnsi="Arial" w:cs="Arial"/>
          <w:lang w:val="sr-Cyrl-RS"/>
        </w:rPr>
        <w:t xml:space="preserve"> </w:t>
      </w:r>
      <w:r w:rsidRPr="000D259E">
        <w:rPr>
          <w:rFonts w:ascii="Arial" w:hAnsi="Arial" w:cs="Arial"/>
          <w:lang w:val="sr-Cyrl-RS"/>
        </w:rPr>
        <w:t>понуда</w:t>
      </w:r>
      <w:r w:rsidR="00DF6C14" w:rsidRPr="000D259E">
        <w:rPr>
          <w:rFonts w:ascii="Arial" w:hAnsi="Arial" w:cs="Arial"/>
          <w:lang w:val="sr-Cyrl-RS"/>
        </w:rPr>
        <w:t>)</w:t>
      </w:r>
    </w:p>
    <w:p w:rsidR="00DF6C14" w:rsidRPr="000D259E" w:rsidRDefault="00BE410B" w:rsidP="00DF6C14">
      <w:pPr>
        <w:numPr>
          <w:ilvl w:val="0"/>
          <w:numId w:val="18"/>
        </w:numPr>
        <w:jc w:val="both"/>
        <w:rPr>
          <w:rFonts w:ascii="Arial" w:hAnsi="Arial" w:cs="Arial"/>
        </w:rPr>
      </w:pPr>
      <w:r w:rsidRPr="000D259E">
        <w:rPr>
          <w:rFonts w:ascii="Arial" w:hAnsi="Arial" w:cs="Arial"/>
          <w:lang w:val="sr-Cyrl-RS"/>
        </w:rPr>
        <w:t>Образац</w:t>
      </w:r>
      <w:r w:rsidR="00DF6C14" w:rsidRPr="000D259E">
        <w:rPr>
          <w:rFonts w:ascii="Arial" w:hAnsi="Arial" w:cs="Arial"/>
        </w:rPr>
        <w:t xml:space="preserve"> </w:t>
      </w:r>
      <w:r w:rsidRPr="000D259E">
        <w:rPr>
          <w:rFonts w:ascii="Arial" w:hAnsi="Arial" w:cs="Arial"/>
        </w:rPr>
        <w:t>С</w:t>
      </w:r>
      <w:r w:rsidRPr="000D259E">
        <w:rPr>
          <w:rFonts w:ascii="Arial" w:hAnsi="Arial" w:cs="Arial"/>
          <w:lang w:val="sr-Latn-CS"/>
        </w:rPr>
        <w:t>труктур</w:t>
      </w:r>
      <w:r w:rsidRPr="000D259E">
        <w:rPr>
          <w:rFonts w:ascii="Arial" w:hAnsi="Arial" w:cs="Arial"/>
          <w:lang w:val="sr-Cyrl-RS"/>
        </w:rPr>
        <w:t>е</w:t>
      </w:r>
      <w:r w:rsidR="00DF6C14" w:rsidRPr="000D259E">
        <w:rPr>
          <w:rFonts w:ascii="Arial" w:hAnsi="Arial" w:cs="Arial"/>
          <w:lang w:val="sr-Latn-CS"/>
        </w:rPr>
        <w:t xml:space="preserve"> </w:t>
      </w:r>
      <w:r w:rsidRPr="000D259E">
        <w:rPr>
          <w:rFonts w:ascii="Arial" w:hAnsi="Arial" w:cs="Arial"/>
          <w:lang w:val="sr-Latn-CS"/>
        </w:rPr>
        <w:t>цене</w:t>
      </w:r>
      <w:r w:rsidR="00DF6C14" w:rsidRPr="000D259E">
        <w:rPr>
          <w:rFonts w:ascii="Arial" w:hAnsi="Arial" w:cs="Arial"/>
          <w:lang w:val="sr-Latn-CS"/>
        </w:rPr>
        <w:t xml:space="preserve"> </w:t>
      </w:r>
      <w:r w:rsidR="00DF6C14" w:rsidRPr="000D259E">
        <w:rPr>
          <w:rFonts w:ascii="Arial" w:hAnsi="Arial" w:cs="Arial"/>
          <w:lang w:val="sr-Cyrl-RS"/>
        </w:rPr>
        <w:t xml:space="preserve">- </w:t>
      </w:r>
      <w:r w:rsidRPr="000D259E">
        <w:rPr>
          <w:rFonts w:ascii="Arial" w:hAnsi="Arial" w:cs="Arial"/>
          <w:lang w:val="sr-Latn-CS"/>
        </w:rPr>
        <w:t>Образац</w:t>
      </w:r>
      <w:r w:rsidR="00DF6C14" w:rsidRPr="000D259E">
        <w:rPr>
          <w:rFonts w:ascii="Arial" w:hAnsi="Arial" w:cs="Arial"/>
          <w:lang w:val="sr-Latn-CS"/>
        </w:rPr>
        <w:t xml:space="preserve"> 2.</w:t>
      </w:r>
      <w:r w:rsidR="00DF6C14" w:rsidRPr="000D259E">
        <w:rPr>
          <w:rFonts w:ascii="Arial" w:hAnsi="Arial" w:cs="Arial"/>
          <w:lang w:val="sr-Cyrl-RS"/>
        </w:rPr>
        <w:t xml:space="preserve">1. </w:t>
      </w:r>
      <w:r w:rsidRPr="000D259E">
        <w:rPr>
          <w:rFonts w:ascii="Arial" w:hAnsi="Arial" w:cs="Arial"/>
          <w:lang w:val="sr-Cyrl-RS"/>
        </w:rPr>
        <w:t>и</w:t>
      </w:r>
      <w:r w:rsidR="00DF6C14" w:rsidRPr="000D259E">
        <w:rPr>
          <w:rFonts w:ascii="Arial" w:hAnsi="Arial" w:cs="Arial"/>
          <w:lang w:val="sr-Cyrl-RS"/>
        </w:rPr>
        <w:t>/</w:t>
      </w:r>
      <w:r w:rsidRPr="000D259E">
        <w:rPr>
          <w:rFonts w:ascii="Arial" w:hAnsi="Arial" w:cs="Arial"/>
          <w:lang w:val="sr-Cyrl-RS"/>
        </w:rPr>
        <w:t>или</w:t>
      </w:r>
      <w:r w:rsidR="00DF6C14" w:rsidRPr="000D259E">
        <w:rPr>
          <w:rFonts w:ascii="Arial" w:hAnsi="Arial" w:cs="Arial"/>
          <w:lang w:val="sr-Cyrl-RS"/>
        </w:rPr>
        <w:t xml:space="preserve"> 2.2.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2.3</w:t>
      </w:r>
      <w:r w:rsidR="00DF6C14" w:rsidRPr="000D259E">
        <w:rPr>
          <w:rFonts w:ascii="Arial" w:hAnsi="Arial" w:cs="Arial"/>
          <w:lang w:val="sr-Cyrl-RS"/>
        </w:rPr>
        <w:t xml:space="preserve">. </w:t>
      </w:r>
      <w:r w:rsidRPr="000D259E">
        <w:rPr>
          <w:rFonts w:ascii="Arial" w:hAnsi="Arial" w:cs="Arial"/>
          <w:lang w:val="sr-Cyrl-RS"/>
        </w:rPr>
        <w:t>и</w:t>
      </w:r>
      <w:r w:rsidR="00740C5A" w:rsidRPr="000D259E">
        <w:rPr>
          <w:rFonts w:ascii="Arial" w:hAnsi="Arial" w:cs="Arial"/>
          <w:lang w:val="sr-Cyrl-RS"/>
        </w:rPr>
        <w:t>/</w:t>
      </w:r>
      <w:r w:rsidRPr="000D259E">
        <w:rPr>
          <w:rFonts w:ascii="Arial" w:hAnsi="Arial" w:cs="Arial"/>
          <w:lang w:val="sr-Cyrl-RS"/>
        </w:rPr>
        <w:t>или</w:t>
      </w:r>
      <w:r w:rsidR="00740C5A" w:rsidRPr="000D259E">
        <w:rPr>
          <w:rFonts w:ascii="Arial" w:hAnsi="Arial" w:cs="Arial"/>
          <w:lang w:val="sr-Cyrl-RS"/>
        </w:rPr>
        <w:t xml:space="preserve"> 2.4 </w:t>
      </w:r>
      <w:r w:rsidRPr="000D259E">
        <w:rPr>
          <w:rFonts w:ascii="Arial" w:hAnsi="Arial" w:cs="Arial"/>
          <w:lang w:val="sr-Cyrl-RS"/>
        </w:rPr>
        <w:t>и</w:t>
      </w:r>
      <w:r w:rsidR="00740C5A" w:rsidRPr="000D259E">
        <w:rPr>
          <w:rFonts w:ascii="Arial" w:hAnsi="Arial" w:cs="Arial"/>
          <w:lang w:val="sr-Cyrl-RS"/>
        </w:rPr>
        <w:t>/</w:t>
      </w:r>
      <w:r w:rsidRPr="000D259E">
        <w:rPr>
          <w:rFonts w:ascii="Arial" w:hAnsi="Arial" w:cs="Arial"/>
          <w:lang w:val="sr-Cyrl-RS"/>
        </w:rPr>
        <w:t>или</w:t>
      </w:r>
      <w:r w:rsidR="00740C5A" w:rsidRPr="000D259E">
        <w:rPr>
          <w:rFonts w:ascii="Arial" w:hAnsi="Arial" w:cs="Arial"/>
          <w:lang w:val="sr-Cyrl-RS"/>
        </w:rPr>
        <w:t xml:space="preserve"> 2.5 </w:t>
      </w:r>
      <w:r w:rsidR="00DF6C14" w:rsidRPr="000D259E">
        <w:rPr>
          <w:rFonts w:ascii="Arial" w:hAnsi="Arial" w:cs="Arial"/>
          <w:lang w:val="sr-Cyrl-RS"/>
        </w:rPr>
        <w:t>(</w:t>
      </w:r>
      <w:r w:rsidRPr="000D259E">
        <w:rPr>
          <w:rFonts w:ascii="Arial" w:hAnsi="Arial" w:cs="Arial"/>
          <w:lang w:val="sr-Cyrl-RS"/>
        </w:rPr>
        <w:t>зависно</w:t>
      </w:r>
      <w:r w:rsidR="00DF6C14" w:rsidRPr="000D259E">
        <w:rPr>
          <w:rFonts w:ascii="Arial" w:hAnsi="Arial" w:cs="Arial"/>
          <w:lang w:val="sr-Cyrl-RS"/>
        </w:rPr>
        <w:t xml:space="preserve"> </w:t>
      </w:r>
      <w:r w:rsidRPr="000D259E">
        <w:rPr>
          <w:rFonts w:ascii="Arial" w:hAnsi="Arial" w:cs="Arial"/>
          <w:lang w:val="sr-Cyrl-RS"/>
        </w:rPr>
        <w:t>од</w:t>
      </w:r>
      <w:r w:rsidR="00DF6C14" w:rsidRPr="000D259E">
        <w:rPr>
          <w:rFonts w:ascii="Arial" w:hAnsi="Arial" w:cs="Arial"/>
          <w:lang w:val="sr-Cyrl-RS"/>
        </w:rPr>
        <w:t xml:space="preserve"> </w:t>
      </w:r>
      <w:r w:rsidRPr="000D259E">
        <w:rPr>
          <w:rFonts w:ascii="Arial" w:hAnsi="Arial" w:cs="Arial"/>
          <w:lang w:val="sr-Cyrl-RS"/>
        </w:rPr>
        <w:t>партије</w:t>
      </w:r>
      <w:r w:rsidR="00DF6C14" w:rsidRPr="000D259E">
        <w:rPr>
          <w:rFonts w:ascii="Arial" w:hAnsi="Arial" w:cs="Arial"/>
          <w:lang w:val="sr-Cyrl-RS"/>
        </w:rPr>
        <w:t xml:space="preserve"> </w:t>
      </w:r>
      <w:r w:rsidRPr="000D259E">
        <w:rPr>
          <w:rFonts w:ascii="Arial" w:hAnsi="Arial" w:cs="Arial"/>
          <w:lang w:val="sr-Cyrl-RS"/>
        </w:rPr>
        <w:t>за</w:t>
      </w:r>
      <w:r w:rsidR="00DF6C14" w:rsidRPr="000D259E">
        <w:rPr>
          <w:rFonts w:ascii="Arial" w:hAnsi="Arial" w:cs="Arial"/>
          <w:lang w:val="sr-Cyrl-RS"/>
        </w:rPr>
        <w:t xml:space="preserve"> </w:t>
      </w:r>
      <w:r w:rsidRPr="000D259E">
        <w:rPr>
          <w:rFonts w:ascii="Arial" w:hAnsi="Arial" w:cs="Arial"/>
          <w:lang w:val="sr-Cyrl-RS"/>
        </w:rPr>
        <w:t>коју</w:t>
      </w:r>
      <w:r w:rsidR="00DF6C14" w:rsidRPr="000D259E">
        <w:rPr>
          <w:rFonts w:ascii="Arial" w:hAnsi="Arial" w:cs="Arial"/>
          <w:lang w:val="sr-Cyrl-RS"/>
        </w:rPr>
        <w:t xml:space="preserve"> </w:t>
      </w:r>
      <w:r w:rsidRPr="000D259E">
        <w:rPr>
          <w:rFonts w:ascii="Arial" w:hAnsi="Arial" w:cs="Arial"/>
          <w:lang w:val="sr-Cyrl-RS"/>
        </w:rPr>
        <w:t>се</w:t>
      </w:r>
      <w:r w:rsidR="00DF6C14" w:rsidRPr="000D259E">
        <w:rPr>
          <w:rFonts w:ascii="Arial" w:hAnsi="Arial" w:cs="Arial"/>
          <w:lang w:val="sr-Cyrl-RS"/>
        </w:rPr>
        <w:t xml:space="preserve"> </w:t>
      </w:r>
      <w:r w:rsidRPr="000D259E">
        <w:rPr>
          <w:rFonts w:ascii="Arial" w:hAnsi="Arial" w:cs="Arial"/>
          <w:lang w:val="sr-Cyrl-RS"/>
        </w:rPr>
        <w:t>подноси</w:t>
      </w:r>
      <w:r w:rsidR="00DF6C14" w:rsidRPr="000D259E">
        <w:rPr>
          <w:rFonts w:ascii="Arial" w:hAnsi="Arial" w:cs="Arial"/>
          <w:lang w:val="sr-Cyrl-RS"/>
        </w:rPr>
        <w:t xml:space="preserve"> </w:t>
      </w:r>
      <w:r w:rsidRPr="000D259E">
        <w:rPr>
          <w:rFonts w:ascii="Arial" w:hAnsi="Arial" w:cs="Arial"/>
          <w:lang w:val="sr-Cyrl-RS"/>
        </w:rPr>
        <w:t>понуда</w:t>
      </w:r>
      <w:r w:rsidR="00DF6C14" w:rsidRPr="000D259E">
        <w:rPr>
          <w:rFonts w:ascii="Arial" w:hAnsi="Arial" w:cs="Arial"/>
          <w:lang w:val="sr-Cyrl-RS"/>
        </w:rPr>
        <w:t>)</w:t>
      </w:r>
    </w:p>
    <w:p w:rsidR="007911ED" w:rsidRPr="000D259E" w:rsidRDefault="007911ED" w:rsidP="007911ED">
      <w:pPr>
        <w:pStyle w:val="ListParagraph"/>
        <w:numPr>
          <w:ilvl w:val="0"/>
          <w:numId w:val="18"/>
        </w:numPr>
        <w:rPr>
          <w:rFonts w:ascii="Arial" w:hAnsi="Arial" w:cs="Arial"/>
          <w:lang w:val="sr-Cyrl-RS"/>
        </w:rPr>
      </w:pPr>
      <w:r w:rsidRPr="000D259E">
        <w:rPr>
          <w:rFonts w:ascii="Arial" w:hAnsi="Arial" w:cs="Arial"/>
          <w:lang w:val="sr-Cyrl-RS"/>
        </w:rPr>
        <w:t>Докази којима се доказује испуњеност услова за учешће у поступку јавне набавке из члана 75. ЗЈН, у складу са упутством како се доказује испуњеност тих услова  из  поглавља 4. Конкурсне доументације</w:t>
      </w:r>
    </w:p>
    <w:p w:rsidR="006245E2" w:rsidRPr="000D259E" w:rsidRDefault="00B269EE" w:rsidP="00B269EE">
      <w:pPr>
        <w:pStyle w:val="ListParagraph"/>
        <w:numPr>
          <w:ilvl w:val="0"/>
          <w:numId w:val="18"/>
        </w:numPr>
        <w:jc w:val="both"/>
        <w:rPr>
          <w:rFonts w:ascii="Arial" w:hAnsi="Arial" w:cs="Arial"/>
          <w:lang w:val="sr-Cyrl-RS"/>
        </w:rPr>
      </w:pPr>
      <w:r w:rsidRPr="000D259E">
        <w:rPr>
          <w:rFonts w:ascii="Arial" w:hAnsi="Arial" w:cs="Arial"/>
          <w:lang w:val="sr-Cyrl-RS"/>
        </w:rPr>
        <w:t xml:space="preserve"> С</w:t>
      </w:r>
      <w:r w:rsidR="00BE410B" w:rsidRPr="000D259E">
        <w:rPr>
          <w:rFonts w:ascii="Arial" w:hAnsi="Arial" w:cs="Arial"/>
          <w:lang w:val="sr-Latn-CS"/>
        </w:rPr>
        <w:t>едства</w:t>
      </w:r>
      <w:r w:rsidR="008501ED" w:rsidRPr="000D259E">
        <w:rPr>
          <w:rFonts w:ascii="Arial" w:hAnsi="Arial" w:cs="Arial"/>
          <w:lang w:val="sr-Latn-CS"/>
        </w:rPr>
        <w:t xml:space="preserve"> </w:t>
      </w:r>
      <w:r w:rsidR="00BE410B" w:rsidRPr="000D259E">
        <w:rPr>
          <w:rFonts w:ascii="Arial" w:hAnsi="Arial" w:cs="Arial"/>
          <w:lang w:val="sr-Latn-CS"/>
        </w:rPr>
        <w:t>финансијског</w:t>
      </w:r>
      <w:r w:rsidR="008501ED" w:rsidRPr="000D259E">
        <w:rPr>
          <w:rFonts w:ascii="Arial" w:hAnsi="Arial" w:cs="Arial"/>
          <w:lang w:val="sr-Latn-CS"/>
        </w:rPr>
        <w:t xml:space="preserve"> </w:t>
      </w:r>
      <w:r w:rsidR="00BE410B" w:rsidRPr="000D259E">
        <w:rPr>
          <w:rFonts w:ascii="Arial" w:hAnsi="Arial" w:cs="Arial"/>
          <w:lang w:val="sr-Latn-CS"/>
        </w:rPr>
        <w:t>обезбеђења</w:t>
      </w:r>
      <w:r w:rsidR="008501ED" w:rsidRPr="000D259E">
        <w:rPr>
          <w:rFonts w:ascii="Arial" w:hAnsi="Arial" w:cs="Arial"/>
          <w:lang w:val="sr-Latn-CS"/>
        </w:rPr>
        <w:t xml:space="preserve"> </w:t>
      </w:r>
      <w:r w:rsidR="006245E2" w:rsidRPr="000D259E">
        <w:rPr>
          <w:rFonts w:ascii="Arial" w:hAnsi="Arial" w:cs="Arial"/>
          <w:lang w:val="sr-Cyrl-RS"/>
        </w:rPr>
        <w:t>(</w:t>
      </w:r>
      <w:r w:rsidR="00BE410B" w:rsidRPr="000D259E">
        <w:rPr>
          <w:rFonts w:ascii="Arial" w:hAnsi="Arial" w:cs="Arial"/>
          <w:lang w:val="sr-Cyrl-RS"/>
        </w:rPr>
        <w:t>СФО</w:t>
      </w:r>
      <w:r w:rsidR="006245E2" w:rsidRPr="000D259E">
        <w:rPr>
          <w:rFonts w:ascii="Arial" w:hAnsi="Arial" w:cs="Arial"/>
          <w:lang w:val="sr-Cyrl-RS"/>
        </w:rPr>
        <w:t>)</w:t>
      </w:r>
    </w:p>
    <w:p w:rsidR="009170D3" w:rsidRPr="000D259E" w:rsidRDefault="00E9751E" w:rsidP="00E9751E">
      <w:pPr>
        <w:numPr>
          <w:ilvl w:val="0"/>
          <w:numId w:val="20"/>
        </w:numPr>
        <w:jc w:val="both"/>
        <w:rPr>
          <w:rFonts w:ascii="Arial" w:hAnsi="Arial" w:cs="Arial"/>
          <w:lang w:val="sr-Cyrl-RS"/>
        </w:rPr>
      </w:pPr>
      <w:r w:rsidRPr="000D259E">
        <w:rPr>
          <w:rFonts w:ascii="Arial" w:hAnsi="Arial" w:cs="Arial"/>
          <w:lang w:val="sr-Cyrl-RS"/>
        </w:rPr>
        <w:t xml:space="preserve"> Банкарску гаранцију за  озбиљност понуде </w:t>
      </w:r>
      <w:r w:rsidR="00C0112E" w:rsidRPr="000D259E">
        <w:rPr>
          <w:rFonts w:ascii="Arial" w:hAnsi="Arial" w:cs="Arial"/>
          <w:lang w:val="sr-Cyrl-RS"/>
        </w:rPr>
        <w:t>за Партије 1,</w:t>
      </w:r>
      <w:r w:rsidR="00B269EE" w:rsidRPr="000D259E">
        <w:rPr>
          <w:rFonts w:ascii="Arial" w:hAnsi="Arial" w:cs="Arial"/>
          <w:lang w:val="sr-Cyrl-RS"/>
        </w:rPr>
        <w:t xml:space="preserve"> 2</w:t>
      </w:r>
      <w:r w:rsidR="00C0112E" w:rsidRPr="000D259E">
        <w:rPr>
          <w:rFonts w:ascii="Arial" w:hAnsi="Arial" w:cs="Arial"/>
          <w:lang w:val="sr-Cyrl-RS"/>
        </w:rPr>
        <w:t>, 3, 4</w:t>
      </w:r>
      <w:r w:rsidRPr="000D259E">
        <w:rPr>
          <w:rFonts w:ascii="Arial" w:hAnsi="Arial" w:cs="Arial"/>
          <w:lang w:val="sr-Cyrl-RS"/>
        </w:rPr>
        <w:t>, и 5</w:t>
      </w:r>
      <w:r w:rsidR="00516A6A" w:rsidRPr="000D259E">
        <w:rPr>
          <w:rFonts w:ascii="Arial" w:hAnsi="Arial" w:cs="Arial"/>
          <w:lang w:val="sr-Cyrl-RS"/>
        </w:rPr>
        <w:t xml:space="preserve"> </w:t>
      </w:r>
    </w:p>
    <w:p w:rsidR="00C87076" w:rsidRPr="000D259E" w:rsidRDefault="00BE410B" w:rsidP="00D02ED0">
      <w:pPr>
        <w:numPr>
          <w:ilvl w:val="0"/>
          <w:numId w:val="18"/>
        </w:numPr>
        <w:jc w:val="both"/>
        <w:rPr>
          <w:rFonts w:ascii="Arial" w:hAnsi="Arial" w:cs="Arial"/>
        </w:rPr>
      </w:pPr>
      <w:r w:rsidRPr="000D259E">
        <w:rPr>
          <w:rFonts w:ascii="Arial" w:hAnsi="Arial" w:cs="Arial"/>
          <w:lang w:val="sr-Latn-CS"/>
        </w:rPr>
        <w:t>Модел</w:t>
      </w:r>
      <w:r w:rsidR="008501ED" w:rsidRPr="000D259E">
        <w:rPr>
          <w:rFonts w:ascii="Arial" w:hAnsi="Arial" w:cs="Arial"/>
          <w:lang w:val="sr-Latn-CS"/>
        </w:rPr>
        <w:t xml:space="preserve"> </w:t>
      </w:r>
      <w:r w:rsidRPr="000D259E">
        <w:rPr>
          <w:rFonts w:ascii="Arial" w:hAnsi="Arial" w:cs="Arial"/>
          <w:lang w:val="sr-Cyrl-RS"/>
        </w:rPr>
        <w:t>оквирног</w:t>
      </w:r>
      <w:r w:rsidR="008A63E8" w:rsidRPr="000D259E">
        <w:rPr>
          <w:rFonts w:ascii="Arial" w:hAnsi="Arial" w:cs="Arial"/>
          <w:lang w:val="sr-Cyrl-RS"/>
        </w:rPr>
        <w:t xml:space="preserve"> </w:t>
      </w:r>
      <w:r w:rsidRPr="000D259E">
        <w:rPr>
          <w:rFonts w:ascii="Arial" w:hAnsi="Arial" w:cs="Arial"/>
          <w:lang w:val="sr-Cyrl-RS"/>
        </w:rPr>
        <w:t>споразума</w:t>
      </w:r>
      <w:r w:rsidR="00D02ED0" w:rsidRPr="000D259E">
        <w:rPr>
          <w:rFonts w:ascii="Arial" w:hAnsi="Arial" w:cs="Arial"/>
          <w:lang w:val="sr-Cyrl-RS"/>
        </w:rPr>
        <w:t xml:space="preserve"> -</w:t>
      </w:r>
      <w:r w:rsidR="00D02ED0" w:rsidRPr="000D259E">
        <w:rPr>
          <w:rFonts w:ascii="Arial" w:hAnsi="Arial" w:cs="Arial"/>
          <w:lang w:val="sr-Latn-CS"/>
        </w:rPr>
        <w:t xml:space="preserve"> </w:t>
      </w:r>
      <w:r w:rsidRPr="000D259E">
        <w:rPr>
          <w:rFonts w:ascii="Arial" w:hAnsi="Arial" w:cs="Arial"/>
          <w:lang w:val="sr-Latn-CS"/>
        </w:rPr>
        <w:t>Образац</w:t>
      </w:r>
      <w:r w:rsidR="00D02ED0" w:rsidRPr="000D259E">
        <w:rPr>
          <w:rFonts w:ascii="Arial" w:hAnsi="Arial" w:cs="Arial"/>
          <w:lang w:val="sr-Latn-CS"/>
        </w:rPr>
        <w:t xml:space="preserve"> </w:t>
      </w:r>
      <w:r w:rsidR="00D02ED0" w:rsidRPr="000D259E">
        <w:rPr>
          <w:rFonts w:ascii="Arial" w:hAnsi="Arial" w:cs="Arial"/>
          <w:lang w:val="sr-Cyrl-RS"/>
        </w:rPr>
        <w:t>3</w:t>
      </w:r>
      <w:r w:rsidR="00D02ED0" w:rsidRPr="000D259E">
        <w:rPr>
          <w:rFonts w:ascii="Arial" w:hAnsi="Arial" w:cs="Arial"/>
          <w:lang w:val="sr-Latn-CS"/>
        </w:rPr>
        <w:t>.</w:t>
      </w:r>
      <w:r w:rsidR="00D02ED0" w:rsidRPr="000D259E">
        <w:rPr>
          <w:rFonts w:ascii="Arial" w:hAnsi="Arial" w:cs="Arial"/>
          <w:lang w:val="sr-Cyrl-RS"/>
        </w:rPr>
        <w:t xml:space="preserve">1.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3.2.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3.3.</w:t>
      </w:r>
      <w:r w:rsidR="00881177" w:rsidRPr="000D259E">
        <w:rPr>
          <w:rFonts w:ascii="Arial" w:hAnsi="Arial" w:cs="Arial"/>
          <w:lang w:val="sr-Cyrl-RS"/>
        </w:rPr>
        <w:t xml:space="preserve">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3.4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3.5</w:t>
      </w:r>
      <w:r w:rsidR="00D02ED0" w:rsidRPr="000D259E">
        <w:rPr>
          <w:rFonts w:ascii="Arial" w:hAnsi="Arial" w:cs="Arial"/>
          <w:lang w:val="sr-Cyrl-RS"/>
        </w:rPr>
        <w:t xml:space="preserve"> (</w:t>
      </w:r>
      <w:r w:rsidRPr="000D259E">
        <w:rPr>
          <w:rFonts w:ascii="Arial" w:hAnsi="Arial" w:cs="Arial"/>
          <w:lang w:val="sr-Cyrl-RS"/>
        </w:rPr>
        <w:t>зависно</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партије</w:t>
      </w:r>
      <w:r w:rsidR="00D02ED0" w:rsidRPr="000D259E">
        <w:rPr>
          <w:rFonts w:ascii="Arial" w:hAnsi="Arial" w:cs="Arial"/>
          <w:lang w:val="sr-Cyrl-RS"/>
        </w:rPr>
        <w:t xml:space="preserve"> </w:t>
      </w:r>
      <w:r w:rsidRPr="000D259E">
        <w:rPr>
          <w:rFonts w:ascii="Arial" w:hAnsi="Arial" w:cs="Arial"/>
          <w:lang w:val="sr-Cyrl-RS"/>
        </w:rPr>
        <w:t>за</w:t>
      </w:r>
      <w:r w:rsidR="00D02ED0" w:rsidRPr="000D259E">
        <w:rPr>
          <w:rFonts w:ascii="Arial" w:hAnsi="Arial" w:cs="Arial"/>
          <w:lang w:val="sr-Cyrl-RS"/>
        </w:rPr>
        <w:t xml:space="preserve"> </w:t>
      </w:r>
      <w:r w:rsidRPr="000D259E">
        <w:rPr>
          <w:rFonts w:ascii="Arial" w:hAnsi="Arial" w:cs="Arial"/>
          <w:lang w:val="sr-Cyrl-RS"/>
        </w:rPr>
        <w:t>коју</w:t>
      </w:r>
      <w:r w:rsidR="00D02ED0" w:rsidRPr="000D259E">
        <w:rPr>
          <w:rFonts w:ascii="Arial" w:hAnsi="Arial" w:cs="Arial"/>
          <w:lang w:val="sr-Cyrl-RS"/>
        </w:rPr>
        <w:t xml:space="preserve"> </w:t>
      </w:r>
      <w:r w:rsidRPr="000D259E">
        <w:rPr>
          <w:rFonts w:ascii="Arial" w:hAnsi="Arial" w:cs="Arial"/>
          <w:lang w:val="sr-Cyrl-RS"/>
        </w:rPr>
        <w:t>се</w:t>
      </w:r>
      <w:r w:rsidR="00D02ED0" w:rsidRPr="000D259E">
        <w:rPr>
          <w:rFonts w:ascii="Arial" w:hAnsi="Arial" w:cs="Arial"/>
          <w:lang w:val="sr-Cyrl-RS"/>
        </w:rPr>
        <w:t xml:space="preserve"> </w:t>
      </w:r>
      <w:r w:rsidRPr="000D259E">
        <w:rPr>
          <w:rFonts w:ascii="Arial" w:hAnsi="Arial" w:cs="Arial"/>
          <w:lang w:val="sr-Cyrl-RS"/>
        </w:rPr>
        <w:t>подноси</w:t>
      </w:r>
      <w:r w:rsidR="00D02ED0" w:rsidRPr="000D259E">
        <w:rPr>
          <w:rFonts w:ascii="Arial" w:hAnsi="Arial" w:cs="Arial"/>
          <w:lang w:val="sr-Cyrl-RS"/>
        </w:rPr>
        <w:t xml:space="preserve"> </w:t>
      </w:r>
      <w:r w:rsidRPr="000D259E">
        <w:rPr>
          <w:rFonts w:ascii="Arial" w:hAnsi="Arial" w:cs="Arial"/>
          <w:lang w:val="sr-Cyrl-RS"/>
        </w:rPr>
        <w:t>понуда</w:t>
      </w:r>
      <w:r w:rsidR="00D02ED0" w:rsidRPr="000D259E">
        <w:rPr>
          <w:rFonts w:ascii="Arial" w:hAnsi="Arial" w:cs="Arial"/>
          <w:lang w:val="sr-Cyrl-RS"/>
        </w:rPr>
        <w:t xml:space="preserve">), </w:t>
      </w:r>
      <w:r w:rsidRPr="000D259E">
        <w:rPr>
          <w:rFonts w:ascii="Arial" w:hAnsi="Arial" w:cs="Arial"/>
          <w:lang w:val="sr-Cyrl-RS"/>
        </w:rPr>
        <w:t>потписан</w:t>
      </w:r>
      <w:r w:rsidR="008501ED" w:rsidRPr="000D259E">
        <w:rPr>
          <w:rFonts w:ascii="Arial" w:hAnsi="Arial" w:cs="Arial"/>
          <w:lang w:val="sr-Cyrl-RS"/>
        </w:rPr>
        <w:t xml:space="preserve"> </w:t>
      </w:r>
      <w:r w:rsidRPr="000D259E">
        <w:rPr>
          <w:rFonts w:ascii="Arial" w:hAnsi="Arial" w:cs="Arial"/>
          <w:lang w:val="sr-Cyrl-RS"/>
        </w:rPr>
        <w:t>и</w:t>
      </w:r>
      <w:r w:rsidR="008501ED" w:rsidRPr="000D259E">
        <w:rPr>
          <w:rFonts w:ascii="Arial" w:hAnsi="Arial" w:cs="Arial"/>
          <w:lang w:val="sr-Cyrl-RS"/>
        </w:rPr>
        <w:t xml:space="preserve"> </w:t>
      </w:r>
      <w:r w:rsidRPr="000D259E">
        <w:rPr>
          <w:rFonts w:ascii="Arial" w:hAnsi="Arial" w:cs="Arial"/>
          <w:lang w:val="sr-Cyrl-RS"/>
        </w:rPr>
        <w:t>печатом</w:t>
      </w:r>
      <w:r w:rsidR="008501ED" w:rsidRPr="000D259E">
        <w:rPr>
          <w:rFonts w:ascii="Arial" w:hAnsi="Arial" w:cs="Arial"/>
          <w:lang w:val="sr-Cyrl-RS"/>
        </w:rPr>
        <w:t xml:space="preserve"> </w:t>
      </w:r>
      <w:r w:rsidRPr="000D259E">
        <w:rPr>
          <w:rFonts w:ascii="Arial" w:hAnsi="Arial" w:cs="Arial"/>
          <w:lang w:val="sr-Cyrl-RS"/>
        </w:rPr>
        <w:t>оверен</w:t>
      </w:r>
      <w:r w:rsidR="008501ED" w:rsidRPr="000D259E">
        <w:rPr>
          <w:rFonts w:ascii="Arial" w:hAnsi="Arial" w:cs="Arial"/>
          <w:lang w:val="sr-Cyrl-RS"/>
        </w:rPr>
        <w:t xml:space="preserve"> </w:t>
      </w:r>
      <w:r w:rsidRPr="000D259E">
        <w:rPr>
          <w:rFonts w:ascii="Arial" w:hAnsi="Arial" w:cs="Arial"/>
          <w:lang w:val="sr-Cyrl-RS"/>
        </w:rPr>
        <w:t>од</w:t>
      </w:r>
      <w:r w:rsidR="008501ED" w:rsidRPr="000D259E">
        <w:rPr>
          <w:rFonts w:ascii="Arial" w:hAnsi="Arial" w:cs="Arial"/>
          <w:lang w:val="sr-Cyrl-RS"/>
        </w:rPr>
        <w:t xml:space="preserve"> </w:t>
      </w:r>
      <w:r w:rsidRPr="000D259E">
        <w:rPr>
          <w:rFonts w:ascii="Arial" w:hAnsi="Arial" w:cs="Arial"/>
          <w:lang w:val="sr-Cyrl-RS"/>
        </w:rPr>
        <w:t>стране</w:t>
      </w:r>
      <w:r w:rsidR="008501ED" w:rsidRPr="000D259E">
        <w:rPr>
          <w:rFonts w:ascii="Arial" w:hAnsi="Arial" w:cs="Arial"/>
          <w:lang w:val="sr-Cyrl-RS"/>
        </w:rPr>
        <w:t xml:space="preserve"> </w:t>
      </w:r>
      <w:r w:rsidRPr="000D259E">
        <w:rPr>
          <w:rFonts w:ascii="Arial" w:hAnsi="Arial" w:cs="Arial"/>
          <w:lang w:val="sr-Cyrl-RS"/>
        </w:rPr>
        <w:t>понуђача</w:t>
      </w:r>
      <w:r w:rsidR="008501ED" w:rsidRPr="000D259E">
        <w:rPr>
          <w:rFonts w:ascii="Arial" w:hAnsi="Arial" w:cs="Arial"/>
          <w:lang w:val="sr-Latn-CS"/>
        </w:rPr>
        <w:t xml:space="preserve"> </w:t>
      </w:r>
    </w:p>
    <w:p w:rsidR="00D02ED0" w:rsidRPr="000D259E" w:rsidRDefault="00BE410B" w:rsidP="00D02ED0">
      <w:pPr>
        <w:numPr>
          <w:ilvl w:val="0"/>
          <w:numId w:val="18"/>
        </w:numPr>
        <w:jc w:val="both"/>
        <w:rPr>
          <w:rFonts w:ascii="Arial" w:hAnsi="Arial" w:cs="Arial"/>
        </w:rPr>
      </w:pPr>
      <w:r w:rsidRPr="000D259E">
        <w:rPr>
          <w:rFonts w:ascii="Arial" w:hAnsi="Arial" w:cs="Arial"/>
          <w:lang w:val="sr-Cyrl-RS"/>
        </w:rPr>
        <w:t>И</w:t>
      </w:r>
      <w:r w:rsidRPr="000D259E">
        <w:rPr>
          <w:rFonts w:ascii="Arial" w:hAnsi="Arial" w:cs="Arial"/>
        </w:rPr>
        <w:t>зјав</w:t>
      </w:r>
      <w:r w:rsidRPr="000D259E">
        <w:rPr>
          <w:rFonts w:ascii="Arial" w:hAnsi="Arial" w:cs="Arial"/>
          <w:lang w:val="sr-Cyrl-RS"/>
        </w:rPr>
        <w:t>а</w:t>
      </w:r>
      <w:r w:rsidR="00C87076" w:rsidRPr="000D259E">
        <w:rPr>
          <w:rFonts w:ascii="Arial" w:hAnsi="Arial" w:cs="Arial"/>
        </w:rPr>
        <w:t xml:space="preserve"> </w:t>
      </w:r>
      <w:r w:rsidRPr="000D259E">
        <w:rPr>
          <w:rFonts w:ascii="Arial" w:hAnsi="Arial" w:cs="Arial"/>
          <w:lang w:val="sr-Cyrl-RS"/>
        </w:rPr>
        <w:t>понуђача</w:t>
      </w:r>
      <w:r w:rsidR="00C87076" w:rsidRPr="000D259E">
        <w:rPr>
          <w:rFonts w:ascii="Arial" w:hAnsi="Arial" w:cs="Arial"/>
          <w:lang w:val="sr-Cyrl-RS"/>
        </w:rPr>
        <w:t xml:space="preserve"> </w:t>
      </w:r>
      <w:r w:rsidRPr="000D259E">
        <w:rPr>
          <w:rFonts w:ascii="Arial" w:hAnsi="Arial" w:cs="Arial"/>
        </w:rPr>
        <w:t>о</w:t>
      </w:r>
      <w:r w:rsidR="00C87076" w:rsidRPr="000D259E">
        <w:rPr>
          <w:rFonts w:ascii="Arial" w:hAnsi="Arial" w:cs="Arial"/>
        </w:rPr>
        <w:t xml:space="preserve"> </w:t>
      </w:r>
      <w:r w:rsidRPr="000D259E">
        <w:rPr>
          <w:rFonts w:ascii="Arial" w:hAnsi="Arial" w:cs="Arial"/>
        </w:rPr>
        <w:t>независној</w:t>
      </w:r>
      <w:r w:rsidR="00C87076" w:rsidRPr="000D259E">
        <w:rPr>
          <w:rFonts w:ascii="Arial" w:hAnsi="Arial" w:cs="Arial"/>
        </w:rPr>
        <w:t xml:space="preserve"> </w:t>
      </w:r>
      <w:r w:rsidRPr="000D259E">
        <w:rPr>
          <w:rFonts w:ascii="Arial" w:hAnsi="Arial" w:cs="Arial"/>
        </w:rPr>
        <w:t>понуди</w:t>
      </w:r>
      <w:r w:rsidR="00C87076" w:rsidRPr="000D259E">
        <w:rPr>
          <w:rFonts w:ascii="Arial" w:hAnsi="Arial" w:cs="Arial"/>
          <w:lang w:val="sr-Cyrl-RS"/>
        </w:rPr>
        <w:t xml:space="preserve"> </w:t>
      </w:r>
      <w:r w:rsidRPr="000D259E">
        <w:rPr>
          <w:rFonts w:ascii="Arial" w:hAnsi="Arial" w:cs="Arial"/>
          <w:lang w:val="sr-Cyrl-RS"/>
        </w:rPr>
        <w:t>у</w:t>
      </w:r>
      <w:r w:rsidR="00C87076" w:rsidRPr="000D259E">
        <w:rPr>
          <w:rFonts w:ascii="Arial" w:hAnsi="Arial" w:cs="Arial"/>
          <w:lang w:val="sr-Cyrl-RS"/>
        </w:rPr>
        <w:t xml:space="preserve"> </w:t>
      </w:r>
      <w:r w:rsidRPr="000D259E">
        <w:rPr>
          <w:rFonts w:ascii="Arial" w:hAnsi="Arial" w:cs="Arial"/>
          <w:lang w:val="sr-Cyrl-RS"/>
        </w:rPr>
        <w:t>складу</w:t>
      </w:r>
      <w:r w:rsidR="00C87076" w:rsidRPr="000D259E">
        <w:rPr>
          <w:rFonts w:ascii="Arial" w:hAnsi="Arial" w:cs="Arial"/>
          <w:lang w:val="sr-Cyrl-RS"/>
        </w:rPr>
        <w:t xml:space="preserve"> </w:t>
      </w:r>
      <w:r w:rsidRPr="000D259E">
        <w:rPr>
          <w:rFonts w:ascii="Arial" w:hAnsi="Arial" w:cs="Arial"/>
          <w:lang w:val="sr-Cyrl-RS"/>
        </w:rPr>
        <w:t>са</w:t>
      </w:r>
      <w:r w:rsidR="00C87076" w:rsidRPr="000D259E">
        <w:rPr>
          <w:rFonts w:ascii="Arial" w:hAnsi="Arial" w:cs="Arial"/>
          <w:lang w:val="sr-Cyrl-RS"/>
        </w:rPr>
        <w:t xml:space="preserve"> </w:t>
      </w:r>
      <w:r w:rsidRPr="000D259E">
        <w:rPr>
          <w:rFonts w:ascii="Arial" w:hAnsi="Arial" w:cs="Arial"/>
          <w:lang w:val="sr-Cyrl-RS"/>
        </w:rPr>
        <w:t>чланом</w:t>
      </w:r>
      <w:r w:rsidR="00C87076" w:rsidRPr="000D259E">
        <w:rPr>
          <w:rFonts w:ascii="Arial" w:hAnsi="Arial" w:cs="Arial"/>
          <w:lang w:val="sr-Cyrl-RS"/>
        </w:rPr>
        <w:t xml:space="preserve"> 26. </w:t>
      </w:r>
      <w:r w:rsidRPr="000D259E">
        <w:rPr>
          <w:rFonts w:ascii="Arial" w:hAnsi="Arial" w:cs="Arial"/>
          <w:lang w:val="sr-Cyrl-RS"/>
        </w:rPr>
        <w:t>ЗЈН</w:t>
      </w:r>
      <w:r w:rsidR="00D02ED0" w:rsidRPr="000D259E">
        <w:rPr>
          <w:rFonts w:ascii="Arial" w:hAnsi="Arial" w:cs="Arial"/>
          <w:lang w:val="sr-Cyrl-RS"/>
        </w:rPr>
        <w:t xml:space="preserve"> - </w:t>
      </w:r>
      <w:r w:rsidRPr="000D259E">
        <w:rPr>
          <w:rFonts w:ascii="Arial" w:hAnsi="Arial" w:cs="Arial"/>
          <w:lang w:val="sr-Latn-CS"/>
        </w:rPr>
        <w:t>Образац</w:t>
      </w:r>
      <w:r w:rsidR="00D02ED0" w:rsidRPr="000D259E">
        <w:rPr>
          <w:rFonts w:ascii="Arial" w:hAnsi="Arial" w:cs="Arial"/>
          <w:lang w:val="sr-Latn-CS"/>
        </w:rPr>
        <w:t xml:space="preserve"> </w:t>
      </w:r>
      <w:r w:rsidR="00D02ED0" w:rsidRPr="000D259E">
        <w:rPr>
          <w:rFonts w:ascii="Arial" w:hAnsi="Arial" w:cs="Arial"/>
          <w:lang w:val="sr-Cyrl-RS"/>
        </w:rPr>
        <w:t>4</w:t>
      </w:r>
      <w:r w:rsidR="00D02ED0" w:rsidRPr="000D259E">
        <w:rPr>
          <w:rFonts w:ascii="Arial" w:hAnsi="Arial" w:cs="Arial"/>
          <w:lang w:val="sr-Latn-CS"/>
        </w:rPr>
        <w:t>.</w:t>
      </w:r>
      <w:r w:rsidR="00D02ED0" w:rsidRPr="000D259E">
        <w:rPr>
          <w:rFonts w:ascii="Arial" w:hAnsi="Arial" w:cs="Arial"/>
          <w:lang w:val="sr-Cyrl-RS"/>
        </w:rPr>
        <w:t xml:space="preserve">1.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4.2.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4.3.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4.4.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4.5.</w:t>
      </w:r>
      <w:r w:rsidR="003A3F93" w:rsidRPr="000D259E">
        <w:rPr>
          <w:rFonts w:ascii="Arial" w:hAnsi="Arial" w:cs="Arial"/>
          <w:lang w:val="sr-Cyrl-RS"/>
        </w:rPr>
        <w:t xml:space="preserve"> </w:t>
      </w:r>
      <w:r w:rsidR="00D02ED0" w:rsidRPr="000D259E">
        <w:rPr>
          <w:rFonts w:ascii="Arial" w:hAnsi="Arial" w:cs="Arial"/>
          <w:lang w:val="sr-Cyrl-RS"/>
        </w:rPr>
        <w:t>(</w:t>
      </w:r>
      <w:r w:rsidRPr="000D259E">
        <w:rPr>
          <w:rFonts w:ascii="Arial" w:hAnsi="Arial" w:cs="Arial"/>
          <w:lang w:val="sr-Cyrl-RS"/>
        </w:rPr>
        <w:t>зависно</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партије</w:t>
      </w:r>
      <w:r w:rsidR="00D02ED0" w:rsidRPr="000D259E">
        <w:rPr>
          <w:rFonts w:ascii="Arial" w:hAnsi="Arial" w:cs="Arial"/>
          <w:lang w:val="sr-Cyrl-RS"/>
        </w:rPr>
        <w:t xml:space="preserve"> </w:t>
      </w:r>
      <w:r w:rsidRPr="000D259E">
        <w:rPr>
          <w:rFonts w:ascii="Arial" w:hAnsi="Arial" w:cs="Arial"/>
          <w:lang w:val="sr-Cyrl-RS"/>
        </w:rPr>
        <w:t>за</w:t>
      </w:r>
      <w:r w:rsidR="00D02ED0" w:rsidRPr="000D259E">
        <w:rPr>
          <w:rFonts w:ascii="Arial" w:hAnsi="Arial" w:cs="Arial"/>
          <w:lang w:val="sr-Cyrl-RS"/>
        </w:rPr>
        <w:t xml:space="preserve"> </w:t>
      </w:r>
      <w:r w:rsidRPr="000D259E">
        <w:rPr>
          <w:rFonts w:ascii="Arial" w:hAnsi="Arial" w:cs="Arial"/>
          <w:lang w:val="sr-Cyrl-RS"/>
        </w:rPr>
        <w:t>коју</w:t>
      </w:r>
      <w:r w:rsidR="00D02ED0" w:rsidRPr="000D259E">
        <w:rPr>
          <w:rFonts w:ascii="Arial" w:hAnsi="Arial" w:cs="Arial"/>
          <w:lang w:val="sr-Cyrl-RS"/>
        </w:rPr>
        <w:t xml:space="preserve"> </w:t>
      </w:r>
      <w:r w:rsidRPr="000D259E">
        <w:rPr>
          <w:rFonts w:ascii="Arial" w:hAnsi="Arial" w:cs="Arial"/>
          <w:lang w:val="sr-Cyrl-RS"/>
        </w:rPr>
        <w:t>се</w:t>
      </w:r>
      <w:r w:rsidR="00D02ED0" w:rsidRPr="000D259E">
        <w:rPr>
          <w:rFonts w:ascii="Arial" w:hAnsi="Arial" w:cs="Arial"/>
          <w:lang w:val="sr-Cyrl-RS"/>
        </w:rPr>
        <w:t xml:space="preserve"> </w:t>
      </w:r>
      <w:r w:rsidRPr="000D259E">
        <w:rPr>
          <w:rFonts w:ascii="Arial" w:hAnsi="Arial" w:cs="Arial"/>
          <w:lang w:val="sr-Cyrl-RS"/>
        </w:rPr>
        <w:t>подноси</w:t>
      </w:r>
      <w:r w:rsidR="00D02ED0" w:rsidRPr="000D259E">
        <w:rPr>
          <w:rFonts w:ascii="Arial" w:hAnsi="Arial" w:cs="Arial"/>
          <w:lang w:val="sr-Cyrl-RS"/>
        </w:rPr>
        <w:t xml:space="preserve"> </w:t>
      </w:r>
      <w:r w:rsidRPr="000D259E">
        <w:rPr>
          <w:rFonts w:ascii="Arial" w:hAnsi="Arial" w:cs="Arial"/>
          <w:lang w:val="sr-Cyrl-RS"/>
        </w:rPr>
        <w:t>понуда</w:t>
      </w:r>
      <w:r w:rsidR="00D02ED0" w:rsidRPr="000D259E">
        <w:rPr>
          <w:rFonts w:ascii="Arial" w:hAnsi="Arial" w:cs="Arial"/>
          <w:lang w:val="sr-Cyrl-RS"/>
        </w:rPr>
        <w:t xml:space="preserve">), </w:t>
      </w:r>
      <w:r w:rsidRPr="000D259E">
        <w:rPr>
          <w:rFonts w:ascii="Arial" w:hAnsi="Arial" w:cs="Arial"/>
          <w:lang w:val="sr-Cyrl-RS"/>
        </w:rPr>
        <w:t>потписан</w:t>
      </w:r>
      <w:r w:rsidR="00D02ED0" w:rsidRPr="000D259E">
        <w:rPr>
          <w:rFonts w:ascii="Arial" w:hAnsi="Arial" w:cs="Arial"/>
          <w:lang w:val="sr-Cyrl-RS"/>
        </w:rPr>
        <w:t xml:space="preserve"> </w:t>
      </w:r>
      <w:r w:rsidRPr="000D259E">
        <w:rPr>
          <w:rFonts w:ascii="Arial" w:hAnsi="Arial" w:cs="Arial"/>
          <w:lang w:val="sr-Cyrl-RS"/>
        </w:rPr>
        <w:t>и</w:t>
      </w:r>
      <w:r w:rsidR="00D02ED0" w:rsidRPr="000D259E">
        <w:rPr>
          <w:rFonts w:ascii="Arial" w:hAnsi="Arial" w:cs="Arial"/>
          <w:lang w:val="sr-Cyrl-RS"/>
        </w:rPr>
        <w:t xml:space="preserve"> </w:t>
      </w:r>
      <w:r w:rsidRPr="000D259E">
        <w:rPr>
          <w:rFonts w:ascii="Arial" w:hAnsi="Arial" w:cs="Arial"/>
          <w:lang w:val="sr-Cyrl-RS"/>
        </w:rPr>
        <w:t>печатом</w:t>
      </w:r>
      <w:r w:rsidR="00D02ED0" w:rsidRPr="000D259E">
        <w:rPr>
          <w:rFonts w:ascii="Arial" w:hAnsi="Arial" w:cs="Arial"/>
          <w:lang w:val="sr-Cyrl-RS"/>
        </w:rPr>
        <w:t xml:space="preserve"> </w:t>
      </w:r>
      <w:r w:rsidRPr="000D259E">
        <w:rPr>
          <w:rFonts w:ascii="Arial" w:hAnsi="Arial" w:cs="Arial"/>
          <w:lang w:val="sr-Cyrl-RS"/>
        </w:rPr>
        <w:t>оверен</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стране</w:t>
      </w:r>
      <w:r w:rsidR="00D02ED0" w:rsidRPr="000D259E">
        <w:rPr>
          <w:rFonts w:ascii="Arial" w:hAnsi="Arial" w:cs="Arial"/>
          <w:lang w:val="sr-Cyrl-RS"/>
        </w:rPr>
        <w:t xml:space="preserve"> </w:t>
      </w:r>
      <w:r w:rsidRPr="000D259E">
        <w:rPr>
          <w:rFonts w:ascii="Arial" w:hAnsi="Arial" w:cs="Arial"/>
          <w:lang w:val="sr-Cyrl-RS"/>
        </w:rPr>
        <w:t>понуђача</w:t>
      </w:r>
      <w:r w:rsidR="00D02ED0" w:rsidRPr="000D259E">
        <w:rPr>
          <w:rFonts w:ascii="Arial" w:hAnsi="Arial" w:cs="Arial"/>
          <w:lang w:val="sr-Latn-CS"/>
        </w:rPr>
        <w:t xml:space="preserve"> </w:t>
      </w:r>
    </w:p>
    <w:p w:rsidR="00D02ED0" w:rsidRPr="000D259E" w:rsidRDefault="00BE410B" w:rsidP="00D02ED0">
      <w:pPr>
        <w:numPr>
          <w:ilvl w:val="0"/>
          <w:numId w:val="18"/>
        </w:numPr>
        <w:jc w:val="both"/>
        <w:rPr>
          <w:rFonts w:ascii="Arial" w:hAnsi="Arial" w:cs="Arial"/>
        </w:rPr>
      </w:pPr>
      <w:r w:rsidRPr="000D259E">
        <w:rPr>
          <w:rFonts w:ascii="Arial" w:hAnsi="Arial" w:cs="Arial"/>
          <w:lang w:val="sr-Cyrl-RS"/>
        </w:rPr>
        <w:t>И</w:t>
      </w:r>
      <w:r w:rsidRPr="000D259E">
        <w:rPr>
          <w:rFonts w:ascii="Arial" w:hAnsi="Arial" w:cs="Arial"/>
        </w:rPr>
        <w:t>зјав</w:t>
      </w:r>
      <w:r w:rsidRPr="000D259E">
        <w:rPr>
          <w:rFonts w:ascii="Arial" w:hAnsi="Arial" w:cs="Arial"/>
          <w:lang w:val="sr-Cyrl-RS"/>
        </w:rPr>
        <w:t>а</w:t>
      </w:r>
      <w:r w:rsidR="00C87076" w:rsidRPr="000D259E">
        <w:rPr>
          <w:rFonts w:ascii="Arial" w:hAnsi="Arial" w:cs="Arial"/>
        </w:rPr>
        <w:t xml:space="preserve"> </w:t>
      </w:r>
      <w:r w:rsidRPr="000D259E">
        <w:rPr>
          <w:rFonts w:ascii="Arial" w:hAnsi="Arial" w:cs="Arial"/>
        </w:rPr>
        <w:t>понуђача</w:t>
      </w:r>
      <w:r w:rsidR="00C87076" w:rsidRPr="000D259E">
        <w:rPr>
          <w:rFonts w:ascii="Arial" w:hAnsi="Arial" w:cs="Arial"/>
          <w:lang w:val="sr-Cyrl-RS"/>
        </w:rPr>
        <w:t xml:space="preserve"> </w:t>
      </w:r>
      <w:r w:rsidRPr="000D259E">
        <w:rPr>
          <w:rFonts w:ascii="Arial" w:hAnsi="Arial" w:cs="Arial"/>
          <w:lang w:val="sr-Cyrl-RS"/>
        </w:rPr>
        <w:t>у</w:t>
      </w:r>
      <w:r w:rsidR="00C87076" w:rsidRPr="000D259E">
        <w:rPr>
          <w:rFonts w:ascii="Arial" w:hAnsi="Arial" w:cs="Arial"/>
          <w:lang w:val="sr-Cyrl-RS"/>
        </w:rPr>
        <w:t xml:space="preserve"> </w:t>
      </w:r>
      <w:r w:rsidRPr="000D259E">
        <w:rPr>
          <w:rFonts w:ascii="Arial" w:hAnsi="Arial" w:cs="Arial"/>
          <w:lang w:val="sr-Cyrl-RS"/>
        </w:rPr>
        <w:t>складу</w:t>
      </w:r>
      <w:r w:rsidR="00C87076" w:rsidRPr="000D259E">
        <w:rPr>
          <w:rFonts w:ascii="Arial" w:hAnsi="Arial" w:cs="Arial"/>
          <w:lang w:val="sr-Cyrl-RS"/>
        </w:rPr>
        <w:t xml:space="preserve"> </w:t>
      </w:r>
      <w:r w:rsidRPr="000D259E">
        <w:rPr>
          <w:rFonts w:ascii="Arial" w:hAnsi="Arial" w:cs="Arial"/>
          <w:lang w:val="sr-Cyrl-RS"/>
        </w:rPr>
        <w:t>са</w:t>
      </w:r>
      <w:r w:rsidR="00C87076" w:rsidRPr="000D259E">
        <w:rPr>
          <w:rFonts w:ascii="Arial" w:hAnsi="Arial" w:cs="Arial"/>
          <w:lang w:val="sr-Cyrl-RS"/>
        </w:rPr>
        <w:t xml:space="preserve"> </w:t>
      </w:r>
      <w:r w:rsidRPr="000D259E">
        <w:rPr>
          <w:rFonts w:ascii="Arial" w:hAnsi="Arial" w:cs="Arial"/>
          <w:lang w:val="sr-Cyrl-RS"/>
        </w:rPr>
        <w:t>чланом</w:t>
      </w:r>
      <w:r w:rsidR="00C87076" w:rsidRPr="000D259E">
        <w:rPr>
          <w:rFonts w:ascii="Arial" w:hAnsi="Arial" w:cs="Arial"/>
          <w:lang w:val="sr-Cyrl-RS"/>
        </w:rPr>
        <w:t xml:space="preserve"> 75. </w:t>
      </w:r>
      <w:r w:rsidRPr="000D259E">
        <w:rPr>
          <w:rFonts w:ascii="Arial" w:hAnsi="Arial" w:cs="Arial"/>
          <w:lang w:val="sr-Cyrl-RS"/>
        </w:rPr>
        <w:t>став</w:t>
      </w:r>
      <w:r w:rsidR="00C87076" w:rsidRPr="000D259E">
        <w:rPr>
          <w:rFonts w:ascii="Arial" w:hAnsi="Arial" w:cs="Arial"/>
          <w:lang w:val="sr-Cyrl-RS"/>
        </w:rPr>
        <w:t xml:space="preserve"> 2.</w:t>
      </w:r>
      <w:r w:rsidR="00C87076" w:rsidRPr="000D259E">
        <w:rPr>
          <w:rFonts w:ascii="Arial" w:hAnsi="Arial" w:cs="Arial"/>
        </w:rPr>
        <w:t xml:space="preserve"> </w:t>
      </w:r>
      <w:r w:rsidRPr="000D259E">
        <w:rPr>
          <w:rFonts w:ascii="Arial" w:hAnsi="Arial" w:cs="Arial"/>
          <w:lang w:val="sr-Cyrl-RS"/>
        </w:rPr>
        <w:t>ЗЈН</w:t>
      </w:r>
      <w:r w:rsidR="00C87076" w:rsidRPr="000D259E">
        <w:rPr>
          <w:rFonts w:ascii="Arial" w:hAnsi="Arial" w:cs="Arial"/>
          <w:lang w:val="sr-Cyrl-RS"/>
        </w:rPr>
        <w:t xml:space="preserve"> </w:t>
      </w:r>
      <w:r w:rsidR="00D02ED0" w:rsidRPr="000D259E">
        <w:rPr>
          <w:rFonts w:ascii="Arial" w:hAnsi="Arial" w:cs="Arial"/>
          <w:lang w:val="sr-Cyrl-RS"/>
        </w:rPr>
        <w:t xml:space="preserve">- </w:t>
      </w:r>
      <w:r w:rsidRPr="000D259E">
        <w:rPr>
          <w:rFonts w:ascii="Arial" w:hAnsi="Arial" w:cs="Arial"/>
          <w:lang w:val="sr-Latn-CS"/>
        </w:rPr>
        <w:t>Образац</w:t>
      </w:r>
      <w:r w:rsidR="00D02ED0" w:rsidRPr="000D259E">
        <w:rPr>
          <w:rFonts w:ascii="Arial" w:hAnsi="Arial" w:cs="Arial"/>
          <w:lang w:val="sr-Latn-CS"/>
        </w:rPr>
        <w:t xml:space="preserve"> </w:t>
      </w:r>
      <w:r w:rsidR="00D02ED0" w:rsidRPr="000D259E">
        <w:rPr>
          <w:rFonts w:ascii="Arial" w:hAnsi="Arial" w:cs="Arial"/>
          <w:lang w:val="sr-Cyrl-RS"/>
        </w:rPr>
        <w:t>5</w:t>
      </w:r>
      <w:r w:rsidR="00D02ED0" w:rsidRPr="000D259E">
        <w:rPr>
          <w:rFonts w:ascii="Arial" w:hAnsi="Arial" w:cs="Arial"/>
          <w:lang w:val="sr-Latn-CS"/>
        </w:rPr>
        <w:t>.</w:t>
      </w:r>
      <w:r w:rsidR="00D02ED0" w:rsidRPr="000D259E">
        <w:rPr>
          <w:rFonts w:ascii="Arial" w:hAnsi="Arial" w:cs="Arial"/>
          <w:lang w:val="sr-Cyrl-RS"/>
        </w:rPr>
        <w:t xml:space="preserve">1.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5.2.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5.3.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5.4.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5.5 </w:t>
      </w:r>
      <w:r w:rsidR="00D02ED0" w:rsidRPr="000D259E">
        <w:rPr>
          <w:rFonts w:ascii="Arial" w:hAnsi="Arial" w:cs="Arial"/>
          <w:lang w:val="sr-Cyrl-RS"/>
        </w:rPr>
        <w:t>(</w:t>
      </w:r>
      <w:r w:rsidRPr="000D259E">
        <w:rPr>
          <w:rFonts w:ascii="Arial" w:hAnsi="Arial" w:cs="Arial"/>
          <w:lang w:val="sr-Cyrl-RS"/>
        </w:rPr>
        <w:t>зависно</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партије</w:t>
      </w:r>
      <w:r w:rsidR="00D02ED0" w:rsidRPr="000D259E">
        <w:rPr>
          <w:rFonts w:ascii="Arial" w:hAnsi="Arial" w:cs="Arial"/>
          <w:lang w:val="sr-Cyrl-RS"/>
        </w:rPr>
        <w:t xml:space="preserve"> </w:t>
      </w:r>
      <w:r w:rsidRPr="000D259E">
        <w:rPr>
          <w:rFonts w:ascii="Arial" w:hAnsi="Arial" w:cs="Arial"/>
          <w:lang w:val="sr-Cyrl-RS"/>
        </w:rPr>
        <w:t>за</w:t>
      </w:r>
      <w:r w:rsidR="00D02ED0" w:rsidRPr="000D259E">
        <w:rPr>
          <w:rFonts w:ascii="Arial" w:hAnsi="Arial" w:cs="Arial"/>
          <w:lang w:val="sr-Cyrl-RS"/>
        </w:rPr>
        <w:t xml:space="preserve"> </w:t>
      </w:r>
      <w:r w:rsidRPr="000D259E">
        <w:rPr>
          <w:rFonts w:ascii="Arial" w:hAnsi="Arial" w:cs="Arial"/>
          <w:lang w:val="sr-Cyrl-RS"/>
        </w:rPr>
        <w:t>коју</w:t>
      </w:r>
      <w:r w:rsidR="00D02ED0" w:rsidRPr="000D259E">
        <w:rPr>
          <w:rFonts w:ascii="Arial" w:hAnsi="Arial" w:cs="Arial"/>
          <w:lang w:val="sr-Cyrl-RS"/>
        </w:rPr>
        <w:t xml:space="preserve"> </w:t>
      </w:r>
      <w:r w:rsidRPr="000D259E">
        <w:rPr>
          <w:rFonts w:ascii="Arial" w:hAnsi="Arial" w:cs="Arial"/>
          <w:lang w:val="sr-Cyrl-RS"/>
        </w:rPr>
        <w:t>се</w:t>
      </w:r>
      <w:r w:rsidR="00D02ED0" w:rsidRPr="000D259E">
        <w:rPr>
          <w:rFonts w:ascii="Arial" w:hAnsi="Arial" w:cs="Arial"/>
          <w:lang w:val="sr-Cyrl-RS"/>
        </w:rPr>
        <w:t xml:space="preserve"> </w:t>
      </w:r>
      <w:r w:rsidRPr="000D259E">
        <w:rPr>
          <w:rFonts w:ascii="Arial" w:hAnsi="Arial" w:cs="Arial"/>
          <w:lang w:val="sr-Cyrl-RS"/>
        </w:rPr>
        <w:t>подноси</w:t>
      </w:r>
      <w:r w:rsidR="00D02ED0" w:rsidRPr="000D259E">
        <w:rPr>
          <w:rFonts w:ascii="Arial" w:hAnsi="Arial" w:cs="Arial"/>
          <w:lang w:val="sr-Cyrl-RS"/>
        </w:rPr>
        <w:t xml:space="preserve"> </w:t>
      </w:r>
      <w:r w:rsidRPr="000D259E">
        <w:rPr>
          <w:rFonts w:ascii="Arial" w:hAnsi="Arial" w:cs="Arial"/>
          <w:lang w:val="sr-Cyrl-RS"/>
        </w:rPr>
        <w:t>понуда</w:t>
      </w:r>
      <w:r w:rsidR="00D02ED0" w:rsidRPr="000D259E">
        <w:rPr>
          <w:rFonts w:ascii="Arial" w:hAnsi="Arial" w:cs="Arial"/>
          <w:lang w:val="sr-Cyrl-RS"/>
        </w:rPr>
        <w:t xml:space="preserve">), </w:t>
      </w:r>
      <w:r w:rsidRPr="000D259E">
        <w:rPr>
          <w:rFonts w:ascii="Arial" w:hAnsi="Arial" w:cs="Arial"/>
          <w:lang w:val="sr-Cyrl-RS"/>
        </w:rPr>
        <w:t>потписан</w:t>
      </w:r>
      <w:r w:rsidR="00D02ED0" w:rsidRPr="000D259E">
        <w:rPr>
          <w:rFonts w:ascii="Arial" w:hAnsi="Arial" w:cs="Arial"/>
          <w:lang w:val="sr-Cyrl-RS"/>
        </w:rPr>
        <w:t xml:space="preserve"> </w:t>
      </w:r>
      <w:r w:rsidRPr="000D259E">
        <w:rPr>
          <w:rFonts w:ascii="Arial" w:hAnsi="Arial" w:cs="Arial"/>
          <w:lang w:val="sr-Cyrl-RS"/>
        </w:rPr>
        <w:t>и</w:t>
      </w:r>
      <w:r w:rsidR="00D02ED0" w:rsidRPr="000D259E">
        <w:rPr>
          <w:rFonts w:ascii="Arial" w:hAnsi="Arial" w:cs="Arial"/>
          <w:lang w:val="sr-Cyrl-RS"/>
        </w:rPr>
        <w:t xml:space="preserve"> </w:t>
      </w:r>
      <w:r w:rsidRPr="000D259E">
        <w:rPr>
          <w:rFonts w:ascii="Arial" w:hAnsi="Arial" w:cs="Arial"/>
          <w:lang w:val="sr-Cyrl-RS"/>
        </w:rPr>
        <w:t>печатом</w:t>
      </w:r>
      <w:r w:rsidR="00D02ED0" w:rsidRPr="000D259E">
        <w:rPr>
          <w:rFonts w:ascii="Arial" w:hAnsi="Arial" w:cs="Arial"/>
          <w:lang w:val="sr-Cyrl-RS"/>
        </w:rPr>
        <w:t xml:space="preserve"> </w:t>
      </w:r>
      <w:r w:rsidRPr="000D259E">
        <w:rPr>
          <w:rFonts w:ascii="Arial" w:hAnsi="Arial" w:cs="Arial"/>
          <w:lang w:val="sr-Cyrl-RS"/>
        </w:rPr>
        <w:t>оверен</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стране</w:t>
      </w:r>
      <w:r w:rsidR="00D02ED0" w:rsidRPr="000D259E">
        <w:rPr>
          <w:rFonts w:ascii="Arial" w:hAnsi="Arial" w:cs="Arial"/>
          <w:lang w:val="sr-Cyrl-RS"/>
        </w:rPr>
        <w:t xml:space="preserve"> </w:t>
      </w:r>
      <w:r w:rsidRPr="000D259E">
        <w:rPr>
          <w:rFonts w:ascii="Arial" w:hAnsi="Arial" w:cs="Arial"/>
          <w:lang w:val="sr-Cyrl-RS"/>
        </w:rPr>
        <w:t>понуђача</w:t>
      </w:r>
      <w:r w:rsidR="00D02ED0" w:rsidRPr="000D259E">
        <w:rPr>
          <w:rFonts w:ascii="Arial" w:hAnsi="Arial" w:cs="Arial"/>
          <w:lang w:val="sr-Latn-CS"/>
        </w:rPr>
        <w:t xml:space="preserve"> </w:t>
      </w:r>
    </w:p>
    <w:p w:rsidR="00161199" w:rsidRPr="000D259E" w:rsidRDefault="00BE410B" w:rsidP="00161199">
      <w:pPr>
        <w:numPr>
          <w:ilvl w:val="0"/>
          <w:numId w:val="18"/>
        </w:numPr>
        <w:jc w:val="both"/>
        <w:rPr>
          <w:rFonts w:ascii="Arial" w:hAnsi="Arial" w:cs="Arial"/>
        </w:rPr>
      </w:pPr>
      <w:r w:rsidRPr="000D259E">
        <w:rPr>
          <w:rFonts w:ascii="Arial" w:hAnsi="Arial" w:cs="Arial"/>
          <w:lang w:val="sr-Cyrl-RS"/>
        </w:rPr>
        <w:t>И</w:t>
      </w:r>
      <w:r w:rsidRPr="000D259E">
        <w:rPr>
          <w:rFonts w:ascii="Arial" w:hAnsi="Arial" w:cs="Arial"/>
        </w:rPr>
        <w:t>зјав</w:t>
      </w:r>
      <w:r w:rsidRPr="000D259E">
        <w:rPr>
          <w:rFonts w:ascii="Arial" w:hAnsi="Arial" w:cs="Arial"/>
          <w:lang w:val="sr-Cyrl-RS"/>
        </w:rPr>
        <w:t>а</w:t>
      </w:r>
      <w:r w:rsidR="00D05AFC" w:rsidRPr="000D259E">
        <w:rPr>
          <w:rFonts w:ascii="Arial" w:hAnsi="Arial" w:cs="Arial"/>
        </w:rPr>
        <w:t xml:space="preserve"> </w:t>
      </w:r>
      <w:r w:rsidRPr="000D259E">
        <w:rPr>
          <w:rFonts w:ascii="Arial" w:hAnsi="Arial" w:cs="Arial"/>
          <w:lang w:val="sr-Cyrl-RS"/>
        </w:rPr>
        <w:t>подизвођача</w:t>
      </w:r>
      <w:r w:rsidR="00D05AFC" w:rsidRPr="000D259E">
        <w:rPr>
          <w:rFonts w:ascii="Arial" w:hAnsi="Arial" w:cs="Arial"/>
          <w:lang w:val="sr-Cyrl-RS"/>
        </w:rPr>
        <w:t xml:space="preserve"> </w:t>
      </w:r>
      <w:r w:rsidRPr="000D259E">
        <w:rPr>
          <w:rFonts w:ascii="Arial" w:hAnsi="Arial" w:cs="Arial"/>
          <w:lang w:val="sr-Cyrl-RS"/>
        </w:rPr>
        <w:t>у</w:t>
      </w:r>
      <w:r w:rsidR="00D05AFC" w:rsidRPr="000D259E">
        <w:rPr>
          <w:rFonts w:ascii="Arial" w:hAnsi="Arial" w:cs="Arial"/>
          <w:lang w:val="sr-Cyrl-RS"/>
        </w:rPr>
        <w:t xml:space="preserve"> </w:t>
      </w:r>
      <w:r w:rsidRPr="000D259E">
        <w:rPr>
          <w:rFonts w:ascii="Arial" w:hAnsi="Arial" w:cs="Arial"/>
          <w:lang w:val="sr-Cyrl-RS"/>
        </w:rPr>
        <w:t>складу</w:t>
      </w:r>
      <w:r w:rsidR="00D05AFC" w:rsidRPr="000D259E">
        <w:rPr>
          <w:rFonts w:ascii="Arial" w:hAnsi="Arial" w:cs="Arial"/>
          <w:lang w:val="sr-Cyrl-RS"/>
        </w:rPr>
        <w:t xml:space="preserve"> </w:t>
      </w:r>
      <w:r w:rsidRPr="000D259E">
        <w:rPr>
          <w:rFonts w:ascii="Arial" w:hAnsi="Arial" w:cs="Arial"/>
          <w:lang w:val="sr-Cyrl-RS"/>
        </w:rPr>
        <w:t>са</w:t>
      </w:r>
      <w:r w:rsidR="00D05AFC" w:rsidRPr="000D259E">
        <w:rPr>
          <w:rFonts w:ascii="Arial" w:hAnsi="Arial" w:cs="Arial"/>
          <w:lang w:val="sr-Cyrl-RS"/>
        </w:rPr>
        <w:t xml:space="preserve"> </w:t>
      </w:r>
      <w:r w:rsidRPr="000D259E">
        <w:rPr>
          <w:rFonts w:ascii="Arial" w:hAnsi="Arial" w:cs="Arial"/>
          <w:lang w:val="sr-Cyrl-RS"/>
        </w:rPr>
        <w:t>чланом</w:t>
      </w:r>
      <w:r w:rsidR="00D05AFC" w:rsidRPr="000D259E">
        <w:rPr>
          <w:rFonts w:ascii="Arial" w:hAnsi="Arial" w:cs="Arial"/>
          <w:lang w:val="sr-Cyrl-RS"/>
        </w:rPr>
        <w:t xml:space="preserve"> 75. </w:t>
      </w:r>
      <w:r w:rsidRPr="000D259E">
        <w:rPr>
          <w:rFonts w:ascii="Arial" w:hAnsi="Arial" w:cs="Arial"/>
          <w:lang w:val="sr-Cyrl-RS"/>
        </w:rPr>
        <w:t>став</w:t>
      </w:r>
      <w:r w:rsidR="00D05AFC" w:rsidRPr="000D259E">
        <w:rPr>
          <w:rFonts w:ascii="Arial" w:hAnsi="Arial" w:cs="Arial"/>
          <w:lang w:val="sr-Cyrl-RS"/>
        </w:rPr>
        <w:t xml:space="preserve"> 2.</w:t>
      </w:r>
      <w:r w:rsidR="00D05AFC" w:rsidRPr="000D259E">
        <w:rPr>
          <w:rFonts w:ascii="Arial" w:hAnsi="Arial" w:cs="Arial"/>
        </w:rPr>
        <w:t xml:space="preserve"> </w:t>
      </w:r>
      <w:r w:rsidRPr="000D259E">
        <w:rPr>
          <w:rFonts w:ascii="Arial" w:hAnsi="Arial" w:cs="Arial"/>
          <w:lang w:val="sr-Cyrl-RS"/>
        </w:rPr>
        <w:t>ЗЈН</w:t>
      </w:r>
      <w:r w:rsidR="00D05AFC" w:rsidRPr="000D259E">
        <w:rPr>
          <w:rFonts w:ascii="Arial" w:hAnsi="Arial" w:cs="Arial"/>
          <w:lang w:val="sr-Cyrl-RS"/>
        </w:rPr>
        <w:t xml:space="preserve"> (</w:t>
      </w:r>
      <w:r w:rsidRPr="000D259E">
        <w:rPr>
          <w:rFonts w:ascii="Arial" w:hAnsi="Arial" w:cs="Arial"/>
          <w:lang w:val="sr-Cyrl-RS"/>
        </w:rPr>
        <w:t>у</w:t>
      </w:r>
      <w:r w:rsidR="00D05AFC" w:rsidRPr="000D259E">
        <w:rPr>
          <w:rFonts w:ascii="Arial" w:hAnsi="Arial" w:cs="Arial"/>
          <w:lang w:val="sr-Cyrl-RS"/>
        </w:rPr>
        <w:t xml:space="preserve"> </w:t>
      </w:r>
      <w:r w:rsidRPr="000D259E">
        <w:rPr>
          <w:rFonts w:ascii="Arial" w:hAnsi="Arial" w:cs="Arial"/>
          <w:lang w:val="sr-Cyrl-RS"/>
        </w:rPr>
        <w:t>случају</w:t>
      </w:r>
      <w:r w:rsidR="00D05AFC" w:rsidRPr="000D259E">
        <w:rPr>
          <w:rFonts w:ascii="Arial" w:hAnsi="Arial" w:cs="Arial"/>
          <w:lang w:val="sr-Cyrl-RS"/>
        </w:rPr>
        <w:t xml:space="preserve"> </w:t>
      </w:r>
      <w:r w:rsidRPr="000D259E">
        <w:rPr>
          <w:rFonts w:ascii="Arial" w:hAnsi="Arial" w:cs="Arial"/>
          <w:lang w:val="sr-Cyrl-RS"/>
        </w:rPr>
        <w:t>да</w:t>
      </w:r>
      <w:r w:rsidR="00D05AFC" w:rsidRPr="000D259E">
        <w:rPr>
          <w:rFonts w:ascii="Arial" w:hAnsi="Arial" w:cs="Arial"/>
          <w:lang w:val="sr-Cyrl-RS"/>
        </w:rPr>
        <w:t xml:space="preserve"> </w:t>
      </w:r>
      <w:r w:rsidRPr="000D259E">
        <w:rPr>
          <w:rFonts w:ascii="Arial" w:hAnsi="Arial" w:cs="Arial"/>
          <w:lang w:val="sr-Cyrl-RS"/>
        </w:rPr>
        <w:t>понуђач</w:t>
      </w:r>
      <w:r w:rsidR="00D05AFC" w:rsidRPr="000D259E">
        <w:rPr>
          <w:rFonts w:ascii="Arial" w:hAnsi="Arial" w:cs="Arial"/>
          <w:lang w:val="sr-Cyrl-RS"/>
        </w:rPr>
        <w:t xml:space="preserve"> </w:t>
      </w:r>
      <w:r w:rsidRPr="000D259E">
        <w:rPr>
          <w:rFonts w:ascii="Arial" w:hAnsi="Arial" w:cs="Arial"/>
          <w:lang w:val="sr-Cyrl-RS"/>
        </w:rPr>
        <w:t>подноси</w:t>
      </w:r>
      <w:r w:rsidR="00D05AFC" w:rsidRPr="000D259E">
        <w:rPr>
          <w:rFonts w:ascii="Arial" w:hAnsi="Arial" w:cs="Arial"/>
          <w:lang w:val="sr-Cyrl-RS"/>
        </w:rPr>
        <w:t xml:space="preserve"> </w:t>
      </w:r>
      <w:r w:rsidRPr="000D259E">
        <w:rPr>
          <w:rFonts w:ascii="Arial" w:hAnsi="Arial" w:cs="Arial"/>
          <w:lang w:val="sr-Cyrl-RS"/>
        </w:rPr>
        <w:t>понуду</w:t>
      </w:r>
      <w:r w:rsidR="00D05AFC" w:rsidRPr="000D259E">
        <w:rPr>
          <w:rFonts w:ascii="Arial" w:hAnsi="Arial" w:cs="Arial"/>
          <w:lang w:val="sr-Cyrl-RS"/>
        </w:rPr>
        <w:t xml:space="preserve"> </w:t>
      </w:r>
      <w:r w:rsidRPr="000D259E">
        <w:rPr>
          <w:rFonts w:ascii="Arial" w:hAnsi="Arial" w:cs="Arial"/>
          <w:lang w:val="sr-Cyrl-RS"/>
        </w:rPr>
        <w:t>са</w:t>
      </w:r>
      <w:r w:rsidR="00D05AFC" w:rsidRPr="000D259E">
        <w:rPr>
          <w:rFonts w:ascii="Arial" w:hAnsi="Arial" w:cs="Arial"/>
          <w:lang w:val="sr-Cyrl-RS"/>
        </w:rPr>
        <w:t xml:space="preserve"> </w:t>
      </w:r>
      <w:r w:rsidRPr="000D259E">
        <w:rPr>
          <w:rFonts w:ascii="Arial" w:hAnsi="Arial" w:cs="Arial"/>
          <w:lang w:val="sr-Cyrl-RS"/>
        </w:rPr>
        <w:t>подизвођачима</w:t>
      </w:r>
      <w:r w:rsidR="00D05AFC" w:rsidRPr="000D259E">
        <w:rPr>
          <w:rFonts w:ascii="Arial" w:hAnsi="Arial" w:cs="Arial"/>
          <w:lang w:val="sr-Cyrl-RS"/>
        </w:rPr>
        <w:t>)</w:t>
      </w:r>
      <w:r w:rsidR="00D02ED0" w:rsidRPr="000D259E">
        <w:rPr>
          <w:rFonts w:ascii="Arial" w:hAnsi="Arial" w:cs="Arial"/>
          <w:lang w:val="sr-Cyrl-RS"/>
        </w:rPr>
        <w:t xml:space="preserve"> - </w:t>
      </w:r>
      <w:r w:rsidRPr="000D259E">
        <w:rPr>
          <w:rFonts w:ascii="Arial" w:hAnsi="Arial" w:cs="Arial"/>
          <w:lang w:val="sr-Latn-CS"/>
        </w:rPr>
        <w:t>Образац</w:t>
      </w:r>
      <w:r w:rsidR="00D02ED0" w:rsidRPr="000D259E">
        <w:rPr>
          <w:rFonts w:ascii="Arial" w:hAnsi="Arial" w:cs="Arial"/>
          <w:lang w:val="sr-Latn-CS"/>
        </w:rPr>
        <w:t xml:space="preserve"> </w:t>
      </w:r>
      <w:r w:rsidR="00D02ED0" w:rsidRPr="000D259E">
        <w:rPr>
          <w:rFonts w:ascii="Arial" w:hAnsi="Arial" w:cs="Arial"/>
          <w:lang w:val="sr-Cyrl-RS"/>
        </w:rPr>
        <w:t>5</w:t>
      </w:r>
      <w:r w:rsidR="00D02ED0" w:rsidRPr="000D259E">
        <w:rPr>
          <w:rFonts w:ascii="Arial" w:hAnsi="Arial" w:cs="Arial"/>
          <w:lang w:val="sr-Latn-CS"/>
        </w:rPr>
        <w:t>.</w:t>
      </w:r>
      <w:r w:rsidRPr="000D259E">
        <w:rPr>
          <w:rFonts w:ascii="Arial" w:hAnsi="Arial" w:cs="Arial"/>
          <w:lang w:val="sr-Cyrl-RS"/>
        </w:rPr>
        <w:t>А</w:t>
      </w:r>
      <w:r w:rsidR="00D02ED0" w:rsidRPr="000D259E">
        <w:rPr>
          <w:rFonts w:ascii="Arial" w:hAnsi="Arial" w:cs="Arial"/>
          <w:lang w:val="sr-Cyrl-RS"/>
        </w:rPr>
        <w:t xml:space="preserve">1.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5.</w:t>
      </w:r>
      <w:r w:rsidRPr="000D259E">
        <w:rPr>
          <w:rFonts w:ascii="Arial" w:hAnsi="Arial" w:cs="Arial"/>
          <w:lang w:val="sr-Cyrl-RS"/>
        </w:rPr>
        <w:t>А</w:t>
      </w:r>
      <w:r w:rsidR="00D02ED0" w:rsidRPr="000D259E">
        <w:rPr>
          <w:rFonts w:ascii="Arial" w:hAnsi="Arial" w:cs="Arial"/>
          <w:lang w:val="sr-Cyrl-RS"/>
        </w:rPr>
        <w:t xml:space="preserve">2.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D02ED0" w:rsidRPr="000D259E">
        <w:rPr>
          <w:rFonts w:ascii="Arial" w:hAnsi="Arial" w:cs="Arial"/>
          <w:lang w:val="sr-Cyrl-RS"/>
        </w:rPr>
        <w:t xml:space="preserve"> 5.</w:t>
      </w:r>
      <w:r w:rsidRPr="000D259E">
        <w:rPr>
          <w:rFonts w:ascii="Arial" w:hAnsi="Arial" w:cs="Arial"/>
          <w:lang w:val="sr-Cyrl-RS"/>
        </w:rPr>
        <w:t>А</w:t>
      </w:r>
      <w:r w:rsidR="00D02ED0" w:rsidRPr="000D259E">
        <w:rPr>
          <w:rFonts w:ascii="Arial" w:hAnsi="Arial" w:cs="Arial"/>
          <w:lang w:val="sr-Cyrl-RS"/>
        </w:rPr>
        <w:t>3.</w:t>
      </w:r>
      <w:r w:rsidR="00881177" w:rsidRPr="000D259E">
        <w:rPr>
          <w:rFonts w:ascii="Arial" w:hAnsi="Arial" w:cs="Arial"/>
          <w:lang w:val="sr-Cyrl-RS"/>
        </w:rPr>
        <w:t xml:space="preserve">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5.</w:t>
      </w:r>
      <w:r w:rsidRPr="000D259E">
        <w:rPr>
          <w:rFonts w:ascii="Arial" w:hAnsi="Arial" w:cs="Arial"/>
          <w:lang w:val="sr-Cyrl-RS"/>
        </w:rPr>
        <w:t>А</w:t>
      </w:r>
      <w:r w:rsidR="00881177" w:rsidRPr="000D259E">
        <w:rPr>
          <w:rFonts w:ascii="Arial" w:hAnsi="Arial" w:cs="Arial"/>
          <w:lang w:val="sr-Cyrl-RS"/>
        </w:rPr>
        <w:t xml:space="preserve">4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881177" w:rsidRPr="000D259E">
        <w:rPr>
          <w:rFonts w:ascii="Arial" w:hAnsi="Arial" w:cs="Arial"/>
          <w:lang w:val="sr-Cyrl-RS"/>
        </w:rPr>
        <w:t xml:space="preserve"> 5.</w:t>
      </w:r>
      <w:r w:rsidRPr="000D259E">
        <w:rPr>
          <w:rFonts w:ascii="Arial" w:hAnsi="Arial" w:cs="Arial"/>
          <w:lang w:val="sr-Cyrl-RS"/>
        </w:rPr>
        <w:t>А</w:t>
      </w:r>
      <w:r w:rsidR="00881177" w:rsidRPr="000D259E">
        <w:rPr>
          <w:rFonts w:ascii="Arial" w:hAnsi="Arial" w:cs="Arial"/>
          <w:lang w:val="sr-Cyrl-RS"/>
        </w:rPr>
        <w:t>5</w:t>
      </w:r>
      <w:r w:rsidR="00D02ED0" w:rsidRPr="000D259E">
        <w:rPr>
          <w:rFonts w:ascii="Arial" w:hAnsi="Arial" w:cs="Arial"/>
          <w:lang w:val="sr-Cyrl-RS"/>
        </w:rPr>
        <w:t xml:space="preserve"> (</w:t>
      </w:r>
      <w:r w:rsidRPr="000D259E">
        <w:rPr>
          <w:rFonts w:ascii="Arial" w:hAnsi="Arial" w:cs="Arial"/>
          <w:lang w:val="sr-Cyrl-RS"/>
        </w:rPr>
        <w:t>зависно</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партије</w:t>
      </w:r>
      <w:r w:rsidR="00D02ED0" w:rsidRPr="000D259E">
        <w:rPr>
          <w:rFonts w:ascii="Arial" w:hAnsi="Arial" w:cs="Arial"/>
          <w:lang w:val="sr-Cyrl-RS"/>
        </w:rPr>
        <w:t xml:space="preserve"> </w:t>
      </w:r>
      <w:r w:rsidRPr="000D259E">
        <w:rPr>
          <w:rFonts w:ascii="Arial" w:hAnsi="Arial" w:cs="Arial"/>
          <w:lang w:val="sr-Cyrl-RS"/>
        </w:rPr>
        <w:t>за</w:t>
      </w:r>
      <w:r w:rsidR="00D02ED0" w:rsidRPr="000D259E">
        <w:rPr>
          <w:rFonts w:ascii="Arial" w:hAnsi="Arial" w:cs="Arial"/>
          <w:lang w:val="sr-Cyrl-RS"/>
        </w:rPr>
        <w:t xml:space="preserve"> </w:t>
      </w:r>
      <w:r w:rsidRPr="000D259E">
        <w:rPr>
          <w:rFonts w:ascii="Arial" w:hAnsi="Arial" w:cs="Arial"/>
          <w:lang w:val="sr-Cyrl-RS"/>
        </w:rPr>
        <w:t>коју</w:t>
      </w:r>
      <w:r w:rsidR="00D02ED0" w:rsidRPr="000D259E">
        <w:rPr>
          <w:rFonts w:ascii="Arial" w:hAnsi="Arial" w:cs="Arial"/>
          <w:lang w:val="sr-Cyrl-RS"/>
        </w:rPr>
        <w:t xml:space="preserve"> </w:t>
      </w:r>
      <w:r w:rsidRPr="000D259E">
        <w:rPr>
          <w:rFonts w:ascii="Arial" w:hAnsi="Arial" w:cs="Arial"/>
          <w:lang w:val="sr-Cyrl-RS"/>
        </w:rPr>
        <w:t>се</w:t>
      </w:r>
      <w:r w:rsidR="00D02ED0" w:rsidRPr="000D259E">
        <w:rPr>
          <w:rFonts w:ascii="Arial" w:hAnsi="Arial" w:cs="Arial"/>
          <w:lang w:val="sr-Cyrl-RS"/>
        </w:rPr>
        <w:t xml:space="preserve"> </w:t>
      </w:r>
      <w:r w:rsidRPr="000D259E">
        <w:rPr>
          <w:rFonts w:ascii="Arial" w:hAnsi="Arial" w:cs="Arial"/>
          <w:lang w:val="sr-Cyrl-RS"/>
        </w:rPr>
        <w:t>подноси</w:t>
      </w:r>
      <w:r w:rsidR="00D02ED0" w:rsidRPr="000D259E">
        <w:rPr>
          <w:rFonts w:ascii="Arial" w:hAnsi="Arial" w:cs="Arial"/>
          <w:lang w:val="sr-Cyrl-RS"/>
        </w:rPr>
        <w:t xml:space="preserve"> </w:t>
      </w:r>
      <w:r w:rsidRPr="000D259E">
        <w:rPr>
          <w:rFonts w:ascii="Arial" w:hAnsi="Arial" w:cs="Arial"/>
          <w:lang w:val="sr-Cyrl-RS"/>
        </w:rPr>
        <w:t>понуда</w:t>
      </w:r>
      <w:r w:rsidR="00D02ED0" w:rsidRPr="000D259E">
        <w:rPr>
          <w:rFonts w:ascii="Arial" w:hAnsi="Arial" w:cs="Arial"/>
          <w:lang w:val="sr-Cyrl-RS"/>
        </w:rPr>
        <w:t>)</w:t>
      </w:r>
    </w:p>
    <w:p w:rsidR="00526413" w:rsidRPr="000D259E" w:rsidRDefault="00BE410B" w:rsidP="00526413">
      <w:pPr>
        <w:numPr>
          <w:ilvl w:val="0"/>
          <w:numId w:val="18"/>
        </w:numPr>
        <w:spacing w:after="120"/>
        <w:jc w:val="both"/>
        <w:rPr>
          <w:rFonts w:ascii="Arial" w:hAnsi="Arial" w:cs="Arial"/>
        </w:rPr>
      </w:pPr>
      <w:r w:rsidRPr="000D259E">
        <w:rPr>
          <w:rFonts w:ascii="Arial" w:hAnsi="Arial" w:cs="Arial"/>
          <w:lang w:val="sr-Cyrl-RS"/>
        </w:rPr>
        <w:t>Т</w:t>
      </w:r>
      <w:r w:rsidRPr="000D259E">
        <w:rPr>
          <w:rFonts w:ascii="Arial" w:hAnsi="Arial" w:cs="Arial"/>
          <w:lang w:val="sr-Latn-CS"/>
        </w:rPr>
        <w:t>ехничка</w:t>
      </w:r>
      <w:r w:rsidR="008501ED" w:rsidRPr="000D259E">
        <w:rPr>
          <w:rFonts w:ascii="Arial" w:hAnsi="Arial" w:cs="Arial"/>
          <w:lang w:val="sr-Latn-CS"/>
        </w:rPr>
        <w:t xml:space="preserve"> </w:t>
      </w:r>
      <w:r w:rsidRPr="000D259E">
        <w:rPr>
          <w:rFonts w:ascii="Arial" w:hAnsi="Arial" w:cs="Arial"/>
          <w:lang w:val="sr-Latn-CS"/>
        </w:rPr>
        <w:t>документација</w:t>
      </w:r>
      <w:r w:rsidR="008501ED" w:rsidRPr="000D259E">
        <w:rPr>
          <w:rFonts w:ascii="Arial" w:hAnsi="Arial" w:cs="Arial"/>
          <w:lang w:val="sr-Latn-CS"/>
        </w:rPr>
        <w:t xml:space="preserve"> </w:t>
      </w:r>
      <w:r w:rsidRPr="000D259E">
        <w:rPr>
          <w:rFonts w:ascii="Arial" w:hAnsi="Arial" w:cs="Arial"/>
          <w:lang w:val="sr-Latn-CS"/>
        </w:rPr>
        <w:t>кој</w:t>
      </w:r>
      <w:r w:rsidRPr="000D259E">
        <w:rPr>
          <w:rFonts w:ascii="Arial" w:hAnsi="Arial" w:cs="Arial"/>
          <w:lang w:val="sr-Cyrl-RS"/>
        </w:rPr>
        <w:t>ом</w:t>
      </w:r>
      <w:r w:rsidR="008501ED" w:rsidRPr="000D259E">
        <w:rPr>
          <w:rFonts w:ascii="Arial" w:hAnsi="Arial" w:cs="Arial"/>
          <w:lang w:val="sr-Cyrl-RS"/>
        </w:rPr>
        <w:t xml:space="preserve"> </w:t>
      </w:r>
      <w:r w:rsidRPr="000D259E">
        <w:rPr>
          <w:rFonts w:ascii="Arial" w:hAnsi="Arial" w:cs="Arial"/>
          <w:lang w:val="sr-Cyrl-RS"/>
        </w:rPr>
        <w:t>се</w:t>
      </w:r>
      <w:r w:rsidR="008501ED" w:rsidRPr="000D259E">
        <w:rPr>
          <w:rFonts w:ascii="Arial" w:hAnsi="Arial" w:cs="Arial"/>
          <w:lang w:val="sr-Cyrl-RS"/>
        </w:rPr>
        <w:t xml:space="preserve"> </w:t>
      </w:r>
      <w:r w:rsidRPr="000D259E">
        <w:rPr>
          <w:rFonts w:ascii="Arial" w:hAnsi="Arial" w:cs="Arial"/>
          <w:lang w:val="sr-Cyrl-RS"/>
        </w:rPr>
        <w:t>доказује</w:t>
      </w:r>
      <w:r w:rsidR="008501ED" w:rsidRPr="000D259E">
        <w:rPr>
          <w:rFonts w:ascii="Arial" w:hAnsi="Arial" w:cs="Arial"/>
          <w:lang w:val="sr-Cyrl-RS"/>
        </w:rPr>
        <w:t xml:space="preserve"> </w:t>
      </w:r>
      <w:r w:rsidRPr="000D259E">
        <w:rPr>
          <w:rFonts w:ascii="Arial" w:hAnsi="Arial" w:cs="Arial"/>
          <w:lang w:val="sr-Cyrl-RS"/>
        </w:rPr>
        <w:t>испуњеност</w:t>
      </w:r>
      <w:r w:rsidR="008501ED" w:rsidRPr="000D259E">
        <w:rPr>
          <w:rFonts w:ascii="Arial" w:hAnsi="Arial" w:cs="Arial"/>
          <w:lang w:val="sr-Latn-CS"/>
        </w:rPr>
        <w:t xml:space="preserve"> </w:t>
      </w:r>
      <w:r w:rsidRPr="000D259E">
        <w:rPr>
          <w:rFonts w:ascii="Arial" w:hAnsi="Arial" w:cs="Arial"/>
          <w:lang w:val="sr-Latn-CS"/>
        </w:rPr>
        <w:t>захтеваних</w:t>
      </w:r>
      <w:r w:rsidR="008501ED" w:rsidRPr="000D259E">
        <w:rPr>
          <w:rFonts w:ascii="Arial" w:hAnsi="Arial" w:cs="Arial"/>
          <w:lang w:val="sr-Latn-CS"/>
        </w:rPr>
        <w:t xml:space="preserve"> </w:t>
      </w:r>
      <w:r w:rsidRPr="000D259E">
        <w:rPr>
          <w:rFonts w:ascii="Arial" w:hAnsi="Arial" w:cs="Arial"/>
          <w:lang w:val="sr-Latn-CS"/>
        </w:rPr>
        <w:t>техничких</w:t>
      </w:r>
      <w:r w:rsidR="008501ED" w:rsidRPr="000D259E">
        <w:rPr>
          <w:rFonts w:ascii="Arial" w:hAnsi="Arial" w:cs="Arial"/>
          <w:lang w:val="sr-Latn-CS"/>
        </w:rPr>
        <w:t xml:space="preserve"> </w:t>
      </w:r>
      <w:r w:rsidRPr="000D259E">
        <w:rPr>
          <w:rFonts w:ascii="Arial" w:hAnsi="Arial" w:cs="Arial"/>
          <w:lang w:val="sr-Latn-CS"/>
        </w:rPr>
        <w:t>карактеристика</w:t>
      </w:r>
      <w:r w:rsidR="008501ED" w:rsidRPr="000D259E">
        <w:rPr>
          <w:rFonts w:ascii="Arial" w:hAnsi="Arial" w:cs="Arial"/>
          <w:lang w:val="sr-Latn-RS"/>
        </w:rPr>
        <w:t>,</w:t>
      </w:r>
      <w:r w:rsidR="008501ED" w:rsidRPr="000D259E">
        <w:rPr>
          <w:rFonts w:ascii="Arial" w:hAnsi="Arial" w:cs="Arial"/>
          <w:lang w:val="sr-Cyrl-RS"/>
        </w:rPr>
        <w:t xml:space="preserve"> </w:t>
      </w:r>
      <w:r w:rsidRPr="000D259E">
        <w:rPr>
          <w:rFonts w:ascii="Arial" w:hAnsi="Arial" w:cs="Arial"/>
          <w:lang w:val="sr-Latn-CS"/>
        </w:rPr>
        <w:t>наведена</w:t>
      </w:r>
      <w:r w:rsidR="00D31D91" w:rsidRPr="000D259E">
        <w:rPr>
          <w:rFonts w:ascii="Arial" w:hAnsi="Arial" w:cs="Arial"/>
          <w:lang w:val="sr-Cyrl-RS"/>
        </w:rPr>
        <w:t xml:space="preserve"> </w:t>
      </w:r>
      <w:r w:rsidRPr="000D259E">
        <w:rPr>
          <w:rFonts w:ascii="Arial" w:hAnsi="Arial" w:cs="Arial"/>
          <w:lang w:val="sr-Cyrl-RS"/>
        </w:rPr>
        <w:t>у</w:t>
      </w:r>
      <w:r w:rsidR="00D31D91" w:rsidRPr="000D259E">
        <w:rPr>
          <w:rFonts w:ascii="Arial" w:hAnsi="Arial" w:cs="Arial"/>
          <w:lang w:val="sr-Cyrl-RS"/>
        </w:rPr>
        <w:t xml:space="preserve"> </w:t>
      </w:r>
      <w:r w:rsidRPr="000D259E">
        <w:rPr>
          <w:rFonts w:ascii="Arial" w:hAnsi="Arial" w:cs="Arial"/>
          <w:lang w:val="sr-Cyrl-RS"/>
        </w:rPr>
        <w:t>поглав</w:t>
      </w:r>
      <w:r w:rsidR="00D31D91" w:rsidRPr="000D259E">
        <w:rPr>
          <w:rFonts w:ascii="Arial" w:hAnsi="Arial" w:cs="Arial"/>
          <w:lang w:val="sr-Cyrl-RS"/>
        </w:rPr>
        <w:t>љ</w:t>
      </w:r>
      <w:r w:rsidRPr="000D259E">
        <w:rPr>
          <w:rFonts w:ascii="Arial" w:hAnsi="Arial" w:cs="Arial"/>
          <w:lang w:val="sr-Cyrl-RS"/>
        </w:rPr>
        <w:t>у</w:t>
      </w:r>
      <w:r w:rsidR="00D31D91" w:rsidRPr="000D259E">
        <w:rPr>
          <w:rFonts w:ascii="Arial" w:hAnsi="Arial" w:cs="Arial"/>
          <w:lang w:val="sr-Cyrl-RS"/>
        </w:rPr>
        <w:t xml:space="preserve"> 3.</w:t>
      </w:r>
      <w:r w:rsidR="008501ED" w:rsidRPr="000D259E">
        <w:rPr>
          <w:rFonts w:ascii="Arial" w:hAnsi="Arial" w:cs="Arial"/>
          <w:lang w:val="sr-Cyrl-RS"/>
        </w:rPr>
        <w:t xml:space="preserve"> </w:t>
      </w:r>
      <w:r w:rsidRPr="000D259E">
        <w:rPr>
          <w:rFonts w:ascii="Arial" w:hAnsi="Arial" w:cs="Arial"/>
          <w:lang w:val="sr-Latn-CS"/>
        </w:rPr>
        <w:t>Техничк</w:t>
      </w:r>
      <w:r w:rsidRPr="000D259E">
        <w:rPr>
          <w:rFonts w:ascii="Arial" w:hAnsi="Arial" w:cs="Arial"/>
          <w:lang w:val="sr-Cyrl-RS"/>
        </w:rPr>
        <w:t>а</w:t>
      </w:r>
      <w:r w:rsidR="008501ED" w:rsidRPr="000D259E">
        <w:rPr>
          <w:rFonts w:ascii="Arial" w:hAnsi="Arial" w:cs="Arial"/>
          <w:lang w:val="sr-Latn-CS"/>
        </w:rPr>
        <w:t xml:space="preserve"> </w:t>
      </w:r>
      <w:r w:rsidRPr="000D259E">
        <w:rPr>
          <w:rFonts w:ascii="Arial" w:hAnsi="Arial" w:cs="Arial"/>
          <w:lang w:val="sr-Latn-CS"/>
        </w:rPr>
        <w:t>спецификациј</w:t>
      </w:r>
      <w:r w:rsidRPr="000D259E">
        <w:rPr>
          <w:rFonts w:ascii="Arial" w:hAnsi="Arial" w:cs="Arial"/>
          <w:lang w:val="sr-Cyrl-RS"/>
        </w:rPr>
        <w:t>а</w:t>
      </w:r>
      <w:r w:rsidR="008501ED" w:rsidRPr="000D259E">
        <w:rPr>
          <w:rFonts w:ascii="Arial" w:hAnsi="Arial" w:cs="Arial"/>
          <w:lang w:val="sr-Latn-CS"/>
        </w:rPr>
        <w:t xml:space="preserve"> </w:t>
      </w:r>
    </w:p>
    <w:p w:rsidR="008501ED" w:rsidRPr="000D259E" w:rsidRDefault="00BE410B" w:rsidP="00062482">
      <w:pPr>
        <w:numPr>
          <w:ilvl w:val="0"/>
          <w:numId w:val="18"/>
        </w:numPr>
        <w:spacing w:after="120"/>
        <w:jc w:val="both"/>
        <w:rPr>
          <w:rFonts w:ascii="Arial" w:hAnsi="Arial" w:cs="Arial"/>
        </w:rPr>
      </w:pPr>
      <w:r w:rsidRPr="000D259E">
        <w:rPr>
          <w:rFonts w:ascii="Arial" w:hAnsi="Arial" w:cs="Arial"/>
          <w:lang w:val="sr-Cyrl-RS"/>
        </w:rPr>
        <w:t>С</w:t>
      </w:r>
      <w:r w:rsidRPr="000D259E">
        <w:rPr>
          <w:rFonts w:ascii="Arial" w:hAnsi="Arial" w:cs="Arial"/>
        </w:rPr>
        <w:t>поразум</w:t>
      </w:r>
      <w:r w:rsidR="008501ED" w:rsidRPr="000D259E">
        <w:rPr>
          <w:rFonts w:ascii="Arial" w:hAnsi="Arial" w:cs="Arial"/>
        </w:rPr>
        <w:t xml:space="preserve"> </w:t>
      </w:r>
      <w:r w:rsidRPr="000D259E">
        <w:rPr>
          <w:rFonts w:ascii="Arial" w:hAnsi="Arial" w:cs="Arial"/>
        </w:rPr>
        <w:t>којим</w:t>
      </w:r>
      <w:r w:rsidR="008501ED" w:rsidRPr="000D259E">
        <w:rPr>
          <w:rFonts w:ascii="Arial" w:hAnsi="Arial" w:cs="Arial"/>
        </w:rPr>
        <w:t xml:space="preserve"> </w:t>
      </w:r>
      <w:r w:rsidRPr="000D259E">
        <w:rPr>
          <w:rFonts w:ascii="Arial" w:hAnsi="Arial" w:cs="Arial"/>
        </w:rPr>
        <w:t>се</w:t>
      </w:r>
      <w:r w:rsidR="008501ED" w:rsidRPr="000D259E">
        <w:rPr>
          <w:rFonts w:ascii="Arial" w:hAnsi="Arial" w:cs="Arial"/>
        </w:rPr>
        <w:t xml:space="preserve"> </w:t>
      </w:r>
      <w:r w:rsidRPr="000D259E">
        <w:rPr>
          <w:rFonts w:ascii="Arial" w:hAnsi="Arial" w:cs="Arial"/>
        </w:rPr>
        <w:t>понуђачи</w:t>
      </w:r>
      <w:r w:rsidR="008501ED" w:rsidRPr="000D259E">
        <w:rPr>
          <w:rFonts w:ascii="Arial" w:hAnsi="Arial" w:cs="Arial"/>
        </w:rPr>
        <w:t xml:space="preserve"> </w:t>
      </w:r>
      <w:r w:rsidRPr="000D259E">
        <w:rPr>
          <w:rFonts w:ascii="Arial" w:hAnsi="Arial" w:cs="Arial"/>
        </w:rPr>
        <w:t>из</w:t>
      </w:r>
      <w:r w:rsidR="008501ED" w:rsidRPr="000D259E">
        <w:rPr>
          <w:rFonts w:ascii="Arial" w:hAnsi="Arial" w:cs="Arial"/>
        </w:rPr>
        <w:t xml:space="preserve"> </w:t>
      </w:r>
      <w:r w:rsidRPr="000D259E">
        <w:rPr>
          <w:rFonts w:ascii="Arial" w:hAnsi="Arial" w:cs="Arial"/>
        </w:rPr>
        <w:t>групе</w:t>
      </w:r>
      <w:r w:rsidR="008501ED" w:rsidRPr="000D259E">
        <w:rPr>
          <w:rFonts w:ascii="Arial" w:hAnsi="Arial" w:cs="Arial"/>
        </w:rPr>
        <w:t xml:space="preserve"> </w:t>
      </w:r>
      <w:r w:rsidRPr="000D259E">
        <w:rPr>
          <w:rFonts w:ascii="Arial" w:hAnsi="Arial" w:cs="Arial"/>
        </w:rPr>
        <w:t>међусобно</w:t>
      </w:r>
      <w:r w:rsidR="008501ED" w:rsidRPr="000D259E">
        <w:rPr>
          <w:rFonts w:ascii="Arial" w:hAnsi="Arial" w:cs="Arial"/>
        </w:rPr>
        <w:t xml:space="preserve"> </w:t>
      </w:r>
      <w:r w:rsidRPr="000D259E">
        <w:rPr>
          <w:rFonts w:ascii="Arial" w:hAnsi="Arial" w:cs="Arial"/>
        </w:rPr>
        <w:t>и</w:t>
      </w:r>
      <w:r w:rsidR="008501ED" w:rsidRPr="000D259E">
        <w:rPr>
          <w:rFonts w:ascii="Arial" w:hAnsi="Arial" w:cs="Arial"/>
        </w:rPr>
        <w:t xml:space="preserve"> </w:t>
      </w:r>
      <w:r w:rsidRPr="000D259E">
        <w:rPr>
          <w:rFonts w:ascii="Arial" w:hAnsi="Arial" w:cs="Arial"/>
        </w:rPr>
        <w:t>према</w:t>
      </w:r>
      <w:r w:rsidR="008501ED" w:rsidRPr="000D259E">
        <w:rPr>
          <w:rFonts w:ascii="Arial" w:hAnsi="Arial" w:cs="Arial"/>
        </w:rPr>
        <w:t xml:space="preserve"> </w:t>
      </w:r>
      <w:r w:rsidRPr="000D259E">
        <w:rPr>
          <w:rFonts w:ascii="Arial" w:hAnsi="Arial" w:cs="Arial"/>
        </w:rPr>
        <w:t>наручиоцу</w:t>
      </w:r>
      <w:r w:rsidR="008501ED" w:rsidRPr="000D259E">
        <w:rPr>
          <w:rFonts w:ascii="Arial" w:hAnsi="Arial" w:cs="Arial"/>
        </w:rPr>
        <w:t xml:space="preserve"> </w:t>
      </w:r>
      <w:r w:rsidRPr="000D259E">
        <w:rPr>
          <w:rFonts w:ascii="Arial" w:hAnsi="Arial" w:cs="Arial"/>
        </w:rPr>
        <w:t>обавезују</w:t>
      </w:r>
      <w:r w:rsidR="008501ED" w:rsidRPr="000D259E">
        <w:rPr>
          <w:rFonts w:ascii="Arial" w:hAnsi="Arial" w:cs="Arial"/>
        </w:rPr>
        <w:t xml:space="preserve"> </w:t>
      </w:r>
      <w:r w:rsidRPr="000D259E">
        <w:rPr>
          <w:rFonts w:ascii="Arial" w:hAnsi="Arial" w:cs="Arial"/>
        </w:rPr>
        <w:t>на</w:t>
      </w:r>
      <w:r w:rsidR="008501ED" w:rsidRPr="000D259E">
        <w:rPr>
          <w:rFonts w:ascii="Arial" w:hAnsi="Arial" w:cs="Arial"/>
        </w:rPr>
        <w:t xml:space="preserve"> </w:t>
      </w:r>
      <w:r w:rsidRPr="000D259E">
        <w:rPr>
          <w:rFonts w:ascii="Arial" w:hAnsi="Arial" w:cs="Arial"/>
        </w:rPr>
        <w:t>извршење</w:t>
      </w:r>
      <w:r w:rsidR="008501ED" w:rsidRPr="000D259E">
        <w:rPr>
          <w:rFonts w:ascii="Arial" w:hAnsi="Arial" w:cs="Arial"/>
        </w:rPr>
        <w:t xml:space="preserve"> </w:t>
      </w:r>
      <w:r w:rsidRPr="000D259E">
        <w:rPr>
          <w:rFonts w:ascii="Arial" w:hAnsi="Arial" w:cs="Arial"/>
        </w:rPr>
        <w:t>јавне</w:t>
      </w:r>
      <w:r w:rsidR="008501ED" w:rsidRPr="000D259E">
        <w:rPr>
          <w:rFonts w:ascii="Arial" w:hAnsi="Arial" w:cs="Arial"/>
        </w:rPr>
        <w:t xml:space="preserve"> </w:t>
      </w:r>
      <w:r w:rsidRPr="000D259E">
        <w:rPr>
          <w:rFonts w:ascii="Arial" w:hAnsi="Arial" w:cs="Arial"/>
        </w:rPr>
        <w:t>набавке</w:t>
      </w:r>
      <w:r w:rsidR="008501ED" w:rsidRPr="000D259E">
        <w:rPr>
          <w:rFonts w:ascii="Arial" w:hAnsi="Arial" w:cs="Arial"/>
          <w:lang w:val="sr-Cyrl-RS"/>
        </w:rPr>
        <w:t xml:space="preserve"> </w:t>
      </w:r>
      <w:r w:rsidR="008501ED" w:rsidRPr="000D259E">
        <w:rPr>
          <w:rFonts w:ascii="Arial" w:hAnsi="Arial" w:cs="Arial"/>
          <w:lang w:val="sr-Latn-RS"/>
        </w:rPr>
        <w:t>(</w:t>
      </w:r>
      <w:r w:rsidRPr="000D259E">
        <w:rPr>
          <w:rFonts w:ascii="Arial" w:hAnsi="Arial" w:cs="Arial"/>
          <w:lang w:val="sr-Cyrl-RS"/>
        </w:rPr>
        <w:t>у</w:t>
      </w:r>
      <w:r w:rsidR="008501ED" w:rsidRPr="000D259E">
        <w:rPr>
          <w:rFonts w:ascii="Arial" w:hAnsi="Arial" w:cs="Arial"/>
          <w:lang w:val="sr-Cyrl-RS"/>
        </w:rPr>
        <w:t xml:space="preserve"> </w:t>
      </w:r>
      <w:r w:rsidRPr="000D259E">
        <w:rPr>
          <w:rFonts w:ascii="Arial" w:hAnsi="Arial" w:cs="Arial"/>
          <w:lang w:val="sr-Cyrl-RS"/>
        </w:rPr>
        <w:t>случају</w:t>
      </w:r>
      <w:r w:rsidR="008501ED" w:rsidRPr="000D259E">
        <w:rPr>
          <w:rFonts w:ascii="Arial" w:hAnsi="Arial" w:cs="Arial"/>
          <w:lang w:val="sr-Cyrl-RS"/>
        </w:rPr>
        <w:t xml:space="preserve"> </w:t>
      </w:r>
      <w:r w:rsidRPr="000D259E">
        <w:rPr>
          <w:rFonts w:ascii="Arial" w:hAnsi="Arial" w:cs="Arial"/>
          <w:lang w:val="sr-Cyrl-RS"/>
        </w:rPr>
        <w:t>подношења</w:t>
      </w:r>
      <w:r w:rsidR="008501ED" w:rsidRPr="000D259E">
        <w:rPr>
          <w:rFonts w:ascii="Arial" w:hAnsi="Arial" w:cs="Arial"/>
          <w:lang w:val="sr-Cyrl-RS"/>
        </w:rPr>
        <w:t xml:space="preserve"> </w:t>
      </w:r>
      <w:r w:rsidRPr="000D259E">
        <w:rPr>
          <w:rFonts w:ascii="Arial" w:hAnsi="Arial" w:cs="Arial"/>
          <w:lang w:val="sr-Cyrl-RS"/>
        </w:rPr>
        <w:t>заједничке</w:t>
      </w:r>
      <w:r w:rsidR="008501ED" w:rsidRPr="000D259E">
        <w:rPr>
          <w:rFonts w:ascii="Arial" w:hAnsi="Arial" w:cs="Arial"/>
          <w:lang w:val="sr-Cyrl-RS"/>
        </w:rPr>
        <w:t xml:space="preserve"> </w:t>
      </w:r>
      <w:r w:rsidRPr="000D259E">
        <w:rPr>
          <w:rFonts w:ascii="Arial" w:hAnsi="Arial" w:cs="Arial"/>
          <w:lang w:val="sr-Cyrl-RS"/>
        </w:rPr>
        <w:t>понуде</w:t>
      </w:r>
      <w:r w:rsidR="008501ED" w:rsidRPr="000D259E">
        <w:rPr>
          <w:rFonts w:ascii="Arial" w:hAnsi="Arial" w:cs="Arial"/>
          <w:lang w:val="sr-Cyrl-RS"/>
        </w:rPr>
        <w:t>)</w:t>
      </w:r>
    </w:p>
    <w:p w:rsidR="00C87076"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надокнаду</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C87076" w:rsidRPr="000D259E">
        <w:rPr>
          <w:rFonts w:ascii="Arial" w:eastAsia="TimesNewRomanPSMT" w:hAnsi="Arial" w:cs="Arial"/>
          <w:bCs/>
          <w:lang w:val="sr-Cyrl-RS"/>
        </w:rPr>
        <w:t xml:space="preserve"> 88. </w:t>
      </w:r>
      <w:r w:rsidRPr="000D259E">
        <w:rPr>
          <w:rFonts w:ascii="Arial" w:eastAsia="TimesNewRomanPSMT" w:hAnsi="Arial" w:cs="Arial"/>
          <w:bCs/>
          <w:lang w:val="sr-Cyrl-RS"/>
        </w:rPr>
        <w:t>ЗЈН</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саставни</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део</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C87076" w:rsidRPr="000D259E">
        <w:rPr>
          <w:rFonts w:ascii="Arial" w:eastAsia="TimesNewRomanPSMT" w:hAnsi="Arial" w:cs="Arial"/>
          <w:bCs/>
          <w:lang w:val="sr-Cyrl-RS"/>
        </w:rPr>
        <w:t>љ</w:t>
      </w:r>
      <w:r w:rsidRPr="000D259E">
        <w:rPr>
          <w:rFonts w:ascii="Arial" w:eastAsia="TimesNewRomanPSMT" w:hAnsi="Arial" w:cs="Arial"/>
          <w:bCs/>
          <w:lang w:val="sr-Cyrl-RS"/>
        </w:rPr>
        <w:t>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Изјаву</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трошковима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припреме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Образац</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бр</w:t>
      </w:r>
      <w:r w:rsidR="005D0744" w:rsidRPr="000D259E">
        <w:rPr>
          <w:rFonts w:ascii="Arial" w:eastAsia="TimesNewRomanPSMT" w:hAnsi="Arial" w:cs="Arial"/>
          <w:bCs/>
          <w:lang w:val="sr-Cyrl-RS"/>
        </w:rPr>
        <w:t xml:space="preserve">. </w:t>
      </w:r>
      <w:r w:rsidR="00E9751E" w:rsidRPr="000D259E">
        <w:rPr>
          <w:rFonts w:ascii="Arial" w:eastAsia="TimesNewRomanPSMT" w:hAnsi="Arial" w:cs="Arial"/>
          <w:bCs/>
          <w:lang w:val="sr-Cyrl-RS"/>
        </w:rPr>
        <w:t>6</w:t>
      </w:r>
      <w:r w:rsidR="00D02ED0" w:rsidRPr="000D259E">
        <w:rPr>
          <w:rFonts w:ascii="Arial" w:eastAsia="TimesNewRomanPSMT" w:hAnsi="Arial" w:cs="Arial"/>
          <w:bCs/>
          <w:lang w:val="sr-Cyrl-RS"/>
        </w:rPr>
        <w:t>.1</w:t>
      </w:r>
      <w:r w:rsidR="00D02ED0" w:rsidRPr="000D259E">
        <w:rPr>
          <w:rFonts w:ascii="Arial" w:hAnsi="Arial" w:cs="Arial"/>
          <w:lang w:val="sr-Cyrl-RS"/>
        </w:rPr>
        <w:t xml:space="preserve">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E9751E" w:rsidRPr="000D259E">
        <w:rPr>
          <w:rFonts w:ascii="Arial" w:hAnsi="Arial" w:cs="Arial"/>
          <w:lang w:val="sr-Cyrl-RS"/>
        </w:rPr>
        <w:t xml:space="preserve"> 6</w:t>
      </w:r>
      <w:r w:rsidR="00D02ED0" w:rsidRPr="000D259E">
        <w:rPr>
          <w:rFonts w:ascii="Arial" w:hAnsi="Arial" w:cs="Arial"/>
          <w:lang w:val="sr-Cyrl-RS"/>
        </w:rPr>
        <w:t xml:space="preserve">.2. </w:t>
      </w:r>
      <w:r w:rsidRPr="000D259E">
        <w:rPr>
          <w:rFonts w:ascii="Arial" w:hAnsi="Arial" w:cs="Arial"/>
          <w:lang w:val="sr-Cyrl-RS"/>
        </w:rPr>
        <w:t>и</w:t>
      </w:r>
      <w:r w:rsidR="00D02ED0" w:rsidRPr="000D259E">
        <w:rPr>
          <w:rFonts w:ascii="Arial" w:hAnsi="Arial" w:cs="Arial"/>
          <w:lang w:val="sr-Cyrl-RS"/>
        </w:rPr>
        <w:t>/</w:t>
      </w:r>
      <w:r w:rsidRPr="000D259E">
        <w:rPr>
          <w:rFonts w:ascii="Arial" w:hAnsi="Arial" w:cs="Arial"/>
          <w:lang w:val="sr-Cyrl-RS"/>
        </w:rPr>
        <w:t>или</w:t>
      </w:r>
      <w:r w:rsidR="00E9751E" w:rsidRPr="000D259E">
        <w:rPr>
          <w:rFonts w:ascii="Arial" w:hAnsi="Arial" w:cs="Arial"/>
          <w:lang w:val="sr-Cyrl-RS"/>
        </w:rPr>
        <w:t xml:space="preserve"> 6</w:t>
      </w:r>
      <w:r w:rsidR="00D02ED0" w:rsidRPr="000D259E">
        <w:rPr>
          <w:rFonts w:ascii="Arial" w:hAnsi="Arial" w:cs="Arial"/>
          <w:lang w:val="sr-Cyrl-RS"/>
        </w:rPr>
        <w:t xml:space="preserve">.3.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E9751E" w:rsidRPr="000D259E">
        <w:rPr>
          <w:rFonts w:ascii="Arial" w:hAnsi="Arial" w:cs="Arial"/>
          <w:lang w:val="sr-Cyrl-RS"/>
        </w:rPr>
        <w:t xml:space="preserve"> 6</w:t>
      </w:r>
      <w:r w:rsidR="00881177" w:rsidRPr="000D259E">
        <w:rPr>
          <w:rFonts w:ascii="Arial" w:hAnsi="Arial" w:cs="Arial"/>
          <w:lang w:val="sr-Cyrl-RS"/>
        </w:rPr>
        <w:t xml:space="preserve">.4 </w:t>
      </w:r>
      <w:r w:rsidRPr="000D259E">
        <w:rPr>
          <w:rFonts w:ascii="Arial" w:hAnsi="Arial" w:cs="Arial"/>
          <w:lang w:val="sr-Cyrl-RS"/>
        </w:rPr>
        <w:t>и</w:t>
      </w:r>
      <w:r w:rsidR="00881177" w:rsidRPr="000D259E">
        <w:rPr>
          <w:rFonts w:ascii="Arial" w:hAnsi="Arial" w:cs="Arial"/>
          <w:lang w:val="sr-Cyrl-RS"/>
        </w:rPr>
        <w:t>/</w:t>
      </w:r>
      <w:r w:rsidRPr="000D259E">
        <w:rPr>
          <w:rFonts w:ascii="Arial" w:hAnsi="Arial" w:cs="Arial"/>
          <w:lang w:val="sr-Cyrl-RS"/>
        </w:rPr>
        <w:t>или</w:t>
      </w:r>
      <w:r w:rsidR="00E9751E" w:rsidRPr="000D259E">
        <w:rPr>
          <w:rFonts w:ascii="Arial" w:hAnsi="Arial" w:cs="Arial"/>
          <w:lang w:val="sr-Cyrl-RS"/>
        </w:rPr>
        <w:t xml:space="preserve"> 5</w:t>
      </w:r>
      <w:r w:rsidR="00881177" w:rsidRPr="000D259E">
        <w:rPr>
          <w:rFonts w:ascii="Arial" w:hAnsi="Arial" w:cs="Arial"/>
          <w:lang w:val="sr-Cyrl-RS"/>
        </w:rPr>
        <w:t xml:space="preserve">.5 </w:t>
      </w:r>
      <w:r w:rsidR="00D02ED0" w:rsidRPr="000D259E">
        <w:rPr>
          <w:rFonts w:ascii="Arial" w:hAnsi="Arial" w:cs="Arial"/>
          <w:lang w:val="sr-Cyrl-RS"/>
        </w:rPr>
        <w:t>(</w:t>
      </w:r>
      <w:r w:rsidRPr="000D259E">
        <w:rPr>
          <w:rFonts w:ascii="Arial" w:hAnsi="Arial" w:cs="Arial"/>
          <w:lang w:val="sr-Cyrl-RS"/>
        </w:rPr>
        <w:t>зависно</w:t>
      </w:r>
      <w:r w:rsidR="00D02ED0" w:rsidRPr="000D259E">
        <w:rPr>
          <w:rFonts w:ascii="Arial" w:hAnsi="Arial" w:cs="Arial"/>
          <w:lang w:val="sr-Cyrl-RS"/>
        </w:rPr>
        <w:t xml:space="preserve"> </w:t>
      </w:r>
      <w:r w:rsidRPr="000D259E">
        <w:rPr>
          <w:rFonts w:ascii="Arial" w:hAnsi="Arial" w:cs="Arial"/>
          <w:lang w:val="sr-Cyrl-RS"/>
        </w:rPr>
        <w:t>од</w:t>
      </w:r>
      <w:r w:rsidR="00D02ED0" w:rsidRPr="000D259E">
        <w:rPr>
          <w:rFonts w:ascii="Arial" w:hAnsi="Arial" w:cs="Arial"/>
          <w:lang w:val="sr-Cyrl-RS"/>
        </w:rPr>
        <w:t xml:space="preserve"> </w:t>
      </w:r>
      <w:r w:rsidRPr="000D259E">
        <w:rPr>
          <w:rFonts w:ascii="Arial" w:hAnsi="Arial" w:cs="Arial"/>
          <w:lang w:val="sr-Cyrl-RS"/>
        </w:rPr>
        <w:t>партије</w:t>
      </w:r>
      <w:r w:rsidR="00D02ED0" w:rsidRPr="000D259E">
        <w:rPr>
          <w:rFonts w:ascii="Arial" w:hAnsi="Arial" w:cs="Arial"/>
          <w:lang w:val="sr-Cyrl-RS"/>
        </w:rPr>
        <w:t xml:space="preserve"> </w:t>
      </w:r>
      <w:r w:rsidRPr="000D259E">
        <w:rPr>
          <w:rFonts w:ascii="Arial" w:hAnsi="Arial" w:cs="Arial"/>
          <w:lang w:val="sr-Cyrl-RS"/>
        </w:rPr>
        <w:t>за</w:t>
      </w:r>
      <w:r w:rsidR="00D02ED0" w:rsidRPr="000D259E">
        <w:rPr>
          <w:rFonts w:ascii="Arial" w:hAnsi="Arial" w:cs="Arial"/>
          <w:lang w:val="sr-Cyrl-RS"/>
        </w:rPr>
        <w:t xml:space="preserve"> </w:t>
      </w:r>
      <w:r w:rsidRPr="000D259E">
        <w:rPr>
          <w:rFonts w:ascii="Arial" w:hAnsi="Arial" w:cs="Arial"/>
          <w:lang w:val="sr-Cyrl-RS"/>
        </w:rPr>
        <w:t>коју</w:t>
      </w:r>
      <w:r w:rsidR="00D02ED0" w:rsidRPr="000D259E">
        <w:rPr>
          <w:rFonts w:ascii="Arial" w:hAnsi="Arial" w:cs="Arial"/>
          <w:lang w:val="sr-Cyrl-RS"/>
        </w:rPr>
        <w:t xml:space="preserve"> </w:t>
      </w:r>
      <w:r w:rsidRPr="000D259E">
        <w:rPr>
          <w:rFonts w:ascii="Arial" w:hAnsi="Arial" w:cs="Arial"/>
          <w:lang w:val="sr-Cyrl-RS"/>
        </w:rPr>
        <w:t>се</w:t>
      </w:r>
      <w:r w:rsidR="00D02ED0" w:rsidRPr="000D259E">
        <w:rPr>
          <w:rFonts w:ascii="Arial" w:hAnsi="Arial" w:cs="Arial"/>
          <w:lang w:val="sr-Cyrl-RS"/>
        </w:rPr>
        <w:t xml:space="preserve"> </w:t>
      </w:r>
      <w:r w:rsidRPr="000D259E">
        <w:rPr>
          <w:rFonts w:ascii="Arial" w:hAnsi="Arial" w:cs="Arial"/>
          <w:lang w:val="sr-Cyrl-RS"/>
        </w:rPr>
        <w:t>подноси</w:t>
      </w:r>
      <w:r w:rsidR="00D02ED0" w:rsidRPr="000D259E">
        <w:rPr>
          <w:rFonts w:ascii="Arial" w:hAnsi="Arial" w:cs="Arial"/>
          <w:lang w:val="sr-Cyrl-RS"/>
        </w:rPr>
        <w:t xml:space="preserve"> </w:t>
      </w:r>
      <w:r w:rsidRPr="000D259E">
        <w:rPr>
          <w:rFonts w:ascii="Arial" w:hAnsi="Arial" w:cs="Arial"/>
          <w:lang w:val="sr-Cyrl-RS"/>
        </w:rPr>
        <w:t>понуда</w:t>
      </w:r>
      <w:r w:rsidR="00D02ED0" w:rsidRPr="000D259E">
        <w:rPr>
          <w:rFonts w:ascii="Arial" w:hAnsi="Arial" w:cs="Arial"/>
          <w:lang w:val="sr-Cyrl-RS"/>
        </w:rPr>
        <w:t>)</w:t>
      </w:r>
      <w:r w:rsidR="00C87076" w:rsidRPr="000D259E">
        <w:rPr>
          <w:rFonts w:ascii="Arial" w:eastAsia="TimesNewRomanPSMT" w:hAnsi="Arial" w:cs="Arial"/>
          <w:bCs/>
          <w:lang w:val="sr-Cyrl-RS"/>
        </w:rPr>
        <w:t>.</w:t>
      </w:r>
    </w:p>
    <w:p w:rsidR="008501ED" w:rsidRPr="000D259E" w:rsidRDefault="00BE410B" w:rsidP="009C4C65">
      <w:pPr>
        <w:tabs>
          <w:tab w:val="left" w:pos="284"/>
          <w:tab w:val="left" w:pos="330"/>
        </w:tabs>
        <w:spacing w:before="120"/>
        <w:ind w:left="284"/>
        <w:jc w:val="both"/>
        <w:rPr>
          <w:rFonts w:ascii="Arial" w:eastAsia="TimesNewRomanPSMT" w:hAnsi="Arial" w:cs="Arial"/>
          <w:b/>
          <w:bCs/>
          <w:lang w:val="sr-Cyrl-RS"/>
        </w:rPr>
      </w:pPr>
      <w:r w:rsidRPr="000D259E">
        <w:rPr>
          <w:rFonts w:ascii="Arial" w:eastAsia="TimesNewRomanPSMT" w:hAnsi="Arial" w:cs="Arial"/>
          <w:b/>
          <w:bCs/>
          <w:lang w:val="sr-Cyrl-RS"/>
        </w:rPr>
        <w:t>Поже</w:t>
      </w:r>
      <w:r w:rsidR="005E1029" w:rsidRPr="000D259E">
        <w:rPr>
          <w:rFonts w:ascii="Arial" w:eastAsia="TimesNewRomanPSMT" w:hAnsi="Arial" w:cs="Arial"/>
          <w:b/>
          <w:bCs/>
          <w:lang w:val="sr-Cyrl-RS"/>
        </w:rPr>
        <w:t>љ</w:t>
      </w:r>
      <w:r w:rsidRPr="000D259E">
        <w:rPr>
          <w:rFonts w:ascii="Arial" w:eastAsia="TimesNewRomanPSMT" w:hAnsi="Arial" w:cs="Arial"/>
          <w:b/>
          <w:bCs/>
          <w:lang w:val="sr-Cyrl-RS"/>
        </w:rPr>
        <w:t>но</w:t>
      </w:r>
      <w:r w:rsidR="005E1029" w:rsidRPr="000D259E">
        <w:rPr>
          <w:rFonts w:ascii="Arial" w:eastAsia="TimesNewRomanPSMT" w:hAnsi="Arial" w:cs="Arial"/>
          <w:b/>
          <w:bCs/>
          <w:lang w:val="sr-Cyrl-RS"/>
        </w:rPr>
        <w:t xml:space="preserve"> </w:t>
      </w:r>
      <w:r w:rsidRPr="000D259E">
        <w:rPr>
          <w:rFonts w:ascii="Arial" w:eastAsia="TimesNewRomanPSMT" w:hAnsi="Arial" w:cs="Arial"/>
          <w:b/>
          <w:bCs/>
          <w:lang w:val="sr-Cyrl-RS"/>
        </w:rPr>
        <w:t>је</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да</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сви</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обрасци</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и</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документи</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који</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чине</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обавезну</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садржину</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понуде</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буду</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сложени</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према</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наведеном</w:t>
      </w:r>
      <w:r w:rsidR="008501ED" w:rsidRPr="000D259E">
        <w:rPr>
          <w:rFonts w:ascii="Arial" w:eastAsia="TimesNewRomanPSMT" w:hAnsi="Arial" w:cs="Arial"/>
          <w:b/>
          <w:bCs/>
          <w:lang w:val="sr-Cyrl-RS"/>
        </w:rPr>
        <w:t xml:space="preserve"> </w:t>
      </w:r>
      <w:r w:rsidRPr="000D259E">
        <w:rPr>
          <w:rFonts w:ascii="Arial" w:eastAsia="TimesNewRomanPSMT" w:hAnsi="Arial" w:cs="Arial"/>
          <w:b/>
          <w:bCs/>
          <w:lang w:val="sr-Cyrl-RS"/>
        </w:rPr>
        <w:t>редоследу</w:t>
      </w:r>
      <w:r w:rsidR="008501ED" w:rsidRPr="000D259E">
        <w:rPr>
          <w:rFonts w:ascii="Arial" w:eastAsia="TimesNewRomanPSMT" w:hAnsi="Arial" w:cs="Arial"/>
          <w:b/>
          <w:bCs/>
          <w:lang w:val="sr-Cyrl-RS"/>
        </w:rPr>
        <w:t xml:space="preserve">. </w:t>
      </w:r>
      <w:r w:rsidR="00463B3E" w:rsidRPr="000D259E">
        <w:rPr>
          <w:rFonts w:ascii="Arial" w:eastAsia="TimesNewRomanPSMT" w:hAnsi="Arial" w:cs="Arial"/>
          <w:b/>
          <w:bCs/>
          <w:lang w:val="sr-Cyrl-RS"/>
        </w:rPr>
        <w:t xml:space="preserve"> </w:t>
      </w:r>
    </w:p>
    <w:p w:rsidR="00C87076"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одбити</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неприхват</w:t>
      </w:r>
      <w:r w:rsidR="008501ED" w:rsidRPr="000D259E">
        <w:rPr>
          <w:rFonts w:ascii="Arial" w:eastAsia="TimesNewRomanPSMT" w:hAnsi="Arial" w:cs="Arial"/>
          <w:bCs/>
          <w:lang w:val="sr-Cyrl-RS"/>
        </w:rPr>
        <w:t>љ</w:t>
      </w:r>
      <w:r w:rsidRPr="000D259E">
        <w:rPr>
          <w:rFonts w:ascii="Arial" w:eastAsia="TimesNewRomanPSMT" w:hAnsi="Arial" w:cs="Arial"/>
          <w:bCs/>
          <w:lang w:val="sr-Cyrl-RS"/>
        </w:rPr>
        <w:t>иве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све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испуњавају</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позива</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8501ED" w:rsidRPr="000D259E">
        <w:rPr>
          <w:rFonts w:ascii="Arial" w:eastAsia="TimesNewRomanPSMT" w:hAnsi="Arial" w:cs="Arial"/>
          <w:bCs/>
          <w:lang w:val="sr-Cyrl-RS"/>
        </w:rPr>
        <w:t>љ</w:t>
      </w:r>
      <w:r w:rsidRPr="000D259E">
        <w:rPr>
          <w:rFonts w:ascii="Arial" w:eastAsia="TimesNewRomanPSMT" w:hAnsi="Arial" w:cs="Arial"/>
          <w:bCs/>
          <w:lang w:val="sr-Cyrl-RS"/>
        </w:rPr>
        <w:t>ање</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8501ED"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стручне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оцене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утврди</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неистините</w:t>
      </w:r>
      <w:r w:rsidR="00C87076"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C87076" w:rsidRPr="000D259E">
        <w:rPr>
          <w:rFonts w:ascii="Arial" w:eastAsia="TimesNewRomanPSMT" w:hAnsi="Arial" w:cs="Arial"/>
          <w:bCs/>
          <w:lang w:val="sr-Cyrl-RS"/>
        </w:rPr>
        <w:t>.</w:t>
      </w:r>
    </w:p>
    <w:p w:rsidR="002B5565" w:rsidRPr="000D259E" w:rsidRDefault="002B5565" w:rsidP="009C4C65">
      <w:pPr>
        <w:tabs>
          <w:tab w:val="left" w:pos="284"/>
          <w:tab w:val="left" w:pos="330"/>
        </w:tabs>
        <w:spacing w:before="120"/>
        <w:ind w:left="284"/>
        <w:jc w:val="both"/>
        <w:rPr>
          <w:rFonts w:ascii="Arial" w:eastAsia="TimesNewRomanPSMT" w:hAnsi="Arial" w:cs="Arial"/>
          <w:bCs/>
          <w:lang w:val="sr-Cyrl-RS"/>
        </w:rPr>
      </w:pPr>
    </w:p>
    <w:p w:rsidR="000D46BC" w:rsidRPr="000D259E" w:rsidRDefault="000D46BC" w:rsidP="009C4C65">
      <w:pPr>
        <w:tabs>
          <w:tab w:val="left" w:pos="284"/>
          <w:tab w:val="left" w:pos="330"/>
        </w:tabs>
        <w:spacing w:before="120"/>
        <w:ind w:left="284"/>
        <w:jc w:val="both"/>
        <w:rPr>
          <w:rFonts w:ascii="Arial" w:eastAsia="TimesNewRomanPSMT" w:hAnsi="Arial" w:cs="Arial"/>
          <w:bCs/>
          <w:lang w:val="sr-Cyrl-RS"/>
        </w:rPr>
      </w:pPr>
    </w:p>
    <w:p w:rsidR="00344C3E" w:rsidRPr="000D259E" w:rsidRDefault="00BE410B" w:rsidP="00A70CD7">
      <w:pPr>
        <w:numPr>
          <w:ilvl w:val="1"/>
          <w:numId w:val="22"/>
        </w:numPr>
        <w:tabs>
          <w:tab w:val="left" w:pos="567"/>
        </w:tabs>
        <w:spacing w:before="120" w:after="120"/>
        <w:ind w:left="1077"/>
        <w:jc w:val="both"/>
        <w:rPr>
          <w:rFonts w:ascii="Arial" w:hAnsi="Arial"/>
          <w:b/>
        </w:rPr>
      </w:pPr>
      <w:r w:rsidRPr="000D259E">
        <w:rPr>
          <w:rFonts w:ascii="Arial" w:hAnsi="Arial"/>
          <w:b/>
        </w:rPr>
        <w:lastRenderedPageBreak/>
        <w:t>Начин</w:t>
      </w:r>
      <w:r w:rsidR="00344C3E" w:rsidRPr="000D259E">
        <w:rPr>
          <w:rFonts w:ascii="Arial" w:hAnsi="Arial"/>
          <w:b/>
        </w:rPr>
        <w:t xml:space="preserve"> </w:t>
      </w:r>
      <w:r w:rsidRPr="000D259E">
        <w:rPr>
          <w:rFonts w:ascii="Arial" w:hAnsi="Arial"/>
          <w:b/>
        </w:rPr>
        <w:t>подношења</w:t>
      </w:r>
      <w:r w:rsidR="00344C3E" w:rsidRPr="000D259E">
        <w:rPr>
          <w:rFonts w:ascii="Arial" w:hAnsi="Arial"/>
          <w:b/>
        </w:rPr>
        <w:t xml:space="preserve"> </w:t>
      </w:r>
      <w:r w:rsidRPr="000D259E">
        <w:rPr>
          <w:rFonts w:ascii="Arial" w:hAnsi="Arial"/>
          <w:b/>
        </w:rPr>
        <w:t>понуде</w:t>
      </w:r>
    </w:p>
    <w:p w:rsidR="000D46BC" w:rsidRPr="000D259E" w:rsidRDefault="000D46BC" w:rsidP="000D46BC">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Понуђач може поднети понуду за једну или више партија.</w:t>
      </w:r>
    </w:p>
    <w:p w:rsidR="000D46BC" w:rsidRPr="000D259E" w:rsidRDefault="000D46BC" w:rsidP="000D46BC">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Понуда може бити поднета самостално, са подизвођачем или као заједничка понуда.</w:t>
      </w:r>
    </w:p>
    <w:p w:rsidR="000D46BC" w:rsidRPr="000D259E" w:rsidRDefault="000D46BC" w:rsidP="000D46BC">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0D46BC" w:rsidRPr="000D259E" w:rsidRDefault="000D46BC" w:rsidP="000D46BC">
      <w:pPr>
        <w:widowControl w:val="0"/>
        <w:overflowPunct w:val="0"/>
        <w:autoSpaceDE w:val="0"/>
        <w:autoSpaceDN w:val="0"/>
        <w:adjustRightInd w:val="0"/>
        <w:spacing w:line="217" w:lineRule="auto"/>
        <w:ind w:left="300" w:right="40"/>
        <w:jc w:val="both"/>
        <w:rPr>
          <w:rFonts w:ascii="Arial" w:hAnsi="Arial" w:cs="Arial"/>
          <w:lang w:val="sr-Cyrl-RS"/>
        </w:rPr>
      </w:pPr>
      <w:r w:rsidRPr="000D259E">
        <w:rPr>
          <w:rFonts w:ascii="Arial" w:eastAsia="TimesNewRomanPSMT" w:hAnsi="Arial" w:cs="Arial"/>
          <w:bCs/>
          <w:lang w:val="sr-Cyrl-RS"/>
        </w:rPr>
        <w:t>Предметна јавна набавка је обликована у 5 (пет) посебних целина (партија)</w:t>
      </w:r>
    </w:p>
    <w:p w:rsidR="0083030A" w:rsidRPr="000D259E" w:rsidRDefault="000D46BC" w:rsidP="000D46BC">
      <w:pPr>
        <w:tabs>
          <w:tab w:val="left" w:pos="284"/>
          <w:tab w:val="left" w:pos="330"/>
        </w:tabs>
        <w:spacing w:before="120"/>
        <w:ind w:left="284"/>
        <w:jc w:val="both"/>
        <w:rPr>
          <w:rFonts w:ascii="Arial" w:eastAsia="TimesNewRomanPSMT" w:hAnsi="Arial" w:cs="Arial"/>
          <w:bCs/>
          <w:lang w:val="sr-Cyrl-RS"/>
        </w:rPr>
      </w:pPr>
      <w:r w:rsidRPr="000D259E">
        <w:rPr>
          <w:rFonts w:ascii="Arial" w:hAnsi="Arial" w:cs="Arial"/>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0083030A" w:rsidRPr="000D259E">
        <w:rPr>
          <w:rFonts w:ascii="Arial" w:eastAsia="TimesNewRomanPSMT" w:hAnsi="Arial" w:cs="Arial"/>
          <w:bCs/>
          <w:lang w:val="sr-Cyrl-RS"/>
        </w:rPr>
        <w:t>:</w:t>
      </w:r>
    </w:p>
    <w:p w:rsidR="00C0112E" w:rsidRPr="000D259E" w:rsidRDefault="00C0112E" w:rsidP="00C0112E">
      <w:pPr>
        <w:tabs>
          <w:tab w:val="left" w:pos="284"/>
          <w:tab w:val="left" w:pos="330"/>
        </w:tabs>
        <w:spacing w:before="120"/>
        <w:ind w:left="284"/>
        <w:jc w:val="both"/>
        <w:rPr>
          <w:rFonts w:ascii="Arial" w:hAnsi="Arial" w:cs="Arial"/>
        </w:rPr>
      </w:pPr>
      <w:r w:rsidRPr="000D259E">
        <w:rPr>
          <w:rFonts w:ascii="Arial" w:hAnsi="Arial" w:cs="Arial"/>
        </w:rPr>
        <w:t>Партија 1: Пнеуматици и опрема за путничка и теретна возила ТЦ Београд</w:t>
      </w:r>
    </w:p>
    <w:p w:rsidR="00C0112E" w:rsidRPr="000D259E" w:rsidRDefault="00C0112E" w:rsidP="00C0112E">
      <w:pPr>
        <w:tabs>
          <w:tab w:val="left" w:pos="284"/>
          <w:tab w:val="left" w:pos="330"/>
        </w:tabs>
        <w:spacing w:before="120"/>
        <w:ind w:left="284"/>
        <w:jc w:val="both"/>
        <w:rPr>
          <w:rFonts w:ascii="Arial" w:hAnsi="Arial" w:cs="Arial"/>
        </w:rPr>
      </w:pPr>
      <w:r w:rsidRPr="000D259E">
        <w:rPr>
          <w:rFonts w:ascii="Arial" w:hAnsi="Arial" w:cs="Arial"/>
        </w:rPr>
        <w:t>Партија 2: Пнеуматици и опрема за путничка и теретна возила ТЦ Нови Сад</w:t>
      </w:r>
    </w:p>
    <w:p w:rsidR="00C0112E" w:rsidRPr="000D259E" w:rsidRDefault="00C0112E" w:rsidP="00C0112E">
      <w:pPr>
        <w:tabs>
          <w:tab w:val="left" w:pos="284"/>
          <w:tab w:val="left" w:pos="330"/>
        </w:tabs>
        <w:spacing w:before="120"/>
        <w:ind w:left="284"/>
        <w:jc w:val="both"/>
        <w:rPr>
          <w:rFonts w:ascii="Arial" w:hAnsi="Arial" w:cs="Arial"/>
        </w:rPr>
      </w:pPr>
      <w:r w:rsidRPr="000D259E">
        <w:rPr>
          <w:rFonts w:ascii="Arial" w:hAnsi="Arial" w:cs="Arial"/>
        </w:rPr>
        <w:t>Партија 3: Пнеуматици и опрема за путничка и теретна возила ТЦ Краљево</w:t>
      </w:r>
    </w:p>
    <w:p w:rsidR="00C0112E" w:rsidRPr="000D259E" w:rsidRDefault="00C0112E" w:rsidP="00C0112E">
      <w:pPr>
        <w:tabs>
          <w:tab w:val="left" w:pos="284"/>
          <w:tab w:val="left" w:pos="330"/>
        </w:tabs>
        <w:spacing w:before="120"/>
        <w:ind w:left="284"/>
        <w:jc w:val="both"/>
        <w:rPr>
          <w:rFonts w:ascii="Arial" w:hAnsi="Arial" w:cs="Arial"/>
        </w:rPr>
      </w:pPr>
      <w:r w:rsidRPr="000D259E">
        <w:rPr>
          <w:rFonts w:ascii="Arial" w:hAnsi="Arial" w:cs="Arial"/>
        </w:rPr>
        <w:t>Партија 4: Пнеуматици и опрема за путничка и теретна возила ТЦ Крагујевац</w:t>
      </w:r>
    </w:p>
    <w:p w:rsidR="0083030A" w:rsidRPr="000D259E" w:rsidRDefault="00C0112E" w:rsidP="00C0112E">
      <w:pPr>
        <w:tabs>
          <w:tab w:val="left" w:pos="284"/>
          <w:tab w:val="left" w:pos="330"/>
        </w:tabs>
        <w:spacing w:before="120"/>
        <w:ind w:left="284"/>
        <w:jc w:val="both"/>
        <w:rPr>
          <w:rFonts w:ascii="Arial" w:hAnsi="Arial" w:cs="Arial"/>
          <w:lang w:val="sr-Cyrl-RS"/>
        </w:rPr>
      </w:pPr>
      <w:r w:rsidRPr="000D259E">
        <w:rPr>
          <w:rFonts w:ascii="Arial" w:hAnsi="Arial" w:cs="Arial"/>
        </w:rPr>
        <w:t>Партија 5: Пнеуматици и опрема за путничка и теретна возила ТЦ Ниш</w:t>
      </w:r>
    </w:p>
    <w:p w:rsidR="00C0112E" w:rsidRPr="000D259E" w:rsidRDefault="00C0112E" w:rsidP="00C0112E">
      <w:pPr>
        <w:tabs>
          <w:tab w:val="left" w:pos="284"/>
          <w:tab w:val="left" w:pos="330"/>
        </w:tabs>
        <w:spacing w:before="120"/>
        <w:ind w:left="284"/>
        <w:jc w:val="both"/>
        <w:rPr>
          <w:rFonts w:ascii="Arial" w:eastAsia="TimesNewRomanPSMT" w:hAnsi="Arial" w:cs="Arial"/>
          <w:bCs/>
          <w:lang w:val="sr-Cyrl-RS"/>
        </w:rPr>
      </w:pPr>
    </w:p>
    <w:p w:rsidR="00344C3E" w:rsidRPr="000D259E" w:rsidRDefault="00BE410B" w:rsidP="00A70CD7">
      <w:pPr>
        <w:numPr>
          <w:ilvl w:val="1"/>
          <w:numId w:val="22"/>
        </w:numPr>
        <w:tabs>
          <w:tab w:val="left" w:pos="567"/>
        </w:tabs>
        <w:spacing w:after="120"/>
        <w:jc w:val="both"/>
        <w:rPr>
          <w:rFonts w:ascii="Arial" w:hAnsi="Arial"/>
          <w:b/>
          <w:lang w:val="sr-Cyrl-RS"/>
        </w:rPr>
      </w:pPr>
      <w:r w:rsidRPr="000D259E">
        <w:rPr>
          <w:rFonts w:ascii="Arial" w:hAnsi="Arial"/>
          <w:b/>
        </w:rPr>
        <w:t>Измене</w:t>
      </w:r>
      <w:r w:rsidR="00344C3E" w:rsidRPr="000D259E">
        <w:rPr>
          <w:rFonts w:ascii="Arial" w:hAnsi="Arial"/>
          <w:b/>
        </w:rPr>
        <w:t xml:space="preserve">, </w:t>
      </w:r>
      <w:r w:rsidRPr="000D259E">
        <w:rPr>
          <w:rFonts w:ascii="Arial" w:hAnsi="Arial"/>
          <w:b/>
        </w:rPr>
        <w:t>допуне</w:t>
      </w:r>
      <w:r w:rsidR="00344C3E" w:rsidRPr="000D259E">
        <w:rPr>
          <w:rFonts w:ascii="Arial" w:hAnsi="Arial"/>
          <w:b/>
        </w:rPr>
        <w:t xml:space="preserve"> </w:t>
      </w:r>
      <w:r w:rsidRPr="000D259E">
        <w:rPr>
          <w:rFonts w:ascii="Arial" w:hAnsi="Arial"/>
          <w:b/>
        </w:rPr>
        <w:t>и</w:t>
      </w:r>
      <w:r w:rsidR="00344C3E" w:rsidRPr="000D259E">
        <w:rPr>
          <w:rFonts w:ascii="Arial" w:hAnsi="Arial"/>
          <w:b/>
        </w:rPr>
        <w:t xml:space="preserve"> </w:t>
      </w:r>
      <w:r w:rsidRPr="000D259E">
        <w:rPr>
          <w:rFonts w:ascii="Arial" w:hAnsi="Arial"/>
          <w:b/>
        </w:rPr>
        <w:t>опозив</w:t>
      </w:r>
      <w:r w:rsidR="00344C3E" w:rsidRPr="000D259E">
        <w:rPr>
          <w:rFonts w:ascii="Arial" w:hAnsi="Arial"/>
          <w:b/>
        </w:rPr>
        <w:t xml:space="preserve"> </w:t>
      </w:r>
      <w:r w:rsidRPr="000D259E">
        <w:rPr>
          <w:rFonts w:ascii="Arial" w:hAnsi="Arial"/>
          <w:b/>
        </w:rPr>
        <w:t>понуде</w:t>
      </w:r>
    </w:p>
    <w:p w:rsidR="00E26E21"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опозове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своју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исти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поднео</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саму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E26E21" w:rsidRPr="000D259E">
        <w:rPr>
          <w:rFonts w:ascii="Arial" w:eastAsia="TimesNewRomanPSMT" w:hAnsi="Arial" w:cs="Arial"/>
          <w:bCs/>
          <w:lang w:val="sr-Cyrl-RS"/>
        </w:rPr>
        <w:t xml:space="preserve"> - </w:t>
      </w:r>
      <w:r w:rsidRPr="000D259E">
        <w:rPr>
          <w:rFonts w:ascii="Arial" w:eastAsia="TimesNewRomanPSMT" w:hAnsi="Arial" w:cs="Arial"/>
          <w:bCs/>
          <w:lang w:val="sr-Cyrl-RS"/>
        </w:rPr>
        <w:t>непосредно</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поште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затвореној</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кутији</w:t>
      </w:r>
      <w:r w:rsidR="00E26E21" w:rsidRPr="000D259E">
        <w:rPr>
          <w:rFonts w:ascii="Arial" w:eastAsia="TimesNewRomanPSMT" w:hAnsi="Arial" w:cs="Arial"/>
          <w:bCs/>
          <w:lang w:val="sr-Cyrl-RS"/>
        </w:rPr>
        <w:t>.</w:t>
      </w:r>
    </w:p>
    <w:p w:rsidR="00E26E21"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случају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опозива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EC2BB4"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EC2BB4" w:rsidRPr="000D259E">
        <w:rPr>
          <w:rFonts w:ascii="Arial" w:eastAsia="TimesNewRomanPSMT" w:hAnsi="Arial" w:cs="Arial"/>
          <w:bCs/>
          <w:lang w:val="sr-Cyrl-RS"/>
        </w:rPr>
        <w:t xml:space="preserve"> </w:t>
      </w:r>
      <w:r w:rsidRPr="000D259E">
        <w:rPr>
          <w:rFonts w:ascii="Arial" w:eastAsia="TimesNewRomanPSMT" w:hAnsi="Arial" w:cs="Arial"/>
          <w:bCs/>
          <w:lang w:val="sr-Cyrl-RS"/>
        </w:rPr>
        <w:t>треба</w:t>
      </w:r>
      <w:r w:rsidR="00EC2BB4"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EC2BB4"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назначи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назив</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случају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поднела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група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потребно</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назначити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ради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групи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навести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називе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свих</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учесника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заједничкој</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E26E21" w:rsidRPr="000D259E">
        <w:rPr>
          <w:rFonts w:ascii="Arial" w:eastAsia="TimesNewRomanPSMT" w:hAnsi="Arial" w:cs="Arial"/>
          <w:bCs/>
          <w:lang w:val="sr-Cyrl-RS"/>
        </w:rPr>
        <w:t>.</w:t>
      </w:r>
    </w:p>
    <w:p w:rsidR="00E26E21"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Измену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опозив</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треба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доставити</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адресу</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E26E21" w:rsidRPr="000D259E">
        <w:rPr>
          <w:rFonts w:ascii="Arial" w:eastAsia="TimesNewRomanPSMT" w:hAnsi="Arial" w:cs="Arial"/>
          <w:bCs/>
          <w:lang w:val="sr-Cyrl-RS"/>
        </w:rPr>
        <w:t xml:space="preserve"> </w:t>
      </w:r>
      <w:r w:rsidRPr="000D259E">
        <w:rPr>
          <w:rFonts w:ascii="Arial" w:eastAsia="TimesNewRomanPSMT" w:hAnsi="Arial" w:cs="Arial"/>
          <w:bCs/>
          <w:lang w:val="sr-Cyrl-RS"/>
        </w:rPr>
        <w:t>назнаком</w:t>
      </w:r>
      <w:r w:rsidR="00E26E21" w:rsidRPr="000D259E">
        <w:rPr>
          <w:rFonts w:ascii="Arial" w:eastAsia="TimesNewRomanPSMT" w:hAnsi="Arial" w:cs="Arial"/>
          <w:bCs/>
          <w:lang w:val="sr-Cyrl-RS"/>
        </w:rPr>
        <w:t>:</w:t>
      </w:r>
    </w:p>
    <w:p w:rsidR="00AE2ADC" w:rsidRPr="000D259E" w:rsidRDefault="005E1029" w:rsidP="00E7153C">
      <w:pPr>
        <w:tabs>
          <w:tab w:val="left" w:pos="284"/>
          <w:tab w:val="left" w:pos="330"/>
        </w:tabs>
        <w:spacing w:before="120"/>
        <w:ind w:left="284"/>
        <w:jc w:val="center"/>
        <w:rPr>
          <w:rFonts w:ascii="Arial" w:eastAsia="TimesNewRomanPSMT" w:hAnsi="Arial" w:cs="Arial"/>
          <w:bCs/>
          <w:lang w:val="sr-Cyrl-RS"/>
        </w:rPr>
      </w:pPr>
      <w:r w:rsidRPr="000D259E">
        <w:rPr>
          <w:rFonts w:ascii="Arial" w:eastAsia="TimesNewRomanPSMT" w:hAnsi="Arial" w:cs="Arial"/>
          <w:bCs/>
          <w:lang w:val="sr-Cyrl-RS"/>
        </w:rPr>
        <w:t>„</w:t>
      </w:r>
      <w:r w:rsidR="00BE410B" w:rsidRPr="000D259E">
        <w:rPr>
          <w:rFonts w:ascii="Arial" w:eastAsia="TimesNewRomanPSMT" w:hAnsi="Arial" w:cs="Arial"/>
          <w:bCs/>
          <w:lang w:val="sr-Cyrl-RS"/>
        </w:rPr>
        <w:t>Измена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понуде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добара</w:t>
      </w:r>
      <w:r w:rsidRPr="000D259E">
        <w:rPr>
          <w:rFonts w:ascii="Arial" w:eastAsia="TimesNewRomanPSMT" w:hAnsi="Arial" w:cs="Arial"/>
          <w:bCs/>
          <w:lang w:val="sr-Cyrl-RS"/>
        </w:rPr>
        <w:t xml:space="preserve"> </w:t>
      </w:r>
      <w:r w:rsidR="00C0112E" w:rsidRPr="000D259E">
        <w:rPr>
          <w:rFonts w:ascii="Arial" w:hAnsi="Arial" w:cs="Arial"/>
        </w:rPr>
        <w:t>Пнеуматици и опрема за путничка и теретна возила</w:t>
      </w:r>
      <w:r w:rsidR="00C0112E" w:rsidRPr="000D259E">
        <w:rPr>
          <w:rFonts w:ascii="Arial" w:hAnsi="Arial" w:cs="Arial"/>
          <w:lang w:val="sr-Cyrl-RS"/>
        </w:rPr>
        <w:t xml:space="preserve">     </w:t>
      </w:r>
      <w:r w:rsidR="00C0112E" w:rsidRPr="000D259E">
        <w:rPr>
          <w:rFonts w:ascii="Arial" w:hAnsi="Arial" w:cs="Arial"/>
        </w:rPr>
        <w:t xml:space="preserve"> </w:t>
      </w:r>
      <w:r w:rsidR="003A3F93" w:rsidRPr="000D259E">
        <w:rPr>
          <w:rFonts w:ascii="Arial" w:eastAsia="TimesNewRomanPSMT" w:hAnsi="Arial" w:cs="Arial"/>
          <w:bCs/>
          <w:lang w:val="sr-Cyrl-RS"/>
        </w:rPr>
        <w:t>ЈН бр</w:t>
      </w:r>
      <w:r w:rsidR="00E00C59" w:rsidRPr="000D259E">
        <w:rPr>
          <w:rFonts w:ascii="Arial" w:eastAsia="TimesNewRomanPSMT" w:hAnsi="Arial" w:cs="Arial"/>
          <w:bCs/>
          <w:lang w:val="sr-Cyrl-RS"/>
        </w:rPr>
        <w:t>./8000/0049</w:t>
      </w:r>
      <w:r w:rsidR="003A3F93" w:rsidRPr="000D259E">
        <w:rPr>
          <w:rFonts w:ascii="Arial" w:eastAsia="TimesNewRomanPSMT" w:hAnsi="Arial" w:cs="Arial"/>
          <w:bCs/>
          <w:lang w:val="sr-Cyrl-RS"/>
        </w:rPr>
        <w:t xml:space="preserve">/2016 </w:t>
      </w:r>
      <w:r w:rsidR="00BE410B" w:rsidRPr="000D259E">
        <w:rPr>
          <w:rFonts w:ascii="Arial" w:hAnsi="Arial"/>
          <w:lang w:val="sr-Cyrl-RS"/>
        </w:rPr>
        <w:t>Партија</w:t>
      </w:r>
      <w:r w:rsidR="00AE2ADC" w:rsidRPr="000D259E">
        <w:rPr>
          <w:rFonts w:ascii="Arial" w:hAnsi="Arial"/>
          <w:lang w:val="sr-Cyrl-RS"/>
        </w:rPr>
        <w:t xml:space="preserve"> </w:t>
      </w:r>
      <w:r w:rsidR="00BE410B" w:rsidRPr="000D259E">
        <w:rPr>
          <w:rFonts w:ascii="Arial" w:hAnsi="Arial"/>
          <w:lang w:val="sr-Cyrl-RS"/>
        </w:rPr>
        <w:t>бр</w:t>
      </w:r>
      <w:r w:rsidR="00AE2ADC" w:rsidRPr="000D259E">
        <w:rPr>
          <w:rFonts w:ascii="Arial" w:hAnsi="Arial"/>
          <w:lang w:val="sr-Cyrl-RS"/>
        </w:rPr>
        <w:t>....</w:t>
      </w:r>
      <w:r w:rsidR="001905E9" w:rsidRPr="000D259E">
        <w:rPr>
          <w:rFonts w:ascii="Arial" w:hAnsi="Arial"/>
          <w:lang w:val="sr-Cyrl-RS"/>
        </w:rPr>
        <w:t>.</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уписати</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број</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партије</w:t>
      </w:r>
      <w:r w:rsidR="00AE2ADC" w:rsidRPr="000D259E">
        <w:rPr>
          <w:rFonts w:ascii="Arial" w:eastAsia="TimesNewRomanPSMT" w:hAnsi="Arial" w:cs="Arial"/>
          <w:bCs/>
          <w:iCs/>
          <w:lang w:val="sr-Cyrl-RS"/>
        </w:rPr>
        <w:t xml:space="preserve"> </w:t>
      </w:r>
      <w:r w:rsidR="001905E9" w:rsidRPr="000D259E">
        <w:rPr>
          <w:rFonts w:ascii="Arial" w:eastAsia="TimesNewRomanPSMT" w:hAnsi="Arial" w:cs="Arial"/>
          <w:bCs/>
          <w:iCs/>
          <w:lang w:val="sr-Cyrl-RS"/>
        </w:rPr>
        <w:t xml:space="preserve">и назив Техничког центра </w:t>
      </w:r>
      <w:r w:rsidR="00BE410B" w:rsidRPr="000D259E">
        <w:rPr>
          <w:rFonts w:ascii="Arial" w:eastAsia="TimesNewRomanPSMT" w:hAnsi="Arial" w:cs="Arial"/>
          <w:bCs/>
          <w:iCs/>
          <w:lang w:val="sr-Cyrl-RS"/>
        </w:rPr>
        <w:t>за</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коју</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се</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подноси</w:t>
      </w:r>
      <w:r w:rsidR="00AE2ADC" w:rsidRPr="000D259E">
        <w:rPr>
          <w:rFonts w:ascii="Arial" w:eastAsia="TimesNewRomanPSMT" w:hAnsi="Arial" w:cs="Arial"/>
          <w:bCs/>
          <w:iCs/>
          <w:lang w:val="sr-Cyrl-RS"/>
        </w:rPr>
        <w:t xml:space="preserve"> </w:t>
      </w:r>
      <w:r w:rsidR="00BE410B" w:rsidRPr="000D259E">
        <w:rPr>
          <w:rFonts w:ascii="Arial" w:eastAsia="TimesNewRomanPSMT" w:hAnsi="Arial" w:cs="Arial"/>
          <w:bCs/>
          <w:iCs/>
          <w:lang w:val="sr-Cyrl-RS"/>
        </w:rPr>
        <w:t>понуда</w:t>
      </w:r>
      <w:r w:rsidR="00AE2ADC" w:rsidRPr="000D259E">
        <w:rPr>
          <w:rFonts w:ascii="Arial" w:eastAsia="TimesNewRomanPSMT" w:hAnsi="Arial" w:cs="Arial"/>
          <w:bCs/>
          <w:iCs/>
          <w:lang w:val="sr-Cyrl-RS"/>
        </w:rPr>
        <w:t>)</w:t>
      </w:r>
    </w:p>
    <w:p w:rsidR="00E26E21" w:rsidRPr="000D259E" w:rsidRDefault="00BE410B" w:rsidP="00E7153C">
      <w:pPr>
        <w:tabs>
          <w:tab w:val="left" w:pos="284"/>
          <w:tab w:val="left" w:pos="330"/>
        </w:tabs>
        <w:spacing w:before="120"/>
        <w:ind w:left="284"/>
        <w:jc w:val="center"/>
        <w:rPr>
          <w:rFonts w:ascii="Arial" w:eastAsia="TimesNewRomanPSMT" w:hAnsi="Arial" w:cs="Arial"/>
          <w:bCs/>
          <w:lang w:val="sr-Cyrl-RS"/>
        </w:rPr>
      </w:pPr>
      <w:r w:rsidRPr="000D259E">
        <w:rPr>
          <w:rFonts w:ascii="Arial" w:eastAsia="TimesNewRomanPSMT" w:hAnsi="Arial" w:cs="Arial"/>
          <w:bCs/>
          <w:lang w:val="sr-Cyrl-RS"/>
        </w:rPr>
        <w:t>или</w:t>
      </w:r>
    </w:p>
    <w:p w:rsidR="00AE2ADC" w:rsidRPr="000D259E" w:rsidRDefault="005E1029" w:rsidP="00E7153C">
      <w:pPr>
        <w:tabs>
          <w:tab w:val="left" w:pos="284"/>
          <w:tab w:val="left" w:pos="330"/>
        </w:tabs>
        <w:spacing w:before="120"/>
        <w:ind w:left="284"/>
        <w:jc w:val="center"/>
        <w:rPr>
          <w:rFonts w:ascii="Arial" w:eastAsia="TimesNewRomanPSMT" w:hAnsi="Arial" w:cs="Arial"/>
          <w:bCs/>
          <w:iCs/>
          <w:lang w:val="sr-Cyrl-RS"/>
        </w:rPr>
      </w:pPr>
      <w:r w:rsidRPr="000D259E">
        <w:rPr>
          <w:rFonts w:ascii="Arial" w:eastAsia="TimesNewRomanPSMT" w:hAnsi="Arial" w:cs="Arial"/>
          <w:bCs/>
          <w:lang w:val="sr-Cyrl-RS"/>
        </w:rPr>
        <w:t>„</w:t>
      </w:r>
      <w:r w:rsidR="00BE410B" w:rsidRPr="000D259E">
        <w:rPr>
          <w:rFonts w:ascii="Arial" w:eastAsia="TimesNewRomanPSMT" w:hAnsi="Arial" w:cs="Arial"/>
          <w:bCs/>
          <w:lang w:val="sr-Cyrl-RS"/>
        </w:rPr>
        <w:t>Допуна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понуде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добара</w:t>
      </w:r>
      <w:r w:rsidRPr="000D259E">
        <w:rPr>
          <w:rFonts w:ascii="Arial" w:eastAsia="TimesNewRomanPSMT" w:hAnsi="Arial" w:cs="Arial"/>
          <w:bCs/>
          <w:lang w:val="sr-Cyrl-RS"/>
        </w:rPr>
        <w:t xml:space="preserve"> </w:t>
      </w:r>
      <w:r w:rsidR="001905E9" w:rsidRPr="000D259E">
        <w:rPr>
          <w:rFonts w:ascii="Arial" w:hAnsi="Arial" w:cs="Arial"/>
          <w:lang w:val="sr-Cyrl-RS"/>
        </w:rPr>
        <w:t>Пнеуматици и опрема за путничка и теретна возила      ЈН бр</w:t>
      </w:r>
      <w:r w:rsidR="00E00C59" w:rsidRPr="000D259E">
        <w:rPr>
          <w:rFonts w:ascii="Arial" w:hAnsi="Arial" w:cs="Arial"/>
          <w:lang w:val="sr-Cyrl-RS"/>
        </w:rPr>
        <w:t>./8000/0049</w:t>
      </w:r>
      <w:r w:rsidR="001905E9" w:rsidRPr="000D259E">
        <w:rPr>
          <w:rFonts w:ascii="Arial" w:hAnsi="Arial" w:cs="Arial"/>
          <w:lang w:val="sr-Cyrl-RS"/>
        </w:rPr>
        <w:t>/2016 Партија бр..... (уписати број партије и назив Техничког центра за коју се подноси понуда)</w:t>
      </w:r>
    </w:p>
    <w:p w:rsidR="00E26E21" w:rsidRPr="000D259E" w:rsidRDefault="00BE410B" w:rsidP="00E7153C">
      <w:pPr>
        <w:tabs>
          <w:tab w:val="left" w:pos="284"/>
          <w:tab w:val="left" w:pos="330"/>
        </w:tabs>
        <w:spacing w:before="120"/>
        <w:ind w:left="284"/>
        <w:jc w:val="center"/>
        <w:rPr>
          <w:rFonts w:ascii="Arial" w:eastAsia="TimesNewRomanPSMT" w:hAnsi="Arial" w:cs="Arial"/>
          <w:bCs/>
          <w:lang w:val="sr-Cyrl-RS"/>
        </w:rPr>
      </w:pPr>
      <w:r w:rsidRPr="000D259E">
        <w:rPr>
          <w:rFonts w:ascii="Arial" w:eastAsia="TimesNewRomanPSMT" w:hAnsi="Arial" w:cs="Arial"/>
          <w:bCs/>
          <w:lang w:val="sr-Cyrl-RS"/>
        </w:rPr>
        <w:t>или</w:t>
      </w:r>
    </w:p>
    <w:p w:rsidR="003A3F93" w:rsidRPr="000D259E" w:rsidRDefault="005E1029" w:rsidP="00E7153C">
      <w:pPr>
        <w:tabs>
          <w:tab w:val="left" w:pos="284"/>
          <w:tab w:val="left" w:pos="330"/>
        </w:tabs>
        <w:spacing w:before="120"/>
        <w:ind w:left="284"/>
        <w:jc w:val="center"/>
        <w:rPr>
          <w:rFonts w:ascii="Arial" w:hAnsi="Arial" w:cs="Arial"/>
          <w:lang w:val="sr-Cyrl-RS"/>
        </w:rPr>
      </w:pPr>
      <w:r w:rsidRPr="000D259E">
        <w:rPr>
          <w:rFonts w:ascii="Arial" w:eastAsia="TimesNewRomanPSMT" w:hAnsi="Arial" w:cs="Arial"/>
          <w:bCs/>
          <w:lang w:val="sr-Cyrl-RS"/>
        </w:rPr>
        <w:t>„</w:t>
      </w:r>
      <w:r w:rsidR="00BE410B" w:rsidRPr="000D259E">
        <w:rPr>
          <w:rFonts w:ascii="Arial" w:eastAsia="TimesNewRomanPSMT" w:hAnsi="Arial" w:cs="Arial"/>
          <w:bCs/>
          <w:lang w:val="sr-Cyrl-RS"/>
        </w:rPr>
        <w:t>Опозив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понуде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добара</w:t>
      </w:r>
      <w:r w:rsidR="00E26E21" w:rsidRPr="000D259E">
        <w:rPr>
          <w:rFonts w:ascii="Arial" w:eastAsia="TimesNewRomanPSMT" w:hAnsi="Arial" w:cs="Arial"/>
          <w:bCs/>
          <w:lang w:val="sr-Cyrl-RS"/>
        </w:rPr>
        <w:t xml:space="preserve"> </w:t>
      </w:r>
      <w:r w:rsidR="001905E9" w:rsidRPr="000D259E">
        <w:rPr>
          <w:rFonts w:ascii="Arial" w:hAnsi="Arial" w:cs="Arial"/>
          <w:lang w:val="sr-Cyrl-RS"/>
        </w:rPr>
        <w:t>Пнеуматици и опрема за путничка и теретна возила      ЈН бр</w:t>
      </w:r>
      <w:r w:rsidR="00E00C59" w:rsidRPr="000D259E">
        <w:rPr>
          <w:rFonts w:ascii="Arial" w:hAnsi="Arial" w:cs="Arial"/>
          <w:lang w:val="sr-Cyrl-RS"/>
        </w:rPr>
        <w:t>./8000/0049</w:t>
      </w:r>
      <w:r w:rsidR="001905E9" w:rsidRPr="000D259E">
        <w:rPr>
          <w:rFonts w:ascii="Arial" w:hAnsi="Arial" w:cs="Arial"/>
          <w:lang w:val="sr-Cyrl-RS"/>
        </w:rPr>
        <w:t>/2016 Партија бр..... (уписати број партије и назив Техничког центра за коју се подноси понуда)</w:t>
      </w:r>
    </w:p>
    <w:p w:rsidR="001905E9" w:rsidRPr="000D259E" w:rsidRDefault="001905E9" w:rsidP="001905E9">
      <w:pPr>
        <w:tabs>
          <w:tab w:val="left" w:pos="284"/>
          <w:tab w:val="left" w:pos="330"/>
        </w:tabs>
        <w:spacing w:before="120"/>
        <w:ind w:left="284"/>
        <w:jc w:val="center"/>
        <w:rPr>
          <w:rFonts w:ascii="Arial" w:hAnsi="Arial"/>
          <w:b/>
          <w:lang w:val="sr-Cyrl-RS"/>
        </w:rPr>
      </w:pPr>
    </w:p>
    <w:p w:rsidR="00344C3E" w:rsidRPr="000D259E" w:rsidRDefault="00BE410B" w:rsidP="00A70CD7">
      <w:pPr>
        <w:numPr>
          <w:ilvl w:val="1"/>
          <w:numId w:val="22"/>
        </w:numPr>
        <w:tabs>
          <w:tab w:val="left" w:pos="567"/>
        </w:tabs>
        <w:spacing w:after="120"/>
        <w:jc w:val="both"/>
        <w:rPr>
          <w:rFonts w:ascii="Arial" w:hAnsi="Arial"/>
          <w:b/>
          <w:lang w:val="sr-Cyrl-RS"/>
        </w:rPr>
      </w:pPr>
      <w:r w:rsidRPr="000D259E">
        <w:rPr>
          <w:rFonts w:ascii="Arial" w:hAnsi="Arial"/>
          <w:b/>
        </w:rPr>
        <w:t>Подношење</w:t>
      </w:r>
      <w:r w:rsidR="00344C3E" w:rsidRPr="000D259E">
        <w:rPr>
          <w:rFonts w:ascii="Arial" w:hAnsi="Arial"/>
          <w:b/>
        </w:rPr>
        <w:t xml:space="preserve"> </w:t>
      </w:r>
      <w:r w:rsidRPr="000D259E">
        <w:rPr>
          <w:rFonts w:ascii="Arial" w:hAnsi="Arial"/>
          <w:b/>
        </w:rPr>
        <w:t>понуде</w:t>
      </w:r>
      <w:r w:rsidR="00344C3E" w:rsidRPr="000D259E">
        <w:rPr>
          <w:rFonts w:ascii="Arial" w:hAnsi="Arial"/>
          <w:b/>
        </w:rPr>
        <w:t xml:space="preserve"> </w:t>
      </w:r>
      <w:r w:rsidRPr="000D259E">
        <w:rPr>
          <w:rFonts w:ascii="Arial" w:hAnsi="Arial"/>
          <w:b/>
        </w:rPr>
        <w:t>са</w:t>
      </w:r>
      <w:r w:rsidR="00344C3E" w:rsidRPr="000D259E">
        <w:rPr>
          <w:rFonts w:ascii="Arial" w:hAnsi="Arial"/>
          <w:b/>
        </w:rPr>
        <w:t xml:space="preserve"> </w:t>
      </w:r>
      <w:r w:rsidRPr="000D259E">
        <w:rPr>
          <w:rFonts w:ascii="Arial" w:hAnsi="Arial"/>
          <w:b/>
        </w:rPr>
        <w:t>подизвођачима</w:t>
      </w:r>
    </w:p>
    <w:p w:rsidR="00344C3E"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делимично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Ако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делимично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w:t>
      </w:r>
      <w:r w:rsidR="00344C3E" w:rsidRPr="000D259E">
        <w:rPr>
          <w:rFonts w:ascii="Arial" w:eastAsia="TimesNewRomanPSMT" w:hAnsi="Arial" w:cs="Arial"/>
          <w:bCs/>
          <w:lang w:val="sr-Cyrl-RS"/>
        </w:rPr>
        <w:t>:</w:t>
      </w:r>
    </w:p>
    <w:p w:rsidR="00344C3E" w:rsidRPr="000D259E" w:rsidRDefault="00BE100A"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Latn-RS"/>
        </w:rPr>
        <w:lastRenderedPageBreak/>
        <w:t xml:space="preserve">- </w:t>
      </w:r>
      <w:r w:rsidR="00BE410B" w:rsidRPr="000D259E">
        <w:rPr>
          <w:rFonts w:ascii="Arial" w:eastAsia="TimesNewRomanPSMT" w:hAnsi="Arial" w:cs="Arial"/>
          <w:bCs/>
          <w:lang w:val="sr-Cyrl-RS"/>
        </w:rPr>
        <w:t>назив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подизвођача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уколико</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оквирни</w:t>
      </w:r>
      <w:r w:rsidR="00031D60"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споразум</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између</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наручиоца</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буде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зак</w:t>
      </w:r>
      <w:r w:rsidR="00344C3E" w:rsidRPr="000D259E">
        <w:rPr>
          <w:rFonts w:ascii="Arial" w:eastAsia="TimesNewRomanPSMT" w:hAnsi="Arial" w:cs="Arial"/>
          <w:bCs/>
          <w:lang w:val="sr-Cyrl-RS"/>
        </w:rPr>
        <w:t>љ</w:t>
      </w:r>
      <w:r w:rsidR="00BE410B" w:rsidRPr="000D259E">
        <w:rPr>
          <w:rFonts w:ascii="Arial" w:eastAsia="TimesNewRomanPSMT" w:hAnsi="Arial" w:cs="Arial"/>
          <w:bCs/>
          <w:lang w:val="sr-Cyrl-RS"/>
        </w:rPr>
        <w:t>учен</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тај</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подизвођач</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бити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наведен</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оквирном</w:t>
      </w:r>
      <w:r w:rsidR="00031D60"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споразуму</w:t>
      </w:r>
      <w:r w:rsidR="00344C3E" w:rsidRPr="000D259E">
        <w:rPr>
          <w:rFonts w:ascii="Arial" w:eastAsia="TimesNewRomanPSMT" w:hAnsi="Arial" w:cs="Arial"/>
          <w:bCs/>
          <w:lang w:val="sr-Cyrl-RS"/>
        </w:rPr>
        <w:t>;</w:t>
      </w:r>
    </w:p>
    <w:p w:rsidR="00344C3E" w:rsidRPr="000D259E" w:rsidRDefault="00BE100A"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Latn-RS"/>
        </w:rPr>
        <w:t xml:space="preserve">- </w:t>
      </w:r>
      <w:r w:rsidR="00BE410B" w:rsidRPr="000D259E">
        <w:rPr>
          <w:rFonts w:ascii="Arial" w:eastAsia="TimesNewRomanPSMT" w:hAnsi="Arial" w:cs="Arial"/>
          <w:bCs/>
          <w:lang w:val="sr-Cyrl-RS"/>
        </w:rPr>
        <w:t>проценат</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укупне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вредности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набавке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поверити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подизвођачу</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може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бити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већи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w:t>
      </w:r>
      <w:r w:rsidR="00344C3E" w:rsidRPr="000D259E">
        <w:rPr>
          <w:rFonts w:ascii="Arial" w:eastAsia="TimesNewRomanPSMT" w:hAnsi="Arial" w:cs="Arial"/>
          <w:bCs/>
          <w:lang w:val="sr-Cyrl-RS"/>
        </w:rPr>
        <w:t xml:space="preserve"> 50% </w:t>
      </w:r>
      <w:r w:rsidR="00BE410B"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део</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предметне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набавке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извршити</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преко</w:t>
      </w:r>
      <w:r w:rsidR="00344C3E"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подизвођача</w:t>
      </w:r>
      <w:r w:rsidR="00344C3E" w:rsidRPr="000D259E">
        <w:rPr>
          <w:rFonts w:ascii="Arial" w:eastAsia="TimesNewRomanPSMT" w:hAnsi="Arial" w:cs="Arial"/>
          <w:bCs/>
          <w:lang w:val="sr-Cyrl-RS"/>
        </w:rPr>
        <w:t>.</w:t>
      </w:r>
    </w:p>
    <w:p w:rsidR="00BE100A" w:rsidRPr="000D259E" w:rsidRDefault="00BE410B" w:rsidP="00BE100A">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потпуности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одговара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уговорене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344C3E" w:rsidRPr="000D259E">
        <w:rPr>
          <w:rFonts w:ascii="Arial" w:eastAsia="TimesNewRomanPSMT" w:hAnsi="Arial" w:cs="Arial"/>
          <w:bCs/>
          <w:lang w:val="sr-Cyrl-RS"/>
        </w:rPr>
        <w:t>,</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без</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обзира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BE100A" w:rsidRPr="000D259E">
        <w:rPr>
          <w:rFonts w:ascii="Arial" w:eastAsia="TimesNewRomanPSMT" w:hAnsi="Arial" w:cs="Arial"/>
          <w:bCs/>
          <w:lang w:val="sr-Latn-RS"/>
        </w:rPr>
        <w:t xml:space="preserve"> </w:t>
      </w:r>
      <w:r w:rsidRPr="000D259E">
        <w:rPr>
          <w:rFonts w:ascii="Arial" w:eastAsia="TimesNewRomanPSMT" w:hAnsi="Arial" w:cs="Arial"/>
          <w:bCs/>
          <w:lang w:val="sr-Cyrl-RS"/>
        </w:rPr>
        <w:t>и</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обавезан</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његов</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омогући</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приступ</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код</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ради</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утврђивања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испуњености</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услова</w:t>
      </w:r>
      <w:r w:rsidR="00BE100A" w:rsidRPr="000D259E">
        <w:rPr>
          <w:rFonts w:ascii="Arial" w:eastAsia="TimesNewRomanPSMT" w:hAnsi="Arial" w:cs="Arial"/>
          <w:bCs/>
          <w:lang w:val="sr-Cyrl-RS"/>
        </w:rPr>
        <w:t>.</w:t>
      </w:r>
    </w:p>
    <w:p w:rsidR="00127775" w:rsidRPr="000D259E" w:rsidRDefault="00BE410B" w:rsidP="00127775">
      <w:pPr>
        <w:ind w:left="284"/>
        <w:jc w:val="both"/>
        <w:rPr>
          <w:rFonts w:ascii="Arial" w:eastAsia="TimesNewRomanPSMT" w:hAnsi="Arial" w:cs="Arial"/>
          <w:bCs/>
          <w:lang w:val="sr-Cyrl-RS"/>
        </w:rPr>
      </w:pPr>
      <w:r w:rsidRPr="000D259E">
        <w:rPr>
          <w:rFonts w:ascii="Arial" w:eastAsia="TimesNewRomanPSMT" w:hAnsi="Arial" w:cs="Arial"/>
          <w:bCs/>
          <w:lang w:val="sr-Cyrl-RS"/>
        </w:rPr>
        <w:t>Обавеза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BE100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доказе</w:t>
      </w:r>
      <w:r w:rsidR="005E1029"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5E1029" w:rsidRPr="000D259E">
        <w:rPr>
          <w:rFonts w:ascii="Arial" w:eastAsia="TimesNewRomanPSMT" w:hAnsi="Arial" w:cs="Arial"/>
          <w:bCs/>
          <w:lang w:val="sr-Cyrl-RS"/>
        </w:rPr>
        <w:t xml:space="preserve"> </w:t>
      </w:r>
      <w:r w:rsidRPr="000D259E">
        <w:rPr>
          <w:rFonts w:ascii="Arial" w:eastAsia="TimesNewRomanPSMT" w:hAnsi="Arial" w:cs="Arial"/>
          <w:bCs/>
          <w:lang w:val="sr-Cyrl-RS"/>
        </w:rPr>
        <w:t>испуњености</w:t>
      </w:r>
      <w:r w:rsidR="005E1029"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обавезних</w:t>
      </w:r>
      <w:r w:rsidR="005E1029"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услова</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043BF6" w:rsidRPr="000D259E">
        <w:rPr>
          <w:rFonts w:ascii="Arial" w:eastAsia="TimesNewRomanPSMT" w:hAnsi="Arial" w:cs="Arial"/>
          <w:bCs/>
          <w:lang w:val="sr-Cyrl-RS"/>
        </w:rPr>
        <w:t xml:space="preserve"> 75. </w:t>
      </w:r>
      <w:r w:rsidRPr="000D259E">
        <w:rPr>
          <w:rFonts w:ascii="Arial" w:eastAsia="TimesNewRomanPSMT" w:hAnsi="Arial" w:cs="Arial"/>
          <w:bCs/>
          <w:lang w:val="sr-Cyrl-RS"/>
        </w:rPr>
        <w:t>став</w:t>
      </w:r>
      <w:r w:rsidR="00043BF6" w:rsidRPr="000D259E">
        <w:rPr>
          <w:rFonts w:ascii="Arial" w:eastAsia="TimesNewRomanPSMT" w:hAnsi="Arial" w:cs="Arial"/>
          <w:bCs/>
          <w:lang w:val="sr-Cyrl-RS"/>
        </w:rPr>
        <w:t xml:space="preserve"> 1. </w:t>
      </w:r>
      <w:r w:rsidRPr="000D259E">
        <w:rPr>
          <w:rFonts w:ascii="Arial" w:eastAsia="TimesNewRomanPSMT" w:hAnsi="Arial" w:cs="Arial"/>
          <w:bCs/>
          <w:lang w:val="sr-Cyrl-RS"/>
        </w:rPr>
        <w:t>тач</w:t>
      </w:r>
      <w:r w:rsidR="00043BF6" w:rsidRPr="000D259E">
        <w:rPr>
          <w:rFonts w:ascii="Arial" w:eastAsia="TimesNewRomanPSMT" w:hAnsi="Arial" w:cs="Arial"/>
          <w:bCs/>
          <w:lang w:val="sr-Cyrl-RS"/>
        </w:rPr>
        <w:t xml:space="preserve">. 1), 2) </w:t>
      </w:r>
      <w:r w:rsidRPr="000D259E">
        <w:rPr>
          <w:rFonts w:ascii="Arial" w:eastAsia="TimesNewRomanPSMT" w:hAnsi="Arial" w:cs="Arial"/>
          <w:bCs/>
          <w:lang w:val="sr-Cyrl-RS"/>
        </w:rPr>
        <w:t>и</w:t>
      </w:r>
      <w:r w:rsidR="00043BF6" w:rsidRPr="000D259E">
        <w:rPr>
          <w:rFonts w:ascii="Arial" w:eastAsia="TimesNewRomanPSMT" w:hAnsi="Arial" w:cs="Arial"/>
          <w:bCs/>
          <w:lang w:val="sr-Cyrl-RS"/>
        </w:rPr>
        <w:t xml:space="preserve"> </w:t>
      </w:r>
      <w:r w:rsidR="00344C3E" w:rsidRPr="000D259E">
        <w:rPr>
          <w:rFonts w:ascii="Arial" w:eastAsia="TimesNewRomanPSMT" w:hAnsi="Arial" w:cs="Arial"/>
          <w:bCs/>
          <w:lang w:val="sr-Cyrl-RS"/>
        </w:rPr>
        <w:t xml:space="preserve">4) </w:t>
      </w:r>
      <w:r w:rsidRPr="000D259E">
        <w:rPr>
          <w:rFonts w:ascii="Arial" w:eastAsia="TimesNewRomanPSMT" w:hAnsi="Arial" w:cs="Arial"/>
          <w:bCs/>
          <w:lang w:val="sr-Cyrl-RS"/>
        </w:rPr>
        <w:t>ЗЈН</w:t>
      </w:r>
      <w:r w:rsidR="004D1C3E" w:rsidRPr="000D259E">
        <w:rPr>
          <w:rFonts w:ascii="Arial" w:eastAsia="TimesNewRomanPSMT" w:hAnsi="Arial" w:cs="Arial"/>
          <w:bCs/>
          <w:lang w:val="sr-Cyrl-RS"/>
        </w:rPr>
        <w:t>,</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услова</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наведених</w:t>
      </w:r>
      <w:r w:rsidR="0030354D"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0354D" w:rsidRPr="000D259E">
        <w:rPr>
          <w:rFonts w:ascii="Arial" w:eastAsia="TimesNewRomanPSMT" w:hAnsi="Arial" w:cs="Arial"/>
          <w:bCs/>
          <w:lang w:val="sr-Cyrl-RS"/>
        </w:rPr>
        <w:t xml:space="preserve"> </w:t>
      </w:r>
      <w:r w:rsidRPr="000D259E">
        <w:rPr>
          <w:rFonts w:ascii="Arial" w:eastAsia="TimesNewRomanPSMT" w:hAnsi="Arial" w:cs="Arial"/>
          <w:bCs/>
          <w:lang w:val="sr-Cyrl-RS"/>
        </w:rPr>
        <w:t>тачкама</w:t>
      </w:r>
      <w:r w:rsidR="0030354D" w:rsidRPr="000D259E">
        <w:rPr>
          <w:rFonts w:ascii="Arial" w:eastAsia="TimesNewRomanPSMT" w:hAnsi="Arial" w:cs="Arial"/>
          <w:bCs/>
          <w:lang w:val="sr-Cyrl-RS"/>
        </w:rPr>
        <w:t xml:space="preserve"> 1,2 </w:t>
      </w:r>
      <w:r w:rsidRPr="000D259E">
        <w:rPr>
          <w:rFonts w:ascii="Arial" w:eastAsia="TimesNewRomanPSMT" w:hAnsi="Arial" w:cs="Arial"/>
          <w:bCs/>
          <w:lang w:val="sr-Cyrl-RS"/>
        </w:rPr>
        <w:t>и</w:t>
      </w:r>
      <w:r w:rsidR="0030354D" w:rsidRPr="000D259E">
        <w:rPr>
          <w:rFonts w:ascii="Arial" w:eastAsia="TimesNewRomanPSMT" w:hAnsi="Arial" w:cs="Arial"/>
          <w:bCs/>
          <w:lang w:val="sr-Cyrl-RS"/>
        </w:rPr>
        <w:t xml:space="preserve"> 3,</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тачке</w:t>
      </w:r>
      <w:r w:rsidR="00043BF6" w:rsidRPr="000D259E">
        <w:rPr>
          <w:rFonts w:ascii="Arial" w:eastAsia="TimesNewRomanPSMT" w:hAnsi="Arial" w:cs="Arial"/>
          <w:bCs/>
          <w:lang w:val="sr-Cyrl-RS"/>
        </w:rPr>
        <w:t xml:space="preserve"> 4.1 </w:t>
      </w:r>
      <w:r w:rsidRPr="000D259E">
        <w:rPr>
          <w:rFonts w:ascii="Arial" w:eastAsia="TimesNewRomanPSMT" w:hAnsi="Arial" w:cs="Arial"/>
          <w:bCs/>
          <w:lang w:val="sr-Cyrl-RS"/>
        </w:rPr>
        <w:t>конкурсне</w:t>
      </w:r>
      <w:r w:rsidR="00043BF6"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516A6A" w:rsidRPr="000D259E">
        <w:rPr>
          <w:rFonts w:ascii="Arial" w:eastAsia="TimesNewRomanPSMT" w:hAnsi="Arial" w:cs="Arial"/>
          <w:bCs/>
          <w:lang w:val="sr-Cyrl-RS"/>
        </w:rPr>
        <w:t>,</w:t>
      </w:r>
      <w:r w:rsidR="00127775" w:rsidRPr="000D259E">
        <w:t xml:space="preserve"> </w:t>
      </w:r>
      <w:r w:rsidR="00127775" w:rsidRPr="000D259E">
        <w:rPr>
          <w:rFonts w:ascii="Arial" w:hAnsi="Arial" w:cs="Arial"/>
          <w:lang w:val="sr-Cyrl-RS"/>
        </w:rPr>
        <w:t>као</w:t>
      </w:r>
      <w:r w:rsidR="00127775" w:rsidRPr="000D259E">
        <w:rPr>
          <w:lang w:val="sr-Cyrl-RS"/>
        </w:rPr>
        <w:t xml:space="preserve"> </w:t>
      </w:r>
      <w:r w:rsidR="00127775" w:rsidRPr="000D259E">
        <w:rPr>
          <w:rFonts w:ascii="Arial" w:eastAsia="TimesNewRomanPSMT" w:hAnsi="Arial" w:cs="Arial"/>
          <w:bCs/>
          <w:lang w:val="sr-Cyrl-RS"/>
        </w:rPr>
        <w:t xml:space="preserve">и доказ из члана 75. став 1. тачка 5) доставља се за део набавке који ће се вршити преко подизвођача </w:t>
      </w:r>
    </w:p>
    <w:p w:rsidR="00E7153C" w:rsidRPr="000D259E" w:rsidRDefault="00E7153C" w:rsidP="00127775">
      <w:pPr>
        <w:ind w:left="284"/>
        <w:jc w:val="both"/>
        <w:rPr>
          <w:rFonts w:ascii="Arial" w:eastAsia="TimesNewRomanPSMT" w:hAnsi="Arial" w:cs="Arial"/>
          <w:bCs/>
          <w:lang w:val="sr-Cyrl-RS"/>
        </w:rPr>
      </w:pPr>
    </w:p>
    <w:p w:rsidR="00127775" w:rsidRPr="000D259E" w:rsidRDefault="00127775" w:rsidP="00127775">
      <w:pPr>
        <w:ind w:left="284"/>
        <w:jc w:val="both"/>
        <w:rPr>
          <w:rFonts w:ascii="Arial" w:hAnsi="Arial" w:cs="Arial"/>
          <w:lang w:val="sr-Cyrl-RS"/>
        </w:rPr>
      </w:pPr>
      <w:r w:rsidRPr="000D259E">
        <w:rPr>
          <w:rFonts w:ascii="Arial" w:hAnsi="Arial" w:cs="Arial"/>
          <w:lang w:val="sr-Cyrl-RS"/>
        </w:rPr>
        <w:t>- ако је извршење дела јавне набавке који се односи на контролни преглед и сервисирање апарата за почетно гашење пожара, потребно је испунити обавезан услов из члана 75. став</w:t>
      </w:r>
      <w:r w:rsidRPr="000D259E">
        <w:rPr>
          <w:rFonts w:ascii="Arial" w:hAnsi="Arial" w:cs="Arial"/>
          <w:lang w:val="sr-Latn-RS"/>
        </w:rPr>
        <w:t xml:space="preserve"> </w:t>
      </w:r>
      <w:r w:rsidRPr="000D259E">
        <w:rPr>
          <w:rFonts w:ascii="Arial" w:hAnsi="Arial" w:cs="Arial"/>
          <w:lang w:val="sr-Cyrl-RS"/>
        </w:rPr>
        <w:t>1. тачка 5) ЗНЈ, понуђач може доказати испуњеност тог услова преко подизвођача којем је поверио извршење тог дела набавке.</w:t>
      </w:r>
    </w:p>
    <w:p w:rsidR="00127775" w:rsidRPr="000D259E" w:rsidRDefault="002D2AFD" w:rsidP="00127775">
      <w:pPr>
        <w:ind w:left="284"/>
        <w:jc w:val="both"/>
        <w:rPr>
          <w:rFonts w:ascii="Arial" w:eastAsia="TimesNewRomanPSMT" w:hAnsi="Arial" w:cs="Arial"/>
          <w:bCs/>
          <w:lang w:val="sr-Cyrl-RS"/>
        </w:rPr>
      </w:pPr>
      <w:r w:rsidRPr="000D259E">
        <w:rPr>
          <w:rFonts w:ascii="Arial" w:eastAsia="TimesNewRomanPSMT" w:hAnsi="Arial" w:cs="Arial"/>
          <w:bCs/>
          <w:lang w:val="sr-Cyrl-RS"/>
        </w:rPr>
        <w:t>- Изјаву (Образац 5А1 и/или 5.А2. и/или 5.А3. и/или 5.А4 и/или 5.А5 (зависно од партије за коју се подноси понуда), као доказ о испуњености услова из члана 75. став 2. ЗЈН.</w:t>
      </w:r>
    </w:p>
    <w:p w:rsidR="00AA700B" w:rsidRPr="000D259E" w:rsidRDefault="00AA700B" w:rsidP="00AA700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Изабрани 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rsidR="00471656" w:rsidRPr="000D259E" w:rsidRDefault="00AA700B" w:rsidP="00AA700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Изабрани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изабраном Понуђачу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700B" w:rsidRPr="000D259E" w:rsidRDefault="00AA700B" w:rsidP="00AA700B">
      <w:pPr>
        <w:tabs>
          <w:tab w:val="left" w:pos="284"/>
          <w:tab w:val="left" w:pos="330"/>
        </w:tabs>
        <w:spacing w:before="120"/>
        <w:ind w:left="284"/>
        <w:jc w:val="both"/>
        <w:rPr>
          <w:rFonts w:ascii="Arial" w:eastAsia="TimesNewRomanPSMT" w:hAnsi="Arial" w:cs="Arial"/>
          <w:bCs/>
          <w:lang w:val="sr-Latn-RS"/>
        </w:rPr>
      </w:pPr>
    </w:p>
    <w:p w:rsidR="00344C3E" w:rsidRPr="000D259E" w:rsidRDefault="00BE410B" w:rsidP="00A70CD7">
      <w:pPr>
        <w:numPr>
          <w:ilvl w:val="1"/>
          <w:numId w:val="22"/>
        </w:numPr>
        <w:tabs>
          <w:tab w:val="left" w:pos="567"/>
        </w:tabs>
        <w:spacing w:after="120"/>
        <w:jc w:val="both"/>
        <w:rPr>
          <w:rFonts w:ascii="Arial" w:hAnsi="Arial"/>
          <w:b/>
          <w:lang w:val="sr-Cyrl-RS"/>
        </w:rPr>
      </w:pPr>
      <w:r w:rsidRPr="000D259E">
        <w:rPr>
          <w:rFonts w:ascii="Arial" w:hAnsi="Arial"/>
          <w:b/>
          <w:lang w:val="sr-Cyrl-RS"/>
        </w:rPr>
        <w:t>Подношење</w:t>
      </w:r>
      <w:r w:rsidR="00344C3E" w:rsidRPr="000D259E">
        <w:rPr>
          <w:rFonts w:ascii="Arial" w:hAnsi="Arial"/>
          <w:b/>
          <w:lang w:val="sr-Cyrl-RS"/>
        </w:rPr>
        <w:t xml:space="preserve"> </w:t>
      </w:r>
      <w:r w:rsidRPr="000D259E">
        <w:rPr>
          <w:rFonts w:ascii="Arial" w:hAnsi="Arial"/>
          <w:b/>
          <w:lang w:val="sr-Cyrl-RS"/>
        </w:rPr>
        <w:t>заједничке</w:t>
      </w:r>
      <w:r w:rsidR="00344C3E" w:rsidRPr="000D259E">
        <w:rPr>
          <w:rFonts w:ascii="Arial" w:hAnsi="Arial"/>
          <w:b/>
          <w:lang w:val="sr-Cyrl-RS"/>
        </w:rPr>
        <w:t xml:space="preserve"> </w:t>
      </w:r>
      <w:r w:rsidRPr="000D259E">
        <w:rPr>
          <w:rFonts w:ascii="Arial" w:hAnsi="Arial"/>
          <w:b/>
          <w:lang w:val="sr-Cyrl-RS"/>
        </w:rPr>
        <w:t>понуде</w:t>
      </w:r>
    </w:p>
    <w:p w:rsidR="0006322A" w:rsidRPr="000D259E" w:rsidRDefault="00BE410B" w:rsidP="0006322A">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Понуду</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група</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с</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тим</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06322A" w:rsidRPr="000D259E">
        <w:rPr>
          <w:rFonts w:ascii="Arial" w:eastAsia="TimesNewRomanPSMT" w:hAnsi="Arial" w:cs="Arial"/>
          <w:b/>
          <w:bCs/>
          <w:lang w:val="sr-Cyrl-RS"/>
        </w:rPr>
        <w:t xml:space="preserve"> </w:t>
      </w:r>
      <w:r w:rsidRPr="000D259E">
        <w:rPr>
          <w:rFonts w:ascii="Arial" w:eastAsia="TimesNewRomanPSMT" w:hAnsi="Arial" w:cs="Arial"/>
          <w:bCs/>
          <w:lang w:val="sr-Cyrl-RS"/>
        </w:rPr>
        <w:t>сваки</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мора</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испуни</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услове</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06322A" w:rsidRPr="000D259E">
        <w:rPr>
          <w:rFonts w:ascii="Arial" w:eastAsia="TimesNewRomanPSMT" w:hAnsi="Arial" w:cs="Arial"/>
          <w:bCs/>
          <w:lang w:val="sr-Cyrl-RS"/>
        </w:rPr>
        <w:t xml:space="preserve"> 75. </w:t>
      </w:r>
      <w:r w:rsidRPr="000D259E">
        <w:rPr>
          <w:rFonts w:ascii="Arial" w:eastAsia="TimesNewRomanPSMT" w:hAnsi="Arial" w:cs="Arial"/>
          <w:bCs/>
          <w:lang w:val="sr-Cyrl-RS"/>
        </w:rPr>
        <w:t>став</w:t>
      </w:r>
      <w:r w:rsidR="0006322A" w:rsidRPr="000D259E">
        <w:rPr>
          <w:rFonts w:ascii="Arial" w:eastAsia="TimesNewRomanPSMT" w:hAnsi="Arial" w:cs="Arial"/>
          <w:bCs/>
          <w:lang w:val="sr-Cyrl-RS"/>
        </w:rPr>
        <w:t xml:space="preserve"> 1. </w:t>
      </w:r>
      <w:r w:rsidRPr="000D259E">
        <w:rPr>
          <w:rFonts w:ascii="Arial" w:eastAsia="TimesNewRomanPSMT" w:hAnsi="Arial" w:cs="Arial"/>
          <w:bCs/>
          <w:lang w:val="sr-Cyrl-RS"/>
        </w:rPr>
        <w:t>тач</w:t>
      </w:r>
      <w:r w:rsidR="0006322A" w:rsidRPr="000D259E">
        <w:rPr>
          <w:rFonts w:ascii="Arial" w:eastAsia="TimesNewRomanPSMT" w:hAnsi="Arial" w:cs="Arial"/>
          <w:bCs/>
          <w:lang w:val="sr-Cyrl-RS"/>
        </w:rPr>
        <w:t xml:space="preserve">. 1), 2), </w:t>
      </w:r>
      <w:r w:rsidRPr="000D259E">
        <w:rPr>
          <w:rFonts w:ascii="Arial" w:eastAsia="TimesNewRomanPSMT" w:hAnsi="Arial" w:cs="Arial"/>
          <w:bCs/>
          <w:lang w:val="sr-Cyrl-RS"/>
        </w:rPr>
        <w:t>и</w:t>
      </w:r>
      <w:r w:rsidR="0006322A" w:rsidRPr="000D259E">
        <w:rPr>
          <w:rFonts w:ascii="Arial" w:eastAsia="TimesNewRomanPSMT" w:hAnsi="Arial" w:cs="Arial"/>
          <w:bCs/>
          <w:lang w:val="sr-Cyrl-RS"/>
        </w:rPr>
        <w:t xml:space="preserve"> 4) </w:t>
      </w:r>
      <w:r w:rsidRPr="000D259E">
        <w:rPr>
          <w:rFonts w:ascii="Arial" w:eastAsia="TimesNewRomanPSMT" w:hAnsi="Arial" w:cs="Arial"/>
          <w:bCs/>
          <w:lang w:val="sr-Cyrl-RS"/>
        </w:rPr>
        <w:t>ЗЈН</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услова</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наведених</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06322A" w:rsidRPr="000D259E">
        <w:rPr>
          <w:rFonts w:ascii="Arial" w:eastAsia="TimesNewRomanPSMT" w:hAnsi="Arial" w:cs="Arial"/>
          <w:bCs/>
          <w:lang w:val="sr-Cyrl-RS"/>
        </w:rPr>
        <w:t xml:space="preserve"> </w:t>
      </w:r>
      <w:r w:rsidRPr="000D259E">
        <w:rPr>
          <w:rFonts w:ascii="Arial" w:eastAsia="TimesNewRomanPSMT" w:hAnsi="Arial" w:cs="Arial"/>
          <w:bCs/>
          <w:lang w:val="sr-Cyrl-RS"/>
        </w:rPr>
        <w:t>тачкама</w:t>
      </w:r>
      <w:r w:rsidR="0006322A" w:rsidRPr="000D259E">
        <w:rPr>
          <w:rFonts w:ascii="Arial" w:eastAsia="TimesNewRomanPSMT" w:hAnsi="Arial" w:cs="Arial"/>
          <w:bCs/>
          <w:lang w:val="sr-Cyrl-RS"/>
        </w:rPr>
        <w:t xml:space="preserve"> 1,2,3 </w:t>
      </w:r>
      <w:r w:rsidRPr="000D259E">
        <w:rPr>
          <w:rFonts w:ascii="Arial" w:eastAsia="TimesNewRomanPSMT" w:hAnsi="Arial" w:cs="Arial"/>
          <w:bCs/>
          <w:lang w:val="sr-Cyrl-RS"/>
        </w:rPr>
        <w:t>и</w:t>
      </w:r>
      <w:r w:rsidR="0006322A" w:rsidRPr="000D259E">
        <w:rPr>
          <w:rFonts w:ascii="Arial" w:eastAsia="TimesNewRomanPSMT" w:hAnsi="Arial" w:cs="Arial"/>
          <w:bCs/>
          <w:lang w:val="sr-Cyrl-RS"/>
        </w:rPr>
        <w:t xml:space="preserve"> 4, </w:t>
      </w:r>
      <w:r w:rsidRPr="000D259E">
        <w:rPr>
          <w:rFonts w:ascii="Arial" w:eastAsia="TimesNewRomanPSMT" w:hAnsi="Arial" w:cs="Arial"/>
          <w:bCs/>
          <w:lang w:val="sr-Cyrl-RS"/>
        </w:rPr>
        <w:t>тачке</w:t>
      </w:r>
      <w:r w:rsidR="0006322A" w:rsidRPr="000D259E">
        <w:rPr>
          <w:rFonts w:ascii="Arial" w:eastAsia="TimesNewRomanPSMT" w:hAnsi="Arial" w:cs="Arial"/>
          <w:bCs/>
          <w:lang w:val="sr-Cyrl-RS"/>
        </w:rPr>
        <w:t xml:space="preserve"> 4.</w:t>
      </w:r>
      <w:r w:rsidR="005E1029" w:rsidRPr="000D259E">
        <w:rPr>
          <w:rFonts w:ascii="Arial" w:eastAsia="TimesNewRomanPSMT" w:hAnsi="Arial" w:cs="Arial"/>
          <w:bCs/>
          <w:lang w:val="sr-Cyrl-RS"/>
        </w:rPr>
        <w:t xml:space="preserve">1 </w:t>
      </w:r>
      <w:r w:rsidRPr="000D259E">
        <w:rPr>
          <w:rFonts w:ascii="Arial" w:eastAsia="TimesNewRomanPSMT" w:hAnsi="Arial" w:cs="Arial"/>
          <w:bCs/>
          <w:lang w:val="sr-Cyrl-RS"/>
        </w:rPr>
        <w:t>конкурсне</w:t>
      </w:r>
      <w:r w:rsidR="005E1029"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AA700B" w:rsidRPr="000D259E">
        <w:rPr>
          <w:rFonts w:ascii="Arial" w:eastAsia="TimesNewRomanPSMT" w:hAnsi="Arial" w:cs="Arial"/>
          <w:bCs/>
          <w:lang w:val="sr-Cyrl-RS"/>
        </w:rPr>
        <w:t>.</w:t>
      </w:r>
      <w:r w:rsidR="0006322A" w:rsidRPr="000D259E">
        <w:rPr>
          <w:rFonts w:ascii="Arial" w:eastAsia="TimesNewRomanPSMT" w:hAnsi="Arial" w:cs="Arial"/>
          <w:bCs/>
          <w:lang w:val="sr-Cyrl-RS"/>
        </w:rPr>
        <w:t xml:space="preserve"> </w:t>
      </w:r>
    </w:p>
    <w:p w:rsidR="002D2AFD" w:rsidRPr="000D259E" w:rsidRDefault="002D2AFD" w:rsidP="009C4C6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Услов из члана 75. став 1. тачка 5.ЗЈН обавезан је да испуни понуђач из групе понуђача којем је поверено извршење дела набавке за које је неопходна испуњеност тог услова </w:t>
      </w:r>
    </w:p>
    <w:p w:rsidR="00BF022F" w:rsidRPr="000D259E" w:rsidRDefault="00BE410B" w:rsidP="009C4C6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Понуђачи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одговарају</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неограничено</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солидарно</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према</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BF022F" w:rsidRPr="000D259E">
        <w:rPr>
          <w:rFonts w:ascii="Arial" w:eastAsia="TimesNewRomanPSMT" w:hAnsi="Arial" w:cs="Arial"/>
          <w:bCs/>
          <w:lang w:val="sr-Cyrl-RS"/>
        </w:rPr>
        <w:t>.</w:t>
      </w:r>
    </w:p>
    <w:p w:rsidR="00BF022F" w:rsidRPr="000D259E" w:rsidRDefault="00BE410B" w:rsidP="009C4C6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Саставни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део</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којим</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међусобно</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према</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обавезују</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BF022F" w:rsidRPr="000D259E">
        <w:rPr>
          <w:rFonts w:ascii="Arial" w:eastAsia="TimesNewRomanPSMT" w:hAnsi="Arial" w:cs="Arial"/>
          <w:bCs/>
          <w:lang w:val="sr-Cyrl-RS"/>
        </w:rPr>
        <w:t>,</w:t>
      </w:r>
      <w:r w:rsidRPr="000D259E">
        <w:rPr>
          <w:rFonts w:ascii="Arial" w:eastAsia="TimesNewRomanPSMT" w:hAnsi="Arial" w:cs="Arial"/>
          <w:bCs/>
          <w:lang w:val="sr-Cyrl-RS"/>
        </w:rPr>
        <w:t>а</w:t>
      </w:r>
      <w:r w:rsidR="00682E13"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682E13"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w:t>
      </w:r>
      <w:r w:rsidR="00682E13" w:rsidRPr="000D259E">
        <w:rPr>
          <w:rFonts w:ascii="Arial" w:eastAsia="TimesNewRomanPSMT" w:hAnsi="Arial" w:cs="Arial"/>
          <w:bCs/>
          <w:lang w:val="sr-Cyrl-RS"/>
        </w:rPr>
        <w:t>:</w:t>
      </w:r>
    </w:p>
    <w:p w:rsidR="00571B12" w:rsidRPr="000D259E" w:rsidRDefault="00BE410B" w:rsidP="00FB2DC4">
      <w:pPr>
        <w:numPr>
          <w:ilvl w:val="0"/>
          <w:numId w:val="19"/>
        </w:numPr>
        <w:tabs>
          <w:tab w:val="left" w:pos="284"/>
          <w:tab w:val="left" w:pos="330"/>
        </w:tabs>
        <w:jc w:val="both"/>
        <w:rPr>
          <w:rFonts w:ascii="Arial" w:eastAsia="TimesNewRomanPSMT" w:hAnsi="Arial" w:cs="Arial"/>
          <w:bCs/>
          <w:lang w:val="sr-Cyrl-RS"/>
        </w:rPr>
      </w:pPr>
      <w:r w:rsidRPr="000D259E">
        <w:rPr>
          <w:rFonts w:ascii="Arial" w:eastAsia="TimesNewRomanPSMT" w:hAnsi="Arial" w:cs="Arial"/>
          <w:bCs/>
          <w:lang w:val="sr-Cyrl-RS"/>
        </w:rPr>
        <w:t>податке</w:t>
      </w:r>
      <w:r w:rsidR="005E1029"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члану</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бити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носилац</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посла</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поднети</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BF022F"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заступати</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групу</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пред</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наручиоцем</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571B12" w:rsidRPr="000D259E">
        <w:rPr>
          <w:rFonts w:ascii="Arial" w:eastAsia="TimesNewRomanPSMT" w:hAnsi="Arial" w:cs="Arial"/>
          <w:bCs/>
          <w:lang w:val="sr-Cyrl-RS"/>
        </w:rPr>
        <w:t xml:space="preserve"> </w:t>
      </w:r>
    </w:p>
    <w:p w:rsidR="00BF022F" w:rsidRPr="000D259E" w:rsidRDefault="00BE410B" w:rsidP="00FB2DC4">
      <w:pPr>
        <w:numPr>
          <w:ilvl w:val="0"/>
          <w:numId w:val="19"/>
        </w:numPr>
        <w:tabs>
          <w:tab w:val="left" w:pos="284"/>
          <w:tab w:val="left" w:pos="330"/>
        </w:tabs>
        <w:jc w:val="both"/>
        <w:rPr>
          <w:rFonts w:ascii="Arial" w:eastAsia="TimesNewRomanPSMT" w:hAnsi="Arial" w:cs="Arial"/>
          <w:bCs/>
          <w:lang w:val="sr-Cyrl-RS"/>
        </w:rPr>
      </w:pPr>
      <w:r w:rsidRPr="000D259E">
        <w:rPr>
          <w:rFonts w:ascii="Arial" w:eastAsia="TimesNewRomanPSMT" w:hAnsi="Arial" w:cs="Arial"/>
          <w:bCs/>
          <w:lang w:val="sr-Cyrl-RS"/>
        </w:rPr>
        <w:lastRenderedPageBreak/>
        <w:t>опис</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послова</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сваког</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групе</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извршењу</w:t>
      </w:r>
      <w:r w:rsidR="00571B12" w:rsidRPr="000D259E">
        <w:rPr>
          <w:rFonts w:ascii="Arial" w:eastAsia="TimesNewRomanPSMT" w:hAnsi="Arial" w:cs="Arial"/>
          <w:bCs/>
          <w:lang w:val="sr-Cyrl-RS"/>
        </w:rPr>
        <w:t xml:space="preserve"> </w:t>
      </w:r>
      <w:r w:rsidRPr="000D259E">
        <w:rPr>
          <w:rFonts w:ascii="Arial" w:eastAsia="TimesNewRomanPSMT" w:hAnsi="Arial" w:cs="Arial"/>
          <w:bCs/>
          <w:lang w:val="sr-Cyrl-RS"/>
        </w:rPr>
        <w:t>оквирног</w:t>
      </w:r>
      <w:r w:rsidR="00EC2BB4"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споразума</w:t>
      </w:r>
      <w:r w:rsidR="00134791" w:rsidRPr="000D259E">
        <w:rPr>
          <w:rFonts w:ascii="Arial" w:eastAsia="TimesNewRomanPSMT" w:hAnsi="Arial" w:cs="Arial"/>
          <w:bCs/>
          <w:lang w:val="sr-Cyrl-RS"/>
        </w:rPr>
        <w:t>.</w:t>
      </w:r>
    </w:p>
    <w:p w:rsidR="00EC2BB4" w:rsidRPr="000D259E" w:rsidRDefault="00EC2BB4" w:rsidP="00651A0E">
      <w:pPr>
        <w:tabs>
          <w:tab w:val="left" w:pos="284"/>
          <w:tab w:val="left" w:pos="330"/>
        </w:tabs>
        <w:ind w:left="284"/>
        <w:jc w:val="both"/>
        <w:rPr>
          <w:rFonts w:ascii="Arial" w:eastAsia="TimesNewRomanPSMT" w:hAnsi="Arial" w:cs="Arial"/>
          <w:bCs/>
          <w:lang w:val="sr-Cyrl-RS"/>
        </w:rPr>
      </w:pPr>
    </w:p>
    <w:p w:rsidR="00344C3E" w:rsidRPr="000D259E" w:rsidRDefault="00BE410B" w:rsidP="00A70CD7">
      <w:pPr>
        <w:numPr>
          <w:ilvl w:val="1"/>
          <w:numId w:val="22"/>
        </w:numPr>
        <w:tabs>
          <w:tab w:val="left" w:pos="567"/>
        </w:tabs>
        <w:spacing w:after="120"/>
        <w:jc w:val="both"/>
        <w:rPr>
          <w:rFonts w:ascii="Arial" w:hAnsi="Arial" w:cs="Arial"/>
          <w:b/>
          <w:bCs/>
          <w:lang w:val="sr-Cyrl-RS"/>
        </w:rPr>
      </w:pPr>
      <w:r w:rsidRPr="000D259E">
        <w:rPr>
          <w:rFonts w:ascii="Arial" w:hAnsi="Arial" w:cs="Arial"/>
          <w:b/>
          <w:lang w:val="ru-RU"/>
        </w:rPr>
        <w:t>Објашњења</w:t>
      </w:r>
      <w:r w:rsidR="00344C3E" w:rsidRPr="000D259E">
        <w:rPr>
          <w:rFonts w:ascii="Arial" w:hAnsi="Arial" w:cs="Arial"/>
          <w:b/>
          <w:lang w:val="ru-RU"/>
        </w:rPr>
        <w:t xml:space="preserve"> </w:t>
      </w:r>
      <w:r w:rsidRPr="000D259E">
        <w:rPr>
          <w:rFonts w:ascii="Arial" w:hAnsi="Arial" w:cs="Arial"/>
          <w:b/>
          <w:lang w:val="ru-RU"/>
        </w:rPr>
        <w:t>у</w:t>
      </w:r>
      <w:r w:rsidR="00344C3E" w:rsidRPr="000D259E">
        <w:rPr>
          <w:rFonts w:ascii="Arial" w:hAnsi="Arial" w:cs="Arial"/>
          <w:b/>
          <w:lang w:val="ru-RU"/>
        </w:rPr>
        <w:t xml:space="preserve"> </w:t>
      </w:r>
      <w:r w:rsidRPr="000D259E">
        <w:rPr>
          <w:rFonts w:ascii="Arial" w:hAnsi="Arial" w:cs="Arial"/>
          <w:b/>
          <w:lang w:val="ru-RU"/>
        </w:rPr>
        <w:t>вези</w:t>
      </w:r>
      <w:r w:rsidR="00344C3E" w:rsidRPr="000D259E">
        <w:rPr>
          <w:rFonts w:ascii="Arial" w:hAnsi="Arial" w:cs="Arial"/>
          <w:b/>
          <w:lang w:val="ru-RU"/>
        </w:rPr>
        <w:t xml:space="preserve"> </w:t>
      </w:r>
      <w:r w:rsidRPr="000D259E">
        <w:rPr>
          <w:rFonts w:ascii="Arial" w:hAnsi="Arial" w:cs="Arial"/>
          <w:b/>
          <w:lang w:val="ru-RU"/>
        </w:rPr>
        <w:t>обавезних</w:t>
      </w:r>
      <w:r w:rsidR="00344C3E" w:rsidRPr="000D259E">
        <w:rPr>
          <w:rFonts w:ascii="Arial" w:hAnsi="Arial" w:cs="Arial"/>
          <w:b/>
          <w:lang w:val="ru-RU"/>
        </w:rPr>
        <w:t xml:space="preserve"> </w:t>
      </w:r>
      <w:r w:rsidRPr="000D259E">
        <w:rPr>
          <w:rFonts w:ascii="Arial" w:hAnsi="Arial" w:cs="Arial"/>
          <w:b/>
          <w:lang w:val="ru-RU"/>
        </w:rPr>
        <w:t>елемената</w:t>
      </w:r>
      <w:r w:rsidR="00344C3E" w:rsidRPr="000D259E">
        <w:rPr>
          <w:rFonts w:ascii="Arial" w:hAnsi="Arial" w:cs="Arial"/>
          <w:b/>
          <w:lang w:val="ru-RU"/>
        </w:rPr>
        <w:t xml:space="preserve"> </w:t>
      </w:r>
      <w:r w:rsidRPr="000D259E">
        <w:rPr>
          <w:rFonts w:ascii="Arial" w:hAnsi="Arial" w:cs="Arial"/>
          <w:b/>
          <w:lang w:val="ru-RU"/>
        </w:rPr>
        <w:t>понуде</w:t>
      </w:r>
      <w:r w:rsidR="00344C3E" w:rsidRPr="000D259E">
        <w:rPr>
          <w:rFonts w:ascii="Arial" w:hAnsi="Arial" w:cs="Arial"/>
          <w:b/>
          <w:bCs/>
        </w:rPr>
        <w:t xml:space="preserve"> </w:t>
      </w:r>
      <w:r w:rsidRPr="000D259E">
        <w:rPr>
          <w:rFonts w:ascii="Arial" w:hAnsi="Arial" w:cs="Arial"/>
          <w:b/>
          <w:bCs/>
          <w:lang w:val="sr-Cyrl-RS"/>
        </w:rPr>
        <w:t>од</w:t>
      </w:r>
      <w:r w:rsidR="00344C3E" w:rsidRPr="000D259E">
        <w:rPr>
          <w:rFonts w:ascii="Arial" w:hAnsi="Arial" w:cs="Arial"/>
          <w:b/>
          <w:bCs/>
          <w:lang w:val="sr-Cyrl-RS"/>
        </w:rPr>
        <w:t xml:space="preserve"> </w:t>
      </w:r>
      <w:r w:rsidRPr="000D259E">
        <w:rPr>
          <w:rFonts w:ascii="Arial" w:hAnsi="Arial" w:cs="Arial"/>
          <w:b/>
          <w:bCs/>
          <w:lang w:val="sr-Cyrl-RS"/>
        </w:rPr>
        <w:t>којих</w:t>
      </w:r>
      <w:r w:rsidR="00344C3E" w:rsidRPr="000D259E">
        <w:rPr>
          <w:rFonts w:ascii="Arial" w:hAnsi="Arial" w:cs="Arial"/>
          <w:b/>
          <w:bCs/>
          <w:lang w:val="sr-Cyrl-RS"/>
        </w:rPr>
        <w:t xml:space="preserve"> </w:t>
      </w:r>
      <w:r w:rsidRPr="000D259E">
        <w:rPr>
          <w:rFonts w:ascii="Arial" w:hAnsi="Arial" w:cs="Arial"/>
          <w:b/>
          <w:bCs/>
          <w:lang w:val="sr-Cyrl-RS"/>
        </w:rPr>
        <w:t>зависи</w:t>
      </w:r>
      <w:r w:rsidR="00344C3E" w:rsidRPr="000D259E">
        <w:rPr>
          <w:rFonts w:ascii="Arial" w:hAnsi="Arial" w:cs="Arial"/>
          <w:b/>
          <w:bCs/>
          <w:lang w:val="sr-Cyrl-RS"/>
        </w:rPr>
        <w:t xml:space="preserve"> </w:t>
      </w:r>
      <w:r w:rsidRPr="000D259E">
        <w:rPr>
          <w:rFonts w:ascii="Arial" w:hAnsi="Arial" w:cs="Arial"/>
          <w:b/>
          <w:bCs/>
          <w:lang w:val="sr-Cyrl-RS"/>
        </w:rPr>
        <w:t>прихват</w:t>
      </w:r>
      <w:r w:rsidR="00344C3E" w:rsidRPr="000D259E">
        <w:rPr>
          <w:rFonts w:ascii="Arial" w:hAnsi="Arial" w:cs="Arial"/>
          <w:b/>
          <w:bCs/>
          <w:lang w:val="sr-Cyrl-RS"/>
        </w:rPr>
        <w:t>љ</w:t>
      </w:r>
      <w:r w:rsidRPr="000D259E">
        <w:rPr>
          <w:rFonts w:ascii="Arial" w:hAnsi="Arial" w:cs="Arial"/>
          <w:b/>
          <w:bCs/>
          <w:lang w:val="sr-Cyrl-RS"/>
        </w:rPr>
        <w:t>ивост</w:t>
      </w:r>
      <w:r w:rsidR="00344C3E" w:rsidRPr="000D259E">
        <w:rPr>
          <w:rFonts w:ascii="Arial" w:hAnsi="Arial" w:cs="Arial"/>
          <w:b/>
          <w:bCs/>
          <w:lang w:val="sr-Cyrl-RS"/>
        </w:rPr>
        <w:t xml:space="preserve"> </w:t>
      </w:r>
      <w:r w:rsidRPr="000D259E">
        <w:rPr>
          <w:rFonts w:ascii="Arial" w:hAnsi="Arial" w:cs="Arial"/>
          <w:b/>
          <w:bCs/>
          <w:lang w:val="sr-Cyrl-RS"/>
        </w:rPr>
        <w:t>понуде</w:t>
      </w:r>
    </w:p>
    <w:p w:rsidR="00344C3E" w:rsidRPr="000D259E" w:rsidRDefault="00C36473" w:rsidP="00C14ABF">
      <w:pPr>
        <w:pStyle w:val="ListParagraph"/>
        <w:numPr>
          <w:ilvl w:val="2"/>
          <w:numId w:val="35"/>
        </w:numPr>
        <w:autoSpaceDE w:val="0"/>
        <w:autoSpaceDN w:val="0"/>
        <w:adjustRightInd w:val="0"/>
        <w:ind w:left="900" w:hanging="540"/>
        <w:rPr>
          <w:rFonts w:ascii="Arial" w:hAnsi="Arial" w:cs="Arial"/>
          <w:b/>
          <w:bCs/>
        </w:rPr>
      </w:pPr>
      <w:r w:rsidRPr="000D259E">
        <w:rPr>
          <w:rFonts w:ascii="Arial" w:hAnsi="Arial" w:cs="Arial"/>
          <w:b/>
          <w:bCs/>
          <w:lang w:val="sr-Cyrl-RS"/>
        </w:rPr>
        <w:t xml:space="preserve">  </w:t>
      </w:r>
      <w:r w:rsidR="00BE410B" w:rsidRPr="000D259E">
        <w:rPr>
          <w:rFonts w:ascii="Arial" w:hAnsi="Arial" w:cs="Arial"/>
          <w:b/>
          <w:bCs/>
          <w:lang w:val="sr-Cyrl-RS"/>
        </w:rPr>
        <w:t>Понуђена</w:t>
      </w:r>
      <w:r w:rsidR="00344C3E" w:rsidRPr="000D259E">
        <w:rPr>
          <w:rFonts w:ascii="Arial" w:hAnsi="Arial" w:cs="Arial"/>
          <w:b/>
          <w:bCs/>
          <w:lang w:val="sr-Cyrl-RS"/>
        </w:rPr>
        <w:t xml:space="preserve"> </w:t>
      </w:r>
      <w:r w:rsidR="00BE410B" w:rsidRPr="000D259E">
        <w:rPr>
          <w:rFonts w:ascii="Arial" w:hAnsi="Arial" w:cs="Arial"/>
          <w:b/>
          <w:bCs/>
          <w:lang w:val="sr-Cyrl-RS"/>
        </w:rPr>
        <w:t>ц</w:t>
      </w:r>
      <w:r w:rsidR="00BE410B" w:rsidRPr="000D259E">
        <w:rPr>
          <w:rFonts w:ascii="Arial" w:hAnsi="Arial" w:cs="Arial"/>
          <w:b/>
          <w:bCs/>
        </w:rPr>
        <w:t>ена</w:t>
      </w:r>
      <w:r w:rsidR="00344C3E" w:rsidRPr="000D259E">
        <w:rPr>
          <w:rFonts w:ascii="Arial" w:hAnsi="Arial" w:cs="Arial"/>
          <w:b/>
          <w:bCs/>
        </w:rPr>
        <w:t xml:space="preserve"> </w:t>
      </w:r>
    </w:p>
    <w:p w:rsidR="00AA700B" w:rsidRPr="000D259E" w:rsidRDefault="00AA700B" w:rsidP="00AA700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 xml:space="preserve">Цена у понуди се исказује у динарима. </w:t>
      </w:r>
    </w:p>
    <w:p w:rsidR="00AA700B" w:rsidRPr="000D259E" w:rsidRDefault="00AA700B" w:rsidP="00AA700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w:t>
      </w:r>
    </w:p>
    <w:p w:rsidR="00AA700B" w:rsidRPr="000D259E" w:rsidRDefault="00AA700B" w:rsidP="00AA700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У случају рачунске грешке меродавна ће бити јединична цена.</w:t>
      </w:r>
    </w:p>
    <w:p w:rsidR="00AA700B" w:rsidRPr="000D259E" w:rsidRDefault="00AA700B" w:rsidP="00AA700B">
      <w:pPr>
        <w:tabs>
          <w:tab w:val="left" w:pos="284"/>
          <w:tab w:val="left" w:pos="330"/>
        </w:tabs>
        <w:spacing w:before="120" w:after="120"/>
        <w:ind w:left="284"/>
        <w:jc w:val="both"/>
        <w:rPr>
          <w:rFonts w:ascii="Arial" w:hAnsi="Arial" w:cs="Arial"/>
          <w:highlight w:val="lightGray"/>
        </w:rPr>
      </w:pPr>
      <w:r w:rsidRPr="000D259E">
        <w:rPr>
          <w:rFonts w:ascii="Arial" w:hAnsi="Arial" w:cs="Arial"/>
          <w:bCs/>
          <w:lang w:val="sr-Cyrl-RS"/>
        </w:rPr>
        <w:t>Понуда која је изражена у две валуте, сматраће се неприхватљивом.</w:t>
      </w:r>
    </w:p>
    <w:p w:rsidR="00AA700B" w:rsidRPr="000D259E" w:rsidRDefault="00AA700B" w:rsidP="00AA700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 xml:space="preserve">Понуђена цена подразумева испоруку  предмета набавке у </w:t>
      </w:r>
      <w:r w:rsidR="00630CC0" w:rsidRPr="000D259E">
        <w:rPr>
          <w:rFonts w:ascii="Arial" w:hAnsi="Arial" w:cs="Arial"/>
          <w:bCs/>
          <w:lang w:val="sr-Cyrl-RS"/>
        </w:rPr>
        <w:t>локације магацина</w:t>
      </w:r>
      <w:r w:rsidRPr="000D259E">
        <w:rPr>
          <w:rFonts w:ascii="Arial" w:hAnsi="Arial" w:cs="Arial"/>
          <w:bCs/>
          <w:lang w:val="sr-Cyrl-RS"/>
        </w:rPr>
        <w:t xml:space="preserve"> Наручиоца и обухвата све трошкове реализације предмета набавке на начин како је дефинисано  конкурсном документацијом за предметну јавну набавку.</w:t>
      </w:r>
    </w:p>
    <w:p w:rsidR="009D301A" w:rsidRPr="000D259E" w:rsidRDefault="009D301A" w:rsidP="009D301A">
      <w:pPr>
        <w:spacing w:before="120"/>
        <w:ind w:left="284"/>
        <w:jc w:val="both"/>
        <w:rPr>
          <w:rFonts w:ascii="Arial" w:hAnsi="Arial" w:cs="Arial"/>
          <w:lang w:val="ru-RU"/>
        </w:rPr>
      </w:pPr>
    </w:p>
    <w:p w:rsidR="00992648" w:rsidRPr="000D259E" w:rsidRDefault="00BE410B" w:rsidP="00467FA3">
      <w:pPr>
        <w:autoSpaceDE w:val="0"/>
        <w:autoSpaceDN w:val="0"/>
        <w:adjustRightInd w:val="0"/>
        <w:ind w:left="284"/>
        <w:jc w:val="both"/>
        <w:rPr>
          <w:rFonts w:ascii="Arial" w:hAnsi="Arial" w:cs="Arial"/>
          <w:lang w:val="sr-Cyrl-RS" w:eastAsia="sr-Cyrl-RS"/>
        </w:rPr>
      </w:pPr>
      <w:r w:rsidRPr="000D259E">
        <w:rPr>
          <w:rFonts w:ascii="Arial" w:hAnsi="Arial" w:cs="Arial"/>
          <w:lang w:val="sr-Cyrl-RS" w:eastAsia="sr-Cyrl-RS"/>
        </w:rPr>
        <w:t>Укупна</w:t>
      </w:r>
      <w:r w:rsidR="00992648" w:rsidRPr="000D259E">
        <w:rPr>
          <w:rFonts w:ascii="Arial" w:hAnsi="Arial" w:cs="Arial"/>
          <w:lang w:val="sr-Cyrl-RS" w:eastAsia="sr-Cyrl-RS"/>
        </w:rPr>
        <w:t xml:space="preserve"> </w:t>
      </w:r>
      <w:r w:rsidRPr="000D259E">
        <w:rPr>
          <w:rFonts w:ascii="Arial" w:hAnsi="Arial" w:cs="Arial"/>
          <w:lang w:val="sr-Cyrl-RS" w:eastAsia="sr-Cyrl-RS"/>
        </w:rPr>
        <w:t>вредност</w:t>
      </w:r>
      <w:r w:rsidR="00992648" w:rsidRPr="000D259E">
        <w:rPr>
          <w:rFonts w:ascii="Arial" w:hAnsi="Arial" w:cs="Arial"/>
          <w:lang w:val="sr-Cyrl-RS" w:eastAsia="sr-Cyrl-RS"/>
        </w:rPr>
        <w:t xml:space="preserve"> </w:t>
      </w:r>
      <w:r w:rsidR="000E0378" w:rsidRPr="000D259E">
        <w:rPr>
          <w:rFonts w:ascii="Arial" w:hAnsi="Arial" w:cs="Arial"/>
          <w:lang w:val="sr-Cyrl-RS" w:eastAsia="sr-Cyrl-RS"/>
        </w:rPr>
        <w:t>О</w:t>
      </w:r>
      <w:r w:rsidRPr="000D259E">
        <w:rPr>
          <w:rFonts w:ascii="Arial" w:hAnsi="Arial" w:cs="Arial"/>
          <w:lang w:val="sr-Cyrl-RS" w:eastAsia="sr-Cyrl-RS"/>
        </w:rPr>
        <w:t>квирног</w:t>
      </w:r>
      <w:r w:rsidR="005E1029" w:rsidRPr="000D259E">
        <w:rPr>
          <w:rFonts w:ascii="Arial" w:hAnsi="Arial" w:cs="Arial"/>
          <w:lang w:val="sr-Cyrl-RS" w:eastAsia="sr-Cyrl-RS"/>
        </w:rPr>
        <w:t xml:space="preserve"> </w:t>
      </w:r>
      <w:r w:rsidRPr="000D259E">
        <w:rPr>
          <w:rFonts w:ascii="Arial" w:hAnsi="Arial" w:cs="Arial"/>
          <w:lang w:val="sr-Cyrl-RS" w:eastAsia="sr-Cyrl-RS"/>
        </w:rPr>
        <w:t>споразума</w:t>
      </w:r>
      <w:r w:rsidR="009D301A" w:rsidRPr="000D259E">
        <w:rPr>
          <w:rFonts w:ascii="Arial" w:hAnsi="Arial" w:cs="Arial"/>
          <w:lang w:val="sr-Cyrl-RS" w:eastAsia="sr-Cyrl-RS"/>
        </w:rPr>
        <w:t xml:space="preserve"> </w:t>
      </w:r>
      <w:r w:rsidRPr="000D259E">
        <w:rPr>
          <w:rFonts w:ascii="Arial" w:hAnsi="Arial" w:cs="Arial"/>
          <w:lang w:val="sr-Cyrl-RS" w:eastAsia="sr-Cyrl-RS"/>
        </w:rPr>
        <w:t>за</w:t>
      </w:r>
      <w:r w:rsidR="009D301A" w:rsidRPr="000D259E">
        <w:rPr>
          <w:rFonts w:ascii="Arial" w:hAnsi="Arial" w:cs="Arial"/>
          <w:lang w:val="sr-Cyrl-RS" w:eastAsia="sr-Cyrl-RS"/>
        </w:rPr>
        <w:t xml:space="preserve"> </w:t>
      </w:r>
      <w:r w:rsidRPr="000D259E">
        <w:rPr>
          <w:rFonts w:ascii="Arial" w:hAnsi="Arial" w:cs="Arial"/>
          <w:lang w:val="sr-Cyrl-RS" w:eastAsia="sr-Cyrl-RS"/>
        </w:rPr>
        <w:t>партију</w:t>
      </w:r>
      <w:r w:rsidR="009D301A" w:rsidRPr="000D259E">
        <w:rPr>
          <w:rFonts w:ascii="Arial" w:hAnsi="Arial" w:cs="Arial"/>
          <w:lang w:val="sr-Cyrl-RS" w:eastAsia="sr-Cyrl-RS"/>
        </w:rPr>
        <w:t xml:space="preserve"> 1 – </w:t>
      </w:r>
      <w:r w:rsidR="00857DD4" w:rsidRPr="000D259E">
        <w:rPr>
          <w:rFonts w:ascii="Arial" w:hAnsi="Arial" w:cs="Arial"/>
        </w:rPr>
        <w:t>Пнеуматици и опрема за путничка и теретна возила ТЦ Београд</w:t>
      </w:r>
      <w:r w:rsidR="005E1029" w:rsidRPr="000D259E">
        <w:rPr>
          <w:rFonts w:ascii="Arial" w:hAnsi="Arial" w:cs="Arial"/>
          <w:lang w:val="sr-Cyrl-RS" w:eastAsia="sr-Cyrl-RS"/>
        </w:rPr>
        <w:t xml:space="preserve"> </w:t>
      </w:r>
      <w:r w:rsidRPr="000D259E">
        <w:rPr>
          <w:rFonts w:ascii="Arial" w:hAnsi="Arial" w:cs="Arial"/>
          <w:lang w:val="sr-Cyrl-RS" w:eastAsia="sr-Cyrl-RS"/>
        </w:rPr>
        <w:t>износи</w:t>
      </w:r>
      <w:r w:rsidR="005E1029" w:rsidRPr="000D259E">
        <w:rPr>
          <w:rFonts w:ascii="Arial" w:hAnsi="Arial" w:cs="Arial"/>
          <w:lang w:val="sr-Cyrl-RS" w:eastAsia="sr-Cyrl-RS"/>
        </w:rPr>
        <w:t xml:space="preserve"> </w:t>
      </w:r>
      <w:r w:rsidR="00857DD4" w:rsidRPr="000D259E">
        <w:rPr>
          <w:rFonts w:ascii="Arial" w:hAnsi="Arial" w:cs="Arial"/>
          <w:b/>
          <w:lang w:val="sr-Cyrl-RS"/>
        </w:rPr>
        <w:t>10</w:t>
      </w:r>
      <w:r w:rsidR="00467FA3" w:rsidRPr="000D259E">
        <w:rPr>
          <w:rFonts w:ascii="Arial" w:hAnsi="Arial" w:cs="Arial"/>
          <w:b/>
        </w:rPr>
        <w:t>.000.000,00</w:t>
      </w:r>
      <w:r w:rsidR="00467FA3" w:rsidRPr="000D259E">
        <w:rPr>
          <w:rFonts w:cs="Arial"/>
          <w:sz w:val="22"/>
          <w:szCs w:val="22"/>
        </w:rPr>
        <w:t xml:space="preserve"> </w:t>
      </w:r>
      <w:r w:rsidRPr="000D259E">
        <w:rPr>
          <w:rFonts w:ascii="Arial" w:hAnsi="Arial" w:cs="Arial"/>
          <w:lang w:val="sr-Cyrl-RS" w:eastAsia="sr-Cyrl-RS"/>
        </w:rPr>
        <w:t>динара</w:t>
      </w:r>
      <w:r w:rsidR="00992648" w:rsidRPr="000D259E">
        <w:rPr>
          <w:rFonts w:ascii="Arial" w:hAnsi="Arial" w:cs="Arial"/>
          <w:lang w:val="sr-Cyrl-RS" w:eastAsia="sr-Cyrl-RS"/>
        </w:rPr>
        <w:t xml:space="preserve"> </w:t>
      </w:r>
      <w:r w:rsidRPr="000D259E">
        <w:rPr>
          <w:rFonts w:ascii="Arial" w:hAnsi="Arial" w:cs="Arial"/>
          <w:lang w:val="sr-Cyrl-RS" w:eastAsia="sr-Cyrl-RS"/>
        </w:rPr>
        <w:t>без</w:t>
      </w:r>
      <w:r w:rsidR="00992648" w:rsidRPr="000D259E">
        <w:rPr>
          <w:rFonts w:ascii="Arial" w:hAnsi="Arial" w:cs="Arial"/>
          <w:lang w:val="sr-Cyrl-RS" w:eastAsia="sr-Cyrl-RS"/>
        </w:rPr>
        <w:t xml:space="preserve"> </w:t>
      </w:r>
      <w:r w:rsidRPr="000D259E">
        <w:rPr>
          <w:rFonts w:ascii="Arial" w:hAnsi="Arial" w:cs="Arial"/>
          <w:lang w:val="sr-Cyrl-RS" w:eastAsia="sr-Cyrl-RS"/>
        </w:rPr>
        <w:t>урачунатог</w:t>
      </w:r>
      <w:r w:rsidR="00992648" w:rsidRPr="000D259E">
        <w:rPr>
          <w:rFonts w:ascii="Arial" w:hAnsi="Arial" w:cs="Arial"/>
          <w:lang w:val="sr-Cyrl-RS" w:eastAsia="sr-Cyrl-RS"/>
        </w:rPr>
        <w:t xml:space="preserve"> </w:t>
      </w:r>
      <w:r w:rsidRPr="000D259E">
        <w:rPr>
          <w:rFonts w:ascii="Arial" w:hAnsi="Arial" w:cs="Arial"/>
          <w:lang w:val="sr-Cyrl-RS" w:eastAsia="sr-Cyrl-RS"/>
        </w:rPr>
        <w:t>ПДВ</w:t>
      </w:r>
      <w:r w:rsidR="00992648" w:rsidRPr="000D259E">
        <w:rPr>
          <w:rFonts w:ascii="Arial" w:hAnsi="Arial" w:cs="Arial"/>
          <w:lang w:val="sr-Cyrl-RS" w:eastAsia="sr-Cyrl-RS"/>
        </w:rPr>
        <w:t>-</w:t>
      </w:r>
      <w:r w:rsidRPr="000D259E">
        <w:rPr>
          <w:rFonts w:ascii="Arial" w:hAnsi="Arial" w:cs="Arial"/>
          <w:lang w:val="sr-Cyrl-RS" w:eastAsia="sr-Cyrl-RS"/>
        </w:rPr>
        <w:t>а</w:t>
      </w:r>
      <w:r w:rsidR="00992648" w:rsidRPr="000D259E">
        <w:rPr>
          <w:rFonts w:ascii="Arial" w:hAnsi="Arial" w:cs="Arial"/>
          <w:lang w:val="sr-Cyrl-RS" w:eastAsia="sr-Cyrl-RS"/>
        </w:rPr>
        <w:t>.</w:t>
      </w:r>
    </w:p>
    <w:p w:rsidR="009D301A" w:rsidRPr="000D259E" w:rsidRDefault="00BE410B" w:rsidP="00467FA3">
      <w:pPr>
        <w:autoSpaceDE w:val="0"/>
        <w:autoSpaceDN w:val="0"/>
        <w:adjustRightInd w:val="0"/>
        <w:spacing w:before="120"/>
        <w:ind w:left="284"/>
        <w:jc w:val="both"/>
        <w:rPr>
          <w:rFonts w:ascii="Arial" w:hAnsi="Arial" w:cs="Arial"/>
          <w:lang w:val="sr-Cyrl-RS" w:eastAsia="sr-Cyrl-RS"/>
        </w:rPr>
      </w:pPr>
      <w:r w:rsidRPr="000D259E">
        <w:rPr>
          <w:rFonts w:ascii="Arial" w:hAnsi="Arial" w:cs="Arial"/>
          <w:lang w:val="sr-Cyrl-RS" w:eastAsia="sr-Cyrl-RS"/>
        </w:rPr>
        <w:t>Укупна</w:t>
      </w:r>
      <w:r w:rsidR="009D301A" w:rsidRPr="000D259E">
        <w:rPr>
          <w:rFonts w:ascii="Arial" w:hAnsi="Arial" w:cs="Arial"/>
          <w:lang w:val="sr-Cyrl-RS" w:eastAsia="sr-Cyrl-RS"/>
        </w:rPr>
        <w:t xml:space="preserve"> </w:t>
      </w:r>
      <w:r w:rsidRPr="000D259E">
        <w:rPr>
          <w:rFonts w:ascii="Arial" w:hAnsi="Arial" w:cs="Arial"/>
          <w:lang w:val="sr-Cyrl-RS" w:eastAsia="sr-Cyrl-RS"/>
        </w:rPr>
        <w:t>вредност</w:t>
      </w:r>
      <w:r w:rsidR="009D301A" w:rsidRPr="000D259E">
        <w:rPr>
          <w:rFonts w:ascii="Arial" w:hAnsi="Arial" w:cs="Arial"/>
          <w:lang w:val="sr-Cyrl-RS" w:eastAsia="sr-Cyrl-RS"/>
        </w:rPr>
        <w:t xml:space="preserve"> </w:t>
      </w:r>
      <w:r w:rsidR="000E0378" w:rsidRPr="000D259E">
        <w:rPr>
          <w:rFonts w:ascii="Arial" w:hAnsi="Arial" w:cs="Arial"/>
          <w:lang w:val="sr-Cyrl-RS" w:eastAsia="sr-Cyrl-RS"/>
        </w:rPr>
        <w:t>О</w:t>
      </w:r>
      <w:r w:rsidRPr="000D259E">
        <w:rPr>
          <w:rFonts w:ascii="Arial" w:hAnsi="Arial" w:cs="Arial"/>
          <w:lang w:val="sr-Cyrl-RS" w:eastAsia="sr-Cyrl-RS"/>
        </w:rPr>
        <w:t>квирног</w:t>
      </w:r>
      <w:r w:rsidR="009D301A" w:rsidRPr="000D259E">
        <w:rPr>
          <w:rFonts w:ascii="Arial" w:hAnsi="Arial" w:cs="Arial"/>
          <w:lang w:val="sr-Cyrl-RS" w:eastAsia="sr-Cyrl-RS"/>
        </w:rPr>
        <w:t xml:space="preserve"> </w:t>
      </w:r>
      <w:r w:rsidRPr="000D259E">
        <w:rPr>
          <w:rFonts w:ascii="Arial" w:hAnsi="Arial" w:cs="Arial"/>
          <w:lang w:val="sr-Cyrl-RS" w:eastAsia="sr-Cyrl-RS"/>
        </w:rPr>
        <w:t>споразума</w:t>
      </w:r>
      <w:r w:rsidR="009D301A" w:rsidRPr="000D259E">
        <w:rPr>
          <w:rFonts w:ascii="Arial" w:hAnsi="Arial" w:cs="Arial"/>
          <w:lang w:val="sr-Cyrl-RS" w:eastAsia="sr-Cyrl-RS"/>
        </w:rPr>
        <w:t xml:space="preserve"> </w:t>
      </w:r>
      <w:r w:rsidRPr="000D259E">
        <w:rPr>
          <w:rFonts w:ascii="Arial" w:hAnsi="Arial" w:cs="Arial"/>
          <w:lang w:val="sr-Cyrl-RS" w:eastAsia="sr-Cyrl-RS"/>
        </w:rPr>
        <w:t>за</w:t>
      </w:r>
      <w:r w:rsidR="009D301A" w:rsidRPr="000D259E">
        <w:rPr>
          <w:rFonts w:ascii="Arial" w:hAnsi="Arial" w:cs="Arial"/>
          <w:lang w:val="sr-Cyrl-RS" w:eastAsia="sr-Cyrl-RS"/>
        </w:rPr>
        <w:t xml:space="preserve"> </w:t>
      </w:r>
      <w:r w:rsidRPr="000D259E">
        <w:rPr>
          <w:rFonts w:ascii="Arial" w:hAnsi="Arial" w:cs="Arial"/>
          <w:lang w:val="sr-Cyrl-RS" w:eastAsia="sr-Cyrl-RS"/>
        </w:rPr>
        <w:t>партију</w:t>
      </w:r>
      <w:r w:rsidR="009D301A" w:rsidRPr="000D259E">
        <w:rPr>
          <w:rFonts w:ascii="Arial" w:hAnsi="Arial" w:cs="Arial"/>
          <w:lang w:val="sr-Cyrl-RS" w:eastAsia="sr-Cyrl-RS"/>
        </w:rPr>
        <w:t xml:space="preserve"> 2 – </w:t>
      </w:r>
      <w:r w:rsidR="00857DD4" w:rsidRPr="000D259E">
        <w:rPr>
          <w:rFonts w:ascii="Arial" w:hAnsi="Arial" w:cs="Arial"/>
        </w:rPr>
        <w:t xml:space="preserve">Пнеуматици и опрема за путничка и теретна возила ТЦ </w:t>
      </w:r>
      <w:r w:rsidR="00857DD4" w:rsidRPr="000D259E">
        <w:rPr>
          <w:rFonts w:ascii="Arial" w:hAnsi="Arial" w:cs="Arial"/>
          <w:lang w:val="sr-Cyrl-RS"/>
        </w:rPr>
        <w:t>Нови Сад</w:t>
      </w:r>
      <w:r w:rsidR="00155DEF" w:rsidRPr="000D259E">
        <w:rPr>
          <w:rFonts w:ascii="Arial" w:hAnsi="Arial" w:cs="Arial"/>
          <w:lang w:val="sr-Cyrl-RS" w:eastAsia="sr-Cyrl-RS"/>
        </w:rPr>
        <w:t xml:space="preserve"> </w:t>
      </w:r>
      <w:r w:rsidRPr="000D259E">
        <w:rPr>
          <w:rFonts w:ascii="Arial" w:hAnsi="Arial" w:cs="Arial"/>
          <w:lang w:val="sr-Cyrl-RS" w:eastAsia="sr-Cyrl-RS"/>
        </w:rPr>
        <w:t>износи</w:t>
      </w:r>
      <w:r w:rsidR="009D301A" w:rsidRPr="000D259E">
        <w:rPr>
          <w:rFonts w:ascii="Arial" w:hAnsi="Arial" w:cs="Arial"/>
          <w:lang w:val="sr-Cyrl-RS" w:eastAsia="sr-Cyrl-RS"/>
        </w:rPr>
        <w:t xml:space="preserve"> </w:t>
      </w:r>
      <w:r w:rsidR="00857DD4" w:rsidRPr="000D259E">
        <w:rPr>
          <w:rFonts w:ascii="Arial" w:hAnsi="Arial" w:cs="Arial"/>
          <w:b/>
          <w:lang w:val="sr-Cyrl-RS"/>
        </w:rPr>
        <w:t>23</w:t>
      </w:r>
      <w:r w:rsidR="00467FA3" w:rsidRPr="000D259E">
        <w:rPr>
          <w:rFonts w:ascii="Arial" w:hAnsi="Arial" w:cs="Arial"/>
          <w:b/>
        </w:rPr>
        <w:t>.000.000,00</w:t>
      </w:r>
      <w:r w:rsidR="00467FA3" w:rsidRPr="000D259E">
        <w:rPr>
          <w:rFonts w:cs="Arial"/>
          <w:sz w:val="22"/>
          <w:szCs w:val="22"/>
        </w:rPr>
        <w:t xml:space="preserve"> </w:t>
      </w:r>
      <w:r w:rsidRPr="000D259E">
        <w:rPr>
          <w:rFonts w:ascii="Arial" w:hAnsi="Arial" w:cs="Arial"/>
          <w:lang w:val="sr-Cyrl-RS" w:eastAsia="sr-Cyrl-RS"/>
        </w:rPr>
        <w:t>динара</w:t>
      </w:r>
      <w:r w:rsidR="009D301A" w:rsidRPr="000D259E">
        <w:rPr>
          <w:rFonts w:ascii="Arial" w:hAnsi="Arial" w:cs="Arial"/>
          <w:lang w:val="sr-Cyrl-RS" w:eastAsia="sr-Cyrl-RS"/>
        </w:rPr>
        <w:t xml:space="preserve"> </w:t>
      </w:r>
      <w:r w:rsidRPr="000D259E">
        <w:rPr>
          <w:rFonts w:ascii="Arial" w:hAnsi="Arial" w:cs="Arial"/>
          <w:lang w:val="sr-Cyrl-RS" w:eastAsia="sr-Cyrl-RS"/>
        </w:rPr>
        <w:t>без</w:t>
      </w:r>
      <w:r w:rsidR="009D301A" w:rsidRPr="000D259E">
        <w:rPr>
          <w:rFonts w:ascii="Arial" w:hAnsi="Arial" w:cs="Arial"/>
          <w:lang w:val="sr-Cyrl-RS" w:eastAsia="sr-Cyrl-RS"/>
        </w:rPr>
        <w:t xml:space="preserve"> </w:t>
      </w:r>
      <w:r w:rsidRPr="000D259E">
        <w:rPr>
          <w:rFonts w:ascii="Arial" w:hAnsi="Arial" w:cs="Arial"/>
          <w:lang w:val="sr-Cyrl-RS" w:eastAsia="sr-Cyrl-RS"/>
        </w:rPr>
        <w:t>урачунатог</w:t>
      </w:r>
      <w:r w:rsidR="009D301A" w:rsidRPr="000D259E">
        <w:rPr>
          <w:rFonts w:ascii="Arial" w:hAnsi="Arial" w:cs="Arial"/>
          <w:lang w:val="sr-Cyrl-RS" w:eastAsia="sr-Cyrl-RS"/>
        </w:rPr>
        <w:t xml:space="preserve"> </w:t>
      </w:r>
      <w:r w:rsidRPr="000D259E">
        <w:rPr>
          <w:rFonts w:ascii="Arial" w:hAnsi="Arial" w:cs="Arial"/>
          <w:lang w:val="sr-Cyrl-RS" w:eastAsia="sr-Cyrl-RS"/>
        </w:rPr>
        <w:t>ПДВ</w:t>
      </w:r>
      <w:r w:rsidR="009D301A" w:rsidRPr="000D259E">
        <w:rPr>
          <w:rFonts w:ascii="Arial" w:hAnsi="Arial" w:cs="Arial"/>
          <w:lang w:val="sr-Cyrl-RS" w:eastAsia="sr-Cyrl-RS"/>
        </w:rPr>
        <w:t>-</w:t>
      </w:r>
      <w:r w:rsidRPr="000D259E">
        <w:rPr>
          <w:rFonts w:ascii="Arial" w:hAnsi="Arial" w:cs="Arial"/>
          <w:lang w:val="sr-Cyrl-RS" w:eastAsia="sr-Cyrl-RS"/>
        </w:rPr>
        <w:t>а</w:t>
      </w:r>
      <w:r w:rsidR="009D301A" w:rsidRPr="000D259E">
        <w:rPr>
          <w:rFonts w:ascii="Arial" w:hAnsi="Arial" w:cs="Arial"/>
          <w:lang w:val="sr-Cyrl-RS" w:eastAsia="sr-Cyrl-RS"/>
        </w:rPr>
        <w:t>.</w:t>
      </w:r>
    </w:p>
    <w:p w:rsidR="009D301A" w:rsidRPr="000D259E" w:rsidRDefault="00BE410B" w:rsidP="00467FA3">
      <w:pPr>
        <w:autoSpaceDE w:val="0"/>
        <w:autoSpaceDN w:val="0"/>
        <w:adjustRightInd w:val="0"/>
        <w:spacing w:before="120"/>
        <w:ind w:left="284"/>
        <w:jc w:val="both"/>
        <w:rPr>
          <w:rFonts w:ascii="Arial" w:hAnsi="Arial" w:cs="Arial"/>
          <w:lang w:val="sr-Cyrl-RS" w:eastAsia="sr-Cyrl-RS"/>
        </w:rPr>
      </w:pPr>
      <w:r w:rsidRPr="000D259E">
        <w:rPr>
          <w:rFonts w:ascii="Arial" w:hAnsi="Arial" w:cs="Arial"/>
          <w:lang w:val="sr-Cyrl-RS" w:eastAsia="sr-Cyrl-RS"/>
        </w:rPr>
        <w:t>Укупна</w:t>
      </w:r>
      <w:r w:rsidR="009D301A" w:rsidRPr="000D259E">
        <w:rPr>
          <w:rFonts w:ascii="Arial" w:hAnsi="Arial" w:cs="Arial"/>
          <w:lang w:val="sr-Cyrl-RS" w:eastAsia="sr-Cyrl-RS"/>
        </w:rPr>
        <w:t xml:space="preserve"> </w:t>
      </w:r>
      <w:r w:rsidRPr="000D259E">
        <w:rPr>
          <w:rFonts w:ascii="Arial" w:hAnsi="Arial" w:cs="Arial"/>
          <w:lang w:val="sr-Cyrl-RS" w:eastAsia="sr-Cyrl-RS"/>
        </w:rPr>
        <w:t>вредност</w:t>
      </w:r>
      <w:r w:rsidR="009D301A" w:rsidRPr="000D259E">
        <w:rPr>
          <w:rFonts w:ascii="Arial" w:hAnsi="Arial" w:cs="Arial"/>
          <w:lang w:val="sr-Cyrl-RS" w:eastAsia="sr-Cyrl-RS"/>
        </w:rPr>
        <w:t xml:space="preserve"> </w:t>
      </w:r>
      <w:r w:rsidR="000E0378" w:rsidRPr="000D259E">
        <w:rPr>
          <w:rFonts w:ascii="Arial" w:hAnsi="Arial" w:cs="Arial"/>
          <w:lang w:val="sr-Cyrl-RS" w:eastAsia="sr-Cyrl-RS"/>
        </w:rPr>
        <w:t>О</w:t>
      </w:r>
      <w:r w:rsidRPr="000D259E">
        <w:rPr>
          <w:rFonts w:ascii="Arial" w:hAnsi="Arial" w:cs="Arial"/>
          <w:lang w:val="sr-Cyrl-RS" w:eastAsia="sr-Cyrl-RS"/>
        </w:rPr>
        <w:t>квирног</w:t>
      </w:r>
      <w:r w:rsidR="009D301A" w:rsidRPr="000D259E">
        <w:rPr>
          <w:rFonts w:ascii="Arial" w:hAnsi="Arial" w:cs="Arial"/>
          <w:lang w:val="sr-Cyrl-RS" w:eastAsia="sr-Cyrl-RS"/>
        </w:rPr>
        <w:t xml:space="preserve"> </w:t>
      </w:r>
      <w:r w:rsidRPr="000D259E">
        <w:rPr>
          <w:rFonts w:ascii="Arial" w:hAnsi="Arial" w:cs="Arial"/>
          <w:lang w:val="sr-Cyrl-RS" w:eastAsia="sr-Cyrl-RS"/>
        </w:rPr>
        <w:t>споразума</w:t>
      </w:r>
      <w:r w:rsidR="009D301A" w:rsidRPr="000D259E">
        <w:rPr>
          <w:rFonts w:ascii="Arial" w:hAnsi="Arial" w:cs="Arial"/>
          <w:lang w:val="sr-Cyrl-RS" w:eastAsia="sr-Cyrl-RS"/>
        </w:rPr>
        <w:t xml:space="preserve"> </w:t>
      </w:r>
      <w:r w:rsidRPr="000D259E">
        <w:rPr>
          <w:rFonts w:ascii="Arial" w:hAnsi="Arial" w:cs="Arial"/>
          <w:lang w:val="sr-Cyrl-RS" w:eastAsia="sr-Cyrl-RS"/>
        </w:rPr>
        <w:t>за</w:t>
      </w:r>
      <w:r w:rsidR="009D301A" w:rsidRPr="000D259E">
        <w:rPr>
          <w:rFonts w:ascii="Arial" w:hAnsi="Arial" w:cs="Arial"/>
          <w:lang w:val="sr-Cyrl-RS" w:eastAsia="sr-Cyrl-RS"/>
        </w:rPr>
        <w:t xml:space="preserve"> </w:t>
      </w:r>
      <w:r w:rsidRPr="000D259E">
        <w:rPr>
          <w:rFonts w:ascii="Arial" w:hAnsi="Arial" w:cs="Arial"/>
          <w:lang w:val="sr-Cyrl-RS" w:eastAsia="sr-Cyrl-RS"/>
        </w:rPr>
        <w:t>партију</w:t>
      </w:r>
      <w:r w:rsidR="009D301A" w:rsidRPr="000D259E">
        <w:rPr>
          <w:rFonts w:ascii="Arial" w:hAnsi="Arial" w:cs="Arial"/>
          <w:lang w:val="sr-Cyrl-RS" w:eastAsia="sr-Cyrl-RS"/>
        </w:rPr>
        <w:t xml:space="preserve"> 3 – </w:t>
      </w:r>
      <w:r w:rsidR="00857DD4" w:rsidRPr="000D259E">
        <w:rPr>
          <w:rFonts w:ascii="Arial" w:hAnsi="Arial" w:cs="Arial"/>
        </w:rPr>
        <w:t xml:space="preserve">Пнеуматици и опрема за путничка и теретна возила ТЦ </w:t>
      </w:r>
      <w:r w:rsidR="00857DD4" w:rsidRPr="000D259E">
        <w:rPr>
          <w:rFonts w:ascii="Arial" w:hAnsi="Arial" w:cs="Arial"/>
          <w:lang w:val="sr-Cyrl-RS"/>
        </w:rPr>
        <w:t>Краљево</w:t>
      </w:r>
      <w:r w:rsidR="00857DD4" w:rsidRPr="000D259E">
        <w:rPr>
          <w:rFonts w:ascii="Arial" w:hAnsi="Arial" w:cs="Arial"/>
        </w:rPr>
        <w:t xml:space="preserve"> </w:t>
      </w:r>
      <w:r w:rsidRPr="000D259E">
        <w:rPr>
          <w:rFonts w:ascii="Arial" w:hAnsi="Arial" w:cs="Arial"/>
          <w:lang w:val="sr-Cyrl-RS" w:eastAsia="sr-Cyrl-RS"/>
        </w:rPr>
        <w:t>износи</w:t>
      </w:r>
      <w:r w:rsidR="009D301A" w:rsidRPr="000D259E">
        <w:rPr>
          <w:rFonts w:ascii="Arial" w:hAnsi="Arial" w:cs="Arial"/>
          <w:lang w:val="sr-Cyrl-RS" w:eastAsia="sr-Cyrl-RS"/>
        </w:rPr>
        <w:t xml:space="preserve"> </w:t>
      </w:r>
      <w:r w:rsidR="00857DD4" w:rsidRPr="000D259E">
        <w:rPr>
          <w:rFonts w:ascii="Arial" w:hAnsi="Arial" w:cs="Arial"/>
          <w:b/>
          <w:lang w:val="sr-Cyrl-RS" w:eastAsia="sr-Cyrl-RS"/>
        </w:rPr>
        <w:t>34</w:t>
      </w:r>
      <w:r w:rsidR="00857DD4" w:rsidRPr="000D259E">
        <w:rPr>
          <w:rFonts w:ascii="Arial" w:hAnsi="Arial" w:cs="Arial"/>
          <w:b/>
          <w:lang w:eastAsia="sr-Cyrl-RS"/>
        </w:rPr>
        <w:t>.</w:t>
      </w:r>
      <w:r w:rsidR="00857DD4" w:rsidRPr="000D259E">
        <w:rPr>
          <w:rFonts w:ascii="Arial" w:hAnsi="Arial" w:cs="Arial"/>
          <w:b/>
          <w:lang w:val="sr-Cyrl-RS" w:eastAsia="sr-Cyrl-RS"/>
        </w:rPr>
        <w:t>25</w:t>
      </w:r>
      <w:r w:rsidR="00467FA3" w:rsidRPr="000D259E">
        <w:rPr>
          <w:rFonts w:ascii="Arial" w:hAnsi="Arial" w:cs="Arial"/>
          <w:b/>
          <w:lang w:eastAsia="sr-Cyrl-RS"/>
        </w:rPr>
        <w:t>0.000,00</w:t>
      </w:r>
      <w:r w:rsidR="00467FA3" w:rsidRPr="000D259E">
        <w:rPr>
          <w:rFonts w:ascii="Arial" w:hAnsi="Arial" w:cs="Arial"/>
          <w:b/>
          <w:lang w:val="en-US" w:eastAsia="sr-Cyrl-RS"/>
        </w:rPr>
        <w:t xml:space="preserve"> </w:t>
      </w:r>
      <w:r w:rsidRPr="000D259E">
        <w:rPr>
          <w:rFonts w:ascii="Arial" w:hAnsi="Arial" w:cs="Arial"/>
          <w:lang w:val="sr-Cyrl-RS" w:eastAsia="sr-Cyrl-RS"/>
        </w:rPr>
        <w:t>динара</w:t>
      </w:r>
      <w:r w:rsidR="009D301A" w:rsidRPr="000D259E">
        <w:rPr>
          <w:rFonts w:ascii="Arial" w:hAnsi="Arial" w:cs="Arial"/>
          <w:lang w:val="sr-Cyrl-RS" w:eastAsia="sr-Cyrl-RS"/>
        </w:rPr>
        <w:t xml:space="preserve"> </w:t>
      </w:r>
      <w:r w:rsidRPr="000D259E">
        <w:rPr>
          <w:rFonts w:ascii="Arial" w:hAnsi="Arial" w:cs="Arial"/>
          <w:lang w:val="sr-Cyrl-RS" w:eastAsia="sr-Cyrl-RS"/>
        </w:rPr>
        <w:t>без</w:t>
      </w:r>
      <w:r w:rsidR="009D301A" w:rsidRPr="000D259E">
        <w:rPr>
          <w:rFonts w:ascii="Arial" w:hAnsi="Arial" w:cs="Arial"/>
          <w:lang w:val="sr-Cyrl-RS" w:eastAsia="sr-Cyrl-RS"/>
        </w:rPr>
        <w:t xml:space="preserve"> </w:t>
      </w:r>
      <w:r w:rsidRPr="000D259E">
        <w:rPr>
          <w:rFonts w:ascii="Arial" w:hAnsi="Arial" w:cs="Arial"/>
          <w:lang w:val="sr-Cyrl-RS" w:eastAsia="sr-Cyrl-RS"/>
        </w:rPr>
        <w:t>урачунатог</w:t>
      </w:r>
      <w:r w:rsidR="009D301A" w:rsidRPr="000D259E">
        <w:rPr>
          <w:rFonts w:ascii="Arial" w:hAnsi="Arial" w:cs="Arial"/>
          <w:lang w:val="sr-Cyrl-RS" w:eastAsia="sr-Cyrl-RS"/>
        </w:rPr>
        <w:t xml:space="preserve"> </w:t>
      </w:r>
      <w:r w:rsidRPr="000D259E">
        <w:rPr>
          <w:rFonts w:ascii="Arial" w:hAnsi="Arial" w:cs="Arial"/>
          <w:lang w:val="sr-Cyrl-RS" w:eastAsia="sr-Cyrl-RS"/>
        </w:rPr>
        <w:t>ПДВ</w:t>
      </w:r>
      <w:r w:rsidR="009D301A" w:rsidRPr="000D259E">
        <w:rPr>
          <w:rFonts w:ascii="Arial" w:hAnsi="Arial" w:cs="Arial"/>
          <w:lang w:val="sr-Cyrl-RS" w:eastAsia="sr-Cyrl-RS"/>
        </w:rPr>
        <w:t>-</w:t>
      </w:r>
      <w:r w:rsidRPr="000D259E">
        <w:rPr>
          <w:rFonts w:ascii="Arial" w:hAnsi="Arial" w:cs="Arial"/>
          <w:lang w:val="sr-Cyrl-RS" w:eastAsia="sr-Cyrl-RS"/>
        </w:rPr>
        <w:t>а</w:t>
      </w:r>
      <w:r w:rsidR="009D301A" w:rsidRPr="000D259E">
        <w:rPr>
          <w:rFonts w:ascii="Arial" w:hAnsi="Arial" w:cs="Arial"/>
          <w:lang w:val="sr-Cyrl-RS" w:eastAsia="sr-Cyrl-RS"/>
        </w:rPr>
        <w:t>.</w:t>
      </w:r>
    </w:p>
    <w:p w:rsidR="00155DEF" w:rsidRPr="000D259E" w:rsidRDefault="00155DEF" w:rsidP="00467FA3">
      <w:pPr>
        <w:tabs>
          <w:tab w:val="left" w:pos="284"/>
          <w:tab w:val="left" w:pos="330"/>
        </w:tabs>
        <w:spacing w:before="120"/>
        <w:ind w:left="284"/>
        <w:jc w:val="both"/>
        <w:rPr>
          <w:rFonts w:ascii="Arial" w:hAnsi="Arial" w:cs="Arial"/>
        </w:rPr>
      </w:pPr>
      <w:r w:rsidRPr="000D259E">
        <w:rPr>
          <w:rFonts w:ascii="Arial" w:hAnsi="Arial" w:cs="Arial"/>
          <w:lang w:val="sr-Cyrl-RS" w:eastAsia="sr-Cyrl-RS"/>
        </w:rPr>
        <w:t xml:space="preserve">Укупна вредност </w:t>
      </w:r>
      <w:r w:rsidR="000E0378" w:rsidRPr="000D259E">
        <w:rPr>
          <w:rFonts w:ascii="Arial" w:hAnsi="Arial" w:cs="Arial"/>
          <w:lang w:val="sr-Cyrl-RS" w:eastAsia="sr-Cyrl-RS"/>
        </w:rPr>
        <w:t>О</w:t>
      </w:r>
      <w:r w:rsidRPr="000D259E">
        <w:rPr>
          <w:rFonts w:ascii="Arial" w:hAnsi="Arial" w:cs="Arial"/>
          <w:lang w:val="sr-Cyrl-RS" w:eastAsia="sr-Cyrl-RS"/>
        </w:rPr>
        <w:t xml:space="preserve">квирног споразума за партију 4 – </w:t>
      </w:r>
      <w:r w:rsidR="00D34BD1" w:rsidRPr="000D259E">
        <w:rPr>
          <w:rFonts w:ascii="Arial" w:hAnsi="Arial" w:cs="Arial"/>
        </w:rPr>
        <w:t>Пнеуматици и опрема за путничка и теретна возила ТЦ Кр</w:t>
      </w:r>
      <w:r w:rsidR="00D34BD1" w:rsidRPr="000D259E">
        <w:rPr>
          <w:rFonts w:ascii="Arial" w:hAnsi="Arial" w:cs="Arial"/>
          <w:lang w:val="sr-Cyrl-RS"/>
        </w:rPr>
        <w:t>агујевац</w:t>
      </w:r>
      <w:r w:rsidRPr="000D259E">
        <w:rPr>
          <w:rFonts w:ascii="Arial" w:hAnsi="Arial" w:cs="Arial"/>
          <w:lang w:val="sr-Cyrl-RS" w:eastAsia="sr-Cyrl-RS"/>
        </w:rPr>
        <w:t xml:space="preserve"> износи </w:t>
      </w:r>
      <w:r w:rsidR="00D34BD1" w:rsidRPr="000D259E">
        <w:rPr>
          <w:rFonts w:ascii="Arial" w:hAnsi="Arial" w:cs="Arial"/>
          <w:b/>
          <w:lang w:val="sr-Cyrl-RS" w:eastAsia="sr-Cyrl-RS"/>
        </w:rPr>
        <w:t>18</w:t>
      </w:r>
      <w:r w:rsidR="00D34BD1" w:rsidRPr="000D259E">
        <w:rPr>
          <w:rFonts w:ascii="Arial" w:hAnsi="Arial" w:cs="Arial"/>
          <w:b/>
          <w:lang w:eastAsia="sr-Cyrl-RS"/>
        </w:rPr>
        <w:t>.</w:t>
      </w:r>
      <w:r w:rsidR="00D34BD1" w:rsidRPr="000D259E">
        <w:rPr>
          <w:rFonts w:ascii="Arial" w:hAnsi="Arial" w:cs="Arial"/>
          <w:b/>
          <w:lang w:val="sr-Cyrl-RS" w:eastAsia="sr-Cyrl-RS"/>
        </w:rPr>
        <w:t>1</w:t>
      </w:r>
      <w:r w:rsidR="00467FA3" w:rsidRPr="000D259E">
        <w:rPr>
          <w:rFonts w:ascii="Arial" w:hAnsi="Arial" w:cs="Arial"/>
          <w:b/>
          <w:lang w:eastAsia="sr-Cyrl-RS"/>
        </w:rPr>
        <w:t>00.000,00</w:t>
      </w:r>
      <w:r w:rsidR="00467FA3" w:rsidRPr="000D259E">
        <w:rPr>
          <w:rFonts w:ascii="Arial" w:hAnsi="Arial" w:cs="Arial"/>
          <w:b/>
          <w:lang w:val="en-US" w:eastAsia="sr-Cyrl-RS"/>
        </w:rPr>
        <w:t xml:space="preserve"> </w:t>
      </w:r>
      <w:r w:rsidRPr="000D259E">
        <w:rPr>
          <w:rFonts w:ascii="Arial" w:hAnsi="Arial" w:cs="Arial"/>
          <w:lang w:val="sr-Cyrl-RS" w:eastAsia="sr-Cyrl-RS"/>
        </w:rPr>
        <w:t>динара без урачунатог ПДВ-а.</w:t>
      </w:r>
    </w:p>
    <w:p w:rsidR="00155DEF" w:rsidRPr="000D259E" w:rsidRDefault="00155DEF" w:rsidP="00467FA3">
      <w:pPr>
        <w:autoSpaceDE w:val="0"/>
        <w:autoSpaceDN w:val="0"/>
        <w:adjustRightInd w:val="0"/>
        <w:spacing w:before="120"/>
        <w:ind w:left="284"/>
        <w:jc w:val="both"/>
        <w:rPr>
          <w:rFonts w:ascii="Arial" w:hAnsi="Arial" w:cs="Arial"/>
          <w:lang w:val="sr-Cyrl-RS" w:eastAsia="sr-Cyrl-RS"/>
        </w:rPr>
      </w:pPr>
      <w:r w:rsidRPr="000D259E">
        <w:rPr>
          <w:rFonts w:ascii="Arial" w:hAnsi="Arial" w:cs="Arial"/>
          <w:lang w:val="sr-Cyrl-RS" w:eastAsia="sr-Cyrl-RS"/>
        </w:rPr>
        <w:t xml:space="preserve">Укупна вредност </w:t>
      </w:r>
      <w:r w:rsidR="000E0378" w:rsidRPr="000D259E">
        <w:rPr>
          <w:rFonts w:ascii="Arial" w:hAnsi="Arial" w:cs="Arial"/>
          <w:lang w:val="sr-Cyrl-RS" w:eastAsia="sr-Cyrl-RS"/>
        </w:rPr>
        <w:t>О</w:t>
      </w:r>
      <w:r w:rsidRPr="000D259E">
        <w:rPr>
          <w:rFonts w:ascii="Arial" w:hAnsi="Arial" w:cs="Arial"/>
          <w:lang w:val="sr-Cyrl-RS" w:eastAsia="sr-Cyrl-RS"/>
        </w:rPr>
        <w:t xml:space="preserve">квирног споразума за партију 5 </w:t>
      </w:r>
      <w:r w:rsidR="00D34BD1" w:rsidRPr="000D259E">
        <w:rPr>
          <w:rFonts w:ascii="Arial" w:hAnsi="Arial" w:cs="Arial"/>
          <w:lang w:val="sr-Cyrl-RS" w:eastAsia="sr-Cyrl-RS"/>
        </w:rPr>
        <w:t xml:space="preserve">Пнеуматици и опрема за путничка и теретна возила ТЦ Ниш </w:t>
      </w:r>
      <w:r w:rsidRPr="000D259E">
        <w:rPr>
          <w:rFonts w:ascii="Arial" w:hAnsi="Arial" w:cs="Arial"/>
          <w:lang w:val="sr-Cyrl-RS" w:eastAsia="sr-Cyrl-RS"/>
        </w:rPr>
        <w:t xml:space="preserve">износи </w:t>
      </w:r>
      <w:r w:rsidR="00D34BD1" w:rsidRPr="000D259E">
        <w:rPr>
          <w:rFonts w:ascii="Arial" w:hAnsi="Arial" w:cs="Arial"/>
          <w:b/>
          <w:lang w:val="sr-Cyrl-RS" w:eastAsia="sr-Cyrl-RS"/>
        </w:rPr>
        <w:t>8</w:t>
      </w:r>
      <w:r w:rsidR="00D34BD1" w:rsidRPr="000D259E">
        <w:rPr>
          <w:rFonts w:ascii="Arial" w:hAnsi="Arial" w:cs="Arial"/>
          <w:b/>
          <w:lang w:eastAsia="sr-Cyrl-RS"/>
        </w:rPr>
        <w:t>.</w:t>
      </w:r>
      <w:r w:rsidR="00D34BD1" w:rsidRPr="000D259E">
        <w:rPr>
          <w:rFonts w:ascii="Arial" w:hAnsi="Arial" w:cs="Arial"/>
          <w:b/>
          <w:lang w:val="sr-Cyrl-RS" w:eastAsia="sr-Cyrl-RS"/>
        </w:rPr>
        <w:t>5</w:t>
      </w:r>
      <w:r w:rsidR="00467FA3" w:rsidRPr="000D259E">
        <w:rPr>
          <w:rFonts w:ascii="Arial" w:hAnsi="Arial" w:cs="Arial"/>
          <w:b/>
          <w:lang w:eastAsia="sr-Cyrl-RS"/>
        </w:rPr>
        <w:t xml:space="preserve">00.000,00 </w:t>
      </w:r>
      <w:r w:rsidRPr="000D259E">
        <w:rPr>
          <w:rFonts w:ascii="Arial" w:hAnsi="Arial" w:cs="Arial"/>
          <w:lang w:val="sr-Cyrl-RS" w:eastAsia="sr-Cyrl-RS"/>
        </w:rPr>
        <w:t>динара без урачунатог ПДВ-а.</w:t>
      </w:r>
    </w:p>
    <w:p w:rsidR="00467FA3" w:rsidRPr="000D259E" w:rsidRDefault="00467FA3" w:rsidP="00467FA3">
      <w:pPr>
        <w:autoSpaceDE w:val="0"/>
        <w:autoSpaceDN w:val="0"/>
        <w:adjustRightInd w:val="0"/>
        <w:ind w:left="284"/>
        <w:jc w:val="both"/>
        <w:rPr>
          <w:rFonts w:ascii="Arial" w:hAnsi="Arial" w:cs="Arial"/>
          <w:lang w:val="sr-Cyrl-RS" w:eastAsia="sr-Cyrl-RS"/>
        </w:rPr>
      </w:pPr>
    </w:p>
    <w:p w:rsidR="00992648" w:rsidRPr="000D259E" w:rsidRDefault="00BE410B" w:rsidP="00992648">
      <w:pPr>
        <w:autoSpaceDE w:val="0"/>
        <w:autoSpaceDN w:val="0"/>
        <w:adjustRightInd w:val="0"/>
        <w:ind w:left="284"/>
        <w:jc w:val="both"/>
        <w:rPr>
          <w:rFonts w:ascii="Arial" w:hAnsi="Arial" w:cs="Arial"/>
          <w:lang w:val="sr-Cyrl-RS"/>
        </w:rPr>
      </w:pPr>
      <w:r w:rsidRPr="000D259E">
        <w:rPr>
          <w:rFonts w:ascii="Arial" w:hAnsi="Arial" w:cs="Arial"/>
          <w:lang w:val="sr-Cyrl-RS"/>
        </w:rPr>
        <w:t>Оквирни</w:t>
      </w:r>
      <w:r w:rsidR="00992648" w:rsidRPr="000D259E">
        <w:rPr>
          <w:rFonts w:ascii="Arial" w:hAnsi="Arial" w:cs="Arial"/>
          <w:lang w:val="sr-Cyrl-RS"/>
        </w:rPr>
        <w:t xml:space="preserve"> </w:t>
      </w:r>
      <w:r w:rsidRPr="000D259E">
        <w:rPr>
          <w:rFonts w:ascii="Arial" w:hAnsi="Arial" w:cs="Arial"/>
          <w:lang w:val="sr-Cyrl-RS"/>
        </w:rPr>
        <w:t>споразум</w:t>
      </w:r>
      <w:r w:rsidR="00992648" w:rsidRPr="000D259E">
        <w:rPr>
          <w:rFonts w:ascii="Arial" w:hAnsi="Arial" w:cs="Arial"/>
          <w:lang w:val="sr-Cyrl-RS"/>
        </w:rPr>
        <w:t xml:space="preserve"> </w:t>
      </w:r>
      <w:r w:rsidRPr="000D259E">
        <w:rPr>
          <w:rFonts w:ascii="Arial" w:hAnsi="Arial" w:cs="Arial"/>
          <w:lang w:val="sr-Cyrl-RS"/>
        </w:rPr>
        <w:t>се</w:t>
      </w:r>
      <w:r w:rsidR="00992648" w:rsidRPr="000D259E">
        <w:rPr>
          <w:rFonts w:ascii="Arial" w:hAnsi="Arial" w:cs="Arial"/>
          <w:lang w:val="sr-Cyrl-RS"/>
        </w:rPr>
        <w:t xml:space="preserve"> </w:t>
      </w:r>
      <w:r w:rsidRPr="000D259E">
        <w:rPr>
          <w:rFonts w:ascii="Arial" w:hAnsi="Arial" w:cs="Arial"/>
          <w:lang w:val="sr-Cyrl-RS"/>
        </w:rPr>
        <w:t>зак</w:t>
      </w:r>
      <w:r w:rsidR="00992648" w:rsidRPr="000D259E">
        <w:rPr>
          <w:rFonts w:ascii="Arial" w:hAnsi="Arial" w:cs="Arial"/>
          <w:lang w:val="sr-Cyrl-RS"/>
        </w:rPr>
        <w:t>љ</w:t>
      </w:r>
      <w:r w:rsidRPr="000D259E">
        <w:rPr>
          <w:rFonts w:ascii="Arial" w:hAnsi="Arial" w:cs="Arial"/>
          <w:lang w:val="sr-Cyrl-RS"/>
        </w:rPr>
        <w:t>у</w:t>
      </w:r>
      <w:r w:rsidR="005F51E5" w:rsidRPr="000D259E">
        <w:rPr>
          <w:rFonts w:ascii="Arial" w:hAnsi="Arial" w:cs="Arial"/>
          <w:lang w:val="sr-Cyrl-RS"/>
        </w:rPr>
        <w:t>чу</w:t>
      </w:r>
      <w:r w:rsidRPr="000D259E">
        <w:rPr>
          <w:rFonts w:ascii="Arial" w:hAnsi="Arial" w:cs="Arial"/>
          <w:lang w:val="sr-Cyrl-RS"/>
        </w:rPr>
        <w:t>је</w:t>
      </w:r>
      <w:r w:rsidR="00992648" w:rsidRPr="000D259E">
        <w:rPr>
          <w:rFonts w:ascii="Arial" w:hAnsi="Arial" w:cs="Arial"/>
          <w:lang w:val="sr-Cyrl-RS"/>
        </w:rPr>
        <w:t xml:space="preserve"> </w:t>
      </w:r>
      <w:r w:rsidRPr="000D259E">
        <w:rPr>
          <w:rFonts w:ascii="Arial" w:hAnsi="Arial" w:cs="Arial"/>
          <w:lang w:val="sr-Cyrl-RS"/>
        </w:rPr>
        <w:t>до</w:t>
      </w:r>
      <w:r w:rsidR="00992648" w:rsidRPr="000D259E">
        <w:rPr>
          <w:rFonts w:ascii="Arial" w:hAnsi="Arial" w:cs="Arial"/>
          <w:lang w:val="sr-Cyrl-RS"/>
        </w:rPr>
        <w:t xml:space="preserve"> </w:t>
      </w:r>
      <w:r w:rsidRPr="000D259E">
        <w:rPr>
          <w:rFonts w:ascii="Arial" w:hAnsi="Arial" w:cs="Arial"/>
          <w:lang w:val="sr-Cyrl-RS"/>
        </w:rPr>
        <w:t>утрошка</w:t>
      </w:r>
      <w:r w:rsidR="00992648" w:rsidRPr="000D259E">
        <w:rPr>
          <w:rFonts w:ascii="Arial" w:hAnsi="Arial" w:cs="Arial"/>
          <w:lang w:val="sr-Cyrl-RS"/>
        </w:rPr>
        <w:t xml:space="preserve"> </w:t>
      </w:r>
      <w:r w:rsidR="00494CBE" w:rsidRPr="000D259E">
        <w:rPr>
          <w:rFonts w:ascii="Arial" w:hAnsi="Arial" w:cs="Arial"/>
          <w:lang w:val="sr-Cyrl-RS"/>
        </w:rPr>
        <w:t xml:space="preserve">укупне </w:t>
      </w:r>
      <w:r w:rsidRPr="000D259E">
        <w:rPr>
          <w:rFonts w:ascii="Arial" w:hAnsi="Arial" w:cs="Arial"/>
          <w:lang w:val="sr-Cyrl-RS"/>
        </w:rPr>
        <w:t>вредности</w:t>
      </w:r>
      <w:r w:rsidR="000E0378" w:rsidRPr="000D259E">
        <w:rPr>
          <w:rFonts w:ascii="Arial" w:hAnsi="Arial" w:cs="Arial"/>
          <w:lang w:val="sr-Cyrl-RS"/>
        </w:rPr>
        <w:t xml:space="preserve"> О</w:t>
      </w:r>
      <w:r w:rsidR="00252264" w:rsidRPr="000D259E">
        <w:rPr>
          <w:rFonts w:ascii="Arial" w:hAnsi="Arial" w:cs="Arial"/>
          <w:lang w:val="sr-Cyrl-RS"/>
        </w:rPr>
        <w:t>квирног споразума</w:t>
      </w:r>
      <w:r w:rsidR="00006587" w:rsidRPr="000D259E">
        <w:rPr>
          <w:rFonts w:ascii="Arial" w:hAnsi="Arial" w:cs="Arial"/>
          <w:lang w:val="sr-Cyrl-RS"/>
        </w:rPr>
        <w:t xml:space="preserve">, </w:t>
      </w:r>
      <w:r w:rsidRPr="000D259E">
        <w:rPr>
          <w:rFonts w:ascii="Arial" w:hAnsi="Arial" w:cs="Arial"/>
          <w:lang w:val="sr-Cyrl-RS"/>
        </w:rPr>
        <w:t>а</w:t>
      </w:r>
      <w:r w:rsidR="00006587" w:rsidRPr="000D259E">
        <w:rPr>
          <w:rFonts w:ascii="Arial" w:hAnsi="Arial" w:cs="Arial"/>
          <w:lang w:val="sr-Cyrl-RS"/>
        </w:rPr>
        <w:t xml:space="preserve"> </w:t>
      </w:r>
      <w:r w:rsidRPr="000D259E">
        <w:rPr>
          <w:rFonts w:ascii="Arial" w:hAnsi="Arial" w:cs="Arial"/>
          <w:lang w:val="sr-Cyrl-RS"/>
        </w:rPr>
        <w:t>најдуже</w:t>
      </w:r>
      <w:r w:rsidR="00006587" w:rsidRPr="000D259E">
        <w:rPr>
          <w:rFonts w:ascii="Arial" w:hAnsi="Arial" w:cs="Arial"/>
          <w:lang w:val="sr-Cyrl-RS"/>
        </w:rPr>
        <w:t xml:space="preserve"> </w:t>
      </w:r>
      <w:r w:rsidRPr="000D259E">
        <w:rPr>
          <w:rFonts w:ascii="Arial" w:hAnsi="Arial" w:cs="Arial"/>
          <w:lang w:val="sr-Cyrl-RS"/>
        </w:rPr>
        <w:t>на</w:t>
      </w:r>
      <w:r w:rsidR="00006587" w:rsidRPr="000D259E">
        <w:rPr>
          <w:rFonts w:ascii="Arial" w:hAnsi="Arial" w:cs="Arial"/>
          <w:lang w:val="sr-Cyrl-RS"/>
        </w:rPr>
        <w:t xml:space="preserve"> </w:t>
      </w:r>
      <w:r w:rsidRPr="000D259E">
        <w:rPr>
          <w:rFonts w:ascii="Arial" w:hAnsi="Arial" w:cs="Arial"/>
          <w:lang w:val="sr-Cyrl-RS"/>
        </w:rPr>
        <w:t>период</w:t>
      </w:r>
      <w:r w:rsidR="00006587" w:rsidRPr="000D259E">
        <w:rPr>
          <w:rFonts w:ascii="Arial" w:hAnsi="Arial" w:cs="Arial"/>
          <w:lang w:val="sr-Cyrl-RS"/>
        </w:rPr>
        <w:t xml:space="preserve"> </w:t>
      </w:r>
      <w:r w:rsidR="00494CBE" w:rsidRPr="000D259E">
        <w:rPr>
          <w:rFonts w:ascii="Arial" w:hAnsi="Arial" w:cs="Arial"/>
          <w:lang w:val="sr-Cyrl-RS"/>
        </w:rPr>
        <w:t xml:space="preserve">од </w:t>
      </w:r>
      <w:r w:rsidR="00992648" w:rsidRPr="000D259E">
        <w:rPr>
          <w:rFonts w:ascii="Arial" w:hAnsi="Arial" w:cs="Arial"/>
          <w:lang w:val="sr-Cyrl-RS"/>
        </w:rPr>
        <w:t xml:space="preserve"> </w:t>
      </w:r>
      <w:r w:rsidR="00494CBE" w:rsidRPr="000D259E">
        <w:rPr>
          <w:rFonts w:ascii="Arial" w:hAnsi="Arial" w:cs="Arial"/>
          <w:lang w:val="sr-Cyrl-RS"/>
        </w:rPr>
        <w:t>годину дана</w:t>
      </w:r>
      <w:r w:rsidR="00992648" w:rsidRPr="000D259E">
        <w:rPr>
          <w:rFonts w:ascii="Arial" w:hAnsi="Arial" w:cs="Arial"/>
          <w:lang w:val="sr-Cyrl-RS"/>
        </w:rPr>
        <w:t xml:space="preserve"> </w:t>
      </w:r>
      <w:r w:rsidRPr="000D259E">
        <w:rPr>
          <w:rFonts w:ascii="Arial" w:hAnsi="Arial" w:cs="Arial"/>
          <w:lang w:val="sr-Cyrl-RS"/>
        </w:rPr>
        <w:t>од</w:t>
      </w:r>
      <w:r w:rsidR="00992648" w:rsidRPr="000D259E">
        <w:rPr>
          <w:rFonts w:ascii="Arial" w:hAnsi="Arial" w:cs="Arial"/>
          <w:lang w:val="sr-Cyrl-RS"/>
        </w:rPr>
        <w:t xml:space="preserve"> </w:t>
      </w:r>
      <w:r w:rsidRPr="000D259E">
        <w:rPr>
          <w:rFonts w:ascii="Arial" w:hAnsi="Arial" w:cs="Arial"/>
          <w:lang w:val="sr-Cyrl-RS"/>
        </w:rPr>
        <w:t>дана</w:t>
      </w:r>
      <w:r w:rsidR="00992648" w:rsidRPr="000D259E">
        <w:rPr>
          <w:rFonts w:ascii="Arial" w:hAnsi="Arial" w:cs="Arial"/>
          <w:lang w:val="sr-Cyrl-RS"/>
        </w:rPr>
        <w:t xml:space="preserve"> </w:t>
      </w:r>
      <w:r w:rsidRPr="000D259E">
        <w:rPr>
          <w:rFonts w:ascii="Arial" w:hAnsi="Arial" w:cs="Arial"/>
          <w:lang w:val="sr-Cyrl-RS"/>
        </w:rPr>
        <w:t>зак</w:t>
      </w:r>
      <w:r w:rsidR="00992648" w:rsidRPr="000D259E">
        <w:rPr>
          <w:rFonts w:ascii="Arial" w:hAnsi="Arial" w:cs="Arial"/>
          <w:lang w:val="sr-Cyrl-RS"/>
        </w:rPr>
        <w:t>љ</w:t>
      </w:r>
      <w:r w:rsidRPr="000D259E">
        <w:rPr>
          <w:rFonts w:ascii="Arial" w:hAnsi="Arial" w:cs="Arial"/>
          <w:lang w:val="sr-Cyrl-RS"/>
        </w:rPr>
        <w:t>учења</w:t>
      </w:r>
      <w:r w:rsidR="00992648" w:rsidRPr="000D259E">
        <w:rPr>
          <w:rFonts w:ascii="Arial" w:hAnsi="Arial" w:cs="Arial"/>
          <w:lang w:val="sr-Cyrl-RS"/>
        </w:rPr>
        <w:t xml:space="preserve"> </w:t>
      </w:r>
      <w:r w:rsidR="000E0378" w:rsidRPr="000D259E">
        <w:rPr>
          <w:rFonts w:ascii="Arial" w:hAnsi="Arial" w:cs="Arial"/>
          <w:lang w:val="sr-Cyrl-RS" w:eastAsia="sr-Cyrl-RS"/>
        </w:rPr>
        <w:t>О</w:t>
      </w:r>
      <w:r w:rsidRPr="000D259E">
        <w:rPr>
          <w:rFonts w:ascii="Arial" w:hAnsi="Arial" w:cs="Arial"/>
          <w:lang w:val="sr-Cyrl-RS" w:eastAsia="sr-Cyrl-RS"/>
        </w:rPr>
        <w:t>квирног</w:t>
      </w:r>
      <w:r w:rsidR="00992648" w:rsidRPr="000D259E">
        <w:rPr>
          <w:rFonts w:ascii="Arial" w:hAnsi="Arial" w:cs="Arial"/>
          <w:lang w:val="sr-Cyrl-RS" w:eastAsia="sr-Cyrl-RS"/>
        </w:rPr>
        <w:t xml:space="preserve"> </w:t>
      </w:r>
      <w:r w:rsidRPr="000D259E">
        <w:rPr>
          <w:rFonts w:ascii="Arial" w:hAnsi="Arial" w:cs="Arial"/>
          <w:lang w:val="sr-Cyrl-RS" w:eastAsia="sr-Cyrl-RS"/>
        </w:rPr>
        <w:t>споразума</w:t>
      </w:r>
      <w:r w:rsidR="00992648" w:rsidRPr="000D259E">
        <w:rPr>
          <w:rFonts w:ascii="Arial" w:hAnsi="Arial" w:cs="Arial"/>
          <w:lang w:val="sr-Cyrl-RS"/>
        </w:rPr>
        <w:t>.</w:t>
      </w:r>
    </w:p>
    <w:p w:rsidR="00992648" w:rsidRPr="000D259E" w:rsidRDefault="00BE410B" w:rsidP="00992648">
      <w:pPr>
        <w:autoSpaceDE w:val="0"/>
        <w:autoSpaceDN w:val="0"/>
        <w:adjustRightInd w:val="0"/>
        <w:ind w:left="284"/>
        <w:jc w:val="both"/>
        <w:rPr>
          <w:rFonts w:ascii="Arial" w:hAnsi="Arial" w:cs="Arial"/>
          <w:lang w:val="sr-Cyrl-RS" w:eastAsia="sr-Cyrl-RS"/>
        </w:rPr>
      </w:pPr>
      <w:r w:rsidRPr="000D259E">
        <w:rPr>
          <w:rFonts w:ascii="Arial" w:hAnsi="Arial" w:cs="Arial"/>
          <w:lang w:val="sr-Cyrl-RS" w:eastAsia="sr-Cyrl-RS"/>
        </w:rPr>
        <w:t>Цене</w:t>
      </w:r>
      <w:r w:rsidR="00992648" w:rsidRPr="000D259E">
        <w:rPr>
          <w:rFonts w:ascii="Arial" w:hAnsi="Arial" w:cs="Arial"/>
          <w:lang w:val="sr-Cyrl-RS" w:eastAsia="sr-Cyrl-RS"/>
        </w:rPr>
        <w:t xml:space="preserve"> </w:t>
      </w:r>
      <w:r w:rsidRPr="000D259E">
        <w:rPr>
          <w:rFonts w:ascii="Arial" w:hAnsi="Arial" w:cs="Arial"/>
          <w:lang w:val="sr-Cyrl-RS" w:eastAsia="sr-Cyrl-RS"/>
        </w:rPr>
        <w:t>свих</w:t>
      </w:r>
      <w:r w:rsidR="00992648" w:rsidRPr="000D259E">
        <w:rPr>
          <w:rFonts w:ascii="Arial" w:hAnsi="Arial" w:cs="Arial"/>
          <w:lang w:val="sr-Cyrl-RS" w:eastAsia="sr-Cyrl-RS"/>
        </w:rPr>
        <w:t xml:space="preserve"> </w:t>
      </w:r>
      <w:r w:rsidRPr="000D259E">
        <w:rPr>
          <w:rFonts w:ascii="Arial" w:hAnsi="Arial" w:cs="Arial"/>
          <w:lang w:val="sr-Cyrl-RS" w:eastAsia="sr-Cyrl-RS"/>
        </w:rPr>
        <w:t>добара</w:t>
      </w:r>
      <w:r w:rsidR="00992648" w:rsidRPr="000D259E">
        <w:rPr>
          <w:rFonts w:ascii="Arial" w:hAnsi="Arial" w:cs="Arial"/>
          <w:lang w:val="sr-Cyrl-RS" w:eastAsia="sr-Cyrl-RS"/>
        </w:rPr>
        <w:t xml:space="preserve"> </w:t>
      </w:r>
      <w:r w:rsidRPr="000D259E">
        <w:rPr>
          <w:rFonts w:ascii="Arial" w:hAnsi="Arial" w:cs="Arial"/>
          <w:lang w:val="sr-Cyrl-RS" w:eastAsia="sr-Cyrl-RS"/>
        </w:rPr>
        <w:t>исказане</w:t>
      </w:r>
      <w:r w:rsidR="00992648" w:rsidRPr="000D259E">
        <w:rPr>
          <w:rFonts w:ascii="Arial" w:hAnsi="Arial" w:cs="Arial"/>
          <w:lang w:val="sr-Cyrl-RS" w:eastAsia="sr-Cyrl-RS"/>
        </w:rPr>
        <w:t xml:space="preserve"> </w:t>
      </w:r>
      <w:r w:rsidRPr="000D259E">
        <w:rPr>
          <w:rFonts w:ascii="Arial" w:hAnsi="Arial" w:cs="Arial"/>
          <w:lang w:val="sr-Cyrl-RS" w:eastAsia="sr-Cyrl-RS"/>
        </w:rPr>
        <w:t>су</w:t>
      </w:r>
      <w:r w:rsidR="00992648" w:rsidRPr="000D259E">
        <w:rPr>
          <w:rFonts w:ascii="Arial" w:hAnsi="Arial" w:cs="Arial"/>
          <w:lang w:val="sr-Cyrl-RS" w:eastAsia="sr-Cyrl-RS"/>
        </w:rPr>
        <w:t xml:space="preserve"> </w:t>
      </w:r>
      <w:r w:rsidRPr="000D259E">
        <w:rPr>
          <w:rFonts w:ascii="Arial" w:hAnsi="Arial" w:cs="Arial"/>
          <w:lang w:val="sr-Cyrl-RS" w:eastAsia="sr-Cyrl-RS"/>
        </w:rPr>
        <w:t>у</w:t>
      </w:r>
      <w:r w:rsidR="00992648" w:rsidRPr="000D259E">
        <w:rPr>
          <w:rFonts w:ascii="Arial" w:hAnsi="Arial" w:cs="Arial"/>
          <w:lang w:val="sr-Cyrl-RS" w:eastAsia="sr-Cyrl-RS"/>
        </w:rPr>
        <w:t xml:space="preserve"> </w:t>
      </w:r>
      <w:r w:rsidRPr="000D259E">
        <w:rPr>
          <w:rFonts w:ascii="Arial" w:hAnsi="Arial" w:cs="Arial"/>
          <w:lang w:val="sr-Cyrl-RS" w:eastAsia="sr-Cyrl-RS"/>
        </w:rPr>
        <w:t>Обрасцу</w:t>
      </w:r>
      <w:r w:rsidR="00FD2A4B" w:rsidRPr="000D259E">
        <w:rPr>
          <w:rFonts w:ascii="Arial" w:hAnsi="Arial" w:cs="Arial"/>
          <w:lang w:val="sr-Cyrl-RS" w:eastAsia="sr-Cyrl-RS"/>
        </w:rPr>
        <w:t xml:space="preserve"> </w:t>
      </w:r>
      <w:r w:rsidRPr="000D259E">
        <w:rPr>
          <w:rFonts w:ascii="Arial" w:hAnsi="Arial" w:cs="Arial"/>
          <w:lang w:val="sr-Cyrl-RS" w:eastAsia="sr-Cyrl-RS"/>
        </w:rPr>
        <w:t>структуре</w:t>
      </w:r>
      <w:r w:rsidR="00FD2A4B" w:rsidRPr="000D259E">
        <w:rPr>
          <w:rFonts w:ascii="Arial" w:hAnsi="Arial" w:cs="Arial"/>
          <w:lang w:val="sr-Cyrl-RS" w:eastAsia="sr-Cyrl-RS"/>
        </w:rPr>
        <w:t xml:space="preserve"> </w:t>
      </w:r>
      <w:r w:rsidRPr="000D259E">
        <w:rPr>
          <w:rFonts w:ascii="Arial" w:hAnsi="Arial" w:cs="Arial"/>
          <w:lang w:val="sr-Cyrl-RS" w:eastAsia="sr-Cyrl-RS"/>
        </w:rPr>
        <w:t>цене</w:t>
      </w:r>
      <w:r w:rsidR="00FD2A4B" w:rsidRPr="000D259E">
        <w:rPr>
          <w:rFonts w:ascii="Arial" w:hAnsi="Arial" w:cs="Arial"/>
          <w:lang w:val="sr-Cyrl-RS" w:eastAsia="sr-Cyrl-RS"/>
        </w:rPr>
        <w:t xml:space="preserve"> (</w:t>
      </w:r>
      <w:r w:rsidRPr="000D259E">
        <w:rPr>
          <w:rFonts w:ascii="Arial" w:hAnsi="Arial" w:cs="Arial"/>
          <w:lang w:val="sr-Latn-CS"/>
        </w:rPr>
        <w:t>Образац</w:t>
      </w:r>
      <w:r w:rsidR="002B28F8" w:rsidRPr="000D259E">
        <w:rPr>
          <w:rFonts w:ascii="Arial" w:hAnsi="Arial" w:cs="Arial"/>
          <w:lang w:val="sr-Latn-CS"/>
        </w:rPr>
        <w:t xml:space="preserve"> 2.</w:t>
      </w:r>
      <w:r w:rsidR="002B28F8" w:rsidRPr="000D259E">
        <w:rPr>
          <w:rFonts w:ascii="Arial" w:hAnsi="Arial" w:cs="Arial"/>
          <w:lang w:val="sr-Cyrl-RS"/>
        </w:rPr>
        <w:t xml:space="preserve">1. </w:t>
      </w:r>
      <w:r w:rsidRPr="000D259E">
        <w:rPr>
          <w:rFonts w:ascii="Arial" w:hAnsi="Arial" w:cs="Arial"/>
          <w:lang w:val="sr-Cyrl-RS"/>
        </w:rPr>
        <w:t>и</w:t>
      </w:r>
      <w:r w:rsidR="002B28F8" w:rsidRPr="000D259E">
        <w:rPr>
          <w:rFonts w:ascii="Arial" w:hAnsi="Arial" w:cs="Arial"/>
          <w:lang w:val="sr-Cyrl-RS"/>
        </w:rPr>
        <w:t>/</w:t>
      </w:r>
      <w:r w:rsidRPr="000D259E">
        <w:rPr>
          <w:rFonts w:ascii="Arial" w:hAnsi="Arial" w:cs="Arial"/>
          <w:lang w:val="sr-Cyrl-RS"/>
        </w:rPr>
        <w:t>или</w:t>
      </w:r>
      <w:r w:rsidR="002B28F8" w:rsidRPr="000D259E">
        <w:rPr>
          <w:rFonts w:ascii="Arial" w:hAnsi="Arial" w:cs="Arial"/>
          <w:lang w:val="sr-Cyrl-RS"/>
        </w:rPr>
        <w:t xml:space="preserve"> 2.2. </w:t>
      </w:r>
      <w:r w:rsidRPr="000D259E">
        <w:rPr>
          <w:rFonts w:ascii="Arial" w:hAnsi="Arial" w:cs="Arial"/>
          <w:lang w:val="sr-Cyrl-RS"/>
        </w:rPr>
        <w:t>и</w:t>
      </w:r>
      <w:r w:rsidR="002B28F8" w:rsidRPr="000D259E">
        <w:rPr>
          <w:rFonts w:ascii="Arial" w:hAnsi="Arial" w:cs="Arial"/>
          <w:lang w:val="sr-Cyrl-RS"/>
        </w:rPr>
        <w:t>/</w:t>
      </w:r>
      <w:r w:rsidRPr="000D259E">
        <w:rPr>
          <w:rFonts w:ascii="Arial" w:hAnsi="Arial" w:cs="Arial"/>
          <w:lang w:val="sr-Cyrl-RS"/>
        </w:rPr>
        <w:t>или</w:t>
      </w:r>
      <w:r w:rsidR="002B28F8" w:rsidRPr="000D259E">
        <w:rPr>
          <w:rFonts w:ascii="Arial" w:hAnsi="Arial" w:cs="Arial"/>
          <w:lang w:val="sr-Cyrl-RS"/>
        </w:rPr>
        <w:t xml:space="preserve"> 2.3. </w:t>
      </w:r>
      <w:r w:rsidR="00263802" w:rsidRPr="000D259E">
        <w:rPr>
          <w:rFonts w:ascii="Arial" w:hAnsi="Arial" w:cs="Arial"/>
          <w:lang w:val="sr-Cyrl-RS"/>
        </w:rPr>
        <w:t>и/или 2.4 и/или 2.5.</w:t>
      </w:r>
      <w:r w:rsidR="00FF76CB" w:rsidRPr="000D259E">
        <w:t xml:space="preserve"> </w:t>
      </w:r>
      <w:r w:rsidR="002B28F8" w:rsidRPr="000D259E">
        <w:rPr>
          <w:rFonts w:ascii="Arial" w:hAnsi="Arial" w:cs="Arial"/>
          <w:lang w:val="sr-Cyrl-RS"/>
        </w:rPr>
        <w:t>(</w:t>
      </w:r>
      <w:r w:rsidRPr="000D259E">
        <w:rPr>
          <w:rFonts w:ascii="Arial" w:hAnsi="Arial" w:cs="Arial"/>
          <w:lang w:val="sr-Cyrl-RS"/>
        </w:rPr>
        <w:t>зависно</w:t>
      </w:r>
      <w:r w:rsidR="002B28F8" w:rsidRPr="000D259E">
        <w:rPr>
          <w:rFonts w:ascii="Arial" w:hAnsi="Arial" w:cs="Arial"/>
          <w:lang w:val="sr-Cyrl-RS"/>
        </w:rPr>
        <w:t xml:space="preserve"> </w:t>
      </w:r>
      <w:r w:rsidRPr="000D259E">
        <w:rPr>
          <w:rFonts w:ascii="Arial" w:hAnsi="Arial" w:cs="Arial"/>
          <w:lang w:val="sr-Cyrl-RS"/>
        </w:rPr>
        <w:t>од</w:t>
      </w:r>
      <w:r w:rsidR="002B28F8" w:rsidRPr="000D259E">
        <w:rPr>
          <w:rFonts w:ascii="Arial" w:hAnsi="Arial" w:cs="Arial"/>
          <w:lang w:val="sr-Cyrl-RS"/>
        </w:rPr>
        <w:t xml:space="preserve"> </w:t>
      </w:r>
      <w:r w:rsidRPr="000D259E">
        <w:rPr>
          <w:rFonts w:ascii="Arial" w:hAnsi="Arial" w:cs="Arial"/>
          <w:lang w:val="sr-Cyrl-RS"/>
        </w:rPr>
        <w:t>партије</w:t>
      </w:r>
      <w:r w:rsidR="002B28F8" w:rsidRPr="000D259E">
        <w:rPr>
          <w:rFonts w:ascii="Arial" w:hAnsi="Arial" w:cs="Arial"/>
          <w:lang w:val="sr-Cyrl-RS"/>
        </w:rPr>
        <w:t xml:space="preserve"> </w:t>
      </w:r>
      <w:r w:rsidRPr="000D259E">
        <w:rPr>
          <w:rFonts w:ascii="Arial" w:hAnsi="Arial" w:cs="Arial"/>
          <w:lang w:val="sr-Cyrl-RS"/>
        </w:rPr>
        <w:t>за</w:t>
      </w:r>
      <w:r w:rsidR="002B28F8" w:rsidRPr="000D259E">
        <w:rPr>
          <w:rFonts w:ascii="Arial" w:hAnsi="Arial" w:cs="Arial"/>
          <w:lang w:val="sr-Cyrl-RS"/>
        </w:rPr>
        <w:t xml:space="preserve"> </w:t>
      </w:r>
      <w:r w:rsidRPr="000D259E">
        <w:rPr>
          <w:rFonts w:ascii="Arial" w:hAnsi="Arial" w:cs="Arial"/>
          <w:lang w:val="sr-Cyrl-RS"/>
        </w:rPr>
        <w:t>коју</w:t>
      </w:r>
      <w:r w:rsidR="002B28F8" w:rsidRPr="000D259E">
        <w:rPr>
          <w:rFonts w:ascii="Arial" w:hAnsi="Arial" w:cs="Arial"/>
          <w:lang w:val="sr-Cyrl-RS"/>
        </w:rPr>
        <w:t xml:space="preserve"> </w:t>
      </w:r>
      <w:r w:rsidRPr="000D259E">
        <w:rPr>
          <w:rFonts w:ascii="Arial" w:hAnsi="Arial" w:cs="Arial"/>
          <w:lang w:val="sr-Cyrl-RS"/>
        </w:rPr>
        <w:t>се</w:t>
      </w:r>
      <w:r w:rsidR="002B28F8" w:rsidRPr="000D259E">
        <w:rPr>
          <w:rFonts w:ascii="Arial" w:hAnsi="Arial" w:cs="Arial"/>
          <w:lang w:val="sr-Cyrl-RS"/>
        </w:rPr>
        <w:t xml:space="preserve"> </w:t>
      </w:r>
      <w:r w:rsidRPr="000D259E">
        <w:rPr>
          <w:rFonts w:ascii="Arial" w:hAnsi="Arial" w:cs="Arial"/>
          <w:lang w:val="sr-Cyrl-RS"/>
        </w:rPr>
        <w:t>подноси</w:t>
      </w:r>
      <w:r w:rsidR="002B28F8" w:rsidRPr="000D259E">
        <w:rPr>
          <w:rFonts w:ascii="Arial" w:hAnsi="Arial" w:cs="Arial"/>
          <w:lang w:val="sr-Cyrl-RS"/>
        </w:rPr>
        <w:t xml:space="preserve"> </w:t>
      </w:r>
      <w:r w:rsidRPr="000D259E">
        <w:rPr>
          <w:rFonts w:ascii="Arial" w:hAnsi="Arial" w:cs="Arial"/>
          <w:lang w:val="sr-Cyrl-RS"/>
        </w:rPr>
        <w:t>понуда</w:t>
      </w:r>
      <w:r w:rsidR="002B28F8" w:rsidRPr="000D259E">
        <w:rPr>
          <w:rFonts w:ascii="Arial" w:hAnsi="Arial" w:cs="Arial"/>
          <w:lang w:val="sr-Cyrl-RS"/>
        </w:rPr>
        <w:t>)</w:t>
      </w:r>
      <w:r w:rsidR="00992648" w:rsidRPr="000D259E">
        <w:rPr>
          <w:rFonts w:ascii="Arial" w:hAnsi="Arial" w:cs="Arial"/>
          <w:lang w:val="sr-Cyrl-RS" w:eastAsia="sr-Cyrl-RS"/>
        </w:rPr>
        <w:t xml:space="preserve"> </w:t>
      </w:r>
      <w:r w:rsidRPr="000D259E">
        <w:rPr>
          <w:rFonts w:ascii="Arial" w:hAnsi="Arial" w:cs="Arial"/>
          <w:lang w:val="sr-Cyrl-RS" w:eastAsia="sr-Cyrl-RS"/>
        </w:rPr>
        <w:t>а</w:t>
      </w:r>
      <w:r w:rsidR="00992648" w:rsidRPr="000D259E">
        <w:rPr>
          <w:rFonts w:ascii="Arial" w:hAnsi="Arial" w:cs="Arial"/>
          <w:lang w:val="sr-Cyrl-RS" w:eastAsia="sr-Cyrl-RS"/>
        </w:rPr>
        <w:t xml:space="preserve"> </w:t>
      </w:r>
      <w:r w:rsidRPr="000D259E">
        <w:rPr>
          <w:rFonts w:ascii="Arial" w:hAnsi="Arial" w:cs="Arial"/>
          <w:lang w:val="sr-Cyrl-RS" w:eastAsia="sr-Cyrl-RS"/>
        </w:rPr>
        <w:t>њихов</w:t>
      </w:r>
      <w:r w:rsidR="00992648" w:rsidRPr="000D259E">
        <w:rPr>
          <w:rFonts w:ascii="Arial" w:hAnsi="Arial" w:cs="Arial"/>
          <w:lang w:val="sr-Cyrl-RS" w:eastAsia="sr-Cyrl-RS"/>
        </w:rPr>
        <w:t xml:space="preserve"> </w:t>
      </w:r>
      <w:r w:rsidRPr="000D259E">
        <w:rPr>
          <w:rFonts w:ascii="Arial" w:hAnsi="Arial" w:cs="Arial"/>
          <w:lang w:val="sr-Cyrl-RS" w:eastAsia="sr-Cyrl-RS"/>
        </w:rPr>
        <w:t>збир</w:t>
      </w:r>
      <w:r w:rsidR="00992648" w:rsidRPr="000D259E">
        <w:rPr>
          <w:rFonts w:ascii="Arial" w:hAnsi="Arial" w:cs="Arial"/>
          <w:lang w:val="sr-Cyrl-RS" w:eastAsia="sr-Cyrl-RS"/>
        </w:rPr>
        <w:t xml:space="preserve"> (</w:t>
      </w:r>
      <w:r w:rsidRPr="000D259E">
        <w:rPr>
          <w:rFonts w:ascii="Arial" w:hAnsi="Arial" w:cs="Arial"/>
          <w:lang w:val="sr-Cyrl-RS" w:eastAsia="sr-Cyrl-RS"/>
        </w:rPr>
        <w:t>укупна</w:t>
      </w:r>
      <w:r w:rsidR="00992648" w:rsidRPr="000D259E">
        <w:rPr>
          <w:rFonts w:ascii="Arial" w:hAnsi="Arial" w:cs="Arial"/>
          <w:lang w:val="sr-Cyrl-RS" w:eastAsia="sr-Cyrl-RS"/>
        </w:rPr>
        <w:t xml:space="preserve"> </w:t>
      </w:r>
      <w:r w:rsidRPr="000D259E">
        <w:rPr>
          <w:rFonts w:ascii="Arial" w:hAnsi="Arial" w:cs="Arial"/>
          <w:lang w:val="sr-Cyrl-RS" w:eastAsia="sr-Cyrl-RS"/>
        </w:rPr>
        <w:t>цена</w:t>
      </w:r>
      <w:r w:rsidR="00263802" w:rsidRPr="000D259E">
        <w:rPr>
          <w:rFonts w:ascii="Arial" w:hAnsi="Arial" w:cs="Arial"/>
          <w:lang w:val="sr-Cyrl-RS" w:eastAsia="sr-Cyrl-RS"/>
        </w:rPr>
        <w:t xml:space="preserve"> за сваку партију</w:t>
      </w:r>
      <w:r w:rsidR="00992648" w:rsidRPr="000D259E">
        <w:rPr>
          <w:rFonts w:ascii="Arial" w:hAnsi="Arial" w:cs="Arial"/>
          <w:lang w:val="sr-Cyrl-RS" w:eastAsia="sr-Cyrl-RS"/>
        </w:rPr>
        <w:t xml:space="preserve">) </w:t>
      </w:r>
      <w:r w:rsidRPr="000D259E">
        <w:rPr>
          <w:rFonts w:ascii="Arial" w:hAnsi="Arial" w:cs="Arial"/>
          <w:lang w:val="sr-Cyrl-RS" w:eastAsia="sr-Cyrl-RS"/>
        </w:rPr>
        <w:t>ће</w:t>
      </w:r>
      <w:r w:rsidR="00992648" w:rsidRPr="000D259E">
        <w:rPr>
          <w:rFonts w:ascii="Arial" w:hAnsi="Arial" w:cs="Arial"/>
          <w:lang w:val="sr-Cyrl-RS" w:eastAsia="sr-Cyrl-RS"/>
        </w:rPr>
        <w:t xml:space="preserve"> </w:t>
      </w:r>
      <w:r w:rsidRPr="000D259E">
        <w:rPr>
          <w:rFonts w:ascii="Arial" w:hAnsi="Arial" w:cs="Arial"/>
          <w:lang w:val="sr-Cyrl-RS" w:eastAsia="sr-Cyrl-RS"/>
        </w:rPr>
        <w:t>служити</w:t>
      </w:r>
      <w:r w:rsidR="00992648" w:rsidRPr="000D259E">
        <w:rPr>
          <w:rFonts w:ascii="Arial" w:hAnsi="Arial" w:cs="Arial"/>
          <w:lang w:val="sr-Cyrl-RS" w:eastAsia="sr-Cyrl-RS"/>
        </w:rPr>
        <w:t xml:space="preserve"> </w:t>
      </w:r>
      <w:r w:rsidRPr="000D259E">
        <w:rPr>
          <w:rFonts w:ascii="Arial" w:hAnsi="Arial" w:cs="Arial"/>
          <w:lang w:val="sr-Cyrl-RS" w:eastAsia="sr-Cyrl-RS"/>
        </w:rPr>
        <w:t>за</w:t>
      </w:r>
      <w:r w:rsidR="00992648" w:rsidRPr="000D259E">
        <w:rPr>
          <w:rFonts w:ascii="Arial" w:hAnsi="Arial" w:cs="Arial"/>
          <w:lang w:val="sr-Cyrl-RS" w:eastAsia="sr-Cyrl-RS"/>
        </w:rPr>
        <w:t xml:space="preserve"> </w:t>
      </w:r>
      <w:r w:rsidRPr="000D259E">
        <w:rPr>
          <w:rFonts w:ascii="Arial" w:hAnsi="Arial" w:cs="Arial"/>
          <w:lang w:val="sr-Cyrl-RS" w:eastAsia="sr-Cyrl-RS"/>
        </w:rPr>
        <w:t>упоређивање</w:t>
      </w:r>
      <w:r w:rsidR="00992648" w:rsidRPr="000D259E">
        <w:rPr>
          <w:rFonts w:ascii="Arial" w:hAnsi="Arial" w:cs="Arial"/>
          <w:lang w:val="sr-Cyrl-RS" w:eastAsia="sr-Cyrl-RS"/>
        </w:rPr>
        <w:t xml:space="preserve"> </w:t>
      </w:r>
      <w:r w:rsidRPr="000D259E">
        <w:rPr>
          <w:rFonts w:ascii="Arial" w:hAnsi="Arial" w:cs="Arial"/>
          <w:lang w:val="sr-Cyrl-RS" w:eastAsia="sr-Cyrl-RS"/>
        </w:rPr>
        <w:t>понуда</w:t>
      </w:r>
      <w:r w:rsidR="00992648" w:rsidRPr="000D259E">
        <w:rPr>
          <w:rFonts w:ascii="Arial" w:hAnsi="Arial" w:cs="Arial"/>
          <w:lang w:val="sr-Cyrl-RS" w:eastAsia="sr-Cyrl-RS"/>
        </w:rPr>
        <w:t xml:space="preserve"> </w:t>
      </w:r>
      <w:r w:rsidRPr="000D259E">
        <w:rPr>
          <w:rFonts w:ascii="Arial" w:hAnsi="Arial" w:cs="Arial"/>
          <w:lang w:val="sr-Cyrl-RS" w:eastAsia="sr-Cyrl-RS"/>
        </w:rPr>
        <w:t>приликом</w:t>
      </w:r>
      <w:r w:rsidR="00992648" w:rsidRPr="000D259E">
        <w:rPr>
          <w:rFonts w:ascii="Arial" w:hAnsi="Arial" w:cs="Arial"/>
          <w:lang w:val="sr-Cyrl-RS" w:eastAsia="sr-Cyrl-RS"/>
        </w:rPr>
        <w:t xml:space="preserve"> </w:t>
      </w:r>
      <w:r w:rsidRPr="000D259E">
        <w:rPr>
          <w:rFonts w:ascii="Arial" w:hAnsi="Arial" w:cs="Arial"/>
          <w:lang w:val="sr-Cyrl-RS" w:eastAsia="sr-Cyrl-RS"/>
        </w:rPr>
        <w:t>оцењивања</w:t>
      </w:r>
      <w:r w:rsidR="00992648" w:rsidRPr="000D259E">
        <w:rPr>
          <w:rFonts w:ascii="Arial" w:hAnsi="Arial" w:cs="Arial"/>
          <w:lang w:val="sr-Cyrl-RS" w:eastAsia="sr-Cyrl-RS"/>
        </w:rPr>
        <w:t xml:space="preserve"> </w:t>
      </w:r>
      <w:r w:rsidRPr="000D259E">
        <w:rPr>
          <w:rFonts w:ascii="Arial" w:hAnsi="Arial" w:cs="Arial"/>
          <w:lang w:val="sr-Cyrl-RS" w:eastAsia="sr-Cyrl-RS"/>
        </w:rPr>
        <w:t>понуда</w:t>
      </w:r>
      <w:r w:rsidR="00992648" w:rsidRPr="000D259E">
        <w:rPr>
          <w:rFonts w:ascii="Arial" w:hAnsi="Arial" w:cs="Arial"/>
          <w:lang w:val="sr-Cyrl-RS" w:eastAsia="sr-Cyrl-RS"/>
        </w:rPr>
        <w:t>.</w:t>
      </w:r>
    </w:p>
    <w:p w:rsidR="00992648" w:rsidRPr="000D259E" w:rsidRDefault="00BE410B" w:rsidP="00992648">
      <w:pPr>
        <w:tabs>
          <w:tab w:val="left" w:pos="1134"/>
        </w:tabs>
        <w:spacing w:after="120"/>
        <w:ind w:left="284"/>
        <w:jc w:val="both"/>
        <w:rPr>
          <w:rFonts w:ascii="Arial" w:eastAsia="TimesNewRomanPSMT" w:hAnsi="Arial" w:cs="Arial"/>
          <w:bCs/>
          <w:lang w:val="sr-Cyrl-RS"/>
        </w:rPr>
      </w:pPr>
      <w:r w:rsidRPr="000D259E">
        <w:rPr>
          <w:rFonts w:ascii="Arial" w:hAnsi="Arial" w:cs="Arial"/>
          <w:lang w:val="sr-Cyrl-RS"/>
        </w:rPr>
        <w:t>Количине</w:t>
      </w:r>
      <w:r w:rsidR="00992648" w:rsidRPr="000D259E">
        <w:rPr>
          <w:rFonts w:ascii="Arial" w:hAnsi="Arial" w:cs="Arial"/>
          <w:lang w:val="sr-Cyrl-RS"/>
        </w:rPr>
        <w:t xml:space="preserve"> </w:t>
      </w:r>
      <w:r w:rsidRPr="000D259E">
        <w:rPr>
          <w:rFonts w:ascii="Arial" w:hAnsi="Arial" w:cs="Arial"/>
          <w:lang w:val="sr-Cyrl-RS" w:eastAsia="sr-Cyrl-RS"/>
        </w:rPr>
        <w:t>добара</w:t>
      </w:r>
      <w:r w:rsidR="00992648" w:rsidRPr="000D259E">
        <w:rPr>
          <w:rFonts w:ascii="Arial" w:hAnsi="Arial" w:cs="Arial"/>
          <w:lang w:val="sr-Cyrl-RS"/>
        </w:rPr>
        <w:t xml:space="preserve"> </w:t>
      </w:r>
      <w:r w:rsidRPr="000D259E">
        <w:rPr>
          <w:rFonts w:ascii="Arial" w:hAnsi="Arial" w:cs="Arial"/>
          <w:lang w:val="sr-Cyrl-RS"/>
        </w:rPr>
        <w:t>наведене</w:t>
      </w:r>
      <w:r w:rsidR="00992648" w:rsidRPr="000D259E">
        <w:rPr>
          <w:rFonts w:ascii="Arial" w:hAnsi="Arial" w:cs="Arial"/>
          <w:lang w:val="sr-Cyrl-RS"/>
        </w:rPr>
        <w:t xml:space="preserve"> </w:t>
      </w:r>
      <w:r w:rsidRPr="000D259E">
        <w:rPr>
          <w:rFonts w:ascii="Arial" w:hAnsi="Arial" w:cs="Arial"/>
          <w:lang w:val="sr-Cyrl-RS"/>
        </w:rPr>
        <w:t>у</w:t>
      </w:r>
      <w:r w:rsidR="00992648" w:rsidRPr="000D259E">
        <w:rPr>
          <w:rFonts w:ascii="Arial" w:hAnsi="Arial" w:cs="Arial"/>
          <w:lang w:val="sr-Cyrl-RS"/>
        </w:rPr>
        <w:t xml:space="preserve"> </w:t>
      </w:r>
      <w:r w:rsidRPr="000D259E">
        <w:rPr>
          <w:rFonts w:ascii="Arial" w:hAnsi="Arial" w:cs="Arial"/>
          <w:lang w:val="sr-Cyrl-RS"/>
        </w:rPr>
        <w:t>Обрасцу</w:t>
      </w:r>
      <w:r w:rsidR="00992648" w:rsidRPr="000D259E">
        <w:rPr>
          <w:rFonts w:ascii="Arial" w:hAnsi="Arial" w:cs="Arial"/>
          <w:lang w:val="sr-Cyrl-RS"/>
        </w:rPr>
        <w:t xml:space="preserve"> </w:t>
      </w:r>
      <w:r w:rsidRPr="000D259E">
        <w:rPr>
          <w:rFonts w:ascii="Arial" w:hAnsi="Arial" w:cs="Arial"/>
          <w:lang w:val="sr-Cyrl-RS"/>
        </w:rPr>
        <w:t>структуре</w:t>
      </w:r>
      <w:r w:rsidR="00FD2A4B" w:rsidRPr="000D259E">
        <w:rPr>
          <w:rFonts w:ascii="Arial" w:hAnsi="Arial" w:cs="Arial"/>
          <w:lang w:val="sr-Cyrl-RS"/>
        </w:rPr>
        <w:t xml:space="preserve"> </w:t>
      </w:r>
      <w:r w:rsidRPr="000D259E">
        <w:rPr>
          <w:rFonts w:ascii="Arial" w:hAnsi="Arial" w:cs="Arial"/>
          <w:lang w:val="sr-Cyrl-RS"/>
        </w:rPr>
        <w:t>цене</w:t>
      </w:r>
      <w:r w:rsidR="00FD2A4B" w:rsidRPr="000D259E">
        <w:rPr>
          <w:rFonts w:ascii="Arial" w:hAnsi="Arial" w:cs="Arial"/>
          <w:lang w:val="sr-Cyrl-RS"/>
        </w:rPr>
        <w:t xml:space="preserve"> </w:t>
      </w:r>
      <w:r w:rsidRPr="000D259E">
        <w:rPr>
          <w:rFonts w:ascii="Arial" w:hAnsi="Arial" w:cs="Arial"/>
          <w:lang w:val="sr-Cyrl-RS"/>
        </w:rPr>
        <w:t>су</w:t>
      </w:r>
      <w:r w:rsidR="00992648" w:rsidRPr="000D259E">
        <w:rPr>
          <w:rFonts w:ascii="Arial" w:hAnsi="Arial" w:cs="Arial"/>
          <w:lang w:val="sr-Cyrl-RS"/>
        </w:rPr>
        <w:t xml:space="preserve"> </w:t>
      </w:r>
      <w:r w:rsidRPr="000D259E">
        <w:rPr>
          <w:rFonts w:ascii="Arial" w:hAnsi="Arial" w:cs="Arial"/>
          <w:lang w:val="sr-Cyrl-RS"/>
        </w:rPr>
        <w:t>оквирне</w:t>
      </w:r>
      <w:r w:rsidR="00992648" w:rsidRPr="000D259E">
        <w:rPr>
          <w:rFonts w:ascii="Arial" w:hAnsi="Arial" w:cs="Arial"/>
          <w:lang w:val="sr-Cyrl-RS"/>
        </w:rPr>
        <w:t xml:space="preserve"> </w:t>
      </w:r>
      <w:r w:rsidRPr="000D259E">
        <w:rPr>
          <w:rFonts w:ascii="Arial" w:hAnsi="Arial" w:cs="Arial"/>
          <w:lang w:val="sr-Cyrl-RS"/>
        </w:rPr>
        <w:t>за</w:t>
      </w:r>
      <w:r w:rsidR="00992648" w:rsidRPr="000D259E">
        <w:rPr>
          <w:rFonts w:ascii="Arial" w:hAnsi="Arial" w:cs="Arial"/>
          <w:lang w:val="sr-Cyrl-RS"/>
        </w:rPr>
        <w:t xml:space="preserve"> </w:t>
      </w:r>
      <w:r w:rsidRPr="000D259E">
        <w:rPr>
          <w:rFonts w:ascii="Arial" w:hAnsi="Arial" w:cs="Arial"/>
          <w:lang w:val="sr-Cyrl-RS"/>
        </w:rPr>
        <w:t>све</w:t>
      </w:r>
      <w:r w:rsidR="00992648" w:rsidRPr="000D259E">
        <w:rPr>
          <w:rFonts w:ascii="Arial" w:hAnsi="Arial" w:cs="Arial"/>
          <w:lang w:val="sr-Cyrl-RS"/>
        </w:rPr>
        <w:t xml:space="preserve"> </w:t>
      </w:r>
      <w:r w:rsidRPr="000D259E">
        <w:rPr>
          <w:rFonts w:ascii="Arial" w:hAnsi="Arial" w:cs="Arial"/>
          <w:lang w:val="sr-Cyrl-RS"/>
        </w:rPr>
        <w:t>време</w:t>
      </w:r>
      <w:r w:rsidR="00992648" w:rsidRPr="000D259E">
        <w:rPr>
          <w:rFonts w:ascii="Arial" w:hAnsi="Arial" w:cs="Arial"/>
          <w:lang w:val="sr-Cyrl-RS"/>
        </w:rPr>
        <w:t xml:space="preserve"> </w:t>
      </w:r>
      <w:r w:rsidRPr="000D259E">
        <w:rPr>
          <w:rFonts w:ascii="Arial" w:hAnsi="Arial" w:cs="Arial"/>
          <w:lang w:val="sr-Cyrl-RS"/>
        </w:rPr>
        <w:t>важења</w:t>
      </w:r>
      <w:r w:rsidR="00992648" w:rsidRPr="000D259E">
        <w:rPr>
          <w:rFonts w:ascii="Arial" w:hAnsi="Arial" w:cs="Arial"/>
          <w:lang w:val="sr-Cyrl-RS"/>
        </w:rPr>
        <w:t xml:space="preserve"> </w:t>
      </w:r>
      <w:r w:rsidR="000E0378" w:rsidRPr="000D259E">
        <w:rPr>
          <w:rFonts w:ascii="Arial" w:hAnsi="Arial" w:cs="Arial"/>
          <w:lang w:val="sr-Cyrl-RS" w:eastAsia="sr-Cyrl-RS"/>
        </w:rPr>
        <w:t>О</w:t>
      </w:r>
      <w:r w:rsidRPr="000D259E">
        <w:rPr>
          <w:rFonts w:ascii="Arial" w:hAnsi="Arial" w:cs="Arial"/>
          <w:lang w:val="sr-Cyrl-RS" w:eastAsia="sr-Cyrl-RS"/>
        </w:rPr>
        <w:t>квирног</w:t>
      </w:r>
      <w:r w:rsidR="00992648" w:rsidRPr="000D259E">
        <w:rPr>
          <w:rFonts w:ascii="Arial" w:hAnsi="Arial" w:cs="Arial"/>
          <w:lang w:val="sr-Cyrl-RS" w:eastAsia="sr-Cyrl-RS"/>
        </w:rPr>
        <w:t xml:space="preserve"> </w:t>
      </w:r>
      <w:r w:rsidRPr="000D259E">
        <w:rPr>
          <w:rFonts w:ascii="Arial" w:hAnsi="Arial" w:cs="Arial"/>
          <w:lang w:val="sr-Cyrl-RS" w:eastAsia="sr-Cyrl-RS"/>
        </w:rPr>
        <w:t>споразума</w:t>
      </w:r>
      <w:r w:rsidR="00992648" w:rsidRPr="000D259E">
        <w:rPr>
          <w:rFonts w:ascii="Arial" w:hAnsi="Arial" w:cs="Arial"/>
          <w:lang w:val="sr-Cyrl-RS"/>
        </w:rPr>
        <w:t xml:space="preserve"> </w:t>
      </w:r>
      <w:r w:rsidRPr="000D259E">
        <w:rPr>
          <w:rFonts w:ascii="Arial" w:hAnsi="Arial" w:cs="Arial"/>
          <w:lang w:val="sr-Cyrl-RS"/>
        </w:rPr>
        <w:t>и</w:t>
      </w:r>
      <w:r w:rsidR="00992648" w:rsidRPr="000D259E">
        <w:rPr>
          <w:rFonts w:ascii="Arial" w:hAnsi="Arial" w:cs="Arial"/>
          <w:lang w:val="sr-Cyrl-RS"/>
        </w:rPr>
        <w:t xml:space="preserve"> </w:t>
      </w:r>
      <w:r w:rsidRPr="000D259E">
        <w:rPr>
          <w:rFonts w:ascii="Arial" w:hAnsi="Arial" w:cs="Arial"/>
          <w:lang w:val="sr-Cyrl-RS"/>
        </w:rPr>
        <w:t>може</w:t>
      </w:r>
      <w:r w:rsidR="00992648" w:rsidRPr="000D259E">
        <w:rPr>
          <w:rFonts w:ascii="Arial" w:hAnsi="Arial" w:cs="Arial"/>
          <w:lang w:val="sr-Cyrl-RS"/>
        </w:rPr>
        <w:t xml:space="preserve"> </w:t>
      </w:r>
      <w:r w:rsidRPr="000D259E">
        <w:rPr>
          <w:rFonts w:ascii="Arial" w:hAnsi="Arial" w:cs="Arial"/>
          <w:lang w:val="sr-Cyrl-RS"/>
        </w:rPr>
        <w:t>доћи</w:t>
      </w:r>
      <w:r w:rsidR="00992648" w:rsidRPr="000D259E">
        <w:rPr>
          <w:rFonts w:ascii="Arial" w:hAnsi="Arial" w:cs="Arial"/>
          <w:lang w:val="sr-Cyrl-RS"/>
        </w:rPr>
        <w:t xml:space="preserve"> </w:t>
      </w:r>
      <w:r w:rsidRPr="000D259E">
        <w:rPr>
          <w:rFonts w:ascii="Arial" w:hAnsi="Arial" w:cs="Arial"/>
          <w:lang w:val="sr-Cyrl-RS"/>
        </w:rPr>
        <w:t>до</w:t>
      </w:r>
      <w:r w:rsidR="00992648" w:rsidRPr="000D259E">
        <w:rPr>
          <w:rFonts w:ascii="Arial" w:hAnsi="Arial" w:cs="Arial"/>
          <w:lang w:val="sr-Cyrl-RS"/>
        </w:rPr>
        <w:t xml:space="preserve"> </w:t>
      </w:r>
      <w:r w:rsidRPr="000D259E">
        <w:rPr>
          <w:rFonts w:ascii="Arial" w:hAnsi="Arial" w:cs="Arial"/>
          <w:lang w:val="sr-Cyrl-RS"/>
        </w:rPr>
        <w:t>одступања</w:t>
      </w:r>
      <w:r w:rsidR="00992648" w:rsidRPr="000D259E">
        <w:rPr>
          <w:rFonts w:ascii="Arial" w:hAnsi="Arial" w:cs="Arial"/>
          <w:lang w:val="sr-Cyrl-RS"/>
        </w:rPr>
        <w:t xml:space="preserve"> </w:t>
      </w:r>
      <w:r w:rsidRPr="000D259E">
        <w:rPr>
          <w:rFonts w:ascii="Arial" w:hAnsi="Arial" w:cs="Arial"/>
          <w:lang w:val="sr-Cyrl-RS"/>
        </w:rPr>
        <w:t>у</w:t>
      </w:r>
      <w:r w:rsidR="00992648" w:rsidRPr="000D259E">
        <w:rPr>
          <w:rFonts w:ascii="Arial" w:hAnsi="Arial" w:cs="Arial"/>
          <w:lang w:val="sr-Cyrl-RS"/>
        </w:rPr>
        <w:t xml:space="preserve"> </w:t>
      </w:r>
      <w:r w:rsidRPr="000D259E">
        <w:rPr>
          <w:rFonts w:ascii="Arial" w:hAnsi="Arial" w:cs="Arial"/>
          <w:lang w:val="sr-Cyrl-RS"/>
        </w:rPr>
        <w:t>количинама</w:t>
      </w:r>
      <w:r w:rsidR="00992648" w:rsidRPr="000D259E">
        <w:rPr>
          <w:rFonts w:ascii="Arial" w:hAnsi="Arial" w:cs="Arial"/>
          <w:lang w:val="sr-Cyrl-RS"/>
        </w:rPr>
        <w:t xml:space="preserve"> </w:t>
      </w:r>
      <w:r w:rsidRPr="000D259E">
        <w:rPr>
          <w:rFonts w:ascii="Arial" w:hAnsi="Arial" w:cs="Arial"/>
          <w:lang w:val="sr-Cyrl-RS"/>
        </w:rPr>
        <w:t>у</w:t>
      </w:r>
      <w:r w:rsidR="00992648" w:rsidRPr="000D259E">
        <w:rPr>
          <w:rFonts w:ascii="Arial" w:hAnsi="Arial" w:cs="Arial"/>
          <w:lang w:val="sr-Cyrl-RS"/>
        </w:rPr>
        <w:t xml:space="preserve"> </w:t>
      </w:r>
      <w:r w:rsidRPr="000D259E">
        <w:rPr>
          <w:rFonts w:ascii="Arial" w:hAnsi="Arial" w:cs="Arial"/>
          <w:lang w:val="sr-Cyrl-RS"/>
        </w:rPr>
        <w:t>оквиру</w:t>
      </w:r>
      <w:r w:rsidR="00992648" w:rsidRPr="000D259E">
        <w:rPr>
          <w:rFonts w:ascii="Arial" w:hAnsi="Arial" w:cs="Arial"/>
          <w:lang w:val="sr-Cyrl-RS"/>
        </w:rPr>
        <w:t xml:space="preserve"> </w:t>
      </w:r>
      <w:r w:rsidR="000E0378" w:rsidRPr="000D259E">
        <w:rPr>
          <w:rFonts w:ascii="Arial" w:hAnsi="Arial" w:cs="Arial"/>
          <w:lang w:val="sr-Cyrl-RS"/>
        </w:rPr>
        <w:t>укупне цене из О</w:t>
      </w:r>
      <w:r w:rsidR="00263802" w:rsidRPr="000D259E">
        <w:rPr>
          <w:rFonts w:ascii="Arial" w:hAnsi="Arial" w:cs="Arial"/>
          <w:lang w:val="sr-Cyrl-RS"/>
        </w:rPr>
        <w:t>квирног споразума</w:t>
      </w:r>
      <w:r w:rsidR="00EC2BB4" w:rsidRPr="000D259E">
        <w:rPr>
          <w:rFonts w:ascii="Arial" w:hAnsi="Arial" w:cs="Arial"/>
          <w:lang w:val="sr-Cyrl-RS"/>
        </w:rPr>
        <w:t>.</w:t>
      </w:r>
      <w:r w:rsidR="00992648" w:rsidRPr="000D259E">
        <w:rPr>
          <w:rFonts w:ascii="Arial" w:hAnsi="Arial" w:cs="Arial"/>
          <w:lang w:val="sr-Cyrl-RS"/>
        </w:rPr>
        <w:t xml:space="preserve"> </w:t>
      </w:r>
    </w:p>
    <w:p w:rsidR="00457576"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исказана</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неуобичајено</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ниска</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цена</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поступити</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457576"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457576" w:rsidRPr="000D259E">
        <w:rPr>
          <w:rFonts w:ascii="Arial" w:eastAsia="TimesNewRomanPSMT" w:hAnsi="Arial" w:cs="Arial"/>
          <w:bCs/>
          <w:lang w:val="sr-Cyrl-RS"/>
        </w:rPr>
        <w:t xml:space="preserve"> 92. </w:t>
      </w:r>
      <w:r w:rsidRPr="000D259E">
        <w:rPr>
          <w:rFonts w:ascii="Arial" w:eastAsia="TimesNewRomanPSMT" w:hAnsi="Arial" w:cs="Arial"/>
          <w:bCs/>
          <w:lang w:val="sr-Cyrl-RS"/>
        </w:rPr>
        <w:t>ЗЈН</w:t>
      </w:r>
      <w:r w:rsidR="00457576" w:rsidRPr="000D259E">
        <w:rPr>
          <w:rFonts w:ascii="Arial" w:eastAsia="TimesNewRomanPSMT" w:hAnsi="Arial" w:cs="Arial"/>
          <w:bCs/>
          <w:lang w:val="sr-Cyrl-RS"/>
        </w:rPr>
        <w:t>.</w:t>
      </w:r>
    </w:p>
    <w:p w:rsidR="00992648" w:rsidRPr="000D259E" w:rsidRDefault="00C36473" w:rsidP="00C14ABF">
      <w:pPr>
        <w:pStyle w:val="ListParagraph"/>
        <w:numPr>
          <w:ilvl w:val="2"/>
          <w:numId w:val="35"/>
        </w:numPr>
        <w:tabs>
          <w:tab w:val="left" w:pos="900"/>
        </w:tabs>
        <w:autoSpaceDE w:val="0"/>
        <w:autoSpaceDN w:val="0"/>
        <w:adjustRightInd w:val="0"/>
        <w:spacing w:before="120"/>
        <w:ind w:hanging="1710"/>
        <w:jc w:val="both"/>
        <w:rPr>
          <w:rFonts w:ascii="Arial" w:hAnsi="Arial" w:cs="Arial"/>
          <w:b/>
          <w:bCs/>
        </w:rPr>
      </w:pPr>
      <w:r w:rsidRPr="000D259E">
        <w:rPr>
          <w:rFonts w:ascii="Arial" w:hAnsi="Arial" w:cs="Arial"/>
          <w:b/>
          <w:bCs/>
          <w:lang w:val="sr-Cyrl-RS"/>
        </w:rPr>
        <w:t xml:space="preserve">  </w:t>
      </w:r>
      <w:r w:rsidR="00BE410B" w:rsidRPr="000D259E">
        <w:rPr>
          <w:rFonts w:ascii="Arial" w:hAnsi="Arial" w:cs="Arial"/>
          <w:b/>
          <w:bCs/>
        </w:rPr>
        <w:t>Корекција</w:t>
      </w:r>
      <w:r w:rsidR="00992648" w:rsidRPr="000D259E">
        <w:rPr>
          <w:rFonts w:ascii="Arial" w:hAnsi="Arial" w:cs="Arial"/>
          <w:b/>
          <w:bCs/>
        </w:rPr>
        <w:t xml:space="preserve"> </w:t>
      </w:r>
      <w:r w:rsidR="00BE410B" w:rsidRPr="000D259E">
        <w:rPr>
          <w:rFonts w:ascii="Arial" w:hAnsi="Arial" w:cs="Arial"/>
          <w:b/>
          <w:bCs/>
        </w:rPr>
        <w:t>цене</w:t>
      </w:r>
      <w:r w:rsidR="00992648" w:rsidRPr="000D259E">
        <w:rPr>
          <w:rFonts w:ascii="Arial" w:hAnsi="Arial" w:cs="Arial"/>
          <w:b/>
          <w:bCs/>
        </w:rPr>
        <w:t xml:space="preserve"> </w:t>
      </w:r>
    </w:p>
    <w:p w:rsidR="00B839B6" w:rsidRPr="000D259E" w:rsidRDefault="00B839B6" w:rsidP="00B839B6">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 xml:space="preserve">Након закључења </w:t>
      </w:r>
      <w:r w:rsidR="000E0378" w:rsidRPr="000D259E">
        <w:rPr>
          <w:rFonts w:ascii="Arial" w:hAnsi="Arial" w:cs="Arial"/>
          <w:lang w:val="sr-Cyrl-RS" w:eastAsia="sr-Cyrl-RS"/>
        </w:rPr>
        <w:t>О</w:t>
      </w:r>
      <w:r w:rsidRPr="000D259E">
        <w:rPr>
          <w:rFonts w:ascii="Arial" w:hAnsi="Arial" w:cs="Arial"/>
          <w:lang w:val="sr-Cyrl-RS" w:eastAsia="sr-Cyrl-RS"/>
        </w:rPr>
        <w:t>квирног споразума</w:t>
      </w:r>
      <w:r w:rsidRPr="000D259E">
        <w:rPr>
          <w:rFonts w:ascii="Arial" w:hAnsi="Arial" w:cs="Arial"/>
          <w:bCs/>
          <w:lang w:val="sr-Cyrl-RS"/>
        </w:rPr>
        <w:t>,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B839B6" w:rsidRPr="000D259E" w:rsidRDefault="00B839B6" w:rsidP="00B839B6">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lastRenderedPageBreak/>
        <w:t xml:space="preserve">Корекција цене ће се применити само када промена курса буде већа од ± </w:t>
      </w:r>
      <w:r w:rsidRPr="000D259E">
        <w:rPr>
          <w:rFonts w:ascii="Arial" w:hAnsi="Arial" w:cs="Arial"/>
          <w:bCs/>
        </w:rPr>
        <w:t>5</w:t>
      </w:r>
      <w:r w:rsidRPr="000D259E">
        <w:rPr>
          <w:rFonts w:ascii="Arial" w:hAnsi="Arial" w:cs="Arial"/>
          <w:bCs/>
          <w:lang w:val="sr-Cyrl-RS"/>
        </w:rPr>
        <w:t>% и вршиће се искључиво на основу писаног захтева понуђача</w:t>
      </w:r>
      <w:r w:rsidRPr="000D259E">
        <w:rPr>
          <w:rFonts w:ascii="Arial" w:hAnsi="Arial" w:cs="Arial"/>
          <w:bCs/>
        </w:rPr>
        <w:t xml:space="preserve">, </w:t>
      </w:r>
      <w:r w:rsidRPr="000D259E">
        <w:rPr>
          <w:rFonts w:ascii="Arial" w:hAnsi="Arial" w:cs="Arial"/>
          <w:bCs/>
          <w:lang w:val="sr-Cyrl-RS"/>
        </w:rPr>
        <w:t>односно писаног захтева наручиоца.</w:t>
      </w:r>
    </w:p>
    <w:p w:rsidR="00B839B6" w:rsidRPr="000D259E" w:rsidRDefault="00B839B6" w:rsidP="00B839B6">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У случају примене корекције цене понуђач ће издати рачун на основу јединичних цена, а износ корекције цене ће исказати као корекцију рачуна у виду књижног задужења/одобрења.</w:t>
      </w:r>
    </w:p>
    <w:p w:rsidR="00344C3E" w:rsidRPr="000D259E" w:rsidRDefault="00B839B6" w:rsidP="00B839B6">
      <w:pPr>
        <w:numPr>
          <w:ilvl w:val="2"/>
          <w:numId w:val="22"/>
        </w:numPr>
        <w:autoSpaceDE w:val="0"/>
        <w:autoSpaceDN w:val="0"/>
        <w:adjustRightInd w:val="0"/>
        <w:spacing w:before="120" w:after="120"/>
        <w:ind w:left="900" w:hanging="630"/>
        <w:jc w:val="both"/>
        <w:rPr>
          <w:rFonts w:ascii="Arial" w:hAnsi="Arial" w:cs="Arial"/>
          <w:b/>
          <w:bCs/>
        </w:rPr>
      </w:pPr>
      <w:r w:rsidRPr="000D259E">
        <w:rPr>
          <w:rFonts w:ascii="Arial" w:hAnsi="Arial" w:cs="Arial"/>
          <w:b/>
          <w:lang w:val="ru-RU"/>
        </w:rPr>
        <w:t xml:space="preserve"> </w:t>
      </w:r>
      <w:r w:rsidR="00BE410B" w:rsidRPr="000D259E">
        <w:rPr>
          <w:rFonts w:ascii="Arial" w:hAnsi="Arial" w:cs="Arial"/>
          <w:b/>
          <w:lang w:val="ru-RU"/>
        </w:rPr>
        <w:t>Рок</w:t>
      </w:r>
      <w:r w:rsidR="00344C3E" w:rsidRPr="000D259E">
        <w:rPr>
          <w:rFonts w:ascii="Arial" w:hAnsi="Arial" w:cs="Arial"/>
          <w:b/>
          <w:lang w:val="ru-RU"/>
        </w:rPr>
        <w:t xml:space="preserve"> </w:t>
      </w:r>
      <w:r w:rsidR="00BE410B" w:rsidRPr="000D259E">
        <w:rPr>
          <w:rFonts w:ascii="Arial" w:hAnsi="Arial" w:cs="Arial"/>
          <w:b/>
          <w:lang w:val="ru-RU"/>
        </w:rPr>
        <w:t>и</w:t>
      </w:r>
      <w:r w:rsidR="00344C3E" w:rsidRPr="000D259E">
        <w:rPr>
          <w:rFonts w:ascii="Arial" w:hAnsi="Arial" w:cs="Arial"/>
          <w:b/>
          <w:lang w:val="ru-RU"/>
        </w:rPr>
        <w:t xml:space="preserve"> </w:t>
      </w:r>
      <w:r w:rsidR="00BE410B" w:rsidRPr="000D259E">
        <w:rPr>
          <w:rFonts w:ascii="Arial" w:hAnsi="Arial" w:cs="Arial"/>
          <w:b/>
          <w:lang w:val="ru-RU"/>
        </w:rPr>
        <w:t>место</w:t>
      </w:r>
      <w:r w:rsidR="00344C3E" w:rsidRPr="000D259E">
        <w:rPr>
          <w:rFonts w:ascii="Arial" w:hAnsi="Arial" w:cs="Arial"/>
          <w:b/>
          <w:lang w:val="ru-RU"/>
        </w:rPr>
        <w:t xml:space="preserve"> </w:t>
      </w:r>
      <w:r w:rsidR="00BE410B" w:rsidRPr="000D259E">
        <w:rPr>
          <w:rFonts w:ascii="Arial" w:hAnsi="Arial" w:cs="Arial"/>
          <w:b/>
          <w:lang w:val="ru-RU"/>
        </w:rPr>
        <w:t>испоруке</w:t>
      </w:r>
      <w:r w:rsidR="00344C3E" w:rsidRPr="000D259E">
        <w:rPr>
          <w:rFonts w:ascii="Arial" w:hAnsi="Arial" w:cs="Arial"/>
          <w:b/>
          <w:lang w:val="ru-RU"/>
        </w:rPr>
        <w:t xml:space="preserve"> </w:t>
      </w:r>
      <w:r w:rsidR="00BE410B" w:rsidRPr="000D259E">
        <w:rPr>
          <w:rFonts w:ascii="Arial" w:hAnsi="Arial" w:cs="Arial"/>
          <w:b/>
          <w:lang w:val="ru-RU"/>
        </w:rPr>
        <w:t>добара</w:t>
      </w:r>
      <w:r w:rsidR="004F33C0" w:rsidRPr="000D259E">
        <w:rPr>
          <w:rFonts w:ascii="Arial" w:hAnsi="Arial" w:cs="Arial"/>
          <w:b/>
          <w:lang w:val="sr-Latn-RS"/>
        </w:rPr>
        <w:t xml:space="preserve">  </w:t>
      </w:r>
    </w:p>
    <w:p w:rsidR="00B839B6" w:rsidRPr="000D259E" w:rsidRDefault="00B839B6" w:rsidP="00006587">
      <w:pPr>
        <w:tabs>
          <w:tab w:val="right" w:pos="6804"/>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Наручилац ће ангажовати Понуђача у складу са</w:t>
      </w:r>
      <w:r w:rsidR="000E0378" w:rsidRPr="000D259E">
        <w:rPr>
          <w:rFonts w:ascii="Arial" w:eastAsia="TimesNewRomanPSMT" w:hAnsi="Arial" w:cs="Arial"/>
          <w:bCs/>
          <w:lang w:val="sr-Cyrl-RS"/>
        </w:rPr>
        <w:t xml:space="preserve"> исказаним</w:t>
      </w:r>
      <w:r w:rsidRPr="000D259E">
        <w:rPr>
          <w:rFonts w:ascii="Arial" w:eastAsia="TimesNewRomanPSMT" w:hAnsi="Arial" w:cs="Arial"/>
          <w:bCs/>
          <w:lang w:val="sr-Cyrl-RS"/>
        </w:rPr>
        <w:t xml:space="preserve"> потребама, издавањем наруџбенице до реализације вредности Оквирног споразума, а најкасније </w:t>
      </w:r>
      <w:r w:rsidR="00964B05" w:rsidRPr="000D259E">
        <w:rPr>
          <w:rFonts w:ascii="Arial" w:eastAsia="TimesNewRomanPSMT" w:hAnsi="Arial" w:cs="Arial"/>
          <w:bCs/>
          <w:lang w:val="sr-Cyrl-RS"/>
        </w:rPr>
        <w:t xml:space="preserve">на период </w:t>
      </w:r>
      <w:r w:rsidRPr="000D259E">
        <w:rPr>
          <w:rFonts w:ascii="Arial" w:eastAsia="TimesNewRomanPSMT" w:hAnsi="Arial" w:cs="Arial"/>
          <w:bCs/>
          <w:lang w:val="sr-Cyrl-RS"/>
        </w:rPr>
        <w:t>од</w:t>
      </w:r>
      <w:r w:rsidR="00964B05" w:rsidRPr="000D259E">
        <w:rPr>
          <w:rFonts w:ascii="Arial" w:eastAsia="TimesNewRomanPSMT" w:hAnsi="Arial" w:cs="Arial"/>
          <w:bCs/>
          <w:lang w:val="sr-Cyrl-RS"/>
        </w:rPr>
        <w:t xml:space="preserve"> годину</w:t>
      </w:r>
      <w:r w:rsidRPr="000D259E">
        <w:rPr>
          <w:rFonts w:ascii="Arial" w:eastAsia="TimesNewRomanPSMT" w:hAnsi="Arial" w:cs="Arial"/>
          <w:bCs/>
          <w:lang w:val="sr-Cyrl-RS"/>
        </w:rPr>
        <w:t xml:space="preserve"> дана </w:t>
      </w:r>
      <w:r w:rsidR="00964B05" w:rsidRPr="000D259E">
        <w:rPr>
          <w:rFonts w:ascii="Arial" w:eastAsia="TimesNewRomanPSMT" w:hAnsi="Arial" w:cs="Arial"/>
          <w:bCs/>
          <w:lang w:val="sr-Cyrl-RS"/>
        </w:rPr>
        <w:t xml:space="preserve">од дана </w:t>
      </w:r>
      <w:r w:rsidR="000E0378" w:rsidRPr="000D259E">
        <w:rPr>
          <w:rFonts w:ascii="Arial" w:eastAsia="TimesNewRomanPSMT" w:hAnsi="Arial" w:cs="Arial"/>
          <w:bCs/>
          <w:lang w:val="sr-Cyrl-RS"/>
        </w:rPr>
        <w:t>закључења О</w:t>
      </w:r>
      <w:r w:rsidRPr="000D259E">
        <w:rPr>
          <w:rFonts w:ascii="Arial" w:eastAsia="TimesNewRomanPSMT" w:hAnsi="Arial" w:cs="Arial"/>
          <w:bCs/>
          <w:lang w:val="sr-Cyrl-RS"/>
        </w:rPr>
        <w:t>квирног споразум</w:t>
      </w:r>
      <w:r w:rsidR="000E0378" w:rsidRPr="000D259E">
        <w:rPr>
          <w:rFonts w:ascii="Arial" w:eastAsia="TimesNewRomanPSMT" w:hAnsi="Arial" w:cs="Arial"/>
          <w:bCs/>
          <w:lang w:val="sr-Cyrl-RS"/>
        </w:rPr>
        <w:t>а, на основу и под условима из О</w:t>
      </w:r>
      <w:r w:rsidRPr="000D259E">
        <w:rPr>
          <w:rFonts w:ascii="Arial" w:eastAsia="TimesNewRomanPSMT" w:hAnsi="Arial" w:cs="Arial"/>
          <w:bCs/>
          <w:lang w:val="sr-Cyrl-RS"/>
        </w:rPr>
        <w:t>квирног споразума.</w:t>
      </w:r>
    </w:p>
    <w:p w:rsidR="00006587" w:rsidRPr="000D259E" w:rsidRDefault="00BE410B" w:rsidP="00006587">
      <w:pPr>
        <w:tabs>
          <w:tab w:val="right" w:pos="6804"/>
        </w:tabs>
        <w:spacing w:after="120"/>
        <w:ind w:left="284"/>
        <w:jc w:val="both"/>
        <w:rPr>
          <w:rFonts w:ascii="Arial" w:hAnsi="Arial" w:cs="Arial"/>
          <w:lang w:val="ru-RU"/>
        </w:rPr>
      </w:pPr>
      <w:r w:rsidRPr="000D259E">
        <w:rPr>
          <w:rFonts w:ascii="Arial" w:eastAsia="TimesNewRomanPSMT" w:hAnsi="Arial" w:cs="Arial"/>
          <w:bCs/>
          <w:lang w:val="sr-Cyrl-RS"/>
        </w:rPr>
        <w:t>Понуђач</w:t>
      </w:r>
      <w:r w:rsidR="002E4F6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2E4F6E"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обавезује</w:t>
      </w:r>
      <w:r w:rsidR="002E4F6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2E4F6E" w:rsidRPr="000D259E">
        <w:rPr>
          <w:rFonts w:ascii="Arial" w:eastAsia="TimesNewRomanPSMT" w:hAnsi="Arial" w:cs="Arial"/>
          <w:bCs/>
          <w:lang w:val="sr-Cyrl-RS"/>
        </w:rPr>
        <w:t xml:space="preserve"> </w:t>
      </w:r>
      <w:r w:rsidRPr="000D259E">
        <w:rPr>
          <w:rFonts w:ascii="Arial" w:eastAsia="TimesNewRomanPSMT" w:hAnsi="Arial" w:cs="Arial"/>
          <w:bCs/>
          <w:lang w:val="sr-Cyrl-RS"/>
        </w:rPr>
        <w:t>предметна</w:t>
      </w:r>
      <w:r w:rsidR="002E4F6E" w:rsidRPr="000D259E">
        <w:rPr>
          <w:rFonts w:ascii="Arial" w:eastAsia="TimesNewRomanPSMT" w:hAnsi="Arial" w:cs="Arial"/>
          <w:bCs/>
          <w:lang w:val="sr-Cyrl-RS"/>
        </w:rPr>
        <w:t xml:space="preserve"> </w:t>
      </w:r>
      <w:r w:rsidRPr="000D259E">
        <w:rPr>
          <w:rFonts w:ascii="Arial" w:eastAsia="TimesNewRomanPSMT" w:hAnsi="Arial" w:cs="Arial"/>
          <w:bCs/>
          <w:lang w:val="sr-Cyrl-RS"/>
        </w:rPr>
        <w:t>добра</w:t>
      </w:r>
      <w:r w:rsidR="002E4F6E" w:rsidRPr="000D259E">
        <w:rPr>
          <w:rFonts w:ascii="Arial" w:eastAsia="TimesNewRomanPSMT" w:hAnsi="Arial" w:cs="Arial"/>
          <w:bCs/>
          <w:lang w:val="sr-Cyrl-RS"/>
        </w:rPr>
        <w:t xml:space="preserve"> </w:t>
      </w:r>
      <w:r w:rsidRPr="000D259E">
        <w:rPr>
          <w:rFonts w:ascii="Arial" w:eastAsia="TimesNewRomanPSMT" w:hAnsi="Arial" w:cs="Arial"/>
          <w:bCs/>
          <w:lang w:val="sr-Cyrl-RS"/>
        </w:rPr>
        <w:t>испоручи</w:t>
      </w:r>
      <w:r w:rsidR="00D5096A" w:rsidRPr="000D259E">
        <w:rPr>
          <w:rFonts w:ascii="Arial" w:eastAsia="TimesNewRomanPSMT" w:hAnsi="Arial" w:cs="Arial"/>
          <w:bCs/>
          <w:lang w:val="sr-Cyrl-RS"/>
        </w:rPr>
        <w:t xml:space="preserve"> у</w:t>
      </w:r>
      <w:r w:rsidR="00B839B6" w:rsidRPr="000D259E">
        <w:rPr>
          <w:rFonts w:ascii="Arial" w:hAnsi="Arial" w:cs="Arial"/>
          <w:bCs/>
          <w:lang w:val="sr-Cyrl-RS" w:eastAsia="ar-SA"/>
        </w:rPr>
        <w:t xml:space="preserve"> </w:t>
      </w:r>
      <w:r w:rsidR="00D5096A" w:rsidRPr="000D259E">
        <w:rPr>
          <w:rFonts w:ascii="Arial" w:hAnsi="Arial" w:cs="Arial"/>
          <w:lang w:eastAsia="ar-SA"/>
        </w:rPr>
        <w:t>магацин</w:t>
      </w:r>
      <w:r w:rsidR="009037C9" w:rsidRPr="000D259E">
        <w:rPr>
          <w:rFonts w:ascii="Arial" w:hAnsi="Arial" w:cs="Arial"/>
          <w:lang w:val="en-US" w:eastAsia="ar-SA"/>
        </w:rPr>
        <w:t>e</w:t>
      </w:r>
      <w:r w:rsidR="00D5096A" w:rsidRPr="000D259E">
        <w:rPr>
          <w:rFonts w:ascii="Arial" w:hAnsi="Arial" w:cs="Arial"/>
          <w:lang w:eastAsia="ar-SA"/>
        </w:rPr>
        <w:t xml:space="preserve"> Наручиоца</w:t>
      </w:r>
      <w:r w:rsidR="00067AD9" w:rsidRPr="000D259E">
        <w:rPr>
          <w:rFonts w:ascii="Arial" w:eastAsia="TimesNewRomanPSMT" w:hAnsi="Arial" w:cs="Arial"/>
          <w:bCs/>
          <w:lang w:val="sr-Cyrl-RS"/>
        </w:rPr>
        <w:t>,</w:t>
      </w:r>
      <w:r w:rsidR="00006587" w:rsidRPr="000D259E">
        <w:rPr>
          <w:rFonts w:ascii="Arial" w:eastAsia="TimesNewRomanPSMT" w:hAnsi="Arial" w:cs="Arial"/>
          <w:bCs/>
          <w:lang w:val="sr-Cyrl-RS"/>
        </w:rPr>
        <w:t xml:space="preserve"> </w:t>
      </w:r>
      <w:r w:rsidRPr="000D259E">
        <w:rPr>
          <w:rFonts w:ascii="Arial" w:eastAsia="TimesNewRomanPSMT" w:hAnsi="Arial" w:cs="Arial"/>
          <w:bCs/>
          <w:lang w:val="sr-Cyrl-RS"/>
        </w:rPr>
        <w:t>како</w:t>
      </w:r>
      <w:r w:rsidR="00006587"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067AD9" w:rsidRPr="000D259E">
        <w:rPr>
          <w:rFonts w:ascii="Arial" w:eastAsia="TimesNewRomanPSMT" w:hAnsi="Arial" w:cs="Arial"/>
          <w:bCs/>
          <w:lang w:val="sr-Cyrl-RS"/>
        </w:rPr>
        <w:t xml:space="preserve"> </w:t>
      </w:r>
      <w:r w:rsidRPr="000D259E">
        <w:rPr>
          <w:rFonts w:ascii="Arial" w:eastAsia="TimesNewRomanPSMT" w:hAnsi="Arial" w:cs="Arial"/>
          <w:bCs/>
          <w:lang w:val="sr-Cyrl-RS"/>
        </w:rPr>
        <w:t>дефинисано</w:t>
      </w:r>
      <w:r w:rsidR="0043033A"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43033A" w:rsidRPr="000D259E">
        <w:rPr>
          <w:rFonts w:ascii="Arial" w:eastAsia="TimesNewRomanPSMT" w:hAnsi="Arial" w:cs="Arial"/>
          <w:bCs/>
          <w:lang w:val="sr-Cyrl-RS"/>
        </w:rPr>
        <w:t xml:space="preserve"> </w:t>
      </w:r>
      <w:r w:rsidRPr="000D259E">
        <w:rPr>
          <w:rFonts w:ascii="Arial" w:eastAsia="TimesNewRomanPSMT" w:hAnsi="Arial" w:cs="Arial"/>
          <w:bCs/>
          <w:lang w:val="sr-Cyrl-RS"/>
        </w:rPr>
        <w:t>поглав</w:t>
      </w:r>
      <w:r w:rsidR="0043033A" w:rsidRPr="000D259E">
        <w:rPr>
          <w:rFonts w:ascii="Arial" w:eastAsia="TimesNewRomanPSMT" w:hAnsi="Arial" w:cs="Arial"/>
          <w:bCs/>
          <w:lang w:val="sr-Cyrl-RS"/>
        </w:rPr>
        <w:t>љ</w:t>
      </w:r>
      <w:r w:rsidRPr="000D259E">
        <w:rPr>
          <w:rFonts w:ascii="Arial" w:eastAsia="TimesNewRomanPSMT" w:hAnsi="Arial" w:cs="Arial"/>
          <w:bCs/>
          <w:lang w:val="sr-Cyrl-RS"/>
        </w:rPr>
        <w:t>у</w:t>
      </w:r>
      <w:r w:rsidR="0043033A" w:rsidRPr="000D259E">
        <w:rPr>
          <w:rFonts w:ascii="Arial" w:eastAsia="TimesNewRomanPSMT" w:hAnsi="Arial" w:cs="Arial"/>
          <w:bCs/>
          <w:lang w:val="sr-Cyrl-RS"/>
        </w:rPr>
        <w:t xml:space="preserve"> 3. </w:t>
      </w:r>
      <w:r w:rsidRPr="000D259E">
        <w:rPr>
          <w:rFonts w:ascii="Arial" w:eastAsia="TimesNewRomanPSMT" w:hAnsi="Arial" w:cs="Arial"/>
          <w:bCs/>
          <w:lang w:val="sr-Cyrl-RS"/>
        </w:rPr>
        <w:t>Техничка</w:t>
      </w:r>
      <w:r w:rsidR="0043033A" w:rsidRPr="000D259E">
        <w:rPr>
          <w:rFonts w:ascii="Arial" w:eastAsia="TimesNewRomanPSMT" w:hAnsi="Arial" w:cs="Arial"/>
          <w:bCs/>
          <w:lang w:val="sr-Cyrl-RS"/>
        </w:rPr>
        <w:t xml:space="preserve"> </w:t>
      </w:r>
      <w:r w:rsidRPr="000D259E">
        <w:rPr>
          <w:rFonts w:ascii="Arial" w:eastAsia="TimesNewRomanPSMT" w:hAnsi="Arial" w:cs="Arial"/>
          <w:bCs/>
          <w:lang w:val="sr-Cyrl-RS"/>
        </w:rPr>
        <w:t>спецификација</w:t>
      </w:r>
      <w:r w:rsidR="00006587"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конкурсне</w:t>
      </w:r>
      <w:r w:rsidR="00006587"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3559FA" w:rsidRPr="000D259E">
        <w:rPr>
          <w:rFonts w:ascii="Arial" w:eastAsia="TimesNewRomanPSMT" w:hAnsi="Arial" w:cs="Arial"/>
          <w:bCs/>
          <w:lang w:val="sr-Cyrl-RS"/>
        </w:rPr>
        <w:t>,</w:t>
      </w:r>
      <w:r w:rsidR="00006587" w:rsidRPr="000D259E">
        <w:rPr>
          <w:rFonts w:ascii="Arial" w:hAnsi="Arial" w:cs="Arial"/>
          <w:lang w:val="ru-RU"/>
        </w:rPr>
        <w:t xml:space="preserve"> </w:t>
      </w:r>
      <w:r w:rsidRPr="000D259E">
        <w:rPr>
          <w:rFonts w:ascii="Arial" w:hAnsi="Arial" w:cs="Arial"/>
          <w:lang w:val="ru-RU"/>
        </w:rPr>
        <w:t>у</w:t>
      </w:r>
      <w:r w:rsidR="00006587" w:rsidRPr="000D259E">
        <w:rPr>
          <w:rFonts w:ascii="Arial" w:hAnsi="Arial" w:cs="Arial"/>
          <w:lang w:val="ru-RU"/>
        </w:rPr>
        <w:t xml:space="preserve"> </w:t>
      </w:r>
      <w:r w:rsidRPr="000D259E">
        <w:rPr>
          <w:rFonts w:ascii="Arial" w:hAnsi="Arial" w:cs="Arial"/>
          <w:lang w:val="ru-RU"/>
        </w:rPr>
        <w:t>складу</w:t>
      </w:r>
      <w:r w:rsidR="00006587" w:rsidRPr="000D259E">
        <w:rPr>
          <w:rFonts w:ascii="Arial" w:hAnsi="Arial" w:cs="Arial"/>
          <w:lang w:val="ru-RU"/>
        </w:rPr>
        <w:t xml:space="preserve"> </w:t>
      </w:r>
      <w:r w:rsidRPr="000D259E">
        <w:rPr>
          <w:rFonts w:ascii="Arial" w:hAnsi="Arial" w:cs="Arial"/>
          <w:lang w:val="ru-RU"/>
        </w:rPr>
        <w:t>са</w:t>
      </w:r>
      <w:r w:rsidR="00006587" w:rsidRPr="000D259E">
        <w:rPr>
          <w:rFonts w:ascii="Arial" w:hAnsi="Arial" w:cs="Arial"/>
          <w:lang w:val="ru-RU"/>
        </w:rPr>
        <w:t xml:space="preserve"> </w:t>
      </w:r>
      <w:r w:rsidRPr="000D259E">
        <w:rPr>
          <w:rFonts w:ascii="Arial" w:hAnsi="Arial" w:cs="Arial"/>
          <w:lang w:val="ru-RU"/>
        </w:rPr>
        <w:t>инструкцијама</w:t>
      </w:r>
      <w:r w:rsidR="00006587" w:rsidRPr="000D259E">
        <w:rPr>
          <w:rFonts w:ascii="Arial" w:hAnsi="Arial" w:cs="Arial"/>
          <w:lang w:val="ru-RU"/>
        </w:rPr>
        <w:t xml:space="preserve"> </w:t>
      </w:r>
      <w:r w:rsidRPr="000D259E">
        <w:rPr>
          <w:rFonts w:ascii="Arial" w:hAnsi="Arial" w:cs="Arial"/>
          <w:lang w:val="ru-RU"/>
        </w:rPr>
        <w:t>из</w:t>
      </w:r>
      <w:r w:rsidR="00006587" w:rsidRPr="000D259E">
        <w:rPr>
          <w:rFonts w:ascii="Arial" w:hAnsi="Arial" w:cs="Arial"/>
          <w:lang w:val="ru-RU"/>
        </w:rPr>
        <w:t xml:space="preserve"> </w:t>
      </w:r>
      <w:r w:rsidRPr="000D259E">
        <w:rPr>
          <w:rFonts w:ascii="Arial" w:hAnsi="Arial" w:cs="Arial"/>
          <w:lang w:val="ru-RU"/>
        </w:rPr>
        <w:t>наруџбенице</w:t>
      </w:r>
      <w:r w:rsidR="00006587" w:rsidRPr="000D259E">
        <w:rPr>
          <w:rFonts w:ascii="Arial" w:hAnsi="Arial" w:cs="Arial"/>
          <w:lang w:val="ru-RU"/>
        </w:rPr>
        <w:t>.</w:t>
      </w:r>
    </w:p>
    <w:p w:rsidR="007D0F1D" w:rsidRPr="000D259E" w:rsidRDefault="00BE410B" w:rsidP="007D0F1D">
      <w:pPr>
        <w:tabs>
          <w:tab w:val="right" w:pos="6804"/>
        </w:tabs>
        <w:ind w:left="284"/>
        <w:jc w:val="both"/>
        <w:rPr>
          <w:rFonts w:ascii="Arial" w:hAnsi="Arial" w:cs="Arial"/>
          <w:lang w:val="ru-RU"/>
        </w:rPr>
      </w:pPr>
      <w:r w:rsidRPr="000D259E">
        <w:rPr>
          <w:rFonts w:ascii="Arial" w:hAnsi="Arial" w:cs="Arial"/>
          <w:lang w:val="ru-RU"/>
        </w:rPr>
        <w:t>Рок</w:t>
      </w:r>
      <w:r w:rsidR="007D0F1D" w:rsidRPr="000D259E">
        <w:rPr>
          <w:rFonts w:ascii="Arial" w:hAnsi="Arial" w:cs="Arial"/>
          <w:lang w:val="ru-RU"/>
        </w:rPr>
        <w:t xml:space="preserve"> </w:t>
      </w:r>
      <w:r w:rsidR="00B839B6" w:rsidRPr="000D259E">
        <w:rPr>
          <w:rFonts w:ascii="Arial" w:hAnsi="Arial" w:cs="Arial"/>
          <w:lang w:val="ru-RU"/>
        </w:rPr>
        <w:t>испо</w:t>
      </w:r>
      <w:r w:rsidRPr="000D259E">
        <w:rPr>
          <w:rFonts w:ascii="Arial" w:hAnsi="Arial" w:cs="Arial"/>
          <w:lang w:val="ru-RU"/>
        </w:rPr>
        <w:t>руке</w:t>
      </w:r>
      <w:r w:rsidR="005A5402" w:rsidRPr="000D259E">
        <w:rPr>
          <w:rFonts w:ascii="Arial" w:hAnsi="Arial" w:cs="Arial"/>
          <w:lang w:val="ru-RU"/>
        </w:rPr>
        <w:t xml:space="preserve"> </w:t>
      </w:r>
      <w:r w:rsidRPr="000D259E">
        <w:rPr>
          <w:rFonts w:ascii="Arial" w:hAnsi="Arial" w:cs="Arial"/>
          <w:lang w:val="ru-RU"/>
        </w:rPr>
        <w:t>предметних</w:t>
      </w:r>
      <w:r w:rsidR="005A5402" w:rsidRPr="000D259E">
        <w:rPr>
          <w:rFonts w:ascii="Arial" w:hAnsi="Arial" w:cs="Arial"/>
          <w:lang w:val="ru-RU"/>
        </w:rPr>
        <w:t xml:space="preserve"> </w:t>
      </w:r>
      <w:r w:rsidRPr="000D259E">
        <w:rPr>
          <w:rFonts w:ascii="Arial" w:hAnsi="Arial" w:cs="Arial"/>
          <w:lang w:val="ru-RU"/>
        </w:rPr>
        <w:t>добара</w:t>
      </w:r>
      <w:r w:rsidR="0052384E" w:rsidRPr="000D259E">
        <w:rPr>
          <w:rFonts w:ascii="Arial" w:hAnsi="Arial" w:cs="Arial"/>
          <w:lang w:eastAsia="ar-SA"/>
        </w:rPr>
        <w:t xml:space="preserve"> према</w:t>
      </w:r>
      <w:r w:rsidR="000E0378" w:rsidRPr="000D259E">
        <w:rPr>
          <w:rFonts w:ascii="Arial" w:hAnsi="Arial" w:cs="Arial"/>
          <w:lang w:val="sr-Cyrl-RS" w:eastAsia="ar-SA"/>
        </w:rPr>
        <w:t xml:space="preserve"> исказаним</w:t>
      </w:r>
      <w:r w:rsidR="000E0378" w:rsidRPr="000D259E">
        <w:rPr>
          <w:rFonts w:ascii="Arial" w:hAnsi="Arial" w:cs="Arial"/>
          <w:lang w:eastAsia="ar-SA"/>
        </w:rPr>
        <w:t xml:space="preserve"> потребама </w:t>
      </w:r>
      <w:r w:rsidR="000E0378" w:rsidRPr="000D259E">
        <w:rPr>
          <w:rFonts w:ascii="Arial" w:hAnsi="Arial" w:cs="Arial"/>
          <w:lang w:val="sr-Cyrl-RS" w:eastAsia="ar-SA"/>
        </w:rPr>
        <w:t>Н</w:t>
      </w:r>
      <w:r w:rsidR="0052384E" w:rsidRPr="000D259E">
        <w:rPr>
          <w:rFonts w:ascii="Arial" w:hAnsi="Arial" w:cs="Arial"/>
          <w:lang w:eastAsia="ar-SA"/>
        </w:rPr>
        <w:t>аручиоца</w:t>
      </w:r>
      <w:r w:rsidR="005A5402" w:rsidRPr="000D259E">
        <w:rPr>
          <w:rFonts w:ascii="Arial" w:hAnsi="Arial" w:cs="Arial"/>
          <w:lang w:val="ru-RU"/>
        </w:rPr>
        <w:t xml:space="preserve"> </w:t>
      </w:r>
      <w:r w:rsidR="00B839B6" w:rsidRPr="000D259E">
        <w:rPr>
          <w:rFonts w:ascii="Arial" w:hAnsi="Arial" w:cs="Arial"/>
          <w:lang w:val="ru-RU"/>
        </w:rPr>
        <w:t>за све Партије ( 1,2,3,4,5) сукцесивно у року од 7 (седам) дана од дана пријема наруџбенице</w:t>
      </w:r>
      <w:r w:rsidR="007D0F1D" w:rsidRPr="000D259E">
        <w:rPr>
          <w:rFonts w:ascii="Arial" w:hAnsi="Arial" w:cs="Arial"/>
          <w:lang w:val="ru-RU"/>
        </w:rPr>
        <w:t>.</w:t>
      </w:r>
    </w:p>
    <w:p w:rsidR="00B839B6" w:rsidRPr="000D259E" w:rsidRDefault="00B839B6" w:rsidP="00B839B6">
      <w:pPr>
        <w:tabs>
          <w:tab w:val="left" w:pos="348"/>
        </w:tabs>
        <w:suppressAutoHyphens/>
        <w:autoSpaceDE w:val="0"/>
        <w:spacing w:before="247" w:line="233" w:lineRule="exact"/>
        <w:ind w:left="270"/>
        <w:jc w:val="both"/>
        <w:rPr>
          <w:rFonts w:ascii="Arial" w:hAnsi="Arial" w:cs="Arial"/>
          <w:bCs/>
          <w:lang w:val="sr-Cyrl-RS" w:eastAsia="sr-Cyrl-CS"/>
        </w:rPr>
      </w:pPr>
      <w:r w:rsidRPr="000D259E">
        <w:rPr>
          <w:rFonts w:ascii="Arial" w:hAnsi="Arial" w:cs="Arial"/>
          <w:bCs/>
          <w:lang w:eastAsia="sr-Cyrl-CS"/>
        </w:rPr>
        <w:t>Место испоруке</w:t>
      </w:r>
      <w:r w:rsidRPr="000D259E">
        <w:rPr>
          <w:rFonts w:ascii="Arial" w:hAnsi="Arial" w:cs="Arial"/>
          <w:lang w:val="sr-Cyrl-RS"/>
        </w:rPr>
        <w:t xml:space="preserve"> </w:t>
      </w:r>
      <w:r w:rsidRPr="000D259E">
        <w:rPr>
          <w:rFonts w:ascii="Arial" w:hAnsi="Arial" w:cs="Arial"/>
          <w:bCs/>
          <w:lang w:val="sr-Cyrl-RS" w:eastAsia="sr-Cyrl-CS"/>
        </w:rPr>
        <w:t>предметних добара је:</w:t>
      </w:r>
    </w:p>
    <w:p w:rsidR="00B839B6" w:rsidRPr="000D259E" w:rsidRDefault="00B839B6"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bCs/>
          <w:lang w:val="sr-Cyrl-RS" w:eastAsia="sr-Cyrl-CS"/>
        </w:rPr>
        <w:t>за Партију 1  је  подручје  ТЦ Београд</w:t>
      </w:r>
    </w:p>
    <w:p w:rsidR="00B839B6" w:rsidRPr="000D259E" w:rsidRDefault="00B839B6"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bCs/>
          <w:lang w:val="sr-Cyrl-RS" w:eastAsia="sr-Cyrl-CS"/>
        </w:rPr>
        <w:t>за Партију 2  је  подручје  ТЦ НовиСад</w:t>
      </w:r>
    </w:p>
    <w:p w:rsidR="00B839B6" w:rsidRPr="000D259E" w:rsidRDefault="00B839B6"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lang w:val="sr-Cyrl-RS" w:eastAsia="ar-SA"/>
        </w:rPr>
        <w:t>за Партију 3  је  подручје  ТЦ Краљево</w:t>
      </w:r>
    </w:p>
    <w:p w:rsidR="00B839B6" w:rsidRPr="000D259E" w:rsidRDefault="00B839B6"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lang w:val="sr-Cyrl-RS" w:eastAsia="ar-SA"/>
        </w:rPr>
        <w:t>за Партију 4  је  подручје  ТЦ Крагујевац</w:t>
      </w:r>
    </w:p>
    <w:p w:rsidR="00B839B6" w:rsidRPr="000D259E" w:rsidRDefault="00B839B6" w:rsidP="00C14ABF">
      <w:pPr>
        <w:pStyle w:val="ListParagraph"/>
        <w:numPr>
          <w:ilvl w:val="0"/>
          <w:numId w:val="34"/>
        </w:numPr>
        <w:tabs>
          <w:tab w:val="left" w:pos="348"/>
        </w:tabs>
        <w:suppressAutoHyphens/>
        <w:autoSpaceDE w:val="0"/>
        <w:spacing w:before="247" w:line="233" w:lineRule="exact"/>
        <w:jc w:val="both"/>
        <w:rPr>
          <w:rFonts w:ascii="Arial" w:hAnsi="Arial" w:cs="Arial"/>
          <w:lang w:val="sr-Cyrl-RS" w:eastAsia="ar-SA"/>
        </w:rPr>
      </w:pPr>
      <w:r w:rsidRPr="000D259E">
        <w:rPr>
          <w:rFonts w:ascii="Arial" w:hAnsi="Arial" w:cs="Arial"/>
          <w:lang w:val="sr-Cyrl-RS" w:eastAsia="ar-SA"/>
        </w:rPr>
        <w:t>за Партију 5  је   подручје ТЦ Ниш</w:t>
      </w:r>
    </w:p>
    <w:p w:rsidR="00B839B6" w:rsidRPr="000D259E" w:rsidRDefault="00B839B6" w:rsidP="00C00AEC">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b/>
          <w:lang w:val="sr-Cyrl-RS" w:eastAsia="ar-SA"/>
        </w:rPr>
        <w:t>Напомена:</w:t>
      </w:r>
      <w:r w:rsidRPr="000D259E">
        <w:rPr>
          <w:rFonts w:ascii="Arial" w:hAnsi="Arial" w:cs="Arial"/>
          <w:lang w:val="sr-Cyrl-RS" w:eastAsia="ar-SA"/>
        </w:rPr>
        <w:t xml:space="preserve"> Тачна локација магацина</w:t>
      </w:r>
      <w:r w:rsidR="003A1D51" w:rsidRPr="000D259E">
        <w:rPr>
          <w:rFonts w:ascii="Arial" w:hAnsi="Arial" w:cs="Arial"/>
          <w:lang w:val="sr-Cyrl-RS" w:eastAsia="ar-SA"/>
        </w:rPr>
        <w:t xml:space="preserve"> Наручиоца</w:t>
      </w:r>
      <w:r w:rsidRPr="000D259E">
        <w:rPr>
          <w:rFonts w:ascii="Arial" w:hAnsi="Arial" w:cs="Arial"/>
          <w:lang w:val="sr-Cyrl-RS" w:eastAsia="ar-SA"/>
        </w:rPr>
        <w:t xml:space="preserve"> у којој ће се извршити испорука биће дефинисана  сваком појединачном издатом наруџбеницом.</w:t>
      </w:r>
    </w:p>
    <w:p w:rsidR="002D2B95" w:rsidRPr="000D259E" w:rsidRDefault="002D2B95" w:rsidP="002D2B95">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00EB5801" w:rsidRPr="000D259E">
        <w:rPr>
          <w:rFonts w:ascii="Arial" w:eastAsia="TimesNewRomanPSMT" w:hAnsi="Arial" w:cs="Arial"/>
          <w:bCs/>
          <w:lang w:val="sr-Cyrl-RS"/>
        </w:rPr>
        <w:t>Понуђача</w:t>
      </w:r>
      <w:r w:rsidRPr="000D259E">
        <w:rPr>
          <w:rFonts w:ascii="Arial" w:hAnsi="Arial" w:cs="Arial"/>
          <w:lang w:val="sr-Cyrl-RS"/>
        </w:rPr>
        <w:t>.</w:t>
      </w:r>
    </w:p>
    <w:p w:rsidR="002D2B95" w:rsidRPr="000D259E" w:rsidRDefault="002D2B95" w:rsidP="002D2B95">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007E35D7" w:rsidRPr="000D259E">
        <w:rPr>
          <w:rFonts w:ascii="Arial" w:eastAsia="TimesNewRomanPSMT" w:hAnsi="Arial" w:cs="Arial"/>
          <w:bCs/>
          <w:lang w:val="sr-Cyrl-RS"/>
        </w:rPr>
        <w:t>Понуђач</w:t>
      </w:r>
      <w:r w:rsidRPr="000D259E">
        <w:rPr>
          <w:rFonts w:ascii="Arial" w:hAnsi="Arial" w:cs="Arial"/>
          <w:lang w:val="sr-Cyrl-RS"/>
        </w:rPr>
        <w:t xml:space="preserve"> не изврши испоруку </w:t>
      </w:r>
      <w:r w:rsidR="005A454B" w:rsidRPr="000D259E">
        <w:rPr>
          <w:rFonts w:ascii="Arial" w:hAnsi="Arial" w:cs="Arial"/>
          <w:lang w:val="sr-Cyrl-RS"/>
        </w:rPr>
        <w:t xml:space="preserve">добара </w:t>
      </w:r>
      <w:r w:rsidRPr="000D259E">
        <w:rPr>
          <w:rFonts w:ascii="Arial" w:hAnsi="Arial" w:cs="Arial"/>
          <w:lang w:val="sr-Cyrl-RS"/>
        </w:rPr>
        <w:t xml:space="preserve">у року из оквирног споразума, </w:t>
      </w:r>
      <w:r w:rsidR="009F6511" w:rsidRPr="000D259E">
        <w:rPr>
          <w:rFonts w:ascii="Arial" w:hAnsi="Arial" w:cs="Arial"/>
          <w:lang w:val="sr-Cyrl-RS"/>
        </w:rPr>
        <w:t>Наручилац</w:t>
      </w:r>
      <w:r w:rsidRPr="000D259E">
        <w:rPr>
          <w:rFonts w:ascii="Arial" w:hAnsi="Arial" w:cs="Arial"/>
          <w:lang w:val="sr-Cyrl-RS"/>
        </w:rPr>
        <w:t xml:space="preserve"> има право на наплату уговорне казне и банкарске гаранције за добро извршење посла, као и право на раскид </w:t>
      </w:r>
      <w:r w:rsidR="00537BF3" w:rsidRPr="000D259E">
        <w:rPr>
          <w:rFonts w:ascii="Arial" w:hAnsi="Arial" w:cs="Arial"/>
          <w:lang w:val="sr-Cyrl-RS"/>
        </w:rPr>
        <w:t>О</w:t>
      </w:r>
      <w:r w:rsidRPr="000D259E">
        <w:rPr>
          <w:rFonts w:ascii="Arial" w:hAnsi="Arial" w:cs="Arial"/>
          <w:lang w:val="sr-Cyrl-RS"/>
        </w:rPr>
        <w:t>квирног споразума.</w:t>
      </w:r>
    </w:p>
    <w:p w:rsidR="00992648" w:rsidRPr="000D259E" w:rsidRDefault="00BE410B" w:rsidP="00C00AEC">
      <w:pPr>
        <w:numPr>
          <w:ilvl w:val="2"/>
          <w:numId w:val="22"/>
        </w:numPr>
        <w:autoSpaceDE w:val="0"/>
        <w:autoSpaceDN w:val="0"/>
        <w:adjustRightInd w:val="0"/>
        <w:spacing w:before="120" w:after="120"/>
        <w:ind w:left="900" w:hanging="630"/>
        <w:jc w:val="both"/>
        <w:rPr>
          <w:rFonts w:ascii="Arial" w:eastAsia="TimesNewRomanPSMT" w:hAnsi="Arial" w:cs="Arial"/>
          <w:bCs/>
          <w:lang w:val="sr-Cyrl-RS"/>
        </w:rPr>
      </w:pPr>
      <w:r w:rsidRPr="000D259E">
        <w:rPr>
          <w:rFonts w:ascii="Arial" w:hAnsi="Arial" w:cs="Arial"/>
          <w:b/>
          <w:lang w:val="ru-RU"/>
        </w:rPr>
        <w:t>Начин</w:t>
      </w:r>
      <w:r w:rsidR="00496C3D" w:rsidRPr="000D259E">
        <w:rPr>
          <w:rFonts w:ascii="Arial" w:hAnsi="Arial" w:cs="Arial"/>
          <w:b/>
          <w:lang w:val="ru-RU"/>
        </w:rPr>
        <w:t xml:space="preserve"> </w:t>
      </w:r>
      <w:r w:rsidRPr="000D259E">
        <w:rPr>
          <w:rFonts w:ascii="Arial" w:hAnsi="Arial" w:cs="Arial"/>
          <w:b/>
          <w:lang w:val="ru-RU"/>
        </w:rPr>
        <w:t>издавања</w:t>
      </w:r>
      <w:r w:rsidR="00496C3D" w:rsidRPr="000D259E">
        <w:rPr>
          <w:rFonts w:ascii="Arial" w:hAnsi="Arial" w:cs="Arial"/>
          <w:b/>
          <w:lang w:val="ru-RU"/>
        </w:rPr>
        <w:t xml:space="preserve"> </w:t>
      </w:r>
      <w:r w:rsidRPr="000D259E">
        <w:rPr>
          <w:rFonts w:ascii="Arial" w:hAnsi="Arial" w:cs="Arial"/>
          <w:b/>
          <w:lang w:val="ru-RU"/>
        </w:rPr>
        <w:t>наруџбенице</w:t>
      </w:r>
    </w:p>
    <w:p w:rsidR="00AC0173" w:rsidRPr="000D259E" w:rsidRDefault="00AC0173" w:rsidP="00AC0173">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Након закључења Оквирног споразума, Наручилац ће на основу </w:t>
      </w:r>
      <w:r w:rsidR="00537BF3" w:rsidRPr="000D259E">
        <w:rPr>
          <w:rFonts w:ascii="Arial" w:hAnsi="Arial" w:cs="Arial"/>
          <w:lang w:val="sr-Cyrl-RS"/>
        </w:rPr>
        <w:t xml:space="preserve">исказаних </w:t>
      </w:r>
      <w:r w:rsidRPr="000D259E">
        <w:rPr>
          <w:rFonts w:ascii="Arial" w:hAnsi="Arial" w:cs="Arial"/>
          <w:lang w:val="sr-Cyrl-RS"/>
        </w:rPr>
        <w:t xml:space="preserve">потреба издати наруџбеницу са спецификацијом потребних добара из Обрасца структуре цене, под условима из </w:t>
      </w:r>
      <w:r w:rsidR="00537BF3" w:rsidRPr="000D259E">
        <w:rPr>
          <w:rFonts w:ascii="Arial" w:hAnsi="Arial" w:cs="Arial"/>
          <w:lang w:val="sr-Cyrl-RS"/>
        </w:rPr>
        <w:t>О</w:t>
      </w:r>
      <w:r w:rsidRPr="000D259E">
        <w:rPr>
          <w:rFonts w:ascii="Arial" w:hAnsi="Arial" w:cs="Arial"/>
          <w:lang w:val="sr-Cyrl-RS"/>
        </w:rPr>
        <w:t xml:space="preserve">квирног споразума у погледу предмета набавке, </w:t>
      </w:r>
      <w:r w:rsidR="00145565">
        <w:rPr>
          <w:rFonts w:ascii="Arial" w:hAnsi="Arial" w:cs="Arial"/>
          <w:lang w:val="sr-Cyrl-RS"/>
        </w:rPr>
        <w:t xml:space="preserve">рок </w:t>
      </w:r>
      <w:r w:rsidRPr="000D259E">
        <w:rPr>
          <w:rFonts w:ascii="Arial" w:hAnsi="Arial" w:cs="Arial"/>
          <w:lang w:val="sr-Cyrl-RS"/>
        </w:rPr>
        <w:t>и места испоруке, цена, начина, рокова плаћања и осталих елемената дефин</w:t>
      </w:r>
      <w:r w:rsidR="00537BF3" w:rsidRPr="000D259E">
        <w:rPr>
          <w:rFonts w:ascii="Arial" w:hAnsi="Arial" w:cs="Arial"/>
          <w:lang w:val="sr-Cyrl-RS"/>
        </w:rPr>
        <w:t>исаних О</w:t>
      </w:r>
      <w:r w:rsidRPr="000D259E">
        <w:rPr>
          <w:rFonts w:ascii="Arial" w:hAnsi="Arial" w:cs="Arial"/>
          <w:lang w:val="sr-Cyrl-RS"/>
        </w:rPr>
        <w:t>квирним споразумом.</w:t>
      </w:r>
    </w:p>
    <w:p w:rsidR="00AC0173" w:rsidRPr="000D259E" w:rsidRDefault="00494CBE" w:rsidP="00AC0173">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Задужено </w:t>
      </w:r>
      <w:r w:rsidR="00AC0173" w:rsidRPr="000D259E">
        <w:rPr>
          <w:rFonts w:ascii="Arial" w:hAnsi="Arial" w:cs="Arial"/>
          <w:lang w:val="sr-Cyrl-RS"/>
        </w:rPr>
        <w:t>лице Наручиоца је обавезно да достави Понуђачу наруџбеницу писмено (електронском поштом, телефаксом).</w:t>
      </w:r>
    </w:p>
    <w:p w:rsidR="00AC0173" w:rsidRPr="000D259E" w:rsidRDefault="00AC0173" w:rsidP="00AC0173">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Наруџбеницом се </w:t>
      </w:r>
      <w:r w:rsidR="00537BF3" w:rsidRPr="000D259E">
        <w:rPr>
          <w:rFonts w:ascii="Arial" w:hAnsi="Arial" w:cs="Arial"/>
          <w:lang w:val="sr-Cyrl-RS"/>
        </w:rPr>
        <w:t>не могу мењати битни услови из О</w:t>
      </w:r>
      <w:r w:rsidRPr="000D259E">
        <w:rPr>
          <w:rFonts w:ascii="Arial" w:hAnsi="Arial" w:cs="Arial"/>
          <w:lang w:val="sr-Cyrl-RS"/>
        </w:rPr>
        <w:t>квирног споразума.</w:t>
      </w:r>
    </w:p>
    <w:p w:rsidR="00AC0173" w:rsidRPr="000D259E" w:rsidRDefault="00AC0173" w:rsidP="00AC0173">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w:t>
      </w:r>
      <w:r w:rsidR="00BC33AE" w:rsidRPr="000D259E">
        <w:rPr>
          <w:rFonts w:ascii="Arial" w:hAnsi="Arial" w:cs="Arial"/>
          <w:lang w:val="sr-Cyrl-RS"/>
        </w:rPr>
        <w:t xml:space="preserve">аруџбенице ће издавати </w:t>
      </w:r>
      <w:r w:rsidR="00C61E0B" w:rsidRPr="000D259E">
        <w:rPr>
          <w:rFonts w:ascii="Arial" w:hAnsi="Arial" w:cs="Arial"/>
          <w:lang w:val="sr-Cyrl-RS"/>
        </w:rPr>
        <w:t xml:space="preserve">задужено </w:t>
      </w:r>
      <w:r w:rsidRPr="000D259E">
        <w:rPr>
          <w:rFonts w:ascii="Arial" w:hAnsi="Arial" w:cs="Arial"/>
          <w:lang w:val="sr-Cyrl-RS"/>
        </w:rPr>
        <w:t>лице Наручиоца.</w:t>
      </w:r>
    </w:p>
    <w:p w:rsidR="00537BF3" w:rsidRPr="000D259E" w:rsidRDefault="00537BF3" w:rsidP="00537BF3">
      <w:pPr>
        <w:autoSpaceDE w:val="0"/>
        <w:autoSpaceDN w:val="0"/>
        <w:adjustRightInd w:val="0"/>
        <w:spacing w:before="120" w:after="120"/>
        <w:jc w:val="both"/>
        <w:rPr>
          <w:rFonts w:ascii="Arial" w:eastAsia="TimesNewRomanPSMT" w:hAnsi="Arial" w:cs="Arial"/>
          <w:bCs/>
          <w:lang w:val="sr-Cyrl-RS"/>
        </w:rPr>
      </w:pPr>
    </w:p>
    <w:p w:rsidR="00D5096A" w:rsidRPr="000D259E" w:rsidRDefault="00C00AEC" w:rsidP="00C00AEC">
      <w:pPr>
        <w:numPr>
          <w:ilvl w:val="2"/>
          <w:numId w:val="22"/>
        </w:numPr>
        <w:autoSpaceDE w:val="0"/>
        <w:autoSpaceDN w:val="0"/>
        <w:adjustRightInd w:val="0"/>
        <w:spacing w:before="120" w:after="120"/>
        <w:ind w:left="900" w:hanging="630"/>
        <w:jc w:val="both"/>
        <w:rPr>
          <w:rFonts w:ascii="Arial" w:eastAsia="TimesNewRomanPSMT" w:hAnsi="Arial" w:cs="Arial"/>
          <w:bCs/>
          <w:lang w:val="sr-Cyrl-RS"/>
        </w:rPr>
      </w:pPr>
      <w:r w:rsidRPr="000D259E">
        <w:rPr>
          <w:rFonts w:ascii="Arial" w:hAnsi="Arial" w:cs="Arial"/>
          <w:b/>
          <w:lang w:val="ru-RU"/>
        </w:rPr>
        <w:t xml:space="preserve"> </w:t>
      </w:r>
      <w:r w:rsidR="00BE410B" w:rsidRPr="000D259E">
        <w:rPr>
          <w:rFonts w:ascii="Arial" w:hAnsi="Arial" w:cs="Arial"/>
          <w:b/>
          <w:lang w:val="ru-RU"/>
        </w:rPr>
        <w:t>Начин</w:t>
      </w:r>
      <w:r w:rsidR="00496C3D" w:rsidRPr="000D259E">
        <w:rPr>
          <w:rFonts w:ascii="Arial" w:hAnsi="Arial" w:cs="Arial"/>
          <w:b/>
          <w:lang w:val="ru-RU"/>
        </w:rPr>
        <w:t xml:space="preserve"> </w:t>
      </w:r>
      <w:r w:rsidR="00BE410B" w:rsidRPr="000D259E">
        <w:rPr>
          <w:rFonts w:ascii="Arial" w:hAnsi="Arial" w:cs="Arial"/>
          <w:b/>
          <w:lang w:val="ru-RU"/>
        </w:rPr>
        <w:t>и</w:t>
      </w:r>
      <w:r w:rsidR="00496C3D" w:rsidRPr="000D259E">
        <w:rPr>
          <w:rFonts w:ascii="Arial" w:hAnsi="Arial" w:cs="Arial"/>
          <w:b/>
          <w:lang w:val="ru-RU"/>
        </w:rPr>
        <w:t xml:space="preserve"> </w:t>
      </w:r>
      <w:r w:rsidR="00BE410B" w:rsidRPr="000D259E">
        <w:rPr>
          <w:rFonts w:ascii="Arial" w:hAnsi="Arial" w:cs="Arial"/>
          <w:b/>
          <w:lang w:val="ru-RU"/>
        </w:rPr>
        <w:t>услови</w:t>
      </w:r>
      <w:r w:rsidR="00496C3D" w:rsidRPr="000D259E">
        <w:rPr>
          <w:rFonts w:ascii="Arial" w:hAnsi="Arial" w:cs="Arial"/>
          <w:b/>
          <w:lang w:val="ru-RU"/>
        </w:rPr>
        <w:t xml:space="preserve"> </w:t>
      </w:r>
      <w:r w:rsidR="00BE410B" w:rsidRPr="000D259E">
        <w:rPr>
          <w:rFonts w:ascii="Arial" w:hAnsi="Arial" w:cs="Arial"/>
          <w:b/>
          <w:lang w:val="ru-RU"/>
        </w:rPr>
        <w:t>плаћања</w:t>
      </w:r>
    </w:p>
    <w:p w:rsidR="0035260A" w:rsidRPr="000D259E" w:rsidRDefault="0035260A" w:rsidP="0035260A">
      <w:pPr>
        <w:widowControl w:val="0"/>
        <w:overflowPunct w:val="0"/>
        <w:autoSpaceDE w:val="0"/>
        <w:autoSpaceDN w:val="0"/>
        <w:adjustRightInd w:val="0"/>
        <w:spacing w:before="240" w:line="228" w:lineRule="auto"/>
        <w:ind w:left="300" w:right="40"/>
        <w:jc w:val="both"/>
        <w:rPr>
          <w:rFonts w:ascii="Arial" w:hAnsi="Arial" w:cs="Arial"/>
          <w:bCs/>
          <w:lang w:val="sr-Cyrl-RS"/>
        </w:rPr>
      </w:pPr>
      <w:r w:rsidRPr="000D259E">
        <w:rPr>
          <w:rFonts w:ascii="Arial" w:hAnsi="Arial" w:cs="Arial"/>
          <w:bCs/>
          <w:lang w:val="sr-Cyrl-RS"/>
        </w:rPr>
        <w:t>Плаћање</w:t>
      </w:r>
      <w:r w:rsidR="00494CBE" w:rsidRPr="000D259E">
        <w:rPr>
          <w:rFonts w:ascii="Arial" w:hAnsi="Arial" w:cs="Arial"/>
          <w:bCs/>
          <w:lang w:val="sr-Cyrl-RS"/>
        </w:rPr>
        <w:t xml:space="preserve"> испоручених</w:t>
      </w:r>
      <w:r w:rsidRPr="000D259E">
        <w:rPr>
          <w:rFonts w:ascii="Arial" w:hAnsi="Arial" w:cs="Arial"/>
          <w:bCs/>
          <w:lang w:val="sr-Cyrl-RS"/>
        </w:rPr>
        <w:t xml:space="preserve"> добара на основу сваке појединачно издате Наруџбенице, Наручилац ће извршити сукцесивно на текући рачун </w:t>
      </w:r>
      <w:r w:rsidR="00CD66D2" w:rsidRPr="000D259E">
        <w:rPr>
          <w:rFonts w:ascii="Arial" w:hAnsi="Arial" w:cs="Arial"/>
          <w:bCs/>
          <w:lang w:val="sr-Cyrl-RS"/>
        </w:rPr>
        <w:t>Понуђача, у законском року од</w:t>
      </w:r>
      <w:r w:rsidRPr="000D259E">
        <w:rPr>
          <w:rFonts w:ascii="Arial" w:hAnsi="Arial" w:cs="Arial"/>
          <w:bCs/>
          <w:lang w:val="sr-Cyrl-RS"/>
        </w:rPr>
        <w:t xml:space="preserve"> 45 дана од дана пријема исправног рачуна. Рачун се доставља након сваке појединачне испоруке добара и потписивања </w:t>
      </w:r>
      <w:r w:rsidR="00494CBE" w:rsidRPr="000D259E">
        <w:rPr>
          <w:rFonts w:ascii="Arial" w:hAnsi="Arial" w:cs="Arial"/>
          <w:bCs/>
          <w:lang w:val="sr-Cyrl-RS"/>
        </w:rPr>
        <w:t>Записника о извршеној испоруци добара</w:t>
      </w:r>
      <w:r w:rsidRPr="000D259E">
        <w:rPr>
          <w:rFonts w:ascii="Arial" w:hAnsi="Arial" w:cs="Arial"/>
          <w:bCs/>
          <w:lang w:val="sr-Cyrl-RS"/>
        </w:rPr>
        <w:t xml:space="preserve"> – без примедби, од стране овлашћених представника Наручиоца и Понуђача.</w:t>
      </w:r>
    </w:p>
    <w:p w:rsidR="00CF3C78" w:rsidRPr="000D259E" w:rsidRDefault="00CF3C78" w:rsidP="00CF3C78">
      <w:pPr>
        <w:widowControl w:val="0"/>
        <w:overflowPunct w:val="0"/>
        <w:autoSpaceDE w:val="0"/>
        <w:autoSpaceDN w:val="0"/>
        <w:adjustRightInd w:val="0"/>
        <w:spacing w:line="228" w:lineRule="auto"/>
        <w:ind w:left="300" w:right="40"/>
        <w:jc w:val="both"/>
        <w:rPr>
          <w:rFonts w:ascii="Arial" w:hAnsi="Arial" w:cs="Arial"/>
          <w:bCs/>
          <w:lang w:val="sr-Cyrl-RS"/>
        </w:rPr>
      </w:pPr>
    </w:p>
    <w:p w:rsidR="00CF3C78" w:rsidRPr="000D259E" w:rsidRDefault="00CF3C78" w:rsidP="00CF3C78">
      <w:pPr>
        <w:widowControl w:val="0"/>
        <w:overflowPunct w:val="0"/>
        <w:autoSpaceDE w:val="0"/>
        <w:autoSpaceDN w:val="0"/>
        <w:adjustRightInd w:val="0"/>
        <w:spacing w:line="228" w:lineRule="auto"/>
        <w:ind w:left="300" w:right="40"/>
        <w:jc w:val="both"/>
        <w:rPr>
          <w:rFonts w:ascii="Arial" w:hAnsi="Arial" w:cs="Arial"/>
          <w:bCs/>
          <w:lang w:val="sr-Cyrl-RS"/>
        </w:rPr>
      </w:pPr>
      <w:r w:rsidRPr="000D259E">
        <w:rPr>
          <w:rFonts w:ascii="Arial" w:hAnsi="Arial" w:cs="Arial"/>
          <w:bCs/>
          <w:lang w:val="sr-Cyrl-RS"/>
        </w:rPr>
        <w:t>Рачун за испоручен предмет Оквирног споразума гласи на Наручиоца ЈП „Електропривреда Србије“ Царице Милице бр. 2,  11000 Београд, ПИБ 103920327 и доставља се у зависности од предметне партије на адресу:</w:t>
      </w:r>
    </w:p>
    <w:p w:rsidR="00BC3970" w:rsidRPr="000D259E" w:rsidRDefault="00BC3970" w:rsidP="00CF3C78">
      <w:pPr>
        <w:widowControl w:val="0"/>
        <w:overflowPunct w:val="0"/>
        <w:autoSpaceDE w:val="0"/>
        <w:autoSpaceDN w:val="0"/>
        <w:adjustRightInd w:val="0"/>
        <w:spacing w:line="228" w:lineRule="auto"/>
        <w:ind w:left="300" w:right="40"/>
        <w:jc w:val="both"/>
        <w:rPr>
          <w:rFonts w:ascii="Arial" w:hAnsi="Arial" w:cs="Arial"/>
          <w:bCs/>
          <w:lang w:val="sr-Cyrl-RS"/>
        </w:rPr>
      </w:pPr>
    </w:p>
    <w:p w:rsidR="00BC3970" w:rsidRPr="000D259E" w:rsidRDefault="00BC3970" w:rsidP="00C14ABF">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eastAsia="sr-Cyrl-RS"/>
        </w:rPr>
        <w:t>Партија 1-</w:t>
      </w:r>
      <w:r w:rsidRPr="000D259E">
        <w:rPr>
          <w:rFonts w:ascii="Arial" w:hAnsi="Arial" w:cs="Arial"/>
          <w:b/>
          <w:bCs/>
          <w:lang w:val="sr-Cyrl-RS" w:eastAsia="sr-Cyrl-RS"/>
        </w:rPr>
        <w:t xml:space="preserve"> </w:t>
      </w:r>
      <w:r w:rsidRPr="000D259E">
        <w:rPr>
          <w:rFonts w:ascii="Arial" w:hAnsi="Arial" w:cs="Arial"/>
          <w:bCs/>
          <w:lang w:val="sr-Cyrl-RS" w:eastAsia="sr-Cyrl-RS"/>
        </w:rPr>
        <w:t>ТЦ Београд, Масарикова 1-3, 11000 Београд;</w:t>
      </w:r>
    </w:p>
    <w:p w:rsidR="00CF3C78" w:rsidRPr="000D259E" w:rsidRDefault="00BC3970" w:rsidP="00C14ABF">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rPr>
        <w:t>Партија 2</w:t>
      </w:r>
      <w:r w:rsidR="00CF3C78" w:rsidRPr="000D259E">
        <w:rPr>
          <w:rFonts w:ascii="Arial" w:hAnsi="Arial" w:cs="Arial"/>
          <w:bCs/>
          <w:lang w:val="sr-Cyrl-RS"/>
        </w:rPr>
        <w:t>-</w:t>
      </w:r>
      <w:r w:rsidR="00CF3C78" w:rsidRPr="000D259E">
        <w:rPr>
          <w:rFonts w:ascii="Arial" w:hAnsi="Arial" w:cs="Arial"/>
          <w:b/>
          <w:bCs/>
          <w:lang w:val="sr-Cyrl-RS" w:eastAsia="sr-Cyrl-RS"/>
        </w:rPr>
        <w:t xml:space="preserve"> </w:t>
      </w:r>
      <w:r w:rsidR="00CF3C78" w:rsidRPr="000D259E">
        <w:rPr>
          <w:rFonts w:ascii="Arial" w:hAnsi="Arial" w:cs="Arial"/>
          <w:bCs/>
          <w:lang w:val="sr-Cyrl-RS" w:eastAsia="sr-Cyrl-RS"/>
        </w:rPr>
        <w:t>ТЦ Нови Сад,</w:t>
      </w:r>
      <w:r w:rsidR="00CF3C78" w:rsidRPr="000D259E">
        <w:rPr>
          <w:rFonts w:ascii="Arial" w:hAnsi="Arial" w:cs="Arial"/>
          <w:bCs/>
          <w:lang w:val="sr-Cyrl-RS"/>
        </w:rPr>
        <w:t xml:space="preserve"> </w:t>
      </w:r>
      <w:r w:rsidR="00CF3C78" w:rsidRPr="000D259E">
        <w:rPr>
          <w:rFonts w:ascii="Arial" w:hAnsi="Arial" w:cs="Arial"/>
          <w:bCs/>
          <w:lang w:val="sr-Cyrl-RS" w:eastAsia="sr-Cyrl-RS"/>
        </w:rPr>
        <w:t>Булевар ослобођења 100, 21000 Нови Сад ;</w:t>
      </w:r>
    </w:p>
    <w:p w:rsidR="00CF3C78" w:rsidRPr="000D259E" w:rsidRDefault="00CF3C78" w:rsidP="00C14ABF">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eastAsia="sr-Cyrl-RS"/>
        </w:rPr>
        <w:t>Партија 3-;</w:t>
      </w:r>
      <w:r w:rsidR="00A8304D" w:rsidRPr="000D259E">
        <w:rPr>
          <w:rFonts w:ascii="Arial" w:hAnsi="Arial" w:cs="Arial"/>
          <w:lang w:val="sr-Cyrl-RS"/>
        </w:rPr>
        <w:t xml:space="preserve">ТЦ </w:t>
      </w:r>
      <w:r w:rsidRPr="000D259E">
        <w:rPr>
          <w:rFonts w:ascii="Arial" w:hAnsi="Arial" w:cs="Arial"/>
          <w:bCs/>
          <w:lang w:val="sr-Cyrl-RS"/>
        </w:rPr>
        <w:t>Краљево, Димитрија Туцовића 5, 36000 Краљево</w:t>
      </w:r>
    </w:p>
    <w:p w:rsidR="00CF3C78" w:rsidRPr="000D259E" w:rsidRDefault="00CF3C78" w:rsidP="00C14ABF">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eastAsia="sr-Cyrl-RS"/>
        </w:rPr>
        <w:t>Партија 4</w:t>
      </w:r>
      <w:r w:rsidR="00A8304D" w:rsidRPr="000D259E">
        <w:rPr>
          <w:rFonts w:ascii="Arial" w:hAnsi="Arial" w:cs="Arial"/>
          <w:bCs/>
          <w:lang w:val="sr-Cyrl-RS" w:eastAsia="sr-Cyrl-RS"/>
        </w:rPr>
        <w:t>- ТЦ Крагујевац, Слободе 7, 34000 Крагујевац</w:t>
      </w:r>
    </w:p>
    <w:p w:rsidR="00CF3C78" w:rsidRPr="000D259E" w:rsidRDefault="00CF3C78" w:rsidP="00C14ABF">
      <w:pPr>
        <w:widowControl w:val="0"/>
        <w:numPr>
          <w:ilvl w:val="0"/>
          <w:numId w:val="36"/>
        </w:numPr>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rPr>
        <w:t>Партија 5-</w:t>
      </w:r>
      <w:r w:rsidR="00A8304D" w:rsidRPr="000D259E">
        <w:rPr>
          <w:rFonts w:ascii="Arial" w:hAnsi="Arial" w:cs="Arial"/>
          <w:bCs/>
          <w:lang w:val="sr-Cyrl-RS"/>
        </w:rPr>
        <w:t xml:space="preserve"> ТЦ</w:t>
      </w:r>
      <w:r w:rsidRPr="000D259E">
        <w:rPr>
          <w:rFonts w:ascii="Arial" w:hAnsi="Arial" w:cs="Arial"/>
          <w:bCs/>
          <w:lang w:val="sr-Cyrl-RS"/>
        </w:rPr>
        <w:t xml:space="preserve"> Ниш, Булевар др Зорана Ђинђића 46А, 18000 Ниш. </w:t>
      </w:r>
    </w:p>
    <w:p w:rsidR="00CF3C78" w:rsidRPr="000D259E" w:rsidRDefault="00CF3C78" w:rsidP="00CF3C78">
      <w:pPr>
        <w:widowControl w:val="0"/>
        <w:overflowPunct w:val="0"/>
        <w:autoSpaceDE w:val="0"/>
        <w:autoSpaceDN w:val="0"/>
        <w:adjustRightInd w:val="0"/>
        <w:spacing w:before="240" w:line="228" w:lineRule="auto"/>
        <w:ind w:left="300" w:right="40"/>
        <w:jc w:val="both"/>
        <w:rPr>
          <w:rFonts w:ascii="Arial" w:hAnsi="Arial" w:cs="Arial"/>
          <w:bCs/>
          <w:lang w:val="sr-Cyrl-RS"/>
        </w:rPr>
      </w:pPr>
      <w:r w:rsidRPr="000D259E">
        <w:rPr>
          <w:rFonts w:ascii="Arial" w:hAnsi="Arial" w:cs="Arial"/>
          <w:bCs/>
          <w:lang w:val="sr-Cyrl-RS"/>
        </w:rPr>
        <w:t>На рачуну се овавезно наводи број Оквирног споразума и број наруџбенице на основу које се издаје рачун.</w:t>
      </w:r>
    </w:p>
    <w:p w:rsidR="00A8304D" w:rsidRPr="000D259E" w:rsidRDefault="00A8304D" w:rsidP="00C52B87">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w:t>
      </w:r>
      <w:r w:rsidRPr="000D259E">
        <w:rPr>
          <w:rFonts w:ascii="Arial" w:hAnsi="Arial" w:cs="Arial"/>
        </w:rPr>
        <w:t xml:space="preserve">Записник о </w:t>
      </w:r>
      <w:r w:rsidRPr="000D259E">
        <w:rPr>
          <w:rFonts w:ascii="Arial" w:hAnsi="Arial" w:cs="Arial"/>
          <w:lang w:val="sr-Cyrl-RS"/>
        </w:rPr>
        <w:t>извршеној испоруци добара</w:t>
      </w:r>
      <w:r w:rsidRPr="000D259E">
        <w:rPr>
          <w:rFonts w:ascii="Arial" w:hAnsi="Arial" w:cs="Arial"/>
        </w:rPr>
        <w:t xml:space="preserve"> </w:t>
      </w:r>
      <w:r w:rsidRPr="000D259E">
        <w:rPr>
          <w:rFonts w:ascii="Arial" w:eastAsia="TimesNewRomanPSMT" w:hAnsi="Arial" w:cs="Arial"/>
          <w:bCs/>
          <w:lang w:val="sr-Cyrl-RS"/>
        </w:rPr>
        <w:t xml:space="preserve">и копија отпремнице на којој су наведени датум испоруке и назив и количина испоручених добара са читко написаним именом и презименом и потписом </w:t>
      </w:r>
      <w:r w:rsidR="00494CBE" w:rsidRPr="000D259E">
        <w:rPr>
          <w:rFonts w:ascii="Arial" w:eastAsia="TimesNewRomanPSMT" w:hAnsi="Arial" w:cs="Arial"/>
          <w:bCs/>
          <w:lang w:val="sr-Cyrl-RS"/>
        </w:rPr>
        <w:t xml:space="preserve">задуженог </w:t>
      </w:r>
      <w:r w:rsidR="00C61E0B" w:rsidRPr="000D259E">
        <w:rPr>
          <w:rFonts w:ascii="Arial" w:eastAsia="TimesNewRomanPSMT" w:hAnsi="Arial" w:cs="Arial"/>
          <w:bCs/>
          <w:lang w:val="sr-Cyrl-RS"/>
        </w:rPr>
        <w:t xml:space="preserve">лица </w:t>
      </w:r>
      <w:r w:rsidRPr="000D259E">
        <w:rPr>
          <w:rFonts w:ascii="Arial" w:eastAsia="TimesNewRomanPSMT" w:hAnsi="Arial" w:cs="Arial"/>
          <w:bCs/>
          <w:lang w:val="sr-Cyrl-RS"/>
        </w:rPr>
        <w:t xml:space="preserve">Наручиоца, које је примило предметна добра. </w:t>
      </w:r>
    </w:p>
    <w:p w:rsidR="00A8304D" w:rsidRPr="000D259E" w:rsidRDefault="00B743AB" w:rsidP="00C52B87">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На рачуну се обавезно наводи број Оквирног споразума и број наруџбенице на основу које се издаје рачун.</w:t>
      </w:r>
    </w:p>
    <w:p w:rsidR="00A8304D" w:rsidRPr="000D259E" w:rsidRDefault="00A8304D" w:rsidP="00C52B87">
      <w:pPr>
        <w:tabs>
          <w:tab w:val="left" w:pos="90"/>
        </w:tabs>
        <w:ind w:left="90"/>
        <w:contextualSpacing/>
        <w:jc w:val="both"/>
        <w:rPr>
          <w:rFonts w:ascii="Arial" w:hAnsi="Arial" w:cs="Arial"/>
          <w:lang w:val="sr-Cyrl-RS"/>
        </w:rPr>
      </w:pPr>
      <w:r w:rsidRPr="000D259E">
        <w:rPr>
          <w:rFonts w:ascii="Arial" w:hAnsi="Arial" w:cs="Arial"/>
          <w:lang w:val="sr-Cyrl-RS"/>
        </w:rPr>
        <w:t>Износ на рачуну мора бити идентичан са износом на наруџбеници, а уколико дође до одступања у испорученим добрима Наручиоц ће извршити измену наруџбенице или ће издати нову наруџбеницу која се односи на настало одступање.</w:t>
      </w:r>
    </w:p>
    <w:p w:rsidR="00A8304D" w:rsidRPr="000D259E" w:rsidRDefault="00A8304D" w:rsidP="00C52B87">
      <w:pPr>
        <w:tabs>
          <w:tab w:val="left" w:pos="90"/>
        </w:tabs>
        <w:ind w:left="90"/>
        <w:contextualSpacing/>
        <w:jc w:val="both"/>
        <w:rPr>
          <w:rFonts w:ascii="Arial" w:hAnsi="Arial" w:cs="Arial"/>
          <w:lang w:val="sr-Cyrl-RS"/>
        </w:rPr>
      </w:pPr>
    </w:p>
    <w:p w:rsidR="00A8304D" w:rsidRPr="000D259E" w:rsidRDefault="00A8304D" w:rsidP="00C52B87">
      <w:pPr>
        <w:tabs>
          <w:tab w:val="left" w:pos="90"/>
        </w:tabs>
        <w:ind w:left="90"/>
        <w:contextualSpacing/>
        <w:jc w:val="both"/>
        <w:rPr>
          <w:rFonts w:ascii="Arial" w:hAnsi="Arial" w:cs="Arial"/>
          <w:lang w:val="sr-Cyrl-RS"/>
        </w:rPr>
      </w:pPr>
      <w:r w:rsidRPr="000D259E">
        <w:rPr>
          <w:rFonts w:ascii="Arial" w:hAnsi="Arial" w:cs="Arial"/>
          <w:lang w:val="sr-Cyrl-RS"/>
        </w:rPr>
        <w:t>Уколико на основу једне наруџбенице Понуђач изда више рачуна, збир њихових износа мора да буде идентичан са износом на наруџбеници.</w:t>
      </w:r>
    </w:p>
    <w:p w:rsidR="00A8304D" w:rsidRPr="000D259E" w:rsidRDefault="00A8304D" w:rsidP="00C52B87">
      <w:pPr>
        <w:tabs>
          <w:tab w:val="left" w:pos="90"/>
        </w:tabs>
        <w:ind w:left="90"/>
        <w:contextualSpacing/>
        <w:jc w:val="both"/>
        <w:rPr>
          <w:rFonts w:ascii="Arial" w:hAnsi="Arial" w:cs="Arial"/>
          <w:lang w:val="sr-Cyrl-RS"/>
        </w:rPr>
      </w:pPr>
    </w:p>
    <w:p w:rsidR="00A8304D" w:rsidRPr="000D259E" w:rsidRDefault="00A8304D" w:rsidP="00C52B87">
      <w:pPr>
        <w:tabs>
          <w:tab w:val="left" w:pos="90"/>
        </w:tabs>
        <w:ind w:left="90"/>
        <w:contextualSpacing/>
        <w:jc w:val="both"/>
        <w:rPr>
          <w:rFonts w:ascii="Arial" w:eastAsia="TimesNewRomanPSMT" w:hAnsi="Arial" w:cs="Arial"/>
          <w:bCs/>
          <w:lang w:val="sr-Cyrl-RS"/>
        </w:rPr>
      </w:pPr>
      <w:r w:rsidRPr="000D259E">
        <w:rPr>
          <w:rFonts w:ascii="Arial" w:hAnsi="Arial" w:cs="Arial"/>
          <w:lang w:val="sr-Cyrl-RS"/>
        </w:rPr>
        <w:t>Обрачун и испоручених добара према свим  издатим наруџбеницама</w:t>
      </w:r>
      <w:r w:rsidRPr="000D259E">
        <w:rPr>
          <w:rFonts w:ascii="Arial" w:eastAsia="Calibri" w:hAnsi="Arial" w:cs="Arial"/>
          <w:lang w:val="sr-Cyrl-RS"/>
        </w:rPr>
        <w:t xml:space="preserve"> </w:t>
      </w:r>
      <w:r w:rsidRPr="000D259E">
        <w:rPr>
          <w:rFonts w:ascii="Arial" w:hAnsi="Arial" w:cs="Arial"/>
          <w:lang w:val="sr-Cyrl-RS"/>
        </w:rPr>
        <w:t>не сме бити већи од вредности на коју се закључује оквирни споразум.</w:t>
      </w:r>
    </w:p>
    <w:p w:rsidR="00A8304D" w:rsidRPr="000D259E" w:rsidRDefault="00A8304D" w:rsidP="00C52B87">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 xml:space="preserve">У достављеном рачуну и отпремници, </w:t>
      </w:r>
      <w:r w:rsidR="00E536B1" w:rsidRPr="000D259E">
        <w:rPr>
          <w:rFonts w:ascii="Arial" w:eastAsia="TimesNewRomanPSMT" w:hAnsi="Arial" w:cs="Arial"/>
          <w:bCs/>
          <w:lang w:val="sr-Cyrl-RS"/>
        </w:rPr>
        <w:t>Понуђач</w:t>
      </w:r>
      <w:r w:rsidRPr="000D259E">
        <w:rPr>
          <w:rFonts w:ascii="Arial" w:eastAsia="TimesNewRomanPSMT" w:hAnsi="Arial" w:cs="Arial"/>
          <w:bCs/>
          <w:lang w:val="sr-Cyrl-RS"/>
        </w:rPr>
        <w:t xml:space="preserve">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w:t>
      </w:r>
      <w:r w:rsidR="00E536B1" w:rsidRPr="000D259E">
        <w:rPr>
          <w:rFonts w:ascii="Arial" w:eastAsia="TimesNewRomanPSMT" w:hAnsi="Arial" w:cs="Arial"/>
          <w:bCs/>
          <w:lang w:val="sr-Cyrl-RS"/>
        </w:rPr>
        <w:t xml:space="preserve">Понуђач </w:t>
      </w:r>
      <w:r w:rsidRPr="000D259E">
        <w:rPr>
          <w:rFonts w:ascii="Arial" w:eastAsia="TimesNewRomanPSMT" w:hAnsi="Arial" w:cs="Arial"/>
          <w:bCs/>
          <w:lang w:val="sr-Cyrl-RS"/>
        </w:rPr>
        <w:t>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D11975" w:rsidRPr="000D259E" w:rsidRDefault="00D11975" w:rsidP="00C52B87">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 xml:space="preserve">Финансијске обавезе по Оквирном споразуму, а које доспевају у наредној години, односно у наредним годинама биће реализоване највише до износа средстава која ће за </w:t>
      </w:r>
      <w:r w:rsidRPr="000D259E">
        <w:rPr>
          <w:rFonts w:ascii="Arial" w:eastAsia="TimesNewRomanPSMT" w:hAnsi="Arial" w:cs="Arial"/>
          <w:bCs/>
          <w:lang w:val="sr-Cyrl-RS"/>
        </w:rPr>
        <w:lastRenderedPageBreak/>
        <w:t>ту намену бити одобрена у програму пословања ЈП ЕПС за године у којима ће се плаћати уговорене обавезе.</w:t>
      </w:r>
    </w:p>
    <w:p w:rsidR="00A8304D" w:rsidRPr="000D259E" w:rsidRDefault="00A8304D" w:rsidP="00C52B87">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C61E0B" w:rsidRPr="000D259E" w:rsidRDefault="00C61E0B" w:rsidP="00A8304D">
      <w:pPr>
        <w:tabs>
          <w:tab w:val="left" w:pos="0"/>
        </w:tabs>
        <w:spacing w:before="120"/>
        <w:jc w:val="both"/>
        <w:rPr>
          <w:rFonts w:ascii="Arial" w:eastAsia="TimesNewRomanPSMT" w:hAnsi="Arial" w:cs="Arial"/>
          <w:bCs/>
          <w:lang w:val="sr-Cyrl-RS"/>
        </w:rPr>
      </w:pPr>
    </w:p>
    <w:p w:rsidR="006E5424" w:rsidRPr="000D259E" w:rsidRDefault="00BE410B" w:rsidP="00E536B1">
      <w:pPr>
        <w:pStyle w:val="ListParagraph"/>
        <w:widowControl w:val="0"/>
        <w:numPr>
          <w:ilvl w:val="2"/>
          <w:numId w:val="22"/>
        </w:numPr>
        <w:ind w:left="810" w:hanging="630"/>
        <w:jc w:val="both"/>
        <w:outlineLvl w:val="0"/>
        <w:rPr>
          <w:rFonts w:ascii="Arial" w:hAnsi="Arial" w:cs="Arial"/>
          <w:b/>
          <w:lang w:val="sr-Cyrl-RS"/>
        </w:rPr>
      </w:pPr>
      <w:r w:rsidRPr="000D259E">
        <w:rPr>
          <w:rFonts w:ascii="Arial" w:hAnsi="Arial" w:cs="Arial"/>
          <w:b/>
          <w:lang w:val="sr-Cyrl-RS"/>
        </w:rPr>
        <w:t>Квалитативни</w:t>
      </w:r>
      <w:r w:rsidR="006E5424" w:rsidRPr="000D259E">
        <w:rPr>
          <w:rFonts w:ascii="Arial" w:hAnsi="Arial" w:cs="Arial"/>
          <w:b/>
          <w:lang w:val="sr-Cyrl-RS"/>
        </w:rPr>
        <w:t xml:space="preserve"> </w:t>
      </w:r>
      <w:r w:rsidRPr="000D259E">
        <w:rPr>
          <w:rFonts w:ascii="Arial" w:hAnsi="Arial" w:cs="Arial"/>
          <w:b/>
          <w:lang w:val="sr-Cyrl-RS"/>
        </w:rPr>
        <w:t>и</w:t>
      </w:r>
      <w:r w:rsidR="006E5424" w:rsidRPr="000D259E">
        <w:rPr>
          <w:rFonts w:ascii="Arial" w:hAnsi="Arial" w:cs="Arial"/>
          <w:b/>
          <w:lang w:val="sr-Cyrl-RS"/>
        </w:rPr>
        <w:t xml:space="preserve"> </w:t>
      </w:r>
      <w:r w:rsidRPr="000D259E">
        <w:rPr>
          <w:rFonts w:ascii="Arial" w:hAnsi="Arial" w:cs="Arial"/>
          <w:b/>
          <w:lang w:val="sr-Cyrl-RS"/>
        </w:rPr>
        <w:t>квантитативни</w:t>
      </w:r>
      <w:r w:rsidR="006E5424" w:rsidRPr="000D259E">
        <w:rPr>
          <w:rFonts w:ascii="Arial" w:hAnsi="Arial" w:cs="Arial"/>
          <w:b/>
          <w:lang w:val="sr-Cyrl-RS"/>
        </w:rPr>
        <w:t xml:space="preserve"> </w:t>
      </w:r>
      <w:r w:rsidRPr="000D259E">
        <w:rPr>
          <w:rFonts w:ascii="Arial" w:hAnsi="Arial" w:cs="Arial"/>
          <w:b/>
          <w:lang w:val="sr-Cyrl-RS"/>
        </w:rPr>
        <w:t>пријем</w:t>
      </w:r>
    </w:p>
    <w:p w:rsidR="0053423C" w:rsidRPr="000D259E" w:rsidRDefault="0053423C" w:rsidP="0053423C">
      <w:pPr>
        <w:pStyle w:val="ListParagraph"/>
        <w:widowControl w:val="0"/>
        <w:ind w:left="810"/>
        <w:jc w:val="both"/>
        <w:outlineLvl w:val="0"/>
        <w:rPr>
          <w:rFonts w:ascii="Arial" w:hAnsi="Arial" w:cs="Arial"/>
          <w:b/>
          <w:lang w:val="sr-Cyrl-RS"/>
        </w:rPr>
      </w:pPr>
    </w:p>
    <w:p w:rsidR="006E5424" w:rsidRPr="000D259E" w:rsidRDefault="00BE410B" w:rsidP="0053423C">
      <w:pPr>
        <w:spacing w:after="120"/>
        <w:ind w:left="90"/>
        <w:jc w:val="both"/>
        <w:rPr>
          <w:rFonts w:ascii="Arial" w:hAnsi="Arial" w:cs="Arial"/>
          <w:lang w:val="sr-Cyrl-RS"/>
        </w:rPr>
      </w:pPr>
      <w:r w:rsidRPr="000D259E">
        <w:rPr>
          <w:rFonts w:ascii="Arial" w:hAnsi="Arial" w:cs="Arial"/>
          <w:lang w:val="sr-Cyrl-RS"/>
        </w:rPr>
        <w:t>Понуђач</w:t>
      </w:r>
      <w:r w:rsidR="006E5424" w:rsidRPr="000D259E">
        <w:rPr>
          <w:rFonts w:ascii="Arial" w:hAnsi="Arial" w:cs="Arial"/>
          <w:lang w:val="en-US"/>
        </w:rPr>
        <w:t xml:space="preserve"> </w:t>
      </w:r>
      <w:r w:rsidRPr="000D259E">
        <w:rPr>
          <w:rFonts w:ascii="Arial" w:hAnsi="Arial" w:cs="Arial"/>
          <w:lang w:val="en-US"/>
        </w:rPr>
        <w:t>је</w:t>
      </w:r>
      <w:r w:rsidR="006E5424" w:rsidRPr="000D259E">
        <w:rPr>
          <w:rFonts w:ascii="Arial" w:hAnsi="Arial" w:cs="Arial"/>
          <w:lang w:val="en-US"/>
        </w:rPr>
        <w:t xml:space="preserve"> </w:t>
      </w:r>
      <w:r w:rsidRPr="000D259E">
        <w:rPr>
          <w:rFonts w:ascii="Arial" w:hAnsi="Arial" w:cs="Arial"/>
          <w:lang w:val="en-US"/>
        </w:rPr>
        <w:t>обавезан</w:t>
      </w:r>
      <w:r w:rsidR="006E5424" w:rsidRPr="000D259E">
        <w:rPr>
          <w:rFonts w:ascii="Arial" w:hAnsi="Arial" w:cs="Arial"/>
          <w:lang w:val="en-US"/>
        </w:rPr>
        <w:t xml:space="preserve"> </w:t>
      </w:r>
      <w:r w:rsidRPr="000D259E">
        <w:rPr>
          <w:rFonts w:ascii="Arial" w:hAnsi="Arial" w:cs="Arial"/>
          <w:lang w:val="en-US"/>
        </w:rPr>
        <w:t>да</w:t>
      </w:r>
      <w:r w:rsidR="006E5424" w:rsidRPr="000D259E">
        <w:rPr>
          <w:rFonts w:ascii="Arial" w:hAnsi="Arial" w:cs="Arial"/>
          <w:lang w:val="en-US"/>
        </w:rPr>
        <w:t xml:space="preserve"> </w:t>
      </w:r>
      <w:r w:rsidRPr="000D259E">
        <w:rPr>
          <w:rFonts w:ascii="Arial" w:hAnsi="Arial" w:cs="Arial"/>
          <w:lang w:val="en-US"/>
        </w:rPr>
        <w:t>предмет</w:t>
      </w:r>
      <w:r w:rsidR="006E5424" w:rsidRPr="000D259E">
        <w:rPr>
          <w:rFonts w:ascii="Arial" w:hAnsi="Arial" w:cs="Arial"/>
          <w:lang w:val="en-US"/>
        </w:rPr>
        <w:t xml:space="preserve"> </w:t>
      </w:r>
      <w:r w:rsidR="00D626A0" w:rsidRPr="000D259E">
        <w:rPr>
          <w:rFonts w:ascii="Arial" w:hAnsi="Arial" w:cs="Arial"/>
          <w:lang w:val="sr-Cyrl-RS"/>
        </w:rPr>
        <w:t>О</w:t>
      </w:r>
      <w:r w:rsidRPr="000D259E">
        <w:rPr>
          <w:rFonts w:ascii="Arial" w:hAnsi="Arial" w:cs="Arial"/>
          <w:lang w:val="sr-Cyrl-RS"/>
        </w:rPr>
        <w:t>квирног</w:t>
      </w:r>
      <w:r w:rsidR="006E5424" w:rsidRPr="000D259E">
        <w:rPr>
          <w:rFonts w:ascii="Arial" w:hAnsi="Arial" w:cs="Arial"/>
          <w:lang w:val="sr-Cyrl-RS"/>
        </w:rPr>
        <w:t xml:space="preserve"> </w:t>
      </w:r>
      <w:r w:rsidRPr="000D259E">
        <w:rPr>
          <w:rFonts w:ascii="Arial" w:hAnsi="Arial" w:cs="Arial"/>
          <w:lang w:val="sr-Cyrl-RS"/>
        </w:rPr>
        <w:t>споразума</w:t>
      </w:r>
      <w:r w:rsidR="006E5424" w:rsidRPr="000D259E">
        <w:rPr>
          <w:rFonts w:ascii="Arial" w:hAnsi="Arial" w:cs="Arial"/>
          <w:lang w:val="en-US"/>
        </w:rPr>
        <w:t xml:space="preserve"> </w:t>
      </w:r>
      <w:r w:rsidRPr="000D259E">
        <w:rPr>
          <w:rFonts w:ascii="Arial" w:hAnsi="Arial" w:cs="Arial"/>
          <w:lang w:val="en-US"/>
        </w:rPr>
        <w:t>реализује</w:t>
      </w:r>
      <w:r w:rsidR="006E5424" w:rsidRPr="000D259E">
        <w:rPr>
          <w:rFonts w:ascii="Arial" w:hAnsi="Arial" w:cs="Arial"/>
          <w:lang w:val="en-US"/>
        </w:rPr>
        <w:t xml:space="preserve"> </w:t>
      </w:r>
      <w:r w:rsidRPr="000D259E">
        <w:rPr>
          <w:rFonts w:ascii="Arial" w:hAnsi="Arial" w:cs="Arial"/>
          <w:lang w:val="en-US"/>
        </w:rPr>
        <w:t>у</w:t>
      </w:r>
      <w:r w:rsidR="006E5424" w:rsidRPr="000D259E">
        <w:rPr>
          <w:rFonts w:ascii="Arial" w:hAnsi="Arial" w:cs="Arial"/>
          <w:lang w:val="en-US"/>
        </w:rPr>
        <w:t xml:space="preserve"> </w:t>
      </w:r>
      <w:r w:rsidRPr="000D259E">
        <w:rPr>
          <w:rFonts w:ascii="Arial" w:hAnsi="Arial" w:cs="Arial"/>
          <w:lang w:val="en-US"/>
        </w:rPr>
        <w:t>складу</w:t>
      </w:r>
      <w:r w:rsidR="006E5424" w:rsidRPr="000D259E">
        <w:rPr>
          <w:rFonts w:ascii="Arial" w:hAnsi="Arial" w:cs="Arial"/>
          <w:lang w:val="en-US"/>
        </w:rPr>
        <w:t xml:space="preserve"> </w:t>
      </w:r>
      <w:r w:rsidRPr="000D259E">
        <w:rPr>
          <w:rFonts w:ascii="Arial" w:hAnsi="Arial" w:cs="Arial"/>
          <w:lang w:val="en-US"/>
        </w:rPr>
        <w:t>са</w:t>
      </w:r>
      <w:r w:rsidR="006E5424" w:rsidRPr="000D259E">
        <w:rPr>
          <w:rFonts w:ascii="Arial" w:hAnsi="Arial" w:cs="Arial"/>
          <w:lang w:val="en-US"/>
        </w:rPr>
        <w:t xml:space="preserve"> </w:t>
      </w:r>
      <w:r w:rsidRPr="000D259E">
        <w:rPr>
          <w:rFonts w:ascii="Arial" w:hAnsi="Arial" w:cs="Arial"/>
          <w:lang w:val="en-US"/>
        </w:rPr>
        <w:t>техничком</w:t>
      </w:r>
      <w:r w:rsidR="006E5424" w:rsidRPr="000D259E">
        <w:rPr>
          <w:rFonts w:ascii="Arial" w:hAnsi="Arial" w:cs="Arial"/>
          <w:lang w:val="en-US"/>
        </w:rPr>
        <w:t xml:space="preserve"> </w:t>
      </w:r>
      <w:r w:rsidRPr="000D259E">
        <w:rPr>
          <w:rFonts w:ascii="Arial" w:hAnsi="Arial" w:cs="Arial"/>
          <w:lang w:val="en-US"/>
        </w:rPr>
        <w:t>спецификацијом</w:t>
      </w:r>
      <w:r w:rsidR="006E5424" w:rsidRPr="000D259E">
        <w:rPr>
          <w:rFonts w:ascii="Arial" w:hAnsi="Arial" w:cs="Arial"/>
          <w:lang w:val="en-US"/>
        </w:rPr>
        <w:t xml:space="preserve"> (</w:t>
      </w:r>
      <w:r w:rsidRPr="000D259E">
        <w:rPr>
          <w:rFonts w:ascii="Arial" w:hAnsi="Arial" w:cs="Arial"/>
          <w:lang w:val="sr-Cyrl-RS"/>
        </w:rPr>
        <w:t>тачка</w:t>
      </w:r>
      <w:r w:rsidR="006E5424" w:rsidRPr="000D259E">
        <w:rPr>
          <w:rFonts w:ascii="Arial" w:hAnsi="Arial" w:cs="Arial"/>
          <w:lang w:val="sr-Cyrl-RS"/>
        </w:rPr>
        <w:t xml:space="preserve"> 3.</w:t>
      </w:r>
      <w:r w:rsidR="006E5424"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w:t>
      </w:r>
      <w:r w:rsidR="006E5424" w:rsidRPr="000D259E">
        <w:rPr>
          <w:rFonts w:ascii="Arial" w:hAnsi="Arial" w:cs="Arial"/>
          <w:lang w:val="en-US"/>
        </w:rPr>
        <w:t xml:space="preserve"> </w:t>
      </w:r>
      <w:r w:rsidRPr="000D259E">
        <w:rPr>
          <w:rFonts w:ascii="Arial" w:hAnsi="Arial" w:cs="Arial"/>
          <w:lang w:val="en-US"/>
        </w:rPr>
        <w:t>документације</w:t>
      </w:r>
      <w:r w:rsidR="006E5424" w:rsidRPr="000D259E">
        <w:rPr>
          <w:rFonts w:ascii="Arial" w:hAnsi="Arial" w:cs="Arial"/>
          <w:lang w:val="en-US"/>
        </w:rPr>
        <w:t xml:space="preserve">), </w:t>
      </w:r>
      <w:r w:rsidRPr="000D259E">
        <w:rPr>
          <w:rFonts w:ascii="Arial" w:hAnsi="Arial" w:cs="Arial"/>
          <w:lang w:val="en-US"/>
        </w:rPr>
        <w:t>важећим</w:t>
      </w:r>
      <w:r w:rsidR="006E5424" w:rsidRPr="000D259E">
        <w:rPr>
          <w:rFonts w:ascii="Arial" w:hAnsi="Arial" w:cs="Arial"/>
          <w:lang w:val="en-US"/>
        </w:rPr>
        <w:t xml:space="preserve"> </w:t>
      </w:r>
      <w:r w:rsidRPr="000D259E">
        <w:rPr>
          <w:rFonts w:ascii="Arial" w:hAnsi="Arial" w:cs="Arial"/>
          <w:lang w:val="en-US"/>
        </w:rPr>
        <w:t>техничким</w:t>
      </w:r>
      <w:r w:rsidR="006E5424" w:rsidRPr="000D259E">
        <w:rPr>
          <w:rFonts w:ascii="Arial" w:hAnsi="Arial" w:cs="Arial"/>
          <w:lang w:val="en-US"/>
        </w:rPr>
        <w:t xml:space="preserve"> </w:t>
      </w:r>
      <w:r w:rsidRPr="000D259E">
        <w:rPr>
          <w:rFonts w:ascii="Arial" w:hAnsi="Arial" w:cs="Arial"/>
          <w:lang w:val="en-US"/>
        </w:rPr>
        <w:t>прописима</w:t>
      </w:r>
      <w:r w:rsidR="006E5424" w:rsidRPr="000D259E">
        <w:rPr>
          <w:rFonts w:ascii="Arial" w:hAnsi="Arial" w:cs="Arial"/>
          <w:lang w:val="en-US"/>
        </w:rPr>
        <w:t xml:space="preserve"> </w:t>
      </w:r>
      <w:r w:rsidRPr="000D259E">
        <w:rPr>
          <w:rFonts w:ascii="Arial" w:hAnsi="Arial" w:cs="Arial"/>
          <w:lang w:val="en-US"/>
        </w:rPr>
        <w:t>и</w:t>
      </w:r>
      <w:r w:rsidR="006E5424" w:rsidRPr="000D259E">
        <w:rPr>
          <w:rFonts w:ascii="Arial" w:hAnsi="Arial" w:cs="Arial"/>
          <w:lang w:val="en-US"/>
        </w:rPr>
        <w:t xml:space="preserve"> </w:t>
      </w:r>
      <w:r w:rsidRPr="000D259E">
        <w:rPr>
          <w:rFonts w:ascii="Arial" w:hAnsi="Arial" w:cs="Arial"/>
          <w:lang w:val="en-US"/>
        </w:rPr>
        <w:t>прописаним</w:t>
      </w:r>
      <w:r w:rsidR="006E5424" w:rsidRPr="000D259E">
        <w:rPr>
          <w:rFonts w:ascii="Arial" w:hAnsi="Arial" w:cs="Arial"/>
          <w:lang w:val="en-US"/>
        </w:rPr>
        <w:t xml:space="preserve"> </w:t>
      </w:r>
      <w:r w:rsidRPr="000D259E">
        <w:rPr>
          <w:rFonts w:ascii="Arial" w:hAnsi="Arial" w:cs="Arial"/>
          <w:lang w:val="en-US"/>
        </w:rPr>
        <w:t>стандардима</w:t>
      </w:r>
      <w:r w:rsidR="006E5424" w:rsidRPr="000D259E">
        <w:rPr>
          <w:rFonts w:ascii="Arial" w:hAnsi="Arial" w:cs="Arial"/>
          <w:lang w:val="en-US"/>
        </w:rPr>
        <w:t xml:space="preserve">. </w:t>
      </w:r>
      <w:r w:rsidRPr="000D259E">
        <w:rPr>
          <w:rFonts w:ascii="Arial" w:hAnsi="Arial" w:cs="Arial"/>
          <w:lang w:val="sr-Cyrl-RS"/>
        </w:rPr>
        <w:t>Понуђач</w:t>
      </w:r>
      <w:r w:rsidR="006E5424" w:rsidRPr="000D259E">
        <w:rPr>
          <w:rFonts w:ascii="Arial" w:hAnsi="Arial" w:cs="Arial"/>
          <w:lang w:val="en-US"/>
        </w:rPr>
        <w:t xml:space="preserve"> </w:t>
      </w:r>
      <w:r w:rsidRPr="000D259E">
        <w:rPr>
          <w:rFonts w:ascii="Arial" w:hAnsi="Arial" w:cs="Arial"/>
          <w:lang w:val="en-US"/>
        </w:rPr>
        <w:t>гарантује</w:t>
      </w:r>
      <w:r w:rsidR="006E5424" w:rsidRPr="000D259E">
        <w:rPr>
          <w:rFonts w:ascii="Arial" w:hAnsi="Arial" w:cs="Arial"/>
          <w:lang w:val="en-US"/>
        </w:rPr>
        <w:t xml:space="preserve"> </w:t>
      </w:r>
      <w:r w:rsidRPr="000D259E">
        <w:rPr>
          <w:rFonts w:ascii="Arial" w:hAnsi="Arial" w:cs="Arial"/>
          <w:lang w:val="en-US"/>
        </w:rPr>
        <w:t>за</w:t>
      </w:r>
      <w:r w:rsidR="006E5424" w:rsidRPr="000D259E">
        <w:rPr>
          <w:rFonts w:ascii="Arial" w:hAnsi="Arial" w:cs="Arial"/>
          <w:lang w:val="en-US"/>
        </w:rPr>
        <w:t xml:space="preserve"> </w:t>
      </w:r>
      <w:r w:rsidRPr="000D259E">
        <w:rPr>
          <w:rFonts w:ascii="Arial" w:hAnsi="Arial" w:cs="Arial"/>
          <w:lang w:val="en-US"/>
        </w:rPr>
        <w:t>квалитет</w:t>
      </w:r>
      <w:r w:rsidR="006E5424" w:rsidRPr="000D259E">
        <w:rPr>
          <w:rFonts w:ascii="Arial" w:hAnsi="Arial" w:cs="Arial"/>
          <w:lang w:val="en-US"/>
        </w:rPr>
        <w:t xml:space="preserve"> </w:t>
      </w:r>
      <w:r w:rsidRPr="000D259E">
        <w:rPr>
          <w:rFonts w:ascii="Arial" w:hAnsi="Arial" w:cs="Arial"/>
          <w:lang w:val="sr-Cyrl-RS"/>
        </w:rPr>
        <w:t>испорученог</w:t>
      </w:r>
      <w:r w:rsidR="006E5424" w:rsidRPr="000D259E">
        <w:rPr>
          <w:rFonts w:ascii="Arial" w:hAnsi="Arial" w:cs="Arial"/>
          <w:lang w:val="sr-Cyrl-RS"/>
        </w:rPr>
        <w:t xml:space="preserve"> </w:t>
      </w:r>
      <w:r w:rsidRPr="000D259E">
        <w:rPr>
          <w:rFonts w:ascii="Arial" w:hAnsi="Arial" w:cs="Arial"/>
          <w:lang w:val="sr-Cyrl-RS"/>
        </w:rPr>
        <w:t>предмета</w:t>
      </w:r>
      <w:r w:rsidR="006E5424" w:rsidRPr="000D259E">
        <w:rPr>
          <w:rFonts w:ascii="Arial" w:hAnsi="Arial" w:cs="Arial"/>
          <w:lang w:val="sr-Cyrl-RS"/>
        </w:rPr>
        <w:t xml:space="preserve"> </w:t>
      </w:r>
      <w:r w:rsidR="00D626A0" w:rsidRPr="000D259E">
        <w:rPr>
          <w:rFonts w:ascii="Arial" w:hAnsi="Arial" w:cs="Arial"/>
          <w:lang w:val="sr-Cyrl-RS"/>
        </w:rPr>
        <w:t>О</w:t>
      </w:r>
      <w:r w:rsidRPr="000D259E">
        <w:rPr>
          <w:rFonts w:ascii="Arial" w:hAnsi="Arial" w:cs="Arial"/>
          <w:lang w:val="sr-Cyrl-RS"/>
        </w:rPr>
        <w:t>квирног</w:t>
      </w:r>
      <w:r w:rsidR="006E5424" w:rsidRPr="000D259E">
        <w:rPr>
          <w:rFonts w:ascii="Arial" w:hAnsi="Arial" w:cs="Arial"/>
          <w:lang w:val="sr-Cyrl-RS"/>
        </w:rPr>
        <w:t xml:space="preserve"> </w:t>
      </w:r>
      <w:r w:rsidRPr="000D259E">
        <w:rPr>
          <w:rFonts w:ascii="Arial" w:hAnsi="Arial" w:cs="Arial"/>
          <w:lang w:val="sr-Cyrl-RS"/>
        </w:rPr>
        <w:t>споразума</w:t>
      </w:r>
      <w:r w:rsidR="006E5424" w:rsidRPr="000D259E">
        <w:rPr>
          <w:rFonts w:ascii="Arial" w:hAnsi="Arial" w:cs="Arial"/>
          <w:lang w:val="en-US"/>
        </w:rPr>
        <w:t>.</w:t>
      </w:r>
    </w:p>
    <w:p w:rsidR="006E5424" w:rsidRPr="000D259E" w:rsidRDefault="00BE410B" w:rsidP="0053423C">
      <w:pPr>
        <w:spacing w:after="120"/>
        <w:ind w:left="90"/>
        <w:jc w:val="both"/>
        <w:rPr>
          <w:rFonts w:ascii="Arial" w:hAnsi="Arial" w:cs="Arial"/>
          <w:b/>
        </w:rPr>
      </w:pPr>
      <w:r w:rsidRPr="000D259E">
        <w:rPr>
          <w:rFonts w:ascii="Arial" w:hAnsi="Arial" w:cs="Arial"/>
          <w:lang w:val="sr-Cyrl-RS"/>
        </w:rPr>
        <w:t>Понуђач</w:t>
      </w:r>
      <w:r w:rsidR="006E5424" w:rsidRPr="000D259E">
        <w:rPr>
          <w:rFonts w:ascii="Arial" w:hAnsi="Arial" w:cs="Arial"/>
        </w:rPr>
        <w:t xml:space="preserve"> </w:t>
      </w:r>
      <w:r w:rsidRPr="000D259E">
        <w:rPr>
          <w:rFonts w:ascii="Arial" w:hAnsi="Arial" w:cs="Arial"/>
          <w:lang w:val="sr-Cyrl-RS"/>
        </w:rPr>
        <w:t>је</w:t>
      </w:r>
      <w:r w:rsidR="006E5424" w:rsidRPr="000D259E">
        <w:rPr>
          <w:rFonts w:ascii="Arial" w:hAnsi="Arial" w:cs="Arial"/>
          <w:lang w:val="sr-Cyrl-RS"/>
        </w:rPr>
        <w:t xml:space="preserve"> </w:t>
      </w:r>
      <w:r w:rsidRPr="000D259E">
        <w:rPr>
          <w:rFonts w:ascii="Arial" w:hAnsi="Arial" w:cs="Arial"/>
          <w:lang w:val="sr-Cyrl-RS"/>
        </w:rPr>
        <w:t>обавезан</w:t>
      </w:r>
      <w:r w:rsidR="006E5424" w:rsidRPr="000D259E">
        <w:rPr>
          <w:rFonts w:ascii="Arial" w:hAnsi="Arial" w:cs="Arial"/>
        </w:rPr>
        <w:t xml:space="preserve"> </w:t>
      </w:r>
      <w:r w:rsidRPr="000D259E">
        <w:rPr>
          <w:rFonts w:ascii="Arial" w:hAnsi="Arial" w:cs="Arial"/>
        </w:rPr>
        <w:t>да</w:t>
      </w:r>
      <w:r w:rsidR="006E5424" w:rsidRPr="000D259E">
        <w:rPr>
          <w:rFonts w:ascii="Arial" w:hAnsi="Arial" w:cs="Arial"/>
        </w:rPr>
        <w:t xml:space="preserve"> </w:t>
      </w:r>
      <w:r w:rsidRPr="000D259E">
        <w:rPr>
          <w:rFonts w:ascii="Arial" w:hAnsi="Arial" w:cs="Arial"/>
        </w:rPr>
        <w:t>писаним</w:t>
      </w:r>
      <w:r w:rsidR="006E5424" w:rsidRPr="000D259E">
        <w:rPr>
          <w:rFonts w:ascii="Arial" w:hAnsi="Arial" w:cs="Arial"/>
        </w:rPr>
        <w:t xml:space="preserve"> </w:t>
      </w:r>
      <w:r w:rsidRPr="000D259E">
        <w:rPr>
          <w:rFonts w:ascii="Arial" w:hAnsi="Arial" w:cs="Arial"/>
        </w:rPr>
        <w:t>путем</w:t>
      </w:r>
      <w:r w:rsidR="006E5424" w:rsidRPr="000D259E">
        <w:rPr>
          <w:rFonts w:ascii="Arial" w:hAnsi="Arial" w:cs="Arial"/>
        </w:rPr>
        <w:t xml:space="preserve"> </w:t>
      </w:r>
      <w:r w:rsidRPr="000D259E">
        <w:rPr>
          <w:rFonts w:ascii="Arial" w:hAnsi="Arial" w:cs="Arial"/>
        </w:rPr>
        <w:t>обавести</w:t>
      </w:r>
      <w:r w:rsidR="006E5424" w:rsidRPr="000D259E">
        <w:rPr>
          <w:rFonts w:ascii="Arial" w:hAnsi="Arial" w:cs="Arial"/>
        </w:rPr>
        <w:t xml:space="preserve"> </w:t>
      </w:r>
      <w:r w:rsidRPr="000D259E">
        <w:rPr>
          <w:rFonts w:ascii="Arial" w:hAnsi="Arial" w:cs="Arial"/>
          <w:lang w:val="sr-Cyrl-RS"/>
        </w:rPr>
        <w:t>Наручиоца</w:t>
      </w:r>
      <w:r w:rsidR="006E5424" w:rsidRPr="000D259E">
        <w:rPr>
          <w:rFonts w:ascii="Arial" w:hAnsi="Arial" w:cs="Arial"/>
        </w:rPr>
        <w:t xml:space="preserve"> </w:t>
      </w:r>
      <w:r w:rsidRPr="000D259E">
        <w:rPr>
          <w:rFonts w:ascii="Arial" w:hAnsi="Arial" w:cs="Arial"/>
        </w:rPr>
        <w:t>о</w:t>
      </w:r>
      <w:r w:rsidR="006E5424" w:rsidRPr="000D259E">
        <w:rPr>
          <w:rFonts w:ascii="Arial" w:hAnsi="Arial" w:cs="Arial"/>
        </w:rPr>
        <w:t xml:space="preserve"> </w:t>
      </w:r>
      <w:r w:rsidRPr="000D259E">
        <w:rPr>
          <w:rFonts w:ascii="Arial" w:hAnsi="Arial" w:cs="Arial"/>
        </w:rPr>
        <w:t>тачном</w:t>
      </w:r>
      <w:r w:rsidR="006E5424" w:rsidRPr="000D259E">
        <w:rPr>
          <w:rFonts w:ascii="Arial" w:hAnsi="Arial" w:cs="Arial"/>
        </w:rPr>
        <w:t xml:space="preserve"> </w:t>
      </w:r>
      <w:r w:rsidRPr="000D259E">
        <w:rPr>
          <w:rFonts w:ascii="Arial" w:hAnsi="Arial" w:cs="Arial"/>
        </w:rPr>
        <w:t>датуму</w:t>
      </w:r>
      <w:r w:rsidR="006E5424" w:rsidRPr="000D259E">
        <w:rPr>
          <w:rFonts w:ascii="Arial" w:hAnsi="Arial" w:cs="Arial"/>
        </w:rPr>
        <w:t xml:space="preserve"> </w:t>
      </w:r>
      <w:r w:rsidRPr="000D259E">
        <w:rPr>
          <w:rFonts w:ascii="Arial" w:hAnsi="Arial" w:cs="Arial"/>
        </w:rPr>
        <w:t>испоруке</w:t>
      </w:r>
      <w:r w:rsidR="006E5424" w:rsidRPr="000D259E">
        <w:rPr>
          <w:rFonts w:ascii="Arial" w:hAnsi="Arial" w:cs="Arial"/>
          <w:lang w:val="sr-Cyrl-RS"/>
        </w:rPr>
        <w:t xml:space="preserve"> </w:t>
      </w:r>
      <w:r w:rsidRPr="000D259E">
        <w:rPr>
          <w:rFonts w:ascii="Arial" w:hAnsi="Arial" w:cs="Arial"/>
          <w:lang w:val="sr-Cyrl-RS"/>
        </w:rPr>
        <w:t>добара</w:t>
      </w:r>
      <w:r w:rsidR="006E5424" w:rsidRPr="000D259E">
        <w:rPr>
          <w:rFonts w:ascii="Arial" w:hAnsi="Arial" w:cs="Arial"/>
          <w:lang w:val="sr-Cyrl-RS"/>
        </w:rPr>
        <w:t xml:space="preserve"> </w:t>
      </w:r>
      <w:r w:rsidRPr="000D259E">
        <w:rPr>
          <w:rFonts w:ascii="Arial" w:hAnsi="Arial" w:cs="Arial"/>
          <w:lang w:val="sr-Cyrl-RS"/>
        </w:rPr>
        <w:t>по</w:t>
      </w:r>
      <w:r w:rsidR="006E5424" w:rsidRPr="000D259E">
        <w:rPr>
          <w:rFonts w:ascii="Arial" w:hAnsi="Arial" w:cs="Arial"/>
          <w:lang w:val="sr-Cyrl-RS"/>
        </w:rPr>
        <w:t xml:space="preserve"> </w:t>
      </w:r>
      <w:r w:rsidRPr="000D259E">
        <w:rPr>
          <w:rFonts w:ascii="Arial" w:hAnsi="Arial" w:cs="Arial"/>
          <w:lang w:val="sr-Cyrl-RS"/>
        </w:rPr>
        <w:t>свакој</w:t>
      </w:r>
      <w:r w:rsidR="006E5424" w:rsidRPr="000D259E">
        <w:rPr>
          <w:rFonts w:ascii="Arial" w:hAnsi="Arial" w:cs="Arial"/>
          <w:lang w:val="sr-Cyrl-RS"/>
        </w:rPr>
        <w:t xml:space="preserve"> </w:t>
      </w:r>
      <w:r w:rsidRPr="000D259E">
        <w:rPr>
          <w:rFonts w:ascii="Arial" w:hAnsi="Arial" w:cs="Arial"/>
          <w:lang w:val="sr-Cyrl-RS"/>
        </w:rPr>
        <w:t>појединачној</w:t>
      </w:r>
      <w:r w:rsidR="006E5424" w:rsidRPr="000D259E">
        <w:rPr>
          <w:rFonts w:ascii="Arial" w:hAnsi="Arial" w:cs="Arial"/>
          <w:lang w:val="sr-Cyrl-RS"/>
        </w:rPr>
        <w:t xml:space="preserve"> </w:t>
      </w:r>
      <w:r w:rsidRPr="000D259E">
        <w:rPr>
          <w:rFonts w:ascii="Arial" w:hAnsi="Arial" w:cs="Arial"/>
          <w:lang w:val="sr-Cyrl-RS"/>
        </w:rPr>
        <w:t>наруџбеници</w:t>
      </w:r>
      <w:r w:rsidR="006E5424" w:rsidRPr="000D259E">
        <w:rPr>
          <w:rFonts w:ascii="Arial" w:hAnsi="Arial" w:cs="Arial"/>
          <w:lang w:val="sr-Cyrl-RS"/>
        </w:rPr>
        <w:t>,</w:t>
      </w:r>
      <w:r w:rsidR="006E5424" w:rsidRPr="000D259E">
        <w:rPr>
          <w:rFonts w:ascii="Arial" w:hAnsi="Arial" w:cs="Arial"/>
        </w:rPr>
        <w:t xml:space="preserve"> </w:t>
      </w:r>
      <w:r w:rsidRPr="000D259E">
        <w:rPr>
          <w:rFonts w:ascii="Arial" w:hAnsi="Arial" w:cs="Arial"/>
        </w:rPr>
        <w:t>најмање</w:t>
      </w:r>
      <w:r w:rsidR="006E5424" w:rsidRPr="000D259E">
        <w:rPr>
          <w:rFonts w:ascii="Arial" w:hAnsi="Arial" w:cs="Arial"/>
        </w:rPr>
        <w:t xml:space="preserve"> 2 (</w:t>
      </w:r>
      <w:r w:rsidRPr="000D259E">
        <w:rPr>
          <w:rFonts w:ascii="Arial" w:hAnsi="Arial" w:cs="Arial"/>
        </w:rPr>
        <w:t>два</w:t>
      </w:r>
      <w:r w:rsidR="006E5424" w:rsidRPr="000D259E">
        <w:rPr>
          <w:rFonts w:ascii="Arial" w:hAnsi="Arial" w:cs="Arial"/>
        </w:rPr>
        <w:t xml:space="preserve">) </w:t>
      </w:r>
      <w:r w:rsidRPr="000D259E">
        <w:rPr>
          <w:rFonts w:ascii="Arial" w:hAnsi="Arial" w:cs="Arial"/>
        </w:rPr>
        <w:t>радна</w:t>
      </w:r>
      <w:r w:rsidR="006E5424" w:rsidRPr="000D259E">
        <w:rPr>
          <w:rFonts w:ascii="Arial" w:hAnsi="Arial" w:cs="Arial"/>
        </w:rPr>
        <w:t xml:space="preserve"> </w:t>
      </w:r>
      <w:r w:rsidRPr="000D259E">
        <w:rPr>
          <w:rFonts w:ascii="Arial" w:hAnsi="Arial" w:cs="Arial"/>
        </w:rPr>
        <w:t>дана</w:t>
      </w:r>
      <w:r w:rsidR="006E5424" w:rsidRPr="000D259E">
        <w:rPr>
          <w:rFonts w:ascii="Arial" w:hAnsi="Arial" w:cs="Arial"/>
        </w:rPr>
        <w:t xml:space="preserve"> </w:t>
      </w:r>
      <w:r w:rsidRPr="000D259E">
        <w:rPr>
          <w:rFonts w:ascii="Arial" w:hAnsi="Arial" w:cs="Arial"/>
        </w:rPr>
        <w:t>пре</w:t>
      </w:r>
      <w:r w:rsidR="006E5424" w:rsidRPr="000D259E">
        <w:rPr>
          <w:rFonts w:ascii="Arial" w:hAnsi="Arial" w:cs="Arial"/>
        </w:rPr>
        <w:t xml:space="preserve"> </w:t>
      </w:r>
      <w:r w:rsidRPr="000D259E">
        <w:rPr>
          <w:rFonts w:ascii="Arial" w:hAnsi="Arial" w:cs="Arial"/>
        </w:rPr>
        <w:t>планираног</w:t>
      </w:r>
      <w:r w:rsidR="006E5424" w:rsidRPr="000D259E">
        <w:rPr>
          <w:rFonts w:ascii="Arial" w:hAnsi="Arial" w:cs="Arial"/>
        </w:rPr>
        <w:t xml:space="preserve"> </w:t>
      </w:r>
      <w:r w:rsidRPr="000D259E">
        <w:rPr>
          <w:rFonts w:ascii="Arial" w:hAnsi="Arial" w:cs="Arial"/>
        </w:rPr>
        <w:t>датума</w:t>
      </w:r>
      <w:r w:rsidR="006E5424" w:rsidRPr="000D259E">
        <w:rPr>
          <w:rFonts w:ascii="Arial" w:hAnsi="Arial" w:cs="Arial"/>
        </w:rPr>
        <w:t xml:space="preserve"> </w:t>
      </w:r>
      <w:r w:rsidRPr="000D259E">
        <w:rPr>
          <w:rFonts w:ascii="Arial" w:hAnsi="Arial" w:cs="Arial"/>
        </w:rPr>
        <w:t>испоруке</w:t>
      </w:r>
      <w:r w:rsidR="006E5424" w:rsidRPr="000D259E">
        <w:rPr>
          <w:rFonts w:ascii="Arial" w:hAnsi="Arial" w:cs="Arial"/>
        </w:rPr>
        <w:t>.</w:t>
      </w:r>
    </w:p>
    <w:p w:rsidR="002D2AFD" w:rsidRPr="000D259E" w:rsidRDefault="002D2AFD" w:rsidP="00C52B87">
      <w:pPr>
        <w:spacing w:before="120"/>
        <w:ind w:left="270"/>
        <w:jc w:val="both"/>
        <w:rPr>
          <w:rFonts w:ascii="Arial" w:hAnsi="Arial" w:cs="Arial"/>
          <w:lang w:val="sr-Cyrl-RS"/>
        </w:rPr>
      </w:pPr>
      <w:r w:rsidRPr="000D259E">
        <w:rPr>
          <w:rFonts w:ascii="Arial" w:hAnsi="Arial" w:cs="Arial"/>
          <w:lang w:val="sr-Cyrl-RS"/>
        </w:rPr>
        <w:t xml:space="preserve">Квалитативни и квантитативни пријем добара констатоваће се потписивањем Записника о </w:t>
      </w:r>
      <w:r w:rsidR="00C61E0B" w:rsidRPr="000D259E">
        <w:rPr>
          <w:rFonts w:ascii="Arial" w:hAnsi="Arial" w:cs="Arial"/>
          <w:lang w:val="sr-Cyrl-RS"/>
        </w:rPr>
        <w:t xml:space="preserve">извршеној испоруци добара </w:t>
      </w:r>
      <w:r w:rsidRPr="000D259E">
        <w:rPr>
          <w:rFonts w:ascii="Arial" w:hAnsi="Arial" w:cs="Arial"/>
          <w:lang w:val="sr-Cyrl-RS"/>
        </w:rPr>
        <w:t>– без примедби и провером:</w:t>
      </w:r>
    </w:p>
    <w:p w:rsidR="00D730A3" w:rsidRPr="000D259E" w:rsidRDefault="00D730A3" w:rsidP="00C52B87">
      <w:pPr>
        <w:ind w:left="270"/>
        <w:jc w:val="both"/>
        <w:rPr>
          <w:rFonts w:ascii="Arial" w:hAnsi="Arial" w:cs="Arial"/>
          <w:lang w:val="sr-Cyrl-RS"/>
        </w:rPr>
      </w:pPr>
      <w:r w:rsidRPr="000D259E">
        <w:rPr>
          <w:rFonts w:ascii="Arial" w:hAnsi="Arial" w:cs="Arial"/>
          <w:lang w:val="sr-Cyrl-RS"/>
        </w:rPr>
        <w:t xml:space="preserve">-      </w:t>
      </w:r>
      <w:r w:rsidR="0053423C" w:rsidRPr="000D259E">
        <w:rPr>
          <w:rFonts w:ascii="Arial" w:hAnsi="Arial" w:cs="Arial"/>
          <w:lang w:val="sr-Cyrl-RS"/>
        </w:rPr>
        <w:t xml:space="preserve">  </w:t>
      </w:r>
      <w:r w:rsidRPr="000D259E">
        <w:rPr>
          <w:rFonts w:ascii="Arial" w:hAnsi="Arial" w:cs="Arial"/>
          <w:lang w:val="sr-Cyrl-RS"/>
        </w:rPr>
        <w:t xml:space="preserve">да ли је испоручена уговорена  количина </w:t>
      </w:r>
    </w:p>
    <w:p w:rsidR="00D730A3" w:rsidRPr="000D259E" w:rsidRDefault="00D730A3" w:rsidP="00C52B87">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D730A3" w:rsidRPr="000D259E" w:rsidRDefault="00D730A3" w:rsidP="00C52B87">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D730A3" w:rsidRDefault="00D730A3" w:rsidP="00C52B87">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39445C" w:rsidRPr="000D259E" w:rsidRDefault="0039445C" w:rsidP="00C52B87">
      <w:pPr>
        <w:ind w:left="270"/>
        <w:jc w:val="both"/>
        <w:rPr>
          <w:rFonts w:ascii="Arial" w:hAnsi="Arial" w:cs="Arial"/>
          <w:lang w:val="sr-Cyrl-RS"/>
        </w:rPr>
      </w:pPr>
      <w:r>
        <w:rPr>
          <w:rFonts w:ascii="Arial" w:hAnsi="Arial" w:cs="Arial"/>
          <w:lang w:val="sr-Cyrl-RS"/>
        </w:rPr>
        <w:t>-    да ли је достављена гаранција произвођача гума</w:t>
      </w:r>
    </w:p>
    <w:p w:rsidR="002D2AFD" w:rsidRPr="000D259E" w:rsidRDefault="002D2AFD" w:rsidP="0053423C">
      <w:pPr>
        <w:spacing w:before="120"/>
        <w:ind w:left="270"/>
        <w:jc w:val="both"/>
        <w:rPr>
          <w:rFonts w:ascii="Arial" w:hAnsi="Arial" w:cs="Arial"/>
          <w:lang w:val="sr-Cyrl-RS"/>
        </w:rPr>
      </w:pPr>
      <w:r w:rsidRPr="000D259E">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w:t>
      </w:r>
      <w:r w:rsidR="00D730A3" w:rsidRPr="000D259E">
        <w:rPr>
          <w:rFonts w:ascii="Arial" w:hAnsi="Arial" w:cs="Arial"/>
          <w:lang w:val="sr-Cyrl-RS"/>
        </w:rPr>
        <w:t>Понуђача и Наручиоца</w:t>
      </w:r>
      <w:r w:rsidRPr="000D259E">
        <w:rPr>
          <w:rFonts w:ascii="Arial" w:hAnsi="Arial" w:cs="Arial"/>
          <w:lang w:val="sr-Cyrl-RS"/>
        </w:rPr>
        <w:t xml:space="preserve"> саставља и потписује Записник о </w:t>
      </w:r>
      <w:r w:rsidR="00C61E0B" w:rsidRPr="000D259E">
        <w:rPr>
          <w:rFonts w:ascii="Arial" w:hAnsi="Arial" w:cs="Arial"/>
          <w:lang w:val="sr-Cyrl-RS"/>
        </w:rPr>
        <w:t xml:space="preserve">извршеној испоруци добара </w:t>
      </w:r>
      <w:r w:rsidRPr="000D259E">
        <w:rPr>
          <w:rFonts w:ascii="Arial" w:hAnsi="Arial" w:cs="Arial"/>
          <w:lang w:val="sr-Cyrl-RS"/>
        </w:rPr>
        <w:t xml:space="preserve">који мора бити достављен </w:t>
      </w:r>
      <w:r w:rsidR="00D730A3" w:rsidRPr="000D259E">
        <w:rPr>
          <w:rFonts w:ascii="Arial" w:hAnsi="Arial" w:cs="Arial"/>
          <w:lang w:val="sr-Cyrl-RS"/>
        </w:rPr>
        <w:t>Наручиоцу</w:t>
      </w:r>
      <w:r w:rsidRPr="000D259E">
        <w:rPr>
          <w:rFonts w:ascii="Arial" w:hAnsi="Arial" w:cs="Arial"/>
          <w:lang w:val="sr-Cyrl-RS"/>
        </w:rPr>
        <w:t xml:space="preserve"> у 2 (два) примерка, најкасније 2 (два) дана након извршеног пријема.</w:t>
      </w:r>
    </w:p>
    <w:p w:rsidR="00D730A3" w:rsidRPr="000D259E" w:rsidRDefault="00D730A3" w:rsidP="0053423C">
      <w:pPr>
        <w:spacing w:before="120"/>
        <w:ind w:left="270"/>
        <w:jc w:val="both"/>
        <w:rPr>
          <w:rFonts w:ascii="Arial" w:hAnsi="Arial" w:cs="Arial"/>
          <w:lang w:val="sr-Cyrl-RS"/>
        </w:rPr>
      </w:pPr>
      <w:r w:rsidRPr="000D259E">
        <w:rPr>
          <w:rFonts w:ascii="Arial" w:hAnsi="Arial" w:cs="Arial"/>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w:t>
      </w:r>
    </w:p>
    <w:p w:rsidR="006E5424" w:rsidRPr="000D259E" w:rsidRDefault="00BE410B" w:rsidP="00B92294">
      <w:pPr>
        <w:pStyle w:val="ListParagraph"/>
        <w:numPr>
          <w:ilvl w:val="2"/>
          <w:numId w:val="22"/>
        </w:numPr>
        <w:tabs>
          <w:tab w:val="num" w:pos="993"/>
        </w:tabs>
        <w:suppressAutoHyphens/>
        <w:spacing w:before="120"/>
        <w:ind w:hanging="1440"/>
        <w:jc w:val="both"/>
        <w:rPr>
          <w:rFonts w:ascii="Arial" w:hAnsi="Arial" w:cs="Arial"/>
          <w:lang w:val="sr-Cyrl-RS"/>
        </w:rPr>
      </w:pPr>
      <w:r w:rsidRPr="000D259E">
        <w:rPr>
          <w:rFonts w:ascii="Arial" w:hAnsi="Arial" w:cs="Arial"/>
          <w:b/>
          <w:lang w:val="sr-Cyrl-RS"/>
        </w:rPr>
        <w:t>Гарантни</w:t>
      </w:r>
      <w:r w:rsidR="006E5424" w:rsidRPr="000D259E">
        <w:rPr>
          <w:rFonts w:ascii="Arial" w:hAnsi="Arial" w:cs="Arial"/>
          <w:b/>
          <w:lang w:val="sr-Cyrl-RS"/>
        </w:rPr>
        <w:t xml:space="preserve"> </w:t>
      </w:r>
      <w:r w:rsidRPr="000D259E">
        <w:rPr>
          <w:rFonts w:ascii="Arial" w:hAnsi="Arial" w:cs="Arial"/>
          <w:b/>
          <w:lang w:val="sr-Cyrl-RS"/>
        </w:rPr>
        <w:t>рок</w:t>
      </w:r>
      <w:r w:rsidR="006E5424" w:rsidRPr="000D259E">
        <w:rPr>
          <w:rFonts w:ascii="Arial" w:hAnsi="Arial" w:cs="Arial"/>
          <w:b/>
          <w:lang w:val="sr-Cyrl-RS"/>
        </w:rPr>
        <w:t xml:space="preserve"> </w:t>
      </w:r>
      <w:r w:rsidRPr="000D259E">
        <w:rPr>
          <w:rFonts w:ascii="Arial" w:hAnsi="Arial" w:cs="Arial"/>
          <w:b/>
          <w:lang w:val="sr-Cyrl-RS"/>
        </w:rPr>
        <w:t>за</w:t>
      </w:r>
      <w:r w:rsidR="006E5424" w:rsidRPr="000D259E">
        <w:rPr>
          <w:rFonts w:ascii="Arial" w:hAnsi="Arial" w:cs="Arial"/>
          <w:b/>
          <w:lang w:val="sr-Cyrl-RS"/>
        </w:rPr>
        <w:t xml:space="preserve"> </w:t>
      </w:r>
      <w:r w:rsidRPr="000D259E">
        <w:rPr>
          <w:rFonts w:ascii="Arial" w:hAnsi="Arial" w:cs="Arial"/>
          <w:b/>
          <w:lang w:val="sr-Cyrl-RS"/>
        </w:rPr>
        <w:t>испоручена</w:t>
      </w:r>
      <w:r w:rsidR="006E5424" w:rsidRPr="000D259E">
        <w:rPr>
          <w:rFonts w:ascii="Arial" w:hAnsi="Arial" w:cs="Arial"/>
          <w:b/>
          <w:lang w:val="sr-Cyrl-RS"/>
        </w:rPr>
        <w:t xml:space="preserve"> </w:t>
      </w:r>
      <w:r w:rsidRPr="000D259E">
        <w:rPr>
          <w:rFonts w:ascii="Arial" w:hAnsi="Arial" w:cs="Arial"/>
          <w:b/>
          <w:lang w:val="sr-Cyrl-RS"/>
        </w:rPr>
        <w:t>добра</w:t>
      </w:r>
    </w:p>
    <w:p w:rsidR="006E5424" w:rsidRPr="000D259E" w:rsidRDefault="00BE410B" w:rsidP="00EC60B1">
      <w:pPr>
        <w:widowControl w:val="0"/>
        <w:spacing w:after="120"/>
        <w:ind w:left="284"/>
        <w:jc w:val="both"/>
        <w:outlineLvl w:val="0"/>
        <w:rPr>
          <w:rFonts w:ascii="Arial" w:hAnsi="Arial"/>
          <w:bCs/>
          <w:kern w:val="28"/>
          <w:szCs w:val="32"/>
          <w:lang w:val="sr-Cyrl-RS" w:eastAsia="x-none"/>
        </w:rPr>
      </w:pPr>
      <w:r w:rsidRPr="000D259E">
        <w:rPr>
          <w:rFonts w:ascii="Arial" w:hAnsi="Arial"/>
          <w:bCs/>
          <w:kern w:val="28"/>
          <w:szCs w:val="32"/>
          <w:lang w:eastAsia="x-none"/>
        </w:rPr>
        <w:t>Гарантни</w:t>
      </w:r>
      <w:r w:rsidR="006E5424" w:rsidRPr="000D259E">
        <w:rPr>
          <w:rFonts w:ascii="Arial" w:hAnsi="Arial"/>
          <w:bCs/>
          <w:kern w:val="28"/>
          <w:szCs w:val="32"/>
          <w:lang w:eastAsia="x-none"/>
        </w:rPr>
        <w:t xml:space="preserve"> </w:t>
      </w:r>
      <w:r w:rsidRPr="000D259E">
        <w:rPr>
          <w:rFonts w:ascii="Arial" w:hAnsi="Arial"/>
          <w:bCs/>
          <w:kern w:val="28"/>
          <w:szCs w:val="32"/>
          <w:lang w:eastAsia="x-none"/>
        </w:rPr>
        <w:t>рок</w:t>
      </w:r>
      <w:r w:rsidR="006E5424" w:rsidRPr="000D259E">
        <w:rPr>
          <w:rFonts w:ascii="Arial" w:hAnsi="Arial"/>
          <w:bCs/>
          <w:kern w:val="28"/>
          <w:szCs w:val="32"/>
          <w:lang w:eastAsia="x-none"/>
        </w:rPr>
        <w:t xml:space="preserve"> </w:t>
      </w:r>
      <w:r w:rsidRPr="000D259E">
        <w:rPr>
          <w:rFonts w:ascii="Arial" w:hAnsi="Arial"/>
          <w:bCs/>
          <w:kern w:val="28"/>
          <w:szCs w:val="32"/>
          <w:lang w:eastAsia="x-none"/>
        </w:rPr>
        <w:t>за</w:t>
      </w:r>
      <w:r w:rsidR="006E5424" w:rsidRPr="000D259E">
        <w:rPr>
          <w:rFonts w:ascii="Arial" w:hAnsi="Arial"/>
          <w:bCs/>
          <w:kern w:val="28"/>
          <w:szCs w:val="32"/>
          <w:lang w:eastAsia="x-none"/>
        </w:rPr>
        <w:t xml:space="preserve"> </w:t>
      </w:r>
      <w:r w:rsidR="00C61E0B" w:rsidRPr="000D259E">
        <w:rPr>
          <w:rFonts w:ascii="Arial" w:hAnsi="Arial"/>
          <w:bCs/>
          <w:kern w:val="28"/>
          <w:szCs w:val="32"/>
          <w:lang w:val="sr-Cyrl-RS" w:eastAsia="x-none"/>
        </w:rPr>
        <w:t xml:space="preserve"> понуђена добра</w:t>
      </w:r>
      <w:r w:rsidR="006E5424" w:rsidRPr="000D259E">
        <w:rPr>
          <w:rFonts w:ascii="Arial" w:hAnsi="Arial"/>
          <w:bCs/>
          <w:kern w:val="28"/>
          <w:szCs w:val="32"/>
          <w:lang w:eastAsia="x-none"/>
        </w:rPr>
        <w:t xml:space="preserve"> </w:t>
      </w:r>
      <w:r w:rsidRPr="000D259E">
        <w:rPr>
          <w:rFonts w:ascii="Arial" w:hAnsi="Arial"/>
          <w:bCs/>
          <w:kern w:val="28"/>
          <w:szCs w:val="32"/>
          <w:lang w:val="sr-Cyrl-RS" w:eastAsia="x-none"/>
        </w:rPr>
        <w:t>је</w:t>
      </w:r>
      <w:r w:rsidR="006E5424" w:rsidRPr="000D259E">
        <w:rPr>
          <w:rFonts w:ascii="Arial" w:hAnsi="Arial"/>
          <w:bCs/>
          <w:kern w:val="28"/>
          <w:szCs w:val="32"/>
          <w:lang w:val="sr-Cyrl-RS" w:eastAsia="x-none"/>
        </w:rPr>
        <w:t xml:space="preserve"> </w:t>
      </w:r>
      <w:r w:rsidRPr="000D259E">
        <w:rPr>
          <w:rFonts w:ascii="Arial" w:hAnsi="Arial"/>
          <w:bCs/>
          <w:kern w:val="28"/>
          <w:szCs w:val="32"/>
          <w:lang w:val="sr-Cyrl-RS" w:eastAsia="x-none"/>
        </w:rPr>
        <w:t>минимално</w:t>
      </w:r>
      <w:r w:rsidR="00C00AEC" w:rsidRPr="000D259E">
        <w:rPr>
          <w:rFonts w:ascii="Arial" w:hAnsi="Arial"/>
          <w:bCs/>
          <w:kern w:val="28"/>
          <w:szCs w:val="32"/>
          <w:lang w:val="sr-Cyrl-RS" w:eastAsia="x-none"/>
        </w:rPr>
        <w:t xml:space="preserve"> 36</w:t>
      </w:r>
      <w:r w:rsidR="006E5424" w:rsidRPr="000D259E">
        <w:rPr>
          <w:rFonts w:ascii="Arial" w:hAnsi="Arial"/>
          <w:bCs/>
          <w:kern w:val="28"/>
          <w:szCs w:val="32"/>
          <w:lang w:val="sr-Cyrl-RS" w:eastAsia="x-none"/>
        </w:rPr>
        <w:t xml:space="preserve"> </w:t>
      </w:r>
      <w:r w:rsidR="00C00AEC" w:rsidRPr="000D259E">
        <w:rPr>
          <w:rFonts w:ascii="Arial" w:hAnsi="Arial"/>
          <w:bCs/>
          <w:kern w:val="28"/>
          <w:szCs w:val="32"/>
          <w:lang w:val="sr-Cyrl-RS" w:eastAsia="x-none"/>
        </w:rPr>
        <w:t>месеци</w:t>
      </w:r>
      <w:r w:rsidR="006E5424" w:rsidRPr="000D259E">
        <w:rPr>
          <w:rFonts w:ascii="Arial" w:hAnsi="Arial"/>
          <w:bCs/>
          <w:kern w:val="28"/>
          <w:szCs w:val="32"/>
          <w:lang w:val="sr-Cyrl-RS" w:eastAsia="x-none"/>
        </w:rPr>
        <w:t xml:space="preserve"> </w:t>
      </w:r>
      <w:r w:rsidRPr="000D259E">
        <w:rPr>
          <w:rFonts w:ascii="Arial" w:hAnsi="Arial"/>
          <w:bCs/>
          <w:kern w:val="28"/>
          <w:szCs w:val="32"/>
          <w:lang w:val="sr-Cyrl-RS" w:eastAsia="x-none"/>
        </w:rPr>
        <w:t>од</w:t>
      </w:r>
      <w:r w:rsidR="006E5424" w:rsidRPr="000D259E">
        <w:rPr>
          <w:rFonts w:ascii="Arial" w:hAnsi="Arial"/>
          <w:bCs/>
          <w:kern w:val="28"/>
          <w:szCs w:val="32"/>
          <w:lang w:val="sr-Cyrl-RS" w:eastAsia="x-none"/>
        </w:rPr>
        <w:t xml:space="preserve"> </w:t>
      </w:r>
      <w:r w:rsidRPr="000D259E">
        <w:rPr>
          <w:rFonts w:ascii="Arial" w:hAnsi="Arial"/>
          <w:bCs/>
          <w:kern w:val="28"/>
          <w:szCs w:val="32"/>
          <w:lang w:val="sr-Cyrl-RS" w:eastAsia="x-none"/>
        </w:rPr>
        <w:t>дана</w:t>
      </w:r>
      <w:r w:rsidR="006E5424" w:rsidRPr="000D259E">
        <w:rPr>
          <w:rFonts w:ascii="Arial" w:hAnsi="Arial"/>
          <w:bCs/>
          <w:kern w:val="28"/>
          <w:szCs w:val="32"/>
          <w:lang w:val="sr-Cyrl-RS" w:eastAsia="x-none"/>
        </w:rPr>
        <w:t xml:space="preserve"> </w:t>
      </w:r>
      <w:r w:rsidRPr="000D259E">
        <w:rPr>
          <w:rFonts w:ascii="Arial" w:hAnsi="Arial"/>
          <w:bCs/>
          <w:kern w:val="28"/>
          <w:szCs w:val="32"/>
          <w:lang w:val="sr-Cyrl-RS" w:eastAsia="x-none"/>
        </w:rPr>
        <w:t>испоруке</w:t>
      </w:r>
      <w:r w:rsidR="006E5424" w:rsidRPr="000D259E">
        <w:rPr>
          <w:rFonts w:ascii="Arial" w:hAnsi="Arial"/>
          <w:bCs/>
          <w:kern w:val="28"/>
          <w:szCs w:val="32"/>
          <w:lang w:eastAsia="x-none"/>
        </w:rPr>
        <w:t>.</w:t>
      </w:r>
    </w:p>
    <w:p w:rsidR="00381D69" w:rsidRPr="000D259E" w:rsidRDefault="00381D69" w:rsidP="00EC60B1">
      <w:pPr>
        <w:widowControl w:val="0"/>
        <w:spacing w:after="120"/>
        <w:ind w:left="284"/>
        <w:jc w:val="both"/>
        <w:outlineLvl w:val="0"/>
        <w:rPr>
          <w:rFonts w:ascii="Arial" w:hAnsi="Arial"/>
          <w:bCs/>
          <w:kern w:val="28"/>
          <w:szCs w:val="32"/>
          <w:lang w:val="sr-Cyrl-RS" w:eastAsia="x-none"/>
        </w:rPr>
      </w:pPr>
      <w:r w:rsidRPr="000D259E">
        <w:rPr>
          <w:rFonts w:ascii="Arial" w:hAnsi="Arial" w:cs="Arial"/>
          <w:lang w:eastAsia="sr-Latn-RS"/>
        </w:rPr>
        <w:t>П</w:t>
      </w:r>
      <w:r w:rsidRPr="000D259E">
        <w:rPr>
          <w:rFonts w:ascii="Arial" w:hAnsi="Arial" w:cs="Arial"/>
          <w:lang w:val="sr-Cyrl-RS" w:eastAsia="sr-Latn-RS"/>
        </w:rPr>
        <w:t>онуђач</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D1180A" w:rsidRPr="000D259E" w:rsidRDefault="00BE410B" w:rsidP="00A70CD7">
      <w:pPr>
        <w:numPr>
          <w:ilvl w:val="2"/>
          <w:numId w:val="22"/>
        </w:numPr>
        <w:autoSpaceDE w:val="0"/>
        <w:autoSpaceDN w:val="0"/>
        <w:adjustRightInd w:val="0"/>
        <w:spacing w:before="120" w:after="120"/>
        <w:ind w:left="993" w:hanging="709"/>
        <w:jc w:val="both"/>
        <w:rPr>
          <w:rFonts w:ascii="Arial" w:hAnsi="Arial" w:cs="Arial"/>
          <w:b/>
        </w:rPr>
      </w:pPr>
      <w:r w:rsidRPr="000D259E">
        <w:rPr>
          <w:rFonts w:ascii="Arial" w:hAnsi="Arial" w:cs="Arial"/>
          <w:b/>
          <w:lang w:val="sr-Cyrl-RS"/>
        </w:rPr>
        <w:t>Р</w:t>
      </w:r>
      <w:r w:rsidRPr="000D259E">
        <w:rPr>
          <w:rFonts w:ascii="Arial" w:hAnsi="Arial" w:cs="Arial"/>
          <w:b/>
        </w:rPr>
        <w:t>ок</w:t>
      </w:r>
      <w:r w:rsidR="00344C3E" w:rsidRPr="000D259E">
        <w:rPr>
          <w:rFonts w:ascii="Arial" w:hAnsi="Arial" w:cs="Arial"/>
          <w:b/>
        </w:rPr>
        <w:t xml:space="preserve"> </w:t>
      </w:r>
      <w:r w:rsidRPr="000D259E">
        <w:rPr>
          <w:rFonts w:ascii="Arial" w:hAnsi="Arial" w:cs="Arial"/>
          <w:b/>
        </w:rPr>
        <w:t>важења</w:t>
      </w:r>
      <w:r w:rsidR="00D1180A" w:rsidRPr="000D259E">
        <w:rPr>
          <w:rFonts w:ascii="Arial" w:hAnsi="Arial" w:cs="Arial"/>
          <w:b/>
        </w:rPr>
        <w:t xml:space="preserve"> </w:t>
      </w:r>
      <w:r w:rsidRPr="000D259E">
        <w:rPr>
          <w:rFonts w:ascii="Arial" w:hAnsi="Arial" w:cs="Arial"/>
          <w:b/>
        </w:rPr>
        <w:t>понуде</w:t>
      </w:r>
      <w:r w:rsidR="00D1180A" w:rsidRPr="000D259E">
        <w:rPr>
          <w:rFonts w:ascii="Arial" w:hAnsi="Arial" w:cs="Arial"/>
          <w:b/>
        </w:rPr>
        <w:t xml:space="preserve"> (</w:t>
      </w:r>
      <w:r w:rsidRPr="000D259E">
        <w:rPr>
          <w:rFonts w:ascii="Arial" w:hAnsi="Arial" w:cs="Arial"/>
          <w:b/>
        </w:rPr>
        <w:t>опција</w:t>
      </w:r>
      <w:r w:rsidR="00D1180A" w:rsidRPr="000D259E">
        <w:rPr>
          <w:rFonts w:ascii="Arial" w:hAnsi="Arial" w:cs="Arial"/>
          <w:b/>
        </w:rPr>
        <w:t xml:space="preserve"> </w:t>
      </w:r>
      <w:r w:rsidRPr="000D259E">
        <w:rPr>
          <w:rFonts w:ascii="Arial" w:hAnsi="Arial" w:cs="Arial"/>
          <w:b/>
        </w:rPr>
        <w:t>понуде</w:t>
      </w:r>
      <w:r w:rsidR="00D1180A" w:rsidRPr="000D259E">
        <w:rPr>
          <w:rFonts w:ascii="Arial" w:hAnsi="Arial" w:cs="Arial"/>
          <w:b/>
        </w:rPr>
        <w:t>)</w:t>
      </w:r>
    </w:p>
    <w:p w:rsidR="00344C3E" w:rsidRPr="000D259E" w:rsidRDefault="00BE410B" w:rsidP="009C4C65">
      <w:pPr>
        <w:tabs>
          <w:tab w:val="left" w:pos="284"/>
          <w:tab w:val="left" w:pos="330"/>
        </w:tabs>
        <w:spacing w:before="120"/>
        <w:ind w:left="284"/>
        <w:jc w:val="both"/>
        <w:rPr>
          <w:rFonts w:ascii="Arial" w:eastAsia="TimesNewRomanPSMT" w:hAnsi="Arial" w:cs="Arial"/>
          <w:bCs/>
          <w:lang w:val="sr-Latn-RS"/>
        </w:rPr>
      </w:pPr>
      <w:r w:rsidRPr="000D259E">
        <w:rPr>
          <w:rFonts w:ascii="Arial" w:eastAsia="TimesNewRomanPSMT" w:hAnsi="Arial" w:cs="Arial"/>
          <w:bCs/>
          <w:lang w:val="sr-Cyrl-RS"/>
        </w:rPr>
        <w:t>Рок</w:t>
      </w:r>
      <w:r w:rsidR="00D1180A" w:rsidRPr="000D259E">
        <w:rPr>
          <w:rFonts w:ascii="Arial" w:eastAsia="TimesNewRomanPSMT" w:hAnsi="Arial" w:cs="Arial"/>
          <w:bCs/>
          <w:lang w:val="sr-Cyrl-RS"/>
        </w:rPr>
        <w:t xml:space="preserve"> </w:t>
      </w:r>
      <w:r w:rsidRPr="000D259E">
        <w:rPr>
          <w:rFonts w:ascii="Arial" w:eastAsia="TimesNewRomanPSMT" w:hAnsi="Arial" w:cs="Arial"/>
          <w:bCs/>
          <w:lang w:val="sr-Cyrl-RS"/>
        </w:rPr>
        <w:t>важења</w:t>
      </w:r>
      <w:r w:rsidR="00B55F0B"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B55F0B"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B55F0B"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B55F0B" w:rsidRPr="000D259E">
        <w:rPr>
          <w:rFonts w:ascii="Arial" w:eastAsia="TimesNewRomanPSMT" w:hAnsi="Arial" w:cs="Arial"/>
          <w:bCs/>
          <w:lang w:val="sr-Cyrl-RS"/>
        </w:rPr>
        <w:t xml:space="preserve"> </w:t>
      </w:r>
      <w:r w:rsidRPr="000D259E">
        <w:rPr>
          <w:rFonts w:ascii="Arial" w:eastAsia="TimesNewRomanPSMT" w:hAnsi="Arial" w:cs="Arial"/>
          <w:bCs/>
          <w:lang w:val="sr-Cyrl-RS"/>
        </w:rPr>
        <w:t>бити</w:t>
      </w:r>
      <w:r w:rsidR="00B55F0B" w:rsidRPr="000D259E">
        <w:rPr>
          <w:rFonts w:ascii="Arial" w:eastAsia="TimesNewRomanPSMT" w:hAnsi="Arial" w:cs="Arial"/>
          <w:bCs/>
          <w:lang w:val="sr-Cyrl-RS"/>
        </w:rPr>
        <w:t xml:space="preserve"> </w:t>
      </w:r>
      <w:r w:rsidRPr="000D259E">
        <w:rPr>
          <w:rFonts w:ascii="Arial" w:eastAsia="TimesNewRomanPSMT" w:hAnsi="Arial" w:cs="Arial"/>
          <w:bCs/>
          <w:lang w:val="sr-Cyrl-RS"/>
        </w:rPr>
        <w:t>краћи</w:t>
      </w:r>
      <w:r w:rsidR="00B55F0B"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B55F0B" w:rsidRPr="000D259E">
        <w:rPr>
          <w:rFonts w:ascii="Arial" w:eastAsia="TimesNewRomanPSMT" w:hAnsi="Arial" w:cs="Arial"/>
          <w:bCs/>
          <w:lang w:val="sr-Cyrl-RS"/>
        </w:rPr>
        <w:t xml:space="preserve"> </w:t>
      </w:r>
      <w:r w:rsidR="00FE4025" w:rsidRPr="000D259E">
        <w:rPr>
          <w:rFonts w:ascii="Arial" w:eastAsia="TimesNewRomanPSMT" w:hAnsi="Arial" w:cs="Arial"/>
          <w:bCs/>
          <w:lang w:val="sr-Cyrl-RS"/>
        </w:rPr>
        <w:t xml:space="preserve">120 </w:t>
      </w:r>
      <w:r w:rsidRPr="000D259E">
        <w:rPr>
          <w:rFonts w:ascii="Arial" w:eastAsia="TimesNewRomanPSMT" w:hAnsi="Arial" w:cs="Arial"/>
          <w:bCs/>
          <w:lang w:val="sr-Cyrl-RS"/>
        </w:rPr>
        <w:t>дана</w:t>
      </w:r>
      <w:r w:rsidR="00D1180A"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D1180A"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D1180A"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D118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F105F6" w:rsidRPr="000D259E">
        <w:rPr>
          <w:rFonts w:ascii="Arial" w:eastAsia="TimesNewRomanPSMT" w:hAnsi="Arial" w:cs="Arial"/>
          <w:bCs/>
          <w:lang w:val="sr-Cyrl-RS"/>
        </w:rPr>
        <w:t>.</w:t>
      </w:r>
    </w:p>
    <w:p w:rsidR="00344C3E" w:rsidRPr="000D259E" w:rsidRDefault="00BE410B" w:rsidP="00A70CD7">
      <w:pPr>
        <w:numPr>
          <w:ilvl w:val="1"/>
          <w:numId w:val="22"/>
        </w:numPr>
        <w:tabs>
          <w:tab w:val="left" w:pos="567"/>
        </w:tabs>
        <w:spacing w:before="120" w:after="120"/>
        <w:ind w:left="1077"/>
        <w:jc w:val="both"/>
        <w:rPr>
          <w:rFonts w:ascii="Arial" w:hAnsi="Arial" w:cs="Arial"/>
          <w:b/>
          <w:lang w:val="sr-Cyrl-RS"/>
        </w:rPr>
      </w:pPr>
      <w:r w:rsidRPr="000D259E">
        <w:rPr>
          <w:rFonts w:ascii="Arial" w:hAnsi="Arial" w:cs="Arial"/>
          <w:b/>
        </w:rPr>
        <w:t>Средства</w:t>
      </w:r>
      <w:r w:rsidR="00344C3E" w:rsidRPr="000D259E">
        <w:rPr>
          <w:rFonts w:ascii="Arial" w:hAnsi="Arial" w:cs="Arial"/>
          <w:b/>
        </w:rPr>
        <w:t xml:space="preserve"> </w:t>
      </w:r>
      <w:r w:rsidRPr="000D259E">
        <w:rPr>
          <w:rFonts w:ascii="Arial" w:hAnsi="Arial" w:cs="Arial"/>
          <w:b/>
        </w:rPr>
        <w:t>финансијског</w:t>
      </w:r>
      <w:r w:rsidR="00344C3E" w:rsidRPr="000D259E">
        <w:rPr>
          <w:rFonts w:ascii="Arial" w:hAnsi="Arial" w:cs="Arial"/>
          <w:b/>
        </w:rPr>
        <w:t xml:space="preserve"> </w:t>
      </w:r>
      <w:r w:rsidRPr="000D259E">
        <w:rPr>
          <w:rFonts w:ascii="Arial" w:hAnsi="Arial" w:cs="Arial"/>
          <w:b/>
        </w:rPr>
        <w:t>обезбеђења</w:t>
      </w:r>
    </w:p>
    <w:p w:rsidR="007135FD" w:rsidRPr="000D259E" w:rsidRDefault="00BE410B" w:rsidP="009C4C65">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Понуђач</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обавезан</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следећа</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средства</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финансијског</w:t>
      </w:r>
      <w:r w:rsidR="00AA65CD" w:rsidRPr="000D259E">
        <w:rPr>
          <w:rFonts w:ascii="Arial" w:eastAsia="TimesNewRomanPSMT" w:hAnsi="Arial" w:cs="Arial"/>
          <w:bCs/>
          <w:lang w:val="sr-Cyrl-RS"/>
        </w:rPr>
        <w:t xml:space="preserve"> </w:t>
      </w:r>
      <w:r w:rsidRPr="000D259E">
        <w:rPr>
          <w:rFonts w:ascii="Arial" w:eastAsia="TimesNewRomanPSMT" w:hAnsi="Arial" w:cs="Arial"/>
          <w:bCs/>
          <w:lang w:val="sr-Cyrl-RS"/>
        </w:rPr>
        <w:t>обезбеђења</w:t>
      </w:r>
      <w:r w:rsidR="00FD77CE" w:rsidRPr="000D259E">
        <w:rPr>
          <w:rFonts w:ascii="Arial" w:eastAsia="TimesNewRomanPSMT" w:hAnsi="Arial" w:cs="Arial"/>
          <w:bCs/>
          <w:lang w:val="sr-Cyrl-RS"/>
        </w:rPr>
        <w:t xml:space="preserve"> за сваку партију за коју подноси понуду</w:t>
      </w:r>
      <w:r w:rsidR="00AA65CD" w:rsidRPr="000D259E">
        <w:rPr>
          <w:rFonts w:ascii="Arial" w:eastAsia="TimesNewRomanPSMT" w:hAnsi="Arial" w:cs="Arial"/>
          <w:bCs/>
          <w:lang w:val="sr-Cyrl-RS"/>
        </w:rPr>
        <w:t>:</w:t>
      </w:r>
    </w:p>
    <w:p w:rsidR="00FD77CE" w:rsidRPr="000D259E" w:rsidRDefault="00B92294" w:rsidP="00FD77CE">
      <w:pPr>
        <w:tabs>
          <w:tab w:val="left" w:pos="284"/>
          <w:tab w:val="left" w:pos="330"/>
        </w:tabs>
        <w:spacing w:before="120"/>
        <w:ind w:left="284"/>
        <w:jc w:val="both"/>
        <w:rPr>
          <w:rFonts w:ascii="Arial" w:eastAsia="TimesNewRomanPSMT" w:hAnsi="Arial" w:cs="Arial"/>
          <w:b/>
          <w:bCs/>
          <w:u w:val="single"/>
          <w:lang w:val="en-US"/>
        </w:rPr>
      </w:pPr>
      <w:r w:rsidRPr="000D259E">
        <w:rPr>
          <w:rFonts w:ascii="Arial" w:eastAsia="TimesNewRomanPSMT" w:hAnsi="Arial" w:cs="Arial"/>
          <w:b/>
          <w:bCs/>
          <w:u w:val="single"/>
          <w:lang w:val="sr-Cyrl-RS"/>
        </w:rPr>
        <w:t>5.9.1</w:t>
      </w:r>
      <w:r w:rsidR="00FD77CE" w:rsidRPr="000D259E">
        <w:rPr>
          <w:rFonts w:ascii="Arial" w:eastAsia="TimesNewRomanPSMT" w:hAnsi="Arial" w:cs="Arial"/>
          <w:b/>
          <w:bCs/>
          <w:u w:val="single"/>
          <w:lang w:val="sr-Cyrl-RS"/>
        </w:rPr>
        <w:t xml:space="preserve">  Уз понуду:</w:t>
      </w:r>
    </w:p>
    <w:p w:rsidR="00FD77CE" w:rsidRPr="000D259E" w:rsidRDefault="00FD77CE" w:rsidP="00C14ABF">
      <w:pPr>
        <w:numPr>
          <w:ilvl w:val="0"/>
          <w:numId w:val="25"/>
        </w:numPr>
        <w:tabs>
          <w:tab w:val="left" w:pos="284"/>
          <w:tab w:val="left" w:pos="330"/>
        </w:tabs>
        <w:spacing w:before="120"/>
        <w:jc w:val="both"/>
        <w:rPr>
          <w:rFonts w:ascii="Arial" w:eastAsia="TimesNewRomanPSMT" w:hAnsi="Arial" w:cs="Arial"/>
          <w:b/>
          <w:bCs/>
          <w:lang w:val="sr-Cyrl-RS"/>
        </w:rPr>
      </w:pPr>
      <w:r w:rsidRPr="000D259E">
        <w:rPr>
          <w:rFonts w:ascii="Arial" w:eastAsia="TimesNewRomanPSMT" w:hAnsi="Arial" w:cs="Arial"/>
          <w:b/>
          <w:bCs/>
          <w:lang w:val="sr-Cyrl-RS"/>
        </w:rPr>
        <w:t>ЗА ПАРТИЈЕ БР. 1</w:t>
      </w:r>
      <w:r w:rsidR="00C61E0B" w:rsidRPr="000D259E">
        <w:rPr>
          <w:rFonts w:ascii="Arial" w:eastAsia="TimesNewRomanPSMT" w:hAnsi="Arial" w:cs="Arial"/>
          <w:b/>
          <w:bCs/>
          <w:lang w:val="sr-Cyrl-RS"/>
        </w:rPr>
        <w:t>,2,3,</w:t>
      </w:r>
      <w:r w:rsidR="00B92294" w:rsidRPr="000D259E">
        <w:rPr>
          <w:rFonts w:ascii="Arial" w:eastAsia="TimesNewRomanPSMT" w:hAnsi="Arial" w:cs="Arial"/>
          <w:b/>
          <w:bCs/>
          <w:lang w:val="sr-Cyrl-RS"/>
        </w:rPr>
        <w:t>4</w:t>
      </w:r>
      <w:r w:rsidR="00C61E0B" w:rsidRPr="000D259E">
        <w:rPr>
          <w:rFonts w:ascii="Arial" w:eastAsia="TimesNewRomanPSMT" w:hAnsi="Arial" w:cs="Arial"/>
          <w:b/>
          <w:bCs/>
          <w:lang w:val="sr-Cyrl-RS"/>
        </w:rPr>
        <w:t xml:space="preserve"> и 5</w:t>
      </w:r>
    </w:p>
    <w:p w:rsidR="00D65E8B" w:rsidRPr="000D259E" w:rsidRDefault="00D65E8B" w:rsidP="00D65E8B">
      <w:pPr>
        <w:ind w:left="270"/>
        <w:jc w:val="both"/>
        <w:rPr>
          <w:rFonts w:ascii="Arial" w:hAnsi="Arial" w:cs="Arial"/>
          <w:b/>
        </w:rPr>
      </w:pPr>
      <w:r w:rsidRPr="000D259E">
        <w:rPr>
          <w:rFonts w:ascii="Arial" w:hAnsi="Arial" w:cs="Arial"/>
          <w:b/>
        </w:rPr>
        <w:t xml:space="preserve">Банкарску гаранцију за  озбиљност понуде </w:t>
      </w:r>
    </w:p>
    <w:p w:rsidR="00D65E8B" w:rsidRPr="00A8019B" w:rsidRDefault="00D65E8B" w:rsidP="00D65E8B">
      <w:pPr>
        <w:ind w:left="270"/>
        <w:jc w:val="both"/>
        <w:rPr>
          <w:rFonts w:ascii="Arial" w:hAnsi="Arial" w:cs="Arial"/>
          <w:b/>
          <w:lang w:val="sr-Cyrl-RS"/>
        </w:rPr>
      </w:pPr>
      <w:r w:rsidRPr="000D259E">
        <w:rPr>
          <w:rFonts w:ascii="Arial" w:hAnsi="Arial" w:cs="Arial"/>
        </w:rPr>
        <w:t xml:space="preserve">Понуђач доставља оригинал банкарску гаранцију за озбиљност понуде у висини </w:t>
      </w:r>
      <w:r w:rsidRPr="00A8019B">
        <w:rPr>
          <w:rFonts w:ascii="Arial" w:hAnsi="Arial" w:cs="Arial"/>
          <w:b/>
        </w:rPr>
        <w:t xml:space="preserve">од </w:t>
      </w:r>
      <w:r w:rsidR="00A8019B" w:rsidRPr="00A8019B">
        <w:rPr>
          <w:rFonts w:ascii="Arial" w:hAnsi="Arial" w:cs="Arial"/>
          <w:b/>
          <w:lang w:val="sr-Cyrl-RS"/>
        </w:rPr>
        <w:t xml:space="preserve"> </w:t>
      </w:r>
      <w:r w:rsidRPr="00A8019B">
        <w:rPr>
          <w:rFonts w:ascii="Arial" w:hAnsi="Arial" w:cs="Arial"/>
          <w:b/>
          <w:u w:val="single"/>
          <w:lang w:val="sr-Cyrl-RS"/>
        </w:rPr>
        <w:t>5</w:t>
      </w:r>
      <w:r w:rsidRPr="00A8019B">
        <w:rPr>
          <w:rFonts w:ascii="Arial" w:hAnsi="Arial" w:cs="Arial"/>
          <w:b/>
          <w:u w:val="single"/>
        </w:rPr>
        <w:t>%  од вредности</w:t>
      </w:r>
      <w:r w:rsidRPr="00A8019B">
        <w:rPr>
          <w:rFonts w:ascii="Arial" w:hAnsi="Arial" w:cs="Arial"/>
          <w:b/>
          <w:u w:val="single"/>
          <w:lang w:val="sr-Cyrl-RS"/>
        </w:rPr>
        <w:t xml:space="preserve"> Оквирног споразума</w:t>
      </w:r>
      <w:r w:rsidRPr="00A8019B">
        <w:rPr>
          <w:rFonts w:ascii="Arial" w:hAnsi="Arial" w:cs="Arial"/>
          <w:b/>
          <w:u w:val="single"/>
        </w:rPr>
        <w:t xml:space="preserve"> без ПДВ-а</w:t>
      </w:r>
      <w:r w:rsidRPr="00A8019B">
        <w:rPr>
          <w:rFonts w:ascii="Arial" w:hAnsi="Arial" w:cs="Arial"/>
          <w:b/>
          <w:u w:val="single"/>
          <w:lang w:val="sr-Cyrl-RS"/>
        </w:rPr>
        <w:t>,</w:t>
      </w:r>
      <w:r w:rsidRPr="00A8019B">
        <w:rPr>
          <w:rFonts w:ascii="Arial" w:hAnsi="Arial" w:cs="Arial"/>
          <w:b/>
          <w:lang w:val="sr-Cyrl-RS"/>
        </w:rPr>
        <w:t xml:space="preserve"> за сваку Партију посебно за коју се подноси понуда.</w:t>
      </w:r>
    </w:p>
    <w:p w:rsidR="00D65E8B" w:rsidRPr="000D259E" w:rsidRDefault="00D65E8B" w:rsidP="00D65E8B">
      <w:pPr>
        <w:ind w:left="270"/>
        <w:jc w:val="both"/>
        <w:rPr>
          <w:rFonts w:ascii="Arial" w:hAnsi="Arial" w:cs="Arial"/>
          <w:lang w:val="sr-Cyrl-RS"/>
        </w:rPr>
      </w:pPr>
      <w:r w:rsidRPr="000D259E">
        <w:rPr>
          <w:rFonts w:ascii="Arial" w:hAnsi="Arial" w:cs="Arial"/>
        </w:rPr>
        <w:lastRenderedPageBreak/>
        <w:t xml:space="preserve">Банкарскa гаранцијa понуђача мора бити неопозива, безусловна (без права на приговор) и наплатива на први писани позив, са роком важења најмање </w:t>
      </w:r>
      <w:r w:rsidRPr="000D259E">
        <w:rPr>
          <w:rFonts w:ascii="Arial" w:hAnsi="Arial" w:cs="Arial"/>
          <w:lang w:val="sr-Cyrl-RS"/>
        </w:rPr>
        <w:t>30 дана дужи</w:t>
      </w:r>
      <w:r w:rsidRPr="000D259E">
        <w:rPr>
          <w:rFonts w:ascii="Arial" w:hAnsi="Arial" w:cs="Arial"/>
        </w:rPr>
        <w:t xml:space="preserve"> од рока важења понуде.</w:t>
      </w:r>
    </w:p>
    <w:p w:rsidR="00D65E8B" w:rsidRPr="000D259E" w:rsidRDefault="00D65E8B" w:rsidP="00D65E8B">
      <w:pPr>
        <w:ind w:left="270"/>
        <w:jc w:val="both"/>
        <w:rPr>
          <w:rFonts w:ascii="Arial" w:hAnsi="Arial" w:cs="Arial"/>
        </w:rPr>
      </w:pPr>
    </w:p>
    <w:p w:rsidR="00D65E8B" w:rsidRPr="000D259E" w:rsidRDefault="00D65E8B" w:rsidP="00D65E8B">
      <w:pPr>
        <w:ind w:left="270"/>
        <w:jc w:val="both"/>
        <w:rPr>
          <w:rFonts w:ascii="Arial" w:hAnsi="Arial" w:cs="Arial"/>
        </w:rPr>
      </w:pPr>
      <w:r w:rsidRPr="000D259E">
        <w:rPr>
          <w:rFonts w:ascii="Arial" w:hAnsi="Arial" w:cs="Arial"/>
        </w:rPr>
        <w:t xml:space="preserve"> Наручилац има право да  наплати  гаранцију за озбиљност понуде у случају да: </w:t>
      </w:r>
    </w:p>
    <w:p w:rsidR="00D65E8B" w:rsidRPr="000D259E" w:rsidRDefault="00D65E8B" w:rsidP="00CE3A59">
      <w:pPr>
        <w:ind w:left="270"/>
        <w:jc w:val="both"/>
        <w:rPr>
          <w:rFonts w:ascii="Arial" w:hAnsi="Arial" w:cs="Arial"/>
        </w:rPr>
      </w:pPr>
      <w:r w:rsidRPr="000D259E">
        <w:rPr>
          <w:rFonts w:ascii="Arial" w:hAnsi="Arial" w:cs="Arial"/>
        </w:rPr>
        <w:t xml:space="preserve">-понуђач након истека рока за подношење понуда повуче, опозове или измени своју </w:t>
      </w:r>
      <w:r w:rsidRPr="000D259E">
        <w:rPr>
          <w:rFonts w:ascii="Arial" w:hAnsi="Arial" w:cs="Arial"/>
          <w:lang w:val="sr-Cyrl-RS"/>
        </w:rPr>
        <w:t xml:space="preserve"> </w:t>
      </w:r>
      <w:r w:rsidRPr="000D259E">
        <w:rPr>
          <w:rFonts w:ascii="Arial" w:hAnsi="Arial" w:cs="Arial"/>
        </w:rPr>
        <w:t>понуду или</w:t>
      </w:r>
      <w:r w:rsidR="00CE3A59" w:rsidRPr="000D259E">
        <w:rPr>
          <w:rFonts w:ascii="Arial" w:hAnsi="Arial" w:cs="Arial"/>
          <w:lang w:val="sr-Cyrl-RS"/>
        </w:rPr>
        <w:t xml:space="preserve"> </w:t>
      </w:r>
      <w:r w:rsidRPr="000D259E">
        <w:rPr>
          <w:rFonts w:ascii="Arial" w:hAnsi="Arial" w:cs="Arial"/>
        </w:rPr>
        <w:t>-понуђач коме је додељен Оквирн</w:t>
      </w:r>
      <w:r w:rsidRPr="000D259E">
        <w:rPr>
          <w:rFonts w:ascii="Arial" w:hAnsi="Arial" w:cs="Arial"/>
          <w:lang w:val="sr-Cyrl-RS"/>
        </w:rPr>
        <w:t>и</w:t>
      </w:r>
      <w:r w:rsidRPr="000D259E">
        <w:rPr>
          <w:rFonts w:ascii="Arial" w:hAnsi="Arial" w:cs="Arial"/>
        </w:rPr>
        <w:t xml:space="preserve"> споразум благовремено не потпише или одбије да потпише </w:t>
      </w:r>
      <w:r w:rsidR="001A795D" w:rsidRPr="000D259E">
        <w:rPr>
          <w:rFonts w:ascii="Arial" w:hAnsi="Arial" w:cs="Arial"/>
        </w:rPr>
        <w:t xml:space="preserve">Оквирни споразум </w:t>
      </w:r>
      <w:r w:rsidRPr="000D259E">
        <w:rPr>
          <w:rFonts w:ascii="Arial" w:hAnsi="Arial" w:cs="Arial"/>
        </w:rPr>
        <w:t>о јавној набавци или -</w:t>
      </w:r>
      <w:r w:rsidR="00CE3A59" w:rsidRPr="000D259E">
        <w:rPr>
          <w:rFonts w:ascii="Arial" w:hAnsi="Arial" w:cs="Arial"/>
          <w:lang w:val="sr-Cyrl-RS"/>
        </w:rPr>
        <w:t xml:space="preserve"> </w:t>
      </w:r>
      <w:r w:rsidRPr="000D259E">
        <w:rPr>
          <w:rFonts w:ascii="Arial" w:hAnsi="Arial" w:cs="Arial"/>
        </w:rPr>
        <w:t xml:space="preserve">у случају да понуђач не достави захтевано средство финансијског обезбеђења предвиђено </w:t>
      </w:r>
      <w:r w:rsidR="00F22C40" w:rsidRPr="000D259E">
        <w:rPr>
          <w:rFonts w:ascii="Arial" w:hAnsi="Arial" w:cs="Arial"/>
        </w:rPr>
        <w:t>Оквирни</w:t>
      </w:r>
      <w:r w:rsidR="00F22C40" w:rsidRPr="000D259E">
        <w:rPr>
          <w:rFonts w:ascii="Arial" w:hAnsi="Arial" w:cs="Arial"/>
          <w:lang w:val="sr-Cyrl-RS"/>
        </w:rPr>
        <w:t>м</w:t>
      </w:r>
      <w:r w:rsidR="00F22C40" w:rsidRPr="000D259E">
        <w:rPr>
          <w:rFonts w:ascii="Arial" w:hAnsi="Arial" w:cs="Arial"/>
        </w:rPr>
        <w:t xml:space="preserve"> споразум</w:t>
      </w:r>
      <w:r w:rsidR="00F22C40" w:rsidRPr="000D259E">
        <w:rPr>
          <w:rFonts w:ascii="Arial" w:hAnsi="Arial" w:cs="Arial"/>
          <w:lang w:val="sr-Cyrl-RS"/>
        </w:rPr>
        <w:t>ом</w:t>
      </w:r>
      <w:r w:rsidRPr="000D259E">
        <w:rPr>
          <w:rFonts w:ascii="Arial" w:hAnsi="Arial" w:cs="Arial"/>
        </w:rPr>
        <w:t>.</w:t>
      </w:r>
    </w:p>
    <w:p w:rsidR="00D65E8B" w:rsidRPr="000D259E" w:rsidRDefault="00D65E8B" w:rsidP="00D65E8B">
      <w:pPr>
        <w:ind w:left="270"/>
        <w:jc w:val="both"/>
        <w:rPr>
          <w:rFonts w:ascii="Arial" w:hAnsi="Arial" w:cs="Arial"/>
        </w:rPr>
      </w:pPr>
      <w:r w:rsidRPr="000D259E">
        <w:rPr>
          <w:rFonts w:ascii="Arial" w:hAnsi="Arial" w:cs="Arial"/>
        </w:rPr>
        <w:t>У случају спора по овој гаранцији када је пословно седиште банке гаранта у Републици Србији утврђује се надлежност суда у Београду.</w:t>
      </w:r>
    </w:p>
    <w:p w:rsidR="00D65E8B" w:rsidRPr="000D259E" w:rsidRDefault="00D65E8B" w:rsidP="00D65E8B">
      <w:pPr>
        <w:ind w:left="270"/>
        <w:jc w:val="both"/>
        <w:rPr>
          <w:rFonts w:ascii="Arial" w:hAnsi="Arial" w:cs="Arial"/>
        </w:rPr>
      </w:pPr>
      <w:r w:rsidRPr="000D259E">
        <w:rPr>
          <w:rFonts w:ascii="Arial" w:hAnsi="Arial" w:cs="Arial"/>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65E8B" w:rsidRPr="000D259E" w:rsidRDefault="00D65E8B" w:rsidP="00D65E8B">
      <w:pPr>
        <w:ind w:left="270"/>
        <w:jc w:val="both"/>
        <w:rPr>
          <w:rFonts w:ascii="Arial" w:hAnsi="Arial" w:cs="Arial"/>
        </w:rPr>
      </w:pPr>
      <w:r w:rsidRPr="000D259E">
        <w:rPr>
          <w:rFonts w:ascii="Arial" w:hAnsi="Arial" w:cs="Arial"/>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D65E8B" w:rsidRPr="000D259E" w:rsidRDefault="00D65E8B" w:rsidP="00D65E8B">
      <w:pPr>
        <w:ind w:left="270"/>
        <w:jc w:val="both"/>
        <w:rPr>
          <w:rFonts w:ascii="Arial" w:hAnsi="Arial" w:cs="Arial"/>
        </w:rPr>
      </w:pPr>
      <w:r w:rsidRPr="000D259E">
        <w:rPr>
          <w:rFonts w:ascii="Arial" w:hAnsi="Arial" w:cs="Arial"/>
        </w:rPr>
        <w:t xml:space="preserve">Банкарска гаранција ће бити враћена понуђачу са којим није закључен </w:t>
      </w:r>
      <w:r w:rsidR="00F22C40" w:rsidRPr="000D259E">
        <w:rPr>
          <w:rFonts w:ascii="Arial" w:hAnsi="Arial" w:cs="Arial"/>
        </w:rPr>
        <w:t>Оквирни споразум</w:t>
      </w:r>
      <w:r w:rsidRPr="000D259E">
        <w:rPr>
          <w:rFonts w:ascii="Arial" w:hAnsi="Arial" w:cs="Arial"/>
        </w:rPr>
        <w:t xml:space="preserve"> одмах по закључењу </w:t>
      </w:r>
      <w:r w:rsidR="00F22C40" w:rsidRPr="000D259E">
        <w:rPr>
          <w:rFonts w:ascii="Arial" w:hAnsi="Arial" w:cs="Arial"/>
        </w:rPr>
        <w:t>Оквирн</w:t>
      </w:r>
      <w:r w:rsidR="00F22C40" w:rsidRPr="000D259E">
        <w:rPr>
          <w:rFonts w:ascii="Arial" w:hAnsi="Arial" w:cs="Arial"/>
          <w:lang w:val="sr-Cyrl-RS"/>
        </w:rPr>
        <w:t>ог</w:t>
      </w:r>
      <w:r w:rsidR="00F22C40" w:rsidRPr="000D259E">
        <w:rPr>
          <w:rFonts w:ascii="Arial" w:hAnsi="Arial" w:cs="Arial"/>
        </w:rPr>
        <w:t xml:space="preserve"> споразум</w:t>
      </w:r>
      <w:r w:rsidR="00F22C40" w:rsidRPr="000D259E">
        <w:rPr>
          <w:rFonts w:ascii="Arial" w:hAnsi="Arial" w:cs="Arial"/>
          <w:lang w:val="sr-Cyrl-RS"/>
        </w:rPr>
        <w:t>а</w:t>
      </w:r>
      <w:r w:rsidRPr="000D259E">
        <w:rPr>
          <w:rFonts w:ascii="Arial" w:hAnsi="Arial" w:cs="Arial"/>
        </w:rPr>
        <w:t xml:space="preserve"> са понуђачем чија је понуда изабрана као најповољнија. </w:t>
      </w:r>
    </w:p>
    <w:p w:rsidR="00D65E8B" w:rsidRPr="000D259E" w:rsidRDefault="00D65E8B" w:rsidP="00D65E8B">
      <w:pPr>
        <w:ind w:left="270"/>
        <w:jc w:val="both"/>
        <w:rPr>
          <w:rFonts w:ascii="Arial" w:hAnsi="Arial" w:cs="Arial"/>
        </w:rPr>
      </w:pPr>
      <w:r w:rsidRPr="000D259E">
        <w:rPr>
          <w:rFonts w:ascii="Arial" w:hAnsi="Arial" w:cs="Arial"/>
        </w:rPr>
        <w:t xml:space="preserve">Банкарска гаранција ће бити враћена Понуђачу са којим је закључен </w:t>
      </w:r>
      <w:r w:rsidR="00F22C40" w:rsidRPr="000D259E">
        <w:rPr>
          <w:rFonts w:ascii="Arial" w:hAnsi="Arial" w:cs="Arial"/>
        </w:rPr>
        <w:t>Оквирни споразум</w:t>
      </w:r>
      <w:r w:rsidRPr="000D259E">
        <w:rPr>
          <w:rFonts w:ascii="Arial" w:hAnsi="Arial" w:cs="Arial"/>
        </w:rPr>
        <w:t xml:space="preserve"> у року од осам дана од дана предаје Наручиоцу средстава финансијског обезбеђења која су захтевана закљученим </w:t>
      </w:r>
      <w:r w:rsidR="00F22C40" w:rsidRPr="000D259E">
        <w:rPr>
          <w:rFonts w:ascii="Arial" w:hAnsi="Arial" w:cs="Arial"/>
        </w:rPr>
        <w:t>Оквирни</w:t>
      </w:r>
      <w:r w:rsidR="00F22C40" w:rsidRPr="000D259E">
        <w:rPr>
          <w:rFonts w:ascii="Arial" w:hAnsi="Arial" w:cs="Arial"/>
          <w:lang w:val="sr-Cyrl-RS"/>
        </w:rPr>
        <w:t>м</w:t>
      </w:r>
      <w:r w:rsidR="00F22C40" w:rsidRPr="000D259E">
        <w:rPr>
          <w:rFonts w:ascii="Arial" w:hAnsi="Arial" w:cs="Arial"/>
        </w:rPr>
        <w:t xml:space="preserve"> споразум</w:t>
      </w:r>
      <w:r w:rsidR="00F22C40" w:rsidRPr="000D259E">
        <w:rPr>
          <w:rFonts w:ascii="Arial" w:hAnsi="Arial" w:cs="Arial"/>
          <w:lang w:val="sr-Cyrl-RS"/>
        </w:rPr>
        <w:t>ом</w:t>
      </w:r>
      <w:r w:rsidRPr="000D259E">
        <w:rPr>
          <w:rFonts w:ascii="Arial" w:hAnsi="Arial" w:cs="Arial"/>
        </w:rPr>
        <w:t>.</w:t>
      </w:r>
    </w:p>
    <w:p w:rsidR="00D65E8B" w:rsidRPr="000D259E" w:rsidRDefault="00D65E8B" w:rsidP="00D65E8B">
      <w:pPr>
        <w:ind w:left="270"/>
        <w:jc w:val="both"/>
        <w:rPr>
          <w:rFonts w:ascii="Arial" w:hAnsi="Arial" w:cs="Arial"/>
        </w:rPr>
      </w:pPr>
    </w:p>
    <w:p w:rsidR="00D02B5D" w:rsidRPr="000D259E" w:rsidRDefault="00D65E8B" w:rsidP="00D65E8B">
      <w:pPr>
        <w:ind w:left="270"/>
        <w:jc w:val="both"/>
        <w:rPr>
          <w:rFonts w:ascii="Arial" w:hAnsi="Arial" w:cs="Arial"/>
          <w:lang w:val="sr-Cyrl-RS"/>
        </w:rPr>
      </w:pPr>
      <w:r w:rsidRPr="000D259E">
        <w:rPr>
          <w:rFonts w:ascii="Arial" w:hAnsi="Arial" w:cs="Arial"/>
        </w:rPr>
        <w:t>Банкарска гаранција за  озбиљност понуде доставља се као саставни део понуде и гласи на Јавно предузеће „Електропривреда Србије“ Београд, Царице Милице бр. 2 Београд, матични број 20053658, ПИБ 103920327, бр. тек.рач. 160-700-13 Banka Intesa.</w:t>
      </w:r>
    </w:p>
    <w:p w:rsidR="00702FB9" w:rsidRPr="000D259E" w:rsidRDefault="00702FB9" w:rsidP="00684C8B">
      <w:pPr>
        <w:tabs>
          <w:tab w:val="left" w:pos="284"/>
          <w:tab w:val="left" w:pos="330"/>
        </w:tabs>
        <w:spacing w:before="120" w:after="120"/>
        <w:ind w:left="284"/>
        <w:jc w:val="both"/>
        <w:rPr>
          <w:rFonts w:ascii="Arial" w:eastAsia="TimesNewRomanPSMT" w:hAnsi="Arial" w:cs="Arial"/>
          <w:b/>
          <w:bCs/>
          <w:u w:val="single"/>
          <w:lang w:val="sr-Cyrl-RS"/>
        </w:rPr>
      </w:pPr>
    </w:p>
    <w:p w:rsidR="00C1346C" w:rsidRPr="000D259E" w:rsidRDefault="00AA2608" w:rsidP="00684C8B">
      <w:pPr>
        <w:tabs>
          <w:tab w:val="left" w:pos="284"/>
          <w:tab w:val="left" w:pos="330"/>
        </w:tabs>
        <w:spacing w:before="120" w:after="120"/>
        <w:ind w:left="284"/>
        <w:jc w:val="both"/>
        <w:rPr>
          <w:rFonts w:ascii="Arial" w:eastAsia="TimesNewRomanPSMT" w:hAnsi="Arial" w:cs="Arial"/>
          <w:b/>
          <w:bCs/>
          <w:u w:val="single"/>
          <w:lang w:val="sr-Cyrl-RS"/>
        </w:rPr>
      </w:pPr>
      <w:r w:rsidRPr="000D259E">
        <w:rPr>
          <w:rFonts w:ascii="Arial" w:eastAsia="TimesNewRomanPSMT" w:hAnsi="Arial" w:cs="Arial"/>
          <w:b/>
          <w:bCs/>
          <w:u w:val="single"/>
          <w:lang w:val="sr-Latn-RS"/>
        </w:rPr>
        <w:t>5</w:t>
      </w:r>
      <w:r w:rsidR="00735AB2" w:rsidRPr="000D259E">
        <w:rPr>
          <w:rFonts w:ascii="Arial" w:eastAsia="TimesNewRomanPSMT" w:hAnsi="Arial" w:cs="Arial"/>
          <w:b/>
          <w:bCs/>
          <w:u w:val="single"/>
          <w:lang w:val="sr-Cyrl-RS"/>
        </w:rPr>
        <w:t xml:space="preserve">.9.2. </w:t>
      </w:r>
      <w:r w:rsidR="00BE410B" w:rsidRPr="000D259E">
        <w:rPr>
          <w:rFonts w:ascii="Arial" w:eastAsia="TimesNewRomanPSMT" w:hAnsi="Arial" w:cs="Arial"/>
          <w:b/>
          <w:bCs/>
          <w:u w:val="single"/>
          <w:lang w:val="sr-Cyrl-RS"/>
        </w:rPr>
        <w:t>Након</w:t>
      </w:r>
      <w:r w:rsidR="00735AB2" w:rsidRPr="000D259E">
        <w:rPr>
          <w:rFonts w:ascii="Arial" w:eastAsia="TimesNewRomanPSMT" w:hAnsi="Arial" w:cs="Arial"/>
          <w:b/>
          <w:bCs/>
          <w:u w:val="single"/>
          <w:lang w:val="sr-Cyrl-RS"/>
        </w:rPr>
        <w:t xml:space="preserve"> </w:t>
      </w:r>
      <w:r w:rsidR="00BE410B" w:rsidRPr="000D259E">
        <w:rPr>
          <w:rFonts w:ascii="Arial" w:eastAsia="TimesNewRomanPSMT" w:hAnsi="Arial" w:cs="Arial"/>
          <w:b/>
          <w:bCs/>
          <w:u w:val="single"/>
          <w:lang w:val="sr-Cyrl-RS"/>
        </w:rPr>
        <w:t>зак</w:t>
      </w:r>
      <w:r w:rsidR="00735AB2" w:rsidRPr="000D259E">
        <w:rPr>
          <w:rFonts w:ascii="Arial" w:eastAsia="TimesNewRomanPSMT" w:hAnsi="Arial" w:cs="Arial"/>
          <w:b/>
          <w:bCs/>
          <w:u w:val="single"/>
          <w:lang w:val="sr-Cyrl-RS"/>
        </w:rPr>
        <w:t>љ</w:t>
      </w:r>
      <w:r w:rsidR="00BE410B" w:rsidRPr="000D259E">
        <w:rPr>
          <w:rFonts w:ascii="Arial" w:eastAsia="TimesNewRomanPSMT" w:hAnsi="Arial" w:cs="Arial"/>
          <w:b/>
          <w:bCs/>
          <w:u w:val="single"/>
          <w:lang w:val="sr-Cyrl-RS"/>
        </w:rPr>
        <w:t>учивања</w:t>
      </w:r>
      <w:r w:rsidR="00735AB2" w:rsidRPr="000D259E">
        <w:rPr>
          <w:rFonts w:ascii="Arial" w:eastAsia="TimesNewRomanPSMT" w:hAnsi="Arial" w:cs="Arial"/>
          <w:b/>
          <w:bCs/>
          <w:u w:val="single"/>
          <w:lang w:val="sr-Cyrl-RS"/>
        </w:rPr>
        <w:t xml:space="preserve"> </w:t>
      </w:r>
      <w:r w:rsidR="00BE410B" w:rsidRPr="000D259E">
        <w:rPr>
          <w:rFonts w:ascii="Arial" w:eastAsia="TimesNewRomanPSMT" w:hAnsi="Arial" w:cs="Arial"/>
          <w:b/>
          <w:bCs/>
          <w:u w:val="single"/>
          <w:lang w:val="sr-Cyrl-RS"/>
        </w:rPr>
        <w:t>оквирног</w:t>
      </w:r>
      <w:r w:rsidR="00584BE8" w:rsidRPr="000D259E">
        <w:rPr>
          <w:rFonts w:ascii="Arial" w:eastAsia="TimesNewRomanPSMT" w:hAnsi="Arial" w:cs="Arial"/>
          <w:b/>
          <w:bCs/>
          <w:u w:val="single"/>
          <w:lang w:val="sr-Cyrl-RS"/>
        </w:rPr>
        <w:t xml:space="preserve"> </w:t>
      </w:r>
      <w:r w:rsidR="00BE410B" w:rsidRPr="000D259E">
        <w:rPr>
          <w:rFonts w:ascii="Arial" w:eastAsia="TimesNewRomanPSMT" w:hAnsi="Arial" w:cs="Arial"/>
          <w:b/>
          <w:bCs/>
          <w:u w:val="single"/>
          <w:lang w:val="sr-Cyrl-RS"/>
        </w:rPr>
        <w:t>споразума</w:t>
      </w:r>
      <w:r w:rsidR="00E83535" w:rsidRPr="000D259E">
        <w:rPr>
          <w:rFonts w:ascii="Arial" w:eastAsia="TimesNewRomanPSMT" w:hAnsi="Arial" w:cs="Arial"/>
          <w:b/>
          <w:bCs/>
          <w:u w:val="single"/>
          <w:lang w:val="sr-Cyrl-RS"/>
        </w:rPr>
        <w:t xml:space="preserve"> </w:t>
      </w:r>
      <w:r w:rsidR="00BE410B" w:rsidRPr="000D259E">
        <w:rPr>
          <w:rFonts w:ascii="Arial" w:eastAsia="TimesNewRomanPSMT" w:hAnsi="Arial" w:cs="Arial"/>
          <w:b/>
          <w:bCs/>
          <w:u w:val="single"/>
          <w:lang w:val="sr-Cyrl-RS"/>
        </w:rPr>
        <w:t>понуђач</w:t>
      </w:r>
      <w:r w:rsidR="00E83535" w:rsidRPr="000D259E">
        <w:rPr>
          <w:rFonts w:ascii="Arial" w:eastAsia="TimesNewRomanPSMT" w:hAnsi="Arial" w:cs="Arial"/>
          <w:b/>
          <w:bCs/>
          <w:u w:val="single"/>
          <w:lang w:val="sr-Cyrl-RS"/>
        </w:rPr>
        <w:t xml:space="preserve"> </w:t>
      </w:r>
      <w:r w:rsidR="00BE410B" w:rsidRPr="000D259E">
        <w:rPr>
          <w:rFonts w:ascii="Arial" w:eastAsia="TimesNewRomanPSMT" w:hAnsi="Arial" w:cs="Arial"/>
          <w:b/>
          <w:bCs/>
          <w:u w:val="single"/>
          <w:lang w:val="sr-Cyrl-RS"/>
        </w:rPr>
        <w:t>достав</w:t>
      </w:r>
      <w:r w:rsidR="00E83535" w:rsidRPr="000D259E">
        <w:rPr>
          <w:rFonts w:ascii="Arial" w:eastAsia="TimesNewRomanPSMT" w:hAnsi="Arial" w:cs="Arial"/>
          <w:b/>
          <w:bCs/>
          <w:u w:val="single"/>
          <w:lang w:val="sr-Cyrl-RS"/>
        </w:rPr>
        <w:t>љ</w:t>
      </w:r>
      <w:r w:rsidR="00BE410B" w:rsidRPr="000D259E">
        <w:rPr>
          <w:rFonts w:ascii="Arial" w:eastAsia="TimesNewRomanPSMT" w:hAnsi="Arial" w:cs="Arial"/>
          <w:b/>
          <w:bCs/>
          <w:u w:val="single"/>
          <w:lang w:val="sr-Cyrl-RS"/>
        </w:rPr>
        <w:t>а</w:t>
      </w:r>
      <w:r w:rsidR="00684C8B" w:rsidRPr="000D259E">
        <w:rPr>
          <w:rFonts w:ascii="Arial" w:eastAsia="TimesNewRomanPSMT" w:hAnsi="Arial" w:cs="Arial"/>
          <w:b/>
          <w:bCs/>
          <w:u w:val="single"/>
          <w:lang w:val="sr-Cyrl-RS"/>
        </w:rPr>
        <w:t xml:space="preserve">: </w:t>
      </w:r>
    </w:p>
    <w:p w:rsidR="00D02B5D" w:rsidRPr="000D259E" w:rsidRDefault="00D02B5D" w:rsidP="00C14ABF">
      <w:pPr>
        <w:numPr>
          <w:ilvl w:val="0"/>
          <w:numId w:val="25"/>
        </w:numPr>
        <w:tabs>
          <w:tab w:val="left" w:pos="284"/>
          <w:tab w:val="left" w:pos="330"/>
        </w:tabs>
        <w:spacing w:before="120" w:after="120"/>
        <w:jc w:val="both"/>
        <w:rPr>
          <w:rFonts w:ascii="Arial" w:eastAsia="TimesNewRomanPSMT" w:hAnsi="Arial" w:cs="Arial"/>
          <w:b/>
          <w:bCs/>
          <w:u w:val="single"/>
          <w:lang w:val="sr-Cyrl-RS"/>
        </w:rPr>
      </w:pPr>
      <w:r w:rsidRPr="000D259E">
        <w:rPr>
          <w:rFonts w:ascii="Arial" w:eastAsia="TimesNewRomanPSMT" w:hAnsi="Arial" w:cs="Arial"/>
          <w:b/>
          <w:bCs/>
          <w:u w:val="single"/>
          <w:lang w:val="sr-Cyrl-RS"/>
        </w:rPr>
        <w:t>ЗА ПАРТИЈЕ БР. 1</w:t>
      </w:r>
      <w:r w:rsidR="001D2274" w:rsidRPr="000D259E">
        <w:rPr>
          <w:rFonts w:ascii="Arial" w:eastAsia="TimesNewRomanPSMT" w:hAnsi="Arial" w:cs="Arial"/>
          <w:b/>
          <w:bCs/>
          <w:u w:val="single"/>
          <w:lang w:val="sr-Cyrl-RS"/>
        </w:rPr>
        <w:t>,</w:t>
      </w:r>
      <w:r w:rsidRPr="000D259E">
        <w:rPr>
          <w:rFonts w:ascii="Arial" w:eastAsia="TimesNewRomanPSMT" w:hAnsi="Arial" w:cs="Arial"/>
          <w:b/>
          <w:bCs/>
          <w:u w:val="single"/>
          <w:lang w:val="sr-Cyrl-RS"/>
        </w:rPr>
        <w:t>2</w:t>
      </w:r>
      <w:r w:rsidR="00C61E0B" w:rsidRPr="000D259E">
        <w:rPr>
          <w:rFonts w:ascii="Arial" w:eastAsia="TimesNewRomanPSMT" w:hAnsi="Arial" w:cs="Arial"/>
          <w:b/>
          <w:bCs/>
          <w:u w:val="single"/>
          <w:lang w:val="sr-Cyrl-RS"/>
        </w:rPr>
        <w:t>,3,</w:t>
      </w:r>
      <w:r w:rsidR="001D2274" w:rsidRPr="000D259E">
        <w:rPr>
          <w:rFonts w:ascii="Arial" w:eastAsia="TimesNewRomanPSMT" w:hAnsi="Arial" w:cs="Arial"/>
          <w:b/>
          <w:bCs/>
          <w:u w:val="single"/>
          <w:lang w:val="sr-Cyrl-RS"/>
        </w:rPr>
        <w:t>4</w:t>
      </w:r>
      <w:r w:rsidR="00C61E0B" w:rsidRPr="000D259E">
        <w:rPr>
          <w:rFonts w:ascii="Arial" w:eastAsia="TimesNewRomanPSMT" w:hAnsi="Arial" w:cs="Arial"/>
          <w:b/>
          <w:bCs/>
          <w:u w:val="single"/>
          <w:lang w:val="sr-Cyrl-RS"/>
        </w:rPr>
        <w:t xml:space="preserve"> и 5</w:t>
      </w:r>
    </w:p>
    <w:p w:rsidR="00735AB2" w:rsidRPr="000D259E" w:rsidRDefault="00BE410B" w:rsidP="00FB2DC4">
      <w:pPr>
        <w:pStyle w:val="ListParagraph"/>
        <w:numPr>
          <w:ilvl w:val="0"/>
          <w:numId w:val="19"/>
        </w:numPr>
        <w:tabs>
          <w:tab w:val="left" w:pos="284"/>
          <w:tab w:val="left" w:pos="330"/>
        </w:tabs>
        <w:jc w:val="both"/>
        <w:rPr>
          <w:rFonts w:ascii="Arial" w:eastAsia="TimesNewRomanPSMT" w:hAnsi="Arial" w:cs="Arial"/>
          <w:b/>
          <w:bCs/>
          <w:lang w:val="sr-Cyrl-RS"/>
        </w:rPr>
      </w:pPr>
      <w:r w:rsidRPr="000D259E">
        <w:rPr>
          <w:rFonts w:ascii="Arial" w:eastAsia="TimesNewRomanPSMT" w:hAnsi="Arial" w:cs="Arial"/>
          <w:b/>
          <w:bCs/>
          <w:lang w:val="sr-Cyrl-RS"/>
        </w:rPr>
        <w:t>Банкарску</w:t>
      </w:r>
      <w:r w:rsidR="00E83535" w:rsidRPr="000D259E">
        <w:rPr>
          <w:rFonts w:ascii="Arial" w:eastAsia="TimesNewRomanPSMT" w:hAnsi="Arial" w:cs="Arial"/>
          <w:b/>
          <w:bCs/>
          <w:lang w:val="sr-Cyrl-RS"/>
        </w:rPr>
        <w:t xml:space="preserve"> </w:t>
      </w:r>
      <w:r w:rsidRPr="000D259E">
        <w:rPr>
          <w:rFonts w:ascii="Arial" w:eastAsia="TimesNewRomanPSMT" w:hAnsi="Arial" w:cs="Arial"/>
          <w:b/>
          <w:bCs/>
          <w:lang w:val="sr-Cyrl-RS"/>
        </w:rPr>
        <w:t>гаранцију</w:t>
      </w:r>
      <w:r w:rsidR="003E4AE5" w:rsidRPr="000D259E">
        <w:rPr>
          <w:rFonts w:ascii="Arial" w:eastAsia="TimesNewRomanPSMT" w:hAnsi="Arial" w:cs="Arial"/>
          <w:b/>
          <w:bCs/>
          <w:lang w:val="sr-Cyrl-RS"/>
        </w:rPr>
        <w:t xml:space="preserve"> </w:t>
      </w:r>
      <w:r w:rsidRPr="000D259E">
        <w:rPr>
          <w:rFonts w:ascii="Arial" w:eastAsia="TimesNewRomanPSMT" w:hAnsi="Arial" w:cs="Arial"/>
          <w:b/>
          <w:bCs/>
          <w:lang w:val="sr-Cyrl-RS"/>
        </w:rPr>
        <w:t>добро</w:t>
      </w:r>
      <w:r w:rsidR="00735AB2" w:rsidRPr="000D259E">
        <w:rPr>
          <w:rFonts w:ascii="Arial" w:eastAsia="TimesNewRomanPSMT" w:hAnsi="Arial" w:cs="Arial"/>
          <w:b/>
          <w:bCs/>
          <w:lang w:val="sr-Cyrl-RS"/>
        </w:rPr>
        <w:t xml:space="preserve"> </w:t>
      </w:r>
      <w:r w:rsidRPr="000D259E">
        <w:rPr>
          <w:rFonts w:ascii="Arial" w:eastAsia="TimesNewRomanPSMT" w:hAnsi="Arial" w:cs="Arial"/>
          <w:b/>
          <w:bCs/>
          <w:lang w:val="sr-Cyrl-RS"/>
        </w:rPr>
        <w:t>извршење</w:t>
      </w:r>
      <w:r w:rsidR="00735AB2"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посла</w:t>
      </w:r>
      <w:r w:rsidR="00765CE1" w:rsidRPr="000D259E">
        <w:rPr>
          <w:rFonts w:ascii="Arial" w:eastAsia="TimesNewRomanPSMT" w:hAnsi="Arial" w:cs="Arial"/>
          <w:b/>
          <w:bCs/>
          <w:lang w:val="sr-Cyrl-RS"/>
        </w:rPr>
        <w:t xml:space="preserve"> </w:t>
      </w:r>
    </w:p>
    <w:p w:rsidR="00C61E0B" w:rsidRPr="000D259E" w:rsidRDefault="00C61E0B" w:rsidP="00C61E0B">
      <w:pPr>
        <w:tabs>
          <w:tab w:val="left" w:pos="284"/>
          <w:tab w:val="left" w:pos="330"/>
        </w:tabs>
        <w:ind w:left="720"/>
        <w:jc w:val="both"/>
        <w:rPr>
          <w:rFonts w:ascii="Arial" w:eastAsia="TimesNewRomanPSMT" w:hAnsi="Arial" w:cs="Arial"/>
          <w:b/>
          <w:bCs/>
          <w:lang w:val="sr-Cyrl-RS"/>
        </w:rPr>
      </w:pPr>
    </w:p>
    <w:p w:rsidR="0088231A" w:rsidRPr="000D259E" w:rsidRDefault="0088231A" w:rsidP="00C14ABF">
      <w:pPr>
        <w:numPr>
          <w:ilvl w:val="0"/>
          <w:numId w:val="25"/>
        </w:numPr>
        <w:tabs>
          <w:tab w:val="left" w:pos="284"/>
          <w:tab w:val="left" w:pos="330"/>
        </w:tabs>
        <w:jc w:val="both"/>
        <w:rPr>
          <w:rFonts w:ascii="Arial" w:eastAsia="TimesNewRomanPSMT" w:hAnsi="Arial" w:cs="Arial"/>
          <w:b/>
          <w:bCs/>
          <w:lang w:val="sr-Cyrl-RS"/>
        </w:rPr>
      </w:pPr>
      <w:r w:rsidRPr="000D259E">
        <w:rPr>
          <w:rFonts w:ascii="Arial" w:eastAsia="TimesNewRomanPSMT" w:hAnsi="Arial" w:cs="Arial"/>
          <w:b/>
          <w:bCs/>
          <w:lang w:val="sr-Cyrl-RS"/>
        </w:rPr>
        <w:t xml:space="preserve">ЗА ПАРТИЈЕ БР. 1, 2, 3, 4, </w:t>
      </w:r>
      <w:r w:rsidR="001D2274" w:rsidRPr="000D259E">
        <w:rPr>
          <w:rFonts w:ascii="Arial" w:eastAsia="TimesNewRomanPSMT" w:hAnsi="Arial" w:cs="Arial"/>
          <w:b/>
          <w:bCs/>
          <w:lang w:val="sr-Cyrl-RS"/>
        </w:rPr>
        <w:t>и 5</w:t>
      </w:r>
      <w:r w:rsidRPr="000D259E">
        <w:rPr>
          <w:rFonts w:ascii="Arial" w:eastAsia="TimesNewRomanPSMT" w:hAnsi="Arial" w:cs="Arial"/>
          <w:b/>
          <w:bCs/>
          <w:lang w:val="sr-Cyrl-RS"/>
        </w:rPr>
        <w:t xml:space="preserve"> </w:t>
      </w:r>
    </w:p>
    <w:p w:rsidR="0088231A" w:rsidRPr="000D259E" w:rsidRDefault="0088231A" w:rsidP="0053423C">
      <w:pPr>
        <w:pStyle w:val="ListParagraph"/>
        <w:numPr>
          <w:ilvl w:val="0"/>
          <w:numId w:val="19"/>
        </w:numPr>
        <w:ind w:left="270" w:firstLine="14"/>
        <w:jc w:val="both"/>
        <w:rPr>
          <w:rFonts w:ascii="Arial" w:eastAsia="TimesNewRomanPSMT" w:hAnsi="Arial" w:cs="Arial"/>
          <w:b/>
          <w:bCs/>
          <w:lang w:val="sr-Cyrl-RS"/>
        </w:rPr>
      </w:pPr>
      <w:r w:rsidRPr="000D259E">
        <w:rPr>
          <w:rFonts w:ascii="Arial" w:eastAsia="TimesNewRomanPSMT" w:hAnsi="Arial" w:cs="Arial"/>
          <w:b/>
          <w:bCs/>
          <w:lang w:val="sr-Cyrl-RS"/>
        </w:rPr>
        <w:t>Меница као гаранција за отклањање недостатака у гарантном року</w:t>
      </w:r>
      <w:r w:rsidR="0053423C" w:rsidRPr="000D259E">
        <w:rPr>
          <w:rFonts w:ascii="Arial" w:eastAsia="TimesNewRomanPSMT" w:hAnsi="Arial" w:cs="Arial"/>
          <w:b/>
          <w:bCs/>
          <w:lang w:val="sr-Cyrl-RS"/>
        </w:rPr>
        <w:t xml:space="preserve">                          </w:t>
      </w:r>
      <w:r w:rsidR="0053423C" w:rsidRPr="000D259E">
        <w:rPr>
          <w:rFonts w:ascii="Arial" w:eastAsia="TimesNewRomanPSMT" w:hAnsi="Arial" w:cs="Arial"/>
          <w:bCs/>
          <w:lang w:val="sr-Cyrl-RS"/>
        </w:rPr>
        <w:t>(у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w:t>
      </w:r>
    </w:p>
    <w:p w:rsidR="0053423C" w:rsidRPr="000D259E" w:rsidRDefault="0053423C" w:rsidP="0053423C">
      <w:pPr>
        <w:pStyle w:val="ListParagraph"/>
        <w:ind w:left="284"/>
        <w:jc w:val="both"/>
        <w:rPr>
          <w:rFonts w:ascii="Arial" w:eastAsia="TimesNewRomanPSMT" w:hAnsi="Arial" w:cs="Arial"/>
          <w:b/>
          <w:bCs/>
          <w:lang w:val="sr-Cyrl-RS"/>
        </w:rPr>
      </w:pPr>
    </w:p>
    <w:p w:rsidR="00C1346C" w:rsidRPr="000D259E" w:rsidRDefault="00597D3D" w:rsidP="00702FB9">
      <w:pPr>
        <w:tabs>
          <w:tab w:val="left" w:pos="567"/>
          <w:tab w:val="left" w:pos="709"/>
        </w:tabs>
        <w:spacing w:after="120"/>
        <w:ind w:left="270"/>
        <w:jc w:val="both"/>
        <w:rPr>
          <w:rFonts w:ascii="Arial" w:hAnsi="Arial" w:cs="Arial"/>
          <w:b/>
          <w:lang w:val="sr-Cyrl-RS"/>
        </w:rPr>
      </w:pPr>
      <w:r w:rsidRPr="000D259E">
        <w:rPr>
          <w:rFonts w:ascii="Arial" w:eastAsia="TimesNewRomanPSMT" w:hAnsi="Arial" w:cs="Arial"/>
          <w:bCs/>
          <w:lang w:val="sr-Cyrl-RS"/>
        </w:rPr>
        <w:t>●</w:t>
      </w:r>
      <w:r w:rsidR="00316210"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Средство</w:t>
      </w:r>
      <w:r w:rsidR="00C1346C"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финансијског</w:t>
      </w:r>
      <w:r w:rsidR="00C1346C"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обезбеђења</w:t>
      </w:r>
      <w:r w:rsidR="00C1346C"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00003765"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добро</w:t>
      </w:r>
      <w:r w:rsidR="00003765"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извршење</w:t>
      </w:r>
      <w:r w:rsidR="00003765"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посла</w:t>
      </w:r>
      <w:r w:rsidR="00C1346C"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гласи</w:t>
      </w:r>
      <w:r w:rsidR="00C1346C"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w:t>
      </w:r>
      <w:r w:rsidR="00C1346C" w:rsidRPr="000D259E">
        <w:rPr>
          <w:rFonts w:ascii="Arial" w:eastAsia="TimesNewRomanPSMT" w:hAnsi="Arial" w:cs="Arial"/>
          <w:b/>
          <w:bCs/>
          <w:lang w:val="sr-Cyrl-RS"/>
        </w:rPr>
        <w:t xml:space="preserve"> </w:t>
      </w:r>
      <w:r w:rsidR="0088231A" w:rsidRPr="000D259E">
        <w:rPr>
          <w:rFonts w:ascii="Arial" w:hAnsi="Arial" w:cs="Arial"/>
          <w:b/>
        </w:rPr>
        <w:t>ЈП „Електропривреда Србије“ Београд</w:t>
      </w:r>
      <w:r w:rsidR="00C1346C" w:rsidRPr="000D259E">
        <w:rPr>
          <w:rFonts w:ascii="Arial" w:hAnsi="Arial" w:cs="Arial"/>
          <w:b/>
          <w:lang w:val="sr-Cyrl-RS"/>
        </w:rPr>
        <w:t xml:space="preserve">, </w:t>
      </w:r>
      <w:r w:rsidR="0088231A" w:rsidRPr="000D259E">
        <w:rPr>
          <w:rFonts w:ascii="Arial" w:hAnsi="Arial" w:cs="Arial"/>
          <w:b/>
          <w:lang w:val="sr-Cyrl-RS"/>
        </w:rPr>
        <w:t>Ц</w:t>
      </w:r>
      <w:r w:rsidR="0088231A" w:rsidRPr="000D259E">
        <w:rPr>
          <w:rFonts w:ascii="Arial" w:hAnsi="Arial" w:cs="Arial"/>
          <w:b/>
        </w:rPr>
        <w:t>арице Милице 2</w:t>
      </w:r>
      <w:r w:rsidR="00435A47" w:rsidRPr="000D259E">
        <w:rPr>
          <w:rFonts w:ascii="Arial" w:hAnsi="Arial" w:cs="Arial"/>
          <w:b/>
          <w:lang w:val="sr-Cyrl-RS"/>
        </w:rPr>
        <w:t xml:space="preserve">, 11000 </w:t>
      </w:r>
      <w:r w:rsidR="00BE410B" w:rsidRPr="000D259E">
        <w:rPr>
          <w:rFonts w:ascii="Arial" w:hAnsi="Arial" w:cs="Arial"/>
          <w:b/>
          <w:lang w:val="sr-Cyrl-RS"/>
        </w:rPr>
        <w:t>Београд</w:t>
      </w:r>
      <w:r w:rsidR="00435A47" w:rsidRPr="000D259E">
        <w:rPr>
          <w:rFonts w:ascii="Arial" w:hAnsi="Arial" w:cs="Arial"/>
          <w:b/>
          <w:lang w:val="sr-Cyrl-RS"/>
        </w:rPr>
        <w:t xml:space="preserve"> </w:t>
      </w:r>
      <w:r w:rsidR="00BE410B" w:rsidRPr="000D259E">
        <w:rPr>
          <w:rFonts w:ascii="Arial" w:hAnsi="Arial" w:cs="Arial"/>
          <w:b/>
          <w:lang w:val="sr-Cyrl-RS"/>
        </w:rPr>
        <w:t>и</w:t>
      </w:r>
      <w:r w:rsidR="00435A47" w:rsidRPr="000D259E">
        <w:rPr>
          <w:rFonts w:ascii="Arial" w:hAnsi="Arial" w:cs="Arial"/>
          <w:b/>
          <w:lang w:val="sr-Cyrl-RS"/>
        </w:rPr>
        <w:t xml:space="preserve"> </w:t>
      </w:r>
      <w:r w:rsidR="00BE410B" w:rsidRPr="000D259E">
        <w:rPr>
          <w:rFonts w:ascii="Arial" w:hAnsi="Arial" w:cs="Arial"/>
          <w:b/>
          <w:lang w:val="sr-Cyrl-RS"/>
        </w:rPr>
        <w:t>достав</w:t>
      </w:r>
      <w:r w:rsidR="00435A47" w:rsidRPr="000D259E">
        <w:rPr>
          <w:rFonts w:ascii="Arial" w:hAnsi="Arial" w:cs="Arial"/>
          <w:b/>
          <w:lang w:val="sr-Cyrl-RS"/>
        </w:rPr>
        <w:t>љ</w:t>
      </w:r>
      <w:r w:rsidR="00BE410B" w:rsidRPr="000D259E">
        <w:rPr>
          <w:rFonts w:ascii="Arial" w:hAnsi="Arial" w:cs="Arial"/>
          <w:b/>
          <w:lang w:val="sr-Cyrl-RS"/>
        </w:rPr>
        <w:t>а</w:t>
      </w:r>
      <w:r w:rsidR="00C1346C" w:rsidRPr="000D259E">
        <w:rPr>
          <w:rFonts w:ascii="Arial" w:hAnsi="Arial" w:cs="Arial"/>
          <w:b/>
          <w:lang w:val="sr-Cyrl-RS"/>
        </w:rPr>
        <w:t xml:space="preserve"> </w:t>
      </w:r>
      <w:r w:rsidR="00BE410B" w:rsidRPr="000D259E">
        <w:rPr>
          <w:rFonts w:ascii="Arial" w:hAnsi="Arial" w:cs="Arial"/>
          <w:b/>
          <w:lang w:val="sr-Cyrl-RS"/>
        </w:rPr>
        <w:t>се</w:t>
      </w:r>
      <w:r w:rsidR="00C1346C" w:rsidRPr="000D259E">
        <w:rPr>
          <w:rFonts w:ascii="Arial" w:hAnsi="Arial" w:cs="Arial"/>
          <w:b/>
          <w:lang w:val="sr-Cyrl-RS"/>
        </w:rPr>
        <w:t xml:space="preserve"> </w:t>
      </w:r>
      <w:r w:rsidR="00BE410B" w:rsidRPr="000D259E">
        <w:rPr>
          <w:rFonts w:ascii="Arial" w:hAnsi="Arial" w:cs="Arial"/>
          <w:b/>
          <w:lang w:val="sr-Cyrl-RS"/>
        </w:rPr>
        <w:t>лично</w:t>
      </w:r>
      <w:r w:rsidR="00C1346C" w:rsidRPr="000D259E">
        <w:rPr>
          <w:rFonts w:ascii="Arial" w:hAnsi="Arial" w:cs="Arial"/>
          <w:b/>
          <w:lang w:val="sr-Cyrl-RS"/>
        </w:rPr>
        <w:t xml:space="preserve"> </w:t>
      </w:r>
      <w:r w:rsidR="00BE410B" w:rsidRPr="000D259E">
        <w:rPr>
          <w:rFonts w:ascii="Arial" w:hAnsi="Arial" w:cs="Arial"/>
          <w:b/>
          <w:lang w:val="sr-Cyrl-RS"/>
        </w:rPr>
        <w:t>или</w:t>
      </w:r>
      <w:r w:rsidR="00C1346C" w:rsidRPr="000D259E">
        <w:rPr>
          <w:rFonts w:ascii="Arial" w:hAnsi="Arial" w:cs="Arial"/>
          <w:b/>
          <w:lang w:val="sr-Cyrl-RS"/>
        </w:rPr>
        <w:t xml:space="preserve"> </w:t>
      </w:r>
      <w:r w:rsidR="00BE410B" w:rsidRPr="000D259E">
        <w:rPr>
          <w:rFonts w:ascii="Arial" w:hAnsi="Arial" w:cs="Arial"/>
          <w:b/>
          <w:lang w:val="sr-Cyrl-RS"/>
        </w:rPr>
        <w:t>поштом</w:t>
      </w:r>
      <w:r w:rsidR="00C1346C" w:rsidRPr="000D259E">
        <w:rPr>
          <w:rFonts w:ascii="Arial" w:hAnsi="Arial" w:cs="Arial"/>
          <w:b/>
          <w:lang w:val="sr-Cyrl-RS"/>
        </w:rPr>
        <w:t xml:space="preserve"> </w:t>
      </w:r>
      <w:r w:rsidR="00BE410B" w:rsidRPr="000D259E">
        <w:rPr>
          <w:rFonts w:ascii="Arial" w:hAnsi="Arial" w:cs="Arial"/>
          <w:b/>
          <w:lang w:val="sr-Cyrl-RS"/>
        </w:rPr>
        <w:t>на</w:t>
      </w:r>
      <w:r w:rsidR="00C1346C" w:rsidRPr="000D259E">
        <w:rPr>
          <w:rFonts w:ascii="Arial" w:hAnsi="Arial" w:cs="Arial"/>
          <w:b/>
          <w:lang w:val="sr-Cyrl-RS"/>
        </w:rPr>
        <w:t xml:space="preserve"> </w:t>
      </w:r>
      <w:r w:rsidR="00BE410B" w:rsidRPr="000D259E">
        <w:rPr>
          <w:rFonts w:ascii="Arial" w:hAnsi="Arial" w:cs="Arial"/>
          <w:b/>
          <w:lang w:val="sr-Cyrl-RS"/>
        </w:rPr>
        <w:t>адресу</w:t>
      </w:r>
      <w:r w:rsidR="00C1346C" w:rsidRPr="000D259E">
        <w:rPr>
          <w:rFonts w:ascii="Arial" w:hAnsi="Arial" w:cs="Arial"/>
          <w:b/>
          <w:lang w:val="sr-Cyrl-RS"/>
        </w:rPr>
        <w:t xml:space="preserve">: </w:t>
      </w:r>
    </w:p>
    <w:p w:rsidR="00F32347" w:rsidRPr="008D492E" w:rsidRDefault="00F32347" w:rsidP="00702FB9">
      <w:pPr>
        <w:suppressAutoHyphens/>
        <w:spacing w:line="100" w:lineRule="atLeast"/>
        <w:ind w:left="270"/>
        <w:jc w:val="center"/>
        <w:rPr>
          <w:rFonts w:ascii="Arial" w:hAnsi="Arial" w:cs="Arial"/>
          <w:b/>
          <w:lang w:val="sr-Cyrl-RS"/>
        </w:rPr>
      </w:pPr>
      <w:r w:rsidRPr="000D259E">
        <w:rPr>
          <w:rFonts w:ascii="Arial" w:hAnsi="Arial" w:cs="Arial"/>
          <w:b/>
        </w:rPr>
        <w:t xml:space="preserve">ЈП „Електропривреда Србије“ </w:t>
      </w:r>
    </w:p>
    <w:p w:rsidR="00435A47" w:rsidRPr="000D259E" w:rsidRDefault="008D492E" w:rsidP="00702FB9">
      <w:pPr>
        <w:suppressAutoHyphens/>
        <w:spacing w:line="100" w:lineRule="atLeast"/>
        <w:ind w:left="270"/>
        <w:jc w:val="center"/>
        <w:rPr>
          <w:rFonts w:ascii="Arial" w:hAnsi="Arial" w:cs="Arial"/>
          <w:b/>
          <w:lang w:val="sr-Cyrl-RS"/>
        </w:rPr>
      </w:pPr>
      <w:r>
        <w:rPr>
          <w:rFonts w:ascii="Arial" w:hAnsi="Arial" w:cs="Arial"/>
          <w:b/>
          <w:lang w:val="sr-Cyrl-RS"/>
        </w:rPr>
        <w:t>Одељење за набавке техничког центра Нови Сад</w:t>
      </w:r>
    </w:p>
    <w:p w:rsidR="00C1346C" w:rsidRPr="008D492E" w:rsidRDefault="008D492E" w:rsidP="00702FB9">
      <w:pPr>
        <w:suppressAutoHyphens/>
        <w:spacing w:line="100" w:lineRule="atLeast"/>
        <w:ind w:left="270"/>
        <w:jc w:val="center"/>
        <w:rPr>
          <w:rFonts w:ascii="Arial" w:eastAsia="Arial Unicode MS" w:hAnsi="Arial" w:cs="Arial"/>
          <w:b/>
          <w:kern w:val="1"/>
          <w:lang w:val="sr-Cyrl-RS" w:eastAsia="ar-SA"/>
        </w:rPr>
      </w:pPr>
      <w:r>
        <w:rPr>
          <w:rFonts w:ascii="Arial" w:hAnsi="Arial" w:cs="Arial"/>
          <w:b/>
          <w:lang w:val="sr-Cyrl-RS"/>
        </w:rPr>
        <w:t>Булевар ослобођења 100 Нови Сад</w:t>
      </w:r>
    </w:p>
    <w:p w:rsidR="00C1346C" w:rsidRPr="000D259E" w:rsidRDefault="00BE410B" w:rsidP="00702FB9">
      <w:pPr>
        <w:tabs>
          <w:tab w:val="left" w:pos="1134"/>
        </w:tabs>
        <w:ind w:left="270"/>
        <w:jc w:val="center"/>
        <w:rPr>
          <w:rFonts w:ascii="Arial" w:hAnsi="Arial"/>
          <w:b/>
          <w:lang w:val="sr-Cyrl-RS"/>
        </w:rPr>
      </w:pPr>
      <w:r w:rsidRPr="000D259E">
        <w:rPr>
          <w:rFonts w:ascii="Arial" w:hAnsi="Arial"/>
          <w:i/>
          <w:lang w:val="sr-Cyrl-RS"/>
        </w:rPr>
        <w:lastRenderedPageBreak/>
        <w:t>са</w:t>
      </w:r>
      <w:r w:rsidR="00C1346C" w:rsidRPr="000D259E">
        <w:rPr>
          <w:rFonts w:ascii="Arial" w:hAnsi="Arial"/>
          <w:i/>
          <w:lang w:val="sr-Cyrl-RS"/>
        </w:rPr>
        <w:t xml:space="preserve"> </w:t>
      </w:r>
      <w:r w:rsidRPr="000D259E">
        <w:rPr>
          <w:rFonts w:ascii="Arial" w:hAnsi="Arial"/>
          <w:i/>
          <w:lang w:val="sr-Cyrl-RS"/>
        </w:rPr>
        <w:t>назнаком</w:t>
      </w:r>
      <w:r w:rsidR="00C1346C" w:rsidRPr="000D259E">
        <w:rPr>
          <w:rFonts w:ascii="Arial" w:hAnsi="Arial"/>
          <w:i/>
          <w:lang w:val="sr-Cyrl-RS"/>
        </w:rPr>
        <w:t>:</w:t>
      </w:r>
      <w:r w:rsidR="00C1346C" w:rsidRPr="000D259E">
        <w:rPr>
          <w:rFonts w:ascii="Arial" w:hAnsi="Arial"/>
          <w:b/>
          <w:lang w:val="sr-Cyrl-RS"/>
        </w:rPr>
        <w:t xml:space="preserve"> </w:t>
      </w:r>
      <w:r w:rsidRPr="000D259E">
        <w:rPr>
          <w:rFonts w:ascii="Arial" w:hAnsi="Arial"/>
          <w:b/>
          <w:lang w:val="sr-Cyrl-RS"/>
        </w:rPr>
        <w:t>Средство</w:t>
      </w:r>
      <w:r w:rsidR="00C1346C" w:rsidRPr="000D259E">
        <w:rPr>
          <w:rFonts w:ascii="Arial" w:hAnsi="Arial"/>
          <w:b/>
          <w:lang w:val="sr-Cyrl-RS"/>
        </w:rPr>
        <w:t xml:space="preserve"> </w:t>
      </w:r>
      <w:r w:rsidRPr="000D259E">
        <w:rPr>
          <w:rFonts w:ascii="Arial" w:hAnsi="Arial"/>
          <w:b/>
          <w:lang w:val="sr-Cyrl-RS"/>
        </w:rPr>
        <w:t>финансијског</w:t>
      </w:r>
      <w:r w:rsidR="00C1346C" w:rsidRPr="000D259E">
        <w:rPr>
          <w:rFonts w:ascii="Arial" w:hAnsi="Arial"/>
          <w:b/>
          <w:lang w:val="sr-Cyrl-RS"/>
        </w:rPr>
        <w:t xml:space="preserve"> </w:t>
      </w:r>
      <w:r w:rsidRPr="000D259E">
        <w:rPr>
          <w:rFonts w:ascii="Arial" w:hAnsi="Arial"/>
          <w:b/>
          <w:lang w:val="sr-Cyrl-RS"/>
        </w:rPr>
        <w:t>обезбеђења</w:t>
      </w:r>
      <w:r w:rsidR="00C1346C" w:rsidRPr="000D259E">
        <w:rPr>
          <w:rFonts w:ascii="Arial" w:hAnsi="Arial"/>
          <w:b/>
          <w:lang w:val="sr-Cyrl-RS"/>
        </w:rPr>
        <w:t xml:space="preserve"> </w:t>
      </w:r>
      <w:r w:rsidRPr="000D259E">
        <w:rPr>
          <w:rFonts w:ascii="Arial" w:hAnsi="Arial"/>
          <w:b/>
          <w:lang w:val="sr-Cyrl-RS"/>
        </w:rPr>
        <w:t>за</w:t>
      </w:r>
      <w:r w:rsidR="00C1346C" w:rsidRPr="000D259E">
        <w:rPr>
          <w:rFonts w:ascii="Arial" w:hAnsi="Arial"/>
          <w:b/>
          <w:lang w:val="sr-Cyrl-RS"/>
        </w:rPr>
        <w:t xml:space="preserve"> </w:t>
      </w:r>
      <w:r w:rsidRPr="000D259E">
        <w:rPr>
          <w:rFonts w:ascii="Arial" w:hAnsi="Arial"/>
          <w:b/>
          <w:lang w:val="sr-Cyrl-RS"/>
        </w:rPr>
        <w:t>ЈН</w:t>
      </w:r>
      <w:r w:rsidR="00C1346C" w:rsidRPr="000D259E">
        <w:rPr>
          <w:rFonts w:ascii="Arial" w:hAnsi="Arial"/>
          <w:b/>
          <w:lang w:val="sr-Cyrl-RS"/>
        </w:rPr>
        <w:t xml:space="preserve"> </w:t>
      </w:r>
      <w:r w:rsidRPr="000D259E">
        <w:rPr>
          <w:rFonts w:ascii="Arial" w:hAnsi="Arial"/>
          <w:b/>
          <w:lang w:val="sr-Cyrl-RS"/>
        </w:rPr>
        <w:t>бр</w:t>
      </w:r>
      <w:r w:rsidR="00C1346C" w:rsidRPr="000D259E">
        <w:rPr>
          <w:rFonts w:ascii="Arial" w:hAnsi="Arial"/>
          <w:b/>
          <w:lang w:val="sr-Cyrl-RS"/>
        </w:rPr>
        <w:t>.</w:t>
      </w:r>
      <w:r w:rsidR="00F734ED" w:rsidRPr="000D259E">
        <w:rPr>
          <w:rFonts w:ascii="Arial" w:hAnsi="Arial" w:cs="Arial"/>
          <w:b/>
        </w:rPr>
        <w:t>/8000/00</w:t>
      </w:r>
      <w:r w:rsidR="00F734ED" w:rsidRPr="000D259E">
        <w:rPr>
          <w:rFonts w:ascii="Arial" w:hAnsi="Arial" w:cs="Arial"/>
          <w:b/>
          <w:lang w:val="sr-Cyrl-RS"/>
        </w:rPr>
        <w:t>46</w:t>
      </w:r>
      <w:r w:rsidR="0088231A" w:rsidRPr="000D259E">
        <w:rPr>
          <w:rFonts w:ascii="Arial" w:hAnsi="Arial" w:cs="Arial"/>
          <w:b/>
        </w:rPr>
        <w:t>/2016</w:t>
      </w:r>
      <w:r w:rsidR="00F32347" w:rsidRPr="000D259E">
        <w:rPr>
          <w:rFonts w:ascii="Arial" w:hAnsi="Arial" w:cs="Arial"/>
          <w:b/>
          <w:lang w:val="sr-Cyrl-RS"/>
        </w:rPr>
        <w:t xml:space="preserve"> </w:t>
      </w:r>
      <w:r w:rsidRPr="000D259E">
        <w:rPr>
          <w:rFonts w:ascii="Arial" w:hAnsi="Arial" w:cs="Arial"/>
          <w:b/>
          <w:lang w:val="sr-Cyrl-RS"/>
        </w:rPr>
        <w:t>Партија</w:t>
      </w:r>
      <w:r w:rsidR="00765CE1" w:rsidRPr="000D259E">
        <w:rPr>
          <w:rFonts w:ascii="Arial" w:hAnsi="Arial"/>
          <w:b/>
          <w:lang w:val="sr-Cyrl-RS"/>
        </w:rPr>
        <w:t xml:space="preserve"> </w:t>
      </w:r>
      <w:r w:rsidR="008D492E">
        <w:rPr>
          <w:rFonts w:ascii="Arial" w:hAnsi="Arial"/>
          <w:b/>
          <w:lang w:val="sr-Cyrl-RS"/>
        </w:rPr>
        <w:t>бр.</w:t>
      </w:r>
      <w:r w:rsidR="00765CE1" w:rsidRPr="000D259E">
        <w:rPr>
          <w:rFonts w:ascii="Arial" w:hAnsi="Arial"/>
          <w:b/>
          <w:lang w:val="sr-Cyrl-RS"/>
        </w:rPr>
        <w:t xml:space="preserve">--- </w:t>
      </w:r>
    </w:p>
    <w:p w:rsidR="0053423C" w:rsidRPr="000D259E" w:rsidRDefault="0053423C" w:rsidP="00702FB9">
      <w:pPr>
        <w:tabs>
          <w:tab w:val="left" w:pos="567"/>
          <w:tab w:val="left" w:pos="709"/>
        </w:tabs>
        <w:spacing w:after="120"/>
        <w:ind w:left="270"/>
        <w:jc w:val="both"/>
        <w:rPr>
          <w:rFonts w:ascii="Arial" w:eastAsia="TimesNewRomanPSMT" w:hAnsi="Arial" w:cs="Arial"/>
          <w:bCs/>
          <w:lang w:val="sr-Cyrl-RS"/>
        </w:rPr>
      </w:pPr>
    </w:p>
    <w:p w:rsidR="00597D3D" w:rsidRPr="000D259E" w:rsidRDefault="00597D3D" w:rsidP="00702FB9">
      <w:pPr>
        <w:tabs>
          <w:tab w:val="left" w:pos="567"/>
          <w:tab w:val="left" w:pos="709"/>
        </w:tabs>
        <w:spacing w:after="120"/>
        <w:ind w:left="270"/>
        <w:jc w:val="both"/>
        <w:rPr>
          <w:rFonts w:ascii="Arial" w:hAnsi="Arial" w:cs="Arial"/>
          <w:b/>
          <w:lang w:val="sr-Cyrl-RS"/>
        </w:rPr>
      </w:pPr>
      <w:r w:rsidRPr="000D259E">
        <w:rPr>
          <w:rFonts w:ascii="Arial" w:eastAsia="TimesNewRomanPSMT" w:hAnsi="Arial" w:cs="Arial"/>
          <w:bCs/>
          <w:lang w:val="sr-Cyrl-RS"/>
        </w:rPr>
        <w:t>●</w:t>
      </w:r>
      <w:r w:rsidR="00316210"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Средство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финансијског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обезбеђења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отклањање</w:t>
      </w:r>
      <w:r w:rsidR="00207F93"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недостатака</w:t>
      </w:r>
      <w:r w:rsidR="00207F93"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w:t>
      </w:r>
      <w:r w:rsidR="00207F93"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гарантном</w:t>
      </w:r>
      <w:r w:rsidR="00207F93"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року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гласи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w:t>
      </w:r>
      <w:r w:rsidRPr="000D259E">
        <w:rPr>
          <w:rFonts w:ascii="Arial" w:eastAsia="TimesNewRomanPSMT" w:hAnsi="Arial" w:cs="Arial"/>
          <w:b/>
          <w:bCs/>
          <w:lang w:val="sr-Cyrl-RS"/>
        </w:rPr>
        <w:t xml:space="preserve"> </w:t>
      </w:r>
      <w:r w:rsidRPr="000D259E">
        <w:rPr>
          <w:rFonts w:ascii="Arial" w:hAnsi="Arial" w:cs="Arial"/>
          <w:b/>
          <w:lang w:val="sr-Cyrl-RS"/>
        </w:rPr>
        <w:t>„</w:t>
      </w:r>
      <w:r w:rsidR="00F32347" w:rsidRPr="000D259E">
        <w:rPr>
          <w:rFonts w:ascii="Arial" w:hAnsi="Arial" w:cs="Arial"/>
          <w:b/>
        </w:rPr>
        <w:t>ЈП „Електропривреда Србије“ Београд</w:t>
      </w:r>
      <w:r w:rsidRPr="000D259E">
        <w:rPr>
          <w:rFonts w:ascii="Arial" w:hAnsi="Arial" w:cs="Arial"/>
          <w:b/>
          <w:lang w:val="sr-Cyrl-RS"/>
        </w:rPr>
        <w:t xml:space="preserve">, </w:t>
      </w:r>
      <w:r w:rsidR="00F32347" w:rsidRPr="000D259E">
        <w:rPr>
          <w:rFonts w:ascii="Arial" w:hAnsi="Arial" w:cs="Arial"/>
          <w:b/>
          <w:lang w:val="sr-Cyrl-RS"/>
        </w:rPr>
        <w:t>Ц</w:t>
      </w:r>
      <w:r w:rsidR="00F32347" w:rsidRPr="000D259E">
        <w:rPr>
          <w:rFonts w:ascii="Arial" w:hAnsi="Arial" w:cs="Arial"/>
          <w:b/>
        </w:rPr>
        <w:t>арице Милице 2</w:t>
      </w:r>
      <w:r w:rsidRPr="000D259E">
        <w:rPr>
          <w:rFonts w:ascii="Arial" w:hAnsi="Arial" w:cs="Arial"/>
          <w:b/>
          <w:lang w:val="sr-Cyrl-RS"/>
        </w:rPr>
        <w:t xml:space="preserve">, 11000 </w:t>
      </w:r>
      <w:r w:rsidR="00BE410B" w:rsidRPr="000D259E">
        <w:rPr>
          <w:rFonts w:ascii="Arial" w:hAnsi="Arial" w:cs="Arial"/>
          <w:b/>
          <w:lang w:val="sr-Cyrl-RS"/>
        </w:rPr>
        <w:t>Београд</w:t>
      </w:r>
      <w:r w:rsidRPr="000D259E">
        <w:rPr>
          <w:rFonts w:ascii="Arial" w:hAnsi="Arial" w:cs="Arial"/>
          <w:b/>
          <w:lang w:val="sr-Cyrl-RS"/>
        </w:rPr>
        <w:t xml:space="preserve"> </w:t>
      </w:r>
      <w:r w:rsidR="00BE410B" w:rsidRPr="000D259E">
        <w:rPr>
          <w:rFonts w:ascii="Arial" w:hAnsi="Arial" w:cs="Arial"/>
          <w:b/>
          <w:lang w:val="sr-Cyrl-RS"/>
        </w:rPr>
        <w:t>и</w:t>
      </w:r>
      <w:r w:rsidRPr="000D259E">
        <w:rPr>
          <w:rFonts w:ascii="Arial" w:hAnsi="Arial" w:cs="Arial"/>
          <w:b/>
          <w:lang w:val="sr-Cyrl-RS"/>
        </w:rPr>
        <w:t xml:space="preserve"> </w:t>
      </w:r>
      <w:r w:rsidR="00BE410B" w:rsidRPr="000D259E">
        <w:rPr>
          <w:rFonts w:ascii="Arial" w:hAnsi="Arial" w:cs="Arial"/>
          <w:b/>
          <w:lang w:val="sr-Cyrl-RS"/>
        </w:rPr>
        <w:t>достав</w:t>
      </w:r>
      <w:r w:rsidRPr="000D259E">
        <w:rPr>
          <w:rFonts w:ascii="Arial" w:hAnsi="Arial" w:cs="Arial"/>
          <w:b/>
          <w:lang w:val="sr-Cyrl-RS"/>
        </w:rPr>
        <w:t>љ</w:t>
      </w:r>
      <w:r w:rsidR="00BE410B" w:rsidRPr="000D259E">
        <w:rPr>
          <w:rFonts w:ascii="Arial" w:hAnsi="Arial" w:cs="Arial"/>
          <w:b/>
          <w:lang w:val="sr-Cyrl-RS"/>
        </w:rPr>
        <w:t>а</w:t>
      </w:r>
      <w:r w:rsidRPr="000D259E">
        <w:rPr>
          <w:rFonts w:ascii="Arial" w:hAnsi="Arial" w:cs="Arial"/>
          <w:b/>
          <w:lang w:val="sr-Cyrl-RS"/>
        </w:rPr>
        <w:t xml:space="preserve"> </w:t>
      </w:r>
      <w:r w:rsidR="00BE410B" w:rsidRPr="000D259E">
        <w:rPr>
          <w:rFonts w:ascii="Arial" w:hAnsi="Arial" w:cs="Arial"/>
          <w:b/>
          <w:lang w:val="sr-Cyrl-RS"/>
        </w:rPr>
        <w:t>се</w:t>
      </w:r>
      <w:r w:rsidRPr="000D259E">
        <w:rPr>
          <w:rFonts w:ascii="Arial" w:hAnsi="Arial" w:cs="Arial"/>
          <w:b/>
          <w:lang w:val="sr-Cyrl-RS"/>
        </w:rPr>
        <w:t xml:space="preserve"> </w:t>
      </w:r>
      <w:r w:rsidR="00BE410B" w:rsidRPr="000D259E">
        <w:rPr>
          <w:rFonts w:ascii="Arial" w:hAnsi="Arial" w:cs="Arial"/>
          <w:b/>
          <w:lang w:val="sr-Cyrl-RS"/>
        </w:rPr>
        <w:t>приликом</w:t>
      </w:r>
      <w:r w:rsidR="00316210" w:rsidRPr="000D259E">
        <w:rPr>
          <w:rFonts w:ascii="Arial" w:hAnsi="Arial" w:cs="Arial"/>
          <w:b/>
          <w:lang w:val="sr-Cyrl-RS"/>
        </w:rPr>
        <w:t xml:space="preserve"> </w:t>
      </w:r>
      <w:r w:rsidR="00BE410B" w:rsidRPr="000D259E">
        <w:rPr>
          <w:rFonts w:ascii="Arial" w:hAnsi="Arial" w:cs="Arial"/>
          <w:b/>
          <w:lang w:val="sr-Cyrl-RS"/>
        </w:rPr>
        <w:t>примопредаје</w:t>
      </w:r>
      <w:r w:rsidR="00316210" w:rsidRPr="000D259E">
        <w:rPr>
          <w:rFonts w:ascii="Arial" w:hAnsi="Arial" w:cs="Arial"/>
          <w:b/>
          <w:lang w:val="sr-Cyrl-RS"/>
        </w:rPr>
        <w:t xml:space="preserve"> </w:t>
      </w:r>
      <w:r w:rsidR="00BE410B" w:rsidRPr="000D259E">
        <w:rPr>
          <w:rFonts w:ascii="Arial" w:hAnsi="Arial" w:cs="Arial"/>
          <w:b/>
          <w:lang w:val="sr-Cyrl-RS"/>
        </w:rPr>
        <w:t>предмета</w:t>
      </w:r>
      <w:r w:rsidR="00316210" w:rsidRPr="000D259E">
        <w:rPr>
          <w:rFonts w:ascii="Arial" w:hAnsi="Arial" w:cs="Arial"/>
          <w:b/>
          <w:lang w:val="sr-Cyrl-RS"/>
        </w:rPr>
        <w:t xml:space="preserve"> </w:t>
      </w:r>
      <w:r w:rsidR="00BE410B" w:rsidRPr="000D259E">
        <w:rPr>
          <w:rFonts w:ascii="Arial" w:hAnsi="Arial" w:cs="Arial"/>
          <w:b/>
          <w:lang w:val="sr-Cyrl-RS"/>
        </w:rPr>
        <w:t>оквирног</w:t>
      </w:r>
      <w:r w:rsidR="00584BE8" w:rsidRPr="000D259E">
        <w:rPr>
          <w:rFonts w:ascii="Arial" w:hAnsi="Arial" w:cs="Arial"/>
          <w:b/>
          <w:lang w:val="sr-Cyrl-RS"/>
        </w:rPr>
        <w:t xml:space="preserve"> </w:t>
      </w:r>
      <w:r w:rsidR="00BE410B" w:rsidRPr="000D259E">
        <w:rPr>
          <w:rFonts w:ascii="Arial" w:hAnsi="Arial" w:cs="Arial"/>
          <w:b/>
          <w:lang w:val="sr-Cyrl-RS"/>
        </w:rPr>
        <w:t>споразума</w:t>
      </w:r>
      <w:r w:rsidR="00E24B60" w:rsidRPr="000D259E">
        <w:rPr>
          <w:rFonts w:ascii="Arial" w:hAnsi="Arial" w:cs="Arial"/>
          <w:b/>
          <w:lang w:val="sr-Cyrl-RS"/>
        </w:rPr>
        <w:t xml:space="preserve"> </w:t>
      </w:r>
      <w:r w:rsidR="00BE410B" w:rsidRPr="000D259E">
        <w:rPr>
          <w:rFonts w:ascii="Arial" w:hAnsi="Arial" w:cs="Arial"/>
          <w:b/>
          <w:lang w:val="sr-Cyrl-RS"/>
        </w:rPr>
        <w:t>по</w:t>
      </w:r>
      <w:r w:rsidR="00E24B60" w:rsidRPr="000D259E">
        <w:rPr>
          <w:rFonts w:ascii="Arial" w:hAnsi="Arial" w:cs="Arial"/>
          <w:b/>
          <w:lang w:val="sr-Cyrl-RS"/>
        </w:rPr>
        <w:t xml:space="preserve"> </w:t>
      </w:r>
      <w:r w:rsidR="00BE410B" w:rsidRPr="000D259E">
        <w:rPr>
          <w:rFonts w:ascii="Arial" w:hAnsi="Arial" w:cs="Arial"/>
          <w:b/>
          <w:lang w:val="sr-Cyrl-RS"/>
        </w:rPr>
        <w:t>првој</w:t>
      </w:r>
      <w:r w:rsidR="00E24B60" w:rsidRPr="000D259E">
        <w:rPr>
          <w:rFonts w:ascii="Arial" w:hAnsi="Arial" w:cs="Arial"/>
          <w:b/>
          <w:lang w:val="sr-Cyrl-RS"/>
        </w:rPr>
        <w:t xml:space="preserve"> </w:t>
      </w:r>
      <w:r w:rsidR="00BE410B" w:rsidRPr="000D259E">
        <w:rPr>
          <w:rFonts w:ascii="Arial" w:hAnsi="Arial" w:cs="Arial"/>
          <w:b/>
          <w:lang w:val="sr-Cyrl-RS"/>
        </w:rPr>
        <w:t>наруџбеници</w:t>
      </w:r>
      <w:r w:rsidR="00316210" w:rsidRPr="000D259E">
        <w:rPr>
          <w:rFonts w:ascii="Arial" w:hAnsi="Arial" w:cs="Arial"/>
          <w:b/>
          <w:lang w:val="sr-Cyrl-RS"/>
        </w:rPr>
        <w:t xml:space="preserve"> </w:t>
      </w:r>
      <w:r w:rsidR="00BE410B" w:rsidRPr="000D259E">
        <w:rPr>
          <w:rFonts w:ascii="Arial" w:hAnsi="Arial" w:cs="Arial"/>
          <w:b/>
          <w:lang w:val="sr-Cyrl-RS"/>
        </w:rPr>
        <w:t>или</w:t>
      </w:r>
      <w:r w:rsidRPr="000D259E">
        <w:rPr>
          <w:rFonts w:ascii="Arial" w:hAnsi="Arial" w:cs="Arial"/>
          <w:b/>
          <w:lang w:val="sr-Cyrl-RS"/>
        </w:rPr>
        <w:t xml:space="preserve"> </w:t>
      </w:r>
      <w:r w:rsidR="00BE410B" w:rsidRPr="000D259E">
        <w:rPr>
          <w:rFonts w:ascii="Arial" w:hAnsi="Arial" w:cs="Arial"/>
          <w:b/>
          <w:lang w:val="sr-Cyrl-RS"/>
        </w:rPr>
        <w:t>поштом</w:t>
      </w:r>
      <w:r w:rsidRPr="000D259E">
        <w:rPr>
          <w:rFonts w:ascii="Arial" w:hAnsi="Arial" w:cs="Arial"/>
          <w:b/>
          <w:lang w:val="sr-Cyrl-RS"/>
        </w:rPr>
        <w:t xml:space="preserve"> </w:t>
      </w:r>
      <w:r w:rsidR="00BE410B" w:rsidRPr="000D259E">
        <w:rPr>
          <w:rFonts w:ascii="Arial" w:hAnsi="Arial" w:cs="Arial"/>
          <w:b/>
          <w:lang w:val="sr-Cyrl-RS"/>
        </w:rPr>
        <w:t>на</w:t>
      </w:r>
      <w:r w:rsidRPr="000D259E">
        <w:rPr>
          <w:rFonts w:ascii="Arial" w:hAnsi="Arial" w:cs="Arial"/>
          <w:b/>
          <w:lang w:val="sr-Cyrl-RS"/>
        </w:rPr>
        <w:t xml:space="preserve"> </w:t>
      </w:r>
      <w:r w:rsidR="00BE410B" w:rsidRPr="000D259E">
        <w:rPr>
          <w:rFonts w:ascii="Arial" w:hAnsi="Arial" w:cs="Arial"/>
          <w:b/>
          <w:lang w:val="sr-Cyrl-RS"/>
        </w:rPr>
        <w:t>адресу</w:t>
      </w:r>
      <w:r w:rsidRPr="000D259E">
        <w:rPr>
          <w:rFonts w:ascii="Arial" w:hAnsi="Arial" w:cs="Arial"/>
          <w:b/>
          <w:lang w:val="sr-Cyrl-RS"/>
        </w:rPr>
        <w:t xml:space="preserve"> </w:t>
      </w:r>
      <w:r w:rsidR="00BE410B" w:rsidRPr="000D259E">
        <w:rPr>
          <w:rFonts w:ascii="Arial" w:hAnsi="Arial" w:cs="Arial"/>
          <w:b/>
          <w:lang w:val="sr-Cyrl-RS"/>
        </w:rPr>
        <w:t>корисника</w:t>
      </w:r>
      <w:r w:rsidRPr="000D259E">
        <w:rPr>
          <w:rFonts w:ascii="Arial" w:hAnsi="Arial" w:cs="Arial"/>
          <w:b/>
          <w:lang w:val="sr-Cyrl-RS"/>
        </w:rPr>
        <w:t xml:space="preserve"> </w:t>
      </w:r>
      <w:r w:rsidR="00BE410B" w:rsidRPr="000D259E">
        <w:rPr>
          <w:rFonts w:ascii="Arial" w:hAnsi="Arial" w:cs="Arial"/>
          <w:b/>
          <w:lang w:val="sr-Cyrl-RS"/>
        </w:rPr>
        <w:t>оквирног</w:t>
      </w:r>
      <w:r w:rsidR="00003765" w:rsidRPr="000D259E">
        <w:rPr>
          <w:rFonts w:ascii="Arial" w:hAnsi="Arial" w:cs="Arial"/>
          <w:b/>
          <w:lang w:val="sr-Cyrl-RS"/>
        </w:rPr>
        <w:t xml:space="preserve"> </w:t>
      </w:r>
      <w:r w:rsidR="00BE410B" w:rsidRPr="000D259E">
        <w:rPr>
          <w:rFonts w:ascii="Arial" w:hAnsi="Arial" w:cs="Arial"/>
          <w:b/>
          <w:lang w:val="sr-Cyrl-RS"/>
        </w:rPr>
        <w:t>споразума</w:t>
      </w:r>
      <w:r w:rsidRPr="000D259E">
        <w:rPr>
          <w:rFonts w:ascii="Arial" w:hAnsi="Arial" w:cs="Arial"/>
          <w:b/>
          <w:lang w:val="sr-Cyrl-RS"/>
        </w:rPr>
        <w:t xml:space="preserve">: </w:t>
      </w:r>
    </w:p>
    <w:p w:rsidR="008D492E" w:rsidRDefault="00F32347" w:rsidP="008D492E">
      <w:pPr>
        <w:suppressAutoHyphens/>
        <w:spacing w:line="100" w:lineRule="atLeast"/>
        <w:ind w:left="270"/>
        <w:jc w:val="center"/>
        <w:rPr>
          <w:rFonts w:ascii="Arial" w:hAnsi="Arial" w:cs="Arial"/>
          <w:b/>
          <w:lang w:val="sr-Cyrl-RS"/>
        </w:rPr>
      </w:pPr>
      <w:r w:rsidRPr="000D259E">
        <w:rPr>
          <w:rFonts w:ascii="Arial" w:hAnsi="Arial" w:cs="Arial"/>
          <w:b/>
        </w:rPr>
        <w:t>ЈП „Електропривреда Србије“ Београд</w:t>
      </w:r>
      <w:r w:rsidR="00597D3D" w:rsidRPr="000D259E">
        <w:rPr>
          <w:rFonts w:ascii="Arial" w:hAnsi="Arial" w:cs="Arial"/>
          <w:b/>
          <w:lang w:val="sr-Cyrl-RS"/>
        </w:rPr>
        <w:t>,</w:t>
      </w:r>
    </w:p>
    <w:p w:rsidR="008D492E" w:rsidRPr="000D259E" w:rsidRDefault="008D492E" w:rsidP="008D492E">
      <w:pPr>
        <w:tabs>
          <w:tab w:val="left" w:pos="1134"/>
        </w:tabs>
        <w:ind w:left="270"/>
        <w:jc w:val="center"/>
        <w:rPr>
          <w:rFonts w:ascii="Arial" w:hAnsi="Arial"/>
          <w:b/>
          <w:lang w:val="sr-Cyrl-RS"/>
        </w:rPr>
      </w:pPr>
      <w:r w:rsidRPr="000D259E">
        <w:rPr>
          <w:rFonts w:ascii="Arial" w:hAnsi="Arial"/>
          <w:b/>
          <w:lang w:val="sr-Cyrl-RS"/>
        </w:rPr>
        <w:t>(уписати назив Техничког центра и број партије за коју је закључен оквирни споразум)</w:t>
      </w:r>
    </w:p>
    <w:p w:rsidR="00D37C03" w:rsidRPr="000D259E" w:rsidRDefault="00597D3D" w:rsidP="008D492E">
      <w:pPr>
        <w:suppressAutoHyphens/>
        <w:spacing w:line="100" w:lineRule="atLeast"/>
        <w:ind w:left="270"/>
        <w:jc w:val="center"/>
        <w:rPr>
          <w:rFonts w:ascii="Arial" w:eastAsia="Arial Unicode MS" w:hAnsi="Arial" w:cs="Arial"/>
          <w:b/>
          <w:kern w:val="1"/>
          <w:lang w:val="sr-Latn-RS" w:eastAsia="ar-SA"/>
        </w:rPr>
      </w:pPr>
      <w:r w:rsidRPr="000D259E">
        <w:rPr>
          <w:rFonts w:ascii="Arial" w:hAnsi="Arial" w:cs="Arial"/>
          <w:b/>
          <w:lang w:val="sr-Cyrl-RS"/>
        </w:rPr>
        <w:t xml:space="preserve"> </w:t>
      </w:r>
    </w:p>
    <w:p w:rsidR="00702FB9" w:rsidRPr="000D259E" w:rsidRDefault="00BE410B" w:rsidP="00702FB9">
      <w:pPr>
        <w:tabs>
          <w:tab w:val="left" w:pos="1134"/>
        </w:tabs>
        <w:ind w:left="270"/>
        <w:jc w:val="center"/>
        <w:rPr>
          <w:rFonts w:ascii="Arial" w:hAnsi="Arial"/>
          <w:b/>
          <w:lang w:val="sr-Cyrl-RS"/>
        </w:rPr>
      </w:pPr>
      <w:r w:rsidRPr="000D259E">
        <w:rPr>
          <w:rFonts w:ascii="Arial" w:hAnsi="Arial"/>
          <w:i/>
          <w:lang w:val="sr-Cyrl-RS"/>
        </w:rPr>
        <w:t>са</w:t>
      </w:r>
      <w:r w:rsidR="00D37C03" w:rsidRPr="000D259E">
        <w:rPr>
          <w:rFonts w:ascii="Arial" w:hAnsi="Arial"/>
          <w:i/>
          <w:lang w:val="sr-Cyrl-RS"/>
        </w:rPr>
        <w:t xml:space="preserve"> </w:t>
      </w:r>
      <w:r w:rsidRPr="000D259E">
        <w:rPr>
          <w:rFonts w:ascii="Arial" w:hAnsi="Arial"/>
          <w:i/>
          <w:lang w:val="sr-Cyrl-RS"/>
        </w:rPr>
        <w:t>назнаком</w:t>
      </w:r>
      <w:r w:rsidR="00D37C03" w:rsidRPr="000D259E">
        <w:rPr>
          <w:rFonts w:ascii="Arial" w:hAnsi="Arial"/>
          <w:i/>
          <w:lang w:val="sr-Cyrl-RS"/>
        </w:rPr>
        <w:t>:</w:t>
      </w:r>
      <w:r w:rsidR="00D37C03" w:rsidRPr="000D259E">
        <w:rPr>
          <w:rFonts w:ascii="Arial" w:hAnsi="Arial"/>
          <w:b/>
          <w:lang w:val="sr-Cyrl-RS"/>
        </w:rPr>
        <w:t xml:space="preserve"> </w:t>
      </w:r>
      <w:r w:rsidRPr="000D259E">
        <w:rPr>
          <w:rFonts w:ascii="Arial" w:hAnsi="Arial"/>
          <w:b/>
          <w:lang w:val="sr-Cyrl-RS"/>
        </w:rPr>
        <w:t>Средство</w:t>
      </w:r>
      <w:r w:rsidR="00D37C03" w:rsidRPr="000D259E">
        <w:rPr>
          <w:rFonts w:ascii="Arial" w:hAnsi="Arial"/>
          <w:b/>
          <w:lang w:val="sr-Cyrl-RS"/>
        </w:rPr>
        <w:t xml:space="preserve"> </w:t>
      </w:r>
      <w:r w:rsidRPr="000D259E">
        <w:rPr>
          <w:rFonts w:ascii="Arial" w:hAnsi="Arial"/>
          <w:b/>
          <w:lang w:val="sr-Cyrl-RS"/>
        </w:rPr>
        <w:t>финансијског</w:t>
      </w:r>
      <w:r w:rsidR="00D37C03" w:rsidRPr="000D259E">
        <w:rPr>
          <w:rFonts w:ascii="Arial" w:hAnsi="Arial"/>
          <w:b/>
          <w:lang w:val="sr-Cyrl-RS"/>
        </w:rPr>
        <w:t xml:space="preserve"> </w:t>
      </w:r>
      <w:r w:rsidRPr="000D259E">
        <w:rPr>
          <w:rFonts w:ascii="Arial" w:hAnsi="Arial"/>
          <w:b/>
          <w:lang w:val="sr-Cyrl-RS"/>
        </w:rPr>
        <w:t>обезбеђења</w:t>
      </w:r>
      <w:r w:rsidR="00D37C03" w:rsidRPr="000D259E">
        <w:rPr>
          <w:rFonts w:ascii="Arial" w:hAnsi="Arial"/>
          <w:b/>
          <w:lang w:val="sr-Cyrl-RS"/>
        </w:rPr>
        <w:t xml:space="preserve"> </w:t>
      </w:r>
      <w:r w:rsidRPr="000D259E">
        <w:rPr>
          <w:rFonts w:ascii="Arial" w:hAnsi="Arial"/>
          <w:b/>
          <w:lang w:val="sr-Cyrl-RS"/>
        </w:rPr>
        <w:t>за</w:t>
      </w:r>
      <w:r w:rsidR="00D37C03" w:rsidRPr="000D259E">
        <w:rPr>
          <w:rFonts w:ascii="Arial" w:hAnsi="Arial"/>
          <w:b/>
          <w:lang w:val="sr-Cyrl-RS"/>
        </w:rPr>
        <w:t xml:space="preserve"> </w:t>
      </w:r>
      <w:r w:rsidR="00F32347" w:rsidRPr="000D259E">
        <w:rPr>
          <w:rFonts w:ascii="Arial" w:hAnsi="Arial"/>
          <w:b/>
          <w:lang w:val="sr-Cyrl-RS"/>
        </w:rPr>
        <w:t>ЈН бр.</w:t>
      </w:r>
      <w:r w:rsidR="00F734ED" w:rsidRPr="000D259E">
        <w:rPr>
          <w:rFonts w:ascii="Arial" w:hAnsi="Arial"/>
          <w:b/>
        </w:rPr>
        <w:t>/8000/00</w:t>
      </w:r>
      <w:r w:rsidR="00F734ED" w:rsidRPr="000D259E">
        <w:rPr>
          <w:rFonts w:ascii="Arial" w:hAnsi="Arial"/>
          <w:b/>
          <w:lang w:val="sr-Cyrl-RS"/>
        </w:rPr>
        <w:t>46</w:t>
      </w:r>
      <w:r w:rsidR="00F32347" w:rsidRPr="000D259E">
        <w:rPr>
          <w:rFonts w:ascii="Arial" w:hAnsi="Arial"/>
          <w:b/>
        </w:rPr>
        <w:t>/2016</w:t>
      </w:r>
      <w:r w:rsidR="00F32347" w:rsidRPr="000D259E">
        <w:rPr>
          <w:rFonts w:ascii="Arial" w:hAnsi="Arial"/>
          <w:b/>
          <w:lang w:val="sr-Cyrl-RS"/>
        </w:rPr>
        <w:t xml:space="preserve"> </w:t>
      </w:r>
      <w:r w:rsidRPr="000D259E">
        <w:rPr>
          <w:rFonts w:ascii="Arial" w:hAnsi="Arial"/>
          <w:b/>
          <w:lang w:val="sr-Cyrl-RS"/>
        </w:rPr>
        <w:t>Партија</w:t>
      </w:r>
      <w:r w:rsidR="00765CE1" w:rsidRPr="000D259E">
        <w:rPr>
          <w:rFonts w:ascii="Arial" w:hAnsi="Arial"/>
          <w:b/>
          <w:lang w:val="sr-Cyrl-RS"/>
        </w:rPr>
        <w:t xml:space="preserve"> </w:t>
      </w:r>
      <w:r w:rsidR="008D492E">
        <w:rPr>
          <w:rFonts w:ascii="Arial" w:hAnsi="Arial"/>
          <w:b/>
          <w:lang w:val="sr-Cyrl-RS"/>
        </w:rPr>
        <w:t xml:space="preserve">бр. </w:t>
      </w:r>
      <w:r w:rsidR="00765CE1" w:rsidRPr="000D259E">
        <w:rPr>
          <w:rFonts w:ascii="Arial" w:hAnsi="Arial"/>
          <w:b/>
          <w:lang w:val="sr-Cyrl-RS"/>
        </w:rPr>
        <w:t xml:space="preserve">--- </w:t>
      </w:r>
    </w:p>
    <w:p w:rsidR="00702FB9" w:rsidRPr="000D259E" w:rsidRDefault="00702FB9" w:rsidP="00702FB9">
      <w:pPr>
        <w:tabs>
          <w:tab w:val="left" w:pos="1134"/>
        </w:tabs>
        <w:ind w:left="270"/>
        <w:jc w:val="center"/>
        <w:rPr>
          <w:rFonts w:ascii="Arial" w:hAnsi="Arial"/>
          <w:b/>
          <w:lang w:val="sr-Cyrl-RS"/>
        </w:rPr>
      </w:pPr>
    </w:p>
    <w:p w:rsidR="00702FB9" w:rsidRPr="000D259E" w:rsidRDefault="00702FB9" w:rsidP="00702FB9">
      <w:pPr>
        <w:tabs>
          <w:tab w:val="left" w:pos="1134"/>
        </w:tabs>
        <w:ind w:left="270"/>
        <w:jc w:val="center"/>
        <w:rPr>
          <w:rFonts w:ascii="Arial" w:hAnsi="Arial"/>
          <w:b/>
          <w:lang w:val="sr-Cyrl-RS"/>
        </w:rPr>
      </w:pPr>
    </w:p>
    <w:p w:rsidR="00344C3E" w:rsidRPr="000D259E" w:rsidRDefault="00BE410B" w:rsidP="00A70CD7">
      <w:pPr>
        <w:numPr>
          <w:ilvl w:val="1"/>
          <w:numId w:val="22"/>
        </w:numPr>
        <w:tabs>
          <w:tab w:val="left" w:pos="567"/>
        </w:tabs>
        <w:spacing w:after="120"/>
        <w:jc w:val="both"/>
        <w:rPr>
          <w:rFonts w:ascii="Arial" w:hAnsi="Arial" w:cs="Arial"/>
          <w:b/>
          <w:bCs/>
        </w:rPr>
      </w:pPr>
      <w:r w:rsidRPr="000D259E">
        <w:rPr>
          <w:rFonts w:ascii="Arial" w:hAnsi="Arial" w:cs="Arial"/>
          <w:b/>
          <w:bCs/>
          <w:kern w:val="28"/>
        </w:rPr>
        <w:t>Критеријум</w:t>
      </w:r>
      <w:r w:rsidR="00344C3E" w:rsidRPr="000D259E">
        <w:rPr>
          <w:rFonts w:ascii="Arial" w:hAnsi="Arial" w:cs="Arial"/>
          <w:b/>
          <w:bCs/>
          <w:kern w:val="28"/>
        </w:rPr>
        <w:t xml:space="preserve"> </w:t>
      </w:r>
      <w:r w:rsidRPr="000D259E">
        <w:rPr>
          <w:rFonts w:ascii="Arial" w:hAnsi="Arial" w:cs="Arial"/>
          <w:b/>
          <w:bCs/>
          <w:kern w:val="28"/>
        </w:rPr>
        <w:t>за</w:t>
      </w:r>
      <w:r w:rsidR="00344C3E" w:rsidRPr="000D259E">
        <w:rPr>
          <w:rFonts w:ascii="Arial" w:hAnsi="Arial" w:cs="Arial"/>
          <w:b/>
          <w:bCs/>
          <w:kern w:val="28"/>
        </w:rPr>
        <w:t xml:space="preserve"> </w:t>
      </w:r>
      <w:r w:rsidRPr="000D259E">
        <w:rPr>
          <w:rFonts w:ascii="Arial" w:hAnsi="Arial" w:cs="Arial"/>
          <w:b/>
          <w:bCs/>
          <w:kern w:val="28"/>
          <w:lang w:val="sr-Cyrl-RS"/>
        </w:rPr>
        <w:t>доделу</w:t>
      </w:r>
      <w:r w:rsidR="00344C3E" w:rsidRPr="000D259E">
        <w:rPr>
          <w:rFonts w:ascii="Arial" w:hAnsi="Arial" w:cs="Arial"/>
          <w:b/>
          <w:bCs/>
          <w:kern w:val="28"/>
          <w:lang w:val="sr-Cyrl-RS"/>
        </w:rPr>
        <w:t xml:space="preserve"> </w:t>
      </w:r>
      <w:r w:rsidRPr="000D259E">
        <w:rPr>
          <w:rFonts w:ascii="Arial" w:hAnsi="Arial" w:cs="Arial"/>
          <w:b/>
          <w:bCs/>
          <w:kern w:val="28"/>
          <w:lang w:val="sr-Cyrl-RS"/>
        </w:rPr>
        <w:t>оквирног</w:t>
      </w:r>
      <w:r w:rsidR="00584BE8" w:rsidRPr="000D259E">
        <w:rPr>
          <w:rFonts w:ascii="Arial" w:hAnsi="Arial" w:cs="Arial"/>
          <w:b/>
          <w:bCs/>
          <w:kern w:val="28"/>
          <w:lang w:val="sr-Cyrl-RS"/>
        </w:rPr>
        <w:t xml:space="preserve"> </w:t>
      </w:r>
      <w:r w:rsidRPr="000D259E">
        <w:rPr>
          <w:rFonts w:ascii="Arial" w:hAnsi="Arial" w:cs="Arial"/>
          <w:b/>
          <w:bCs/>
          <w:kern w:val="28"/>
          <w:lang w:val="sr-Cyrl-RS"/>
        </w:rPr>
        <w:t>споразума</w:t>
      </w:r>
      <w:r w:rsidR="00344C3E" w:rsidRPr="000D259E">
        <w:rPr>
          <w:rFonts w:ascii="Arial" w:hAnsi="Arial" w:cs="Arial"/>
          <w:b/>
          <w:lang w:val="ru-RU"/>
        </w:rPr>
        <w:t xml:space="preserve"> </w:t>
      </w:r>
      <w:r w:rsidR="00C52B87" w:rsidRPr="000D259E">
        <w:rPr>
          <w:rFonts w:ascii="Arial" w:hAnsi="Arial" w:cs="Arial"/>
          <w:b/>
          <w:lang w:val="ru-RU"/>
        </w:rPr>
        <w:t>за све Партије</w:t>
      </w:r>
    </w:p>
    <w:p w:rsidR="00D37C0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Критеријум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оцењивање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43276F"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43276F" w:rsidRPr="000D259E">
        <w:rPr>
          <w:rFonts w:ascii="Arial" w:eastAsia="TimesNewRomanPSMT" w:hAnsi="Arial" w:cs="Arial"/>
          <w:bCs/>
          <w:lang w:val="sr-Cyrl-RS"/>
        </w:rPr>
        <w:t xml:space="preserve"> </w:t>
      </w:r>
      <w:r w:rsidRPr="000D259E">
        <w:rPr>
          <w:rFonts w:ascii="Arial" w:eastAsia="TimesNewRomanPSMT" w:hAnsi="Arial" w:cs="Arial"/>
          <w:bCs/>
          <w:lang w:val="sr-Cyrl-RS"/>
        </w:rPr>
        <w:t>најнижа</w:t>
      </w:r>
      <w:r w:rsidR="0043276F"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понуђена</w:t>
      </w:r>
      <w:r w:rsidR="0043276F" w:rsidRPr="000D259E">
        <w:rPr>
          <w:rFonts w:ascii="Arial" w:eastAsia="TimesNewRomanPSMT" w:hAnsi="Arial" w:cs="Arial"/>
          <w:bCs/>
          <w:lang w:val="sr-Cyrl-RS"/>
        </w:rPr>
        <w:t xml:space="preserve"> </w:t>
      </w:r>
      <w:r w:rsidRPr="000D259E">
        <w:rPr>
          <w:rFonts w:ascii="Arial" w:eastAsia="TimesNewRomanPSMT" w:hAnsi="Arial" w:cs="Arial"/>
          <w:bCs/>
          <w:lang w:val="sr-Cyrl-RS"/>
        </w:rPr>
        <w:t>цена</w:t>
      </w:r>
      <w:r w:rsidR="00D37C03"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Комисија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јавну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упоређивање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укупно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понуђених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без</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ПДВ</w:t>
      </w:r>
      <w:r w:rsidR="00344C3E" w:rsidRPr="000D259E">
        <w:rPr>
          <w:rFonts w:ascii="Arial" w:eastAsia="TimesNewRomanPSMT" w:hAnsi="Arial" w:cs="Arial"/>
          <w:bCs/>
          <w:lang w:val="sr-Cyrl-RS"/>
        </w:rPr>
        <w:t>-</w:t>
      </w:r>
      <w:r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p>
    <w:p w:rsidR="0038520E" w:rsidRPr="000D259E" w:rsidRDefault="00BE410B" w:rsidP="00D37C03">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извршеном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рангирању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више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буду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имале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исте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најпово</w:t>
      </w:r>
      <w:r w:rsidR="00344C3E" w:rsidRPr="000D259E">
        <w:rPr>
          <w:rFonts w:ascii="Arial" w:eastAsia="TimesNewRomanPSMT" w:hAnsi="Arial" w:cs="Arial"/>
          <w:bCs/>
          <w:lang w:val="sr-Cyrl-RS"/>
        </w:rPr>
        <w:t>љ</w:t>
      </w:r>
      <w:r w:rsidRPr="000D259E">
        <w:rPr>
          <w:rFonts w:ascii="Arial" w:eastAsia="TimesNewRomanPSMT" w:hAnsi="Arial" w:cs="Arial"/>
          <w:bCs/>
          <w:lang w:val="sr-Cyrl-RS"/>
        </w:rPr>
        <w:t>нија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биће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изабрана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према</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резервним</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критеријумима</w:t>
      </w:r>
      <w:r w:rsidR="00D37C03" w:rsidRPr="000D259E">
        <w:rPr>
          <w:rFonts w:ascii="Arial" w:eastAsia="TimesNewRomanPSMT" w:hAnsi="Arial" w:cs="Arial"/>
          <w:bCs/>
          <w:lang w:val="sr-Cyrl-RS"/>
        </w:rPr>
        <w:t>:</w:t>
      </w:r>
    </w:p>
    <w:p w:rsidR="0043276F" w:rsidRPr="000D259E" w:rsidRDefault="00375685"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w:t>
      </w:r>
      <w:r w:rsidR="00BE410B" w:rsidRPr="000D259E">
        <w:rPr>
          <w:rFonts w:ascii="Arial" w:eastAsia="TimesNewRomanPSMT" w:hAnsi="Arial" w:cs="Arial"/>
          <w:bCs/>
          <w:lang w:val="sr-Cyrl-RS"/>
        </w:rPr>
        <w:t>краћи</w:t>
      </w:r>
      <w:r w:rsidR="0043276F"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рок</w:t>
      </w:r>
      <w:r w:rsidR="0043276F"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испоруке</w:t>
      </w:r>
    </w:p>
    <w:p w:rsidR="00AA5868" w:rsidRDefault="00375685"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w:t>
      </w:r>
      <w:r w:rsidR="00BE410B" w:rsidRPr="000D259E">
        <w:rPr>
          <w:rFonts w:ascii="Arial" w:eastAsia="TimesNewRomanPSMT" w:hAnsi="Arial" w:cs="Arial"/>
          <w:bCs/>
          <w:lang w:val="sr-Cyrl-RS"/>
        </w:rPr>
        <w:t>дужи</w:t>
      </w:r>
      <w:r w:rsidR="00AA5868"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гарантни</w:t>
      </w:r>
      <w:r w:rsidR="00AA5868"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рок</w:t>
      </w:r>
    </w:p>
    <w:p w:rsidR="001B1846" w:rsidRPr="001B1846" w:rsidRDefault="001B1846" w:rsidP="001B1846">
      <w:pPr>
        <w:tabs>
          <w:tab w:val="left" w:pos="284"/>
          <w:tab w:val="left" w:pos="330"/>
        </w:tabs>
        <w:spacing w:after="120"/>
        <w:ind w:left="284"/>
        <w:jc w:val="both"/>
        <w:rPr>
          <w:rFonts w:ascii="Arial" w:hAnsi="Arial" w:cs="Arial"/>
          <w:bCs/>
          <w:lang w:val="sr-Cyrl-RS"/>
        </w:rPr>
      </w:pPr>
      <w:r w:rsidRPr="001B1846">
        <w:rPr>
          <w:rFonts w:ascii="Arial" w:hAnsi="Arial" w:cs="Arial"/>
          <w:bCs/>
          <w:lang w:val="sr-Cyrl-RS"/>
        </w:rPr>
        <w:t>Уколико ни после примене резервног критеријума не буде могуће изабрати најповољнију понуду, рангирање ће бити извршено путем жреба.</w:t>
      </w:r>
    </w:p>
    <w:p w:rsidR="001B1846" w:rsidRPr="001B1846" w:rsidRDefault="001B1846" w:rsidP="001B1846">
      <w:pPr>
        <w:tabs>
          <w:tab w:val="left" w:pos="284"/>
          <w:tab w:val="left" w:pos="330"/>
        </w:tabs>
        <w:ind w:left="284"/>
        <w:jc w:val="both"/>
        <w:rPr>
          <w:rFonts w:ascii="Arial" w:hAnsi="Arial" w:cs="Arial"/>
          <w:bCs/>
          <w:lang w:val="sr-Cyrl-RS"/>
        </w:rPr>
      </w:pPr>
      <w:r w:rsidRPr="001B1846">
        <w:rPr>
          <w:rFonts w:ascii="Arial" w:eastAsia="TimesNewRomanPSMT" w:hAnsi="Arial" w:cs="Arial"/>
          <w:bCs/>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r w:rsidRPr="001B1846">
        <w:rPr>
          <w:rFonts w:ascii="Arial" w:hAnsi="Arial" w:cs="Arial"/>
          <w:bCs/>
          <w:lang w:val="sr-Cyrl-RS"/>
        </w:rPr>
        <w:t>.</w:t>
      </w:r>
    </w:p>
    <w:p w:rsidR="001B1846" w:rsidRPr="001B1846" w:rsidRDefault="001B1846" w:rsidP="001B1846">
      <w:pPr>
        <w:rPr>
          <w:sz w:val="20"/>
          <w:szCs w:val="20"/>
        </w:rPr>
      </w:pPr>
    </w:p>
    <w:p w:rsidR="006F0CC2" w:rsidRPr="000D259E" w:rsidRDefault="006F0CC2" w:rsidP="00533052">
      <w:pPr>
        <w:tabs>
          <w:tab w:val="left" w:pos="284"/>
          <w:tab w:val="left" w:pos="330"/>
        </w:tabs>
        <w:ind w:left="284"/>
        <w:jc w:val="both"/>
        <w:rPr>
          <w:rFonts w:ascii="Arial" w:eastAsia="TimesNewRomanPSMT" w:hAnsi="Arial" w:cs="Arial"/>
          <w:bCs/>
          <w:lang w:val="sr-Cyrl-RS"/>
        </w:rPr>
      </w:pPr>
    </w:p>
    <w:p w:rsidR="00247D52" w:rsidRPr="000D259E" w:rsidRDefault="00BE410B" w:rsidP="00A70CD7">
      <w:pPr>
        <w:numPr>
          <w:ilvl w:val="1"/>
          <w:numId w:val="22"/>
        </w:numPr>
        <w:tabs>
          <w:tab w:val="left" w:pos="567"/>
        </w:tabs>
        <w:spacing w:after="120"/>
        <w:jc w:val="both"/>
        <w:rPr>
          <w:rFonts w:ascii="Arial" w:hAnsi="Arial" w:cs="Arial"/>
          <w:b/>
          <w:lang w:val="sr-Cyrl-RS"/>
        </w:rPr>
      </w:pPr>
      <w:r w:rsidRPr="000D259E">
        <w:rPr>
          <w:rFonts w:ascii="Arial" w:hAnsi="Arial" w:cs="Arial"/>
          <w:b/>
          <w:lang w:val="ru-RU"/>
        </w:rPr>
        <w:t>Предност</w:t>
      </w:r>
      <w:r w:rsidR="00344C3E" w:rsidRPr="000D259E">
        <w:rPr>
          <w:rFonts w:ascii="Arial" w:hAnsi="Arial" w:cs="Arial"/>
          <w:b/>
          <w:lang w:val="ru-RU"/>
        </w:rPr>
        <w:t xml:space="preserve"> </w:t>
      </w:r>
      <w:r w:rsidRPr="000D259E">
        <w:rPr>
          <w:rFonts w:ascii="Arial" w:hAnsi="Arial" w:cs="Arial"/>
          <w:b/>
          <w:lang w:val="ru-RU"/>
        </w:rPr>
        <w:t>за</w:t>
      </w:r>
      <w:r w:rsidR="00344C3E" w:rsidRPr="000D259E">
        <w:rPr>
          <w:rFonts w:ascii="Arial" w:hAnsi="Arial" w:cs="Arial"/>
          <w:b/>
          <w:lang w:val="ru-RU"/>
        </w:rPr>
        <w:t xml:space="preserve"> </w:t>
      </w:r>
      <w:r w:rsidRPr="000D259E">
        <w:rPr>
          <w:rFonts w:ascii="Arial" w:hAnsi="Arial" w:cs="Arial"/>
          <w:b/>
          <w:lang w:val="ru-RU"/>
        </w:rPr>
        <w:t>домаће</w:t>
      </w:r>
      <w:r w:rsidR="00344C3E" w:rsidRPr="000D259E">
        <w:rPr>
          <w:rFonts w:ascii="Arial" w:hAnsi="Arial" w:cs="Arial"/>
          <w:b/>
          <w:lang w:val="ru-RU"/>
        </w:rPr>
        <w:t xml:space="preserve"> </w:t>
      </w:r>
      <w:r w:rsidRPr="000D259E">
        <w:rPr>
          <w:rFonts w:ascii="Arial" w:hAnsi="Arial" w:cs="Arial"/>
          <w:b/>
          <w:lang w:val="ru-RU"/>
        </w:rPr>
        <w:t>понуђаче</w:t>
      </w:r>
      <w:r w:rsidR="00344C3E" w:rsidRPr="000D259E">
        <w:rPr>
          <w:rFonts w:ascii="Arial" w:hAnsi="Arial" w:cs="Arial"/>
          <w:b/>
          <w:lang w:val="ru-RU"/>
        </w:rPr>
        <w:t xml:space="preserve"> </w:t>
      </w:r>
      <w:r w:rsidRPr="000D259E">
        <w:rPr>
          <w:rFonts w:ascii="Arial" w:hAnsi="Arial" w:cs="Arial"/>
          <w:b/>
          <w:lang w:val="ru-RU"/>
        </w:rPr>
        <w:t>и</w:t>
      </w:r>
      <w:r w:rsidR="00344C3E" w:rsidRPr="000D259E">
        <w:rPr>
          <w:rFonts w:ascii="Arial" w:hAnsi="Arial" w:cs="Arial"/>
          <w:b/>
          <w:lang w:val="ru-RU"/>
        </w:rPr>
        <w:t xml:space="preserve"> </w:t>
      </w:r>
      <w:r w:rsidRPr="000D259E">
        <w:rPr>
          <w:rFonts w:ascii="Arial" w:hAnsi="Arial" w:cs="Arial"/>
          <w:b/>
          <w:lang w:val="ru-RU"/>
        </w:rPr>
        <w:t>добра</w:t>
      </w:r>
      <w:r w:rsidR="00344C3E" w:rsidRPr="000D259E">
        <w:rPr>
          <w:rFonts w:ascii="Arial" w:hAnsi="Arial" w:cs="Arial"/>
          <w:b/>
          <w:lang w:val="sr-Latn-RS"/>
        </w:rPr>
        <w:t xml:space="preserve">  </w:t>
      </w:r>
    </w:p>
    <w:p w:rsidR="009C17C0" w:rsidRPr="000D259E" w:rsidRDefault="00BE410B" w:rsidP="00247D52">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Предност</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домаће</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понуђаче</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добра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биће</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остварена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247D52" w:rsidRPr="000D259E">
        <w:rPr>
          <w:rFonts w:ascii="Arial" w:eastAsia="TimesNewRomanPSMT" w:hAnsi="Arial" w:cs="Arial"/>
          <w:bCs/>
          <w:lang w:val="sr-Cyrl-RS"/>
        </w:rPr>
        <w:t xml:space="preserve"> 86. </w:t>
      </w:r>
      <w:r w:rsidRPr="000D259E">
        <w:rPr>
          <w:rFonts w:ascii="Arial" w:eastAsia="TimesNewRomanPSMT" w:hAnsi="Arial" w:cs="Arial"/>
          <w:bCs/>
          <w:lang w:val="sr-Cyrl-RS"/>
        </w:rPr>
        <w:t>Закона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јавним</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набавкама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Службени</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гласник</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РС</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247D52" w:rsidRPr="000D259E">
        <w:rPr>
          <w:rFonts w:ascii="Arial" w:eastAsia="TimesNewRomanPSMT" w:hAnsi="Arial" w:cs="Arial"/>
          <w:bCs/>
          <w:lang w:val="sr-Cyrl-RS"/>
        </w:rPr>
        <w:t xml:space="preserve"> 124/12, 14/15 </w:t>
      </w:r>
      <w:r w:rsidRPr="000D259E">
        <w:rPr>
          <w:rFonts w:ascii="Arial" w:eastAsia="TimesNewRomanPSMT" w:hAnsi="Arial" w:cs="Arial"/>
          <w:bCs/>
          <w:lang w:val="sr-Cyrl-RS"/>
        </w:rPr>
        <w:t>и</w:t>
      </w:r>
      <w:r w:rsidR="00247D52" w:rsidRPr="000D259E">
        <w:rPr>
          <w:rFonts w:ascii="Arial" w:eastAsia="TimesNewRomanPSMT" w:hAnsi="Arial" w:cs="Arial"/>
          <w:bCs/>
          <w:lang w:val="sr-Cyrl-RS"/>
        </w:rPr>
        <w:t xml:space="preserve"> 68/15) </w:t>
      </w:r>
      <w:r w:rsidRPr="000D259E">
        <w:rPr>
          <w:rFonts w:ascii="Arial" w:eastAsia="TimesNewRomanPSMT" w:hAnsi="Arial" w:cs="Arial"/>
          <w:bCs/>
          <w:lang w:val="sr-Cyrl-RS"/>
        </w:rPr>
        <w:t>и</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Законом</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изменама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допуни</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Закона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јавним</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набавкама</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Службени</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гласник</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РС</w:t>
      </w:r>
      <w:r w:rsidR="00247D52"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247D52" w:rsidRPr="000D259E">
        <w:rPr>
          <w:rFonts w:ascii="Arial" w:eastAsia="TimesNewRomanPSMT" w:hAnsi="Arial" w:cs="Arial"/>
          <w:bCs/>
          <w:lang w:val="sr-Cyrl-RS"/>
        </w:rPr>
        <w:t xml:space="preserve"> 68/15)</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Правилником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доказивања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испуњености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понуђена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добра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домаћег</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порекла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Сл</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гласник</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РС</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бр</w:t>
      </w:r>
      <w:r w:rsidR="00344C3E" w:rsidRPr="000D259E">
        <w:rPr>
          <w:rFonts w:ascii="Arial" w:eastAsia="TimesNewRomanPSMT" w:hAnsi="Arial" w:cs="Arial"/>
          <w:bCs/>
          <w:lang w:val="sr-Cyrl-RS"/>
        </w:rPr>
        <w:t xml:space="preserve">. 33/13)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Упутством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условима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издавања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уверења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домаћем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пореклу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добара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поступцима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Сл</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гласник</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РС</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бр</w:t>
      </w:r>
      <w:r w:rsidR="00344C3E" w:rsidRPr="000D259E">
        <w:rPr>
          <w:rFonts w:ascii="Arial" w:eastAsia="TimesNewRomanPSMT" w:hAnsi="Arial" w:cs="Arial"/>
          <w:bCs/>
          <w:lang w:val="sr-Cyrl-RS"/>
        </w:rPr>
        <w:t xml:space="preserve">. 48/13). </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Када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нуди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добра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домаћег</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порекла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рангирања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позвати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остале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чије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оцењене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прихват</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изјасне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ли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добра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домаћег</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порекла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w:t>
      </w:r>
      <w:r w:rsidR="00344C3E" w:rsidRPr="000D259E">
        <w:rPr>
          <w:rFonts w:ascii="Arial" w:eastAsia="TimesNewRomanPSMT" w:hAnsi="Arial" w:cs="Arial"/>
          <w:bCs/>
          <w:lang w:val="sr-Cyrl-RS"/>
        </w:rPr>
        <w:t>.</w:t>
      </w:r>
    </w:p>
    <w:p w:rsidR="00D21925" w:rsidRPr="000D259E" w:rsidRDefault="00D21925" w:rsidP="004C7D35">
      <w:pPr>
        <w:tabs>
          <w:tab w:val="left" w:pos="284"/>
          <w:tab w:val="left" w:pos="330"/>
        </w:tabs>
        <w:ind w:left="284"/>
        <w:jc w:val="both"/>
        <w:rPr>
          <w:rFonts w:ascii="Arial" w:eastAsia="TimesNewRomanPSMT" w:hAnsi="Arial" w:cs="Arial"/>
          <w:bCs/>
          <w:lang w:val="sr-Cyrl-RS"/>
        </w:rPr>
      </w:pPr>
    </w:p>
    <w:p w:rsidR="00344C3E" w:rsidRPr="000D259E" w:rsidRDefault="00BE410B" w:rsidP="00A70CD7">
      <w:pPr>
        <w:numPr>
          <w:ilvl w:val="1"/>
          <w:numId w:val="22"/>
        </w:numPr>
        <w:tabs>
          <w:tab w:val="left" w:pos="567"/>
        </w:tabs>
        <w:spacing w:after="120"/>
        <w:jc w:val="both"/>
        <w:rPr>
          <w:rFonts w:ascii="Arial" w:hAnsi="Arial" w:cs="Arial"/>
          <w:b/>
          <w:bCs/>
        </w:rPr>
      </w:pPr>
      <w:r w:rsidRPr="000D259E">
        <w:rPr>
          <w:rFonts w:ascii="Arial" w:hAnsi="Arial" w:cs="Arial"/>
          <w:b/>
        </w:rPr>
        <w:t>Начин</w:t>
      </w:r>
      <w:r w:rsidR="00344C3E" w:rsidRPr="000D259E">
        <w:rPr>
          <w:rFonts w:ascii="Arial" w:hAnsi="Arial" w:cs="Arial"/>
          <w:b/>
        </w:rPr>
        <w:t xml:space="preserve"> </w:t>
      </w:r>
      <w:r w:rsidRPr="000D259E">
        <w:rPr>
          <w:rFonts w:ascii="Arial" w:hAnsi="Arial" w:cs="Arial"/>
          <w:b/>
        </w:rPr>
        <w:t>означавања</w:t>
      </w:r>
      <w:r w:rsidR="00344C3E" w:rsidRPr="000D259E">
        <w:rPr>
          <w:rFonts w:ascii="Arial" w:hAnsi="Arial" w:cs="Arial"/>
          <w:b/>
        </w:rPr>
        <w:t xml:space="preserve"> </w:t>
      </w:r>
      <w:r w:rsidRPr="000D259E">
        <w:rPr>
          <w:rFonts w:ascii="Arial" w:hAnsi="Arial" w:cs="Arial"/>
          <w:b/>
        </w:rPr>
        <w:t>повер</w:t>
      </w:r>
      <w:r w:rsidR="00344C3E" w:rsidRPr="000D259E">
        <w:rPr>
          <w:rFonts w:ascii="Arial" w:hAnsi="Arial" w:cs="Arial"/>
          <w:b/>
        </w:rPr>
        <w:t>љ</w:t>
      </w:r>
      <w:r w:rsidRPr="000D259E">
        <w:rPr>
          <w:rFonts w:ascii="Arial" w:hAnsi="Arial" w:cs="Arial"/>
          <w:b/>
        </w:rPr>
        <w:t>ивих</w:t>
      </w:r>
      <w:r w:rsidR="00344C3E" w:rsidRPr="000D259E">
        <w:rPr>
          <w:rFonts w:ascii="Arial" w:hAnsi="Arial" w:cs="Arial"/>
          <w:b/>
        </w:rPr>
        <w:t xml:space="preserve"> </w:t>
      </w:r>
      <w:r w:rsidRPr="000D259E">
        <w:rPr>
          <w:rFonts w:ascii="Arial" w:hAnsi="Arial" w:cs="Arial"/>
          <w:b/>
        </w:rPr>
        <w:t>података</w:t>
      </w:r>
      <w:r w:rsidR="00344C3E" w:rsidRPr="000D259E">
        <w:rPr>
          <w:rFonts w:ascii="Arial" w:hAnsi="Arial" w:cs="Arial"/>
          <w:b/>
        </w:rPr>
        <w:t xml:space="preserve"> </w:t>
      </w:r>
      <w:r w:rsidRPr="000D259E">
        <w:rPr>
          <w:rFonts w:ascii="Arial" w:hAnsi="Arial" w:cs="Arial"/>
          <w:b/>
        </w:rPr>
        <w:t>у</w:t>
      </w:r>
      <w:r w:rsidR="00344C3E" w:rsidRPr="000D259E">
        <w:rPr>
          <w:rFonts w:ascii="Arial" w:hAnsi="Arial" w:cs="Arial"/>
          <w:b/>
        </w:rPr>
        <w:t xml:space="preserve"> </w:t>
      </w:r>
      <w:r w:rsidRPr="000D259E">
        <w:rPr>
          <w:rFonts w:ascii="Arial" w:hAnsi="Arial" w:cs="Arial"/>
          <w:b/>
        </w:rPr>
        <w:t>понуди</w:t>
      </w:r>
      <w:r w:rsidR="00344C3E" w:rsidRPr="000D259E">
        <w:rPr>
          <w:rFonts w:ascii="Arial" w:hAnsi="Arial" w:cs="Arial"/>
          <w:b/>
        </w:rPr>
        <w:t xml:space="preserve"> </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Свака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страница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треба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горњем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десном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углу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ознаку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344C3E" w:rsidRPr="000D259E">
        <w:rPr>
          <w:rFonts w:ascii="Arial" w:eastAsia="TimesNewRomanPSMT" w:hAnsi="Arial" w:cs="Arial"/>
          <w:bCs/>
          <w:lang w:val="sr-Cyrl-RS"/>
        </w:rPr>
        <w:t xml:space="preserve"> 14. </w:t>
      </w:r>
      <w:r w:rsidRPr="000D259E">
        <w:rPr>
          <w:rFonts w:ascii="Arial" w:eastAsia="TimesNewRomanPSMT" w:hAnsi="Arial" w:cs="Arial"/>
          <w:bCs/>
          <w:lang w:val="sr-Cyrl-RS"/>
        </w:rPr>
        <w:t>ЗЈН</w:t>
      </w:r>
      <w:r w:rsidR="00344C3E"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Latn-RS"/>
        </w:rPr>
      </w:pPr>
      <w:r w:rsidRPr="000D259E">
        <w:rPr>
          <w:rFonts w:ascii="Arial" w:eastAsia="TimesNewRomanPSMT" w:hAnsi="Arial" w:cs="Arial"/>
          <w:bCs/>
          <w:lang w:val="sr-Cyrl-RS"/>
        </w:rPr>
        <w:lastRenderedPageBreak/>
        <w:t>Неће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сматрати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ивим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испуњености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други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подаци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значаја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примену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елемената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критеријума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рангирање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w:t>
      </w:r>
    </w:p>
    <w:p w:rsidR="00DD2C39"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означи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одређени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део</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DD2C39" w:rsidRPr="000D259E">
        <w:rPr>
          <w:rFonts w:ascii="Arial" w:eastAsia="TimesNewRomanPSMT" w:hAnsi="Arial" w:cs="Arial"/>
          <w:bCs/>
          <w:lang w:val="sr-Cyrl-RS"/>
        </w:rPr>
        <w:t>љ</w:t>
      </w:r>
      <w:r w:rsidRPr="000D259E">
        <w:rPr>
          <w:rFonts w:ascii="Arial" w:eastAsia="TimesNewRomanPSMT" w:hAnsi="Arial" w:cs="Arial"/>
          <w:bCs/>
          <w:lang w:val="sr-Cyrl-RS"/>
        </w:rPr>
        <w:t>ив</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потребно</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образложи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ли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постоји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посебан</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пропис</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ком</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основу</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чува</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уз</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закон</w:t>
      </w:r>
      <w:r w:rsidR="00DD2C39" w:rsidRPr="000D259E">
        <w:rPr>
          <w:rFonts w:ascii="Arial" w:eastAsia="TimesNewRomanPSMT" w:hAnsi="Arial" w:cs="Arial"/>
          <w:bCs/>
          <w:lang w:val="sr-Cyrl-RS"/>
        </w:rPr>
        <w:t>,</w:t>
      </w:r>
      <w:r w:rsidRPr="000D259E">
        <w:rPr>
          <w:rFonts w:ascii="Arial" w:eastAsia="TimesNewRomanPSMT" w:hAnsi="Arial" w:cs="Arial"/>
          <w:bCs/>
          <w:lang w:val="sr-Cyrl-RS"/>
        </w:rPr>
        <w:t>оснивачки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интерни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акт</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DD2C39" w:rsidRPr="000D259E">
        <w:rPr>
          <w:rFonts w:ascii="Arial" w:eastAsia="TimesNewRomanPSMT" w:hAnsi="Arial" w:cs="Arial"/>
          <w:bCs/>
          <w:lang w:val="sr-Cyrl-RS"/>
        </w:rPr>
        <w:t xml:space="preserve"> </w:t>
      </w:r>
      <w:r w:rsidRPr="000D259E">
        <w:rPr>
          <w:rFonts w:ascii="Arial" w:eastAsia="TimesNewRomanPSMT" w:hAnsi="Arial" w:cs="Arial"/>
          <w:bCs/>
          <w:lang w:val="sr-Cyrl-RS"/>
        </w:rPr>
        <w:t>сл</w:t>
      </w:r>
      <w:r w:rsidR="00DD2C39"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чува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садржане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посебним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прописом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утврђени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такве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означио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344C3E"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одбити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информацију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би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значила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повреду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повер</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ивости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података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добијених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344C3E"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чувати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пословну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тајну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имена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заинтересованих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лица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4C3E" w:rsidRPr="000D259E">
        <w:rPr>
          <w:rFonts w:ascii="Arial" w:eastAsia="TimesNewRomanPSMT" w:hAnsi="Arial" w:cs="Arial"/>
          <w:bCs/>
          <w:lang w:val="sr-Cyrl-RS"/>
        </w:rPr>
        <w:t xml:space="preserve"> </w:t>
      </w:r>
      <w:r w:rsidRPr="000D259E">
        <w:rPr>
          <w:rFonts w:ascii="Arial" w:eastAsia="TimesNewRomanPSMT" w:hAnsi="Arial" w:cs="Arial"/>
          <w:bCs/>
          <w:lang w:val="ru-RU"/>
        </w:rPr>
        <w:t>поднет</w:t>
      </w:r>
      <w:r w:rsidRPr="000D259E">
        <w:rPr>
          <w:rFonts w:ascii="Arial" w:eastAsia="TimesNewRomanPSMT" w:hAnsi="Arial" w:cs="Arial"/>
          <w:bCs/>
          <w:lang w:val="sr-Cyrl-RS"/>
        </w:rPr>
        <w:t>им</w:t>
      </w:r>
      <w:r w:rsidR="00344C3E" w:rsidRPr="000D259E">
        <w:rPr>
          <w:rFonts w:ascii="Arial" w:eastAsia="TimesNewRomanPSMT" w:hAnsi="Arial" w:cs="Arial"/>
          <w:bCs/>
          <w:lang w:val="ru-RU"/>
        </w:rPr>
        <w:t xml:space="preserve"> </w:t>
      </w:r>
      <w:r w:rsidRPr="000D259E">
        <w:rPr>
          <w:rFonts w:ascii="Arial" w:eastAsia="TimesNewRomanPSMT" w:hAnsi="Arial" w:cs="Arial"/>
          <w:bCs/>
          <w:lang w:val="ru-RU"/>
        </w:rPr>
        <w:t>п</w:t>
      </w:r>
      <w:r w:rsidRPr="000D259E">
        <w:rPr>
          <w:rFonts w:ascii="Arial" w:eastAsia="TimesNewRomanPSMT" w:hAnsi="Arial" w:cs="Arial"/>
          <w:bCs/>
          <w:lang w:val="sr-Cyrl-RS"/>
        </w:rPr>
        <w:t>онудама</w:t>
      </w:r>
      <w:r w:rsidR="00344C3E" w:rsidRPr="000D259E">
        <w:rPr>
          <w:rFonts w:ascii="Arial" w:eastAsia="TimesNewRomanPSMT" w:hAnsi="Arial" w:cs="Arial"/>
          <w:bCs/>
          <w:lang w:val="sr-Cyrl-RS"/>
        </w:rPr>
        <w:t xml:space="preserve"> </w:t>
      </w:r>
      <w:r w:rsidRPr="000D259E">
        <w:rPr>
          <w:rFonts w:ascii="Arial" w:eastAsia="TimesNewRomanPSMT" w:hAnsi="Arial" w:cs="Arial"/>
          <w:bCs/>
          <w:lang w:val="ru-RU"/>
        </w:rPr>
        <w:t>до</w:t>
      </w:r>
      <w:r w:rsidR="00344C3E" w:rsidRPr="000D259E">
        <w:rPr>
          <w:rFonts w:ascii="Arial" w:eastAsia="TimesNewRomanPSMT" w:hAnsi="Arial" w:cs="Arial"/>
          <w:bCs/>
          <w:lang w:val="ru-RU"/>
        </w:rPr>
        <w:t xml:space="preserve"> </w:t>
      </w:r>
      <w:r w:rsidRPr="000D259E">
        <w:rPr>
          <w:rFonts w:ascii="Arial" w:eastAsia="TimesNewRomanPSMT" w:hAnsi="Arial" w:cs="Arial"/>
          <w:bCs/>
          <w:lang w:val="ru-RU"/>
        </w:rPr>
        <w:t>отварањ</w:t>
      </w:r>
      <w:r w:rsidRPr="000D259E">
        <w:rPr>
          <w:rFonts w:ascii="Arial" w:eastAsia="TimesNewRomanPSMT" w:hAnsi="Arial" w:cs="Arial"/>
          <w:bCs/>
          <w:lang w:val="sr-Cyrl-RS"/>
        </w:rPr>
        <w:t>а</w:t>
      </w:r>
      <w:r w:rsidR="00344C3E" w:rsidRPr="000D259E">
        <w:rPr>
          <w:rFonts w:ascii="Arial" w:eastAsia="TimesNewRomanPSMT" w:hAnsi="Arial" w:cs="Arial"/>
          <w:bCs/>
          <w:lang w:val="ru-RU"/>
        </w:rPr>
        <w:t xml:space="preserve"> </w:t>
      </w:r>
      <w:r w:rsidRPr="000D259E">
        <w:rPr>
          <w:rFonts w:ascii="Arial" w:eastAsia="TimesNewRomanPSMT" w:hAnsi="Arial" w:cs="Arial"/>
          <w:bCs/>
          <w:lang w:val="ru-RU"/>
        </w:rPr>
        <w:t>п</w:t>
      </w:r>
      <w:r w:rsidRPr="000D259E">
        <w:rPr>
          <w:rFonts w:ascii="Arial" w:eastAsia="TimesNewRomanPSMT" w:hAnsi="Arial" w:cs="Arial"/>
          <w:bCs/>
          <w:lang w:val="sr-Cyrl-RS"/>
        </w:rPr>
        <w:t>онуда</w:t>
      </w:r>
      <w:r w:rsidR="00344C3E" w:rsidRPr="000D259E">
        <w:rPr>
          <w:rFonts w:ascii="Arial" w:eastAsia="TimesNewRomanPSMT" w:hAnsi="Arial" w:cs="Arial"/>
          <w:bCs/>
          <w:lang w:val="sr-Cyrl-RS"/>
        </w:rPr>
        <w:t>.</w:t>
      </w:r>
    </w:p>
    <w:p w:rsidR="00344C3E" w:rsidRPr="000D259E" w:rsidRDefault="00344C3E" w:rsidP="00344C3E">
      <w:pPr>
        <w:autoSpaceDE w:val="0"/>
        <w:autoSpaceDN w:val="0"/>
        <w:adjustRightInd w:val="0"/>
        <w:ind w:left="709"/>
        <w:jc w:val="both"/>
        <w:rPr>
          <w:rFonts w:ascii="Arial" w:eastAsia="TimesNewRomanPSMT" w:hAnsi="Arial" w:cs="Arial"/>
          <w:bCs/>
          <w:lang w:val="sr-Cyrl-RS"/>
        </w:rPr>
      </w:pPr>
    </w:p>
    <w:p w:rsidR="00EB0734" w:rsidRPr="000D259E" w:rsidRDefault="00EB0734" w:rsidP="00344C3E">
      <w:pPr>
        <w:autoSpaceDE w:val="0"/>
        <w:autoSpaceDN w:val="0"/>
        <w:adjustRightInd w:val="0"/>
        <w:ind w:left="709"/>
        <w:jc w:val="both"/>
        <w:rPr>
          <w:rFonts w:ascii="Arial" w:eastAsia="TimesNewRomanPSMT" w:hAnsi="Arial" w:cs="Arial"/>
          <w:bCs/>
          <w:lang w:val="sr-Cyrl-RS"/>
        </w:rPr>
      </w:pPr>
    </w:p>
    <w:p w:rsidR="00EB0734" w:rsidRPr="000D259E" w:rsidRDefault="00EB0734" w:rsidP="00344C3E">
      <w:pPr>
        <w:autoSpaceDE w:val="0"/>
        <w:autoSpaceDN w:val="0"/>
        <w:adjustRightInd w:val="0"/>
        <w:ind w:left="709"/>
        <w:jc w:val="both"/>
        <w:rPr>
          <w:rFonts w:ascii="Arial" w:eastAsia="TimesNewRomanPSMT" w:hAnsi="Arial" w:cs="Arial"/>
          <w:bCs/>
          <w:lang w:val="sr-Cyrl-RS"/>
        </w:rPr>
      </w:pPr>
    </w:p>
    <w:p w:rsidR="00C52B87" w:rsidRPr="000D259E" w:rsidRDefault="00C52B87" w:rsidP="00344C3E">
      <w:pPr>
        <w:autoSpaceDE w:val="0"/>
        <w:autoSpaceDN w:val="0"/>
        <w:adjustRightInd w:val="0"/>
        <w:ind w:left="709"/>
        <w:jc w:val="both"/>
        <w:rPr>
          <w:rFonts w:ascii="Arial" w:eastAsia="TimesNewRomanPSMT" w:hAnsi="Arial" w:cs="Arial"/>
          <w:bCs/>
          <w:lang w:val="sr-Cyrl-RS"/>
        </w:rPr>
      </w:pPr>
    </w:p>
    <w:p w:rsidR="00C52B87" w:rsidRPr="000D259E" w:rsidRDefault="00C52B87" w:rsidP="00344C3E">
      <w:pPr>
        <w:autoSpaceDE w:val="0"/>
        <w:autoSpaceDN w:val="0"/>
        <w:adjustRightInd w:val="0"/>
        <w:ind w:left="709"/>
        <w:jc w:val="both"/>
        <w:rPr>
          <w:rFonts w:ascii="Arial" w:eastAsia="TimesNewRomanPSMT" w:hAnsi="Arial" w:cs="Arial"/>
          <w:bCs/>
          <w:lang w:val="sr-Cyrl-RS"/>
        </w:rPr>
      </w:pPr>
    </w:p>
    <w:p w:rsidR="00702FB9" w:rsidRPr="000D259E" w:rsidRDefault="00702FB9" w:rsidP="00344C3E">
      <w:pPr>
        <w:autoSpaceDE w:val="0"/>
        <w:autoSpaceDN w:val="0"/>
        <w:adjustRightInd w:val="0"/>
        <w:ind w:left="709"/>
        <w:jc w:val="both"/>
        <w:rPr>
          <w:rFonts w:ascii="Arial" w:eastAsia="TimesNewRomanPSMT" w:hAnsi="Arial" w:cs="Arial"/>
          <w:bCs/>
          <w:lang w:val="sr-Cyrl-RS"/>
        </w:rPr>
      </w:pPr>
    </w:p>
    <w:p w:rsidR="00344C3E" w:rsidRPr="000D259E" w:rsidRDefault="00BE410B" w:rsidP="00A70CD7">
      <w:pPr>
        <w:numPr>
          <w:ilvl w:val="1"/>
          <w:numId w:val="22"/>
        </w:numPr>
        <w:tabs>
          <w:tab w:val="left" w:pos="567"/>
        </w:tabs>
        <w:spacing w:after="120"/>
        <w:jc w:val="both"/>
        <w:rPr>
          <w:rFonts w:ascii="Arial" w:hAnsi="Arial" w:cs="Arial"/>
          <w:b/>
          <w:bCs/>
        </w:rPr>
      </w:pPr>
      <w:r w:rsidRPr="000D259E">
        <w:rPr>
          <w:rFonts w:ascii="Arial" w:hAnsi="Arial" w:cs="Arial"/>
          <w:b/>
        </w:rPr>
        <w:t>Додатне</w:t>
      </w:r>
      <w:r w:rsidR="00344C3E" w:rsidRPr="000D259E">
        <w:rPr>
          <w:rFonts w:ascii="Arial" w:hAnsi="Arial" w:cs="Arial"/>
          <w:b/>
        </w:rPr>
        <w:t xml:space="preserve"> </w:t>
      </w:r>
      <w:r w:rsidRPr="000D259E">
        <w:rPr>
          <w:rFonts w:ascii="Arial" w:hAnsi="Arial" w:cs="Arial"/>
          <w:b/>
        </w:rPr>
        <w:t>информације</w:t>
      </w:r>
      <w:r w:rsidR="00344C3E" w:rsidRPr="000D259E">
        <w:rPr>
          <w:rFonts w:ascii="Arial" w:hAnsi="Arial" w:cs="Arial"/>
          <w:b/>
        </w:rPr>
        <w:t xml:space="preserve"> </w:t>
      </w:r>
      <w:r w:rsidRPr="000D259E">
        <w:rPr>
          <w:rFonts w:ascii="Arial" w:hAnsi="Arial" w:cs="Arial"/>
          <w:b/>
        </w:rPr>
        <w:t>и</w:t>
      </w:r>
      <w:r w:rsidR="00344C3E" w:rsidRPr="000D259E">
        <w:rPr>
          <w:rFonts w:ascii="Arial" w:hAnsi="Arial" w:cs="Arial"/>
          <w:b/>
        </w:rPr>
        <w:t xml:space="preserve"> </w:t>
      </w:r>
      <w:r w:rsidRPr="000D259E">
        <w:rPr>
          <w:rFonts w:ascii="Arial" w:hAnsi="Arial" w:cs="Arial"/>
          <w:b/>
        </w:rPr>
        <w:t>о</w:t>
      </w:r>
      <w:r w:rsidRPr="000D259E">
        <w:rPr>
          <w:rFonts w:ascii="Arial" w:hAnsi="Arial" w:cs="Arial"/>
          <w:b/>
          <w:lang w:val="sr-Cyrl-RS"/>
        </w:rPr>
        <w:t>б</w:t>
      </w:r>
      <w:r w:rsidRPr="000D259E">
        <w:rPr>
          <w:rFonts w:ascii="Arial" w:hAnsi="Arial" w:cs="Arial"/>
          <w:b/>
        </w:rPr>
        <w:t>јашњења</w:t>
      </w:r>
      <w:r w:rsidR="00344C3E" w:rsidRPr="000D259E">
        <w:rPr>
          <w:rFonts w:ascii="Arial" w:hAnsi="Arial" w:cs="Arial"/>
          <w:b/>
        </w:rPr>
        <w:t xml:space="preserve"> </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Заинтересовано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лице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писаном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облику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тражити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додатне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информације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појашњења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вези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припремањем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CA3805" w:rsidRPr="000D259E">
        <w:rPr>
          <w:rFonts w:ascii="Arial" w:eastAsia="TimesNewRomanPSMT" w:hAnsi="Arial" w:cs="Arial"/>
          <w:bCs/>
          <w:lang w:val="sr-Cyrl-RS"/>
        </w:rPr>
        <w:t>,</w:t>
      </w:r>
      <w:r w:rsidR="00342548" w:rsidRPr="000D259E">
        <w:rPr>
          <w:rFonts w:ascii="Arial" w:eastAsia="TimesNewRomanPSMT" w:hAnsi="Arial" w:cs="Arial"/>
          <w:bCs/>
          <w:lang w:val="sr-Cyrl-RS"/>
        </w:rPr>
        <w:t xml:space="preserve"> </w:t>
      </w:r>
      <w:r w:rsidRPr="000D259E">
        <w:rPr>
          <w:rFonts w:ascii="Arial" w:eastAsia="TimesNewRomanPSMT" w:hAnsi="Arial" w:cs="Arial"/>
          <w:bCs/>
          <w:lang w:val="sr-Cyrl-RS"/>
        </w:rPr>
        <w:t>при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чему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укаже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евентуално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уочене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недостатке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неправилности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конкурсној</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најкасније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пет</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CA3805" w:rsidRPr="000D259E">
        <w:rPr>
          <w:rFonts w:ascii="Arial" w:eastAsia="TimesNewRomanPSMT" w:hAnsi="Arial" w:cs="Arial"/>
          <w:bCs/>
          <w:lang w:val="sr-Cyrl-RS"/>
        </w:rPr>
        <w:t>.</w:t>
      </w:r>
    </w:p>
    <w:p w:rsidR="00CA3805" w:rsidRPr="000D259E" w:rsidRDefault="00CA3805" w:rsidP="004C7D35">
      <w:pPr>
        <w:tabs>
          <w:tab w:val="left" w:pos="284"/>
          <w:tab w:val="left" w:pos="330"/>
        </w:tabs>
        <w:ind w:left="284"/>
        <w:jc w:val="both"/>
        <w:rPr>
          <w:rFonts w:ascii="Arial" w:eastAsia="TimesNewRomanPSMT" w:hAnsi="Arial" w:cs="Arial"/>
          <w:bCs/>
          <w:lang w:val="sr-Cyrl-RS"/>
        </w:rPr>
      </w:pP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додатним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информацијама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66642A" w:rsidRPr="000D259E">
        <w:rPr>
          <w:rFonts w:ascii="Arial" w:eastAsia="TimesNewRomanPSMT" w:hAnsi="Arial" w:cs="Arial"/>
          <w:bCs/>
          <w:lang w:val="sr-Cyrl-RS"/>
        </w:rPr>
        <w:t>љ</w:t>
      </w:r>
      <w:r w:rsidRPr="000D259E">
        <w:rPr>
          <w:rFonts w:ascii="Arial" w:eastAsia="TimesNewRomanPSMT" w:hAnsi="Arial" w:cs="Arial"/>
          <w:bCs/>
          <w:lang w:val="sr-Cyrl-RS"/>
        </w:rPr>
        <w:t>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обавезном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назнаком</w:t>
      </w:r>
      <w:r w:rsidR="00CA3805" w:rsidRPr="000D259E">
        <w:rPr>
          <w:rFonts w:ascii="Arial" w:eastAsia="TimesNewRomanPSMT" w:hAnsi="Arial" w:cs="Arial"/>
          <w:bCs/>
          <w:lang w:val="sr-Cyrl-RS"/>
        </w:rPr>
        <w:t xml:space="preserve"> </w:t>
      </w:r>
      <w:r w:rsidR="0066642A" w:rsidRPr="000D259E">
        <w:rPr>
          <w:rFonts w:ascii="Arial" w:eastAsia="TimesNewRomanPSMT" w:hAnsi="Arial" w:cs="Arial"/>
          <w:bCs/>
          <w:lang w:val="sr-Cyrl-RS"/>
        </w:rPr>
        <w:t>„</w:t>
      </w:r>
      <w:r w:rsidRPr="000D259E">
        <w:rPr>
          <w:rFonts w:ascii="Arial" w:eastAsia="TimesNewRomanPSMT" w:hAnsi="Arial" w:cs="Arial"/>
          <w:bCs/>
          <w:lang w:val="sr-Cyrl-RS"/>
        </w:rPr>
        <w:t>Захтев</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додатним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информацијама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појашњењима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јавну</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набавку</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добара</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Опрема</w:t>
      </w:r>
      <w:r w:rsidR="00483A6D"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483A6D"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483A6D"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483A6D" w:rsidRPr="000D259E">
        <w:rPr>
          <w:rFonts w:ascii="Arial" w:eastAsia="TimesNewRomanPSMT" w:hAnsi="Arial" w:cs="Arial"/>
          <w:bCs/>
          <w:lang w:val="sr-Cyrl-RS"/>
        </w:rPr>
        <w:t xml:space="preserve"> </w:t>
      </w:r>
      <w:r w:rsidRPr="000D259E">
        <w:rPr>
          <w:rFonts w:ascii="Arial" w:eastAsia="TimesNewRomanPSMT" w:hAnsi="Arial" w:cs="Arial"/>
          <w:bCs/>
          <w:lang w:val="sr-Cyrl-RS"/>
        </w:rPr>
        <w:t>пожара</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ЈН</w:t>
      </w:r>
      <w:r w:rsidR="00F32347" w:rsidRPr="000D259E">
        <w:rPr>
          <w:rFonts w:ascii="Arial" w:eastAsia="TimesNewRomanPSMT" w:hAnsi="Arial" w:cs="Arial"/>
          <w:bCs/>
          <w:lang w:val="sr-Cyrl-RS"/>
        </w:rPr>
        <w:t xml:space="preserve"> бр</w:t>
      </w:r>
      <w:r w:rsidR="00F734ED" w:rsidRPr="000D259E">
        <w:rPr>
          <w:rFonts w:ascii="Arial" w:eastAsia="TimesNewRomanPSMT" w:hAnsi="Arial" w:cs="Arial"/>
          <w:bCs/>
          <w:lang w:val="sr-Cyrl-RS"/>
        </w:rPr>
        <w:t>./8000/0046</w:t>
      </w:r>
      <w:r w:rsidR="00F32347" w:rsidRPr="000D259E">
        <w:rPr>
          <w:rFonts w:ascii="Arial" w:eastAsia="TimesNewRomanPSMT" w:hAnsi="Arial" w:cs="Arial"/>
          <w:bCs/>
          <w:lang w:val="sr-Cyrl-RS"/>
        </w:rPr>
        <w:t xml:space="preserve">/2016 </w:t>
      </w:r>
      <w:r w:rsidRPr="000D259E">
        <w:rPr>
          <w:rFonts w:ascii="Arial" w:eastAsia="TimesNewRomanPSMT" w:hAnsi="Arial" w:cs="Arial"/>
          <w:bCs/>
          <w:lang w:val="sr-Cyrl-RS"/>
        </w:rPr>
        <w:t>и</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упутити</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писаним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поште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непосредно</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преко</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писарнице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адресу</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817377"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електронске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поште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е</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маил</w:t>
      </w:r>
      <w:r w:rsidR="0066642A" w:rsidRPr="000D259E">
        <w:rPr>
          <w:rFonts w:ascii="Arial" w:eastAsia="TimesNewRomanPSMT" w:hAnsi="Arial" w:cs="Arial"/>
          <w:bCs/>
          <w:lang w:val="sr-Cyrl-RS"/>
        </w:rPr>
        <w:t>:</w:t>
      </w:r>
      <w:r w:rsidR="00F32347" w:rsidRPr="000D259E">
        <w:rPr>
          <w:rFonts w:ascii="Arial" w:eastAsia="TimesNewRomanPSMT" w:hAnsi="Arial" w:cs="Arial"/>
          <w:bCs/>
          <w:lang w:val="sr-Cyrl-RS"/>
        </w:rPr>
        <w:t xml:space="preserve"> </w:t>
      </w:r>
      <w:hyperlink r:id="rId17" w:history="1">
        <w:r w:rsidR="00F32347" w:rsidRPr="000D259E">
          <w:rPr>
            <w:rStyle w:val="Hyperlink"/>
            <w:rFonts w:ascii="Arial" w:hAnsi="Arial" w:cs="Arial"/>
            <w:color w:val="auto"/>
          </w:rPr>
          <w:t>marko.acimovic@eps.rs</w:t>
        </w:r>
      </w:hyperlink>
      <w:r w:rsidR="00D37C03" w:rsidRPr="000D259E">
        <w:rPr>
          <w:rFonts w:ascii="Arial" w:eastAsia="TimesNewRomanPSMT" w:hAnsi="Arial" w:cs="Arial"/>
          <w:bCs/>
          <w:lang w:val="sr-Latn-RS"/>
        </w:rPr>
        <w:t xml:space="preserve"> </w:t>
      </w:r>
      <w:r w:rsidRPr="000D259E">
        <w:rPr>
          <w:rFonts w:ascii="Arial" w:eastAsia="TimesNewRomanPSMT" w:hAnsi="Arial" w:cs="Arial"/>
          <w:bCs/>
          <w:lang w:val="sr-Cyrl-RS"/>
        </w:rPr>
        <w:t>радним</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данима</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понеде</w:t>
      </w:r>
      <w:r w:rsidR="0066642A" w:rsidRPr="000D259E">
        <w:rPr>
          <w:rFonts w:ascii="Arial" w:eastAsia="TimesNewRomanPSMT" w:hAnsi="Arial" w:cs="Arial"/>
          <w:bCs/>
          <w:lang w:val="sr-Cyrl-RS"/>
        </w:rPr>
        <w:t>љ</w:t>
      </w:r>
      <w:r w:rsidRPr="000D259E">
        <w:rPr>
          <w:rFonts w:ascii="Arial" w:eastAsia="TimesNewRomanPSMT" w:hAnsi="Arial" w:cs="Arial"/>
          <w:bCs/>
          <w:lang w:val="sr-Cyrl-RS"/>
        </w:rPr>
        <w:t>ак</w:t>
      </w:r>
      <w:r w:rsidR="0066642A" w:rsidRPr="000D259E">
        <w:rPr>
          <w:rFonts w:ascii="Arial" w:eastAsia="TimesNewRomanPSMT" w:hAnsi="Arial" w:cs="Arial"/>
          <w:bCs/>
          <w:lang w:val="sr-Cyrl-RS"/>
        </w:rPr>
        <w:t>-</w:t>
      </w:r>
      <w:r w:rsidRPr="000D259E">
        <w:rPr>
          <w:rFonts w:ascii="Arial" w:eastAsia="TimesNewRomanPSMT" w:hAnsi="Arial" w:cs="Arial"/>
          <w:bCs/>
          <w:lang w:val="sr-Cyrl-RS"/>
        </w:rPr>
        <w:t>петак</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периоду</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F32347" w:rsidRPr="000D259E">
        <w:rPr>
          <w:rFonts w:ascii="Arial" w:eastAsia="TimesNewRomanPSMT" w:hAnsi="Arial" w:cs="Arial"/>
          <w:bCs/>
          <w:lang w:val="sr-Cyrl-RS"/>
        </w:rPr>
        <w:t xml:space="preserve"> 07.3</w:t>
      </w:r>
      <w:r w:rsidR="0066642A" w:rsidRPr="000D259E">
        <w:rPr>
          <w:rFonts w:ascii="Arial" w:eastAsia="TimesNewRomanPSMT" w:hAnsi="Arial" w:cs="Arial"/>
          <w:bCs/>
          <w:lang w:val="sr-Cyrl-RS"/>
        </w:rPr>
        <w:t xml:space="preserve">0 </w:t>
      </w:r>
      <w:r w:rsidRPr="000D259E">
        <w:rPr>
          <w:rFonts w:ascii="Arial" w:eastAsia="TimesNewRomanPSMT" w:hAnsi="Arial" w:cs="Arial"/>
          <w:bCs/>
          <w:lang w:val="sr-Cyrl-RS"/>
        </w:rPr>
        <w:t>до</w:t>
      </w:r>
      <w:r w:rsidR="0066642A" w:rsidRPr="000D259E">
        <w:rPr>
          <w:rFonts w:ascii="Arial" w:eastAsia="TimesNewRomanPSMT" w:hAnsi="Arial" w:cs="Arial"/>
          <w:bCs/>
          <w:lang w:val="sr-Cyrl-RS"/>
        </w:rPr>
        <w:t xml:space="preserve"> 1</w:t>
      </w:r>
      <w:r w:rsidR="00F32347" w:rsidRPr="000D259E">
        <w:rPr>
          <w:rFonts w:ascii="Arial" w:eastAsia="TimesNewRomanPSMT" w:hAnsi="Arial" w:cs="Arial"/>
          <w:bCs/>
          <w:lang w:val="sr-Cyrl-RS"/>
        </w:rPr>
        <w:t>5.30</w:t>
      </w:r>
      <w:r w:rsidR="0066642A" w:rsidRPr="000D259E">
        <w:rPr>
          <w:rFonts w:ascii="Arial" w:eastAsia="TimesNewRomanPSMT" w:hAnsi="Arial" w:cs="Arial"/>
          <w:bCs/>
          <w:lang w:val="sr-Cyrl-RS"/>
        </w:rPr>
        <w:t xml:space="preserve"> </w:t>
      </w:r>
      <w:r w:rsidRPr="000D259E">
        <w:rPr>
          <w:rFonts w:ascii="Arial" w:eastAsia="TimesNewRomanPSMT" w:hAnsi="Arial" w:cs="Arial"/>
          <w:bCs/>
          <w:lang w:val="sr-Cyrl-RS"/>
        </w:rPr>
        <w:t>часова</w:t>
      </w:r>
      <w:r w:rsidR="0066642A" w:rsidRPr="000D259E">
        <w:rPr>
          <w:rFonts w:ascii="Arial" w:eastAsia="TimesNewRomanPSMT" w:hAnsi="Arial" w:cs="Arial"/>
          <w:bCs/>
          <w:lang w:val="sr-Cyrl-RS"/>
        </w:rPr>
        <w:t xml:space="preserve">.  </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B41437"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B41437"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три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пријема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одговор</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објавити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Порталу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својој</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интернет</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страници</w:t>
      </w:r>
      <w:r w:rsidR="00CA3805" w:rsidRPr="000D259E">
        <w:rPr>
          <w:rFonts w:ascii="Arial" w:eastAsia="TimesNewRomanPSMT" w:hAnsi="Arial" w:cs="Arial"/>
          <w:bCs/>
          <w:lang w:val="sr-Cyrl-RS"/>
        </w:rPr>
        <w:t>.</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Тражење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додатних</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информација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појашњења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вези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припремањем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телефоном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није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дозво</w:t>
      </w:r>
      <w:r w:rsidR="00CA3805" w:rsidRPr="000D259E">
        <w:rPr>
          <w:rFonts w:ascii="Arial" w:eastAsia="TimesNewRomanPSMT" w:hAnsi="Arial" w:cs="Arial"/>
          <w:bCs/>
          <w:lang w:val="sr-Cyrl-RS"/>
        </w:rPr>
        <w:t>љ</w:t>
      </w:r>
      <w:r w:rsidRPr="000D259E">
        <w:rPr>
          <w:rFonts w:ascii="Arial" w:eastAsia="TimesNewRomanPSMT" w:hAnsi="Arial" w:cs="Arial"/>
          <w:bCs/>
          <w:lang w:val="sr-Cyrl-RS"/>
        </w:rPr>
        <w:t>ено</w:t>
      </w:r>
      <w:r w:rsidR="00CA3805" w:rsidRPr="000D259E">
        <w:rPr>
          <w:rFonts w:ascii="Arial" w:eastAsia="TimesNewRomanPSMT" w:hAnsi="Arial" w:cs="Arial"/>
          <w:bCs/>
          <w:lang w:val="sr-Cyrl-RS"/>
        </w:rPr>
        <w:t>.</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CA3805" w:rsidRPr="000D259E">
        <w:rPr>
          <w:rFonts w:ascii="Arial" w:eastAsia="TimesNewRomanPSMT" w:hAnsi="Arial" w:cs="Arial"/>
          <w:bCs/>
          <w:lang w:val="sr-Cyrl-RS"/>
        </w:rPr>
        <w:t>љ</w:t>
      </w:r>
      <w:r w:rsidRPr="000D259E">
        <w:rPr>
          <w:rFonts w:ascii="Arial" w:eastAsia="TimesNewRomanPSMT" w:hAnsi="Arial" w:cs="Arial"/>
          <w:bCs/>
          <w:lang w:val="sr-Cyrl-RS"/>
        </w:rPr>
        <w:t>ен</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електронске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поште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факсом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извршила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CA3805" w:rsidRPr="000D259E">
        <w:rPr>
          <w:rFonts w:ascii="Arial" w:eastAsia="TimesNewRomanPSMT" w:hAnsi="Arial" w:cs="Arial"/>
          <w:bCs/>
          <w:lang w:val="sr-Cyrl-RS"/>
        </w:rPr>
        <w:t>љ</w:t>
      </w:r>
      <w:r w:rsidRPr="000D259E">
        <w:rPr>
          <w:rFonts w:ascii="Arial" w:eastAsia="TimesNewRomanPSMT" w:hAnsi="Arial" w:cs="Arial"/>
          <w:bCs/>
          <w:lang w:val="sr-Cyrl-RS"/>
        </w:rPr>
        <w:t>ање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дужна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друге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исти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потврди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пријем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тог</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што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друга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дужна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учини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када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то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неопходно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извршено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CA3805" w:rsidRPr="000D259E">
        <w:rPr>
          <w:rFonts w:ascii="Arial" w:eastAsia="TimesNewRomanPSMT" w:hAnsi="Arial" w:cs="Arial"/>
          <w:bCs/>
          <w:lang w:val="sr-Cyrl-RS"/>
        </w:rPr>
        <w:t>љ</w:t>
      </w:r>
      <w:r w:rsidRPr="000D259E">
        <w:rPr>
          <w:rFonts w:ascii="Arial" w:eastAsia="TimesNewRomanPSMT" w:hAnsi="Arial" w:cs="Arial"/>
          <w:bCs/>
          <w:lang w:val="sr-Cyrl-RS"/>
        </w:rPr>
        <w:t>ање</w:t>
      </w:r>
      <w:r w:rsidR="00CA3805" w:rsidRPr="000D259E">
        <w:rPr>
          <w:rFonts w:ascii="Arial" w:eastAsia="TimesNewRomanPSMT" w:hAnsi="Arial" w:cs="Arial"/>
          <w:bCs/>
          <w:lang w:val="sr-Cyrl-RS"/>
        </w:rPr>
        <w:t>.</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предвиђеном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без</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одлагања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објави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Порталу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својој</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интернет</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страници</w:t>
      </w:r>
      <w:r w:rsidR="00CA3805" w:rsidRPr="000D259E">
        <w:rPr>
          <w:rFonts w:ascii="Arial" w:eastAsia="TimesNewRomanPSMT" w:hAnsi="Arial" w:cs="Arial"/>
          <w:bCs/>
          <w:lang w:val="sr-Cyrl-RS"/>
        </w:rPr>
        <w:t>.</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допуни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осам</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мање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продужи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објави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обавештење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продужењу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CA3805" w:rsidRPr="000D259E">
        <w:rPr>
          <w:rFonts w:ascii="Arial" w:eastAsia="TimesNewRomanPSMT" w:hAnsi="Arial" w:cs="Arial"/>
          <w:bCs/>
          <w:lang w:val="sr-Cyrl-RS"/>
        </w:rPr>
        <w:t>.</w:t>
      </w:r>
    </w:p>
    <w:p w:rsidR="00CA3805"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предвиђеног</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мења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нити</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допуњује</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конкурсну</w:t>
      </w:r>
      <w:r w:rsidR="00CA3805"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документацију</w:t>
      </w:r>
      <w:r w:rsidR="00CA3805" w:rsidRPr="000D259E">
        <w:rPr>
          <w:rFonts w:ascii="Arial" w:eastAsia="TimesNewRomanPSMT" w:hAnsi="Arial" w:cs="Arial"/>
          <w:bCs/>
          <w:lang w:val="sr-Cyrl-RS"/>
        </w:rPr>
        <w:t>.</w:t>
      </w:r>
    </w:p>
    <w:p w:rsidR="00CE07FA" w:rsidRPr="000D259E" w:rsidRDefault="00CE07FA" w:rsidP="007C6C39">
      <w:pPr>
        <w:jc w:val="both"/>
        <w:rPr>
          <w:rFonts w:ascii="Arial" w:hAnsi="Arial" w:cs="Arial"/>
          <w:lang w:val="sr-Cyrl-RS"/>
        </w:rPr>
      </w:pPr>
    </w:p>
    <w:p w:rsidR="00344C3E" w:rsidRPr="000D259E" w:rsidRDefault="00BE410B" w:rsidP="00A70CD7">
      <w:pPr>
        <w:numPr>
          <w:ilvl w:val="1"/>
          <w:numId w:val="22"/>
        </w:numPr>
        <w:tabs>
          <w:tab w:val="left" w:pos="567"/>
        </w:tabs>
        <w:spacing w:after="120"/>
        <w:jc w:val="both"/>
        <w:rPr>
          <w:rFonts w:ascii="Arial" w:hAnsi="Arial" w:cs="Arial"/>
          <w:b/>
          <w:bCs/>
        </w:rPr>
      </w:pPr>
      <w:r w:rsidRPr="000D259E">
        <w:rPr>
          <w:rFonts w:ascii="Arial" w:hAnsi="Arial" w:cs="Arial"/>
          <w:b/>
        </w:rPr>
        <w:t>Д</w:t>
      </w:r>
      <w:r w:rsidRPr="000D259E">
        <w:rPr>
          <w:rFonts w:ascii="Arial" w:hAnsi="Arial" w:cs="Arial"/>
          <w:b/>
          <w:lang w:val="sr-Latn-CS"/>
        </w:rPr>
        <w:t>одатн</w:t>
      </w:r>
      <w:r w:rsidRPr="000D259E">
        <w:rPr>
          <w:rFonts w:ascii="Arial" w:hAnsi="Arial" w:cs="Arial"/>
          <w:b/>
        </w:rPr>
        <w:t>а</w:t>
      </w:r>
      <w:r w:rsidR="00344C3E" w:rsidRPr="000D259E">
        <w:rPr>
          <w:rFonts w:ascii="Arial" w:hAnsi="Arial" w:cs="Arial"/>
          <w:b/>
          <w:lang w:val="sr-Latn-CS"/>
        </w:rPr>
        <w:t xml:space="preserve"> </w:t>
      </w:r>
      <w:r w:rsidRPr="000D259E">
        <w:rPr>
          <w:rFonts w:ascii="Arial" w:hAnsi="Arial" w:cs="Arial"/>
          <w:b/>
          <w:lang w:val="sr-Latn-CS"/>
        </w:rPr>
        <w:t>објашњења</w:t>
      </w:r>
      <w:r w:rsidR="00344C3E" w:rsidRPr="000D259E">
        <w:rPr>
          <w:rFonts w:ascii="Arial" w:hAnsi="Arial" w:cs="Arial"/>
          <w:b/>
          <w:lang w:val="sr-Cyrl-RS"/>
        </w:rPr>
        <w:t xml:space="preserve">, </w:t>
      </w:r>
      <w:r w:rsidRPr="000D259E">
        <w:rPr>
          <w:rFonts w:ascii="Arial" w:hAnsi="Arial" w:cs="Arial"/>
          <w:b/>
          <w:lang w:val="sr-Cyrl-RS"/>
        </w:rPr>
        <w:t>контрола</w:t>
      </w:r>
      <w:r w:rsidR="00344C3E" w:rsidRPr="000D259E">
        <w:rPr>
          <w:rFonts w:ascii="Arial" w:hAnsi="Arial" w:cs="Arial"/>
          <w:b/>
          <w:lang w:val="sr-Cyrl-RS"/>
        </w:rPr>
        <w:t xml:space="preserve"> </w:t>
      </w:r>
      <w:r w:rsidRPr="000D259E">
        <w:rPr>
          <w:rFonts w:ascii="Arial" w:hAnsi="Arial" w:cs="Arial"/>
          <w:b/>
          <w:lang w:val="sr-Cyrl-RS"/>
        </w:rPr>
        <w:t>и</w:t>
      </w:r>
      <w:r w:rsidR="00344C3E" w:rsidRPr="000D259E">
        <w:rPr>
          <w:rFonts w:ascii="Arial" w:hAnsi="Arial" w:cs="Arial"/>
          <w:b/>
          <w:lang w:val="sr-Cyrl-RS"/>
        </w:rPr>
        <w:t xml:space="preserve"> </w:t>
      </w:r>
      <w:r w:rsidRPr="000D259E">
        <w:rPr>
          <w:rFonts w:ascii="Arial" w:hAnsi="Arial" w:cs="Arial"/>
          <w:b/>
          <w:lang w:val="sr-Cyrl-RS"/>
        </w:rPr>
        <w:t>допуштене</w:t>
      </w:r>
      <w:r w:rsidR="00344C3E" w:rsidRPr="000D259E">
        <w:rPr>
          <w:rFonts w:ascii="Arial" w:hAnsi="Arial" w:cs="Arial"/>
          <w:b/>
          <w:lang w:val="sr-Cyrl-RS"/>
        </w:rPr>
        <w:t xml:space="preserve"> </w:t>
      </w:r>
      <w:r w:rsidRPr="000D259E">
        <w:rPr>
          <w:rFonts w:ascii="Arial" w:hAnsi="Arial" w:cs="Arial"/>
          <w:b/>
          <w:lang w:val="sr-Cyrl-RS"/>
        </w:rPr>
        <w:t>исправке</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писаним</w:t>
      </w:r>
      <w:r w:rsidR="007C6C39"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7C6C39"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додатна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објашњења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помоћи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прегледу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вредновању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упоређивању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врши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контролу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увид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његовог</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344C3E"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потребно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вршити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додатна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објашњења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оставити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примерени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рок</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позиву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омогући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контролу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увид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код</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његовог</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344C3E" w:rsidRPr="000D259E">
        <w:rPr>
          <w:rFonts w:ascii="Arial" w:eastAsia="TimesNewRomanPSMT" w:hAnsi="Arial" w:cs="Arial"/>
          <w:bCs/>
          <w:lang w:val="sr-Cyrl-RS"/>
        </w:rPr>
        <w:t xml:space="preserve">. </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уз</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сагласност</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исправке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рачунских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грешака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уочених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приликом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разматрања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окончаном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344C3E" w:rsidRPr="000D259E">
        <w:rPr>
          <w:rFonts w:ascii="Arial" w:eastAsia="TimesNewRomanPSMT" w:hAnsi="Arial" w:cs="Arial"/>
          <w:bCs/>
          <w:lang w:val="sr-Cyrl-RS"/>
        </w:rPr>
        <w:t>.</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случају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разлике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између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јединичне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укупне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меродавна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јединична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цена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Ако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сагласи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исправком</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рачунских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грешака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његову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одбити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неприхват</w:t>
      </w:r>
      <w:r w:rsidR="00344C3E" w:rsidRPr="000D259E">
        <w:rPr>
          <w:rFonts w:ascii="Arial" w:eastAsia="TimesNewRomanPSMT" w:hAnsi="Arial" w:cs="Arial"/>
          <w:bCs/>
          <w:lang w:val="sr-Cyrl-RS"/>
        </w:rPr>
        <w:t>љ</w:t>
      </w:r>
      <w:r w:rsidRPr="000D259E">
        <w:rPr>
          <w:rFonts w:ascii="Arial" w:eastAsia="TimesNewRomanPSMT" w:hAnsi="Arial" w:cs="Arial"/>
          <w:bCs/>
          <w:lang w:val="sr-Cyrl-RS"/>
        </w:rPr>
        <w:t>иву</w:t>
      </w:r>
      <w:r w:rsidR="00344C3E" w:rsidRPr="000D259E">
        <w:rPr>
          <w:rFonts w:ascii="Arial" w:eastAsia="TimesNewRomanPSMT" w:hAnsi="Arial" w:cs="Arial"/>
          <w:bCs/>
          <w:lang w:val="sr-Cyrl-RS"/>
        </w:rPr>
        <w:t>.</w:t>
      </w:r>
    </w:p>
    <w:p w:rsidR="00D1180A" w:rsidRPr="000D259E" w:rsidRDefault="00D1180A" w:rsidP="00344C3E">
      <w:pPr>
        <w:tabs>
          <w:tab w:val="left" w:pos="-135"/>
          <w:tab w:val="left" w:pos="0"/>
          <w:tab w:val="left" w:pos="120"/>
        </w:tabs>
        <w:contextualSpacing/>
        <w:jc w:val="both"/>
        <w:rPr>
          <w:rFonts w:ascii="Arial" w:eastAsia="TimesNewRomanPSMT" w:hAnsi="Arial" w:cs="Arial"/>
          <w:bCs/>
          <w:lang w:val="sr-Cyrl-RS"/>
        </w:rPr>
      </w:pPr>
    </w:p>
    <w:p w:rsidR="00344C3E" w:rsidRPr="000D259E" w:rsidRDefault="00BE410B" w:rsidP="00A70CD7">
      <w:pPr>
        <w:numPr>
          <w:ilvl w:val="1"/>
          <w:numId w:val="22"/>
        </w:numPr>
        <w:tabs>
          <w:tab w:val="left" w:pos="567"/>
        </w:tabs>
        <w:spacing w:after="120"/>
        <w:jc w:val="both"/>
        <w:rPr>
          <w:rFonts w:ascii="Arial" w:hAnsi="Arial" w:cs="Arial"/>
          <w:b/>
          <w:bCs/>
          <w:lang w:val="sr-Cyrl-RS"/>
        </w:rPr>
      </w:pPr>
      <w:r w:rsidRPr="000D259E">
        <w:rPr>
          <w:rFonts w:ascii="Arial" w:hAnsi="Arial" w:cs="Arial"/>
          <w:b/>
          <w:bCs/>
          <w:lang w:val="sr-Cyrl-RS"/>
        </w:rPr>
        <w:t>Коришћење</w:t>
      </w:r>
      <w:r w:rsidR="00C90BBA" w:rsidRPr="000D259E">
        <w:rPr>
          <w:rFonts w:ascii="Arial" w:hAnsi="Arial" w:cs="Arial"/>
          <w:b/>
          <w:bCs/>
          <w:lang w:val="sr-Cyrl-RS"/>
        </w:rPr>
        <w:t xml:space="preserve"> </w:t>
      </w:r>
      <w:r w:rsidRPr="000D259E">
        <w:rPr>
          <w:rFonts w:ascii="Arial" w:hAnsi="Arial" w:cs="Arial"/>
          <w:b/>
          <w:bCs/>
          <w:lang w:val="sr-Cyrl-RS"/>
        </w:rPr>
        <w:t>патената</w:t>
      </w:r>
      <w:r w:rsidR="00C90BBA" w:rsidRPr="000D259E">
        <w:rPr>
          <w:rFonts w:ascii="Arial" w:hAnsi="Arial" w:cs="Arial"/>
          <w:b/>
          <w:bCs/>
          <w:lang w:val="sr-Cyrl-RS"/>
        </w:rPr>
        <w:t xml:space="preserve"> </w:t>
      </w:r>
      <w:r w:rsidRPr="000D259E">
        <w:rPr>
          <w:rFonts w:ascii="Arial" w:hAnsi="Arial" w:cs="Arial"/>
          <w:b/>
          <w:bCs/>
          <w:lang w:val="sr-Cyrl-RS"/>
        </w:rPr>
        <w:t>и</w:t>
      </w:r>
      <w:r w:rsidR="00C90BBA" w:rsidRPr="000D259E">
        <w:rPr>
          <w:rFonts w:ascii="Arial" w:hAnsi="Arial" w:cs="Arial"/>
          <w:b/>
          <w:bCs/>
          <w:lang w:val="sr-Cyrl-RS"/>
        </w:rPr>
        <w:t xml:space="preserve"> </w:t>
      </w:r>
      <w:r w:rsidRPr="000D259E">
        <w:rPr>
          <w:rFonts w:ascii="Arial" w:hAnsi="Arial" w:cs="Arial"/>
          <w:b/>
          <w:bCs/>
          <w:lang w:val="sr-Cyrl-RS"/>
        </w:rPr>
        <w:t>права</w:t>
      </w:r>
      <w:r w:rsidR="00C90BBA" w:rsidRPr="000D259E">
        <w:rPr>
          <w:rFonts w:ascii="Arial" w:hAnsi="Arial" w:cs="Arial"/>
          <w:b/>
          <w:bCs/>
          <w:lang w:val="sr-Cyrl-RS"/>
        </w:rPr>
        <w:t xml:space="preserve"> </w:t>
      </w:r>
      <w:r w:rsidRPr="000D259E">
        <w:rPr>
          <w:rFonts w:ascii="Arial" w:hAnsi="Arial" w:cs="Arial"/>
          <w:b/>
          <w:bCs/>
          <w:lang w:val="sr-Cyrl-RS"/>
        </w:rPr>
        <w:t>интелектуалне</w:t>
      </w:r>
      <w:r w:rsidR="00C90BBA" w:rsidRPr="000D259E">
        <w:rPr>
          <w:rFonts w:ascii="Arial" w:hAnsi="Arial" w:cs="Arial"/>
          <w:b/>
          <w:bCs/>
          <w:lang w:val="sr-Cyrl-RS"/>
        </w:rPr>
        <w:t xml:space="preserve"> </w:t>
      </w:r>
      <w:r w:rsidRPr="000D259E">
        <w:rPr>
          <w:rFonts w:ascii="Arial" w:hAnsi="Arial" w:cs="Arial"/>
          <w:b/>
          <w:bCs/>
          <w:lang w:val="sr-Cyrl-RS"/>
        </w:rPr>
        <w:t>својине</w:t>
      </w:r>
    </w:p>
    <w:p w:rsidR="00344C3E"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Накнаду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коришћење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патената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одговорност</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повреду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заштићених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интелектуалне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својине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трећих</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лица</w:t>
      </w:r>
      <w:r w:rsidR="00576D31" w:rsidRPr="000D259E">
        <w:rPr>
          <w:rFonts w:ascii="Arial" w:eastAsia="TimesNewRomanPSMT" w:hAnsi="Arial" w:cs="Arial"/>
          <w:bCs/>
          <w:lang w:val="sr-Cyrl-RS"/>
        </w:rPr>
        <w:t>,</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сноси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344C3E" w:rsidRPr="000D259E">
        <w:rPr>
          <w:rFonts w:ascii="Arial" w:eastAsia="TimesNewRomanPSMT" w:hAnsi="Arial" w:cs="Arial"/>
          <w:bCs/>
          <w:lang w:val="sr-Cyrl-RS"/>
        </w:rPr>
        <w:t>.</w:t>
      </w:r>
    </w:p>
    <w:p w:rsidR="00F214D2" w:rsidRPr="000D259E" w:rsidRDefault="00F214D2" w:rsidP="00344C3E">
      <w:pPr>
        <w:autoSpaceDE w:val="0"/>
        <w:autoSpaceDN w:val="0"/>
        <w:adjustRightInd w:val="0"/>
        <w:contextualSpacing/>
        <w:jc w:val="both"/>
        <w:rPr>
          <w:rFonts w:ascii="Arial" w:eastAsia="TimesNewRomanPSMT" w:hAnsi="Arial" w:cs="Arial"/>
          <w:bCs/>
          <w:iCs/>
          <w:lang w:val="sr-Cyrl-RS"/>
        </w:rPr>
      </w:pPr>
    </w:p>
    <w:p w:rsidR="00EB0734" w:rsidRPr="000D259E" w:rsidRDefault="00EB0734" w:rsidP="00344C3E">
      <w:pPr>
        <w:autoSpaceDE w:val="0"/>
        <w:autoSpaceDN w:val="0"/>
        <w:adjustRightInd w:val="0"/>
        <w:contextualSpacing/>
        <w:jc w:val="both"/>
        <w:rPr>
          <w:rFonts w:ascii="Arial" w:eastAsia="TimesNewRomanPSMT" w:hAnsi="Arial" w:cs="Arial"/>
          <w:bCs/>
          <w:iCs/>
          <w:lang w:val="sr-Cyrl-RS"/>
        </w:rPr>
      </w:pPr>
    </w:p>
    <w:p w:rsidR="00EB0734" w:rsidRPr="000D259E" w:rsidRDefault="00EB0734" w:rsidP="00344C3E">
      <w:pPr>
        <w:autoSpaceDE w:val="0"/>
        <w:autoSpaceDN w:val="0"/>
        <w:adjustRightInd w:val="0"/>
        <w:contextualSpacing/>
        <w:jc w:val="both"/>
        <w:rPr>
          <w:rFonts w:ascii="Arial" w:eastAsia="TimesNewRomanPSMT" w:hAnsi="Arial" w:cs="Arial"/>
          <w:bCs/>
          <w:iCs/>
          <w:lang w:val="sr-Cyrl-RS"/>
        </w:rPr>
      </w:pPr>
    </w:p>
    <w:p w:rsidR="00344C3E" w:rsidRPr="000D259E" w:rsidRDefault="00BE410B" w:rsidP="00A70CD7">
      <w:pPr>
        <w:numPr>
          <w:ilvl w:val="1"/>
          <w:numId w:val="22"/>
        </w:numPr>
        <w:tabs>
          <w:tab w:val="left" w:pos="567"/>
        </w:tabs>
        <w:spacing w:after="120"/>
        <w:jc w:val="both"/>
        <w:rPr>
          <w:rFonts w:ascii="Arial" w:hAnsi="Arial" w:cs="Arial"/>
          <w:b/>
          <w:lang w:val="sr-Cyrl-RS"/>
        </w:rPr>
      </w:pPr>
      <w:r w:rsidRPr="000D259E">
        <w:rPr>
          <w:rFonts w:ascii="Arial" w:hAnsi="Arial" w:cs="Arial"/>
          <w:b/>
        </w:rPr>
        <w:t>За</w:t>
      </w:r>
      <w:r w:rsidRPr="000D259E">
        <w:rPr>
          <w:rFonts w:ascii="Arial" w:hAnsi="Arial" w:cs="Arial"/>
          <w:b/>
          <w:lang w:val="sr-Cyrl-RS"/>
        </w:rPr>
        <w:t>хтев</w:t>
      </w:r>
      <w:r w:rsidR="00344C3E" w:rsidRPr="000D259E">
        <w:rPr>
          <w:rFonts w:ascii="Arial" w:hAnsi="Arial" w:cs="Arial"/>
          <w:b/>
          <w:lang w:val="sr-Cyrl-RS"/>
        </w:rPr>
        <w:t xml:space="preserve"> </w:t>
      </w:r>
      <w:r w:rsidRPr="000D259E">
        <w:rPr>
          <w:rFonts w:ascii="Arial" w:hAnsi="Arial" w:cs="Arial"/>
          <w:b/>
          <w:lang w:val="sr-Cyrl-RS"/>
        </w:rPr>
        <w:t>за</w:t>
      </w:r>
      <w:r w:rsidR="00344C3E" w:rsidRPr="000D259E">
        <w:rPr>
          <w:rFonts w:ascii="Arial" w:hAnsi="Arial" w:cs="Arial"/>
          <w:b/>
          <w:lang w:val="sr-Cyrl-RS"/>
        </w:rPr>
        <w:t xml:space="preserve"> </w:t>
      </w:r>
      <w:r w:rsidRPr="000D259E">
        <w:rPr>
          <w:rFonts w:ascii="Arial" w:hAnsi="Arial" w:cs="Arial"/>
          <w:b/>
          <w:lang w:val="sr-Cyrl-RS"/>
        </w:rPr>
        <w:t>заштиту</w:t>
      </w:r>
      <w:r w:rsidR="00344C3E" w:rsidRPr="000D259E">
        <w:rPr>
          <w:rFonts w:ascii="Arial" w:hAnsi="Arial" w:cs="Arial"/>
          <w:b/>
          <w:lang w:val="sr-Cyrl-RS"/>
        </w:rPr>
        <w:t xml:space="preserve"> </w:t>
      </w:r>
      <w:r w:rsidRPr="000D259E">
        <w:rPr>
          <w:rFonts w:ascii="Arial" w:hAnsi="Arial" w:cs="Arial"/>
          <w:b/>
          <w:lang w:val="sr-Cyrl-RS"/>
        </w:rPr>
        <w:t>права</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Обавештење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роковима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дета</w:t>
      </w:r>
      <w:r w:rsidR="008F6013" w:rsidRPr="000D259E">
        <w:rPr>
          <w:rFonts w:ascii="Arial" w:eastAsia="TimesNewRomanPSMT" w:hAnsi="Arial" w:cs="Arial"/>
          <w:bCs/>
          <w:lang w:val="sr-Cyrl-RS"/>
        </w:rPr>
        <w:t>љ</w:t>
      </w:r>
      <w:r w:rsidRPr="000D259E">
        <w:rPr>
          <w:rFonts w:ascii="Arial" w:eastAsia="TimesNewRomanPSMT" w:hAnsi="Arial" w:cs="Arial"/>
          <w:bCs/>
          <w:lang w:val="sr-Cyrl-RS"/>
        </w:rPr>
        <w:t>ним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упутством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садржини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потпуног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8F6013" w:rsidRPr="000D259E">
        <w:rPr>
          <w:rFonts w:ascii="Arial" w:eastAsia="TimesNewRomanPSMT" w:hAnsi="Arial" w:cs="Arial"/>
          <w:bCs/>
          <w:lang w:val="sr-Cyrl-RS"/>
        </w:rPr>
        <w:t xml:space="preserve"> 151. </w:t>
      </w:r>
      <w:r w:rsidRPr="000D259E">
        <w:rPr>
          <w:rFonts w:ascii="Arial" w:eastAsia="TimesNewRomanPSMT" w:hAnsi="Arial" w:cs="Arial"/>
          <w:bCs/>
          <w:lang w:val="sr-Cyrl-RS"/>
        </w:rPr>
        <w:t>став</w:t>
      </w:r>
      <w:r w:rsidR="008F6013" w:rsidRPr="000D259E">
        <w:rPr>
          <w:rFonts w:ascii="Arial" w:eastAsia="TimesNewRomanPSMT" w:hAnsi="Arial" w:cs="Arial"/>
          <w:bCs/>
          <w:lang w:val="sr-Cyrl-RS"/>
        </w:rPr>
        <w:t xml:space="preserve"> 1. </w:t>
      </w:r>
      <w:r w:rsidRPr="000D259E">
        <w:rPr>
          <w:rFonts w:ascii="Arial" w:eastAsia="TimesNewRomanPSMT" w:hAnsi="Arial" w:cs="Arial"/>
          <w:bCs/>
          <w:lang w:val="sr-Cyrl-RS"/>
        </w:rPr>
        <w:t>тач</w:t>
      </w:r>
      <w:r w:rsidR="008F6013" w:rsidRPr="000D259E">
        <w:rPr>
          <w:rFonts w:ascii="Arial" w:eastAsia="TimesNewRomanPSMT" w:hAnsi="Arial" w:cs="Arial"/>
          <w:bCs/>
          <w:lang w:val="sr-Cyrl-RS"/>
        </w:rPr>
        <w:t xml:space="preserve">. 1)–7) </w:t>
      </w:r>
      <w:r w:rsidRPr="000D259E">
        <w:rPr>
          <w:rFonts w:ascii="Arial" w:eastAsia="TimesNewRomanPSMT" w:hAnsi="Arial" w:cs="Arial"/>
          <w:bCs/>
          <w:lang w:val="sr-Cyrl-RS"/>
        </w:rPr>
        <w:t>Закона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износом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8F6013" w:rsidRPr="000D259E">
        <w:rPr>
          <w:rFonts w:ascii="Arial" w:eastAsia="TimesNewRomanPSMT" w:hAnsi="Arial" w:cs="Arial"/>
          <w:bCs/>
          <w:lang w:val="sr-Cyrl-RS"/>
        </w:rPr>
        <w:t xml:space="preserve"> 156. </w:t>
      </w:r>
      <w:r w:rsidRPr="000D259E">
        <w:rPr>
          <w:rFonts w:ascii="Arial" w:eastAsia="TimesNewRomanPSMT" w:hAnsi="Arial" w:cs="Arial"/>
          <w:bCs/>
          <w:lang w:val="sr-Cyrl-RS"/>
        </w:rPr>
        <w:t>став</w:t>
      </w:r>
      <w:r w:rsidR="008F6013" w:rsidRPr="000D259E">
        <w:rPr>
          <w:rFonts w:ascii="Arial" w:eastAsia="TimesNewRomanPSMT" w:hAnsi="Arial" w:cs="Arial"/>
          <w:bCs/>
          <w:lang w:val="sr-Cyrl-RS"/>
        </w:rPr>
        <w:t xml:space="preserve"> 1. </w:t>
      </w:r>
      <w:r w:rsidRPr="000D259E">
        <w:rPr>
          <w:rFonts w:ascii="Arial" w:eastAsia="TimesNewRomanPSMT" w:hAnsi="Arial" w:cs="Arial"/>
          <w:bCs/>
          <w:lang w:val="sr-Cyrl-RS"/>
        </w:rPr>
        <w:t>тач</w:t>
      </w:r>
      <w:r w:rsidR="008F6013" w:rsidRPr="000D259E">
        <w:rPr>
          <w:rFonts w:ascii="Arial" w:eastAsia="TimesNewRomanPSMT" w:hAnsi="Arial" w:cs="Arial"/>
          <w:bCs/>
          <w:lang w:val="sr-Cyrl-RS"/>
        </w:rPr>
        <w:t xml:space="preserve">. 1)–3) </w:t>
      </w:r>
      <w:r w:rsidRPr="000D259E">
        <w:rPr>
          <w:rFonts w:ascii="Arial" w:eastAsia="TimesNewRomanPSMT" w:hAnsi="Arial" w:cs="Arial"/>
          <w:bCs/>
          <w:lang w:val="sr-Cyrl-RS"/>
        </w:rPr>
        <w:t>Закона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дета</w:t>
      </w:r>
      <w:r w:rsidR="008F6013" w:rsidRPr="000D259E">
        <w:rPr>
          <w:rFonts w:ascii="Arial" w:eastAsia="TimesNewRomanPSMT" w:hAnsi="Arial" w:cs="Arial"/>
          <w:bCs/>
          <w:lang w:val="sr-Cyrl-RS"/>
        </w:rPr>
        <w:t>љ</w:t>
      </w:r>
      <w:r w:rsidRPr="000D259E">
        <w:rPr>
          <w:rFonts w:ascii="Arial" w:eastAsia="TimesNewRomanPSMT" w:hAnsi="Arial" w:cs="Arial"/>
          <w:bCs/>
          <w:lang w:val="sr-Cyrl-RS"/>
        </w:rPr>
        <w:t>ним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упутством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потврди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8F6013" w:rsidRPr="000D259E">
        <w:rPr>
          <w:rFonts w:ascii="Arial" w:eastAsia="TimesNewRomanPSMT" w:hAnsi="Arial" w:cs="Arial"/>
          <w:bCs/>
          <w:lang w:val="sr-Cyrl-RS"/>
        </w:rPr>
        <w:t xml:space="preserve"> 151. </w:t>
      </w:r>
      <w:r w:rsidRPr="000D259E">
        <w:rPr>
          <w:rFonts w:ascii="Arial" w:eastAsia="TimesNewRomanPSMT" w:hAnsi="Arial" w:cs="Arial"/>
          <w:bCs/>
          <w:lang w:val="sr-Cyrl-RS"/>
        </w:rPr>
        <w:t>став</w:t>
      </w:r>
      <w:r w:rsidR="008F6013" w:rsidRPr="000D259E">
        <w:rPr>
          <w:rFonts w:ascii="Arial" w:eastAsia="TimesNewRomanPSMT" w:hAnsi="Arial" w:cs="Arial"/>
          <w:bCs/>
          <w:lang w:val="sr-Cyrl-RS"/>
        </w:rPr>
        <w:t xml:space="preserve"> 1. </w:t>
      </w:r>
      <w:r w:rsidRPr="000D259E">
        <w:rPr>
          <w:rFonts w:ascii="Arial" w:eastAsia="TimesNewRomanPSMT" w:hAnsi="Arial" w:cs="Arial"/>
          <w:bCs/>
          <w:lang w:val="sr-Cyrl-RS"/>
        </w:rPr>
        <w:t>тачка</w:t>
      </w:r>
      <w:r w:rsidR="008F6013" w:rsidRPr="000D259E">
        <w:rPr>
          <w:rFonts w:ascii="Arial" w:eastAsia="TimesNewRomanPSMT" w:hAnsi="Arial" w:cs="Arial"/>
          <w:bCs/>
          <w:lang w:val="sr-Cyrl-RS"/>
        </w:rPr>
        <w:t xml:space="preserve"> 6) </w:t>
      </w:r>
      <w:r w:rsidRPr="000D259E">
        <w:rPr>
          <w:rFonts w:ascii="Arial" w:eastAsia="TimesNewRomanPSMT" w:hAnsi="Arial" w:cs="Arial"/>
          <w:bCs/>
          <w:lang w:val="sr-Cyrl-RS"/>
        </w:rPr>
        <w:t>Закона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потврђује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прилаже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приликом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како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сматрао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потпуним</w:t>
      </w:r>
      <w:r w:rsidR="008F6013" w:rsidRPr="000D259E">
        <w:rPr>
          <w:rFonts w:ascii="Arial" w:eastAsia="TimesNewRomanPSMT" w:hAnsi="Arial" w:cs="Arial"/>
          <w:bCs/>
          <w:lang w:val="sr-Cyrl-RS"/>
        </w:rPr>
        <w:t>:</w:t>
      </w:r>
    </w:p>
    <w:p w:rsidR="00E25AEF" w:rsidRPr="000D259E" w:rsidRDefault="00E25AEF" w:rsidP="004C7D35">
      <w:pPr>
        <w:tabs>
          <w:tab w:val="left" w:pos="284"/>
          <w:tab w:val="left" w:pos="330"/>
        </w:tabs>
        <w:ind w:left="284"/>
        <w:jc w:val="both"/>
        <w:rPr>
          <w:rFonts w:ascii="Arial" w:eastAsia="TimesNewRomanPSMT" w:hAnsi="Arial" w:cs="Arial"/>
          <w:bCs/>
          <w:lang w:val="sr-Cyrl-RS"/>
        </w:rPr>
      </w:pPr>
    </w:p>
    <w:p w:rsidR="00CD66D2" w:rsidRPr="000D259E" w:rsidRDefault="00CD66D2" w:rsidP="004C7D35">
      <w:pPr>
        <w:tabs>
          <w:tab w:val="left" w:pos="284"/>
          <w:tab w:val="left" w:pos="330"/>
        </w:tabs>
        <w:ind w:left="284"/>
        <w:jc w:val="both"/>
        <w:rPr>
          <w:rFonts w:ascii="Arial" w:eastAsia="TimesNewRomanPSMT" w:hAnsi="Arial" w:cs="Arial"/>
          <w:bCs/>
          <w:lang w:val="sr-Cyrl-RS"/>
        </w:rPr>
      </w:pPr>
    </w:p>
    <w:p w:rsidR="008F6013" w:rsidRPr="000D259E" w:rsidRDefault="00BE410B" w:rsidP="00EB0734">
      <w:pPr>
        <w:numPr>
          <w:ilvl w:val="2"/>
          <w:numId w:val="22"/>
        </w:numPr>
        <w:tabs>
          <w:tab w:val="left" w:pos="990"/>
        </w:tabs>
        <w:ind w:left="990" w:right="-180"/>
        <w:jc w:val="both"/>
        <w:rPr>
          <w:rFonts w:ascii="Arial" w:hAnsi="Arial" w:cs="Arial"/>
          <w:u w:val="single"/>
          <w:lang w:val="ru-RU"/>
        </w:rPr>
      </w:pPr>
      <w:r w:rsidRPr="000D259E">
        <w:rPr>
          <w:rFonts w:ascii="Arial" w:hAnsi="Arial" w:cs="Arial"/>
          <w:u w:val="single"/>
          <w:lang w:val="ru-RU"/>
        </w:rPr>
        <w:t>Рокови</w:t>
      </w:r>
      <w:r w:rsidR="008F6013" w:rsidRPr="000D259E">
        <w:rPr>
          <w:rFonts w:ascii="Arial" w:hAnsi="Arial" w:cs="Arial"/>
          <w:u w:val="single"/>
          <w:lang w:val="ru-RU"/>
        </w:rPr>
        <w:t xml:space="preserve"> </w:t>
      </w:r>
      <w:r w:rsidRPr="000D259E">
        <w:rPr>
          <w:rFonts w:ascii="Arial" w:hAnsi="Arial" w:cs="Arial"/>
          <w:u w:val="single"/>
          <w:lang w:val="ru-RU"/>
        </w:rPr>
        <w:t>и</w:t>
      </w:r>
      <w:r w:rsidR="008F6013" w:rsidRPr="000D259E">
        <w:rPr>
          <w:rFonts w:ascii="Arial" w:hAnsi="Arial" w:cs="Arial"/>
          <w:u w:val="single"/>
          <w:lang w:val="ru-RU"/>
        </w:rPr>
        <w:t xml:space="preserve"> </w:t>
      </w:r>
      <w:r w:rsidRPr="000D259E">
        <w:rPr>
          <w:rFonts w:ascii="Arial" w:hAnsi="Arial" w:cs="Arial"/>
          <w:u w:val="single"/>
          <w:lang w:val="ru-RU"/>
        </w:rPr>
        <w:t>начин</w:t>
      </w:r>
      <w:r w:rsidR="008F6013" w:rsidRPr="000D259E">
        <w:rPr>
          <w:rFonts w:ascii="Arial" w:hAnsi="Arial" w:cs="Arial"/>
          <w:u w:val="single"/>
          <w:lang w:val="ru-RU"/>
        </w:rPr>
        <w:t xml:space="preserve"> </w:t>
      </w:r>
      <w:r w:rsidRPr="000D259E">
        <w:rPr>
          <w:rFonts w:ascii="Arial" w:hAnsi="Arial" w:cs="Arial"/>
          <w:u w:val="single"/>
          <w:lang w:val="ru-RU"/>
        </w:rPr>
        <w:t>подношења</w:t>
      </w:r>
      <w:r w:rsidR="008F6013" w:rsidRPr="000D259E">
        <w:rPr>
          <w:rFonts w:ascii="Arial" w:hAnsi="Arial" w:cs="Arial"/>
          <w:u w:val="single"/>
          <w:lang w:val="ru-RU"/>
        </w:rPr>
        <w:t xml:space="preserve"> </w:t>
      </w:r>
      <w:r w:rsidRPr="000D259E">
        <w:rPr>
          <w:rFonts w:ascii="Arial" w:hAnsi="Arial" w:cs="Arial"/>
          <w:u w:val="single"/>
          <w:lang w:val="ru-RU"/>
        </w:rPr>
        <w:t>захтева</w:t>
      </w:r>
      <w:r w:rsidR="008F6013" w:rsidRPr="000D259E">
        <w:rPr>
          <w:rFonts w:ascii="Arial" w:hAnsi="Arial" w:cs="Arial"/>
          <w:u w:val="single"/>
          <w:lang w:val="ru-RU"/>
        </w:rPr>
        <w:t xml:space="preserve"> </w:t>
      </w:r>
      <w:r w:rsidRPr="000D259E">
        <w:rPr>
          <w:rFonts w:ascii="Arial" w:hAnsi="Arial" w:cs="Arial"/>
          <w:u w:val="single"/>
          <w:lang w:val="ru-RU"/>
        </w:rPr>
        <w:t>за</w:t>
      </w:r>
      <w:r w:rsidR="008F6013" w:rsidRPr="000D259E">
        <w:rPr>
          <w:rFonts w:ascii="Arial" w:hAnsi="Arial" w:cs="Arial"/>
          <w:u w:val="single"/>
          <w:lang w:val="ru-RU"/>
        </w:rPr>
        <w:t xml:space="preserve"> </w:t>
      </w:r>
      <w:r w:rsidRPr="000D259E">
        <w:rPr>
          <w:rFonts w:ascii="Arial" w:hAnsi="Arial" w:cs="Arial"/>
          <w:u w:val="single"/>
          <w:lang w:val="ru-RU"/>
        </w:rPr>
        <w:t>заштиту</w:t>
      </w:r>
      <w:r w:rsidR="008F6013" w:rsidRPr="000D259E">
        <w:rPr>
          <w:rFonts w:ascii="Arial" w:hAnsi="Arial" w:cs="Arial"/>
          <w:u w:val="single"/>
          <w:lang w:val="ru-RU"/>
        </w:rPr>
        <w:t xml:space="preserve"> </w:t>
      </w:r>
      <w:r w:rsidRPr="000D259E">
        <w:rPr>
          <w:rFonts w:ascii="Arial" w:hAnsi="Arial" w:cs="Arial"/>
          <w:u w:val="single"/>
          <w:lang w:val="ru-RU"/>
        </w:rPr>
        <w:t>права</w:t>
      </w:r>
      <w:r w:rsidR="008F6013" w:rsidRPr="000D259E">
        <w:rPr>
          <w:rFonts w:ascii="Arial" w:hAnsi="Arial" w:cs="Arial"/>
          <w:u w:val="single"/>
          <w:lang w:val="ru-RU"/>
        </w:rPr>
        <w:t>:</w:t>
      </w:r>
    </w:p>
    <w:p w:rsidR="00EB0734" w:rsidRPr="000D259E" w:rsidRDefault="00BE410B" w:rsidP="007F6A6C">
      <w:pPr>
        <w:tabs>
          <w:tab w:val="left" w:pos="1134"/>
        </w:tabs>
        <w:ind w:left="284"/>
        <w:jc w:val="both"/>
        <w:rPr>
          <w:rFonts w:ascii="Arial" w:eastAsia="TimesNewRomanPSMT" w:hAnsi="Arial" w:cs="Arial"/>
          <w:b/>
          <w:bCs/>
          <w:lang w:val="sr-Cyrl-RS"/>
        </w:rPr>
      </w:pP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лично</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поште</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A27252" w:rsidRPr="000D259E">
        <w:rPr>
          <w:rFonts w:ascii="Arial" w:eastAsia="TimesNewRomanPSMT" w:hAnsi="Arial" w:cs="Arial"/>
          <w:bCs/>
          <w:lang w:val="sr-Cyrl-RS"/>
        </w:rPr>
        <w:t xml:space="preserve"> </w:t>
      </w:r>
      <w:r w:rsidRPr="000D259E">
        <w:rPr>
          <w:rFonts w:ascii="Arial" w:eastAsia="TimesNewRomanPSMT" w:hAnsi="Arial" w:cs="Arial"/>
          <w:b/>
          <w:bCs/>
          <w:lang w:val="sr-Cyrl-RS"/>
        </w:rPr>
        <w:t>адресу</w:t>
      </w:r>
      <w:r w:rsidR="00A27252" w:rsidRPr="000D259E">
        <w:rPr>
          <w:rFonts w:ascii="Arial" w:eastAsia="TimesNewRomanPSMT" w:hAnsi="Arial" w:cs="Arial"/>
          <w:b/>
          <w:bCs/>
          <w:lang w:val="sr-Cyrl-RS"/>
        </w:rPr>
        <w:t xml:space="preserve">: </w:t>
      </w:r>
    </w:p>
    <w:p w:rsidR="00EB0734" w:rsidRPr="000D259E" w:rsidRDefault="00EB0734" w:rsidP="007F6A6C">
      <w:pPr>
        <w:tabs>
          <w:tab w:val="left" w:pos="1134"/>
        </w:tabs>
        <w:ind w:left="284"/>
        <w:jc w:val="both"/>
        <w:rPr>
          <w:rFonts w:ascii="Arial" w:eastAsia="TimesNewRomanPSMT" w:hAnsi="Arial" w:cs="Arial"/>
          <w:b/>
          <w:bCs/>
          <w:lang w:val="sr-Cyrl-RS"/>
        </w:rPr>
      </w:pPr>
    </w:p>
    <w:p w:rsidR="00CD66D2" w:rsidRPr="000D259E" w:rsidRDefault="00CD66D2" w:rsidP="007F6A6C">
      <w:pPr>
        <w:tabs>
          <w:tab w:val="left" w:pos="1134"/>
        </w:tabs>
        <w:ind w:left="284"/>
        <w:jc w:val="both"/>
        <w:rPr>
          <w:rFonts w:ascii="Arial" w:eastAsia="TimesNewRomanPSMT" w:hAnsi="Arial" w:cs="Arial"/>
          <w:b/>
          <w:bCs/>
          <w:lang w:val="sr-Cyrl-RS"/>
        </w:rPr>
      </w:pPr>
    </w:p>
    <w:p w:rsidR="00EB0734" w:rsidRPr="000D259E" w:rsidRDefault="00EB0734" w:rsidP="00EB0734">
      <w:pPr>
        <w:tabs>
          <w:tab w:val="left" w:pos="567"/>
          <w:tab w:val="left" w:pos="709"/>
        </w:tabs>
        <w:jc w:val="center"/>
        <w:rPr>
          <w:rFonts w:ascii="Arial" w:eastAsia="TimesNewRomanPSMT" w:hAnsi="Arial" w:cs="Arial"/>
          <w:b/>
          <w:bCs/>
          <w:lang w:val="sr-Cyrl-RS"/>
        </w:rPr>
      </w:pPr>
      <w:r w:rsidRPr="000D259E">
        <w:rPr>
          <w:rFonts w:ascii="Arial" w:eastAsia="TimesNewRomanPSMT" w:hAnsi="Arial" w:cs="Arial"/>
          <w:b/>
          <w:bCs/>
          <w:lang w:val="sr-Cyrl-RS"/>
        </w:rPr>
        <w:t>ЈП „Електропривреда Србије“ Београд,</w:t>
      </w:r>
    </w:p>
    <w:p w:rsidR="00EB0734" w:rsidRPr="000D259E" w:rsidRDefault="00EB0734" w:rsidP="00EB0734">
      <w:pPr>
        <w:tabs>
          <w:tab w:val="left" w:pos="567"/>
          <w:tab w:val="left" w:pos="709"/>
        </w:tabs>
        <w:jc w:val="center"/>
        <w:rPr>
          <w:rFonts w:ascii="Arial" w:eastAsia="Arial Unicode MS" w:hAnsi="Arial" w:cs="Arial"/>
          <w:b/>
          <w:iCs/>
          <w:kern w:val="1"/>
          <w:lang w:val="sr-Cyrl-RS" w:eastAsia="ar-SA"/>
        </w:rPr>
      </w:pPr>
      <w:r w:rsidRPr="000D259E">
        <w:rPr>
          <w:rFonts w:ascii="Arial" w:eastAsia="Arial Unicode MS" w:hAnsi="Arial" w:cs="Arial"/>
          <w:b/>
          <w:iCs/>
          <w:kern w:val="1"/>
          <w:lang w:val="sr-Cyrl-RS" w:eastAsia="ar-SA"/>
        </w:rPr>
        <w:t>Одељење за набавке</w:t>
      </w:r>
      <w:r w:rsidR="00733318" w:rsidRPr="000D259E">
        <w:rPr>
          <w:rFonts w:ascii="Arial" w:eastAsia="Arial Unicode MS" w:hAnsi="Arial" w:cs="Arial"/>
          <w:b/>
          <w:iCs/>
          <w:kern w:val="1"/>
          <w:lang w:val="sr-Cyrl-RS" w:eastAsia="ar-SA"/>
        </w:rPr>
        <w:t>Техничког центра</w:t>
      </w:r>
      <w:r w:rsidRPr="000D259E">
        <w:rPr>
          <w:rFonts w:ascii="Arial" w:eastAsia="Arial Unicode MS" w:hAnsi="Arial" w:cs="Arial"/>
          <w:b/>
          <w:iCs/>
          <w:kern w:val="1"/>
          <w:lang w:val="sr-Cyrl-RS" w:eastAsia="ar-SA"/>
        </w:rPr>
        <w:t xml:space="preserve"> Нови Сад</w:t>
      </w:r>
    </w:p>
    <w:p w:rsidR="00EB0734" w:rsidRPr="000D259E" w:rsidRDefault="00EB0734" w:rsidP="00EB0734">
      <w:pPr>
        <w:tabs>
          <w:tab w:val="left" w:pos="567"/>
          <w:tab w:val="left" w:pos="709"/>
        </w:tabs>
        <w:spacing w:after="120"/>
        <w:jc w:val="both"/>
        <w:rPr>
          <w:rFonts w:ascii="Arial" w:hAnsi="Arial" w:cs="Arial"/>
          <w:b/>
          <w:highlight w:val="yellow"/>
          <w:lang w:val="sr-Cyrl-RS"/>
        </w:rPr>
      </w:pPr>
      <w:r w:rsidRPr="000D259E">
        <w:rPr>
          <w:rFonts w:ascii="Arial" w:eastAsia="TimesNewRomanPSMT" w:hAnsi="Arial" w:cs="Arial"/>
          <w:b/>
          <w:bCs/>
          <w:lang w:val="sr-Cyrl-RS"/>
        </w:rPr>
        <w:t xml:space="preserve">                               Булевар ослобођења 100</w:t>
      </w:r>
      <w:r w:rsidRPr="000D259E">
        <w:rPr>
          <w:rFonts w:ascii="Arial" w:eastAsia="TimesNewRomanPSMT" w:hAnsi="Arial" w:cs="Arial"/>
          <w:b/>
          <w:bCs/>
          <w:lang w:val="sr-Latn-RS"/>
        </w:rPr>
        <w:t>, 21000</w:t>
      </w:r>
      <w:r w:rsidRPr="000D259E">
        <w:rPr>
          <w:rFonts w:ascii="Arial" w:eastAsia="TimesNewRomanPSMT" w:hAnsi="Arial" w:cs="Arial"/>
          <w:b/>
          <w:bCs/>
          <w:lang w:val="sr-Cyrl-RS"/>
        </w:rPr>
        <w:t xml:space="preserve"> НОВИ САД</w:t>
      </w:r>
    </w:p>
    <w:p w:rsidR="00A27252" w:rsidRPr="000D259E" w:rsidRDefault="00BE410B" w:rsidP="007F6A6C">
      <w:pPr>
        <w:tabs>
          <w:tab w:val="left" w:pos="1134"/>
        </w:tabs>
        <w:ind w:left="284"/>
        <w:jc w:val="both"/>
        <w:rPr>
          <w:rFonts w:ascii="Arial" w:eastAsia="TimesNewRomanPSMT" w:hAnsi="Arial" w:cs="Arial"/>
          <w:b/>
          <w:bCs/>
          <w:i/>
        </w:rPr>
      </w:pPr>
      <w:r w:rsidRPr="000D259E">
        <w:rPr>
          <w:rFonts w:ascii="Arial" w:eastAsia="TimesNewRomanPSMT" w:hAnsi="Arial" w:cs="Arial"/>
          <w:b/>
          <w:bCs/>
          <w:lang w:val="sr-Cyrl-RS"/>
        </w:rPr>
        <w:t>са</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назнаком</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Захтев</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заштиту</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права</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ЈН</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добара</w:t>
      </w:r>
      <w:r w:rsidR="00AD055C" w:rsidRPr="000D259E">
        <w:rPr>
          <w:rFonts w:ascii="Arial" w:eastAsia="TimesNewRomanPSMT" w:hAnsi="Arial" w:cs="Arial"/>
          <w:b/>
          <w:bCs/>
          <w:lang w:val="sr-Latn-RS"/>
        </w:rPr>
        <w:t xml:space="preserve"> </w:t>
      </w:r>
      <w:r w:rsidR="00EB0734" w:rsidRPr="000D259E">
        <w:rPr>
          <w:rFonts w:ascii="Arial" w:eastAsia="TimesNewRomanPSMT" w:hAnsi="Arial" w:cs="Arial"/>
          <w:b/>
          <w:bCs/>
          <w:lang w:val="sr-Latn-RS"/>
        </w:rPr>
        <w:t>Пнеуматици и опрема за путничка и теретна возила ТЦ ЈП ЕПС</w:t>
      </w:r>
      <w:r w:rsidR="00D37C03" w:rsidRPr="000D259E">
        <w:rPr>
          <w:rFonts w:ascii="Arial" w:eastAsia="TimesNewRomanPSMT" w:hAnsi="Arial" w:cs="Arial"/>
          <w:b/>
          <w:bCs/>
          <w:lang w:val="sr-Latn-RS"/>
        </w:rPr>
        <w:t xml:space="preserve"> </w:t>
      </w:r>
      <w:r w:rsidRPr="000D259E">
        <w:rPr>
          <w:rFonts w:ascii="Arial" w:eastAsia="TimesNewRomanPSMT" w:hAnsi="Arial" w:cs="Arial"/>
          <w:b/>
          <w:bCs/>
          <w:lang w:val="sr-Cyrl-RS"/>
        </w:rPr>
        <w:t>ЈН</w:t>
      </w:r>
      <w:r w:rsidR="00A27252" w:rsidRPr="000D259E">
        <w:rPr>
          <w:rFonts w:ascii="Arial" w:eastAsia="TimesNewRomanPSMT" w:hAnsi="Arial" w:cs="Arial"/>
          <w:b/>
          <w:bCs/>
          <w:lang w:val="sr-Cyrl-RS"/>
        </w:rPr>
        <w:t xml:space="preserve"> </w:t>
      </w:r>
      <w:r w:rsidRPr="000D259E">
        <w:rPr>
          <w:rFonts w:ascii="Arial" w:eastAsia="TimesNewRomanPSMT" w:hAnsi="Arial" w:cs="Arial"/>
          <w:b/>
          <w:bCs/>
          <w:lang w:val="sr-Cyrl-RS"/>
        </w:rPr>
        <w:t>бр</w:t>
      </w:r>
      <w:r w:rsidR="00A27252" w:rsidRPr="000D259E">
        <w:rPr>
          <w:rFonts w:ascii="Arial" w:eastAsia="TimesNewRomanPSMT" w:hAnsi="Arial" w:cs="Arial"/>
          <w:b/>
          <w:bCs/>
          <w:lang w:val="sr-Cyrl-RS"/>
        </w:rPr>
        <w:t>.</w:t>
      </w:r>
      <w:r w:rsidR="00F734ED" w:rsidRPr="000D259E">
        <w:rPr>
          <w:rFonts w:ascii="Arial" w:eastAsia="TimesNewRomanPSMT" w:hAnsi="Arial" w:cs="Arial"/>
          <w:b/>
          <w:bCs/>
        </w:rPr>
        <w:t>/8000/00</w:t>
      </w:r>
      <w:r w:rsidR="00F734ED" w:rsidRPr="000D259E">
        <w:rPr>
          <w:rFonts w:ascii="Arial" w:eastAsia="TimesNewRomanPSMT" w:hAnsi="Arial" w:cs="Arial"/>
          <w:b/>
          <w:bCs/>
          <w:lang w:val="sr-Cyrl-RS"/>
        </w:rPr>
        <w:t>46</w:t>
      </w:r>
      <w:r w:rsidR="007F6A6C" w:rsidRPr="000D259E">
        <w:rPr>
          <w:rFonts w:ascii="Arial" w:eastAsia="TimesNewRomanPSMT" w:hAnsi="Arial" w:cs="Arial"/>
          <w:b/>
          <w:bCs/>
        </w:rPr>
        <w:t>/2016</w:t>
      </w:r>
      <w:r w:rsidR="00A27252" w:rsidRPr="000D259E">
        <w:rPr>
          <w:rFonts w:ascii="Arial" w:eastAsia="TimesNewRomanPSMT" w:hAnsi="Arial" w:cs="Arial"/>
          <w:b/>
          <w:bCs/>
          <w:lang w:val="sr-Cyrl-RS"/>
        </w:rPr>
        <w:t>,</w:t>
      </w:r>
      <w:r w:rsidR="00765CE1" w:rsidRPr="000D259E">
        <w:rPr>
          <w:rFonts w:ascii="Arial" w:hAnsi="Arial"/>
          <w:b/>
          <w:lang w:val="sr-Cyrl-RS"/>
        </w:rPr>
        <w:t xml:space="preserve"> </w:t>
      </w:r>
      <w:r w:rsidRPr="000D259E">
        <w:rPr>
          <w:rFonts w:ascii="Arial" w:hAnsi="Arial"/>
          <w:b/>
          <w:lang w:val="sr-Cyrl-RS"/>
        </w:rPr>
        <w:t>Партија</w:t>
      </w:r>
      <w:r w:rsidR="00765CE1" w:rsidRPr="000D259E">
        <w:rPr>
          <w:rFonts w:ascii="Arial" w:hAnsi="Arial"/>
          <w:b/>
          <w:lang w:val="sr-Cyrl-RS"/>
        </w:rPr>
        <w:t xml:space="preserve"> --- (</w:t>
      </w:r>
      <w:r w:rsidRPr="000D259E">
        <w:rPr>
          <w:rFonts w:ascii="Arial" w:hAnsi="Arial"/>
          <w:b/>
          <w:lang w:val="sr-Cyrl-RS"/>
        </w:rPr>
        <w:t>уписати</w:t>
      </w:r>
      <w:r w:rsidR="00EB0734" w:rsidRPr="000D259E">
        <w:rPr>
          <w:rFonts w:ascii="Arial" w:hAnsi="Arial"/>
          <w:b/>
          <w:lang w:val="sr-Cyrl-RS"/>
        </w:rPr>
        <w:t xml:space="preserve"> назив Техничког центра и</w:t>
      </w:r>
      <w:r w:rsidR="00765CE1" w:rsidRPr="000D259E">
        <w:rPr>
          <w:rFonts w:ascii="Arial" w:hAnsi="Arial"/>
          <w:b/>
          <w:lang w:val="sr-Cyrl-RS"/>
        </w:rPr>
        <w:t xml:space="preserve"> </w:t>
      </w:r>
      <w:r w:rsidRPr="000D259E">
        <w:rPr>
          <w:rFonts w:ascii="Arial" w:hAnsi="Arial"/>
          <w:b/>
          <w:lang w:val="sr-Cyrl-RS"/>
        </w:rPr>
        <w:t>број</w:t>
      </w:r>
      <w:r w:rsidR="00765CE1" w:rsidRPr="000D259E">
        <w:rPr>
          <w:rFonts w:ascii="Arial" w:hAnsi="Arial"/>
          <w:b/>
          <w:lang w:val="sr-Cyrl-RS"/>
        </w:rPr>
        <w:t xml:space="preserve"> </w:t>
      </w:r>
      <w:r w:rsidRPr="000D259E">
        <w:rPr>
          <w:rFonts w:ascii="Arial" w:hAnsi="Arial"/>
          <w:b/>
          <w:lang w:val="sr-Cyrl-RS"/>
        </w:rPr>
        <w:t>партије</w:t>
      </w:r>
      <w:r w:rsidR="00765CE1" w:rsidRPr="000D259E">
        <w:rPr>
          <w:rFonts w:ascii="Arial" w:hAnsi="Arial"/>
          <w:b/>
          <w:lang w:val="sr-Cyrl-RS"/>
        </w:rPr>
        <w:t xml:space="preserve"> </w:t>
      </w:r>
      <w:r w:rsidRPr="000D259E">
        <w:rPr>
          <w:rFonts w:ascii="Arial" w:hAnsi="Arial"/>
          <w:b/>
          <w:lang w:val="sr-Cyrl-RS"/>
        </w:rPr>
        <w:t>за</w:t>
      </w:r>
      <w:r w:rsidR="00765CE1" w:rsidRPr="000D259E">
        <w:rPr>
          <w:rFonts w:ascii="Arial" w:hAnsi="Arial"/>
          <w:b/>
          <w:lang w:val="sr-Cyrl-RS"/>
        </w:rPr>
        <w:t xml:space="preserve"> </w:t>
      </w:r>
      <w:r w:rsidRPr="000D259E">
        <w:rPr>
          <w:rFonts w:ascii="Arial" w:hAnsi="Arial"/>
          <w:b/>
          <w:lang w:val="sr-Cyrl-RS"/>
        </w:rPr>
        <w:t>коју</w:t>
      </w:r>
      <w:r w:rsidR="00765CE1" w:rsidRPr="000D259E">
        <w:rPr>
          <w:rFonts w:ascii="Arial" w:hAnsi="Arial"/>
          <w:b/>
          <w:lang w:val="sr-Cyrl-RS"/>
        </w:rPr>
        <w:t xml:space="preserve"> </w:t>
      </w:r>
      <w:r w:rsidRPr="000D259E">
        <w:rPr>
          <w:rFonts w:ascii="Arial" w:hAnsi="Arial"/>
          <w:b/>
          <w:lang w:val="sr-Cyrl-RS"/>
        </w:rPr>
        <w:t>се</w:t>
      </w:r>
      <w:r w:rsidR="00765CE1" w:rsidRPr="000D259E">
        <w:rPr>
          <w:rFonts w:ascii="Arial" w:hAnsi="Arial"/>
          <w:b/>
          <w:lang w:val="sr-Cyrl-RS"/>
        </w:rPr>
        <w:t xml:space="preserve"> </w:t>
      </w:r>
      <w:r w:rsidRPr="000D259E">
        <w:rPr>
          <w:rFonts w:ascii="Arial" w:hAnsi="Arial"/>
          <w:b/>
          <w:lang w:val="sr-Cyrl-RS"/>
        </w:rPr>
        <w:t>подноси</w:t>
      </w:r>
      <w:r w:rsidR="00765CE1" w:rsidRPr="000D259E">
        <w:rPr>
          <w:rFonts w:ascii="Arial" w:hAnsi="Arial"/>
          <w:b/>
          <w:lang w:val="sr-Cyrl-RS"/>
        </w:rPr>
        <w:t xml:space="preserve"> </w:t>
      </w:r>
      <w:r w:rsidRPr="000D259E">
        <w:rPr>
          <w:rFonts w:ascii="Arial" w:hAnsi="Arial"/>
          <w:b/>
          <w:lang w:val="sr-Cyrl-RS"/>
        </w:rPr>
        <w:t>понуда</w:t>
      </w:r>
      <w:r w:rsidR="00765CE1" w:rsidRPr="000D259E">
        <w:rPr>
          <w:rFonts w:ascii="Arial" w:hAnsi="Arial"/>
          <w:b/>
          <w:lang w:val="sr-Cyrl-RS"/>
        </w:rPr>
        <w:t>)</w:t>
      </w:r>
      <w:r w:rsidR="00A27252" w:rsidRPr="000D259E">
        <w:rPr>
          <w:rFonts w:ascii="Arial" w:eastAsia="TimesNewRomanPSMT" w:hAnsi="Arial" w:cs="Arial"/>
          <w:b/>
          <w:bCs/>
          <w:lang w:val="sr-Cyrl-RS"/>
        </w:rPr>
        <w:t xml:space="preserve"> </w:t>
      </w:r>
      <w:r w:rsidRPr="000D259E">
        <w:rPr>
          <w:rFonts w:ascii="Arial" w:eastAsia="TimesNewRomanPSMT" w:hAnsi="Arial" w:cs="Arial"/>
          <w:bCs/>
          <w:lang w:val="sr-Cyrl-RS"/>
        </w:rPr>
        <w:t>а</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копија</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истовремено</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A27252" w:rsidRPr="000D259E">
        <w:rPr>
          <w:rFonts w:ascii="Arial" w:eastAsia="TimesNewRomanPSMT" w:hAnsi="Arial" w:cs="Arial"/>
          <w:bCs/>
          <w:lang w:val="sr-Cyrl-RS"/>
        </w:rPr>
        <w:t>љ</w:t>
      </w:r>
      <w:r w:rsidRPr="000D259E">
        <w:rPr>
          <w:rFonts w:ascii="Arial" w:eastAsia="TimesNewRomanPSMT" w:hAnsi="Arial" w:cs="Arial"/>
          <w:bCs/>
          <w:lang w:val="sr-Cyrl-RS"/>
        </w:rPr>
        <w:t>а</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Републичкој</w:t>
      </w:r>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комисији</w:t>
      </w:r>
      <w:r w:rsidR="00A27252" w:rsidRPr="000D259E">
        <w:rPr>
          <w:rFonts w:ascii="Arial" w:eastAsia="TimesNewRomanPSMT" w:hAnsi="Arial" w:cs="Arial"/>
          <w:bCs/>
          <w:lang w:val="sr-Cyrl-RS"/>
        </w:rPr>
        <w:t>.</w:t>
      </w:r>
    </w:p>
    <w:p w:rsidR="001B0C6E" w:rsidRPr="000D259E" w:rsidRDefault="00BE410B" w:rsidP="003E7C1E">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доставити</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путем</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електронске</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поште</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е</w:t>
      </w:r>
      <w:r w:rsidR="001B0C6E" w:rsidRPr="000D259E">
        <w:rPr>
          <w:rFonts w:ascii="Arial" w:eastAsia="TimesNewRomanPSMT" w:hAnsi="Arial" w:cs="Arial"/>
          <w:bCs/>
          <w:lang w:val="sr-Cyrl-RS"/>
        </w:rPr>
        <w:t>-</w:t>
      </w:r>
      <w:r w:rsidRPr="000D259E">
        <w:rPr>
          <w:rFonts w:ascii="Arial" w:eastAsia="TimesNewRomanPSMT" w:hAnsi="Arial" w:cs="Arial"/>
          <w:bCs/>
          <w:lang w:val="sr-Cyrl-RS"/>
        </w:rPr>
        <w:t>маил</w:t>
      </w:r>
      <w:r w:rsidR="00D37C03" w:rsidRPr="000D259E">
        <w:rPr>
          <w:rFonts w:ascii="Arial" w:eastAsia="TimesNewRomanPSMT" w:hAnsi="Arial" w:cs="Arial"/>
          <w:bCs/>
          <w:lang w:val="sr-Cyrl-RS"/>
        </w:rPr>
        <w:t xml:space="preserve">: </w:t>
      </w:r>
      <w:hyperlink r:id="rId18" w:history="1">
        <w:r w:rsidR="007F6A6C" w:rsidRPr="000D259E">
          <w:rPr>
            <w:rStyle w:val="Hyperlink"/>
            <w:rFonts w:ascii="Arial" w:hAnsi="Arial" w:cs="Arial"/>
            <w:color w:val="auto"/>
          </w:rPr>
          <w:t>marko.acimovic@eps.rs</w:t>
        </w:r>
      </w:hyperlink>
      <w:r w:rsidR="00A27252" w:rsidRPr="000D259E">
        <w:rPr>
          <w:rFonts w:ascii="Arial" w:eastAsia="TimesNewRomanPSMT" w:hAnsi="Arial" w:cs="Arial"/>
          <w:bCs/>
          <w:lang w:val="sr-Cyrl-RS"/>
        </w:rPr>
        <w:t xml:space="preserve"> </w:t>
      </w:r>
      <w:r w:rsidRPr="000D259E">
        <w:rPr>
          <w:rFonts w:ascii="Arial" w:eastAsia="TimesNewRomanPSMT" w:hAnsi="Arial" w:cs="Arial"/>
          <w:bCs/>
          <w:lang w:val="sr-Cyrl-RS"/>
        </w:rPr>
        <w:t>радним</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данима</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понеде</w:t>
      </w:r>
      <w:r w:rsidR="001B0C6E" w:rsidRPr="000D259E">
        <w:rPr>
          <w:rFonts w:ascii="Arial" w:eastAsia="TimesNewRomanPSMT" w:hAnsi="Arial" w:cs="Arial"/>
          <w:bCs/>
          <w:lang w:val="sr-Cyrl-RS"/>
        </w:rPr>
        <w:t>љ</w:t>
      </w:r>
      <w:r w:rsidRPr="000D259E">
        <w:rPr>
          <w:rFonts w:ascii="Arial" w:eastAsia="TimesNewRomanPSMT" w:hAnsi="Arial" w:cs="Arial"/>
          <w:bCs/>
          <w:lang w:val="sr-Cyrl-RS"/>
        </w:rPr>
        <w:t>ак</w:t>
      </w:r>
      <w:r w:rsidR="001B0C6E" w:rsidRPr="000D259E">
        <w:rPr>
          <w:rFonts w:ascii="Arial" w:eastAsia="TimesNewRomanPSMT" w:hAnsi="Arial" w:cs="Arial"/>
          <w:bCs/>
          <w:lang w:val="sr-Cyrl-RS"/>
        </w:rPr>
        <w:t>-</w:t>
      </w:r>
      <w:r w:rsidRPr="000D259E">
        <w:rPr>
          <w:rFonts w:ascii="Arial" w:eastAsia="TimesNewRomanPSMT" w:hAnsi="Arial" w:cs="Arial"/>
          <w:bCs/>
          <w:lang w:val="sr-Cyrl-RS"/>
        </w:rPr>
        <w:t>петак</w:t>
      </w:r>
      <w:r w:rsidR="001B0C6E"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1B0C6E" w:rsidRPr="000D259E">
        <w:rPr>
          <w:rFonts w:ascii="Arial" w:eastAsia="TimesNewRomanPSMT" w:hAnsi="Arial" w:cs="Arial"/>
          <w:bCs/>
          <w:lang w:val="sr-Cyrl-RS"/>
        </w:rPr>
        <w:t xml:space="preserve"> </w:t>
      </w:r>
      <w:r w:rsidR="007F6A6C" w:rsidRPr="000D259E">
        <w:rPr>
          <w:rFonts w:ascii="Arial" w:eastAsia="TimesNewRomanPSMT" w:hAnsi="Arial" w:cs="Arial"/>
          <w:bCs/>
          <w:lang w:val="sr-Cyrl-RS"/>
        </w:rPr>
        <w:t>07,3</w:t>
      </w:r>
      <w:r w:rsidR="001B0C6E" w:rsidRPr="000D259E">
        <w:rPr>
          <w:rFonts w:ascii="Arial" w:eastAsia="TimesNewRomanPSMT" w:hAnsi="Arial" w:cs="Arial"/>
          <w:bCs/>
          <w:lang w:val="sr-Cyrl-RS"/>
        </w:rPr>
        <w:t xml:space="preserve">0 </w:t>
      </w:r>
      <w:r w:rsidRPr="000D259E">
        <w:rPr>
          <w:rFonts w:ascii="Arial" w:eastAsia="TimesNewRomanPSMT" w:hAnsi="Arial" w:cs="Arial"/>
          <w:bCs/>
          <w:lang w:val="sr-Cyrl-RS"/>
        </w:rPr>
        <w:t>до</w:t>
      </w:r>
      <w:r w:rsidR="001B0C6E" w:rsidRPr="000D259E">
        <w:rPr>
          <w:rFonts w:ascii="Arial" w:eastAsia="TimesNewRomanPSMT" w:hAnsi="Arial" w:cs="Arial"/>
          <w:bCs/>
          <w:lang w:val="sr-Cyrl-RS"/>
        </w:rPr>
        <w:t xml:space="preserve"> 1</w:t>
      </w:r>
      <w:r w:rsidR="007F6A6C" w:rsidRPr="000D259E">
        <w:rPr>
          <w:rFonts w:ascii="Arial" w:eastAsia="TimesNewRomanPSMT" w:hAnsi="Arial" w:cs="Arial"/>
          <w:bCs/>
          <w:lang w:val="sr-Cyrl-RS"/>
        </w:rPr>
        <w:t>5,3</w:t>
      </w:r>
      <w:r w:rsidR="001B0C6E" w:rsidRPr="000D259E">
        <w:rPr>
          <w:rFonts w:ascii="Arial" w:eastAsia="TimesNewRomanPSMT" w:hAnsi="Arial" w:cs="Arial"/>
          <w:bCs/>
          <w:lang w:val="sr-Cyrl-RS"/>
        </w:rPr>
        <w:t xml:space="preserve">0 </w:t>
      </w:r>
      <w:r w:rsidRPr="000D259E">
        <w:rPr>
          <w:rFonts w:ascii="Arial" w:eastAsia="TimesNewRomanPSMT" w:hAnsi="Arial" w:cs="Arial"/>
          <w:bCs/>
          <w:lang w:val="sr-Cyrl-RS"/>
        </w:rPr>
        <w:t>часова</w:t>
      </w:r>
      <w:r w:rsidR="001B0C6E" w:rsidRPr="000D259E">
        <w:rPr>
          <w:rFonts w:ascii="Arial" w:eastAsia="TimesNewRomanPSMT" w:hAnsi="Arial" w:cs="Arial"/>
          <w:bCs/>
          <w:lang w:val="sr-Cyrl-RS"/>
        </w:rPr>
        <w:t>.</w:t>
      </w:r>
    </w:p>
    <w:p w:rsidR="007F437B" w:rsidRPr="000D259E" w:rsidRDefault="00BE410B" w:rsidP="0010193E">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току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целог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против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сваке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радње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осим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ако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овим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законом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другачије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одређено</w:t>
      </w:r>
      <w:r w:rsidR="008F6013" w:rsidRPr="000D259E">
        <w:rPr>
          <w:rFonts w:ascii="Arial" w:eastAsia="TimesNewRomanPSMT" w:hAnsi="Arial" w:cs="Arial"/>
          <w:bCs/>
          <w:lang w:val="sr-Cyrl-RS"/>
        </w:rPr>
        <w:t>.</w:t>
      </w:r>
    </w:p>
    <w:p w:rsidR="008F6013" w:rsidRPr="000D259E" w:rsidRDefault="00BE410B" w:rsidP="0010193E">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оспорава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врста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позива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конкурсне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документације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сматраће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благовременим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ако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прим</w:t>
      </w:r>
      <w:r w:rsidR="008F6013" w:rsidRPr="000D259E">
        <w:rPr>
          <w:rFonts w:ascii="Arial" w:eastAsia="TimesNewRomanPSMT" w:hAnsi="Arial" w:cs="Arial"/>
          <w:bCs/>
          <w:lang w:val="sr-Cyrl-RS"/>
        </w:rPr>
        <w:t>љ</w:t>
      </w:r>
      <w:r w:rsidRPr="000D259E">
        <w:rPr>
          <w:rFonts w:ascii="Arial" w:eastAsia="TimesNewRomanPSMT" w:hAnsi="Arial" w:cs="Arial"/>
          <w:bCs/>
          <w:lang w:val="sr-Cyrl-RS"/>
        </w:rPr>
        <w:t>ен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најкасније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седам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без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обзира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8F6013" w:rsidRPr="000D259E">
        <w:rPr>
          <w:rFonts w:ascii="Arial" w:eastAsia="TimesNewRomanPSMT" w:hAnsi="Arial" w:cs="Arial"/>
          <w:bCs/>
          <w:lang w:val="sr-Cyrl-RS"/>
        </w:rPr>
        <w:t>љ</w:t>
      </w:r>
      <w:r w:rsidRPr="000D259E">
        <w:rPr>
          <w:rFonts w:ascii="Arial" w:eastAsia="TimesNewRomanPSMT" w:hAnsi="Arial" w:cs="Arial"/>
          <w:bCs/>
          <w:lang w:val="sr-Cyrl-RS"/>
        </w:rPr>
        <w:t>ања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уколико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8F6013" w:rsidRPr="000D259E">
        <w:rPr>
          <w:rFonts w:ascii="Arial" w:eastAsia="TimesNewRomanPSMT" w:hAnsi="Arial" w:cs="Arial"/>
          <w:bCs/>
          <w:lang w:val="sr-Cyrl-RS"/>
        </w:rPr>
        <w:t xml:space="preserve"> 63. </w:t>
      </w:r>
      <w:r w:rsidRPr="000D259E">
        <w:rPr>
          <w:rFonts w:ascii="Arial" w:eastAsia="TimesNewRomanPSMT" w:hAnsi="Arial" w:cs="Arial"/>
          <w:bCs/>
          <w:lang w:val="sr-Cyrl-RS"/>
        </w:rPr>
        <w:t>став</w:t>
      </w:r>
      <w:r w:rsidR="008F6013" w:rsidRPr="000D259E">
        <w:rPr>
          <w:rFonts w:ascii="Arial" w:eastAsia="TimesNewRomanPSMT" w:hAnsi="Arial" w:cs="Arial"/>
          <w:bCs/>
          <w:lang w:val="sr-Cyrl-RS"/>
        </w:rPr>
        <w:t xml:space="preserve"> 2. </w:t>
      </w:r>
      <w:r w:rsidRPr="000D259E">
        <w:rPr>
          <w:rFonts w:ascii="Arial" w:eastAsia="TimesNewRomanPSMT" w:hAnsi="Arial" w:cs="Arial"/>
          <w:bCs/>
          <w:lang w:val="sr-Cyrl-RS"/>
        </w:rPr>
        <w:t>овог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закона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указао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евентуалне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недостатке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неправилности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исте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отклонио</w:t>
      </w:r>
      <w:r w:rsidR="008F6013" w:rsidRPr="000D259E">
        <w:rPr>
          <w:rFonts w:ascii="Arial" w:eastAsia="TimesNewRomanPSMT" w:hAnsi="Arial" w:cs="Arial"/>
          <w:bCs/>
          <w:lang w:val="sr-Cyrl-RS"/>
        </w:rPr>
        <w:t xml:space="preserve">. </w:t>
      </w:r>
    </w:p>
    <w:p w:rsidR="009A5161" w:rsidRPr="000D259E" w:rsidRDefault="009A5161" w:rsidP="004C7D35">
      <w:pPr>
        <w:tabs>
          <w:tab w:val="left" w:pos="284"/>
          <w:tab w:val="left" w:pos="330"/>
        </w:tabs>
        <w:ind w:left="284"/>
        <w:jc w:val="both"/>
        <w:rPr>
          <w:rFonts w:ascii="Arial" w:eastAsia="TimesNewRomanPSMT" w:hAnsi="Arial" w:cs="Arial"/>
          <w:bCs/>
          <w:lang w:val="sr-Cyrl-RS"/>
        </w:rPr>
      </w:pP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оспоравају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радње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предузме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7F437B"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7F437B" w:rsidRPr="000D259E">
        <w:rPr>
          <w:rFonts w:ascii="Arial" w:eastAsia="TimesNewRomanPSMT" w:hAnsi="Arial" w:cs="Arial"/>
          <w:bCs/>
          <w:lang w:val="sr-Cyrl-RS"/>
        </w:rPr>
        <w:t xml:space="preserve"> </w:t>
      </w:r>
      <w:r w:rsidRPr="000D259E">
        <w:rPr>
          <w:rFonts w:ascii="Arial" w:eastAsia="TimesNewRomanPSMT" w:hAnsi="Arial" w:cs="Arial"/>
          <w:bCs/>
          <w:lang w:val="sr-Cyrl-RS"/>
        </w:rPr>
        <w:t>након</w:t>
      </w:r>
      <w:r w:rsidR="007F437B"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7F437B"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7F437B"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7F437B" w:rsidRPr="000D259E">
        <w:rPr>
          <w:rFonts w:ascii="Arial" w:eastAsia="TimesNewRomanPSMT" w:hAnsi="Arial" w:cs="Arial"/>
          <w:bCs/>
          <w:lang w:val="sr-Cyrl-RS"/>
        </w:rPr>
        <w:t xml:space="preserve"> </w:t>
      </w:r>
      <w:r w:rsidRPr="000D259E">
        <w:rPr>
          <w:rFonts w:ascii="Arial" w:eastAsia="TimesNewRomanPSMT" w:hAnsi="Arial" w:cs="Arial"/>
          <w:bCs/>
          <w:lang w:val="sr-Cyrl-RS"/>
        </w:rPr>
        <w:t>става</w:t>
      </w:r>
      <w:r w:rsidR="007F437B" w:rsidRPr="000D259E">
        <w:rPr>
          <w:rFonts w:ascii="Arial" w:eastAsia="TimesNewRomanPSMT" w:hAnsi="Arial" w:cs="Arial"/>
          <w:bCs/>
          <w:lang w:val="sr-Cyrl-RS"/>
        </w:rPr>
        <w:t xml:space="preserve"> 3</w:t>
      </w:r>
      <w:r w:rsidR="00364A8A" w:rsidRPr="000D259E">
        <w:rPr>
          <w:rFonts w:ascii="Arial" w:eastAsia="TimesNewRomanPSMT" w:hAnsi="Arial" w:cs="Arial"/>
          <w:bCs/>
          <w:lang w:val="sr-Cyrl-RS"/>
        </w:rPr>
        <w:t xml:space="preserve">. </w:t>
      </w:r>
      <w:r w:rsidRPr="000D259E">
        <w:rPr>
          <w:rFonts w:ascii="Arial" w:eastAsia="TimesNewRomanPSMT" w:hAnsi="Arial" w:cs="Arial"/>
          <w:bCs/>
          <w:lang w:val="sr-Cyrl-RS"/>
        </w:rPr>
        <w:t>ове</w:t>
      </w:r>
      <w:r w:rsidR="00364A8A" w:rsidRPr="000D259E">
        <w:rPr>
          <w:rFonts w:ascii="Arial" w:eastAsia="TimesNewRomanPSMT" w:hAnsi="Arial" w:cs="Arial"/>
          <w:bCs/>
          <w:lang w:val="sr-Cyrl-RS"/>
        </w:rPr>
        <w:t xml:space="preserve"> </w:t>
      </w:r>
      <w:r w:rsidRPr="000D259E">
        <w:rPr>
          <w:rFonts w:ascii="Arial" w:eastAsia="TimesNewRomanPSMT" w:hAnsi="Arial" w:cs="Arial"/>
          <w:bCs/>
          <w:lang w:val="sr-Cyrl-RS"/>
        </w:rPr>
        <w:t>тачке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сматраће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благовременим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уколико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најкасније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8F6013" w:rsidRPr="000D259E">
        <w:rPr>
          <w:rFonts w:ascii="Arial" w:eastAsia="TimesNewRomanPSMT" w:hAnsi="Arial" w:cs="Arial"/>
          <w:bCs/>
          <w:lang w:val="sr-Cyrl-RS"/>
        </w:rPr>
        <w:t xml:space="preserve">. </w:t>
      </w:r>
    </w:p>
    <w:p w:rsidR="004C7D35" w:rsidRPr="000D259E" w:rsidRDefault="004C7D35" w:rsidP="004C7D35">
      <w:pPr>
        <w:tabs>
          <w:tab w:val="left" w:pos="284"/>
          <w:tab w:val="left" w:pos="330"/>
        </w:tabs>
        <w:ind w:left="284"/>
        <w:jc w:val="both"/>
        <w:rPr>
          <w:rFonts w:ascii="Arial" w:eastAsia="TimesNewRomanPSMT" w:hAnsi="Arial" w:cs="Arial"/>
          <w:bCs/>
          <w:lang w:val="sr-Cyrl-RS"/>
        </w:rPr>
      </w:pPr>
    </w:p>
    <w:p w:rsidR="00364A8A"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После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доношења</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одлуке</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додели</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оквирног</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споразума</w:t>
      </w:r>
      <w:r w:rsidR="00D37C0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одлуке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обустави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десет</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објав</w:t>
      </w:r>
      <w:r w:rsidR="008F6013" w:rsidRPr="000D259E">
        <w:rPr>
          <w:rFonts w:ascii="Arial" w:eastAsia="TimesNewRomanPSMT" w:hAnsi="Arial" w:cs="Arial"/>
          <w:bCs/>
          <w:lang w:val="sr-Cyrl-RS"/>
        </w:rPr>
        <w:t>љ</w:t>
      </w:r>
      <w:r w:rsidRPr="000D259E">
        <w:rPr>
          <w:rFonts w:ascii="Arial" w:eastAsia="TimesNewRomanPSMT" w:hAnsi="Arial" w:cs="Arial"/>
          <w:bCs/>
          <w:lang w:val="sr-Cyrl-RS"/>
        </w:rPr>
        <w:t>ивања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одлуке</w:t>
      </w:r>
      <w:r w:rsidR="00364A8A"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364A8A" w:rsidRPr="000D259E">
        <w:rPr>
          <w:rFonts w:ascii="Arial" w:eastAsia="TimesNewRomanPSMT" w:hAnsi="Arial" w:cs="Arial"/>
          <w:bCs/>
          <w:lang w:val="sr-Cyrl-RS"/>
        </w:rPr>
        <w:t xml:space="preserve"> </w:t>
      </w:r>
      <w:r w:rsidRPr="000D259E">
        <w:rPr>
          <w:rFonts w:ascii="Arial" w:eastAsia="TimesNewRomanPSMT" w:hAnsi="Arial" w:cs="Arial"/>
          <w:bCs/>
          <w:lang w:val="sr-Cyrl-RS"/>
        </w:rPr>
        <w:t>Порталу</w:t>
      </w:r>
      <w:r w:rsidR="00364A8A"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364A8A"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набавки</w:t>
      </w:r>
      <w:r w:rsidR="00364A8A" w:rsidRPr="000D259E">
        <w:rPr>
          <w:rFonts w:ascii="Arial" w:eastAsia="TimesNewRomanPSMT" w:hAnsi="Arial" w:cs="Arial"/>
          <w:bCs/>
          <w:lang w:val="sr-Cyrl-RS"/>
        </w:rPr>
        <w:t>.</w:t>
      </w:r>
      <w:r w:rsidR="008F6013" w:rsidRPr="000D259E">
        <w:rPr>
          <w:rFonts w:ascii="Arial" w:eastAsia="TimesNewRomanPSMT" w:hAnsi="Arial" w:cs="Arial"/>
          <w:bCs/>
          <w:lang w:val="sr-Cyrl-RS"/>
        </w:rPr>
        <w:t xml:space="preserve"> </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задржава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8F6013" w:rsidRPr="000D259E">
        <w:rPr>
          <w:rFonts w:ascii="Arial" w:eastAsia="TimesNewRomanPSMT" w:hAnsi="Arial" w:cs="Arial"/>
          <w:bCs/>
          <w:lang w:val="sr-Cyrl-RS"/>
        </w:rPr>
        <w:t>љ</w:t>
      </w:r>
      <w:r w:rsidRPr="000D259E">
        <w:rPr>
          <w:rFonts w:ascii="Arial" w:eastAsia="TimesNewRomanPSMT" w:hAnsi="Arial" w:cs="Arial"/>
          <w:bCs/>
          <w:lang w:val="sr-Cyrl-RS"/>
        </w:rPr>
        <w:t>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активности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складу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одредбама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8F6013" w:rsidRPr="000D259E">
        <w:rPr>
          <w:rFonts w:ascii="Arial" w:eastAsia="TimesNewRomanPSMT" w:hAnsi="Arial" w:cs="Arial"/>
          <w:bCs/>
          <w:lang w:val="sr-Cyrl-RS"/>
        </w:rPr>
        <w:t xml:space="preserve"> 150. </w:t>
      </w:r>
      <w:r w:rsidRPr="000D259E">
        <w:rPr>
          <w:rFonts w:ascii="Arial" w:eastAsia="TimesNewRomanPSMT" w:hAnsi="Arial" w:cs="Arial"/>
          <w:bCs/>
          <w:lang w:val="sr-Cyrl-RS"/>
        </w:rPr>
        <w:t>ЗЈН</w:t>
      </w:r>
      <w:r w:rsidR="008F6013" w:rsidRPr="000D259E">
        <w:rPr>
          <w:rFonts w:ascii="Arial" w:eastAsia="TimesNewRomanPSMT" w:hAnsi="Arial" w:cs="Arial"/>
          <w:bCs/>
          <w:lang w:val="sr-Cyrl-RS"/>
        </w:rPr>
        <w:t xml:space="preserve">. </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објав</w:t>
      </w:r>
      <w:r w:rsidR="008F6013" w:rsidRPr="000D259E">
        <w:rPr>
          <w:rFonts w:ascii="Arial" w:eastAsia="TimesNewRomanPSMT" w:hAnsi="Arial" w:cs="Arial"/>
          <w:bCs/>
          <w:lang w:val="sr-Cyrl-RS"/>
        </w:rPr>
        <w:t>љ</w:t>
      </w:r>
      <w:r w:rsidRPr="000D259E">
        <w:rPr>
          <w:rFonts w:ascii="Arial" w:eastAsia="TimesNewRomanPSMT" w:hAnsi="Arial" w:cs="Arial"/>
          <w:bCs/>
          <w:lang w:val="sr-Cyrl-RS"/>
        </w:rPr>
        <w:t>ује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обавештење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Порталу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својој</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интернет</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страници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најкасније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пријема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Прилога</w:t>
      </w:r>
      <w:r w:rsidR="008F6013" w:rsidRPr="000D259E">
        <w:rPr>
          <w:rFonts w:ascii="Arial" w:eastAsia="TimesNewRomanPSMT" w:hAnsi="Arial" w:cs="Arial"/>
          <w:bCs/>
          <w:lang w:val="sr-Cyrl-RS"/>
        </w:rPr>
        <w:t xml:space="preserve"> 3Љ. </w:t>
      </w:r>
    </w:p>
    <w:p w:rsidR="008F6013" w:rsidRPr="000D259E" w:rsidRDefault="00BE410B" w:rsidP="00A70CD7">
      <w:pPr>
        <w:numPr>
          <w:ilvl w:val="2"/>
          <w:numId w:val="22"/>
        </w:numPr>
        <w:spacing w:before="120"/>
        <w:ind w:left="1441" w:right="-181" w:hanging="1157"/>
        <w:jc w:val="both"/>
        <w:rPr>
          <w:rFonts w:ascii="Arial" w:hAnsi="Arial" w:cs="Arial"/>
          <w:lang w:val="ru-RU"/>
        </w:rPr>
      </w:pPr>
      <w:r w:rsidRPr="000D259E">
        <w:rPr>
          <w:rFonts w:ascii="Arial" w:hAnsi="Arial" w:cs="Arial"/>
          <w:u w:val="single"/>
          <w:lang w:val="ru-RU"/>
        </w:rPr>
        <w:t>Дета</w:t>
      </w:r>
      <w:r w:rsidR="008F6013" w:rsidRPr="000D259E">
        <w:rPr>
          <w:rFonts w:ascii="Arial" w:hAnsi="Arial" w:cs="Arial"/>
          <w:u w:val="single"/>
          <w:lang w:val="ru-RU"/>
        </w:rPr>
        <w:t>љ</w:t>
      </w:r>
      <w:r w:rsidRPr="000D259E">
        <w:rPr>
          <w:rFonts w:ascii="Arial" w:hAnsi="Arial" w:cs="Arial"/>
          <w:u w:val="single"/>
          <w:lang w:val="ru-RU"/>
        </w:rPr>
        <w:t>но</w:t>
      </w:r>
      <w:r w:rsidR="008F6013" w:rsidRPr="000D259E">
        <w:rPr>
          <w:rFonts w:ascii="Arial" w:hAnsi="Arial" w:cs="Arial"/>
          <w:u w:val="single"/>
          <w:lang w:val="ru-RU"/>
        </w:rPr>
        <w:t xml:space="preserve"> </w:t>
      </w:r>
      <w:r w:rsidRPr="000D259E">
        <w:rPr>
          <w:rFonts w:ascii="Arial" w:hAnsi="Arial" w:cs="Arial"/>
          <w:u w:val="single"/>
          <w:lang w:val="ru-RU"/>
        </w:rPr>
        <w:t>упутство</w:t>
      </w:r>
      <w:r w:rsidR="008F6013" w:rsidRPr="000D259E">
        <w:rPr>
          <w:rFonts w:ascii="Arial" w:hAnsi="Arial" w:cs="Arial"/>
          <w:u w:val="single"/>
          <w:lang w:val="ru-RU"/>
        </w:rPr>
        <w:t xml:space="preserve"> </w:t>
      </w:r>
      <w:r w:rsidRPr="000D259E">
        <w:rPr>
          <w:rFonts w:ascii="Arial" w:hAnsi="Arial" w:cs="Arial"/>
          <w:u w:val="single"/>
          <w:lang w:val="ru-RU"/>
        </w:rPr>
        <w:t>о</w:t>
      </w:r>
      <w:r w:rsidR="008F6013" w:rsidRPr="000D259E">
        <w:rPr>
          <w:rFonts w:ascii="Arial" w:hAnsi="Arial" w:cs="Arial"/>
          <w:u w:val="single"/>
          <w:lang w:val="ru-RU"/>
        </w:rPr>
        <w:t xml:space="preserve"> </w:t>
      </w:r>
      <w:r w:rsidRPr="000D259E">
        <w:rPr>
          <w:rFonts w:ascii="Arial" w:hAnsi="Arial" w:cs="Arial"/>
          <w:u w:val="single"/>
          <w:lang w:val="ru-RU"/>
        </w:rPr>
        <w:t>садржини</w:t>
      </w:r>
      <w:r w:rsidR="008F6013" w:rsidRPr="000D259E">
        <w:rPr>
          <w:rFonts w:ascii="Arial" w:hAnsi="Arial" w:cs="Arial"/>
          <w:u w:val="single"/>
          <w:lang w:val="ru-RU"/>
        </w:rPr>
        <w:t xml:space="preserve"> </w:t>
      </w:r>
      <w:r w:rsidRPr="000D259E">
        <w:rPr>
          <w:rFonts w:ascii="Arial" w:hAnsi="Arial" w:cs="Arial"/>
          <w:u w:val="single"/>
          <w:lang w:val="ru-RU"/>
        </w:rPr>
        <w:t>потпуног</w:t>
      </w:r>
      <w:r w:rsidR="008F6013" w:rsidRPr="000D259E">
        <w:rPr>
          <w:rFonts w:ascii="Arial" w:hAnsi="Arial" w:cs="Arial"/>
          <w:u w:val="single"/>
          <w:lang w:val="ru-RU"/>
        </w:rPr>
        <w:t xml:space="preserve"> </w:t>
      </w:r>
      <w:r w:rsidRPr="000D259E">
        <w:rPr>
          <w:rFonts w:ascii="Arial" w:hAnsi="Arial" w:cs="Arial"/>
          <w:u w:val="single"/>
          <w:lang w:val="ru-RU"/>
        </w:rPr>
        <w:t>захтева</w:t>
      </w:r>
      <w:r w:rsidR="008F6013" w:rsidRPr="000D259E">
        <w:rPr>
          <w:rFonts w:ascii="Arial" w:hAnsi="Arial" w:cs="Arial"/>
          <w:u w:val="single"/>
          <w:lang w:val="ru-RU"/>
        </w:rPr>
        <w:t xml:space="preserve"> </w:t>
      </w:r>
      <w:r w:rsidRPr="000D259E">
        <w:rPr>
          <w:rFonts w:ascii="Arial" w:hAnsi="Arial" w:cs="Arial"/>
          <w:u w:val="single"/>
          <w:lang w:val="ru-RU"/>
        </w:rPr>
        <w:t>за</w:t>
      </w:r>
      <w:r w:rsidR="008F6013" w:rsidRPr="000D259E">
        <w:rPr>
          <w:rFonts w:ascii="Arial" w:hAnsi="Arial" w:cs="Arial"/>
          <w:u w:val="single"/>
          <w:lang w:val="ru-RU"/>
        </w:rPr>
        <w:t xml:space="preserve"> </w:t>
      </w:r>
      <w:r w:rsidRPr="000D259E">
        <w:rPr>
          <w:rFonts w:ascii="Arial" w:hAnsi="Arial" w:cs="Arial"/>
          <w:u w:val="single"/>
          <w:lang w:val="ru-RU"/>
        </w:rPr>
        <w:t>заштиту</w:t>
      </w:r>
      <w:r w:rsidR="008F6013" w:rsidRPr="000D259E">
        <w:rPr>
          <w:rFonts w:ascii="Arial" w:hAnsi="Arial" w:cs="Arial"/>
          <w:u w:val="single"/>
          <w:lang w:val="ru-RU"/>
        </w:rPr>
        <w:t xml:space="preserve"> </w:t>
      </w:r>
      <w:r w:rsidRPr="000D259E">
        <w:rPr>
          <w:rFonts w:ascii="Arial" w:hAnsi="Arial" w:cs="Arial"/>
          <w:u w:val="single"/>
          <w:lang w:val="ru-RU"/>
        </w:rPr>
        <w:t>права</w:t>
      </w:r>
      <w:r w:rsidR="008F6013" w:rsidRPr="000D259E">
        <w:rPr>
          <w:rFonts w:ascii="Arial" w:hAnsi="Arial" w:cs="Arial"/>
          <w:lang w:val="ru-RU"/>
        </w:rPr>
        <w:t xml:space="preserve"> </w:t>
      </w:r>
      <w:r w:rsidRPr="000D259E">
        <w:rPr>
          <w:rFonts w:ascii="Arial" w:hAnsi="Arial" w:cs="Arial"/>
          <w:lang w:val="ru-RU"/>
        </w:rPr>
        <w:t>у</w:t>
      </w:r>
      <w:r w:rsidR="008F6013" w:rsidRPr="000D259E">
        <w:rPr>
          <w:rFonts w:ascii="Arial" w:hAnsi="Arial" w:cs="Arial"/>
          <w:lang w:val="ru-RU"/>
        </w:rPr>
        <w:t xml:space="preserve"> </w:t>
      </w:r>
      <w:r w:rsidRPr="000D259E">
        <w:rPr>
          <w:rFonts w:ascii="Arial" w:hAnsi="Arial" w:cs="Arial"/>
          <w:lang w:val="ru-RU"/>
        </w:rPr>
        <w:t>складу</w:t>
      </w:r>
      <w:r w:rsidR="008F6013" w:rsidRPr="000D259E">
        <w:rPr>
          <w:rFonts w:ascii="Arial" w:hAnsi="Arial" w:cs="Arial"/>
          <w:lang w:val="ru-RU"/>
        </w:rPr>
        <w:t xml:space="preserve"> </w:t>
      </w:r>
      <w:r w:rsidRPr="000D259E">
        <w:rPr>
          <w:rFonts w:ascii="Arial" w:hAnsi="Arial" w:cs="Arial"/>
          <w:lang w:val="ru-RU"/>
        </w:rPr>
        <w:t>са</w:t>
      </w:r>
      <w:r w:rsidR="008F6013" w:rsidRPr="000D259E">
        <w:rPr>
          <w:rFonts w:ascii="Arial" w:hAnsi="Arial" w:cs="Arial"/>
          <w:lang w:val="ru-RU"/>
        </w:rPr>
        <w:t xml:space="preserve"> </w:t>
      </w:r>
      <w:r w:rsidRPr="000D259E">
        <w:rPr>
          <w:rFonts w:ascii="Arial" w:hAnsi="Arial" w:cs="Arial"/>
          <w:lang w:val="ru-RU"/>
        </w:rPr>
        <w:t>чланом</w:t>
      </w:r>
      <w:r w:rsidR="008F6013" w:rsidRPr="000D259E">
        <w:rPr>
          <w:rFonts w:ascii="Arial" w:hAnsi="Arial" w:cs="Arial"/>
          <w:lang w:val="ru-RU"/>
        </w:rPr>
        <w:t xml:space="preserve"> 151. </w:t>
      </w:r>
      <w:r w:rsidRPr="000D259E">
        <w:rPr>
          <w:rFonts w:ascii="Arial" w:hAnsi="Arial" w:cs="Arial"/>
          <w:lang w:val="ru-RU"/>
        </w:rPr>
        <w:t>став</w:t>
      </w:r>
      <w:r w:rsidR="008F6013" w:rsidRPr="000D259E">
        <w:rPr>
          <w:rFonts w:ascii="Arial" w:hAnsi="Arial" w:cs="Arial"/>
          <w:lang w:val="ru-RU"/>
        </w:rPr>
        <w:t xml:space="preserve"> 1. </w:t>
      </w:r>
      <w:r w:rsidRPr="000D259E">
        <w:rPr>
          <w:rFonts w:ascii="Arial" w:hAnsi="Arial" w:cs="Arial"/>
          <w:lang w:val="ru-RU"/>
        </w:rPr>
        <w:t>тач</w:t>
      </w:r>
      <w:r w:rsidR="008F6013" w:rsidRPr="000D259E">
        <w:rPr>
          <w:rFonts w:ascii="Arial" w:hAnsi="Arial" w:cs="Arial"/>
          <w:lang w:val="ru-RU"/>
        </w:rPr>
        <w:t xml:space="preserve">. 1) – 7) </w:t>
      </w:r>
      <w:r w:rsidRPr="000D259E">
        <w:rPr>
          <w:rFonts w:ascii="Arial" w:hAnsi="Arial" w:cs="Arial"/>
          <w:lang w:val="ru-RU"/>
        </w:rPr>
        <w:t>ЗЈН</w:t>
      </w:r>
      <w:r w:rsidR="008F6013" w:rsidRPr="000D259E">
        <w:rPr>
          <w:rFonts w:ascii="Arial" w:hAnsi="Arial" w:cs="Arial"/>
          <w:lang w:val="ru-RU"/>
        </w:rPr>
        <w:t>:</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w:t>
      </w:r>
      <w:r w:rsidR="008F6013" w:rsidRPr="000D259E">
        <w:rPr>
          <w:rFonts w:ascii="Arial" w:eastAsia="TimesNewRomanPSMT" w:hAnsi="Arial" w:cs="Arial"/>
          <w:bCs/>
          <w:lang w:val="sr-Cyrl-RS"/>
        </w:rPr>
        <w:t>:</w:t>
      </w:r>
    </w:p>
    <w:p w:rsidR="008F6013" w:rsidRPr="000D259E" w:rsidRDefault="008F6013" w:rsidP="008F6013">
      <w:pPr>
        <w:ind w:firstLine="708"/>
        <w:jc w:val="both"/>
        <w:rPr>
          <w:rFonts w:ascii="Arial" w:hAnsi="Arial" w:cs="Arial"/>
          <w:lang w:val="sr-Latn-CS" w:eastAsia="sr-Latn-CS"/>
        </w:rPr>
      </w:pPr>
      <w:r w:rsidRPr="000D259E">
        <w:rPr>
          <w:rFonts w:ascii="Arial" w:hAnsi="Arial" w:cs="Arial"/>
          <w:lang w:val="sr-Latn-CS" w:eastAsia="sr-Latn-CS"/>
        </w:rPr>
        <w:t xml:space="preserve">1) </w:t>
      </w:r>
      <w:r w:rsidR="00BE410B" w:rsidRPr="000D259E">
        <w:rPr>
          <w:rFonts w:ascii="Arial" w:hAnsi="Arial" w:cs="Arial"/>
          <w:lang w:val="sr-Latn-CS" w:eastAsia="sr-Latn-CS"/>
        </w:rPr>
        <w:t>назив</w:t>
      </w:r>
      <w:r w:rsidRPr="000D259E">
        <w:rPr>
          <w:rFonts w:ascii="Arial" w:hAnsi="Arial" w:cs="Arial"/>
          <w:lang w:val="sr-Latn-CS" w:eastAsia="sr-Latn-CS"/>
        </w:rPr>
        <w:t xml:space="preserve"> </w:t>
      </w:r>
      <w:r w:rsidR="00BE410B" w:rsidRPr="000D259E">
        <w:rPr>
          <w:rFonts w:ascii="Arial" w:hAnsi="Arial" w:cs="Arial"/>
          <w:lang w:val="sr-Latn-CS" w:eastAsia="sr-Latn-CS"/>
        </w:rPr>
        <w:t>и</w:t>
      </w:r>
      <w:r w:rsidRPr="000D259E">
        <w:rPr>
          <w:rFonts w:ascii="Arial" w:hAnsi="Arial" w:cs="Arial"/>
          <w:lang w:val="sr-Latn-CS" w:eastAsia="sr-Latn-CS"/>
        </w:rPr>
        <w:t xml:space="preserve"> </w:t>
      </w:r>
      <w:r w:rsidR="00BE410B" w:rsidRPr="000D259E">
        <w:rPr>
          <w:rFonts w:ascii="Arial" w:hAnsi="Arial" w:cs="Arial"/>
          <w:lang w:val="sr-Latn-CS" w:eastAsia="sr-Latn-CS"/>
        </w:rPr>
        <w:t>адресу</w:t>
      </w:r>
      <w:r w:rsidRPr="000D259E">
        <w:rPr>
          <w:rFonts w:ascii="Arial" w:hAnsi="Arial" w:cs="Arial"/>
          <w:lang w:val="sr-Latn-CS" w:eastAsia="sr-Latn-CS"/>
        </w:rPr>
        <w:t xml:space="preserve"> </w:t>
      </w:r>
      <w:r w:rsidR="00BE410B" w:rsidRPr="000D259E">
        <w:rPr>
          <w:rFonts w:ascii="Arial" w:hAnsi="Arial" w:cs="Arial"/>
          <w:lang w:val="sr-Latn-CS" w:eastAsia="sr-Latn-CS"/>
        </w:rPr>
        <w:t>подносиоца</w:t>
      </w:r>
      <w:r w:rsidRPr="000D259E">
        <w:rPr>
          <w:rFonts w:ascii="Arial" w:hAnsi="Arial" w:cs="Arial"/>
          <w:lang w:val="sr-Latn-CS" w:eastAsia="sr-Latn-CS"/>
        </w:rPr>
        <w:t xml:space="preserve"> </w:t>
      </w:r>
      <w:r w:rsidR="00BE410B" w:rsidRPr="000D259E">
        <w:rPr>
          <w:rFonts w:ascii="Arial" w:hAnsi="Arial" w:cs="Arial"/>
          <w:lang w:val="sr-Latn-CS" w:eastAsia="sr-Latn-CS"/>
        </w:rPr>
        <w:t>захтева</w:t>
      </w:r>
      <w:r w:rsidRPr="000D259E">
        <w:rPr>
          <w:rFonts w:ascii="Arial" w:hAnsi="Arial" w:cs="Arial"/>
          <w:lang w:val="sr-Latn-CS" w:eastAsia="sr-Latn-CS"/>
        </w:rPr>
        <w:t xml:space="preserve"> </w:t>
      </w:r>
      <w:r w:rsidR="00BE410B" w:rsidRPr="000D259E">
        <w:rPr>
          <w:rFonts w:ascii="Arial" w:hAnsi="Arial" w:cs="Arial"/>
          <w:lang w:val="sr-Latn-CS" w:eastAsia="sr-Latn-CS"/>
        </w:rPr>
        <w:t>и</w:t>
      </w:r>
      <w:r w:rsidRPr="000D259E">
        <w:rPr>
          <w:rFonts w:ascii="Arial" w:hAnsi="Arial" w:cs="Arial"/>
          <w:lang w:val="sr-Latn-CS" w:eastAsia="sr-Latn-CS"/>
        </w:rPr>
        <w:t xml:space="preserve"> </w:t>
      </w:r>
      <w:r w:rsidR="00BE410B" w:rsidRPr="000D259E">
        <w:rPr>
          <w:rFonts w:ascii="Arial" w:hAnsi="Arial" w:cs="Arial"/>
          <w:lang w:val="sr-Latn-CS" w:eastAsia="sr-Latn-CS"/>
        </w:rPr>
        <w:t>лице</w:t>
      </w:r>
      <w:r w:rsidRPr="000D259E">
        <w:rPr>
          <w:rFonts w:ascii="Arial" w:hAnsi="Arial" w:cs="Arial"/>
          <w:lang w:val="sr-Latn-CS" w:eastAsia="sr-Latn-CS"/>
        </w:rPr>
        <w:t xml:space="preserve"> </w:t>
      </w:r>
      <w:r w:rsidR="00BE410B" w:rsidRPr="000D259E">
        <w:rPr>
          <w:rFonts w:ascii="Arial" w:hAnsi="Arial" w:cs="Arial"/>
          <w:lang w:val="sr-Latn-CS" w:eastAsia="sr-Latn-CS"/>
        </w:rPr>
        <w:t>за</w:t>
      </w:r>
      <w:r w:rsidRPr="000D259E">
        <w:rPr>
          <w:rFonts w:ascii="Arial" w:hAnsi="Arial" w:cs="Arial"/>
          <w:lang w:val="sr-Latn-CS" w:eastAsia="sr-Latn-CS"/>
        </w:rPr>
        <w:t xml:space="preserve"> </w:t>
      </w:r>
      <w:r w:rsidR="00BE410B" w:rsidRPr="000D259E">
        <w:rPr>
          <w:rFonts w:ascii="Arial" w:hAnsi="Arial" w:cs="Arial"/>
          <w:lang w:val="sr-Latn-CS" w:eastAsia="sr-Latn-CS"/>
        </w:rPr>
        <w:t>контакт</w:t>
      </w:r>
    </w:p>
    <w:p w:rsidR="008F6013" w:rsidRPr="000D259E" w:rsidRDefault="008F6013" w:rsidP="008F6013">
      <w:pPr>
        <w:ind w:firstLine="708"/>
        <w:jc w:val="both"/>
        <w:rPr>
          <w:rFonts w:ascii="Arial" w:hAnsi="Arial" w:cs="Arial"/>
          <w:lang w:val="sr-Latn-CS" w:eastAsia="sr-Latn-CS"/>
        </w:rPr>
      </w:pPr>
      <w:r w:rsidRPr="000D259E">
        <w:rPr>
          <w:rFonts w:ascii="Arial" w:hAnsi="Arial" w:cs="Arial"/>
          <w:lang w:val="sr-Latn-CS" w:eastAsia="sr-Latn-CS"/>
        </w:rPr>
        <w:t xml:space="preserve">2) </w:t>
      </w:r>
      <w:r w:rsidR="00BE410B" w:rsidRPr="000D259E">
        <w:rPr>
          <w:rFonts w:ascii="Arial" w:hAnsi="Arial" w:cs="Arial"/>
          <w:lang w:val="sr-Latn-CS" w:eastAsia="sr-Latn-CS"/>
        </w:rPr>
        <w:t>назив</w:t>
      </w:r>
      <w:r w:rsidRPr="000D259E">
        <w:rPr>
          <w:rFonts w:ascii="Arial" w:hAnsi="Arial" w:cs="Arial"/>
          <w:lang w:val="sr-Latn-CS" w:eastAsia="sr-Latn-CS"/>
        </w:rPr>
        <w:t xml:space="preserve"> </w:t>
      </w:r>
      <w:r w:rsidR="00BE410B" w:rsidRPr="000D259E">
        <w:rPr>
          <w:rFonts w:ascii="Arial" w:hAnsi="Arial" w:cs="Arial"/>
          <w:lang w:val="sr-Latn-CS" w:eastAsia="sr-Latn-CS"/>
        </w:rPr>
        <w:t>и</w:t>
      </w:r>
      <w:r w:rsidRPr="000D259E">
        <w:rPr>
          <w:rFonts w:ascii="Arial" w:hAnsi="Arial" w:cs="Arial"/>
          <w:lang w:val="sr-Latn-CS" w:eastAsia="sr-Latn-CS"/>
        </w:rPr>
        <w:t xml:space="preserve"> </w:t>
      </w:r>
      <w:r w:rsidR="00BE410B" w:rsidRPr="000D259E">
        <w:rPr>
          <w:rFonts w:ascii="Arial" w:hAnsi="Arial" w:cs="Arial"/>
          <w:lang w:val="sr-Latn-CS" w:eastAsia="sr-Latn-CS"/>
        </w:rPr>
        <w:t>адресу</w:t>
      </w:r>
      <w:r w:rsidRPr="000D259E">
        <w:rPr>
          <w:rFonts w:ascii="Arial" w:hAnsi="Arial" w:cs="Arial"/>
          <w:lang w:val="sr-Latn-CS" w:eastAsia="sr-Latn-CS"/>
        </w:rPr>
        <w:t xml:space="preserve"> </w:t>
      </w:r>
      <w:r w:rsidR="00BE410B" w:rsidRPr="000D259E">
        <w:rPr>
          <w:rFonts w:ascii="Arial" w:hAnsi="Arial" w:cs="Arial"/>
          <w:lang w:val="sr-Latn-CS" w:eastAsia="sr-Latn-CS"/>
        </w:rPr>
        <w:t>наручиоца</w:t>
      </w:r>
    </w:p>
    <w:p w:rsidR="008F6013" w:rsidRPr="000D259E" w:rsidRDefault="008F6013" w:rsidP="008F6013">
      <w:pPr>
        <w:ind w:firstLine="708"/>
        <w:jc w:val="both"/>
        <w:rPr>
          <w:rFonts w:ascii="Arial" w:hAnsi="Arial" w:cs="Arial"/>
          <w:lang w:val="sr-Latn-CS" w:eastAsia="sr-Latn-CS"/>
        </w:rPr>
      </w:pPr>
      <w:r w:rsidRPr="000D259E">
        <w:rPr>
          <w:rFonts w:ascii="Arial" w:hAnsi="Arial" w:cs="Arial"/>
          <w:lang w:val="sr-Latn-CS" w:eastAsia="sr-Latn-CS"/>
        </w:rPr>
        <w:t xml:space="preserve">3) </w:t>
      </w:r>
      <w:r w:rsidR="00BE410B" w:rsidRPr="000D259E">
        <w:rPr>
          <w:rFonts w:ascii="Arial" w:hAnsi="Arial" w:cs="Arial"/>
          <w:lang w:val="sr-Latn-CS" w:eastAsia="sr-Latn-CS"/>
        </w:rPr>
        <w:t>податке</w:t>
      </w:r>
      <w:r w:rsidRPr="000D259E">
        <w:rPr>
          <w:rFonts w:ascii="Arial" w:hAnsi="Arial" w:cs="Arial"/>
          <w:lang w:val="sr-Latn-CS" w:eastAsia="sr-Latn-CS"/>
        </w:rPr>
        <w:t xml:space="preserve"> </w:t>
      </w:r>
      <w:r w:rsidR="00BE410B" w:rsidRPr="000D259E">
        <w:rPr>
          <w:rFonts w:ascii="Arial" w:hAnsi="Arial" w:cs="Arial"/>
          <w:lang w:val="sr-Latn-CS" w:eastAsia="sr-Latn-CS"/>
        </w:rPr>
        <w:t>о</w:t>
      </w:r>
      <w:r w:rsidRPr="000D259E">
        <w:rPr>
          <w:rFonts w:ascii="Arial" w:hAnsi="Arial" w:cs="Arial"/>
          <w:lang w:val="sr-Latn-CS" w:eastAsia="sr-Latn-CS"/>
        </w:rPr>
        <w:t xml:space="preserve"> </w:t>
      </w:r>
      <w:r w:rsidR="00BE410B" w:rsidRPr="000D259E">
        <w:rPr>
          <w:rFonts w:ascii="Arial" w:hAnsi="Arial" w:cs="Arial"/>
          <w:lang w:val="sr-Latn-CS" w:eastAsia="sr-Latn-CS"/>
        </w:rPr>
        <w:t>јавној</w:t>
      </w:r>
      <w:r w:rsidRPr="000D259E">
        <w:rPr>
          <w:rFonts w:ascii="Arial" w:hAnsi="Arial" w:cs="Arial"/>
          <w:lang w:val="sr-Latn-CS" w:eastAsia="sr-Latn-CS"/>
        </w:rPr>
        <w:t xml:space="preserve"> </w:t>
      </w:r>
      <w:r w:rsidR="00BE410B" w:rsidRPr="000D259E">
        <w:rPr>
          <w:rFonts w:ascii="Arial" w:hAnsi="Arial" w:cs="Arial"/>
          <w:lang w:val="sr-Latn-CS" w:eastAsia="sr-Latn-CS"/>
        </w:rPr>
        <w:t>набавци</w:t>
      </w:r>
      <w:r w:rsidRPr="000D259E">
        <w:rPr>
          <w:rFonts w:ascii="Arial" w:hAnsi="Arial" w:cs="Arial"/>
          <w:lang w:val="sr-Latn-CS" w:eastAsia="sr-Latn-CS"/>
        </w:rPr>
        <w:t xml:space="preserve"> </w:t>
      </w:r>
      <w:r w:rsidR="00BE410B" w:rsidRPr="000D259E">
        <w:rPr>
          <w:rFonts w:ascii="Arial" w:hAnsi="Arial" w:cs="Arial"/>
          <w:lang w:val="sr-Latn-CS" w:eastAsia="sr-Latn-CS"/>
        </w:rPr>
        <w:t>која</w:t>
      </w:r>
      <w:r w:rsidRPr="000D259E">
        <w:rPr>
          <w:rFonts w:ascii="Arial" w:hAnsi="Arial" w:cs="Arial"/>
          <w:lang w:val="sr-Latn-CS" w:eastAsia="sr-Latn-CS"/>
        </w:rPr>
        <w:t xml:space="preserve"> </w:t>
      </w:r>
      <w:r w:rsidR="00BE410B" w:rsidRPr="000D259E">
        <w:rPr>
          <w:rFonts w:ascii="Arial" w:hAnsi="Arial" w:cs="Arial"/>
          <w:lang w:val="sr-Latn-CS" w:eastAsia="sr-Latn-CS"/>
        </w:rPr>
        <w:t>је</w:t>
      </w:r>
      <w:r w:rsidRPr="000D259E">
        <w:rPr>
          <w:rFonts w:ascii="Arial" w:hAnsi="Arial" w:cs="Arial"/>
          <w:lang w:val="sr-Latn-CS" w:eastAsia="sr-Latn-CS"/>
        </w:rPr>
        <w:t xml:space="preserve"> </w:t>
      </w:r>
      <w:r w:rsidR="00BE410B" w:rsidRPr="000D259E">
        <w:rPr>
          <w:rFonts w:ascii="Arial" w:hAnsi="Arial" w:cs="Arial"/>
          <w:lang w:val="sr-Latn-CS" w:eastAsia="sr-Latn-CS"/>
        </w:rPr>
        <w:t>предмет</w:t>
      </w:r>
      <w:r w:rsidRPr="000D259E">
        <w:rPr>
          <w:rFonts w:ascii="Arial" w:hAnsi="Arial" w:cs="Arial"/>
          <w:lang w:val="sr-Latn-CS" w:eastAsia="sr-Latn-CS"/>
        </w:rPr>
        <w:t xml:space="preserve"> </w:t>
      </w:r>
      <w:r w:rsidR="00BE410B" w:rsidRPr="000D259E">
        <w:rPr>
          <w:rFonts w:ascii="Arial" w:hAnsi="Arial" w:cs="Arial"/>
          <w:lang w:val="sr-Latn-CS" w:eastAsia="sr-Latn-CS"/>
        </w:rPr>
        <w:t>захтева</w:t>
      </w:r>
      <w:r w:rsidRPr="000D259E">
        <w:rPr>
          <w:rFonts w:ascii="Arial" w:hAnsi="Arial" w:cs="Arial"/>
          <w:lang w:val="sr-Latn-CS" w:eastAsia="sr-Latn-CS"/>
        </w:rPr>
        <w:t xml:space="preserve">, </w:t>
      </w:r>
      <w:r w:rsidR="00BE410B" w:rsidRPr="000D259E">
        <w:rPr>
          <w:rFonts w:ascii="Arial" w:hAnsi="Arial" w:cs="Arial"/>
          <w:lang w:val="sr-Latn-CS" w:eastAsia="sr-Latn-CS"/>
        </w:rPr>
        <w:t>односно</w:t>
      </w:r>
      <w:r w:rsidRPr="000D259E">
        <w:rPr>
          <w:rFonts w:ascii="Arial" w:hAnsi="Arial" w:cs="Arial"/>
          <w:lang w:val="sr-Latn-CS" w:eastAsia="sr-Latn-CS"/>
        </w:rPr>
        <w:t xml:space="preserve"> </w:t>
      </w:r>
      <w:r w:rsidR="00BE410B" w:rsidRPr="000D259E">
        <w:rPr>
          <w:rFonts w:ascii="Arial" w:hAnsi="Arial" w:cs="Arial"/>
          <w:lang w:val="sr-Latn-CS" w:eastAsia="sr-Latn-CS"/>
        </w:rPr>
        <w:t>о</w:t>
      </w:r>
      <w:r w:rsidRPr="000D259E">
        <w:rPr>
          <w:rFonts w:ascii="Arial" w:hAnsi="Arial" w:cs="Arial"/>
          <w:lang w:val="sr-Latn-CS" w:eastAsia="sr-Latn-CS"/>
        </w:rPr>
        <w:t xml:space="preserve"> </w:t>
      </w:r>
      <w:r w:rsidR="00BE410B" w:rsidRPr="000D259E">
        <w:rPr>
          <w:rFonts w:ascii="Arial" w:hAnsi="Arial" w:cs="Arial"/>
          <w:lang w:val="sr-Latn-CS" w:eastAsia="sr-Latn-CS"/>
        </w:rPr>
        <w:t>одлуци</w:t>
      </w:r>
      <w:r w:rsidRPr="000D259E">
        <w:rPr>
          <w:rFonts w:ascii="Arial" w:hAnsi="Arial" w:cs="Arial"/>
          <w:lang w:val="sr-Latn-CS" w:eastAsia="sr-Latn-CS"/>
        </w:rPr>
        <w:t xml:space="preserve"> </w:t>
      </w:r>
      <w:r w:rsidR="00BE410B" w:rsidRPr="000D259E">
        <w:rPr>
          <w:rFonts w:ascii="Arial" w:hAnsi="Arial" w:cs="Arial"/>
          <w:lang w:val="sr-Latn-CS" w:eastAsia="sr-Latn-CS"/>
        </w:rPr>
        <w:t>наручиоца</w:t>
      </w:r>
    </w:p>
    <w:p w:rsidR="008F6013" w:rsidRPr="000D259E" w:rsidRDefault="008F6013" w:rsidP="008F6013">
      <w:pPr>
        <w:ind w:firstLine="708"/>
        <w:jc w:val="both"/>
        <w:rPr>
          <w:rFonts w:ascii="Arial" w:hAnsi="Arial" w:cs="Arial"/>
          <w:lang w:val="sr-Latn-CS" w:eastAsia="sr-Latn-CS"/>
        </w:rPr>
      </w:pPr>
      <w:r w:rsidRPr="000D259E">
        <w:rPr>
          <w:rFonts w:ascii="Arial" w:hAnsi="Arial" w:cs="Arial"/>
          <w:lang w:val="sr-Latn-CS" w:eastAsia="sr-Latn-CS"/>
        </w:rPr>
        <w:t xml:space="preserve">4) </w:t>
      </w:r>
      <w:r w:rsidR="00BE410B" w:rsidRPr="000D259E">
        <w:rPr>
          <w:rFonts w:ascii="Arial" w:hAnsi="Arial" w:cs="Arial"/>
          <w:lang w:val="sr-Latn-CS" w:eastAsia="sr-Latn-CS"/>
        </w:rPr>
        <w:t>повреде</w:t>
      </w:r>
      <w:r w:rsidRPr="000D259E">
        <w:rPr>
          <w:rFonts w:ascii="Arial" w:hAnsi="Arial" w:cs="Arial"/>
          <w:lang w:val="sr-Latn-CS" w:eastAsia="sr-Latn-CS"/>
        </w:rPr>
        <w:t xml:space="preserve"> </w:t>
      </w:r>
      <w:r w:rsidR="00BE410B" w:rsidRPr="000D259E">
        <w:rPr>
          <w:rFonts w:ascii="Arial" w:hAnsi="Arial" w:cs="Arial"/>
          <w:lang w:val="sr-Latn-CS" w:eastAsia="sr-Latn-CS"/>
        </w:rPr>
        <w:t>прописа</w:t>
      </w:r>
      <w:r w:rsidRPr="000D259E">
        <w:rPr>
          <w:rFonts w:ascii="Arial" w:hAnsi="Arial" w:cs="Arial"/>
          <w:lang w:val="sr-Latn-CS" w:eastAsia="sr-Latn-CS"/>
        </w:rPr>
        <w:t xml:space="preserve"> </w:t>
      </w:r>
      <w:r w:rsidR="00BE410B" w:rsidRPr="000D259E">
        <w:rPr>
          <w:rFonts w:ascii="Arial" w:hAnsi="Arial" w:cs="Arial"/>
          <w:lang w:val="sr-Latn-CS" w:eastAsia="sr-Latn-CS"/>
        </w:rPr>
        <w:t>којима</w:t>
      </w:r>
      <w:r w:rsidRPr="000D259E">
        <w:rPr>
          <w:rFonts w:ascii="Arial" w:hAnsi="Arial" w:cs="Arial"/>
          <w:lang w:val="sr-Latn-CS" w:eastAsia="sr-Latn-CS"/>
        </w:rPr>
        <w:t xml:space="preserve"> </w:t>
      </w:r>
      <w:r w:rsidR="00BE410B" w:rsidRPr="000D259E">
        <w:rPr>
          <w:rFonts w:ascii="Arial" w:hAnsi="Arial" w:cs="Arial"/>
          <w:lang w:val="sr-Latn-CS" w:eastAsia="sr-Latn-CS"/>
        </w:rPr>
        <w:t>се</w:t>
      </w:r>
      <w:r w:rsidRPr="000D259E">
        <w:rPr>
          <w:rFonts w:ascii="Arial" w:hAnsi="Arial" w:cs="Arial"/>
          <w:lang w:val="sr-Latn-CS" w:eastAsia="sr-Latn-CS"/>
        </w:rPr>
        <w:t xml:space="preserve"> </w:t>
      </w:r>
      <w:r w:rsidR="00BE410B" w:rsidRPr="000D259E">
        <w:rPr>
          <w:rFonts w:ascii="Arial" w:hAnsi="Arial" w:cs="Arial"/>
          <w:lang w:val="sr-Latn-CS" w:eastAsia="sr-Latn-CS"/>
        </w:rPr>
        <w:t>уређује</w:t>
      </w:r>
      <w:r w:rsidRPr="000D259E">
        <w:rPr>
          <w:rFonts w:ascii="Arial" w:hAnsi="Arial" w:cs="Arial"/>
          <w:lang w:val="sr-Latn-CS" w:eastAsia="sr-Latn-CS"/>
        </w:rPr>
        <w:t xml:space="preserve"> </w:t>
      </w:r>
      <w:r w:rsidR="00BE410B" w:rsidRPr="000D259E">
        <w:rPr>
          <w:rFonts w:ascii="Arial" w:hAnsi="Arial" w:cs="Arial"/>
          <w:lang w:val="sr-Latn-CS" w:eastAsia="sr-Latn-CS"/>
        </w:rPr>
        <w:t>поступак</w:t>
      </w:r>
      <w:r w:rsidRPr="000D259E">
        <w:rPr>
          <w:rFonts w:ascii="Arial" w:hAnsi="Arial" w:cs="Arial"/>
          <w:lang w:val="sr-Latn-CS" w:eastAsia="sr-Latn-CS"/>
        </w:rPr>
        <w:t xml:space="preserve"> </w:t>
      </w:r>
      <w:r w:rsidR="00BE410B" w:rsidRPr="000D259E">
        <w:rPr>
          <w:rFonts w:ascii="Arial" w:hAnsi="Arial" w:cs="Arial"/>
          <w:lang w:val="sr-Latn-CS" w:eastAsia="sr-Latn-CS"/>
        </w:rPr>
        <w:t>јавне</w:t>
      </w:r>
      <w:r w:rsidRPr="000D259E">
        <w:rPr>
          <w:rFonts w:ascii="Arial" w:hAnsi="Arial" w:cs="Arial"/>
          <w:lang w:val="sr-Latn-CS" w:eastAsia="sr-Latn-CS"/>
        </w:rPr>
        <w:t xml:space="preserve"> </w:t>
      </w:r>
      <w:r w:rsidR="00BE410B" w:rsidRPr="000D259E">
        <w:rPr>
          <w:rFonts w:ascii="Arial" w:hAnsi="Arial" w:cs="Arial"/>
          <w:lang w:val="sr-Latn-CS" w:eastAsia="sr-Latn-CS"/>
        </w:rPr>
        <w:t>набавке</w:t>
      </w:r>
    </w:p>
    <w:p w:rsidR="008F6013" w:rsidRPr="000D259E" w:rsidRDefault="008F6013" w:rsidP="008F6013">
      <w:pPr>
        <w:ind w:firstLine="708"/>
        <w:jc w:val="both"/>
        <w:rPr>
          <w:rFonts w:ascii="Arial" w:hAnsi="Arial" w:cs="Arial"/>
          <w:lang w:val="sr-Latn-CS" w:eastAsia="sr-Latn-CS"/>
        </w:rPr>
      </w:pPr>
      <w:r w:rsidRPr="000D259E">
        <w:rPr>
          <w:rFonts w:ascii="Arial" w:hAnsi="Arial" w:cs="Arial"/>
          <w:lang w:val="sr-Latn-CS" w:eastAsia="sr-Latn-CS"/>
        </w:rPr>
        <w:t xml:space="preserve">5) </w:t>
      </w:r>
      <w:r w:rsidR="00BE410B" w:rsidRPr="000D259E">
        <w:rPr>
          <w:rFonts w:ascii="Arial" w:hAnsi="Arial" w:cs="Arial"/>
          <w:lang w:val="sr-Latn-CS" w:eastAsia="sr-Latn-CS"/>
        </w:rPr>
        <w:t>чињенице</w:t>
      </w:r>
      <w:r w:rsidRPr="000D259E">
        <w:rPr>
          <w:rFonts w:ascii="Arial" w:hAnsi="Arial" w:cs="Arial"/>
          <w:lang w:val="sr-Latn-CS" w:eastAsia="sr-Latn-CS"/>
        </w:rPr>
        <w:t xml:space="preserve"> </w:t>
      </w:r>
      <w:r w:rsidR="00BE410B" w:rsidRPr="000D259E">
        <w:rPr>
          <w:rFonts w:ascii="Arial" w:hAnsi="Arial" w:cs="Arial"/>
          <w:lang w:val="sr-Latn-CS" w:eastAsia="sr-Latn-CS"/>
        </w:rPr>
        <w:t>и</w:t>
      </w:r>
      <w:r w:rsidRPr="000D259E">
        <w:rPr>
          <w:rFonts w:ascii="Arial" w:hAnsi="Arial" w:cs="Arial"/>
          <w:lang w:val="sr-Latn-CS" w:eastAsia="sr-Latn-CS"/>
        </w:rPr>
        <w:t xml:space="preserve"> </w:t>
      </w:r>
      <w:r w:rsidR="00BE410B" w:rsidRPr="000D259E">
        <w:rPr>
          <w:rFonts w:ascii="Arial" w:hAnsi="Arial" w:cs="Arial"/>
          <w:lang w:val="sr-Latn-CS" w:eastAsia="sr-Latn-CS"/>
        </w:rPr>
        <w:t>доказе</w:t>
      </w:r>
      <w:r w:rsidRPr="000D259E">
        <w:rPr>
          <w:rFonts w:ascii="Arial" w:hAnsi="Arial" w:cs="Arial"/>
          <w:lang w:val="sr-Latn-CS" w:eastAsia="sr-Latn-CS"/>
        </w:rPr>
        <w:t xml:space="preserve"> </w:t>
      </w:r>
      <w:r w:rsidR="00BE410B" w:rsidRPr="000D259E">
        <w:rPr>
          <w:rFonts w:ascii="Arial" w:hAnsi="Arial" w:cs="Arial"/>
          <w:lang w:val="sr-Latn-CS" w:eastAsia="sr-Latn-CS"/>
        </w:rPr>
        <w:t>којима</w:t>
      </w:r>
      <w:r w:rsidRPr="000D259E">
        <w:rPr>
          <w:rFonts w:ascii="Arial" w:hAnsi="Arial" w:cs="Arial"/>
          <w:lang w:val="sr-Latn-CS" w:eastAsia="sr-Latn-CS"/>
        </w:rPr>
        <w:t xml:space="preserve"> </w:t>
      </w:r>
      <w:r w:rsidR="00BE410B" w:rsidRPr="000D259E">
        <w:rPr>
          <w:rFonts w:ascii="Arial" w:hAnsi="Arial" w:cs="Arial"/>
          <w:lang w:val="sr-Latn-CS" w:eastAsia="sr-Latn-CS"/>
        </w:rPr>
        <w:t>се</w:t>
      </w:r>
      <w:r w:rsidRPr="000D259E">
        <w:rPr>
          <w:rFonts w:ascii="Arial" w:hAnsi="Arial" w:cs="Arial"/>
          <w:lang w:val="sr-Latn-CS" w:eastAsia="sr-Latn-CS"/>
        </w:rPr>
        <w:t xml:space="preserve"> </w:t>
      </w:r>
      <w:r w:rsidR="00BE410B" w:rsidRPr="000D259E">
        <w:rPr>
          <w:rFonts w:ascii="Arial" w:hAnsi="Arial" w:cs="Arial"/>
          <w:lang w:val="sr-Latn-CS" w:eastAsia="sr-Latn-CS"/>
        </w:rPr>
        <w:t>повреде</w:t>
      </w:r>
      <w:r w:rsidRPr="000D259E">
        <w:rPr>
          <w:rFonts w:ascii="Arial" w:hAnsi="Arial" w:cs="Arial"/>
          <w:lang w:val="sr-Latn-CS" w:eastAsia="sr-Latn-CS"/>
        </w:rPr>
        <w:t xml:space="preserve"> </w:t>
      </w:r>
      <w:r w:rsidR="00BE410B" w:rsidRPr="000D259E">
        <w:rPr>
          <w:rFonts w:ascii="Arial" w:hAnsi="Arial" w:cs="Arial"/>
          <w:lang w:val="sr-Latn-CS" w:eastAsia="sr-Latn-CS"/>
        </w:rPr>
        <w:t>доказују</w:t>
      </w:r>
    </w:p>
    <w:p w:rsidR="008F6013" w:rsidRPr="000D259E" w:rsidRDefault="008F6013" w:rsidP="008F6013">
      <w:pPr>
        <w:ind w:firstLine="708"/>
        <w:jc w:val="both"/>
        <w:rPr>
          <w:rFonts w:ascii="Arial" w:hAnsi="Arial" w:cs="Arial"/>
          <w:lang w:val="sr-Cyrl-RS" w:eastAsia="sr-Latn-CS"/>
        </w:rPr>
      </w:pPr>
      <w:r w:rsidRPr="000D259E">
        <w:rPr>
          <w:rFonts w:ascii="Arial" w:hAnsi="Arial" w:cs="Arial"/>
          <w:lang w:val="sr-Latn-CS" w:eastAsia="sr-Latn-CS"/>
        </w:rPr>
        <w:t xml:space="preserve">6) </w:t>
      </w:r>
      <w:r w:rsidR="00BE410B" w:rsidRPr="000D259E">
        <w:rPr>
          <w:rFonts w:ascii="Arial" w:hAnsi="Arial" w:cs="Arial"/>
          <w:lang w:val="sr-Latn-CS" w:eastAsia="sr-Latn-CS"/>
        </w:rPr>
        <w:t>потврду</w:t>
      </w:r>
      <w:r w:rsidRPr="000D259E">
        <w:rPr>
          <w:rFonts w:ascii="Arial" w:hAnsi="Arial" w:cs="Arial"/>
          <w:lang w:val="sr-Latn-CS" w:eastAsia="sr-Latn-CS"/>
        </w:rPr>
        <w:t xml:space="preserve"> </w:t>
      </w:r>
      <w:r w:rsidR="00BE410B" w:rsidRPr="000D259E">
        <w:rPr>
          <w:rFonts w:ascii="Arial" w:hAnsi="Arial" w:cs="Arial"/>
          <w:lang w:val="sr-Latn-CS" w:eastAsia="sr-Latn-CS"/>
        </w:rPr>
        <w:t>о</w:t>
      </w:r>
      <w:r w:rsidRPr="000D259E">
        <w:rPr>
          <w:rFonts w:ascii="Arial" w:hAnsi="Arial" w:cs="Arial"/>
          <w:lang w:val="sr-Latn-CS" w:eastAsia="sr-Latn-CS"/>
        </w:rPr>
        <w:t xml:space="preserve"> </w:t>
      </w:r>
      <w:r w:rsidR="00BE410B" w:rsidRPr="000D259E">
        <w:rPr>
          <w:rFonts w:ascii="Arial" w:hAnsi="Arial" w:cs="Arial"/>
          <w:lang w:val="sr-Latn-CS" w:eastAsia="sr-Latn-CS"/>
        </w:rPr>
        <w:t>уплати</w:t>
      </w:r>
      <w:r w:rsidRPr="000D259E">
        <w:rPr>
          <w:rFonts w:ascii="Arial" w:hAnsi="Arial" w:cs="Arial"/>
          <w:lang w:val="sr-Latn-CS" w:eastAsia="sr-Latn-CS"/>
        </w:rPr>
        <w:t xml:space="preserve"> </w:t>
      </w:r>
      <w:r w:rsidR="00BE410B" w:rsidRPr="000D259E">
        <w:rPr>
          <w:rFonts w:ascii="Arial" w:hAnsi="Arial" w:cs="Arial"/>
          <w:lang w:val="sr-Latn-CS" w:eastAsia="sr-Latn-CS"/>
        </w:rPr>
        <w:t>таксе</w:t>
      </w:r>
      <w:r w:rsidRPr="000D259E">
        <w:rPr>
          <w:rFonts w:ascii="Arial" w:hAnsi="Arial" w:cs="Arial"/>
          <w:lang w:val="sr-Latn-CS" w:eastAsia="sr-Latn-CS"/>
        </w:rPr>
        <w:t xml:space="preserve"> </w:t>
      </w:r>
      <w:r w:rsidR="00BE410B" w:rsidRPr="000D259E">
        <w:rPr>
          <w:rFonts w:ascii="Arial" w:hAnsi="Arial" w:cs="Arial"/>
          <w:lang w:val="sr-Latn-CS" w:eastAsia="sr-Latn-CS"/>
        </w:rPr>
        <w:t>из</w:t>
      </w:r>
      <w:r w:rsidRPr="000D259E">
        <w:rPr>
          <w:rFonts w:ascii="Arial" w:hAnsi="Arial" w:cs="Arial"/>
          <w:lang w:val="sr-Latn-CS" w:eastAsia="sr-Latn-CS"/>
        </w:rPr>
        <w:t xml:space="preserve"> </w:t>
      </w:r>
      <w:r w:rsidR="00BE410B" w:rsidRPr="000D259E">
        <w:rPr>
          <w:rFonts w:ascii="Arial" w:hAnsi="Arial" w:cs="Arial"/>
          <w:lang w:val="sr-Latn-CS" w:eastAsia="sr-Latn-CS"/>
        </w:rPr>
        <w:t>члана</w:t>
      </w:r>
      <w:r w:rsidRPr="000D259E">
        <w:rPr>
          <w:rFonts w:ascii="Arial" w:hAnsi="Arial" w:cs="Arial"/>
          <w:lang w:val="sr-Latn-CS" w:eastAsia="sr-Latn-CS"/>
        </w:rPr>
        <w:t xml:space="preserve"> 156. </w:t>
      </w:r>
      <w:r w:rsidR="00BE410B" w:rsidRPr="000D259E">
        <w:rPr>
          <w:rFonts w:ascii="Arial" w:hAnsi="Arial" w:cs="Arial"/>
          <w:lang w:val="sr-Cyrl-RS" w:eastAsia="sr-Latn-CS"/>
        </w:rPr>
        <w:t>ЗЈН</w:t>
      </w:r>
    </w:p>
    <w:p w:rsidR="008F6013" w:rsidRPr="000D259E" w:rsidRDefault="008F6013" w:rsidP="008F6013">
      <w:pPr>
        <w:ind w:firstLine="708"/>
        <w:jc w:val="both"/>
        <w:rPr>
          <w:rFonts w:ascii="Arial" w:hAnsi="Arial" w:cs="Arial"/>
          <w:lang w:val="sr-Latn-CS" w:eastAsia="sr-Latn-CS"/>
        </w:rPr>
      </w:pPr>
      <w:r w:rsidRPr="000D259E">
        <w:rPr>
          <w:rFonts w:ascii="Arial" w:hAnsi="Arial" w:cs="Arial"/>
          <w:lang w:val="sr-Latn-CS" w:eastAsia="sr-Latn-CS"/>
        </w:rPr>
        <w:t xml:space="preserve">7) </w:t>
      </w:r>
      <w:r w:rsidR="00BE410B" w:rsidRPr="000D259E">
        <w:rPr>
          <w:rFonts w:ascii="Arial" w:hAnsi="Arial" w:cs="Arial"/>
          <w:lang w:val="sr-Latn-CS" w:eastAsia="sr-Latn-CS"/>
        </w:rPr>
        <w:t>потпис</w:t>
      </w:r>
      <w:r w:rsidRPr="000D259E">
        <w:rPr>
          <w:rFonts w:ascii="Arial" w:hAnsi="Arial" w:cs="Arial"/>
          <w:lang w:val="sr-Latn-CS" w:eastAsia="sr-Latn-CS"/>
        </w:rPr>
        <w:t xml:space="preserve"> </w:t>
      </w:r>
      <w:r w:rsidR="00BE410B" w:rsidRPr="000D259E">
        <w:rPr>
          <w:rFonts w:ascii="Arial" w:hAnsi="Arial" w:cs="Arial"/>
          <w:lang w:val="sr-Latn-CS" w:eastAsia="sr-Latn-CS"/>
        </w:rPr>
        <w:t>подносиоца</w:t>
      </w:r>
      <w:r w:rsidRPr="000D259E">
        <w:rPr>
          <w:rFonts w:ascii="Arial" w:hAnsi="Arial" w:cs="Arial"/>
          <w:lang w:val="sr-Latn-CS" w:eastAsia="sr-Latn-CS"/>
        </w:rPr>
        <w:t>.</w:t>
      </w:r>
    </w:p>
    <w:p w:rsidR="008F6013" w:rsidRPr="000D259E" w:rsidRDefault="00BE410B" w:rsidP="004C7D35">
      <w:pPr>
        <w:tabs>
          <w:tab w:val="left" w:pos="284"/>
          <w:tab w:val="left" w:pos="330"/>
        </w:tabs>
        <w:ind w:left="284"/>
        <w:jc w:val="both"/>
        <w:rPr>
          <w:rFonts w:ascii="Arial" w:eastAsia="TimesNewRomanPSMT" w:hAnsi="Arial" w:cs="Arial"/>
          <w:b/>
          <w:bCs/>
          <w:lang w:val="sr-Cyrl-RS"/>
        </w:rPr>
      </w:pPr>
      <w:r w:rsidRPr="000D259E">
        <w:rPr>
          <w:rFonts w:ascii="Arial" w:eastAsia="TimesNewRomanPSMT" w:hAnsi="Arial" w:cs="Arial"/>
          <w:b/>
          <w:bCs/>
          <w:lang w:val="sr-Cyrl-RS"/>
        </w:rPr>
        <w:t>Ако</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поднети</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захтев</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заштиту</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права</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не</w:t>
      </w:r>
      <w:r w:rsidR="00817377"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садржи</w:t>
      </w:r>
      <w:r w:rsidR="00817377" w:rsidRPr="000D259E">
        <w:rPr>
          <w:rFonts w:ascii="Arial" w:eastAsia="TimesNewRomanPSMT" w:hAnsi="Arial" w:cs="Arial"/>
          <w:b/>
          <w:bCs/>
          <w:lang w:val="sr-Cyrl-RS"/>
        </w:rPr>
        <w:t xml:space="preserve"> </w:t>
      </w:r>
      <w:r w:rsidRPr="000D259E">
        <w:rPr>
          <w:rFonts w:ascii="Arial" w:eastAsia="TimesNewRomanPSMT" w:hAnsi="Arial" w:cs="Arial"/>
          <w:b/>
          <w:bCs/>
          <w:lang w:val="sr-Cyrl-RS"/>
        </w:rPr>
        <w:t>све</w:t>
      </w:r>
      <w:r w:rsidR="00817377" w:rsidRPr="000D259E">
        <w:rPr>
          <w:rFonts w:ascii="Arial" w:eastAsia="TimesNewRomanPSMT" w:hAnsi="Arial" w:cs="Arial"/>
          <w:b/>
          <w:bCs/>
          <w:lang w:val="sr-Cyrl-RS"/>
        </w:rPr>
        <w:t xml:space="preserve"> </w:t>
      </w:r>
      <w:r w:rsidRPr="000D259E">
        <w:rPr>
          <w:rFonts w:ascii="Arial" w:eastAsia="TimesNewRomanPSMT" w:hAnsi="Arial" w:cs="Arial"/>
          <w:b/>
          <w:bCs/>
          <w:lang w:val="sr-Cyrl-RS"/>
        </w:rPr>
        <w:t>обавезне</w:t>
      </w:r>
      <w:r w:rsidR="00817377" w:rsidRPr="000D259E">
        <w:rPr>
          <w:rFonts w:ascii="Arial" w:eastAsia="TimesNewRomanPSMT" w:hAnsi="Arial" w:cs="Arial"/>
          <w:b/>
          <w:bCs/>
          <w:lang w:val="sr-Cyrl-RS"/>
        </w:rPr>
        <w:t xml:space="preserve"> </w:t>
      </w:r>
      <w:r w:rsidRPr="000D259E">
        <w:rPr>
          <w:rFonts w:ascii="Arial" w:eastAsia="TimesNewRomanPSMT" w:hAnsi="Arial" w:cs="Arial"/>
          <w:b/>
          <w:bCs/>
          <w:lang w:val="sr-Cyrl-RS"/>
        </w:rPr>
        <w:t>елементе</w:t>
      </w:r>
      <w:r w:rsidR="00817377" w:rsidRPr="000D259E">
        <w:rPr>
          <w:rFonts w:ascii="Arial" w:eastAsia="TimesNewRomanPSMT" w:hAnsi="Arial" w:cs="Arial"/>
          <w:b/>
          <w:bCs/>
          <w:lang w:val="sr-Cyrl-RS"/>
        </w:rPr>
        <w:t xml:space="preserve"> </w:t>
      </w:r>
      <w:r w:rsidRPr="000D259E">
        <w:rPr>
          <w:rFonts w:ascii="Arial" w:eastAsia="TimesNewRomanPSMT" w:hAnsi="Arial" w:cs="Arial"/>
          <w:b/>
          <w:bCs/>
          <w:lang w:val="sr-Cyrl-RS"/>
        </w:rPr>
        <w:t>наручилац</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ће</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такав</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захтев</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одбацити</w:t>
      </w:r>
      <w:r w:rsidR="008F6013"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зак</w:t>
      </w:r>
      <w:r w:rsidR="008F6013" w:rsidRPr="000D259E">
        <w:rPr>
          <w:rFonts w:ascii="Arial" w:eastAsia="TimesNewRomanPSMT" w:hAnsi="Arial" w:cs="Arial"/>
          <w:b/>
          <w:bCs/>
          <w:lang w:val="sr-Cyrl-RS"/>
        </w:rPr>
        <w:t>љ</w:t>
      </w:r>
      <w:r w:rsidRPr="000D259E">
        <w:rPr>
          <w:rFonts w:ascii="Arial" w:eastAsia="TimesNewRomanPSMT" w:hAnsi="Arial" w:cs="Arial"/>
          <w:b/>
          <w:bCs/>
          <w:lang w:val="sr-Cyrl-RS"/>
        </w:rPr>
        <w:t>учком</w:t>
      </w:r>
      <w:r w:rsidR="008F6013" w:rsidRPr="000D259E">
        <w:rPr>
          <w:rFonts w:ascii="Arial" w:eastAsia="TimesNewRomanPSMT" w:hAnsi="Arial" w:cs="Arial"/>
          <w:b/>
          <w:bCs/>
          <w:lang w:val="sr-Cyrl-RS"/>
        </w:rPr>
        <w:t xml:space="preserve">. </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Зак</w:t>
      </w:r>
      <w:r w:rsidR="005A5402" w:rsidRPr="000D259E">
        <w:rPr>
          <w:rFonts w:ascii="Arial" w:eastAsia="TimesNewRomanPSMT" w:hAnsi="Arial" w:cs="Arial"/>
          <w:bCs/>
          <w:lang w:val="sr-Cyrl-RS"/>
        </w:rPr>
        <w:t>љ</w:t>
      </w:r>
      <w:r w:rsidRPr="000D259E">
        <w:rPr>
          <w:rFonts w:ascii="Arial" w:eastAsia="TimesNewRomanPSMT" w:hAnsi="Arial" w:cs="Arial"/>
          <w:bCs/>
          <w:lang w:val="sr-Cyrl-RS"/>
        </w:rPr>
        <w:t>учак</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8F6013" w:rsidRPr="000D259E">
        <w:rPr>
          <w:rFonts w:ascii="Arial" w:eastAsia="TimesNewRomanPSMT" w:hAnsi="Arial" w:cs="Arial"/>
          <w:bCs/>
          <w:lang w:val="sr-Cyrl-RS"/>
        </w:rPr>
        <w:t>љ</w:t>
      </w:r>
      <w:r w:rsidRPr="000D259E">
        <w:rPr>
          <w:rFonts w:ascii="Arial" w:eastAsia="TimesNewRomanPSMT" w:hAnsi="Arial" w:cs="Arial"/>
          <w:bCs/>
          <w:lang w:val="sr-Cyrl-RS"/>
        </w:rPr>
        <w:t>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подносиоцу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Републичкој</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три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доношења</w:t>
      </w:r>
      <w:r w:rsidR="008F6013" w:rsidRPr="000D259E">
        <w:rPr>
          <w:rFonts w:ascii="Arial" w:eastAsia="TimesNewRomanPSMT" w:hAnsi="Arial" w:cs="Arial"/>
          <w:bCs/>
          <w:lang w:val="sr-Cyrl-RS"/>
        </w:rPr>
        <w:t xml:space="preserve">. </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Против</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зак</w:t>
      </w:r>
      <w:r w:rsidR="00AD055C" w:rsidRPr="000D259E">
        <w:rPr>
          <w:rFonts w:ascii="Arial" w:eastAsia="TimesNewRomanPSMT" w:hAnsi="Arial" w:cs="Arial"/>
          <w:bCs/>
          <w:lang w:val="sr-Cyrl-RS"/>
        </w:rPr>
        <w:t>љ</w:t>
      </w:r>
      <w:r w:rsidRPr="000D259E">
        <w:rPr>
          <w:rFonts w:ascii="Arial" w:eastAsia="TimesNewRomanPSMT" w:hAnsi="Arial" w:cs="Arial"/>
          <w:bCs/>
          <w:lang w:val="sr-Cyrl-RS"/>
        </w:rPr>
        <w:t>учка</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три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пријема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зак</w:t>
      </w:r>
      <w:r w:rsidR="008F6013" w:rsidRPr="000D259E">
        <w:rPr>
          <w:rFonts w:ascii="Arial" w:eastAsia="TimesNewRomanPSMT" w:hAnsi="Arial" w:cs="Arial"/>
          <w:bCs/>
          <w:lang w:val="sr-Cyrl-RS"/>
        </w:rPr>
        <w:t>љ</w:t>
      </w:r>
      <w:r w:rsidRPr="000D259E">
        <w:rPr>
          <w:rFonts w:ascii="Arial" w:eastAsia="TimesNewRomanPSMT" w:hAnsi="Arial" w:cs="Arial"/>
          <w:bCs/>
          <w:lang w:val="sr-Cyrl-RS"/>
        </w:rPr>
        <w:t>учка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жалбу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Републичкој</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док</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копију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жалбе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истовремено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w:t>
      </w:r>
      <w:r w:rsidR="008F6013" w:rsidRPr="000D259E">
        <w:rPr>
          <w:rFonts w:ascii="Arial" w:eastAsia="TimesNewRomanPSMT" w:hAnsi="Arial" w:cs="Arial"/>
          <w:bCs/>
          <w:lang w:val="sr-Cyrl-RS"/>
        </w:rPr>
        <w:t>љ</w:t>
      </w:r>
      <w:r w:rsidRPr="000D259E">
        <w:rPr>
          <w:rFonts w:ascii="Arial" w:eastAsia="TimesNewRomanPSMT" w:hAnsi="Arial" w:cs="Arial"/>
          <w:bCs/>
          <w:lang w:val="sr-Cyrl-RS"/>
        </w:rPr>
        <w:t>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8F6013" w:rsidRPr="000D259E">
        <w:rPr>
          <w:rFonts w:ascii="Arial" w:eastAsia="TimesNewRomanPSMT" w:hAnsi="Arial" w:cs="Arial"/>
          <w:bCs/>
          <w:lang w:val="sr-Cyrl-RS"/>
        </w:rPr>
        <w:t xml:space="preserve">. </w:t>
      </w:r>
    </w:p>
    <w:p w:rsidR="008F6013" w:rsidRPr="000D259E" w:rsidRDefault="00BE410B" w:rsidP="00A70CD7">
      <w:pPr>
        <w:numPr>
          <w:ilvl w:val="2"/>
          <w:numId w:val="22"/>
        </w:numPr>
        <w:spacing w:before="120"/>
        <w:ind w:left="1441" w:right="-181" w:hanging="1157"/>
        <w:jc w:val="both"/>
        <w:rPr>
          <w:rFonts w:ascii="Arial" w:hAnsi="Arial" w:cs="Arial"/>
          <w:u w:val="single"/>
          <w:lang w:val="ru-RU"/>
        </w:rPr>
      </w:pPr>
      <w:r w:rsidRPr="000D259E">
        <w:rPr>
          <w:rFonts w:ascii="Arial" w:hAnsi="Arial" w:cs="Arial"/>
          <w:u w:val="single"/>
          <w:lang w:val="ru-RU"/>
        </w:rPr>
        <w:t>Износ</w:t>
      </w:r>
      <w:r w:rsidR="008F6013" w:rsidRPr="000D259E">
        <w:rPr>
          <w:rFonts w:ascii="Arial" w:hAnsi="Arial" w:cs="Arial"/>
          <w:u w:val="single"/>
          <w:lang w:val="ru-RU"/>
        </w:rPr>
        <w:t xml:space="preserve"> </w:t>
      </w:r>
      <w:r w:rsidRPr="000D259E">
        <w:rPr>
          <w:rFonts w:ascii="Arial" w:hAnsi="Arial" w:cs="Arial"/>
          <w:u w:val="single"/>
          <w:lang w:val="ru-RU"/>
        </w:rPr>
        <w:t>таксе</w:t>
      </w:r>
      <w:r w:rsidR="008F6013" w:rsidRPr="000D259E">
        <w:rPr>
          <w:rFonts w:ascii="Arial" w:hAnsi="Arial" w:cs="Arial"/>
          <w:u w:val="single"/>
          <w:lang w:val="ru-RU"/>
        </w:rPr>
        <w:t xml:space="preserve"> </w:t>
      </w:r>
      <w:r w:rsidRPr="000D259E">
        <w:rPr>
          <w:rFonts w:ascii="Arial" w:hAnsi="Arial" w:cs="Arial"/>
          <w:u w:val="single"/>
          <w:lang w:val="ru-RU"/>
        </w:rPr>
        <w:t>из</w:t>
      </w:r>
      <w:r w:rsidR="008F6013" w:rsidRPr="000D259E">
        <w:rPr>
          <w:rFonts w:ascii="Arial" w:hAnsi="Arial" w:cs="Arial"/>
          <w:u w:val="single"/>
          <w:lang w:val="ru-RU"/>
        </w:rPr>
        <w:t xml:space="preserve"> </w:t>
      </w:r>
      <w:r w:rsidRPr="000D259E">
        <w:rPr>
          <w:rFonts w:ascii="Arial" w:hAnsi="Arial" w:cs="Arial"/>
          <w:u w:val="single"/>
          <w:lang w:val="ru-RU"/>
        </w:rPr>
        <w:t>члана</w:t>
      </w:r>
      <w:r w:rsidR="008F6013" w:rsidRPr="000D259E">
        <w:rPr>
          <w:rFonts w:ascii="Arial" w:hAnsi="Arial" w:cs="Arial"/>
          <w:u w:val="single"/>
          <w:lang w:val="ru-RU"/>
        </w:rPr>
        <w:t xml:space="preserve"> 156. </w:t>
      </w:r>
      <w:r w:rsidRPr="000D259E">
        <w:rPr>
          <w:rFonts w:ascii="Arial" w:hAnsi="Arial" w:cs="Arial"/>
          <w:u w:val="single"/>
          <w:lang w:val="ru-RU"/>
        </w:rPr>
        <w:t>став</w:t>
      </w:r>
      <w:r w:rsidR="008F6013" w:rsidRPr="000D259E">
        <w:rPr>
          <w:rFonts w:ascii="Arial" w:hAnsi="Arial" w:cs="Arial"/>
          <w:u w:val="single"/>
          <w:lang w:val="ru-RU"/>
        </w:rPr>
        <w:t xml:space="preserve"> 1. </w:t>
      </w:r>
      <w:r w:rsidRPr="000D259E">
        <w:rPr>
          <w:rFonts w:ascii="Arial" w:hAnsi="Arial" w:cs="Arial"/>
          <w:u w:val="single"/>
          <w:lang w:val="ru-RU"/>
        </w:rPr>
        <w:t>тач</w:t>
      </w:r>
      <w:r w:rsidR="008F6013" w:rsidRPr="000D259E">
        <w:rPr>
          <w:rFonts w:ascii="Arial" w:hAnsi="Arial" w:cs="Arial"/>
          <w:u w:val="single"/>
          <w:lang w:val="ru-RU"/>
        </w:rPr>
        <w:t xml:space="preserve">. 1)- 3) </w:t>
      </w:r>
      <w:r w:rsidRPr="000D259E">
        <w:rPr>
          <w:rFonts w:ascii="Arial" w:hAnsi="Arial" w:cs="Arial"/>
          <w:u w:val="single"/>
          <w:lang w:val="ru-RU"/>
        </w:rPr>
        <w:t>ЗЈН</w:t>
      </w:r>
      <w:r w:rsidR="008F6013" w:rsidRPr="000D259E">
        <w:rPr>
          <w:rFonts w:ascii="Arial" w:hAnsi="Arial" w:cs="Arial"/>
          <w:u w:val="single"/>
          <w:lang w:val="ru-RU"/>
        </w:rPr>
        <w:t>:</w:t>
      </w:r>
    </w:p>
    <w:p w:rsidR="00F96160" w:rsidRPr="000D259E" w:rsidRDefault="00F96160" w:rsidP="00771796">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771796" w:rsidRPr="000D259E" w:rsidRDefault="00771796" w:rsidP="00771796">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 xml:space="preserve">1) 120.000 динара ако се захтев за заштиту права подноси пре отварања понуда и ако процењена вредност није већа од 120.000.000 динара </w:t>
      </w:r>
    </w:p>
    <w:p w:rsidR="00A9739B" w:rsidRPr="000D259E" w:rsidRDefault="00771796" w:rsidP="00771796">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 xml:space="preserve">2) 120.000 динара ако се захтев за заштиту права подноси након отварања понуда и ако процењена вредност није већа од 120.000.000 динара </w:t>
      </w:r>
      <w:r w:rsidR="00BE410B" w:rsidRPr="000D259E">
        <w:rPr>
          <w:rFonts w:ascii="Arial" w:eastAsia="TimesNewRomanPSMT" w:hAnsi="Arial" w:cs="Arial"/>
          <w:bCs/>
          <w:lang w:val="sr-Cyrl-RS"/>
        </w:rPr>
        <w:t>Свака</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странка</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поступку</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сноси</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трошкове</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које</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проузрокује</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својим</w:t>
      </w:r>
      <w:r w:rsidR="00A9739B"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радњама</w:t>
      </w:r>
      <w:r w:rsidR="00A9739B" w:rsidRPr="000D259E">
        <w:rPr>
          <w:rFonts w:ascii="Arial" w:eastAsia="TimesNewRomanPSMT" w:hAnsi="Arial" w:cs="Arial"/>
          <w:bCs/>
          <w:lang w:val="sr-Cyrl-RS"/>
        </w:rPr>
        <w:t>.</w:t>
      </w:r>
    </w:p>
    <w:p w:rsidR="00A9739B" w:rsidRPr="000D259E" w:rsidRDefault="00BE410B" w:rsidP="00A9739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основан</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мора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подносиоцу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писани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надокнадити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настале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w:t>
      </w:r>
    </w:p>
    <w:p w:rsidR="00A9739B" w:rsidRPr="000D259E" w:rsidRDefault="00BE410B" w:rsidP="00A9739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није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основан</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подносилац</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мора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писани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надокнадити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настале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w:t>
      </w:r>
    </w:p>
    <w:p w:rsidR="00A9739B" w:rsidRPr="000D259E" w:rsidRDefault="00BE410B" w:rsidP="00A9739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делимично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усвојен</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одлучује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ли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свака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странка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сносити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своје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бити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поде</w:t>
      </w:r>
      <w:r w:rsidR="00A9739B" w:rsidRPr="000D259E">
        <w:rPr>
          <w:rFonts w:ascii="Arial" w:eastAsia="TimesNewRomanPSMT" w:hAnsi="Arial" w:cs="Arial"/>
          <w:bCs/>
          <w:lang w:val="sr-Cyrl-RS"/>
        </w:rPr>
        <w:t>љ</w:t>
      </w:r>
      <w:r w:rsidRPr="000D259E">
        <w:rPr>
          <w:rFonts w:ascii="Arial" w:eastAsia="TimesNewRomanPSMT" w:hAnsi="Arial" w:cs="Arial"/>
          <w:bCs/>
          <w:lang w:val="sr-Cyrl-RS"/>
        </w:rPr>
        <w:t>ени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сразмерно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усвојеном</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w:t>
      </w:r>
    </w:p>
    <w:p w:rsidR="00A9739B" w:rsidRPr="000D259E" w:rsidRDefault="00BE410B" w:rsidP="00A9739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Странке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морају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прецизно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које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траже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накнаду</w:t>
      </w:r>
      <w:r w:rsidR="00A9739B" w:rsidRPr="000D259E">
        <w:rPr>
          <w:rFonts w:ascii="Arial" w:eastAsia="TimesNewRomanPSMT" w:hAnsi="Arial" w:cs="Arial"/>
          <w:bCs/>
          <w:lang w:val="sr-Cyrl-RS"/>
        </w:rPr>
        <w:t>.</w:t>
      </w:r>
    </w:p>
    <w:p w:rsidR="00A9739B" w:rsidRPr="000D259E" w:rsidRDefault="00BE410B" w:rsidP="00A9739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Накнаду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могуће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тражити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доношења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одлуке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односно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поднетом</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A9739B" w:rsidRPr="000D259E">
        <w:rPr>
          <w:rFonts w:ascii="Arial" w:eastAsia="TimesNewRomanPSMT" w:hAnsi="Arial" w:cs="Arial"/>
          <w:bCs/>
          <w:lang w:val="sr-Cyrl-RS"/>
        </w:rPr>
        <w:t>.</w:t>
      </w:r>
    </w:p>
    <w:p w:rsidR="00A9739B" w:rsidRPr="000D259E" w:rsidRDefault="00BE410B" w:rsidP="00A9739B">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трошковима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одлучује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Одлука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извршни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наслов</w:t>
      </w:r>
      <w:r w:rsidR="00A9739B" w:rsidRPr="000D259E">
        <w:rPr>
          <w:rFonts w:ascii="Arial" w:eastAsia="TimesNewRomanPSMT" w:hAnsi="Arial" w:cs="Arial"/>
          <w:bCs/>
          <w:lang w:val="sr-Cyrl-RS"/>
        </w:rPr>
        <w:t>.</w:t>
      </w:r>
    </w:p>
    <w:p w:rsidR="00E37469" w:rsidRPr="000D259E" w:rsidRDefault="00BE410B" w:rsidP="00A70CD7">
      <w:pPr>
        <w:numPr>
          <w:ilvl w:val="2"/>
          <w:numId w:val="22"/>
        </w:numPr>
        <w:ind w:right="-180" w:hanging="1156"/>
        <w:jc w:val="both"/>
        <w:rPr>
          <w:rFonts w:ascii="Arial" w:hAnsi="Arial" w:cs="Arial"/>
          <w:u w:val="single"/>
          <w:lang w:val="ru-RU"/>
        </w:rPr>
      </w:pPr>
      <w:r w:rsidRPr="000D259E">
        <w:rPr>
          <w:rFonts w:ascii="Arial" w:hAnsi="Arial" w:cs="Arial"/>
          <w:u w:val="single"/>
          <w:lang w:val="ru-RU"/>
        </w:rPr>
        <w:t>Дета</w:t>
      </w:r>
      <w:r w:rsidR="008F6013" w:rsidRPr="000D259E">
        <w:rPr>
          <w:rFonts w:ascii="Arial" w:hAnsi="Arial" w:cs="Arial"/>
          <w:u w:val="single"/>
          <w:lang w:val="ru-RU"/>
        </w:rPr>
        <w:t>љ</w:t>
      </w:r>
      <w:r w:rsidRPr="000D259E">
        <w:rPr>
          <w:rFonts w:ascii="Arial" w:hAnsi="Arial" w:cs="Arial"/>
          <w:u w:val="single"/>
          <w:lang w:val="ru-RU"/>
        </w:rPr>
        <w:t>но</w:t>
      </w:r>
      <w:r w:rsidR="008F6013" w:rsidRPr="000D259E">
        <w:rPr>
          <w:rFonts w:ascii="Arial" w:hAnsi="Arial" w:cs="Arial"/>
          <w:u w:val="single"/>
          <w:lang w:val="ru-RU"/>
        </w:rPr>
        <w:t xml:space="preserve"> </w:t>
      </w:r>
      <w:r w:rsidRPr="000D259E">
        <w:rPr>
          <w:rFonts w:ascii="Arial" w:hAnsi="Arial" w:cs="Arial"/>
          <w:u w:val="single"/>
          <w:lang w:val="ru-RU"/>
        </w:rPr>
        <w:t>упутство</w:t>
      </w:r>
      <w:r w:rsidR="008F6013" w:rsidRPr="000D259E">
        <w:rPr>
          <w:rFonts w:ascii="Arial" w:hAnsi="Arial" w:cs="Arial"/>
          <w:u w:val="single"/>
          <w:lang w:val="ru-RU"/>
        </w:rPr>
        <w:t xml:space="preserve"> </w:t>
      </w:r>
      <w:r w:rsidRPr="000D259E">
        <w:rPr>
          <w:rFonts w:ascii="Arial" w:hAnsi="Arial" w:cs="Arial"/>
          <w:u w:val="single"/>
          <w:lang w:val="ru-RU"/>
        </w:rPr>
        <w:t>о</w:t>
      </w:r>
      <w:r w:rsidR="008F6013" w:rsidRPr="000D259E">
        <w:rPr>
          <w:rFonts w:ascii="Arial" w:hAnsi="Arial" w:cs="Arial"/>
          <w:u w:val="single"/>
          <w:lang w:val="ru-RU"/>
        </w:rPr>
        <w:t xml:space="preserve"> </w:t>
      </w:r>
      <w:r w:rsidRPr="000D259E">
        <w:rPr>
          <w:rFonts w:ascii="Arial" w:hAnsi="Arial" w:cs="Arial"/>
          <w:u w:val="single"/>
          <w:lang w:val="ru-RU"/>
        </w:rPr>
        <w:t>потврди</w:t>
      </w:r>
      <w:r w:rsidR="008F6013" w:rsidRPr="000D259E">
        <w:rPr>
          <w:rFonts w:ascii="Arial" w:hAnsi="Arial" w:cs="Arial"/>
          <w:u w:val="single"/>
          <w:lang w:val="ru-RU"/>
        </w:rPr>
        <w:t xml:space="preserve"> </w:t>
      </w:r>
      <w:r w:rsidRPr="000D259E">
        <w:rPr>
          <w:rFonts w:ascii="Arial" w:hAnsi="Arial" w:cs="Arial"/>
          <w:u w:val="single"/>
          <w:lang w:val="ru-RU"/>
        </w:rPr>
        <w:t>из</w:t>
      </w:r>
      <w:r w:rsidR="008F6013" w:rsidRPr="000D259E">
        <w:rPr>
          <w:rFonts w:ascii="Arial" w:hAnsi="Arial" w:cs="Arial"/>
          <w:u w:val="single"/>
          <w:lang w:val="ru-RU"/>
        </w:rPr>
        <w:t xml:space="preserve"> </w:t>
      </w:r>
      <w:r w:rsidRPr="000D259E">
        <w:rPr>
          <w:rFonts w:ascii="Arial" w:hAnsi="Arial" w:cs="Arial"/>
          <w:u w:val="single"/>
          <w:lang w:val="ru-RU"/>
        </w:rPr>
        <w:t>члана</w:t>
      </w:r>
      <w:r w:rsidR="008F6013" w:rsidRPr="000D259E">
        <w:rPr>
          <w:rFonts w:ascii="Arial" w:hAnsi="Arial" w:cs="Arial"/>
          <w:u w:val="single"/>
          <w:lang w:val="ru-RU"/>
        </w:rPr>
        <w:t xml:space="preserve"> 151. </w:t>
      </w:r>
      <w:r w:rsidRPr="000D259E">
        <w:rPr>
          <w:rFonts w:ascii="Arial" w:hAnsi="Arial" w:cs="Arial"/>
          <w:u w:val="single"/>
          <w:lang w:val="ru-RU"/>
        </w:rPr>
        <w:t>став</w:t>
      </w:r>
      <w:r w:rsidR="008F6013" w:rsidRPr="000D259E">
        <w:rPr>
          <w:rFonts w:ascii="Arial" w:hAnsi="Arial" w:cs="Arial"/>
          <w:u w:val="single"/>
          <w:lang w:val="ru-RU"/>
        </w:rPr>
        <w:t xml:space="preserve"> 1. </w:t>
      </w:r>
      <w:r w:rsidRPr="000D259E">
        <w:rPr>
          <w:rFonts w:ascii="Arial" w:hAnsi="Arial" w:cs="Arial"/>
          <w:u w:val="single"/>
          <w:lang w:val="ru-RU"/>
        </w:rPr>
        <w:t>тачка</w:t>
      </w:r>
      <w:r w:rsidR="008F6013" w:rsidRPr="000D259E">
        <w:rPr>
          <w:rFonts w:ascii="Arial" w:hAnsi="Arial" w:cs="Arial"/>
          <w:u w:val="single"/>
          <w:lang w:val="ru-RU"/>
        </w:rPr>
        <w:t xml:space="preserve"> 6) </w:t>
      </w:r>
      <w:r w:rsidRPr="000D259E">
        <w:rPr>
          <w:rFonts w:ascii="Arial" w:hAnsi="Arial" w:cs="Arial"/>
          <w:u w:val="single"/>
          <w:lang w:val="ru-RU"/>
        </w:rPr>
        <w:t>ЗЈН</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којом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потврђује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прилаже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приликом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како</w:t>
      </w:r>
      <w:r w:rsidR="00E37469" w:rsidRPr="000D259E">
        <w:rPr>
          <w:rFonts w:ascii="Arial" w:eastAsia="TimesNewRomanPSMT" w:hAnsi="Arial" w:cs="Arial"/>
          <w:bCs/>
          <w:lang w:val="sr-Cyrl-RS"/>
        </w:rPr>
        <w:t xml:space="preserve"> </w:t>
      </w:r>
      <w:r w:rsidRPr="000D259E">
        <w:rPr>
          <w:rFonts w:ascii="Arial" w:eastAsia="TimesNewRomanPSMT" w:hAnsi="Arial" w:cs="Arial"/>
          <w:bCs/>
          <w:lang w:val="sr-Cyrl-RS"/>
        </w:rPr>
        <w:t>би</w:t>
      </w:r>
      <w:r w:rsidR="00E37469"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E37469"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E37469" w:rsidRPr="000D259E">
        <w:rPr>
          <w:rFonts w:ascii="Arial" w:eastAsia="TimesNewRomanPSMT" w:hAnsi="Arial" w:cs="Arial"/>
          <w:bCs/>
          <w:lang w:val="sr-Cyrl-RS"/>
        </w:rPr>
        <w:t xml:space="preserve"> </w:t>
      </w:r>
      <w:r w:rsidRPr="000D259E">
        <w:rPr>
          <w:rFonts w:ascii="Arial" w:eastAsia="TimesNewRomanPSMT" w:hAnsi="Arial" w:cs="Arial"/>
          <w:bCs/>
          <w:lang w:val="sr-Cyrl-RS"/>
        </w:rPr>
        <w:t>сматрао</w:t>
      </w:r>
      <w:r w:rsidR="00E37469" w:rsidRPr="000D259E">
        <w:rPr>
          <w:rFonts w:ascii="Arial" w:eastAsia="TimesNewRomanPSMT" w:hAnsi="Arial" w:cs="Arial"/>
          <w:bCs/>
          <w:lang w:val="sr-Cyrl-RS"/>
        </w:rPr>
        <w:t xml:space="preserve"> </w:t>
      </w:r>
      <w:r w:rsidRPr="000D259E">
        <w:rPr>
          <w:rFonts w:ascii="Arial" w:eastAsia="TimesNewRomanPSMT" w:hAnsi="Arial" w:cs="Arial"/>
          <w:bCs/>
          <w:lang w:val="sr-Cyrl-RS"/>
        </w:rPr>
        <w:t>потпуним</w:t>
      </w:r>
      <w:r w:rsidR="00E37469" w:rsidRPr="000D259E">
        <w:rPr>
          <w:rFonts w:ascii="Arial" w:eastAsia="TimesNewRomanPSMT" w:hAnsi="Arial" w:cs="Arial"/>
          <w:bCs/>
          <w:lang w:val="sr-Cyrl-RS"/>
        </w:rPr>
        <w:t>.</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Чланом</w:t>
      </w:r>
      <w:r w:rsidR="008F6013" w:rsidRPr="000D259E">
        <w:rPr>
          <w:rFonts w:ascii="Arial" w:eastAsia="TimesNewRomanPSMT" w:hAnsi="Arial" w:cs="Arial"/>
          <w:bCs/>
          <w:lang w:val="sr-Cyrl-RS"/>
        </w:rPr>
        <w:t xml:space="preserve"> 151. </w:t>
      </w:r>
      <w:r w:rsidRPr="000D259E">
        <w:rPr>
          <w:rFonts w:ascii="Arial" w:eastAsia="TimesNewRomanPSMT" w:hAnsi="Arial" w:cs="Arial"/>
          <w:bCs/>
          <w:lang w:val="sr-Cyrl-RS"/>
        </w:rPr>
        <w:t>Закона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набавкама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Службени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гласник</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РС</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A9739B" w:rsidRPr="000D259E">
        <w:rPr>
          <w:rFonts w:ascii="Arial" w:eastAsia="TimesNewRomanPSMT" w:hAnsi="Arial" w:cs="Arial"/>
          <w:bCs/>
          <w:lang w:val="sr-Cyrl-RS"/>
        </w:rPr>
        <w:t xml:space="preserve"> 124/12, 14/15 </w:t>
      </w:r>
      <w:r w:rsidRPr="000D259E">
        <w:rPr>
          <w:rFonts w:ascii="Arial" w:eastAsia="TimesNewRomanPSMT" w:hAnsi="Arial" w:cs="Arial"/>
          <w:bCs/>
          <w:lang w:val="sr-Cyrl-RS"/>
        </w:rPr>
        <w:t>и</w:t>
      </w:r>
      <w:r w:rsidR="00A9739B" w:rsidRPr="000D259E">
        <w:rPr>
          <w:rFonts w:ascii="Arial" w:eastAsia="TimesNewRomanPSMT" w:hAnsi="Arial" w:cs="Arial"/>
          <w:bCs/>
          <w:lang w:val="sr-Cyrl-RS"/>
        </w:rPr>
        <w:t xml:space="preserve"> 68/15)</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прописано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мора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садржи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између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осталог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потврду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8F6013" w:rsidRPr="000D259E">
        <w:rPr>
          <w:rFonts w:ascii="Arial" w:eastAsia="TimesNewRomanPSMT" w:hAnsi="Arial" w:cs="Arial"/>
          <w:bCs/>
          <w:lang w:val="sr-Cyrl-RS"/>
        </w:rPr>
        <w:t xml:space="preserve"> 156. </w:t>
      </w:r>
      <w:r w:rsidRPr="000D259E">
        <w:rPr>
          <w:rFonts w:ascii="Arial" w:eastAsia="TimesNewRomanPSMT" w:hAnsi="Arial" w:cs="Arial"/>
          <w:bCs/>
          <w:lang w:val="sr-Cyrl-RS"/>
        </w:rPr>
        <w:t>ЗЈН</w:t>
      </w:r>
      <w:r w:rsidR="008F6013" w:rsidRPr="000D259E">
        <w:rPr>
          <w:rFonts w:ascii="Arial" w:eastAsia="TimesNewRomanPSMT" w:hAnsi="Arial" w:cs="Arial"/>
          <w:bCs/>
          <w:lang w:val="sr-Cyrl-RS"/>
        </w:rPr>
        <w:t>.</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Подносилац</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дужан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одређени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буџета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Србије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износу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прописаном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чланом</w:t>
      </w:r>
      <w:r w:rsidR="008F6013" w:rsidRPr="000D259E">
        <w:rPr>
          <w:rFonts w:ascii="Arial" w:eastAsia="TimesNewRomanPSMT" w:hAnsi="Arial" w:cs="Arial"/>
          <w:bCs/>
          <w:lang w:val="sr-Cyrl-RS"/>
        </w:rPr>
        <w:t xml:space="preserve"> 156. </w:t>
      </w:r>
      <w:r w:rsidRPr="000D259E">
        <w:rPr>
          <w:rFonts w:ascii="Arial" w:eastAsia="TimesNewRomanPSMT" w:hAnsi="Arial" w:cs="Arial"/>
          <w:bCs/>
          <w:lang w:val="sr-Cyrl-RS"/>
        </w:rPr>
        <w:t>ЗЈН</w:t>
      </w:r>
      <w:r w:rsidR="008F6013" w:rsidRPr="000D259E">
        <w:rPr>
          <w:rFonts w:ascii="Arial" w:eastAsia="TimesNewRomanPSMT" w:hAnsi="Arial" w:cs="Arial"/>
          <w:bCs/>
          <w:lang w:val="sr-Cyrl-RS"/>
        </w:rPr>
        <w:t>.</w:t>
      </w:r>
    </w:p>
    <w:p w:rsidR="008F6013" w:rsidRPr="000D259E" w:rsidRDefault="00BE410B"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Као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смислу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члана</w:t>
      </w:r>
      <w:r w:rsidR="008F6013" w:rsidRPr="000D259E">
        <w:rPr>
          <w:rFonts w:ascii="Arial" w:eastAsia="TimesNewRomanPSMT" w:hAnsi="Arial" w:cs="Arial"/>
          <w:bCs/>
          <w:lang w:val="sr-Cyrl-RS"/>
        </w:rPr>
        <w:t xml:space="preserve"> 151. </w:t>
      </w:r>
      <w:r w:rsidRPr="000D259E">
        <w:rPr>
          <w:rFonts w:ascii="Arial" w:eastAsia="TimesNewRomanPSMT" w:hAnsi="Arial" w:cs="Arial"/>
          <w:bCs/>
          <w:lang w:val="sr-Cyrl-RS"/>
        </w:rPr>
        <w:t>став</w:t>
      </w:r>
      <w:r w:rsidR="008F6013" w:rsidRPr="000D259E">
        <w:rPr>
          <w:rFonts w:ascii="Arial" w:eastAsia="TimesNewRomanPSMT" w:hAnsi="Arial" w:cs="Arial"/>
          <w:bCs/>
          <w:lang w:val="sr-Cyrl-RS"/>
        </w:rPr>
        <w:t xml:space="preserve"> 1. </w:t>
      </w:r>
      <w:r w:rsidRPr="000D259E">
        <w:rPr>
          <w:rFonts w:ascii="Arial" w:eastAsia="TimesNewRomanPSMT" w:hAnsi="Arial" w:cs="Arial"/>
          <w:bCs/>
          <w:lang w:val="sr-Cyrl-RS"/>
        </w:rPr>
        <w:t>тачка</w:t>
      </w:r>
      <w:r w:rsidR="008F6013" w:rsidRPr="000D259E">
        <w:rPr>
          <w:rFonts w:ascii="Arial" w:eastAsia="TimesNewRomanPSMT" w:hAnsi="Arial" w:cs="Arial"/>
          <w:bCs/>
          <w:lang w:val="sr-Cyrl-RS"/>
        </w:rPr>
        <w:t xml:space="preserve"> 6) </w:t>
      </w:r>
      <w:r w:rsidRPr="000D259E">
        <w:rPr>
          <w:rFonts w:ascii="Arial" w:eastAsia="TimesNewRomanPSMT" w:hAnsi="Arial" w:cs="Arial"/>
          <w:bCs/>
          <w:lang w:val="sr-Cyrl-RS"/>
        </w:rPr>
        <w:t>ЗЈН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прихватиће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w:t>
      </w:r>
    </w:p>
    <w:p w:rsidR="00E37469" w:rsidRPr="000D259E" w:rsidRDefault="00E37469" w:rsidP="004C7D35">
      <w:pPr>
        <w:tabs>
          <w:tab w:val="left" w:pos="284"/>
          <w:tab w:val="left" w:pos="330"/>
        </w:tabs>
        <w:ind w:left="284"/>
        <w:jc w:val="both"/>
        <w:rPr>
          <w:rFonts w:ascii="Arial" w:eastAsia="TimesNewRomanPSMT" w:hAnsi="Arial" w:cs="Arial"/>
          <w:bCs/>
          <w:lang w:val="sr-Cyrl-RS"/>
        </w:rPr>
      </w:pPr>
    </w:p>
    <w:p w:rsidR="008F6013" w:rsidRPr="000D259E" w:rsidRDefault="008F6013" w:rsidP="00817377">
      <w:pPr>
        <w:autoSpaceDE w:val="0"/>
        <w:autoSpaceDN w:val="0"/>
        <w:adjustRightInd w:val="0"/>
        <w:ind w:left="284" w:right="-138"/>
        <w:jc w:val="both"/>
        <w:rPr>
          <w:rFonts w:ascii="Arial" w:hAnsi="Arial" w:cs="Arial"/>
          <w:b/>
          <w:bCs/>
          <w:lang w:val="en-US"/>
        </w:rPr>
      </w:pPr>
      <w:r w:rsidRPr="000D259E">
        <w:rPr>
          <w:rFonts w:ascii="Arial" w:hAnsi="Arial" w:cs="Arial"/>
          <w:b/>
          <w:bCs/>
          <w:lang w:val="en-US"/>
        </w:rPr>
        <w:t xml:space="preserve">1. </w:t>
      </w:r>
      <w:r w:rsidR="00BE410B" w:rsidRPr="000D259E">
        <w:rPr>
          <w:rFonts w:ascii="Arial" w:hAnsi="Arial" w:cs="Arial"/>
          <w:b/>
          <w:bCs/>
          <w:lang w:val="en-US"/>
        </w:rPr>
        <w:t>Потврда</w:t>
      </w:r>
      <w:r w:rsidRPr="000D259E">
        <w:rPr>
          <w:rFonts w:ascii="Arial" w:hAnsi="Arial" w:cs="Arial"/>
          <w:b/>
          <w:bCs/>
          <w:lang w:val="en-US"/>
        </w:rPr>
        <w:t xml:space="preserve"> </w:t>
      </w:r>
      <w:r w:rsidR="00BE410B" w:rsidRPr="000D259E">
        <w:rPr>
          <w:rFonts w:ascii="Arial" w:hAnsi="Arial" w:cs="Arial"/>
          <w:b/>
          <w:bCs/>
          <w:lang w:val="en-US"/>
        </w:rPr>
        <w:t>о</w:t>
      </w:r>
      <w:r w:rsidRPr="000D259E">
        <w:rPr>
          <w:rFonts w:ascii="Arial" w:hAnsi="Arial" w:cs="Arial"/>
          <w:b/>
          <w:bCs/>
          <w:lang w:val="en-US"/>
        </w:rPr>
        <w:t xml:space="preserve"> </w:t>
      </w:r>
      <w:r w:rsidR="00BE410B" w:rsidRPr="000D259E">
        <w:rPr>
          <w:rFonts w:ascii="Arial" w:hAnsi="Arial" w:cs="Arial"/>
          <w:b/>
          <w:bCs/>
          <w:lang w:val="en-US"/>
        </w:rPr>
        <w:t>извршеној</w:t>
      </w:r>
      <w:r w:rsidRPr="000D259E">
        <w:rPr>
          <w:rFonts w:ascii="Arial" w:hAnsi="Arial" w:cs="Arial"/>
          <w:b/>
          <w:bCs/>
          <w:lang w:val="en-US"/>
        </w:rPr>
        <w:t xml:space="preserve"> </w:t>
      </w:r>
      <w:r w:rsidR="00BE410B" w:rsidRPr="000D259E">
        <w:rPr>
          <w:rFonts w:ascii="Arial" w:hAnsi="Arial" w:cs="Arial"/>
          <w:b/>
          <w:bCs/>
          <w:lang w:val="en-US"/>
        </w:rPr>
        <w:t>уплати</w:t>
      </w:r>
      <w:r w:rsidRPr="000D259E">
        <w:rPr>
          <w:rFonts w:ascii="Arial" w:hAnsi="Arial" w:cs="Arial"/>
          <w:b/>
          <w:bCs/>
          <w:lang w:val="en-US"/>
        </w:rPr>
        <w:t xml:space="preserve"> </w:t>
      </w:r>
      <w:r w:rsidR="00BE410B" w:rsidRPr="000D259E">
        <w:rPr>
          <w:rFonts w:ascii="Arial" w:hAnsi="Arial" w:cs="Arial"/>
          <w:b/>
          <w:bCs/>
          <w:lang w:val="en-US"/>
        </w:rPr>
        <w:t>таксе</w:t>
      </w:r>
      <w:r w:rsidRPr="000D259E">
        <w:rPr>
          <w:rFonts w:ascii="Arial" w:hAnsi="Arial" w:cs="Arial"/>
          <w:b/>
          <w:bCs/>
          <w:lang w:val="en-US"/>
        </w:rPr>
        <w:t xml:space="preserve"> </w:t>
      </w:r>
      <w:r w:rsidR="00BE410B" w:rsidRPr="000D259E">
        <w:rPr>
          <w:rFonts w:ascii="Arial" w:hAnsi="Arial" w:cs="Arial"/>
          <w:b/>
          <w:bCs/>
          <w:lang w:val="en-US"/>
        </w:rPr>
        <w:t>из</w:t>
      </w:r>
      <w:r w:rsidRPr="000D259E">
        <w:rPr>
          <w:rFonts w:ascii="Arial" w:hAnsi="Arial" w:cs="Arial"/>
          <w:b/>
          <w:bCs/>
          <w:lang w:val="en-US"/>
        </w:rPr>
        <w:t xml:space="preserve"> </w:t>
      </w:r>
      <w:r w:rsidR="00BE410B" w:rsidRPr="000D259E">
        <w:rPr>
          <w:rFonts w:ascii="Arial" w:hAnsi="Arial" w:cs="Arial"/>
          <w:b/>
          <w:bCs/>
          <w:lang w:val="en-US"/>
        </w:rPr>
        <w:t>члана</w:t>
      </w:r>
      <w:r w:rsidRPr="000D259E">
        <w:rPr>
          <w:rFonts w:ascii="Arial" w:hAnsi="Arial" w:cs="Arial"/>
          <w:b/>
          <w:bCs/>
          <w:lang w:val="en-US"/>
        </w:rPr>
        <w:t xml:space="preserve"> 156. </w:t>
      </w:r>
      <w:r w:rsidR="00BE410B" w:rsidRPr="000D259E">
        <w:rPr>
          <w:rFonts w:ascii="Arial" w:hAnsi="Arial" w:cs="Arial"/>
          <w:b/>
          <w:bCs/>
          <w:lang w:val="en-US"/>
        </w:rPr>
        <w:t>ЗЈН</w:t>
      </w:r>
      <w:r w:rsidRPr="000D259E">
        <w:rPr>
          <w:rFonts w:ascii="Arial" w:hAnsi="Arial" w:cs="Arial"/>
          <w:b/>
          <w:bCs/>
          <w:lang w:val="en-US"/>
        </w:rPr>
        <w:t xml:space="preserve"> </w:t>
      </w:r>
      <w:r w:rsidR="00BE410B" w:rsidRPr="000D259E">
        <w:rPr>
          <w:rFonts w:ascii="Arial" w:hAnsi="Arial" w:cs="Arial"/>
          <w:b/>
          <w:bCs/>
          <w:lang w:val="en-US"/>
        </w:rPr>
        <w:t>која</w:t>
      </w:r>
      <w:r w:rsidRPr="000D259E">
        <w:rPr>
          <w:rFonts w:ascii="Arial" w:hAnsi="Arial" w:cs="Arial"/>
          <w:b/>
          <w:bCs/>
          <w:lang w:val="en-US"/>
        </w:rPr>
        <w:t xml:space="preserve"> </w:t>
      </w:r>
      <w:r w:rsidR="00BE410B" w:rsidRPr="000D259E">
        <w:rPr>
          <w:rFonts w:ascii="Arial" w:hAnsi="Arial" w:cs="Arial"/>
          <w:b/>
          <w:bCs/>
          <w:lang w:val="en-US"/>
        </w:rPr>
        <w:t>садржи</w:t>
      </w:r>
      <w:r w:rsidRPr="000D259E">
        <w:rPr>
          <w:rFonts w:ascii="Arial" w:hAnsi="Arial" w:cs="Arial"/>
          <w:b/>
          <w:bCs/>
          <w:lang w:val="en-US"/>
        </w:rPr>
        <w:t xml:space="preserve"> </w:t>
      </w:r>
      <w:r w:rsidR="00BE410B" w:rsidRPr="000D259E">
        <w:rPr>
          <w:rFonts w:ascii="Arial" w:hAnsi="Arial" w:cs="Arial"/>
          <w:b/>
          <w:bCs/>
          <w:lang w:val="en-US"/>
        </w:rPr>
        <w:t>следеће</w:t>
      </w:r>
      <w:r w:rsidRPr="000D259E">
        <w:rPr>
          <w:rFonts w:ascii="Arial" w:hAnsi="Arial" w:cs="Arial"/>
          <w:b/>
          <w:bCs/>
          <w:lang w:val="sr-Cyrl-RS"/>
        </w:rPr>
        <w:t xml:space="preserve"> </w:t>
      </w:r>
      <w:r w:rsidR="00BE410B" w:rsidRPr="000D259E">
        <w:rPr>
          <w:rFonts w:ascii="Arial" w:hAnsi="Arial" w:cs="Arial"/>
          <w:b/>
          <w:bCs/>
          <w:lang w:val="en-US"/>
        </w:rPr>
        <w:t>елементе</w:t>
      </w:r>
      <w:r w:rsidRPr="000D259E">
        <w:rPr>
          <w:rFonts w:ascii="Arial" w:hAnsi="Arial" w:cs="Arial"/>
          <w:b/>
          <w:bCs/>
          <w:lang w:val="en-U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hAnsi="Arial" w:cs="Arial"/>
          <w:lang w:val="en-US"/>
        </w:rPr>
        <w:t>(</w:t>
      </w:r>
      <w:r w:rsidRPr="000D259E">
        <w:rPr>
          <w:rFonts w:ascii="Arial" w:eastAsia="TimesNewRomanPSMT" w:hAnsi="Arial" w:cs="Arial"/>
          <w:bCs/>
          <w:lang w:val="sr-Cyrl-RS"/>
        </w:rPr>
        <w:t xml:space="preserve">1)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буде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издата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стране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банке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садржи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печат</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банке</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(2)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представ</w:t>
      </w:r>
      <w:r w:rsidRPr="000D259E">
        <w:rPr>
          <w:rFonts w:ascii="Arial" w:eastAsia="TimesNewRomanPSMT" w:hAnsi="Arial" w:cs="Arial"/>
          <w:bCs/>
          <w:lang w:val="sr-Cyrl-RS"/>
        </w:rPr>
        <w:t>љ</w:t>
      </w:r>
      <w:r w:rsidR="00BE410B" w:rsidRPr="000D259E">
        <w:rPr>
          <w:rFonts w:ascii="Arial" w:eastAsia="TimesNewRomanPSMT" w:hAnsi="Arial" w:cs="Arial"/>
          <w:bCs/>
          <w:lang w:val="sr-Cyrl-RS"/>
        </w:rPr>
        <w:t>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доказ</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извршеној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таксе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што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значи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потврда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мора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садржи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податак</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налог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таксе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односно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налог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пренос</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средстава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реализован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као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датум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извршења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налога</w:t>
      </w:r>
      <w:r w:rsidRPr="000D259E">
        <w:rPr>
          <w:rFonts w:ascii="Arial" w:eastAsia="TimesNewRomanPSMT" w:hAnsi="Arial" w:cs="Arial"/>
          <w:bCs/>
          <w:lang w:val="sr-Cyrl-RS"/>
        </w:rPr>
        <w:t xml:space="preserve">. * </w:t>
      </w:r>
      <w:r w:rsidR="00BE410B" w:rsidRPr="000D259E">
        <w:rPr>
          <w:rFonts w:ascii="Arial" w:eastAsia="TimesNewRomanPSMT" w:hAnsi="Arial" w:cs="Arial"/>
          <w:bCs/>
          <w:lang w:val="sr-Cyrl-RS"/>
        </w:rPr>
        <w:t>Републичка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комисија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може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увид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одговарајући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извод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евиденционог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рачуна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достав</w:t>
      </w:r>
      <w:r w:rsidRPr="000D259E">
        <w:rPr>
          <w:rFonts w:ascii="Arial" w:eastAsia="TimesNewRomanPSMT" w:hAnsi="Arial" w:cs="Arial"/>
          <w:bCs/>
          <w:lang w:val="sr-Cyrl-RS"/>
        </w:rPr>
        <w:t>љ</w:t>
      </w:r>
      <w:r w:rsidR="00BE410B" w:rsidRPr="000D259E">
        <w:rPr>
          <w:rFonts w:ascii="Arial" w:eastAsia="TimesNewRomanPSMT" w:hAnsi="Arial" w:cs="Arial"/>
          <w:bCs/>
          <w:lang w:val="sr-Cyrl-RS"/>
        </w:rPr>
        <w:t>еног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стране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Министарства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финансија</w:t>
      </w:r>
      <w:r w:rsidRPr="000D259E">
        <w:rPr>
          <w:rFonts w:ascii="Arial" w:eastAsia="TimesNewRomanPSMT" w:hAnsi="Arial" w:cs="Arial"/>
          <w:bCs/>
          <w:lang w:val="sr-Cyrl-RS"/>
        </w:rPr>
        <w:t xml:space="preserve"> – </w:t>
      </w:r>
      <w:r w:rsidR="00BE410B" w:rsidRPr="000D259E">
        <w:rPr>
          <w:rFonts w:ascii="Arial" w:eastAsia="TimesNewRomanPSMT" w:hAnsi="Arial" w:cs="Arial"/>
          <w:bCs/>
          <w:lang w:val="sr-Cyrl-RS"/>
        </w:rPr>
        <w:t>Управе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трезор</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начин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додатно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провери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чињеницу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ли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налог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пренос</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реализован</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(3) </w:t>
      </w:r>
      <w:r w:rsidR="00BE410B" w:rsidRPr="000D259E">
        <w:rPr>
          <w:rFonts w:ascii="Arial" w:eastAsia="TimesNewRomanPSMT" w:hAnsi="Arial" w:cs="Arial"/>
          <w:bCs/>
          <w:lang w:val="sr-Cyrl-RS"/>
        </w:rPr>
        <w:t>износ</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таксе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члана</w:t>
      </w:r>
      <w:r w:rsidRPr="000D259E">
        <w:rPr>
          <w:rFonts w:ascii="Arial" w:eastAsia="TimesNewRomanPSMT" w:hAnsi="Arial" w:cs="Arial"/>
          <w:bCs/>
          <w:lang w:val="sr-Cyrl-RS"/>
        </w:rPr>
        <w:t xml:space="preserve"> 156. </w:t>
      </w:r>
      <w:r w:rsidR="00BE410B" w:rsidRPr="000D259E">
        <w:rPr>
          <w:rFonts w:ascii="Arial" w:eastAsia="TimesNewRomanPSMT" w:hAnsi="Arial" w:cs="Arial"/>
          <w:bCs/>
          <w:lang w:val="sr-Cyrl-RS"/>
        </w:rPr>
        <w:t>ЗЈН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чија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врши</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(4) </w:t>
      </w:r>
      <w:r w:rsidR="00BE410B" w:rsidRPr="000D259E">
        <w:rPr>
          <w:rFonts w:ascii="Arial" w:eastAsia="TimesNewRomanPSMT" w:hAnsi="Arial" w:cs="Arial"/>
          <w:bCs/>
          <w:lang w:val="sr-Cyrl-RS"/>
        </w:rPr>
        <w:t>број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рачуна</w:t>
      </w:r>
      <w:r w:rsidRPr="000D259E">
        <w:rPr>
          <w:rFonts w:ascii="Arial" w:eastAsia="TimesNewRomanPSMT" w:hAnsi="Arial" w:cs="Arial"/>
          <w:bCs/>
          <w:lang w:val="sr-Cyrl-RS"/>
        </w:rPr>
        <w:t>: 840-30678845-06;</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(5) </w:t>
      </w:r>
      <w:r w:rsidR="00BE410B" w:rsidRPr="000D259E">
        <w:rPr>
          <w:rFonts w:ascii="Arial" w:eastAsia="TimesNewRomanPSMT" w:hAnsi="Arial" w:cs="Arial"/>
          <w:bCs/>
          <w:lang w:val="sr-Cyrl-RS"/>
        </w:rPr>
        <w:t>шифру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плаћања</w:t>
      </w:r>
      <w:r w:rsidRPr="000D259E">
        <w:rPr>
          <w:rFonts w:ascii="Arial" w:eastAsia="TimesNewRomanPSMT" w:hAnsi="Arial" w:cs="Arial"/>
          <w:bCs/>
          <w:lang w:val="sr-Cyrl-RS"/>
        </w:rPr>
        <w:t xml:space="preserve">: 153 </w:t>
      </w:r>
      <w:r w:rsidR="00BE410B" w:rsidRPr="000D259E">
        <w:rPr>
          <w:rFonts w:ascii="Arial" w:eastAsia="TimesNewRomanPSMT" w:hAnsi="Arial" w:cs="Arial"/>
          <w:bCs/>
          <w:lang w:val="sr-Cyrl-RS"/>
        </w:rPr>
        <w:t>или</w:t>
      </w:r>
      <w:r w:rsidRPr="000D259E">
        <w:rPr>
          <w:rFonts w:ascii="Arial" w:eastAsia="TimesNewRomanPSMT" w:hAnsi="Arial" w:cs="Arial"/>
          <w:bCs/>
          <w:lang w:val="sr-Cyrl-RS"/>
        </w:rPr>
        <w:t xml:space="preserve"> 253;</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(6) </w:t>
      </w:r>
      <w:r w:rsidR="00BE410B" w:rsidRPr="000D259E">
        <w:rPr>
          <w:rFonts w:ascii="Arial" w:eastAsia="TimesNewRomanPSMT" w:hAnsi="Arial" w:cs="Arial"/>
          <w:bCs/>
          <w:lang w:val="sr-Cyrl-RS"/>
        </w:rPr>
        <w:t>позив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број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подаци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броју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ознаци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јавне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набавке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поводом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подноси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захтев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заштиту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права</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(7) </w:t>
      </w:r>
      <w:r w:rsidR="00BE410B" w:rsidRPr="000D259E">
        <w:rPr>
          <w:rFonts w:ascii="Arial" w:eastAsia="TimesNewRomanPSMT" w:hAnsi="Arial" w:cs="Arial"/>
          <w:bCs/>
          <w:lang w:val="sr-Cyrl-RS"/>
        </w:rPr>
        <w:t>сврха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ЗЗП</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назив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наручиоца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број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ознака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јавне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набавке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поводом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подноси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захтев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заштиту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права</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(8) </w:t>
      </w:r>
      <w:r w:rsidR="00BE410B" w:rsidRPr="000D259E">
        <w:rPr>
          <w:rFonts w:ascii="Arial" w:eastAsia="TimesNewRomanPSMT" w:hAnsi="Arial" w:cs="Arial"/>
          <w:bCs/>
          <w:lang w:val="sr-Cyrl-RS"/>
        </w:rPr>
        <w:t>корисник</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буџет</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Републике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Србије</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(9) </w:t>
      </w:r>
      <w:r w:rsidR="00BE410B" w:rsidRPr="000D259E">
        <w:rPr>
          <w:rFonts w:ascii="Arial" w:eastAsia="TimesNewRomanPSMT" w:hAnsi="Arial" w:cs="Arial"/>
          <w:bCs/>
          <w:lang w:val="sr-Cyrl-RS"/>
        </w:rPr>
        <w:t>назив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уплатиоца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односно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назив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подносиоца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захтева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заштиту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права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којег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извршена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таксе</w:t>
      </w:r>
      <w:r w:rsidRPr="000D259E">
        <w:rPr>
          <w:rFonts w:ascii="Arial" w:eastAsia="TimesNewRomanPSMT" w:hAnsi="Arial" w:cs="Arial"/>
          <w:bCs/>
          <w:lang w:val="sr-Cyrl-RS"/>
        </w:rPr>
        <w:t>;</w:t>
      </w:r>
    </w:p>
    <w:p w:rsidR="008F6013" w:rsidRPr="000D259E" w:rsidRDefault="008F6013" w:rsidP="004C7D3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(10) </w:t>
      </w:r>
      <w:r w:rsidR="00BE410B" w:rsidRPr="000D259E">
        <w:rPr>
          <w:rFonts w:ascii="Arial" w:eastAsia="TimesNewRomanPSMT" w:hAnsi="Arial" w:cs="Arial"/>
          <w:bCs/>
          <w:lang w:val="sr-Cyrl-RS"/>
        </w:rPr>
        <w:t>потпис</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овлашћеног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лица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банке</w:t>
      </w:r>
      <w:r w:rsidRPr="000D259E">
        <w:rPr>
          <w:rFonts w:ascii="Arial" w:eastAsia="TimesNewRomanPSMT" w:hAnsi="Arial" w:cs="Arial"/>
          <w:bCs/>
          <w:lang w:val="sr-Cyrl-RS"/>
        </w:rPr>
        <w:t>.</w:t>
      </w:r>
    </w:p>
    <w:p w:rsidR="008F6013" w:rsidRPr="000D259E" w:rsidRDefault="008F6013" w:rsidP="00F76DA5">
      <w:pPr>
        <w:tabs>
          <w:tab w:val="left" w:pos="284"/>
          <w:tab w:val="left" w:pos="330"/>
        </w:tabs>
        <w:ind w:left="284"/>
        <w:jc w:val="both"/>
        <w:rPr>
          <w:rFonts w:ascii="Arial" w:eastAsia="TimesNewRomanPSMT" w:hAnsi="Arial" w:cs="Arial"/>
          <w:bCs/>
          <w:lang w:val="sr-Cyrl-RS"/>
        </w:rPr>
      </w:pPr>
      <w:r w:rsidRPr="000D259E">
        <w:rPr>
          <w:rFonts w:ascii="Arial" w:hAnsi="Arial" w:cs="Arial"/>
          <w:b/>
          <w:bCs/>
          <w:lang w:val="en-US"/>
        </w:rPr>
        <w:t>2</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Налог</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за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уплату</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први</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примерак</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оверен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потписом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овлашћеног</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лица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печатом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банке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поште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садржи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све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друге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елементе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потврде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извршеној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таксе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наведене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тачком</w:t>
      </w:r>
      <w:r w:rsidRPr="000D259E">
        <w:rPr>
          <w:rFonts w:ascii="Arial" w:eastAsia="TimesNewRomanPSMT" w:hAnsi="Arial" w:cs="Arial"/>
          <w:bCs/>
          <w:lang w:val="sr-Cyrl-RS"/>
        </w:rPr>
        <w:t xml:space="preserve"> 1.</w:t>
      </w:r>
    </w:p>
    <w:p w:rsidR="008F6013" w:rsidRPr="000D259E" w:rsidRDefault="008F6013"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
          <w:bCs/>
          <w:lang w:val="sr-Cyrl-RS"/>
        </w:rPr>
        <w:t xml:space="preserve">3. </w:t>
      </w:r>
      <w:r w:rsidR="00BE410B" w:rsidRPr="000D259E">
        <w:rPr>
          <w:rFonts w:ascii="Arial" w:eastAsia="TimesNewRomanPSMT" w:hAnsi="Arial" w:cs="Arial"/>
          <w:b/>
          <w:bCs/>
          <w:lang w:val="sr-Cyrl-RS"/>
        </w:rPr>
        <w:t>Потврда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издата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од</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стране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Републике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Србије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Министарства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финансија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Управе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за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трезор</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потписана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оверена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печатом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садржи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све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елементе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потврде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извршеној</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тачке</w:t>
      </w:r>
      <w:r w:rsidR="008F6013" w:rsidRPr="000D259E">
        <w:rPr>
          <w:rFonts w:ascii="Arial" w:eastAsia="TimesNewRomanPSMT" w:hAnsi="Arial" w:cs="Arial"/>
          <w:bCs/>
          <w:lang w:val="sr-Cyrl-RS"/>
        </w:rPr>
        <w:t xml:space="preserve"> 1, </w:t>
      </w:r>
      <w:r w:rsidRPr="000D259E">
        <w:rPr>
          <w:rFonts w:ascii="Arial" w:eastAsia="TimesNewRomanPSMT" w:hAnsi="Arial" w:cs="Arial"/>
          <w:bCs/>
          <w:lang w:val="sr-Cyrl-RS"/>
        </w:rPr>
        <w:t>осим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оних</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наведених</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w:t>
      </w:r>
      <w:r w:rsidR="008F6013" w:rsidRPr="000D259E">
        <w:rPr>
          <w:rFonts w:ascii="Arial" w:eastAsia="TimesNewRomanPSMT" w:hAnsi="Arial" w:cs="Arial"/>
          <w:bCs/>
          <w:lang w:val="sr-Cyrl-RS"/>
        </w:rPr>
        <w:t xml:space="preserve"> (1)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(10),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подносиоце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имају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отворен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оквиру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припадајућег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консолидованог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трезора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води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Управи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трезор</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корисници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буџетских</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корисници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организација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социјално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осигурање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други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корисници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средстава</w:t>
      </w:r>
      <w:r w:rsidR="008F6013" w:rsidRPr="000D259E">
        <w:rPr>
          <w:rFonts w:ascii="Arial" w:eastAsia="TimesNewRomanPSMT" w:hAnsi="Arial" w:cs="Arial"/>
          <w:bCs/>
          <w:lang w:val="sr-Cyrl-RS"/>
        </w:rPr>
        <w:t>);</w:t>
      </w:r>
    </w:p>
    <w:p w:rsidR="008F6013" w:rsidRPr="000D259E" w:rsidRDefault="008F6013"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
          <w:bCs/>
          <w:lang w:val="sr-Cyrl-RS"/>
        </w:rPr>
        <w:t xml:space="preserve">4. </w:t>
      </w:r>
      <w:r w:rsidR="00BE410B" w:rsidRPr="000D259E">
        <w:rPr>
          <w:rFonts w:ascii="Arial" w:eastAsia="TimesNewRomanPSMT" w:hAnsi="Arial" w:cs="Arial"/>
          <w:b/>
          <w:bCs/>
          <w:lang w:val="sr-Cyrl-RS"/>
        </w:rPr>
        <w:t>Потврда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издата</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од</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стране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Народне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банке</w:t>
      </w:r>
      <w:r w:rsidRPr="000D259E">
        <w:rPr>
          <w:rFonts w:ascii="Arial" w:eastAsia="TimesNewRomanPSMT" w:hAnsi="Arial" w:cs="Arial"/>
          <w:b/>
          <w:bCs/>
          <w:lang w:val="sr-Cyrl-RS"/>
        </w:rPr>
        <w:t xml:space="preserve"> </w:t>
      </w:r>
      <w:r w:rsidR="00BE410B" w:rsidRPr="000D259E">
        <w:rPr>
          <w:rFonts w:ascii="Arial" w:eastAsia="TimesNewRomanPSMT" w:hAnsi="Arial" w:cs="Arial"/>
          <w:b/>
          <w:bCs/>
          <w:lang w:val="sr-Cyrl-RS"/>
        </w:rPr>
        <w:t>Србије</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садржи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све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елементе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потврде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извршеној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уплати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таксе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из</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тачке</w:t>
      </w:r>
      <w:r w:rsidRPr="000D259E">
        <w:rPr>
          <w:rFonts w:ascii="Arial" w:eastAsia="TimesNewRomanPSMT" w:hAnsi="Arial" w:cs="Arial"/>
          <w:bCs/>
          <w:lang w:val="sr-Cyrl-RS"/>
        </w:rPr>
        <w:t xml:space="preserve"> 1,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подносиоце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захтева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заштиту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права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банке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други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субјекти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имају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отворен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рачун</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Народне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банке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Србије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складу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законом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другим</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прописом</w:t>
      </w:r>
      <w:r w:rsidRPr="000D259E">
        <w:rPr>
          <w:rFonts w:ascii="Arial" w:eastAsia="TimesNewRomanPSMT" w:hAnsi="Arial" w:cs="Arial"/>
          <w:bCs/>
          <w:lang w:val="sr-Cyrl-RS"/>
        </w:rPr>
        <w:t>.</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Примерак</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правилно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попуњеног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налога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пренос</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примерак</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правилно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попуњеног</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налога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могу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видети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сајту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Републичке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lastRenderedPageBreak/>
        <w:t>поступцима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јавних</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набавки</w:t>
      </w:r>
      <w:r w:rsidR="008F6013" w:rsidRPr="000D259E">
        <w:rPr>
          <w:rFonts w:ascii="Arial" w:eastAsia="TimesNewRomanPSMT" w:hAnsi="Arial" w:cs="Arial"/>
          <w:bCs/>
          <w:lang w:val="sr-Cyrl-RS"/>
        </w:rPr>
        <w:t xml:space="preserve"> </w:t>
      </w:r>
      <w:hyperlink r:id="rId19" w:history="1">
        <w:r w:rsidRPr="000D259E">
          <w:rPr>
            <w:rFonts w:ascii="Arial" w:eastAsia="TimesNewRomanPSMT" w:hAnsi="Arial" w:cs="Arial"/>
            <w:bCs/>
            <w:lang w:val="sr-Cyrl-RS"/>
          </w:rPr>
          <w:t>хттп</w:t>
        </w:r>
        <w:r w:rsidR="008F6013" w:rsidRPr="000D259E">
          <w:rPr>
            <w:rFonts w:ascii="Arial" w:eastAsia="TimesNewRomanPSMT" w:hAnsi="Arial" w:cs="Arial"/>
            <w:bCs/>
            <w:lang w:val="sr-Cyrl-RS"/>
          </w:rPr>
          <w:t>://www.</w:t>
        </w:r>
        <w:r w:rsidRPr="000D259E">
          <w:rPr>
            <w:rFonts w:ascii="Arial" w:eastAsia="TimesNewRomanPSMT" w:hAnsi="Arial" w:cs="Arial"/>
            <w:bCs/>
            <w:lang w:val="sr-Cyrl-RS"/>
          </w:rPr>
          <w:t>кјн</w:t>
        </w:r>
        <w:r w:rsidR="008F6013" w:rsidRPr="000D259E">
          <w:rPr>
            <w:rFonts w:ascii="Arial" w:eastAsia="TimesNewRomanPSMT" w:hAnsi="Arial" w:cs="Arial"/>
            <w:bCs/>
            <w:lang w:val="sr-Cyrl-RS"/>
          </w:rPr>
          <w:t>.</w:t>
        </w:r>
        <w:r w:rsidRPr="000D259E">
          <w:rPr>
            <w:rFonts w:ascii="Arial" w:eastAsia="TimesNewRomanPSMT" w:hAnsi="Arial" w:cs="Arial"/>
            <w:bCs/>
            <w:lang w:val="sr-Cyrl-RS"/>
          </w:rPr>
          <w:t>гов</w:t>
        </w:r>
        <w:r w:rsidR="008F6013" w:rsidRPr="000D259E">
          <w:rPr>
            <w:rFonts w:ascii="Arial" w:eastAsia="TimesNewRomanPSMT" w:hAnsi="Arial" w:cs="Arial"/>
            <w:bCs/>
            <w:lang w:val="sr-Cyrl-RS"/>
          </w:rPr>
          <w:t>.</w:t>
        </w:r>
        <w:r w:rsidRPr="000D259E">
          <w:rPr>
            <w:rFonts w:ascii="Arial" w:eastAsia="TimesNewRomanPSMT" w:hAnsi="Arial" w:cs="Arial"/>
            <w:bCs/>
            <w:lang w:val="sr-Cyrl-RS"/>
          </w:rPr>
          <w:t>рс</w:t>
        </w:r>
        <w:r w:rsidR="008F6013" w:rsidRPr="000D259E">
          <w:rPr>
            <w:rFonts w:ascii="Arial" w:eastAsia="TimesNewRomanPSMT" w:hAnsi="Arial" w:cs="Arial"/>
            <w:bCs/>
            <w:lang w:val="sr-Cyrl-RS"/>
          </w:rPr>
          <w:t>/</w:t>
        </w:r>
        <w:r w:rsidRPr="000D259E">
          <w:rPr>
            <w:rFonts w:ascii="Arial" w:eastAsia="TimesNewRomanPSMT" w:hAnsi="Arial" w:cs="Arial"/>
            <w:bCs/>
            <w:lang w:val="sr-Cyrl-RS"/>
          </w:rPr>
          <w:t>ци</w:t>
        </w:r>
        <w:r w:rsidR="008F6013" w:rsidRPr="000D259E">
          <w:rPr>
            <w:rFonts w:ascii="Arial" w:eastAsia="TimesNewRomanPSMT" w:hAnsi="Arial" w:cs="Arial"/>
            <w:bCs/>
            <w:lang w:val="sr-Cyrl-RS"/>
          </w:rPr>
          <w:t>/</w:t>
        </w:r>
        <w:r w:rsidRPr="000D259E">
          <w:rPr>
            <w:rFonts w:ascii="Arial" w:eastAsia="TimesNewRomanPSMT" w:hAnsi="Arial" w:cs="Arial"/>
            <w:bCs/>
            <w:lang w:val="sr-Cyrl-RS"/>
          </w:rPr>
          <w:t>упутство</w:t>
        </w:r>
        <w:r w:rsidR="008F6013" w:rsidRPr="000D259E">
          <w:rPr>
            <w:rFonts w:ascii="Arial" w:eastAsia="TimesNewRomanPSMT" w:hAnsi="Arial" w:cs="Arial"/>
            <w:bCs/>
            <w:lang w:val="sr-Cyrl-RS"/>
          </w:rPr>
          <w:t>-</w:t>
        </w:r>
        <w:r w:rsidRPr="000D259E">
          <w:rPr>
            <w:rFonts w:ascii="Arial" w:eastAsia="TimesNewRomanPSMT" w:hAnsi="Arial" w:cs="Arial"/>
            <w:bCs/>
            <w:lang w:val="sr-Cyrl-RS"/>
          </w:rPr>
          <w:t>о</w:t>
        </w:r>
        <w:r w:rsidR="008F6013" w:rsidRPr="000D259E">
          <w:rPr>
            <w:rFonts w:ascii="Arial" w:eastAsia="TimesNewRomanPSMT" w:hAnsi="Arial" w:cs="Arial"/>
            <w:bCs/>
            <w:lang w:val="sr-Cyrl-RS"/>
          </w:rPr>
          <w:t>-</w:t>
        </w:r>
        <w:r w:rsidRPr="000D259E">
          <w:rPr>
            <w:rFonts w:ascii="Arial" w:eastAsia="TimesNewRomanPSMT" w:hAnsi="Arial" w:cs="Arial"/>
            <w:bCs/>
            <w:lang w:val="sr-Cyrl-RS"/>
          </w:rPr>
          <w:t>уплати</w:t>
        </w:r>
        <w:r w:rsidR="008F6013" w:rsidRPr="000D259E">
          <w:rPr>
            <w:rFonts w:ascii="Arial" w:eastAsia="TimesNewRomanPSMT" w:hAnsi="Arial" w:cs="Arial"/>
            <w:bCs/>
            <w:lang w:val="sr-Cyrl-RS"/>
          </w:rPr>
          <w:t>-</w:t>
        </w:r>
        <w:r w:rsidRPr="000D259E">
          <w:rPr>
            <w:rFonts w:ascii="Arial" w:eastAsia="TimesNewRomanPSMT" w:hAnsi="Arial" w:cs="Arial"/>
            <w:bCs/>
            <w:lang w:val="sr-Cyrl-RS"/>
          </w:rPr>
          <w:t>републицке</w:t>
        </w:r>
        <w:r w:rsidR="008F6013" w:rsidRPr="000D259E">
          <w:rPr>
            <w:rFonts w:ascii="Arial" w:eastAsia="TimesNewRomanPSMT" w:hAnsi="Arial" w:cs="Arial"/>
            <w:bCs/>
            <w:lang w:val="sr-Cyrl-RS"/>
          </w:rPr>
          <w:t>-</w:t>
        </w:r>
        <w:r w:rsidRPr="000D259E">
          <w:rPr>
            <w:rFonts w:ascii="Arial" w:eastAsia="TimesNewRomanPSMT" w:hAnsi="Arial" w:cs="Arial"/>
            <w:bCs/>
            <w:lang w:val="sr-Cyrl-RS"/>
          </w:rPr>
          <w:t>административне</w:t>
        </w:r>
        <w:r w:rsidR="008F6013" w:rsidRPr="000D259E">
          <w:rPr>
            <w:rFonts w:ascii="Arial" w:eastAsia="TimesNewRomanPSMT" w:hAnsi="Arial" w:cs="Arial"/>
            <w:bCs/>
            <w:lang w:val="sr-Cyrl-RS"/>
          </w:rPr>
          <w:t>-</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w:t>
        </w:r>
        <w:r w:rsidRPr="000D259E">
          <w:rPr>
            <w:rFonts w:ascii="Arial" w:eastAsia="TimesNewRomanPSMT" w:hAnsi="Arial" w:cs="Arial"/>
            <w:bCs/>
            <w:lang w:val="sr-Cyrl-RS"/>
          </w:rPr>
          <w:t>хтмл</w:t>
        </w:r>
      </w:hyperlink>
      <w:r w:rsidR="008F6013" w:rsidRPr="000D259E">
        <w:rPr>
          <w:rFonts w:ascii="Arial" w:eastAsia="TimesNewRomanPSMT" w:hAnsi="Arial" w:cs="Arial"/>
          <w:bCs/>
          <w:lang w:val="sr-Cyrl-RS"/>
        </w:rPr>
        <w:t xml:space="preserve"> </w:t>
      </w:r>
    </w:p>
    <w:p w:rsidR="00D54356" w:rsidRPr="000D259E" w:rsidRDefault="00D54356" w:rsidP="00F76DA5">
      <w:pPr>
        <w:tabs>
          <w:tab w:val="left" w:pos="284"/>
          <w:tab w:val="left" w:pos="330"/>
        </w:tabs>
        <w:ind w:left="284"/>
        <w:jc w:val="both"/>
        <w:rPr>
          <w:rFonts w:ascii="Arial" w:eastAsia="TimesNewRomanPSMT" w:hAnsi="Arial" w:cs="Arial"/>
          <w:bCs/>
          <w:lang w:val="sr-Cyrl-RS"/>
        </w:rPr>
      </w:pPr>
    </w:p>
    <w:p w:rsidR="00D54356" w:rsidRPr="000D259E" w:rsidRDefault="00D54356" w:rsidP="00F76DA5">
      <w:pPr>
        <w:tabs>
          <w:tab w:val="left" w:pos="284"/>
          <w:tab w:val="left" w:pos="330"/>
        </w:tabs>
        <w:ind w:left="284"/>
        <w:jc w:val="both"/>
        <w:rPr>
          <w:rFonts w:ascii="Arial" w:eastAsia="TimesNewRomanPSMT" w:hAnsi="Arial" w:cs="Arial"/>
          <w:bCs/>
          <w:lang w:val="sr-Cyrl-RS"/>
        </w:rPr>
      </w:pP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УПЛАТА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ИНОСТРАНСТВА</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Уплата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таксе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иностранства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девизни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рачун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Министарства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финансија</w:t>
      </w:r>
      <w:r w:rsidR="008F6013" w:rsidRPr="000D259E">
        <w:rPr>
          <w:rFonts w:ascii="Arial" w:eastAsia="TimesNewRomanPSMT" w:hAnsi="Arial" w:cs="Arial"/>
          <w:bCs/>
          <w:lang w:val="sr-Cyrl-RS"/>
        </w:rPr>
        <w:t xml:space="preserve"> – </w:t>
      </w:r>
      <w:r w:rsidRPr="000D259E">
        <w:rPr>
          <w:rFonts w:ascii="Arial" w:eastAsia="TimesNewRomanPSMT" w:hAnsi="Arial" w:cs="Arial"/>
          <w:bCs/>
          <w:lang w:val="sr-Cyrl-RS"/>
        </w:rPr>
        <w:t>Управе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трезор</w:t>
      </w:r>
    </w:p>
    <w:p w:rsidR="008F6013" w:rsidRPr="000D259E" w:rsidRDefault="008F6013" w:rsidP="00F76DA5">
      <w:pPr>
        <w:tabs>
          <w:tab w:val="left" w:pos="284"/>
          <w:tab w:val="left" w:pos="330"/>
        </w:tabs>
        <w:ind w:left="284"/>
        <w:jc w:val="both"/>
        <w:rPr>
          <w:rFonts w:ascii="Arial" w:eastAsia="TimesNewRomanPSMT" w:hAnsi="Arial" w:cs="Arial"/>
          <w:bCs/>
          <w:lang w:val="sr-Cyrl-RS"/>
        </w:rPr>
      </w:pP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НАЗИВ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БАНКЕ</w:t>
      </w:r>
      <w:r w:rsidR="008F6013" w:rsidRPr="000D259E">
        <w:rPr>
          <w:rFonts w:ascii="Arial" w:eastAsia="TimesNewRomanPSMT" w:hAnsi="Arial" w:cs="Arial"/>
          <w:bCs/>
          <w:lang w:val="sr-Cyrl-RS"/>
        </w:rPr>
        <w:t>:</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Народна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банка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Србије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НБС</w:t>
      </w:r>
      <w:r w:rsidR="008F6013" w:rsidRPr="000D259E">
        <w:rPr>
          <w:rFonts w:ascii="Arial" w:eastAsia="TimesNewRomanPSMT" w:hAnsi="Arial" w:cs="Arial"/>
          <w:bCs/>
          <w:lang w:val="sr-Cyrl-RS"/>
        </w:rPr>
        <w:t>)</w:t>
      </w:r>
    </w:p>
    <w:p w:rsidR="008F6013" w:rsidRPr="000D259E" w:rsidRDefault="008F6013"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11000 </w:t>
      </w:r>
      <w:r w:rsidR="00BE410B" w:rsidRPr="000D259E">
        <w:rPr>
          <w:rFonts w:ascii="Arial" w:eastAsia="TimesNewRomanPSMT" w:hAnsi="Arial" w:cs="Arial"/>
          <w:bCs/>
          <w:lang w:val="sr-Cyrl-RS"/>
        </w:rPr>
        <w:t>Београд</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ул</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Немањина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бр</w:t>
      </w:r>
      <w:r w:rsidRPr="000D259E">
        <w:rPr>
          <w:rFonts w:ascii="Arial" w:eastAsia="TimesNewRomanPSMT" w:hAnsi="Arial" w:cs="Arial"/>
          <w:bCs/>
          <w:lang w:val="sr-Cyrl-RS"/>
        </w:rPr>
        <w:t>. 17</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Србија</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w:t>
      </w:r>
      <w:r w:rsidR="008F6013" w:rsidRPr="000D259E">
        <w:rPr>
          <w:rFonts w:ascii="Arial" w:eastAsia="TimesNewRomanPSMT" w:hAnsi="Arial" w:cs="Arial"/>
          <w:bCs/>
          <w:lang w:val="sr-Cyrl-RS"/>
        </w:rPr>
        <w:t>W</w:t>
      </w:r>
      <w:r w:rsidRPr="000D259E">
        <w:rPr>
          <w:rFonts w:ascii="Arial" w:eastAsia="TimesNewRomanPSMT" w:hAnsi="Arial" w:cs="Arial"/>
          <w:bCs/>
          <w:lang w:val="sr-Cyrl-RS"/>
        </w:rPr>
        <w:t>ИФТ</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ЦОДЕ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НБСРРСБГ</w:t>
      </w:r>
      <w:r w:rsidR="008F6013" w:rsidRPr="000D259E">
        <w:rPr>
          <w:rFonts w:ascii="Arial" w:eastAsia="TimesNewRomanPSMT" w:hAnsi="Arial" w:cs="Arial"/>
          <w:bCs/>
          <w:lang w:val="sr-Cyrl-RS"/>
        </w:rPr>
        <w:t>XXX</w:t>
      </w:r>
    </w:p>
    <w:p w:rsidR="008F6013" w:rsidRPr="000D259E" w:rsidRDefault="008F6013" w:rsidP="00F76DA5">
      <w:pPr>
        <w:tabs>
          <w:tab w:val="left" w:pos="284"/>
          <w:tab w:val="left" w:pos="330"/>
        </w:tabs>
        <w:ind w:left="284"/>
        <w:jc w:val="both"/>
        <w:rPr>
          <w:rFonts w:ascii="Arial" w:eastAsia="TimesNewRomanPSMT" w:hAnsi="Arial" w:cs="Arial"/>
          <w:bCs/>
          <w:lang w:val="sr-Cyrl-RS"/>
        </w:rPr>
      </w:pP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НАЗИВ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ИНСТИТУЦИЈЕ</w:t>
      </w:r>
      <w:r w:rsidR="008F6013" w:rsidRPr="000D259E">
        <w:rPr>
          <w:rFonts w:ascii="Arial" w:eastAsia="TimesNewRomanPSMT" w:hAnsi="Arial" w:cs="Arial"/>
          <w:bCs/>
          <w:lang w:val="sr-Cyrl-RS"/>
        </w:rPr>
        <w:t>:</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Министарство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финансија</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Управа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трезор</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ул</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Поп</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Лукина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бр</w:t>
      </w:r>
      <w:r w:rsidR="008F6013" w:rsidRPr="000D259E">
        <w:rPr>
          <w:rFonts w:ascii="Arial" w:eastAsia="TimesNewRomanPSMT" w:hAnsi="Arial" w:cs="Arial"/>
          <w:bCs/>
          <w:lang w:val="sr-Cyrl-RS"/>
        </w:rPr>
        <w:t>. 7-9</w:t>
      </w:r>
    </w:p>
    <w:p w:rsidR="008F6013" w:rsidRPr="000D259E" w:rsidRDefault="008F6013"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11000 </w:t>
      </w:r>
      <w:r w:rsidR="00BE410B" w:rsidRPr="000D259E">
        <w:rPr>
          <w:rFonts w:ascii="Arial" w:eastAsia="TimesNewRomanPSMT" w:hAnsi="Arial" w:cs="Arial"/>
          <w:bCs/>
          <w:lang w:val="sr-Cyrl-RS"/>
        </w:rPr>
        <w:t>Београд</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ИБАН</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РС</w:t>
      </w:r>
      <w:r w:rsidR="008F6013" w:rsidRPr="000D259E">
        <w:rPr>
          <w:rFonts w:ascii="Arial" w:eastAsia="TimesNewRomanPSMT" w:hAnsi="Arial" w:cs="Arial"/>
          <w:bCs/>
          <w:lang w:val="sr-Cyrl-RS"/>
        </w:rPr>
        <w:t xml:space="preserve"> 35908500103019323073</w:t>
      </w:r>
    </w:p>
    <w:p w:rsidR="008F6013" w:rsidRPr="000D259E" w:rsidRDefault="008F6013" w:rsidP="00F76DA5">
      <w:pPr>
        <w:tabs>
          <w:tab w:val="left" w:pos="284"/>
          <w:tab w:val="left" w:pos="330"/>
        </w:tabs>
        <w:ind w:left="284"/>
        <w:jc w:val="both"/>
        <w:rPr>
          <w:rFonts w:ascii="Arial" w:eastAsia="TimesNewRomanPSMT" w:hAnsi="Arial" w:cs="Arial"/>
          <w:bCs/>
          <w:lang w:val="sr-Cyrl-RS"/>
        </w:rPr>
      </w:pP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НАПОМЕНА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Приликом</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средстава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потребно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навести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следеће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информације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плаћању</w:t>
      </w:r>
      <w:r w:rsidR="008F6013" w:rsidRPr="000D259E">
        <w:rPr>
          <w:rFonts w:ascii="Arial" w:eastAsia="TimesNewRomanPSMT" w:hAnsi="Arial" w:cs="Arial"/>
          <w:bCs/>
          <w:lang w:val="sr-Cyrl-RS"/>
        </w:rPr>
        <w:t xml:space="preserve"> - „</w:t>
      </w:r>
      <w:r w:rsidRPr="000D259E">
        <w:rPr>
          <w:rFonts w:ascii="Arial" w:eastAsia="TimesNewRomanPSMT" w:hAnsi="Arial" w:cs="Arial"/>
          <w:bCs/>
          <w:lang w:val="sr-Cyrl-RS"/>
        </w:rPr>
        <w:t>дета</w:t>
      </w:r>
      <w:r w:rsidR="008F6013" w:rsidRPr="000D259E">
        <w:rPr>
          <w:rFonts w:ascii="Arial" w:eastAsia="TimesNewRomanPSMT" w:hAnsi="Arial" w:cs="Arial"/>
          <w:bCs/>
          <w:lang w:val="sr-Cyrl-RS"/>
        </w:rPr>
        <w:t>љ</w:t>
      </w:r>
      <w:r w:rsidRPr="000D259E">
        <w:rPr>
          <w:rFonts w:ascii="Arial" w:eastAsia="TimesNewRomanPSMT" w:hAnsi="Arial" w:cs="Arial"/>
          <w:bCs/>
          <w:lang w:val="sr-Cyrl-RS"/>
        </w:rPr>
        <w:t>и</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плаћања</w:t>
      </w:r>
      <w:r w:rsidR="008F6013" w:rsidRPr="000D259E">
        <w:rPr>
          <w:rFonts w:ascii="Arial" w:eastAsia="TimesNewRomanPSMT" w:hAnsi="Arial" w:cs="Arial"/>
          <w:bCs/>
          <w:lang w:val="sr-Cyrl-RS"/>
        </w:rPr>
        <w:t>“ (</w:t>
      </w:r>
      <w:r w:rsidRPr="000D259E">
        <w:rPr>
          <w:rFonts w:ascii="Arial" w:eastAsia="TimesNewRomanPSMT" w:hAnsi="Arial" w:cs="Arial"/>
          <w:bCs/>
          <w:lang w:val="sr-Cyrl-RS"/>
        </w:rPr>
        <w:t>ФИЕЛД</w:t>
      </w:r>
      <w:r w:rsidR="008F6013" w:rsidRPr="000D259E">
        <w:rPr>
          <w:rFonts w:ascii="Arial" w:eastAsia="TimesNewRomanPSMT" w:hAnsi="Arial" w:cs="Arial"/>
          <w:bCs/>
          <w:lang w:val="sr-Cyrl-RS"/>
        </w:rPr>
        <w:t xml:space="preserve"> 70: </w:t>
      </w:r>
      <w:r w:rsidRPr="000D259E">
        <w:rPr>
          <w:rFonts w:ascii="Arial" w:eastAsia="TimesNewRomanPSMT" w:hAnsi="Arial" w:cs="Arial"/>
          <w:bCs/>
          <w:lang w:val="sr-Cyrl-RS"/>
        </w:rPr>
        <w:t>ДЕТАИЛС</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ОФ</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ПА</w:t>
      </w:r>
      <w:r w:rsidR="008F6013" w:rsidRPr="000D259E">
        <w:rPr>
          <w:rFonts w:ascii="Arial" w:eastAsia="TimesNewRomanPSMT" w:hAnsi="Arial" w:cs="Arial"/>
          <w:bCs/>
          <w:lang w:val="sr-Cyrl-RS"/>
        </w:rPr>
        <w:t>Y</w:t>
      </w:r>
      <w:r w:rsidRPr="000D259E">
        <w:rPr>
          <w:rFonts w:ascii="Arial" w:eastAsia="TimesNewRomanPSMT" w:hAnsi="Arial" w:cs="Arial"/>
          <w:bCs/>
          <w:lang w:val="sr-Cyrl-RS"/>
        </w:rPr>
        <w:t>МЕНТ</w:t>
      </w:r>
      <w:r w:rsidR="008F6013" w:rsidRPr="000D259E">
        <w:rPr>
          <w:rFonts w:ascii="Arial" w:eastAsia="TimesNewRomanPSMT" w:hAnsi="Arial" w:cs="Arial"/>
          <w:bCs/>
          <w:lang w:val="sr-Cyrl-RS"/>
        </w:rPr>
        <w:t>):</w:t>
      </w:r>
    </w:p>
    <w:p w:rsidR="008F6013" w:rsidRPr="000D259E" w:rsidRDefault="008F6013"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број</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поступку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јавне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набавке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на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које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се</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захтев</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заштиту</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права</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односи</w:t>
      </w:r>
      <w:r w:rsidRPr="000D259E">
        <w:rPr>
          <w:rFonts w:ascii="Arial" w:eastAsia="TimesNewRomanPSMT" w:hAnsi="Arial" w:cs="Arial"/>
          <w:bCs/>
          <w:lang w:val="sr-Cyrl-RS"/>
        </w:rPr>
        <w:t xml:space="preserve"> </w:t>
      </w:r>
      <w:r w:rsidR="00BE410B" w:rsidRPr="000D259E">
        <w:rPr>
          <w:rFonts w:ascii="Arial" w:eastAsia="TimesNewRomanPSMT" w:hAnsi="Arial" w:cs="Arial"/>
          <w:bCs/>
          <w:lang w:val="sr-Cyrl-RS"/>
        </w:rPr>
        <w:t>и</w:t>
      </w:r>
    </w:p>
    <w:p w:rsidR="008F6013"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назив</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F6013" w:rsidRPr="000D259E">
        <w:rPr>
          <w:rFonts w:ascii="Arial" w:eastAsia="TimesNewRomanPSMT" w:hAnsi="Arial" w:cs="Arial"/>
          <w:bCs/>
          <w:lang w:val="sr-Cyrl-RS"/>
        </w:rPr>
        <w:t>.</w:t>
      </w:r>
    </w:p>
    <w:p w:rsidR="008F6013" w:rsidRPr="000D259E" w:rsidRDefault="00BE410B" w:rsidP="00F76DA5">
      <w:pPr>
        <w:tabs>
          <w:tab w:val="left" w:pos="284"/>
          <w:tab w:val="left" w:pos="330"/>
        </w:tabs>
        <w:ind w:left="284"/>
        <w:jc w:val="both"/>
        <w:rPr>
          <w:rFonts w:ascii="Arial" w:hAnsi="Arial" w:cs="Arial"/>
          <w:lang w:val="sr-Cyrl-RS"/>
        </w:rPr>
      </w:pPr>
      <w:r w:rsidRPr="000D259E">
        <w:rPr>
          <w:rFonts w:ascii="Arial" w:eastAsia="TimesNewRomanPSMT" w:hAnsi="Arial" w:cs="Arial"/>
          <w:bCs/>
          <w:lang w:val="sr-Cyrl-RS"/>
        </w:rPr>
        <w:t>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прилогу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инструкције</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F6013" w:rsidRPr="000D259E">
        <w:rPr>
          <w:rFonts w:ascii="Arial" w:eastAsia="TimesNewRomanPSMT" w:hAnsi="Arial" w:cs="Arial"/>
          <w:bCs/>
          <w:lang w:val="sr-Cyrl-RS"/>
        </w:rPr>
        <w:t xml:space="preserve"> </w:t>
      </w:r>
      <w:r w:rsidRPr="000D259E">
        <w:rPr>
          <w:rFonts w:ascii="Arial" w:eastAsia="TimesNewRomanPSMT" w:hAnsi="Arial" w:cs="Arial"/>
          <w:bCs/>
          <w:lang w:val="sr-Cyrl-RS"/>
        </w:rPr>
        <w:t>уплате</w:t>
      </w:r>
      <w:r w:rsidR="008F6013" w:rsidRPr="000D259E">
        <w:rPr>
          <w:rFonts w:ascii="Arial" w:hAnsi="Arial" w:cs="Arial"/>
          <w:lang w:val="en-US"/>
        </w:rPr>
        <w:t xml:space="preserve"> </w:t>
      </w:r>
      <w:r w:rsidRPr="000D259E">
        <w:rPr>
          <w:rFonts w:ascii="Arial" w:hAnsi="Arial" w:cs="Arial"/>
          <w:lang w:val="en-US"/>
        </w:rPr>
        <w:t>у</w:t>
      </w:r>
      <w:r w:rsidR="008F6013" w:rsidRPr="000D259E">
        <w:rPr>
          <w:rFonts w:ascii="Arial" w:hAnsi="Arial" w:cs="Arial"/>
          <w:lang w:val="en-US"/>
        </w:rPr>
        <w:t xml:space="preserve"> </w:t>
      </w:r>
      <w:r w:rsidRPr="000D259E">
        <w:rPr>
          <w:rFonts w:ascii="Arial" w:hAnsi="Arial" w:cs="Arial"/>
          <w:lang w:val="en-US"/>
        </w:rPr>
        <w:t>валутама</w:t>
      </w:r>
      <w:r w:rsidR="008F6013" w:rsidRPr="000D259E">
        <w:rPr>
          <w:rFonts w:ascii="Arial" w:hAnsi="Arial" w:cs="Arial"/>
          <w:lang w:val="en-US"/>
        </w:rPr>
        <w:t xml:space="preserve">: </w:t>
      </w:r>
      <w:r w:rsidRPr="000D259E">
        <w:rPr>
          <w:rFonts w:ascii="Arial" w:hAnsi="Arial" w:cs="Arial"/>
          <w:lang w:val="en-US"/>
        </w:rPr>
        <w:t>ЕУР</w:t>
      </w:r>
      <w:r w:rsidR="008F6013" w:rsidRPr="000D259E">
        <w:rPr>
          <w:rFonts w:ascii="Arial" w:hAnsi="Arial" w:cs="Arial"/>
          <w:lang w:val="en-US"/>
        </w:rPr>
        <w:t xml:space="preserve"> </w:t>
      </w:r>
      <w:r w:rsidRPr="000D259E">
        <w:rPr>
          <w:rFonts w:ascii="Arial" w:hAnsi="Arial" w:cs="Arial"/>
          <w:lang w:val="en-US"/>
        </w:rPr>
        <w:t>и</w:t>
      </w:r>
      <w:r w:rsidR="008F6013" w:rsidRPr="000D259E">
        <w:rPr>
          <w:rFonts w:ascii="Arial" w:hAnsi="Arial" w:cs="Arial"/>
          <w:lang w:val="en-US"/>
        </w:rPr>
        <w:t xml:space="preserve"> </w:t>
      </w:r>
      <w:r w:rsidRPr="000D259E">
        <w:rPr>
          <w:rFonts w:ascii="Arial" w:hAnsi="Arial" w:cs="Arial"/>
          <w:lang w:val="en-US"/>
        </w:rPr>
        <w:t>УСД</w:t>
      </w:r>
      <w:r w:rsidR="008F6013" w:rsidRPr="000D259E">
        <w:rPr>
          <w:rFonts w:ascii="Arial" w:hAnsi="Arial" w:cs="Arial"/>
          <w:lang w:val="en-US"/>
        </w:rPr>
        <w:t>.</w:t>
      </w:r>
    </w:p>
    <w:p w:rsidR="00817377" w:rsidRPr="000D259E" w:rsidRDefault="00817377" w:rsidP="008F6013">
      <w:pPr>
        <w:autoSpaceDE w:val="0"/>
        <w:autoSpaceDN w:val="0"/>
        <w:adjustRightInd w:val="0"/>
        <w:ind w:left="-142" w:right="-138"/>
        <w:jc w:val="both"/>
        <w:rPr>
          <w:rFonts w:ascii="Arial" w:hAnsi="Arial" w:cs="Arial"/>
          <w:lang w:val="sr-Latn-RS"/>
        </w:rPr>
      </w:pPr>
    </w:p>
    <w:p w:rsidR="008F6013" w:rsidRPr="000D259E" w:rsidRDefault="00BE410B" w:rsidP="008F6013">
      <w:pPr>
        <w:ind w:left="-120" w:right="-180"/>
        <w:jc w:val="both"/>
        <w:rPr>
          <w:rFonts w:ascii="Arial" w:hAnsi="Arial" w:cs="Arial"/>
          <w:lang w:val="en-US" w:eastAsia="sr-Latn-RS"/>
        </w:rPr>
      </w:pPr>
      <w:r w:rsidRPr="000D259E">
        <w:rPr>
          <w:rFonts w:ascii="Arial" w:hAnsi="Arial" w:cs="Arial"/>
          <w:lang w:val="en-US" w:eastAsia="sr-Latn-RS"/>
        </w:rPr>
        <w:t>ПА</w:t>
      </w:r>
      <w:r w:rsidR="008F6013" w:rsidRPr="000D259E">
        <w:rPr>
          <w:rFonts w:ascii="Arial" w:hAnsi="Arial" w:cs="Arial"/>
          <w:lang w:val="en-US" w:eastAsia="sr-Latn-RS"/>
        </w:rPr>
        <w:t>Y</w:t>
      </w:r>
      <w:r w:rsidRPr="000D259E">
        <w:rPr>
          <w:rFonts w:ascii="Arial" w:hAnsi="Arial" w:cs="Arial"/>
          <w:lang w:val="en-US" w:eastAsia="sr-Latn-RS"/>
        </w:rPr>
        <w:t>МЕНТ</w:t>
      </w:r>
      <w:r w:rsidR="008F6013" w:rsidRPr="000D259E">
        <w:rPr>
          <w:rFonts w:ascii="Arial" w:hAnsi="Arial" w:cs="Arial"/>
          <w:lang w:val="en-US" w:eastAsia="sr-Latn-RS"/>
        </w:rPr>
        <w:t xml:space="preserve"> </w:t>
      </w:r>
      <w:r w:rsidRPr="000D259E">
        <w:rPr>
          <w:rFonts w:ascii="Arial" w:hAnsi="Arial" w:cs="Arial"/>
          <w:lang w:val="en-US" w:eastAsia="sr-Latn-RS"/>
        </w:rPr>
        <w:t>ИНСТРУЦТИОНС</w:t>
      </w:r>
      <w:r w:rsidR="008F6013" w:rsidRPr="000D259E">
        <w:rPr>
          <w:rFonts w:ascii="Arial" w:hAnsi="Arial" w:cs="Arial"/>
          <w:lang w:val="en-US" w:eastAsia="sr-Latn-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D259E" w:rsidRPr="000D259E" w:rsidTr="0082087F">
        <w:trPr>
          <w:trHeight w:val="30"/>
        </w:trPr>
        <w:tc>
          <w:tcPr>
            <w:tcW w:w="9576" w:type="dxa"/>
            <w:gridSpan w:val="2"/>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С</w:t>
            </w:r>
            <w:r w:rsidR="008F6013" w:rsidRPr="000D259E">
              <w:rPr>
                <w:rFonts w:ascii="Arial" w:hAnsi="Arial" w:cs="Arial"/>
                <w:lang w:val="en-US"/>
              </w:rPr>
              <w:t>W</w:t>
            </w:r>
            <w:r w:rsidRPr="000D259E">
              <w:rPr>
                <w:rFonts w:ascii="Arial" w:hAnsi="Arial" w:cs="Arial"/>
                <w:lang w:val="en-US"/>
              </w:rPr>
              <w:t>ИФТ</w:t>
            </w:r>
            <w:r w:rsidR="008F6013" w:rsidRPr="000D259E">
              <w:rPr>
                <w:rFonts w:ascii="Arial" w:hAnsi="Arial" w:cs="Arial"/>
                <w:lang w:val="en-US"/>
              </w:rPr>
              <w:t xml:space="preserve"> </w:t>
            </w:r>
            <w:r w:rsidRPr="000D259E">
              <w:rPr>
                <w:rFonts w:ascii="Arial" w:hAnsi="Arial" w:cs="Arial"/>
                <w:lang w:val="en-US"/>
              </w:rPr>
              <w:t>МЕССАГЕ</w:t>
            </w:r>
            <w:r w:rsidR="008F6013" w:rsidRPr="000D259E">
              <w:rPr>
                <w:rFonts w:ascii="Arial" w:hAnsi="Arial" w:cs="Arial"/>
                <w:lang w:val="en-US"/>
              </w:rPr>
              <w:t xml:space="preserve"> </w:t>
            </w:r>
            <w:r w:rsidRPr="000D259E">
              <w:rPr>
                <w:rFonts w:ascii="Arial" w:hAnsi="Arial" w:cs="Arial"/>
                <w:lang w:val="en-US"/>
              </w:rPr>
              <w:t>МТ</w:t>
            </w:r>
            <w:r w:rsidR="008F6013" w:rsidRPr="000D259E">
              <w:rPr>
                <w:rFonts w:ascii="Arial" w:hAnsi="Arial" w:cs="Arial"/>
                <w:lang w:val="en-US"/>
              </w:rPr>
              <w:t xml:space="preserve">103 – </w:t>
            </w:r>
            <w:r w:rsidRPr="000D259E">
              <w:rPr>
                <w:rFonts w:ascii="Arial" w:hAnsi="Arial" w:cs="Arial"/>
                <w:lang w:val="en-US"/>
              </w:rPr>
              <w:t>ЕУР</w:t>
            </w:r>
          </w:p>
        </w:tc>
      </w:tr>
      <w:tr w:rsidR="000D259E" w:rsidRPr="000D259E" w:rsidTr="0082087F">
        <w:trPr>
          <w:trHeight w:val="20"/>
        </w:trPr>
        <w:tc>
          <w:tcPr>
            <w:tcW w:w="4788" w:type="dxa"/>
            <w:shd w:val="clear" w:color="auto" w:fill="auto"/>
          </w:tcPr>
          <w:p w:rsidR="008F6013" w:rsidRPr="000D259E" w:rsidRDefault="00BE410B" w:rsidP="008F6013">
            <w:pPr>
              <w:rPr>
                <w:rFonts w:ascii="Arial" w:hAnsi="Arial" w:cs="Arial"/>
              </w:rPr>
            </w:pPr>
            <w:r w:rsidRPr="000D259E">
              <w:rPr>
                <w:rFonts w:ascii="Arial" w:hAnsi="Arial" w:cs="Arial"/>
                <w:lang w:val="en-US"/>
              </w:rPr>
              <w:t>ФИЕЛД</w:t>
            </w:r>
            <w:r w:rsidR="008F6013" w:rsidRPr="000D259E">
              <w:rPr>
                <w:rFonts w:ascii="Arial" w:hAnsi="Arial" w:cs="Arial"/>
                <w:lang w:val="en-US"/>
              </w:rPr>
              <w:t xml:space="preserve"> 32</w:t>
            </w:r>
            <w:r w:rsidRPr="000D259E">
              <w:rPr>
                <w:rFonts w:ascii="Arial" w:hAnsi="Arial" w:cs="Arial"/>
                <w:lang w:val="en-US"/>
              </w:rPr>
              <w:t>А</w:t>
            </w:r>
            <w:r w:rsidR="008F6013" w:rsidRPr="000D259E">
              <w:rPr>
                <w:rFonts w:ascii="Arial" w:hAnsi="Arial" w:cs="Arial"/>
                <w:lang w:val="en-US"/>
              </w:rPr>
              <w:t>:</w:t>
            </w:r>
            <w:r w:rsidR="008F6013" w:rsidRPr="000D259E">
              <w:rPr>
                <w:rFonts w:ascii="Arial" w:hAnsi="Arial" w:cs="Arial"/>
                <w:lang w:val="sr-Cyrl-RS"/>
              </w:rPr>
              <w:t xml:space="preserve"> </w:t>
            </w:r>
          </w:p>
        </w:tc>
        <w:tc>
          <w:tcPr>
            <w:tcW w:w="4788" w:type="dxa"/>
            <w:shd w:val="clear" w:color="auto" w:fill="auto"/>
          </w:tcPr>
          <w:p w:rsidR="008F6013" w:rsidRPr="000D259E" w:rsidRDefault="00BE410B" w:rsidP="008F6013">
            <w:pPr>
              <w:rPr>
                <w:rFonts w:ascii="Arial" w:hAnsi="Arial" w:cs="Arial"/>
              </w:rPr>
            </w:pPr>
            <w:r w:rsidRPr="000D259E">
              <w:rPr>
                <w:rFonts w:ascii="Arial" w:hAnsi="Arial" w:cs="Arial"/>
                <w:lang w:val="en-US"/>
              </w:rPr>
              <w:t>ВАЛУЕ</w:t>
            </w:r>
            <w:r w:rsidR="008F6013" w:rsidRPr="000D259E">
              <w:rPr>
                <w:rFonts w:ascii="Arial" w:hAnsi="Arial" w:cs="Arial"/>
                <w:lang w:val="en-US"/>
              </w:rPr>
              <w:t xml:space="preserve"> </w:t>
            </w:r>
            <w:r w:rsidRPr="000D259E">
              <w:rPr>
                <w:rFonts w:ascii="Arial" w:hAnsi="Arial" w:cs="Arial"/>
                <w:lang w:val="en-US"/>
              </w:rPr>
              <w:t>ДАТЕ</w:t>
            </w:r>
            <w:r w:rsidR="008F6013" w:rsidRPr="000D259E">
              <w:rPr>
                <w:rFonts w:ascii="Arial" w:hAnsi="Arial" w:cs="Arial"/>
                <w:lang w:val="en-US"/>
              </w:rPr>
              <w:t xml:space="preserve"> – </w:t>
            </w:r>
            <w:r w:rsidRPr="000D259E">
              <w:rPr>
                <w:rFonts w:ascii="Arial" w:hAnsi="Arial" w:cs="Arial"/>
                <w:lang w:val="en-US"/>
              </w:rPr>
              <w:t>ЕУР</w:t>
            </w:r>
            <w:r w:rsidR="008F6013" w:rsidRPr="000D259E">
              <w:rPr>
                <w:rFonts w:ascii="Arial" w:hAnsi="Arial" w:cs="Arial"/>
                <w:lang w:val="en-US"/>
              </w:rPr>
              <w:t xml:space="preserve">- </w:t>
            </w:r>
            <w:r w:rsidRPr="000D259E">
              <w:rPr>
                <w:rFonts w:ascii="Arial" w:hAnsi="Arial" w:cs="Arial"/>
                <w:lang w:val="en-US"/>
              </w:rPr>
              <w:t>АМОУНТ</w:t>
            </w:r>
          </w:p>
        </w:tc>
      </w:tr>
      <w:tr w:rsidR="000D259E" w:rsidRPr="000D259E" w:rsidTr="0082087F">
        <w:trPr>
          <w:trHeight w:val="20"/>
        </w:trPr>
        <w:tc>
          <w:tcPr>
            <w:tcW w:w="4788" w:type="dxa"/>
            <w:shd w:val="clear" w:color="auto" w:fill="auto"/>
          </w:tcPr>
          <w:p w:rsidR="008F6013" w:rsidRPr="000D259E" w:rsidRDefault="00BE410B" w:rsidP="008F6013">
            <w:pPr>
              <w:rPr>
                <w:rFonts w:ascii="Arial" w:hAnsi="Arial" w:cs="Arial"/>
                <w:lang w:val="sr-Cyrl-RS"/>
              </w:rPr>
            </w:pPr>
            <w:r w:rsidRPr="000D259E">
              <w:rPr>
                <w:rFonts w:ascii="Arial" w:hAnsi="Arial" w:cs="Arial"/>
                <w:lang w:val="en-US"/>
              </w:rPr>
              <w:t>ФИЕЛД</w:t>
            </w:r>
            <w:r w:rsidR="008F6013" w:rsidRPr="000D259E">
              <w:rPr>
                <w:rFonts w:ascii="Arial" w:hAnsi="Arial" w:cs="Arial"/>
                <w:lang w:val="en-US"/>
              </w:rPr>
              <w:t xml:space="preserve"> 50</w:t>
            </w:r>
            <w:r w:rsidRPr="000D259E">
              <w:rPr>
                <w:rFonts w:ascii="Arial" w:hAnsi="Arial" w:cs="Arial"/>
                <w:lang w:val="en-US"/>
              </w:rPr>
              <w:t>К</w:t>
            </w:r>
            <w:r w:rsidR="008F6013" w:rsidRPr="000D259E">
              <w:rPr>
                <w:rFonts w:ascii="Arial" w:hAnsi="Arial" w:cs="Arial"/>
                <w:lang w:val="en-US"/>
              </w:rPr>
              <w:t xml:space="preserve">: </w:t>
            </w:r>
            <w:r w:rsidR="008F6013" w:rsidRPr="000D259E">
              <w:rPr>
                <w:rFonts w:ascii="Arial" w:hAnsi="Arial" w:cs="Arial"/>
                <w:lang w:val="sr-Cyrl-RS"/>
              </w:rPr>
              <w:t xml:space="preserve"> </w:t>
            </w:r>
          </w:p>
        </w:tc>
        <w:tc>
          <w:tcPr>
            <w:tcW w:w="4788" w:type="dxa"/>
            <w:shd w:val="clear" w:color="auto" w:fill="auto"/>
          </w:tcPr>
          <w:p w:rsidR="008F6013" w:rsidRPr="000D259E" w:rsidRDefault="00BE410B" w:rsidP="008F6013">
            <w:pPr>
              <w:rPr>
                <w:rFonts w:ascii="Arial" w:hAnsi="Arial" w:cs="Arial"/>
              </w:rPr>
            </w:pPr>
            <w:r w:rsidRPr="000D259E">
              <w:rPr>
                <w:rFonts w:ascii="Arial" w:hAnsi="Arial" w:cs="Arial"/>
                <w:lang w:val="en-US"/>
              </w:rPr>
              <w:t>ОРДЕРИНГ</w:t>
            </w:r>
            <w:r w:rsidR="008F6013" w:rsidRPr="000D259E">
              <w:rPr>
                <w:rFonts w:ascii="Arial" w:hAnsi="Arial" w:cs="Arial"/>
                <w:lang w:val="en-US"/>
              </w:rPr>
              <w:t xml:space="preserve"> </w:t>
            </w:r>
            <w:r w:rsidRPr="000D259E">
              <w:rPr>
                <w:rFonts w:ascii="Arial" w:hAnsi="Arial" w:cs="Arial"/>
                <w:lang w:val="en-US"/>
              </w:rPr>
              <w:t>ЦУСТОМЕР</w:t>
            </w:r>
          </w:p>
        </w:tc>
      </w:tr>
      <w:tr w:rsidR="000D259E" w:rsidRPr="000D259E" w:rsidTr="0082087F">
        <w:trPr>
          <w:trHeight w:val="20"/>
        </w:trPr>
        <w:tc>
          <w:tcPr>
            <w:tcW w:w="4788" w:type="dxa"/>
            <w:shd w:val="clear" w:color="auto" w:fill="auto"/>
          </w:tcPr>
          <w:p w:rsidR="008F6013" w:rsidRPr="000D259E" w:rsidRDefault="00BE410B" w:rsidP="008F6013">
            <w:pPr>
              <w:rPr>
                <w:rFonts w:ascii="Arial" w:hAnsi="Arial" w:cs="Arial"/>
                <w:lang w:val="sr-Cyrl-RS"/>
              </w:rPr>
            </w:pPr>
            <w:r w:rsidRPr="000D259E">
              <w:rPr>
                <w:rFonts w:ascii="Arial" w:hAnsi="Arial" w:cs="Arial"/>
                <w:lang w:val="en-US"/>
              </w:rPr>
              <w:t>ФИЕЛД</w:t>
            </w:r>
            <w:r w:rsidR="008F6013" w:rsidRPr="000D259E">
              <w:rPr>
                <w:rFonts w:ascii="Arial" w:hAnsi="Arial" w:cs="Arial"/>
                <w:lang w:val="en-US"/>
              </w:rPr>
              <w:t xml:space="preserve"> 50</w:t>
            </w:r>
            <w:r w:rsidRPr="000D259E">
              <w:rPr>
                <w:rFonts w:ascii="Arial" w:hAnsi="Arial" w:cs="Arial"/>
                <w:lang w:val="en-US"/>
              </w:rPr>
              <w:t>К</w:t>
            </w:r>
            <w:r w:rsidR="008F6013" w:rsidRPr="000D259E">
              <w:rPr>
                <w:rFonts w:ascii="Arial" w:hAnsi="Arial" w:cs="Arial"/>
                <w:lang w:val="en-US"/>
              </w:rPr>
              <w:t xml:space="preserve">: </w:t>
            </w:r>
            <w:r w:rsidR="008F6013" w:rsidRPr="000D259E">
              <w:rPr>
                <w:rFonts w:ascii="Arial" w:hAnsi="Arial" w:cs="Arial"/>
                <w:lang w:val="sr-Cyrl-RS"/>
              </w:rPr>
              <w:t xml:space="preserve"> </w:t>
            </w:r>
          </w:p>
        </w:tc>
        <w:tc>
          <w:tcPr>
            <w:tcW w:w="4788" w:type="dxa"/>
            <w:shd w:val="clear" w:color="auto" w:fill="auto"/>
          </w:tcPr>
          <w:p w:rsidR="008F6013" w:rsidRPr="000D259E" w:rsidRDefault="00BE410B" w:rsidP="008F6013">
            <w:pPr>
              <w:rPr>
                <w:rFonts w:ascii="Arial" w:hAnsi="Arial" w:cs="Arial"/>
              </w:rPr>
            </w:pPr>
            <w:r w:rsidRPr="000D259E">
              <w:rPr>
                <w:rFonts w:ascii="Arial" w:hAnsi="Arial" w:cs="Arial"/>
                <w:lang w:val="en-US"/>
              </w:rPr>
              <w:t>ОРДЕРИНГ</w:t>
            </w:r>
            <w:r w:rsidR="008F6013" w:rsidRPr="000D259E">
              <w:rPr>
                <w:rFonts w:ascii="Arial" w:hAnsi="Arial" w:cs="Arial"/>
                <w:lang w:val="en-US"/>
              </w:rPr>
              <w:t xml:space="preserve"> </w:t>
            </w:r>
            <w:r w:rsidRPr="000D259E">
              <w:rPr>
                <w:rFonts w:ascii="Arial" w:hAnsi="Arial" w:cs="Arial"/>
                <w:lang w:val="en-US"/>
              </w:rPr>
              <w:t>ЦУСТОМЕР</w:t>
            </w:r>
          </w:p>
        </w:tc>
      </w:tr>
      <w:tr w:rsidR="000D259E" w:rsidRPr="000D259E" w:rsidTr="0082087F">
        <w:trPr>
          <w:trHeight w:val="1113"/>
        </w:trPr>
        <w:tc>
          <w:tcPr>
            <w:tcW w:w="4788"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56</w:t>
            </w:r>
            <w:r w:rsidRPr="000D259E">
              <w:rPr>
                <w:rFonts w:ascii="Arial" w:hAnsi="Arial" w:cs="Arial"/>
                <w:lang w:val="en-US"/>
              </w:rPr>
              <w:t>А</w:t>
            </w:r>
            <w:r w:rsidR="008F6013" w:rsidRPr="000D259E">
              <w:rPr>
                <w:rFonts w:ascii="Arial" w:hAnsi="Arial" w:cs="Arial"/>
                <w:lang w:val="en-US"/>
              </w:rPr>
              <w:t>:</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ИНТЕРМЕДИАР</w:t>
            </w:r>
            <w:r w:rsidRPr="000D259E">
              <w:rPr>
                <w:rFonts w:ascii="Arial" w:hAnsi="Arial" w:cs="Arial"/>
                <w:lang w:val="en-US"/>
              </w:rPr>
              <w:t>Y)</w:t>
            </w:r>
          </w:p>
        </w:tc>
        <w:tc>
          <w:tcPr>
            <w:tcW w:w="4788"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ДЕУТДЕФФ</w:t>
            </w:r>
            <w:r w:rsidR="008F6013" w:rsidRPr="000D259E">
              <w:rPr>
                <w:rFonts w:ascii="Arial" w:hAnsi="Arial" w:cs="Arial"/>
                <w:lang w:val="en-US"/>
              </w:rPr>
              <w:t>XXX</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ДЕУТСЦХЕ</w:t>
            </w:r>
            <w:r w:rsidR="008F6013" w:rsidRPr="000D259E">
              <w:rPr>
                <w:rFonts w:ascii="Arial" w:hAnsi="Arial" w:cs="Arial"/>
                <w:lang w:val="en-US"/>
              </w:rPr>
              <w:t xml:space="preserve"> </w:t>
            </w:r>
            <w:r w:rsidRPr="000D259E">
              <w:rPr>
                <w:rFonts w:ascii="Arial" w:hAnsi="Arial" w:cs="Arial"/>
                <w:lang w:val="en-US"/>
              </w:rPr>
              <w:t>БАНК</w:t>
            </w:r>
            <w:r w:rsidR="008F6013" w:rsidRPr="000D259E">
              <w:rPr>
                <w:rFonts w:ascii="Arial" w:hAnsi="Arial" w:cs="Arial"/>
                <w:lang w:val="en-US"/>
              </w:rPr>
              <w:t xml:space="preserve"> </w:t>
            </w:r>
            <w:r w:rsidRPr="000D259E">
              <w:rPr>
                <w:rFonts w:ascii="Arial" w:hAnsi="Arial" w:cs="Arial"/>
                <w:lang w:val="en-US"/>
              </w:rPr>
              <w:t>АГ</w:t>
            </w:r>
            <w:r w:rsidR="008F6013" w:rsidRPr="000D259E">
              <w:rPr>
                <w:rFonts w:ascii="Arial" w:hAnsi="Arial" w:cs="Arial"/>
                <w:lang w:val="en-US"/>
              </w:rPr>
              <w:t xml:space="preserve">, </w:t>
            </w:r>
            <w:r w:rsidRPr="000D259E">
              <w:rPr>
                <w:rFonts w:ascii="Arial" w:hAnsi="Arial" w:cs="Arial"/>
                <w:lang w:val="en-US"/>
              </w:rPr>
              <w:t>Ф</w:t>
            </w:r>
            <w:r w:rsidR="008F6013" w:rsidRPr="000D259E">
              <w:rPr>
                <w:rFonts w:ascii="Arial" w:hAnsi="Arial" w:cs="Arial"/>
                <w:lang w:val="en-US"/>
              </w:rPr>
              <w:t>/</w:t>
            </w:r>
            <w:r w:rsidRPr="000D259E">
              <w:rPr>
                <w:rFonts w:ascii="Arial" w:hAnsi="Arial" w:cs="Arial"/>
                <w:lang w:val="en-US"/>
              </w:rPr>
              <w:t>М</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ТАУНУСАНЛАГЕ</w:t>
            </w:r>
            <w:r w:rsidR="008F6013" w:rsidRPr="000D259E">
              <w:rPr>
                <w:rFonts w:ascii="Arial" w:hAnsi="Arial" w:cs="Arial"/>
                <w:lang w:val="en-US"/>
              </w:rPr>
              <w:t xml:space="preserve"> 12</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ГЕРМАН</w:t>
            </w:r>
            <w:r w:rsidR="008F6013" w:rsidRPr="000D259E">
              <w:rPr>
                <w:rFonts w:ascii="Arial" w:hAnsi="Arial" w:cs="Arial"/>
                <w:lang w:val="en-US"/>
              </w:rPr>
              <w:t>Y</w:t>
            </w:r>
          </w:p>
        </w:tc>
      </w:tr>
      <w:tr w:rsidR="000D259E" w:rsidRPr="000D259E" w:rsidTr="0082087F">
        <w:trPr>
          <w:trHeight w:val="1689"/>
        </w:trPr>
        <w:tc>
          <w:tcPr>
            <w:tcW w:w="4788"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57</w:t>
            </w:r>
            <w:r w:rsidRPr="000D259E">
              <w:rPr>
                <w:rFonts w:ascii="Arial" w:hAnsi="Arial" w:cs="Arial"/>
                <w:lang w:val="en-US"/>
              </w:rPr>
              <w:t>А</w:t>
            </w:r>
            <w:r w:rsidR="008F6013" w:rsidRPr="000D259E">
              <w:rPr>
                <w:rFonts w:ascii="Arial" w:hAnsi="Arial" w:cs="Arial"/>
                <w:lang w:val="en-US"/>
              </w:rPr>
              <w:t>:</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АЦЦ</w:t>
            </w:r>
            <w:r w:rsidRPr="000D259E">
              <w:rPr>
                <w:rFonts w:ascii="Arial" w:hAnsi="Arial" w:cs="Arial"/>
                <w:lang w:val="en-US"/>
              </w:rPr>
              <w:t>. W</w:t>
            </w:r>
            <w:r w:rsidR="00BE410B" w:rsidRPr="000D259E">
              <w:rPr>
                <w:rFonts w:ascii="Arial" w:hAnsi="Arial" w:cs="Arial"/>
                <w:lang w:val="en-US"/>
              </w:rPr>
              <w:t>ИТХ</w:t>
            </w:r>
            <w:r w:rsidRPr="000D259E">
              <w:rPr>
                <w:rFonts w:ascii="Arial" w:hAnsi="Arial" w:cs="Arial"/>
                <w:lang w:val="en-US"/>
              </w:rPr>
              <w:t xml:space="preserve"> </w:t>
            </w:r>
            <w:r w:rsidR="00BE410B" w:rsidRPr="000D259E">
              <w:rPr>
                <w:rFonts w:ascii="Arial" w:hAnsi="Arial" w:cs="Arial"/>
                <w:lang w:val="en-US"/>
              </w:rPr>
              <w:t>БАНК</w:t>
            </w:r>
            <w:r w:rsidRPr="000D259E">
              <w:rPr>
                <w:rFonts w:ascii="Arial" w:hAnsi="Arial" w:cs="Arial"/>
                <w:lang w:val="en-US"/>
              </w:rPr>
              <w:t>)</w:t>
            </w:r>
          </w:p>
        </w:tc>
        <w:tc>
          <w:tcPr>
            <w:tcW w:w="4788" w:type="dxa"/>
            <w:shd w:val="clear" w:color="auto" w:fill="auto"/>
          </w:tcPr>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ДЕ</w:t>
            </w:r>
            <w:r w:rsidRPr="000D259E">
              <w:rPr>
                <w:rFonts w:ascii="Arial" w:hAnsi="Arial" w:cs="Arial"/>
                <w:lang w:val="en-US"/>
              </w:rPr>
              <w:t>20500700100935930800</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НБСРРСБГ</w:t>
            </w:r>
            <w:r w:rsidR="008F6013" w:rsidRPr="000D259E">
              <w:rPr>
                <w:rFonts w:ascii="Arial" w:hAnsi="Arial" w:cs="Arial"/>
                <w:lang w:val="en-US"/>
              </w:rPr>
              <w:t>XXX</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НАРОДНА</w:t>
            </w:r>
            <w:r w:rsidR="008F6013" w:rsidRPr="000D259E">
              <w:rPr>
                <w:rFonts w:ascii="Arial" w:hAnsi="Arial" w:cs="Arial"/>
                <w:lang w:val="en-US"/>
              </w:rPr>
              <w:t xml:space="preserve"> </w:t>
            </w:r>
            <w:r w:rsidRPr="000D259E">
              <w:rPr>
                <w:rFonts w:ascii="Arial" w:hAnsi="Arial" w:cs="Arial"/>
                <w:lang w:val="en-US"/>
              </w:rPr>
              <w:t>БАНКА</w:t>
            </w:r>
            <w:r w:rsidR="008F6013" w:rsidRPr="000D259E">
              <w:rPr>
                <w:rFonts w:ascii="Arial" w:hAnsi="Arial" w:cs="Arial"/>
                <w:lang w:val="en-US"/>
              </w:rPr>
              <w:t xml:space="preserve"> </w:t>
            </w:r>
            <w:r w:rsidRPr="000D259E">
              <w:rPr>
                <w:rFonts w:ascii="Arial" w:hAnsi="Arial" w:cs="Arial"/>
                <w:lang w:val="en-US"/>
              </w:rPr>
              <w:t>СРБИЈЕ</w:t>
            </w:r>
            <w:r w:rsidR="008F6013" w:rsidRPr="000D259E">
              <w:rPr>
                <w:rFonts w:ascii="Arial" w:hAnsi="Arial" w:cs="Arial"/>
                <w:lang w:val="en-US"/>
              </w:rPr>
              <w:t xml:space="preserve"> (</w:t>
            </w:r>
            <w:r w:rsidRPr="000D259E">
              <w:rPr>
                <w:rFonts w:ascii="Arial" w:hAnsi="Arial" w:cs="Arial"/>
                <w:lang w:val="en-US"/>
              </w:rPr>
              <w:t>НАТИОНАЛ</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БАНК</w:t>
            </w:r>
            <w:r w:rsidR="008F6013" w:rsidRPr="000D259E">
              <w:rPr>
                <w:rFonts w:ascii="Arial" w:hAnsi="Arial" w:cs="Arial"/>
                <w:lang w:val="en-US"/>
              </w:rPr>
              <w:t xml:space="preserve"> </w:t>
            </w:r>
            <w:r w:rsidRPr="000D259E">
              <w:rPr>
                <w:rFonts w:ascii="Arial" w:hAnsi="Arial" w:cs="Arial"/>
                <w:lang w:val="en-US"/>
              </w:rPr>
              <w:t>ОФ</w:t>
            </w:r>
            <w:r w:rsidR="008F6013" w:rsidRPr="000D259E">
              <w:rPr>
                <w:rFonts w:ascii="Arial" w:hAnsi="Arial" w:cs="Arial"/>
                <w:lang w:val="en-US"/>
              </w:rPr>
              <w:t xml:space="preserve"> </w:t>
            </w:r>
            <w:r w:rsidRPr="000D259E">
              <w:rPr>
                <w:rFonts w:ascii="Arial" w:hAnsi="Arial" w:cs="Arial"/>
                <w:lang w:val="en-US"/>
              </w:rPr>
              <w:t>СЕРБИА</w:t>
            </w:r>
            <w:r w:rsidR="008F6013" w:rsidRPr="000D259E">
              <w:rPr>
                <w:rFonts w:ascii="Arial" w:hAnsi="Arial" w:cs="Arial"/>
                <w:lang w:val="en-US"/>
              </w:rPr>
              <w:t xml:space="preserve"> – </w:t>
            </w:r>
            <w:r w:rsidRPr="000D259E">
              <w:rPr>
                <w:rFonts w:ascii="Arial" w:hAnsi="Arial" w:cs="Arial"/>
                <w:lang w:val="en-US"/>
              </w:rPr>
              <w:t>НБС</w:t>
            </w:r>
            <w:r w:rsidR="008F6013" w:rsidRPr="000D259E">
              <w:rPr>
                <w:rFonts w:ascii="Arial" w:hAnsi="Arial" w:cs="Arial"/>
                <w:lang w:val="en-US"/>
              </w:rPr>
              <w:t xml:space="preserve"> </w:t>
            </w:r>
            <w:r w:rsidRPr="000D259E">
              <w:rPr>
                <w:rFonts w:ascii="Arial" w:hAnsi="Arial" w:cs="Arial"/>
                <w:lang w:val="en-US"/>
              </w:rPr>
              <w:t>БЕОГРАД</w:t>
            </w:r>
            <w:r w:rsidR="008F6013" w:rsidRPr="000D259E">
              <w:rPr>
                <w:rFonts w:ascii="Arial" w:hAnsi="Arial" w:cs="Arial"/>
                <w:lang w:val="en-US"/>
              </w:rPr>
              <w:t>,</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НЕМАЊИНА</w:t>
            </w:r>
            <w:r w:rsidR="008F6013" w:rsidRPr="000D259E">
              <w:rPr>
                <w:rFonts w:ascii="Arial" w:hAnsi="Arial" w:cs="Arial"/>
                <w:lang w:val="en-US"/>
              </w:rPr>
              <w:t xml:space="preserve"> 17</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СЕРБИА</w:t>
            </w:r>
          </w:p>
        </w:tc>
      </w:tr>
      <w:tr w:rsidR="000D259E" w:rsidRPr="000D259E" w:rsidTr="0082087F">
        <w:trPr>
          <w:trHeight w:val="20"/>
        </w:trPr>
        <w:tc>
          <w:tcPr>
            <w:tcW w:w="4788"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59:</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БЕНЕФИЦИАР</w:t>
            </w:r>
            <w:r w:rsidRPr="000D259E">
              <w:rPr>
                <w:rFonts w:ascii="Arial" w:hAnsi="Arial" w:cs="Arial"/>
                <w:lang w:val="en-US"/>
              </w:rPr>
              <w:t>Y)</w:t>
            </w:r>
          </w:p>
        </w:tc>
        <w:tc>
          <w:tcPr>
            <w:tcW w:w="4788" w:type="dxa"/>
            <w:shd w:val="clear" w:color="auto" w:fill="auto"/>
          </w:tcPr>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РС</w:t>
            </w:r>
            <w:r w:rsidRPr="000D259E">
              <w:rPr>
                <w:rFonts w:ascii="Arial" w:hAnsi="Arial" w:cs="Arial"/>
                <w:lang w:val="en-US"/>
              </w:rPr>
              <w:t>35908500103019323073</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МИНИСТАРСТВО</w:t>
            </w:r>
            <w:r w:rsidR="008F6013" w:rsidRPr="000D259E">
              <w:rPr>
                <w:rFonts w:ascii="Arial" w:hAnsi="Arial" w:cs="Arial"/>
                <w:lang w:val="en-US"/>
              </w:rPr>
              <w:t xml:space="preserve"> </w:t>
            </w:r>
            <w:r w:rsidRPr="000D259E">
              <w:rPr>
                <w:rFonts w:ascii="Arial" w:hAnsi="Arial" w:cs="Arial"/>
                <w:lang w:val="en-US"/>
              </w:rPr>
              <w:t>ФИНАНСИЈА</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УПРАВА</w:t>
            </w:r>
            <w:r w:rsidR="008F6013" w:rsidRPr="000D259E">
              <w:rPr>
                <w:rFonts w:ascii="Arial" w:hAnsi="Arial" w:cs="Arial"/>
                <w:lang w:val="en-US"/>
              </w:rPr>
              <w:t xml:space="preserve"> </w:t>
            </w:r>
            <w:r w:rsidRPr="000D259E">
              <w:rPr>
                <w:rFonts w:ascii="Arial" w:hAnsi="Arial" w:cs="Arial"/>
                <w:lang w:val="en-US"/>
              </w:rPr>
              <w:t>ЗА</w:t>
            </w:r>
            <w:r w:rsidR="008F6013" w:rsidRPr="000D259E">
              <w:rPr>
                <w:rFonts w:ascii="Arial" w:hAnsi="Arial" w:cs="Arial"/>
                <w:lang w:val="en-US"/>
              </w:rPr>
              <w:t xml:space="preserve"> </w:t>
            </w:r>
            <w:r w:rsidRPr="000D259E">
              <w:rPr>
                <w:rFonts w:ascii="Arial" w:hAnsi="Arial" w:cs="Arial"/>
                <w:lang w:val="en-US"/>
              </w:rPr>
              <w:t>ТРЕЗОР</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ПОП</w:t>
            </w:r>
            <w:r w:rsidR="008F6013" w:rsidRPr="000D259E">
              <w:rPr>
                <w:rFonts w:ascii="Arial" w:hAnsi="Arial" w:cs="Arial"/>
                <w:lang w:val="en-US"/>
              </w:rPr>
              <w:t xml:space="preserve"> </w:t>
            </w:r>
            <w:r w:rsidRPr="000D259E">
              <w:rPr>
                <w:rFonts w:ascii="Arial" w:hAnsi="Arial" w:cs="Arial"/>
                <w:lang w:val="en-US"/>
              </w:rPr>
              <w:t>ЛУКИНА</w:t>
            </w:r>
            <w:r w:rsidR="008F6013" w:rsidRPr="000D259E">
              <w:rPr>
                <w:rFonts w:ascii="Arial" w:hAnsi="Arial" w:cs="Arial"/>
                <w:lang w:val="en-US"/>
              </w:rPr>
              <w:t>7-9</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БЕОГРАД</w:t>
            </w:r>
          </w:p>
        </w:tc>
      </w:tr>
      <w:tr w:rsidR="000D259E" w:rsidRPr="000D259E" w:rsidTr="0082087F">
        <w:trPr>
          <w:trHeight w:val="20"/>
        </w:trPr>
        <w:tc>
          <w:tcPr>
            <w:tcW w:w="4788" w:type="dxa"/>
            <w:shd w:val="clear" w:color="auto" w:fill="auto"/>
          </w:tcPr>
          <w:p w:rsidR="008F6013" w:rsidRPr="000D259E" w:rsidRDefault="00BE410B" w:rsidP="008F6013">
            <w:pPr>
              <w:autoSpaceDE w:val="0"/>
              <w:autoSpaceDN w:val="0"/>
              <w:adjustRightInd w:val="0"/>
              <w:rPr>
                <w:rFonts w:ascii="Arial" w:hAnsi="Arial" w:cs="Arial"/>
                <w:lang w:val="sr-Cyrl-RS"/>
              </w:rPr>
            </w:pPr>
            <w:r w:rsidRPr="000D259E">
              <w:rPr>
                <w:rFonts w:ascii="Arial" w:hAnsi="Arial" w:cs="Arial"/>
                <w:lang w:val="en-US"/>
              </w:rPr>
              <w:t>ФИЕЛД</w:t>
            </w:r>
            <w:r w:rsidR="008F6013" w:rsidRPr="000D259E">
              <w:rPr>
                <w:rFonts w:ascii="Arial" w:hAnsi="Arial" w:cs="Arial"/>
                <w:lang w:val="en-US"/>
              </w:rPr>
              <w:t xml:space="preserve"> 70: </w:t>
            </w:r>
            <w:r w:rsidR="008F6013" w:rsidRPr="000D259E">
              <w:rPr>
                <w:rFonts w:ascii="Arial" w:hAnsi="Arial" w:cs="Arial"/>
                <w:lang w:val="sr-Cyrl-RS"/>
              </w:rPr>
              <w:t xml:space="preserve"> </w:t>
            </w:r>
          </w:p>
        </w:tc>
        <w:tc>
          <w:tcPr>
            <w:tcW w:w="4788"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ДЕТАИЛС</w:t>
            </w:r>
            <w:r w:rsidR="008F6013" w:rsidRPr="000D259E">
              <w:rPr>
                <w:rFonts w:ascii="Arial" w:hAnsi="Arial" w:cs="Arial"/>
                <w:lang w:val="en-US"/>
              </w:rPr>
              <w:t xml:space="preserve"> </w:t>
            </w:r>
            <w:r w:rsidRPr="000D259E">
              <w:rPr>
                <w:rFonts w:ascii="Arial" w:hAnsi="Arial" w:cs="Arial"/>
                <w:lang w:val="en-US"/>
              </w:rPr>
              <w:t>ОФ</w:t>
            </w:r>
            <w:r w:rsidR="008F6013" w:rsidRPr="000D259E">
              <w:rPr>
                <w:rFonts w:ascii="Arial" w:hAnsi="Arial" w:cs="Arial"/>
                <w:lang w:val="en-US"/>
              </w:rPr>
              <w:t xml:space="preserve"> </w:t>
            </w:r>
            <w:r w:rsidRPr="000D259E">
              <w:rPr>
                <w:rFonts w:ascii="Arial" w:hAnsi="Arial" w:cs="Arial"/>
                <w:lang w:val="en-US"/>
              </w:rPr>
              <w:t>ПА</w:t>
            </w:r>
            <w:r w:rsidR="008F6013" w:rsidRPr="000D259E">
              <w:rPr>
                <w:rFonts w:ascii="Arial" w:hAnsi="Arial" w:cs="Arial"/>
                <w:lang w:val="en-US"/>
              </w:rPr>
              <w:t>Y</w:t>
            </w:r>
            <w:r w:rsidRPr="000D259E">
              <w:rPr>
                <w:rFonts w:ascii="Arial" w:hAnsi="Arial" w:cs="Arial"/>
                <w:lang w:val="en-US"/>
              </w:rPr>
              <w:t>МЕНТ</w:t>
            </w:r>
          </w:p>
        </w:tc>
      </w:tr>
      <w:tr w:rsidR="008F6013" w:rsidRPr="000D259E" w:rsidTr="0082087F">
        <w:trPr>
          <w:trHeight w:val="20"/>
        </w:trPr>
        <w:tc>
          <w:tcPr>
            <w:tcW w:w="4788" w:type="dxa"/>
            <w:shd w:val="clear" w:color="auto" w:fill="auto"/>
          </w:tcPr>
          <w:p w:rsidR="008F6013" w:rsidRPr="000D259E" w:rsidRDefault="008F6013" w:rsidP="008F6013">
            <w:pPr>
              <w:autoSpaceDE w:val="0"/>
              <w:autoSpaceDN w:val="0"/>
              <w:adjustRightInd w:val="0"/>
              <w:rPr>
                <w:rFonts w:ascii="Arial" w:hAnsi="Arial" w:cs="Arial"/>
                <w:lang w:val="en-US"/>
              </w:rPr>
            </w:pPr>
          </w:p>
        </w:tc>
        <w:tc>
          <w:tcPr>
            <w:tcW w:w="4788" w:type="dxa"/>
            <w:shd w:val="clear" w:color="auto" w:fill="auto"/>
          </w:tcPr>
          <w:p w:rsidR="008F6013" w:rsidRPr="000D259E" w:rsidRDefault="008F6013" w:rsidP="008F6013">
            <w:pPr>
              <w:autoSpaceDE w:val="0"/>
              <w:autoSpaceDN w:val="0"/>
              <w:adjustRightInd w:val="0"/>
              <w:rPr>
                <w:rFonts w:ascii="Arial" w:hAnsi="Arial" w:cs="Arial"/>
                <w:lang w:val="en-US"/>
              </w:rPr>
            </w:pPr>
          </w:p>
        </w:tc>
      </w:tr>
    </w:tbl>
    <w:p w:rsidR="008F6013" w:rsidRPr="000D259E" w:rsidRDefault="008F6013" w:rsidP="008F6013">
      <w:pPr>
        <w:autoSpaceDE w:val="0"/>
        <w:autoSpaceDN w:val="0"/>
        <w:adjustRightInd w:val="0"/>
        <w:rPr>
          <w:rFonts w:ascii="Arial" w:hAnsi="Arial"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D259E" w:rsidRPr="000D259E" w:rsidTr="0082087F">
        <w:tc>
          <w:tcPr>
            <w:tcW w:w="4786"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lastRenderedPageBreak/>
              <w:t>С</w:t>
            </w:r>
            <w:r w:rsidR="008F6013" w:rsidRPr="000D259E">
              <w:rPr>
                <w:rFonts w:ascii="Arial" w:hAnsi="Arial" w:cs="Arial"/>
                <w:lang w:val="en-US"/>
              </w:rPr>
              <w:t>W</w:t>
            </w:r>
            <w:r w:rsidRPr="000D259E">
              <w:rPr>
                <w:rFonts w:ascii="Arial" w:hAnsi="Arial" w:cs="Arial"/>
                <w:lang w:val="en-US"/>
              </w:rPr>
              <w:t>ИФТ</w:t>
            </w:r>
            <w:r w:rsidR="008F6013" w:rsidRPr="000D259E">
              <w:rPr>
                <w:rFonts w:ascii="Arial" w:hAnsi="Arial" w:cs="Arial"/>
                <w:lang w:val="en-US"/>
              </w:rPr>
              <w:t xml:space="preserve"> </w:t>
            </w:r>
            <w:r w:rsidRPr="000D259E">
              <w:rPr>
                <w:rFonts w:ascii="Arial" w:hAnsi="Arial" w:cs="Arial"/>
                <w:lang w:val="en-US"/>
              </w:rPr>
              <w:t>МЕССАГЕ</w:t>
            </w:r>
            <w:r w:rsidR="008F6013" w:rsidRPr="000D259E">
              <w:rPr>
                <w:rFonts w:ascii="Arial" w:hAnsi="Arial" w:cs="Arial"/>
                <w:lang w:val="en-US"/>
              </w:rPr>
              <w:t xml:space="preserve"> </w:t>
            </w:r>
            <w:r w:rsidRPr="000D259E">
              <w:rPr>
                <w:rFonts w:ascii="Arial" w:hAnsi="Arial" w:cs="Arial"/>
                <w:lang w:val="en-US"/>
              </w:rPr>
              <w:t>МТ</w:t>
            </w:r>
            <w:r w:rsidR="008F6013" w:rsidRPr="000D259E">
              <w:rPr>
                <w:rFonts w:ascii="Arial" w:hAnsi="Arial" w:cs="Arial"/>
                <w:lang w:val="en-US"/>
              </w:rPr>
              <w:t xml:space="preserve">103 – </w:t>
            </w:r>
            <w:r w:rsidRPr="000D259E">
              <w:rPr>
                <w:rFonts w:ascii="Arial" w:hAnsi="Arial" w:cs="Arial"/>
                <w:lang w:val="en-US"/>
              </w:rPr>
              <w:t>УСД</w:t>
            </w:r>
          </w:p>
        </w:tc>
        <w:tc>
          <w:tcPr>
            <w:tcW w:w="4820" w:type="dxa"/>
            <w:shd w:val="clear" w:color="auto" w:fill="auto"/>
          </w:tcPr>
          <w:p w:rsidR="008F6013" w:rsidRPr="000D259E" w:rsidRDefault="008F6013" w:rsidP="008F6013">
            <w:pPr>
              <w:autoSpaceDE w:val="0"/>
              <w:autoSpaceDN w:val="0"/>
              <w:adjustRightInd w:val="0"/>
              <w:rPr>
                <w:rFonts w:ascii="Arial" w:hAnsi="Arial" w:cs="Arial"/>
                <w:lang w:val="en-US"/>
              </w:rPr>
            </w:pPr>
          </w:p>
        </w:tc>
      </w:tr>
      <w:tr w:rsidR="000D259E" w:rsidRPr="000D259E" w:rsidTr="0082087F">
        <w:tc>
          <w:tcPr>
            <w:tcW w:w="4786" w:type="dxa"/>
            <w:shd w:val="clear" w:color="auto" w:fill="auto"/>
          </w:tcPr>
          <w:p w:rsidR="008F6013" w:rsidRPr="000D259E" w:rsidRDefault="00BE410B" w:rsidP="008F6013">
            <w:pPr>
              <w:rPr>
                <w:rFonts w:ascii="Arial" w:hAnsi="Arial" w:cs="Arial"/>
              </w:rPr>
            </w:pPr>
            <w:r w:rsidRPr="000D259E">
              <w:rPr>
                <w:rFonts w:ascii="Arial" w:hAnsi="Arial" w:cs="Arial"/>
              </w:rPr>
              <w:t>ФИЕЛД</w:t>
            </w:r>
            <w:r w:rsidR="008F6013" w:rsidRPr="000D259E">
              <w:rPr>
                <w:rFonts w:ascii="Arial" w:hAnsi="Arial" w:cs="Arial"/>
              </w:rPr>
              <w:t xml:space="preserve"> 32</w:t>
            </w:r>
            <w:r w:rsidRPr="000D259E">
              <w:rPr>
                <w:rFonts w:ascii="Arial" w:hAnsi="Arial" w:cs="Arial"/>
              </w:rPr>
              <w:t>А</w:t>
            </w:r>
            <w:r w:rsidR="008F6013" w:rsidRPr="000D259E">
              <w:rPr>
                <w:rFonts w:ascii="Arial" w:hAnsi="Arial" w:cs="Arial"/>
              </w:rPr>
              <w:t xml:space="preserve">: </w:t>
            </w:r>
          </w:p>
        </w:tc>
        <w:tc>
          <w:tcPr>
            <w:tcW w:w="4820" w:type="dxa"/>
            <w:shd w:val="clear" w:color="auto" w:fill="auto"/>
          </w:tcPr>
          <w:p w:rsidR="008F6013" w:rsidRPr="000D259E" w:rsidRDefault="00BE410B" w:rsidP="008F6013">
            <w:pPr>
              <w:rPr>
                <w:rFonts w:ascii="Arial" w:hAnsi="Arial" w:cs="Arial"/>
              </w:rPr>
            </w:pPr>
            <w:r w:rsidRPr="000D259E">
              <w:rPr>
                <w:rFonts w:ascii="Arial" w:hAnsi="Arial" w:cs="Arial"/>
              </w:rPr>
              <w:t>ВАЛУЕ</w:t>
            </w:r>
            <w:r w:rsidR="008F6013" w:rsidRPr="000D259E">
              <w:rPr>
                <w:rFonts w:ascii="Arial" w:hAnsi="Arial" w:cs="Arial"/>
              </w:rPr>
              <w:t xml:space="preserve"> </w:t>
            </w:r>
            <w:r w:rsidRPr="000D259E">
              <w:rPr>
                <w:rFonts w:ascii="Arial" w:hAnsi="Arial" w:cs="Arial"/>
              </w:rPr>
              <w:t>ДАТЕ</w:t>
            </w:r>
            <w:r w:rsidR="008F6013" w:rsidRPr="000D259E">
              <w:rPr>
                <w:rFonts w:ascii="Arial" w:hAnsi="Arial" w:cs="Arial"/>
              </w:rPr>
              <w:t xml:space="preserve"> – </w:t>
            </w:r>
            <w:r w:rsidRPr="000D259E">
              <w:rPr>
                <w:rFonts w:ascii="Arial" w:hAnsi="Arial" w:cs="Arial"/>
              </w:rPr>
              <w:t>УСД</w:t>
            </w:r>
            <w:r w:rsidR="008F6013" w:rsidRPr="000D259E">
              <w:rPr>
                <w:rFonts w:ascii="Arial" w:hAnsi="Arial" w:cs="Arial"/>
              </w:rPr>
              <w:t xml:space="preserve">- </w:t>
            </w:r>
            <w:r w:rsidRPr="000D259E">
              <w:rPr>
                <w:rFonts w:ascii="Arial" w:hAnsi="Arial" w:cs="Arial"/>
              </w:rPr>
              <w:t>АМОУНТ</w:t>
            </w:r>
          </w:p>
        </w:tc>
      </w:tr>
      <w:tr w:rsidR="000D259E" w:rsidRPr="000D259E" w:rsidTr="0082087F">
        <w:tc>
          <w:tcPr>
            <w:tcW w:w="4786" w:type="dxa"/>
            <w:shd w:val="clear" w:color="auto" w:fill="auto"/>
          </w:tcPr>
          <w:p w:rsidR="008F6013" w:rsidRPr="000D259E" w:rsidRDefault="00BE410B" w:rsidP="008F6013">
            <w:pPr>
              <w:autoSpaceDE w:val="0"/>
              <w:autoSpaceDN w:val="0"/>
              <w:adjustRightInd w:val="0"/>
              <w:rPr>
                <w:rFonts w:ascii="Arial" w:hAnsi="Arial" w:cs="Arial"/>
                <w:lang w:val="sr-Cyrl-RS"/>
              </w:rPr>
            </w:pPr>
            <w:r w:rsidRPr="000D259E">
              <w:rPr>
                <w:rFonts w:ascii="Arial" w:hAnsi="Arial" w:cs="Arial"/>
                <w:lang w:val="en-US"/>
              </w:rPr>
              <w:t>ФИЕЛД</w:t>
            </w:r>
            <w:r w:rsidR="008F6013" w:rsidRPr="000D259E">
              <w:rPr>
                <w:rFonts w:ascii="Arial" w:hAnsi="Arial" w:cs="Arial"/>
                <w:lang w:val="en-US"/>
              </w:rPr>
              <w:t xml:space="preserve"> 50</w:t>
            </w:r>
            <w:r w:rsidRPr="000D259E">
              <w:rPr>
                <w:rFonts w:ascii="Arial" w:hAnsi="Arial" w:cs="Arial"/>
                <w:lang w:val="en-US"/>
              </w:rPr>
              <w:t>К</w:t>
            </w:r>
            <w:r w:rsidR="008F6013" w:rsidRPr="000D259E">
              <w:rPr>
                <w:rFonts w:ascii="Arial" w:hAnsi="Arial" w:cs="Arial"/>
                <w:lang w:val="en-US"/>
              </w:rPr>
              <w:t xml:space="preserve">: </w:t>
            </w:r>
            <w:r w:rsidR="008F6013" w:rsidRPr="000D259E">
              <w:rPr>
                <w:rFonts w:ascii="Arial" w:hAnsi="Arial" w:cs="Arial"/>
                <w:lang w:val="sr-Cyrl-RS"/>
              </w:rPr>
              <w:t xml:space="preserve"> </w:t>
            </w:r>
          </w:p>
        </w:tc>
        <w:tc>
          <w:tcPr>
            <w:tcW w:w="4820"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ОРДЕРИНГ</w:t>
            </w:r>
            <w:r w:rsidR="008F6013" w:rsidRPr="000D259E">
              <w:rPr>
                <w:rFonts w:ascii="Arial" w:hAnsi="Arial" w:cs="Arial"/>
                <w:lang w:val="en-US"/>
              </w:rPr>
              <w:t xml:space="preserve"> </w:t>
            </w:r>
            <w:r w:rsidRPr="000D259E">
              <w:rPr>
                <w:rFonts w:ascii="Arial" w:hAnsi="Arial" w:cs="Arial"/>
                <w:lang w:val="en-US"/>
              </w:rPr>
              <w:t>ЦУСТОМЕР</w:t>
            </w:r>
          </w:p>
        </w:tc>
      </w:tr>
      <w:tr w:rsidR="000D259E" w:rsidRPr="000D259E" w:rsidTr="0082087F">
        <w:tc>
          <w:tcPr>
            <w:tcW w:w="4786"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56</w:t>
            </w:r>
            <w:r w:rsidRPr="000D259E">
              <w:rPr>
                <w:rFonts w:ascii="Arial" w:hAnsi="Arial" w:cs="Arial"/>
                <w:lang w:val="en-US"/>
              </w:rPr>
              <w:t>А</w:t>
            </w:r>
            <w:r w:rsidR="008F6013" w:rsidRPr="000D259E">
              <w:rPr>
                <w:rFonts w:ascii="Arial" w:hAnsi="Arial" w:cs="Arial"/>
                <w:lang w:val="en-US"/>
              </w:rPr>
              <w:t>:</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ИНТЕРМЕДИАР</w:t>
            </w:r>
            <w:r w:rsidRPr="000D259E">
              <w:rPr>
                <w:rFonts w:ascii="Arial" w:hAnsi="Arial" w:cs="Arial"/>
                <w:lang w:val="en-US"/>
              </w:rPr>
              <w:t>Y)</w:t>
            </w:r>
          </w:p>
          <w:p w:rsidR="008F6013" w:rsidRPr="000D259E" w:rsidRDefault="008F6013" w:rsidP="008F6013">
            <w:pPr>
              <w:autoSpaceDE w:val="0"/>
              <w:autoSpaceDN w:val="0"/>
              <w:adjustRightInd w:val="0"/>
              <w:rPr>
                <w:rFonts w:ascii="Arial" w:hAnsi="Arial" w:cs="Arial"/>
                <w:lang w:val="en-US"/>
              </w:rPr>
            </w:pPr>
          </w:p>
        </w:tc>
        <w:tc>
          <w:tcPr>
            <w:tcW w:w="4820"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БКТРУС</w:t>
            </w:r>
            <w:r w:rsidR="008F6013" w:rsidRPr="000D259E">
              <w:rPr>
                <w:rFonts w:ascii="Arial" w:hAnsi="Arial" w:cs="Arial"/>
                <w:lang w:val="en-US"/>
              </w:rPr>
              <w:t>33XXX</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ДЕУТСЦХЕ</w:t>
            </w:r>
            <w:r w:rsidR="008F6013" w:rsidRPr="000D259E">
              <w:rPr>
                <w:rFonts w:ascii="Arial" w:hAnsi="Arial" w:cs="Arial"/>
                <w:lang w:val="en-US"/>
              </w:rPr>
              <w:t xml:space="preserve"> </w:t>
            </w:r>
            <w:r w:rsidRPr="000D259E">
              <w:rPr>
                <w:rFonts w:ascii="Arial" w:hAnsi="Arial" w:cs="Arial"/>
                <w:lang w:val="en-US"/>
              </w:rPr>
              <w:t>БАНК</w:t>
            </w:r>
            <w:r w:rsidR="008F6013" w:rsidRPr="000D259E">
              <w:rPr>
                <w:rFonts w:ascii="Arial" w:hAnsi="Arial" w:cs="Arial"/>
                <w:lang w:val="en-US"/>
              </w:rPr>
              <w:t xml:space="preserve"> </w:t>
            </w:r>
            <w:r w:rsidRPr="000D259E">
              <w:rPr>
                <w:rFonts w:ascii="Arial" w:hAnsi="Arial" w:cs="Arial"/>
                <w:lang w:val="en-US"/>
              </w:rPr>
              <w:t>ТРУСТ</w:t>
            </w:r>
            <w:r w:rsidR="008F6013" w:rsidRPr="000D259E">
              <w:rPr>
                <w:rFonts w:ascii="Arial" w:hAnsi="Arial" w:cs="Arial"/>
                <w:lang w:val="en-US"/>
              </w:rPr>
              <w:t xml:space="preserve"> </w:t>
            </w:r>
            <w:r w:rsidRPr="000D259E">
              <w:rPr>
                <w:rFonts w:ascii="Arial" w:hAnsi="Arial" w:cs="Arial"/>
                <w:lang w:val="en-US"/>
              </w:rPr>
              <w:t>ЦОМПАНИ</w:t>
            </w:r>
            <w:r w:rsidR="008F6013" w:rsidRPr="000D259E">
              <w:rPr>
                <w:rFonts w:ascii="Arial" w:hAnsi="Arial" w:cs="Arial"/>
                <w:lang w:val="en-US"/>
              </w:rPr>
              <w:t>Y</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АМЕРИЦАС</w:t>
            </w:r>
            <w:r w:rsidR="008F6013" w:rsidRPr="000D259E">
              <w:rPr>
                <w:rFonts w:ascii="Arial" w:hAnsi="Arial" w:cs="Arial"/>
                <w:lang w:val="en-US"/>
              </w:rPr>
              <w:t xml:space="preserve">, </w:t>
            </w:r>
            <w:r w:rsidRPr="000D259E">
              <w:rPr>
                <w:rFonts w:ascii="Arial" w:hAnsi="Arial" w:cs="Arial"/>
                <w:lang w:val="en-US"/>
              </w:rPr>
              <w:t>НЕ</w:t>
            </w:r>
            <w:r w:rsidR="008F6013" w:rsidRPr="000D259E">
              <w:rPr>
                <w:rFonts w:ascii="Arial" w:hAnsi="Arial" w:cs="Arial"/>
                <w:lang w:val="en-US"/>
              </w:rPr>
              <w:t>W Y</w:t>
            </w:r>
            <w:r w:rsidRPr="000D259E">
              <w:rPr>
                <w:rFonts w:ascii="Arial" w:hAnsi="Arial" w:cs="Arial"/>
                <w:lang w:val="en-US"/>
              </w:rPr>
              <w:t>ОРК</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60 W</w:t>
            </w:r>
            <w:r w:rsidR="00BE410B" w:rsidRPr="000D259E">
              <w:rPr>
                <w:rFonts w:ascii="Arial" w:hAnsi="Arial" w:cs="Arial"/>
                <w:lang w:val="en-US"/>
              </w:rPr>
              <w:t>АЛЛ</w:t>
            </w:r>
            <w:r w:rsidRPr="000D259E">
              <w:rPr>
                <w:rFonts w:ascii="Arial" w:hAnsi="Arial" w:cs="Arial"/>
                <w:lang w:val="en-US"/>
              </w:rPr>
              <w:t xml:space="preserve"> </w:t>
            </w:r>
            <w:r w:rsidR="00BE410B" w:rsidRPr="000D259E">
              <w:rPr>
                <w:rFonts w:ascii="Arial" w:hAnsi="Arial" w:cs="Arial"/>
                <w:lang w:val="en-US"/>
              </w:rPr>
              <w:t>СТРЕЕТ</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УНИТЕД</w:t>
            </w:r>
            <w:r w:rsidR="008F6013" w:rsidRPr="000D259E">
              <w:rPr>
                <w:rFonts w:ascii="Arial" w:hAnsi="Arial" w:cs="Arial"/>
                <w:lang w:val="en-US"/>
              </w:rPr>
              <w:t xml:space="preserve"> </w:t>
            </w:r>
            <w:r w:rsidRPr="000D259E">
              <w:rPr>
                <w:rFonts w:ascii="Arial" w:hAnsi="Arial" w:cs="Arial"/>
                <w:lang w:val="en-US"/>
              </w:rPr>
              <w:t>СТАТЕС</w:t>
            </w:r>
          </w:p>
        </w:tc>
      </w:tr>
      <w:tr w:rsidR="000D259E" w:rsidRPr="000D259E" w:rsidTr="0082087F">
        <w:tc>
          <w:tcPr>
            <w:tcW w:w="4786"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57</w:t>
            </w:r>
            <w:r w:rsidRPr="000D259E">
              <w:rPr>
                <w:rFonts w:ascii="Arial" w:hAnsi="Arial" w:cs="Arial"/>
                <w:lang w:val="en-US"/>
              </w:rPr>
              <w:t>А</w:t>
            </w:r>
            <w:r w:rsidR="008F6013" w:rsidRPr="000D259E">
              <w:rPr>
                <w:rFonts w:ascii="Arial" w:hAnsi="Arial" w:cs="Arial"/>
                <w:lang w:val="en-US"/>
              </w:rPr>
              <w:t>:</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АЦЦ</w:t>
            </w:r>
            <w:r w:rsidRPr="000D259E">
              <w:rPr>
                <w:rFonts w:ascii="Arial" w:hAnsi="Arial" w:cs="Arial"/>
                <w:lang w:val="en-US"/>
              </w:rPr>
              <w:t>. W</w:t>
            </w:r>
            <w:r w:rsidR="00BE410B" w:rsidRPr="000D259E">
              <w:rPr>
                <w:rFonts w:ascii="Arial" w:hAnsi="Arial" w:cs="Arial"/>
                <w:lang w:val="en-US"/>
              </w:rPr>
              <w:t>ИТХ</w:t>
            </w:r>
            <w:r w:rsidRPr="000D259E">
              <w:rPr>
                <w:rFonts w:ascii="Arial" w:hAnsi="Arial" w:cs="Arial"/>
                <w:lang w:val="en-US"/>
              </w:rPr>
              <w:t xml:space="preserve"> </w:t>
            </w:r>
            <w:r w:rsidR="00BE410B" w:rsidRPr="000D259E">
              <w:rPr>
                <w:rFonts w:ascii="Arial" w:hAnsi="Arial" w:cs="Arial"/>
                <w:lang w:val="en-US"/>
              </w:rPr>
              <w:t>БАНК</w:t>
            </w:r>
            <w:r w:rsidRPr="000D259E">
              <w:rPr>
                <w:rFonts w:ascii="Arial" w:hAnsi="Arial" w:cs="Arial"/>
                <w:lang w:val="en-US"/>
              </w:rPr>
              <w:t>)</w:t>
            </w:r>
          </w:p>
          <w:p w:rsidR="008F6013" w:rsidRPr="000D259E" w:rsidRDefault="008F6013" w:rsidP="008F6013">
            <w:pPr>
              <w:autoSpaceDE w:val="0"/>
              <w:autoSpaceDN w:val="0"/>
              <w:adjustRightInd w:val="0"/>
              <w:rPr>
                <w:rFonts w:ascii="Arial" w:hAnsi="Arial" w:cs="Arial"/>
                <w:lang w:val="en-US"/>
              </w:rPr>
            </w:pPr>
          </w:p>
        </w:tc>
        <w:tc>
          <w:tcPr>
            <w:tcW w:w="4820"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НБСРРСБГ</w:t>
            </w:r>
            <w:r w:rsidR="008F6013" w:rsidRPr="000D259E">
              <w:rPr>
                <w:rFonts w:ascii="Arial" w:hAnsi="Arial" w:cs="Arial"/>
                <w:lang w:val="en-US"/>
              </w:rPr>
              <w:t>XXX</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НАРОДНА</w:t>
            </w:r>
            <w:r w:rsidR="008F6013" w:rsidRPr="000D259E">
              <w:rPr>
                <w:rFonts w:ascii="Arial" w:hAnsi="Arial" w:cs="Arial"/>
                <w:lang w:val="en-US"/>
              </w:rPr>
              <w:t xml:space="preserve"> </w:t>
            </w:r>
            <w:r w:rsidRPr="000D259E">
              <w:rPr>
                <w:rFonts w:ascii="Arial" w:hAnsi="Arial" w:cs="Arial"/>
                <w:lang w:val="en-US"/>
              </w:rPr>
              <w:t>БАНКА</w:t>
            </w:r>
            <w:r w:rsidR="008F6013" w:rsidRPr="000D259E">
              <w:rPr>
                <w:rFonts w:ascii="Arial" w:hAnsi="Arial" w:cs="Arial"/>
                <w:lang w:val="en-US"/>
              </w:rPr>
              <w:t xml:space="preserve"> </w:t>
            </w:r>
            <w:r w:rsidRPr="000D259E">
              <w:rPr>
                <w:rFonts w:ascii="Arial" w:hAnsi="Arial" w:cs="Arial"/>
                <w:lang w:val="en-US"/>
              </w:rPr>
              <w:t>СРБИЈЕ</w:t>
            </w:r>
            <w:r w:rsidR="008F6013" w:rsidRPr="000D259E">
              <w:rPr>
                <w:rFonts w:ascii="Arial" w:hAnsi="Arial" w:cs="Arial"/>
                <w:lang w:val="en-US"/>
              </w:rPr>
              <w:t xml:space="preserve"> (</w:t>
            </w:r>
            <w:r w:rsidRPr="000D259E">
              <w:rPr>
                <w:rFonts w:ascii="Arial" w:hAnsi="Arial" w:cs="Arial"/>
                <w:lang w:val="en-US"/>
              </w:rPr>
              <w:t>НАТИОНАЛ</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БАНК</w:t>
            </w:r>
            <w:r w:rsidR="008F6013" w:rsidRPr="000D259E">
              <w:rPr>
                <w:rFonts w:ascii="Arial" w:hAnsi="Arial" w:cs="Arial"/>
                <w:lang w:val="en-US"/>
              </w:rPr>
              <w:t xml:space="preserve"> </w:t>
            </w:r>
            <w:r w:rsidRPr="000D259E">
              <w:rPr>
                <w:rFonts w:ascii="Arial" w:hAnsi="Arial" w:cs="Arial"/>
                <w:lang w:val="en-US"/>
              </w:rPr>
              <w:t>ОФ</w:t>
            </w:r>
            <w:r w:rsidR="008F6013" w:rsidRPr="000D259E">
              <w:rPr>
                <w:rFonts w:ascii="Arial" w:hAnsi="Arial" w:cs="Arial"/>
                <w:lang w:val="en-US"/>
              </w:rPr>
              <w:t xml:space="preserve"> </w:t>
            </w:r>
            <w:r w:rsidRPr="000D259E">
              <w:rPr>
                <w:rFonts w:ascii="Arial" w:hAnsi="Arial" w:cs="Arial"/>
                <w:lang w:val="en-US"/>
              </w:rPr>
              <w:t>СЕРБИА</w:t>
            </w:r>
            <w:r w:rsidR="008F6013" w:rsidRPr="000D259E">
              <w:rPr>
                <w:rFonts w:ascii="Arial" w:hAnsi="Arial" w:cs="Arial"/>
                <w:lang w:val="en-US"/>
              </w:rPr>
              <w:t xml:space="preserve"> – </w:t>
            </w:r>
            <w:r w:rsidRPr="000D259E">
              <w:rPr>
                <w:rFonts w:ascii="Arial" w:hAnsi="Arial" w:cs="Arial"/>
                <w:lang w:val="en-US"/>
              </w:rPr>
              <w:t>НБ</w:t>
            </w:r>
            <w:r w:rsidR="008F6013" w:rsidRPr="000D259E">
              <w:rPr>
                <w:rFonts w:ascii="Arial" w:hAnsi="Arial" w:cs="Arial"/>
                <w:lang w:val="en-US"/>
              </w:rPr>
              <w:t xml:space="preserve"> </w:t>
            </w:r>
            <w:r w:rsidRPr="000D259E">
              <w:rPr>
                <w:rFonts w:ascii="Arial" w:hAnsi="Arial" w:cs="Arial"/>
                <w:lang w:val="en-US"/>
              </w:rPr>
              <w:t>БЕОГРАД</w:t>
            </w:r>
            <w:r w:rsidR="008F6013" w:rsidRPr="000D259E">
              <w:rPr>
                <w:rFonts w:ascii="Arial" w:hAnsi="Arial" w:cs="Arial"/>
                <w:lang w:val="en-US"/>
              </w:rPr>
              <w:t>,</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НЕМАЊИНА</w:t>
            </w:r>
            <w:r w:rsidR="008F6013" w:rsidRPr="000D259E">
              <w:rPr>
                <w:rFonts w:ascii="Arial" w:hAnsi="Arial" w:cs="Arial"/>
                <w:lang w:val="en-US"/>
              </w:rPr>
              <w:t xml:space="preserve"> 17</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СЕРБИА</w:t>
            </w:r>
          </w:p>
        </w:tc>
      </w:tr>
      <w:tr w:rsidR="000D259E" w:rsidRPr="000D259E" w:rsidTr="0082087F">
        <w:tc>
          <w:tcPr>
            <w:tcW w:w="4786"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59:</w:t>
            </w:r>
          </w:p>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БЕНЕФИЦИАР</w:t>
            </w:r>
            <w:r w:rsidRPr="000D259E">
              <w:rPr>
                <w:rFonts w:ascii="Arial" w:hAnsi="Arial" w:cs="Arial"/>
                <w:lang w:val="en-US"/>
              </w:rPr>
              <w:t>Y)</w:t>
            </w:r>
          </w:p>
          <w:p w:rsidR="008F6013" w:rsidRPr="000D259E" w:rsidRDefault="008F6013" w:rsidP="008F6013">
            <w:pPr>
              <w:autoSpaceDE w:val="0"/>
              <w:autoSpaceDN w:val="0"/>
              <w:adjustRightInd w:val="0"/>
              <w:rPr>
                <w:rFonts w:ascii="Arial" w:hAnsi="Arial" w:cs="Arial"/>
                <w:lang w:val="en-US"/>
              </w:rPr>
            </w:pPr>
          </w:p>
        </w:tc>
        <w:tc>
          <w:tcPr>
            <w:tcW w:w="4820" w:type="dxa"/>
            <w:shd w:val="clear" w:color="auto" w:fill="auto"/>
          </w:tcPr>
          <w:p w:rsidR="008F6013" w:rsidRPr="000D259E" w:rsidRDefault="008F6013" w:rsidP="008F6013">
            <w:pPr>
              <w:autoSpaceDE w:val="0"/>
              <w:autoSpaceDN w:val="0"/>
              <w:adjustRightInd w:val="0"/>
              <w:rPr>
                <w:rFonts w:ascii="Arial" w:hAnsi="Arial" w:cs="Arial"/>
                <w:lang w:val="en-US"/>
              </w:rPr>
            </w:pPr>
            <w:r w:rsidRPr="000D259E">
              <w:rPr>
                <w:rFonts w:ascii="Arial" w:hAnsi="Arial" w:cs="Arial"/>
                <w:lang w:val="en-US"/>
              </w:rPr>
              <w:t>/</w:t>
            </w:r>
            <w:r w:rsidR="00BE410B" w:rsidRPr="000D259E">
              <w:rPr>
                <w:rFonts w:ascii="Arial" w:hAnsi="Arial" w:cs="Arial"/>
                <w:lang w:val="en-US"/>
              </w:rPr>
              <w:t>РС</w:t>
            </w:r>
            <w:r w:rsidRPr="000D259E">
              <w:rPr>
                <w:rFonts w:ascii="Arial" w:hAnsi="Arial" w:cs="Arial"/>
                <w:lang w:val="en-US"/>
              </w:rPr>
              <w:t>35908500103019323073</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МИНИСТАРСТВО</w:t>
            </w:r>
            <w:r w:rsidR="008F6013" w:rsidRPr="000D259E">
              <w:rPr>
                <w:rFonts w:ascii="Arial" w:hAnsi="Arial" w:cs="Arial"/>
                <w:lang w:val="en-US"/>
              </w:rPr>
              <w:t xml:space="preserve"> </w:t>
            </w:r>
            <w:r w:rsidRPr="000D259E">
              <w:rPr>
                <w:rFonts w:ascii="Arial" w:hAnsi="Arial" w:cs="Arial"/>
                <w:lang w:val="en-US"/>
              </w:rPr>
              <w:t>ФИНАНСИЈА</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УПРАВА</w:t>
            </w:r>
            <w:r w:rsidR="008F6013" w:rsidRPr="000D259E">
              <w:rPr>
                <w:rFonts w:ascii="Arial" w:hAnsi="Arial" w:cs="Arial"/>
                <w:lang w:val="en-US"/>
              </w:rPr>
              <w:t xml:space="preserve"> </w:t>
            </w:r>
            <w:r w:rsidRPr="000D259E">
              <w:rPr>
                <w:rFonts w:ascii="Arial" w:hAnsi="Arial" w:cs="Arial"/>
                <w:lang w:val="en-US"/>
              </w:rPr>
              <w:t>ЗА</w:t>
            </w:r>
            <w:r w:rsidR="008F6013" w:rsidRPr="000D259E">
              <w:rPr>
                <w:rFonts w:ascii="Arial" w:hAnsi="Arial" w:cs="Arial"/>
                <w:lang w:val="en-US"/>
              </w:rPr>
              <w:t xml:space="preserve"> </w:t>
            </w:r>
            <w:r w:rsidRPr="000D259E">
              <w:rPr>
                <w:rFonts w:ascii="Arial" w:hAnsi="Arial" w:cs="Arial"/>
                <w:lang w:val="en-US"/>
              </w:rPr>
              <w:t>ТРЕЗОР</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ПОП</w:t>
            </w:r>
            <w:r w:rsidR="008F6013" w:rsidRPr="000D259E">
              <w:rPr>
                <w:rFonts w:ascii="Arial" w:hAnsi="Arial" w:cs="Arial"/>
                <w:lang w:val="en-US"/>
              </w:rPr>
              <w:t xml:space="preserve"> </w:t>
            </w:r>
            <w:r w:rsidRPr="000D259E">
              <w:rPr>
                <w:rFonts w:ascii="Arial" w:hAnsi="Arial" w:cs="Arial"/>
                <w:lang w:val="en-US"/>
              </w:rPr>
              <w:t>ЛУКИНА</w:t>
            </w:r>
            <w:r w:rsidR="008F6013" w:rsidRPr="000D259E">
              <w:rPr>
                <w:rFonts w:ascii="Arial" w:hAnsi="Arial" w:cs="Arial"/>
                <w:lang w:val="en-US"/>
              </w:rPr>
              <w:t>7-9</w:t>
            </w:r>
          </w:p>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БЕОГРАД</w:t>
            </w:r>
          </w:p>
        </w:tc>
      </w:tr>
      <w:tr w:rsidR="000D259E" w:rsidRPr="000D259E" w:rsidTr="0082087F">
        <w:tc>
          <w:tcPr>
            <w:tcW w:w="4786" w:type="dxa"/>
            <w:shd w:val="clear" w:color="auto" w:fill="auto"/>
          </w:tcPr>
          <w:p w:rsidR="008F6013" w:rsidRPr="000D259E" w:rsidRDefault="00BE410B" w:rsidP="008F6013">
            <w:pPr>
              <w:ind w:left="-120" w:right="-180" w:firstLine="120"/>
              <w:jc w:val="both"/>
              <w:rPr>
                <w:rFonts w:ascii="Arial" w:hAnsi="Arial" w:cs="Arial"/>
                <w:lang w:val="en-US"/>
              </w:rPr>
            </w:pPr>
            <w:r w:rsidRPr="000D259E">
              <w:rPr>
                <w:rFonts w:ascii="Arial" w:hAnsi="Arial" w:cs="Arial"/>
                <w:lang w:val="en-US"/>
              </w:rPr>
              <w:t>ФИЕЛД</w:t>
            </w:r>
            <w:r w:rsidR="008F6013" w:rsidRPr="000D259E">
              <w:rPr>
                <w:rFonts w:ascii="Arial" w:hAnsi="Arial" w:cs="Arial"/>
                <w:lang w:val="en-US"/>
              </w:rPr>
              <w:t xml:space="preserve"> 70: </w:t>
            </w:r>
            <w:r w:rsidR="008F6013" w:rsidRPr="000D259E">
              <w:rPr>
                <w:rFonts w:ascii="Arial" w:hAnsi="Arial" w:cs="Arial"/>
                <w:lang w:val="sr-Cyrl-RS"/>
              </w:rPr>
              <w:t xml:space="preserve"> </w:t>
            </w:r>
          </w:p>
        </w:tc>
        <w:tc>
          <w:tcPr>
            <w:tcW w:w="4820" w:type="dxa"/>
            <w:shd w:val="clear" w:color="auto" w:fill="auto"/>
          </w:tcPr>
          <w:p w:rsidR="008F6013" w:rsidRPr="000D259E" w:rsidRDefault="00BE410B" w:rsidP="008F6013">
            <w:pPr>
              <w:autoSpaceDE w:val="0"/>
              <w:autoSpaceDN w:val="0"/>
              <w:adjustRightInd w:val="0"/>
              <w:rPr>
                <w:rFonts w:ascii="Arial" w:hAnsi="Arial" w:cs="Arial"/>
                <w:lang w:val="en-US"/>
              </w:rPr>
            </w:pPr>
            <w:r w:rsidRPr="000D259E">
              <w:rPr>
                <w:rFonts w:ascii="Arial" w:hAnsi="Arial" w:cs="Arial"/>
                <w:lang w:val="en-US"/>
              </w:rPr>
              <w:t>ДЕТАИЛС</w:t>
            </w:r>
            <w:r w:rsidR="008F6013" w:rsidRPr="000D259E">
              <w:rPr>
                <w:rFonts w:ascii="Arial" w:hAnsi="Arial" w:cs="Arial"/>
                <w:lang w:val="en-US"/>
              </w:rPr>
              <w:t xml:space="preserve"> </w:t>
            </w:r>
            <w:r w:rsidRPr="000D259E">
              <w:rPr>
                <w:rFonts w:ascii="Arial" w:hAnsi="Arial" w:cs="Arial"/>
                <w:lang w:val="en-US"/>
              </w:rPr>
              <w:t>ОФ</w:t>
            </w:r>
            <w:r w:rsidR="008F6013" w:rsidRPr="000D259E">
              <w:rPr>
                <w:rFonts w:ascii="Arial" w:hAnsi="Arial" w:cs="Arial"/>
                <w:lang w:val="en-US"/>
              </w:rPr>
              <w:t xml:space="preserve"> </w:t>
            </w:r>
            <w:r w:rsidRPr="000D259E">
              <w:rPr>
                <w:rFonts w:ascii="Arial" w:hAnsi="Arial" w:cs="Arial"/>
                <w:lang w:val="en-US"/>
              </w:rPr>
              <w:t>ПА</w:t>
            </w:r>
            <w:r w:rsidR="008F6013" w:rsidRPr="000D259E">
              <w:rPr>
                <w:rFonts w:ascii="Arial" w:hAnsi="Arial" w:cs="Arial"/>
                <w:lang w:val="en-US"/>
              </w:rPr>
              <w:t>Y</w:t>
            </w:r>
            <w:r w:rsidRPr="000D259E">
              <w:rPr>
                <w:rFonts w:ascii="Arial" w:hAnsi="Arial" w:cs="Arial"/>
                <w:lang w:val="en-US"/>
              </w:rPr>
              <w:t>МЕНТ</w:t>
            </w:r>
          </w:p>
        </w:tc>
      </w:tr>
    </w:tbl>
    <w:p w:rsidR="00344C3E" w:rsidRPr="000D259E" w:rsidRDefault="00BE410B" w:rsidP="00A70CD7">
      <w:pPr>
        <w:numPr>
          <w:ilvl w:val="1"/>
          <w:numId w:val="22"/>
        </w:numPr>
        <w:tabs>
          <w:tab w:val="left" w:pos="567"/>
        </w:tabs>
        <w:spacing w:after="120"/>
        <w:jc w:val="both"/>
        <w:rPr>
          <w:rFonts w:ascii="Arial" w:hAnsi="Arial" w:cs="Arial"/>
          <w:b/>
          <w:lang w:val="sr-Cyrl-RS"/>
        </w:rPr>
      </w:pPr>
      <w:r w:rsidRPr="000D259E">
        <w:rPr>
          <w:rFonts w:ascii="Arial" w:hAnsi="Arial" w:cs="Arial"/>
          <w:b/>
          <w:lang w:val="sr-Cyrl-RS"/>
        </w:rPr>
        <w:t>За</w:t>
      </w:r>
      <w:r w:rsidRPr="000D259E">
        <w:rPr>
          <w:rFonts w:ascii="Arial" w:hAnsi="Arial" w:cs="Arial"/>
          <w:b/>
        </w:rPr>
        <w:t>к</w:t>
      </w:r>
      <w:r w:rsidR="00344C3E" w:rsidRPr="000D259E">
        <w:rPr>
          <w:rFonts w:ascii="Arial" w:hAnsi="Arial" w:cs="Arial"/>
          <w:b/>
        </w:rPr>
        <w:t>љ</w:t>
      </w:r>
      <w:r w:rsidRPr="000D259E">
        <w:rPr>
          <w:rFonts w:ascii="Arial" w:hAnsi="Arial" w:cs="Arial"/>
          <w:b/>
        </w:rPr>
        <w:t>учивање</w:t>
      </w:r>
      <w:r w:rsidR="00344C3E" w:rsidRPr="000D259E">
        <w:rPr>
          <w:rFonts w:ascii="Arial" w:hAnsi="Arial" w:cs="Arial"/>
          <w:b/>
        </w:rPr>
        <w:t xml:space="preserve"> </w:t>
      </w:r>
      <w:r w:rsidR="00F734ED" w:rsidRPr="000D259E">
        <w:rPr>
          <w:rFonts w:ascii="Arial" w:hAnsi="Arial" w:cs="Arial"/>
          <w:b/>
          <w:lang w:val="sr-Cyrl-RS"/>
        </w:rPr>
        <w:t>О</w:t>
      </w:r>
      <w:r w:rsidRPr="000D259E">
        <w:rPr>
          <w:rFonts w:ascii="Arial" w:hAnsi="Arial" w:cs="Arial"/>
          <w:b/>
          <w:lang w:val="sr-Cyrl-RS"/>
        </w:rPr>
        <w:t>квирног</w:t>
      </w:r>
      <w:r w:rsidR="00342548" w:rsidRPr="000D259E">
        <w:rPr>
          <w:rFonts w:ascii="Arial" w:hAnsi="Arial" w:cs="Arial"/>
          <w:b/>
          <w:lang w:val="sr-Cyrl-RS"/>
        </w:rPr>
        <w:t xml:space="preserve"> </w:t>
      </w:r>
      <w:r w:rsidRPr="000D259E">
        <w:rPr>
          <w:rFonts w:ascii="Arial" w:hAnsi="Arial" w:cs="Arial"/>
          <w:b/>
          <w:lang w:val="sr-Cyrl-RS"/>
        </w:rPr>
        <w:t>споразума</w:t>
      </w:r>
      <w:r w:rsidR="00344C3E" w:rsidRPr="000D259E">
        <w:rPr>
          <w:rFonts w:ascii="Arial" w:hAnsi="Arial" w:cs="Arial"/>
          <w:b/>
        </w:rPr>
        <w:t xml:space="preserve"> </w:t>
      </w:r>
    </w:p>
    <w:p w:rsidR="0073440A"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обавезан</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5A5402"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јавној</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набавци</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којем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доде</w:t>
      </w:r>
      <w:r w:rsidR="0073440A" w:rsidRPr="000D259E">
        <w:rPr>
          <w:rFonts w:ascii="Arial" w:eastAsia="TimesNewRomanPSMT" w:hAnsi="Arial" w:cs="Arial"/>
          <w:bCs/>
          <w:lang w:val="sr-Cyrl-RS"/>
        </w:rPr>
        <w:t>љ</w:t>
      </w:r>
      <w:r w:rsidRPr="000D259E">
        <w:rPr>
          <w:rFonts w:ascii="Arial" w:eastAsia="TimesNewRomanPSMT" w:hAnsi="Arial" w:cs="Arial"/>
          <w:bCs/>
          <w:lang w:val="sr-Cyrl-RS"/>
        </w:rPr>
        <w:t>ен</w:t>
      </w:r>
      <w:r w:rsidR="0073440A"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осам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протека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73440A" w:rsidRPr="000D259E">
        <w:rPr>
          <w:rFonts w:ascii="Arial" w:eastAsia="TimesNewRomanPSMT" w:hAnsi="Arial" w:cs="Arial"/>
          <w:bCs/>
          <w:lang w:val="sr-Cyrl-RS"/>
        </w:rPr>
        <w:t>.</w:t>
      </w:r>
    </w:p>
    <w:p w:rsidR="0073440A" w:rsidRPr="000D259E" w:rsidRDefault="00BE410B" w:rsidP="009F51CE">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Понуђач</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којем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буде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доде</w:t>
      </w:r>
      <w:r w:rsidR="0073440A" w:rsidRPr="000D259E">
        <w:rPr>
          <w:rFonts w:ascii="Arial" w:eastAsia="TimesNewRomanPSMT" w:hAnsi="Arial" w:cs="Arial"/>
          <w:bCs/>
          <w:lang w:val="sr-Cyrl-RS"/>
        </w:rPr>
        <w:t>љ</w:t>
      </w:r>
      <w:r w:rsidRPr="000D259E">
        <w:rPr>
          <w:rFonts w:ascii="Arial" w:eastAsia="TimesNewRomanPSMT" w:hAnsi="Arial" w:cs="Arial"/>
          <w:bCs/>
          <w:lang w:val="sr-Cyrl-RS"/>
        </w:rPr>
        <w:t>ен</w:t>
      </w:r>
      <w:r w:rsidR="0073440A"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обавезан</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1461D1"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1461D1"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1461D1"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1461D1" w:rsidRPr="000D259E">
        <w:rPr>
          <w:rFonts w:ascii="Arial" w:eastAsia="TimesNewRomanPSMT" w:hAnsi="Arial" w:cs="Arial"/>
          <w:bCs/>
          <w:lang w:val="sr-Cyrl-RS"/>
        </w:rPr>
        <w:t xml:space="preserve"> </w:t>
      </w:r>
      <w:r w:rsidRPr="000D259E">
        <w:rPr>
          <w:rFonts w:ascii="Arial" w:eastAsia="TimesNewRomanPSMT" w:hAnsi="Arial" w:cs="Arial"/>
          <w:bCs/>
          <w:lang w:val="sr-Cyrl-RS"/>
        </w:rPr>
        <w:t>највише</w:t>
      </w:r>
      <w:r w:rsidR="001461D1" w:rsidRPr="000D259E">
        <w:rPr>
          <w:rFonts w:ascii="Arial" w:eastAsia="TimesNewRomanPSMT" w:hAnsi="Arial" w:cs="Arial"/>
          <w:bCs/>
          <w:lang w:val="sr-Cyrl-RS"/>
        </w:rPr>
        <w:t xml:space="preserve"> </w:t>
      </w:r>
      <w:r w:rsidR="008115A2" w:rsidRPr="000D259E">
        <w:rPr>
          <w:rFonts w:ascii="Arial" w:eastAsia="TimesNewRomanPSMT" w:hAnsi="Arial" w:cs="Arial"/>
          <w:bCs/>
          <w:lang w:val="sr-Cyrl-RS"/>
        </w:rPr>
        <w:t>1</w:t>
      </w:r>
      <w:r w:rsidR="00FB77D1" w:rsidRPr="000D259E">
        <w:rPr>
          <w:rFonts w:ascii="Arial" w:eastAsia="TimesNewRomanPSMT" w:hAnsi="Arial" w:cs="Arial"/>
          <w:bCs/>
          <w:lang w:val="sr-Cyrl-RS"/>
        </w:rPr>
        <w:t>0</w:t>
      </w:r>
      <w:r w:rsidR="001461D1"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826705" w:rsidRPr="000D259E">
        <w:rPr>
          <w:rFonts w:ascii="Arial" w:eastAsia="TimesNewRomanPSMT" w:hAnsi="Arial" w:cs="Arial"/>
          <w:bCs/>
          <w:lang w:val="sr-Cyrl-RS"/>
        </w:rPr>
        <w:t xml:space="preserve"> </w:t>
      </w:r>
      <w:r w:rsidRPr="000D259E">
        <w:rPr>
          <w:rFonts w:ascii="Arial" w:eastAsia="TimesNewRomanPSMT" w:hAnsi="Arial" w:cs="Arial"/>
          <w:bCs/>
          <w:lang w:val="sr-Cyrl-RS"/>
        </w:rPr>
        <w:t>дана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зак</w:t>
      </w:r>
      <w:r w:rsidR="00826705" w:rsidRPr="000D259E">
        <w:rPr>
          <w:rFonts w:ascii="Arial" w:eastAsia="TimesNewRomanPSMT" w:hAnsi="Arial" w:cs="Arial"/>
          <w:bCs/>
          <w:lang w:val="sr-Cyrl-RS"/>
        </w:rPr>
        <w:t>љ</w:t>
      </w:r>
      <w:r w:rsidRPr="000D259E">
        <w:rPr>
          <w:rFonts w:ascii="Arial" w:eastAsia="TimesNewRomanPSMT" w:hAnsi="Arial" w:cs="Arial"/>
          <w:bCs/>
          <w:lang w:val="sr-Cyrl-RS"/>
        </w:rPr>
        <w:t>учења</w:t>
      </w:r>
      <w:r w:rsidR="0073440A"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квирног</w:t>
      </w:r>
      <w:r w:rsidR="00342548"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споразума</w:t>
      </w:r>
      <w:r w:rsidR="001461D1" w:rsidRPr="000D259E">
        <w:rPr>
          <w:rFonts w:ascii="Arial" w:eastAsia="TimesNewRomanPSMT" w:hAnsi="Arial" w:cs="Arial"/>
          <w:bCs/>
          <w:lang w:val="sr-Cyrl-RS"/>
        </w:rPr>
        <w:t xml:space="preserve"> </w:t>
      </w:r>
      <w:r w:rsidRPr="000D259E">
        <w:rPr>
          <w:rFonts w:ascii="Arial" w:eastAsia="TimesNewRomanPSMT" w:hAnsi="Arial" w:cs="Arial"/>
          <w:bCs/>
          <w:lang w:val="sr-Cyrl-RS"/>
        </w:rPr>
        <w:t>достави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банкарску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гаранцију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добро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извршење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посла</w:t>
      </w:r>
      <w:r w:rsidR="009F51CE" w:rsidRPr="000D259E">
        <w:rPr>
          <w:rFonts w:ascii="Arial" w:eastAsia="TimesNewRomanPSMT" w:hAnsi="Arial" w:cs="Arial"/>
          <w:bCs/>
          <w:lang w:val="sr-Cyrl-RS"/>
        </w:rPr>
        <w:t>.</w:t>
      </w:r>
    </w:p>
    <w:p w:rsidR="0073440A" w:rsidRPr="000D259E" w:rsidRDefault="00BE410B" w:rsidP="009F51CE">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Достав</w:t>
      </w:r>
      <w:r w:rsidR="0073440A" w:rsidRPr="000D259E">
        <w:rPr>
          <w:rFonts w:ascii="Arial" w:eastAsia="TimesNewRomanPSMT" w:hAnsi="Arial" w:cs="Arial"/>
          <w:bCs/>
          <w:lang w:val="sr-Cyrl-RS"/>
        </w:rPr>
        <w:t>љ</w:t>
      </w:r>
      <w:r w:rsidRPr="000D259E">
        <w:rPr>
          <w:rFonts w:ascii="Arial" w:eastAsia="TimesNewRomanPSMT" w:hAnsi="Arial" w:cs="Arial"/>
          <w:bCs/>
          <w:lang w:val="sr-Cyrl-RS"/>
        </w:rPr>
        <w:t>ање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средства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финансијског</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обезбеђења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представ</w:t>
      </w:r>
      <w:r w:rsidR="0073440A" w:rsidRPr="000D259E">
        <w:rPr>
          <w:rFonts w:ascii="Arial" w:eastAsia="TimesNewRomanPSMT" w:hAnsi="Arial" w:cs="Arial"/>
          <w:bCs/>
          <w:lang w:val="sr-Cyrl-RS"/>
        </w:rPr>
        <w:t>љ</w:t>
      </w:r>
      <w:r w:rsidRPr="000D259E">
        <w:rPr>
          <w:rFonts w:ascii="Arial" w:eastAsia="TimesNewRomanPSMT" w:hAnsi="Arial" w:cs="Arial"/>
          <w:bCs/>
          <w:lang w:val="sr-Cyrl-RS"/>
        </w:rPr>
        <w:t>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одложни</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тако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правно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дејство</w:t>
      </w:r>
      <w:r w:rsidR="00A9739B" w:rsidRPr="000D259E">
        <w:rPr>
          <w:rFonts w:ascii="Arial" w:eastAsia="TimesNewRomanPSMT" w:hAnsi="Arial" w:cs="Arial"/>
          <w:bCs/>
          <w:lang w:val="sr-Cyrl-RS"/>
        </w:rPr>
        <w:t xml:space="preserve"> </w:t>
      </w:r>
      <w:r w:rsidRPr="000D259E">
        <w:rPr>
          <w:rFonts w:ascii="Arial" w:eastAsia="TimesNewRomanPSMT" w:hAnsi="Arial" w:cs="Arial"/>
          <w:bCs/>
          <w:lang w:val="sr-Cyrl-RS"/>
        </w:rPr>
        <w:t>оквирног</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настаје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док</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одложни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услов</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испуни</w:t>
      </w:r>
      <w:r w:rsidR="0073440A" w:rsidRPr="000D259E">
        <w:rPr>
          <w:rFonts w:ascii="Arial" w:eastAsia="TimesNewRomanPSMT" w:hAnsi="Arial" w:cs="Arial"/>
          <w:bCs/>
          <w:lang w:val="sr-Cyrl-RS"/>
        </w:rPr>
        <w:t xml:space="preserve">. </w:t>
      </w:r>
    </w:p>
    <w:p w:rsidR="00EE0167" w:rsidRPr="000D259E" w:rsidRDefault="00BE410B" w:rsidP="009F51CE">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којем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доде</w:t>
      </w:r>
      <w:r w:rsidR="0073440A" w:rsidRPr="000D259E">
        <w:rPr>
          <w:rFonts w:ascii="Arial" w:eastAsia="TimesNewRomanPSMT" w:hAnsi="Arial" w:cs="Arial"/>
          <w:bCs/>
          <w:lang w:val="sr-Cyrl-RS"/>
        </w:rPr>
        <w:t>љ</w:t>
      </w:r>
      <w:r w:rsidRPr="000D259E">
        <w:rPr>
          <w:rFonts w:ascii="Arial" w:eastAsia="TimesNewRomanPSMT" w:hAnsi="Arial" w:cs="Arial"/>
          <w:bCs/>
          <w:lang w:val="sr-Cyrl-RS"/>
        </w:rPr>
        <w:t>ен</w:t>
      </w:r>
      <w:r w:rsidR="0073440A"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одбије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зак</w:t>
      </w:r>
      <w:r w:rsidR="0073440A" w:rsidRPr="000D259E">
        <w:rPr>
          <w:rFonts w:ascii="Arial" w:eastAsia="TimesNewRomanPSMT" w:hAnsi="Arial" w:cs="Arial"/>
          <w:bCs/>
          <w:lang w:val="sr-Cyrl-RS"/>
        </w:rPr>
        <w:t>љ</w:t>
      </w:r>
      <w:r w:rsidRPr="000D259E">
        <w:rPr>
          <w:rFonts w:ascii="Arial" w:eastAsia="TimesNewRomanPSMT" w:hAnsi="Arial" w:cs="Arial"/>
          <w:bCs/>
          <w:lang w:val="sr-Cyrl-RS"/>
        </w:rPr>
        <w:t>учи</w:t>
      </w:r>
      <w:r w:rsidR="0073440A"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јавној</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набавци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зак</w:t>
      </w:r>
      <w:r w:rsidR="0073440A" w:rsidRPr="000D259E">
        <w:rPr>
          <w:rFonts w:ascii="Arial" w:eastAsia="TimesNewRomanPSMT" w:hAnsi="Arial" w:cs="Arial"/>
          <w:bCs/>
          <w:lang w:val="sr-Cyrl-RS"/>
        </w:rPr>
        <w:t>љ</w:t>
      </w:r>
      <w:r w:rsidRPr="000D259E">
        <w:rPr>
          <w:rFonts w:ascii="Arial" w:eastAsia="TimesNewRomanPSMT" w:hAnsi="Arial" w:cs="Arial"/>
          <w:bCs/>
          <w:lang w:val="sr-Cyrl-RS"/>
        </w:rPr>
        <w:t>учи</w:t>
      </w:r>
      <w:r w:rsidR="0073440A" w:rsidRPr="000D259E">
        <w:rPr>
          <w:rFonts w:ascii="Arial" w:eastAsia="TimesNewRomanPSMT" w:hAnsi="Arial" w:cs="Arial"/>
          <w:bCs/>
          <w:lang w:val="sr-Cyrl-RS"/>
        </w:rPr>
        <w:t xml:space="preserve"> </w:t>
      </w:r>
      <w:r w:rsidR="00F734ED" w:rsidRPr="000D259E">
        <w:rPr>
          <w:rFonts w:ascii="Arial" w:eastAsia="TimesNewRomanPSMT" w:hAnsi="Arial" w:cs="Arial"/>
          <w:bCs/>
          <w:lang w:val="sr-Cyrl-RS"/>
        </w:rPr>
        <w:t>О</w:t>
      </w:r>
      <w:r w:rsidRPr="000D259E">
        <w:rPr>
          <w:rFonts w:ascii="Arial" w:eastAsia="TimesNewRomanPSMT" w:hAnsi="Arial" w:cs="Arial"/>
          <w:bCs/>
          <w:lang w:val="sr-Cyrl-RS"/>
        </w:rPr>
        <w:t>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првим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следећим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најпово</w:t>
      </w:r>
      <w:r w:rsidR="0073440A" w:rsidRPr="000D259E">
        <w:rPr>
          <w:rFonts w:ascii="Arial" w:eastAsia="TimesNewRomanPSMT" w:hAnsi="Arial" w:cs="Arial"/>
          <w:bCs/>
          <w:lang w:val="sr-Cyrl-RS"/>
        </w:rPr>
        <w:t>љ</w:t>
      </w:r>
      <w:r w:rsidRPr="000D259E">
        <w:rPr>
          <w:rFonts w:ascii="Arial" w:eastAsia="TimesNewRomanPSMT" w:hAnsi="Arial" w:cs="Arial"/>
          <w:bCs/>
          <w:lang w:val="sr-Cyrl-RS"/>
        </w:rPr>
        <w:t>нијим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понуђачем</w:t>
      </w:r>
      <w:r w:rsidR="0073440A" w:rsidRPr="000D259E">
        <w:rPr>
          <w:rFonts w:ascii="Arial" w:eastAsia="TimesNewRomanPSMT" w:hAnsi="Arial" w:cs="Arial"/>
          <w:bCs/>
          <w:lang w:val="sr-Cyrl-RS"/>
        </w:rPr>
        <w:t>.</w:t>
      </w:r>
    </w:p>
    <w:p w:rsidR="0073440A" w:rsidRPr="000D259E" w:rsidRDefault="00BE410B" w:rsidP="009F51CE">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Уколико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пристигне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само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једна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та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буде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прихват</w:t>
      </w:r>
      <w:r w:rsidR="0073440A" w:rsidRPr="000D259E">
        <w:rPr>
          <w:rFonts w:ascii="Arial" w:eastAsia="TimesNewRomanPSMT" w:hAnsi="Arial" w:cs="Arial"/>
          <w:bCs/>
          <w:lang w:val="sr-Cyrl-RS"/>
        </w:rPr>
        <w:t>љ</w:t>
      </w:r>
      <w:r w:rsidRPr="000D259E">
        <w:rPr>
          <w:rFonts w:ascii="Arial" w:eastAsia="TimesNewRomanPSMT" w:hAnsi="Arial" w:cs="Arial"/>
          <w:bCs/>
          <w:lang w:val="sr-Cyrl-RS"/>
        </w:rPr>
        <w:t>ива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наручилац</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сходно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члану</w:t>
      </w:r>
      <w:r w:rsidR="0073440A" w:rsidRPr="000D259E">
        <w:rPr>
          <w:rFonts w:ascii="Arial" w:eastAsia="TimesNewRomanPSMT" w:hAnsi="Arial" w:cs="Arial"/>
          <w:bCs/>
          <w:lang w:val="sr-Cyrl-RS"/>
        </w:rPr>
        <w:t xml:space="preserve"> 112. </w:t>
      </w:r>
      <w:r w:rsidRPr="000D259E">
        <w:rPr>
          <w:rFonts w:ascii="Arial" w:eastAsia="TimesNewRomanPSMT" w:hAnsi="Arial" w:cs="Arial"/>
          <w:bCs/>
          <w:lang w:val="sr-Cyrl-RS"/>
        </w:rPr>
        <w:t>став</w:t>
      </w:r>
      <w:r w:rsidR="0073440A" w:rsidRPr="000D259E">
        <w:rPr>
          <w:rFonts w:ascii="Arial" w:eastAsia="TimesNewRomanPSMT" w:hAnsi="Arial" w:cs="Arial"/>
          <w:bCs/>
          <w:lang w:val="sr-Cyrl-RS"/>
        </w:rPr>
        <w:t xml:space="preserve"> 2. </w:t>
      </w:r>
      <w:r w:rsidRPr="000D259E">
        <w:rPr>
          <w:rFonts w:ascii="Arial" w:eastAsia="TimesNewRomanPSMT" w:hAnsi="Arial" w:cs="Arial"/>
          <w:bCs/>
          <w:lang w:val="sr-Cyrl-RS"/>
        </w:rPr>
        <w:t>тачка</w:t>
      </w:r>
      <w:r w:rsidR="0073440A" w:rsidRPr="000D259E">
        <w:rPr>
          <w:rFonts w:ascii="Arial" w:eastAsia="TimesNewRomanPSMT" w:hAnsi="Arial" w:cs="Arial"/>
          <w:bCs/>
          <w:lang w:val="sr-Cyrl-RS"/>
        </w:rPr>
        <w:t xml:space="preserve"> 5) </w:t>
      </w:r>
      <w:r w:rsidRPr="000D259E">
        <w:rPr>
          <w:rFonts w:ascii="Arial" w:eastAsia="TimesNewRomanPSMT" w:hAnsi="Arial" w:cs="Arial"/>
          <w:bCs/>
          <w:lang w:val="sr-Cyrl-RS"/>
        </w:rPr>
        <w:t>ЗЈН</w:t>
      </w:r>
      <w:r w:rsidR="0073440A" w:rsidRPr="000D259E">
        <w:rPr>
          <w:rFonts w:ascii="Arial" w:eastAsia="TimesNewRomanPSMT" w:hAnsi="Arial" w:cs="Arial"/>
          <w:bCs/>
          <w:lang w:val="sr-Cyrl-RS"/>
        </w:rPr>
        <w:t>-</w:t>
      </w:r>
      <w:r w:rsidRPr="000D259E">
        <w:rPr>
          <w:rFonts w:ascii="Arial" w:eastAsia="TimesNewRomanPSMT" w:hAnsi="Arial" w:cs="Arial"/>
          <w:bCs/>
          <w:lang w:val="sr-Cyrl-RS"/>
        </w:rPr>
        <w:t>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зак</w:t>
      </w:r>
      <w:r w:rsidR="0073440A" w:rsidRPr="000D259E">
        <w:rPr>
          <w:rFonts w:ascii="Arial" w:eastAsia="TimesNewRomanPSMT" w:hAnsi="Arial" w:cs="Arial"/>
          <w:bCs/>
          <w:lang w:val="sr-Cyrl-RS"/>
        </w:rPr>
        <w:t>љ</w:t>
      </w:r>
      <w:r w:rsidRPr="000D259E">
        <w:rPr>
          <w:rFonts w:ascii="Arial" w:eastAsia="TimesNewRomanPSMT" w:hAnsi="Arial" w:cs="Arial"/>
          <w:bCs/>
          <w:lang w:val="sr-Cyrl-RS"/>
        </w:rPr>
        <w:t>учити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оквирни</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понуђачем</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истека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рока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захтева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заштиту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права</w:t>
      </w:r>
      <w:r w:rsidR="0073440A" w:rsidRPr="000D259E">
        <w:rPr>
          <w:rFonts w:ascii="Arial" w:eastAsia="TimesNewRomanPSMT" w:hAnsi="Arial" w:cs="Arial"/>
          <w:bCs/>
          <w:lang w:val="sr-Cyrl-RS"/>
        </w:rPr>
        <w:t xml:space="preserve">. </w:t>
      </w:r>
    </w:p>
    <w:p w:rsidR="0073440A" w:rsidRPr="000D259E" w:rsidRDefault="00BE410B" w:rsidP="00F76DA5">
      <w:pPr>
        <w:tabs>
          <w:tab w:val="left" w:pos="284"/>
          <w:tab w:val="left" w:pos="330"/>
        </w:tabs>
        <w:ind w:left="284"/>
        <w:jc w:val="both"/>
        <w:rPr>
          <w:rFonts w:ascii="Arial" w:hAnsi="Arial" w:cs="Arial"/>
          <w:lang w:val="sr-Cyrl-RS"/>
        </w:rPr>
      </w:pPr>
      <w:r w:rsidRPr="000D259E">
        <w:rPr>
          <w:rFonts w:ascii="Arial" w:eastAsia="TimesNewRomanPSMT" w:hAnsi="Arial" w:cs="Arial"/>
          <w:bCs/>
          <w:lang w:val="sr-Cyrl-RS"/>
        </w:rPr>
        <w:t>Наручилац</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дозволи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промену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цене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других</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битних</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елемената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оквирног</w:t>
      </w:r>
      <w:r w:rsidR="00AD055C" w:rsidRPr="000D259E">
        <w:rPr>
          <w:rFonts w:ascii="Arial" w:eastAsia="TimesNewRomanPSMT" w:hAnsi="Arial" w:cs="Arial"/>
          <w:bCs/>
          <w:lang w:val="sr-Cyrl-RS"/>
        </w:rPr>
        <w:t xml:space="preserve"> </w:t>
      </w:r>
      <w:r w:rsidRPr="000D259E">
        <w:rPr>
          <w:rFonts w:ascii="Arial" w:eastAsia="TimesNewRomanPSMT" w:hAnsi="Arial" w:cs="Arial"/>
          <w:bCs/>
          <w:lang w:val="sr-Cyrl-RS"/>
        </w:rPr>
        <w:t>споразума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то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из</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објективних</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разлога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што</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виша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сила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измена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важећих</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законских</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прописа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мере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државних</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органа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измењене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околности</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тржишту</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настале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услед</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више</w:t>
      </w:r>
      <w:r w:rsidR="0073440A" w:rsidRPr="000D259E">
        <w:rPr>
          <w:rFonts w:ascii="Arial" w:eastAsia="TimesNewRomanPSMT" w:hAnsi="Arial" w:cs="Arial"/>
          <w:bCs/>
          <w:lang w:val="sr-Cyrl-RS"/>
        </w:rPr>
        <w:t xml:space="preserve"> </w:t>
      </w:r>
      <w:r w:rsidRPr="000D259E">
        <w:rPr>
          <w:rFonts w:ascii="Arial" w:eastAsia="TimesNewRomanPSMT" w:hAnsi="Arial" w:cs="Arial"/>
          <w:bCs/>
          <w:lang w:val="sr-Cyrl-RS"/>
        </w:rPr>
        <w:t>силе</w:t>
      </w:r>
      <w:r w:rsidR="0073440A" w:rsidRPr="000D259E">
        <w:rPr>
          <w:rFonts w:ascii="Arial" w:hAnsi="Arial" w:cs="Arial"/>
          <w:lang w:val="sr-Cyrl-RS"/>
        </w:rPr>
        <w:t>.</w:t>
      </w:r>
    </w:p>
    <w:p w:rsidR="00AC4577" w:rsidRPr="000D259E" w:rsidRDefault="00AC4577" w:rsidP="00F76DA5">
      <w:pPr>
        <w:tabs>
          <w:tab w:val="left" w:pos="284"/>
          <w:tab w:val="left" w:pos="330"/>
        </w:tabs>
        <w:ind w:left="284"/>
        <w:jc w:val="both"/>
        <w:rPr>
          <w:rFonts w:ascii="Arial" w:hAnsi="Arial" w:cs="Arial"/>
          <w:lang w:val="sr-Latn-RS"/>
        </w:rPr>
      </w:pPr>
    </w:p>
    <w:p w:rsidR="00344C3E" w:rsidRPr="000D259E" w:rsidRDefault="00BE410B" w:rsidP="00A70CD7">
      <w:pPr>
        <w:numPr>
          <w:ilvl w:val="1"/>
          <w:numId w:val="22"/>
        </w:numPr>
        <w:tabs>
          <w:tab w:val="left" w:pos="567"/>
        </w:tabs>
        <w:spacing w:after="120"/>
        <w:jc w:val="both"/>
        <w:rPr>
          <w:rFonts w:ascii="Arial" w:hAnsi="Arial" w:cs="Arial"/>
          <w:b/>
          <w:bCs/>
        </w:rPr>
      </w:pPr>
      <w:r w:rsidRPr="000D259E">
        <w:rPr>
          <w:rFonts w:ascii="Arial" w:hAnsi="Arial" w:cs="Arial"/>
          <w:b/>
          <w:lang w:val="sr-Cyrl-RS"/>
        </w:rPr>
        <w:t>Негативне</w:t>
      </w:r>
      <w:r w:rsidR="00344C3E" w:rsidRPr="000D259E">
        <w:rPr>
          <w:rFonts w:ascii="Arial" w:hAnsi="Arial" w:cs="Arial"/>
          <w:b/>
          <w:lang w:val="sr-Cyrl-RS"/>
        </w:rPr>
        <w:t xml:space="preserve"> </w:t>
      </w:r>
      <w:r w:rsidRPr="000D259E">
        <w:rPr>
          <w:rFonts w:ascii="Arial" w:hAnsi="Arial" w:cs="Arial"/>
          <w:b/>
          <w:lang w:val="sr-Cyrl-RS"/>
        </w:rPr>
        <w:t>референце</w:t>
      </w:r>
    </w:p>
    <w:p w:rsidR="00CE0479" w:rsidRPr="000D259E" w:rsidRDefault="00BE410B" w:rsidP="00342548">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w:t>
      </w:r>
      <w:r w:rsidR="00AC02F5"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одбити</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уколико</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поседује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доказе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наведене</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344C3E" w:rsidRPr="000D259E">
        <w:rPr>
          <w:rFonts w:ascii="Arial" w:eastAsia="TimesNewRomanPSMT" w:hAnsi="Arial" w:cs="Arial"/>
          <w:bCs/>
          <w:lang w:val="sr-Cyrl-RS"/>
        </w:rPr>
        <w:t xml:space="preserve"> </w:t>
      </w:r>
      <w:r w:rsidRPr="000D259E">
        <w:rPr>
          <w:rFonts w:ascii="Arial" w:eastAsia="TimesNewRomanPSMT" w:hAnsi="Arial" w:cs="Arial"/>
          <w:bCs/>
          <w:lang w:val="sr-Cyrl-RS"/>
        </w:rPr>
        <w:t>члану</w:t>
      </w:r>
      <w:r w:rsidR="00342548" w:rsidRPr="000D259E">
        <w:rPr>
          <w:rFonts w:ascii="Arial" w:eastAsia="TimesNewRomanPSMT" w:hAnsi="Arial" w:cs="Arial"/>
          <w:bCs/>
          <w:lang w:val="sr-Cyrl-RS"/>
        </w:rPr>
        <w:t xml:space="preserve"> 82. </w:t>
      </w:r>
      <w:r w:rsidRPr="000D259E">
        <w:rPr>
          <w:rFonts w:ascii="Arial" w:eastAsia="TimesNewRomanPSMT" w:hAnsi="Arial" w:cs="Arial"/>
          <w:bCs/>
          <w:lang w:val="sr-Cyrl-RS"/>
        </w:rPr>
        <w:t>Закона</w:t>
      </w:r>
      <w:r w:rsidR="00342548"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342548" w:rsidRPr="000D259E">
        <w:rPr>
          <w:rFonts w:ascii="Arial" w:eastAsia="TimesNewRomanPSMT" w:hAnsi="Arial" w:cs="Arial"/>
          <w:bCs/>
          <w:lang w:val="sr-Cyrl-RS"/>
        </w:rPr>
        <w:t xml:space="preserve"> </w:t>
      </w:r>
      <w:r w:rsidRPr="000D259E">
        <w:rPr>
          <w:rFonts w:ascii="Arial" w:eastAsia="TimesNewRomanPSMT" w:hAnsi="Arial" w:cs="Arial"/>
          <w:bCs/>
          <w:lang w:val="sr-Cyrl-RS"/>
        </w:rPr>
        <w:t>јавним</w:t>
      </w:r>
      <w:r w:rsidR="00342548"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набавкама</w:t>
      </w:r>
      <w:r w:rsidR="00342548" w:rsidRPr="000D259E">
        <w:rPr>
          <w:rFonts w:ascii="Arial" w:eastAsia="TimesNewRomanPSMT" w:hAnsi="Arial" w:cs="Arial"/>
          <w:bCs/>
          <w:lang w:val="sr-Cyrl-RS"/>
        </w:rPr>
        <w:t>.</w:t>
      </w:r>
    </w:p>
    <w:p w:rsidR="00AC4577" w:rsidRPr="000D259E" w:rsidRDefault="00AC4577" w:rsidP="00342548">
      <w:pPr>
        <w:tabs>
          <w:tab w:val="left" w:pos="284"/>
          <w:tab w:val="left" w:pos="330"/>
        </w:tabs>
        <w:ind w:left="284"/>
        <w:jc w:val="both"/>
        <w:rPr>
          <w:rFonts w:ascii="Arial" w:eastAsia="TimesNewRomanPSMT" w:hAnsi="Arial" w:cs="Arial"/>
          <w:bCs/>
          <w:lang w:val="sr-Cyrl-RS"/>
        </w:rPr>
      </w:pPr>
    </w:p>
    <w:p w:rsidR="00F1756C" w:rsidRPr="000D259E" w:rsidRDefault="00BE410B" w:rsidP="00A70CD7">
      <w:pPr>
        <w:numPr>
          <w:ilvl w:val="1"/>
          <w:numId w:val="22"/>
        </w:numPr>
        <w:tabs>
          <w:tab w:val="left" w:pos="567"/>
        </w:tabs>
        <w:spacing w:after="120"/>
        <w:jc w:val="both"/>
        <w:rPr>
          <w:rFonts w:ascii="Arial" w:eastAsia="TimesNewRomanPSMT" w:hAnsi="Arial" w:cs="Arial"/>
          <w:b/>
          <w:bCs/>
          <w:iCs/>
          <w:lang w:val="sr-Cyrl-RS"/>
        </w:rPr>
      </w:pPr>
      <w:r w:rsidRPr="000D259E">
        <w:rPr>
          <w:rFonts w:ascii="Arial" w:eastAsia="TimesNewRomanPSMT" w:hAnsi="Arial" w:cs="Arial"/>
          <w:b/>
          <w:bCs/>
          <w:iCs/>
          <w:lang w:val="sr-Cyrl-RS"/>
        </w:rPr>
        <w:t>Подношење</w:t>
      </w:r>
      <w:r w:rsidR="00F1756C" w:rsidRPr="000D259E">
        <w:rPr>
          <w:rFonts w:ascii="Arial" w:eastAsia="TimesNewRomanPSMT" w:hAnsi="Arial" w:cs="Arial"/>
          <w:b/>
          <w:bCs/>
          <w:iCs/>
          <w:lang w:val="sr-Cyrl-RS"/>
        </w:rPr>
        <w:t xml:space="preserve"> </w:t>
      </w:r>
      <w:r w:rsidRPr="000D259E">
        <w:rPr>
          <w:rFonts w:ascii="Arial" w:eastAsia="TimesNewRomanPSMT" w:hAnsi="Arial" w:cs="Arial"/>
          <w:b/>
          <w:bCs/>
          <w:iCs/>
          <w:lang w:val="sr-Cyrl-RS"/>
        </w:rPr>
        <w:t>понуде</w:t>
      </w:r>
    </w:p>
    <w:p w:rsidR="00F1756C"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Понуда</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5A5402" w:rsidRPr="000D259E">
        <w:rPr>
          <w:rFonts w:ascii="Arial" w:eastAsia="TimesNewRomanPSMT" w:hAnsi="Arial" w:cs="Arial"/>
          <w:bCs/>
          <w:lang w:val="sr-Cyrl-RS"/>
        </w:rPr>
        <w:t xml:space="preserve"> </w:t>
      </w:r>
      <w:r w:rsidRPr="000D259E">
        <w:rPr>
          <w:rFonts w:ascii="Arial" w:eastAsia="TimesNewRomanPSMT" w:hAnsi="Arial" w:cs="Arial"/>
          <w:bCs/>
          <w:lang w:val="sr-Cyrl-RS"/>
        </w:rPr>
        <w:t>затвореној</w:t>
      </w:r>
      <w:r w:rsidR="00CA23A3"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коверти</w:t>
      </w:r>
      <w:r w:rsidR="00CA23A3" w:rsidRPr="000D259E">
        <w:rPr>
          <w:rFonts w:ascii="Arial" w:eastAsia="TimesNewRomanPSMT" w:hAnsi="Arial" w:cs="Arial"/>
          <w:bCs/>
          <w:lang w:val="sr-Cyrl-RS"/>
        </w:rPr>
        <w:t xml:space="preserve"> (</w:t>
      </w:r>
      <w:r w:rsidRPr="000D259E">
        <w:rPr>
          <w:rFonts w:ascii="Arial" w:eastAsia="TimesNewRomanPSMT" w:hAnsi="Arial" w:cs="Arial"/>
          <w:bCs/>
          <w:lang w:val="sr-Cyrl-RS"/>
        </w:rPr>
        <w:t>запакованој</w:t>
      </w:r>
      <w:r w:rsidR="00CA23A3" w:rsidRPr="000D259E">
        <w:rPr>
          <w:rFonts w:ascii="Arial" w:eastAsia="TimesNewRomanPSMT" w:hAnsi="Arial" w:cs="Arial"/>
          <w:bCs/>
          <w:lang w:val="sr-Cyrl-RS"/>
        </w:rPr>
        <w:t xml:space="preserve"> </w:t>
      </w:r>
      <w:r w:rsidRPr="000D259E">
        <w:rPr>
          <w:rFonts w:ascii="Arial" w:eastAsia="TimesNewRomanPSMT" w:hAnsi="Arial" w:cs="Arial"/>
          <w:bCs/>
          <w:lang w:val="sr-Cyrl-RS"/>
        </w:rPr>
        <w:t>поши</w:t>
      </w:r>
      <w:r w:rsidR="00CA23A3" w:rsidRPr="000D259E">
        <w:rPr>
          <w:rFonts w:ascii="Arial" w:eastAsia="TimesNewRomanPSMT" w:hAnsi="Arial" w:cs="Arial"/>
          <w:bCs/>
          <w:lang w:val="sr-Cyrl-RS"/>
        </w:rPr>
        <w:t>љ</w:t>
      </w:r>
      <w:r w:rsidRPr="000D259E">
        <w:rPr>
          <w:rFonts w:ascii="Arial" w:eastAsia="TimesNewRomanPSMT" w:hAnsi="Arial" w:cs="Arial"/>
          <w:bCs/>
          <w:lang w:val="sr-Cyrl-RS"/>
        </w:rPr>
        <w:t>ци</w:t>
      </w:r>
      <w:r w:rsidR="00624DB0" w:rsidRPr="000D259E">
        <w:rPr>
          <w:rFonts w:ascii="Arial" w:eastAsia="TimesNewRomanPSMT" w:hAnsi="Arial" w:cs="Arial"/>
          <w:bCs/>
          <w:lang w:val="sr-Cyrl-RS"/>
        </w:rPr>
        <w:t xml:space="preserve">) </w:t>
      </w:r>
      <w:r w:rsidRPr="000D259E">
        <w:rPr>
          <w:rFonts w:ascii="Arial" w:eastAsia="TimesNewRomanPSMT" w:hAnsi="Arial" w:cs="Arial"/>
          <w:bCs/>
          <w:lang w:val="sr-Cyrl-RS"/>
        </w:rPr>
        <w:t>лично</w:t>
      </w:r>
      <w:r w:rsidR="00624DB0"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624DB0" w:rsidRPr="000D259E">
        <w:rPr>
          <w:rFonts w:ascii="Arial" w:eastAsia="TimesNewRomanPSMT" w:hAnsi="Arial" w:cs="Arial"/>
          <w:bCs/>
          <w:lang w:val="sr-Cyrl-RS"/>
        </w:rPr>
        <w:t xml:space="preserve"> </w:t>
      </w:r>
      <w:r w:rsidRPr="000D259E">
        <w:rPr>
          <w:rFonts w:ascii="Arial" w:eastAsia="TimesNewRomanPSMT" w:hAnsi="Arial" w:cs="Arial"/>
          <w:bCs/>
          <w:lang w:val="sr-Cyrl-RS"/>
        </w:rPr>
        <w:t>писарницу</w:t>
      </w:r>
      <w:r w:rsidR="00624DB0" w:rsidRPr="000D259E">
        <w:rPr>
          <w:rFonts w:ascii="Arial" w:eastAsia="TimesNewRomanPSMT" w:hAnsi="Arial" w:cs="Arial"/>
          <w:bCs/>
          <w:lang w:val="sr-Cyrl-RS"/>
        </w:rPr>
        <w:t xml:space="preserve"> </w:t>
      </w:r>
      <w:r w:rsidRPr="000D259E">
        <w:rPr>
          <w:rFonts w:ascii="Arial" w:eastAsia="TimesNewRomanPSMT" w:hAnsi="Arial" w:cs="Arial"/>
          <w:bCs/>
          <w:lang w:val="sr-Cyrl-RS"/>
        </w:rPr>
        <w:t>или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поштом</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адресу</w:t>
      </w:r>
      <w:r w:rsidR="00F1756C" w:rsidRPr="000D259E">
        <w:rPr>
          <w:rFonts w:ascii="Arial" w:eastAsia="TimesNewRomanPSMT" w:hAnsi="Arial" w:cs="Arial"/>
          <w:bCs/>
          <w:lang w:val="sr-Cyrl-RS"/>
        </w:rPr>
        <w:t>:</w:t>
      </w:r>
    </w:p>
    <w:p w:rsidR="00AC4577" w:rsidRPr="000D259E" w:rsidRDefault="00AC4577" w:rsidP="00F76DA5">
      <w:pPr>
        <w:tabs>
          <w:tab w:val="left" w:pos="284"/>
          <w:tab w:val="left" w:pos="330"/>
        </w:tabs>
        <w:ind w:left="284"/>
        <w:jc w:val="both"/>
        <w:rPr>
          <w:rFonts w:ascii="Arial" w:eastAsia="TimesNewRomanPSMT" w:hAnsi="Arial" w:cs="Arial"/>
          <w:bCs/>
          <w:lang w:val="sr-Cyrl-RS"/>
        </w:rPr>
      </w:pPr>
    </w:p>
    <w:p w:rsidR="00AC4577" w:rsidRPr="000D259E" w:rsidRDefault="00AC4577" w:rsidP="00F76DA5">
      <w:pPr>
        <w:tabs>
          <w:tab w:val="left" w:pos="284"/>
          <w:tab w:val="left" w:pos="330"/>
        </w:tabs>
        <w:ind w:left="284"/>
        <w:jc w:val="both"/>
        <w:rPr>
          <w:rFonts w:ascii="Arial" w:eastAsia="TimesNewRomanPSMT" w:hAnsi="Arial" w:cs="Arial"/>
          <w:bCs/>
          <w:lang w:val="sr-Cyrl-RS"/>
        </w:rPr>
      </w:pPr>
    </w:p>
    <w:p w:rsidR="004D1B4D" w:rsidRPr="000D259E" w:rsidRDefault="004D1B4D" w:rsidP="004D1B4D">
      <w:pPr>
        <w:suppressAutoHyphens/>
        <w:spacing w:line="100" w:lineRule="atLeast"/>
        <w:jc w:val="center"/>
        <w:rPr>
          <w:rFonts w:ascii="Arial" w:eastAsia="Arial Unicode MS" w:hAnsi="Arial" w:cs="Arial"/>
          <w:b/>
          <w:kern w:val="1"/>
          <w:lang w:val="sr-Cyrl-RS" w:eastAsia="ar-SA"/>
        </w:rPr>
      </w:pPr>
      <w:r w:rsidRPr="000D259E">
        <w:rPr>
          <w:rFonts w:ascii="Arial" w:eastAsia="Arial Unicode MS" w:hAnsi="Arial" w:cs="Arial"/>
          <w:b/>
          <w:kern w:val="1"/>
          <w:lang w:val="sr-Cyrl-RS" w:eastAsia="ar-SA"/>
        </w:rPr>
        <w:t>ЈП „Електропривреда Србије“ Београд</w:t>
      </w:r>
    </w:p>
    <w:p w:rsidR="004D1B4D" w:rsidRPr="000D259E" w:rsidRDefault="004D1B4D" w:rsidP="004D1B4D">
      <w:pPr>
        <w:tabs>
          <w:tab w:val="left" w:pos="1134"/>
        </w:tabs>
        <w:jc w:val="center"/>
        <w:rPr>
          <w:rFonts w:ascii="Arial" w:hAnsi="Arial" w:cs="Arial"/>
          <w:b/>
          <w:lang w:val="sr-Cyrl-RS"/>
        </w:rPr>
      </w:pPr>
      <w:r w:rsidRPr="000D259E">
        <w:rPr>
          <w:rFonts w:ascii="Arial" w:hAnsi="Arial" w:cs="Arial"/>
          <w:b/>
          <w:lang w:val="sr-Cyrl-RS"/>
        </w:rPr>
        <w:t>Одељење за набавке</w:t>
      </w:r>
      <w:r w:rsidR="00733318" w:rsidRPr="000D259E">
        <w:rPr>
          <w:rFonts w:ascii="Arial" w:hAnsi="Arial" w:cs="Arial"/>
          <w:b/>
          <w:lang w:val="sr-Cyrl-RS"/>
        </w:rPr>
        <w:t xml:space="preserve"> Техничког центра</w:t>
      </w:r>
      <w:r w:rsidRPr="000D259E">
        <w:rPr>
          <w:rFonts w:ascii="Arial" w:hAnsi="Arial" w:cs="Arial"/>
          <w:b/>
          <w:lang w:val="sr-Cyrl-RS"/>
        </w:rPr>
        <w:t xml:space="preserve"> Нови Сад</w:t>
      </w:r>
    </w:p>
    <w:p w:rsidR="004D1B4D" w:rsidRPr="000D259E" w:rsidRDefault="004D1B4D" w:rsidP="004D1B4D">
      <w:pPr>
        <w:tabs>
          <w:tab w:val="left" w:pos="1134"/>
        </w:tabs>
        <w:jc w:val="center"/>
        <w:rPr>
          <w:rFonts w:ascii="Arial" w:hAnsi="Arial"/>
          <w:b/>
          <w:lang w:val="sr-Cyrl-RS"/>
        </w:rPr>
      </w:pPr>
      <w:r w:rsidRPr="000D259E">
        <w:rPr>
          <w:rFonts w:ascii="Arial" w:hAnsi="Arial"/>
          <w:b/>
          <w:lang w:val="sr-Cyrl-RS"/>
        </w:rPr>
        <w:t>Булевар ослобођења 100</w:t>
      </w:r>
      <w:r w:rsidRPr="000D259E">
        <w:rPr>
          <w:rFonts w:ascii="Arial" w:hAnsi="Arial"/>
          <w:b/>
          <w:lang w:val="sr-Latn-RS"/>
        </w:rPr>
        <w:t>, 21000</w:t>
      </w:r>
      <w:r w:rsidRPr="000D259E">
        <w:rPr>
          <w:rFonts w:ascii="Arial" w:hAnsi="Arial"/>
          <w:b/>
          <w:lang w:val="sr-Cyrl-RS"/>
        </w:rPr>
        <w:t xml:space="preserve"> НОВИ САД</w:t>
      </w:r>
    </w:p>
    <w:p w:rsidR="009B21C3" w:rsidRPr="000D259E" w:rsidRDefault="009B21C3" w:rsidP="00255825">
      <w:pPr>
        <w:tabs>
          <w:tab w:val="left" w:pos="1134"/>
        </w:tabs>
        <w:jc w:val="center"/>
        <w:rPr>
          <w:rFonts w:ascii="Arial" w:hAnsi="Arial" w:cs="Arial"/>
          <w:b/>
          <w:lang w:val="sr-Cyrl-RS"/>
        </w:rPr>
      </w:pPr>
    </w:p>
    <w:p w:rsidR="00F3374E" w:rsidRPr="000D259E" w:rsidRDefault="00BE410B" w:rsidP="00F1756C">
      <w:pPr>
        <w:tabs>
          <w:tab w:val="left" w:pos="1134"/>
        </w:tabs>
        <w:jc w:val="center"/>
        <w:rPr>
          <w:rFonts w:ascii="Arial" w:hAnsi="Arial" w:cs="Arial"/>
          <w:b/>
          <w:lang w:val="sr-Cyrl-RS"/>
        </w:rPr>
      </w:pPr>
      <w:r w:rsidRPr="000D259E">
        <w:rPr>
          <w:rFonts w:ascii="Arial" w:hAnsi="Arial" w:cs="Arial"/>
          <w:b/>
          <w:lang w:val="sr-Cyrl-RS"/>
        </w:rPr>
        <w:t>уз</w:t>
      </w:r>
      <w:r w:rsidR="00F1756C" w:rsidRPr="000D259E">
        <w:rPr>
          <w:rFonts w:ascii="Arial" w:hAnsi="Arial" w:cs="Arial"/>
          <w:b/>
          <w:lang w:val="sr-Cyrl-RS"/>
        </w:rPr>
        <w:t xml:space="preserve"> </w:t>
      </w:r>
      <w:r w:rsidRPr="000D259E">
        <w:rPr>
          <w:rFonts w:ascii="Arial" w:hAnsi="Arial" w:cs="Arial"/>
          <w:b/>
          <w:lang w:val="sr-Cyrl-RS"/>
        </w:rPr>
        <w:t>назнаку</w:t>
      </w:r>
      <w:r w:rsidR="00F1756C" w:rsidRPr="000D259E">
        <w:rPr>
          <w:rFonts w:ascii="Arial" w:hAnsi="Arial" w:cs="Arial"/>
          <w:b/>
          <w:lang w:val="sr-Cyrl-RS"/>
        </w:rPr>
        <w:t xml:space="preserve"> „</w:t>
      </w:r>
      <w:r w:rsidRPr="000D259E">
        <w:rPr>
          <w:rFonts w:ascii="Arial" w:hAnsi="Arial" w:cs="Arial"/>
          <w:b/>
          <w:lang w:val="sr-Cyrl-RS"/>
        </w:rPr>
        <w:t>НЕ</w:t>
      </w:r>
      <w:r w:rsidR="00F1756C" w:rsidRPr="000D259E">
        <w:rPr>
          <w:rFonts w:ascii="Arial" w:hAnsi="Arial" w:cs="Arial"/>
          <w:b/>
          <w:lang w:val="sr-Cyrl-RS"/>
        </w:rPr>
        <w:t xml:space="preserve"> </w:t>
      </w:r>
      <w:r w:rsidRPr="000D259E">
        <w:rPr>
          <w:rFonts w:ascii="Arial" w:hAnsi="Arial" w:cs="Arial"/>
          <w:b/>
          <w:lang w:val="sr-Cyrl-RS"/>
        </w:rPr>
        <w:t>ОТВАРАТИ</w:t>
      </w:r>
      <w:r w:rsidR="00F1756C" w:rsidRPr="000D259E">
        <w:rPr>
          <w:rFonts w:ascii="Arial" w:hAnsi="Arial" w:cs="Arial"/>
          <w:b/>
          <w:lang w:val="sr-Cyrl-RS"/>
        </w:rPr>
        <w:t xml:space="preserve"> – </w:t>
      </w:r>
      <w:r w:rsidRPr="000D259E">
        <w:rPr>
          <w:rFonts w:ascii="Arial" w:hAnsi="Arial" w:cs="Arial"/>
          <w:b/>
          <w:lang w:val="sr-Cyrl-RS"/>
        </w:rPr>
        <w:t>ПОНУДА</w:t>
      </w:r>
      <w:r w:rsidR="00F3374E" w:rsidRPr="000D259E">
        <w:rPr>
          <w:rFonts w:ascii="Arial" w:hAnsi="Arial" w:cs="Arial"/>
          <w:b/>
          <w:lang w:val="sr-Cyrl-RS"/>
        </w:rPr>
        <w:t xml:space="preserve"> </w:t>
      </w:r>
      <w:r w:rsidRPr="000D259E">
        <w:rPr>
          <w:rFonts w:ascii="Arial" w:hAnsi="Arial" w:cs="Arial"/>
          <w:b/>
          <w:lang w:val="sr-Cyrl-RS"/>
        </w:rPr>
        <w:t>ЗА</w:t>
      </w:r>
      <w:r w:rsidR="00F3374E" w:rsidRPr="000D259E">
        <w:rPr>
          <w:rFonts w:ascii="Arial" w:hAnsi="Arial" w:cs="Arial"/>
          <w:b/>
          <w:lang w:val="sr-Cyrl-RS"/>
        </w:rPr>
        <w:t xml:space="preserve"> </w:t>
      </w:r>
      <w:r w:rsidRPr="000D259E">
        <w:rPr>
          <w:rFonts w:ascii="Arial" w:hAnsi="Arial" w:cs="Arial"/>
          <w:b/>
          <w:lang w:val="sr-Cyrl-RS"/>
        </w:rPr>
        <w:t>ЈАВНУ</w:t>
      </w:r>
      <w:r w:rsidR="00F3374E" w:rsidRPr="000D259E">
        <w:rPr>
          <w:rFonts w:ascii="Arial" w:hAnsi="Arial" w:cs="Arial"/>
          <w:b/>
          <w:lang w:val="sr-Cyrl-RS"/>
        </w:rPr>
        <w:t xml:space="preserve"> </w:t>
      </w:r>
      <w:r w:rsidRPr="000D259E">
        <w:rPr>
          <w:rFonts w:ascii="Arial" w:hAnsi="Arial" w:cs="Arial"/>
          <w:b/>
          <w:lang w:val="sr-Cyrl-RS"/>
        </w:rPr>
        <w:t>НАБАВКУ</w:t>
      </w:r>
      <w:r w:rsidR="00F3374E" w:rsidRPr="000D259E">
        <w:rPr>
          <w:rFonts w:ascii="Arial" w:hAnsi="Arial" w:cs="Arial"/>
          <w:b/>
          <w:lang w:val="sr-Cyrl-RS"/>
        </w:rPr>
        <w:t xml:space="preserve"> </w:t>
      </w:r>
      <w:r w:rsidRPr="000D259E">
        <w:rPr>
          <w:rFonts w:ascii="Arial" w:hAnsi="Arial" w:cs="Arial"/>
          <w:b/>
          <w:lang w:val="sr-Cyrl-RS"/>
        </w:rPr>
        <w:t>ДОБАРА</w:t>
      </w:r>
      <w:r w:rsidR="00F3374E" w:rsidRPr="000D259E">
        <w:rPr>
          <w:rFonts w:ascii="Arial" w:hAnsi="Arial" w:cs="Arial"/>
          <w:b/>
          <w:lang w:val="sr-Cyrl-RS"/>
        </w:rPr>
        <w:t xml:space="preserve"> </w:t>
      </w:r>
    </w:p>
    <w:p w:rsidR="00F1756C" w:rsidRPr="000D259E" w:rsidRDefault="004D1B4D" w:rsidP="00F1756C">
      <w:pPr>
        <w:tabs>
          <w:tab w:val="left" w:pos="1134"/>
        </w:tabs>
        <w:jc w:val="center"/>
        <w:rPr>
          <w:rFonts w:ascii="Arial" w:hAnsi="Arial"/>
          <w:b/>
          <w:lang w:val="sr-Cyrl-RS"/>
        </w:rPr>
      </w:pPr>
      <w:r w:rsidRPr="000D259E">
        <w:rPr>
          <w:rFonts w:ascii="Arial" w:eastAsia="TimesNewRomanPSMT" w:hAnsi="Arial" w:cs="Arial"/>
          <w:b/>
          <w:bCs/>
          <w:lang w:val="sr-Latn-RS"/>
        </w:rPr>
        <w:t xml:space="preserve">Пнеуматици и опрема за путничка и теретна возила ТЦ ЈП ЕПС </w:t>
      </w:r>
      <w:r w:rsidR="007F6A6C" w:rsidRPr="000D259E">
        <w:rPr>
          <w:rFonts w:ascii="Arial" w:hAnsi="Arial"/>
          <w:b/>
          <w:bCs/>
          <w:lang w:val="sr-Cyrl-RS"/>
        </w:rPr>
        <w:t>ЈН бр.</w:t>
      </w:r>
      <w:r w:rsidR="00F734ED" w:rsidRPr="000D259E">
        <w:rPr>
          <w:rFonts w:ascii="Arial" w:hAnsi="Arial"/>
          <w:b/>
          <w:bCs/>
        </w:rPr>
        <w:t>/8000/00</w:t>
      </w:r>
      <w:r w:rsidR="00F734ED" w:rsidRPr="000D259E">
        <w:rPr>
          <w:rFonts w:ascii="Arial" w:hAnsi="Arial"/>
          <w:b/>
          <w:bCs/>
          <w:lang w:val="sr-Cyrl-RS"/>
        </w:rPr>
        <w:t>49</w:t>
      </w:r>
      <w:r w:rsidR="007F6A6C" w:rsidRPr="000D259E">
        <w:rPr>
          <w:rFonts w:ascii="Arial" w:hAnsi="Arial"/>
          <w:b/>
          <w:bCs/>
        </w:rPr>
        <w:t>/2016</w:t>
      </w:r>
      <w:r w:rsidR="007F6A6C" w:rsidRPr="000D259E">
        <w:rPr>
          <w:rFonts w:ascii="Arial" w:hAnsi="Arial"/>
          <w:b/>
          <w:bCs/>
          <w:lang w:val="sr-Cyrl-RS"/>
        </w:rPr>
        <w:t xml:space="preserve"> </w:t>
      </w:r>
      <w:r w:rsidR="00BE410B" w:rsidRPr="000D259E">
        <w:rPr>
          <w:rFonts w:ascii="Arial" w:hAnsi="Arial"/>
          <w:b/>
          <w:lang w:val="sr-Cyrl-RS"/>
        </w:rPr>
        <w:t>Партија</w:t>
      </w:r>
      <w:r w:rsidR="0010193E" w:rsidRPr="000D259E">
        <w:rPr>
          <w:rFonts w:ascii="Arial" w:hAnsi="Arial"/>
          <w:b/>
          <w:lang w:val="sr-Cyrl-RS"/>
        </w:rPr>
        <w:t xml:space="preserve"> ____ (</w:t>
      </w:r>
      <w:r w:rsidR="00BE410B" w:rsidRPr="000D259E">
        <w:rPr>
          <w:rFonts w:ascii="Arial" w:hAnsi="Arial"/>
          <w:b/>
          <w:lang w:val="sr-Cyrl-RS"/>
        </w:rPr>
        <w:t>уписати</w:t>
      </w:r>
      <w:r w:rsidR="0010193E" w:rsidRPr="000D259E">
        <w:rPr>
          <w:rFonts w:ascii="Arial" w:hAnsi="Arial"/>
          <w:b/>
          <w:lang w:val="sr-Cyrl-RS"/>
        </w:rPr>
        <w:t xml:space="preserve"> </w:t>
      </w:r>
      <w:r w:rsidRPr="000D259E">
        <w:rPr>
          <w:rFonts w:ascii="Arial" w:hAnsi="Arial"/>
          <w:b/>
          <w:lang w:val="sr-Cyrl-RS"/>
        </w:rPr>
        <w:t xml:space="preserve">назив Техничког центра и </w:t>
      </w:r>
      <w:r w:rsidR="00BE410B" w:rsidRPr="000D259E">
        <w:rPr>
          <w:rFonts w:ascii="Arial" w:hAnsi="Arial"/>
          <w:b/>
          <w:lang w:val="sr-Cyrl-RS"/>
        </w:rPr>
        <w:t>број</w:t>
      </w:r>
      <w:r w:rsidR="0010193E" w:rsidRPr="000D259E">
        <w:rPr>
          <w:rFonts w:ascii="Arial" w:hAnsi="Arial"/>
          <w:b/>
          <w:lang w:val="sr-Cyrl-RS"/>
        </w:rPr>
        <w:t xml:space="preserve"> </w:t>
      </w:r>
      <w:r w:rsidR="00BE410B" w:rsidRPr="000D259E">
        <w:rPr>
          <w:rFonts w:ascii="Arial" w:hAnsi="Arial"/>
          <w:b/>
          <w:lang w:val="sr-Cyrl-RS"/>
        </w:rPr>
        <w:t>партије</w:t>
      </w:r>
      <w:r w:rsidR="0010193E" w:rsidRPr="000D259E">
        <w:rPr>
          <w:rFonts w:ascii="Arial" w:hAnsi="Arial"/>
          <w:b/>
          <w:lang w:val="sr-Cyrl-RS"/>
        </w:rPr>
        <w:t xml:space="preserve"> </w:t>
      </w:r>
      <w:r w:rsidR="00BE410B" w:rsidRPr="000D259E">
        <w:rPr>
          <w:rFonts w:ascii="Arial" w:hAnsi="Arial"/>
          <w:b/>
          <w:lang w:val="sr-Cyrl-RS"/>
        </w:rPr>
        <w:t>за</w:t>
      </w:r>
      <w:r w:rsidR="0010193E" w:rsidRPr="000D259E">
        <w:rPr>
          <w:rFonts w:ascii="Arial" w:hAnsi="Arial"/>
          <w:b/>
          <w:lang w:val="sr-Cyrl-RS"/>
        </w:rPr>
        <w:t xml:space="preserve"> </w:t>
      </w:r>
      <w:r w:rsidR="00BE410B" w:rsidRPr="000D259E">
        <w:rPr>
          <w:rFonts w:ascii="Arial" w:hAnsi="Arial"/>
          <w:b/>
          <w:lang w:val="sr-Cyrl-RS"/>
        </w:rPr>
        <w:t>коју</w:t>
      </w:r>
      <w:r w:rsidR="0010193E" w:rsidRPr="000D259E">
        <w:rPr>
          <w:rFonts w:ascii="Arial" w:hAnsi="Arial"/>
          <w:b/>
          <w:lang w:val="sr-Cyrl-RS"/>
        </w:rPr>
        <w:t xml:space="preserve"> </w:t>
      </w:r>
      <w:r w:rsidR="00BE410B" w:rsidRPr="000D259E">
        <w:rPr>
          <w:rFonts w:ascii="Arial" w:hAnsi="Arial"/>
          <w:b/>
          <w:lang w:val="sr-Cyrl-RS"/>
        </w:rPr>
        <w:t>се</w:t>
      </w:r>
      <w:r w:rsidR="0010193E" w:rsidRPr="000D259E">
        <w:rPr>
          <w:rFonts w:ascii="Arial" w:hAnsi="Arial"/>
          <w:b/>
          <w:lang w:val="sr-Cyrl-RS"/>
        </w:rPr>
        <w:t xml:space="preserve"> </w:t>
      </w:r>
      <w:r w:rsidR="00BE410B" w:rsidRPr="000D259E">
        <w:rPr>
          <w:rFonts w:ascii="Arial" w:hAnsi="Arial"/>
          <w:b/>
          <w:lang w:val="sr-Cyrl-RS"/>
        </w:rPr>
        <w:t>подноси</w:t>
      </w:r>
      <w:r w:rsidR="0010193E" w:rsidRPr="000D259E">
        <w:rPr>
          <w:rFonts w:ascii="Arial" w:hAnsi="Arial"/>
          <w:b/>
          <w:lang w:val="sr-Cyrl-RS"/>
        </w:rPr>
        <w:t xml:space="preserve"> </w:t>
      </w:r>
      <w:r w:rsidR="00BE410B" w:rsidRPr="000D259E">
        <w:rPr>
          <w:rFonts w:ascii="Arial" w:hAnsi="Arial"/>
          <w:b/>
          <w:lang w:val="sr-Cyrl-RS"/>
        </w:rPr>
        <w:t>понуда</w:t>
      </w:r>
      <w:r w:rsidR="0010193E" w:rsidRPr="000D259E">
        <w:rPr>
          <w:rFonts w:ascii="Arial" w:hAnsi="Arial"/>
          <w:b/>
          <w:lang w:val="sr-Cyrl-RS"/>
        </w:rPr>
        <w:t>)</w:t>
      </w:r>
    </w:p>
    <w:p w:rsidR="00D65BD7" w:rsidRPr="000D259E" w:rsidRDefault="00D65BD7" w:rsidP="00F1756C">
      <w:pPr>
        <w:tabs>
          <w:tab w:val="left" w:pos="1134"/>
        </w:tabs>
        <w:jc w:val="center"/>
        <w:rPr>
          <w:rFonts w:ascii="Arial" w:hAnsi="Arial"/>
          <w:b/>
          <w:lang w:val="sr-Cyrl-RS"/>
        </w:rPr>
      </w:pPr>
    </w:p>
    <w:p w:rsidR="00F1756C" w:rsidRPr="000D259E" w:rsidRDefault="00BE410B" w:rsidP="00F76DA5">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Понуда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треба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буде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затворена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приликом</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њеног</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сигурношћу</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може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утврдити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први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пут</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w:t>
      </w:r>
      <w:r w:rsidR="00F1756C" w:rsidRPr="000D259E">
        <w:rPr>
          <w:rFonts w:ascii="Arial" w:eastAsia="TimesNewRomanPSMT" w:hAnsi="Arial" w:cs="Arial"/>
          <w:bCs/>
          <w:lang w:val="sr-Cyrl-RS"/>
        </w:rPr>
        <w:t xml:space="preserve">.  </w:t>
      </w:r>
    </w:p>
    <w:p w:rsidR="00FD6F51" w:rsidRPr="000D259E" w:rsidRDefault="00BE410B" w:rsidP="00342548">
      <w:pPr>
        <w:tabs>
          <w:tab w:val="left" w:pos="284"/>
          <w:tab w:val="left" w:pos="330"/>
        </w:tabs>
        <w:spacing w:after="120"/>
        <w:ind w:left="284"/>
        <w:jc w:val="both"/>
        <w:rPr>
          <w:rFonts w:ascii="Arial" w:eastAsia="TimesNewRomanPSMT" w:hAnsi="Arial" w:cs="Arial"/>
          <w:bCs/>
          <w:iCs/>
          <w:lang w:val="sr-Cyrl-RS"/>
        </w:rPr>
      </w:pPr>
      <w:r w:rsidRPr="000D259E">
        <w:rPr>
          <w:rFonts w:ascii="Arial" w:eastAsia="TimesNewRomanPSMT" w:hAnsi="Arial" w:cs="Arial"/>
          <w:bCs/>
          <w:lang w:val="sr-Cyrl-RS"/>
        </w:rPr>
        <w:t>На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полеђини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обавезно</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навести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основне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понуђачу</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име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телефон</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лица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случају</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понуду</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подноси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група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полеђини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коверте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потребно</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назначити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ради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групи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навести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основне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податке</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о</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понуђачима</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F1756C" w:rsidRPr="000D259E">
        <w:rPr>
          <w:rFonts w:ascii="Arial" w:eastAsia="TimesNewRomanPSMT" w:hAnsi="Arial" w:cs="Arial"/>
          <w:bCs/>
          <w:lang w:val="sr-Cyrl-RS"/>
        </w:rPr>
        <w:t xml:space="preserve"> </w:t>
      </w:r>
      <w:r w:rsidRPr="000D259E">
        <w:rPr>
          <w:rFonts w:ascii="Arial" w:eastAsia="TimesNewRomanPSMT" w:hAnsi="Arial" w:cs="Arial"/>
          <w:bCs/>
          <w:lang w:val="sr-Cyrl-RS"/>
        </w:rPr>
        <w:t>телефоне</w:t>
      </w:r>
      <w:r w:rsidR="00F1756C" w:rsidRPr="000D259E">
        <w:rPr>
          <w:rFonts w:ascii="Arial" w:eastAsia="TimesNewRomanPSMT" w:hAnsi="Arial" w:cs="Arial"/>
          <w:bCs/>
          <w:lang w:val="sr-Cyrl-RS"/>
        </w:rPr>
        <w:t>.</w:t>
      </w:r>
    </w:p>
    <w:p w:rsidR="00D65BD7" w:rsidRPr="000D259E" w:rsidRDefault="00BE410B" w:rsidP="00D65BD7">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Благовременом</w:t>
      </w:r>
      <w:r w:rsidR="001019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понудом</w:t>
      </w:r>
      <w:r w:rsidR="0010193E"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10193E" w:rsidRPr="000D259E">
        <w:rPr>
          <w:rFonts w:ascii="Arial" w:eastAsia="TimesNewRomanPSMT" w:hAnsi="Arial" w:cs="Arial"/>
          <w:bCs/>
          <w:lang w:val="sr-Cyrl-RS"/>
        </w:rPr>
        <w:t xml:space="preserve"> </w:t>
      </w:r>
      <w:r w:rsidRPr="000D259E">
        <w:rPr>
          <w:rFonts w:ascii="Arial" w:eastAsia="TimesNewRomanPSMT" w:hAnsi="Arial" w:cs="Arial"/>
          <w:bCs/>
          <w:lang w:val="sr-Cyrl-RS"/>
        </w:rPr>
        <w:t>се</w:t>
      </w:r>
      <w:r w:rsidR="0010193E" w:rsidRPr="000D259E">
        <w:rPr>
          <w:rFonts w:ascii="Arial" w:eastAsia="TimesNewRomanPSMT" w:hAnsi="Arial" w:cs="Arial"/>
          <w:bCs/>
          <w:lang w:val="sr-Cyrl-RS"/>
        </w:rPr>
        <w:t xml:space="preserve"> </w:t>
      </w:r>
      <w:r w:rsidRPr="000D259E">
        <w:rPr>
          <w:rFonts w:ascii="Arial" w:eastAsia="TimesNewRomanPSMT" w:hAnsi="Arial" w:cs="Arial"/>
          <w:bCs/>
          <w:lang w:val="sr-Cyrl-RS"/>
        </w:rPr>
        <w:t>сматрати</w:t>
      </w:r>
      <w:r w:rsidR="0010193E"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прим</w:t>
      </w:r>
      <w:r w:rsidR="00ED2239" w:rsidRPr="000D259E">
        <w:rPr>
          <w:rFonts w:ascii="Arial" w:eastAsia="TimesNewRomanPSMT" w:hAnsi="Arial" w:cs="Arial"/>
          <w:bCs/>
          <w:lang w:val="sr-Cyrl-RS"/>
        </w:rPr>
        <w:t>љ</w:t>
      </w:r>
      <w:r w:rsidRPr="000D259E">
        <w:rPr>
          <w:rFonts w:ascii="Arial" w:eastAsia="TimesNewRomanPSMT" w:hAnsi="Arial" w:cs="Arial"/>
          <w:bCs/>
          <w:lang w:val="sr-Cyrl-RS"/>
        </w:rPr>
        <w:t>ена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од</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стране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ЈП</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ЕПС</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као</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Тела</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централизиоване</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јавне</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року</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одређеном</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позиву</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без</w:t>
      </w:r>
      <w:r w:rsidR="00D65BD7" w:rsidRPr="000D259E">
        <w:rPr>
          <w:rFonts w:ascii="Arial" w:eastAsia="TimesNewRomanPSMT" w:hAnsi="Arial" w:cs="Arial"/>
          <w:bCs/>
          <w:lang w:val="sr-Cyrl-RS"/>
        </w:rPr>
        <w:t xml:space="preserve"> </w:t>
      </w:r>
      <w:r w:rsidRPr="000D259E">
        <w:rPr>
          <w:rFonts w:ascii="Arial" w:eastAsia="TimesNewRomanPSMT" w:hAnsi="Arial" w:cs="Arial"/>
          <w:bCs/>
          <w:lang w:val="sr-Cyrl-RS"/>
        </w:rPr>
        <w:t>обзира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начин</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подношења</w:t>
      </w:r>
      <w:r w:rsidR="00D65BD7" w:rsidRPr="000D259E">
        <w:rPr>
          <w:rFonts w:ascii="Arial" w:eastAsia="TimesNewRomanPSMT" w:hAnsi="Arial" w:cs="Arial"/>
          <w:bCs/>
          <w:lang w:val="sr-Cyrl-RS"/>
        </w:rPr>
        <w:t>.</w:t>
      </w:r>
    </w:p>
    <w:p w:rsidR="00344C3E" w:rsidRPr="000D259E" w:rsidRDefault="00BE410B" w:rsidP="00D65BD7">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неблаговремена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она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окончању</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неотворена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бити</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враћена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понуђачу</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са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назнаком</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је</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поднета</w:t>
      </w:r>
      <w:r w:rsidR="00ED2239" w:rsidRPr="000D259E">
        <w:rPr>
          <w:rFonts w:ascii="Arial" w:eastAsia="TimesNewRomanPSMT" w:hAnsi="Arial" w:cs="Arial"/>
          <w:bCs/>
          <w:lang w:val="sr-Cyrl-RS"/>
        </w:rPr>
        <w:t xml:space="preserve"> </w:t>
      </w:r>
      <w:r w:rsidRPr="000D259E">
        <w:rPr>
          <w:rFonts w:ascii="Arial" w:eastAsia="TimesNewRomanPSMT" w:hAnsi="Arial" w:cs="Arial"/>
          <w:bCs/>
          <w:lang w:val="sr-Cyrl-RS"/>
        </w:rPr>
        <w:t>неблаговремено</w:t>
      </w:r>
      <w:r w:rsidR="00ED2239" w:rsidRPr="000D259E">
        <w:rPr>
          <w:rFonts w:ascii="Arial" w:eastAsia="TimesNewRomanPSMT" w:hAnsi="Arial" w:cs="Arial"/>
          <w:bCs/>
          <w:lang w:val="sr-Cyrl-RS"/>
        </w:rPr>
        <w:t xml:space="preserve">. </w:t>
      </w:r>
    </w:p>
    <w:p w:rsidR="00E00EAD" w:rsidRPr="000D259E" w:rsidRDefault="00E00EAD" w:rsidP="00D65BD7">
      <w:pPr>
        <w:tabs>
          <w:tab w:val="left" w:pos="284"/>
          <w:tab w:val="left" w:pos="330"/>
        </w:tabs>
        <w:ind w:left="284"/>
        <w:jc w:val="both"/>
        <w:rPr>
          <w:rFonts w:ascii="Arial" w:eastAsia="TimesNewRomanPSMT" w:hAnsi="Arial" w:cs="Arial"/>
          <w:bCs/>
          <w:lang w:val="sr-Latn-RS"/>
        </w:rPr>
      </w:pPr>
    </w:p>
    <w:p w:rsidR="004E2A38" w:rsidRPr="000D259E" w:rsidRDefault="00BE410B" w:rsidP="00A70CD7">
      <w:pPr>
        <w:numPr>
          <w:ilvl w:val="1"/>
          <w:numId w:val="22"/>
        </w:numPr>
        <w:tabs>
          <w:tab w:val="left" w:pos="567"/>
        </w:tabs>
        <w:spacing w:after="120"/>
        <w:jc w:val="both"/>
        <w:rPr>
          <w:rFonts w:ascii="Arial" w:hAnsi="Arial" w:cs="Arial"/>
          <w:b/>
          <w:lang w:val="sr-Cyrl-RS"/>
        </w:rPr>
      </w:pPr>
      <w:r w:rsidRPr="000D259E">
        <w:rPr>
          <w:rFonts w:ascii="Arial" w:hAnsi="Arial" w:cs="Arial"/>
          <w:b/>
          <w:lang w:val="sr-Cyrl-RS"/>
        </w:rPr>
        <w:t>Услови</w:t>
      </w:r>
      <w:r w:rsidR="004E2A38" w:rsidRPr="000D259E">
        <w:rPr>
          <w:rFonts w:ascii="Arial" w:hAnsi="Arial" w:cs="Arial"/>
          <w:b/>
          <w:lang w:val="sr-Cyrl-RS"/>
        </w:rPr>
        <w:t xml:space="preserve"> </w:t>
      </w:r>
      <w:r w:rsidRPr="000D259E">
        <w:rPr>
          <w:rFonts w:ascii="Arial" w:hAnsi="Arial" w:cs="Arial"/>
          <w:b/>
          <w:lang w:val="sr-Cyrl-RS"/>
        </w:rPr>
        <w:t>под</w:t>
      </w:r>
      <w:r w:rsidR="004E2A38" w:rsidRPr="000D259E">
        <w:rPr>
          <w:rFonts w:ascii="Arial" w:hAnsi="Arial" w:cs="Arial"/>
          <w:b/>
          <w:lang w:val="sr-Cyrl-RS"/>
        </w:rPr>
        <w:t xml:space="preserve"> </w:t>
      </w:r>
      <w:r w:rsidRPr="000D259E">
        <w:rPr>
          <w:rFonts w:ascii="Arial" w:hAnsi="Arial" w:cs="Arial"/>
          <w:b/>
          <w:lang w:val="sr-Cyrl-RS"/>
        </w:rPr>
        <w:t>којим</w:t>
      </w:r>
      <w:r w:rsidR="004E2A38" w:rsidRPr="000D259E">
        <w:rPr>
          <w:rFonts w:ascii="Arial" w:hAnsi="Arial" w:cs="Arial"/>
          <w:b/>
          <w:lang w:val="sr-Cyrl-RS"/>
        </w:rPr>
        <w:t xml:space="preserve"> </w:t>
      </w:r>
      <w:r w:rsidRPr="000D259E">
        <w:rPr>
          <w:rFonts w:ascii="Arial" w:hAnsi="Arial" w:cs="Arial"/>
          <w:b/>
          <w:lang w:val="sr-Cyrl-RS"/>
        </w:rPr>
        <w:t>представници</w:t>
      </w:r>
      <w:r w:rsidR="004E2A38" w:rsidRPr="000D259E">
        <w:rPr>
          <w:rFonts w:ascii="Arial" w:hAnsi="Arial" w:cs="Arial"/>
          <w:b/>
          <w:lang w:val="sr-Cyrl-RS"/>
        </w:rPr>
        <w:t xml:space="preserve"> </w:t>
      </w:r>
      <w:r w:rsidRPr="000D259E">
        <w:rPr>
          <w:rFonts w:ascii="Arial" w:hAnsi="Arial" w:cs="Arial"/>
          <w:b/>
          <w:lang w:val="sr-Cyrl-RS"/>
        </w:rPr>
        <w:t>понуђача</w:t>
      </w:r>
      <w:r w:rsidR="004E2A38" w:rsidRPr="000D259E">
        <w:rPr>
          <w:rFonts w:ascii="Arial" w:hAnsi="Arial" w:cs="Arial"/>
          <w:b/>
          <w:lang w:val="sr-Cyrl-RS"/>
        </w:rPr>
        <w:t xml:space="preserve"> </w:t>
      </w:r>
      <w:r w:rsidRPr="000D259E">
        <w:rPr>
          <w:rFonts w:ascii="Arial" w:hAnsi="Arial" w:cs="Arial"/>
          <w:b/>
          <w:lang w:val="sr-Cyrl-RS"/>
        </w:rPr>
        <w:t>могу</w:t>
      </w:r>
      <w:r w:rsidR="004E2A38" w:rsidRPr="000D259E">
        <w:rPr>
          <w:rFonts w:ascii="Arial" w:hAnsi="Arial" w:cs="Arial"/>
          <w:b/>
          <w:lang w:val="sr-Cyrl-RS"/>
        </w:rPr>
        <w:t xml:space="preserve"> </w:t>
      </w:r>
      <w:r w:rsidRPr="000D259E">
        <w:rPr>
          <w:rFonts w:ascii="Arial" w:hAnsi="Arial" w:cs="Arial"/>
          <w:b/>
          <w:lang w:val="sr-Cyrl-RS"/>
        </w:rPr>
        <w:t>учествовати</w:t>
      </w:r>
      <w:r w:rsidR="004E2A38" w:rsidRPr="000D259E">
        <w:rPr>
          <w:rFonts w:ascii="Arial" w:hAnsi="Arial" w:cs="Arial"/>
          <w:b/>
          <w:lang w:val="sr-Cyrl-RS"/>
        </w:rPr>
        <w:t xml:space="preserve"> </w:t>
      </w:r>
      <w:r w:rsidRPr="000D259E">
        <w:rPr>
          <w:rFonts w:ascii="Arial" w:hAnsi="Arial" w:cs="Arial"/>
          <w:b/>
          <w:lang w:val="sr-Cyrl-RS"/>
        </w:rPr>
        <w:t>у</w:t>
      </w:r>
      <w:r w:rsidR="004E2A38" w:rsidRPr="000D259E">
        <w:rPr>
          <w:rFonts w:ascii="Arial" w:hAnsi="Arial" w:cs="Arial"/>
          <w:b/>
          <w:lang w:val="sr-Latn-RS"/>
        </w:rPr>
        <w:t xml:space="preserve"> </w:t>
      </w:r>
      <w:r w:rsidRPr="000D259E">
        <w:rPr>
          <w:rFonts w:ascii="Arial" w:hAnsi="Arial" w:cs="Arial"/>
          <w:b/>
          <w:lang w:val="sr-Cyrl-RS"/>
        </w:rPr>
        <w:t>поступку</w:t>
      </w:r>
      <w:r w:rsidR="004E2A38" w:rsidRPr="000D259E">
        <w:rPr>
          <w:rFonts w:ascii="Arial" w:hAnsi="Arial" w:cs="Arial"/>
          <w:b/>
          <w:lang w:val="sr-Cyrl-RS"/>
        </w:rPr>
        <w:t xml:space="preserve"> </w:t>
      </w:r>
      <w:r w:rsidRPr="000D259E">
        <w:rPr>
          <w:rFonts w:ascii="Arial" w:hAnsi="Arial" w:cs="Arial"/>
          <w:b/>
          <w:lang w:val="sr-Cyrl-RS"/>
        </w:rPr>
        <w:t>отварања</w:t>
      </w:r>
      <w:r w:rsidR="004E2A38" w:rsidRPr="000D259E">
        <w:rPr>
          <w:rFonts w:ascii="Arial" w:hAnsi="Arial" w:cs="Arial"/>
          <w:b/>
          <w:lang w:val="sr-Cyrl-RS"/>
        </w:rPr>
        <w:t xml:space="preserve"> </w:t>
      </w:r>
      <w:r w:rsidRPr="000D259E">
        <w:rPr>
          <w:rFonts w:ascii="Arial" w:hAnsi="Arial" w:cs="Arial"/>
          <w:b/>
          <w:lang w:val="sr-Cyrl-RS"/>
        </w:rPr>
        <w:t>понуда</w:t>
      </w:r>
    </w:p>
    <w:p w:rsidR="004E2A38" w:rsidRPr="000D259E" w:rsidRDefault="00BE410B" w:rsidP="00D65BD7">
      <w:pPr>
        <w:tabs>
          <w:tab w:val="left" w:pos="284"/>
          <w:tab w:val="left" w:pos="330"/>
        </w:tabs>
        <w:ind w:left="284"/>
        <w:jc w:val="both"/>
        <w:rPr>
          <w:rFonts w:ascii="Arial" w:eastAsia="TimesNewRomanPSMT" w:hAnsi="Arial" w:cs="Arial"/>
          <w:bCs/>
          <w:lang w:val="sr-Latn-RS"/>
        </w:rPr>
      </w:pPr>
      <w:r w:rsidRPr="000D259E">
        <w:rPr>
          <w:rFonts w:ascii="Arial" w:eastAsia="TimesNewRomanPSMT" w:hAnsi="Arial" w:cs="Arial"/>
          <w:bCs/>
          <w:lang w:val="sr-Cyrl-RS"/>
        </w:rPr>
        <w:t>Представници</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желе</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активно</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учествују</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јавног</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обавезни</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су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пре</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почетка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јавног</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комисији</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наручиоца</w:t>
      </w:r>
      <w:r w:rsidR="002A5897" w:rsidRPr="000D259E">
        <w:rPr>
          <w:rFonts w:ascii="Arial" w:eastAsia="TimesNewRomanPSMT" w:hAnsi="Arial" w:cs="Arial"/>
          <w:bCs/>
          <w:lang w:val="sr-Cyrl-RS"/>
        </w:rPr>
        <w:t xml:space="preserve"> </w:t>
      </w:r>
      <w:r w:rsidRPr="000D259E">
        <w:rPr>
          <w:rFonts w:ascii="Arial" w:eastAsia="TimesNewRomanPSMT" w:hAnsi="Arial" w:cs="Arial"/>
          <w:bCs/>
          <w:lang w:val="sr-Cyrl-RS"/>
        </w:rPr>
        <w:t>предају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писмено</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овлашћење</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учествовање</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овом</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поступку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издато</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меморандуму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оверено</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печатом</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потписом</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овлашћеног</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лица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понуђача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Лица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која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присуствују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јавном</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нису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предали</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овлашћење</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немају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право</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да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коментаришу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и</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дају</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примедбе</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на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ток</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отварања</w:t>
      </w:r>
      <w:r w:rsidR="004E2A38"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понуда</w:t>
      </w:r>
      <w:r w:rsidR="004E2A38" w:rsidRPr="000D259E">
        <w:rPr>
          <w:rFonts w:ascii="Arial" w:eastAsia="TimesNewRomanPSMT" w:hAnsi="Arial" w:cs="Arial"/>
          <w:bCs/>
          <w:lang w:val="sr-Cyrl-RS"/>
        </w:rPr>
        <w:t>.</w:t>
      </w:r>
    </w:p>
    <w:p w:rsidR="007943A1" w:rsidRPr="000D259E" w:rsidRDefault="00344C3E" w:rsidP="006379E0">
      <w:pPr>
        <w:autoSpaceDE w:val="0"/>
        <w:autoSpaceDN w:val="0"/>
        <w:adjustRightInd w:val="0"/>
        <w:jc w:val="both"/>
        <w:rPr>
          <w:rFonts w:ascii="Arial" w:hAnsi="Arial" w:cs="Arial"/>
          <w:lang w:val="sr-Cyrl-RS"/>
        </w:rPr>
      </w:pPr>
      <w:r w:rsidRPr="000D259E">
        <w:rPr>
          <w:rFonts w:eastAsia="TimesNewRomanPSMT"/>
          <w:b/>
          <w:bCs/>
          <w:i/>
          <w:iCs/>
          <w:u w:val="single"/>
          <w:lang w:val="sr-Cyrl-RS"/>
        </w:rPr>
        <w:br w:type="page"/>
      </w:r>
    </w:p>
    <w:p w:rsidR="00344C3E" w:rsidRPr="000D259E" w:rsidRDefault="00344C3E" w:rsidP="00344C3E">
      <w:pPr>
        <w:jc w:val="both"/>
        <w:outlineLvl w:val="0"/>
      </w:pPr>
    </w:p>
    <w:p w:rsidR="00E35D6A" w:rsidRPr="000D259E" w:rsidRDefault="00E35D6A" w:rsidP="00E35D6A">
      <w:pPr>
        <w:tabs>
          <w:tab w:val="right" w:pos="6804"/>
        </w:tabs>
        <w:jc w:val="both"/>
        <w:rPr>
          <w:rFonts w:ascii="Arial" w:hAnsi="Arial" w:cs="Arial"/>
          <w:lang w:val="sr-Cyrl-RS"/>
        </w:rPr>
      </w:pPr>
    </w:p>
    <w:p w:rsidR="00E35D6A" w:rsidRPr="000D259E" w:rsidRDefault="00E35D6A" w:rsidP="00E35D6A">
      <w:pPr>
        <w:tabs>
          <w:tab w:val="left" w:pos="1860"/>
        </w:tabs>
        <w:jc w:val="both"/>
        <w:rPr>
          <w:rFonts w:ascii="Arial" w:hAnsi="Arial" w:cs="Arial"/>
          <w:lang w:val="ru-RU"/>
        </w:rPr>
      </w:pPr>
      <w:r w:rsidRPr="000D259E">
        <w:rPr>
          <w:rFonts w:ascii="Arial" w:hAnsi="Arial" w:cs="Arial"/>
          <w:lang w:val="ru-RU"/>
        </w:rPr>
        <w:tab/>
      </w: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9F51CE" w:rsidRPr="000D259E" w:rsidRDefault="009F51CE" w:rsidP="00344C3E">
      <w:pPr>
        <w:tabs>
          <w:tab w:val="right" w:pos="6804"/>
        </w:tabs>
        <w:jc w:val="center"/>
        <w:rPr>
          <w:rFonts w:ascii="Arial" w:hAnsi="Arial" w:cs="Arial"/>
          <w:b/>
          <w:lang w:val="ru-RU"/>
        </w:rPr>
      </w:pPr>
    </w:p>
    <w:p w:rsidR="009F51CE" w:rsidRPr="000D259E" w:rsidRDefault="009F51CE" w:rsidP="00344C3E">
      <w:pPr>
        <w:tabs>
          <w:tab w:val="right" w:pos="6804"/>
        </w:tabs>
        <w:jc w:val="center"/>
        <w:rPr>
          <w:rFonts w:ascii="Arial" w:hAnsi="Arial" w:cs="Arial"/>
          <w:b/>
          <w:lang w:val="ru-RU"/>
        </w:rPr>
      </w:pPr>
    </w:p>
    <w:p w:rsidR="009F51CE" w:rsidRPr="000D259E" w:rsidRDefault="009F51CE" w:rsidP="00344C3E">
      <w:pPr>
        <w:tabs>
          <w:tab w:val="right" w:pos="6804"/>
        </w:tabs>
        <w:jc w:val="center"/>
        <w:rPr>
          <w:rFonts w:ascii="Arial" w:hAnsi="Arial" w:cs="Arial"/>
          <w:b/>
          <w:lang w:val="ru-RU"/>
        </w:rPr>
      </w:pPr>
    </w:p>
    <w:p w:rsidR="009F51CE" w:rsidRPr="000D259E" w:rsidRDefault="009F51C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344C3E" w:rsidP="00344C3E">
      <w:pPr>
        <w:tabs>
          <w:tab w:val="right" w:pos="6804"/>
        </w:tabs>
        <w:jc w:val="center"/>
        <w:rPr>
          <w:rFonts w:ascii="Arial" w:hAnsi="Arial" w:cs="Arial"/>
          <w:b/>
          <w:lang w:val="ru-RU"/>
        </w:rPr>
      </w:pPr>
    </w:p>
    <w:p w:rsidR="00344C3E" w:rsidRPr="000D259E" w:rsidRDefault="00AA2608" w:rsidP="00344C3E">
      <w:pPr>
        <w:pStyle w:val="Title"/>
        <w:spacing w:before="0" w:after="0"/>
        <w:rPr>
          <w:caps/>
          <w:sz w:val="24"/>
          <w:szCs w:val="24"/>
          <w:lang w:val="sr-Latn-CS"/>
        </w:rPr>
      </w:pPr>
      <w:r w:rsidRPr="000D259E">
        <w:rPr>
          <w:sz w:val="24"/>
          <w:szCs w:val="24"/>
          <w:lang w:val="sr-Latn-RS"/>
        </w:rPr>
        <w:t>6</w:t>
      </w:r>
      <w:r w:rsidR="00344C3E" w:rsidRPr="000D259E">
        <w:rPr>
          <w:sz w:val="24"/>
          <w:szCs w:val="24"/>
          <w:lang w:val="sr-Cyrl-RS"/>
        </w:rPr>
        <w:t>.</w:t>
      </w:r>
      <w:r w:rsidR="00344C3E" w:rsidRPr="000D259E">
        <w:rPr>
          <w:caps/>
          <w:sz w:val="24"/>
          <w:szCs w:val="24"/>
        </w:rPr>
        <w:t xml:space="preserve">  </w:t>
      </w:r>
      <w:r w:rsidR="00344C3E" w:rsidRPr="000D259E">
        <w:rPr>
          <w:caps/>
          <w:sz w:val="24"/>
          <w:szCs w:val="24"/>
          <w:lang w:val="sr-Latn-CS"/>
        </w:rPr>
        <w:t xml:space="preserve"> </w:t>
      </w:r>
      <w:r w:rsidR="00661B5A" w:rsidRPr="000D259E">
        <w:rPr>
          <w:caps/>
          <w:sz w:val="24"/>
          <w:szCs w:val="24"/>
        </w:rPr>
        <w:t>О</w:t>
      </w:r>
      <w:r w:rsidR="00344C3E" w:rsidRPr="000D259E">
        <w:rPr>
          <w:caps/>
          <w:sz w:val="24"/>
          <w:szCs w:val="24"/>
        </w:rPr>
        <w:t xml:space="preserve"> </w:t>
      </w:r>
      <w:r w:rsidR="00661B5A" w:rsidRPr="000D259E">
        <w:rPr>
          <w:caps/>
          <w:sz w:val="24"/>
          <w:szCs w:val="24"/>
        </w:rPr>
        <w:t>Б</w:t>
      </w:r>
      <w:r w:rsidR="00344C3E" w:rsidRPr="000D259E">
        <w:rPr>
          <w:caps/>
          <w:sz w:val="24"/>
          <w:szCs w:val="24"/>
        </w:rPr>
        <w:t xml:space="preserve"> </w:t>
      </w:r>
      <w:r w:rsidR="00661B5A" w:rsidRPr="000D259E">
        <w:rPr>
          <w:caps/>
          <w:sz w:val="24"/>
          <w:szCs w:val="24"/>
        </w:rPr>
        <w:t>Р</w:t>
      </w:r>
      <w:r w:rsidR="00344C3E" w:rsidRPr="000D259E">
        <w:rPr>
          <w:caps/>
          <w:sz w:val="24"/>
          <w:szCs w:val="24"/>
        </w:rPr>
        <w:t xml:space="preserve"> </w:t>
      </w:r>
      <w:r w:rsidR="00661B5A" w:rsidRPr="000D259E">
        <w:rPr>
          <w:caps/>
          <w:sz w:val="24"/>
          <w:szCs w:val="24"/>
        </w:rPr>
        <w:t>А</w:t>
      </w:r>
      <w:r w:rsidR="00344C3E" w:rsidRPr="000D259E">
        <w:rPr>
          <w:caps/>
          <w:sz w:val="24"/>
          <w:szCs w:val="24"/>
        </w:rPr>
        <w:t xml:space="preserve"> </w:t>
      </w:r>
      <w:r w:rsidR="00661B5A" w:rsidRPr="000D259E">
        <w:rPr>
          <w:caps/>
          <w:sz w:val="24"/>
          <w:szCs w:val="24"/>
        </w:rPr>
        <w:t>С</w:t>
      </w:r>
      <w:r w:rsidR="00344C3E" w:rsidRPr="000D259E">
        <w:rPr>
          <w:caps/>
          <w:sz w:val="24"/>
          <w:szCs w:val="24"/>
        </w:rPr>
        <w:t xml:space="preserve"> </w:t>
      </w:r>
      <w:r w:rsidR="00661B5A" w:rsidRPr="000D259E">
        <w:rPr>
          <w:caps/>
          <w:sz w:val="24"/>
          <w:szCs w:val="24"/>
        </w:rPr>
        <w:t>Ц</w:t>
      </w:r>
      <w:r w:rsidR="00344C3E" w:rsidRPr="000D259E">
        <w:rPr>
          <w:caps/>
          <w:sz w:val="24"/>
          <w:szCs w:val="24"/>
        </w:rPr>
        <w:t xml:space="preserve"> </w:t>
      </w:r>
      <w:r w:rsidR="00661B5A" w:rsidRPr="000D259E">
        <w:rPr>
          <w:caps/>
          <w:sz w:val="24"/>
          <w:szCs w:val="24"/>
        </w:rPr>
        <w:t>И</w:t>
      </w:r>
    </w:p>
    <w:p w:rsidR="00344C3E" w:rsidRPr="000D259E" w:rsidRDefault="00344C3E" w:rsidP="00344C3E">
      <w:pPr>
        <w:pStyle w:val="Title"/>
        <w:spacing w:before="0" w:after="0"/>
        <w:rPr>
          <w:caps/>
          <w:lang w:val="sr-Latn-CS"/>
        </w:rPr>
      </w:pPr>
    </w:p>
    <w:p w:rsidR="00344C3E" w:rsidRPr="000D259E" w:rsidRDefault="00344C3E" w:rsidP="00344C3E">
      <w:pPr>
        <w:ind w:left="709" w:hanging="709"/>
        <w:jc w:val="both"/>
        <w:rPr>
          <w:sz w:val="22"/>
          <w:szCs w:val="22"/>
          <w:lang w:val="sr-Latn-CS"/>
        </w:rPr>
      </w:pPr>
    </w:p>
    <w:p w:rsidR="00344C3E" w:rsidRPr="000D259E" w:rsidRDefault="00344C3E" w:rsidP="00344C3E">
      <w:pPr>
        <w:ind w:left="709" w:hanging="709"/>
        <w:jc w:val="both"/>
        <w:rPr>
          <w:sz w:val="22"/>
          <w:szCs w:val="22"/>
          <w:lang w:val="sr-Latn-CS"/>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rPr>
      </w:pPr>
    </w:p>
    <w:p w:rsidR="00344C3E" w:rsidRPr="000D259E" w:rsidRDefault="00344C3E"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Cyrl-RS"/>
        </w:rPr>
      </w:pPr>
    </w:p>
    <w:p w:rsidR="00FB2177" w:rsidRPr="000D259E" w:rsidRDefault="00FB2177" w:rsidP="00344C3E">
      <w:pPr>
        <w:pStyle w:val="Title"/>
        <w:spacing w:before="0" w:after="0"/>
        <w:jc w:val="right"/>
        <w:rPr>
          <w:sz w:val="22"/>
          <w:szCs w:val="22"/>
          <w:lang w:val="sr-Latn-RS"/>
        </w:rPr>
      </w:pPr>
    </w:p>
    <w:p w:rsidR="00AA2608" w:rsidRPr="000D259E" w:rsidRDefault="00AA2608" w:rsidP="00344C3E">
      <w:pPr>
        <w:pStyle w:val="Title"/>
        <w:spacing w:before="0" w:after="0"/>
        <w:jc w:val="right"/>
        <w:rPr>
          <w:sz w:val="22"/>
          <w:szCs w:val="22"/>
          <w:lang w:val="sr-Latn-RS"/>
        </w:rPr>
      </w:pPr>
    </w:p>
    <w:p w:rsidR="00661B5A" w:rsidRPr="000D259E" w:rsidRDefault="00661B5A" w:rsidP="00344C3E">
      <w:pPr>
        <w:pStyle w:val="Title"/>
        <w:spacing w:before="0" w:after="0"/>
        <w:jc w:val="right"/>
        <w:rPr>
          <w:sz w:val="22"/>
          <w:szCs w:val="22"/>
          <w:lang w:val="sr-Cyrl-RS"/>
        </w:rPr>
      </w:pPr>
      <w:r w:rsidRPr="000D259E">
        <w:rPr>
          <w:sz w:val="22"/>
          <w:szCs w:val="22"/>
          <w:lang w:val="sr-Cyrl-RS"/>
        </w:rPr>
        <w:br w:type="page"/>
      </w:r>
    </w:p>
    <w:p w:rsidR="00344C3E" w:rsidRPr="000D259E" w:rsidRDefault="00661B5A" w:rsidP="00344C3E">
      <w:pPr>
        <w:pStyle w:val="Title"/>
        <w:spacing w:before="0" w:after="0"/>
        <w:jc w:val="right"/>
        <w:rPr>
          <w:caps/>
          <w:sz w:val="24"/>
          <w:szCs w:val="24"/>
          <w:lang w:val="sr-Cyrl-RS"/>
        </w:rPr>
      </w:pPr>
      <w:r w:rsidRPr="000D259E">
        <w:rPr>
          <w:caps/>
          <w:sz w:val="24"/>
          <w:szCs w:val="24"/>
        </w:rPr>
        <w:lastRenderedPageBreak/>
        <w:t>Образац</w:t>
      </w:r>
      <w:r w:rsidR="00344C3E" w:rsidRPr="000D259E">
        <w:rPr>
          <w:caps/>
          <w:sz w:val="24"/>
          <w:szCs w:val="24"/>
        </w:rPr>
        <w:t xml:space="preserve"> </w:t>
      </w:r>
      <w:r w:rsidR="00344C3E" w:rsidRPr="000D259E">
        <w:rPr>
          <w:caps/>
          <w:sz w:val="24"/>
          <w:szCs w:val="24"/>
          <w:lang w:val="sr-Latn-CS"/>
        </w:rPr>
        <w:t xml:space="preserve"> 1</w:t>
      </w:r>
      <w:r w:rsidR="00853C75" w:rsidRPr="000D259E">
        <w:rPr>
          <w:caps/>
          <w:sz w:val="24"/>
          <w:szCs w:val="24"/>
          <w:lang w:val="sr-Cyrl-RS"/>
        </w:rPr>
        <w:t>.1</w:t>
      </w:r>
    </w:p>
    <w:p w:rsidR="00344C3E" w:rsidRPr="000D259E" w:rsidRDefault="00661B5A" w:rsidP="00344C3E">
      <w:pPr>
        <w:autoSpaceDE w:val="0"/>
        <w:autoSpaceDN w:val="0"/>
        <w:adjustRightInd w:val="0"/>
        <w:jc w:val="center"/>
        <w:rPr>
          <w:rFonts w:ascii="Arial" w:hAnsi="Arial" w:cs="Arial"/>
          <w:b/>
          <w:sz w:val="28"/>
          <w:szCs w:val="28"/>
          <w:lang w:val="sr-Cyrl-RS"/>
        </w:rPr>
      </w:pPr>
      <w:r w:rsidRPr="000D259E">
        <w:rPr>
          <w:rFonts w:ascii="Arial" w:hAnsi="Arial" w:cs="Arial"/>
          <w:b/>
          <w:sz w:val="28"/>
          <w:szCs w:val="28"/>
          <w:lang w:val="sr-Cyrl-RS"/>
        </w:rPr>
        <w:t>П</w:t>
      </w:r>
      <w:r w:rsidR="00344C3E" w:rsidRPr="000D259E">
        <w:rPr>
          <w:rFonts w:ascii="Arial" w:hAnsi="Arial" w:cs="Arial"/>
          <w:b/>
          <w:sz w:val="28"/>
          <w:szCs w:val="28"/>
          <w:lang w:val="sr-Cyrl-RS"/>
        </w:rPr>
        <w:t xml:space="preserve"> </w:t>
      </w:r>
      <w:r w:rsidRPr="000D259E">
        <w:rPr>
          <w:rFonts w:ascii="Arial" w:hAnsi="Arial" w:cs="Arial"/>
          <w:b/>
          <w:sz w:val="28"/>
          <w:szCs w:val="28"/>
          <w:lang w:val="sr-Cyrl-RS"/>
        </w:rPr>
        <w:t>О</w:t>
      </w:r>
      <w:r w:rsidR="00344C3E" w:rsidRPr="000D259E">
        <w:rPr>
          <w:rFonts w:ascii="Arial" w:hAnsi="Arial" w:cs="Arial"/>
          <w:b/>
          <w:sz w:val="28"/>
          <w:szCs w:val="28"/>
          <w:lang w:val="sr-Cyrl-RS"/>
        </w:rPr>
        <w:t xml:space="preserve"> </w:t>
      </w:r>
      <w:r w:rsidRPr="000D259E">
        <w:rPr>
          <w:rFonts w:ascii="Arial" w:hAnsi="Arial" w:cs="Arial"/>
          <w:b/>
          <w:sz w:val="28"/>
          <w:szCs w:val="28"/>
          <w:lang w:val="sr-Cyrl-RS"/>
        </w:rPr>
        <w:t>Н</w:t>
      </w:r>
      <w:r w:rsidR="00344C3E" w:rsidRPr="000D259E">
        <w:rPr>
          <w:rFonts w:ascii="Arial" w:hAnsi="Arial" w:cs="Arial"/>
          <w:b/>
          <w:sz w:val="28"/>
          <w:szCs w:val="28"/>
          <w:lang w:val="sr-Cyrl-RS"/>
        </w:rPr>
        <w:t xml:space="preserve"> </w:t>
      </w:r>
      <w:r w:rsidRPr="000D259E">
        <w:rPr>
          <w:rFonts w:ascii="Arial" w:hAnsi="Arial" w:cs="Arial"/>
          <w:b/>
          <w:sz w:val="28"/>
          <w:szCs w:val="28"/>
          <w:lang w:val="sr-Cyrl-RS"/>
        </w:rPr>
        <w:t>У</w:t>
      </w:r>
      <w:r w:rsidR="00344C3E" w:rsidRPr="000D259E">
        <w:rPr>
          <w:rFonts w:ascii="Arial" w:hAnsi="Arial" w:cs="Arial"/>
          <w:b/>
          <w:sz w:val="28"/>
          <w:szCs w:val="28"/>
          <w:lang w:val="sr-Cyrl-RS"/>
        </w:rPr>
        <w:t xml:space="preserve"> </w:t>
      </w:r>
      <w:r w:rsidRPr="000D259E">
        <w:rPr>
          <w:rFonts w:ascii="Arial" w:hAnsi="Arial" w:cs="Arial"/>
          <w:b/>
          <w:sz w:val="28"/>
          <w:szCs w:val="28"/>
          <w:lang w:val="sr-Cyrl-RS"/>
        </w:rPr>
        <w:t>Д</w:t>
      </w:r>
      <w:r w:rsidR="00344C3E" w:rsidRPr="000D259E">
        <w:rPr>
          <w:rFonts w:ascii="Arial" w:hAnsi="Arial" w:cs="Arial"/>
          <w:b/>
          <w:sz w:val="28"/>
          <w:szCs w:val="28"/>
          <w:lang w:val="sr-Cyrl-RS"/>
        </w:rPr>
        <w:t xml:space="preserve"> </w:t>
      </w:r>
      <w:r w:rsidRPr="000D259E">
        <w:rPr>
          <w:rFonts w:ascii="Arial" w:hAnsi="Arial" w:cs="Arial"/>
          <w:b/>
          <w:sz w:val="28"/>
          <w:szCs w:val="28"/>
          <w:lang w:val="sr-Cyrl-RS"/>
        </w:rPr>
        <w:t>А</w:t>
      </w:r>
    </w:p>
    <w:p w:rsidR="003A5A5A" w:rsidRPr="000D259E" w:rsidRDefault="003A5A5A" w:rsidP="003A5A5A">
      <w:pPr>
        <w:ind w:left="142"/>
        <w:rPr>
          <w:rFonts w:ascii="Arial" w:hAnsi="Arial" w:cs="Arial"/>
          <w:b/>
          <w:lang w:val="sr-Cyrl-RS"/>
        </w:rPr>
      </w:pPr>
      <w:r w:rsidRPr="000D259E">
        <w:rPr>
          <w:rFonts w:ascii="Arial" w:hAnsi="Arial" w:cs="Arial"/>
          <w:b/>
          <w:lang w:val="sr-Cyrl-RS"/>
        </w:rPr>
        <w:t xml:space="preserve">                                                                  </w:t>
      </w:r>
    </w:p>
    <w:p w:rsidR="003A5A5A" w:rsidRPr="000D259E" w:rsidRDefault="003A5A5A" w:rsidP="003A5A5A">
      <w:pPr>
        <w:ind w:left="142"/>
        <w:rPr>
          <w:rFonts w:ascii="Arial" w:eastAsia="TimesNewRomanPS-BoldMT" w:hAnsi="Arial" w:cs="Arial"/>
          <w:b/>
          <w:bCs/>
          <w:lang w:val="sr-Cyrl-RS"/>
        </w:rPr>
      </w:pPr>
      <w:r w:rsidRPr="000D259E">
        <w:rPr>
          <w:rFonts w:ascii="Arial" w:hAnsi="Arial" w:cs="Arial"/>
          <w:b/>
          <w:lang w:val="sr-Cyrl-RS"/>
        </w:rPr>
        <w:t xml:space="preserve">                                                                 Партија 1</w:t>
      </w:r>
    </w:p>
    <w:p w:rsidR="003A5A5A" w:rsidRPr="000D259E" w:rsidRDefault="003A5A5A" w:rsidP="00344C3E">
      <w:pPr>
        <w:autoSpaceDE w:val="0"/>
        <w:autoSpaceDN w:val="0"/>
        <w:adjustRightInd w:val="0"/>
        <w:jc w:val="center"/>
        <w:rPr>
          <w:rFonts w:ascii="Arial" w:hAnsi="Arial" w:cs="Arial"/>
          <w:b/>
          <w:sz w:val="28"/>
          <w:szCs w:val="28"/>
          <w:lang w:val="sr-Latn-RS"/>
        </w:rPr>
      </w:pPr>
    </w:p>
    <w:p w:rsidR="00344C3E" w:rsidRPr="000D259E" w:rsidRDefault="00344C3E" w:rsidP="00344C3E">
      <w:pPr>
        <w:pStyle w:val="Title"/>
        <w:spacing w:before="0" w:after="0"/>
        <w:jc w:val="right"/>
        <w:rPr>
          <w:caps/>
          <w:sz w:val="22"/>
          <w:szCs w:val="22"/>
          <w:lang w:val="sr-Cyrl-RS"/>
        </w:rPr>
      </w:pPr>
    </w:p>
    <w:p w:rsidR="00344C3E" w:rsidRPr="000D259E" w:rsidRDefault="00661B5A" w:rsidP="003A5A5A">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00344C3E" w:rsidRPr="000D259E">
        <w:rPr>
          <w:rFonts w:ascii="Arial" w:eastAsia="TimesNewRomanPS-BoldMT" w:hAnsi="Arial" w:cs="Arial"/>
          <w:bCs/>
        </w:rPr>
        <w:t xml:space="preserve"> </w:t>
      </w:r>
      <w:r w:rsidRPr="000D259E">
        <w:rPr>
          <w:rFonts w:ascii="Arial" w:eastAsia="TimesNewRomanPS-BoldMT" w:hAnsi="Arial" w:cs="Arial"/>
          <w:bCs/>
        </w:rPr>
        <w:t>бр</w:t>
      </w:r>
      <w:r w:rsidR="00344C3E" w:rsidRPr="000D259E">
        <w:rPr>
          <w:rFonts w:ascii="Arial" w:eastAsia="TimesNewRomanPS-BoldMT" w:hAnsi="Arial" w:cs="Arial"/>
          <w:bCs/>
        </w:rPr>
        <w:t>.</w:t>
      </w:r>
      <w:r w:rsidR="00344C3E" w:rsidRPr="000D259E">
        <w:rPr>
          <w:rFonts w:ascii="Arial" w:eastAsia="TimesNewRomanPS-BoldMT" w:hAnsi="Arial" w:cs="Arial"/>
          <w:bCs/>
          <w:lang w:val="sr-Cyrl-RS"/>
        </w:rPr>
        <w:t xml:space="preserve"> </w:t>
      </w:r>
      <w:r w:rsidR="00344C3E" w:rsidRPr="000D259E">
        <w:rPr>
          <w:rFonts w:ascii="Arial" w:eastAsia="TimesNewRomanPS-BoldMT" w:hAnsi="Arial" w:cs="Arial"/>
          <w:bCs/>
        </w:rPr>
        <w:t>____</w:t>
      </w:r>
      <w:r w:rsidR="00344C3E" w:rsidRPr="000D259E">
        <w:rPr>
          <w:rFonts w:ascii="Arial" w:eastAsia="TimesNewRomanPS-BoldMT" w:hAnsi="Arial" w:cs="Arial"/>
          <w:bCs/>
          <w:lang w:val="sr-Cyrl-RS"/>
        </w:rPr>
        <w:t>___</w:t>
      </w:r>
      <w:r w:rsidR="00344C3E" w:rsidRPr="000D259E">
        <w:rPr>
          <w:rFonts w:ascii="Arial" w:eastAsia="TimesNewRomanPS-BoldMT" w:hAnsi="Arial" w:cs="Arial"/>
          <w:bCs/>
        </w:rPr>
        <w:t>_</w:t>
      </w:r>
      <w:r w:rsidR="00344C3E" w:rsidRPr="000D259E">
        <w:rPr>
          <w:rFonts w:ascii="Arial" w:eastAsia="TimesNewRomanPS-BoldMT" w:hAnsi="Arial" w:cs="Arial"/>
          <w:bCs/>
          <w:lang w:val="sr-Cyrl-RS"/>
        </w:rPr>
        <w:t>__</w:t>
      </w:r>
      <w:r w:rsidR="00344C3E" w:rsidRPr="000D259E">
        <w:rPr>
          <w:rFonts w:ascii="Arial" w:eastAsia="TimesNewRomanPS-BoldMT" w:hAnsi="Arial" w:cs="Arial"/>
          <w:bCs/>
        </w:rPr>
        <w:t xml:space="preserve">_ </w:t>
      </w:r>
      <w:r w:rsidRPr="000D259E">
        <w:rPr>
          <w:rFonts w:ascii="Arial" w:eastAsia="TimesNewRomanPS-BoldMT" w:hAnsi="Arial" w:cs="Arial"/>
          <w:bCs/>
        </w:rPr>
        <w:t>од</w:t>
      </w:r>
      <w:r w:rsidR="00344C3E" w:rsidRPr="000D259E">
        <w:rPr>
          <w:rFonts w:ascii="Arial" w:eastAsia="TimesNewRomanPS-BoldMT" w:hAnsi="Arial" w:cs="Arial"/>
          <w:bCs/>
        </w:rPr>
        <w:t xml:space="preserve"> ________</w:t>
      </w:r>
      <w:r w:rsidR="00344C3E" w:rsidRPr="000D259E">
        <w:rPr>
          <w:rFonts w:ascii="Arial" w:eastAsia="TimesNewRomanPS-BoldMT" w:hAnsi="Arial" w:cs="Arial"/>
          <w:bCs/>
          <w:lang w:val="sr-Cyrl-RS"/>
        </w:rPr>
        <w:t>______</w:t>
      </w:r>
      <w:r w:rsidR="00344C3E" w:rsidRPr="000D259E">
        <w:rPr>
          <w:rFonts w:ascii="Arial" w:eastAsia="TimesNewRomanPS-BoldMT" w:hAnsi="Arial" w:cs="Arial"/>
          <w:bCs/>
        </w:rPr>
        <w:t xml:space="preserve"> </w:t>
      </w:r>
      <w:r w:rsidRPr="000D259E">
        <w:rPr>
          <w:rFonts w:ascii="Arial" w:eastAsia="TimesNewRomanPS-BoldMT" w:hAnsi="Arial" w:cs="Arial"/>
          <w:bCs/>
          <w:lang w:val="sr-Cyrl-RS"/>
        </w:rPr>
        <w:t>у</w:t>
      </w:r>
      <w:r w:rsidR="00344C3E" w:rsidRPr="000D259E">
        <w:rPr>
          <w:rFonts w:ascii="Arial" w:eastAsia="TimesNewRomanPS-BoldMT" w:hAnsi="Arial" w:cs="Arial"/>
          <w:bCs/>
        </w:rPr>
        <w:t xml:space="preserve"> </w:t>
      </w:r>
      <w:r w:rsidRPr="000D259E">
        <w:rPr>
          <w:rFonts w:ascii="Arial" w:eastAsia="TimesNewRomanPS-BoldMT" w:hAnsi="Arial" w:cs="Arial"/>
          <w:bCs/>
        </w:rPr>
        <w:t>отворен</w:t>
      </w:r>
      <w:r w:rsidRPr="000D259E">
        <w:rPr>
          <w:rFonts w:ascii="Arial" w:eastAsia="TimesNewRomanPS-BoldMT" w:hAnsi="Arial" w:cs="Arial"/>
          <w:bCs/>
          <w:lang w:val="sr-Cyrl-RS"/>
        </w:rPr>
        <w:t>ом</w:t>
      </w:r>
      <w:r w:rsidR="00344C3E" w:rsidRPr="000D259E">
        <w:rPr>
          <w:rFonts w:ascii="Arial" w:eastAsia="TimesNewRomanPS-BoldMT" w:hAnsi="Arial" w:cs="Arial"/>
          <w:bCs/>
        </w:rPr>
        <w:t xml:space="preserve"> </w:t>
      </w:r>
      <w:r w:rsidRPr="000D259E">
        <w:rPr>
          <w:rFonts w:ascii="Arial" w:eastAsia="TimesNewRomanPS-BoldMT" w:hAnsi="Arial" w:cs="Arial"/>
          <w:bCs/>
        </w:rPr>
        <w:t>поступк</w:t>
      </w:r>
      <w:r w:rsidRPr="000D259E">
        <w:rPr>
          <w:rFonts w:ascii="Arial" w:eastAsia="TimesNewRomanPS-BoldMT" w:hAnsi="Arial" w:cs="Arial"/>
          <w:bCs/>
          <w:lang w:val="sr-Cyrl-RS"/>
        </w:rPr>
        <w:t>у</w:t>
      </w:r>
      <w:r w:rsidR="00344C3E" w:rsidRPr="000D259E">
        <w:rPr>
          <w:rFonts w:ascii="Arial" w:eastAsia="TimesNewRomanPS-BoldMT" w:hAnsi="Arial" w:cs="Arial"/>
          <w:bCs/>
          <w:lang w:val="sr-Cyrl-RS"/>
        </w:rPr>
        <w:t xml:space="preserve"> </w:t>
      </w:r>
      <w:r w:rsidRPr="000D259E">
        <w:rPr>
          <w:rFonts w:ascii="Arial" w:eastAsia="TimesNewRomanPS-BoldMT" w:hAnsi="Arial" w:cs="Arial"/>
          <w:bCs/>
          <w:lang w:val="sr-Cyrl-RS"/>
        </w:rPr>
        <w:t>за</w:t>
      </w:r>
      <w:r w:rsidR="00344C3E" w:rsidRPr="000D259E">
        <w:rPr>
          <w:rFonts w:ascii="Arial" w:eastAsia="TimesNewRomanPS-BoldMT" w:hAnsi="Arial" w:cs="Arial"/>
          <w:bCs/>
        </w:rPr>
        <w:t xml:space="preserve"> </w:t>
      </w:r>
      <w:r w:rsidRPr="000D259E">
        <w:rPr>
          <w:rFonts w:ascii="Arial" w:eastAsia="TimesNewRomanPS-BoldMT" w:hAnsi="Arial" w:cs="Arial"/>
          <w:bCs/>
        </w:rPr>
        <w:t>јавн</w:t>
      </w:r>
      <w:r w:rsidRPr="000D259E">
        <w:rPr>
          <w:rFonts w:ascii="Arial" w:eastAsia="TimesNewRomanPS-BoldMT" w:hAnsi="Arial" w:cs="Arial"/>
          <w:bCs/>
          <w:lang w:val="sr-Cyrl-RS"/>
        </w:rPr>
        <w:t>у</w:t>
      </w:r>
      <w:r w:rsidR="00344C3E" w:rsidRPr="000D259E">
        <w:rPr>
          <w:rFonts w:ascii="Arial" w:eastAsia="TimesNewRomanPS-BoldMT" w:hAnsi="Arial" w:cs="Arial"/>
          <w:bCs/>
        </w:rPr>
        <w:t xml:space="preserve"> </w:t>
      </w:r>
      <w:r w:rsidRPr="000D259E">
        <w:rPr>
          <w:rFonts w:ascii="Arial" w:eastAsia="TimesNewRomanPS-BoldMT" w:hAnsi="Arial" w:cs="Arial"/>
          <w:bCs/>
        </w:rPr>
        <w:t>набавк</w:t>
      </w:r>
      <w:r w:rsidRPr="000D259E">
        <w:rPr>
          <w:rFonts w:ascii="Arial" w:eastAsia="TimesNewRomanPS-BoldMT" w:hAnsi="Arial" w:cs="Arial"/>
          <w:bCs/>
          <w:lang w:val="sr-Cyrl-RS"/>
        </w:rPr>
        <w:t>у</w:t>
      </w:r>
      <w:r w:rsidR="00344C3E" w:rsidRPr="000D259E">
        <w:rPr>
          <w:rFonts w:ascii="Arial" w:eastAsia="TimesNewRomanPS-BoldMT" w:hAnsi="Arial" w:cs="Arial"/>
          <w:bCs/>
          <w:lang w:val="sr-Cyrl-RS"/>
        </w:rPr>
        <w:t xml:space="preserve"> </w:t>
      </w:r>
      <w:r w:rsidRPr="000D259E">
        <w:rPr>
          <w:rFonts w:ascii="Arial" w:eastAsia="TimesNewRomanPS-BoldMT" w:hAnsi="Arial" w:cs="Arial"/>
          <w:bCs/>
          <w:lang w:val="sr-Cyrl-RS"/>
        </w:rPr>
        <w:t>добара</w:t>
      </w:r>
      <w:r w:rsidR="00344C3E" w:rsidRPr="000D259E">
        <w:rPr>
          <w:rFonts w:ascii="Arial" w:eastAsia="TimesNewRomanPS-BoldMT" w:hAnsi="Arial" w:cs="Arial"/>
          <w:bCs/>
          <w:lang w:val="sr-Cyrl-RS"/>
        </w:rPr>
        <w:t xml:space="preserve"> </w:t>
      </w:r>
      <w:r w:rsidR="00344C3E" w:rsidRPr="000D259E">
        <w:rPr>
          <w:rFonts w:ascii="Arial" w:eastAsia="TimesNewRomanPS-BoldMT" w:hAnsi="Arial" w:cs="Arial"/>
          <w:bCs/>
        </w:rPr>
        <w:t>–</w:t>
      </w:r>
      <w:r w:rsidR="00513A85" w:rsidRPr="000D259E">
        <w:rPr>
          <w:rFonts w:ascii="Arial" w:eastAsia="TimesNewRomanPS-BoldMT" w:hAnsi="Arial" w:cs="Arial"/>
          <w:bCs/>
          <w:lang w:val="sr-Cyrl-RS"/>
        </w:rPr>
        <w:t xml:space="preserve"> </w:t>
      </w:r>
      <w:r w:rsidR="008E4409" w:rsidRPr="000D259E">
        <w:rPr>
          <w:rFonts w:ascii="Arial" w:eastAsia="TimesNewRomanPSMT" w:hAnsi="Arial" w:cs="Arial"/>
          <w:bCs/>
          <w:lang w:val="sr-Latn-RS"/>
        </w:rPr>
        <w:t xml:space="preserve">Пнеуматици и опрема за путничка и теретна возила ТЦ </w:t>
      </w:r>
      <w:r w:rsidR="003A5A5A" w:rsidRPr="000D259E">
        <w:rPr>
          <w:rFonts w:ascii="Arial" w:eastAsia="TimesNewRomanPSMT" w:hAnsi="Arial" w:cs="Arial"/>
          <w:bCs/>
          <w:lang w:val="sr-Cyrl-RS"/>
        </w:rPr>
        <w:t xml:space="preserve">Београд </w:t>
      </w:r>
      <w:r w:rsidRPr="000D259E">
        <w:rPr>
          <w:rFonts w:ascii="Arial" w:eastAsia="TimesNewRomanPS-BoldMT" w:hAnsi="Arial" w:cs="Arial"/>
          <w:bCs/>
          <w:lang w:val="sr-Cyrl-RS"/>
        </w:rPr>
        <w:t>ЈН</w:t>
      </w:r>
      <w:r w:rsidR="00344C3E" w:rsidRPr="000D259E">
        <w:rPr>
          <w:rFonts w:ascii="Arial" w:eastAsia="TimesNewRomanPS-BoldMT" w:hAnsi="Arial" w:cs="Arial"/>
          <w:bCs/>
          <w:lang w:val="sr-Cyrl-RS"/>
        </w:rPr>
        <w:t xml:space="preserve"> </w:t>
      </w:r>
      <w:r w:rsidRPr="000D259E">
        <w:rPr>
          <w:rFonts w:ascii="Arial" w:eastAsia="TimesNewRomanPS-BoldMT" w:hAnsi="Arial" w:cs="Arial"/>
          <w:bCs/>
          <w:lang w:val="sr-Cyrl-RS"/>
        </w:rPr>
        <w:t>бр</w:t>
      </w:r>
      <w:r w:rsidR="008C27CF" w:rsidRPr="000D259E">
        <w:rPr>
          <w:rFonts w:ascii="Arial" w:eastAsia="TimesNewRomanPS-BoldMT" w:hAnsi="Arial" w:cs="Arial"/>
          <w:bCs/>
          <w:lang w:val="sr-Cyrl-RS"/>
        </w:rPr>
        <w:t>.</w:t>
      </w:r>
      <w:r w:rsidR="009F51CE" w:rsidRPr="000D259E">
        <w:rPr>
          <w:rFonts w:ascii="Arial" w:eastAsia="TimesNewRomanPS-BoldMT" w:hAnsi="Arial" w:cs="Arial"/>
          <w:bCs/>
          <w:lang w:val="sr-Cyrl-RS"/>
        </w:rPr>
        <w:t xml:space="preserve"> </w:t>
      </w:r>
      <w:r w:rsidR="006E184C" w:rsidRPr="000D259E">
        <w:rPr>
          <w:rFonts w:ascii="Arial" w:eastAsia="TimesNewRomanPS-BoldMT" w:hAnsi="Arial" w:cs="Arial"/>
          <w:bCs/>
        </w:rPr>
        <w:t>/8000/00</w:t>
      </w:r>
      <w:r w:rsidR="006E184C" w:rsidRPr="000D259E">
        <w:rPr>
          <w:rFonts w:ascii="Arial" w:eastAsia="TimesNewRomanPS-BoldMT" w:hAnsi="Arial" w:cs="Arial"/>
          <w:bCs/>
          <w:lang w:val="sr-Cyrl-RS"/>
        </w:rPr>
        <w:t>49</w:t>
      </w:r>
      <w:r w:rsidR="00242E1C" w:rsidRPr="000D259E">
        <w:rPr>
          <w:rFonts w:ascii="Arial" w:eastAsia="TimesNewRomanPS-BoldMT" w:hAnsi="Arial" w:cs="Arial"/>
          <w:bCs/>
        </w:rPr>
        <w:t>/2016</w:t>
      </w:r>
      <w:r w:rsidR="003A5A5A" w:rsidRPr="000D259E">
        <w:rPr>
          <w:rFonts w:ascii="Arial" w:eastAsia="TimesNewRomanPS-BoldMT" w:hAnsi="Arial" w:cs="Arial"/>
          <w:bCs/>
          <w:lang w:val="sr-Cyrl-RS"/>
        </w:rPr>
        <w:t xml:space="preserve"> </w:t>
      </w:r>
    </w:p>
    <w:p w:rsidR="00344C3E" w:rsidRPr="000D259E" w:rsidRDefault="00344C3E" w:rsidP="00344C3E">
      <w:pPr>
        <w:autoSpaceDE w:val="0"/>
        <w:autoSpaceDN w:val="0"/>
        <w:adjustRightInd w:val="0"/>
        <w:jc w:val="both"/>
        <w:rPr>
          <w:rFonts w:ascii="Arial" w:hAnsi="Arial" w:cs="Arial"/>
          <w:lang w:val="sr-Cyrl-RS"/>
        </w:rPr>
      </w:pPr>
    </w:p>
    <w:p w:rsidR="00344C3E" w:rsidRPr="000D259E" w:rsidRDefault="00661B5A" w:rsidP="00706E2F">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Табела</w:t>
      </w:r>
      <w:r w:rsidR="00344C3E" w:rsidRPr="000D259E">
        <w:rPr>
          <w:rFonts w:ascii="Arial" w:hAnsi="Arial" w:cs="Arial"/>
          <w:b/>
          <w:lang w:val="sr-Cyrl-RS"/>
        </w:rPr>
        <w:t xml:space="preserve">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0D259E" w:rsidRPr="000D259E" w:rsidTr="00F90C42">
        <w:tc>
          <w:tcPr>
            <w:tcW w:w="10206" w:type="dxa"/>
            <w:gridSpan w:val="2"/>
            <w:shd w:val="clear" w:color="auto" w:fill="D9D9D9"/>
          </w:tcPr>
          <w:p w:rsidR="00706E2F" w:rsidRPr="000D259E" w:rsidRDefault="00706E2F" w:rsidP="00F90C42">
            <w:pPr>
              <w:autoSpaceDE w:val="0"/>
              <w:autoSpaceDN w:val="0"/>
              <w:adjustRightInd w:val="0"/>
              <w:jc w:val="center"/>
              <w:rPr>
                <w:rFonts w:ascii="Arial" w:eastAsia="TimesNewRomanPSMT" w:hAnsi="Arial" w:cs="Arial"/>
                <w:b/>
                <w:bCs/>
                <w:lang w:val="sr-Cyrl-RS"/>
              </w:rPr>
            </w:pPr>
          </w:p>
          <w:p w:rsidR="00706E2F" w:rsidRPr="000D259E" w:rsidRDefault="00661B5A" w:rsidP="00F90C42">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w:t>
            </w:r>
            <w:r w:rsidR="00706E2F" w:rsidRPr="000D259E">
              <w:rPr>
                <w:rFonts w:ascii="Arial" w:eastAsia="TimesNewRomanPSMT" w:hAnsi="Arial" w:cs="Arial"/>
                <w:b/>
                <w:bCs/>
                <w:lang w:val="en-US"/>
              </w:rPr>
              <w:t xml:space="preserve"> </w:t>
            </w:r>
            <w:r w:rsidRPr="000D259E">
              <w:rPr>
                <w:rFonts w:ascii="Arial" w:eastAsia="TimesNewRomanPSMT" w:hAnsi="Arial" w:cs="Arial"/>
                <w:b/>
                <w:bCs/>
                <w:lang w:val="en-US"/>
              </w:rPr>
              <w:t>О</w:t>
            </w:r>
            <w:r w:rsidR="00706E2F" w:rsidRPr="000D259E">
              <w:rPr>
                <w:rFonts w:ascii="Arial" w:eastAsia="TimesNewRomanPSMT" w:hAnsi="Arial" w:cs="Arial"/>
                <w:b/>
                <w:bCs/>
                <w:lang w:val="en-US"/>
              </w:rPr>
              <w:t xml:space="preserve"> </w:t>
            </w:r>
            <w:r w:rsidRPr="000D259E">
              <w:rPr>
                <w:rFonts w:ascii="Arial" w:eastAsia="TimesNewRomanPSMT" w:hAnsi="Arial" w:cs="Arial"/>
                <w:b/>
                <w:bCs/>
                <w:lang w:val="en-US"/>
              </w:rPr>
              <w:t>ПОНУЂАЧУ</w:t>
            </w:r>
          </w:p>
          <w:p w:rsidR="00706E2F" w:rsidRPr="000D259E" w:rsidRDefault="00706E2F" w:rsidP="00F90C42">
            <w:pPr>
              <w:autoSpaceDE w:val="0"/>
              <w:autoSpaceDN w:val="0"/>
              <w:adjustRightInd w:val="0"/>
              <w:jc w:val="center"/>
              <w:rPr>
                <w:rFonts w:eastAsia="TimesNewRomanPSMT"/>
                <w:b/>
                <w:bCs/>
                <w:lang w:val="sr-Cyrl-R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по</w:t>
            </w:r>
            <w:r w:rsidRPr="000D259E">
              <w:rPr>
                <w:rFonts w:ascii="Arial" w:eastAsia="TimesNewRomanPSMT" w:hAnsi="Arial" w:cs="Arial"/>
                <w:bCs/>
                <w:lang w:val="sr-Cyrl-RS"/>
              </w:rPr>
              <w:t>нуђача</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sr-Cyrl-R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en-U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за</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контакт</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sr-Cyrl-R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w:t>
            </w:r>
            <w:r w:rsidR="00706E2F" w:rsidRPr="000D259E">
              <w:rPr>
                <w:rFonts w:ascii="Arial" w:eastAsia="TimesNewRomanPSMT" w:hAnsi="Arial" w:cs="Arial"/>
                <w:bCs/>
                <w:lang w:val="en-US"/>
              </w:rPr>
              <w:t>-</w:t>
            </w:r>
            <w:r w:rsidRPr="000D259E">
              <w:rPr>
                <w:rFonts w:ascii="Arial" w:eastAsia="TimesNewRomanPSMT" w:hAnsi="Arial" w:cs="Arial"/>
                <w:bCs/>
                <w:lang w:val="en-US"/>
              </w:rPr>
              <w:t>маил</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sr-Cyrl-R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en-U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en-U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број</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ПИБ</w:t>
            </w:r>
            <w:r w:rsidR="00706E2F" w:rsidRPr="000D259E">
              <w:rPr>
                <w:rFonts w:ascii="Arial" w:eastAsia="TimesNewRomanPSMT" w:hAnsi="Arial" w:cs="Arial"/>
                <w:bCs/>
                <w:lang w:val="en-US"/>
              </w:rPr>
              <w:t>)</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en-U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број</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en-U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w:t>
            </w:r>
            <w:r w:rsidR="00706E2F" w:rsidRPr="000D259E">
              <w:rPr>
                <w:rFonts w:ascii="Arial" w:eastAsia="TimesNewRomanPSMT" w:hAnsi="Arial" w:cs="Arial"/>
                <w:bCs/>
                <w:lang w:val="en-US"/>
              </w:rPr>
              <w:t xml:space="preserve"> </w:t>
            </w:r>
            <w:r w:rsidRPr="000D259E">
              <w:rPr>
                <w:rFonts w:ascii="Arial" w:eastAsia="TimesNewRomanPSMT" w:hAnsi="Arial" w:cs="Arial"/>
                <w:bCs/>
                <w:lang w:val="en-US"/>
              </w:rPr>
              <w:t>делатности</w:t>
            </w:r>
            <w:r w:rsidR="00706E2F" w:rsidRPr="000D259E">
              <w:rPr>
                <w:rFonts w:ascii="Arial" w:eastAsia="TimesNewRomanPSMT" w:hAnsi="Arial" w:cs="Arial"/>
                <w:bCs/>
                <w:lang w:val="en-U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en-US"/>
              </w:rPr>
            </w:pPr>
          </w:p>
        </w:tc>
      </w:tr>
      <w:tr w:rsidR="000D259E"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банке</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и</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број</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рачуна</w:t>
            </w:r>
            <w:r w:rsidR="00706E2F" w:rsidRPr="000D259E">
              <w:rPr>
                <w:rFonts w:ascii="Arial" w:eastAsia="TimesNewRomanPSMT" w:hAnsi="Arial" w:cs="Arial"/>
                <w:bCs/>
                <w:lang w:val="ru-RU"/>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sr-Cyrl-RS"/>
              </w:rPr>
            </w:pPr>
          </w:p>
        </w:tc>
      </w:tr>
      <w:tr w:rsidR="00706E2F" w:rsidRPr="000D259E" w:rsidTr="00F90C42">
        <w:trPr>
          <w:trHeight w:val="850"/>
        </w:trPr>
        <w:tc>
          <w:tcPr>
            <w:tcW w:w="5528"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Лице</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овлашћено</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за</w:t>
            </w:r>
            <w:r w:rsidR="00706E2F" w:rsidRPr="000D259E">
              <w:rPr>
                <w:rFonts w:ascii="Arial" w:eastAsia="TimesNewRomanPSMT" w:hAnsi="Arial" w:cs="Arial"/>
                <w:bCs/>
                <w:lang w:val="ru-RU"/>
              </w:rPr>
              <w:t xml:space="preserve"> </w:t>
            </w:r>
            <w:r w:rsidRPr="000D259E">
              <w:rPr>
                <w:rFonts w:ascii="Arial" w:eastAsia="TimesNewRomanPSMT" w:hAnsi="Arial" w:cs="Arial"/>
                <w:bCs/>
                <w:lang w:val="ru-RU"/>
              </w:rPr>
              <w:t>потписивање</w:t>
            </w:r>
            <w:r w:rsidR="00706E2F" w:rsidRPr="000D259E">
              <w:rPr>
                <w:rFonts w:ascii="Arial" w:eastAsia="TimesNewRomanPSMT" w:hAnsi="Arial" w:cs="Arial"/>
                <w:bCs/>
                <w:lang w:val="ru-RU"/>
              </w:rPr>
              <w:t xml:space="preserve"> </w:t>
            </w:r>
            <w:r w:rsidRPr="000D259E">
              <w:rPr>
                <w:rFonts w:ascii="Arial" w:hAnsi="Arial"/>
                <w:lang w:val="sr-Cyrl-RS"/>
              </w:rPr>
              <w:t>оквирног</w:t>
            </w:r>
            <w:r w:rsidR="00706E2F" w:rsidRPr="000D259E">
              <w:rPr>
                <w:rFonts w:ascii="Arial" w:hAnsi="Arial"/>
                <w:lang w:val="sr-Cyrl-RS"/>
              </w:rPr>
              <w:t xml:space="preserve"> </w:t>
            </w:r>
            <w:r w:rsidRPr="000D259E">
              <w:rPr>
                <w:rFonts w:ascii="Arial" w:hAnsi="Arial"/>
                <w:lang w:val="sr-Cyrl-RS"/>
              </w:rPr>
              <w:t>споразума</w:t>
            </w:r>
            <w:r w:rsidR="00706E2F" w:rsidRPr="000D259E">
              <w:rPr>
                <w:rFonts w:ascii="Arial" w:eastAsia="TimesNewRomanPSMT" w:hAnsi="Arial" w:cs="Arial"/>
                <w:bCs/>
                <w:lang w:val="ru-RU"/>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sz w:val="22"/>
                <w:szCs w:val="22"/>
                <w:lang w:val="sr-Cyrl-RS"/>
              </w:rPr>
            </w:pPr>
          </w:p>
        </w:tc>
      </w:tr>
    </w:tbl>
    <w:p w:rsidR="00344C3E" w:rsidRPr="000D259E" w:rsidRDefault="00344C3E" w:rsidP="00344C3E">
      <w:pPr>
        <w:autoSpaceDE w:val="0"/>
        <w:autoSpaceDN w:val="0"/>
        <w:adjustRightInd w:val="0"/>
        <w:jc w:val="both"/>
        <w:rPr>
          <w:rFonts w:ascii="Calibri" w:eastAsia="Calibri" w:hAnsi="Calibri"/>
          <w:i/>
          <w:sz w:val="22"/>
          <w:szCs w:val="22"/>
          <w:lang w:val="sr-Latn-RS"/>
        </w:rPr>
      </w:pPr>
    </w:p>
    <w:p w:rsidR="00344C3E" w:rsidRPr="000D259E" w:rsidRDefault="00344C3E" w:rsidP="00344C3E">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00661B5A" w:rsidRPr="000D259E">
        <w:rPr>
          <w:rFonts w:ascii="Arial" w:eastAsia="TimesNewRomanPSMT" w:hAnsi="Arial" w:cs="Arial"/>
          <w:bCs/>
          <w:u w:val="single"/>
          <w:lang w:val="sr-Cyrl-RS"/>
        </w:rPr>
        <w:lastRenderedPageBreak/>
        <w:t>Понуда</w:t>
      </w:r>
      <w:r w:rsidRPr="000D259E">
        <w:rPr>
          <w:rFonts w:ascii="Arial" w:eastAsia="TimesNewRomanPSMT" w:hAnsi="Arial" w:cs="Arial"/>
          <w:bCs/>
          <w:u w:val="single"/>
          <w:lang w:val="sr-Cyrl-RS"/>
        </w:rPr>
        <w:t xml:space="preserve"> </w:t>
      </w:r>
      <w:r w:rsidR="00661B5A" w:rsidRPr="000D259E">
        <w:rPr>
          <w:rFonts w:ascii="Arial" w:eastAsia="TimesNewRomanPSMT" w:hAnsi="Arial" w:cs="Arial"/>
          <w:bCs/>
          <w:u w:val="single"/>
          <w:lang w:val="sr-Cyrl-RS"/>
        </w:rPr>
        <w:t>се</w:t>
      </w:r>
      <w:r w:rsidRPr="000D259E">
        <w:rPr>
          <w:rFonts w:ascii="Arial" w:eastAsia="TimesNewRomanPSMT" w:hAnsi="Arial" w:cs="Arial"/>
          <w:bCs/>
          <w:u w:val="single"/>
          <w:lang w:val="sr-Cyrl-RS"/>
        </w:rPr>
        <w:t xml:space="preserve"> </w:t>
      </w:r>
      <w:r w:rsidR="00661B5A" w:rsidRPr="000D259E">
        <w:rPr>
          <w:rFonts w:ascii="Arial" w:eastAsia="TimesNewRomanPSMT" w:hAnsi="Arial" w:cs="Arial"/>
          <w:bCs/>
          <w:u w:val="single"/>
          <w:lang w:val="sr-Cyrl-RS"/>
        </w:rPr>
        <w:t>подноси</w:t>
      </w:r>
      <w:r w:rsidRPr="000D259E">
        <w:rPr>
          <w:rFonts w:ascii="Arial" w:eastAsia="TimesNewRomanPSMT" w:hAnsi="Arial" w:cs="Arial"/>
          <w:bCs/>
          <w:u w:val="single"/>
          <w:lang w:val="sr-Cyrl-RS"/>
        </w:rPr>
        <w:t>:</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заокружити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начин</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подношења</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понуде</w:t>
      </w:r>
      <w:r w:rsidR="00730ABF"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А</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или</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00730ABF" w:rsidRPr="000D259E">
        <w:rPr>
          <w:rFonts w:ascii="Arial" w:eastAsia="TimesNewRomanPSMT" w:hAnsi="Arial" w:cs="Arial"/>
          <w:bCs/>
          <w:lang w:val="sr-Cyrl-RS"/>
        </w:rPr>
        <w:t>)</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уколико</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понуђач</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заокружи</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или</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00FF42AB" w:rsidRPr="000D259E">
        <w:rPr>
          <w:rFonts w:ascii="Arial" w:eastAsia="TimesNewRomanPSMT" w:hAnsi="Arial" w:cs="Arial"/>
          <w:bCs/>
          <w:lang w:val="sr-Cyrl-RS"/>
        </w:rPr>
        <w:t>),</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уписати</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податке</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w:t>
      </w:r>
      <w:r w:rsidR="00FF42AB"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w:t>
      </w:r>
    </w:p>
    <w:p w:rsidR="00344C3E" w:rsidRPr="000D259E" w:rsidRDefault="00344C3E" w:rsidP="00344C3E">
      <w:pPr>
        <w:autoSpaceDE w:val="0"/>
        <w:autoSpaceDN w:val="0"/>
        <w:adjustRightInd w:val="0"/>
        <w:jc w:val="both"/>
        <w:rPr>
          <w:rFonts w:ascii="Arial" w:eastAsia="TimesNewRomanPSMT" w:hAnsi="Arial" w:cs="Arial"/>
          <w:bCs/>
          <w:lang w:val="sr-Cyrl-RS"/>
        </w:rPr>
      </w:pPr>
    </w:p>
    <w:p w:rsidR="00344C3E" w:rsidRPr="000D259E" w:rsidRDefault="00661B5A" w:rsidP="00344C3E">
      <w:pPr>
        <w:autoSpaceDE w:val="0"/>
        <w:autoSpaceDN w:val="0"/>
        <w:adjustRightInd w:val="0"/>
        <w:jc w:val="both"/>
        <w:rPr>
          <w:rFonts w:ascii="Arial" w:hAnsi="Arial" w:cs="Arial"/>
          <w:b/>
          <w:lang w:val="sr-Cyrl-RS"/>
        </w:rPr>
      </w:pPr>
      <w:r w:rsidRPr="000D259E">
        <w:rPr>
          <w:rFonts w:ascii="Arial" w:hAnsi="Arial" w:cs="Arial"/>
          <w:b/>
          <w:lang w:val="sr-Cyrl-RS"/>
        </w:rPr>
        <w:t>Табела</w:t>
      </w:r>
      <w:r w:rsidR="00344C3E" w:rsidRPr="000D259E">
        <w:rPr>
          <w:rFonts w:ascii="Arial" w:hAnsi="Arial" w:cs="Arial"/>
          <w:b/>
          <w:lang w:val="sr-Cyrl-RS"/>
        </w:rPr>
        <w:t xml:space="preserve">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0D259E" w:rsidRPr="000D259E" w:rsidTr="00F90C42">
        <w:tc>
          <w:tcPr>
            <w:tcW w:w="10065" w:type="dxa"/>
            <w:gridSpan w:val="3"/>
            <w:shd w:val="clear" w:color="auto" w:fill="D9D9D9"/>
          </w:tcPr>
          <w:p w:rsidR="00706E2F" w:rsidRPr="000D259E" w:rsidRDefault="00706E2F" w:rsidP="00F90C42">
            <w:pPr>
              <w:autoSpaceDE w:val="0"/>
              <w:autoSpaceDN w:val="0"/>
              <w:adjustRightInd w:val="0"/>
              <w:jc w:val="center"/>
              <w:rPr>
                <w:rFonts w:ascii="Arial" w:eastAsia="TimesNewRomanPSMT" w:hAnsi="Arial" w:cs="Arial"/>
                <w:b/>
                <w:bCs/>
                <w:lang w:val="sr-Cyrl-RS"/>
              </w:rPr>
            </w:pPr>
          </w:p>
          <w:p w:rsidR="00706E2F" w:rsidRPr="000D259E" w:rsidRDefault="00661B5A" w:rsidP="00F90C42">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w:t>
            </w:r>
            <w:r w:rsidR="00706E2F"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САМОСТАЛНО</w:t>
            </w:r>
          </w:p>
          <w:p w:rsidR="00706E2F" w:rsidRPr="000D259E" w:rsidRDefault="00706E2F" w:rsidP="00F90C42">
            <w:pPr>
              <w:autoSpaceDE w:val="0"/>
              <w:autoSpaceDN w:val="0"/>
              <w:adjustRightInd w:val="0"/>
              <w:jc w:val="center"/>
              <w:rPr>
                <w:rFonts w:ascii="Arial" w:eastAsia="TimesNewRomanPSMT" w:hAnsi="Arial" w:cs="Arial"/>
                <w:b/>
                <w:bCs/>
                <w:lang w:val="sr-Cyrl-RS"/>
              </w:rPr>
            </w:pPr>
          </w:p>
        </w:tc>
      </w:tr>
      <w:tr w:rsidR="000D259E" w:rsidRPr="000D259E" w:rsidTr="00F90C42">
        <w:tc>
          <w:tcPr>
            <w:tcW w:w="10065" w:type="dxa"/>
            <w:gridSpan w:val="3"/>
            <w:shd w:val="clear" w:color="auto" w:fill="D9D9D9"/>
          </w:tcPr>
          <w:p w:rsidR="00706E2F" w:rsidRPr="000D259E" w:rsidRDefault="00706E2F" w:rsidP="00F90C42">
            <w:pPr>
              <w:autoSpaceDE w:val="0"/>
              <w:autoSpaceDN w:val="0"/>
              <w:adjustRightInd w:val="0"/>
              <w:jc w:val="center"/>
              <w:rPr>
                <w:rFonts w:ascii="Arial" w:eastAsia="TimesNewRomanPSMT" w:hAnsi="Arial" w:cs="Arial"/>
                <w:b/>
                <w:bCs/>
                <w:lang w:val="sr-Cyrl-RS"/>
              </w:rPr>
            </w:pPr>
          </w:p>
          <w:p w:rsidR="00706E2F" w:rsidRPr="000D259E" w:rsidRDefault="00661B5A" w:rsidP="00F90C42">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w:t>
            </w:r>
            <w:r w:rsidR="00706E2F"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w:t>
            </w:r>
            <w:r w:rsidR="00706E2F"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ПОДИЗВОЂАЧЕМ</w:t>
            </w:r>
          </w:p>
          <w:p w:rsidR="00706E2F" w:rsidRPr="000D259E" w:rsidRDefault="00706E2F" w:rsidP="00F90C42">
            <w:pPr>
              <w:autoSpaceDE w:val="0"/>
              <w:autoSpaceDN w:val="0"/>
              <w:adjustRightInd w:val="0"/>
              <w:jc w:val="center"/>
              <w:rPr>
                <w:rFonts w:ascii="Arial" w:eastAsia="TimesNewRomanPSMT" w:hAnsi="Arial" w:cs="Arial"/>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идентификациони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укупне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вредности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предмета</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r>
      <w:tr w:rsidR="000D259E" w:rsidRPr="000D259E" w:rsidTr="00F90C42">
        <w:trPr>
          <w:trHeight w:val="680"/>
        </w:trPr>
        <w:tc>
          <w:tcPr>
            <w:tcW w:w="10065" w:type="dxa"/>
            <w:gridSpan w:val="3"/>
            <w:shd w:val="clear" w:color="auto" w:fill="D9D9D9"/>
            <w:vAlign w:val="center"/>
          </w:tcPr>
          <w:p w:rsidR="00706E2F" w:rsidRPr="000D259E" w:rsidRDefault="00661B5A" w:rsidP="00F90C42">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w:t>
            </w:r>
            <w:r w:rsidR="00706E2F" w:rsidRPr="000D259E">
              <w:rPr>
                <w:rFonts w:ascii="Arial" w:eastAsia="TimesNewRomanPSMT" w:hAnsi="Arial" w:cs="Arial"/>
                <w:b/>
                <w:bCs/>
                <w:lang w:val="sr-Cyrl-RS"/>
              </w:rPr>
              <w:t xml:space="preserve">) </w:t>
            </w:r>
            <w:r w:rsidRPr="000D259E">
              <w:rPr>
                <w:rFonts w:ascii="Arial" w:eastAsia="TimesNewRomanPSMT" w:hAnsi="Arial" w:cs="Arial"/>
                <w:b/>
                <w:bCs/>
                <w:lang w:val="sr-Cyrl-RS"/>
              </w:rPr>
              <w:t>КАО</w:t>
            </w:r>
            <w:r w:rsidR="00706E2F"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ЗАЈЕДНИЧКА</w:t>
            </w:r>
            <w:r w:rsidR="00706E2F"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ПОНУДА</w:t>
            </w:r>
          </w:p>
        </w:tc>
      </w:tr>
      <w:tr w:rsidR="000D259E" w:rsidRPr="000D259E" w:rsidTr="00F90C42">
        <w:trPr>
          <w:trHeight w:val="624"/>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учесника</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заједничкој</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u w:val="single"/>
                <w:lang w:val="sr-Cyrl-RS"/>
              </w:rPr>
            </w:pPr>
          </w:p>
        </w:tc>
      </w:tr>
      <w:tr w:rsidR="000D259E" w:rsidRPr="000D259E" w:rsidTr="00F90C42">
        <w:trPr>
          <w:trHeight w:val="624"/>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u w:val="single"/>
                <w:lang w:val="sr-Cyrl-RS"/>
              </w:rPr>
            </w:pPr>
          </w:p>
        </w:tc>
      </w:tr>
      <w:tr w:rsidR="000D259E" w:rsidRPr="000D259E" w:rsidTr="00F90C42">
        <w:trPr>
          <w:trHeight w:val="624"/>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u w:val="single"/>
                <w:lang w:val="sr-Cyrl-RS"/>
              </w:rPr>
            </w:pPr>
          </w:p>
        </w:tc>
      </w:tr>
      <w:tr w:rsidR="000D259E" w:rsidRPr="000D259E" w:rsidTr="00F90C42">
        <w:trPr>
          <w:trHeight w:val="624"/>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идентификациони</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706E2F" w:rsidRPr="000D259E">
              <w:rPr>
                <w:rFonts w:ascii="Arial" w:eastAsia="TimesNewRomanPSMT" w:hAnsi="Arial" w:cs="Arial"/>
                <w:bCs/>
                <w:lang w:val="sr-Cyrl-RS"/>
              </w:rPr>
              <w:t>:</w:t>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u w:val="single"/>
                <w:lang w:val="sr-Cyrl-RS"/>
              </w:rPr>
            </w:pPr>
          </w:p>
        </w:tc>
      </w:tr>
      <w:tr w:rsidR="000D259E" w:rsidRPr="000D259E" w:rsidTr="00F90C42">
        <w:trPr>
          <w:trHeight w:val="624"/>
        </w:trPr>
        <w:tc>
          <w:tcPr>
            <w:tcW w:w="554" w:type="dxa"/>
            <w:shd w:val="clear" w:color="auto" w:fill="auto"/>
            <w:vAlign w:val="center"/>
          </w:tcPr>
          <w:p w:rsidR="00706E2F" w:rsidRPr="000D259E" w:rsidRDefault="00706E2F" w:rsidP="00F90C42">
            <w:pPr>
              <w:autoSpaceDE w:val="0"/>
              <w:autoSpaceDN w:val="0"/>
              <w:adjustRightInd w:val="0"/>
              <w:rPr>
                <w:rFonts w:eastAsia="TimesNewRomanPSMT"/>
                <w:b/>
                <w:bCs/>
                <w:lang w:val="sr-Cyrl-RS"/>
              </w:rPr>
            </w:pPr>
          </w:p>
        </w:tc>
        <w:tc>
          <w:tcPr>
            <w:tcW w:w="4833" w:type="dxa"/>
            <w:shd w:val="clear" w:color="auto" w:fill="auto"/>
            <w:vAlign w:val="center"/>
          </w:tcPr>
          <w:p w:rsidR="00706E2F" w:rsidRPr="000D259E" w:rsidRDefault="00661B5A" w:rsidP="00F90C42">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706E2F"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706E2F" w:rsidRPr="000D259E">
              <w:rPr>
                <w:rFonts w:ascii="Arial" w:eastAsia="TimesNewRomanPSMT" w:hAnsi="Arial" w:cs="Arial"/>
                <w:bCs/>
                <w:lang w:val="sr-Cyrl-RS"/>
              </w:rPr>
              <w:t>:</w:t>
            </w:r>
            <w:r w:rsidR="00706E2F" w:rsidRPr="000D259E">
              <w:rPr>
                <w:rFonts w:ascii="Arial" w:eastAsia="TimesNewRomanPSMT" w:hAnsi="Arial" w:cs="Arial"/>
                <w:bCs/>
                <w:lang w:val="sr-Cyrl-RS"/>
              </w:rPr>
              <w:tab/>
            </w:r>
          </w:p>
        </w:tc>
        <w:tc>
          <w:tcPr>
            <w:tcW w:w="4678" w:type="dxa"/>
            <w:shd w:val="clear" w:color="auto" w:fill="auto"/>
            <w:vAlign w:val="center"/>
          </w:tcPr>
          <w:p w:rsidR="00706E2F" w:rsidRPr="000D259E" w:rsidRDefault="00706E2F" w:rsidP="00F90C42">
            <w:pPr>
              <w:autoSpaceDE w:val="0"/>
              <w:autoSpaceDN w:val="0"/>
              <w:adjustRightInd w:val="0"/>
              <w:rPr>
                <w:rFonts w:eastAsia="TimesNewRomanPSMT"/>
                <w:b/>
                <w:bCs/>
                <w:u w:val="single"/>
                <w:lang w:val="sr-Cyrl-RS"/>
              </w:rPr>
            </w:pPr>
          </w:p>
        </w:tc>
      </w:tr>
    </w:tbl>
    <w:p w:rsidR="00344C3E" w:rsidRPr="000D259E" w:rsidRDefault="00344C3E" w:rsidP="00344C3E">
      <w:pPr>
        <w:autoSpaceDE w:val="0"/>
        <w:autoSpaceDN w:val="0"/>
        <w:adjustRightInd w:val="0"/>
        <w:jc w:val="both"/>
        <w:rPr>
          <w:rFonts w:eastAsia="TimesNewRomanPSMT"/>
          <w:bCs/>
          <w:lang w:val="sr-Cyrl-RS"/>
        </w:rPr>
      </w:pPr>
      <w:r w:rsidRPr="000D259E">
        <w:rPr>
          <w:rFonts w:eastAsia="TimesNewRomanPSMT"/>
          <w:bCs/>
          <w:lang w:val="sr-Cyrl-RS"/>
        </w:rPr>
        <w:tab/>
      </w:r>
    </w:p>
    <w:p w:rsidR="00344C3E" w:rsidRPr="000D259E" w:rsidRDefault="00661B5A" w:rsidP="00344C3E">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00344C3E" w:rsidRPr="000D259E">
        <w:rPr>
          <w:rFonts w:ascii="Arial" w:eastAsia="TimesNewRomanPSMT" w:hAnsi="Arial" w:cs="Arial"/>
          <w:b/>
          <w:bCs/>
          <w:u w:val="single"/>
          <w:lang w:val="ru-RU"/>
        </w:rPr>
        <w:t>:</w:t>
      </w:r>
      <w:r w:rsidR="00344C3E" w:rsidRPr="000D259E">
        <w:rPr>
          <w:rFonts w:ascii="Arial" w:eastAsia="TimesNewRomanPSMT" w:hAnsi="Arial" w:cs="Arial"/>
          <w:b/>
          <w:bCs/>
          <w:lang w:val="ru-RU"/>
        </w:rPr>
        <w:t xml:space="preserve"> </w:t>
      </w:r>
      <w:r w:rsidR="00344C3E" w:rsidRPr="000D259E">
        <w:rPr>
          <w:rFonts w:ascii="Arial" w:eastAsia="TimesNewRomanPSMT" w:hAnsi="Arial" w:cs="Arial"/>
          <w:b/>
          <w:bCs/>
          <w:i/>
          <w:lang w:val="sr-Cyrl-RS"/>
        </w:rPr>
        <w:t>-</w:t>
      </w:r>
      <w:r w:rsidRPr="000D259E">
        <w:rPr>
          <w:rFonts w:ascii="Arial" w:eastAsia="TimesNewRomanPSMT" w:hAnsi="Arial" w:cs="Arial"/>
          <w:bCs/>
          <w:i/>
          <w:lang w:val="sr-Cyrl-RS"/>
        </w:rPr>
        <w:t>Уколико</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има</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више</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подизвођача</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или</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учесника</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у</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заједничкој</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понуди</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потребно</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је</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копирати</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Табелу</w:t>
      </w:r>
      <w:r w:rsidR="00344C3E" w:rsidRPr="000D259E">
        <w:rPr>
          <w:rFonts w:ascii="Arial" w:eastAsia="TimesNewRomanPSMT" w:hAnsi="Arial" w:cs="Arial"/>
          <w:bCs/>
          <w:i/>
          <w:lang w:val="sr-Cyrl-RS"/>
        </w:rPr>
        <w:t xml:space="preserve"> 2. </w:t>
      </w:r>
      <w:r w:rsidRPr="000D259E">
        <w:rPr>
          <w:rFonts w:ascii="Arial" w:eastAsia="TimesNewRomanPSMT" w:hAnsi="Arial" w:cs="Arial"/>
          <w:bCs/>
          <w:i/>
          <w:lang w:val="sr-Cyrl-RS"/>
        </w:rPr>
        <w:t>и</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попунити</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податке</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све</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подизвођаче</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или</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учеснике</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у</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заједничкој</w:t>
      </w:r>
      <w:r w:rsidR="00344C3E"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понуди</w:t>
      </w:r>
      <w:r w:rsidR="00344C3E" w:rsidRPr="000D259E">
        <w:rPr>
          <w:rFonts w:ascii="Arial" w:eastAsia="TimesNewRomanPSMT" w:hAnsi="Arial" w:cs="Arial"/>
          <w:bCs/>
          <w:i/>
          <w:lang w:val="sr-Cyrl-RS"/>
        </w:rPr>
        <w:t>.</w:t>
      </w:r>
    </w:p>
    <w:p w:rsidR="00344C3E" w:rsidRPr="000D259E" w:rsidRDefault="00344C3E" w:rsidP="00344C3E">
      <w:pPr>
        <w:jc w:val="both"/>
        <w:rPr>
          <w:rFonts w:ascii="Arial" w:eastAsia="TimesNewRomanPSMT" w:hAnsi="Arial" w:cs="Arial"/>
          <w:i/>
          <w:lang w:val="sr-Cyrl-RS"/>
        </w:rPr>
      </w:pPr>
      <w:r w:rsidRPr="000D259E">
        <w:rPr>
          <w:rFonts w:ascii="Arial" w:eastAsia="TimesNewRomanPSMT" w:hAnsi="Arial" w:cs="Arial"/>
          <w:i/>
          <w:lang w:val="sr-Cyrl-RS"/>
        </w:rPr>
        <w:t>-</w:t>
      </w:r>
      <w:r w:rsidR="00661B5A" w:rsidRPr="000D259E">
        <w:rPr>
          <w:rFonts w:ascii="Arial" w:eastAsia="TimesNewRomanPSMT" w:hAnsi="Arial" w:cs="Arial"/>
          <w:i/>
          <w:lang w:val="ru-RU"/>
        </w:rPr>
        <w:t>Уколико</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група</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понуђача</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подноси</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заједничку</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понуду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Табелу</w:t>
      </w:r>
      <w:r w:rsidRPr="000D259E">
        <w:rPr>
          <w:rFonts w:ascii="Arial" w:eastAsia="TimesNewRomanPSMT" w:hAnsi="Arial" w:cs="Arial"/>
          <w:i/>
          <w:lang w:val="sr-Cyrl-RS"/>
        </w:rPr>
        <w:t xml:space="preserve"> 1. „</w:t>
      </w:r>
      <w:r w:rsidR="00661B5A" w:rsidRPr="000D259E">
        <w:rPr>
          <w:rFonts w:ascii="Arial" w:eastAsia="TimesNewRomanPSMT" w:hAnsi="Arial" w:cs="Arial"/>
          <w:i/>
          <w:lang w:val="sr-Cyrl-RS"/>
        </w:rPr>
        <w:t>ПОДАЦИ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ПОНУЂАЧУ</w:t>
      </w:r>
      <w:r w:rsidRPr="000D259E">
        <w:rPr>
          <w:rFonts w:ascii="Arial" w:eastAsia="TimesNewRomanPSMT" w:hAnsi="Arial" w:cs="Arial"/>
          <w:i/>
          <w:lang w:val="sr-Cyrl-RS"/>
        </w:rPr>
        <w:t>“</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попуњава</w:t>
      </w:r>
      <w:r w:rsidR="00056409"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носилац</w:t>
      </w:r>
      <w:r w:rsidR="00056409"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заједничке</w:t>
      </w:r>
      <w:r w:rsidR="00056409"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понуде</w:t>
      </w:r>
      <w:r w:rsidR="00056409" w:rsidRPr="000D259E">
        <w:rPr>
          <w:rFonts w:ascii="Arial" w:eastAsia="TimesNewRomanPSMT" w:hAnsi="Arial" w:cs="Arial"/>
          <w:i/>
          <w:lang w:val="sr-Cyrl-RS"/>
        </w:rPr>
        <w:t>,</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док</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податке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осталим</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учесницима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заједничкој</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понуди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треба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навести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Табели</w:t>
      </w:r>
      <w:r w:rsidRPr="000D259E">
        <w:rPr>
          <w:rFonts w:ascii="Arial" w:eastAsia="TimesNewRomanPSMT" w:hAnsi="Arial" w:cs="Arial"/>
          <w:i/>
          <w:lang w:val="sr-Cyrl-RS"/>
        </w:rPr>
        <w:t xml:space="preserve"> 2. </w:t>
      </w:r>
      <w:r w:rsidR="00661B5A" w:rsidRPr="000D259E">
        <w:rPr>
          <w:rFonts w:ascii="Arial" w:eastAsia="TimesNewRomanPSMT" w:hAnsi="Arial" w:cs="Arial"/>
          <w:i/>
          <w:lang w:val="sr-Cyrl-RS"/>
        </w:rPr>
        <w:t>овог</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обрасца</w:t>
      </w:r>
      <w:r w:rsidRPr="000D259E">
        <w:rPr>
          <w:rFonts w:ascii="Arial" w:eastAsia="TimesNewRomanPSMT" w:hAnsi="Arial" w:cs="Arial"/>
          <w:i/>
          <w:lang w:val="sr-Cyrl-RS"/>
        </w:rPr>
        <w:t xml:space="preserve">. </w:t>
      </w:r>
    </w:p>
    <w:p w:rsidR="00344C3E" w:rsidRPr="000D259E" w:rsidRDefault="00344C3E" w:rsidP="00344C3E">
      <w:pPr>
        <w:autoSpaceDE w:val="0"/>
        <w:autoSpaceDN w:val="0"/>
        <w:adjustRightInd w:val="0"/>
        <w:jc w:val="both"/>
        <w:rPr>
          <w:rFonts w:ascii="Arial" w:hAnsi="Arial" w:cs="Arial"/>
          <w:b/>
          <w:lang w:val="sr-Latn-RS"/>
        </w:rPr>
      </w:pPr>
    </w:p>
    <w:p w:rsidR="00344C3E" w:rsidRPr="000D259E" w:rsidRDefault="00661B5A" w:rsidP="00344C3E">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w:t>
      </w:r>
      <w:r w:rsidR="00344C3E" w:rsidRPr="000D259E">
        <w:rPr>
          <w:rFonts w:ascii="Arial" w:hAnsi="Arial" w:cs="Arial"/>
          <w:b/>
          <w:lang w:val="sr-Cyrl-RS"/>
        </w:rPr>
        <w:t xml:space="preserve"> 3.</w:t>
      </w:r>
    </w:p>
    <w:p w:rsidR="00344C3E" w:rsidRPr="000D259E" w:rsidRDefault="00344C3E" w:rsidP="00344C3E">
      <w:pPr>
        <w:autoSpaceDE w:val="0"/>
        <w:autoSpaceDN w:val="0"/>
        <w:adjustRightInd w:val="0"/>
        <w:jc w:val="both"/>
        <w:rPr>
          <w:rFonts w:eastAsia="TimesNewRomanPSMT"/>
          <w:bCs/>
          <w:lang w:val="sr-Cyrl-RS"/>
        </w:rPr>
      </w:pPr>
    </w:p>
    <w:tbl>
      <w:tblPr>
        <w:tblW w:w="9616" w:type="dxa"/>
        <w:tblInd w:w="212" w:type="dxa"/>
        <w:tblLayout w:type="fixed"/>
        <w:tblLook w:val="0000" w:firstRow="0" w:lastRow="0" w:firstColumn="0" w:lastColumn="0" w:noHBand="0" w:noVBand="0"/>
      </w:tblPr>
      <w:tblGrid>
        <w:gridCol w:w="747"/>
        <w:gridCol w:w="3118"/>
        <w:gridCol w:w="5751"/>
      </w:tblGrid>
      <w:tr w:rsidR="000D259E" w:rsidRPr="000D259E" w:rsidTr="007019A0">
        <w:trPr>
          <w:trHeight w:val="624"/>
        </w:trPr>
        <w:tc>
          <w:tcPr>
            <w:tcW w:w="961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jc w:val="center"/>
              <w:rPr>
                <w:rFonts w:ascii="Arial" w:hAnsi="Arial" w:cs="Arial"/>
                <w:b/>
                <w:szCs w:val="22"/>
                <w:lang w:val="sr-Cyrl-CS"/>
              </w:rPr>
            </w:pPr>
            <w:r w:rsidRPr="000D259E">
              <w:rPr>
                <w:rFonts w:ascii="Arial" w:hAnsi="Arial" w:cs="Arial"/>
                <w:b/>
                <w:szCs w:val="22"/>
                <w:lang w:val="sr-Cyrl-CS"/>
              </w:rPr>
              <w:t xml:space="preserve">КОМЕРЦИЈАЛНИ УСЛОВИ </w:t>
            </w:r>
          </w:p>
        </w:tc>
      </w:tr>
      <w:tr w:rsidR="000D259E" w:rsidRPr="000D259E" w:rsidTr="007019A0">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RS"/>
              </w:rPr>
            </w:pPr>
            <w:r w:rsidRPr="000D259E">
              <w:rPr>
                <w:rFonts w:ascii="Arial" w:hAnsi="Arial" w:cs="Arial"/>
                <w:sz w:val="24"/>
                <w:szCs w:val="24"/>
              </w:rPr>
              <w:t>Укупна цена без ПДВ</w:t>
            </w:r>
          </w:p>
        </w:tc>
        <w:tc>
          <w:tcPr>
            <w:tcW w:w="5751" w:type="dxa"/>
            <w:tcBorders>
              <w:top w:val="single" w:sz="4" w:space="0" w:color="auto"/>
              <w:left w:val="single" w:sz="4" w:space="0" w:color="auto"/>
              <w:bottom w:val="single" w:sz="4" w:space="0" w:color="auto"/>
              <w:right w:val="single" w:sz="4" w:space="0" w:color="auto"/>
            </w:tcBorders>
            <w:vAlign w:val="center"/>
          </w:tcPr>
          <w:p w:rsidR="000D5C00" w:rsidRPr="000D259E" w:rsidRDefault="000D5C00" w:rsidP="00291DEB">
            <w:pPr>
              <w:pStyle w:val="BodyTextIndent"/>
              <w:snapToGrid w:val="0"/>
              <w:spacing w:before="120"/>
              <w:ind w:left="0" w:right="318"/>
              <w:rPr>
                <w:rFonts w:ascii="Arial" w:hAnsi="Arial" w:cs="Arial"/>
                <w:sz w:val="24"/>
                <w:szCs w:val="24"/>
                <w:lang w:val="sr-Cyrl-RS"/>
              </w:rPr>
            </w:pPr>
            <w:r w:rsidRPr="000D259E">
              <w:rPr>
                <w:rFonts w:ascii="Arial" w:hAnsi="Arial" w:cs="Arial"/>
                <w:sz w:val="24"/>
                <w:szCs w:val="24"/>
                <w:lang w:val="sr-Cyrl-CS"/>
              </w:rPr>
              <w:t>________________________ динара</w:t>
            </w:r>
          </w:p>
        </w:tc>
      </w:tr>
      <w:tr w:rsidR="000D259E" w:rsidRPr="000D259E" w:rsidTr="007019A0">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rPr>
            </w:pPr>
            <w:r w:rsidRPr="000D259E">
              <w:rPr>
                <w:rFonts w:ascii="Arial" w:hAnsi="Arial" w:cs="Arial"/>
                <w:sz w:val="24"/>
                <w:szCs w:val="24"/>
              </w:rPr>
              <w:t>Укупна цена са ПДВ</w:t>
            </w:r>
          </w:p>
        </w:tc>
        <w:tc>
          <w:tcPr>
            <w:tcW w:w="5751" w:type="dxa"/>
            <w:tcBorders>
              <w:top w:val="single" w:sz="4" w:space="0" w:color="auto"/>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spacing w:before="120"/>
              <w:ind w:left="176" w:right="318"/>
              <w:rPr>
                <w:rFonts w:ascii="Arial" w:hAnsi="Arial" w:cs="Arial"/>
                <w:sz w:val="24"/>
                <w:szCs w:val="24"/>
                <w:lang w:val="sr-Cyrl-RS"/>
              </w:rPr>
            </w:pPr>
            <w:r w:rsidRPr="000D259E">
              <w:rPr>
                <w:rFonts w:ascii="Arial" w:hAnsi="Arial" w:cs="Arial"/>
                <w:sz w:val="24"/>
                <w:szCs w:val="24"/>
                <w:lang w:val="sr-Cyrl-CS"/>
              </w:rPr>
              <w:t>_______________________ динара</w:t>
            </w:r>
          </w:p>
        </w:tc>
      </w:tr>
      <w:tr w:rsidR="000D259E" w:rsidRPr="000D259E" w:rsidTr="007019A0">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4</w:t>
            </w:r>
            <w:r w:rsidR="000D5C00" w:rsidRPr="000D259E">
              <w:rPr>
                <w:rFonts w:ascii="Arial" w:hAnsi="Arial" w:cs="Arial"/>
                <w:sz w:val="24"/>
                <w:szCs w:val="24"/>
                <w:lang w:val="sr-Cyrl-C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34"/>
              <w:jc w:val="left"/>
              <w:rPr>
                <w:rFonts w:ascii="Arial" w:hAnsi="Arial" w:cs="Arial"/>
                <w:sz w:val="24"/>
                <w:szCs w:val="24"/>
                <w:lang w:val="ru-RU"/>
              </w:rPr>
            </w:pPr>
            <w:r w:rsidRPr="000D259E">
              <w:rPr>
                <w:rFonts w:ascii="Arial" w:hAnsi="Arial" w:cs="Arial"/>
                <w:sz w:val="24"/>
                <w:szCs w:val="24"/>
                <w:lang w:val="ru-RU"/>
              </w:rPr>
              <w:t>Рок испоруке</w:t>
            </w:r>
          </w:p>
        </w:tc>
        <w:tc>
          <w:tcPr>
            <w:tcW w:w="5751" w:type="dxa"/>
            <w:tcBorders>
              <w:left w:val="single" w:sz="4" w:space="0" w:color="000000"/>
              <w:bottom w:val="single" w:sz="4" w:space="0" w:color="000000"/>
              <w:right w:val="single" w:sz="4" w:space="0" w:color="000000"/>
            </w:tcBorders>
            <w:vAlign w:val="center"/>
          </w:tcPr>
          <w:p w:rsidR="000D5C00" w:rsidRPr="000D259E" w:rsidRDefault="000D5C00" w:rsidP="00291DEB">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007019A0"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0D259E" w:rsidRPr="000D259E" w:rsidTr="007019A0">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5.</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Гарантни рок</w:t>
            </w:r>
          </w:p>
        </w:tc>
        <w:tc>
          <w:tcPr>
            <w:tcW w:w="5751" w:type="dxa"/>
            <w:tcBorders>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w:t>
            </w:r>
            <w:r w:rsidRPr="000D259E">
              <w:rPr>
                <w:rFonts w:ascii="Arial" w:hAnsi="Arial" w:cs="Arial"/>
                <w:i/>
                <w:sz w:val="24"/>
                <w:szCs w:val="24"/>
                <w:lang w:val="ru-RU"/>
              </w:rPr>
              <w:t>(</w:t>
            </w:r>
            <w:r w:rsidR="007019A0" w:rsidRPr="000D259E">
              <w:rPr>
                <w:rFonts w:ascii="Arial" w:hAnsi="Arial" w:cs="Arial"/>
                <w:i/>
                <w:sz w:val="24"/>
                <w:szCs w:val="24"/>
                <w:lang w:val="ru-RU"/>
              </w:rPr>
              <w:t>минимално 36</w:t>
            </w:r>
            <w:r w:rsidRPr="000D259E">
              <w:rPr>
                <w:rFonts w:ascii="Arial" w:hAnsi="Arial" w:cs="Arial"/>
                <w:i/>
                <w:sz w:val="24"/>
                <w:szCs w:val="24"/>
                <w:lang w:val="ru-RU"/>
              </w:rPr>
              <w:t>)</w:t>
            </w:r>
            <w:r w:rsidRPr="000D259E">
              <w:rPr>
                <w:rFonts w:ascii="Arial" w:hAnsi="Arial" w:cs="Arial"/>
                <w:sz w:val="24"/>
                <w:szCs w:val="24"/>
                <w:lang w:val="ru-RU"/>
              </w:rPr>
              <w:t xml:space="preserve"> </w:t>
            </w:r>
            <w:r w:rsidR="007019A0" w:rsidRPr="000D259E">
              <w:rPr>
                <w:rFonts w:ascii="Arial" w:hAnsi="Arial" w:cs="Arial"/>
                <w:sz w:val="24"/>
                <w:szCs w:val="24"/>
                <w:lang w:val="ru-RU"/>
              </w:rPr>
              <w:t>месеци</w:t>
            </w:r>
            <w:r w:rsidRPr="000D259E">
              <w:rPr>
                <w:rFonts w:ascii="Arial" w:hAnsi="Arial" w:cs="Arial"/>
                <w:sz w:val="24"/>
                <w:szCs w:val="24"/>
                <w:lang w:val="ru-RU"/>
              </w:rPr>
              <w:t xml:space="preserve"> од дана испоруке </w:t>
            </w:r>
            <w:r w:rsidR="0092420F" w:rsidRPr="000D259E">
              <w:rPr>
                <w:rFonts w:ascii="Arial" w:hAnsi="Arial" w:cs="Arial"/>
                <w:bCs/>
                <w:sz w:val="24"/>
                <w:szCs w:val="24"/>
                <w:lang w:val="sr-Cyrl-RS" w:eastAsia="sr-Cyrl-CS"/>
              </w:rPr>
              <w:t>предметних добара</w:t>
            </w:r>
          </w:p>
        </w:tc>
      </w:tr>
      <w:tr w:rsidR="000D259E" w:rsidRPr="000D259E" w:rsidTr="007019A0">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7019A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5</w:t>
            </w:r>
            <w:r w:rsidR="007019A0" w:rsidRPr="000D259E">
              <w:rPr>
                <w:rFonts w:ascii="Arial" w:hAnsi="Arial" w:cs="Arial"/>
                <w:sz w:val="24"/>
                <w:szCs w:val="24"/>
                <w:lang w:val="sr-Cyrl-CS"/>
              </w:rPr>
              <w:t>.</w:t>
            </w:r>
          </w:p>
        </w:tc>
        <w:tc>
          <w:tcPr>
            <w:tcW w:w="3118" w:type="dxa"/>
            <w:tcBorders>
              <w:top w:val="single" w:sz="4" w:space="0" w:color="000000"/>
              <w:left w:val="single" w:sz="4" w:space="0" w:color="000000"/>
              <w:bottom w:val="single" w:sz="4" w:space="0" w:color="000000"/>
            </w:tcBorders>
            <w:shd w:val="clear" w:color="auto" w:fill="auto"/>
            <w:vAlign w:val="center"/>
          </w:tcPr>
          <w:p w:rsidR="007019A0" w:rsidRPr="000D259E" w:rsidRDefault="007019A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плаћања</w:t>
            </w:r>
          </w:p>
        </w:tc>
        <w:tc>
          <w:tcPr>
            <w:tcW w:w="5751" w:type="dxa"/>
            <w:tcBorders>
              <w:left w:val="single" w:sz="4" w:space="0" w:color="000000"/>
              <w:bottom w:val="single" w:sz="4" w:space="0" w:color="000000"/>
              <w:right w:val="single" w:sz="4" w:space="0" w:color="000000"/>
            </w:tcBorders>
            <w:vAlign w:val="center"/>
          </w:tcPr>
          <w:p w:rsidR="007019A0" w:rsidRPr="000D259E" w:rsidRDefault="007019A0" w:rsidP="00733318">
            <w:pPr>
              <w:tabs>
                <w:tab w:val="left" w:pos="5313"/>
              </w:tabs>
              <w:snapToGrid w:val="0"/>
              <w:ind w:left="-27" w:right="30"/>
              <w:jc w:val="both"/>
              <w:rPr>
                <w:rFonts w:ascii="Arial" w:hAnsi="Arial" w:cs="Arial"/>
                <w:lang w:val="ru-RU"/>
              </w:rPr>
            </w:pPr>
            <w:r w:rsidRPr="000D259E">
              <w:rPr>
                <w:rFonts w:ascii="Arial" w:hAnsi="Arial" w:cs="Arial"/>
              </w:rPr>
              <w:t xml:space="preserve">Плаћање </w:t>
            </w:r>
            <w:r w:rsidRPr="000D259E">
              <w:rPr>
                <w:rFonts w:ascii="Arial" w:hAnsi="Arial" w:cs="Arial"/>
                <w:lang w:val="sr-Cyrl-RS"/>
              </w:rPr>
              <w:t xml:space="preserve">испоручених предметних добара </w:t>
            </w:r>
            <w:r w:rsidRPr="000D259E">
              <w:rPr>
                <w:rFonts w:ascii="Arial" w:hAnsi="Arial" w:cs="Arial"/>
              </w:rPr>
              <w:t>на основу</w:t>
            </w:r>
            <w:r w:rsidRPr="000D259E">
              <w:rPr>
                <w:rFonts w:ascii="Arial" w:hAnsi="Arial" w:cs="Arial"/>
                <w:lang w:val="sr-Cyrl-RS"/>
              </w:rPr>
              <w:t xml:space="preserve"> </w:t>
            </w:r>
            <w:r w:rsidRPr="000D259E">
              <w:rPr>
                <w:rFonts w:ascii="Arial" w:hAnsi="Arial" w:cs="Arial"/>
              </w:rPr>
              <w:t xml:space="preserve">сваке појединачно издате Наруџбенице, Наручилац ће извршити на текући рачун Понуђача, у законском року </w:t>
            </w:r>
            <w:r w:rsidR="005A60A0" w:rsidRPr="000D259E">
              <w:rPr>
                <w:rFonts w:ascii="Arial" w:hAnsi="Arial" w:cs="Arial"/>
                <w:lang w:val="sr-Cyrl-RS"/>
              </w:rPr>
              <w:t xml:space="preserve">од 45 дана </w:t>
            </w:r>
            <w:r w:rsidRPr="000D259E">
              <w:rPr>
                <w:rFonts w:ascii="Arial" w:hAnsi="Arial" w:cs="Arial"/>
              </w:rPr>
              <w:t xml:space="preserve">од дана пријема исправног рачуна, а након потписивања Записника о пријему </w:t>
            </w:r>
            <w:r w:rsidRPr="000D259E">
              <w:rPr>
                <w:rFonts w:ascii="Arial" w:hAnsi="Arial" w:cs="Arial"/>
                <w:lang w:val="sr-Cyrl-RS"/>
              </w:rPr>
              <w:t>испоручених предметних добара</w:t>
            </w:r>
            <w:r w:rsidRPr="000D259E">
              <w:rPr>
                <w:rFonts w:ascii="Arial" w:hAnsi="Arial" w:cs="Arial"/>
              </w:rPr>
              <w:t xml:space="preserve"> од стране овлашћених представника </w:t>
            </w:r>
            <w:r w:rsidRPr="000D259E">
              <w:rPr>
                <w:rFonts w:ascii="Arial" w:hAnsi="Arial" w:cs="Arial"/>
                <w:lang w:val="sr-Cyrl-RS"/>
              </w:rPr>
              <w:t>Наручиоца</w:t>
            </w:r>
            <w:r w:rsidRPr="000D259E">
              <w:rPr>
                <w:rFonts w:ascii="Arial" w:hAnsi="Arial" w:cs="Arial"/>
              </w:rPr>
              <w:t xml:space="preserve"> и П</w:t>
            </w:r>
            <w:r w:rsidRPr="000D259E">
              <w:rPr>
                <w:rFonts w:ascii="Arial" w:hAnsi="Arial" w:cs="Arial"/>
                <w:lang w:val="sr-Cyrl-RS"/>
              </w:rPr>
              <w:t>онуђача</w:t>
            </w:r>
            <w:r w:rsidRPr="000D259E">
              <w:rPr>
                <w:rFonts w:ascii="Arial" w:hAnsi="Arial" w:cs="Arial"/>
              </w:rPr>
              <w:t xml:space="preserve"> - без примедби.</w:t>
            </w:r>
          </w:p>
        </w:tc>
      </w:tr>
      <w:tr w:rsidR="000D259E" w:rsidRPr="000D259E" w:rsidTr="007019A0">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6</w:t>
            </w:r>
            <w:r w:rsidR="000D5C00" w:rsidRPr="000D259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важења понуде</w:t>
            </w:r>
          </w:p>
        </w:tc>
        <w:tc>
          <w:tcPr>
            <w:tcW w:w="5751" w:type="dxa"/>
            <w:tcBorders>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дана </w:t>
            </w:r>
            <w:r w:rsidRPr="000D259E">
              <w:rPr>
                <w:rFonts w:ascii="Arial" w:hAnsi="Arial" w:cs="Arial"/>
                <w:i/>
                <w:sz w:val="24"/>
                <w:szCs w:val="24"/>
                <w:lang w:val="ru-RU"/>
              </w:rPr>
              <w:t xml:space="preserve">(минимум </w:t>
            </w:r>
            <w:r w:rsidR="00FE4025" w:rsidRPr="000D259E">
              <w:rPr>
                <w:rFonts w:ascii="Arial" w:hAnsi="Arial" w:cs="Arial"/>
                <w:i/>
                <w:sz w:val="24"/>
                <w:szCs w:val="24"/>
                <w:lang w:val="sr-Cyrl-CS"/>
              </w:rPr>
              <w:t>120</w:t>
            </w:r>
            <w:r w:rsidRPr="000D259E">
              <w:rPr>
                <w:rFonts w:ascii="Arial" w:hAnsi="Arial" w:cs="Arial"/>
                <w:i/>
                <w:sz w:val="24"/>
                <w:szCs w:val="24"/>
                <w:lang w:val="ru-RU"/>
              </w:rPr>
              <w:t xml:space="preserve"> дана)</w:t>
            </w:r>
            <w:r w:rsidRPr="000D259E">
              <w:rPr>
                <w:rFonts w:ascii="Arial" w:hAnsi="Arial" w:cs="Arial"/>
                <w:sz w:val="24"/>
                <w:szCs w:val="24"/>
                <w:lang w:val="ru-RU"/>
              </w:rPr>
              <w:t xml:space="preserve"> од дана отварања понуда</w:t>
            </w:r>
          </w:p>
        </w:tc>
      </w:tr>
    </w:tbl>
    <w:p w:rsidR="00413FE2" w:rsidRPr="000D259E" w:rsidRDefault="00413FE2" w:rsidP="00413FE2">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413FE2" w:rsidRPr="000D259E" w:rsidRDefault="00413FE2" w:rsidP="00413FE2">
      <w:pPr>
        <w:tabs>
          <w:tab w:val="left" w:pos="6028"/>
        </w:tabs>
        <w:autoSpaceDE w:val="0"/>
        <w:autoSpaceDN w:val="0"/>
        <w:adjustRightInd w:val="0"/>
        <w:ind w:left="360"/>
        <w:rPr>
          <w:rFonts w:ascii="Arial" w:eastAsia="Calibri" w:hAnsi="Arial" w:cs="Arial"/>
          <w:bCs/>
          <w:iCs/>
          <w:lang w:val="sr-Cyrl-RS"/>
        </w:rPr>
      </w:pPr>
    </w:p>
    <w:p w:rsidR="00413FE2" w:rsidRPr="000D259E" w:rsidRDefault="00413FE2" w:rsidP="00413FE2">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413FE2" w:rsidRPr="000D259E" w:rsidRDefault="00413FE2" w:rsidP="00413FE2">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344C3E" w:rsidRPr="000D259E" w:rsidRDefault="00344C3E" w:rsidP="00344C3E">
      <w:pPr>
        <w:autoSpaceDE w:val="0"/>
        <w:autoSpaceDN w:val="0"/>
        <w:adjustRightInd w:val="0"/>
        <w:jc w:val="both"/>
        <w:rPr>
          <w:rFonts w:ascii="Arial" w:eastAsia="TimesNewRomanPS-BoldMT" w:hAnsi="Arial" w:cs="Arial"/>
          <w:b/>
          <w:bCs/>
          <w:i/>
          <w:iCs/>
          <w:lang w:val="sr-Cyrl-RS"/>
        </w:rPr>
      </w:pPr>
    </w:p>
    <w:p w:rsidR="00344C3E" w:rsidRPr="000D259E" w:rsidRDefault="00413FE2" w:rsidP="00413FE2">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00661B5A" w:rsidRPr="000D259E">
        <w:rPr>
          <w:rFonts w:ascii="Arial" w:eastAsia="TimesNewRomanPSMT" w:hAnsi="Arial" w:cs="Arial"/>
          <w:bCs/>
          <w:lang w:val="ru-RU"/>
        </w:rPr>
        <w:t>Датум</w:t>
      </w:r>
      <w:r w:rsidR="00344C3E" w:rsidRPr="000D259E">
        <w:rPr>
          <w:rFonts w:ascii="Arial" w:eastAsia="TimesNewRomanPSMT" w:hAnsi="Arial" w:cs="Arial"/>
          <w:bCs/>
          <w:lang w:val="ru-RU"/>
        </w:rPr>
        <w:t xml:space="preserve"> </w:t>
      </w:r>
      <w:r w:rsidR="00344C3E" w:rsidRPr="000D259E">
        <w:rPr>
          <w:rFonts w:ascii="Arial" w:eastAsia="TimesNewRomanPSMT" w:hAnsi="Arial" w:cs="Arial"/>
          <w:bCs/>
          <w:lang w:val="sr-Cyrl-RS"/>
        </w:rPr>
        <w:tab/>
      </w:r>
      <w:r w:rsidR="00344C3E" w:rsidRPr="000D259E">
        <w:rPr>
          <w:rFonts w:ascii="Arial" w:eastAsia="TimesNewRomanPSMT" w:hAnsi="Arial" w:cs="Arial"/>
          <w:bCs/>
          <w:lang w:val="sr-Cyrl-RS"/>
        </w:rPr>
        <w:tab/>
      </w:r>
      <w:r w:rsidR="00344C3E" w:rsidRPr="000D259E">
        <w:rPr>
          <w:rFonts w:ascii="Arial" w:eastAsia="TimesNewRomanPSMT" w:hAnsi="Arial" w:cs="Arial"/>
          <w:bCs/>
          <w:lang w:val="sr-Cyrl-RS"/>
        </w:rPr>
        <w:tab/>
      </w:r>
      <w:r w:rsidR="00344C3E" w:rsidRPr="000D259E">
        <w:rPr>
          <w:rFonts w:ascii="Arial" w:eastAsia="TimesNewRomanPSMT" w:hAnsi="Arial" w:cs="Arial"/>
          <w:bCs/>
          <w:lang w:val="sr-Cyrl-RS"/>
        </w:rPr>
        <w:tab/>
      </w:r>
      <w:r w:rsidR="00344C3E" w:rsidRPr="000D259E">
        <w:rPr>
          <w:rFonts w:ascii="Arial" w:eastAsia="TimesNewRomanPSMT" w:hAnsi="Arial" w:cs="Arial"/>
          <w:bCs/>
          <w:lang w:val="sr-Cyrl-RS"/>
        </w:rPr>
        <w:tab/>
        <w:t xml:space="preserve">           </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Подизвођач</w:t>
      </w:r>
    </w:p>
    <w:p w:rsidR="00344C3E" w:rsidRPr="000D259E" w:rsidRDefault="00344C3E" w:rsidP="00344C3E">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00661B5A" w:rsidRPr="000D259E">
        <w:rPr>
          <w:rFonts w:ascii="Arial" w:eastAsia="TimesNewRomanPSMT" w:hAnsi="Arial" w:cs="Arial"/>
          <w:bCs/>
          <w:lang w:val="ru-RU"/>
        </w:rPr>
        <w:t>М</w:t>
      </w:r>
      <w:r w:rsidRPr="000D259E">
        <w:rPr>
          <w:rFonts w:ascii="Arial" w:eastAsia="TimesNewRomanPSMT" w:hAnsi="Arial" w:cs="Arial"/>
          <w:bCs/>
          <w:lang w:val="ru-RU"/>
        </w:rPr>
        <w:t xml:space="preserve">. </w:t>
      </w:r>
      <w:r w:rsidR="00661B5A" w:rsidRPr="000D259E">
        <w:rPr>
          <w:rFonts w:ascii="Arial" w:eastAsia="TimesNewRomanPSMT" w:hAnsi="Arial" w:cs="Arial"/>
          <w:bCs/>
          <w:lang w:val="ru-RU"/>
        </w:rPr>
        <w:t>П</w:t>
      </w:r>
      <w:r w:rsidRPr="000D259E">
        <w:rPr>
          <w:rFonts w:ascii="Arial" w:eastAsia="TimesNewRomanPSMT" w:hAnsi="Arial" w:cs="Arial"/>
          <w:bCs/>
          <w:lang w:val="ru-RU"/>
        </w:rPr>
        <w:t xml:space="preserve">. </w:t>
      </w:r>
    </w:p>
    <w:p w:rsidR="00344C3E" w:rsidRPr="000D259E" w:rsidRDefault="00344C3E" w:rsidP="00344C3E">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r>
      <w:r w:rsidR="00413FE2" w:rsidRPr="000D259E">
        <w:rPr>
          <w:rFonts w:ascii="Arial" w:eastAsia="TimesNewRomanPS-BoldMT" w:hAnsi="Arial" w:cs="Arial"/>
          <w:b/>
          <w:bCs/>
          <w:i/>
          <w:iCs/>
          <w:lang w:val="sr-Cyrl-RS"/>
        </w:rPr>
        <w:t xml:space="preserve">               ________________________</w:t>
      </w:r>
    </w:p>
    <w:p w:rsidR="00413FE2" w:rsidRPr="000D259E" w:rsidRDefault="00344C3E" w:rsidP="00413FE2">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00413FE2" w:rsidRPr="000D259E">
        <w:rPr>
          <w:rFonts w:ascii="Arial" w:eastAsia="TimesNewRomanPS-BoldMT" w:hAnsi="Arial" w:cs="Arial"/>
          <w:bCs/>
          <w:iCs/>
          <w:lang w:val="sr-Cyrl-RS"/>
        </w:rPr>
        <w:t xml:space="preserve">                                    (</w:t>
      </w:r>
      <w:r w:rsidR="00661B5A" w:rsidRPr="000D259E">
        <w:rPr>
          <w:rFonts w:ascii="Arial" w:hAnsi="Arial" w:cs="Arial"/>
          <w:lang w:val="ru-RU"/>
        </w:rPr>
        <w:t>потпис</w:t>
      </w:r>
      <w:r w:rsidR="00413FE2" w:rsidRPr="000D259E">
        <w:rPr>
          <w:rFonts w:ascii="Arial" w:hAnsi="Arial" w:cs="Arial"/>
          <w:lang w:val="ru-RU"/>
        </w:rPr>
        <w:t xml:space="preserve"> </w:t>
      </w:r>
      <w:r w:rsidR="00661B5A" w:rsidRPr="000D259E">
        <w:rPr>
          <w:rFonts w:ascii="Arial" w:hAnsi="Arial" w:cs="Arial"/>
          <w:lang w:val="ru-RU"/>
        </w:rPr>
        <w:t>овлашћеног</w:t>
      </w:r>
      <w:r w:rsidR="00413FE2" w:rsidRPr="000D259E">
        <w:rPr>
          <w:rFonts w:ascii="Arial" w:hAnsi="Arial" w:cs="Arial"/>
          <w:lang w:val="ru-RU"/>
        </w:rPr>
        <w:t xml:space="preserve"> </w:t>
      </w:r>
      <w:r w:rsidR="00661B5A" w:rsidRPr="000D259E">
        <w:rPr>
          <w:rFonts w:ascii="Arial" w:hAnsi="Arial" w:cs="Arial"/>
          <w:lang w:val="ru-RU"/>
        </w:rPr>
        <w:t>лица</w:t>
      </w:r>
      <w:r w:rsidR="00413FE2" w:rsidRPr="000D259E">
        <w:rPr>
          <w:rFonts w:ascii="Arial" w:hAnsi="Arial" w:cs="Arial"/>
          <w:lang w:val="ru-RU"/>
        </w:rPr>
        <w:t>)</w:t>
      </w:r>
    </w:p>
    <w:p w:rsidR="00344C3E" w:rsidRPr="000D259E" w:rsidRDefault="00661B5A" w:rsidP="00344C3E">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00344C3E" w:rsidRPr="000D259E">
        <w:rPr>
          <w:rFonts w:ascii="Arial" w:eastAsia="TimesNewRomanPS-BoldMT" w:hAnsi="Arial" w:cs="Arial"/>
          <w:b/>
          <w:bCs/>
          <w:i/>
          <w:iCs/>
          <w:u w:val="single"/>
          <w:lang w:val="sr-Cyrl-RS"/>
        </w:rPr>
        <w:t>:</w:t>
      </w:r>
      <w:r w:rsidR="00344C3E" w:rsidRPr="000D259E">
        <w:rPr>
          <w:rFonts w:ascii="Arial" w:eastAsia="TimesNewRomanPS-BoldMT" w:hAnsi="Arial" w:cs="Arial"/>
          <w:bCs/>
          <w:i/>
          <w:iCs/>
          <w:lang w:val="sr-Cyrl-RS"/>
        </w:rPr>
        <w:t xml:space="preserve"> </w:t>
      </w:r>
    </w:p>
    <w:p w:rsidR="00344C3E" w:rsidRPr="000D259E" w:rsidRDefault="00344C3E" w:rsidP="00344C3E">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је</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обавезан</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да</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обрасцу</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понуде</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попуни</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све</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комерцијалне</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услове</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сва</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празна</w:t>
      </w:r>
      <w:r w:rsidR="00057482"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w:t>
      </w:r>
      <w:r w:rsidR="00057482" w:rsidRPr="000D259E">
        <w:rPr>
          <w:rFonts w:ascii="Arial" w:eastAsia="TimesNewRomanPS-BoldMT" w:hAnsi="Arial" w:cs="Arial"/>
          <w:bCs/>
          <w:i/>
          <w:iCs/>
          <w:lang w:val="sr-Cyrl-RS"/>
        </w:rPr>
        <w:t>љ</w:t>
      </w:r>
      <w:r w:rsidR="00661B5A" w:rsidRPr="000D259E">
        <w:rPr>
          <w:rFonts w:ascii="Arial" w:eastAsia="TimesNewRomanPS-BoldMT" w:hAnsi="Arial" w:cs="Arial"/>
          <w:bCs/>
          <w:i/>
          <w:iCs/>
          <w:lang w:val="sr-Cyrl-RS"/>
        </w:rPr>
        <w:t>а</w:t>
      </w:r>
      <w:r w:rsidR="00057482" w:rsidRPr="000D259E">
        <w:rPr>
          <w:rFonts w:ascii="Arial" w:eastAsia="TimesNewRomanPS-BoldMT" w:hAnsi="Arial" w:cs="Arial"/>
          <w:bCs/>
          <w:i/>
          <w:iCs/>
          <w:lang w:val="sr-Cyrl-RS"/>
        </w:rPr>
        <w:t>).</w:t>
      </w:r>
    </w:p>
    <w:p w:rsidR="00056409" w:rsidRPr="000D259E" w:rsidRDefault="00344C3E" w:rsidP="00056409">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ru-RU"/>
        </w:rPr>
        <w:t>Уколико</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подносе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заједничку</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понуду</w:t>
      </w:r>
      <w:r w:rsidRPr="000D259E">
        <w:rPr>
          <w:rFonts w:ascii="Arial" w:eastAsia="TimesNewRomanPS-BoldMT" w:hAnsi="Arial" w:cs="Arial"/>
          <w:bCs/>
          <w:i/>
          <w:iCs/>
          <w:lang w:val="ru-RU"/>
        </w:rPr>
        <w:t>,</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ru-RU"/>
        </w:rPr>
        <w:t>група</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може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да</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w:t>
      </w:r>
      <w:r w:rsidR="00661B5A" w:rsidRPr="000D259E">
        <w:rPr>
          <w:rFonts w:ascii="Arial" w:eastAsia="TimesNewRomanPS-BoldMT" w:hAnsi="Arial" w:cs="Arial"/>
          <w:bCs/>
          <w:i/>
          <w:iCs/>
          <w:lang w:val="sr-Cyrl-RS"/>
        </w:rPr>
        <w:t>власти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једног</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из</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групе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који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ће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попунити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потписати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печатом</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оверити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образац</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или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да</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образац</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потпишу</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печатом</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овере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сви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понуђачи</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из</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групе</w:t>
      </w:r>
      <w:r w:rsidR="00056409"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00056409" w:rsidRPr="000D259E">
        <w:rPr>
          <w:rFonts w:ascii="Arial" w:eastAsia="TimesNewRomanPS-BoldMT" w:hAnsi="Arial" w:cs="Arial"/>
          <w:bCs/>
          <w:i/>
          <w:iCs/>
          <w:lang w:val="ru-RU"/>
        </w:rPr>
        <w:t xml:space="preserve"> </w:t>
      </w:r>
    </w:p>
    <w:p w:rsidR="00853C75" w:rsidRPr="000D259E" w:rsidRDefault="00344C3E" w:rsidP="00853C75">
      <w:pPr>
        <w:pStyle w:val="Title"/>
        <w:spacing w:before="0" w:after="0"/>
        <w:jc w:val="both"/>
        <w:rPr>
          <w:rFonts w:eastAsia="TimesNewRomanPS-BoldMT" w:cs="Arial"/>
          <w:b w:val="0"/>
          <w:iCs/>
          <w:sz w:val="24"/>
          <w:szCs w:val="24"/>
          <w:lang w:val="sr-Cyrl-RS"/>
        </w:rPr>
      </w:pP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Уколико</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понуђач</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подноси</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понуду</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са</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подизвођачем</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овај</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образац</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потписују</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и</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оверавају</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печатом</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понуђач</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и</w:t>
      </w:r>
      <w:r w:rsidRPr="000D259E">
        <w:rPr>
          <w:rFonts w:eastAsia="TimesNewRomanPS-BoldMT" w:cs="Arial"/>
          <w:b w:val="0"/>
          <w:iCs/>
          <w:sz w:val="24"/>
          <w:szCs w:val="24"/>
          <w:lang w:val="sr-Cyrl-RS"/>
        </w:rPr>
        <w:t xml:space="preserve"> </w:t>
      </w:r>
      <w:r w:rsidR="00661B5A" w:rsidRPr="000D259E">
        <w:rPr>
          <w:rFonts w:eastAsia="TimesNewRomanPS-BoldMT" w:cs="Arial"/>
          <w:b w:val="0"/>
          <w:iCs/>
          <w:sz w:val="24"/>
          <w:szCs w:val="24"/>
          <w:lang w:val="sr-Cyrl-RS"/>
        </w:rPr>
        <w:t>подизвођач</w:t>
      </w:r>
      <w:r w:rsidRPr="000D259E">
        <w:rPr>
          <w:rFonts w:eastAsia="TimesNewRomanPS-BoldMT" w:cs="Arial"/>
          <w:b w:val="0"/>
          <w:iCs/>
          <w:sz w:val="24"/>
          <w:szCs w:val="24"/>
          <w:lang w:val="sr-Cyrl-RS"/>
        </w:rPr>
        <w:t xml:space="preserve">. </w:t>
      </w:r>
      <w:r w:rsidR="00853C75" w:rsidRPr="000D259E">
        <w:rPr>
          <w:rFonts w:eastAsia="TimesNewRomanPS-BoldMT" w:cs="Arial"/>
          <w:b w:val="0"/>
          <w:iCs/>
          <w:sz w:val="24"/>
          <w:szCs w:val="24"/>
          <w:lang w:val="sr-Cyrl-RS"/>
        </w:rPr>
        <w:br w:type="page"/>
      </w:r>
    </w:p>
    <w:p w:rsidR="00853C75" w:rsidRPr="000D259E" w:rsidRDefault="00661B5A" w:rsidP="00853C75">
      <w:pPr>
        <w:pStyle w:val="Title"/>
        <w:spacing w:before="0" w:after="0"/>
        <w:jc w:val="right"/>
        <w:rPr>
          <w:caps/>
          <w:sz w:val="24"/>
          <w:szCs w:val="24"/>
          <w:lang w:val="sr-Cyrl-RS"/>
        </w:rPr>
      </w:pPr>
      <w:r w:rsidRPr="000D259E">
        <w:rPr>
          <w:caps/>
          <w:sz w:val="24"/>
          <w:szCs w:val="24"/>
        </w:rPr>
        <w:lastRenderedPageBreak/>
        <w:t>Образац</w:t>
      </w:r>
      <w:r w:rsidR="00853C75" w:rsidRPr="000D259E">
        <w:rPr>
          <w:caps/>
          <w:sz w:val="24"/>
          <w:szCs w:val="24"/>
        </w:rPr>
        <w:t xml:space="preserve"> </w:t>
      </w:r>
      <w:r w:rsidR="00853C75" w:rsidRPr="000D259E">
        <w:rPr>
          <w:caps/>
          <w:sz w:val="24"/>
          <w:szCs w:val="24"/>
          <w:lang w:val="sr-Latn-CS"/>
        </w:rPr>
        <w:t xml:space="preserve"> 1</w:t>
      </w:r>
      <w:r w:rsidR="00853C75" w:rsidRPr="000D259E">
        <w:rPr>
          <w:caps/>
          <w:sz w:val="24"/>
          <w:szCs w:val="24"/>
          <w:lang w:val="sr-Cyrl-RS"/>
        </w:rPr>
        <w:t>.2</w:t>
      </w:r>
    </w:p>
    <w:p w:rsidR="00853C75" w:rsidRPr="000D259E" w:rsidRDefault="00661B5A" w:rsidP="00853C75">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О</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Н</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У</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Д</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А</w:t>
      </w:r>
    </w:p>
    <w:p w:rsidR="00853C75" w:rsidRPr="000D259E" w:rsidRDefault="00853C75" w:rsidP="00853C75">
      <w:pPr>
        <w:pStyle w:val="Title"/>
        <w:spacing w:before="0" w:after="0"/>
        <w:jc w:val="right"/>
        <w:rPr>
          <w:b w:val="0"/>
          <w:caps/>
          <w:sz w:val="24"/>
          <w:szCs w:val="24"/>
          <w:lang w:val="sr-Cyrl-RS"/>
        </w:rPr>
      </w:pPr>
    </w:p>
    <w:p w:rsidR="007019A0" w:rsidRPr="000D259E" w:rsidRDefault="007019A0" w:rsidP="007019A0">
      <w:pPr>
        <w:autoSpaceDE w:val="0"/>
        <w:autoSpaceDN w:val="0"/>
        <w:adjustRightInd w:val="0"/>
        <w:ind w:firstLine="142"/>
        <w:rPr>
          <w:rFonts w:ascii="Arial" w:hAnsi="Arial" w:cs="Arial"/>
          <w:b/>
          <w:lang w:val="sr-Cyrl-RS"/>
        </w:rPr>
      </w:pPr>
      <w:r w:rsidRPr="000D259E">
        <w:rPr>
          <w:rFonts w:ascii="Arial" w:hAnsi="Arial" w:cs="Arial"/>
          <w:b/>
          <w:lang w:val="sr-Cyrl-RS"/>
        </w:rPr>
        <w:t xml:space="preserve">                                                                 Партија 2</w:t>
      </w:r>
    </w:p>
    <w:p w:rsidR="00853C75" w:rsidRPr="000D259E" w:rsidRDefault="00853C75" w:rsidP="00853C75">
      <w:pPr>
        <w:pStyle w:val="Title"/>
        <w:spacing w:before="0" w:after="0"/>
        <w:jc w:val="right"/>
        <w:rPr>
          <w:caps/>
          <w:sz w:val="22"/>
          <w:szCs w:val="22"/>
          <w:lang w:val="sr-Cyrl-RS"/>
        </w:rPr>
      </w:pPr>
    </w:p>
    <w:p w:rsidR="007019A0" w:rsidRPr="000D259E" w:rsidRDefault="007019A0" w:rsidP="007019A0">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 xml:space="preserve">Пнеуматици и опрема за путничка и теретна возила ТЦ </w:t>
      </w:r>
      <w:r w:rsidRPr="000D259E">
        <w:rPr>
          <w:rFonts w:ascii="Arial" w:eastAsia="TimesNewRomanPSMT" w:hAnsi="Arial" w:cs="Arial"/>
          <w:bCs/>
          <w:lang w:val="sr-Cyrl-RS"/>
        </w:rPr>
        <w:t xml:space="preserve">Нови Сад </w:t>
      </w:r>
      <w:r w:rsidRPr="000D259E">
        <w:rPr>
          <w:rFonts w:ascii="Arial" w:eastAsia="TimesNewRomanPS-BoldMT" w:hAnsi="Arial" w:cs="Arial"/>
          <w:bCs/>
          <w:lang w:val="sr-Cyrl-RS"/>
        </w:rPr>
        <w:t xml:space="preserve">ЈН бр. </w:t>
      </w:r>
      <w:r w:rsidR="006E184C" w:rsidRPr="000D259E">
        <w:rPr>
          <w:rFonts w:ascii="Arial" w:eastAsia="TimesNewRomanPS-BoldMT" w:hAnsi="Arial" w:cs="Arial"/>
          <w:bCs/>
        </w:rPr>
        <w:t>/8000/00</w:t>
      </w:r>
      <w:r w:rsidR="006E184C"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853C75" w:rsidRPr="000D259E" w:rsidRDefault="00853C75" w:rsidP="00853C75">
      <w:pPr>
        <w:autoSpaceDE w:val="0"/>
        <w:autoSpaceDN w:val="0"/>
        <w:adjustRightInd w:val="0"/>
        <w:jc w:val="both"/>
        <w:rPr>
          <w:rFonts w:ascii="Arial" w:hAnsi="Arial" w:cs="Arial"/>
          <w:b/>
          <w:lang w:val="sr-Cyrl-RS"/>
        </w:rPr>
      </w:pPr>
    </w:p>
    <w:p w:rsidR="00853C75" w:rsidRPr="000D259E" w:rsidRDefault="00661B5A" w:rsidP="00853C75">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Табела</w:t>
      </w:r>
      <w:r w:rsidR="00853C75" w:rsidRPr="000D259E">
        <w:rPr>
          <w:rFonts w:ascii="Arial" w:hAnsi="Arial" w:cs="Arial"/>
          <w:b/>
          <w:lang w:val="sr-Cyrl-RS"/>
        </w:rPr>
        <w:t xml:space="preserve">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0D259E" w:rsidRPr="000D259E" w:rsidTr="00853C75">
        <w:tc>
          <w:tcPr>
            <w:tcW w:w="10206" w:type="dxa"/>
            <w:gridSpan w:val="2"/>
            <w:shd w:val="clear" w:color="auto" w:fill="D9D9D9"/>
          </w:tcPr>
          <w:p w:rsidR="00853C75" w:rsidRPr="000D259E" w:rsidRDefault="00853C75" w:rsidP="00853C75">
            <w:pPr>
              <w:autoSpaceDE w:val="0"/>
              <w:autoSpaceDN w:val="0"/>
              <w:adjustRightInd w:val="0"/>
              <w:jc w:val="center"/>
              <w:rPr>
                <w:rFonts w:ascii="Arial" w:eastAsia="TimesNewRomanPSMT" w:hAnsi="Arial" w:cs="Arial"/>
                <w:b/>
                <w:bCs/>
                <w:lang w:val="sr-Cyrl-RS"/>
              </w:rPr>
            </w:pPr>
          </w:p>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w:t>
            </w:r>
            <w:r w:rsidR="00853C75" w:rsidRPr="000D259E">
              <w:rPr>
                <w:rFonts w:ascii="Arial" w:eastAsia="TimesNewRomanPSMT" w:hAnsi="Arial" w:cs="Arial"/>
                <w:b/>
                <w:bCs/>
                <w:lang w:val="en-US"/>
              </w:rPr>
              <w:t xml:space="preserve"> </w:t>
            </w:r>
            <w:r w:rsidRPr="000D259E">
              <w:rPr>
                <w:rFonts w:ascii="Arial" w:eastAsia="TimesNewRomanPSMT" w:hAnsi="Arial" w:cs="Arial"/>
                <w:b/>
                <w:bCs/>
                <w:lang w:val="en-US"/>
              </w:rPr>
              <w:t>О</w:t>
            </w:r>
            <w:r w:rsidR="00853C75" w:rsidRPr="000D259E">
              <w:rPr>
                <w:rFonts w:ascii="Arial" w:eastAsia="TimesNewRomanPSMT" w:hAnsi="Arial" w:cs="Arial"/>
                <w:b/>
                <w:bCs/>
                <w:lang w:val="en-US"/>
              </w:rPr>
              <w:t xml:space="preserve"> </w:t>
            </w:r>
            <w:r w:rsidRPr="000D259E">
              <w:rPr>
                <w:rFonts w:ascii="Arial" w:eastAsia="TimesNewRomanPSMT" w:hAnsi="Arial" w:cs="Arial"/>
                <w:b/>
                <w:bCs/>
                <w:lang w:val="en-US"/>
              </w:rPr>
              <w:t>ПОНУЂАЧУ</w:t>
            </w:r>
          </w:p>
          <w:p w:rsidR="00853C75" w:rsidRPr="000D259E" w:rsidRDefault="00853C75" w:rsidP="00853C75">
            <w:pPr>
              <w:autoSpaceDE w:val="0"/>
              <w:autoSpaceDN w:val="0"/>
              <w:adjustRightInd w:val="0"/>
              <w:jc w:val="center"/>
              <w:rPr>
                <w:rFonts w:eastAsia="TimesNewRomanPSMT"/>
                <w:b/>
                <w:bCs/>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w:t>
            </w:r>
            <w:r w:rsidRPr="000D259E">
              <w:rPr>
                <w:rFonts w:ascii="Arial" w:eastAsia="TimesNewRomanPSMT" w:hAnsi="Arial" w:cs="Arial"/>
                <w:bCs/>
                <w:lang w:val="sr-Cyrl-RS"/>
              </w:rPr>
              <w:t>нуђача</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за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контакт</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w:t>
            </w:r>
            <w:r w:rsidR="00853C75" w:rsidRPr="000D259E">
              <w:rPr>
                <w:rFonts w:ascii="Arial" w:eastAsia="TimesNewRomanPSMT" w:hAnsi="Arial" w:cs="Arial"/>
                <w:bCs/>
                <w:lang w:val="en-US"/>
              </w:rPr>
              <w:t>-</w:t>
            </w:r>
            <w:r w:rsidRPr="000D259E">
              <w:rPr>
                <w:rFonts w:ascii="Arial" w:eastAsia="TimesNewRomanPSMT" w:hAnsi="Arial" w:cs="Arial"/>
                <w:bCs/>
                <w:lang w:val="en-US"/>
              </w:rPr>
              <w:t>маил</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број</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ПИБ</w:t>
            </w:r>
            <w:r w:rsidR="00853C75" w:rsidRPr="000D259E">
              <w:rPr>
                <w:rFonts w:ascii="Arial" w:eastAsia="TimesNewRomanPSMT" w:hAnsi="Arial" w:cs="Arial"/>
                <w:bCs/>
                <w:lang w:val="en-US"/>
              </w:rPr>
              <w:t>)</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број</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делатности</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банке</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и</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број</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рачуна</w:t>
            </w:r>
            <w:r w:rsidR="00853C75" w:rsidRPr="000D259E">
              <w:rPr>
                <w:rFonts w:ascii="Arial" w:eastAsia="TimesNewRomanPSMT" w:hAnsi="Arial" w:cs="Arial"/>
                <w:bCs/>
                <w:lang w:val="ru-RU"/>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853C75"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Лице</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овлашћено</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за</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потписивање</w:t>
            </w:r>
            <w:r w:rsidR="00853C75" w:rsidRPr="000D259E">
              <w:rPr>
                <w:rFonts w:ascii="Arial" w:eastAsia="TimesNewRomanPSMT" w:hAnsi="Arial" w:cs="Arial"/>
                <w:bCs/>
                <w:lang w:val="ru-RU"/>
              </w:rPr>
              <w:t xml:space="preserve"> </w:t>
            </w:r>
            <w:r w:rsidRPr="000D259E">
              <w:rPr>
                <w:rFonts w:ascii="Arial" w:hAnsi="Arial"/>
                <w:lang w:val="sr-Cyrl-RS"/>
              </w:rPr>
              <w:t>оквирног</w:t>
            </w:r>
            <w:r w:rsidR="00853C75" w:rsidRPr="000D259E">
              <w:rPr>
                <w:rFonts w:ascii="Arial" w:hAnsi="Arial"/>
                <w:lang w:val="sr-Cyrl-RS"/>
              </w:rPr>
              <w:t xml:space="preserve"> </w:t>
            </w:r>
            <w:r w:rsidRPr="000D259E">
              <w:rPr>
                <w:rFonts w:ascii="Arial" w:hAnsi="Arial"/>
                <w:lang w:val="sr-Cyrl-RS"/>
              </w:rPr>
              <w:t>споразума</w:t>
            </w:r>
            <w:r w:rsidR="00853C75" w:rsidRPr="000D259E">
              <w:rPr>
                <w:rFonts w:ascii="Arial" w:eastAsia="TimesNewRomanPSMT" w:hAnsi="Arial" w:cs="Arial"/>
                <w:bCs/>
                <w:lang w:val="ru-RU"/>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bl>
    <w:p w:rsidR="00853C75" w:rsidRPr="000D259E" w:rsidRDefault="00853C75" w:rsidP="00853C75">
      <w:pPr>
        <w:autoSpaceDE w:val="0"/>
        <w:autoSpaceDN w:val="0"/>
        <w:adjustRightInd w:val="0"/>
        <w:jc w:val="both"/>
        <w:rPr>
          <w:rFonts w:ascii="Calibri" w:eastAsia="Calibri" w:hAnsi="Calibri"/>
          <w:i/>
          <w:sz w:val="22"/>
          <w:szCs w:val="22"/>
          <w:lang w:val="sr-Latn-RS"/>
        </w:rPr>
      </w:pPr>
    </w:p>
    <w:p w:rsidR="00853C75" w:rsidRPr="000D259E" w:rsidRDefault="00853C75" w:rsidP="00853C75">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00661B5A" w:rsidRPr="000D259E">
        <w:rPr>
          <w:rFonts w:ascii="Arial" w:eastAsia="TimesNewRomanPSMT" w:hAnsi="Arial" w:cs="Arial"/>
          <w:bCs/>
          <w:u w:val="single"/>
          <w:lang w:val="sr-Cyrl-RS"/>
        </w:rPr>
        <w:lastRenderedPageBreak/>
        <w:t>Понуда</w:t>
      </w:r>
      <w:r w:rsidRPr="000D259E">
        <w:rPr>
          <w:rFonts w:ascii="Arial" w:eastAsia="TimesNewRomanPSMT" w:hAnsi="Arial" w:cs="Arial"/>
          <w:bCs/>
          <w:u w:val="single"/>
          <w:lang w:val="sr-Cyrl-RS"/>
        </w:rPr>
        <w:t xml:space="preserve"> </w:t>
      </w:r>
      <w:r w:rsidR="00661B5A" w:rsidRPr="000D259E">
        <w:rPr>
          <w:rFonts w:ascii="Arial" w:eastAsia="TimesNewRomanPSMT" w:hAnsi="Arial" w:cs="Arial"/>
          <w:bCs/>
          <w:u w:val="single"/>
          <w:lang w:val="sr-Cyrl-RS"/>
        </w:rPr>
        <w:t>се</w:t>
      </w:r>
      <w:r w:rsidRPr="000D259E">
        <w:rPr>
          <w:rFonts w:ascii="Arial" w:eastAsia="TimesNewRomanPSMT" w:hAnsi="Arial" w:cs="Arial"/>
          <w:bCs/>
          <w:u w:val="single"/>
          <w:lang w:val="sr-Cyrl-RS"/>
        </w:rPr>
        <w:t xml:space="preserve"> </w:t>
      </w:r>
      <w:r w:rsidR="00661B5A" w:rsidRPr="000D259E">
        <w:rPr>
          <w:rFonts w:ascii="Arial" w:eastAsia="TimesNewRomanPSMT" w:hAnsi="Arial" w:cs="Arial"/>
          <w:bCs/>
          <w:u w:val="single"/>
          <w:lang w:val="sr-Cyrl-RS"/>
        </w:rPr>
        <w:t>подноси</w:t>
      </w:r>
      <w:r w:rsidRPr="000D259E">
        <w:rPr>
          <w:rFonts w:ascii="Arial" w:eastAsia="TimesNewRomanPSMT" w:hAnsi="Arial" w:cs="Arial"/>
          <w:bCs/>
          <w:u w:val="single"/>
          <w:lang w:val="sr-Cyrl-RS"/>
        </w:rPr>
        <w:t>:</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заокружити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начин</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подношења</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понуде</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А</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уколико</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понуђач</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заокружи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уписати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податке</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w:t>
      </w:r>
    </w:p>
    <w:p w:rsidR="00853C75" w:rsidRPr="000D259E" w:rsidRDefault="00853C75" w:rsidP="00853C75">
      <w:pPr>
        <w:autoSpaceDE w:val="0"/>
        <w:autoSpaceDN w:val="0"/>
        <w:adjustRightInd w:val="0"/>
        <w:jc w:val="both"/>
        <w:rPr>
          <w:rFonts w:ascii="Arial" w:eastAsia="TimesNewRomanPSMT" w:hAnsi="Arial" w:cs="Arial"/>
          <w:bCs/>
          <w:lang w:val="sr-Cyrl-RS"/>
        </w:rPr>
      </w:pPr>
    </w:p>
    <w:p w:rsidR="00853C75" w:rsidRPr="000D259E" w:rsidRDefault="00661B5A" w:rsidP="00853C75">
      <w:pPr>
        <w:autoSpaceDE w:val="0"/>
        <w:autoSpaceDN w:val="0"/>
        <w:adjustRightInd w:val="0"/>
        <w:jc w:val="both"/>
        <w:rPr>
          <w:rFonts w:ascii="Arial" w:hAnsi="Arial" w:cs="Arial"/>
          <w:b/>
          <w:lang w:val="sr-Cyrl-RS"/>
        </w:rPr>
      </w:pPr>
      <w:r w:rsidRPr="000D259E">
        <w:rPr>
          <w:rFonts w:ascii="Arial" w:hAnsi="Arial" w:cs="Arial"/>
          <w:b/>
          <w:lang w:val="sr-Cyrl-RS"/>
        </w:rPr>
        <w:t>Табела</w:t>
      </w:r>
      <w:r w:rsidR="00853C75" w:rsidRPr="000D259E">
        <w:rPr>
          <w:rFonts w:ascii="Arial" w:hAnsi="Arial" w:cs="Arial"/>
          <w:b/>
          <w:lang w:val="sr-Cyrl-RS"/>
        </w:rPr>
        <w:t xml:space="preserve">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0D259E" w:rsidRPr="000D259E" w:rsidTr="00853C75">
        <w:tc>
          <w:tcPr>
            <w:tcW w:w="10065" w:type="dxa"/>
            <w:gridSpan w:val="3"/>
            <w:shd w:val="clear" w:color="auto" w:fill="D9D9D9"/>
          </w:tcPr>
          <w:p w:rsidR="00853C75" w:rsidRPr="000D259E" w:rsidRDefault="00853C75" w:rsidP="00853C75">
            <w:pPr>
              <w:autoSpaceDE w:val="0"/>
              <w:autoSpaceDN w:val="0"/>
              <w:adjustRightInd w:val="0"/>
              <w:jc w:val="center"/>
              <w:rPr>
                <w:rFonts w:ascii="Arial" w:eastAsia="TimesNewRomanPSMT" w:hAnsi="Arial" w:cs="Arial"/>
                <w:b/>
                <w:bCs/>
                <w:lang w:val="sr-Cyrl-RS"/>
              </w:rPr>
            </w:pPr>
          </w:p>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САМОСТАЛНО</w:t>
            </w:r>
          </w:p>
          <w:p w:rsidR="00853C75" w:rsidRPr="000D259E" w:rsidRDefault="00853C75" w:rsidP="00853C75">
            <w:pPr>
              <w:autoSpaceDE w:val="0"/>
              <w:autoSpaceDN w:val="0"/>
              <w:adjustRightInd w:val="0"/>
              <w:jc w:val="center"/>
              <w:rPr>
                <w:rFonts w:ascii="Arial" w:eastAsia="TimesNewRomanPSMT" w:hAnsi="Arial" w:cs="Arial"/>
                <w:b/>
                <w:bCs/>
                <w:lang w:val="sr-Cyrl-RS"/>
              </w:rPr>
            </w:pPr>
          </w:p>
        </w:tc>
      </w:tr>
      <w:tr w:rsidR="000D259E" w:rsidRPr="000D259E" w:rsidTr="00853C75">
        <w:tc>
          <w:tcPr>
            <w:tcW w:w="10065" w:type="dxa"/>
            <w:gridSpan w:val="3"/>
            <w:shd w:val="clear" w:color="auto" w:fill="D9D9D9"/>
          </w:tcPr>
          <w:p w:rsidR="00853C75" w:rsidRPr="000D259E" w:rsidRDefault="00853C75" w:rsidP="00853C75">
            <w:pPr>
              <w:autoSpaceDE w:val="0"/>
              <w:autoSpaceDN w:val="0"/>
              <w:adjustRightInd w:val="0"/>
              <w:jc w:val="center"/>
              <w:rPr>
                <w:rFonts w:ascii="Arial" w:eastAsia="TimesNewRomanPSMT" w:hAnsi="Arial" w:cs="Arial"/>
                <w:b/>
                <w:bCs/>
                <w:lang w:val="sr-Cyrl-RS"/>
              </w:rPr>
            </w:pPr>
          </w:p>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ПОДИЗВОЂАЧЕМ</w:t>
            </w:r>
          </w:p>
          <w:p w:rsidR="00853C75" w:rsidRPr="000D259E" w:rsidRDefault="00853C75" w:rsidP="00853C75">
            <w:pPr>
              <w:autoSpaceDE w:val="0"/>
              <w:autoSpaceDN w:val="0"/>
              <w:adjustRightInd w:val="0"/>
              <w:jc w:val="center"/>
              <w:rPr>
                <w:rFonts w:ascii="Arial" w:eastAsia="TimesNewRomanPSMT" w:hAnsi="Arial" w:cs="Arial"/>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идентификациони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укупне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вредности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предмета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10065" w:type="dxa"/>
            <w:gridSpan w:val="3"/>
            <w:shd w:val="clear" w:color="auto" w:fill="D9D9D9"/>
            <w:vAlign w:val="center"/>
          </w:tcPr>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КАО</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ЗАЈЕДНИЧКА</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ПОНУДА</w:t>
            </w: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учесника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заједничкој</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идентификациони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853C75" w:rsidRPr="000D259E">
              <w:rPr>
                <w:rFonts w:ascii="Arial" w:eastAsia="TimesNewRomanPSMT" w:hAnsi="Arial" w:cs="Arial"/>
                <w:bCs/>
                <w:lang w:val="sr-Cyrl-RS"/>
              </w:rPr>
              <w:t>:</w:t>
            </w:r>
            <w:r w:rsidR="00853C75" w:rsidRPr="000D259E">
              <w:rPr>
                <w:rFonts w:ascii="Arial" w:eastAsia="TimesNewRomanPSMT" w:hAnsi="Arial" w:cs="Arial"/>
                <w:bCs/>
                <w:lang w:val="sr-Cyrl-RS"/>
              </w:rPr>
              <w:tab/>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bl>
    <w:p w:rsidR="00853C75" w:rsidRPr="000D259E" w:rsidRDefault="00853C75" w:rsidP="00853C75">
      <w:pPr>
        <w:autoSpaceDE w:val="0"/>
        <w:autoSpaceDN w:val="0"/>
        <w:adjustRightInd w:val="0"/>
        <w:jc w:val="both"/>
        <w:rPr>
          <w:rFonts w:eastAsia="TimesNewRomanPSMT"/>
          <w:bCs/>
          <w:lang w:val="sr-Cyrl-RS"/>
        </w:rPr>
      </w:pPr>
      <w:r w:rsidRPr="000D259E">
        <w:rPr>
          <w:rFonts w:eastAsia="TimesNewRomanPSMT"/>
          <w:bCs/>
          <w:lang w:val="sr-Cyrl-RS"/>
        </w:rPr>
        <w:tab/>
      </w:r>
    </w:p>
    <w:p w:rsidR="00853C75" w:rsidRPr="000D259E" w:rsidRDefault="00661B5A" w:rsidP="00853C75">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00853C75" w:rsidRPr="000D259E">
        <w:rPr>
          <w:rFonts w:ascii="Arial" w:eastAsia="TimesNewRomanPSMT" w:hAnsi="Arial" w:cs="Arial"/>
          <w:b/>
          <w:bCs/>
          <w:u w:val="single"/>
          <w:lang w:val="ru-RU"/>
        </w:rPr>
        <w:t>:</w:t>
      </w:r>
      <w:r w:rsidR="00853C75" w:rsidRPr="000D259E">
        <w:rPr>
          <w:rFonts w:ascii="Arial" w:eastAsia="TimesNewRomanPSMT" w:hAnsi="Arial" w:cs="Arial"/>
          <w:b/>
          <w:bCs/>
          <w:lang w:val="ru-RU"/>
        </w:rPr>
        <w:t xml:space="preserve"> </w:t>
      </w:r>
      <w:r w:rsidR="00853C75" w:rsidRPr="000D259E">
        <w:rPr>
          <w:rFonts w:ascii="Arial" w:eastAsia="TimesNewRomanPSMT" w:hAnsi="Arial" w:cs="Arial"/>
          <w:b/>
          <w:bCs/>
          <w:i/>
          <w:lang w:val="sr-Cyrl-RS"/>
        </w:rPr>
        <w:t>-</w:t>
      </w:r>
      <w:r w:rsidRPr="000D259E">
        <w:rPr>
          <w:rFonts w:ascii="Arial" w:eastAsia="TimesNewRomanPSMT" w:hAnsi="Arial" w:cs="Arial"/>
          <w:bCs/>
          <w:i/>
          <w:lang w:val="sr-Cyrl-RS"/>
        </w:rPr>
        <w:t>Уколико</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има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више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подизвођача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или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учесника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заједничкој</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понуди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потребно</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је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копирати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Табелу</w:t>
      </w:r>
      <w:r w:rsidR="00853C75" w:rsidRPr="000D259E">
        <w:rPr>
          <w:rFonts w:ascii="Arial" w:eastAsia="TimesNewRomanPSMT" w:hAnsi="Arial" w:cs="Arial"/>
          <w:bCs/>
          <w:i/>
          <w:lang w:val="sr-Cyrl-RS"/>
        </w:rPr>
        <w:t xml:space="preserve"> 2. </w:t>
      </w:r>
      <w:r w:rsidRPr="000D259E">
        <w:rPr>
          <w:rFonts w:ascii="Arial" w:eastAsia="TimesNewRomanPSMT" w:hAnsi="Arial" w:cs="Arial"/>
          <w:bCs/>
          <w:i/>
          <w:lang w:val="sr-Cyrl-RS"/>
        </w:rPr>
        <w:t>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попунити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податке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све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подизвођаче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или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учеснике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заједничкој</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понуди</w:t>
      </w:r>
      <w:r w:rsidR="00853C75" w:rsidRPr="000D259E">
        <w:rPr>
          <w:rFonts w:ascii="Arial" w:eastAsia="TimesNewRomanPSMT" w:hAnsi="Arial" w:cs="Arial"/>
          <w:bCs/>
          <w:i/>
          <w:lang w:val="sr-Cyrl-RS"/>
        </w:rPr>
        <w:t>.</w:t>
      </w:r>
    </w:p>
    <w:p w:rsidR="00853C75" w:rsidRPr="000D259E" w:rsidRDefault="00853C75" w:rsidP="00853C75">
      <w:pPr>
        <w:jc w:val="both"/>
        <w:rPr>
          <w:rFonts w:ascii="Arial" w:eastAsia="TimesNewRomanPSMT" w:hAnsi="Arial" w:cs="Arial"/>
          <w:i/>
          <w:lang w:val="sr-Cyrl-RS"/>
        </w:rPr>
      </w:pPr>
      <w:r w:rsidRPr="000D259E">
        <w:rPr>
          <w:rFonts w:ascii="Arial" w:eastAsia="TimesNewRomanPSMT" w:hAnsi="Arial" w:cs="Arial"/>
          <w:i/>
          <w:lang w:val="sr-Cyrl-RS"/>
        </w:rPr>
        <w:t>-</w:t>
      </w:r>
      <w:r w:rsidR="00661B5A" w:rsidRPr="000D259E">
        <w:rPr>
          <w:rFonts w:ascii="Arial" w:eastAsia="TimesNewRomanPSMT" w:hAnsi="Arial" w:cs="Arial"/>
          <w:i/>
          <w:lang w:val="ru-RU"/>
        </w:rPr>
        <w:t>Уколико</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група</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понуђача</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подноси</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заједничку</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понуду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Табелу</w:t>
      </w:r>
      <w:r w:rsidRPr="000D259E">
        <w:rPr>
          <w:rFonts w:ascii="Arial" w:eastAsia="TimesNewRomanPSMT" w:hAnsi="Arial" w:cs="Arial"/>
          <w:i/>
          <w:lang w:val="sr-Cyrl-RS"/>
        </w:rPr>
        <w:t xml:space="preserve"> 1. „</w:t>
      </w:r>
      <w:r w:rsidR="00661B5A" w:rsidRPr="000D259E">
        <w:rPr>
          <w:rFonts w:ascii="Arial" w:eastAsia="TimesNewRomanPSMT" w:hAnsi="Arial" w:cs="Arial"/>
          <w:i/>
          <w:lang w:val="sr-Cyrl-RS"/>
        </w:rPr>
        <w:t>ПОДАЦИ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ПОНУЂАЧУ</w:t>
      </w:r>
      <w:r w:rsidRPr="000D259E">
        <w:rPr>
          <w:rFonts w:ascii="Arial" w:eastAsia="TimesNewRomanPSMT" w:hAnsi="Arial" w:cs="Arial"/>
          <w:i/>
          <w:lang w:val="sr-Cyrl-RS"/>
        </w:rPr>
        <w:t>“</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попуњава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носилац</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заједничке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понуде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док</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податке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осталим</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учесницима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заједничкој</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понуди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треба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навести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Табели</w:t>
      </w:r>
      <w:r w:rsidRPr="000D259E">
        <w:rPr>
          <w:rFonts w:ascii="Arial" w:eastAsia="TimesNewRomanPSMT" w:hAnsi="Arial" w:cs="Arial"/>
          <w:i/>
          <w:lang w:val="sr-Cyrl-RS"/>
        </w:rPr>
        <w:t xml:space="preserve"> 2. </w:t>
      </w:r>
      <w:r w:rsidR="00661B5A" w:rsidRPr="000D259E">
        <w:rPr>
          <w:rFonts w:ascii="Arial" w:eastAsia="TimesNewRomanPSMT" w:hAnsi="Arial" w:cs="Arial"/>
          <w:i/>
          <w:lang w:val="sr-Cyrl-RS"/>
        </w:rPr>
        <w:t>овог</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обрасца</w:t>
      </w:r>
      <w:r w:rsidRPr="000D259E">
        <w:rPr>
          <w:rFonts w:ascii="Arial" w:eastAsia="TimesNewRomanPSMT" w:hAnsi="Arial" w:cs="Arial"/>
          <w:i/>
          <w:lang w:val="sr-Cyrl-RS"/>
        </w:rPr>
        <w:t xml:space="preserve">. </w:t>
      </w:r>
      <w:r w:rsidRPr="000D259E">
        <w:rPr>
          <w:rFonts w:ascii="Arial" w:eastAsia="TimesNewRomanPSMT" w:hAnsi="Arial" w:cs="Arial"/>
          <w:i/>
          <w:lang w:val="sr-Cyrl-RS"/>
        </w:rPr>
        <w:br w:type="page"/>
      </w:r>
    </w:p>
    <w:p w:rsidR="00853C75" w:rsidRPr="000D259E" w:rsidRDefault="00661B5A" w:rsidP="00853C75">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w:t>
      </w:r>
      <w:r w:rsidR="00853C75" w:rsidRPr="000D259E">
        <w:rPr>
          <w:rFonts w:ascii="Arial" w:hAnsi="Arial" w:cs="Arial"/>
          <w:b/>
          <w:lang w:val="sr-Cyrl-RS"/>
        </w:rPr>
        <w:t xml:space="preserve"> 3.</w:t>
      </w:r>
    </w:p>
    <w:p w:rsidR="00853C75" w:rsidRPr="000D259E" w:rsidRDefault="00853C75" w:rsidP="00853C75">
      <w:pPr>
        <w:autoSpaceDE w:val="0"/>
        <w:autoSpaceDN w:val="0"/>
        <w:adjustRightInd w:val="0"/>
        <w:jc w:val="both"/>
        <w:rPr>
          <w:rFonts w:eastAsia="TimesNewRomanPSMT"/>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0D259E" w:rsidRPr="000D259E" w:rsidTr="00291DE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jc w:val="center"/>
              <w:rPr>
                <w:rFonts w:ascii="Arial" w:hAnsi="Arial" w:cs="Arial"/>
                <w:b/>
                <w:szCs w:val="22"/>
                <w:lang w:val="sr-Cyrl-CS"/>
              </w:rPr>
            </w:pPr>
            <w:r w:rsidRPr="000D259E">
              <w:rPr>
                <w:rFonts w:ascii="Arial" w:hAnsi="Arial" w:cs="Arial"/>
                <w:b/>
                <w:szCs w:val="22"/>
                <w:lang w:val="sr-Cyrl-CS"/>
              </w:rPr>
              <w:t xml:space="preserve">КОМЕРЦИЈАЛНИ УСЛОВИ </w:t>
            </w:r>
          </w:p>
        </w:tc>
      </w:tr>
      <w:tr w:rsidR="000D259E" w:rsidRPr="000D259E" w:rsidTr="00291DE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RS"/>
              </w:rPr>
            </w:pPr>
            <w:r w:rsidRPr="000D259E">
              <w:rPr>
                <w:rFonts w:ascii="Arial" w:hAnsi="Arial" w:cs="Arial"/>
                <w:sz w:val="24"/>
                <w:szCs w:val="24"/>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0D5C00" w:rsidRPr="000D259E" w:rsidRDefault="000D5C00" w:rsidP="00291DEB">
            <w:pPr>
              <w:pStyle w:val="BodyTextIndent"/>
              <w:snapToGrid w:val="0"/>
              <w:spacing w:before="120"/>
              <w:ind w:left="0" w:right="318"/>
              <w:rPr>
                <w:rFonts w:ascii="Arial" w:hAnsi="Arial" w:cs="Arial"/>
                <w:sz w:val="24"/>
                <w:szCs w:val="24"/>
                <w:lang w:val="sr-Cyrl-RS"/>
              </w:rPr>
            </w:pPr>
            <w:r w:rsidRPr="000D259E">
              <w:rPr>
                <w:rFonts w:ascii="Arial" w:hAnsi="Arial" w:cs="Arial"/>
                <w:sz w:val="24"/>
                <w:szCs w:val="24"/>
                <w:lang w:val="sr-Cyrl-CS"/>
              </w:rPr>
              <w:t>________________________ динара</w:t>
            </w:r>
          </w:p>
        </w:tc>
      </w:tr>
      <w:tr w:rsidR="000D259E" w:rsidRPr="000D259E" w:rsidTr="00291DE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rPr>
            </w:pPr>
            <w:r w:rsidRPr="000D259E">
              <w:rPr>
                <w:rFonts w:ascii="Arial" w:hAnsi="Arial" w:cs="Arial"/>
                <w:sz w:val="24"/>
                <w:szCs w:val="24"/>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spacing w:before="120"/>
              <w:ind w:left="176" w:right="318"/>
              <w:rPr>
                <w:rFonts w:ascii="Arial" w:hAnsi="Arial" w:cs="Arial"/>
                <w:sz w:val="24"/>
                <w:szCs w:val="24"/>
                <w:lang w:val="sr-Cyrl-RS"/>
              </w:rPr>
            </w:pPr>
            <w:r w:rsidRPr="000D259E">
              <w:rPr>
                <w:rFonts w:ascii="Arial" w:hAnsi="Arial" w:cs="Arial"/>
                <w:sz w:val="24"/>
                <w:szCs w:val="24"/>
                <w:lang w:val="sr-Cyrl-CS"/>
              </w:rPr>
              <w:t>_______________________ динара</w:t>
            </w:r>
          </w:p>
        </w:tc>
      </w:tr>
      <w:tr w:rsidR="000D259E" w:rsidRPr="000D259E" w:rsidTr="00291DE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7019A0" w:rsidRPr="000D259E" w:rsidRDefault="007019A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3.</w:t>
            </w:r>
          </w:p>
        </w:tc>
        <w:tc>
          <w:tcPr>
            <w:tcW w:w="3118" w:type="dxa"/>
            <w:tcBorders>
              <w:top w:val="single" w:sz="4" w:space="0" w:color="000000"/>
              <w:left w:val="single" w:sz="4" w:space="0" w:color="000000"/>
              <w:bottom w:val="single" w:sz="4" w:space="0" w:color="000000"/>
            </w:tcBorders>
            <w:shd w:val="clear" w:color="auto" w:fill="auto"/>
            <w:vAlign w:val="center"/>
          </w:tcPr>
          <w:p w:rsidR="007019A0" w:rsidRPr="000D259E" w:rsidRDefault="007019A0" w:rsidP="00291DEB">
            <w:pPr>
              <w:pStyle w:val="BodyTextIndent"/>
              <w:snapToGrid w:val="0"/>
              <w:ind w:left="34"/>
              <w:jc w:val="left"/>
              <w:rPr>
                <w:rFonts w:ascii="Arial" w:hAnsi="Arial" w:cs="Arial"/>
                <w:sz w:val="24"/>
                <w:szCs w:val="24"/>
                <w:lang w:val="ru-RU"/>
              </w:rPr>
            </w:pPr>
            <w:r w:rsidRPr="000D259E">
              <w:rPr>
                <w:rFonts w:ascii="Arial" w:hAnsi="Arial" w:cs="Arial"/>
                <w:sz w:val="24"/>
                <w:szCs w:val="24"/>
                <w:lang w:val="ru-RU"/>
              </w:rPr>
              <w:t>Рок испоруке</w:t>
            </w:r>
          </w:p>
        </w:tc>
        <w:tc>
          <w:tcPr>
            <w:tcW w:w="5529" w:type="dxa"/>
            <w:tcBorders>
              <w:left w:val="single" w:sz="4" w:space="0" w:color="000000"/>
              <w:bottom w:val="single" w:sz="4" w:space="0" w:color="000000"/>
              <w:right w:val="single" w:sz="4" w:space="0" w:color="000000"/>
            </w:tcBorders>
            <w:vAlign w:val="center"/>
          </w:tcPr>
          <w:p w:rsidR="007019A0" w:rsidRPr="000D259E" w:rsidRDefault="007019A0" w:rsidP="000009B4">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0D259E" w:rsidRPr="000D259E" w:rsidTr="00291DE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7019A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4</w:t>
            </w:r>
            <w:r w:rsidR="007019A0" w:rsidRPr="000D259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7019A0" w:rsidRPr="000D259E" w:rsidRDefault="007019A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Гарантни рок</w:t>
            </w:r>
          </w:p>
        </w:tc>
        <w:tc>
          <w:tcPr>
            <w:tcW w:w="5529" w:type="dxa"/>
            <w:tcBorders>
              <w:left w:val="single" w:sz="4" w:space="0" w:color="000000"/>
              <w:bottom w:val="single" w:sz="4" w:space="0" w:color="000000"/>
              <w:right w:val="single" w:sz="4" w:space="0" w:color="000000"/>
            </w:tcBorders>
            <w:vAlign w:val="center"/>
          </w:tcPr>
          <w:p w:rsidR="007019A0" w:rsidRPr="000D259E" w:rsidRDefault="007019A0" w:rsidP="000009B4">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w:t>
            </w:r>
            <w:r w:rsidRPr="000D259E">
              <w:rPr>
                <w:rFonts w:ascii="Arial" w:hAnsi="Arial" w:cs="Arial"/>
                <w:i/>
                <w:sz w:val="24"/>
                <w:szCs w:val="24"/>
                <w:lang w:val="ru-RU"/>
              </w:rPr>
              <w:t>(минимално 36)</w:t>
            </w:r>
            <w:r w:rsidRPr="000D259E">
              <w:rPr>
                <w:rFonts w:ascii="Arial" w:hAnsi="Arial" w:cs="Arial"/>
                <w:sz w:val="24"/>
                <w:szCs w:val="24"/>
                <w:lang w:val="ru-RU"/>
              </w:rPr>
              <w:t xml:space="preserve"> месеци од дана испоруке </w:t>
            </w:r>
            <w:r w:rsidRPr="000D259E">
              <w:rPr>
                <w:rFonts w:ascii="Arial" w:hAnsi="Arial" w:cs="Arial"/>
                <w:bCs/>
                <w:sz w:val="24"/>
                <w:szCs w:val="24"/>
                <w:lang w:val="sr-Cyrl-RS" w:eastAsia="sr-Cyrl-CS"/>
              </w:rPr>
              <w:t>предметних добара</w:t>
            </w:r>
          </w:p>
        </w:tc>
      </w:tr>
      <w:tr w:rsidR="000D259E" w:rsidRPr="000D259E" w:rsidTr="00291DE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7019A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5</w:t>
            </w:r>
            <w:r w:rsidR="007019A0" w:rsidRPr="000D259E">
              <w:rPr>
                <w:rFonts w:ascii="Arial" w:hAnsi="Arial" w:cs="Arial"/>
                <w:sz w:val="24"/>
                <w:szCs w:val="24"/>
                <w:lang w:val="sr-Cyrl-CS"/>
              </w:rPr>
              <w:t>.</w:t>
            </w:r>
          </w:p>
        </w:tc>
        <w:tc>
          <w:tcPr>
            <w:tcW w:w="3118" w:type="dxa"/>
            <w:tcBorders>
              <w:top w:val="single" w:sz="4" w:space="0" w:color="000000"/>
              <w:left w:val="single" w:sz="4" w:space="0" w:color="000000"/>
              <w:bottom w:val="single" w:sz="4" w:space="0" w:color="000000"/>
            </w:tcBorders>
            <w:shd w:val="clear" w:color="auto" w:fill="auto"/>
            <w:vAlign w:val="center"/>
          </w:tcPr>
          <w:p w:rsidR="007019A0" w:rsidRPr="000D259E" w:rsidRDefault="007019A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плаћања</w:t>
            </w:r>
          </w:p>
        </w:tc>
        <w:tc>
          <w:tcPr>
            <w:tcW w:w="5529" w:type="dxa"/>
            <w:tcBorders>
              <w:left w:val="single" w:sz="4" w:space="0" w:color="000000"/>
              <w:bottom w:val="single" w:sz="4" w:space="0" w:color="000000"/>
              <w:right w:val="single" w:sz="4" w:space="0" w:color="000000"/>
            </w:tcBorders>
            <w:vAlign w:val="center"/>
          </w:tcPr>
          <w:p w:rsidR="007019A0" w:rsidRPr="000D259E" w:rsidRDefault="00935EFA" w:rsidP="000009B4">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0D5C00" w:rsidRPr="000D259E" w:rsidTr="00291DE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6</w:t>
            </w:r>
            <w:r w:rsidR="000D5C00" w:rsidRPr="000D259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дана </w:t>
            </w:r>
            <w:r w:rsidRPr="000D259E">
              <w:rPr>
                <w:rFonts w:ascii="Arial" w:hAnsi="Arial" w:cs="Arial"/>
                <w:i/>
                <w:sz w:val="24"/>
                <w:szCs w:val="24"/>
                <w:lang w:val="ru-RU"/>
              </w:rPr>
              <w:t xml:space="preserve">(минимум </w:t>
            </w:r>
            <w:r w:rsidR="00FE4025" w:rsidRPr="000D259E">
              <w:rPr>
                <w:rFonts w:ascii="Arial" w:hAnsi="Arial" w:cs="Arial"/>
                <w:i/>
                <w:sz w:val="24"/>
                <w:szCs w:val="24"/>
                <w:lang w:val="sr-Cyrl-CS"/>
              </w:rPr>
              <w:t>120</w:t>
            </w:r>
            <w:r w:rsidRPr="000D259E">
              <w:rPr>
                <w:rFonts w:ascii="Arial" w:hAnsi="Arial" w:cs="Arial"/>
                <w:i/>
                <w:sz w:val="24"/>
                <w:szCs w:val="24"/>
                <w:lang w:val="ru-RU"/>
              </w:rPr>
              <w:t xml:space="preserve"> дана)</w:t>
            </w:r>
            <w:r w:rsidRPr="000D259E">
              <w:rPr>
                <w:rFonts w:ascii="Arial" w:hAnsi="Arial" w:cs="Arial"/>
                <w:sz w:val="24"/>
                <w:szCs w:val="24"/>
                <w:lang w:val="ru-RU"/>
              </w:rPr>
              <w:t xml:space="preserve"> од дана отварања понуда</w:t>
            </w:r>
          </w:p>
        </w:tc>
      </w:tr>
    </w:tbl>
    <w:p w:rsidR="00853C75" w:rsidRPr="000D259E" w:rsidRDefault="00853C75" w:rsidP="00853C75">
      <w:pPr>
        <w:autoSpaceDE w:val="0"/>
        <w:autoSpaceDN w:val="0"/>
        <w:adjustRightInd w:val="0"/>
        <w:ind w:left="720" w:firstLine="720"/>
        <w:jc w:val="both"/>
        <w:rPr>
          <w:rFonts w:eastAsia="TimesNewRomanPSMT"/>
          <w:bCs/>
          <w:lang w:val="sr-Cyrl-RS"/>
        </w:rPr>
      </w:pPr>
    </w:p>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p>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853C75" w:rsidRPr="000D259E" w:rsidRDefault="00853C75" w:rsidP="00853C75">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p>
    <w:p w:rsidR="00853C75" w:rsidRPr="000D259E" w:rsidRDefault="00853C75" w:rsidP="00853C75">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00661B5A" w:rsidRPr="000D259E">
        <w:rPr>
          <w:rFonts w:ascii="Arial" w:eastAsia="TimesNewRomanPSMT" w:hAnsi="Arial" w:cs="Arial"/>
          <w:bCs/>
          <w:lang w:val="ru-RU"/>
        </w:rPr>
        <w:t>Датум</w:t>
      </w:r>
      <w:r w:rsidRPr="000D259E">
        <w:rPr>
          <w:rFonts w:ascii="Arial" w:eastAsia="TimesNewRomanPSMT" w:hAnsi="Arial" w:cs="Arial"/>
          <w:bCs/>
          <w:lang w:val="ru-RU"/>
        </w:rPr>
        <w:t xml:space="preserve">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w:t>
      </w:r>
      <w:r w:rsidR="00661B5A" w:rsidRPr="000D259E">
        <w:rPr>
          <w:rFonts w:ascii="Arial" w:eastAsia="TimesNewRomanPSMT" w:hAnsi="Arial" w:cs="Arial"/>
          <w:bCs/>
          <w:lang w:val="sr-Cyrl-RS"/>
        </w:rPr>
        <w:t>Подизвођач</w:t>
      </w:r>
    </w:p>
    <w:p w:rsidR="00853C75" w:rsidRPr="000D259E" w:rsidRDefault="00853C75" w:rsidP="00853C75">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00661B5A" w:rsidRPr="000D259E">
        <w:rPr>
          <w:rFonts w:ascii="Arial" w:eastAsia="TimesNewRomanPSMT" w:hAnsi="Arial" w:cs="Arial"/>
          <w:bCs/>
          <w:lang w:val="ru-RU"/>
        </w:rPr>
        <w:t>М</w:t>
      </w:r>
      <w:r w:rsidRPr="000D259E">
        <w:rPr>
          <w:rFonts w:ascii="Arial" w:eastAsia="TimesNewRomanPSMT" w:hAnsi="Arial" w:cs="Arial"/>
          <w:bCs/>
          <w:lang w:val="ru-RU"/>
        </w:rPr>
        <w:t xml:space="preserve">. </w:t>
      </w:r>
      <w:r w:rsidR="00661B5A" w:rsidRPr="000D259E">
        <w:rPr>
          <w:rFonts w:ascii="Arial" w:eastAsia="TimesNewRomanPSMT" w:hAnsi="Arial" w:cs="Arial"/>
          <w:bCs/>
          <w:lang w:val="ru-RU"/>
        </w:rPr>
        <w:t>П</w:t>
      </w:r>
      <w:r w:rsidRPr="000D259E">
        <w:rPr>
          <w:rFonts w:ascii="Arial" w:eastAsia="TimesNewRomanPSMT" w:hAnsi="Arial" w:cs="Arial"/>
          <w:bCs/>
          <w:lang w:val="ru-RU"/>
        </w:rPr>
        <w:t xml:space="preserve">. </w:t>
      </w:r>
    </w:p>
    <w:p w:rsidR="00853C75" w:rsidRPr="000D259E" w:rsidRDefault="00853C75" w:rsidP="00853C75">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853C75" w:rsidRPr="000D259E" w:rsidRDefault="00853C75" w:rsidP="00853C75">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853C75" w:rsidRPr="000D259E" w:rsidRDefault="00661B5A" w:rsidP="00853C75">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00853C75" w:rsidRPr="000D259E">
        <w:rPr>
          <w:rFonts w:ascii="Arial" w:eastAsia="TimesNewRomanPS-BoldMT" w:hAnsi="Arial" w:cs="Arial"/>
          <w:b/>
          <w:bCs/>
          <w:i/>
          <w:iCs/>
          <w:u w:val="single"/>
          <w:lang w:val="sr-Cyrl-RS"/>
        </w:rPr>
        <w:t>:</w:t>
      </w:r>
      <w:r w:rsidR="00853C75" w:rsidRPr="000D259E">
        <w:rPr>
          <w:rFonts w:ascii="Arial" w:eastAsia="TimesNewRomanPS-BoldMT" w:hAnsi="Arial" w:cs="Arial"/>
          <w:bCs/>
          <w:i/>
          <w:iCs/>
          <w:lang w:val="sr-Cyrl-RS"/>
        </w:rPr>
        <w:t xml:space="preserve"> </w:t>
      </w:r>
    </w:p>
    <w:p w:rsidR="00853C75" w:rsidRPr="000D259E" w:rsidRDefault="00853C75" w:rsidP="00853C75">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је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обавезан</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да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обрасцу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понуде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попуни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све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комерцијалне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услове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сва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празна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w:t>
      </w:r>
      <w:r w:rsidRPr="000D259E">
        <w:rPr>
          <w:rFonts w:ascii="Arial" w:eastAsia="TimesNewRomanPS-BoldMT" w:hAnsi="Arial" w:cs="Arial"/>
          <w:bCs/>
          <w:i/>
          <w:iCs/>
          <w:lang w:val="sr-Cyrl-RS"/>
        </w:rPr>
        <w:t>љ</w:t>
      </w:r>
      <w:r w:rsidR="00661B5A" w:rsidRPr="000D259E">
        <w:rPr>
          <w:rFonts w:ascii="Arial" w:eastAsia="TimesNewRomanPS-BoldMT" w:hAnsi="Arial" w:cs="Arial"/>
          <w:bCs/>
          <w:i/>
          <w:iCs/>
          <w:lang w:val="sr-Cyrl-RS"/>
        </w:rPr>
        <w:t>а</w:t>
      </w:r>
      <w:r w:rsidRPr="000D259E">
        <w:rPr>
          <w:rFonts w:ascii="Arial" w:eastAsia="TimesNewRomanPS-BoldMT" w:hAnsi="Arial" w:cs="Arial"/>
          <w:bCs/>
          <w:i/>
          <w:iCs/>
          <w:lang w:val="sr-Cyrl-RS"/>
        </w:rPr>
        <w:t>).</w:t>
      </w:r>
    </w:p>
    <w:p w:rsidR="00853C75" w:rsidRPr="000D259E" w:rsidRDefault="00853C75" w:rsidP="00853C75">
      <w:pPr>
        <w:autoSpaceDE w:val="0"/>
        <w:autoSpaceDN w:val="0"/>
        <w:adjustRightInd w:val="0"/>
        <w:jc w:val="both"/>
        <w:rPr>
          <w:b/>
          <w:cap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ru-RU"/>
        </w:rPr>
        <w:t>Уколико</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подносе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заједничку</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понуду</w:t>
      </w:r>
      <w:r w:rsidRPr="000D259E">
        <w:rPr>
          <w:rFonts w:ascii="Arial" w:eastAsia="TimesNewRomanPS-BoldMT" w:hAnsi="Arial" w:cs="Arial"/>
          <w:bCs/>
          <w:i/>
          <w:iCs/>
          <w:lang w:val="ru-RU"/>
        </w:rPr>
        <w:t>,</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ru-RU"/>
        </w:rPr>
        <w:t>група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може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да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w:t>
      </w:r>
      <w:r w:rsidR="00661B5A"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једног</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из</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групе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који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ће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попунити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потписати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печатом</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оверити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образац</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или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да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образац</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потпишу</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печатом</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овере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сви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из</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групе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Уколико</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подноси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понуду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подизвођачем</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овај</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образац</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потписују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оверавају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печатом</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подизвођач</w:t>
      </w:r>
      <w:r w:rsidRPr="000D259E">
        <w:rPr>
          <w:rFonts w:ascii="Arial" w:eastAsia="TimesNewRomanPS-BoldMT" w:hAnsi="Arial" w:cs="Arial"/>
          <w:bCs/>
          <w:i/>
          <w:iCs/>
          <w:lang w:val="sr-Cyrl-RS"/>
        </w:rPr>
        <w:t>.</w:t>
      </w:r>
      <w:r w:rsidRPr="000D259E">
        <w:rPr>
          <w:b/>
          <w:caps/>
        </w:rPr>
        <w:t xml:space="preserve"> </w:t>
      </w:r>
      <w:r w:rsidRPr="000D259E">
        <w:rPr>
          <w:b/>
          <w:caps/>
        </w:rPr>
        <w:br w:type="page"/>
      </w:r>
    </w:p>
    <w:p w:rsidR="00853C75" w:rsidRPr="000D259E" w:rsidRDefault="00661B5A" w:rsidP="00853C75">
      <w:pPr>
        <w:autoSpaceDE w:val="0"/>
        <w:autoSpaceDN w:val="0"/>
        <w:adjustRightInd w:val="0"/>
        <w:jc w:val="right"/>
        <w:rPr>
          <w:rFonts w:ascii="Arial" w:hAnsi="Arial" w:cs="Arial"/>
          <w:b/>
          <w:caps/>
          <w:lang w:val="sr-Cyrl-RS"/>
        </w:rPr>
      </w:pPr>
      <w:r w:rsidRPr="000D259E">
        <w:rPr>
          <w:rFonts w:ascii="Arial" w:hAnsi="Arial" w:cs="Arial"/>
          <w:b/>
          <w:caps/>
        </w:rPr>
        <w:lastRenderedPageBreak/>
        <w:t>Образац</w:t>
      </w:r>
      <w:r w:rsidR="00853C75" w:rsidRPr="000D259E">
        <w:rPr>
          <w:rFonts w:ascii="Arial" w:hAnsi="Arial" w:cs="Arial"/>
          <w:b/>
          <w:caps/>
        </w:rPr>
        <w:t xml:space="preserve"> </w:t>
      </w:r>
      <w:r w:rsidR="00853C75" w:rsidRPr="000D259E">
        <w:rPr>
          <w:rFonts w:ascii="Arial" w:hAnsi="Arial" w:cs="Arial"/>
          <w:b/>
          <w:caps/>
          <w:lang w:val="sr-Latn-CS"/>
        </w:rPr>
        <w:t xml:space="preserve"> 1</w:t>
      </w:r>
      <w:r w:rsidR="00853C75" w:rsidRPr="000D259E">
        <w:rPr>
          <w:rFonts w:ascii="Arial" w:hAnsi="Arial" w:cs="Arial"/>
          <w:b/>
          <w:caps/>
          <w:lang w:val="sr-Cyrl-RS"/>
        </w:rPr>
        <w:t>.3</w:t>
      </w:r>
    </w:p>
    <w:p w:rsidR="00853C75" w:rsidRPr="000D259E" w:rsidRDefault="00661B5A" w:rsidP="00853C75">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О</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Н</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У</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Д</w:t>
      </w:r>
      <w:r w:rsidR="00853C75" w:rsidRPr="000D259E">
        <w:rPr>
          <w:rFonts w:ascii="Arial" w:hAnsi="Arial" w:cs="Arial"/>
          <w:b/>
          <w:sz w:val="28"/>
          <w:szCs w:val="28"/>
          <w:lang w:val="sr-Cyrl-RS"/>
        </w:rPr>
        <w:t xml:space="preserve"> </w:t>
      </w:r>
      <w:r w:rsidRPr="000D259E">
        <w:rPr>
          <w:rFonts w:ascii="Arial" w:hAnsi="Arial" w:cs="Arial"/>
          <w:b/>
          <w:sz w:val="28"/>
          <w:szCs w:val="28"/>
          <w:lang w:val="sr-Cyrl-RS"/>
        </w:rPr>
        <w:t>А</w:t>
      </w:r>
    </w:p>
    <w:p w:rsidR="00853C75" w:rsidRPr="000D259E" w:rsidRDefault="00853C75" w:rsidP="00853C75">
      <w:pPr>
        <w:pStyle w:val="Title"/>
        <w:spacing w:before="0" w:after="0"/>
        <w:jc w:val="right"/>
        <w:rPr>
          <w:b w:val="0"/>
          <w:caps/>
          <w:sz w:val="24"/>
          <w:szCs w:val="24"/>
          <w:lang w:val="sr-Cyrl-RS"/>
        </w:rPr>
      </w:pPr>
    </w:p>
    <w:p w:rsidR="007019A0" w:rsidRPr="000D259E" w:rsidRDefault="007019A0" w:rsidP="007019A0">
      <w:pPr>
        <w:ind w:left="142"/>
        <w:jc w:val="both"/>
        <w:rPr>
          <w:rFonts w:ascii="Arial" w:hAnsi="Arial" w:cs="Arial"/>
          <w:b/>
          <w:lang w:val="sr-Cyrl-RS"/>
        </w:rPr>
      </w:pPr>
      <w:r w:rsidRPr="000D259E">
        <w:rPr>
          <w:rFonts w:ascii="Arial" w:hAnsi="Arial" w:cs="Arial"/>
          <w:b/>
          <w:lang w:val="sr-Cyrl-RS"/>
        </w:rPr>
        <w:t xml:space="preserve">                                                                 Партија 3</w:t>
      </w:r>
    </w:p>
    <w:p w:rsidR="00853C75" w:rsidRPr="000D259E" w:rsidRDefault="00853C75" w:rsidP="00853C75">
      <w:pPr>
        <w:pStyle w:val="Title"/>
        <w:spacing w:before="0" w:after="0"/>
        <w:jc w:val="right"/>
        <w:rPr>
          <w:caps/>
          <w:sz w:val="22"/>
          <w:szCs w:val="22"/>
          <w:lang w:val="sr-Cyrl-RS"/>
        </w:rPr>
      </w:pPr>
    </w:p>
    <w:p w:rsidR="007019A0" w:rsidRPr="000D259E" w:rsidRDefault="007019A0" w:rsidP="007019A0">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 xml:space="preserve">Пнеуматици и опрема </w:t>
      </w:r>
      <w:r w:rsidR="004D627E" w:rsidRPr="000D259E">
        <w:rPr>
          <w:rFonts w:ascii="Arial" w:eastAsia="TimesNewRomanPSMT" w:hAnsi="Arial" w:cs="Arial"/>
          <w:bCs/>
          <w:lang w:val="sr-Latn-RS"/>
        </w:rPr>
        <w:t>за путничка и теретна возила ТЦ</w:t>
      </w:r>
      <w:r w:rsidR="004D627E" w:rsidRPr="000D259E">
        <w:rPr>
          <w:rFonts w:ascii="Arial" w:eastAsia="TimesNewRomanPSMT" w:hAnsi="Arial" w:cs="Arial"/>
          <w:bCs/>
          <w:lang w:val="sr-Cyrl-RS"/>
        </w:rPr>
        <w:t xml:space="preserve"> Краљево</w:t>
      </w:r>
      <w:r w:rsidRPr="000D259E">
        <w:rPr>
          <w:rFonts w:ascii="Arial" w:eastAsia="TimesNewRomanPSMT" w:hAnsi="Arial" w:cs="Arial"/>
          <w:bCs/>
          <w:lang w:val="sr-Cyrl-RS"/>
        </w:rPr>
        <w:t xml:space="preserve"> </w:t>
      </w:r>
      <w:r w:rsidRPr="000D259E">
        <w:rPr>
          <w:rFonts w:ascii="Arial" w:eastAsia="TimesNewRomanPS-BoldMT" w:hAnsi="Arial" w:cs="Arial"/>
          <w:bCs/>
          <w:lang w:val="sr-Cyrl-RS"/>
        </w:rPr>
        <w:t xml:space="preserve">ЈН бр. </w:t>
      </w:r>
      <w:r w:rsidR="006E184C" w:rsidRPr="000D259E">
        <w:rPr>
          <w:rFonts w:ascii="Arial" w:eastAsia="TimesNewRomanPS-BoldMT" w:hAnsi="Arial" w:cs="Arial"/>
          <w:bCs/>
        </w:rPr>
        <w:t>/8000/00</w:t>
      </w:r>
      <w:r w:rsidR="006E184C"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7019A0" w:rsidRPr="000D259E" w:rsidRDefault="007019A0" w:rsidP="007019A0">
      <w:pPr>
        <w:autoSpaceDE w:val="0"/>
        <w:autoSpaceDN w:val="0"/>
        <w:adjustRightInd w:val="0"/>
        <w:jc w:val="both"/>
        <w:rPr>
          <w:rFonts w:ascii="Arial" w:hAnsi="Arial" w:cs="Arial"/>
          <w:b/>
          <w:lang w:val="sr-Cyrl-RS"/>
        </w:rPr>
      </w:pPr>
    </w:p>
    <w:p w:rsidR="00853C75" w:rsidRPr="000D259E" w:rsidRDefault="00661B5A" w:rsidP="00853C75">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Табела</w:t>
      </w:r>
      <w:r w:rsidR="00853C75" w:rsidRPr="000D259E">
        <w:rPr>
          <w:rFonts w:ascii="Arial" w:hAnsi="Arial" w:cs="Arial"/>
          <w:b/>
          <w:lang w:val="sr-Cyrl-RS"/>
        </w:rPr>
        <w:t xml:space="preserve">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0D259E" w:rsidRPr="000D259E" w:rsidTr="00853C75">
        <w:tc>
          <w:tcPr>
            <w:tcW w:w="10206" w:type="dxa"/>
            <w:gridSpan w:val="2"/>
            <w:shd w:val="clear" w:color="auto" w:fill="D9D9D9"/>
          </w:tcPr>
          <w:p w:rsidR="00853C75" w:rsidRPr="000D259E" w:rsidRDefault="00853C75" w:rsidP="00853C75">
            <w:pPr>
              <w:autoSpaceDE w:val="0"/>
              <w:autoSpaceDN w:val="0"/>
              <w:adjustRightInd w:val="0"/>
              <w:jc w:val="center"/>
              <w:rPr>
                <w:rFonts w:ascii="Arial" w:eastAsia="TimesNewRomanPSMT" w:hAnsi="Arial" w:cs="Arial"/>
                <w:b/>
                <w:bCs/>
                <w:lang w:val="sr-Cyrl-RS"/>
              </w:rPr>
            </w:pPr>
          </w:p>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w:t>
            </w:r>
            <w:r w:rsidR="00853C75" w:rsidRPr="000D259E">
              <w:rPr>
                <w:rFonts w:ascii="Arial" w:eastAsia="TimesNewRomanPSMT" w:hAnsi="Arial" w:cs="Arial"/>
                <w:b/>
                <w:bCs/>
                <w:lang w:val="en-US"/>
              </w:rPr>
              <w:t xml:space="preserve"> </w:t>
            </w:r>
            <w:r w:rsidRPr="000D259E">
              <w:rPr>
                <w:rFonts w:ascii="Arial" w:eastAsia="TimesNewRomanPSMT" w:hAnsi="Arial" w:cs="Arial"/>
                <w:b/>
                <w:bCs/>
                <w:lang w:val="en-US"/>
              </w:rPr>
              <w:t>О</w:t>
            </w:r>
            <w:r w:rsidR="00853C75" w:rsidRPr="000D259E">
              <w:rPr>
                <w:rFonts w:ascii="Arial" w:eastAsia="TimesNewRomanPSMT" w:hAnsi="Arial" w:cs="Arial"/>
                <w:b/>
                <w:bCs/>
                <w:lang w:val="en-US"/>
              </w:rPr>
              <w:t xml:space="preserve"> </w:t>
            </w:r>
            <w:r w:rsidRPr="000D259E">
              <w:rPr>
                <w:rFonts w:ascii="Arial" w:eastAsia="TimesNewRomanPSMT" w:hAnsi="Arial" w:cs="Arial"/>
                <w:b/>
                <w:bCs/>
                <w:lang w:val="en-US"/>
              </w:rPr>
              <w:t>ПОНУЂАЧУ</w:t>
            </w:r>
          </w:p>
          <w:p w:rsidR="00853C75" w:rsidRPr="000D259E" w:rsidRDefault="00853C75" w:rsidP="00853C75">
            <w:pPr>
              <w:autoSpaceDE w:val="0"/>
              <w:autoSpaceDN w:val="0"/>
              <w:adjustRightInd w:val="0"/>
              <w:jc w:val="center"/>
              <w:rPr>
                <w:rFonts w:eastAsia="TimesNewRomanPSMT"/>
                <w:b/>
                <w:bCs/>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w:t>
            </w:r>
            <w:r w:rsidRPr="000D259E">
              <w:rPr>
                <w:rFonts w:ascii="Arial" w:eastAsia="TimesNewRomanPSMT" w:hAnsi="Arial" w:cs="Arial"/>
                <w:bCs/>
                <w:lang w:val="sr-Cyrl-RS"/>
              </w:rPr>
              <w:t>нуђача</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за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контакт</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w:t>
            </w:r>
            <w:r w:rsidR="00853C75" w:rsidRPr="000D259E">
              <w:rPr>
                <w:rFonts w:ascii="Arial" w:eastAsia="TimesNewRomanPSMT" w:hAnsi="Arial" w:cs="Arial"/>
                <w:bCs/>
                <w:lang w:val="en-US"/>
              </w:rPr>
              <w:t>-</w:t>
            </w:r>
            <w:r w:rsidRPr="000D259E">
              <w:rPr>
                <w:rFonts w:ascii="Arial" w:eastAsia="TimesNewRomanPSMT" w:hAnsi="Arial" w:cs="Arial"/>
                <w:bCs/>
                <w:lang w:val="en-US"/>
              </w:rPr>
              <w:t>маил</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број</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ПИБ</w:t>
            </w:r>
            <w:r w:rsidR="00853C75" w:rsidRPr="000D259E">
              <w:rPr>
                <w:rFonts w:ascii="Arial" w:eastAsia="TimesNewRomanPSMT" w:hAnsi="Arial" w:cs="Arial"/>
                <w:bCs/>
                <w:lang w:val="en-US"/>
              </w:rPr>
              <w:t>)</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број</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понуђача</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w:t>
            </w:r>
            <w:r w:rsidR="00853C75" w:rsidRPr="000D259E">
              <w:rPr>
                <w:rFonts w:ascii="Arial" w:eastAsia="TimesNewRomanPSMT" w:hAnsi="Arial" w:cs="Arial"/>
                <w:bCs/>
                <w:lang w:val="en-US"/>
              </w:rPr>
              <w:t xml:space="preserve"> </w:t>
            </w:r>
            <w:r w:rsidRPr="000D259E">
              <w:rPr>
                <w:rFonts w:ascii="Arial" w:eastAsia="TimesNewRomanPSMT" w:hAnsi="Arial" w:cs="Arial"/>
                <w:bCs/>
                <w:lang w:val="en-US"/>
              </w:rPr>
              <w:t>делатности</w:t>
            </w:r>
            <w:r w:rsidR="00853C75" w:rsidRPr="000D259E">
              <w:rPr>
                <w:rFonts w:ascii="Arial" w:eastAsia="TimesNewRomanPSMT" w:hAnsi="Arial" w:cs="Arial"/>
                <w:bCs/>
                <w:lang w:val="en-U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en-US"/>
              </w:rPr>
            </w:pPr>
          </w:p>
        </w:tc>
      </w:tr>
      <w:tr w:rsidR="000D259E"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банке</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и</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број</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рачуна</w:t>
            </w:r>
            <w:r w:rsidR="00853C75" w:rsidRPr="000D259E">
              <w:rPr>
                <w:rFonts w:ascii="Arial" w:eastAsia="TimesNewRomanPSMT" w:hAnsi="Arial" w:cs="Arial"/>
                <w:bCs/>
                <w:lang w:val="ru-RU"/>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r w:rsidR="00853C75" w:rsidRPr="000D259E" w:rsidTr="00853C75">
        <w:trPr>
          <w:trHeight w:val="850"/>
        </w:trPr>
        <w:tc>
          <w:tcPr>
            <w:tcW w:w="5528"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Лице</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овлашћено</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за</w:t>
            </w:r>
            <w:r w:rsidR="00853C75" w:rsidRPr="000D259E">
              <w:rPr>
                <w:rFonts w:ascii="Arial" w:eastAsia="TimesNewRomanPSMT" w:hAnsi="Arial" w:cs="Arial"/>
                <w:bCs/>
                <w:lang w:val="ru-RU"/>
              </w:rPr>
              <w:t xml:space="preserve"> </w:t>
            </w:r>
            <w:r w:rsidRPr="000D259E">
              <w:rPr>
                <w:rFonts w:ascii="Arial" w:eastAsia="TimesNewRomanPSMT" w:hAnsi="Arial" w:cs="Arial"/>
                <w:bCs/>
                <w:lang w:val="ru-RU"/>
              </w:rPr>
              <w:t>потписивање</w:t>
            </w:r>
            <w:r w:rsidR="00853C75" w:rsidRPr="000D259E">
              <w:rPr>
                <w:rFonts w:ascii="Arial" w:eastAsia="TimesNewRomanPSMT" w:hAnsi="Arial" w:cs="Arial"/>
                <w:bCs/>
                <w:lang w:val="ru-RU"/>
              </w:rPr>
              <w:t xml:space="preserve"> </w:t>
            </w:r>
            <w:r w:rsidRPr="000D259E">
              <w:rPr>
                <w:rFonts w:ascii="Arial" w:hAnsi="Arial"/>
                <w:lang w:val="sr-Cyrl-RS"/>
              </w:rPr>
              <w:t>оквирног</w:t>
            </w:r>
            <w:r w:rsidR="00853C75" w:rsidRPr="000D259E">
              <w:rPr>
                <w:rFonts w:ascii="Arial" w:hAnsi="Arial"/>
                <w:lang w:val="sr-Cyrl-RS"/>
              </w:rPr>
              <w:t xml:space="preserve"> </w:t>
            </w:r>
            <w:r w:rsidRPr="000D259E">
              <w:rPr>
                <w:rFonts w:ascii="Arial" w:hAnsi="Arial"/>
                <w:lang w:val="sr-Cyrl-RS"/>
              </w:rPr>
              <w:t>споразума</w:t>
            </w:r>
            <w:r w:rsidR="00853C75" w:rsidRPr="000D259E">
              <w:rPr>
                <w:rFonts w:ascii="Arial" w:eastAsia="TimesNewRomanPSMT" w:hAnsi="Arial" w:cs="Arial"/>
                <w:bCs/>
                <w:lang w:val="ru-RU"/>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sz w:val="22"/>
                <w:szCs w:val="22"/>
                <w:lang w:val="sr-Cyrl-RS"/>
              </w:rPr>
            </w:pPr>
          </w:p>
        </w:tc>
      </w:tr>
    </w:tbl>
    <w:p w:rsidR="00853C75" w:rsidRPr="000D259E" w:rsidRDefault="00853C75" w:rsidP="00853C75">
      <w:pPr>
        <w:autoSpaceDE w:val="0"/>
        <w:autoSpaceDN w:val="0"/>
        <w:adjustRightInd w:val="0"/>
        <w:jc w:val="both"/>
        <w:rPr>
          <w:rFonts w:ascii="Calibri" w:eastAsia="Calibri" w:hAnsi="Calibri"/>
          <w:i/>
          <w:sz w:val="22"/>
          <w:szCs w:val="22"/>
          <w:lang w:val="sr-Latn-RS"/>
        </w:rPr>
      </w:pPr>
    </w:p>
    <w:p w:rsidR="00853C75" w:rsidRPr="000D259E" w:rsidRDefault="00853C75" w:rsidP="00853C75">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00661B5A" w:rsidRPr="000D259E">
        <w:rPr>
          <w:rFonts w:ascii="Arial" w:eastAsia="TimesNewRomanPSMT" w:hAnsi="Arial" w:cs="Arial"/>
          <w:bCs/>
          <w:u w:val="single"/>
          <w:lang w:val="sr-Cyrl-RS"/>
        </w:rPr>
        <w:lastRenderedPageBreak/>
        <w:t>Понуда</w:t>
      </w:r>
      <w:r w:rsidRPr="000D259E">
        <w:rPr>
          <w:rFonts w:ascii="Arial" w:eastAsia="TimesNewRomanPSMT" w:hAnsi="Arial" w:cs="Arial"/>
          <w:bCs/>
          <w:u w:val="single"/>
          <w:lang w:val="sr-Cyrl-RS"/>
        </w:rPr>
        <w:t xml:space="preserve"> </w:t>
      </w:r>
      <w:r w:rsidR="00661B5A" w:rsidRPr="000D259E">
        <w:rPr>
          <w:rFonts w:ascii="Arial" w:eastAsia="TimesNewRomanPSMT" w:hAnsi="Arial" w:cs="Arial"/>
          <w:bCs/>
          <w:u w:val="single"/>
          <w:lang w:val="sr-Cyrl-RS"/>
        </w:rPr>
        <w:t>се</w:t>
      </w:r>
      <w:r w:rsidRPr="000D259E">
        <w:rPr>
          <w:rFonts w:ascii="Arial" w:eastAsia="TimesNewRomanPSMT" w:hAnsi="Arial" w:cs="Arial"/>
          <w:bCs/>
          <w:u w:val="single"/>
          <w:lang w:val="sr-Cyrl-RS"/>
        </w:rPr>
        <w:t xml:space="preserve"> </w:t>
      </w:r>
      <w:r w:rsidR="00661B5A" w:rsidRPr="000D259E">
        <w:rPr>
          <w:rFonts w:ascii="Arial" w:eastAsia="TimesNewRomanPSMT" w:hAnsi="Arial" w:cs="Arial"/>
          <w:bCs/>
          <w:u w:val="single"/>
          <w:lang w:val="sr-Cyrl-RS"/>
        </w:rPr>
        <w:t>подноси</w:t>
      </w:r>
      <w:r w:rsidRPr="000D259E">
        <w:rPr>
          <w:rFonts w:ascii="Arial" w:eastAsia="TimesNewRomanPSMT" w:hAnsi="Arial" w:cs="Arial"/>
          <w:bCs/>
          <w:u w:val="single"/>
          <w:lang w:val="sr-Cyrl-RS"/>
        </w:rPr>
        <w:t>:</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заокружити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начин</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подношења</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понуде</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А</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уколико</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понуђач</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заокружи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или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уписати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податке</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под</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Б</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и</w:t>
      </w:r>
      <w:r w:rsidRPr="000D259E">
        <w:rPr>
          <w:rFonts w:ascii="Arial" w:eastAsia="TimesNewRomanPSMT" w:hAnsi="Arial" w:cs="Arial"/>
          <w:bCs/>
          <w:lang w:val="sr-Cyrl-RS"/>
        </w:rPr>
        <w:t xml:space="preserve"> </w:t>
      </w:r>
      <w:r w:rsidR="00661B5A" w:rsidRPr="000D259E">
        <w:rPr>
          <w:rFonts w:ascii="Arial" w:eastAsia="TimesNewRomanPSMT" w:hAnsi="Arial" w:cs="Arial"/>
          <w:bCs/>
          <w:lang w:val="sr-Cyrl-RS"/>
        </w:rPr>
        <w:t>В</w:t>
      </w:r>
      <w:r w:rsidRPr="000D259E">
        <w:rPr>
          <w:rFonts w:ascii="Arial" w:eastAsia="TimesNewRomanPSMT" w:hAnsi="Arial" w:cs="Arial"/>
          <w:bCs/>
          <w:lang w:val="sr-Cyrl-RS"/>
        </w:rPr>
        <w:t>)</w:t>
      </w:r>
    </w:p>
    <w:p w:rsidR="00853C75" w:rsidRPr="000D259E" w:rsidRDefault="00853C75" w:rsidP="00853C75">
      <w:pPr>
        <w:autoSpaceDE w:val="0"/>
        <w:autoSpaceDN w:val="0"/>
        <w:adjustRightInd w:val="0"/>
        <w:jc w:val="both"/>
        <w:rPr>
          <w:rFonts w:ascii="Arial" w:eastAsia="TimesNewRomanPSMT" w:hAnsi="Arial" w:cs="Arial"/>
          <w:bCs/>
          <w:lang w:val="sr-Cyrl-RS"/>
        </w:rPr>
      </w:pPr>
    </w:p>
    <w:p w:rsidR="00853C75" w:rsidRPr="000D259E" w:rsidRDefault="00661B5A" w:rsidP="00853C75">
      <w:pPr>
        <w:autoSpaceDE w:val="0"/>
        <w:autoSpaceDN w:val="0"/>
        <w:adjustRightInd w:val="0"/>
        <w:jc w:val="both"/>
        <w:rPr>
          <w:rFonts w:ascii="Arial" w:hAnsi="Arial" w:cs="Arial"/>
          <w:b/>
          <w:lang w:val="sr-Cyrl-RS"/>
        </w:rPr>
      </w:pPr>
      <w:r w:rsidRPr="000D259E">
        <w:rPr>
          <w:rFonts w:ascii="Arial" w:hAnsi="Arial" w:cs="Arial"/>
          <w:b/>
          <w:lang w:val="sr-Cyrl-RS"/>
        </w:rPr>
        <w:t>Табела</w:t>
      </w:r>
      <w:r w:rsidR="00853C75" w:rsidRPr="000D259E">
        <w:rPr>
          <w:rFonts w:ascii="Arial" w:hAnsi="Arial" w:cs="Arial"/>
          <w:b/>
          <w:lang w:val="sr-Cyrl-RS"/>
        </w:rPr>
        <w:t xml:space="preserve">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0D259E" w:rsidRPr="000D259E" w:rsidTr="00853C75">
        <w:tc>
          <w:tcPr>
            <w:tcW w:w="10065" w:type="dxa"/>
            <w:gridSpan w:val="3"/>
            <w:shd w:val="clear" w:color="auto" w:fill="D9D9D9"/>
          </w:tcPr>
          <w:p w:rsidR="00853C75" w:rsidRPr="000D259E" w:rsidRDefault="00853C75" w:rsidP="00853C75">
            <w:pPr>
              <w:autoSpaceDE w:val="0"/>
              <w:autoSpaceDN w:val="0"/>
              <w:adjustRightInd w:val="0"/>
              <w:jc w:val="center"/>
              <w:rPr>
                <w:rFonts w:ascii="Arial" w:eastAsia="TimesNewRomanPSMT" w:hAnsi="Arial" w:cs="Arial"/>
                <w:b/>
                <w:bCs/>
                <w:lang w:val="sr-Cyrl-RS"/>
              </w:rPr>
            </w:pPr>
          </w:p>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САМОСТАЛНО</w:t>
            </w:r>
          </w:p>
          <w:p w:rsidR="00853C75" w:rsidRPr="000D259E" w:rsidRDefault="00853C75" w:rsidP="00853C75">
            <w:pPr>
              <w:autoSpaceDE w:val="0"/>
              <w:autoSpaceDN w:val="0"/>
              <w:adjustRightInd w:val="0"/>
              <w:jc w:val="center"/>
              <w:rPr>
                <w:rFonts w:ascii="Arial" w:eastAsia="TimesNewRomanPSMT" w:hAnsi="Arial" w:cs="Arial"/>
                <w:b/>
                <w:bCs/>
                <w:lang w:val="sr-Cyrl-RS"/>
              </w:rPr>
            </w:pPr>
          </w:p>
        </w:tc>
      </w:tr>
      <w:tr w:rsidR="000D259E" w:rsidRPr="000D259E" w:rsidTr="00853C75">
        <w:tc>
          <w:tcPr>
            <w:tcW w:w="10065" w:type="dxa"/>
            <w:gridSpan w:val="3"/>
            <w:shd w:val="clear" w:color="auto" w:fill="D9D9D9"/>
          </w:tcPr>
          <w:p w:rsidR="00853C75" w:rsidRPr="000D259E" w:rsidRDefault="00853C75" w:rsidP="00853C75">
            <w:pPr>
              <w:autoSpaceDE w:val="0"/>
              <w:autoSpaceDN w:val="0"/>
              <w:adjustRightInd w:val="0"/>
              <w:jc w:val="center"/>
              <w:rPr>
                <w:rFonts w:ascii="Arial" w:eastAsia="TimesNewRomanPSMT" w:hAnsi="Arial" w:cs="Arial"/>
                <w:b/>
                <w:bCs/>
                <w:lang w:val="sr-Cyrl-RS"/>
              </w:rPr>
            </w:pPr>
          </w:p>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СА</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ПОДИЗВОЂАЧЕМ</w:t>
            </w:r>
          </w:p>
          <w:p w:rsidR="00853C75" w:rsidRPr="000D259E" w:rsidRDefault="00853C75" w:rsidP="00853C75">
            <w:pPr>
              <w:autoSpaceDE w:val="0"/>
              <w:autoSpaceDN w:val="0"/>
              <w:adjustRightInd w:val="0"/>
              <w:jc w:val="center"/>
              <w:rPr>
                <w:rFonts w:ascii="Arial" w:eastAsia="TimesNewRomanPSMT" w:hAnsi="Arial" w:cs="Arial"/>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подизвођача</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идентификациони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укупне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вредности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предмета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набавке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који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ће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извршити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подизвођач</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r>
      <w:tr w:rsidR="000D259E" w:rsidRPr="000D259E" w:rsidTr="00853C75">
        <w:trPr>
          <w:trHeight w:val="680"/>
        </w:trPr>
        <w:tc>
          <w:tcPr>
            <w:tcW w:w="10065" w:type="dxa"/>
            <w:gridSpan w:val="3"/>
            <w:shd w:val="clear" w:color="auto" w:fill="D9D9D9"/>
            <w:vAlign w:val="center"/>
          </w:tcPr>
          <w:p w:rsidR="00853C75" w:rsidRPr="000D259E" w:rsidRDefault="00661B5A" w:rsidP="00853C75">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КАО</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ЗАЈЕДНИЧКА</w:t>
            </w:r>
            <w:r w:rsidR="00853C75" w:rsidRPr="000D259E">
              <w:rPr>
                <w:rFonts w:ascii="Arial" w:eastAsia="TimesNewRomanPSMT" w:hAnsi="Arial" w:cs="Arial"/>
                <w:b/>
                <w:bCs/>
                <w:lang w:val="sr-Cyrl-RS"/>
              </w:rPr>
              <w:t xml:space="preserve"> </w:t>
            </w:r>
            <w:r w:rsidRPr="000D259E">
              <w:rPr>
                <w:rFonts w:ascii="Arial" w:eastAsia="TimesNewRomanPSMT" w:hAnsi="Arial" w:cs="Arial"/>
                <w:b/>
                <w:bCs/>
                <w:lang w:val="sr-Cyrl-RS"/>
              </w:rPr>
              <w:t>ПОНУДА</w:t>
            </w: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учесника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у</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заједничкој</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понуди</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идентификациони</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број</w:t>
            </w:r>
            <w:r w:rsidR="00853C75" w:rsidRPr="000D259E">
              <w:rPr>
                <w:rFonts w:ascii="Arial" w:eastAsia="TimesNewRomanPSMT" w:hAnsi="Arial" w:cs="Arial"/>
                <w:bCs/>
                <w:lang w:val="sr-Cyrl-RS"/>
              </w:rPr>
              <w:t>:</w:t>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r w:rsidR="000D259E" w:rsidRPr="000D259E" w:rsidTr="00853C75">
        <w:trPr>
          <w:trHeight w:val="624"/>
        </w:trPr>
        <w:tc>
          <w:tcPr>
            <w:tcW w:w="554" w:type="dxa"/>
            <w:shd w:val="clear" w:color="auto" w:fill="auto"/>
            <w:vAlign w:val="center"/>
          </w:tcPr>
          <w:p w:rsidR="00853C75" w:rsidRPr="000D259E" w:rsidRDefault="00853C75" w:rsidP="00853C75">
            <w:pPr>
              <w:autoSpaceDE w:val="0"/>
              <w:autoSpaceDN w:val="0"/>
              <w:adjustRightInd w:val="0"/>
              <w:rPr>
                <w:rFonts w:eastAsia="TimesNewRomanPSMT"/>
                <w:b/>
                <w:bCs/>
                <w:lang w:val="sr-Cyrl-RS"/>
              </w:rPr>
            </w:pPr>
          </w:p>
        </w:tc>
        <w:tc>
          <w:tcPr>
            <w:tcW w:w="4833" w:type="dxa"/>
            <w:shd w:val="clear" w:color="auto" w:fill="auto"/>
            <w:vAlign w:val="center"/>
          </w:tcPr>
          <w:p w:rsidR="00853C75" w:rsidRPr="000D259E" w:rsidRDefault="00661B5A" w:rsidP="00853C75">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особе</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за</w:t>
            </w:r>
            <w:r w:rsidR="00853C75" w:rsidRPr="000D259E">
              <w:rPr>
                <w:rFonts w:ascii="Arial" w:eastAsia="TimesNewRomanPSMT" w:hAnsi="Arial" w:cs="Arial"/>
                <w:bCs/>
                <w:lang w:val="sr-Cyrl-RS"/>
              </w:rPr>
              <w:t xml:space="preserve"> </w:t>
            </w:r>
            <w:r w:rsidRPr="000D259E">
              <w:rPr>
                <w:rFonts w:ascii="Arial" w:eastAsia="TimesNewRomanPSMT" w:hAnsi="Arial" w:cs="Arial"/>
                <w:bCs/>
                <w:lang w:val="sr-Cyrl-RS"/>
              </w:rPr>
              <w:t>контакт</w:t>
            </w:r>
            <w:r w:rsidR="00853C75" w:rsidRPr="000D259E">
              <w:rPr>
                <w:rFonts w:ascii="Arial" w:eastAsia="TimesNewRomanPSMT" w:hAnsi="Arial" w:cs="Arial"/>
                <w:bCs/>
                <w:lang w:val="sr-Cyrl-RS"/>
              </w:rPr>
              <w:t>:</w:t>
            </w:r>
            <w:r w:rsidR="00853C75" w:rsidRPr="000D259E">
              <w:rPr>
                <w:rFonts w:ascii="Arial" w:eastAsia="TimesNewRomanPSMT" w:hAnsi="Arial" w:cs="Arial"/>
                <w:bCs/>
                <w:lang w:val="sr-Cyrl-RS"/>
              </w:rPr>
              <w:tab/>
            </w:r>
          </w:p>
        </w:tc>
        <w:tc>
          <w:tcPr>
            <w:tcW w:w="4678" w:type="dxa"/>
            <w:shd w:val="clear" w:color="auto" w:fill="auto"/>
            <w:vAlign w:val="center"/>
          </w:tcPr>
          <w:p w:rsidR="00853C75" w:rsidRPr="000D259E" w:rsidRDefault="00853C75" w:rsidP="00853C75">
            <w:pPr>
              <w:autoSpaceDE w:val="0"/>
              <w:autoSpaceDN w:val="0"/>
              <w:adjustRightInd w:val="0"/>
              <w:rPr>
                <w:rFonts w:eastAsia="TimesNewRomanPSMT"/>
                <w:b/>
                <w:bCs/>
                <w:u w:val="single"/>
                <w:lang w:val="sr-Cyrl-RS"/>
              </w:rPr>
            </w:pPr>
          </w:p>
        </w:tc>
      </w:tr>
    </w:tbl>
    <w:p w:rsidR="00853C75" w:rsidRPr="000D259E" w:rsidRDefault="00853C75" w:rsidP="00853C75">
      <w:pPr>
        <w:autoSpaceDE w:val="0"/>
        <w:autoSpaceDN w:val="0"/>
        <w:adjustRightInd w:val="0"/>
        <w:jc w:val="both"/>
        <w:rPr>
          <w:rFonts w:eastAsia="TimesNewRomanPSMT"/>
          <w:bCs/>
          <w:lang w:val="sr-Cyrl-RS"/>
        </w:rPr>
      </w:pPr>
      <w:r w:rsidRPr="000D259E">
        <w:rPr>
          <w:rFonts w:eastAsia="TimesNewRomanPSMT"/>
          <w:bCs/>
          <w:lang w:val="sr-Cyrl-RS"/>
        </w:rPr>
        <w:tab/>
      </w:r>
    </w:p>
    <w:p w:rsidR="00853C75" w:rsidRPr="000D259E" w:rsidRDefault="00661B5A" w:rsidP="00853C75">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00853C75" w:rsidRPr="000D259E">
        <w:rPr>
          <w:rFonts w:ascii="Arial" w:eastAsia="TimesNewRomanPSMT" w:hAnsi="Arial" w:cs="Arial"/>
          <w:b/>
          <w:bCs/>
          <w:u w:val="single"/>
          <w:lang w:val="ru-RU"/>
        </w:rPr>
        <w:t>:</w:t>
      </w:r>
      <w:r w:rsidR="00853C75" w:rsidRPr="000D259E">
        <w:rPr>
          <w:rFonts w:ascii="Arial" w:eastAsia="TimesNewRomanPSMT" w:hAnsi="Arial" w:cs="Arial"/>
          <w:b/>
          <w:bCs/>
          <w:lang w:val="ru-RU"/>
        </w:rPr>
        <w:t xml:space="preserve"> </w:t>
      </w:r>
      <w:r w:rsidR="00853C75" w:rsidRPr="000D259E">
        <w:rPr>
          <w:rFonts w:ascii="Arial" w:eastAsia="TimesNewRomanPSMT" w:hAnsi="Arial" w:cs="Arial"/>
          <w:b/>
          <w:bCs/>
          <w:i/>
          <w:lang w:val="sr-Cyrl-RS"/>
        </w:rPr>
        <w:t>-</w:t>
      </w:r>
      <w:r w:rsidRPr="000D259E">
        <w:rPr>
          <w:rFonts w:ascii="Arial" w:eastAsia="TimesNewRomanPSMT" w:hAnsi="Arial" w:cs="Arial"/>
          <w:bCs/>
          <w:i/>
          <w:lang w:val="sr-Cyrl-RS"/>
        </w:rPr>
        <w:t>Уколико</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има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више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подизвођача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или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учесника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заједничкој</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понуди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потребно</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је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копирати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Табелу</w:t>
      </w:r>
      <w:r w:rsidR="00853C75" w:rsidRPr="000D259E">
        <w:rPr>
          <w:rFonts w:ascii="Arial" w:eastAsia="TimesNewRomanPSMT" w:hAnsi="Arial" w:cs="Arial"/>
          <w:bCs/>
          <w:i/>
          <w:lang w:val="sr-Cyrl-RS"/>
        </w:rPr>
        <w:t xml:space="preserve"> 2. </w:t>
      </w:r>
      <w:r w:rsidRPr="000D259E">
        <w:rPr>
          <w:rFonts w:ascii="Arial" w:eastAsia="TimesNewRomanPSMT" w:hAnsi="Arial" w:cs="Arial"/>
          <w:bCs/>
          <w:i/>
          <w:lang w:val="sr-Cyrl-RS"/>
        </w:rPr>
        <w:t>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попунити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податке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све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подизвођаче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или</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учеснике</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у</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заједничкој</w:t>
      </w:r>
      <w:r w:rsidR="00853C75" w:rsidRPr="000D259E">
        <w:rPr>
          <w:rFonts w:ascii="Arial" w:eastAsia="TimesNewRomanPSMT" w:hAnsi="Arial" w:cs="Arial"/>
          <w:bCs/>
          <w:i/>
          <w:lang w:val="sr-Cyrl-RS"/>
        </w:rPr>
        <w:t xml:space="preserve"> </w:t>
      </w:r>
      <w:r w:rsidRPr="000D259E">
        <w:rPr>
          <w:rFonts w:ascii="Arial" w:eastAsia="TimesNewRomanPSMT" w:hAnsi="Arial" w:cs="Arial"/>
          <w:bCs/>
          <w:i/>
          <w:lang w:val="sr-Cyrl-RS"/>
        </w:rPr>
        <w:t>понуди</w:t>
      </w:r>
      <w:r w:rsidR="00853C75" w:rsidRPr="000D259E">
        <w:rPr>
          <w:rFonts w:ascii="Arial" w:eastAsia="TimesNewRomanPSMT" w:hAnsi="Arial" w:cs="Arial"/>
          <w:bCs/>
          <w:i/>
          <w:lang w:val="sr-Cyrl-RS"/>
        </w:rPr>
        <w:t>.</w:t>
      </w:r>
    </w:p>
    <w:p w:rsidR="00853C75" w:rsidRPr="000D259E" w:rsidRDefault="00853C75" w:rsidP="00853C75">
      <w:pPr>
        <w:jc w:val="both"/>
        <w:rPr>
          <w:rFonts w:ascii="Arial" w:eastAsia="TimesNewRomanPSMT" w:hAnsi="Arial" w:cs="Arial"/>
          <w:i/>
          <w:lang w:val="sr-Cyrl-RS"/>
        </w:rPr>
      </w:pPr>
      <w:r w:rsidRPr="000D259E">
        <w:rPr>
          <w:rFonts w:ascii="Arial" w:eastAsia="TimesNewRomanPSMT" w:hAnsi="Arial" w:cs="Arial"/>
          <w:i/>
          <w:lang w:val="sr-Cyrl-RS"/>
        </w:rPr>
        <w:t>-</w:t>
      </w:r>
      <w:r w:rsidR="00661B5A" w:rsidRPr="000D259E">
        <w:rPr>
          <w:rFonts w:ascii="Arial" w:eastAsia="TimesNewRomanPSMT" w:hAnsi="Arial" w:cs="Arial"/>
          <w:i/>
          <w:lang w:val="ru-RU"/>
        </w:rPr>
        <w:t>Уколико</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група</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понуђача</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подноси</w:t>
      </w:r>
      <w:r w:rsidRPr="000D259E">
        <w:rPr>
          <w:rFonts w:ascii="Arial" w:eastAsia="TimesNewRomanPSMT" w:hAnsi="Arial" w:cs="Arial"/>
          <w:i/>
          <w:lang w:val="ru-RU"/>
        </w:rPr>
        <w:t xml:space="preserve"> </w:t>
      </w:r>
      <w:r w:rsidR="00661B5A" w:rsidRPr="000D259E">
        <w:rPr>
          <w:rFonts w:ascii="Arial" w:eastAsia="TimesNewRomanPSMT" w:hAnsi="Arial" w:cs="Arial"/>
          <w:i/>
          <w:lang w:val="ru-RU"/>
        </w:rPr>
        <w:t>заједничку</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понуду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Табелу</w:t>
      </w:r>
      <w:r w:rsidRPr="000D259E">
        <w:rPr>
          <w:rFonts w:ascii="Arial" w:eastAsia="TimesNewRomanPSMT" w:hAnsi="Arial" w:cs="Arial"/>
          <w:i/>
          <w:lang w:val="sr-Cyrl-RS"/>
        </w:rPr>
        <w:t xml:space="preserve"> 1. „</w:t>
      </w:r>
      <w:r w:rsidR="00661B5A" w:rsidRPr="000D259E">
        <w:rPr>
          <w:rFonts w:ascii="Arial" w:eastAsia="TimesNewRomanPSMT" w:hAnsi="Arial" w:cs="Arial"/>
          <w:i/>
          <w:lang w:val="sr-Cyrl-RS"/>
        </w:rPr>
        <w:t>ПОДАЦИ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ПОНУЂАЧУ</w:t>
      </w:r>
      <w:r w:rsidRPr="000D259E">
        <w:rPr>
          <w:rFonts w:ascii="Arial" w:eastAsia="TimesNewRomanPSMT" w:hAnsi="Arial" w:cs="Arial"/>
          <w:i/>
          <w:lang w:val="sr-Cyrl-RS"/>
        </w:rPr>
        <w:t>“</w:t>
      </w:r>
      <w:r w:rsidRPr="000D259E">
        <w:rPr>
          <w:rFonts w:ascii="Arial" w:eastAsia="TimesNewRomanPSMT" w:hAnsi="Arial" w:cs="Arial"/>
          <w:i/>
          <w:lang w:val="ru-RU"/>
        </w:rPr>
        <w:t xml:space="preserve"> </w:t>
      </w:r>
      <w:r w:rsidR="00661B5A" w:rsidRPr="000D259E">
        <w:rPr>
          <w:rFonts w:ascii="Arial" w:eastAsia="TimesNewRomanPSMT" w:hAnsi="Arial" w:cs="Arial"/>
          <w:i/>
          <w:lang w:val="sr-Cyrl-RS"/>
        </w:rPr>
        <w:t>попуњава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носилац</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заједничке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понуде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док</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податке</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осталим</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учесницима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заједничкој</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понуди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треба</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навести</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у</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Табели</w:t>
      </w:r>
      <w:r w:rsidRPr="000D259E">
        <w:rPr>
          <w:rFonts w:ascii="Arial" w:eastAsia="TimesNewRomanPSMT" w:hAnsi="Arial" w:cs="Arial"/>
          <w:i/>
          <w:lang w:val="sr-Cyrl-RS"/>
        </w:rPr>
        <w:t xml:space="preserve"> 2. </w:t>
      </w:r>
      <w:r w:rsidR="00661B5A" w:rsidRPr="000D259E">
        <w:rPr>
          <w:rFonts w:ascii="Arial" w:eastAsia="TimesNewRomanPSMT" w:hAnsi="Arial" w:cs="Arial"/>
          <w:i/>
          <w:lang w:val="sr-Cyrl-RS"/>
        </w:rPr>
        <w:t>овог</w:t>
      </w:r>
      <w:r w:rsidRPr="000D259E">
        <w:rPr>
          <w:rFonts w:ascii="Arial" w:eastAsia="TimesNewRomanPSMT" w:hAnsi="Arial" w:cs="Arial"/>
          <w:i/>
          <w:lang w:val="sr-Cyrl-RS"/>
        </w:rPr>
        <w:t xml:space="preserve"> </w:t>
      </w:r>
      <w:r w:rsidR="00661B5A" w:rsidRPr="000D259E">
        <w:rPr>
          <w:rFonts w:ascii="Arial" w:eastAsia="TimesNewRomanPSMT" w:hAnsi="Arial" w:cs="Arial"/>
          <w:i/>
          <w:lang w:val="sr-Cyrl-RS"/>
        </w:rPr>
        <w:t>обрасца</w:t>
      </w:r>
      <w:r w:rsidRPr="000D259E">
        <w:rPr>
          <w:rFonts w:ascii="Arial" w:eastAsia="TimesNewRomanPSMT" w:hAnsi="Arial" w:cs="Arial"/>
          <w:i/>
          <w:lang w:val="sr-Cyrl-RS"/>
        </w:rPr>
        <w:t xml:space="preserve">. </w:t>
      </w:r>
      <w:r w:rsidRPr="000D259E">
        <w:rPr>
          <w:rFonts w:ascii="Arial" w:eastAsia="TimesNewRomanPSMT" w:hAnsi="Arial" w:cs="Arial"/>
          <w:i/>
          <w:lang w:val="sr-Cyrl-RS"/>
        </w:rPr>
        <w:br w:type="page"/>
      </w:r>
    </w:p>
    <w:p w:rsidR="00853C75" w:rsidRPr="000D259E" w:rsidRDefault="00661B5A" w:rsidP="00853C75">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w:t>
      </w:r>
      <w:r w:rsidR="00853C75" w:rsidRPr="000D259E">
        <w:rPr>
          <w:rFonts w:ascii="Arial" w:hAnsi="Arial" w:cs="Arial"/>
          <w:b/>
          <w:lang w:val="sr-Cyrl-RS"/>
        </w:rPr>
        <w:t xml:space="preserve"> 3.</w:t>
      </w:r>
    </w:p>
    <w:p w:rsidR="00853C75" w:rsidRPr="000D259E" w:rsidRDefault="00853C75" w:rsidP="00853C75">
      <w:pPr>
        <w:autoSpaceDE w:val="0"/>
        <w:autoSpaceDN w:val="0"/>
        <w:adjustRightInd w:val="0"/>
        <w:jc w:val="both"/>
        <w:rPr>
          <w:rFonts w:eastAsia="TimesNewRomanPSMT"/>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0D259E" w:rsidRPr="000D259E" w:rsidTr="00291DE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jc w:val="center"/>
              <w:rPr>
                <w:rFonts w:ascii="Arial" w:hAnsi="Arial" w:cs="Arial"/>
                <w:b/>
                <w:szCs w:val="22"/>
                <w:lang w:val="sr-Cyrl-CS"/>
              </w:rPr>
            </w:pPr>
            <w:r w:rsidRPr="000D259E">
              <w:rPr>
                <w:rFonts w:ascii="Arial" w:hAnsi="Arial" w:cs="Arial"/>
                <w:b/>
                <w:szCs w:val="22"/>
                <w:lang w:val="sr-Cyrl-CS"/>
              </w:rPr>
              <w:t xml:space="preserve">КОМЕРЦИЈАЛНИ УСЛОВИ </w:t>
            </w:r>
          </w:p>
        </w:tc>
      </w:tr>
      <w:tr w:rsidR="000D259E" w:rsidRPr="000D259E" w:rsidTr="00291DE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RS"/>
              </w:rPr>
            </w:pPr>
            <w:r w:rsidRPr="000D259E">
              <w:rPr>
                <w:rFonts w:ascii="Arial" w:hAnsi="Arial" w:cs="Arial"/>
                <w:sz w:val="24"/>
                <w:szCs w:val="24"/>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0D5C00" w:rsidRPr="000D259E" w:rsidRDefault="000D5C00" w:rsidP="00291DEB">
            <w:pPr>
              <w:pStyle w:val="BodyTextIndent"/>
              <w:snapToGrid w:val="0"/>
              <w:spacing w:before="120"/>
              <w:ind w:left="0" w:right="318"/>
              <w:rPr>
                <w:rFonts w:ascii="Arial" w:hAnsi="Arial" w:cs="Arial"/>
                <w:sz w:val="24"/>
                <w:szCs w:val="24"/>
                <w:lang w:val="sr-Cyrl-RS"/>
              </w:rPr>
            </w:pPr>
            <w:r w:rsidRPr="000D259E">
              <w:rPr>
                <w:rFonts w:ascii="Arial" w:hAnsi="Arial" w:cs="Arial"/>
                <w:sz w:val="24"/>
                <w:szCs w:val="24"/>
                <w:lang w:val="sr-Cyrl-CS"/>
              </w:rPr>
              <w:t>________________________ динара</w:t>
            </w:r>
          </w:p>
        </w:tc>
      </w:tr>
      <w:tr w:rsidR="000D259E" w:rsidRPr="000D259E" w:rsidTr="00291DE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rPr>
            </w:pPr>
            <w:r w:rsidRPr="000D259E">
              <w:rPr>
                <w:rFonts w:ascii="Arial" w:hAnsi="Arial" w:cs="Arial"/>
                <w:sz w:val="24"/>
                <w:szCs w:val="24"/>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spacing w:before="120"/>
              <w:ind w:left="176" w:right="318"/>
              <w:rPr>
                <w:rFonts w:ascii="Arial" w:hAnsi="Arial" w:cs="Arial"/>
                <w:sz w:val="24"/>
                <w:szCs w:val="24"/>
                <w:lang w:val="sr-Cyrl-RS"/>
              </w:rPr>
            </w:pPr>
            <w:r w:rsidRPr="000D259E">
              <w:rPr>
                <w:rFonts w:ascii="Arial" w:hAnsi="Arial" w:cs="Arial"/>
                <w:sz w:val="24"/>
                <w:szCs w:val="24"/>
                <w:lang w:val="sr-Cyrl-CS"/>
              </w:rPr>
              <w:t>_______________________ динара</w:t>
            </w:r>
          </w:p>
        </w:tc>
      </w:tr>
      <w:tr w:rsidR="000D259E" w:rsidRPr="000D259E" w:rsidTr="00291DE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3.</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34"/>
              <w:jc w:val="left"/>
              <w:rPr>
                <w:rFonts w:ascii="Arial" w:hAnsi="Arial" w:cs="Arial"/>
                <w:sz w:val="24"/>
                <w:szCs w:val="24"/>
                <w:lang w:val="ru-RU"/>
              </w:rPr>
            </w:pPr>
            <w:r w:rsidRPr="000D259E">
              <w:rPr>
                <w:rFonts w:ascii="Arial" w:hAnsi="Arial" w:cs="Arial"/>
                <w:sz w:val="24"/>
                <w:szCs w:val="24"/>
                <w:lang w:val="ru-RU"/>
              </w:rPr>
              <w:t>Рок испоруке</w:t>
            </w:r>
          </w:p>
        </w:tc>
        <w:tc>
          <w:tcPr>
            <w:tcW w:w="5529" w:type="dxa"/>
            <w:tcBorders>
              <w:left w:val="single" w:sz="4" w:space="0" w:color="000000"/>
              <w:bottom w:val="single" w:sz="4" w:space="0" w:color="000000"/>
              <w:right w:val="single" w:sz="4" w:space="0" w:color="000000"/>
            </w:tcBorders>
            <w:vAlign w:val="center"/>
          </w:tcPr>
          <w:p w:rsidR="004D627E" w:rsidRPr="000D259E" w:rsidRDefault="004D627E" w:rsidP="000009B4">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0D259E" w:rsidRPr="000D259E" w:rsidTr="00291DE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Гарантни рок</w:t>
            </w:r>
          </w:p>
        </w:tc>
        <w:tc>
          <w:tcPr>
            <w:tcW w:w="5529" w:type="dxa"/>
            <w:tcBorders>
              <w:left w:val="single" w:sz="4" w:space="0" w:color="000000"/>
              <w:bottom w:val="single" w:sz="4" w:space="0" w:color="000000"/>
              <w:right w:val="single" w:sz="4" w:space="0" w:color="000000"/>
            </w:tcBorders>
            <w:vAlign w:val="center"/>
          </w:tcPr>
          <w:p w:rsidR="004D627E" w:rsidRPr="000D259E" w:rsidRDefault="004D627E" w:rsidP="000009B4">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w:t>
            </w:r>
            <w:r w:rsidRPr="000D259E">
              <w:rPr>
                <w:rFonts w:ascii="Arial" w:hAnsi="Arial" w:cs="Arial"/>
                <w:i/>
                <w:sz w:val="24"/>
                <w:szCs w:val="24"/>
                <w:lang w:val="ru-RU"/>
              </w:rPr>
              <w:t>(минимално 36)</w:t>
            </w:r>
            <w:r w:rsidRPr="000D259E">
              <w:rPr>
                <w:rFonts w:ascii="Arial" w:hAnsi="Arial" w:cs="Arial"/>
                <w:sz w:val="24"/>
                <w:szCs w:val="24"/>
                <w:lang w:val="ru-RU"/>
              </w:rPr>
              <w:t xml:space="preserve"> месеци од дана испоруке </w:t>
            </w:r>
            <w:r w:rsidRPr="000D259E">
              <w:rPr>
                <w:rFonts w:ascii="Arial" w:hAnsi="Arial" w:cs="Arial"/>
                <w:bCs/>
                <w:sz w:val="24"/>
                <w:szCs w:val="24"/>
                <w:lang w:val="sr-Cyrl-RS" w:eastAsia="sr-Cyrl-CS"/>
              </w:rPr>
              <w:t>предметних добара</w:t>
            </w:r>
          </w:p>
        </w:tc>
      </w:tr>
      <w:tr w:rsidR="000D259E" w:rsidRPr="000D259E" w:rsidTr="00291DE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5.</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плаћања</w:t>
            </w:r>
          </w:p>
        </w:tc>
        <w:tc>
          <w:tcPr>
            <w:tcW w:w="5529" w:type="dxa"/>
            <w:tcBorders>
              <w:left w:val="single" w:sz="4" w:space="0" w:color="000000"/>
              <w:bottom w:val="single" w:sz="4" w:space="0" w:color="000000"/>
              <w:right w:val="single" w:sz="4" w:space="0" w:color="000000"/>
            </w:tcBorders>
            <w:vAlign w:val="center"/>
          </w:tcPr>
          <w:p w:rsidR="004D627E" w:rsidRPr="000D259E" w:rsidRDefault="00935EFA" w:rsidP="000009B4">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0D259E" w:rsidRPr="000D259E" w:rsidTr="00291DE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6</w:t>
            </w:r>
            <w:r w:rsidR="000D5C00" w:rsidRPr="000D259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дана </w:t>
            </w:r>
            <w:r w:rsidRPr="000D259E">
              <w:rPr>
                <w:rFonts w:ascii="Arial" w:hAnsi="Arial" w:cs="Arial"/>
                <w:i/>
                <w:sz w:val="24"/>
                <w:szCs w:val="24"/>
                <w:lang w:val="ru-RU"/>
              </w:rPr>
              <w:t>(минимум</w:t>
            </w:r>
            <w:r w:rsidR="00FE4025" w:rsidRPr="000D259E">
              <w:rPr>
                <w:rFonts w:ascii="Arial" w:hAnsi="Arial" w:cs="Arial"/>
                <w:i/>
                <w:sz w:val="24"/>
                <w:szCs w:val="24"/>
                <w:lang w:val="ru-RU"/>
              </w:rPr>
              <w:t xml:space="preserve"> 120</w:t>
            </w:r>
            <w:r w:rsidRPr="000D259E">
              <w:rPr>
                <w:rFonts w:ascii="Arial" w:hAnsi="Arial" w:cs="Arial"/>
                <w:i/>
                <w:sz w:val="24"/>
                <w:szCs w:val="24"/>
                <w:lang w:val="ru-RU"/>
              </w:rPr>
              <w:t xml:space="preserve"> дана)</w:t>
            </w:r>
            <w:r w:rsidRPr="000D259E">
              <w:rPr>
                <w:rFonts w:ascii="Arial" w:hAnsi="Arial" w:cs="Arial"/>
                <w:sz w:val="24"/>
                <w:szCs w:val="24"/>
                <w:lang w:val="ru-RU"/>
              </w:rPr>
              <w:t xml:space="preserve"> од дана отварања понуда</w:t>
            </w:r>
          </w:p>
        </w:tc>
      </w:tr>
    </w:tbl>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p>
    <w:p w:rsidR="00853C75" w:rsidRPr="000D259E" w:rsidRDefault="00853C75" w:rsidP="00853C7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853C75" w:rsidRPr="000D259E" w:rsidRDefault="00853C75" w:rsidP="00853C75">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853C75" w:rsidRPr="000D259E" w:rsidRDefault="00853C75" w:rsidP="00853C75">
      <w:pPr>
        <w:autoSpaceDE w:val="0"/>
        <w:autoSpaceDN w:val="0"/>
        <w:adjustRightInd w:val="0"/>
        <w:jc w:val="both"/>
        <w:rPr>
          <w:rFonts w:ascii="Arial" w:eastAsia="TimesNewRomanPS-BoldMT" w:hAnsi="Arial" w:cs="Arial"/>
          <w:b/>
          <w:bCs/>
          <w:i/>
          <w:iCs/>
          <w:lang w:val="sr-Cyrl-RS"/>
        </w:rPr>
      </w:pPr>
    </w:p>
    <w:p w:rsidR="00853C75" w:rsidRPr="000D259E" w:rsidRDefault="00853C75" w:rsidP="00853C75">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00661B5A" w:rsidRPr="000D259E">
        <w:rPr>
          <w:rFonts w:ascii="Arial" w:eastAsia="TimesNewRomanPSMT" w:hAnsi="Arial" w:cs="Arial"/>
          <w:bCs/>
          <w:lang w:val="ru-RU"/>
        </w:rPr>
        <w:t>Датум</w:t>
      </w:r>
      <w:r w:rsidRPr="000D259E">
        <w:rPr>
          <w:rFonts w:ascii="Arial" w:eastAsia="TimesNewRomanPSMT" w:hAnsi="Arial" w:cs="Arial"/>
          <w:bCs/>
          <w:lang w:val="ru-RU"/>
        </w:rPr>
        <w:t xml:space="preserve">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w:t>
      </w:r>
      <w:r w:rsidR="00661B5A" w:rsidRPr="000D259E">
        <w:rPr>
          <w:rFonts w:ascii="Arial" w:eastAsia="TimesNewRomanPSMT" w:hAnsi="Arial" w:cs="Arial"/>
          <w:bCs/>
          <w:lang w:val="sr-Cyrl-RS"/>
        </w:rPr>
        <w:t>Подизвођач</w:t>
      </w:r>
    </w:p>
    <w:p w:rsidR="00853C75" w:rsidRPr="000D259E" w:rsidRDefault="00853C75" w:rsidP="00853C75">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00661B5A" w:rsidRPr="000D259E">
        <w:rPr>
          <w:rFonts w:ascii="Arial" w:eastAsia="TimesNewRomanPSMT" w:hAnsi="Arial" w:cs="Arial"/>
          <w:bCs/>
          <w:lang w:val="ru-RU"/>
        </w:rPr>
        <w:t>М</w:t>
      </w:r>
      <w:r w:rsidRPr="000D259E">
        <w:rPr>
          <w:rFonts w:ascii="Arial" w:eastAsia="TimesNewRomanPSMT" w:hAnsi="Arial" w:cs="Arial"/>
          <w:bCs/>
          <w:lang w:val="ru-RU"/>
        </w:rPr>
        <w:t xml:space="preserve">. </w:t>
      </w:r>
      <w:r w:rsidR="00661B5A" w:rsidRPr="000D259E">
        <w:rPr>
          <w:rFonts w:ascii="Arial" w:eastAsia="TimesNewRomanPSMT" w:hAnsi="Arial" w:cs="Arial"/>
          <w:bCs/>
          <w:lang w:val="ru-RU"/>
        </w:rPr>
        <w:t>П</w:t>
      </w:r>
      <w:r w:rsidRPr="000D259E">
        <w:rPr>
          <w:rFonts w:ascii="Arial" w:eastAsia="TimesNewRomanPSMT" w:hAnsi="Arial" w:cs="Arial"/>
          <w:bCs/>
          <w:lang w:val="ru-RU"/>
        </w:rPr>
        <w:t xml:space="preserve">. </w:t>
      </w:r>
    </w:p>
    <w:p w:rsidR="00853C75" w:rsidRPr="000D259E" w:rsidRDefault="00853C75" w:rsidP="00853C75">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853C75" w:rsidRPr="000D259E" w:rsidRDefault="00853C75" w:rsidP="00853C75">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853C75" w:rsidRPr="000D259E" w:rsidRDefault="00661B5A" w:rsidP="00853C75">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00853C75" w:rsidRPr="000D259E">
        <w:rPr>
          <w:rFonts w:ascii="Arial" w:eastAsia="TimesNewRomanPS-BoldMT" w:hAnsi="Arial" w:cs="Arial"/>
          <w:b/>
          <w:bCs/>
          <w:i/>
          <w:iCs/>
          <w:u w:val="single"/>
          <w:lang w:val="sr-Cyrl-RS"/>
        </w:rPr>
        <w:t>:</w:t>
      </w:r>
      <w:r w:rsidR="00853C75" w:rsidRPr="000D259E">
        <w:rPr>
          <w:rFonts w:ascii="Arial" w:eastAsia="TimesNewRomanPS-BoldMT" w:hAnsi="Arial" w:cs="Arial"/>
          <w:bCs/>
          <w:i/>
          <w:iCs/>
          <w:lang w:val="sr-Cyrl-RS"/>
        </w:rPr>
        <w:t xml:space="preserve"> </w:t>
      </w:r>
    </w:p>
    <w:p w:rsidR="00853C75" w:rsidRPr="000D259E" w:rsidRDefault="00853C75" w:rsidP="00853C75">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је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обавезан</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да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обрасцу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понуде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попуни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све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комерцијалне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услове</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сва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празна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w:t>
      </w:r>
      <w:r w:rsidRPr="000D259E">
        <w:rPr>
          <w:rFonts w:ascii="Arial" w:eastAsia="TimesNewRomanPS-BoldMT" w:hAnsi="Arial" w:cs="Arial"/>
          <w:bCs/>
          <w:i/>
          <w:iCs/>
          <w:lang w:val="sr-Cyrl-RS"/>
        </w:rPr>
        <w:t>љ</w:t>
      </w:r>
      <w:r w:rsidR="00661B5A" w:rsidRPr="000D259E">
        <w:rPr>
          <w:rFonts w:ascii="Arial" w:eastAsia="TimesNewRomanPS-BoldMT" w:hAnsi="Arial" w:cs="Arial"/>
          <w:bCs/>
          <w:i/>
          <w:iCs/>
          <w:lang w:val="sr-Cyrl-RS"/>
        </w:rPr>
        <w:t>а</w:t>
      </w:r>
      <w:r w:rsidRPr="000D259E">
        <w:rPr>
          <w:rFonts w:ascii="Arial" w:eastAsia="TimesNewRomanPS-BoldMT" w:hAnsi="Arial" w:cs="Arial"/>
          <w:bCs/>
          <w:i/>
          <w:iCs/>
          <w:lang w:val="sr-Cyrl-RS"/>
        </w:rPr>
        <w:t>).</w:t>
      </w:r>
    </w:p>
    <w:p w:rsidR="00853C75" w:rsidRPr="000D259E" w:rsidRDefault="00853C75" w:rsidP="00853C75">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ru-RU"/>
        </w:rPr>
        <w:t>Уколико</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подносе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заједничку</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понуду</w:t>
      </w:r>
      <w:r w:rsidRPr="000D259E">
        <w:rPr>
          <w:rFonts w:ascii="Arial" w:eastAsia="TimesNewRomanPS-BoldMT" w:hAnsi="Arial" w:cs="Arial"/>
          <w:bCs/>
          <w:i/>
          <w:iCs/>
          <w:lang w:val="ru-RU"/>
        </w:rPr>
        <w:t>,</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ru-RU"/>
        </w:rPr>
        <w:t>група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може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да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w:t>
      </w:r>
      <w:r w:rsidR="00661B5A"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једног</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из</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групе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који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ће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попунити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потписати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печатом</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оверити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образац</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или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да</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образац</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понуде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потпишу</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печатом</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овере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сви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понуђачи</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из</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групе</w:t>
      </w:r>
      <w:r w:rsidRPr="000D259E">
        <w:rPr>
          <w:rFonts w:ascii="Arial" w:eastAsia="TimesNewRomanPS-BoldMT" w:hAnsi="Arial" w:cs="Arial"/>
          <w:bCs/>
          <w:i/>
          <w:iCs/>
          <w:lang w:val="ru-RU"/>
        </w:rPr>
        <w:t xml:space="preserve"> </w:t>
      </w:r>
      <w:r w:rsidR="00661B5A" w:rsidRPr="000D259E">
        <w:rPr>
          <w:rFonts w:ascii="Arial" w:eastAsia="TimesNewRomanPS-BoldMT" w:hAnsi="Arial" w:cs="Arial"/>
          <w:bCs/>
          <w:i/>
          <w:iCs/>
          <w:lang w:val="ru-RU"/>
        </w:rPr>
        <w:t>понуђача</w:t>
      </w:r>
      <w:r w:rsidRPr="000D259E">
        <w:rPr>
          <w:rFonts w:ascii="Arial" w:eastAsia="TimesNewRomanPS-BoldMT" w:hAnsi="Arial" w:cs="Arial"/>
          <w:bCs/>
          <w:i/>
          <w:iCs/>
          <w:lang w:val="ru-RU"/>
        </w:rPr>
        <w:t xml:space="preserve"> </w:t>
      </w:r>
    </w:p>
    <w:p w:rsidR="00A25517" w:rsidRPr="000D259E" w:rsidRDefault="00853C75" w:rsidP="00853C75">
      <w:pPr>
        <w:tabs>
          <w:tab w:val="left" w:pos="360"/>
        </w:tabs>
        <w:autoSpaceDE w:val="0"/>
        <w:autoSpaceDN w:val="0"/>
        <w:adjustRightInd w:val="0"/>
        <w:spacing w:line="276" w:lineRule="auto"/>
        <w:contextualSpacing/>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Уколико</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подноси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понуду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са</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подизвођачем</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овај</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образац</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потписују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оверавају</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печатом</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понуђач</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и</w:t>
      </w:r>
      <w:r w:rsidRPr="000D259E">
        <w:rPr>
          <w:rFonts w:ascii="Arial" w:eastAsia="TimesNewRomanPS-BoldMT" w:hAnsi="Arial" w:cs="Arial"/>
          <w:bCs/>
          <w:i/>
          <w:iCs/>
          <w:lang w:val="sr-Cyrl-RS"/>
        </w:rPr>
        <w:t xml:space="preserve"> </w:t>
      </w:r>
      <w:r w:rsidR="00661B5A" w:rsidRPr="000D259E">
        <w:rPr>
          <w:rFonts w:ascii="Arial" w:eastAsia="TimesNewRomanPS-BoldMT" w:hAnsi="Arial" w:cs="Arial"/>
          <w:bCs/>
          <w:i/>
          <w:iCs/>
          <w:lang w:val="sr-Cyrl-RS"/>
        </w:rPr>
        <w:t>подизвођач</w:t>
      </w:r>
      <w:r w:rsidRPr="000D259E">
        <w:rPr>
          <w:rFonts w:ascii="Arial" w:eastAsia="TimesNewRomanPS-BoldMT" w:hAnsi="Arial" w:cs="Arial"/>
          <w:bCs/>
          <w:i/>
          <w:iCs/>
          <w:lang w:val="sr-Cyrl-RS"/>
        </w:rPr>
        <w:t>.</w:t>
      </w:r>
      <w:r w:rsidR="00A25517" w:rsidRPr="000D259E">
        <w:rPr>
          <w:rFonts w:ascii="Arial" w:eastAsia="TimesNewRomanPS-BoldMT" w:hAnsi="Arial" w:cs="Arial"/>
          <w:bCs/>
          <w:i/>
          <w:iCs/>
          <w:lang w:val="sr-Cyrl-RS"/>
        </w:rPr>
        <w:br w:type="page"/>
      </w:r>
    </w:p>
    <w:p w:rsidR="008049EC" w:rsidRPr="000D259E" w:rsidRDefault="008049EC" w:rsidP="008049EC">
      <w:pPr>
        <w:autoSpaceDE w:val="0"/>
        <w:autoSpaceDN w:val="0"/>
        <w:adjustRightInd w:val="0"/>
        <w:jc w:val="right"/>
        <w:rPr>
          <w:rFonts w:ascii="Arial" w:hAnsi="Arial" w:cs="Arial"/>
          <w:b/>
          <w:caps/>
          <w:lang w:val="sr-Latn-RS"/>
        </w:rPr>
      </w:pPr>
      <w:r w:rsidRPr="000D259E">
        <w:rPr>
          <w:rFonts w:ascii="Arial" w:hAnsi="Arial" w:cs="Arial"/>
          <w:b/>
          <w:caps/>
        </w:rPr>
        <w:lastRenderedPageBreak/>
        <w:t xml:space="preserve">Образац </w:t>
      </w:r>
      <w:r w:rsidRPr="000D259E">
        <w:rPr>
          <w:rFonts w:ascii="Arial" w:hAnsi="Arial" w:cs="Arial"/>
          <w:b/>
          <w:caps/>
          <w:lang w:val="sr-Latn-CS"/>
        </w:rPr>
        <w:t xml:space="preserve"> 1</w:t>
      </w:r>
      <w:r w:rsidRPr="000D259E">
        <w:rPr>
          <w:rFonts w:ascii="Arial" w:hAnsi="Arial" w:cs="Arial"/>
          <w:b/>
          <w:caps/>
          <w:lang w:val="sr-Cyrl-RS"/>
        </w:rPr>
        <w:t>.</w:t>
      </w:r>
      <w:r w:rsidRPr="000D259E">
        <w:rPr>
          <w:rFonts w:ascii="Arial" w:hAnsi="Arial" w:cs="Arial"/>
          <w:b/>
          <w:caps/>
          <w:lang w:val="sr-Latn-RS"/>
        </w:rPr>
        <w:t>4</w:t>
      </w:r>
    </w:p>
    <w:p w:rsidR="008049EC" w:rsidRPr="000D259E" w:rsidRDefault="008049EC" w:rsidP="008049EC">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 О Н У Д А</w:t>
      </w:r>
    </w:p>
    <w:p w:rsidR="008049EC" w:rsidRPr="000D259E" w:rsidRDefault="008049EC" w:rsidP="008049EC">
      <w:pPr>
        <w:pStyle w:val="Title"/>
        <w:spacing w:before="0" w:after="0"/>
        <w:jc w:val="right"/>
        <w:rPr>
          <w:b w:val="0"/>
          <w:caps/>
          <w:sz w:val="24"/>
          <w:szCs w:val="24"/>
          <w:lang w:val="sr-Cyrl-RS"/>
        </w:rPr>
      </w:pPr>
    </w:p>
    <w:p w:rsidR="004D627E" w:rsidRPr="000D259E" w:rsidRDefault="004D627E" w:rsidP="004D627E">
      <w:pPr>
        <w:ind w:left="142"/>
        <w:jc w:val="both"/>
        <w:rPr>
          <w:rFonts w:ascii="Arial" w:hAnsi="Arial" w:cs="Arial"/>
          <w:b/>
          <w:lang w:val="sr-Cyrl-RS"/>
        </w:rPr>
      </w:pPr>
      <w:r w:rsidRPr="000D259E">
        <w:rPr>
          <w:rFonts w:ascii="Arial" w:hAnsi="Arial" w:cs="Arial"/>
          <w:b/>
          <w:lang w:val="sr-Cyrl-RS"/>
        </w:rPr>
        <w:t xml:space="preserve">                                                                 Партија </w:t>
      </w:r>
      <w:r w:rsidRPr="000D259E">
        <w:rPr>
          <w:rFonts w:ascii="Arial" w:hAnsi="Arial" w:cs="Arial"/>
          <w:b/>
          <w:lang w:val="sr-Latn-RS"/>
        </w:rPr>
        <w:t>4</w:t>
      </w:r>
    </w:p>
    <w:p w:rsidR="008049EC" w:rsidRPr="000D259E" w:rsidRDefault="008049EC" w:rsidP="008049EC">
      <w:pPr>
        <w:pStyle w:val="Title"/>
        <w:spacing w:before="0" w:after="0"/>
        <w:jc w:val="right"/>
        <w:rPr>
          <w:caps/>
          <w:sz w:val="22"/>
          <w:szCs w:val="22"/>
          <w:lang w:val="sr-Cyrl-RS"/>
        </w:rPr>
      </w:pPr>
    </w:p>
    <w:p w:rsidR="004D627E" w:rsidRPr="000D259E" w:rsidRDefault="004D627E" w:rsidP="004D627E">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Пнеуматици и опрема за путничка и теретна возила ТЦ</w:t>
      </w:r>
      <w:r w:rsidRPr="000D259E">
        <w:rPr>
          <w:rFonts w:ascii="Arial" w:eastAsia="TimesNewRomanPSMT" w:hAnsi="Arial" w:cs="Arial"/>
          <w:bCs/>
          <w:lang w:val="sr-Cyrl-RS"/>
        </w:rPr>
        <w:t xml:space="preserve"> Крагујевац </w:t>
      </w:r>
      <w:r w:rsidRPr="000D259E">
        <w:rPr>
          <w:rFonts w:ascii="Arial" w:eastAsia="TimesNewRomanPS-BoldMT" w:hAnsi="Arial" w:cs="Arial"/>
          <w:bCs/>
          <w:lang w:val="sr-Cyrl-RS"/>
        </w:rPr>
        <w:t xml:space="preserve">ЈН бр. </w:t>
      </w:r>
      <w:r w:rsidR="006E184C" w:rsidRPr="000D259E">
        <w:rPr>
          <w:rFonts w:ascii="Arial" w:eastAsia="TimesNewRomanPS-BoldMT" w:hAnsi="Arial" w:cs="Arial"/>
          <w:bCs/>
        </w:rPr>
        <w:t>/8000/00</w:t>
      </w:r>
      <w:r w:rsidR="006E184C"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8049EC" w:rsidRPr="000D259E" w:rsidRDefault="008049EC" w:rsidP="008049EC">
      <w:pPr>
        <w:autoSpaceDE w:val="0"/>
        <w:autoSpaceDN w:val="0"/>
        <w:adjustRightInd w:val="0"/>
        <w:jc w:val="both"/>
        <w:rPr>
          <w:rFonts w:ascii="Arial" w:hAnsi="Arial" w:cs="Arial"/>
          <w:b/>
          <w:lang w:val="sr-Cyrl-RS"/>
        </w:rPr>
      </w:pPr>
    </w:p>
    <w:p w:rsidR="008049EC" w:rsidRPr="000D259E" w:rsidRDefault="008049EC" w:rsidP="008049EC">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0D259E" w:rsidRPr="000D259E" w:rsidTr="008049EC">
        <w:tc>
          <w:tcPr>
            <w:tcW w:w="10206" w:type="dxa"/>
            <w:gridSpan w:val="2"/>
            <w:shd w:val="clear" w:color="auto" w:fill="D9D9D9"/>
          </w:tcPr>
          <w:p w:rsidR="008049EC" w:rsidRPr="000D259E" w:rsidRDefault="008049EC" w:rsidP="008049EC">
            <w:pPr>
              <w:autoSpaceDE w:val="0"/>
              <w:autoSpaceDN w:val="0"/>
              <w:adjustRightInd w:val="0"/>
              <w:jc w:val="center"/>
              <w:rPr>
                <w:rFonts w:ascii="Arial" w:eastAsia="TimesNewRomanPSMT" w:hAnsi="Arial" w:cs="Arial"/>
                <w:b/>
                <w:bCs/>
                <w:lang w:val="sr-Cyrl-RS"/>
              </w:rPr>
            </w:pPr>
          </w:p>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8049EC" w:rsidRPr="000D259E" w:rsidRDefault="008049EC" w:rsidP="008049EC">
            <w:pPr>
              <w:autoSpaceDE w:val="0"/>
              <w:autoSpaceDN w:val="0"/>
              <w:adjustRightInd w:val="0"/>
              <w:jc w:val="center"/>
              <w:rPr>
                <w:rFonts w:eastAsia="TimesNewRomanPSMT"/>
                <w:b/>
                <w:bCs/>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8049EC"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bl>
    <w:p w:rsidR="008049EC" w:rsidRPr="000D259E" w:rsidRDefault="008049EC" w:rsidP="008049EC">
      <w:pPr>
        <w:autoSpaceDE w:val="0"/>
        <w:autoSpaceDN w:val="0"/>
        <w:adjustRightInd w:val="0"/>
        <w:jc w:val="both"/>
        <w:rPr>
          <w:rFonts w:ascii="Calibri" w:eastAsia="Calibri" w:hAnsi="Calibri"/>
          <w:i/>
          <w:sz w:val="22"/>
          <w:szCs w:val="22"/>
          <w:lang w:val="sr-Latn-RS"/>
        </w:rPr>
      </w:pPr>
    </w:p>
    <w:p w:rsidR="008049EC" w:rsidRPr="000D259E" w:rsidRDefault="008049EC" w:rsidP="008049EC">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8049EC" w:rsidRPr="000D259E" w:rsidRDefault="008049EC" w:rsidP="008049EC">
      <w:pPr>
        <w:autoSpaceDE w:val="0"/>
        <w:autoSpaceDN w:val="0"/>
        <w:adjustRightInd w:val="0"/>
        <w:jc w:val="both"/>
        <w:rPr>
          <w:rFonts w:ascii="Arial" w:eastAsia="TimesNewRomanPSMT" w:hAnsi="Arial" w:cs="Arial"/>
          <w:bCs/>
          <w:lang w:val="sr-Cyrl-RS"/>
        </w:rPr>
      </w:pPr>
    </w:p>
    <w:p w:rsidR="008049EC" w:rsidRPr="000D259E" w:rsidRDefault="008049EC" w:rsidP="008049EC">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0D259E" w:rsidRPr="000D259E" w:rsidTr="008049EC">
        <w:tc>
          <w:tcPr>
            <w:tcW w:w="10065" w:type="dxa"/>
            <w:gridSpan w:val="3"/>
            <w:shd w:val="clear" w:color="auto" w:fill="D9D9D9"/>
          </w:tcPr>
          <w:p w:rsidR="008049EC" w:rsidRPr="000D259E" w:rsidRDefault="008049EC" w:rsidP="008049EC">
            <w:pPr>
              <w:autoSpaceDE w:val="0"/>
              <w:autoSpaceDN w:val="0"/>
              <w:adjustRightInd w:val="0"/>
              <w:jc w:val="center"/>
              <w:rPr>
                <w:rFonts w:ascii="Arial" w:eastAsia="TimesNewRomanPSMT" w:hAnsi="Arial" w:cs="Arial"/>
                <w:b/>
                <w:bCs/>
                <w:lang w:val="sr-Cyrl-RS"/>
              </w:rPr>
            </w:pPr>
          </w:p>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8049EC" w:rsidRPr="000D259E" w:rsidRDefault="008049EC" w:rsidP="008049EC">
            <w:pPr>
              <w:autoSpaceDE w:val="0"/>
              <w:autoSpaceDN w:val="0"/>
              <w:adjustRightInd w:val="0"/>
              <w:jc w:val="center"/>
              <w:rPr>
                <w:rFonts w:ascii="Arial" w:eastAsia="TimesNewRomanPSMT" w:hAnsi="Arial" w:cs="Arial"/>
                <w:b/>
                <w:bCs/>
                <w:lang w:val="sr-Cyrl-RS"/>
              </w:rPr>
            </w:pPr>
          </w:p>
        </w:tc>
      </w:tr>
      <w:tr w:rsidR="000D259E" w:rsidRPr="000D259E" w:rsidTr="008049EC">
        <w:tc>
          <w:tcPr>
            <w:tcW w:w="10065" w:type="dxa"/>
            <w:gridSpan w:val="3"/>
            <w:shd w:val="clear" w:color="auto" w:fill="D9D9D9"/>
          </w:tcPr>
          <w:p w:rsidR="008049EC" w:rsidRPr="000D259E" w:rsidRDefault="008049EC" w:rsidP="008049EC">
            <w:pPr>
              <w:autoSpaceDE w:val="0"/>
              <w:autoSpaceDN w:val="0"/>
              <w:adjustRightInd w:val="0"/>
              <w:jc w:val="center"/>
              <w:rPr>
                <w:rFonts w:ascii="Arial" w:eastAsia="TimesNewRomanPSMT" w:hAnsi="Arial" w:cs="Arial"/>
                <w:b/>
                <w:bCs/>
                <w:lang w:val="sr-Cyrl-RS"/>
              </w:rPr>
            </w:pPr>
          </w:p>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8049EC" w:rsidRPr="000D259E" w:rsidRDefault="008049EC" w:rsidP="008049EC">
            <w:pPr>
              <w:autoSpaceDE w:val="0"/>
              <w:autoSpaceDN w:val="0"/>
              <w:adjustRightInd w:val="0"/>
              <w:jc w:val="center"/>
              <w:rPr>
                <w:rFonts w:ascii="Arial" w:eastAsia="TimesNewRomanPSMT" w:hAnsi="Arial" w:cs="Arial"/>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10065" w:type="dxa"/>
            <w:gridSpan w:val="3"/>
            <w:shd w:val="clear" w:color="auto" w:fill="D9D9D9"/>
            <w:vAlign w:val="center"/>
          </w:tcPr>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bl>
    <w:p w:rsidR="008049EC" w:rsidRPr="000D259E" w:rsidRDefault="008049EC" w:rsidP="008049EC">
      <w:pPr>
        <w:autoSpaceDE w:val="0"/>
        <w:autoSpaceDN w:val="0"/>
        <w:adjustRightInd w:val="0"/>
        <w:jc w:val="both"/>
        <w:rPr>
          <w:rFonts w:eastAsia="TimesNewRomanPSMT"/>
          <w:bCs/>
          <w:lang w:val="sr-Cyrl-RS"/>
        </w:rPr>
      </w:pPr>
      <w:r w:rsidRPr="000D259E">
        <w:rPr>
          <w:rFonts w:eastAsia="TimesNewRomanPSMT"/>
          <w:bCs/>
          <w:lang w:val="sr-Cyrl-RS"/>
        </w:rPr>
        <w:tab/>
      </w:r>
    </w:p>
    <w:p w:rsidR="008049EC" w:rsidRPr="000D259E" w:rsidRDefault="008049EC" w:rsidP="008049EC">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8049EC" w:rsidRPr="000D259E" w:rsidRDefault="008049EC" w:rsidP="008049EC">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r w:rsidRPr="000D259E">
        <w:rPr>
          <w:rFonts w:ascii="Arial" w:eastAsia="TimesNewRomanPSMT" w:hAnsi="Arial" w:cs="Arial"/>
          <w:i/>
          <w:lang w:val="sr-Cyrl-RS"/>
        </w:rPr>
        <w:br w:type="page"/>
      </w:r>
    </w:p>
    <w:p w:rsidR="008049EC" w:rsidRPr="000D259E" w:rsidRDefault="008049EC" w:rsidP="008049EC">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8049EC" w:rsidRPr="000D259E" w:rsidRDefault="008049EC" w:rsidP="008049EC">
      <w:pPr>
        <w:autoSpaceDE w:val="0"/>
        <w:autoSpaceDN w:val="0"/>
        <w:adjustRightInd w:val="0"/>
        <w:jc w:val="both"/>
        <w:rPr>
          <w:rFonts w:eastAsia="TimesNewRomanPSMT"/>
          <w:bCs/>
          <w:lang w:val="sr-Cyrl-RS"/>
        </w:rPr>
      </w:pPr>
    </w:p>
    <w:tbl>
      <w:tblPr>
        <w:tblW w:w="9616" w:type="dxa"/>
        <w:tblInd w:w="212" w:type="dxa"/>
        <w:tblLayout w:type="fixed"/>
        <w:tblLook w:val="0000" w:firstRow="0" w:lastRow="0" w:firstColumn="0" w:lastColumn="0" w:noHBand="0" w:noVBand="0"/>
      </w:tblPr>
      <w:tblGrid>
        <w:gridCol w:w="747"/>
        <w:gridCol w:w="3118"/>
        <w:gridCol w:w="5751"/>
      </w:tblGrid>
      <w:tr w:rsidR="000D259E" w:rsidRPr="000D259E" w:rsidTr="00935EFA">
        <w:trPr>
          <w:trHeight w:val="624"/>
        </w:trPr>
        <w:tc>
          <w:tcPr>
            <w:tcW w:w="961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jc w:val="center"/>
              <w:rPr>
                <w:rFonts w:ascii="Arial" w:hAnsi="Arial" w:cs="Arial"/>
                <w:b/>
                <w:szCs w:val="22"/>
                <w:lang w:val="sr-Cyrl-CS"/>
              </w:rPr>
            </w:pPr>
            <w:r w:rsidRPr="000D259E">
              <w:rPr>
                <w:rFonts w:ascii="Arial" w:hAnsi="Arial" w:cs="Arial"/>
                <w:b/>
                <w:szCs w:val="22"/>
                <w:lang w:val="sr-Cyrl-CS"/>
              </w:rPr>
              <w:t xml:space="preserve">КОМЕРЦИЈАЛНИ УСЛОВИ </w:t>
            </w:r>
          </w:p>
        </w:tc>
      </w:tr>
      <w:tr w:rsidR="000D259E" w:rsidRPr="000D259E" w:rsidTr="00935EFA">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RS"/>
              </w:rPr>
            </w:pPr>
            <w:r w:rsidRPr="000D259E">
              <w:rPr>
                <w:rFonts w:ascii="Arial" w:hAnsi="Arial" w:cs="Arial"/>
                <w:sz w:val="24"/>
                <w:szCs w:val="24"/>
              </w:rPr>
              <w:t>Укупна цена без ПДВ</w:t>
            </w:r>
          </w:p>
        </w:tc>
        <w:tc>
          <w:tcPr>
            <w:tcW w:w="5751" w:type="dxa"/>
            <w:tcBorders>
              <w:top w:val="single" w:sz="4" w:space="0" w:color="auto"/>
              <w:left w:val="single" w:sz="4" w:space="0" w:color="auto"/>
              <w:bottom w:val="single" w:sz="4" w:space="0" w:color="auto"/>
              <w:right w:val="single" w:sz="4" w:space="0" w:color="auto"/>
            </w:tcBorders>
            <w:vAlign w:val="center"/>
          </w:tcPr>
          <w:p w:rsidR="000D5C00" w:rsidRPr="000D259E" w:rsidRDefault="000D5C00" w:rsidP="00291DEB">
            <w:pPr>
              <w:pStyle w:val="BodyTextIndent"/>
              <w:snapToGrid w:val="0"/>
              <w:spacing w:before="120"/>
              <w:ind w:left="0" w:right="318"/>
              <w:rPr>
                <w:rFonts w:ascii="Arial" w:hAnsi="Arial" w:cs="Arial"/>
                <w:sz w:val="24"/>
                <w:szCs w:val="24"/>
                <w:lang w:val="sr-Cyrl-RS"/>
              </w:rPr>
            </w:pPr>
            <w:r w:rsidRPr="000D259E">
              <w:rPr>
                <w:rFonts w:ascii="Arial" w:hAnsi="Arial" w:cs="Arial"/>
                <w:sz w:val="24"/>
                <w:szCs w:val="24"/>
                <w:lang w:val="sr-Cyrl-CS"/>
              </w:rPr>
              <w:t>________________________ динара</w:t>
            </w:r>
          </w:p>
        </w:tc>
      </w:tr>
      <w:tr w:rsidR="000D259E" w:rsidRPr="000D259E" w:rsidTr="00935EFA">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rPr>
            </w:pPr>
            <w:r w:rsidRPr="000D259E">
              <w:rPr>
                <w:rFonts w:ascii="Arial" w:hAnsi="Arial" w:cs="Arial"/>
                <w:sz w:val="24"/>
                <w:szCs w:val="24"/>
              </w:rPr>
              <w:t>Укупна цена са ПДВ</w:t>
            </w:r>
          </w:p>
        </w:tc>
        <w:tc>
          <w:tcPr>
            <w:tcW w:w="5751" w:type="dxa"/>
            <w:tcBorders>
              <w:top w:val="single" w:sz="4" w:space="0" w:color="auto"/>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spacing w:before="120"/>
              <w:ind w:left="176" w:right="318"/>
              <w:rPr>
                <w:rFonts w:ascii="Arial" w:hAnsi="Arial" w:cs="Arial"/>
                <w:sz w:val="24"/>
                <w:szCs w:val="24"/>
                <w:lang w:val="sr-Cyrl-RS"/>
              </w:rPr>
            </w:pPr>
            <w:r w:rsidRPr="000D259E">
              <w:rPr>
                <w:rFonts w:ascii="Arial" w:hAnsi="Arial" w:cs="Arial"/>
                <w:sz w:val="24"/>
                <w:szCs w:val="24"/>
                <w:lang w:val="sr-Cyrl-CS"/>
              </w:rPr>
              <w:t>_______________________ динара</w:t>
            </w:r>
          </w:p>
        </w:tc>
      </w:tr>
      <w:tr w:rsidR="000D259E" w:rsidRPr="000D259E" w:rsidTr="00935EFA">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3.</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34"/>
              <w:jc w:val="left"/>
              <w:rPr>
                <w:rFonts w:ascii="Arial" w:hAnsi="Arial" w:cs="Arial"/>
                <w:sz w:val="24"/>
                <w:szCs w:val="24"/>
                <w:lang w:val="ru-RU"/>
              </w:rPr>
            </w:pPr>
            <w:r w:rsidRPr="000D259E">
              <w:rPr>
                <w:rFonts w:ascii="Arial" w:hAnsi="Arial" w:cs="Arial"/>
                <w:sz w:val="24"/>
                <w:szCs w:val="24"/>
                <w:lang w:val="ru-RU"/>
              </w:rPr>
              <w:t>Рок испоруке</w:t>
            </w:r>
          </w:p>
        </w:tc>
        <w:tc>
          <w:tcPr>
            <w:tcW w:w="5751" w:type="dxa"/>
            <w:tcBorders>
              <w:left w:val="single" w:sz="4" w:space="0" w:color="000000"/>
              <w:bottom w:val="single" w:sz="4" w:space="0" w:color="000000"/>
              <w:right w:val="single" w:sz="4" w:space="0" w:color="000000"/>
            </w:tcBorders>
            <w:vAlign w:val="center"/>
          </w:tcPr>
          <w:p w:rsidR="004D627E" w:rsidRPr="000D259E" w:rsidRDefault="004D627E" w:rsidP="000009B4">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0D259E" w:rsidRPr="000D259E" w:rsidTr="00935EFA">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Гарантни рок</w:t>
            </w:r>
          </w:p>
        </w:tc>
        <w:tc>
          <w:tcPr>
            <w:tcW w:w="5751" w:type="dxa"/>
            <w:tcBorders>
              <w:left w:val="single" w:sz="4" w:space="0" w:color="000000"/>
              <w:bottom w:val="single" w:sz="4" w:space="0" w:color="000000"/>
              <w:right w:val="single" w:sz="4" w:space="0" w:color="000000"/>
            </w:tcBorders>
            <w:vAlign w:val="center"/>
          </w:tcPr>
          <w:p w:rsidR="004D627E" w:rsidRPr="000D259E" w:rsidRDefault="004D627E" w:rsidP="000009B4">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w:t>
            </w:r>
            <w:r w:rsidRPr="000D259E">
              <w:rPr>
                <w:rFonts w:ascii="Arial" w:hAnsi="Arial" w:cs="Arial"/>
                <w:i/>
                <w:sz w:val="24"/>
                <w:szCs w:val="24"/>
                <w:lang w:val="ru-RU"/>
              </w:rPr>
              <w:t>(минимално 36)</w:t>
            </w:r>
            <w:r w:rsidRPr="000D259E">
              <w:rPr>
                <w:rFonts w:ascii="Arial" w:hAnsi="Arial" w:cs="Arial"/>
                <w:sz w:val="24"/>
                <w:szCs w:val="24"/>
                <w:lang w:val="ru-RU"/>
              </w:rPr>
              <w:t xml:space="preserve"> месеци од дана испоруке </w:t>
            </w:r>
            <w:r w:rsidRPr="000D259E">
              <w:rPr>
                <w:rFonts w:ascii="Arial" w:hAnsi="Arial" w:cs="Arial"/>
                <w:bCs/>
                <w:sz w:val="24"/>
                <w:szCs w:val="24"/>
                <w:lang w:val="sr-Cyrl-RS" w:eastAsia="sr-Cyrl-CS"/>
              </w:rPr>
              <w:t>предметних добара</w:t>
            </w:r>
          </w:p>
        </w:tc>
      </w:tr>
      <w:tr w:rsidR="000D259E" w:rsidRPr="000D259E" w:rsidTr="00935EFA">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5.</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плаћања</w:t>
            </w:r>
          </w:p>
        </w:tc>
        <w:tc>
          <w:tcPr>
            <w:tcW w:w="5751" w:type="dxa"/>
            <w:tcBorders>
              <w:left w:val="single" w:sz="4" w:space="0" w:color="000000"/>
              <w:bottom w:val="single" w:sz="4" w:space="0" w:color="000000"/>
              <w:right w:val="single" w:sz="4" w:space="0" w:color="000000"/>
            </w:tcBorders>
            <w:vAlign w:val="center"/>
          </w:tcPr>
          <w:p w:rsidR="004D627E" w:rsidRPr="000D259E" w:rsidRDefault="00935EFA" w:rsidP="000009B4">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0D259E" w:rsidRPr="000D259E" w:rsidTr="00935EFA">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0D5C00" w:rsidRPr="000D259E" w:rsidRDefault="004D627E" w:rsidP="00291DEB">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6</w:t>
            </w:r>
            <w:r w:rsidR="000D5C00" w:rsidRPr="000D259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0D5C00" w:rsidRPr="000D259E" w:rsidRDefault="000D5C00" w:rsidP="00291DEB">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важења понуде</w:t>
            </w:r>
          </w:p>
        </w:tc>
        <w:tc>
          <w:tcPr>
            <w:tcW w:w="5751" w:type="dxa"/>
            <w:tcBorders>
              <w:left w:val="single" w:sz="4" w:space="0" w:color="000000"/>
              <w:bottom w:val="single" w:sz="4" w:space="0" w:color="000000"/>
              <w:right w:val="single" w:sz="4" w:space="0" w:color="000000"/>
            </w:tcBorders>
            <w:vAlign w:val="center"/>
          </w:tcPr>
          <w:p w:rsidR="000D5C00" w:rsidRPr="000D259E" w:rsidRDefault="000D5C00" w:rsidP="00291DEB">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дана </w:t>
            </w:r>
            <w:r w:rsidRPr="000D259E">
              <w:rPr>
                <w:rFonts w:ascii="Arial" w:hAnsi="Arial" w:cs="Arial"/>
                <w:i/>
                <w:sz w:val="24"/>
                <w:szCs w:val="24"/>
                <w:lang w:val="ru-RU"/>
              </w:rPr>
              <w:t xml:space="preserve">(минимум </w:t>
            </w:r>
            <w:r w:rsidR="00E50BF6" w:rsidRPr="000D259E">
              <w:rPr>
                <w:rFonts w:ascii="Arial" w:hAnsi="Arial" w:cs="Arial"/>
                <w:i/>
                <w:sz w:val="24"/>
                <w:szCs w:val="24"/>
                <w:lang w:val="sr-Cyrl-CS"/>
              </w:rPr>
              <w:t>120</w:t>
            </w:r>
            <w:r w:rsidRPr="000D259E">
              <w:rPr>
                <w:rFonts w:ascii="Arial" w:hAnsi="Arial" w:cs="Arial"/>
                <w:i/>
                <w:sz w:val="24"/>
                <w:szCs w:val="24"/>
                <w:lang w:val="ru-RU"/>
              </w:rPr>
              <w:t xml:space="preserve"> дана)</w:t>
            </w:r>
            <w:r w:rsidRPr="000D259E">
              <w:rPr>
                <w:rFonts w:ascii="Arial" w:hAnsi="Arial" w:cs="Arial"/>
                <w:sz w:val="24"/>
                <w:szCs w:val="24"/>
                <w:lang w:val="ru-RU"/>
              </w:rPr>
              <w:t xml:space="preserve"> од дана отварања понуда</w:t>
            </w:r>
          </w:p>
        </w:tc>
      </w:tr>
    </w:tbl>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p>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8049EC" w:rsidRPr="000D259E" w:rsidRDefault="008049EC" w:rsidP="008049EC">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8049EC" w:rsidRPr="000D259E" w:rsidRDefault="008049EC" w:rsidP="008049EC">
      <w:pPr>
        <w:autoSpaceDE w:val="0"/>
        <w:autoSpaceDN w:val="0"/>
        <w:adjustRightInd w:val="0"/>
        <w:jc w:val="both"/>
        <w:rPr>
          <w:rFonts w:ascii="Arial" w:eastAsia="TimesNewRomanPS-BoldMT" w:hAnsi="Arial" w:cs="Arial"/>
          <w:b/>
          <w:bCs/>
          <w:i/>
          <w:iCs/>
          <w:lang w:val="sr-Cyrl-RS"/>
        </w:rPr>
      </w:pPr>
    </w:p>
    <w:p w:rsidR="008049EC" w:rsidRPr="000D259E" w:rsidRDefault="008049EC" w:rsidP="008049EC">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8049EC" w:rsidRPr="000D259E" w:rsidRDefault="008049EC" w:rsidP="008049EC">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8049EC" w:rsidRPr="000D259E" w:rsidRDefault="008049EC" w:rsidP="008049EC">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8049EC" w:rsidRPr="000D259E" w:rsidRDefault="008049EC" w:rsidP="008049EC">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8049EC" w:rsidRPr="000D259E" w:rsidRDefault="008049EC" w:rsidP="008049EC">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8049EC" w:rsidRPr="000D259E" w:rsidRDefault="008049EC" w:rsidP="008049EC">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8049EC" w:rsidRPr="000D259E" w:rsidRDefault="008049EC" w:rsidP="008049EC">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A25517" w:rsidRPr="000D259E" w:rsidRDefault="008049EC" w:rsidP="008049EC">
      <w:pPr>
        <w:tabs>
          <w:tab w:val="left" w:pos="360"/>
        </w:tabs>
        <w:autoSpaceDE w:val="0"/>
        <w:autoSpaceDN w:val="0"/>
        <w:adjustRightInd w:val="0"/>
        <w:spacing w:line="276" w:lineRule="auto"/>
        <w:contextualSpacing/>
        <w:rPr>
          <w:rFonts w:ascii="Arial" w:eastAsia="TimesNewRomanPS-BoldMT" w:hAnsi="Arial" w:cs="Arial"/>
          <w:bCs/>
          <w:i/>
          <w:iCs/>
          <w:lang w:val="sr-Cyrl-RS"/>
        </w:rPr>
      </w:pPr>
      <w:r w:rsidRPr="000D259E">
        <w:rPr>
          <w:rFonts w:ascii="Arial" w:eastAsia="TimesNewRomanPS-BoldMT" w:hAnsi="Arial" w:cs="Arial"/>
          <w:bCs/>
          <w:i/>
          <w:iCs/>
          <w:lang w:val="sr-Cyrl-RS"/>
        </w:rPr>
        <w:t>- Уколико понуђач подноси понуду са подизвођачем овај образац потписују и оверавају печатом понуђач и подизвођач.</w:t>
      </w:r>
      <w:r w:rsidR="00A25517" w:rsidRPr="000D259E">
        <w:rPr>
          <w:rFonts w:ascii="Arial" w:eastAsia="TimesNewRomanPS-BoldMT" w:hAnsi="Arial" w:cs="Arial"/>
          <w:bCs/>
          <w:i/>
          <w:iCs/>
          <w:lang w:val="sr-Cyrl-RS"/>
        </w:rPr>
        <w:br w:type="page"/>
      </w:r>
    </w:p>
    <w:p w:rsidR="008049EC" w:rsidRPr="000D259E" w:rsidRDefault="008049EC" w:rsidP="008049EC">
      <w:pPr>
        <w:autoSpaceDE w:val="0"/>
        <w:autoSpaceDN w:val="0"/>
        <w:adjustRightInd w:val="0"/>
        <w:jc w:val="right"/>
        <w:rPr>
          <w:rFonts w:ascii="Arial" w:hAnsi="Arial" w:cs="Arial"/>
          <w:b/>
          <w:caps/>
          <w:lang w:val="sr-Latn-RS"/>
        </w:rPr>
      </w:pPr>
      <w:r w:rsidRPr="000D259E">
        <w:rPr>
          <w:rFonts w:ascii="Arial" w:hAnsi="Arial" w:cs="Arial"/>
          <w:b/>
          <w:caps/>
        </w:rPr>
        <w:lastRenderedPageBreak/>
        <w:t>Образац</w:t>
      </w:r>
      <w:r w:rsidRPr="000D259E">
        <w:rPr>
          <w:rFonts w:ascii="Arial" w:hAnsi="Arial" w:cs="Arial"/>
          <w:b/>
          <w:caps/>
          <w:lang w:val="sr-Latn-CS"/>
        </w:rPr>
        <w:t xml:space="preserve"> 1</w:t>
      </w:r>
      <w:r w:rsidRPr="000D259E">
        <w:rPr>
          <w:rFonts w:ascii="Arial" w:hAnsi="Arial" w:cs="Arial"/>
          <w:b/>
          <w:caps/>
          <w:lang w:val="sr-Cyrl-RS"/>
        </w:rPr>
        <w:t>.</w:t>
      </w:r>
      <w:r w:rsidRPr="000D259E">
        <w:rPr>
          <w:rFonts w:ascii="Arial" w:hAnsi="Arial" w:cs="Arial"/>
          <w:b/>
          <w:caps/>
          <w:lang w:val="sr-Latn-RS"/>
        </w:rPr>
        <w:t>5</w:t>
      </w:r>
    </w:p>
    <w:p w:rsidR="008049EC" w:rsidRPr="000D259E" w:rsidRDefault="008049EC" w:rsidP="008049EC">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 О Н У Д А</w:t>
      </w:r>
    </w:p>
    <w:p w:rsidR="004D627E" w:rsidRPr="000D259E" w:rsidRDefault="004D627E" w:rsidP="004D627E">
      <w:pPr>
        <w:autoSpaceDE w:val="0"/>
        <w:autoSpaceDN w:val="0"/>
        <w:adjustRightInd w:val="0"/>
        <w:ind w:firstLine="142"/>
        <w:jc w:val="both"/>
        <w:rPr>
          <w:rFonts w:ascii="Arial" w:hAnsi="Arial" w:cs="Arial"/>
          <w:b/>
          <w:lang w:val="sr-Cyrl-RS"/>
        </w:rPr>
      </w:pPr>
      <w:r w:rsidRPr="000D259E">
        <w:rPr>
          <w:rFonts w:ascii="Arial" w:hAnsi="Arial" w:cs="Arial"/>
          <w:b/>
          <w:lang w:val="sr-Cyrl-RS"/>
        </w:rPr>
        <w:t xml:space="preserve">                                                                 </w:t>
      </w:r>
    </w:p>
    <w:p w:rsidR="004D627E" w:rsidRPr="000D259E" w:rsidRDefault="004D627E" w:rsidP="004D627E">
      <w:pPr>
        <w:autoSpaceDE w:val="0"/>
        <w:autoSpaceDN w:val="0"/>
        <w:adjustRightInd w:val="0"/>
        <w:ind w:firstLine="142"/>
        <w:jc w:val="both"/>
        <w:rPr>
          <w:rFonts w:ascii="Arial" w:hAnsi="Arial" w:cs="Arial"/>
          <w:b/>
          <w:lang w:val="sr-Cyrl-RS"/>
        </w:rPr>
      </w:pPr>
      <w:r w:rsidRPr="000D259E">
        <w:rPr>
          <w:rFonts w:ascii="Arial" w:hAnsi="Arial" w:cs="Arial"/>
          <w:b/>
          <w:lang w:val="sr-Cyrl-RS"/>
        </w:rPr>
        <w:t xml:space="preserve">                                                                 Партија </w:t>
      </w:r>
      <w:r w:rsidRPr="000D259E">
        <w:rPr>
          <w:rFonts w:ascii="Arial" w:hAnsi="Arial" w:cs="Arial"/>
          <w:b/>
          <w:lang w:val="sr-Latn-RS"/>
        </w:rPr>
        <w:t>5</w:t>
      </w:r>
    </w:p>
    <w:p w:rsidR="008049EC" w:rsidRPr="000D259E" w:rsidRDefault="008049EC" w:rsidP="008049EC">
      <w:pPr>
        <w:pStyle w:val="Title"/>
        <w:spacing w:before="0" w:after="0"/>
        <w:jc w:val="right"/>
        <w:rPr>
          <w:b w:val="0"/>
          <w:caps/>
          <w:sz w:val="24"/>
          <w:szCs w:val="24"/>
          <w:lang w:val="sr-Cyrl-RS"/>
        </w:rPr>
      </w:pPr>
    </w:p>
    <w:p w:rsidR="008049EC" w:rsidRPr="000D259E" w:rsidRDefault="008049EC" w:rsidP="008049EC">
      <w:pPr>
        <w:pStyle w:val="Title"/>
        <w:spacing w:before="0" w:after="0"/>
        <w:jc w:val="right"/>
        <w:rPr>
          <w:caps/>
          <w:sz w:val="22"/>
          <w:szCs w:val="22"/>
          <w:lang w:val="sr-Cyrl-RS"/>
        </w:rPr>
      </w:pPr>
    </w:p>
    <w:p w:rsidR="004D627E" w:rsidRPr="000D259E" w:rsidRDefault="004D627E" w:rsidP="004D627E">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Пнеуматици и опрема за путничка и теретна возила ТЦ</w:t>
      </w:r>
      <w:r w:rsidRPr="000D259E">
        <w:rPr>
          <w:rFonts w:ascii="Arial" w:eastAsia="TimesNewRomanPSMT" w:hAnsi="Arial" w:cs="Arial"/>
          <w:bCs/>
          <w:lang w:val="sr-Cyrl-RS"/>
        </w:rPr>
        <w:t xml:space="preserve"> Ниш </w:t>
      </w:r>
      <w:r w:rsidRPr="000D259E">
        <w:rPr>
          <w:rFonts w:ascii="Arial" w:eastAsia="TimesNewRomanPS-BoldMT" w:hAnsi="Arial" w:cs="Arial"/>
          <w:bCs/>
          <w:lang w:val="sr-Cyrl-RS"/>
        </w:rPr>
        <w:t xml:space="preserve">ЈН бр. </w:t>
      </w:r>
      <w:r w:rsidR="006E184C" w:rsidRPr="000D259E">
        <w:rPr>
          <w:rFonts w:ascii="Arial" w:eastAsia="TimesNewRomanPS-BoldMT" w:hAnsi="Arial" w:cs="Arial"/>
          <w:bCs/>
        </w:rPr>
        <w:t>/8000/00</w:t>
      </w:r>
      <w:r w:rsidR="006E184C"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8049EC" w:rsidRPr="000D259E" w:rsidRDefault="008049EC" w:rsidP="008049EC">
      <w:pPr>
        <w:autoSpaceDE w:val="0"/>
        <w:autoSpaceDN w:val="0"/>
        <w:adjustRightInd w:val="0"/>
        <w:jc w:val="both"/>
        <w:rPr>
          <w:rFonts w:ascii="Arial" w:hAnsi="Arial" w:cs="Arial"/>
          <w:b/>
          <w:lang w:val="sr-Cyrl-RS"/>
        </w:rPr>
      </w:pPr>
    </w:p>
    <w:p w:rsidR="008049EC" w:rsidRPr="000D259E" w:rsidRDefault="008049EC" w:rsidP="008049EC">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0D259E" w:rsidRPr="000D259E" w:rsidTr="008049EC">
        <w:tc>
          <w:tcPr>
            <w:tcW w:w="10206" w:type="dxa"/>
            <w:gridSpan w:val="2"/>
            <w:shd w:val="clear" w:color="auto" w:fill="D9D9D9"/>
          </w:tcPr>
          <w:p w:rsidR="008049EC" w:rsidRPr="000D259E" w:rsidRDefault="008049EC" w:rsidP="008049EC">
            <w:pPr>
              <w:autoSpaceDE w:val="0"/>
              <w:autoSpaceDN w:val="0"/>
              <w:adjustRightInd w:val="0"/>
              <w:jc w:val="center"/>
              <w:rPr>
                <w:rFonts w:ascii="Arial" w:eastAsia="TimesNewRomanPSMT" w:hAnsi="Arial" w:cs="Arial"/>
                <w:b/>
                <w:bCs/>
                <w:lang w:val="sr-Cyrl-RS"/>
              </w:rPr>
            </w:pPr>
          </w:p>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8049EC" w:rsidRPr="000D259E" w:rsidRDefault="008049EC" w:rsidP="008049EC">
            <w:pPr>
              <w:autoSpaceDE w:val="0"/>
              <w:autoSpaceDN w:val="0"/>
              <w:adjustRightInd w:val="0"/>
              <w:jc w:val="center"/>
              <w:rPr>
                <w:rFonts w:eastAsia="TimesNewRomanPSMT"/>
                <w:b/>
                <w:bCs/>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en-US"/>
              </w:rPr>
            </w:pPr>
          </w:p>
        </w:tc>
      </w:tr>
      <w:tr w:rsidR="000D259E"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r w:rsidR="008049EC" w:rsidRPr="000D259E" w:rsidTr="008049EC">
        <w:trPr>
          <w:trHeight w:val="850"/>
        </w:trPr>
        <w:tc>
          <w:tcPr>
            <w:tcW w:w="5528"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sz w:val="22"/>
                <w:szCs w:val="22"/>
                <w:lang w:val="sr-Cyrl-RS"/>
              </w:rPr>
            </w:pPr>
          </w:p>
        </w:tc>
      </w:tr>
    </w:tbl>
    <w:p w:rsidR="008049EC" w:rsidRPr="000D259E" w:rsidRDefault="008049EC" w:rsidP="008049EC">
      <w:pPr>
        <w:autoSpaceDE w:val="0"/>
        <w:autoSpaceDN w:val="0"/>
        <w:adjustRightInd w:val="0"/>
        <w:jc w:val="both"/>
        <w:rPr>
          <w:rFonts w:ascii="Calibri" w:eastAsia="Calibri" w:hAnsi="Calibri"/>
          <w:i/>
          <w:sz w:val="22"/>
          <w:szCs w:val="22"/>
          <w:lang w:val="sr-Latn-RS"/>
        </w:rPr>
      </w:pPr>
    </w:p>
    <w:p w:rsidR="008049EC" w:rsidRPr="000D259E" w:rsidRDefault="008049EC" w:rsidP="008049EC">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8049EC" w:rsidRPr="000D259E" w:rsidRDefault="008049EC" w:rsidP="008049EC">
      <w:pPr>
        <w:autoSpaceDE w:val="0"/>
        <w:autoSpaceDN w:val="0"/>
        <w:adjustRightInd w:val="0"/>
        <w:jc w:val="both"/>
        <w:rPr>
          <w:rFonts w:ascii="Arial" w:eastAsia="TimesNewRomanPSMT" w:hAnsi="Arial" w:cs="Arial"/>
          <w:bCs/>
          <w:lang w:val="sr-Cyrl-RS"/>
        </w:rPr>
      </w:pPr>
    </w:p>
    <w:p w:rsidR="008049EC" w:rsidRPr="000D259E" w:rsidRDefault="008049EC" w:rsidP="008049EC">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0D259E" w:rsidRPr="000D259E" w:rsidTr="008049EC">
        <w:tc>
          <w:tcPr>
            <w:tcW w:w="10065" w:type="dxa"/>
            <w:gridSpan w:val="3"/>
            <w:shd w:val="clear" w:color="auto" w:fill="D9D9D9"/>
          </w:tcPr>
          <w:p w:rsidR="008049EC" w:rsidRPr="000D259E" w:rsidRDefault="008049EC" w:rsidP="008049EC">
            <w:pPr>
              <w:autoSpaceDE w:val="0"/>
              <w:autoSpaceDN w:val="0"/>
              <w:adjustRightInd w:val="0"/>
              <w:jc w:val="center"/>
              <w:rPr>
                <w:rFonts w:ascii="Arial" w:eastAsia="TimesNewRomanPSMT" w:hAnsi="Arial" w:cs="Arial"/>
                <w:b/>
                <w:bCs/>
                <w:lang w:val="sr-Cyrl-RS"/>
              </w:rPr>
            </w:pPr>
          </w:p>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8049EC" w:rsidRPr="000D259E" w:rsidRDefault="008049EC" w:rsidP="008049EC">
            <w:pPr>
              <w:autoSpaceDE w:val="0"/>
              <w:autoSpaceDN w:val="0"/>
              <w:adjustRightInd w:val="0"/>
              <w:jc w:val="center"/>
              <w:rPr>
                <w:rFonts w:ascii="Arial" w:eastAsia="TimesNewRomanPSMT" w:hAnsi="Arial" w:cs="Arial"/>
                <w:b/>
                <w:bCs/>
                <w:lang w:val="sr-Cyrl-RS"/>
              </w:rPr>
            </w:pPr>
          </w:p>
        </w:tc>
      </w:tr>
      <w:tr w:rsidR="000D259E" w:rsidRPr="000D259E" w:rsidTr="008049EC">
        <w:tc>
          <w:tcPr>
            <w:tcW w:w="10065" w:type="dxa"/>
            <w:gridSpan w:val="3"/>
            <w:shd w:val="clear" w:color="auto" w:fill="D9D9D9"/>
          </w:tcPr>
          <w:p w:rsidR="008049EC" w:rsidRPr="000D259E" w:rsidRDefault="008049EC" w:rsidP="008049EC">
            <w:pPr>
              <w:autoSpaceDE w:val="0"/>
              <w:autoSpaceDN w:val="0"/>
              <w:adjustRightInd w:val="0"/>
              <w:jc w:val="center"/>
              <w:rPr>
                <w:rFonts w:ascii="Arial" w:eastAsia="TimesNewRomanPSMT" w:hAnsi="Arial" w:cs="Arial"/>
                <w:b/>
                <w:bCs/>
                <w:lang w:val="sr-Cyrl-RS"/>
              </w:rPr>
            </w:pPr>
          </w:p>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8049EC" w:rsidRPr="000D259E" w:rsidRDefault="008049EC" w:rsidP="008049EC">
            <w:pPr>
              <w:autoSpaceDE w:val="0"/>
              <w:autoSpaceDN w:val="0"/>
              <w:adjustRightInd w:val="0"/>
              <w:jc w:val="center"/>
              <w:rPr>
                <w:rFonts w:ascii="Arial" w:eastAsia="TimesNewRomanPSMT" w:hAnsi="Arial" w:cs="Arial"/>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r>
      <w:tr w:rsidR="000D259E" w:rsidRPr="000D259E" w:rsidTr="008049EC">
        <w:trPr>
          <w:trHeight w:val="680"/>
        </w:trPr>
        <w:tc>
          <w:tcPr>
            <w:tcW w:w="10065" w:type="dxa"/>
            <w:gridSpan w:val="3"/>
            <w:shd w:val="clear" w:color="auto" w:fill="D9D9D9"/>
            <w:vAlign w:val="center"/>
          </w:tcPr>
          <w:p w:rsidR="008049EC" w:rsidRPr="000D259E" w:rsidRDefault="008049EC" w:rsidP="008049EC">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r w:rsidR="000D259E" w:rsidRPr="000D259E" w:rsidTr="008049EC">
        <w:trPr>
          <w:trHeight w:val="624"/>
        </w:trPr>
        <w:tc>
          <w:tcPr>
            <w:tcW w:w="554" w:type="dxa"/>
            <w:shd w:val="clear" w:color="auto" w:fill="auto"/>
            <w:vAlign w:val="center"/>
          </w:tcPr>
          <w:p w:rsidR="008049EC" w:rsidRPr="000D259E" w:rsidRDefault="008049EC" w:rsidP="008049EC">
            <w:pPr>
              <w:autoSpaceDE w:val="0"/>
              <w:autoSpaceDN w:val="0"/>
              <w:adjustRightInd w:val="0"/>
              <w:rPr>
                <w:rFonts w:eastAsia="TimesNewRomanPSMT"/>
                <w:b/>
                <w:bCs/>
                <w:lang w:val="sr-Cyrl-RS"/>
              </w:rPr>
            </w:pPr>
          </w:p>
        </w:tc>
        <w:tc>
          <w:tcPr>
            <w:tcW w:w="4833" w:type="dxa"/>
            <w:shd w:val="clear" w:color="auto" w:fill="auto"/>
            <w:vAlign w:val="center"/>
          </w:tcPr>
          <w:p w:rsidR="008049EC" w:rsidRPr="000D259E" w:rsidRDefault="008049EC" w:rsidP="008049EC">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8049EC" w:rsidRPr="000D259E" w:rsidRDefault="008049EC" w:rsidP="008049EC">
            <w:pPr>
              <w:autoSpaceDE w:val="0"/>
              <w:autoSpaceDN w:val="0"/>
              <w:adjustRightInd w:val="0"/>
              <w:rPr>
                <w:rFonts w:eastAsia="TimesNewRomanPSMT"/>
                <w:b/>
                <w:bCs/>
                <w:u w:val="single"/>
                <w:lang w:val="sr-Cyrl-RS"/>
              </w:rPr>
            </w:pPr>
          </w:p>
        </w:tc>
      </w:tr>
    </w:tbl>
    <w:p w:rsidR="008049EC" w:rsidRPr="000D259E" w:rsidRDefault="008049EC" w:rsidP="008049EC">
      <w:pPr>
        <w:autoSpaceDE w:val="0"/>
        <w:autoSpaceDN w:val="0"/>
        <w:adjustRightInd w:val="0"/>
        <w:jc w:val="both"/>
        <w:rPr>
          <w:rFonts w:eastAsia="TimesNewRomanPSMT"/>
          <w:bCs/>
          <w:lang w:val="sr-Cyrl-RS"/>
        </w:rPr>
      </w:pPr>
      <w:r w:rsidRPr="000D259E">
        <w:rPr>
          <w:rFonts w:eastAsia="TimesNewRomanPSMT"/>
          <w:bCs/>
          <w:lang w:val="sr-Cyrl-RS"/>
        </w:rPr>
        <w:tab/>
      </w:r>
    </w:p>
    <w:p w:rsidR="008049EC" w:rsidRPr="000D259E" w:rsidRDefault="008049EC" w:rsidP="008049EC">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8049EC" w:rsidRPr="000D259E" w:rsidRDefault="008049EC" w:rsidP="008049EC">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r w:rsidRPr="000D259E">
        <w:rPr>
          <w:rFonts w:ascii="Arial" w:eastAsia="TimesNewRomanPSMT" w:hAnsi="Arial" w:cs="Arial"/>
          <w:i/>
          <w:lang w:val="sr-Cyrl-RS"/>
        </w:rPr>
        <w:br w:type="page"/>
      </w:r>
    </w:p>
    <w:p w:rsidR="008049EC" w:rsidRPr="000D259E" w:rsidRDefault="008049EC" w:rsidP="008049EC">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8049EC" w:rsidRPr="000D259E" w:rsidRDefault="008049EC" w:rsidP="008049EC">
      <w:pPr>
        <w:autoSpaceDE w:val="0"/>
        <w:autoSpaceDN w:val="0"/>
        <w:adjustRightInd w:val="0"/>
        <w:jc w:val="both"/>
        <w:rPr>
          <w:rFonts w:eastAsia="TimesNewRomanPSMT"/>
          <w:bCs/>
          <w:lang w:val="sr-Cyrl-RS"/>
        </w:rPr>
      </w:pPr>
    </w:p>
    <w:tbl>
      <w:tblPr>
        <w:tblW w:w="9706" w:type="dxa"/>
        <w:tblInd w:w="212" w:type="dxa"/>
        <w:tblLayout w:type="fixed"/>
        <w:tblLook w:val="0000" w:firstRow="0" w:lastRow="0" w:firstColumn="0" w:lastColumn="0" w:noHBand="0" w:noVBand="0"/>
      </w:tblPr>
      <w:tblGrid>
        <w:gridCol w:w="747"/>
        <w:gridCol w:w="3118"/>
        <w:gridCol w:w="5841"/>
      </w:tblGrid>
      <w:tr w:rsidR="000D259E" w:rsidRPr="000D259E" w:rsidTr="00935EFA">
        <w:trPr>
          <w:trHeight w:val="624"/>
        </w:trPr>
        <w:tc>
          <w:tcPr>
            <w:tcW w:w="970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049EC" w:rsidRPr="000D259E" w:rsidRDefault="008049EC" w:rsidP="008049EC">
            <w:pPr>
              <w:pStyle w:val="BodyTextIndent"/>
              <w:snapToGrid w:val="0"/>
              <w:jc w:val="center"/>
              <w:rPr>
                <w:rFonts w:ascii="Arial" w:hAnsi="Arial" w:cs="Arial"/>
                <w:b/>
                <w:szCs w:val="22"/>
                <w:lang w:val="sr-Cyrl-CS"/>
              </w:rPr>
            </w:pPr>
            <w:r w:rsidRPr="000D259E">
              <w:rPr>
                <w:rFonts w:ascii="Arial" w:hAnsi="Arial" w:cs="Arial"/>
                <w:b/>
                <w:szCs w:val="22"/>
                <w:lang w:val="sr-Cyrl-CS"/>
              </w:rPr>
              <w:t xml:space="preserve">КОМЕРЦИЈАЛНИ УСЛОВИ </w:t>
            </w:r>
          </w:p>
        </w:tc>
      </w:tr>
      <w:tr w:rsidR="000D259E" w:rsidRPr="000D259E" w:rsidTr="00935EFA">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8049EC" w:rsidRPr="000D259E" w:rsidRDefault="008049EC" w:rsidP="008049EC">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8049EC" w:rsidRPr="000D259E" w:rsidRDefault="008049EC" w:rsidP="008049EC">
            <w:pPr>
              <w:pStyle w:val="BodyTextIndent"/>
              <w:snapToGrid w:val="0"/>
              <w:ind w:left="0"/>
              <w:jc w:val="left"/>
              <w:rPr>
                <w:rFonts w:ascii="Arial" w:hAnsi="Arial" w:cs="Arial"/>
                <w:sz w:val="24"/>
                <w:szCs w:val="24"/>
                <w:lang w:val="sr-Cyrl-RS"/>
              </w:rPr>
            </w:pPr>
            <w:r w:rsidRPr="000D259E">
              <w:rPr>
                <w:rFonts w:ascii="Arial" w:hAnsi="Arial" w:cs="Arial"/>
                <w:sz w:val="24"/>
                <w:szCs w:val="24"/>
              </w:rPr>
              <w:t>Укупна цена без ПДВ</w:t>
            </w:r>
          </w:p>
        </w:tc>
        <w:tc>
          <w:tcPr>
            <w:tcW w:w="5841" w:type="dxa"/>
            <w:tcBorders>
              <w:top w:val="single" w:sz="4" w:space="0" w:color="auto"/>
              <w:left w:val="single" w:sz="4" w:space="0" w:color="auto"/>
              <w:bottom w:val="single" w:sz="4" w:space="0" w:color="auto"/>
              <w:right w:val="single" w:sz="4" w:space="0" w:color="auto"/>
            </w:tcBorders>
            <w:vAlign w:val="center"/>
          </w:tcPr>
          <w:p w:rsidR="008049EC" w:rsidRPr="000D259E" w:rsidRDefault="004F039F" w:rsidP="004F039F">
            <w:pPr>
              <w:pStyle w:val="BodyTextIndent"/>
              <w:snapToGrid w:val="0"/>
              <w:spacing w:before="120"/>
              <w:ind w:left="0" w:right="318"/>
              <w:rPr>
                <w:rFonts w:ascii="Arial" w:hAnsi="Arial" w:cs="Arial"/>
                <w:sz w:val="24"/>
                <w:szCs w:val="24"/>
                <w:lang w:val="sr-Cyrl-RS"/>
              </w:rPr>
            </w:pPr>
            <w:r w:rsidRPr="000D259E">
              <w:rPr>
                <w:rFonts w:ascii="Arial" w:hAnsi="Arial" w:cs="Arial"/>
                <w:sz w:val="24"/>
                <w:szCs w:val="24"/>
                <w:lang w:val="sr-Cyrl-CS"/>
              </w:rPr>
              <w:t>________________________</w:t>
            </w:r>
            <w:r w:rsidR="008049EC" w:rsidRPr="000D259E">
              <w:rPr>
                <w:rFonts w:ascii="Arial" w:hAnsi="Arial" w:cs="Arial"/>
                <w:sz w:val="24"/>
                <w:szCs w:val="24"/>
                <w:lang w:val="sr-Cyrl-CS"/>
              </w:rPr>
              <w:t xml:space="preserve"> динара</w:t>
            </w:r>
          </w:p>
        </w:tc>
      </w:tr>
      <w:tr w:rsidR="000D259E" w:rsidRPr="000D259E" w:rsidTr="00935EFA">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8049EC" w:rsidRPr="000D259E" w:rsidRDefault="008049EC" w:rsidP="008049EC">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8049EC" w:rsidRPr="000D259E" w:rsidRDefault="008049EC" w:rsidP="008049EC">
            <w:pPr>
              <w:pStyle w:val="BodyTextIndent"/>
              <w:snapToGrid w:val="0"/>
              <w:ind w:left="0"/>
              <w:jc w:val="left"/>
              <w:rPr>
                <w:rFonts w:ascii="Arial" w:hAnsi="Arial" w:cs="Arial"/>
                <w:sz w:val="24"/>
                <w:szCs w:val="24"/>
              </w:rPr>
            </w:pPr>
            <w:r w:rsidRPr="000D259E">
              <w:rPr>
                <w:rFonts w:ascii="Arial" w:hAnsi="Arial" w:cs="Arial"/>
                <w:sz w:val="24"/>
                <w:szCs w:val="24"/>
              </w:rPr>
              <w:t>Укупна цена са ПДВ</w:t>
            </w:r>
          </w:p>
        </w:tc>
        <w:tc>
          <w:tcPr>
            <w:tcW w:w="5841" w:type="dxa"/>
            <w:tcBorders>
              <w:top w:val="single" w:sz="4" w:space="0" w:color="auto"/>
              <w:left w:val="single" w:sz="4" w:space="0" w:color="000000"/>
              <w:bottom w:val="single" w:sz="4" w:space="0" w:color="000000"/>
              <w:right w:val="single" w:sz="4" w:space="0" w:color="000000"/>
            </w:tcBorders>
            <w:vAlign w:val="center"/>
          </w:tcPr>
          <w:p w:rsidR="008049EC" w:rsidRPr="000D259E" w:rsidRDefault="008049EC" w:rsidP="008049EC">
            <w:pPr>
              <w:pStyle w:val="BodyTextIndent"/>
              <w:snapToGrid w:val="0"/>
              <w:spacing w:before="120"/>
              <w:ind w:left="176" w:right="318"/>
              <w:rPr>
                <w:rFonts w:ascii="Arial" w:hAnsi="Arial" w:cs="Arial"/>
                <w:sz w:val="24"/>
                <w:szCs w:val="24"/>
                <w:lang w:val="sr-Cyrl-RS"/>
              </w:rPr>
            </w:pPr>
            <w:r w:rsidRPr="000D259E">
              <w:rPr>
                <w:rFonts w:ascii="Arial" w:hAnsi="Arial" w:cs="Arial"/>
                <w:sz w:val="24"/>
                <w:szCs w:val="24"/>
                <w:lang w:val="sr-Cyrl-CS"/>
              </w:rPr>
              <w:t>_______________________ динара</w:t>
            </w:r>
          </w:p>
        </w:tc>
      </w:tr>
      <w:tr w:rsidR="000D259E" w:rsidRPr="000D259E" w:rsidTr="00935EFA">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8049EC">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3.</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8049EC">
            <w:pPr>
              <w:pStyle w:val="BodyTextIndent"/>
              <w:snapToGrid w:val="0"/>
              <w:ind w:left="34"/>
              <w:jc w:val="left"/>
              <w:rPr>
                <w:rFonts w:ascii="Arial" w:hAnsi="Arial" w:cs="Arial"/>
                <w:sz w:val="24"/>
                <w:szCs w:val="24"/>
                <w:lang w:val="ru-RU"/>
              </w:rPr>
            </w:pPr>
            <w:r w:rsidRPr="000D259E">
              <w:rPr>
                <w:rFonts w:ascii="Arial" w:hAnsi="Arial" w:cs="Arial"/>
                <w:sz w:val="24"/>
                <w:szCs w:val="24"/>
                <w:lang w:val="ru-RU"/>
              </w:rPr>
              <w:t>Рок испоруке</w:t>
            </w:r>
          </w:p>
        </w:tc>
        <w:tc>
          <w:tcPr>
            <w:tcW w:w="5841" w:type="dxa"/>
            <w:tcBorders>
              <w:left w:val="single" w:sz="4" w:space="0" w:color="000000"/>
              <w:bottom w:val="single" w:sz="4" w:space="0" w:color="000000"/>
              <w:right w:val="single" w:sz="4" w:space="0" w:color="000000"/>
            </w:tcBorders>
            <w:vAlign w:val="center"/>
          </w:tcPr>
          <w:p w:rsidR="004D627E" w:rsidRPr="000D259E" w:rsidRDefault="004D627E" w:rsidP="000009B4">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0D259E" w:rsidRPr="000D259E" w:rsidTr="00935EFA">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8049EC">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D327FA">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Гарантни рок</w:t>
            </w:r>
          </w:p>
        </w:tc>
        <w:tc>
          <w:tcPr>
            <w:tcW w:w="5841" w:type="dxa"/>
            <w:tcBorders>
              <w:left w:val="single" w:sz="4" w:space="0" w:color="000000"/>
              <w:bottom w:val="single" w:sz="4" w:space="0" w:color="000000"/>
              <w:right w:val="single" w:sz="4" w:space="0" w:color="000000"/>
            </w:tcBorders>
            <w:vAlign w:val="center"/>
          </w:tcPr>
          <w:p w:rsidR="004D627E" w:rsidRPr="000D259E" w:rsidRDefault="004D627E" w:rsidP="000009B4">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w:t>
            </w:r>
            <w:r w:rsidRPr="000D259E">
              <w:rPr>
                <w:rFonts w:ascii="Arial" w:hAnsi="Arial" w:cs="Arial"/>
                <w:i/>
                <w:sz w:val="24"/>
                <w:szCs w:val="24"/>
                <w:lang w:val="ru-RU"/>
              </w:rPr>
              <w:t>(минимално 36)</w:t>
            </w:r>
            <w:r w:rsidRPr="000D259E">
              <w:rPr>
                <w:rFonts w:ascii="Arial" w:hAnsi="Arial" w:cs="Arial"/>
                <w:sz w:val="24"/>
                <w:szCs w:val="24"/>
                <w:lang w:val="ru-RU"/>
              </w:rPr>
              <w:t xml:space="preserve"> месеци од дана испоруке </w:t>
            </w:r>
            <w:r w:rsidRPr="000D259E">
              <w:rPr>
                <w:rFonts w:ascii="Arial" w:hAnsi="Arial" w:cs="Arial"/>
                <w:bCs/>
                <w:sz w:val="24"/>
                <w:szCs w:val="24"/>
                <w:lang w:val="sr-Cyrl-RS" w:eastAsia="sr-Cyrl-CS"/>
              </w:rPr>
              <w:t>предметних добара</w:t>
            </w:r>
          </w:p>
        </w:tc>
      </w:tr>
      <w:tr w:rsidR="000D259E" w:rsidRPr="000D259E" w:rsidTr="00935EFA">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8049EC">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CS"/>
              </w:rPr>
              <w:t>5.</w:t>
            </w:r>
          </w:p>
        </w:tc>
        <w:tc>
          <w:tcPr>
            <w:tcW w:w="3118" w:type="dxa"/>
            <w:tcBorders>
              <w:top w:val="single" w:sz="4" w:space="0" w:color="000000"/>
              <w:left w:val="single" w:sz="4" w:space="0" w:color="000000"/>
              <w:bottom w:val="single" w:sz="4" w:space="0" w:color="000000"/>
            </w:tcBorders>
            <w:shd w:val="clear" w:color="auto" w:fill="auto"/>
            <w:vAlign w:val="center"/>
          </w:tcPr>
          <w:p w:rsidR="004D627E" w:rsidRPr="000D259E" w:rsidRDefault="004D627E" w:rsidP="008049EC">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плаћања</w:t>
            </w:r>
          </w:p>
        </w:tc>
        <w:tc>
          <w:tcPr>
            <w:tcW w:w="5841" w:type="dxa"/>
            <w:tcBorders>
              <w:left w:val="single" w:sz="4" w:space="0" w:color="000000"/>
              <w:bottom w:val="single" w:sz="4" w:space="0" w:color="000000"/>
              <w:right w:val="single" w:sz="4" w:space="0" w:color="000000"/>
            </w:tcBorders>
            <w:vAlign w:val="center"/>
          </w:tcPr>
          <w:p w:rsidR="004D627E" w:rsidRPr="000D259E" w:rsidRDefault="00935EFA" w:rsidP="000009B4">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0D259E" w:rsidRPr="000D259E" w:rsidTr="00935EFA">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8049EC" w:rsidRPr="000D259E" w:rsidRDefault="004D627E" w:rsidP="008049EC">
            <w:pPr>
              <w:pStyle w:val="BodyTextIndent"/>
              <w:snapToGrid w:val="0"/>
              <w:ind w:left="0"/>
              <w:jc w:val="center"/>
              <w:rPr>
                <w:rFonts w:ascii="Arial" w:hAnsi="Arial" w:cs="Arial"/>
                <w:sz w:val="24"/>
                <w:szCs w:val="24"/>
                <w:lang w:val="sr-Cyrl-RS"/>
              </w:rPr>
            </w:pPr>
            <w:r w:rsidRPr="000D259E">
              <w:rPr>
                <w:rFonts w:ascii="Arial" w:hAnsi="Arial" w:cs="Arial"/>
                <w:sz w:val="24"/>
                <w:szCs w:val="24"/>
                <w:lang w:val="sr-Cyrl-RS"/>
              </w:rPr>
              <w:t>6</w:t>
            </w:r>
            <w:r w:rsidR="008049EC" w:rsidRPr="000D259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rsidR="008049EC" w:rsidRPr="000D259E" w:rsidRDefault="008049EC" w:rsidP="008049EC">
            <w:pPr>
              <w:pStyle w:val="BodyTextIndent"/>
              <w:snapToGrid w:val="0"/>
              <w:ind w:left="0"/>
              <w:jc w:val="left"/>
              <w:rPr>
                <w:rFonts w:ascii="Arial" w:hAnsi="Arial" w:cs="Arial"/>
                <w:sz w:val="24"/>
                <w:szCs w:val="24"/>
                <w:lang w:val="sr-Cyrl-CS"/>
              </w:rPr>
            </w:pPr>
            <w:r w:rsidRPr="000D259E">
              <w:rPr>
                <w:rFonts w:ascii="Arial" w:hAnsi="Arial" w:cs="Arial"/>
                <w:sz w:val="24"/>
                <w:szCs w:val="24"/>
                <w:lang w:val="sr-Cyrl-CS"/>
              </w:rPr>
              <w:t>Рок важења понуде</w:t>
            </w:r>
          </w:p>
        </w:tc>
        <w:tc>
          <w:tcPr>
            <w:tcW w:w="5841" w:type="dxa"/>
            <w:tcBorders>
              <w:left w:val="single" w:sz="4" w:space="0" w:color="000000"/>
              <w:bottom w:val="single" w:sz="4" w:space="0" w:color="000000"/>
              <w:right w:val="single" w:sz="4" w:space="0" w:color="000000"/>
            </w:tcBorders>
            <w:vAlign w:val="center"/>
          </w:tcPr>
          <w:p w:rsidR="008049EC" w:rsidRPr="000D259E" w:rsidRDefault="008049EC" w:rsidP="008049EC">
            <w:pPr>
              <w:pStyle w:val="BodyTextIndent"/>
              <w:snapToGrid w:val="0"/>
              <w:ind w:left="176" w:right="318"/>
              <w:rPr>
                <w:rFonts w:ascii="Arial" w:hAnsi="Arial" w:cs="Arial"/>
                <w:sz w:val="24"/>
                <w:szCs w:val="24"/>
                <w:lang w:val="ru-RU"/>
              </w:rPr>
            </w:pPr>
            <w:r w:rsidRPr="000D259E">
              <w:rPr>
                <w:rFonts w:ascii="Arial" w:hAnsi="Arial" w:cs="Arial"/>
                <w:sz w:val="24"/>
                <w:szCs w:val="24"/>
                <w:lang w:val="ru-RU"/>
              </w:rPr>
              <w:t xml:space="preserve">______ дана </w:t>
            </w:r>
            <w:r w:rsidRPr="000D259E">
              <w:rPr>
                <w:rFonts w:ascii="Arial" w:hAnsi="Arial" w:cs="Arial"/>
                <w:i/>
                <w:sz w:val="24"/>
                <w:szCs w:val="24"/>
                <w:lang w:val="ru-RU"/>
              </w:rPr>
              <w:t xml:space="preserve">(минимум </w:t>
            </w:r>
            <w:r w:rsidR="00E50BF6" w:rsidRPr="000D259E">
              <w:rPr>
                <w:rFonts w:ascii="Arial" w:hAnsi="Arial" w:cs="Arial"/>
                <w:i/>
                <w:sz w:val="24"/>
                <w:szCs w:val="24"/>
                <w:lang w:val="sr-Cyrl-CS"/>
              </w:rPr>
              <w:t>120</w:t>
            </w:r>
            <w:r w:rsidRPr="000D259E">
              <w:rPr>
                <w:rFonts w:ascii="Arial" w:hAnsi="Arial" w:cs="Arial"/>
                <w:i/>
                <w:sz w:val="24"/>
                <w:szCs w:val="24"/>
                <w:lang w:val="ru-RU"/>
              </w:rPr>
              <w:t xml:space="preserve"> дана)</w:t>
            </w:r>
            <w:r w:rsidRPr="000D259E">
              <w:rPr>
                <w:rFonts w:ascii="Arial" w:hAnsi="Arial" w:cs="Arial"/>
                <w:sz w:val="24"/>
                <w:szCs w:val="24"/>
                <w:lang w:val="ru-RU"/>
              </w:rPr>
              <w:t xml:space="preserve"> од дана отварања понуда</w:t>
            </w:r>
          </w:p>
        </w:tc>
      </w:tr>
    </w:tbl>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p>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8049EC" w:rsidRPr="000D259E" w:rsidRDefault="008049EC" w:rsidP="008049EC">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8049EC" w:rsidRPr="000D259E" w:rsidRDefault="008049EC" w:rsidP="008049EC">
      <w:pPr>
        <w:tabs>
          <w:tab w:val="left" w:pos="6028"/>
        </w:tabs>
        <w:autoSpaceDE w:val="0"/>
        <w:autoSpaceDN w:val="0"/>
        <w:adjustRightInd w:val="0"/>
        <w:ind w:left="360"/>
        <w:rPr>
          <w:rFonts w:ascii="Arial" w:eastAsia="Calibri" w:hAnsi="Arial" w:cs="Arial"/>
          <w:bCs/>
          <w:iCs/>
          <w:lang w:val="sr-Cyrl-RS"/>
        </w:rPr>
      </w:pPr>
    </w:p>
    <w:p w:rsidR="008049EC" w:rsidRPr="000D259E" w:rsidRDefault="008049EC" w:rsidP="008049EC">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8049EC" w:rsidRPr="000D259E" w:rsidRDefault="008049EC" w:rsidP="008049EC">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8049EC" w:rsidRPr="000D259E" w:rsidRDefault="008049EC" w:rsidP="008049EC">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8049EC" w:rsidRPr="000D259E" w:rsidRDefault="008049EC" w:rsidP="008049EC">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8049EC" w:rsidRPr="000D259E" w:rsidRDefault="008049EC" w:rsidP="008049EC">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8049EC" w:rsidRPr="000D259E" w:rsidRDefault="008049EC" w:rsidP="008049EC">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8049EC" w:rsidRPr="000D259E" w:rsidRDefault="008049EC" w:rsidP="008049EC">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8049EC" w:rsidRPr="000D259E" w:rsidRDefault="008049EC" w:rsidP="00853C75">
      <w:pPr>
        <w:tabs>
          <w:tab w:val="left" w:pos="360"/>
        </w:tabs>
        <w:autoSpaceDE w:val="0"/>
        <w:autoSpaceDN w:val="0"/>
        <w:adjustRightInd w:val="0"/>
        <w:spacing w:line="276" w:lineRule="auto"/>
        <w:contextualSpacing/>
        <w:rPr>
          <w:rFonts w:ascii="Arial" w:eastAsia="TimesNewRomanPS-BoldMT" w:hAnsi="Arial" w:cs="Arial"/>
          <w:bCs/>
          <w:i/>
          <w:iCs/>
          <w:lang w:val="sr-Cyrl-RS"/>
        </w:rPr>
      </w:pPr>
      <w:r w:rsidRPr="000D259E">
        <w:rPr>
          <w:rFonts w:ascii="Arial" w:eastAsia="TimesNewRomanPS-BoldMT" w:hAnsi="Arial" w:cs="Arial"/>
          <w:bCs/>
          <w:i/>
          <w:iCs/>
          <w:lang w:val="sr-Cyrl-RS"/>
        </w:rPr>
        <w:t>- Уколико понуђач подноси понуду са подизвођачем овај образац потписују и оверавају печатом понуђач и подизвођач.</w:t>
      </w:r>
    </w:p>
    <w:p w:rsidR="004D627E" w:rsidRPr="000D259E" w:rsidRDefault="004D627E" w:rsidP="00853C75">
      <w:pPr>
        <w:tabs>
          <w:tab w:val="left" w:pos="360"/>
        </w:tabs>
        <w:autoSpaceDE w:val="0"/>
        <w:autoSpaceDN w:val="0"/>
        <w:adjustRightInd w:val="0"/>
        <w:spacing w:line="276" w:lineRule="auto"/>
        <w:contextualSpacing/>
        <w:rPr>
          <w:rFonts w:ascii="Arial" w:eastAsia="TimesNewRomanPS-BoldMT" w:hAnsi="Arial" w:cs="Arial"/>
          <w:bCs/>
          <w:i/>
          <w:iCs/>
          <w:lang w:val="sr-Cyrl-RS"/>
        </w:rPr>
      </w:pPr>
    </w:p>
    <w:p w:rsidR="004D627E" w:rsidRPr="000D259E" w:rsidRDefault="004D627E" w:rsidP="00853C75">
      <w:pPr>
        <w:tabs>
          <w:tab w:val="left" w:pos="360"/>
        </w:tabs>
        <w:autoSpaceDE w:val="0"/>
        <w:autoSpaceDN w:val="0"/>
        <w:adjustRightInd w:val="0"/>
        <w:spacing w:line="276" w:lineRule="auto"/>
        <w:contextualSpacing/>
        <w:rPr>
          <w:rFonts w:ascii="Arial" w:eastAsia="TimesNewRomanPS-BoldMT" w:hAnsi="Arial" w:cs="Arial"/>
          <w:bCs/>
          <w:i/>
          <w:iCs/>
          <w:lang w:val="sr-Cyrl-RS"/>
        </w:rPr>
      </w:pPr>
    </w:p>
    <w:p w:rsidR="00E50BF6" w:rsidRPr="000D259E" w:rsidRDefault="00E50BF6" w:rsidP="004D627E">
      <w:pPr>
        <w:autoSpaceDE w:val="0"/>
        <w:autoSpaceDN w:val="0"/>
        <w:adjustRightInd w:val="0"/>
        <w:jc w:val="right"/>
        <w:rPr>
          <w:rFonts w:ascii="Arial" w:eastAsia="TimesNewRomanPS-BoldMT" w:hAnsi="Arial" w:cs="Arial"/>
          <w:bCs/>
          <w:i/>
          <w:iCs/>
          <w:lang w:val="sr-Cyrl-RS"/>
        </w:rPr>
        <w:sectPr w:rsidR="00E50BF6" w:rsidRPr="000D259E" w:rsidSect="006E5424">
          <w:headerReference w:type="default" r:id="rId20"/>
          <w:footerReference w:type="even" r:id="rId21"/>
          <w:footerReference w:type="default" r:id="rId22"/>
          <w:pgSz w:w="11907" w:h="16840" w:code="9"/>
          <w:pgMar w:top="899" w:right="927" w:bottom="851" w:left="851" w:header="709" w:footer="709" w:gutter="0"/>
          <w:cols w:space="708"/>
          <w:docGrid w:linePitch="360"/>
        </w:sectPr>
      </w:pPr>
      <w:r w:rsidRPr="000D259E">
        <w:rPr>
          <w:rFonts w:ascii="Arial" w:eastAsia="TimesNewRomanPS-BoldMT" w:hAnsi="Arial" w:cs="Arial"/>
          <w:bCs/>
          <w:i/>
          <w:iCs/>
          <w:lang w:val="sr-Cyrl-RS"/>
        </w:rPr>
        <w:tab/>
      </w:r>
    </w:p>
    <w:p w:rsidR="00344C3E" w:rsidRPr="000D259E" w:rsidRDefault="00661B5A" w:rsidP="00344C3E">
      <w:pPr>
        <w:pStyle w:val="Title"/>
        <w:spacing w:before="0" w:after="0"/>
        <w:jc w:val="right"/>
        <w:rPr>
          <w:caps/>
          <w:sz w:val="24"/>
          <w:szCs w:val="24"/>
          <w:lang w:val="sr-Cyrl-RS"/>
        </w:rPr>
      </w:pPr>
      <w:r w:rsidRPr="000D259E">
        <w:rPr>
          <w:caps/>
          <w:sz w:val="24"/>
          <w:szCs w:val="24"/>
        </w:rPr>
        <w:lastRenderedPageBreak/>
        <w:t>Образац</w:t>
      </w:r>
      <w:r w:rsidR="00344C3E" w:rsidRPr="000D259E">
        <w:rPr>
          <w:caps/>
          <w:sz w:val="24"/>
          <w:szCs w:val="24"/>
        </w:rPr>
        <w:t xml:space="preserve"> 2</w:t>
      </w:r>
      <w:r w:rsidR="00E25E38" w:rsidRPr="000D259E">
        <w:rPr>
          <w:caps/>
          <w:sz w:val="24"/>
          <w:szCs w:val="24"/>
          <w:lang w:val="sr-Cyrl-RS"/>
        </w:rPr>
        <w:t>.1</w:t>
      </w:r>
    </w:p>
    <w:p w:rsidR="00344C3E" w:rsidRPr="000D259E" w:rsidRDefault="00661B5A" w:rsidP="00344C3E">
      <w:pPr>
        <w:jc w:val="center"/>
        <w:rPr>
          <w:rFonts w:ascii="Arial" w:hAnsi="Arial" w:cs="Arial"/>
          <w:b/>
          <w:lang w:val="sr-Latn-RS"/>
        </w:rPr>
      </w:pPr>
      <w:r w:rsidRPr="000D259E">
        <w:rPr>
          <w:rFonts w:ascii="Arial" w:hAnsi="Arial" w:cs="Arial"/>
          <w:b/>
          <w:lang w:val="sr-Cyrl-RS"/>
        </w:rPr>
        <w:t>ОБРАЗАЦ</w:t>
      </w:r>
      <w:r w:rsidR="00344C3E" w:rsidRPr="000D259E">
        <w:rPr>
          <w:rFonts w:ascii="Arial" w:hAnsi="Arial" w:cs="Arial"/>
          <w:b/>
          <w:lang w:val="sr-Cyrl-RS"/>
        </w:rPr>
        <w:t xml:space="preserve"> </w:t>
      </w:r>
      <w:r w:rsidRPr="000D259E">
        <w:rPr>
          <w:rFonts w:ascii="Arial" w:hAnsi="Arial" w:cs="Arial"/>
          <w:b/>
          <w:lang w:val="sr-Cyrl-RS"/>
        </w:rPr>
        <w:t>СТРУКТУРЕ</w:t>
      </w:r>
      <w:r w:rsidR="00344C3E" w:rsidRPr="000D259E">
        <w:rPr>
          <w:rFonts w:ascii="Arial" w:hAnsi="Arial" w:cs="Arial"/>
          <w:b/>
          <w:lang w:val="sr-Cyrl-RS"/>
        </w:rPr>
        <w:t xml:space="preserve"> </w:t>
      </w:r>
      <w:r w:rsidRPr="000D259E">
        <w:rPr>
          <w:rFonts w:ascii="Arial" w:hAnsi="Arial" w:cs="Arial"/>
          <w:b/>
          <w:lang w:val="sr-Cyrl-RS"/>
        </w:rPr>
        <w:t>ПОНУЂЕНЕ</w:t>
      </w:r>
      <w:r w:rsidR="00344C3E" w:rsidRPr="000D259E">
        <w:rPr>
          <w:rFonts w:ascii="Arial" w:hAnsi="Arial" w:cs="Arial"/>
          <w:b/>
          <w:lang w:val="sr-Cyrl-RS"/>
        </w:rPr>
        <w:t xml:space="preserve"> </w:t>
      </w:r>
      <w:r w:rsidRPr="000D259E">
        <w:rPr>
          <w:rFonts w:ascii="Arial" w:hAnsi="Arial" w:cs="Arial"/>
          <w:b/>
          <w:lang w:val="sr-Cyrl-RS"/>
        </w:rPr>
        <w:t>ЦЕНЕ</w:t>
      </w:r>
      <w:r w:rsidR="00344C3E" w:rsidRPr="000D259E">
        <w:rPr>
          <w:rFonts w:ascii="Arial" w:hAnsi="Arial" w:cs="Arial"/>
          <w:b/>
          <w:lang w:val="sr-Cyrl-RS"/>
        </w:rPr>
        <w:t xml:space="preserve"> </w:t>
      </w:r>
      <w:r w:rsidRPr="000D259E">
        <w:rPr>
          <w:rFonts w:ascii="Arial" w:hAnsi="Arial" w:cs="Arial"/>
          <w:b/>
          <w:lang w:val="sr-Cyrl-RS"/>
        </w:rPr>
        <w:t>И</w:t>
      </w:r>
      <w:r w:rsidR="00344C3E" w:rsidRPr="000D259E">
        <w:rPr>
          <w:rFonts w:ascii="Arial" w:hAnsi="Arial" w:cs="Arial"/>
          <w:b/>
          <w:lang w:val="sr-Cyrl-RS"/>
        </w:rPr>
        <w:t xml:space="preserve"> </w:t>
      </w:r>
      <w:r w:rsidRPr="000D259E">
        <w:rPr>
          <w:rFonts w:ascii="Arial" w:hAnsi="Arial" w:cs="Arial"/>
          <w:b/>
          <w:lang w:val="sr-Cyrl-RS"/>
        </w:rPr>
        <w:t>УПУТСТВО</w:t>
      </w:r>
      <w:r w:rsidR="00344C3E" w:rsidRPr="000D259E">
        <w:rPr>
          <w:rFonts w:ascii="Arial" w:hAnsi="Arial" w:cs="Arial"/>
          <w:b/>
          <w:lang w:val="sr-Cyrl-RS"/>
        </w:rPr>
        <w:t xml:space="preserve"> </w:t>
      </w:r>
      <w:r w:rsidRPr="000D259E">
        <w:rPr>
          <w:rFonts w:ascii="Arial" w:hAnsi="Arial" w:cs="Arial"/>
          <w:b/>
          <w:lang w:val="sr-Cyrl-RS"/>
        </w:rPr>
        <w:t>ЗА</w:t>
      </w:r>
      <w:r w:rsidR="00344C3E" w:rsidRPr="000D259E">
        <w:rPr>
          <w:rFonts w:ascii="Arial" w:hAnsi="Arial" w:cs="Arial"/>
          <w:b/>
          <w:lang w:val="sr-Cyrl-RS"/>
        </w:rPr>
        <w:t xml:space="preserve"> </w:t>
      </w:r>
      <w:r w:rsidRPr="000D259E">
        <w:rPr>
          <w:rFonts w:ascii="Arial" w:hAnsi="Arial" w:cs="Arial"/>
          <w:b/>
          <w:lang w:val="sr-Cyrl-RS"/>
        </w:rPr>
        <w:t>ПОПУ</w:t>
      </w:r>
      <w:r w:rsidR="00344C3E" w:rsidRPr="000D259E">
        <w:rPr>
          <w:rFonts w:ascii="Arial" w:hAnsi="Arial" w:cs="Arial"/>
          <w:b/>
          <w:lang w:val="sr-Cyrl-RS"/>
        </w:rPr>
        <w:t>Њ</w:t>
      </w:r>
      <w:r w:rsidRPr="000D259E">
        <w:rPr>
          <w:rFonts w:ascii="Arial" w:hAnsi="Arial" w:cs="Arial"/>
          <w:b/>
          <w:lang w:val="sr-Cyrl-RS"/>
        </w:rPr>
        <w:t>АВА</w:t>
      </w:r>
      <w:r w:rsidR="00344C3E" w:rsidRPr="000D259E">
        <w:rPr>
          <w:rFonts w:ascii="Arial" w:hAnsi="Arial" w:cs="Arial"/>
          <w:b/>
          <w:lang w:val="sr-Cyrl-RS"/>
        </w:rPr>
        <w:t>Њ</w:t>
      </w:r>
      <w:r w:rsidRPr="000D259E">
        <w:rPr>
          <w:rFonts w:ascii="Arial" w:hAnsi="Arial" w:cs="Arial"/>
          <w:b/>
          <w:lang w:val="sr-Cyrl-RS"/>
        </w:rPr>
        <w:t>Е</w:t>
      </w:r>
    </w:p>
    <w:p w:rsidR="00C42B47" w:rsidRPr="000D259E" w:rsidRDefault="00C42B47" w:rsidP="00E25E38">
      <w:pPr>
        <w:pStyle w:val="Title"/>
        <w:spacing w:before="0" w:after="0"/>
        <w:rPr>
          <w:sz w:val="24"/>
          <w:szCs w:val="24"/>
          <w:lang w:val="sr-Latn-RS"/>
        </w:rPr>
      </w:pPr>
    </w:p>
    <w:p w:rsidR="005452FB" w:rsidRPr="000D259E" w:rsidRDefault="00661B5A" w:rsidP="00E25E38">
      <w:pPr>
        <w:pStyle w:val="Title"/>
        <w:spacing w:before="0" w:after="0"/>
        <w:rPr>
          <w:rFonts w:cs="Arial"/>
          <w:sz w:val="24"/>
          <w:szCs w:val="24"/>
          <w:lang w:val="sr-Cyrl-RS"/>
        </w:rPr>
      </w:pPr>
      <w:r w:rsidRPr="000D259E">
        <w:rPr>
          <w:sz w:val="24"/>
          <w:szCs w:val="24"/>
          <w:lang w:val="sr-Cyrl-RS"/>
        </w:rPr>
        <w:t>Партија</w:t>
      </w:r>
      <w:r w:rsidR="009E061D" w:rsidRPr="000D259E">
        <w:rPr>
          <w:sz w:val="24"/>
          <w:szCs w:val="24"/>
          <w:lang w:val="sr-Cyrl-RS"/>
        </w:rPr>
        <w:t xml:space="preserve"> 1: </w:t>
      </w:r>
      <w:r w:rsidR="00B6276B" w:rsidRPr="000D259E">
        <w:rPr>
          <w:rFonts w:cs="Arial"/>
          <w:sz w:val="24"/>
          <w:szCs w:val="24"/>
          <w:lang w:val="sr-Cyrl-RS"/>
        </w:rPr>
        <w:t>Пнеуматици и опрема за путничка и теретна возила ТЦ Београд</w:t>
      </w:r>
    </w:p>
    <w:p w:rsidR="000D259E" w:rsidRPr="000D259E" w:rsidRDefault="000D259E" w:rsidP="00E25E38">
      <w:pPr>
        <w:pStyle w:val="Title"/>
        <w:spacing w:before="0" w:after="0"/>
        <w:rPr>
          <w:rFonts w:cs="Arial"/>
          <w:sz w:val="24"/>
          <w:szCs w:val="24"/>
          <w:lang w:val="sr-Cyrl-RS"/>
        </w:rPr>
      </w:pPr>
    </w:p>
    <w:p w:rsidR="000D259E" w:rsidRPr="000D259E" w:rsidRDefault="000D259E" w:rsidP="00E25E38">
      <w:pPr>
        <w:pStyle w:val="Title"/>
        <w:spacing w:before="0" w:after="0"/>
        <w:rPr>
          <w:rFonts w:cs="Arial"/>
          <w:sz w:val="24"/>
          <w:szCs w:val="24"/>
          <w:lang w:val="sr-Cyrl-RS"/>
        </w:rPr>
      </w:pPr>
    </w:p>
    <w:p w:rsidR="000D259E" w:rsidRPr="000D259E" w:rsidRDefault="000D259E" w:rsidP="00E25E38">
      <w:pPr>
        <w:pStyle w:val="Title"/>
        <w:spacing w:before="0" w:after="0"/>
        <w:rPr>
          <w:sz w:val="24"/>
          <w:szCs w:val="24"/>
          <w:lang w:val="sr-Cyrl-RS"/>
        </w:rPr>
      </w:pPr>
    </w:p>
    <w:p w:rsidR="00E25E38" w:rsidRPr="000D259E" w:rsidRDefault="00661B5A" w:rsidP="00E25E38">
      <w:pPr>
        <w:pStyle w:val="Title"/>
        <w:spacing w:before="0" w:after="0"/>
        <w:jc w:val="left"/>
        <w:rPr>
          <w:sz w:val="24"/>
          <w:szCs w:val="24"/>
          <w:lang w:val="sr-Cyrl-RS"/>
        </w:rPr>
      </w:pPr>
      <w:r w:rsidRPr="000D259E">
        <w:rPr>
          <w:sz w:val="24"/>
          <w:szCs w:val="24"/>
          <w:lang w:val="sr-Cyrl-RS"/>
        </w:rPr>
        <w:t>Табела</w:t>
      </w:r>
      <w:r w:rsidR="00E25E38" w:rsidRPr="000D259E">
        <w:rPr>
          <w:sz w:val="24"/>
          <w:szCs w:val="24"/>
          <w:lang w:val="sr-Cyrl-RS"/>
        </w:rPr>
        <w:t xml:space="preserve"> 1.1</w:t>
      </w:r>
    </w:p>
    <w:p w:rsidR="002D3EDB" w:rsidRPr="000D259E" w:rsidRDefault="002D3EDB" w:rsidP="00D1755E">
      <w:pPr>
        <w:tabs>
          <w:tab w:val="left" w:pos="6028"/>
        </w:tabs>
        <w:autoSpaceDE w:val="0"/>
        <w:autoSpaceDN w:val="0"/>
        <w:adjustRightInd w:val="0"/>
        <w:ind w:left="360"/>
        <w:jc w:val="center"/>
        <w:rPr>
          <w:rFonts w:ascii="Arial" w:eastAsia="Calibri" w:hAnsi="Arial" w:cs="Arial"/>
          <w:bCs/>
          <w:iCs/>
          <w:lang w:val="en-U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0D259E" w:rsidRPr="000D259E" w:rsidTr="00FA0C5A">
        <w:trPr>
          <w:trHeight w:val="598"/>
        </w:trPr>
        <w:tc>
          <w:tcPr>
            <w:tcW w:w="918" w:type="dxa"/>
            <w:shd w:val="clear" w:color="auto" w:fill="D9D9D9"/>
            <w:vAlign w:val="center"/>
          </w:tcPr>
          <w:p w:rsidR="000D259E" w:rsidRPr="000D259E" w:rsidRDefault="000D259E" w:rsidP="00FA0C5A">
            <w:pPr>
              <w:ind w:left="360"/>
              <w:jc w:val="center"/>
              <w:rPr>
                <w:rFonts w:ascii="Arial" w:hAnsi="Arial" w:cs="Arial"/>
                <w:sz w:val="18"/>
                <w:szCs w:val="18"/>
                <w:lang w:val="sr-Cyrl-RS"/>
              </w:rPr>
            </w:pPr>
            <w:r w:rsidRPr="000D259E">
              <w:rPr>
                <w:rFonts w:ascii="Arial" w:hAnsi="Arial" w:cs="Arial"/>
                <w:sz w:val="18"/>
                <w:szCs w:val="18"/>
              </w:rPr>
              <w:t>Р</w:t>
            </w:r>
            <w:r w:rsidRPr="000D259E">
              <w:rPr>
                <w:rFonts w:ascii="Arial" w:hAnsi="Arial" w:cs="Arial"/>
                <w:sz w:val="18"/>
                <w:szCs w:val="18"/>
                <w:lang w:val="sr-Cyrl-RS"/>
              </w:rPr>
              <w:t>ед</w:t>
            </w:r>
            <w:r w:rsidRPr="000D259E">
              <w:rPr>
                <w:rFonts w:ascii="Arial" w:hAnsi="Arial" w:cs="Arial"/>
                <w:sz w:val="18"/>
                <w:szCs w:val="18"/>
              </w:rPr>
              <w:t>.бр</w:t>
            </w:r>
            <w:r w:rsidRPr="000D259E">
              <w:rPr>
                <w:rFonts w:ascii="Arial" w:hAnsi="Arial" w:cs="Arial"/>
                <w:sz w:val="18"/>
                <w:szCs w:val="18"/>
                <w:lang w:val="sr-Cyrl-RS"/>
              </w:rPr>
              <w:t>.</w:t>
            </w:r>
          </w:p>
        </w:tc>
        <w:tc>
          <w:tcPr>
            <w:tcW w:w="2340" w:type="dxa"/>
            <w:shd w:val="clear" w:color="auto" w:fill="D9D9D9"/>
            <w:vAlign w:val="center"/>
          </w:tcPr>
          <w:p w:rsidR="000D259E" w:rsidRPr="000D259E" w:rsidRDefault="000D259E" w:rsidP="00FA0C5A">
            <w:pPr>
              <w:jc w:val="center"/>
              <w:rPr>
                <w:rFonts w:ascii="Arial" w:hAnsi="Arial" w:cs="Arial"/>
                <w:sz w:val="18"/>
                <w:szCs w:val="18"/>
              </w:rPr>
            </w:pPr>
            <w:r w:rsidRPr="000D259E">
              <w:rPr>
                <w:rFonts w:ascii="Arial" w:hAnsi="Arial" w:cs="Arial"/>
                <w:sz w:val="18"/>
                <w:szCs w:val="18"/>
                <w:lang w:val="sr-Cyrl-RS"/>
              </w:rPr>
              <w:t>Назив</w:t>
            </w:r>
            <w:r w:rsidRPr="000D259E">
              <w:rPr>
                <w:rFonts w:ascii="Arial" w:hAnsi="Arial" w:cs="Arial"/>
                <w:sz w:val="18"/>
                <w:szCs w:val="18"/>
              </w:rPr>
              <w:t xml:space="preserve"> доб</w:t>
            </w:r>
            <w:r w:rsidRPr="000D259E">
              <w:rPr>
                <w:rFonts w:ascii="Arial" w:hAnsi="Arial" w:cs="Arial"/>
                <w:sz w:val="18"/>
                <w:szCs w:val="18"/>
                <w:lang w:val="sr-Latn-RS"/>
              </w:rPr>
              <w:t>а</w:t>
            </w:r>
            <w:r w:rsidRPr="000D259E">
              <w:rPr>
                <w:rFonts w:ascii="Arial" w:hAnsi="Arial" w:cs="Arial"/>
                <w:sz w:val="18"/>
                <w:szCs w:val="18"/>
              </w:rPr>
              <w:t>ра</w:t>
            </w:r>
          </w:p>
        </w:tc>
        <w:tc>
          <w:tcPr>
            <w:tcW w:w="2160" w:type="dxa"/>
            <w:shd w:val="clear" w:color="auto" w:fill="D9D9D9"/>
            <w:vAlign w:val="center"/>
          </w:tcPr>
          <w:p w:rsidR="000D259E" w:rsidRPr="000D259E" w:rsidRDefault="000D259E" w:rsidP="00FA0C5A">
            <w:pPr>
              <w:jc w:val="center"/>
              <w:rPr>
                <w:rFonts w:ascii="Arial" w:hAnsi="Arial" w:cs="Arial"/>
                <w:sz w:val="20"/>
                <w:szCs w:val="20"/>
                <w:lang w:val="sr-Cyrl-RS"/>
              </w:rPr>
            </w:pPr>
            <w:r w:rsidRPr="000D259E">
              <w:rPr>
                <w:rFonts w:ascii="Arial" w:hAnsi="Arial" w:cs="Arial"/>
                <w:sz w:val="20"/>
                <w:szCs w:val="20"/>
                <w:lang w:val="sr-Cyrl-RS"/>
              </w:rPr>
              <w:t>Тип добара</w:t>
            </w:r>
          </w:p>
        </w:tc>
        <w:tc>
          <w:tcPr>
            <w:tcW w:w="1329" w:type="dxa"/>
            <w:shd w:val="clear" w:color="auto" w:fill="D9D9D9"/>
          </w:tcPr>
          <w:p w:rsidR="000D259E" w:rsidRPr="000D259E" w:rsidRDefault="000D259E" w:rsidP="00FA0C5A">
            <w:p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Назив произвођача</w:t>
            </w:r>
          </w:p>
        </w:tc>
        <w:tc>
          <w:tcPr>
            <w:tcW w:w="1059" w:type="dxa"/>
            <w:shd w:val="clear" w:color="auto" w:fill="D9D9D9"/>
            <w:vAlign w:val="center"/>
          </w:tcPr>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Јединица мере</w:t>
            </w:r>
          </w:p>
        </w:tc>
        <w:tc>
          <w:tcPr>
            <w:tcW w:w="1051"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Колич.</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Једини</w:t>
            </w:r>
            <w:r w:rsidRPr="000D259E">
              <w:rPr>
                <w:rFonts w:ascii="Arial" w:hAnsi="Arial" w:cs="Arial"/>
                <w:sz w:val="18"/>
                <w:szCs w:val="18"/>
                <w:lang w:val="sr-Cyrl-RS"/>
              </w:rPr>
              <w:t>ч.</w:t>
            </w:r>
            <w:r w:rsidRPr="000D259E">
              <w:rPr>
                <w:rFonts w:ascii="Arial" w:hAnsi="Arial" w:cs="Arial"/>
                <w:sz w:val="18"/>
                <w:szCs w:val="18"/>
              </w:rPr>
              <w:t xml:space="preserve"> цена</w:t>
            </w:r>
            <w:r w:rsidRPr="000D259E">
              <w:rPr>
                <w:sz w:val="18"/>
                <w:szCs w:val="18"/>
              </w:rPr>
              <w:t xml:space="preserve"> </w:t>
            </w:r>
            <w:r w:rsidRPr="000D259E">
              <w:rPr>
                <w:rFonts w:ascii="Arial" w:hAnsi="Arial" w:cs="Arial"/>
                <w:sz w:val="18"/>
                <w:szCs w:val="18"/>
              </w:rPr>
              <w:t>без ПДВ-а</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w:t>
            </w:r>
            <w:r w:rsidRPr="000D259E">
              <w:rPr>
                <w:rFonts w:ascii="Arial" w:hAnsi="Arial" w:cs="Arial"/>
                <w:sz w:val="18"/>
                <w:szCs w:val="18"/>
                <w:lang w:val="sr-Cyrl-RS"/>
              </w:rPr>
              <w:t>нич.</w:t>
            </w:r>
            <w:r w:rsidRPr="000D259E">
              <w:rPr>
                <w:rFonts w:ascii="Arial" w:hAnsi="Arial" w:cs="Arial"/>
                <w:sz w:val="18"/>
                <w:szCs w:val="18"/>
              </w:rPr>
              <w:t xml:space="preserve"> цена са ПДВ-ом</w:t>
            </w:r>
          </w:p>
        </w:tc>
        <w:tc>
          <w:tcPr>
            <w:tcW w:w="1507" w:type="dxa"/>
            <w:gridSpan w:val="2"/>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Укупна цена без ПДВ-а</w:t>
            </w:r>
          </w:p>
        </w:tc>
        <w:tc>
          <w:tcPr>
            <w:tcW w:w="1800"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 xml:space="preserve">Укупна цена </w:t>
            </w:r>
            <w:r w:rsidRPr="000D259E">
              <w:rPr>
                <w:rFonts w:ascii="Arial" w:hAnsi="Arial" w:cs="Arial"/>
                <w:sz w:val="18"/>
                <w:szCs w:val="18"/>
                <w:lang w:val="sr-Cyrl-RS"/>
              </w:rPr>
              <w:t xml:space="preserve">са </w:t>
            </w:r>
            <w:r w:rsidRPr="000D259E">
              <w:rPr>
                <w:rFonts w:ascii="Arial" w:hAnsi="Arial" w:cs="Arial"/>
                <w:sz w:val="18"/>
                <w:szCs w:val="18"/>
              </w:rPr>
              <w:t>ПДВ-</w:t>
            </w:r>
            <w:r w:rsidRPr="000D259E">
              <w:rPr>
                <w:rFonts w:ascii="Arial" w:hAnsi="Arial" w:cs="Arial"/>
                <w:sz w:val="18"/>
                <w:szCs w:val="18"/>
                <w:lang w:val="sr-Cyrl-RS"/>
              </w:rPr>
              <w:t>ом</w:t>
            </w:r>
          </w:p>
        </w:tc>
      </w:tr>
      <w:tr w:rsidR="000D259E" w:rsidRPr="000D259E" w:rsidTr="00FA0C5A">
        <w:trPr>
          <w:trHeight w:val="181"/>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rPr>
            </w:pPr>
            <w:r w:rsidRPr="000D259E">
              <w:rPr>
                <w:rFonts w:ascii="Arial" w:hAnsi="Arial" w:cs="Arial"/>
                <w:b/>
                <w:sz w:val="18"/>
                <w:szCs w:val="18"/>
              </w:rPr>
              <w:t>1</w:t>
            </w:r>
          </w:p>
        </w:tc>
        <w:tc>
          <w:tcPr>
            <w:tcW w:w="234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2</w:t>
            </w:r>
          </w:p>
        </w:tc>
        <w:tc>
          <w:tcPr>
            <w:tcW w:w="216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3</w:t>
            </w:r>
          </w:p>
        </w:tc>
        <w:tc>
          <w:tcPr>
            <w:tcW w:w="132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4</w:t>
            </w:r>
          </w:p>
        </w:tc>
        <w:tc>
          <w:tcPr>
            <w:tcW w:w="105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5</w:t>
            </w:r>
          </w:p>
        </w:tc>
        <w:tc>
          <w:tcPr>
            <w:tcW w:w="1051"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6</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7</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8</w:t>
            </w:r>
          </w:p>
        </w:tc>
        <w:tc>
          <w:tcPr>
            <w:tcW w:w="1507" w:type="dxa"/>
            <w:gridSpan w:val="2"/>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9</w:t>
            </w:r>
            <w:r w:rsidRPr="000D259E">
              <w:rPr>
                <w:rFonts w:ascii="Arial" w:hAnsi="Arial" w:cs="Arial"/>
                <w:b/>
                <w:sz w:val="18"/>
                <w:szCs w:val="18"/>
              </w:rPr>
              <w:t>=</w:t>
            </w:r>
            <w:r w:rsidRPr="000D259E">
              <w:rPr>
                <w:rFonts w:ascii="Arial" w:hAnsi="Arial" w:cs="Arial"/>
                <w:b/>
                <w:sz w:val="18"/>
                <w:szCs w:val="18"/>
                <w:lang w:val="sr-Cyrl-RS"/>
              </w:rPr>
              <w:t>6х7</w:t>
            </w:r>
          </w:p>
        </w:tc>
        <w:tc>
          <w:tcPr>
            <w:tcW w:w="1800"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10=6</w:t>
            </w:r>
            <w:r w:rsidRPr="000D259E">
              <w:rPr>
                <w:rFonts w:ascii="Arial" w:hAnsi="Arial" w:cs="Arial"/>
                <w:b/>
                <w:sz w:val="18"/>
                <w:szCs w:val="18"/>
                <w:lang w:val="sr-Latn-RS"/>
              </w:rPr>
              <w:t>x</w:t>
            </w:r>
            <w:r w:rsidRPr="000D259E">
              <w:rPr>
                <w:rFonts w:ascii="Arial" w:hAnsi="Arial" w:cs="Arial"/>
                <w:b/>
                <w:sz w:val="18"/>
                <w:szCs w:val="18"/>
                <w:lang w:val="sr-Cyrl-RS"/>
              </w:rPr>
              <w:t>8</w:t>
            </w:r>
          </w:p>
        </w:tc>
      </w:tr>
      <w:tr w:rsidR="000D259E" w:rsidRPr="000D259E" w:rsidTr="00FA0C5A">
        <w:trPr>
          <w:trHeight w:val="586"/>
        </w:trPr>
        <w:tc>
          <w:tcPr>
            <w:tcW w:w="918" w:type="dxa"/>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tc>
        <w:tc>
          <w:tcPr>
            <w:tcW w:w="13950" w:type="dxa"/>
            <w:gridSpan w:val="10"/>
            <w:tcBorders>
              <w:bottom w:val="single" w:sz="4" w:space="0" w:color="auto"/>
            </w:tcBorders>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sz w:val="22"/>
                <w:szCs w:val="22"/>
                <w:lang w:val="sr-Cyrl-RS"/>
              </w:rPr>
              <w:t xml:space="preserve">  Спољна гума М+С</w:t>
            </w:r>
          </w:p>
        </w:tc>
      </w:tr>
      <w:tr w:rsidR="000D259E" w:rsidRPr="000D259E" w:rsidTr="00FA0C5A">
        <w:trPr>
          <w:trHeight w:val="412"/>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155/70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386"/>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155/80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rPr>
              <w:t>10</w:t>
            </w:r>
            <w:r w:rsidRPr="000D259E">
              <w:rPr>
                <w:rFonts w:ascii="Arial" w:hAnsi="Arial" w:cs="Arial"/>
                <w:lang w:val="sr-Latn-CS"/>
              </w:rPr>
              <w:t>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20"/>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8"/>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22"/>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8"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lang w:val="sr-Cyrl-RS"/>
              </w:rPr>
            </w:pPr>
            <w:r w:rsidRPr="000D259E">
              <w:rPr>
                <w:rFonts w:ascii="Arial" w:hAnsi="Arial" w:cs="Arial"/>
                <w:sz w:val="22"/>
                <w:szCs w:val="22"/>
              </w:rPr>
              <w:t xml:space="preserve">Спољна гума </w:t>
            </w:r>
          </w:p>
          <w:p w:rsidR="000D259E" w:rsidRPr="000D259E" w:rsidRDefault="000D259E" w:rsidP="00FA0C5A">
            <w:pPr>
              <w:rPr>
                <w:rFonts w:ascii="Arial" w:hAnsi="Arial" w:cs="Arial"/>
                <w:sz w:val="22"/>
                <w:szCs w:val="22"/>
              </w:rPr>
            </w:pPr>
            <w:r w:rsidRPr="000D259E">
              <w:rPr>
                <w:rFonts w:ascii="Arial" w:hAnsi="Arial" w:cs="Arial"/>
                <w:sz w:val="22"/>
                <w:szCs w:val="22"/>
              </w:rPr>
              <w:t>(са унутрашњом)</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175/80 R 16</w:t>
            </w:r>
          </w:p>
        </w:tc>
        <w:tc>
          <w:tcPr>
            <w:tcW w:w="1329" w:type="dxa"/>
          </w:tcPr>
          <w:p w:rsidR="000D259E" w:rsidRPr="000D259E" w:rsidRDefault="000D259E" w:rsidP="00FA0C5A">
            <w:pPr>
              <w:rPr>
                <w:rFonts w:ascii="Arial" w:hAnsi="Arial" w:cs="Arial"/>
                <w:sz w:val="22"/>
                <w:szCs w:val="22"/>
                <w:lang w:val="sr-Cyrl-RS"/>
              </w:rPr>
            </w:pPr>
          </w:p>
        </w:tc>
        <w:tc>
          <w:tcPr>
            <w:tcW w:w="1059" w:type="dxa"/>
          </w:tcPr>
          <w:p w:rsidR="000D259E" w:rsidRPr="000D259E" w:rsidRDefault="000D259E" w:rsidP="00FA0C5A">
            <w:pPr>
              <w:rPr>
                <w:rFonts w:ascii="Arial" w:hAnsi="Arial" w:cs="Arial"/>
                <w:sz w:val="22"/>
                <w:szCs w:val="22"/>
                <w:lang w:val="sr-Cyrl-RS"/>
              </w:rPr>
            </w:pPr>
            <w:r w:rsidRPr="000D259E">
              <w:rPr>
                <w:rFonts w:ascii="Arial" w:hAnsi="Arial" w:cs="Arial"/>
                <w:sz w:val="22"/>
                <w:szCs w:val="22"/>
                <w:lang w:val="sr-Cyrl-RS"/>
              </w:rPr>
              <w:t xml:space="preserve">     </w:t>
            </w:r>
          </w:p>
          <w:p w:rsidR="000D259E" w:rsidRPr="000D259E" w:rsidRDefault="000D259E" w:rsidP="00FA0C5A">
            <w:pPr>
              <w:rPr>
                <w:rFonts w:ascii="Arial" w:hAnsi="Arial" w:cs="Arial"/>
                <w:sz w:val="22"/>
                <w:szCs w:val="22"/>
              </w:rPr>
            </w:pPr>
            <w:r w:rsidRPr="000D259E">
              <w:rPr>
                <w:rFonts w:ascii="Arial" w:hAnsi="Arial" w:cs="Arial"/>
                <w:sz w:val="22"/>
                <w:szCs w:val="22"/>
                <w:lang w:val="sr-Cyrl-RS"/>
              </w:rPr>
              <w:t xml:space="preserve">     ком</w:t>
            </w:r>
          </w:p>
        </w:tc>
        <w:tc>
          <w:tcPr>
            <w:tcW w:w="1051" w:type="dxa"/>
            <w:tcBorders>
              <w:bottom w:val="single" w:sz="8"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300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185/65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195/65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195/70 R 15C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205/55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205/65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215/65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215/70 R16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215/75 R 15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225/45 R 17</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225/60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225/60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225/65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245/45 R 18</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1"/>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p w:rsidR="000D259E" w:rsidRPr="000D259E" w:rsidRDefault="000D259E" w:rsidP="00FA0C5A">
            <w:pPr>
              <w:rPr>
                <w:rFonts w:ascii="Arial" w:hAnsi="Arial" w:cs="Arial"/>
                <w:sz w:val="18"/>
                <w:szCs w:val="18"/>
                <w:lang w:val="sr-Cyrl-RS"/>
              </w:rPr>
            </w:pPr>
          </w:p>
          <w:p w:rsidR="000D259E" w:rsidRPr="000D259E" w:rsidRDefault="000D259E" w:rsidP="00FA0C5A">
            <w:pPr>
              <w:rPr>
                <w:rFonts w:ascii="Arial" w:hAnsi="Arial" w:cs="Arial"/>
                <w:sz w:val="18"/>
                <w:szCs w:val="18"/>
              </w:rPr>
            </w:pPr>
            <w:r w:rsidRPr="000D259E">
              <w:rPr>
                <w:rFonts w:ascii="Arial" w:hAnsi="Arial" w:cs="Arial"/>
                <w:b/>
                <w:lang w:val="sr-Cyrl-RS"/>
              </w:rPr>
              <w:lastRenderedPageBreak/>
              <w:t>Спољне зимске вучне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 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9.50 R17.5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10.00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 R 22.5 C</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30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13R 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lang w:val="sr-Latn-CS"/>
              </w:rPr>
              <w:t>8,5</w:t>
            </w:r>
            <w:r w:rsidRPr="000D259E">
              <w:rPr>
                <w:rFonts w:ascii="Arial" w:hAnsi="Arial" w:cs="Arial"/>
              </w:rPr>
              <w:t xml:space="preserve"> R</w:t>
            </w:r>
            <w:r w:rsidRPr="000D259E">
              <w:rPr>
                <w:rFonts w:ascii="Arial" w:hAnsi="Arial" w:cs="Arial"/>
                <w:lang w:val="sr-Latn-CS"/>
              </w:rPr>
              <w:t>17</w:t>
            </w:r>
            <w:r w:rsidRPr="000D259E">
              <w:rPr>
                <w:rFonts w:ascii="Arial" w:hAnsi="Arial" w:cs="Arial"/>
              </w:rPr>
              <w:t>.5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60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lang w:val="sr-Latn-CS"/>
              </w:rPr>
              <w:t>215</w:t>
            </w:r>
            <w:r w:rsidRPr="000D259E">
              <w:rPr>
                <w:rFonts w:ascii="Arial" w:hAnsi="Arial" w:cs="Arial"/>
              </w:rPr>
              <w:t xml:space="preserve"> R</w:t>
            </w:r>
            <w:r w:rsidRPr="000D259E">
              <w:rPr>
                <w:rFonts w:ascii="Arial" w:hAnsi="Arial" w:cs="Arial"/>
                <w:lang w:val="sr-Latn-CS"/>
              </w:rPr>
              <w:t>17</w:t>
            </w:r>
            <w:r w:rsidRPr="000D259E">
              <w:rPr>
                <w:rFonts w:ascii="Arial" w:hAnsi="Arial" w:cs="Arial"/>
              </w:rPr>
              <w:t>.5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1"/>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lang w:val="sr-Cyrl-RS"/>
              </w:rPr>
              <w:t>Спољнње летње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 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 20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8.50 R 17,5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w:t>
            </w:r>
            <w:r w:rsidRPr="000D259E">
              <w:rPr>
                <w:rFonts w:ascii="Arial" w:hAnsi="Arial" w:cs="Arial"/>
                <w:lang w:val="sr-Latn-CS"/>
              </w:rPr>
              <w:t>0</w:t>
            </w:r>
            <w:r w:rsidRPr="000D259E">
              <w:rPr>
                <w:rFonts w:ascii="Arial" w:hAnsi="Arial" w:cs="Arial"/>
              </w:rPr>
              <w:t>.00 R 20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lang w:val="sr-Latn-CS"/>
              </w:rPr>
              <w:t>9,5</w:t>
            </w:r>
            <w:r w:rsidRPr="000D259E">
              <w:rPr>
                <w:rFonts w:ascii="Arial" w:hAnsi="Arial" w:cs="Arial"/>
              </w:rPr>
              <w:t xml:space="preserve"> R </w:t>
            </w:r>
            <w:r w:rsidRPr="000D259E">
              <w:rPr>
                <w:rFonts w:ascii="Arial" w:hAnsi="Arial" w:cs="Arial"/>
                <w:lang w:val="sr-Latn-CS"/>
              </w:rPr>
              <w:t>17,5</w:t>
            </w:r>
            <w:r w:rsidRPr="000D259E">
              <w:rPr>
                <w:rFonts w:ascii="Arial" w:hAnsi="Arial" w:cs="Arial"/>
              </w:rPr>
              <w:t xml:space="preserve">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lang w:val="sr-Latn-CS"/>
              </w:rPr>
              <w:t>13</w:t>
            </w:r>
            <w:r w:rsidRPr="000D259E">
              <w:rPr>
                <w:rFonts w:ascii="Arial" w:hAnsi="Arial" w:cs="Arial"/>
              </w:rPr>
              <w:t xml:space="preserve"> R </w:t>
            </w:r>
            <w:r w:rsidRPr="000D259E">
              <w:rPr>
                <w:rFonts w:ascii="Arial" w:hAnsi="Arial" w:cs="Arial"/>
                <w:lang w:val="sr-Latn-CS"/>
              </w:rPr>
              <w:t>22,5</w:t>
            </w:r>
            <w:r w:rsidRPr="000D259E">
              <w:rPr>
                <w:rFonts w:ascii="Arial" w:hAnsi="Arial" w:cs="Arial"/>
              </w:rPr>
              <w:t xml:space="preserve">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lang w:val="sr-Latn-CS"/>
              </w:rPr>
              <w:t>215/75</w:t>
            </w:r>
            <w:r w:rsidRPr="000D259E">
              <w:rPr>
                <w:rFonts w:ascii="Arial" w:hAnsi="Arial" w:cs="Arial"/>
              </w:rPr>
              <w:t xml:space="preserve"> R </w:t>
            </w:r>
            <w:r w:rsidRPr="000D259E">
              <w:rPr>
                <w:rFonts w:ascii="Arial" w:hAnsi="Arial" w:cs="Arial"/>
                <w:lang w:val="sr-Latn-CS"/>
              </w:rPr>
              <w:t>17,5</w:t>
            </w:r>
            <w:r w:rsidRPr="000D259E">
              <w:rPr>
                <w:rFonts w:ascii="Arial" w:hAnsi="Arial" w:cs="Arial"/>
              </w:rPr>
              <w:t xml:space="preserve">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lang w:val="sr-Latn-CS"/>
              </w:rPr>
            </w:pPr>
            <w:r w:rsidRPr="000D259E">
              <w:rPr>
                <w:rFonts w:ascii="Arial" w:hAnsi="Arial" w:cs="Arial"/>
                <w:lang w:val="sr-Latn-CS"/>
              </w:rPr>
              <w:t>8,25</w:t>
            </w:r>
            <w:r w:rsidRPr="000D259E">
              <w:rPr>
                <w:rFonts w:ascii="Arial" w:hAnsi="Arial" w:cs="Arial"/>
              </w:rPr>
              <w:t xml:space="preserve"> R </w:t>
            </w:r>
            <w:r w:rsidRPr="000D259E">
              <w:rPr>
                <w:rFonts w:ascii="Arial" w:hAnsi="Arial" w:cs="Arial"/>
                <w:lang w:val="sr-Latn-CS"/>
              </w:rPr>
              <w:t>15</w:t>
            </w:r>
            <w:r w:rsidRPr="000D259E">
              <w:rPr>
                <w:rFonts w:ascii="Arial" w:hAnsi="Arial" w:cs="Arial"/>
              </w:rPr>
              <w:t xml:space="preserve"> </w:t>
            </w:r>
            <w:r w:rsidRPr="000D259E">
              <w:rPr>
                <w:rFonts w:ascii="Arial" w:hAnsi="Arial" w:cs="Arial"/>
                <w:lang w:val="sr-Latn-CS"/>
              </w:rPr>
              <w:t>viljuškar</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1"/>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sz w:val="22"/>
                <w:szCs w:val="22"/>
                <w:lang w:val="sr-Cyrl-RS"/>
              </w:rPr>
              <w:t>Унутрашње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165/70  R 13</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175x65x14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175x65x15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185x60x14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185/65 x 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185/75 R16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215x65x16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300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x 16 krivi vent</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10.00 R20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х 18</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160" w:type="dxa"/>
            <w:vAlign w:val="center"/>
          </w:tcPr>
          <w:p w:rsidR="000D259E" w:rsidRPr="000D259E" w:rsidRDefault="000D259E" w:rsidP="00FA0C5A">
            <w:pPr>
              <w:rPr>
                <w:rFonts w:ascii="Arial" w:hAnsi="Arial" w:cs="Arial"/>
              </w:rPr>
            </w:pPr>
            <w:r w:rsidRPr="000D259E">
              <w:rPr>
                <w:rFonts w:ascii="Arial" w:hAnsi="Arial" w:cs="Arial"/>
              </w:rPr>
              <w:t>12.00x20 fap</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Latn-CS"/>
              </w:rPr>
            </w:pPr>
            <w:r w:rsidRPr="000D259E">
              <w:rPr>
                <w:rFonts w:ascii="Arial" w:hAnsi="Arial" w:cs="Arial"/>
                <w:lang w:val="sr-Latn-CS"/>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27"/>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lang w:val="en-US"/>
              </w:rPr>
            </w:pPr>
          </w:p>
          <w:p w:rsidR="000D259E" w:rsidRPr="000D259E" w:rsidRDefault="000D259E" w:rsidP="00FA0C5A">
            <w:pPr>
              <w:rPr>
                <w:rFonts w:ascii="Arial" w:hAnsi="Arial" w:cs="Arial"/>
              </w:rPr>
            </w:pPr>
            <w:r w:rsidRPr="000D259E">
              <w:rPr>
                <w:rFonts w:ascii="Arial" w:hAnsi="Arial" w:cs="Arial"/>
              </w:rPr>
              <w:t>Тјубелес</w:t>
            </w:r>
            <w:r w:rsidRPr="000D259E">
              <w:rPr>
                <w:rFonts w:ascii="Arial" w:hAnsi="Arial" w:cs="Arial"/>
                <w:lang w:val="sr-Latn-RS"/>
              </w:rPr>
              <w:t xml:space="preserve"> </w:t>
            </w:r>
            <w:r w:rsidRPr="000D259E">
              <w:rPr>
                <w:rFonts w:ascii="Arial" w:hAnsi="Arial" w:cs="Arial"/>
              </w:rPr>
              <w:t>вентил ужи</w:t>
            </w:r>
          </w:p>
        </w:tc>
        <w:tc>
          <w:tcPr>
            <w:tcW w:w="2160" w:type="dxa"/>
            <w:vAlign w:val="center"/>
          </w:tcPr>
          <w:p w:rsidR="000D259E" w:rsidRPr="000D259E" w:rsidRDefault="000D259E" w:rsidP="00FA0C5A">
            <w:pPr>
              <w:rPr>
                <w:rFonts w:ascii="Arial" w:hAnsi="Arial" w:cs="Arial"/>
              </w:rPr>
            </w:pPr>
            <w:r w:rsidRPr="000D259E">
              <w:rPr>
                <w:rFonts w:ascii="Arial" w:hAnsi="Arial" w:cs="Arial"/>
              </w:rPr>
              <w:t>За путничка возила</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rPr>
                <w:rFonts w:ascii="Arial" w:hAnsi="Arial" w:cs="Arial"/>
                <w:lang w:val="sr-Cyrl-RS"/>
              </w:rP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lang w:val="sr-Cyrl-RS"/>
              </w:rPr>
            </w:pPr>
            <w:r w:rsidRPr="000D259E">
              <w:rPr>
                <w:rFonts w:ascii="Arial" w:hAnsi="Arial" w:cs="Arial"/>
                <w:lang w:val="sr-Cyrl-RS"/>
              </w:rPr>
              <w:t>300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CE7918">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en-US"/>
              </w:rPr>
            </w:pPr>
            <w:r w:rsidRPr="000D259E">
              <w:rPr>
                <w:rFonts w:ascii="Arial" w:hAnsi="Arial" w:cs="Arial"/>
                <w:b/>
                <w:sz w:val="18"/>
                <w:szCs w:val="18"/>
                <w:lang w:val="sr-Cyrl-RS"/>
              </w:rPr>
              <w:br/>
            </w:r>
            <w:r w:rsidRPr="000D259E">
              <w:rPr>
                <w:rFonts w:ascii="Arial" w:hAnsi="Arial" w:cs="Arial"/>
                <w:b/>
                <w:sz w:val="18"/>
                <w:szCs w:val="18"/>
                <w:lang w:val="en-US"/>
              </w:rPr>
              <w:t>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без ПДВ-а</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w:t>
            </w:r>
            <w:r w:rsidRPr="000D259E">
              <w:rPr>
                <w:rFonts w:ascii="Arial" w:hAnsi="Arial" w:cs="Arial"/>
                <w:b/>
                <w:sz w:val="18"/>
                <w:szCs w:val="18"/>
                <w:lang w:val="sr-Cyrl-RS"/>
              </w:rPr>
              <w:t>Укупна цена из колоне 9</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1F1319">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Latn-CS"/>
              </w:rPr>
            </w:pPr>
            <w:r w:rsidRPr="000D259E">
              <w:rPr>
                <w:rFonts w:ascii="Arial" w:hAnsi="Arial" w:cs="Arial"/>
                <w:b/>
                <w:sz w:val="18"/>
                <w:szCs w:val="18"/>
                <w:lang w:val="sr-Latn-CS"/>
              </w:rPr>
              <w:t>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УКУПАН ИЗНОС ПДВ-а (стопа ПДВ-а 20%)</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I</w:t>
            </w:r>
            <w:r w:rsidRPr="000D259E">
              <w:rPr>
                <w:rFonts w:ascii="Arial" w:hAnsi="Arial" w:cs="Arial"/>
                <w:b/>
                <w:sz w:val="18"/>
                <w:szCs w:val="18"/>
              </w:rPr>
              <w:t xml:space="preserve"> х 20%)</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7D151E">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Cyrl-RS"/>
              </w:rPr>
            </w:pPr>
            <w:r w:rsidRPr="000D259E">
              <w:rPr>
                <w:rFonts w:ascii="Arial" w:hAnsi="Arial" w:cs="Arial"/>
                <w:b/>
                <w:sz w:val="18"/>
                <w:szCs w:val="18"/>
                <w:lang w:val="sr-Latn-CS"/>
              </w:rPr>
              <w:t>III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са ПДВ-ом</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 xml:space="preserve">I </w:t>
            </w:r>
            <w:r w:rsidRPr="000D259E">
              <w:rPr>
                <w:rFonts w:ascii="Arial" w:hAnsi="Arial" w:cs="Arial"/>
                <w:b/>
                <w:sz w:val="18"/>
                <w:szCs w:val="18"/>
              </w:rPr>
              <w:t xml:space="preserve">+ред.бр. </w:t>
            </w:r>
            <w:r w:rsidRPr="000D259E">
              <w:rPr>
                <w:rFonts w:ascii="Arial" w:hAnsi="Arial" w:cs="Arial"/>
                <w:b/>
                <w:sz w:val="18"/>
                <w:szCs w:val="18"/>
                <w:lang w:val="sr-Latn-CS"/>
              </w:rPr>
              <w:t>II</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bl>
    <w:p w:rsidR="00FC5E4C" w:rsidRPr="000D259E" w:rsidRDefault="00FC5E4C" w:rsidP="00D1755E">
      <w:pPr>
        <w:tabs>
          <w:tab w:val="left" w:pos="6028"/>
        </w:tabs>
        <w:autoSpaceDE w:val="0"/>
        <w:autoSpaceDN w:val="0"/>
        <w:adjustRightInd w:val="0"/>
        <w:ind w:left="360"/>
        <w:jc w:val="center"/>
        <w:rPr>
          <w:rFonts w:ascii="Arial" w:eastAsia="Calibri" w:hAnsi="Arial" w:cs="Arial"/>
          <w:bCs/>
          <w:iCs/>
          <w:lang w:val="en-US"/>
        </w:rPr>
      </w:pPr>
    </w:p>
    <w:p w:rsidR="00FC5E4C" w:rsidRPr="000D259E" w:rsidRDefault="00FC5E4C" w:rsidP="00D1755E">
      <w:pPr>
        <w:tabs>
          <w:tab w:val="left" w:pos="6028"/>
        </w:tabs>
        <w:autoSpaceDE w:val="0"/>
        <w:autoSpaceDN w:val="0"/>
        <w:adjustRightInd w:val="0"/>
        <w:ind w:left="360"/>
        <w:jc w:val="center"/>
        <w:rPr>
          <w:rFonts w:ascii="Arial" w:eastAsia="Calibri" w:hAnsi="Arial" w:cs="Arial"/>
          <w:bCs/>
          <w:iCs/>
          <w:lang w:val="en-US"/>
        </w:rPr>
      </w:pPr>
    </w:p>
    <w:p w:rsidR="00FC5E4C" w:rsidRPr="000D259E" w:rsidRDefault="00FC5E4C" w:rsidP="00D1755E">
      <w:pPr>
        <w:tabs>
          <w:tab w:val="left" w:pos="6028"/>
        </w:tabs>
        <w:autoSpaceDE w:val="0"/>
        <w:autoSpaceDN w:val="0"/>
        <w:adjustRightInd w:val="0"/>
        <w:ind w:left="360"/>
        <w:jc w:val="center"/>
        <w:rPr>
          <w:rFonts w:ascii="Arial" w:eastAsia="Calibri" w:hAnsi="Arial" w:cs="Arial"/>
          <w:bCs/>
          <w:iCs/>
          <w:lang w:val="en-US"/>
        </w:rPr>
      </w:pPr>
    </w:p>
    <w:p w:rsidR="00FC5E4C" w:rsidRPr="000D259E" w:rsidRDefault="00FC5E4C" w:rsidP="00D1755E">
      <w:pPr>
        <w:tabs>
          <w:tab w:val="left" w:pos="6028"/>
        </w:tabs>
        <w:autoSpaceDE w:val="0"/>
        <w:autoSpaceDN w:val="0"/>
        <w:adjustRightInd w:val="0"/>
        <w:ind w:left="360"/>
        <w:jc w:val="center"/>
        <w:rPr>
          <w:rFonts w:ascii="Arial" w:eastAsia="Calibri" w:hAnsi="Arial" w:cs="Arial"/>
          <w:bCs/>
          <w:iCs/>
          <w:lang w:val="en-US"/>
        </w:rPr>
      </w:pPr>
    </w:p>
    <w:p w:rsidR="00FC5E4C" w:rsidRPr="000D259E" w:rsidRDefault="00FC5E4C" w:rsidP="00D1755E">
      <w:pPr>
        <w:tabs>
          <w:tab w:val="left" w:pos="6028"/>
        </w:tabs>
        <w:autoSpaceDE w:val="0"/>
        <w:autoSpaceDN w:val="0"/>
        <w:adjustRightInd w:val="0"/>
        <w:ind w:left="360"/>
        <w:jc w:val="center"/>
        <w:rPr>
          <w:rFonts w:ascii="Arial" w:eastAsia="Calibri" w:hAnsi="Arial" w:cs="Arial"/>
          <w:bCs/>
          <w:iCs/>
          <w:lang w:val="en-US"/>
        </w:rPr>
      </w:pPr>
    </w:p>
    <w:p w:rsidR="00FC5E4C" w:rsidRPr="000D259E" w:rsidRDefault="00FC5E4C" w:rsidP="00D1755E">
      <w:pPr>
        <w:tabs>
          <w:tab w:val="left" w:pos="6028"/>
        </w:tabs>
        <w:autoSpaceDE w:val="0"/>
        <w:autoSpaceDN w:val="0"/>
        <w:adjustRightInd w:val="0"/>
        <w:ind w:left="360"/>
        <w:jc w:val="center"/>
        <w:rPr>
          <w:rFonts w:ascii="Arial" w:eastAsia="Calibri" w:hAnsi="Arial" w:cs="Arial"/>
          <w:bCs/>
          <w:iCs/>
          <w:lang w:val="en-US"/>
        </w:rPr>
      </w:pPr>
    </w:p>
    <w:p w:rsidR="00413FE2" w:rsidRPr="000D259E" w:rsidRDefault="00661B5A" w:rsidP="00D1755E">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Место</w:t>
      </w:r>
      <w:r w:rsidR="00E831E0" w:rsidRPr="000D259E">
        <w:rPr>
          <w:rFonts w:ascii="Arial" w:eastAsia="Calibri" w:hAnsi="Arial" w:cs="Arial"/>
          <w:bCs/>
          <w:iCs/>
          <w:lang w:val="sr-Cyrl-RS"/>
        </w:rPr>
        <w:t xml:space="preserve"> </w:t>
      </w:r>
      <w:r w:rsidRPr="000D259E">
        <w:rPr>
          <w:rFonts w:ascii="Arial" w:eastAsia="Calibri" w:hAnsi="Arial" w:cs="Arial"/>
          <w:bCs/>
          <w:iCs/>
          <w:lang w:val="sr-Cyrl-RS"/>
        </w:rPr>
        <w:t>и</w:t>
      </w:r>
      <w:r w:rsidR="00E831E0" w:rsidRPr="000D259E">
        <w:rPr>
          <w:rFonts w:ascii="Arial" w:eastAsia="Calibri" w:hAnsi="Arial" w:cs="Arial"/>
          <w:bCs/>
          <w:iCs/>
          <w:lang w:val="sr-Cyrl-RS"/>
        </w:rPr>
        <w:t xml:space="preserve"> </w:t>
      </w:r>
      <w:r w:rsidRPr="000D259E">
        <w:rPr>
          <w:rFonts w:ascii="Arial" w:eastAsia="Calibri" w:hAnsi="Arial" w:cs="Arial"/>
          <w:bCs/>
          <w:iCs/>
          <w:lang w:val="sr-Cyrl-RS"/>
        </w:rPr>
        <w:t>датум</w:t>
      </w:r>
      <w:r w:rsidR="00413FE2" w:rsidRPr="000D259E">
        <w:rPr>
          <w:rFonts w:ascii="Arial" w:eastAsia="Calibri" w:hAnsi="Arial" w:cs="Arial"/>
          <w:bCs/>
          <w:iCs/>
          <w:lang w:val="sr-Cyrl-RS"/>
        </w:rPr>
        <w:t xml:space="preserve"> </w:t>
      </w:r>
      <w:r w:rsidR="00413FE2" w:rsidRPr="000D259E">
        <w:rPr>
          <w:rFonts w:ascii="Arial" w:eastAsia="Calibri" w:hAnsi="Arial" w:cs="Arial"/>
          <w:bCs/>
          <w:iCs/>
          <w:lang w:val="sr-Cyrl-RS"/>
        </w:rPr>
        <w:tab/>
      </w:r>
      <w:r w:rsidR="00413FE2" w:rsidRPr="000D259E">
        <w:rPr>
          <w:rFonts w:ascii="Arial" w:eastAsia="Calibri" w:hAnsi="Arial" w:cs="Arial"/>
          <w:bCs/>
          <w:iCs/>
          <w:lang w:val="sr-Cyrl-RS"/>
        </w:rPr>
        <w:tab/>
        <w:t xml:space="preserve">              </w:t>
      </w:r>
      <w:r w:rsidRPr="000D259E">
        <w:rPr>
          <w:rFonts w:ascii="Arial" w:eastAsia="Calibri" w:hAnsi="Arial" w:cs="Arial"/>
          <w:bCs/>
          <w:iCs/>
          <w:lang w:val="sr-Cyrl-RS"/>
        </w:rPr>
        <w:t>Понуђач</w:t>
      </w:r>
    </w:p>
    <w:p w:rsidR="00413FE2" w:rsidRPr="000D259E" w:rsidRDefault="00413FE2" w:rsidP="00D1755E">
      <w:pPr>
        <w:tabs>
          <w:tab w:val="left" w:pos="6028"/>
        </w:tabs>
        <w:autoSpaceDE w:val="0"/>
        <w:autoSpaceDN w:val="0"/>
        <w:adjustRightInd w:val="0"/>
        <w:ind w:left="360"/>
        <w:jc w:val="center"/>
        <w:rPr>
          <w:rFonts w:ascii="Arial" w:eastAsia="Calibri" w:hAnsi="Arial" w:cs="Arial"/>
          <w:bCs/>
          <w:iCs/>
          <w:lang w:val="sr-Cyrl-RS"/>
        </w:rPr>
      </w:pPr>
    </w:p>
    <w:p w:rsidR="00FB4F0B" w:rsidRPr="000D259E" w:rsidRDefault="00FB4F0B" w:rsidP="00D1755E">
      <w:pPr>
        <w:tabs>
          <w:tab w:val="left" w:pos="6028"/>
        </w:tabs>
        <w:autoSpaceDE w:val="0"/>
        <w:autoSpaceDN w:val="0"/>
        <w:adjustRightInd w:val="0"/>
        <w:ind w:left="360"/>
        <w:jc w:val="center"/>
        <w:rPr>
          <w:rFonts w:ascii="Arial" w:eastAsia="Calibri" w:hAnsi="Arial" w:cs="Arial"/>
          <w:bCs/>
          <w:iCs/>
          <w:lang w:val="sr-Cyrl-RS"/>
        </w:rPr>
      </w:pPr>
    </w:p>
    <w:p w:rsidR="00413FE2" w:rsidRPr="000D259E" w:rsidRDefault="00413FE2" w:rsidP="00D1755E">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w:t>
      </w:r>
      <w:r w:rsidR="00E831E0" w:rsidRPr="000D259E">
        <w:rPr>
          <w:rFonts w:ascii="Arial" w:eastAsia="Calibri" w:hAnsi="Arial" w:cs="Arial"/>
          <w:bCs/>
          <w:iCs/>
          <w:lang w:val="sr-Cyrl-RS"/>
        </w:rPr>
        <w:t>____</w:t>
      </w: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w:t>
      </w:r>
      <w:r w:rsidR="00E831E0" w:rsidRPr="000D259E">
        <w:rPr>
          <w:rFonts w:ascii="Arial" w:eastAsia="Calibri" w:hAnsi="Arial" w:cs="Arial"/>
          <w:bCs/>
          <w:iCs/>
          <w:lang w:val="sr-Cyrl-RS"/>
        </w:rPr>
        <w:t xml:space="preserve">                    </w:t>
      </w:r>
      <w:r w:rsidRPr="000D259E">
        <w:rPr>
          <w:rFonts w:ascii="Arial" w:eastAsia="Calibri" w:hAnsi="Arial" w:cs="Arial"/>
          <w:bCs/>
          <w:iCs/>
          <w:lang w:val="sr-Cyrl-RS"/>
        </w:rPr>
        <w:t xml:space="preserve"> ______________________</w:t>
      </w:r>
    </w:p>
    <w:p w:rsidR="009E061D" w:rsidRPr="000D259E" w:rsidRDefault="00413FE2" w:rsidP="00D1755E">
      <w:pPr>
        <w:jc w:val="center"/>
        <w:rPr>
          <w:rFonts w:ascii="Arial" w:hAnsi="Arial" w:cs="Arial"/>
          <w:lang w:val="ru-RU"/>
        </w:rPr>
      </w:pP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r w:rsidR="009E061D" w:rsidRPr="000D259E">
        <w:rPr>
          <w:rFonts w:ascii="Arial" w:hAnsi="Arial" w:cs="Arial"/>
          <w:lang w:val="ru-RU"/>
        </w:rPr>
        <w:br w:type="page"/>
      </w:r>
    </w:p>
    <w:p w:rsidR="00E25E38" w:rsidRPr="000D259E" w:rsidRDefault="00661B5A" w:rsidP="00E25E38">
      <w:pPr>
        <w:pStyle w:val="Title"/>
        <w:spacing w:before="0" w:after="0"/>
        <w:jc w:val="right"/>
        <w:rPr>
          <w:caps/>
          <w:sz w:val="24"/>
          <w:szCs w:val="24"/>
          <w:lang w:val="sr-Cyrl-RS"/>
        </w:rPr>
      </w:pPr>
      <w:r w:rsidRPr="000D259E">
        <w:rPr>
          <w:caps/>
          <w:sz w:val="24"/>
          <w:szCs w:val="24"/>
        </w:rPr>
        <w:lastRenderedPageBreak/>
        <w:t>Образац</w:t>
      </w:r>
      <w:r w:rsidR="00E25E38" w:rsidRPr="000D259E">
        <w:rPr>
          <w:caps/>
          <w:sz w:val="24"/>
          <w:szCs w:val="24"/>
        </w:rPr>
        <w:t xml:space="preserve"> 2</w:t>
      </w:r>
      <w:r w:rsidR="00E25E38" w:rsidRPr="000D259E">
        <w:rPr>
          <w:caps/>
          <w:sz w:val="24"/>
          <w:szCs w:val="24"/>
          <w:lang w:val="sr-Cyrl-RS"/>
        </w:rPr>
        <w:t>.2</w:t>
      </w:r>
    </w:p>
    <w:p w:rsidR="00E25E38" w:rsidRPr="000D259E" w:rsidRDefault="00661B5A" w:rsidP="00E25E38">
      <w:pPr>
        <w:jc w:val="center"/>
        <w:rPr>
          <w:rFonts w:ascii="Arial" w:hAnsi="Arial" w:cs="Arial"/>
          <w:b/>
          <w:lang w:val="sr-Latn-RS"/>
        </w:rPr>
      </w:pPr>
      <w:r w:rsidRPr="000D259E">
        <w:rPr>
          <w:rFonts w:ascii="Arial" w:hAnsi="Arial" w:cs="Arial"/>
          <w:b/>
          <w:lang w:val="sr-Cyrl-RS"/>
        </w:rPr>
        <w:t>ОБРАЗАЦ</w:t>
      </w:r>
      <w:r w:rsidR="00E25E38" w:rsidRPr="000D259E">
        <w:rPr>
          <w:rFonts w:ascii="Arial" w:hAnsi="Arial" w:cs="Arial"/>
          <w:b/>
          <w:lang w:val="sr-Cyrl-RS"/>
        </w:rPr>
        <w:t xml:space="preserve"> </w:t>
      </w:r>
      <w:r w:rsidRPr="000D259E">
        <w:rPr>
          <w:rFonts w:ascii="Arial" w:hAnsi="Arial" w:cs="Arial"/>
          <w:b/>
          <w:lang w:val="sr-Cyrl-RS"/>
        </w:rPr>
        <w:t>СТРУКТУРЕ</w:t>
      </w:r>
      <w:r w:rsidR="00E25E38" w:rsidRPr="000D259E">
        <w:rPr>
          <w:rFonts w:ascii="Arial" w:hAnsi="Arial" w:cs="Arial"/>
          <w:b/>
          <w:lang w:val="sr-Cyrl-RS"/>
        </w:rPr>
        <w:t xml:space="preserve"> </w:t>
      </w:r>
      <w:r w:rsidRPr="000D259E">
        <w:rPr>
          <w:rFonts w:ascii="Arial" w:hAnsi="Arial" w:cs="Arial"/>
          <w:b/>
          <w:lang w:val="sr-Cyrl-RS"/>
        </w:rPr>
        <w:t>ПОНУЂЕНЕ</w:t>
      </w:r>
      <w:r w:rsidR="00E25E38" w:rsidRPr="000D259E">
        <w:rPr>
          <w:rFonts w:ascii="Arial" w:hAnsi="Arial" w:cs="Arial"/>
          <w:b/>
          <w:lang w:val="sr-Cyrl-RS"/>
        </w:rPr>
        <w:t xml:space="preserve"> </w:t>
      </w:r>
      <w:r w:rsidRPr="000D259E">
        <w:rPr>
          <w:rFonts w:ascii="Arial" w:hAnsi="Arial" w:cs="Arial"/>
          <w:b/>
          <w:lang w:val="sr-Cyrl-RS"/>
        </w:rPr>
        <w:t>ЦЕНЕ</w:t>
      </w:r>
      <w:r w:rsidR="00E25E38" w:rsidRPr="000D259E">
        <w:rPr>
          <w:rFonts w:ascii="Arial" w:hAnsi="Arial" w:cs="Arial"/>
          <w:b/>
          <w:lang w:val="sr-Cyrl-RS"/>
        </w:rPr>
        <w:t xml:space="preserve"> </w:t>
      </w:r>
      <w:r w:rsidRPr="000D259E">
        <w:rPr>
          <w:rFonts w:ascii="Arial" w:hAnsi="Arial" w:cs="Arial"/>
          <w:b/>
          <w:lang w:val="sr-Cyrl-RS"/>
        </w:rPr>
        <w:t>И</w:t>
      </w:r>
      <w:r w:rsidR="00E25E38" w:rsidRPr="000D259E">
        <w:rPr>
          <w:rFonts w:ascii="Arial" w:hAnsi="Arial" w:cs="Arial"/>
          <w:b/>
          <w:lang w:val="sr-Cyrl-RS"/>
        </w:rPr>
        <w:t xml:space="preserve"> </w:t>
      </w:r>
      <w:r w:rsidRPr="000D259E">
        <w:rPr>
          <w:rFonts w:ascii="Arial" w:hAnsi="Arial" w:cs="Arial"/>
          <w:b/>
          <w:lang w:val="sr-Cyrl-RS"/>
        </w:rPr>
        <w:t>УПУТСТВО</w:t>
      </w:r>
      <w:r w:rsidR="00E25E38" w:rsidRPr="000D259E">
        <w:rPr>
          <w:rFonts w:ascii="Arial" w:hAnsi="Arial" w:cs="Arial"/>
          <w:b/>
          <w:lang w:val="sr-Cyrl-RS"/>
        </w:rPr>
        <w:t xml:space="preserve"> </w:t>
      </w:r>
      <w:r w:rsidRPr="000D259E">
        <w:rPr>
          <w:rFonts w:ascii="Arial" w:hAnsi="Arial" w:cs="Arial"/>
          <w:b/>
          <w:lang w:val="sr-Cyrl-RS"/>
        </w:rPr>
        <w:t>ЗА</w:t>
      </w:r>
      <w:r w:rsidR="00E25E38" w:rsidRPr="000D259E">
        <w:rPr>
          <w:rFonts w:ascii="Arial" w:hAnsi="Arial" w:cs="Arial"/>
          <w:b/>
          <w:lang w:val="sr-Cyrl-RS"/>
        </w:rPr>
        <w:t xml:space="preserve"> </w:t>
      </w:r>
      <w:r w:rsidRPr="000D259E">
        <w:rPr>
          <w:rFonts w:ascii="Arial" w:hAnsi="Arial" w:cs="Arial"/>
          <w:b/>
          <w:lang w:val="sr-Cyrl-RS"/>
        </w:rPr>
        <w:t>ПОПУ</w:t>
      </w:r>
      <w:r w:rsidR="00E25E38" w:rsidRPr="000D259E">
        <w:rPr>
          <w:rFonts w:ascii="Arial" w:hAnsi="Arial" w:cs="Arial"/>
          <w:b/>
          <w:lang w:val="sr-Cyrl-RS"/>
        </w:rPr>
        <w:t>Њ</w:t>
      </w:r>
      <w:r w:rsidRPr="000D259E">
        <w:rPr>
          <w:rFonts w:ascii="Arial" w:hAnsi="Arial" w:cs="Arial"/>
          <w:b/>
          <w:lang w:val="sr-Cyrl-RS"/>
        </w:rPr>
        <w:t>АВА</w:t>
      </w:r>
      <w:r w:rsidR="00E25E38" w:rsidRPr="000D259E">
        <w:rPr>
          <w:rFonts w:ascii="Arial" w:hAnsi="Arial" w:cs="Arial"/>
          <w:b/>
          <w:lang w:val="sr-Cyrl-RS"/>
        </w:rPr>
        <w:t>Њ</w:t>
      </w:r>
      <w:r w:rsidRPr="000D259E">
        <w:rPr>
          <w:rFonts w:ascii="Arial" w:hAnsi="Arial" w:cs="Arial"/>
          <w:b/>
          <w:lang w:val="sr-Cyrl-RS"/>
        </w:rPr>
        <w:t>Е</w:t>
      </w:r>
    </w:p>
    <w:p w:rsidR="00365DB9" w:rsidRPr="000D259E" w:rsidRDefault="00AE1908" w:rsidP="00365DB9">
      <w:pPr>
        <w:pStyle w:val="Title"/>
        <w:spacing w:before="0" w:after="0"/>
        <w:rPr>
          <w:sz w:val="24"/>
          <w:szCs w:val="24"/>
          <w:lang w:val="sr-Cyrl-RS"/>
        </w:rPr>
      </w:pPr>
      <w:r w:rsidRPr="000D259E">
        <w:rPr>
          <w:sz w:val="24"/>
          <w:szCs w:val="24"/>
          <w:lang w:val="sr-Cyrl-RS"/>
        </w:rPr>
        <w:t>Партија 2: Пнеуматици и опрема за путничка и теретна возила ТЦ Нови Сад</w:t>
      </w:r>
    </w:p>
    <w:p w:rsidR="00E25E38" w:rsidRPr="000D259E" w:rsidRDefault="00661B5A" w:rsidP="00E25E38">
      <w:pPr>
        <w:pStyle w:val="Title"/>
        <w:spacing w:before="0" w:after="0"/>
        <w:jc w:val="left"/>
        <w:rPr>
          <w:sz w:val="24"/>
          <w:szCs w:val="24"/>
          <w:lang w:val="sr-Cyrl-RS"/>
        </w:rPr>
      </w:pPr>
      <w:r w:rsidRPr="000D259E">
        <w:rPr>
          <w:sz w:val="24"/>
          <w:szCs w:val="24"/>
          <w:lang w:val="sr-Cyrl-RS"/>
        </w:rPr>
        <w:t>Табела</w:t>
      </w:r>
      <w:r w:rsidR="00E25E38" w:rsidRPr="000D259E">
        <w:rPr>
          <w:sz w:val="24"/>
          <w:szCs w:val="24"/>
          <w:lang w:val="sr-Cyrl-RS"/>
        </w:rPr>
        <w:t xml:space="preserve"> 1.2</w:t>
      </w:r>
    </w:p>
    <w:p w:rsidR="00E25E38" w:rsidRPr="000D259E" w:rsidRDefault="00E25E38" w:rsidP="00E25E38">
      <w:pPr>
        <w:pStyle w:val="Title"/>
        <w:spacing w:before="0" w:after="0"/>
        <w:jc w:val="left"/>
        <w:rPr>
          <w:sz w:val="20"/>
          <w:szCs w:val="20"/>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0D259E" w:rsidRPr="000D259E" w:rsidTr="00FA0C5A">
        <w:trPr>
          <w:trHeight w:val="598"/>
        </w:trPr>
        <w:tc>
          <w:tcPr>
            <w:tcW w:w="918" w:type="dxa"/>
            <w:shd w:val="clear" w:color="auto" w:fill="D9D9D9"/>
            <w:vAlign w:val="center"/>
          </w:tcPr>
          <w:p w:rsidR="000D259E" w:rsidRPr="000D259E" w:rsidRDefault="00AE1908" w:rsidP="00FA0C5A">
            <w:pPr>
              <w:ind w:left="360"/>
              <w:jc w:val="center"/>
              <w:rPr>
                <w:rFonts w:ascii="Arial" w:hAnsi="Arial" w:cs="Arial"/>
                <w:sz w:val="18"/>
                <w:szCs w:val="18"/>
                <w:lang w:val="sr-Cyrl-RS"/>
              </w:rPr>
            </w:pPr>
            <w:r w:rsidRPr="000D259E">
              <w:rPr>
                <w:lang w:val="sr-Latn-RS"/>
              </w:rPr>
              <w:tab/>
            </w:r>
            <w:r w:rsidR="000D259E" w:rsidRPr="000D259E">
              <w:rPr>
                <w:rFonts w:ascii="Arial" w:hAnsi="Arial" w:cs="Arial"/>
                <w:sz w:val="18"/>
                <w:szCs w:val="18"/>
              </w:rPr>
              <w:t>Р</w:t>
            </w:r>
            <w:r w:rsidR="000D259E" w:rsidRPr="000D259E">
              <w:rPr>
                <w:rFonts w:ascii="Arial" w:hAnsi="Arial" w:cs="Arial"/>
                <w:sz w:val="18"/>
                <w:szCs w:val="18"/>
                <w:lang w:val="sr-Cyrl-RS"/>
              </w:rPr>
              <w:t>ед</w:t>
            </w:r>
            <w:r w:rsidR="000D259E" w:rsidRPr="000D259E">
              <w:rPr>
                <w:rFonts w:ascii="Arial" w:hAnsi="Arial" w:cs="Arial"/>
                <w:sz w:val="18"/>
                <w:szCs w:val="18"/>
              </w:rPr>
              <w:t>.бр</w:t>
            </w:r>
            <w:r w:rsidR="000D259E" w:rsidRPr="000D259E">
              <w:rPr>
                <w:rFonts w:ascii="Arial" w:hAnsi="Arial" w:cs="Arial"/>
                <w:sz w:val="18"/>
                <w:szCs w:val="18"/>
                <w:lang w:val="sr-Cyrl-RS"/>
              </w:rPr>
              <w:t>.</w:t>
            </w:r>
          </w:p>
        </w:tc>
        <w:tc>
          <w:tcPr>
            <w:tcW w:w="2340" w:type="dxa"/>
            <w:shd w:val="clear" w:color="auto" w:fill="D9D9D9"/>
            <w:vAlign w:val="center"/>
          </w:tcPr>
          <w:p w:rsidR="000D259E" w:rsidRPr="000D259E" w:rsidRDefault="000D259E" w:rsidP="00FA0C5A">
            <w:pPr>
              <w:jc w:val="center"/>
              <w:rPr>
                <w:rFonts w:ascii="Arial" w:hAnsi="Arial" w:cs="Arial"/>
                <w:sz w:val="18"/>
                <w:szCs w:val="18"/>
              </w:rPr>
            </w:pPr>
            <w:r w:rsidRPr="000D259E">
              <w:rPr>
                <w:rFonts w:ascii="Arial" w:hAnsi="Arial" w:cs="Arial"/>
                <w:sz w:val="18"/>
                <w:szCs w:val="18"/>
                <w:lang w:val="sr-Cyrl-RS"/>
              </w:rPr>
              <w:t>Назив</w:t>
            </w:r>
            <w:r w:rsidRPr="000D259E">
              <w:rPr>
                <w:rFonts w:ascii="Arial" w:hAnsi="Arial" w:cs="Arial"/>
                <w:sz w:val="18"/>
                <w:szCs w:val="18"/>
              </w:rPr>
              <w:t xml:space="preserve"> доб</w:t>
            </w:r>
            <w:r w:rsidRPr="000D259E">
              <w:rPr>
                <w:rFonts w:ascii="Arial" w:hAnsi="Arial" w:cs="Arial"/>
                <w:sz w:val="18"/>
                <w:szCs w:val="18"/>
                <w:lang w:val="sr-Latn-RS"/>
              </w:rPr>
              <w:t>а</w:t>
            </w:r>
            <w:r w:rsidRPr="000D259E">
              <w:rPr>
                <w:rFonts w:ascii="Arial" w:hAnsi="Arial" w:cs="Arial"/>
                <w:sz w:val="18"/>
                <w:szCs w:val="18"/>
              </w:rPr>
              <w:t>ра</w:t>
            </w:r>
          </w:p>
        </w:tc>
        <w:tc>
          <w:tcPr>
            <w:tcW w:w="2160" w:type="dxa"/>
            <w:shd w:val="clear" w:color="auto" w:fill="D9D9D9"/>
            <w:vAlign w:val="center"/>
          </w:tcPr>
          <w:p w:rsidR="000D259E" w:rsidRPr="000D259E" w:rsidRDefault="000D259E" w:rsidP="00FA0C5A">
            <w:pPr>
              <w:jc w:val="center"/>
              <w:rPr>
                <w:rFonts w:ascii="Arial" w:hAnsi="Arial" w:cs="Arial"/>
                <w:sz w:val="20"/>
                <w:szCs w:val="20"/>
                <w:lang w:val="sr-Cyrl-RS"/>
              </w:rPr>
            </w:pPr>
            <w:r w:rsidRPr="000D259E">
              <w:rPr>
                <w:rFonts w:ascii="Arial" w:hAnsi="Arial" w:cs="Arial"/>
                <w:sz w:val="20"/>
                <w:szCs w:val="20"/>
                <w:lang w:val="sr-Cyrl-RS"/>
              </w:rPr>
              <w:t>Тип добара</w:t>
            </w:r>
          </w:p>
        </w:tc>
        <w:tc>
          <w:tcPr>
            <w:tcW w:w="1329" w:type="dxa"/>
            <w:shd w:val="clear" w:color="auto" w:fill="D9D9D9"/>
          </w:tcPr>
          <w:p w:rsidR="000D259E" w:rsidRPr="000D259E" w:rsidRDefault="000D259E" w:rsidP="00FA0C5A">
            <w:p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Назив произвођача</w:t>
            </w:r>
          </w:p>
        </w:tc>
        <w:tc>
          <w:tcPr>
            <w:tcW w:w="1059" w:type="dxa"/>
            <w:shd w:val="clear" w:color="auto" w:fill="D9D9D9"/>
            <w:vAlign w:val="center"/>
          </w:tcPr>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Јединица мере</w:t>
            </w:r>
          </w:p>
        </w:tc>
        <w:tc>
          <w:tcPr>
            <w:tcW w:w="1051"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Колич.</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Једини</w:t>
            </w:r>
            <w:r w:rsidRPr="000D259E">
              <w:rPr>
                <w:rFonts w:ascii="Arial" w:hAnsi="Arial" w:cs="Arial"/>
                <w:sz w:val="18"/>
                <w:szCs w:val="18"/>
                <w:lang w:val="sr-Cyrl-RS"/>
              </w:rPr>
              <w:t>ч.</w:t>
            </w:r>
            <w:r w:rsidRPr="000D259E">
              <w:rPr>
                <w:rFonts w:ascii="Arial" w:hAnsi="Arial" w:cs="Arial"/>
                <w:sz w:val="18"/>
                <w:szCs w:val="18"/>
              </w:rPr>
              <w:t xml:space="preserve"> цена</w:t>
            </w:r>
            <w:r w:rsidRPr="000D259E">
              <w:rPr>
                <w:sz w:val="18"/>
                <w:szCs w:val="18"/>
              </w:rPr>
              <w:t xml:space="preserve"> </w:t>
            </w:r>
            <w:r w:rsidRPr="000D259E">
              <w:rPr>
                <w:rFonts w:ascii="Arial" w:hAnsi="Arial" w:cs="Arial"/>
                <w:sz w:val="18"/>
                <w:szCs w:val="18"/>
              </w:rPr>
              <w:t>без ПДВ-а</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w:t>
            </w:r>
            <w:r w:rsidRPr="000D259E">
              <w:rPr>
                <w:rFonts w:ascii="Arial" w:hAnsi="Arial" w:cs="Arial"/>
                <w:sz w:val="18"/>
                <w:szCs w:val="18"/>
                <w:lang w:val="sr-Cyrl-RS"/>
              </w:rPr>
              <w:t>нич.</w:t>
            </w:r>
            <w:r w:rsidRPr="000D259E">
              <w:rPr>
                <w:rFonts w:ascii="Arial" w:hAnsi="Arial" w:cs="Arial"/>
                <w:sz w:val="18"/>
                <w:szCs w:val="18"/>
              </w:rPr>
              <w:t xml:space="preserve"> цена са ПДВ-ом</w:t>
            </w:r>
          </w:p>
        </w:tc>
        <w:tc>
          <w:tcPr>
            <w:tcW w:w="1507" w:type="dxa"/>
            <w:gridSpan w:val="2"/>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Укупна цена без ПДВ-а</w:t>
            </w:r>
          </w:p>
        </w:tc>
        <w:tc>
          <w:tcPr>
            <w:tcW w:w="1800"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 xml:space="preserve">Укупна цена </w:t>
            </w:r>
            <w:r w:rsidRPr="000D259E">
              <w:rPr>
                <w:rFonts w:ascii="Arial" w:hAnsi="Arial" w:cs="Arial"/>
                <w:sz w:val="18"/>
                <w:szCs w:val="18"/>
                <w:lang w:val="sr-Cyrl-RS"/>
              </w:rPr>
              <w:t xml:space="preserve">са </w:t>
            </w:r>
            <w:r w:rsidRPr="000D259E">
              <w:rPr>
                <w:rFonts w:ascii="Arial" w:hAnsi="Arial" w:cs="Arial"/>
                <w:sz w:val="18"/>
                <w:szCs w:val="18"/>
              </w:rPr>
              <w:t>ПДВ-</w:t>
            </w:r>
            <w:r w:rsidRPr="000D259E">
              <w:rPr>
                <w:rFonts w:ascii="Arial" w:hAnsi="Arial" w:cs="Arial"/>
                <w:sz w:val="18"/>
                <w:szCs w:val="18"/>
                <w:lang w:val="sr-Cyrl-RS"/>
              </w:rPr>
              <w:t>ом</w:t>
            </w:r>
          </w:p>
        </w:tc>
      </w:tr>
      <w:tr w:rsidR="000D259E" w:rsidRPr="000D259E" w:rsidTr="00FA0C5A">
        <w:trPr>
          <w:trHeight w:val="181"/>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rPr>
            </w:pPr>
            <w:r w:rsidRPr="000D259E">
              <w:rPr>
                <w:rFonts w:ascii="Arial" w:hAnsi="Arial" w:cs="Arial"/>
                <w:b/>
                <w:sz w:val="18"/>
                <w:szCs w:val="18"/>
              </w:rPr>
              <w:t>1</w:t>
            </w:r>
          </w:p>
        </w:tc>
        <w:tc>
          <w:tcPr>
            <w:tcW w:w="234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2</w:t>
            </w:r>
          </w:p>
        </w:tc>
        <w:tc>
          <w:tcPr>
            <w:tcW w:w="216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3</w:t>
            </w:r>
          </w:p>
        </w:tc>
        <w:tc>
          <w:tcPr>
            <w:tcW w:w="132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4</w:t>
            </w:r>
          </w:p>
        </w:tc>
        <w:tc>
          <w:tcPr>
            <w:tcW w:w="105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5</w:t>
            </w:r>
          </w:p>
        </w:tc>
        <w:tc>
          <w:tcPr>
            <w:tcW w:w="1051"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6</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7</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8</w:t>
            </w:r>
          </w:p>
        </w:tc>
        <w:tc>
          <w:tcPr>
            <w:tcW w:w="1507" w:type="dxa"/>
            <w:gridSpan w:val="2"/>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9</w:t>
            </w:r>
            <w:r w:rsidRPr="000D259E">
              <w:rPr>
                <w:rFonts w:ascii="Arial" w:hAnsi="Arial" w:cs="Arial"/>
                <w:b/>
                <w:sz w:val="18"/>
                <w:szCs w:val="18"/>
              </w:rPr>
              <w:t>=</w:t>
            </w:r>
            <w:r w:rsidRPr="000D259E">
              <w:rPr>
                <w:rFonts w:ascii="Arial" w:hAnsi="Arial" w:cs="Arial"/>
                <w:b/>
                <w:sz w:val="18"/>
                <w:szCs w:val="18"/>
                <w:lang w:val="sr-Cyrl-RS"/>
              </w:rPr>
              <w:t>6х7</w:t>
            </w:r>
          </w:p>
        </w:tc>
        <w:tc>
          <w:tcPr>
            <w:tcW w:w="1800"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10=6</w:t>
            </w:r>
            <w:r w:rsidRPr="000D259E">
              <w:rPr>
                <w:rFonts w:ascii="Arial" w:hAnsi="Arial" w:cs="Arial"/>
                <w:b/>
                <w:sz w:val="18"/>
                <w:szCs w:val="18"/>
                <w:lang w:val="sr-Latn-RS"/>
              </w:rPr>
              <w:t>x</w:t>
            </w:r>
            <w:r w:rsidRPr="000D259E">
              <w:rPr>
                <w:rFonts w:ascii="Arial" w:hAnsi="Arial" w:cs="Arial"/>
                <w:b/>
                <w:sz w:val="18"/>
                <w:szCs w:val="18"/>
                <w:lang w:val="sr-Cyrl-RS"/>
              </w:rPr>
              <w:t>8</w:t>
            </w:r>
          </w:p>
        </w:tc>
      </w:tr>
      <w:tr w:rsidR="000D259E" w:rsidRPr="000D259E" w:rsidTr="00FA0C5A">
        <w:trPr>
          <w:trHeight w:val="586"/>
        </w:trPr>
        <w:tc>
          <w:tcPr>
            <w:tcW w:w="918" w:type="dxa"/>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tc>
        <w:tc>
          <w:tcPr>
            <w:tcW w:w="13950" w:type="dxa"/>
            <w:gridSpan w:val="10"/>
            <w:tcBorders>
              <w:bottom w:val="single" w:sz="4" w:space="0" w:color="auto"/>
            </w:tcBorders>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sz w:val="22"/>
                <w:szCs w:val="22"/>
                <w:lang w:val="sr-Cyrl-RS"/>
              </w:rPr>
              <w:t xml:space="preserve">  Спољна гума М+С</w:t>
            </w:r>
          </w:p>
        </w:tc>
      </w:tr>
      <w:tr w:rsidR="000D259E" w:rsidRPr="000D259E" w:rsidTr="00FA0C5A">
        <w:trPr>
          <w:trHeight w:val="378"/>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145/80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vAlign w:val="center"/>
          </w:tcPr>
          <w:p w:rsidR="000D259E" w:rsidRPr="000D259E" w:rsidRDefault="000D259E" w:rsidP="00FA0C5A">
            <w:pPr>
              <w:jc w:val="center"/>
              <w:rPr>
                <w:rFonts w:ascii="Arial" w:hAnsi="Arial" w:cs="Arial"/>
                <w:sz w:val="22"/>
                <w:szCs w:val="22"/>
                <w:lang w:val="sr-Cyrl-RS"/>
              </w:rPr>
            </w:pPr>
            <w:r w:rsidRPr="000D259E">
              <w:rPr>
                <w:rFonts w:ascii="Arial" w:hAnsi="Arial" w:cs="Arial"/>
                <w:sz w:val="22"/>
                <w:szCs w:val="22"/>
                <w:lang w:val="sr-Cyrl-RS"/>
              </w:rPr>
              <w:t>ком</w:t>
            </w:r>
          </w:p>
        </w:tc>
        <w:tc>
          <w:tcPr>
            <w:tcW w:w="1051" w:type="dxa"/>
            <w:tcBorders>
              <w:bottom w:val="single" w:sz="8"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8"/>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500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8"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80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70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185/65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190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84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195/65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205/55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70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215/65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11</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225/45 R 17</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235/55 R 17</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265/70/17.5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255/45 R 17</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205/60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9,00/ R 20</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10,00/ R20</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395/85 R 20 military</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365/80 R 20 military</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385/85 R 20 military</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 xml:space="preserve">385/65 R 22.5 </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1"/>
            <w:shd w:val="clear" w:color="auto" w:fill="D9D9D9" w:themeFill="background1" w:themeFillShade="D9"/>
            <w:vAlign w:val="center"/>
          </w:tcPr>
          <w:p w:rsidR="000D259E" w:rsidRPr="000D259E" w:rsidRDefault="000D259E" w:rsidP="00FA0C5A">
            <w:pPr>
              <w:rPr>
                <w:rFonts w:ascii="Arial" w:hAnsi="Arial" w:cs="Arial"/>
                <w:sz w:val="18"/>
                <w:szCs w:val="18"/>
                <w:lang w:val="sr-Cyrl-RS"/>
              </w:rPr>
            </w:pPr>
          </w:p>
          <w:p w:rsidR="000D259E" w:rsidRPr="000D259E" w:rsidRDefault="000D259E" w:rsidP="00FA0C5A">
            <w:pPr>
              <w:rPr>
                <w:rFonts w:ascii="Arial" w:hAnsi="Arial" w:cs="Arial"/>
                <w:b/>
              </w:rPr>
            </w:pPr>
            <w:r w:rsidRPr="000D259E">
              <w:rPr>
                <w:rFonts w:ascii="Arial" w:hAnsi="Arial" w:cs="Arial"/>
                <w:b/>
                <w:lang w:val="sr-Cyrl-RS"/>
              </w:rPr>
              <w:t>Спољне зимске вучне гуме</w:t>
            </w:r>
          </w:p>
          <w:p w:rsidR="000D259E" w:rsidRPr="000D259E" w:rsidRDefault="000D259E" w:rsidP="00FA0C5A">
            <w:pP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2"/>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8.25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B60C24">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en-US"/>
              </w:rPr>
            </w:pPr>
            <w:r w:rsidRPr="000D259E">
              <w:rPr>
                <w:rFonts w:ascii="Arial" w:hAnsi="Arial" w:cs="Arial"/>
                <w:b/>
                <w:sz w:val="18"/>
                <w:szCs w:val="18"/>
                <w:lang w:val="sr-Cyrl-RS"/>
              </w:rPr>
              <w:br/>
            </w:r>
            <w:r w:rsidRPr="000D259E">
              <w:rPr>
                <w:rFonts w:ascii="Arial" w:hAnsi="Arial" w:cs="Arial"/>
                <w:b/>
                <w:sz w:val="18"/>
                <w:szCs w:val="18"/>
                <w:lang w:val="en-US"/>
              </w:rPr>
              <w:t>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без ПДВ-а</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w:t>
            </w:r>
            <w:r w:rsidRPr="000D259E">
              <w:rPr>
                <w:rFonts w:ascii="Arial" w:hAnsi="Arial" w:cs="Arial"/>
                <w:b/>
                <w:sz w:val="18"/>
                <w:szCs w:val="18"/>
                <w:lang w:val="sr-Cyrl-RS"/>
              </w:rPr>
              <w:t xml:space="preserve">Укупна цена из колоне 9 </w:t>
            </w:r>
            <w:r w:rsidRPr="000D259E">
              <w:rPr>
                <w:rFonts w:ascii="Arial" w:hAnsi="Arial" w:cs="Arial"/>
                <w:b/>
                <w:sz w:val="18"/>
                <w:szCs w:val="18"/>
              </w:rPr>
              <w:t xml:space="preserve"> )</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1605A3">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Latn-CS"/>
              </w:rPr>
            </w:pPr>
            <w:r w:rsidRPr="000D259E">
              <w:rPr>
                <w:rFonts w:ascii="Arial" w:hAnsi="Arial" w:cs="Arial"/>
                <w:b/>
                <w:sz w:val="18"/>
                <w:szCs w:val="18"/>
                <w:lang w:val="sr-Latn-CS"/>
              </w:rPr>
              <w:t>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УКУПАН ИЗНОС ПДВ-а (стопа ПДВ-а 20%)</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I</w:t>
            </w:r>
            <w:r w:rsidRPr="000D259E">
              <w:rPr>
                <w:rFonts w:ascii="Arial" w:hAnsi="Arial" w:cs="Arial"/>
                <w:b/>
                <w:sz w:val="18"/>
                <w:szCs w:val="18"/>
              </w:rPr>
              <w:t xml:space="preserve"> х 20%)</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AA2CDF">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Cyrl-RS"/>
              </w:rPr>
            </w:pPr>
            <w:r w:rsidRPr="000D259E">
              <w:rPr>
                <w:rFonts w:ascii="Arial" w:hAnsi="Arial" w:cs="Arial"/>
                <w:b/>
                <w:sz w:val="18"/>
                <w:szCs w:val="18"/>
                <w:lang w:val="sr-Latn-CS"/>
              </w:rPr>
              <w:t>III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са ПДВ-ом</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 xml:space="preserve">I </w:t>
            </w:r>
            <w:r w:rsidRPr="000D259E">
              <w:rPr>
                <w:rFonts w:ascii="Arial" w:hAnsi="Arial" w:cs="Arial"/>
                <w:b/>
                <w:sz w:val="18"/>
                <w:szCs w:val="18"/>
              </w:rPr>
              <w:t xml:space="preserve">+ред.бр. </w:t>
            </w:r>
            <w:r w:rsidRPr="000D259E">
              <w:rPr>
                <w:rFonts w:ascii="Arial" w:hAnsi="Arial" w:cs="Arial"/>
                <w:b/>
                <w:sz w:val="18"/>
                <w:szCs w:val="18"/>
                <w:lang w:val="sr-Latn-CS"/>
              </w:rPr>
              <w:t>II</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bl>
    <w:p w:rsidR="00FB4F0B" w:rsidRPr="000D259E" w:rsidRDefault="00FB4F0B" w:rsidP="00E25E38">
      <w:pPr>
        <w:tabs>
          <w:tab w:val="left" w:pos="6028"/>
        </w:tabs>
        <w:autoSpaceDE w:val="0"/>
        <w:autoSpaceDN w:val="0"/>
        <w:adjustRightInd w:val="0"/>
        <w:ind w:left="360"/>
        <w:jc w:val="center"/>
        <w:rPr>
          <w:rFonts w:ascii="Arial" w:eastAsia="Calibri" w:hAnsi="Arial" w:cs="Arial"/>
          <w:bCs/>
          <w:iCs/>
          <w:lang w:val="sr-Cyrl-RS"/>
        </w:rPr>
      </w:pPr>
    </w:p>
    <w:p w:rsidR="00E25E38" w:rsidRPr="000D259E" w:rsidRDefault="00661B5A" w:rsidP="00E25E38">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Место</w:t>
      </w:r>
      <w:r w:rsidR="00E25E38" w:rsidRPr="000D259E">
        <w:rPr>
          <w:rFonts w:ascii="Arial" w:eastAsia="Calibri" w:hAnsi="Arial" w:cs="Arial"/>
          <w:bCs/>
          <w:iCs/>
          <w:lang w:val="sr-Cyrl-RS"/>
        </w:rPr>
        <w:t xml:space="preserve"> </w:t>
      </w:r>
      <w:r w:rsidRPr="000D259E">
        <w:rPr>
          <w:rFonts w:ascii="Arial" w:eastAsia="Calibri" w:hAnsi="Arial" w:cs="Arial"/>
          <w:bCs/>
          <w:iCs/>
          <w:lang w:val="sr-Cyrl-RS"/>
        </w:rPr>
        <w:t>и</w:t>
      </w:r>
      <w:r w:rsidR="00E25E38" w:rsidRPr="000D259E">
        <w:rPr>
          <w:rFonts w:ascii="Arial" w:eastAsia="Calibri" w:hAnsi="Arial" w:cs="Arial"/>
          <w:bCs/>
          <w:iCs/>
          <w:lang w:val="sr-Cyrl-RS"/>
        </w:rPr>
        <w:t xml:space="preserve"> </w:t>
      </w:r>
      <w:r w:rsidRPr="000D259E">
        <w:rPr>
          <w:rFonts w:ascii="Arial" w:eastAsia="Calibri" w:hAnsi="Arial" w:cs="Arial"/>
          <w:bCs/>
          <w:iCs/>
          <w:lang w:val="sr-Cyrl-RS"/>
        </w:rPr>
        <w:t>датум</w:t>
      </w:r>
      <w:r w:rsidR="00E25E38" w:rsidRPr="000D259E">
        <w:rPr>
          <w:rFonts w:ascii="Arial" w:eastAsia="Calibri" w:hAnsi="Arial" w:cs="Arial"/>
          <w:bCs/>
          <w:iCs/>
          <w:lang w:val="sr-Cyrl-RS"/>
        </w:rPr>
        <w:t xml:space="preserve"> </w:t>
      </w:r>
      <w:r w:rsidR="00E25E38" w:rsidRPr="000D259E">
        <w:rPr>
          <w:rFonts w:ascii="Arial" w:eastAsia="Calibri" w:hAnsi="Arial" w:cs="Arial"/>
          <w:bCs/>
          <w:iCs/>
          <w:lang w:val="sr-Cyrl-RS"/>
        </w:rPr>
        <w:tab/>
      </w:r>
      <w:r w:rsidR="00E25E38" w:rsidRPr="000D259E">
        <w:rPr>
          <w:rFonts w:ascii="Arial" w:eastAsia="Calibri" w:hAnsi="Arial" w:cs="Arial"/>
          <w:bCs/>
          <w:iCs/>
          <w:lang w:val="sr-Cyrl-RS"/>
        </w:rPr>
        <w:tab/>
        <w:t xml:space="preserve">              </w:t>
      </w:r>
      <w:r w:rsidRPr="000D259E">
        <w:rPr>
          <w:rFonts w:ascii="Arial" w:eastAsia="Calibri" w:hAnsi="Arial" w:cs="Arial"/>
          <w:bCs/>
          <w:iCs/>
          <w:lang w:val="sr-Cyrl-RS"/>
        </w:rPr>
        <w:t>Понуђач</w:t>
      </w:r>
    </w:p>
    <w:p w:rsidR="00E25E38" w:rsidRPr="000D259E" w:rsidRDefault="00E25E38" w:rsidP="00E25E38">
      <w:pPr>
        <w:tabs>
          <w:tab w:val="left" w:pos="6028"/>
        </w:tabs>
        <w:autoSpaceDE w:val="0"/>
        <w:autoSpaceDN w:val="0"/>
        <w:adjustRightInd w:val="0"/>
        <w:ind w:left="360"/>
        <w:jc w:val="center"/>
        <w:rPr>
          <w:rFonts w:ascii="Arial" w:eastAsia="Calibri" w:hAnsi="Arial" w:cs="Arial"/>
          <w:bCs/>
          <w:iCs/>
          <w:lang w:val="sr-Cyrl-RS"/>
        </w:rPr>
      </w:pPr>
    </w:p>
    <w:p w:rsidR="00E25E38" w:rsidRPr="000D259E" w:rsidRDefault="00E25E38" w:rsidP="00E25E38">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____________________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E25E38" w:rsidRPr="000D259E" w:rsidRDefault="00E25E38" w:rsidP="00E25E38">
      <w:pPr>
        <w:jc w:val="center"/>
        <w:rPr>
          <w:rFonts w:ascii="Arial" w:hAnsi="Arial" w:cs="Arial"/>
          <w:lang w:val="ru-RU"/>
        </w:rPr>
      </w:pP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r w:rsidRPr="000D259E">
        <w:rPr>
          <w:rFonts w:ascii="Arial" w:hAnsi="Arial" w:cs="Arial"/>
          <w:lang w:val="ru-RU"/>
        </w:rPr>
        <w:br w:type="page"/>
      </w:r>
    </w:p>
    <w:p w:rsidR="002F2B96" w:rsidRPr="000D259E" w:rsidRDefault="00661B5A" w:rsidP="002F2B96">
      <w:pPr>
        <w:pStyle w:val="Title"/>
        <w:spacing w:before="0" w:after="0"/>
        <w:jc w:val="right"/>
        <w:rPr>
          <w:caps/>
          <w:sz w:val="24"/>
          <w:szCs w:val="24"/>
          <w:lang w:val="sr-Cyrl-RS"/>
        </w:rPr>
      </w:pPr>
      <w:r w:rsidRPr="000D259E">
        <w:rPr>
          <w:caps/>
          <w:sz w:val="24"/>
          <w:szCs w:val="24"/>
        </w:rPr>
        <w:lastRenderedPageBreak/>
        <w:t>Образац</w:t>
      </w:r>
      <w:r w:rsidR="002F2B96" w:rsidRPr="000D259E">
        <w:rPr>
          <w:caps/>
          <w:sz w:val="24"/>
          <w:szCs w:val="24"/>
        </w:rPr>
        <w:t xml:space="preserve"> 2</w:t>
      </w:r>
      <w:r w:rsidR="002F2B96" w:rsidRPr="000D259E">
        <w:rPr>
          <w:caps/>
          <w:sz w:val="24"/>
          <w:szCs w:val="24"/>
          <w:lang w:val="sr-Cyrl-RS"/>
        </w:rPr>
        <w:t>.3</w:t>
      </w:r>
    </w:p>
    <w:p w:rsidR="002F2B96" w:rsidRPr="000D259E" w:rsidRDefault="00661B5A" w:rsidP="002F2B96">
      <w:pPr>
        <w:jc w:val="center"/>
        <w:rPr>
          <w:rFonts w:ascii="Arial" w:hAnsi="Arial" w:cs="Arial"/>
          <w:b/>
          <w:lang w:val="sr-Latn-RS"/>
        </w:rPr>
      </w:pPr>
      <w:r w:rsidRPr="000D259E">
        <w:rPr>
          <w:rFonts w:ascii="Arial" w:hAnsi="Arial" w:cs="Arial"/>
          <w:b/>
          <w:lang w:val="sr-Cyrl-RS"/>
        </w:rPr>
        <w:t>ОБРАЗАЦ</w:t>
      </w:r>
      <w:r w:rsidR="002F2B96" w:rsidRPr="000D259E">
        <w:rPr>
          <w:rFonts w:ascii="Arial" w:hAnsi="Arial" w:cs="Arial"/>
          <w:b/>
          <w:lang w:val="sr-Cyrl-RS"/>
        </w:rPr>
        <w:t xml:space="preserve"> </w:t>
      </w:r>
      <w:r w:rsidRPr="000D259E">
        <w:rPr>
          <w:rFonts w:ascii="Arial" w:hAnsi="Arial" w:cs="Arial"/>
          <w:b/>
          <w:lang w:val="sr-Cyrl-RS"/>
        </w:rPr>
        <w:t>СТРУКТУРЕ</w:t>
      </w:r>
      <w:r w:rsidR="002F2B96" w:rsidRPr="000D259E">
        <w:rPr>
          <w:rFonts w:ascii="Arial" w:hAnsi="Arial" w:cs="Arial"/>
          <w:b/>
          <w:lang w:val="sr-Cyrl-RS"/>
        </w:rPr>
        <w:t xml:space="preserve"> </w:t>
      </w:r>
      <w:r w:rsidRPr="000D259E">
        <w:rPr>
          <w:rFonts w:ascii="Arial" w:hAnsi="Arial" w:cs="Arial"/>
          <w:b/>
          <w:lang w:val="sr-Cyrl-RS"/>
        </w:rPr>
        <w:t>ПОНУЂЕНЕ</w:t>
      </w:r>
      <w:r w:rsidR="002F2B96" w:rsidRPr="000D259E">
        <w:rPr>
          <w:rFonts w:ascii="Arial" w:hAnsi="Arial" w:cs="Arial"/>
          <w:b/>
          <w:lang w:val="sr-Cyrl-RS"/>
        </w:rPr>
        <w:t xml:space="preserve"> </w:t>
      </w:r>
      <w:r w:rsidRPr="000D259E">
        <w:rPr>
          <w:rFonts w:ascii="Arial" w:hAnsi="Arial" w:cs="Arial"/>
          <w:b/>
          <w:lang w:val="sr-Cyrl-RS"/>
        </w:rPr>
        <w:t>ЦЕНЕ</w:t>
      </w:r>
      <w:r w:rsidR="002F2B96" w:rsidRPr="000D259E">
        <w:rPr>
          <w:rFonts w:ascii="Arial" w:hAnsi="Arial" w:cs="Arial"/>
          <w:b/>
          <w:lang w:val="sr-Cyrl-RS"/>
        </w:rPr>
        <w:t xml:space="preserve"> </w:t>
      </w:r>
      <w:r w:rsidRPr="000D259E">
        <w:rPr>
          <w:rFonts w:ascii="Arial" w:hAnsi="Arial" w:cs="Arial"/>
          <w:b/>
          <w:lang w:val="sr-Cyrl-RS"/>
        </w:rPr>
        <w:t>И</w:t>
      </w:r>
      <w:r w:rsidR="002F2B96" w:rsidRPr="000D259E">
        <w:rPr>
          <w:rFonts w:ascii="Arial" w:hAnsi="Arial" w:cs="Arial"/>
          <w:b/>
          <w:lang w:val="sr-Cyrl-RS"/>
        </w:rPr>
        <w:t xml:space="preserve"> </w:t>
      </w:r>
      <w:r w:rsidRPr="000D259E">
        <w:rPr>
          <w:rFonts w:ascii="Arial" w:hAnsi="Arial" w:cs="Arial"/>
          <w:b/>
          <w:lang w:val="sr-Cyrl-RS"/>
        </w:rPr>
        <w:t>УПУТСТВО</w:t>
      </w:r>
      <w:r w:rsidR="002F2B96" w:rsidRPr="000D259E">
        <w:rPr>
          <w:rFonts w:ascii="Arial" w:hAnsi="Arial" w:cs="Arial"/>
          <w:b/>
          <w:lang w:val="sr-Cyrl-RS"/>
        </w:rPr>
        <w:t xml:space="preserve"> </w:t>
      </w:r>
      <w:r w:rsidRPr="000D259E">
        <w:rPr>
          <w:rFonts w:ascii="Arial" w:hAnsi="Arial" w:cs="Arial"/>
          <w:b/>
          <w:lang w:val="sr-Cyrl-RS"/>
        </w:rPr>
        <w:t>ЗА</w:t>
      </w:r>
      <w:r w:rsidR="002F2B96" w:rsidRPr="000D259E">
        <w:rPr>
          <w:rFonts w:ascii="Arial" w:hAnsi="Arial" w:cs="Arial"/>
          <w:b/>
          <w:lang w:val="sr-Cyrl-RS"/>
        </w:rPr>
        <w:t xml:space="preserve"> </w:t>
      </w:r>
      <w:r w:rsidRPr="000D259E">
        <w:rPr>
          <w:rFonts w:ascii="Arial" w:hAnsi="Arial" w:cs="Arial"/>
          <w:b/>
          <w:lang w:val="sr-Cyrl-RS"/>
        </w:rPr>
        <w:t>ПОПУ</w:t>
      </w:r>
      <w:r w:rsidR="002F2B96" w:rsidRPr="000D259E">
        <w:rPr>
          <w:rFonts w:ascii="Arial" w:hAnsi="Arial" w:cs="Arial"/>
          <w:b/>
          <w:lang w:val="sr-Cyrl-RS"/>
        </w:rPr>
        <w:t>Њ</w:t>
      </w:r>
      <w:r w:rsidRPr="000D259E">
        <w:rPr>
          <w:rFonts w:ascii="Arial" w:hAnsi="Arial" w:cs="Arial"/>
          <w:b/>
          <w:lang w:val="sr-Cyrl-RS"/>
        </w:rPr>
        <w:t>АВА</w:t>
      </w:r>
      <w:r w:rsidR="002F2B96" w:rsidRPr="000D259E">
        <w:rPr>
          <w:rFonts w:ascii="Arial" w:hAnsi="Arial" w:cs="Arial"/>
          <w:b/>
          <w:lang w:val="sr-Cyrl-RS"/>
        </w:rPr>
        <w:t>Њ</w:t>
      </w:r>
      <w:r w:rsidRPr="000D259E">
        <w:rPr>
          <w:rFonts w:ascii="Arial" w:hAnsi="Arial" w:cs="Arial"/>
          <w:b/>
          <w:lang w:val="sr-Cyrl-RS"/>
        </w:rPr>
        <w:t>Е</w:t>
      </w:r>
    </w:p>
    <w:p w:rsidR="00FE6A8D" w:rsidRPr="000D259E" w:rsidRDefault="00FE6A8D" w:rsidP="002F2B96">
      <w:pPr>
        <w:pStyle w:val="Title"/>
        <w:spacing w:before="0" w:after="0"/>
        <w:rPr>
          <w:sz w:val="24"/>
          <w:szCs w:val="24"/>
          <w:lang w:val="sr-Latn-RS"/>
        </w:rPr>
      </w:pPr>
    </w:p>
    <w:p w:rsidR="00DF55E1" w:rsidRPr="000D259E" w:rsidRDefault="00DF55E1" w:rsidP="002F2B96">
      <w:pPr>
        <w:pStyle w:val="Title"/>
        <w:spacing w:before="0" w:after="0"/>
        <w:jc w:val="left"/>
        <w:rPr>
          <w:sz w:val="24"/>
          <w:szCs w:val="24"/>
          <w:lang w:val="sr-Cyrl-RS"/>
        </w:rPr>
      </w:pPr>
      <w:r w:rsidRPr="000D259E">
        <w:rPr>
          <w:sz w:val="24"/>
          <w:szCs w:val="24"/>
          <w:lang w:val="sr-Cyrl-RS"/>
        </w:rPr>
        <w:t xml:space="preserve">                                             Партија 3: Пнеуматици и опрема за путничка и теретна возила ТЦ Краљево</w:t>
      </w:r>
    </w:p>
    <w:p w:rsidR="002F2B96" w:rsidRPr="000D259E" w:rsidRDefault="00661B5A" w:rsidP="002F2B96">
      <w:pPr>
        <w:pStyle w:val="Title"/>
        <w:spacing w:before="0" w:after="0"/>
        <w:jc w:val="left"/>
        <w:rPr>
          <w:sz w:val="24"/>
          <w:szCs w:val="24"/>
          <w:lang w:val="sr-Cyrl-RS"/>
        </w:rPr>
      </w:pPr>
      <w:r w:rsidRPr="000D259E">
        <w:rPr>
          <w:sz w:val="24"/>
          <w:szCs w:val="24"/>
          <w:lang w:val="sr-Cyrl-RS"/>
        </w:rPr>
        <w:t>Табела</w:t>
      </w:r>
      <w:r w:rsidR="002F2B96" w:rsidRPr="000D259E">
        <w:rPr>
          <w:sz w:val="24"/>
          <w:szCs w:val="24"/>
          <w:lang w:val="sr-Cyrl-RS"/>
        </w:rPr>
        <w:t xml:space="preserve"> 1.3</w:t>
      </w:r>
    </w:p>
    <w:p w:rsidR="00FB4F0B" w:rsidRPr="000D259E" w:rsidRDefault="00FB4F0B" w:rsidP="002F2B96">
      <w:pPr>
        <w:pStyle w:val="Title"/>
        <w:spacing w:before="0" w:after="0"/>
        <w:jc w:val="left"/>
        <w:rPr>
          <w:sz w:val="20"/>
          <w:szCs w:val="20"/>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059"/>
        <w:gridCol w:w="1281"/>
        <w:gridCol w:w="2160"/>
        <w:gridCol w:w="1329"/>
        <w:gridCol w:w="1059"/>
        <w:gridCol w:w="1051"/>
        <w:gridCol w:w="1352"/>
        <w:gridCol w:w="1352"/>
        <w:gridCol w:w="46"/>
        <w:gridCol w:w="1461"/>
        <w:gridCol w:w="1800"/>
      </w:tblGrid>
      <w:tr w:rsidR="000D259E" w:rsidRPr="000D259E" w:rsidTr="00FA0C5A">
        <w:trPr>
          <w:trHeight w:val="598"/>
        </w:trPr>
        <w:tc>
          <w:tcPr>
            <w:tcW w:w="918" w:type="dxa"/>
            <w:shd w:val="clear" w:color="auto" w:fill="D9D9D9"/>
            <w:vAlign w:val="center"/>
          </w:tcPr>
          <w:p w:rsidR="000D259E" w:rsidRPr="000D259E" w:rsidRDefault="000D259E" w:rsidP="00FA0C5A">
            <w:pPr>
              <w:ind w:left="360"/>
              <w:jc w:val="center"/>
              <w:rPr>
                <w:rFonts w:ascii="Arial" w:hAnsi="Arial" w:cs="Arial"/>
                <w:sz w:val="18"/>
                <w:szCs w:val="18"/>
                <w:lang w:val="sr-Cyrl-RS"/>
              </w:rPr>
            </w:pPr>
            <w:r w:rsidRPr="000D259E">
              <w:rPr>
                <w:rFonts w:ascii="Arial" w:hAnsi="Arial" w:cs="Arial"/>
                <w:sz w:val="18"/>
                <w:szCs w:val="18"/>
              </w:rPr>
              <w:t>Р</w:t>
            </w:r>
            <w:r w:rsidRPr="000D259E">
              <w:rPr>
                <w:rFonts w:ascii="Arial" w:hAnsi="Arial" w:cs="Arial"/>
                <w:sz w:val="18"/>
                <w:szCs w:val="18"/>
                <w:lang w:val="sr-Cyrl-RS"/>
              </w:rPr>
              <w:t>ед</w:t>
            </w:r>
            <w:r w:rsidRPr="000D259E">
              <w:rPr>
                <w:rFonts w:ascii="Arial" w:hAnsi="Arial" w:cs="Arial"/>
                <w:sz w:val="18"/>
                <w:szCs w:val="18"/>
              </w:rPr>
              <w:t>.бр</w:t>
            </w:r>
            <w:r w:rsidRPr="000D259E">
              <w:rPr>
                <w:rFonts w:ascii="Arial" w:hAnsi="Arial" w:cs="Arial"/>
                <w:sz w:val="18"/>
                <w:szCs w:val="18"/>
                <w:lang w:val="sr-Cyrl-RS"/>
              </w:rPr>
              <w:t>.</w:t>
            </w:r>
          </w:p>
        </w:tc>
        <w:tc>
          <w:tcPr>
            <w:tcW w:w="2340" w:type="dxa"/>
            <w:gridSpan w:val="2"/>
            <w:shd w:val="clear" w:color="auto" w:fill="D9D9D9"/>
            <w:vAlign w:val="center"/>
          </w:tcPr>
          <w:p w:rsidR="000D259E" w:rsidRPr="000D259E" w:rsidRDefault="000D259E" w:rsidP="00FA0C5A">
            <w:pPr>
              <w:jc w:val="center"/>
              <w:rPr>
                <w:rFonts w:ascii="Arial" w:hAnsi="Arial" w:cs="Arial"/>
                <w:sz w:val="18"/>
                <w:szCs w:val="18"/>
              </w:rPr>
            </w:pPr>
            <w:r w:rsidRPr="000D259E">
              <w:rPr>
                <w:rFonts w:ascii="Arial" w:hAnsi="Arial" w:cs="Arial"/>
                <w:sz w:val="18"/>
                <w:szCs w:val="18"/>
                <w:lang w:val="sr-Cyrl-RS"/>
              </w:rPr>
              <w:t>Назив</w:t>
            </w:r>
            <w:r w:rsidRPr="000D259E">
              <w:rPr>
                <w:rFonts w:ascii="Arial" w:hAnsi="Arial" w:cs="Arial"/>
                <w:sz w:val="18"/>
                <w:szCs w:val="18"/>
              </w:rPr>
              <w:t xml:space="preserve"> доб</w:t>
            </w:r>
            <w:r w:rsidRPr="000D259E">
              <w:rPr>
                <w:rFonts w:ascii="Arial" w:hAnsi="Arial" w:cs="Arial"/>
                <w:sz w:val="18"/>
                <w:szCs w:val="18"/>
                <w:lang w:val="sr-Latn-RS"/>
              </w:rPr>
              <w:t>а</w:t>
            </w:r>
            <w:r w:rsidRPr="000D259E">
              <w:rPr>
                <w:rFonts w:ascii="Arial" w:hAnsi="Arial" w:cs="Arial"/>
                <w:sz w:val="18"/>
                <w:szCs w:val="18"/>
              </w:rPr>
              <w:t>ра</w:t>
            </w:r>
          </w:p>
        </w:tc>
        <w:tc>
          <w:tcPr>
            <w:tcW w:w="2160" w:type="dxa"/>
            <w:shd w:val="clear" w:color="auto" w:fill="D9D9D9"/>
            <w:vAlign w:val="center"/>
          </w:tcPr>
          <w:p w:rsidR="000D259E" w:rsidRPr="000D259E" w:rsidRDefault="000D259E" w:rsidP="00FA0C5A">
            <w:pPr>
              <w:jc w:val="center"/>
              <w:rPr>
                <w:rFonts w:ascii="Arial" w:hAnsi="Arial" w:cs="Arial"/>
                <w:sz w:val="20"/>
                <w:szCs w:val="20"/>
                <w:lang w:val="sr-Cyrl-RS"/>
              </w:rPr>
            </w:pPr>
            <w:r w:rsidRPr="000D259E">
              <w:rPr>
                <w:rFonts w:ascii="Arial" w:hAnsi="Arial" w:cs="Arial"/>
                <w:sz w:val="20"/>
                <w:szCs w:val="20"/>
                <w:lang w:val="sr-Cyrl-RS"/>
              </w:rPr>
              <w:t>Тип добара</w:t>
            </w:r>
          </w:p>
        </w:tc>
        <w:tc>
          <w:tcPr>
            <w:tcW w:w="1329" w:type="dxa"/>
            <w:shd w:val="clear" w:color="auto" w:fill="D9D9D9"/>
          </w:tcPr>
          <w:p w:rsidR="000D259E" w:rsidRPr="000D259E" w:rsidRDefault="000D259E" w:rsidP="00FA0C5A">
            <w:p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Назив произвођача</w:t>
            </w:r>
          </w:p>
        </w:tc>
        <w:tc>
          <w:tcPr>
            <w:tcW w:w="1059" w:type="dxa"/>
            <w:shd w:val="clear" w:color="auto" w:fill="D9D9D9"/>
            <w:vAlign w:val="center"/>
          </w:tcPr>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Јединица мере</w:t>
            </w:r>
          </w:p>
        </w:tc>
        <w:tc>
          <w:tcPr>
            <w:tcW w:w="1051"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Колич.</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Једини</w:t>
            </w:r>
            <w:r w:rsidRPr="000D259E">
              <w:rPr>
                <w:rFonts w:ascii="Arial" w:hAnsi="Arial" w:cs="Arial"/>
                <w:sz w:val="18"/>
                <w:szCs w:val="18"/>
                <w:lang w:val="sr-Cyrl-RS"/>
              </w:rPr>
              <w:t>ч.</w:t>
            </w:r>
            <w:r w:rsidRPr="000D259E">
              <w:rPr>
                <w:rFonts w:ascii="Arial" w:hAnsi="Arial" w:cs="Arial"/>
                <w:sz w:val="18"/>
                <w:szCs w:val="18"/>
              </w:rPr>
              <w:t xml:space="preserve"> цена</w:t>
            </w:r>
            <w:r w:rsidRPr="000D259E">
              <w:rPr>
                <w:sz w:val="18"/>
                <w:szCs w:val="18"/>
              </w:rPr>
              <w:t xml:space="preserve"> </w:t>
            </w:r>
            <w:r w:rsidRPr="000D259E">
              <w:rPr>
                <w:rFonts w:ascii="Arial" w:hAnsi="Arial" w:cs="Arial"/>
                <w:sz w:val="18"/>
                <w:szCs w:val="18"/>
              </w:rPr>
              <w:t>без ПДВ-а</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w:t>
            </w:r>
            <w:r w:rsidRPr="000D259E">
              <w:rPr>
                <w:rFonts w:ascii="Arial" w:hAnsi="Arial" w:cs="Arial"/>
                <w:sz w:val="18"/>
                <w:szCs w:val="18"/>
                <w:lang w:val="sr-Cyrl-RS"/>
              </w:rPr>
              <w:t>нич.</w:t>
            </w:r>
            <w:r w:rsidRPr="000D259E">
              <w:rPr>
                <w:rFonts w:ascii="Arial" w:hAnsi="Arial" w:cs="Arial"/>
                <w:sz w:val="18"/>
                <w:szCs w:val="18"/>
              </w:rPr>
              <w:t xml:space="preserve"> цена са ПДВ-ом</w:t>
            </w:r>
          </w:p>
        </w:tc>
        <w:tc>
          <w:tcPr>
            <w:tcW w:w="1507" w:type="dxa"/>
            <w:gridSpan w:val="2"/>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Укупна цена без ПДВ-а</w:t>
            </w:r>
          </w:p>
        </w:tc>
        <w:tc>
          <w:tcPr>
            <w:tcW w:w="1800"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 xml:space="preserve">Укупна цена </w:t>
            </w:r>
            <w:r w:rsidRPr="000D259E">
              <w:rPr>
                <w:rFonts w:ascii="Arial" w:hAnsi="Arial" w:cs="Arial"/>
                <w:sz w:val="18"/>
                <w:szCs w:val="18"/>
                <w:lang w:val="sr-Cyrl-RS"/>
              </w:rPr>
              <w:t xml:space="preserve">са </w:t>
            </w:r>
            <w:r w:rsidRPr="000D259E">
              <w:rPr>
                <w:rFonts w:ascii="Arial" w:hAnsi="Arial" w:cs="Arial"/>
                <w:sz w:val="18"/>
                <w:szCs w:val="18"/>
              </w:rPr>
              <w:t>ПДВ-</w:t>
            </w:r>
            <w:r w:rsidRPr="000D259E">
              <w:rPr>
                <w:rFonts w:ascii="Arial" w:hAnsi="Arial" w:cs="Arial"/>
                <w:sz w:val="18"/>
                <w:szCs w:val="18"/>
                <w:lang w:val="sr-Cyrl-RS"/>
              </w:rPr>
              <w:t>ом</w:t>
            </w:r>
          </w:p>
        </w:tc>
      </w:tr>
      <w:tr w:rsidR="000D259E" w:rsidRPr="000D259E" w:rsidTr="00FA0C5A">
        <w:trPr>
          <w:trHeight w:val="181"/>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rPr>
            </w:pPr>
            <w:r w:rsidRPr="000D259E">
              <w:rPr>
                <w:rFonts w:ascii="Arial" w:hAnsi="Arial" w:cs="Arial"/>
                <w:b/>
                <w:sz w:val="18"/>
                <w:szCs w:val="18"/>
              </w:rPr>
              <w:t>1</w:t>
            </w:r>
          </w:p>
        </w:tc>
        <w:tc>
          <w:tcPr>
            <w:tcW w:w="2340" w:type="dxa"/>
            <w:gridSpan w:val="2"/>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2</w:t>
            </w:r>
          </w:p>
        </w:tc>
        <w:tc>
          <w:tcPr>
            <w:tcW w:w="216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3</w:t>
            </w:r>
          </w:p>
        </w:tc>
        <w:tc>
          <w:tcPr>
            <w:tcW w:w="132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4</w:t>
            </w:r>
          </w:p>
        </w:tc>
        <w:tc>
          <w:tcPr>
            <w:tcW w:w="105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5</w:t>
            </w:r>
          </w:p>
        </w:tc>
        <w:tc>
          <w:tcPr>
            <w:tcW w:w="1051"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6</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7</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8</w:t>
            </w:r>
          </w:p>
        </w:tc>
        <w:tc>
          <w:tcPr>
            <w:tcW w:w="1507" w:type="dxa"/>
            <w:gridSpan w:val="2"/>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9</w:t>
            </w:r>
            <w:r w:rsidRPr="000D259E">
              <w:rPr>
                <w:rFonts w:ascii="Arial" w:hAnsi="Arial" w:cs="Arial"/>
                <w:b/>
                <w:sz w:val="18"/>
                <w:szCs w:val="18"/>
              </w:rPr>
              <w:t>=</w:t>
            </w:r>
            <w:r w:rsidRPr="000D259E">
              <w:rPr>
                <w:rFonts w:ascii="Arial" w:hAnsi="Arial" w:cs="Arial"/>
                <w:b/>
                <w:sz w:val="18"/>
                <w:szCs w:val="18"/>
                <w:lang w:val="sr-Cyrl-RS"/>
              </w:rPr>
              <w:t>6х7</w:t>
            </w:r>
          </w:p>
        </w:tc>
        <w:tc>
          <w:tcPr>
            <w:tcW w:w="1800"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10=6</w:t>
            </w:r>
            <w:r w:rsidRPr="000D259E">
              <w:rPr>
                <w:rFonts w:ascii="Arial" w:hAnsi="Arial" w:cs="Arial"/>
                <w:b/>
                <w:sz w:val="18"/>
                <w:szCs w:val="18"/>
                <w:lang w:val="sr-Latn-RS"/>
              </w:rPr>
              <w:t>x</w:t>
            </w:r>
            <w:r w:rsidRPr="000D259E">
              <w:rPr>
                <w:rFonts w:ascii="Arial" w:hAnsi="Arial" w:cs="Arial"/>
                <w:b/>
                <w:sz w:val="18"/>
                <w:szCs w:val="18"/>
                <w:lang w:val="sr-Cyrl-RS"/>
              </w:rPr>
              <w:t>8</w:t>
            </w:r>
          </w:p>
        </w:tc>
      </w:tr>
      <w:tr w:rsidR="000D259E" w:rsidRPr="000D259E" w:rsidTr="00FA0C5A">
        <w:trPr>
          <w:trHeight w:val="586"/>
        </w:trPr>
        <w:tc>
          <w:tcPr>
            <w:tcW w:w="918" w:type="dxa"/>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tc>
        <w:tc>
          <w:tcPr>
            <w:tcW w:w="13950" w:type="dxa"/>
            <w:gridSpan w:val="11"/>
            <w:tcBorders>
              <w:bottom w:val="single" w:sz="4" w:space="0" w:color="auto"/>
            </w:tcBorders>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sz w:val="22"/>
                <w:szCs w:val="22"/>
                <w:lang w:val="sr-Cyrl-RS"/>
              </w:rPr>
              <w:t xml:space="preserve">  Спољна гума М+С</w:t>
            </w:r>
          </w:p>
        </w:tc>
      </w:tr>
      <w:tr w:rsidR="000D259E" w:rsidRPr="000D259E" w:rsidTr="00FA0C5A">
        <w:trPr>
          <w:trHeight w:val="378"/>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145/80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vAlign w:val="center"/>
          </w:tcPr>
          <w:p w:rsidR="000D259E" w:rsidRPr="000D259E" w:rsidRDefault="000D259E" w:rsidP="00FA0C5A">
            <w:pPr>
              <w:jc w:val="center"/>
              <w:rPr>
                <w:rFonts w:ascii="Arial" w:hAnsi="Arial" w:cs="Arial"/>
                <w:sz w:val="22"/>
                <w:szCs w:val="22"/>
                <w:lang w:val="sr-Cyrl-RS"/>
              </w:rPr>
            </w:pPr>
            <w:r w:rsidRPr="000D259E">
              <w:rPr>
                <w:rFonts w:ascii="Arial" w:hAnsi="Arial" w:cs="Arial"/>
                <w:sz w:val="22"/>
                <w:szCs w:val="22"/>
                <w:lang w:val="sr-Cyrl-RS"/>
              </w:rPr>
              <w:t>ком</w:t>
            </w:r>
          </w:p>
        </w:tc>
        <w:tc>
          <w:tcPr>
            <w:tcW w:w="1051" w:type="dxa"/>
            <w:tcBorders>
              <w:bottom w:val="single" w:sz="8"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276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2"/>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155/70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386"/>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155/80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20"/>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13</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8"/>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0"/>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175/65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98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6"/>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175/65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43</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8"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175/75 R 14C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bottom w:val="single" w:sz="8"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21</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lang w:val="sr-Cyrl-RS"/>
              </w:rPr>
            </w:pPr>
            <w:r w:rsidRPr="000D259E">
              <w:rPr>
                <w:rFonts w:ascii="Arial" w:hAnsi="Arial" w:cs="Arial"/>
                <w:sz w:val="22"/>
                <w:szCs w:val="22"/>
              </w:rPr>
              <w:t xml:space="preserve">Спољна гума </w:t>
            </w:r>
          </w:p>
          <w:p w:rsidR="000D259E" w:rsidRPr="000D259E" w:rsidRDefault="000D259E" w:rsidP="00FA0C5A">
            <w:pPr>
              <w:rPr>
                <w:rFonts w:ascii="Arial" w:hAnsi="Arial" w:cs="Arial"/>
                <w:sz w:val="22"/>
                <w:szCs w:val="22"/>
              </w:rPr>
            </w:pPr>
            <w:r w:rsidRPr="000D259E">
              <w:rPr>
                <w:rFonts w:ascii="Arial" w:hAnsi="Arial" w:cs="Arial"/>
                <w:sz w:val="22"/>
                <w:szCs w:val="22"/>
              </w:rPr>
              <w:t>(са унутрашњом)</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175/80 R 16</w:t>
            </w:r>
          </w:p>
        </w:tc>
        <w:tc>
          <w:tcPr>
            <w:tcW w:w="1329" w:type="dxa"/>
          </w:tcPr>
          <w:p w:rsidR="000D259E" w:rsidRPr="000D259E" w:rsidRDefault="000D259E" w:rsidP="00FA0C5A">
            <w:pPr>
              <w:rPr>
                <w:rFonts w:ascii="Arial" w:hAnsi="Arial" w:cs="Arial"/>
                <w:sz w:val="22"/>
                <w:szCs w:val="22"/>
                <w:lang w:val="sr-Cyrl-RS"/>
              </w:rPr>
            </w:pPr>
          </w:p>
        </w:tc>
        <w:tc>
          <w:tcPr>
            <w:tcW w:w="1059" w:type="dxa"/>
          </w:tcPr>
          <w:p w:rsidR="000D259E" w:rsidRPr="000D259E" w:rsidRDefault="000D259E" w:rsidP="00FA0C5A">
            <w:pPr>
              <w:rPr>
                <w:rFonts w:ascii="Arial" w:hAnsi="Arial" w:cs="Arial"/>
                <w:sz w:val="22"/>
                <w:szCs w:val="22"/>
                <w:lang w:val="sr-Cyrl-RS"/>
              </w:rPr>
            </w:pPr>
            <w:r w:rsidRPr="000D259E">
              <w:rPr>
                <w:rFonts w:ascii="Arial" w:hAnsi="Arial" w:cs="Arial"/>
                <w:sz w:val="22"/>
                <w:szCs w:val="22"/>
                <w:lang w:val="sr-Cyrl-RS"/>
              </w:rPr>
              <w:t xml:space="preserve">     </w:t>
            </w:r>
          </w:p>
          <w:p w:rsidR="000D259E" w:rsidRPr="000D259E" w:rsidRDefault="000D259E" w:rsidP="00FA0C5A">
            <w:pPr>
              <w:rPr>
                <w:rFonts w:ascii="Arial" w:hAnsi="Arial" w:cs="Arial"/>
                <w:sz w:val="22"/>
                <w:szCs w:val="22"/>
              </w:rPr>
            </w:pPr>
            <w:r w:rsidRPr="000D259E">
              <w:rPr>
                <w:rFonts w:ascii="Arial" w:hAnsi="Arial" w:cs="Arial"/>
                <w:sz w:val="22"/>
                <w:szCs w:val="22"/>
                <w:lang w:val="sr-Cyrl-RS"/>
              </w:rPr>
              <w:t xml:space="preserve">     ком</w:t>
            </w:r>
          </w:p>
        </w:tc>
        <w:tc>
          <w:tcPr>
            <w:tcW w:w="1051" w:type="dxa"/>
            <w:tcBorders>
              <w:bottom w:val="single" w:sz="8"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235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185/60 R 14</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324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146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195/65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36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195/70 R 15C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93</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205/55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205/65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35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215/65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215/70 R 15</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215/70 R 15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215/70 R16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215/75 R 15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225/45 R 17</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225/60 R 16</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23</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225/60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225/65 R 16 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245/45 R 18</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2"/>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p w:rsidR="000D259E" w:rsidRPr="000D259E" w:rsidRDefault="000D259E" w:rsidP="00FA0C5A">
            <w:pPr>
              <w:rPr>
                <w:rFonts w:ascii="Arial" w:hAnsi="Arial" w:cs="Arial"/>
                <w:b/>
              </w:rPr>
            </w:pPr>
            <w:r w:rsidRPr="000D259E">
              <w:rPr>
                <w:rFonts w:ascii="Arial" w:hAnsi="Arial" w:cs="Arial"/>
                <w:b/>
                <w:lang w:val="sr-Cyrl-RS"/>
              </w:rPr>
              <w:t>Спољне зимске вучне гуме</w:t>
            </w:r>
          </w:p>
          <w:p w:rsidR="000D259E" w:rsidRPr="000D259E" w:rsidRDefault="000D259E" w:rsidP="00FA0C5A">
            <w:pP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x 18</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 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36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R 16C</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32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9.50 x 24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18.40 x 30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8.25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2"/>
            <w:shd w:val="clear" w:color="auto" w:fill="D9D9D9" w:themeFill="background1" w:themeFillShade="D9"/>
            <w:vAlign w:val="center"/>
          </w:tcPr>
          <w:p w:rsidR="000D259E" w:rsidRPr="000D259E" w:rsidRDefault="000D259E" w:rsidP="00FA0C5A">
            <w:pPr>
              <w:rPr>
                <w:rFonts w:ascii="Arial" w:hAnsi="Arial" w:cs="Arial"/>
                <w:b/>
                <w:lang w:val="sr-Cyrl-RS"/>
              </w:rPr>
            </w:pPr>
            <w:r w:rsidRPr="000D259E">
              <w:rPr>
                <w:rFonts w:ascii="Arial" w:hAnsi="Arial" w:cs="Arial"/>
                <w:b/>
                <w:lang w:val="sr-Cyrl-RS"/>
              </w:rPr>
              <w:t>Спољне летње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145/80 R 13</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68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165/70 R 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175/65 R 15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9</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175/70 R 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175/75 R 14 C</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185/60 R 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185/65 R 15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195/65 R 15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205/55 R 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205/65 R 16 C</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215/65 R 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215/70 R16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225/45 R 17</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245/45 R 18</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 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jc w:val="cente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 20 prednja</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2"/>
            <w:shd w:val="clear" w:color="auto" w:fill="D9D9D9" w:themeFill="background1" w:themeFillShade="D9"/>
            <w:vAlign w:val="center"/>
          </w:tcPr>
          <w:p w:rsidR="000D259E" w:rsidRPr="000D259E" w:rsidRDefault="000D259E" w:rsidP="00FA0C5A">
            <w:pPr>
              <w:rPr>
                <w:rFonts w:ascii="Arial" w:hAnsi="Arial" w:cs="Arial"/>
                <w:b/>
                <w:sz w:val="22"/>
                <w:szCs w:val="22"/>
                <w:lang w:val="sr-Cyrl-RS"/>
              </w:rPr>
            </w:pPr>
            <w:r w:rsidRPr="000D259E">
              <w:rPr>
                <w:rFonts w:ascii="Arial" w:hAnsi="Arial" w:cs="Arial"/>
                <w:b/>
                <w:sz w:val="22"/>
                <w:szCs w:val="22"/>
                <w:lang w:val="sr-Cyrl-RS"/>
              </w:rPr>
              <w:t>Унутрашње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145/80 x 13</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165/70  R 13</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175x65x14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175x65x15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185x60x14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185/65 x 14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14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p>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73</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x 16 krivi vent</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67</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9.50 x 24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x 18</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12.40 x 24</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18.40 x 30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560 x 165-11</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3"/>
              </w:numPr>
              <w:rPr>
                <w:rFonts w:ascii="Arial" w:hAnsi="Arial" w:cs="Arial"/>
                <w:sz w:val="18"/>
                <w:szCs w:val="18"/>
                <w:lang w:val="sr-Cyrl-RS"/>
              </w:rPr>
            </w:pPr>
          </w:p>
        </w:tc>
        <w:tc>
          <w:tcPr>
            <w:tcW w:w="2340" w:type="dxa"/>
            <w:gridSpan w:val="2"/>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p>
          <w:p w:rsidR="000D259E" w:rsidRPr="000D259E" w:rsidRDefault="000D259E" w:rsidP="00FA0C5A">
            <w:pPr>
              <w:rPr>
                <w:rFonts w:ascii="Arial" w:hAnsi="Arial" w:cs="Arial"/>
              </w:rPr>
            </w:pPr>
          </w:p>
          <w:p w:rsidR="000D259E" w:rsidRPr="000D259E" w:rsidRDefault="000D259E" w:rsidP="00FA0C5A">
            <w:pPr>
              <w:rPr>
                <w:rFonts w:ascii="Arial" w:hAnsi="Arial" w:cs="Arial"/>
              </w:rPr>
            </w:pPr>
            <w:r w:rsidRPr="000D259E">
              <w:rPr>
                <w:rFonts w:ascii="Arial" w:hAnsi="Arial" w:cs="Arial"/>
              </w:rPr>
              <w:t>Појас за гуму</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х 18</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center"/>
          </w:tcPr>
          <w:p w:rsidR="000D259E" w:rsidRPr="000D259E" w:rsidRDefault="000D259E" w:rsidP="00FA0C5A">
            <w:pPr>
              <w:jc w:val="center"/>
              <w:rPr>
                <w:rFonts w:ascii="Arial" w:hAnsi="Arial" w:cs="Arial"/>
              </w:rPr>
            </w:pPr>
            <w:r w:rsidRPr="000D259E">
              <w:rPr>
                <w:rFonts w:ascii="Arial" w:hAnsi="Arial" w:cs="Arial"/>
              </w:rPr>
              <w:t>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en-US"/>
              </w:rPr>
            </w:pPr>
            <w:r w:rsidRPr="000D259E">
              <w:rPr>
                <w:rFonts w:ascii="Arial" w:hAnsi="Arial" w:cs="Arial"/>
                <w:b/>
                <w:sz w:val="18"/>
                <w:szCs w:val="18"/>
                <w:lang w:val="sr-Cyrl-RS"/>
              </w:rPr>
              <w:br/>
            </w:r>
            <w:r w:rsidRPr="000D259E">
              <w:rPr>
                <w:rFonts w:ascii="Arial" w:hAnsi="Arial" w:cs="Arial"/>
                <w:b/>
                <w:sz w:val="18"/>
                <w:szCs w:val="18"/>
                <w:lang w:val="en-US"/>
              </w:rPr>
              <w:t>I</w:t>
            </w:r>
          </w:p>
        </w:tc>
        <w:tc>
          <w:tcPr>
            <w:tcW w:w="1059" w:type="dxa"/>
            <w:shd w:val="clear" w:color="auto" w:fill="D9D9D9"/>
          </w:tcPr>
          <w:p w:rsidR="000D259E" w:rsidRPr="000D259E" w:rsidRDefault="000D259E" w:rsidP="00FA0C5A">
            <w:pPr>
              <w:spacing w:before="120"/>
              <w:jc w:val="center"/>
              <w:rPr>
                <w:rFonts w:ascii="Arial" w:hAnsi="Arial" w:cs="Arial"/>
                <w:b/>
                <w:sz w:val="18"/>
                <w:szCs w:val="18"/>
              </w:rPr>
            </w:pPr>
          </w:p>
        </w:tc>
        <w:tc>
          <w:tcPr>
            <w:tcW w:w="9630"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без ПДВ-а</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w:t>
            </w:r>
            <w:r w:rsidRPr="000D259E">
              <w:rPr>
                <w:rFonts w:ascii="Arial" w:hAnsi="Arial" w:cs="Arial"/>
                <w:b/>
                <w:sz w:val="18"/>
                <w:szCs w:val="18"/>
                <w:lang w:val="sr-Cyrl-RS"/>
              </w:rPr>
              <w:t>Укупна цена из колоне 9</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FA0C5A">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Latn-CS"/>
              </w:rPr>
            </w:pPr>
            <w:r w:rsidRPr="000D259E">
              <w:rPr>
                <w:rFonts w:ascii="Arial" w:hAnsi="Arial" w:cs="Arial"/>
                <w:b/>
                <w:sz w:val="18"/>
                <w:szCs w:val="18"/>
                <w:lang w:val="sr-Latn-CS"/>
              </w:rPr>
              <w:t>II</w:t>
            </w:r>
          </w:p>
        </w:tc>
        <w:tc>
          <w:tcPr>
            <w:tcW w:w="1059" w:type="dxa"/>
            <w:shd w:val="clear" w:color="auto" w:fill="D9D9D9"/>
          </w:tcPr>
          <w:p w:rsidR="000D259E" w:rsidRPr="000D259E" w:rsidRDefault="000D259E" w:rsidP="00FA0C5A">
            <w:pPr>
              <w:spacing w:before="120"/>
              <w:jc w:val="center"/>
              <w:rPr>
                <w:rFonts w:ascii="Arial" w:hAnsi="Arial" w:cs="Arial"/>
                <w:b/>
                <w:sz w:val="18"/>
                <w:szCs w:val="18"/>
              </w:rPr>
            </w:pPr>
          </w:p>
        </w:tc>
        <w:tc>
          <w:tcPr>
            <w:tcW w:w="9630"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УКУПАН ИЗНОС ПДВ-а (стопа ПДВ-а 20%)</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I</w:t>
            </w:r>
            <w:r w:rsidRPr="000D259E">
              <w:rPr>
                <w:rFonts w:ascii="Arial" w:hAnsi="Arial" w:cs="Arial"/>
                <w:b/>
                <w:sz w:val="18"/>
                <w:szCs w:val="18"/>
              </w:rPr>
              <w:t xml:space="preserve"> х 20%)</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FA0C5A">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Cyrl-RS"/>
              </w:rPr>
            </w:pPr>
            <w:r w:rsidRPr="000D259E">
              <w:rPr>
                <w:rFonts w:ascii="Arial" w:hAnsi="Arial" w:cs="Arial"/>
                <w:b/>
                <w:sz w:val="18"/>
                <w:szCs w:val="18"/>
                <w:lang w:val="sr-Latn-CS"/>
              </w:rPr>
              <w:t>III</w:t>
            </w:r>
          </w:p>
        </w:tc>
        <w:tc>
          <w:tcPr>
            <w:tcW w:w="1059" w:type="dxa"/>
            <w:shd w:val="clear" w:color="auto" w:fill="D9D9D9"/>
          </w:tcPr>
          <w:p w:rsidR="000D259E" w:rsidRPr="000D259E" w:rsidRDefault="000D259E" w:rsidP="00FA0C5A">
            <w:pPr>
              <w:spacing w:before="120"/>
              <w:jc w:val="center"/>
              <w:rPr>
                <w:rFonts w:ascii="Arial" w:hAnsi="Arial" w:cs="Arial"/>
                <w:b/>
                <w:sz w:val="18"/>
                <w:szCs w:val="18"/>
              </w:rPr>
            </w:pPr>
          </w:p>
        </w:tc>
        <w:tc>
          <w:tcPr>
            <w:tcW w:w="9630"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са ПДВ-ом</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 xml:space="preserve">I </w:t>
            </w:r>
            <w:r w:rsidRPr="000D259E">
              <w:rPr>
                <w:rFonts w:ascii="Arial" w:hAnsi="Arial" w:cs="Arial"/>
                <w:b/>
                <w:sz w:val="18"/>
                <w:szCs w:val="18"/>
              </w:rPr>
              <w:t xml:space="preserve">+ред.бр. </w:t>
            </w:r>
            <w:r w:rsidRPr="000D259E">
              <w:rPr>
                <w:rFonts w:ascii="Arial" w:hAnsi="Arial" w:cs="Arial"/>
                <w:b/>
                <w:sz w:val="18"/>
                <w:szCs w:val="18"/>
                <w:lang w:val="sr-Latn-CS"/>
              </w:rPr>
              <w:t>II</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bl>
    <w:p w:rsidR="00FB4F0B" w:rsidRPr="000D259E" w:rsidRDefault="00FB4F0B" w:rsidP="002F2B96">
      <w:pPr>
        <w:pStyle w:val="Title"/>
        <w:spacing w:before="0" w:after="0"/>
        <w:jc w:val="left"/>
        <w:rPr>
          <w:sz w:val="20"/>
          <w:szCs w:val="20"/>
          <w:lang w:val="sr-Cyrl-RS"/>
        </w:rPr>
      </w:pPr>
    </w:p>
    <w:p w:rsidR="00FB4F0B" w:rsidRPr="000D259E" w:rsidRDefault="00FB4F0B" w:rsidP="002F2B96">
      <w:pPr>
        <w:pStyle w:val="Title"/>
        <w:spacing w:before="0" w:after="0"/>
        <w:jc w:val="left"/>
        <w:rPr>
          <w:sz w:val="20"/>
          <w:szCs w:val="20"/>
          <w:lang w:val="sr-Cyrl-RS"/>
        </w:rPr>
      </w:pPr>
    </w:p>
    <w:p w:rsidR="00B2340D" w:rsidRPr="000D259E" w:rsidRDefault="00B2340D" w:rsidP="002F2B96">
      <w:pPr>
        <w:tabs>
          <w:tab w:val="left" w:pos="6028"/>
        </w:tabs>
        <w:autoSpaceDE w:val="0"/>
        <w:autoSpaceDN w:val="0"/>
        <w:adjustRightInd w:val="0"/>
        <w:ind w:left="360"/>
        <w:jc w:val="center"/>
        <w:rPr>
          <w:rFonts w:ascii="Arial" w:eastAsia="Calibri" w:hAnsi="Arial" w:cs="Arial"/>
          <w:bCs/>
          <w:iCs/>
          <w:lang w:val="sr-Cyrl-RS"/>
        </w:rPr>
      </w:pPr>
    </w:p>
    <w:p w:rsidR="00B2340D" w:rsidRPr="000D259E" w:rsidRDefault="00B2340D" w:rsidP="002F2B96">
      <w:pPr>
        <w:tabs>
          <w:tab w:val="left" w:pos="6028"/>
        </w:tabs>
        <w:autoSpaceDE w:val="0"/>
        <w:autoSpaceDN w:val="0"/>
        <w:adjustRightInd w:val="0"/>
        <w:ind w:left="360"/>
        <w:jc w:val="center"/>
        <w:rPr>
          <w:rFonts w:ascii="Arial" w:eastAsia="Calibri" w:hAnsi="Arial" w:cs="Arial"/>
          <w:bCs/>
          <w:iCs/>
          <w:lang w:val="sr-Cyrl-RS"/>
        </w:rPr>
      </w:pPr>
    </w:p>
    <w:p w:rsidR="00B2340D" w:rsidRPr="000D259E" w:rsidRDefault="00B2340D" w:rsidP="002F2B96">
      <w:pPr>
        <w:tabs>
          <w:tab w:val="left" w:pos="6028"/>
        </w:tabs>
        <w:autoSpaceDE w:val="0"/>
        <w:autoSpaceDN w:val="0"/>
        <w:adjustRightInd w:val="0"/>
        <w:ind w:left="360"/>
        <w:jc w:val="center"/>
        <w:rPr>
          <w:rFonts w:ascii="Arial" w:eastAsia="Calibri" w:hAnsi="Arial" w:cs="Arial"/>
          <w:bCs/>
          <w:iCs/>
          <w:lang w:val="sr-Cyrl-RS"/>
        </w:rPr>
      </w:pPr>
    </w:p>
    <w:p w:rsidR="002F2B96" w:rsidRPr="000D259E" w:rsidRDefault="00661B5A" w:rsidP="002F2B96">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Место</w:t>
      </w:r>
      <w:r w:rsidR="002F2B96" w:rsidRPr="000D259E">
        <w:rPr>
          <w:rFonts w:ascii="Arial" w:eastAsia="Calibri" w:hAnsi="Arial" w:cs="Arial"/>
          <w:bCs/>
          <w:iCs/>
          <w:lang w:val="sr-Cyrl-RS"/>
        </w:rPr>
        <w:t xml:space="preserve"> </w:t>
      </w:r>
      <w:r w:rsidRPr="000D259E">
        <w:rPr>
          <w:rFonts w:ascii="Arial" w:eastAsia="Calibri" w:hAnsi="Arial" w:cs="Arial"/>
          <w:bCs/>
          <w:iCs/>
          <w:lang w:val="sr-Cyrl-RS"/>
        </w:rPr>
        <w:t>и</w:t>
      </w:r>
      <w:r w:rsidR="002F2B96" w:rsidRPr="000D259E">
        <w:rPr>
          <w:rFonts w:ascii="Arial" w:eastAsia="Calibri" w:hAnsi="Arial" w:cs="Arial"/>
          <w:bCs/>
          <w:iCs/>
          <w:lang w:val="sr-Cyrl-RS"/>
        </w:rPr>
        <w:t xml:space="preserve"> </w:t>
      </w:r>
      <w:r w:rsidRPr="000D259E">
        <w:rPr>
          <w:rFonts w:ascii="Arial" w:eastAsia="Calibri" w:hAnsi="Arial" w:cs="Arial"/>
          <w:bCs/>
          <w:iCs/>
          <w:lang w:val="sr-Cyrl-RS"/>
        </w:rPr>
        <w:t>датум</w:t>
      </w:r>
      <w:r w:rsidR="002F2B96" w:rsidRPr="000D259E">
        <w:rPr>
          <w:rFonts w:ascii="Arial" w:eastAsia="Calibri" w:hAnsi="Arial" w:cs="Arial"/>
          <w:bCs/>
          <w:iCs/>
          <w:lang w:val="sr-Cyrl-RS"/>
        </w:rPr>
        <w:t xml:space="preserve"> </w:t>
      </w:r>
      <w:r w:rsidR="002F2B96" w:rsidRPr="000D259E">
        <w:rPr>
          <w:rFonts w:ascii="Arial" w:eastAsia="Calibri" w:hAnsi="Arial" w:cs="Arial"/>
          <w:bCs/>
          <w:iCs/>
          <w:lang w:val="sr-Cyrl-RS"/>
        </w:rPr>
        <w:tab/>
      </w:r>
      <w:r w:rsidR="002F2B96" w:rsidRPr="000D259E">
        <w:rPr>
          <w:rFonts w:ascii="Arial" w:eastAsia="Calibri" w:hAnsi="Arial" w:cs="Arial"/>
          <w:bCs/>
          <w:iCs/>
          <w:lang w:val="sr-Cyrl-RS"/>
        </w:rPr>
        <w:tab/>
        <w:t xml:space="preserve">              </w:t>
      </w:r>
      <w:r w:rsidRPr="000D259E">
        <w:rPr>
          <w:rFonts w:ascii="Arial" w:eastAsia="Calibri" w:hAnsi="Arial" w:cs="Arial"/>
          <w:bCs/>
          <w:iCs/>
          <w:lang w:val="sr-Cyrl-RS"/>
        </w:rPr>
        <w:t>Понуђач</w:t>
      </w:r>
    </w:p>
    <w:p w:rsidR="00FB4F0B" w:rsidRPr="000D259E" w:rsidRDefault="00FB4F0B" w:rsidP="002F2B96">
      <w:pPr>
        <w:tabs>
          <w:tab w:val="left" w:pos="6028"/>
        </w:tabs>
        <w:autoSpaceDE w:val="0"/>
        <w:autoSpaceDN w:val="0"/>
        <w:adjustRightInd w:val="0"/>
        <w:ind w:left="360"/>
        <w:jc w:val="center"/>
        <w:rPr>
          <w:rFonts w:ascii="Arial" w:eastAsia="Calibri" w:hAnsi="Arial" w:cs="Arial"/>
          <w:bCs/>
          <w:iCs/>
          <w:lang w:val="sr-Cyrl-RS"/>
        </w:rPr>
      </w:pPr>
    </w:p>
    <w:p w:rsidR="002F2B96" w:rsidRPr="000D259E" w:rsidRDefault="002F2B96" w:rsidP="002F2B96">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____________________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A65D15" w:rsidRPr="000D259E" w:rsidRDefault="002F2B96" w:rsidP="002F2B96">
      <w:pPr>
        <w:jc w:val="center"/>
        <w:rPr>
          <w:rFonts w:ascii="Arial" w:hAnsi="Arial" w:cs="Arial"/>
          <w:lang w:val="ru-RU"/>
        </w:rPr>
      </w:pPr>
      <w:r w:rsidRPr="000D259E">
        <w:rPr>
          <w:rFonts w:ascii="Arial" w:hAnsi="Arial" w:cs="Arial"/>
          <w:lang w:val="ru-RU"/>
        </w:rPr>
        <w:t xml:space="preserve">                                                                                                       (</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r w:rsidR="00A65D15" w:rsidRPr="000D259E">
        <w:rPr>
          <w:rFonts w:ascii="Arial" w:hAnsi="Arial" w:cs="Arial"/>
          <w:lang w:val="ru-RU"/>
        </w:rPr>
        <w:br w:type="page"/>
      </w:r>
    </w:p>
    <w:p w:rsidR="00A65D15" w:rsidRPr="000D259E" w:rsidRDefault="00A65D15" w:rsidP="00A65D15">
      <w:pPr>
        <w:pStyle w:val="Title"/>
        <w:spacing w:before="0" w:after="0"/>
        <w:jc w:val="right"/>
        <w:rPr>
          <w:caps/>
          <w:sz w:val="24"/>
          <w:szCs w:val="24"/>
          <w:lang w:val="sr-Cyrl-RS"/>
        </w:rPr>
      </w:pPr>
      <w:r w:rsidRPr="000D259E">
        <w:rPr>
          <w:caps/>
          <w:sz w:val="24"/>
          <w:szCs w:val="24"/>
        </w:rPr>
        <w:lastRenderedPageBreak/>
        <w:t>Образац 2</w:t>
      </w:r>
      <w:r w:rsidRPr="000D259E">
        <w:rPr>
          <w:caps/>
          <w:sz w:val="24"/>
          <w:szCs w:val="24"/>
          <w:lang w:val="sr-Cyrl-RS"/>
        </w:rPr>
        <w:t>.4</w:t>
      </w:r>
    </w:p>
    <w:p w:rsidR="006C64CE" w:rsidRPr="000D259E" w:rsidRDefault="006C64CE" w:rsidP="00A65D15">
      <w:pPr>
        <w:pStyle w:val="Title"/>
        <w:spacing w:before="0" w:after="0"/>
        <w:jc w:val="right"/>
        <w:rPr>
          <w:caps/>
          <w:sz w:val="24"/>
          <w:szCs w:val="24"/>
          <w:lang w:val="sr-Cyrl-RS"/>
        </w:rPr>
      </w:pPr>
    </w:p>
    <w:p w:rsidR="00A65D15" w:rsidRPr="000D259E" w:rsidRDefault="00A65D15" w:rsidP="00A65D15">
      <w:pPr>
        <w:jc w:val="center"/>
        <w:rPr>
          <w:rFonts w:ascii="Arial" w:hAnsi="Arial" w:cs="Arial"/>
          <w:b/>
          <w:lang w:val="sr-Latn-RS"/>
        </w:rPr>
      </w:pPr>
      <w:r w:rsidRPr="000D259E">
        <w:rPr>
          <w:rFonts w:ascii="Arial" w:hAnsi="Arial" w:cs="Arial"/>
          <w:b/>
          <w:lang w:val="sr-Cyrl-RS"/>
        </w:rPr>
        <w:t>ОБРАЗАЦ СТРУКТУРЕ ПОНУЂЕНЕ ЦЕНЕ И УПУТСТВО ЗА ПОПУЊАВАЊЕ</w:t>
      </w:r>
    </w:p>
    <w:p w:rsidR="00BF691D" w:rsidRPr="000D259E" w:rsidRDefault="00BF691D" w:rsidP="00A65D15">
      <w:pPr>
        <w:pStyle w:val="Title"/>
        <w:spacing w:before="0" w:after="0"/>
        <w:rPr>
          <w:sz w:val="24"/>
          <w:szCs w:val="24"/>
          <w:lang w:val="sr-Latn-RS"/>
        </w:rPr>
      </w:pPr>
    </w:p>
    <w:p w:rsidR="002F5933" w:rsidRPr="000D259E" w:rsidRDefault="002F5933" w:rsidP="00A65D15">
      <w:pPr>
        <w:pStyle w:val="Title"/>
        <w:spacing w:before="0" w:after="0"/>
        <w:jc w:val="left"/>
        <w:rPr>
          <w:sz w:val="24"/>
          <w:szCs w:val="24"/>
          <w:lang w:val="sr-Cyrl-RS"/>
        </w:rPr>
      </w:pPr>
      <w:r w:rsidRPr="000D259E">
        <w:rPr>
          <w:sz w:val="24"/>
          <w:szCs w:val="24"/>
          <w:lang w:val="sr-Cyrl-RS"/>
        </w:rPr>
        <w:t xml:space="preserve">                                             Партија 4: Пнеуматици и опрема за путничка и теретна возила ТЦ Крагујевац </w:t>
      </w:r>
    </w:p>
    <w:p w:rsidR="00A65D15" w:rsidRPr="000D259E" w:rsidRDefault="00A65D15" w:rsidP="00A65D15">
      <w:pPr>
        <w:pStyle w:val="Title"/>
        <w:spacing w:before="0" w:after="0"/>
        <w:jc w:val="left"/>
        <w:rPr>
          <w:sz w:val="24"/>
          <w:szCs w:val="24"/>
          <w:lang w:val="sr-Cyrl-RS"/>
        </w:rPr>
      </w:pPr>
      <w:r w:rsidRPr="000D259E">
        <w:rPr>
          <w:sz w:val="24"/>
          <w:szCs w:val="24"/>
          <w:lang w:val="sr-Cyrl-RS"/>
        </w:rPr>
        <w:t>Табела 1.4</w:t>
      </w:r>
    </w:p>
    <w:p w:rsidR="00FB4F0B" w:rsidRPr="000D259E" w:rsidRDefault="00FB4F0B" w:rsidP="00A65D15">
      <w:pPr>
        <w:pStyle w:val="Title"/>
        <w:spacing w:before="0" w:after="0"/>
        <w:jc w:val="left"/>
        <w:rPr>
          <w:sz w:val="20"/>
          <w:szCs w:val="20"/>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0D259E" w:rsidRPr="000D259E" w:rsidTr="00FA0C5A">
        <w:trPr>
          <w:trHeight w:val="598"/>
        </w:trPr>
        <w:tc>
          <w:tcPr>
            <w:tcW w:w="918" w:type="dxa"/>
            <w:shd w:val="clear" w:color="auto" w:fill="D9D9D9"/>
            <w:vAlign w:val="center"/>
          </w:tcPr>
          <w:p w:rsidR="000D259E" w:rsidRPr="000D259E" w:rsidRDefault="000D259E" w:rsidP="00FA0C5A">
            <w:pPr>
              <w:ind w:left="360"/>
              <w:jc w:val="center"/>
              <w:rPr>
                <w:rFonts w:ascii="Arial" w:hAnsi="Arial" w:cs="Arial"/>
                <w:sz w:val="18"/>
                <w:szCs w:val="18"/>
                <w:lang w:val="sr-Cyrl-RS"/>
              </w:rPr>
            </w:pPr>
            <w:r w:rsidRPr="000D259E">
              <w:rPr>
                <w:rFonts w:ascii="Arial" w:hAnsi="Arial" w:cs="Arial"/>
                <w:sz w:val="18"/>
                <w:szCs w:val="18"/>
              </w:rPr>
              <w:t>Р</w:t>
            </w:r>
            <w:r w:rsidRPr="000D259E">
              <w:rPr>
                <w:rFonts w:ascii="Arial" w:hAnsi="Arial" w:cs="Arial"/>
                <w:sz w:val="18"/>
                <w:szCs w:val="18"/>
                <w:lang w:val="sr-Cyrl-RS"/>
              </w:rPr>
              <w:t>ед</w:t>
            </w:r>
            <w:r w:rsidRPr="000D259E">
              <w:rPr>
                <w:rFonts w:ascii="Arial" w:hAnsi="Arial" w:cs="Arial"/>
                <w:sz w:val="18"/>
                <w:szCs w:val="18"/>
              </w:rPr>
              <w:t>.бр</w:t>
            </w:r>
            <w:r w:rsidRPr="000D259E">
              <w:rPr>
                <w:rFonts w:ascii="Arial" w:hAnsi="Arial" w:cs="Arial"/>
                <w:sz w:val="18"/>
                <w:szCs w:val="18"/>
                <w:lang w:val="sr-Cyrl-RS"/>
              </w:rPr>
              <w:t>.</w:t>
            </w:r>
          </w:p>
        </w:tc>
        <w:tc>
          <w:tcPr>
            <w:tcW w:w="2340" w:type="dxa"/>
            <w:shd w:val="clear" w:color="auto" w:fill="D9D9D9"/>
            <w:vAlign w:val="center"/>
          </w:tcPr>
          <w:p w:rsidR="000D259E" w:rsidRPr="000D259E" w:rsidRDefault="000D259E" w:rsidP="00FA0C5A">
            <w:pPr>
              <w:jc w:val="center"/>
              <w:rPr>
                <w:rFonts w:ascii="Arial" w:hAnsi="Arial" w:cs="Arial"/>
                <w:sz w:val="18"/>
                <w:szCs w:val="18"/>
              </w:rPr>
            </w:pPr>
            <w:r w:rsidRPr="000D259E">
              <w:rPr>
                <w:rFonts w:ascii="Arial" w:hAnsi="Arial" w:cs="Arial"/>
                <w:sz w:val="18"/>
                <w:szCs w:val="18"/>
                <w:lang w:val="sr-Cyrl-RS"/>
              </w:rPr>
              <w:t>Назив</w:t>
            </w:r>
            <w:r w:rsidRPr="000D259E">
              <w:rPr>
                <w:rFonts w:ascii="Arial" w:hAnsi="Arial" w:cs="Arial"/>
                <w:sz w:val="18"/>
                <w:szCs w:val="18"/>
              </w:rPr>
              <w:t xml:space="preserve"> доб</w:t>
            </w:r>
            <w:r w:rsidRPr="000D259E">
              <w:rPr>
                <w:rFonts w:ascii="Arial" w:hAnsi="Arial" w:cs="Arial"/>
                <w:sz w:val="18"/>
                <w:szCs w:val="18"/>
                <w:lang w:val="sr-Latn-RS"/>
              </w:rPr>
              <w:t>а</w:t>
            </w:r>
            <w:r w:rsidRPr="000D259E">
              <w:rPr>
                <w:rFonts w:ascii="Arial" w:hAnsi="Arial" w:cs="Arial"/>
                <w:sz w:val="18"/>
                <w:szCs w:val="18"/>
              </w:rPr>
              <w:t>ра</w:t>
            </w:r>
          </w:p>
        </w:tc>
        <w:tc>
          <w:tcPr>
            <w:tcW w:w="2160" w:type="dxa"/>
            <w:shd w:val="clear" w:color="auto" w:fill="D9D9D9"/>
            <w:vAlign w:val="center"/>
          </w:tcPr>
          <w:p w:rsidR="000D259E" w:rsidRPr="000D259E" w:rsidRDefault="000D259E" w:rsidP="00FA0C5A">
            <w:pPr>
              <w:jc w:val="center"/>
              <w:rPr>
                <w:rFonts w:ascii="Arial" w:hAnsi="Arial" w:cs="Arial"/>
                <w:sz w:val="20"/>
                <w:szCs w:val="20"/>
                <w:lang w:val="sr-Cyrl-RS"/>
              </w:rPr>
            </w:pPr>
            <w:r w:rsidRPr="000D259E">
              <w:rPr>
                <w:rFonts w:ascii="Arial" w:hAnsi="Arial" w:cs="Arial"/>
                <w:sz w:val="20"/>
                <w:szCs w:val="20"/>
                <w:lang w:val="sr-Cyrl-RS"/>
              </w:rPr>
              <w:t>Тип добара</w:t>
            </w:r>
          </w:p>
        </w:tc>
        <w:tc>
          <w:tcPr>
            <w:tcW w:w="1329" w:type="dxa"/>
            <w:shd w:val="clear" w:color="auto" w:fill="D9D9D9"/>
          </w:tcPr>
          <w:p w:rsidR="000D259E" w:rsidRPr="000D259E" w:rsidRDefault="000D259E" w:rsidP="00FA0C5A">
            <w:p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Назив произвођача</w:t>
            </w:r>
          </w:p>
        </w:tc>
        <w:tc>
          <w:tcPr>
            <w:tcW w:w="1059" w:type="dxa"/>
            <w:shd w:val="clear" w:color="auto" w:fill="D9D9D9"/>
            <w:vAlign w:val="center"/>
          </w:tcPr>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Јединица мере</w:t>
            </w:r>
          </w:p>
        </w:tc>
        <w:tc>
          <w:tcPr>
            <w:tcW w:w="1051"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Колич.</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Једини</w:t>
            </w:r>
            <w:r w:rsidRPr="000D259E">
              <w:rPr>
                <w:rFonts w:ascii="Arial" w:hAnsi="Arial" w:cs="Arial"/>
                <w:sz w:val="18"/>
                <w:szCs w:val="18"/>
                <w:lang w:val="sr-Cyrl-RS"/>
              </w:rPr>
              <w:t>ч.</w:t>
            </w:r>
            <w:r w:rsidRPr="000D259E">
              <w:rPr>
                <w:rFonts w:ascii="Arial" w:hAnsi="Arial" w:cs="Arial"/>
                <w:sz w:val="18"/>
                <w:szCs w:val="18"/>
              </w:rPr>
              <w:t xml:space="preserve"> цена</w:t>
            </w:r>
            <w:r w:rsidRPr="000D259E">
              <w:rPr>
                <w:sz w:val="18"/>
                <w:szCs w:val="18"/>
              </w:rPr>
              <w:t xml:space="preserve"> </w:t>
            </w:r>
            <w:r w:rsidRPr="000D259E">
              <w:rPr>
                <w:rFonts w:ascii="Arial" w:hAnsi="Arial" w:cs="Arial"/>
                <w:sz w:val="18"/>
                <w:szCs w:val="18"/>
              </w:rPr>
              <w:t>без ПДВ-а</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w:t>
            </w:r>
            <w:r w:rsidRPr="000D259E">
              <w:rPr>
                <w:rFonts w:ascii="Arial" w:hAnsi="Arial" w:cs="Arial"/>
                <w:sz w:val="18"/>
                <w:szCs w:val="18"/>
                <w:lang w:val="sr-Cyrl-RS"/>
              </w:rPr>
              <w:t>нич.</w:t>
            </w:r>
            <w:r w:rsidRPr="000D259E">
              <w:rPr>
                <w:rFonts w:ascii="Arial" w:hAnsi="Arial" w:cs="Arial"/>
                <w:sz w:val="18"/>
                <w:szCs w:val="18"/>
              </w:rPr>
              <w:t xml:space="preserve"> цена са ПДВ-ом</w:t>
            </w:r>
          </w:p>
        </w:tc>
        <w:tc>
          <w:tcPr>
            <w:tcW w:w="1507" w:type="dxa"/>
            <w:gridSpan w:val="2"/>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Укупна цена без ПДВ-а</w:t>
            </w:r>
          </w:p>
        </w:tc>
        <w:tc>
          <w:tcPr>
            <w:tcW w:w="1800"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 xml:space="preserve">Укупна цена </w:t>
            </w:r>
            <w:r w:rsidRPr="000D259E">
              <w:rPr>
                <w:rFonts w:ascii="Arial" w:hAnsi="Arial" w:cs="Arial"/>
                <w:sz w:val="18"/>
                <w:szCs w:val="18"/>
                <w:lang w:val="sr-Cyrl-RS"/>
              </w:rPr>
              <w:t xml:space="preserve">са </w:t>
            </w:r>
            <w:r w:rsidRPr="000D259E">
              <w:rPr>
                <w:rFonts w:ascii="Arial" w:hAnsi="Arial" w:cs="Arial"/>
                <w:sz w:val="18"/>
                <w:szCs w:val="18"/>
              </w:rPr>
              <w:t>ПДВ-</w:t>
            </w:r>
            <w:r w:rsidRPr="000D259E">
              <w:rPr>
                <w:rFonts w:ascii="Arial" w:hAnsi="Arial" w:cs="Arial"/>
                <w:sz w:val="18"/>
                <w:szCs w:val="18"/>
                <w:lang w:val="sr-Cyrl-RS"/>
              </w:rPr>
              <w:t>ом</w:t>
            </w:r>
          </w:p>
        </w:tc>
      </w:tr>
      <w:tr w:rsidR="000D259E" w:rsidRPr="000D259E" w:rsidTr="00FA0C5A">
        <w:trPr>
          <w:trHeight w:val="181"/>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rPr>
            </w:pPr>
            <w:r w:rsidRPr="000D259E">
              <w:rPr>
                <w:rFonts w:ascii="Arial" w:hAnsi="Arial" w:cs="Arial"/>
                <w:b/>
                <w:sz w:val="18"/>
                <w:szCs w:val="18"/>
              </w:rPr>
              <w:t>1</w:t>
            </w:r>
          </w:p>
        </w:tc>
        <w:tc>
          <w:tcPr>
            <w:tcW w:w="234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2</w:t>
            </w:r>
          </w:p>
        </w:tc>
        <w:tc>
          <w:tcPr>
            <w:tcW w:w="216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3</w:t>
            </w:r>
          </w:p>
        </w:tc>
        <w:tc>
          <w:tcPr>
            <w:tcW w:w="132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4</w:t>
            </w:r>
          </w:p>
        </w:tc>
        <w:tc>
          <w:tcPr>
            <w:tcW w:w="105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5</w:t>
            </w:r>
          </w:p>
        </w:tc>
        <w:tc>
          <w:tcPr>
            <w:tcW w:w="1051"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6</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7</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8</w:t>
            </w:r>
          </w:p>
        </w:tc>
        <w:tc>
          <w:tcPr>
            <w:tcW w:w="1507" w:type="dxa"/>
            <w:gridSpan w:val="2"/>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9</w:t>
            </w:r>
            <w:r w:rsidRPr="000D259E">
              <w:rPr>
                <w:rFonts w:ascii="Arial" w:hAnsi="Arial" w:cs="Arial"/>
                <w:b/>
                <w:sz w:val="18"/>
                <w:szCs w:val="18"/>
              </w:rPr>
              <w:t>=</w:t>
            </w:r>
            <w:r w:rsidRPr="000D259E">
              <w:rPr>
                <w:rFonts w:ascii="Arial" w:hAnsi="Arial" w:cs="Arial"/>
                <w:b/>
                <w:sz w:val="18"/>
                <w:szCs w:val="18"/>
                <w:lang w:val="sr-Cyrl-RS"/>
              </w:rPr>
              <w:t>6х7</w:t>
            </w:r>
          </w:p>
        </w:tc>
        <w:tc>
          <w:tcPr>
            <w:tcW w:w="1800"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10=6</w:t>
            </w:r>
            <w:r w:rsidRPr="000D259E">
              <w:rPr>
                <w:rFonts w:ascii="Arial" w:hAnsi="Arial" w:cs="Arial"/>
                <w:b/>
                <w:sz w:val="18"/>
                <w:szCs w:val="18"/>
                <w:lang w:val="sr-Latn-RS"/>
              </w:rPr>
              <w:t>x</w:t>
            </w:r>
            <w:r w:rsidRPr="000D259E">
              <w:rPr>
                <w:rFonts w:ascii="Arial" w:hAnsi="Arial" w:cs="Arial"/>
                <w:b/>
                <w:sz w:val="18"/>
                <w:szCs w:val="18"/>
                <w:lang w:val="sr-Cyrl-RS"/>
              </w:rPr>
              <w:t>8</w:t>
            </w:r>
          </w:p>
        </w:tc>
      </w:tr>
      <w:tr w:rsidR="000D259E" w:rsidRPr="000D259E" w:rsidTr="00FA0C5A">
        <w:trPr>
          <w:trHeight w:val="586"/>
        </w:trPr>
        <w:tc>
          <w:tcPr>
            <w:tcW w:w="918" w:type="dxa"/>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tc>
        <w:tc>
          <w:tcPr>
            <w:tcW w:w="13950" w:type="dxa"/>
            <w:gridSpan w:val="10"/>
            <w:tcBorders>
              <w:bottom w:val="single" w:sz="4" w:space="0" w:color="auto"/>
            </w:tcBorders>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sz w:val="22"/>
                <w:szCs w:val="22"/>
                <w:lang w:val="sr-Cyrl-RS"/>
              </w:rPr>
              <w:t xml:space="preserve">  Спољна гума М+С</w:t>
            </w:r>
          </w:p>
        </w:tc>
      </w:tr>
      <w:tr w:rsidR="000D259E" w:rsidRPr="000D259E" w:rsidTr="00FA0C5A">
        <w:trPr>
          <w:trHeight w:val="398"/>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 R13C 96/94N</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 R14C 104/102</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400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190/70 R15C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18х8.0-10 (195/50 B10)</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66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16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205/75 R 16C</w:t>
            </w:r>
          </w:p>
        </w:tc>
        <w:tc>
          <w:tcPr>
            <w:tcW w:w="132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1"/>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p w:rsidR="000D259E" w:rsidRPr="000D259E" w:rsidRDefault="000D259E" w:rsidP="00FA0C5A">
            <w:pPr>
              <w:rPr>
                <w:rFonts w:ascii="Arial" w:hAnsi="Arial" w:cs="Arial"/>
                <w:b/>
              </w:rPr>
            </w:pPr>
            <w:r w:rsidRPr="000D259E">
              <w:rPr>
                <w:rFonts w:ascii="Arial" w:hAnsi="Arial" w:cs="Arial"/>
                <w:b/>
                <w:lang w:val="sr-Cyrl-RS"/>
              </w:rPr>
              <w:t>Спољне зимске вучне гуме</w:t>
            </w:r>
          </w:p>
          <w:p w:rsidR="000D259E" w:rsidRPr="000D259E" w:rsidRDefault="000D259E" w:rsidP="00FA0C5A">
            <w:pP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 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92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R 16C</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9.50 R17.5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10.00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R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13.00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4868" w:type="dxa"/>
            <w:gridSpan w:val="11"/>
            <w:shd w:val="clear" w:color="auto" w:fill="D9D9D9" w:themeFill="background1" w:themeFillShade="D9"/>
            <w:vAlign w:val="center"/>
          </w:tcPr>
          <w:p w:rsidR="000D259E" w:rsidRPr="000D259E" w:rsidRDefault="000D259E" w:rsidP="00FA0C5A">
            <w:pPr>
              <w:rPr>
                <w:rFonts w:ascii="Arial" w:hAnsi="Arial" w:cs="Arial"/>
                <w:b/>
                <w:sz w:val="22"/>
                <w:szCs w:val="22"/>
                <w:lang w:val="sr-Cyrl-RS"/>
              </w:rPr>
            </w:pPr>
            <w:r w:rsidRPr="000D259E">
              <w:rPr>
                <w:rFonts w:ascii="Arial" w:hAnsi="Arial" w:cs="Arial"/>
                <w:b/>
                <w:sz w:val="22"/>
                <w:szCs w:val="22"/>
                <w:lang w:val="sr-Cyrl-RS"/>
              </w:rPr>
              <w:t>Унутрашње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185/75 R16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315/80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70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10.00 R20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160" w:type="dxa"/>
            <w:vAlign w:val="center"/>
          </w:tcPr>
          <w:p w:rsidR="000D259E" w:rsidRPr="000D259E" w:rsidRDefault="000D259E" w:rsidP="00FA0C5A">
            <w:pPr>
              <w:rPr>
                <w:rFonts w:ascii="Arial" w:hAnsi="Arial" w:cs="Arial"/>
              </w:rPr>
            </w:pPr>
            <w:r w:rsidRPr="000D259E">
              <w:rPr>
                <w:rFonts w:ascii="Arial" w:hAnsi="Arial" w:cs="Arial"/>
              </w:rPr>
              <w:t>12.00 R20</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160" w:type="dxa"/>
            <w:vAlign w:val="center"/>
          </w:tcPr>
          <w:p w:rsidR="000D259E" w:rsidRPr="000D259E" w:rsidRDefault="000D259E" w:rsidP="00FA0C5A">
            <w:pPr>
              <w:rPr>
                <w:rFonts w:ascii="Arial" w:hAnsi="Arial" w:cs="Arial"/>
              </w:rPr>
            </w:pPr>
            <w:r w:rsidRPr="000D259E">
              <w:rPr>
                <w:rFonts w:ascii="Arial" w:hAnsi="Arial" w:cs="Arial"/>
              </w:rPr>
              <w:t>185/75 R16</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4"/>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160" w:type="dxa"/>
            <w:vAlign w:val="center"/>
          </w:tcPr>
          <w:p w:rsidR="000D259E" w:rsidRPr="000D259E" w:rsidRDefault="000D259E" w:rsidP="00FA0C5A">
            <w:pPr>
              <w:rPr>
                <w:rFonts w:ascii="Arial" w:hAnsi="Arial" w:cs="Arial"/>
              </w:rPr>
            </w:pPr>
            <w:r w:rsidRPr="000D259E">
              <w:rPr>
                <w:rFonts w:ascii="Arial" w:hAnsi="Arial" w:cs="Arial"/>
              </w:rPr>
              <w:t>11.00 R22.5</w:t>
            </w:r>
          </w:p>
        </w:tc>
        <w:tc>
          <w:tcPr>
            <w:tcW w:w="132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07" w:type="dxa"/>
            <w:gridSpan w:val="2"/>
            <w:vAlign w:val="center"/>
          </w:tcPr>
          <w:p w:rsidR="000D259E" w:rsidRPr="000D259E" w:rsidRDefault="000D259E" w:rsidP="00FA0C5A">
            <w:pPr>
              <w:jc w:val="center"/>
              <w:rPr>
                <w:rFonts w:ascii="Arial" w:hAnsi="Arial" w:cs="Arial"/>
                <w:sz w:val="18"/>
                <w:szCs w:val="18"/>
              </w:rPr>
            </w:pPr>
          </w:p>
        </w:tc>
        <w:tc>
          <w:tcPr>
            <w:tcW w:w="1800" w:type="dxa"/>
            <w:vAlign w:val="center"/>
          </w:tcPr>
          <w:p w:rsidR="000D259E" w:rsidRPr="000D259E" w:rsidRDefault="000D259E" w:rsidP="00FA0C5A">
            <w:pPr>
              <w:jc w:val="center"/>
              <w:rPr>
                <w:rFonts w:ascii="Arial" w:hAnsi="Arial" w:cs="Arial"/>
                <w:sz w:val="18"/>
                <w:szCs w:val="18"/>
              </w:rPr>
            </w:pPr>
          </w:p>
        </w:tc>
      </w:tr>
      <w:tr w:rsidR="000D259E" w:rsidRPr="000D259E" w:rsidTr="00A36D3C">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en-US"/>
              </w:rPr>
            </w:pPr>
            <w:r w:rsidRPr="000D259E">
              <w:rPr>
                <w:rFonts w:ascii="Arial" w:hAnsi="Arial" w:cs="Arial"/>
                <w:b/>
                <w:sz w:val="18"/>
                <w:szCs w:val="18"/>
                <w:lang w:val="sr-Cyrl-RS"/>
              </w:rPr>
              <w:br/>
            </w:r>
            <w:r w:rsidRPr="000D259E">
              <w:rPr>
                <w:rFonts w:ascii="Arial" w:hAnsi="Arial" w:cs="Arial"/>
                <w:b/>
                <w:sz w:val="18"/>
                <w:szCs w:val="18"/>
                <w:lang w:val="en-US"/>
              </w:rPr>
              <w:t>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без ПДВ-а</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w:t>
            </w:r>
            <w:r w:rsidRPr="000D259E">
              <w:rPr>
                <w:rFonts w:ascii="Arial" w:hAnsi="Arial" w:cs="Arial"/>
                <w:b/>
                <w:sz w:val="18"/>
                <w:szCs w:val="18"/>
                <w:lang w:val="sr-Cyrl-RS"/>
              </w:rPr>
              <w:t>Укупна цена из колоне 9</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235F39">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Latn-CS"/>
              </w:rPr>
            </w:pPr>
            <w:r w:rsidRPr="000D259E">
              <w:rPr>
                <w:rFonts w:ascii="Arial" w:hAnsi="Arial" w:cs="Arial"/>
                <w:b/>
                <w:sz w:val="18"/>
                <w:szCs w:val="18"/>
                <w:lang w:val="sr-Latn-CS"/>
              </w:rPr>
              <w:t>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УКУПАН ИЗНОС ПДВ-а (стопа ПДВ-а 20%)</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I</w:t>
            </w:r>
            <w:r w:rsidRPr="000D259E">
              <w:rPr>
                <w:rFonts w:ascii="Arial" w:hAnsi="Arial" w:cs="Arial"/>
                <w:b/>
                <w:sz w:val="18"/>
                <w:szCs w:val="18"/>
              </w:rPr>
              <w:t xml:space="preserve"> х 20%)</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842B1D">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Cyrl-RS"/>
              </w:rPr>
            </w:pPr>
            <w:r w:rsidRPr="000D259E">
              <w:rPr>
                <w:rFonts w:ascii="Arial" w:hAnsi="Arial" w:cs="Arial"/>
                <w:b/>
                <w:sz w:val="18"/>
                <w:szCs w:val="18"/>
                <w:lang w:val="sr-Latn-CS"/>
              </w:rPr>
              <w:t>III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са ПДВ-ом</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 xml:space="preserve">I </w:t>
            </w:r>
            <w:r w:rsidRPr="000D259E">
              <w:rPr>
                <w:rFonts w:ascii="Arial" w:hAnsi="Arial" w:cs="Arial"/>
                <w:b/>
                <w:sz w:val="18"/>
                <w:szCs w:val="18"/>
              </w:rPr>
              <w:t xml:space="preserve">+ред.бр. </w:t>
            </w:r>
            <w:r w:rsidRPr="000D259E">
              <w:rPr>
                <w:rFonts w:ascii="Arial" w:hAnsi="Arial" w:cs="Arial"/>
                <w:b/>
                <w:sz w:val="18"/>
                <w:szCs w:val="18"/>
                <w:lang w:val="sr-Latn-CS"/>
              </w:rPr>
              <w:t>II</w:t>
            </w:r>
            <w:r w:rsidRPr="000D259E">
              <w:rPr>
                <w:rFonts w:ascii="Arial" w:hAnsi="Arial" w:cs="Arial"/>
                <w:b/>
                <w:sz w:val="18"/>
                <w:szCs w:val="18"/>
              </w:rPr>
              <w:t>)</w:t>
            </w:r>
          </w:p>
        </w:tc>
        <w:tc>
          <w:tcPr>
            <w:tcW w:w="3261" w:type="dxa"/>
            <w:gridSpan w:val="2"/>
            <w:tcBorders>
              <w:left w:val="single" w:sz="4" w:space="0" w:color="auto"/>
            </w:tcBorders>
          </w:tcPr>
          <w:p w:rsidR="000D259E" w:rsidRPr="000D259E" w:rsidRDefault="000D259E" w:rsidP="00FA0C5A">
            <w:pPr>
              <w:rPr>
                <w:rFonts w:ascii="Arial" w:hAnsi="Arial" w:cs="Arial"/>
                <w:sz w:val="18"/>
                <w:szCs w:val="18"/>
              </w:rPr>
            </w:pPr>
          </w:p>
        </w:tc>
      </w:tr>
    </w:tbl>
    <w:p w:rsidR="00FB4F0B" w:rsidRPr="000D259E" w:rsidRDefault="00FB4F0B" w:rsidP="00A65D15">
      <w:pPr>
        <w:pStyle w:val="Title"/>
        <w:spacing w:before="0" w:after="0"/>
        <w:jc w:val="left"/>
        <w:rPr>
          <w:sz w:val="20"/>
          <w:szCs w:val="20"/>
          <w:lang w:val="sr-Cyrl-RS"/>
        </w:rPr>
      </w:pPr>
    </w:p>
    <w:p w:rsidR="00A65D15" w:rsidRPr="000D259E" w:rsidRDefault="00A65D15" w:rsidP="00A65D15">
      <w:pPr>
        <w:tabs>
          <w:tab w:val="left" w:pos="6028"/>
        </w:tabs>
        <w:autoSpaceDE w:val="0"/>
        <w:autoSpaceDN w:val="0"/>
        <w:adjustRightInd w:val="0"/>
        <w:ind w:left="360"/>
        <w:jc w:val="center"/>
        <w:rPr>
          <w:rFonts w:ascii="Arial" w:eastAsia="Calibri" w:hAnsi="Arial" w:cs="Arial"/>
          <w:bCs/>
          <w:iCs/>
          <w:lang w:val="sr-Cyrl-RS"/>
        </w:rPr>
      </w:pPr>
    </w:p>
    <w:p w:rsidR="00FB4F0B" w:rsidRPr="000D259E" w:rsidRDefault="00FB4F0B" w:rsidP="00A65D15">
      <w:pPr>
        <w:tabs>
          <w:tab w:val="left" w:pos="6028"/>
        </w:tabs>
        <w:autoSpaceDE w:val="0"/>
        <w:autoSpaceDN w:val="0"/>
        <w:adjustRightInd w:val="0"/>
        <w:ind w:left="360"/>
        <w:jc w:val="center"/>
        <w:rPr>
          <w:rFonts w:ascii="Arial" w:eastAsia="Calibri" w:hAnsi="Arial" w:cs="Arial"/>
          <w:bCs/>
          <w:iCs/>
          <w:lang w:val="sr-Cyrl-RS"/>
        </w:rPr>
      </w:pPr>
    </w:p>
    <w:p w:rsidR="00FB4F0B" w:rsidRPr="000D259E" w:rsidRDefault="00FB4F0B" w:rsidP="00A65D15">
      <w:pPr>
        <w:tabs>
          <w:tab w:val="left" w:pos="6028"/>
        </w:tabs>
        <w:autoSpaceDE w:val="0"/>
        <w:autoSpaceDN w:val="0"/>
        <w:adjustRightInd w:val="0"/>
        <w:ind w:left="360"/>
        <w:jc w:val="center"/>
        <w:rPr>
          <w:rFonts w:ascii="Arial" w:eastAsia="Calibri" w:hAnsi="Arial" w:cs="Arial"/>
          <w:bCs/>
          <w:iCs/>
          <w:lang w:val="sr-Cyrl-RS"/>
        </w:rPr>
      </w:pPr>
    </w:p>
    <w:p w:rsidR="00FB4F0B" w:rsidRPr="000D259E" w:rsidRDefault="00FB4F0B" w:rsidP="00A65D15">
      <w:pPr>
        <w:tabs>
          <w:tab w:val="left" w:pos="6028"/>
        </w:tabs>
        <w:autoSpaceDE w:val="0"/>
        <w:autoSpaceDN w:val="0"/>
        <w:adjustRightInd w:val="0"/>
        <w:ind w:left="360"/>
        <w:jc w:val="center"/>
        <w:rPr>
          <w:rFonts w:ascii="Arial" w:eastAsia="Calibri" w:hAnsi="Arial" w:cs="Arial"/>
          <w:bCs/>
          <w:iCs/>
          <w:lang w:val="sr-Cyrl-RS"/>
        </w:rPr>
      </w:pPr>
    </w:p>
    <w:p w:rsidR="00FB4F0B" w:rsidRPr="000D259E" w:rsidRDefault="00A65D15" w:rsidP="00FB4F0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FB4F0B" w:rsidRPr="000D259E" w:rsidRDefault="00FB4F0B" w:rsidP="00A65D15">
      <w:pPr>
        <w:tabs>
          <w:tab w:val="left" w:pos="6028"/>
        </w:tabs>
        <w:autoSpaceDE w:val="0"/>
        <w:autoSpaceDN w:val="0"/>
        <w:adjustRightInd w:val="0"/>
        <w:ind w:left="360"/>
        <w:jc w:val="center"/>
        <w:rPr>
          <w:rFonts w:ascii="Arial" w:eastAsia="Calibri" w:hAnsi="Arial" w:cs="Arial"/>
          <w:bCs/>
          <w:iCs/>
          <w:lang w:val="sr-Cyrl-RS"/>
        </w:rPr>
      </w:pPr>
    </w:p>
    <w:p w:rsidR="00A65D15" w:rsidRPr="000D259E" w:rsidRDefault="00A65D15" w:rsidP="00A65D15">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A65D15" w:rsidRPr="000D259E" w:rsidRDefault="00A65D15" w:rsidP="00A65D15">
      <w:pPr>
        <w:jc w:val="center"/>
        <w:rPr>
          <w:rFonts w:ascii="Arial" w:hAnsi="Arial" w:cs="Arial"/>
          <w:lang w:val="ru-RU"/>
        </w:rPr>
      </w:pPr>
      <w:r w:rsidRPr="000D259E">
        <w:rPr>
          <w:rFonts w:ascii="Arial" w:hAnsi="Arial" w:cs="Arial"/>
          <w:lang w:val="ru-RU"/>
        </w:rPr>
        <w:t xml:space="preserve">                                                                                                       (потпис овлашћеног лица)</w:t>
      </w:r>
      <w:r w:rsidRPr="000D259E">
        <w:rPr>
          <w:rFonts w:ascii="Arial" w:hAnsi="Arial" w:cs="Arial"/>
          <w:lang w:val="ru-RU"/>
        </w:rPr>
        <w:br w:type="page"/>
      </w:r>
    </w:p>
    <w:p w:rsidR="009525F7" w:rsidRPr="000D259E" w:rsidRDefault="009525F7" w:rsidP="009525F7">
      <w:pPr>
        <w:pStyle w:val="Title"/>
        <w:spacing w:before="0" w:after="0"/>
        <w:jc w:val="right"/>
        <w:rPr>
          <w:caps/>
          <w:sz w:val="24"/>
          <w:szCs w:val="24"/>
          <w:lang w:val="sr-Cyrl-RS"/>
        </w:rPr>
      </w:pPr>
      <w:r w:rsidRPr="000D259E">
        <w:rPr>
          <w:caps/>
          <w:sz w:val="24"/>
          <w:szCs w:val="24"/>
        </w:rPr>
        <w:lastRenderedPageBreak/>
        <w:t>Образац 2</w:t>
      </w:r>
      <w:r w:rsidRPr="000D259E">
        <w:rPr>
          <w:caps/>
          <w:sz w:val="24"/>
          <w:szCs w:val="24"/>
          <w:lang w:val="sr-Cyrl-RS"/>
        </w:rPr>
        <w:t>.5</w:t>
      </w:r>
    </w:p>
    <w:p w:rsidR="00F846EE" w:rsidRPr="000D259E" w:rsidRDefault="009525F7" w:rsidP="00F76E0C">
      <w:pPr>
        <w:jc w:val="center"/>
        <w:rPr>
          <w:rFonts w:ascii="Arial" w:hAnsi="Arial" w:cs="Arial"/>
          <w:b/>
          <w:lang w:val="sr-Cyrl-RS"/>
        </w:rPr>
      </w:pPr>
      <w:r w:rsidRPr="000D259E">
        <w:rPr>
          <w:rFonts w:ascii="Arial" w:hAnsi="Arial" w:cs="Arial"/>
          <w:b/>
          <w:lang w:val="sr-Cyrl-RS"/>
        </w:rPr>
        <w:t>ОБРАЗАЦ СТРУКТУРЕ ПОНУЂЕНЕ ЦЕНЕ И УПУТСТВО ЗА ПОПУЊАВАЊЕ</w:t>
      </w:r>
    </w:p>
    <w:p w:rsidR="00941505" w:rsidRPr="000D259E" w:rsidRDefault="00941505" w:rsidP="00F76E0C">
      <w:pPr>
        <w:jc w:val="center"/>
        <w:rPr>
          <w:rFonts w:ascii="Arial" w:hAnsi="Arial" w:cs="Arial"/>
          <w:b/>
          <w:lang w:val="sr-Latn-RS"/>
        </w:rPr>
      </w:pPr>
    </w:p>
    <w:p w:rsidR="00941505" w:rsidRPr="000D259E" w:rsidRDefault="00941505" w:rsidP="009525F7">
      <w:pPr>
        <w:pStyle w:val="Title"/>
        <w:spacing w:before="0" w:after="0"/>
        <w:jc w:val="left"/>
        <w:rPr>
          <w:sz w:val="24"/>
          <w:szCs w:val="24"/>
          <w:lang w:val="sr-Cyrl-RS"/>
        </w:rPr>
      </w:pPr>
      <w:r w:rsidRPr="000D259E">
        <w:rPr>
          <w:sz w:val="24"/>
          <w:szCs w:val="24"/>
          <w:lang w:val="sr-Cyrl-RS"/>
        </w:rPr>
        <w:t xml:space="preserve">                                                Партија 5: Пнеуматици и опрема за путничка и теретна возила ТЦ Ниш</w:t>
      </w:r>
    </w:p>
    <w:p w:rsidR="009525F7" w:rsidRPr="000D259E" w:rsidRDefault="009525F7" w:rsidP="009525F7">
      <w:pPr>
        <w:pStyle w:val="Title"/>
        <w:spacing w:before="0" w:after="0"/>
        <w:jc w:val="left"/>
        <w:rPr>
          <w:sz w:val="24"/>
          <w:szCs w:val="24"/>
          <w:lang w:val="sr-Cyrl-RS"/>
        </w:rPr>
      </w:pPr>
      <w:r w:rsidRPr="000D259E">
        <w:rPr>
          <w:sz w:val="24"/>
          <w:szCs w:val="24"/>
          <w:lang w:val="sr-Cyrl-RS"/>
        </w:rPr>
        <w:t>Табела 1.5</w:t>
      </w:r>
    </w:p>
    <w:p w:rsidR="00DA19A2" w:rsidRPr="000D259E" w:rsidRDefault="00DA19A2" w:rsidP="009525F7">
      <w:pPr>
        <w:pStyle w:val="Title"/>
        <w:spacing w:before="0" w:after="0"/>
        <w:jc w:val="left"/>
        <w:rPr>
          <w:sz w:val="20"/>
          <w:szCs w:val="20"/>
          <w:lang w:val="sr-Cyrl-RS"/>
        </w:rPr>
      </w:pPr>
    </w:p>
    <w:p w:rsidR="00941505" w:rsidRPr="000D259E" w:rsidRDefault="00941505" w:rsidP="00941505">
      <w:pPr>
        <w:tabs>
          <w:tab w:val="left" w:pos="1035"/>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070"/>
        <w:gridCol w:w="1419"/>
        <w:gridCol w:w="1059"/>
        <w:gridCol w:w="1051"/>
        <w:gridCol w:w="1352"/>
        <w:gridCol w:w="1352"/>
        <w:gridCol w:w="46"/>
        <w:gridCol w:w="1551"/>
        <w:gridCol w:w="1890"/>
      </w:tblGrid>
      <w:tr w:rsidR="000D259E" w:rsidRPr="000D259E" w:rsidTr="00FA0C5A">
        <w:trPr>
          <w:trHeight w:val="598"/>
        </w:trPr>
        <w:tc>
          <w:tcPr>
            <w:tcW w:w="918" w:type="dxa"/>
            <w:shd w:val="clear" w:color="auto" w:fill="D9D9D9"/>
            <w:vAlign w:val="center"/>
          </w:tcPr>
          <w:p w:rsidR="000D259E" w:rsidRPr="000D259E" w:rsidRDefault="000D259E" w:rsidP="00FA0C5A">
            <w:pPr>
              <w:ind w:left="360"/>
              <w:jc w:val="center"/>
              <w:rPr>
                <w:rFonts w:ascii="Arial" w:hAnsi="Arial" w:cs="Arial"/>
                <w:sz w:val="18"/>
                <w:szCs w:val="18"/>
                <w:lang w:val="sr-Cyrl-RS"/>
              </w:rPr>
            </w:pPr>
            <w:r w:rsidRPr="000D259E">
              <w:rPr>
                <w:rFonts w:ascii="Arial" w:hAnsi="Arial" w:cs="Arial"/>
                <w:sz w:val="18"/>
                <w:szCs w:val="18"/>
              </w:rPr>
              <w:t>Р</w:t>
            </w:r>
            <w:r w:rsidRPr="000D259E">
              <w:rPr>
                <w:rFonts w:ascii="Arial" w:hAnsi="Arial" w:cs="Arial"/>
                <w:sz w:val="18"/>
                <w:szCs w:val="18"/>
                <w:lang w:val="sr-Cyrl-RS"/>
              </w:rPr>
              <w:t>ед</w:t>
            </w:r>
            <w:r w:rsidRPr="000D259E">
              <w:rPr>
                <w:rFonts w:ascii="Arial" w:hAnsi="Arial" w:cs="Arial"/>
                <w:sz w:val="18"/>
                <w:szCs w:val="18"/>
              </w:rPr>
              <w:t>.бр</w:t>
            </w:r>
            <w:r w:rsidRPr="000D259E">
              <w:rPr>
                <w:rFonts w:ascii="Arial" w:hAnsi="Arial" w:cs="Arial"/>
                <w:sz w:val="18"/>
                <w:szCs w:val="18"/>
                <w:lang w:val="sr-Cyrl-RS"/>
              </w:rPr>
              <w:t>.</w:t>
            </w:r>
          </w:p>
        </w:tc>
        <w:tc>
          <w:tcPr>
            <w:tcW w:w="2340" w:type="dxa"/>
            <w:shd w:val="clear" w:color="auto" w:fill="D9D9D9"/>
            <w:vAlign w:val="center"/>
          </w:tcPr>
          <w:p w:rsidR="000D259E" w:rsidRPr="000D259E" w:rsidRDefault="000D259E" w:rsidP="00FA0C5A">
            <w:pPr>
              <w:jc w:val="center"/>
              <w:rPr>
                <w:rFonts w:ascii="Arial" w:hAnsi="Arial" w:cs="Arial"/>
                <w:sz w:val="18"/>
                <w:szCs w:val="18"/>
              </w:rPr>
            </w:pPr>
            <w:r w:rsidRPr="000D259E">
              <w:rPr>
                <w:rFonts w:ascii="Arial" w:hAnsi="Arial" w:cs="Arial"/>
                <w:sz w:val="18"/>
                <w:szCs w:val="18"/>
                <w:lang w:val="sr-Cyrl-RS"/>
              </w:rPr>
              <w:t>Назив</w:t>
            </w:r>
            <w:r w:rsidRPr="000D259E">
              <w:rPr>
                <w:rFonts w:ascii="Arial" w:hAnsi="Arial" w:cs="Arial"/>
                <w:sz w:val="18"/>
                <w:szCs w:val="18"/>
              </w:rPr>
              <w:t xml:space="preserve"> доб</w:t>
            </w:r>
            <w:r w:rsidRPr="000D259E">
              <w:rPr>
                <w:rFonts w:ascii="Arial" w:hAnsi="Arial" w:cs="Arial"/>
                <w:sz w:val="18"/>
                <w:szCs w:val="18"/>
                <w:lang w:val="sr-Latn-RS"/>
              </w:rPr>
              <w:t>а</w:t>
            </w:r>
            <w:r w:rsidRPr="000D259E">
              <w:rPr>
                <w:rFonts w:ascii="Arial" w:hAnsi="Arial" w:cs="Arial"/>
                <w:sz w:val="18"/>
                <w:szCs w:val="18"/>
              </w:rPr>
              <w:t>ра</w:t>
            </w:r>
          </w:p>
        </w:tc>
        <w:tc>
          <w:tcPr>
            <w:tcW w:w="2070" w:type="dxa"/>
            <w:shd w:val="clear" w:color="auto" w:fill="D9D9D9"/>
            <w:vAlign w:val="center"/>
          </w:tcPr>
          <w:p w:rsidR="000D259E" w:rsidRPr="000D259E" w:rsidRDefault="000D259E" w:rsidP="00FA0C5A">
            <w:pPr>
              <w:jc w:val="center"/>
              <w:rPr>
                <w:rFonts w:ascii="Arial" w:hAnsi="Arial" w:cs="Arial"/>
                <w:sz w:val="20"/>
                <w:szCs w:val="20"/>
                <w:lang w:val="sr-Cyrl-RS"/>
              </w:rPr>
            </w:pPr>
            <w:r w:rsidRPr="000D259E">
              <w:rPr>
                <w:rFonts w:ascii="Arial" w:hAnsi="Arial" w:cs="Arial"/>
                <w:sz w:val="20"/>
                <w:szCs w:val="20"/>
                <w:lang w:val="sr-Cyrl-RS"/>
              </w:rPr>
              <w:t>Тип добара</w:t>
            </w:r>
          </w:p>
        </w:tc>
        <w:tc>
          <w:tcPr>
            <w:tcW w:w="1419" w:type="dxa"/>
            <w:shd w:val="clear" w:color="auto" w:fill="D9D9D9"/>
          </w:tcPr>
          <w:p w:rsidR="000D259E" w:rsidRPr="000D259E" w:rsidRDefault="000D259E" w:rsidP="00FA0C5A">
            <w:pPr>
              <w:jc w:val="center"/>
              <w:rPr>
                <w:rFonts w:ascii="Arial" w:hAnsi="Arial" w:cs="Arial"/>
                <w:sz w:val="18"/>
                <w:szCs w:val="18"/>
                <w:lang w:val="sr-Cyrl-RS"/>
              </w:rPr>
            </w:pPr>
          </w:p>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Назив произвођача</w:t>
            </w:r>
          </w:p>
        </w:tc>
        <w:tc>
          <w:tcPr>
            <w:tcW w:w="1059" w:type="dxa"/>
            <w:shd w:val="clear" w:color="auto" w:fill="D9D9D9"/>
            <w:vAlign w:val="center"/>
          </w:tcPr>
          <w:p w:rsidR="000D259E" w:rsidRPr="000D259E" w:rsidRDefault="000D259E" w:rsidP="00FA0C5A">
            <w:pPr>
              <w:jc w:val="center"/>
              <w:rPr>
                <w:rFonts w:ascii="Arial" w:hAnsi="Arial" w:cs="Arial"/>
                <w:sz w:val="18"/>
                <w:szCs w:val="18"/>
                <w:lang w:val="sr-Cyrl-RS"/>
              </w:rPr>
            </w:pPr>
            <w:r w:rsidRPr="000D259E">
              <w:rPr>
                <w:rFonts w:ascii="Arial" w:hAnsi="Arial" w:cs="Arial"/>
                <w:sz w:val="18"/>
                <w:szCs w:val="18"/>
                <w:lang w:val="sr-Cyrl-RS"/>
              </w:rPr>
              <w:t>Јединица мере</w:t>
            </w:r>
          </w:p>
        </w:tc>
        <w:tc>
          <w:tcPr>
            <w:tcW w:w="1051"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Колич.</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Једини</w:t>
            </w:r>
            <w:r w:rsidRPr="000D259E">
              <w:rPr>
                <w:rFonts w:ascii="Arial" w:hAnsi="Arial" w:cs="Arial"/>
                <w:sz w:val="18"/>
                <w:szCs w:val="18"/>
                <w:lang w:val="sr-Cyrl-RS"/>
              </w:rPr>
              <w:t>ч.</w:t>
            </w:r>
            <w:r w:rsidRPr="000D259E">
              <w:rPr>
                <w:rFonts w:ascii="Arial" w:hAnsi="Arial" w:cs="Arial"/>
                <w:sz w:val="18"/>
                <w:szCs w:val="18"/>
              </w:rPr>
              <w:t xml:space="preserve"> цена</w:t>
            </w:r>
            <w:r w:rsidRPr="000D259E">
              <w:rPr>
                <w:sz w:val="18"/>
                <w:szCs w:val="18"/>
              </w:rPr>
              <w:t xml:space="preserve"> </w:t>
            </w:r>
            <w:r w:rsidRPr="000D259E">
              <w:rPr>
                <w:rFonts w:ascii="Arial" w:hAnsi="Arial" w:cs="Arial"/>
                <w:sz w:val="18"/>
                <w:szCs w:val="18"/>
              </w:rPr>
              <w:t>без ПДВ-а</w:t>
            </w:r>
          </w:p>
        </w:tc>
        <w:tc>
          <w:tcPr>
            <w:tcW w:w="1352"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Једи</w:t>
            </w:r>
            <w:r w:rsidRPr="000D259E">
              <w:rPr>
                <w:rFonts w:ascii="Arial" w:hAnsi="Arial" w:cs="Arial"/>
                <w:sz w:val="18"/>
                <w:szCs w:val="18"/>
                <w:lang w:val="sr-Cyrl-RS"/>
              </w:rPr>
              <w:t>нич.</w:t>
            </w:r>
            <w:r w:rsidRPr="000D259E">
              <w:rPr>
                <w:rFonts w:ascii="Arial" w:hAnsi="Arial" w:cs="Arial"/>
                <w:sz w:val="18"/>
                <w:szCs w:val="18"/>
              </w:rPr>
              <w:t xml:space="preserve"> цена са ПДВ-ом</w:t>
            </w:r>
          </w:p>
        </w:tc>
        <w:tc>
          <w:tcPr>
            <w:tcW w:w="1597" w:type="dxa"/>
            <w:gridSpan w:val="2"/>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Укупна цена без ПДВ-а</w:t>
            </w:r>
          </w:p>
        </w:tc>
        <w:tc>
          <w:tcPr>
            <w:tcW w:w="1890" w:type="dxa"/>
            <w:shd w:val="clear" w:color="auto" w:fill="D9D9D9"/>
            <w:vAlign w:val="center"/>
          </w:tcPr>
          <w:p w:rsidR="000D259E" w:rsidRPr="000D259E" w:rsidRDefault="000D259E" w:rsidP="00FA0C5A">
            <w:pPr>
              <w:jc w:val="center"/>
              <w:rPr>
                <w:rFonts w:ascii="Arial" w:hAnsi="Arial" w:cs="Arial"/>
                <w:sz w:val="18"/>
                <w:szCs w:val="18"/>
                <w:lang w:val="sr-Latn-RS"/>
              </w:rPr>
            </w:pPr>
            <w:r w:rsidRPr="000D259E">
              <w:rPr>
                <w:rFonts w:ascii="Arial" w:hAnsi="Arial" w:cs="Arial"/>
                <w:sz w:val="18"/>
                <w:szCs w:val="18"/>
              </w:rPr>
              <w:t xml:space="preserve">Укупна цена </w:t>
            </w:r>
            <w:r w:rsidRPr="000D259E">
              <w:rPr>
                <w:rFonts w:ascii="Arial" w:hAnsi="Arial" w:cs="Arial"/>
                <w:sz w:val="18"/>
                <w:szCs w:val="18"/>
                <w:lang w:val="sr-Cyrl-RS"/>
              </w:rPr>
              <w:t xml:space="preserve">са </w:t>
            </w:r>
            <w:r w:rsidRPr="000D259E">
              <w:rPr>
                <w:rFonts w:ascii="Arial" w:hAnsi="Arial" w:cs="Arial"/>
                <w:sz w:val="18"/>
                <w:szCs w:val="18"/>
              </w:rPr>
              <w:t>ПДВ-</w:t>
            </w:r>
            <w:r w:rsidRPr="000D259E">
              <w:rPr>
                <w:rFonts w:ascii="Arial" w:hAnsi="Arial" w:cs="Arial"/>
                <w:sz w:val="18"/>
                <w:szCs w:val="18"/>
                <w:lang w:val="sr-Cyrl-RS"/>
              </w:rPr>
              <w:t>ом</w:t>
            </w:r>
          </w:p>
        </w:tc>
      </w:tr>
      <w:tr w:rsidR="000D259E" w:rsidRPr="000D259E" w:rsidTr="00FA0C5A">
        <w:trPr>
          <w:trHeight w:val="181"/>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rPr>
            </w:pPr>
            <w:r w:rsidRPr="000D259E">
              <w:rPr>
                <w:rFonts w:ascii="Arial" w:hAnsi="Arial" w:cs="Arial"/>
                <w:b/>
                <w:sz w:val="18"/>
                <w:szCs w:val="18"/>
              </w:rPr>
              <w:t>1</w:t>
            </w:r>
          </w:p>
        </w:tc>
        <w:tc>
          <w:tcPr>
            <w:tcW w:w="234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2</w:t>
            </w:r>
          </w:p>
        </w:tc>
        <w:tc>
          <w:tcPr>
            <w:tcW w:w="2070" w:type="dxa"/>
            <w:shd w:val="clear" w:color="auto" w:fill="D9D9D9"/>
            <w:vAlign w:val="center"/>
          </w:tcPr>
          <w:p w:rsidR="000D259E" w:rsidRPr="000D259E" w:rsidRDefault="000D259E" w:rsidP="00FA0C5A">
            <w:pPr>
              <w:jc w:val="center"/>
              <w:rPr>
                <w:rFonts w:ascii="Arial" w:hAnsi="Arial" w:cs="Arial"/>
                <w:b/>
                <w:sz w:val="18"/>
                <w:szCs w:val="18"/>
              </w:rPr>
            </w:pPr>
            <w:r w:rsidRPr="000D259E">
              <w:rPr>
                <w:rFonts w:ascii="Arial" w:hAnsi="Arial" w:cs="Arial"/>
                <w:b/>
                <w:sz w:val="18"/>
                <w:szCs w:val="18"/>
              </w:rPr>
              <w:t>3</w:t>
            </w:r>
          </w:p>
        </w:tc>
        <w:tc>
          <w:tcPr>
            <w:tcW w:w="141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4</w:t>
            </w:r>
          </w:p>
        </w:tc>
        <w:tc>
          <w:tcPr>
            <w:tcW w:w="1059"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5</w:t>
            </w:r>
          </w:p>
        </w:tc>
        <w:tc>
          <w:tcPr>
            <w:tcW w:w="1051" w:type="dxa"/>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6</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7</w:t>
            </w:r>
          </w:p>
        </w:tc>
        <w:tc>
          <w:tcPr>
            <w:tcW w:w="1352"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8</w:t>
            </w:r>
          </w:p>
        </w:tc>
        <w:tc>
          <w:tcPr>
            <w:tcW w:w="1597" w:type="dxa"/>
            <w:gridSpan w:val="2"/>
            <w:shd w:val="clear" w:color="auto" w:fill="D9D9D9"/>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9</w:t>
            </w:r>
            <w:r w:rsidRPr="000D259E">
              <w:rPr>
                <w:rFonts w:ascii="Arial" w:hAnsi="Arial" w:cs="Arial"/>
                <w:b/>
                <w:sz w:val="18"/>
                <w:szCs w:val="18"/>
              </w:rPr>
              <w:t>=</w:t>
            </w:r>
            <w:r w:rsidRPr="000D259E">
              <w:rPr>
                <w:rFonts w:ascii="Arial" w:hAnsi="Arial" w:cs="Arial"/>
                <w:b/>
                <w:sz w:val="18"/>
                <w:szCs w:val="18"/>
                <w:lang w:val="sr-Cyrl-RS"/>
              </w:rPr>
              <w:t>6х7</w:t>
            </w:r>
          </w:p>
        </w:tc>
        <w:tc>
          <w:tcPr>
            <w:tcW w:w="1890" w:type="dxa"/>
            <w:shd w:val="clear" w:color="auto" w:fill="D9D9D9"/>
            <w:vAlign w:val="center"/>
          </w:tcPr>
          <w:p w:rsidR="000D259E" w:rsidRPr="000D259E" w:rsidRDefault="000D259E" w:rsidP="00FA0C5A">
            <w:pPr>
              <w:jc w:val="center"/>
              <w:rPr>
                <w:rFonts w:ascii="Arial" w:hAnsi="Arial" w:cs="Arial"/>
                <w:b/>
                <w:sz w:val="18"/>
                <w:szCs w:val="18"/>
                <w:lang w:val="sr-Cyrl-RS"/>
              </w:rPr>
            </w:pPr>
            <w:r w:rsidRPr="000D259E">
              <w:rPr>
                <w:rFonts w:ascii="Arial" w:hAnsi="Arial" w:cs="Arial"/>
                <w:b/>
                <w:sz w:val="18"/>
                <w:szCs w:val="18"/>
                <w:lang w:val="sr-Cyrl-RS"/>
              </w:rPr>
              <w:t>10=6</w:t>
            </w:r>
            <w:r w:rsidRPr="000D259E">
              <w:rPr>
                <w:rFonts w:ascii="Arial" w:hAnsi="Arial" w:cs="Arial"/>
                <w:b/>
                <w:sz w:val="18"/>
                <w:szCs w:val="18"/>
                <w:lang w:val="sr-Latn-RS"/>
              </w:rPr>
              <w:t>x</w:t>
            </w:r>
            <w:r w:rsidRPr="000D259E">
              <w:rPr>
                <w:rFonts w:ascii="Arial" w:hAnsi="Arial" w:cs="Arial"/>
                <w:b/>
                <w:sz w:val="18"/>
                <w:szCs w:val="18"/>
                <w:lang w:val="sr-Cyrl-RS"/>
              </w:rPr>
              <w:t>8</w:t>
            </w:r>
          </w:p>
        </w:tc>
      </w:tr>
      <w:tr w:rsidR="000D259E" w:rsidRPr="000D259E" w:rsidTr="00FA0C5A">
        <w:trPr>
          <w:trHeight w:val="586"/>
        </w:trPr>
        <w:tc>
          <w:tcPr>
            <w:tcW w:w="918" w:type="dxa"/>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tc>
        <w:tc>
          <w:tcPr>
            <w:tcW w:w="14130" w:type="dxa"/>
            <w:gridSpan w:val="10"/>
            <w:tcBorders>
              <w:bottom w:val="single" w:sz="4" w:space="0" w:color="auto"/>
            </w:tcBorders>
            <w:shd w:val="clear" w:color="auto" w:fill="D9D9D9" w:themeFill="background1" w:themeFillShade="D9"/>
            <w:vAlign w:val="center"/>
          </w:tcPr>
          <w:p w:rsidR="000D259E" w:rsidRPr="000D259E" w:rsidRDefault="000D259E" w:rsidP="00FA0C5A">
            <w:pPr>
              <w:rPr>
                <w:rFonts w:ascii="Arial" w:hAnsi="Arial" w:cs="Arial"/>
                <w:sz w:val="18"/>
                <w:szCs w:val="18"/>
              </w:rPr>
            </w:pPr>
            <w:r w:rsidRPr="000D259E">
              <w:rPr>
                <w:rFonts w:ascii="Arial" w:hAnsi="Arial" w:cs="Arial"/>
                <w:b/>
                <w:sz w:val="22"/>
                <w:szCs w:val="22"/>
                <w:lang w:val="sr-Cyrl-RS"/>
              </w:rPr>
              <w:t xml:space="preserve">  Спољна гума М+С</w:t>
            </w:r>
          </w:p>
        </w:tc>
      </w:tr>
      <w:tr w:rsidR="000D259E" w:rsidRPr="000D259E" w:rsidTr="00FA0C5A">
        <w:trPr>
          <w:trHeight w:val="378"/>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145/80 R 13</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vAlign w:val="center"/>
          </w:tcPr>
          <w:p w:rsidR="000D259E" w:rsidRPr="000D259E" w:rsidRDefault="000D259E" w:rsidP="00FA0C5A">
            <w:pPr>
              <w:jc w:val="center"/>
              <w:rPr>
                <w:rFonts w:ascii="Arial" w:hAnsi="Arial" w:cs="Arial"/>
                <w:sz w:val="22"/>
                <w:szCs w:val="22"/>
                <w:lang w:val="sr-Cyrl-RS"/>
              </w:rPr>
            </w:pPr>
            <w:r w:rsidRPr="000D259E">
              <w:rPr>
                <w:rFonts w:ascii="Arial" w:hAnsi="Arial" w:cs="Arial"/>
                <w:sz w:val="22"/>
                <w:szCs w:val="22"/>
                <w:lang w:val="sr-Cyrl-RS"/>
              </w:rPr>
              <w:t>ком</w:t>
            </w:r>
          </w:p>
        </w:tc>
        <w:tc>
          <w:tcPr>
            <w:tcW w:w="1051" w:type="dxa"/>
            <w:tcBorders>
              <w:bottom w:val="single" w:sz="8"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1055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2"/>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155/70 R 13</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386"/>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155/80 R 13</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20"/>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13</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95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8"/>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165/70 R 14</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295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0"/>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175/65 R 14</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16"/>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175/65 R 15</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422"/>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175/70 R 13</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175/70 R 14</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8"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96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185/60 R 14</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52</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185/65 R 15</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 off-road</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60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64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185/75 R 16C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226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195/65 R 15</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195/70 R 15C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29</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195/75 R 16C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197</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 xml:space="preserve">215/55 R 16 </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205/55 R 16</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225/75 R 16</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135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225/65 R 16 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17</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245/70 R 16 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175/75 R16 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31</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Спољна гума</w:t>
            </w:r>
          </w:p>
        </w:tc>
        <w:tc>
          <w:tcPr>
            <w:tcW w:w="2070" w:type="dxa"/>
            <w:vAlign w:val="bottom"/>
          </w:tcPr>
          <w:p w:rsidR="000D259E" w:rsidRPr="000D259E" w:rsidRDefault="000D259E" w:rsidP="00FA0C5A">
            <w:pPr>
              <w:rPr>
                <w:rFonts w:ascii="Arial" w:hAnsi="Arial" w:cs="Arial"/>
                <w:sz w:val="22"/>
                <w:szCs w:val="22"/>
              </w:rPr>
            </w:pPr>
            <w:r w:rsidRPr="000D259E">
              <w:rPr>
                <w:rFonts w:ascii="Arial" w:hAnsi="Arial" w:cs="Arial"/>
                <w:sz w:val="22"/>
                <w:szCs w:val="22"/>
              </w:rPr>
              <w:t>255/70 R 16C</w:t>
            </w:r>
          </w:p>
        </w:tc>
        <w:tc>
          <w:tcPr>
            <w:tcW w:w="1419" w:type="dxa"/>
          </w:tcPr>
          <w:p w:rsidR="000D259E" w:rsidRPr="000D259E" w:rsidRDefault="000D259E" w:rsidP="00FA0C5A">
            <w:pPr>
              <w:jc w:val="center"/>
              <w:rPr>
                <w:rFonts w:ascii="Arial" w:hAnsi="Arial" w:cs="Arial"/>
                <w:sz w:val="22"/>
                <w:szCs w:val="22"/>
                <w:lang w:val="sr-Cyrl-RS"/>
              </w:rPr>
            </w:pPr>
          </w:p>
        </w:tc>
        <w:tc>
          <w:tcPr>
            <w:tcW w:w="1059" w:type="dxa"/>
          </w:tcPr>
          <w:p w:rsidR="000D259E" w:rsidRPr="000D259E" w:rsidRDefault="000D259E" w:rsidP="00FA0C5A">
            <w:pPr>
              <w:jc w:val="center"/>
              <w:rPr>
                <w:rFonts w:ascii="Arial" w:hAnsi="Arial" w:cs="Arial"/>
                <w:sz w:val="22"/>
                <w:szCs w:val="22"/>
              </w:rPr>
            </w:pPr>
            <w:r w:rsidRPr="000D259E">
              <w:rPr>
                <w:rFonts w:ascii="Arial" w:hAnsi="Arial" w:cs="Arial"/>
                <w:sz w:val="22"/>
                <w:szCs w:val="22"/>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5048" w:type="dxa"/>
            <w:gridSpan w:val="11"/>
            <w:shd w:val="clear" w:color="auto" w:fill="D9D9D9" w:themeFill="background1" w:themeFillShade="D9"/>
            <w:vAlign w:val="center"/>
          </w:tcPr>
          <w:p w:rsidR="000D259E" w:rsidRPr="000D259E" w:rsidRDefault="000D259E" w:rsidP="00FA0C5A">
            <w:pPr>
              <w:pStyle w:val="ListParagraph"/>
              <w:ind w:left="720"/>
              <w:rPr>
                <w:rFonts w:ascii="Arial" w:hAnsi="Arial" w:cs="Arial"/>
                <w:sz w:val="18"/>
                <w:szCs w:val="18"/>
                <w:lang w:val="sr-Cyrl-RS"/>
              </w:rPr>
            </w:pPr>
          </w:p>
          <w:p w:rsidR="000D259E" w:rsidRPr="000D259E" w:rsidRDefault="000D259E" w:rsidP="00FA0C5A">
            <w:pPr>
              <w:rPr>
                <w:rFonts w:ascii="Arial" w:hAnsi="Arial" w:cs="Arial"/>
                <w:b/>
              </w:rPr>
            </w:pPr>
            <w:r w:rsidRPr="000D259E">
              <w:rPr>
                <w:rFonts w:ascii="Arial" w:hAnsi="Arial" w:cs="Arial"/>
                <w:b/>
                <w:lang w:val="sr-Cyrl-RS"/>
              </w:rPr>
              <w:t>Спољне зимске вучне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11.00 R 20</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47</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315/80 R 22.5</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59</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6.50 R 16C</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125</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7.50 x 16</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10.00 R 20</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8.25 R 20</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43</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12 R 22.5 C</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13R 22.5</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5048" w:type="dxa"/>
            <w:gridSpan w:val="11"/>
            <w:shd w:val="clear" w:color="auto" w:fill="D9D9D9" w:themeFill="background1" w:themeFillShade="D9"/>
            <w:vAlign w:val="center"/>
          </w:tcPr>
          <w:p w:rsidR="000D259E" w:rsidRPr="000D259E" w:rsidRDefault="000D259E" w:rsidP="00FA0C5A">
            <w:pPr>
              <w:rPr>
                <w:rFonts w:ascii="Arial" w:hAnsi="Arial" w:cs="Arial"/>
                <w:b/>
                <w:lang w:val="sr-Cyrl-RS"/>
              </w:rPr>
            </w:pPr>
            <w:r w:rsidRPr="000D259E">
              <w:rPr>
                <w:rFonts w:ascii="Arial" w:hAnsi="Arial" w:cs="Arial"/>
                <w:b/>
                <w:lang w:val="sr-Cyrl-RS"/>
              </w:rPr>
              <w:t>Спољне летње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215/65 R 16</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jc w:val="cente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Спољна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225/45 R 17</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14</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15048" w:type="dxa"/>
            <w:gridSpan w:val="11"/>
            <w:shd w:val="clear" w:color="auto" w:fill="D9D9D9" w:themeFill="background1" w:themeFillShade="D9"/>
            <w:vAlign w:val="center"/>
          </w:tcPr>
          <w:p w:rsidR="000D259E" w:rsidRPr="000D259E" w:rsidRDefault="000D259E" w:rsidP="00FA0C5A">
            <w:pPr>
              <w:rPr>
                <w:rFonts w:ascii="Arial" w:hAnsi="Arial" w:cs="Arial"/>
                <w:b/>
                <w:sz w:val="22"/>
                <w:szCs w:val="22"/>
                <w:lang w:val="sr-Cyrl-RS"/>
              </w:rPr>
            </w:pPr>
            <w:r w:rsidRPr="000D259E">
              <w:rPr>
                <w:rFonts w:ascii="Arial" w:hAnsi="Arial" w:cs="Arial"/>
                <w:b/>
                <w:sz w:val="22"/>
                <w:szCs w:val="22"/>
                <w:lang w:val="sr-Cyrl-RS"/>
              </w:rPr>
              <w:t>Унутрашње гуме</w:t>
            </w: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145/80 x 13</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50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165/70  R 13</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30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175x65x14</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18</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185/65 x 14</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26</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sz w:val="22"/>
                <w:szCs w:val="22"/>
              </w:rPr>
            </w:pPr>
            <w:r w:rsidRPr="000D259E">
              <w:rPr>
                <w:rFonts w:ascii="Arial" w:hAnsi="Arial" w:cs="Arial"/>
                <w:sz w:val="22"/>
                <w:szCs w:val="22"/>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6.50 x 16 prav.ventil</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6.50 x 16 krivi vent</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40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7.50 x 15</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Унутрашња гума</w:t>
            </w:r>
          </w:p>
        </w:tc>
        <w:tc>
          <w:tcPr>
            <w:tcW w:w="2070" w:type="dxa"/>
            <w:vAlign w:val="center"/>
          </w:tcPr>
          <w:p w:rsidR="000D259E" w:rsidRPr="000D259E" w:rsidRDefault="000D259E" w:rsidP="00FA0C5A">
            <w:pPr>
              <w:rPr>
                <w:rFonts w:ascii="Arial" w:hAnsi="Arial" w:cs="Arial"/>
              </w:rPr>
            </w:pPr>
            <w:r w:rsidRPr="000D259E">
              <w:rPr>
                <w:rFonts w:ascii="Arial" w:hAnsi="Arial" w:cs="Arial"/>
              </w:rPr>
              <w:t>11.00 x 20</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20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070" w:type="dxa"/>
            <w:vAlign w:val="center"/>
          </w:tcPr>
          <w:p w:rsidR="000D259E" w:rsidRPr="000D259E" w:rsidRDefault="000D259E" w:rsidP="00FA0C5A">
            <w:pPr>
              <w:rPr>
                <w:rFonts w:ascii="Arial" w:hAnsi="Arial" w:cs="Arial"/>
              </w:rPr>
            </w:pPr>
            <w:r w:rsidRPr="000D259E">
              <w:rPr>
                <w:rFonts w:ascii="Arial" w:hAnsi="Arial" w:cs="Arial"/>
              </w:rPr>
              <w:t>12.00x20 fap</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070" w:type="dxa"/>
            <w:vAlign w:val="center"/>
          </w:tcPr>
          <w:p w:rsidR="000D259E" w:rsidRPr="000D259E" w:rsidRDefault="000D259E" w:rsidP="00FA0C5A">
            <w:pPr>
              <w:rPr>
                <w:rFonts w:ascii="Arial" w:hAnsi="Arial" w:cs="Arial"/>
              </w:rPr>
            </w:pPr>
            <w:r w:rsidRPr="000D259E">
              <w:rPr>
                <w:rFonts w:ascii="Arial" w:hAnsi="Arial" w:cs="Arial"/>
              </w:rPr>
              <w:t>8,25x20</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070" w:type="dxa"/>
            <w:vAlign w:val="center"/>
          </w:tcPr>
          <w:p w:rsidR="000D259E" w:rsidRPr="000D259E" w:rsidRDefault="000D259E" w:rsidP="00FA0C5A">
            <w:pPr>
              <w:rPr>
                <w:rFonts w:ascii="Arial" w:hAnsi="Arial" w:cs="Arial"/>
              </w:rPr>
            </w:pPr>
            <w:r w:rsidRPr="000D259E">
              <w:rPr>
                <w:rFonts w:ascii="Arial" w:hAnsi="Arial" w:cs="Arial"/>
              </w:rPr>
              <w:t>7.5x16</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FA0C5A">
        <w:trPr>
          <w:trHeight w:val="527"/>
        </w:trPr>
        <w:tc>
          <w:tcPr>
            <w:tcW w:w="918" w:type="dxa"/>
            <w:vAlign w:val="center"/>
          </w:tcPr>
          <w:p w:rsidR="000D259E" w:rsidRPr="000D259E" w:rsidRDefault="000D259E" w:rsidP="000D259E">
            <w:pPr>
              <w:pStyle w:val="ListParagraph"/>
              <w:numPr>
                <w:ilvl w:val="0"/>
                <w:numId w:val="45"/>
              </w:numPr>
              <w:rPr>
                <w:rFonts w:ascii="Arial" w:hAnsi="Arial" w:cs="Arial"/>
                <w:sz w:val="18"/>
                <w:szCs w:val="18"/>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0D259E" w:rsidRPr="000D259E" w:rsidRDefault="000D259E" w:rsidP="00FA0C5A">
            <w:pPr>
              <w:rPr>
                <w:rFonts w:ascii="Arial" w:hAnsi="Arial" w:cs="Arial"/>
              </w:rPr>
            </w:pPr>
            <w:r w:rsidRPr="000D259E">
              <w:rPr>
                <w:rFonts w:ascii="Arial" w:hAnsi="Arial" w:cs="Arial"/>
              </w:rPr>
              <w:t>Појас за гуму</w:t>
            </w:r>
          </w:p>
        </w:tc>
        <w:tc>
          <w:tcPr>
            <w:tcW w:w="2070" w:type="dxa"/>
            <w:vAlign w:val="center"/>
          </w:tcPr>
          <w:p w:rsidR="000D259E" w:rsidRPr="000D259E" w:rsidRDefault="000D259E" w:rsidP="00FA0C5A">
            <w:pPr>
              <w:rPr>
                <w:rFonts w:ascii="Arial" w:hAnsi="Arial" w:cs="Arial"/>
              </w:rPr>
            </w:pPr>
            <w:r w:rsidRPr="000D259E">
              <w:rPr>
                <w:rFonts w:ascii="Arial" w:hAnsi="Arial" w:cs="Arial"/>
              </w:rPr>
              <w:t>7x16</w:t>
            </w:r>
          </w:p>
        </w:tc>
        <w:tc>
          <w:tcPr>
            <w:tcW w:w="1419" w:type="dxa"/>
          </w:tcPr>
          <w:p w:rsidR="000D259E" w:rsidRPr="000D259E" w:rsidRDefault="000D259E" w:rsidP="00FA0C5A">
            <w:pPr>
              <w:jc w:val="center"/>
              <w:rPr>
                <w:rFonts w:ascii="Arial" w:hAnsi="Arial" w:cs="Arial"/>
                <w:lang w:val="sr-Cyrl-RS"/>
              </w:rPr>
            </w:pPr>
          </w:p>
        </w:tc>
        <w:tc>
          <w:tcPr>
            <w:tcW w:w="1059" w:type="dxa"/>
          </w:tcPr>
          <w:p w:rsidR="000D259E" w:rsidRPr="000D259E" w:rsidRDefault="000D259E" w:rsidP="00FA0C5A">
            <w:pPr>
              <w:jc w:val="center"/>
            </w:pPr>
            <w:r w:rsidRPr="000D259E">
              <w:rPr>
                <w:rFonts w:ascii="Arial" w:hAnsi="Arial" w:cs="Arial"/>
                <w:lang w:val="sr-Cyrl-RS"/>
              </w:rPr>
              <w:t>ком</w:t>
            </w:r>
          </w:p>
        </w:tc>
        <w:tc>
          <w:tcPr>
            <w:tcW w:w="1051" w:type="dxa"/>
            <w:tcBorders>
              <w:top w:val="single" w:sz="4" w:space="0" w:color="auto"/>
              <w:bottom w:val="single" w:sz="4" w:space="0" w:color="auto"/>
            </w:tcBorders>
            <w:shd w:val="clear" w:color="auto" w:fill="auto"/>
            <w:vAlign w:val="bottom"/>
          </w:tcPr>
          <w:p w:rsidR="000D259E" w:rsidRPr="000D259E" w:rsidRDefault="000D259E" w:rsidP="00FA0C5A">
            <w:pPr>
              <w:jc w:val="center"/>
              <w:rPr>
                <w:rFonts w:ascii="Arial" w:hAnsi="Arial" w:cs="Arial"/>
              </w:rPr>
            </w:pPr>
            <w:r w:rsidRPr="000D259E">
              <w:rPr>
                <w:rFonts w:ascii="Arial" w:hAnsi="Arial" w:cs="Arial"/>
              </w:rPr>
              <w:t>10</w:t>
            </w:r>
          </w:p>
        </w:tc>
        <w:tc>
          <w:tcPr>
            <w:tcW w:w="1352" w:type="dxa"/>
            <w:vAlign w:val="center"/>
          </w:tcPr>
          <w:p w:rsidR="000D259E" w:rsidRPr="000D259E" w:rsidRDefault="000D259E" w:rsidP="00FA0C5A">
            <w:pPr>
              <w:jc w:val="center"/>
              <w:rPr>
                <w:rFonts w:ascii="Arial" w:hAnsi="Arial" w:cs="Arial"/>
                <w:sz w:val="18"/>
                <w:szCs w:val="18"/>
                <w:lang w:val="sr-Latn-RS" w:eastAsia="sr-Latn-RS"/>
              </w:rPr>
            </w:pPr>
          </w:p>
        </w:tc>
        <w:tc>
          <w:tcPr>
            <w:tcW w:w="1352" w:type="dxa"/>
            <w:vAlign w:val="center"/>
          </w:tcPr>
          <w:p w:rsidR="000D259E" w:rsidRPr="000D259E" w:rsidRDefault="000D259E" w:rsidP="00FA0C5A">
            <w:pPr>
              <w:jc w:val="center"/>
              <w:rPr>
                <w:rFonts w:ascii="Arial" w:hAnsi="Arial" w:cs="Arial"/>
                <w:sz w:val="18"/>
                <w:szCs w:val="18"/>
              </w:rPr>
            </w:pPr>
          </w:p>
        </w:tc>
        <w:tc>
          <w:tcPr>
            <w:tcW w:w="1597" w:type="dxa"/>
            <w:gridSpan w:val="2"/>
            <w:vAlign w:val="center"/>
          </w:tcPr>
          <w:p w:rsidR="000D259E" w:rsidRPr="000D259E" w:rsidRDefault="000D259E" w:rsidP="00FA0C5A">
            <w:pPr>
              <w:jc w:val="center"/>
              <w:rPr>
                <w:rFonts w:ascii="Arial" w:hAnsi="Arial" w:cs="Arial"/>
                <w:sz w:val="18"/>
                <w:szCs w:val="18"/>
              </w:rPr>
            </w:pPr>
          </w:p>
        </w:tc>
        <w:tc>
          <w:tcPr>
            <w:tcW w:w="1890" w:type="dxa"/>
            <w:vAlign w:val="center"/>
          </w:tcPr>
          <w:p w:rsidR="000D259E" w:rsidRPr="000D259E" w:rsidRDefault="000D259E" w:rsidP="00FA0C5A">
            <w:pPr>
              <w:jc w:val="center"/>
              <w:rPr>
                <w:rFonts w:ascii="Arial" w:hAnsi="Arial" w:cs="Arial"/>
                <w:sz w:val="18"/>
                <w:szCs w:val="18"/>
              </w:rPr>
            </w:pPr>
          </w:p>
        </w:tc>
      </w:tr>
      <w:tr w:rsidR="000D259E" w:rsidRPr="000D259E" w:rsidTr="00E4486E">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en-US"/>
              </w:rPr>
            </w:pPr>
            <w:r w:rsidRPr="000D259E">
              <w:rPr>
                <w:rFonts w:ascii="Arial" w:hAnsi="Arial" w:cs="Arial"/>
                <w:b/>
                <w:sz w:val="18"/>
                <w:szCs w:val="18"/>
                <w:lang w:val="sr-Cyrl-RS"/>
              </w:rPr>
              <w:br/>
            </w:r>
            <w:r w:rsidRPr="000D259E">
              <w:rPr>
                <w:rFonts w:ascii="Arial" w:hAnsi="Arial" w:cs="Arial"/>
                <w:b/>
                <w:sz w:val="18"/>
                <w:szCs w:val="18"/>
                <w:lang w:val="en-US"/>
              </w:rPr>
              <w:t>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без ПДВ-а</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w:t>
            </w:r>
            <w:r w:rsidRPr="000D259E">
              <w:rPr>
                <w:rFonts w:ascii="Arial" w:hAnsi="Arial" w:cs="Arial"/>
                <w:b/>
                <w:sz w:val="18"/>
                <w:szCs w:val="18"/>
                <w:lang w:val="sr-Cyrl-RS"/>
              </w:rPr>
              <w:t>У</w:t>
            </w:r>
            <w:r w:rsidRPr="000D259E">
              <w:rPr>
                <w:rFonts w:ascii="Arial" w:hAnsi="Arial" w:cs="Arial"/>
                <w:b/>
                <w:sz w:val="18"/>
                <w:szCs w:val="18"/>
              </w:rPr>
              <w:t>купн</w:t>
            </w:r>
            <w:r w:rsidRPr="000D259E">
              <w:rPr>
                <w:rFonts w:ascii="Arial" w:hAnsi="Arial" w:cs="Arial"/>
                <w:b/>
                <w:sz w:val="18"/>
                <w:szCs w:val="18"/>
                <w:lang w:val="sr-Cyrl-RS"/>
              </w:rPr>
              <w:t>а</w:t>
            </w:r>
            <w:r w:rsidRPr="000D259E">
              <w:rPr>
                <w:rFonts w:ascii="Arial" w:hAnsi="Arial" w:cs="Arial"/>
                <w:b/>
                <w:sz w:val="18"/>
                <w:szCs w:val="18"/>
              </w:rPr>
              <w:t xml:space="preserve"> цена из колоне </w:t>
            </w:r>
            <w:r w:rsidRPr="000D259E">
              <w:rPr>
                <w:rFonts w:ascii="Arial" w:hAnsi="Arial" w:cs="Arial"/>
                <w:b/>
                <w:sz w:val="18"/>
                <w:szCs w:val="18"/>
                <w:lang w:val="sr-Cyrl-RS"/>
              </w:rPr>
              <w:t>9</w:t>
            </w:r>
            <w:r w:rsidRPr="000D259E">
              <w:rPr>
                <w:rFonts w:ascii="Arial" w:hAnsi="Arial" w:cs="Arial"/>
                <w:b/>
                <w:sz w:val="18"/>
                <w:szCs w:val="18"/>
              </w:rPr>
              <w:t xml:space="preserve"> )</w:t>
            </w:r>
          </w:p>
        </w:tc>
        <w:tc>
          <w:tcPr>
            <w:tcW w:w="344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166F71">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Latn-CS"/>
              </w:rPr>
            </w:pPr>
            <w:r w:rsidRPr="000D259E">
              <w:rPr>
                <w:rFonts w:ascii="Arial" w:hAnsi="Arial" w:cs="Arial"/>
                <w:b/>
                <w:sz w:val="18"/>
                <w:szCs w:val="18"/>
                <w:lang w:val="sr-Latn-CS"/>
              </w:rPr>
              <w:t>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УКУПАН ИЗНОС ПДВ-а (стопа ПДВ-а 20%)</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I</w:t>
            </w:r>
            <w:r w:rsidRPr="000D259E">
              <w:rPr>
                <w:rFonts w:ascii="Arial" w:hAnsi="Arial" w:cs="Arial"/>
                <w:b/>
                <w:sz w:val="18"/>
                <w:szCs w:val="18"/>
              </w:rPr>
              <w:t xml:space="preserve"> х 20%)</w:t>
            </w:r>
          </w:p>
        </w:tc>
        <w:tc>
          <w:tcPr>
            <w:tcW w:w="3441" w:type="dxa"/>
            <w:gridSpan w:val="2"/>
            <w:tcBorders>
              <w:left w:val="single" w:sz="4" w:space="0" w:color="auto"/>
            </w:tcBorders>
          </w:tcPr>
          <w:p w:rsidR="000D259E" w:rsidRPr="000D259E" w:rsidRDefault="000D259E" w:rsidP="00FA0C5A">
            <w:pPr>
              <w:rPr>
                <w:rFonts w:ascii="Arial" w:hAnsi="Arial" w:cs="Arial"/>
                <w:sz w:val="18"/>
                <w:szCs w:val="18"/>
              </w:rPr>
            </w:pPr>
          </w:p>
        </w:tc>
      </w:tr>
      <w:tr w:rsidR="000D259E" w:rsidRPr="000D259E" w:rsidTr="00867CF6">
        <w:trPr>
          <w:trHeight w:val="20"/>
        </w:trPr>
        <w:tc>
          <w:tcPr>
            <w:tcW w:w="918" w:type="dxa"/>
            <w:shd w:val="clear" w:color="auto" w:fill="D9D9D9"/>
            <w:vAlign w:val="center"/>
          </w:tcPr>
          <w:p w:rsidR="000D259E" w:rsidRPr="000D259E" w:rsidRDefault="000D259E" w:rsidP="00FA0C5A">
            <w:pPr>
              <w:ind w:left="360"/>
              <w:jc w:val="center"/>
              <w:rPr>
                <w:rFonts w:ascii="Arial" w:hAnsi="Arial" w:cs="Arial"/>
                <w:b/>
                <w:sz w:val="18"/>
                <w:szCs w:val="18"/>
                <w:lang w:val="sr-Cyrl-RS"/>
              </w:rPr>
            </w:pPr>
            <w:r w:rsidRPr="000D259E">
              <w:rPr>
                <w:rFonts w:ascii="Arial" w:hAnsi="Arial" w:cs="Arial"/>
                <w:b/>
                <w:sz w:val="18"/>
                <w:szCs w:val="18"/>
                <w:lang w:val="sr-Latn-CS"/>
              </w:rPr>
              <w:t>III</w:t>
            </w:r>
          </w:p>
        </w:tc>
        <w:tc>
          <w:tcPr>
            <w:tcW w:w="10689" w:type="dxa"/>
            <w:gridSpan w:val="8"/>
            <w:tcBorders>
              <w:right w:val="single" w:sz="4" w:space="0" w:color="auto"/>
            </w:tcBorders>
            <w:shd w:val="clear" w:color="auto" w:fill="D9D9D9"/>
          </w:tcPr>
          <w:p w:rsidR="000D259E" w:rsidRPr="000D259E" w:rsidRDefault="000D259E" w:rsidP="00FA0C5A">
            <w:pPr>
              <w:spacing w:before="120"/>
              <w:jc w:val="center"/>
              <w:rPr>
                <w:rFonts w:ascii="Arial" w:hAnsi="Arial" w:cs="Arial"/>
                <w:b/>
                <w:sz w:val="18"/>
                <w:szCs w:val="18"/>
              </w:rPr>
            </w:pPr>
            <w:r w:rsidRPr="000D259E">
              <w:rPr>
                <w:rFonts w:ascii="Arial" w:hAnsi="Arial" w:cs="Arial"/>
                <w:b/>
                <w:sz w:val="18"/>
                <w:szCs w:val="18"/>
              </w:rPr>
              <w:t>УКУПНО ПОНУЂЕНА ЦЕНА са ПДВ-ом</w:t>
            </w:r>
          </w:p>
          <w:p w:rsidR="000D259E" w:rsidRPr="000D259E" w:rsidRDefault="000D259E" w:rsidP="00FA0C5A">
            <w:pPr>
              <w:jc w:val="center"/>
              <w:rPr>
                <w:rFonts w:ascii="Arial" w:hAnsi="Arial" w:cs="Arial"/>
                <w:b/>
                <w:sz w:val="18"/>
                <w:szCs w:val="18"/>
              </w:rPr>
            </w:pPr>
            <w:r w:rsidRPr="000D259E">
              <w:rPr>
                <w:rFonts w:ascii="Arial" w:hAnsi="Arial" w:cs="Arial"/>
                <w:b/>
                <w:sz w:val="18"/>
                <w:szCs w:val="18"/>
              </w:rPr>
              <w:t xml:space="preserve">(ред. бр. </w:t>
            </w:r>
            <w:r w:rsidRPr="000D259E">
              <w:rPr>
                <w:rFonts w:ascii="Arial" w:hAnsi="Arial" w:cs="Arial"/>
                <w:b/>
                <w:sz w:val="18"/>
                <w:szCs w:val="18"/>
                <w:lang w:val="sr-Latn-CS"/>
              </w:rPr>
              <w:t xml:space="preserve">I </w:t>
            </w:r>
            <w:r w:rsidRPr="000D259E">
              <w:rPr>
                <w:rFonts w:ascii="Arial" w:hAnsi="Arial" w:cs="Arial"/>
                <w:b/>
                <w:sz w:val="18"/>
                <w:szCs w:val="18"/>
              </w:rPr>
              <w:t xml:space="preserve">+ред.бр. </w:t>
            </w:r>
            <w:r w:rsidRPr="000D259E">
              <w:rPr>
                <w:rFonts w:ascii="Arial" w:hAnsi="Arial" w:cs="Arial"/>
                <w:b/>
                <w:sz w:val="18"/>
                <w:szCs w:val="18"/>
                <w:lang w:val="sr-Latn-CS"/>
              </w:rPr>
              <w:t>II</w:t>
            </w:r>
            <w:r w:rsidRPr="000D259E">
              <w:rPr>
                <w:rFonts w:ascii="Arial" w:hAnsi="Arial" w:cs="Arial"/>
                <w:b/>
                <w:sz w:val="18"/>
                <w:szCs w:val="18"/>
              </w:rPr>
              <w:t>)</w:t>
            </w:r>
          </w:p>
        </w:tc>
        <w:tc>
          <w:tcPr>
            <w:tcW w:w="3441" w:type="dxa"/>
            <w:gridSpan w:val="2"/>
            <w:tcBorders>
              <w:left w:val="single" w:sz="4" w:space="0" w:color="auto"/>
            </w:tcBorders>
          </w:tcPr>
          <w:p w:rsidR="000D259E" w:rsidRPr="000D259E" w:rsidRDefault="000D259E" w:rsidP="00FA0C5A">
            <w:pPr>
              <w:rPr>
                <w:rFonts w:ascii="Arial" w:hAnsi="Arial" w:cs="Arial"/>
                <w:sz w:val="18"/>
                <w:szCs w:val="18"/>
              </w:rPr>
            </w:pPr>
          </w:p>
        </w:tc>
      </w:tr>
    </w:tbl>
    <w:p w:rsidR="005213D9" w:rsidRPr="000D259E" w:rsidRDefault="00941505" w:rsidP="00941505">
      <w:pPr>
        <w:tabs>
          <w:tab w:val="left" w:pos="1035"/>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ab/>
      </w:r>
    </w:p>
    <w:p w:rsidR="00941505" w:rsidRPr="000D259E" w:rsidRDefault="00941505" w:rsidP="009525F7">
      <w:pPr>
        <w:tabs>
          <w:tab w:val="left" w:pos="6028"/>
        </w:tabs>
        <w:autoSpaceDE w:val="0"/>
        <w:autoSpaceDN w:val="0"/>
        <w:adjustRightInd w:val="0"/>
        <w:ind w:left="360"/>
        <w:jc w:val="center"/>
        <w:rPr>
          <w:rFonts w:ascii="Arial" w:eastAsia="Calibri" w:hAnsi="Arial" w:cs="Arial"/>
          <w:bCs/>
          <w:iCs/>
          <w:lang w:val="sr-Cyrl-RS"/>
        </w:rPr>
      </w:pPr>
    </w:p>
    <w:p w:rsidR="00941505" w:rsidRPr="000D259E" w:rsidRDefault="00941505" w:rsidP="009525F7">
      <w:pPr>
        <w:tabs>
          <w:tab w:val="left" w:pos="6028"/>
        </w:tabs>
        <w:autoSpaceDE w:val="0"/>
        <w:autoSpaceDN w:val="0"/>
        <w:adjustRightInd w:val="0"/>
        <w:ind w:left="360"/>
        <w:jc w:val="center"/>
        <w:rPr>
          <w:rFonts w:ascii="Arial" w:eastAsia="Calibri" w:hAnsi="Arial" w:cs="Arial"/>
          <w:bCs/>
          <w:iCs/>
          <w:lang w:val="sr-Cyrl-RS"/>
        </w:rPr>
      </w:pPr>
    </w:p>
    <w:p w:rsidR="00941505" w:rsidRPr="000D259E" w:rsidRDefault="00941505" w:rsidP="009525F7">
      <w:pPr>
        <w:tabs>
          <w:tab w:val="left" w:pos="6028"/>
        </w:tabs>
        <w:autoSpaceDE w:val="0"/>
        <w:autoSpaceDN w:val="0"/>
        <w:adjustRightInd w:val="0"/>
        <w:ind w:left="360"/>
        <w:jc w:val="center"/>
        <w:rPr>
          <w:rFonts w:ascii="Arial" w:eastAsia="Calibri" w:hAnsi="Arial" w:cs="Arial"/>
          <w:bCs/>
          <w:iCs/>
          <w:lang w:val="sr-Cyrl-RS"/>
        </w:rPr>
      </w:pPr>
    </w:p>
    <w:p w:rsidR="009525F7" w:rsidRPr="000D259E" w:rsidRDefault="009525F7" w:rsidP="009525F7">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FB4F0B" w:rsidRPr="000D259E" w:rsidRDefault="00FB4F0B" w:rsidP="009525F7">
      <w:pPr>
        <w:tabs>
          <w:tab w:val="left" w:pos="6028"/>
        </w:tabs>
        <w:autoSpaceDE w:val="0"/>
        <w:autoSpaceDN w:val="0"/>
        <w:adjustRightInd w:val="0"/>
        <w:ind w:left="360"/>
        <w:jc w:val="center"/>
        <w:rPr>
          <w:rFonts w:ascii="Arial" w:eastAsia="Calibri" w:hAnsi="Arial" w:cs="Arial"/>
          <w:bCs/>
          <w:iCs/>
          <w:lang w:val="sr-Cyrl-RS"/>
        </w:rPr>
      </w:pPr>
    </w:p>
    <w:p w:rsidR="009525F7" w:rsidRPr="000D259E" w:rsidRDefault="009525F7" w:rsidP="009525F7">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4E2821" w:rsidRPr="000D259E" w:rsidRDefault="009525F7" w:rsidP="009525F7">
      <w:pPr>
        <w:tabs>
          <w:tab w:val="left" w:pos="2730"/>
        </w:tabs>
        <w:spacing w:before="100" w:beforeAutospacing="1" w:after="100" w:afterAutospacing="1"/>
        <w:contextualSpacing/>
        <w:jc w:val="both"/>
        <w:rPr>
          <w:rFonts w:ascii="Arial" w:hAnsi="Arial" w:cs="Arial"/>
          <w:lang w:val="ru-RU"/>
        </w:rPr>
      </w:pPr>
      <w:r w:rsidRPr="000D259E">
        <w:rPr>
          <w:rFonts w:ascii="Arial" w:hAnsi="Arial" w:cs="Arial"/>
          <w:lang w:val="ru-RU"/>
        </w:rPr>
        <w:t xml:space="preserve">                                                                                                       (потпис овлашћеног лица)</w:t>
      </w:r>
    </w:p>
    <w:p w:rsidR="005213D9" w:rsidRPr="000D259E" w:rsidRDefault="005213D9" w:rsidP="009525F7">
      <w:pPr>
        <w:tabs>
          <w:tab w:val="left" w:pos="2730"/>
        </w:tabs>
        <w:spacing w:before="100" w:beforeAutospacing="1" w:after="100" w:afterAutospacing="1"/>
        <w:contextualSpacing/>
        <w:jc w:val="both"/>
        <w:rPr>
          <w:rFonts w:ascii="Arial" w:hAnsi="Arial" w:cs="Arial"/>
          <w:lang w:val="ru-RU"/>
        </w:rPr>
      </w:pPr>
    </w:p>
    <w:p w:rsidR="005213D9" w:rsidRPr="000D259E" w:rsidRDefault="005213D9" w:rsidP="009525F7">
      <w:pPr>
        <w:tabs>
          <w:tab w:val="left" w:pos="2730"/>
        </w:tabs>
        <w:spacing w:before="100" w:beforeAutospacing="1" w:after="100" w:afterAutospacing="1"/>
        <w:contextualSpacing/>
        <w:jc w:val="both"/>
        <w:rPr>
          <w:rFonts w:ascii="Arial" w:hAnsi="Arial" w:cs="Arial"/>
          <w:lang w:val="ru-RU"/>
        </w:rPr>
      </w:pPr>
    </w:p>
    <w:p w:rsidR="00C7748E" w:rsidRPr="000D259E" w:rsidRDefault="00C7748E" w:rsidP="00941505">
      <w:pPr>
        <w:tabs>
          <w:tab w:val="left" w:pos="2730"/>
        </w:tabs>
        <w:spacing w:before="100" w:beforeAutospacing="1" w:after="100" w:afterAutospacing="1"/>
        <w:contextualSpacing/>
        <w:jc w:val="both"/>
        <w:rPr>
          <w:rFonts w:ascii="Arial" w:hAnsi="Arial" w:cs="Arial"/>
          <w:sz w:val="20"/>
          <w:szCs w:val="20"/>
          <w:lang w:val="sr-Cyrl-RS"/>
        </w:rPr>
        <w:sectPr w:rsidR="00C7748E" w:rsidRPr="000D259E" w:rsidSect="00007FA4">
          <w:pgSz w:w="16840" w:h="11907" w:orient="landscape" w:code="9"/>
          <w:pgMar w:top="720" w:right="899" w:bottom="927" w:left="851" w:header="709" w:footer="709" w:gutter="0"/>
          <w:cols w:space="708"/>
          <w:docGrid w:linePitch="360"/>
        </w:sectPr>
      </w:pPr>
    </w:p>
    <w:p w:rsidR="00344C3E" w:rsidRPr="000D259E" w:rsidRDefault="00661B5A" w:rsidP="00344C3E">
      <w:pPr>
        <w:spacing w:before="120" w:after="120"/>
        <w:rPr>
          <w:rFonts w:ascii="Arial" w:hAnsi="Arial"/>
          <w:b/>
        </w:rPr>
      </w:pPr>
      <w:r w:rsidRPr="000D259E">
        <w:rPr>
          <w:rFonts w:ascii="Arial" w:hAnsi="Arial"/>
          <w:b/>
          <w:lang w:val="sr-Latn-CS"/>
        </w:rPr>
        <w:lastRenderedPageBreak/>
        <w:t>Упутство</w:t>
      </w:r>
      <w:r w:rsidR="00344C3E" w:rsidRPr="000D259E">
        <w:rPr>
          <w:rFonts w:ascii="Arial" w:hAnsi="Arial"/>
          <w:b/>
        </w:rPr>
        <w:t xml:space="preserve"> </w:t>
      </w:r>
      <w:r w:rsidR="00344C3E" w:rsidRPr="000D259E">
        <w:rPr>
          <w:rFonts w:ascii="Arial" w:hAnsi="Arial"/>
          <w:b/>
          <w:lang w:val="sr-Latn-CS"/>
        </w:rPr>
        <w:t xml:space="preserve"> </w:t>
      </w:r>
      <w:r w:rsidRPr="000D259E">
        <w:rPr>
          <w:rFonts w:ascii="Arial" w:hAnsi="Arial"/>
          <w:b/>
          <w:lang w:val="sr-Latn-CS"/>
        </w:rPr>
        <w:t>за</w:t>
      </w:r>
      <w:r w:rsidR="00344C3E" w:rsidRPr="000D259E">
        <w:rPr>
          <w:rFonts w:ascii="Arial" w:hAnsi="Arial"/>
          <w:b/>
          <w:lang w:val="sr-Latn-CS"/>
        </w:rPr>
        <w:t xml:space="preserve"> </w:t>
      </w:r>
      <w:r w:rsidRPr="000D259E">
        <w:rPr>
          <w:rFonts w:ascii="Arial" w:hAnsi="Arial"/>
          <w:b/>
          <w:lang w:val="sr-Latn-CS"/>
        </w:rPr>
        <w:t>попуњавањ</w:t>
      </w:r>
      <w:r w:rsidRPr="000D259E">
        <w:rPr>
          <w:rFonts w:ascii="Arial" w:hAnsi="Arial"/>
          <w:b/>
        </w:rPr>
        <w:t>е</w:t>
      </w:r>
      <w:r w:rsidR="00344C3E" w:rsidRPr="000D259E">
        <w:rPr>
          <w:rFonts w:ascii="Arial" w:hAnsi="Arial"/>
          <w:b/>
          <w:lang w:val="sr-Cyrl-RS"/>
        </w:rPr>
        <w:t xml:space="preserve"> </w:t>
      </w:r>
      <w:r w:rsidRPr="000D259E">
        <w:rPr>
          <w:rFonts w:ascii="Arial" w:hAnsi="Arial"/>
          <w:b/>
          <w:lang w:val="sr-Cyrl-RS"/>
        </w:rPr>
        <w:t>О</w:t>
      </w:r>
      <w:r w:rsidRPr="000D259E">
        <w:rPr>
          <w:rFonts w:ascii="Arial" w:hAnsi="Arial"/>
          <w:b/>
        </w:rPr>
        <w:t>брасца</w:t>
      </w:r>
      <w:r w:rsidR="00344C3E" w:rsidRPr="000D259E">
        <w:rPr>
          <w:rFonts w:ascii="Arial" w:hAnsi="Arial"/>
          <w:b/>
        </w:rPr>
        <w:t xml:space="preserve"> </w:t>
      </w:r>
      <w:r w:rsidRPr="000D259E">
        <w:rPr>
          <w:rFonts w:ascii="Arial" w:hAnsi="Arial"/>
          <w:b/>
        </w:rPr>
        <w:t>структуре</w:t>
      </w:r>
      <w:r w:rsidR="00344C3E" w:rsidRPr="000D259E">
        <w:rPr>
          <w:rFonts w:ascii="Arial" w:hAnsi="Arial"/>
          <w:b/>
        </w:rPr>
        <w:t xml:space="preserve"> </w:t>
      </w:r>
      <w:r w:rsidRPr="000D259E">
        <w:rPr>
          <w:rFonts w:ascii="Arial" w:hAnsi="Arial"/>
          <w:b/>
        </w:rPr>
        <w:t>цене</w:t>
      </w:r>
    </w:p>
    <w:p w:rsidR="001F2789" w:rsidRPr="000D259E" w:rsidRDefault="00661B5A" w:rsidP="00344C3E">
      <w:pPr>
        <w:tabs>
          <w:tab w:val="left" w:pos="992"/>
        </w:tabs>
        <w:suppressAutoHyphens/>
        <w:jc w:val="both"/>
        <w:rPr>
          <w:rFonts w:ascii="Arial" w:hAnsi="Arial" w:cs="Arial"/>
          <w:lang w:val="sr-Cyrl-RS"/>
        </w:rPr>
      </w:pPr>
      <w:r w:rsidRPr="000D259E">
        <w:rPr>
          <w:rFonts w:ascii="Arial" w:hAnsi="Arial" w:cs="Arial"/>
        </w:rPr>
        <w:t>Понуђач</w:t>
      </w:r>
      <w:r w:rsidR="00344C3E" w:rsidRPr="000D259E">
        <w:rPr>
          <w:rFonts w:ascii="Arial" w:hAnsi="Arial" w:cs="Arial"/>
        </w:rPr>
        <w:t xml:space="preserve"> </w:t>
      </w:r>
      <w:r w:rsidRPr="000D259E">
        <w:rPr>
          <w:rFonts w:ascii="Arial" w:hAnsi="Arial" w:cs="Arial"/>
        </w:rPr>
        <w:t>је</w:t>
      </w:r>
      <w:r w:rsidR="00344C3E" w:rsidRPr="000D259E">
        <w:rPr>
          <w:rFonts w:ascii="Arial" w:hAnsi="Arial" w:cs="Arial"/>
        </w:rPr>
        <w:t xml:space="preserve"> </w:t>
      </w:r>
      <w:r w:rsidRPr="000D259E">
        <w:rPr>
          <w:rFonts w:ascii="Arial" w:hAnsi="Arial" w:cs="Arial"/>
        </w:rPr>
        <w:t>обавезан</w:t>
      </w:r>
      <w:r w:rsidR="00344C3E" w:rsidRPr="000D259E">
        <w:rPr>
          <w:rFonts w:ascii="Arial" w:hAnsi="Arial" w:cs="Arial"/>
        </w:rPr>
        <w:t xml:space="preserve"> </w:t>
      </w:r>
      <w:r w:rsidRPr="000D259E">
        <w:rPr>
          <w:rFonts w:ascii="Arial" w:hAnsi="Arial" w:cs="Arial"/>
        </w:rPr>
        <w:t>да</w:t>
      </w:r>
      <w:r w:rsidR="00344C3E" w:rsidRPr="000D259E">
        <w:rPr>
          <w:rFonts w:ascii="Arial" w:hAnsi="Arial" w:cs="Arial"/>
        </w:rPr>
        <w:t xml:space="preserve"> </w:t>
      </w:r>
      <w:r w:rsidRPr="000D259E">
        <w:rPr>
          <w:rFonts w:ascii="Arial" w:hAnsi="Arial" w:cs="Arial"/>
        </w:rPr>
        <w:t>као</w:t>
      </w:r>
      <w:r w:rsidR="00344C3E" w:rsidRPr="000D259E">
        <w:rPr>
          <w:rFonts w:ascii="Arial" w:hAnsi="Arial" w:cs="Arial"/>
        </w:rPr>
        <w:t xml:space="preserve"> </w:t>
      </w:r>
      <w:r w:rsidRPr="000D259E">
        <w:rPr>
          <w:rFonts w:ascii="Arial" w:hAnsi="Arial" w:cs="Arial"/>
        </w:rPr>
        <w:t>саставни</w:t>
      </w:r>
      <w:r w:rsidR="00344C3E" w:rsidRPr="000D259E">
        <w:rPr>
          <w:rFonts w:ascii="Arial" w:hAnsi="Arial" w:cs="Arial"/>
        </w:rPr>
        <w:t xml:space="preserve"> </w:t>
      </w:r>
      <w:r w:rsidRPr="000D259E">
        <w:rPr>
          <w:rFonts w:ascii="Arial" w:hAnsi="Arial" w:cs="Arial"/>
        </w:rPr>
        <w:t>део</w:t>
      </w:r>
      <w:r w:rsidR="00344C3E" w:rsidRPr="000D259E">
        <w:rPr>
          <w:rFonts w:ascii="Arial" w:hAnsi="Arial" w:cs="Arial"/>
        </w:rPr>
        <w:t xml:space="preserve"> </w:t>
      </w:r>
      <w:r w:rsidRPr="000D259E">
        <w:rPr>
          <w:rFonts w:ascii="Arial" w:hAnsi="Arial" w:cs="Arial"/>
        </w:rPr>
        <w:t>понуде</w:t>
      </w:r>
      <w:r w:rsidR="00344C3E" w:rsidRPr="000D259E">
        <w:rPr>
          <w:rFonts w:ascii="Arial" w:hAnsi="Arial" w:cs="Arial"/>
        </w:rPr>
        <w:t xml:space="preserve"> </w:t>
      </w:r>
      <w:r w:rsidRPr="000D259E">
        <w:rPr>
          <w:rFonts w:ascii="Arial" w:hAnsi="Arial" w:cs="Arial"/>
        </w:rPr>
        <w:t>достави</w:t>
      </w:r>
      <w:r w:rsidR="00344C3E" w:rsidRPr="000D259E">
        <w:rPr>
          <w:rFonts w:ascii="Arial" w:hAnsi="Arial" w:cs="Arial"/>
        </w:rPr>
        <w:t xml:space="preserve"> </w:t>
      </w:r>
      <w:r w:rsidRPr="000D259E">
        <w:rPr>
          <w:rFonts w:ascii="Arial" w:hAnsi="Arial" w:cs="Arial"/>
        </w:rPr>
        <w:t>образац</w:t>
      </w:r>
      <w:r w:rsidR="00057482" w:rsidRPr="000D259E">
        <w:rPr>
          <w:rFonts w:ascii="Arial" w:hAnsi="Arial" w:cs="Arial"/>
        </w:rPr>
        <w:t xml:space="preserve"> </w:t>
      </w:r>
      <w:r w:rsidRPr="000D259E">
        <w:rPr>
          <w:rFonts w:ascii="Arial" w:hAnsi="Arial" w:cs="Arial"/>
        </w:rPr>
        <w:t>Структур</w:t>
      </w:r>
      <w:r w:rsidRPr="000D259E">
        <w:rPr>
          <w:rFonts w:ascii="Arial" w:hAnsi="Arial" w:cs="Arial"/>
          <w:lang w:val="sr-Cyrl-RS"/>
        </w:rPr>
        <w:t>е</w:t>
      </w:r>
      <w:r w:rsidR="00057482" w:rsidRPr="000D259E">
        <w:rPr>
          <w:rFonts w:ascii="Arial" w:hAnsi="Arial" w:cs="Arial"/>
        </w:rPr>
        <w:t xml:space="preserve"> </w:t>
      </w:r>
      <w:r w:rsidRPr="000D259E">
        <w:rPr>
          <w:rFonts w:ascii="Arial" w:hAnsi="Arial" w:cs="Arial"/>
        </w:rPr>
        <w:t>цене</w:t>
      </w:r>
      <w:r w:rsidR="00057482" w:rsidRPr="000D259E">
        <w:rPr>
          <w:rFonts w:ascii="Arial" w:hAnsi="Arial" w:cs="Arial"/>
        </w:rPr>
        <w:t xml:space="preserve"> (</w:t>
      </w:r>
      <w:r w:rsidRPr="000D259E">
        <w:rPr>
          <w:rFonts w:ascii="Arial" w:hAnsi="Arial" w:cs="Arial"/>
        </w:rPr>
        <w:t>Образац</w:t>
      </w:r>
      <w:r w:rsidR="001F2789" w:rsidRPr="000D259E">
        <w:rPr>
          <w:rFonts w:ascii="Arial" w:hAnsi="Arial" w:cs="Arial"/>
        </w:rPr>
        <w:t xml:space="preserve"> </w:t>
      </w:r>
      <w:r w:rsidRPr="000D259E">
        <w:rPr>
          <w:rFonts w:ascii="Arial" w:hAnsi="Arial" w:cs="Arial"/>
        </w:rPr>
        <w:t>бр</w:t>
      </w:r>
      <w:r w:rsidR="001F2789" w:rsidRPr="000D259E">
        <w:rPr>
          <w:rFonts w:ascii="Arial" w:hAnsi="Arial" w:cs="Arial"/>
        </w:rPr>
        <w:t>. 2</w:t>
      </w:r>
      <w:r w:rsidR="001F2789" w:rsidRPr="000D259E">
        <w:rPr>
          <w:rFonts w:ascii="Arial" w:hAnsi="Arial" w:cs="Arial"/>
          <w:lang w:val="sr-Cyrl-RS"/>
        </w:rPr>
        <w:t xml:space="preserve">.1 </w:t>
      </w:r>
      <w:r w:rsidRPr="000D259E">
        <w:rPr>
          <w:rFonts w:ascii="Arial" w:hAnsi="Arial" w:cs="Arial"/>
          <w:lang w:val="sr-Cyrl-RS"/>
        </w:rPr>
        <w:t>и</w:t>
      </w:r>
      <w:r w:rsidR="001F2789" w:rsidRPr="000D259E">
        <w:rPr>
          <w:rFonts w:ascii="Arial" w:hAnsi="Arial" w:cs="Arial"/>
          <w:lang w:val="sr-Cyrl-RS"/>
        </w:rPr>
        <w:t>/</w:t>
      </w:r>
      <w:r w:rsidRPr="000D259E">
        <w:rPr>
          <w:rFonts w:ascii="Arial" w:hAnsi="Arial" w:cs="Arial"/>
          <w:lang w:val="sr-Cyrl-RS"/>
        </w:rPr>
        <w:t>или</w:t>
      </w:r>
      <w:r w:rsidR="001F2789" w:rsidRPr="000D259E">
        <w:rPr>
          <w:rFonts w:ascii="Arial" w:hAnsi="Arial" w:cs="Arial"/>
          <w:lang w:val="sr-Cyrl-RS"/>
        </w:rPr>
        <w:t xml:space="preserve"> 2.2 </w:t>
      </w:r>
      <w:r w:rsidRPr="000D259E">
        <w:rPr>
          <w:rFonts w:ascii="Arial" w:hAnsi="Arial" w:cs="Arial"/>
          <w:lang w:val="sr-Cyrl-RS"/>
        </w:rPr>
        <w:t>и</w:t>
      </w:r>
      <w:r w:rsidR="001F2789" w:rsidRPr="000D259E">
        <w:rPr>
          <w:rFonts w:ascii="Arial" w:hAnsi="Arial" w:cs="Arial"/>
          <w:lang w:val="sr-Cyrl-RS"/>
        </w:rPr>
        <w:t>/</w:t>
      </w:r>
      <w:r w:rsidRPr="000D259E">
        <w:rPr>
          <w:rFonts w:ascii="Arial" w:hAnsi="Arial" w:cs="Arial"/>
          <w:lang w:val="sr-Cyrl-RS"/>
        </w:rPr>
        <w:t>или</w:t>
      </w:r>
      <w:r w:rsidR="001F2789" w:rsidRPr="000D259E">
        <w:rPr>
          <w:rFonts w:ascii="Arial" w:hAnsi="Arial" w:cs="Arial"/>
          <w:lang w:val="sr-Cyrl-RS"/>
        </w:rPr>
        <w:t xml:space="preserve"> 2.3 </w:t>
      </w:r>
      <w:r w:rsidR="00DA19A2" w:rsidRPr="000D259E">
        <w:rPr>
          <w:rFonts w:ascii="Arial" w:hAnsi="Arial" w:cs="Arial"/>
          <w:lang w:val="sr-Cyrl-RS"/>
        </w:rPr>
        <w:t>и/или 2.4 и 2.5</w:t>
      </w:r>
      <w:r w:rsidR="0091266F" w:rsidRPr="000D259E">
        <w:rPr>
          <w:rFonts w:ascii="Arial" w:hAnsi="Arial" w:cs="Arial"/>
          <w:lang w:val="sr-Cyrl-RS"/>
        </w:rPr>
        <w:t xml:space="preserve"> </w:t>
      </w:r>
      <w:r w:rsidRPr="000D259E">
        <w:rPr>
          <w:rFonts w:ascii="Arial" w:hAnsi="Arial" w:cs="Arial"/>
          <w:lang w:val="sr-Cyrl-RS"/>
        </w:rPr>
        <w:t>у</w:t>
      </w:r>
      <w:r w:rsidR="001F2789" w:rsidRPr="000D259E">
        <w:rPr>
          <w:rFonts w:ascii="Arial" w:hAnsi="Arial" w:cs="Arial"/>
          <w:lang w:val="sr-Cyrl-RS"/>
        </w:rPr>
        <w:t xml:space="preserve"> </w:t>
      </w:r>
      <w:r w:rsidRPr="000D259E">
        <w:rPr>
          <w:rFonts w:ascii="Arial" w:hAnsi="Arial" w:cs="Arial"/>
          <w:lang w:val="sr-Cyrl-RS"/>
        </w:rPr>
        <w:t>зависности</w:t>
      </w:r>
      <w:r w:rsidR="001F2789" w:rsidRPr="000D259E">
        <w:rPr>
          <w:rFonts w:ascii="Arial" w:hAnsi="Arial" w:cs="Arial"/>
          <w:lang w:val="sr-Cyrl-RS"/>
        </w:rPr>
        <w:t xml:space="preserve"> </w:t>
      </w:r>
      <w:r w:rsidRPr="000D259E">
        <w:rPr>
          <w:rFonts w:ascii="Arial" w:hAnsi="Arial" w:cs="Arial"/>
          <w:lang w:val="sr-Cyrl-RS"/>
        </w:rPr>
        <w:t>за</w:t>
      </w:r>
      <w:r w:rsidR="001F2789" w:rsidRPr="000D259E">
        <w:rPr>
          <w:rFonts w:ascii="Arial" w:hAnsi="Arial" w:cs="Arial"/>
          <w:lang w:val="sr-Cyrl-RS"/>
        </w:rPr>
        <w:t xml:space="preserve"> </w:t>
      </w:r>
      <w:r w:rsidRPr="000D259E">
        <w:rPr>
          <w:rFonts w:ascii="Arial" w:hAnsi="Arial" w:cs="Arial"/>
          <w:lang w:val="sr-Cyrl-RS"/>
        </w:rPr>
        <w:t>коју</w:t>
      </w:r>
      <w:r w:rsidR="001F2789" w:rsidRPr="000D259E">
        <w:rPr>
          <w:rFonts w:ascii="Arial" w:hAnsi="Arial" w:cs="Arial"/>
          <w:lang w:val="sr-Cyrl-RS"/>
        </w:rPr>
        <w:t xml:space="preserve"> </w:t>
      </w:r>
      <w:r w:rsidRPr="000D259E">
        <w:rPr>
          <w:rFonts w:ascii="Arial" w:hAnsi="Arial" w:cs="Arial"/>
          <w:lang w:val="sr-Cyrl-RS"/>
        </w:rPr>
        <w:t>партију</w:t>
      </w:r>
      <w:r w:rsidR="001F2789" w:rsidRPr="000D259E">
        <w:rPr>
          <w:rFonts w:ascii="Arial" w:hAnsi="Arial" w:cs="Arial"/>
          <w:lang w:val="sr-Cyrl-RS"/>
        </w:rPr>
        <w:t xml:space="preserve"> </w:t>
      </w:r>
      <w:r w:rsidRPr="000D259E">
        <w:rPr>
          <w:rFonts w:ascii="Arial" w:hAnsi="Arial" w:cs="Arial"/>
          <w:lang w:val="sr-Cyrl-RS"/>
        </w:rPr>
        <w:t>подноси</w:t>
      </w:r>
      <w:r w:rsidR="001F2789" w:rsidRPr="000D259E">
        <w:rPr>
          <w:rFonts w:ascii="Arial" w:hAnsi="Arial" w:cs="Arial"/>
          <w:lang w:val="sr-Cyrl-RS"/>
        </w:rPr>
        <w:t xml:space="preserve"> </w:t>
      </w:r>
      <w:r w:rsidRPr="000D259E">
        <w:rPr>
          <w:rFonts w:ascii="Arial" w:hAnsi="Arial" w:cs="Arial"/>
          <w:lang w:val="sr-Cyrl-RS"/>
        </w:rPr>
        <w:t>понуду</w:t>
      </w:r>
      <w:r w:rsidR="001F2789" w:rsidRPr="000D259E">
        <w:rPr>
          <w:rFonts w:ascii="Arial" w:hAnsi="Arial" w:cs="Arial"/>
        </w:rPr>
        <w:t>)</w:t>
      </w:r>
      <w:r w:rsidR="001F2789" w:rsidRPr="000D259E">
        <w:rPr>
          <w:rFonts w:ascii="Arial" w:hAnsi="Arial" w:cs="Arial"/>
          <w:lang w:val="sr-Cyrl-RS"/>
        </w:rPr>
        <w:t>.</w:t>
      </w:r>
    </w:p>
    <w:p w:rsidR="00344C3E" w:rsidRPr="000D259E" w:rsidRDefault="00661B5A" w:rsidP="00344C3E">
      <w:pPr>
        <w:tabs>
          <w:tab w:val="left" w:pos="992"/>
        </w:tabs>
        <w:suppressAutoHyphens/>
        <w:jc w:val="both"/>
        <w:rPr>
          <w:rFonts w:ascii="Arial" w:hAnsi="Arial" w:cs="Arial"/>
          <w:lang w:val="sr-Cyrl-RS"/>
        </w:rPr>
      </w:pPr>
      <w:r w:rsidRPr="000D259E">
        <w:rPr>
          <w:rFonts w:ascii="Arial" w:hAnsi="Arial" w:cs="Arial"/>
          <w:lang w:val="sr-Cyrl-RS"/>
        </w:rPr>
        <w:t>Обавеза</w:t>
      </w:r>
      <w:r w:rsidR="00057482" w:rsidRPr="000D259E">
        <w:rPr>
          <w:rFonts w:ascii="Arial" w:hAnsi="Arial" w:cs="Arial"/>
          <w:lang w:val="sr-Cyrl-RS"/>
        </w:rPr>
        <w:t xml:space="preserve"> </w:t>
      </w:r>
      <w:r w:rsidRPr="000D259E">
        <w:rPr>
          <w:rFonts w:ascii="Arial" w:hAnsi="Arial" w:cs="Arial"/>
          <w:lang w:val="sr-Cyrl-RS"/>
        </w:rPr>
        <w:t>понуђача</w:t>
      </w:r>
      <w:r w:rsidR="00057482" w:rsidRPr="000D259E">
        <w:rPr>
          <w:rFonts w:ascii="Arial" w:hAnsi="Arial" w:cs="Arial"/>
          <w:lang w:val="sr-Cyrl-RS"/>
        </w:rPr>
        <w:t xml:space="preserve"> </w:t>
      </w:r>
      <w:r w:rsidRPr="000D259E">
        <w:rPr>
          <w:rFonts w:ascii="Arial" w:hAnsi="Arial" w:cs="Arial"/>
          <w:lang w:val="sr-Cyrl-RS"/>
        </w:rPr>
        <w:t>је</w:t>
      </w:r>
      <w:r w:rsidR="00057482" w:rsidRPr="000D259E">
        <w:rPr>
          <w:rFonts w:ascii="Arial" w:hAnsi="Arial" w:cs="Arial"/>
          <w:lang w:val="sr-Cyrl-RS"/>
        </w:rPr>
        <w:t xml:space="preserve"> </w:t>
      </w:r>
      <w:r w:rsidRPr="000D259E">
        <w:rPr>
          <w:rFonts w:ascii="Arial" w:hAnsi="Arial" w:cs="Arial"/>
          <w:lang w:val="sr-Cyrl-RS"/>
        </w:rPr>
        <w:t>да</w:t>
      </w:r>
      <w:r w:rsidR="00057482" w:rsidRPr="000D259E">
        <w:rPr>
          <w:rFonts w:ascii="Arial" w:hAnsi="Arial" w:cs="Arial"/>
          <w:lang w:val="sr-Cyrl-RS"/>
        </w:rPr>
        <w:t xml:space="preserve"> </w:t>
      </w:r>
      <w:r w:rsidRPr="000D259E">
        <w:rPr>
          <w:rFonts w:ascii="Arial" w:hAnsi="Arial" w:cs="Arial"/>
          <w:lang w:val="sr-Cyrl-RS"/>
        </w:rPr>
        <w:t>у</w:t>
      </w:r>
      <w:r w:rsidR="00057482" w:rsidRPr="000D259E">
        <w:rPr>
          <w:rFonts w:ascii="Arial" w:hAnsi="Arial" w:cs="Arial"/>
          <w:lang w:val="sr-Cyrl-RS"/>
        </w:rPr>
        <w:t xml:space="preserve"> </w:t>
      </w:r>
      <w:r w:rsidRPr="000D259E">
        <w:rPr>
          <w:rFonts w:ascii="Arial" w:hAnsi="Arial" w:cs="Arial"/>
          <w:lang w:val="sr-Cyrl-RS"/>
        </w:rPr>
        <w:t>Обрасцу</w:t>
      </w:r>
      <w:r w:rsidR="00057482" w:rsidRPr="000D259E">
        <w:rPr>
          <w:rFonts w:ascii="Arial" w:hAnsi="Arial" w:cs="Arial"/>
          <w:lang w:val="sr-Cyrl-RS"/>
        </w:rPr>
        <w:t xml:space="preserve"> </w:t>
      </w:r>
      <w:r w:rsidRPr="000D259E">
        <w:rPr>
          <w:rFonts w:ascii="Arial" w:hAnsi="Arial" w:cs="Arial"/>
          <w:lang w:val="sr-Cyrl-RS"/>
        </w:rPr>
        <w:t>структуре</w:t>
      </w:r>
      <w:r w:rsidR="00057482" w:rsidRPr="000D259E">
        <w:rPr>
          <w:rFonts w:ascii="Arial" w:hAnsi="Arial" w:cs="Arial"/>
          <w:lang w:val="sr-Cyrl-RS"/>
        </w:rPr>
        <w:t xml:space="preserve"> </w:t>
      </w:r>
      <w:r w:rsidRPr="000D259E">
        <w:rPr>
          <w:rFonts w:ascii="Arial" w:hAnsi="Arial" w:cs="Arial"/>
          <w:lang w:val="sr-Cyrl-RS"/>
        </w:rPr>
        <w:t>цене</w:t>
      </w:r>
      <w:r w:rsidR="00057482" w:rsidRPr="000D259E">
        <w:rPr>
          <w:rFonts w:ascii="Arial" w:hAnsi="Arial" w:cs="Arial"/>
          <w:lang w:val="sr-Cyrl-RS"/>
        </w:rPr>
        <w:t xml:space="preserve"> </w:t>
      </w:r>
      <w:r w:rsidRPr="000D259E">
        <w:rPr>
          <w:rFonts w:ascii="Arial" w:hAnsi="Arial" w:cs="Arial"/>
          <w:lang w:val="sr-Cyrl-RS"/>
        </w:rPr>
        <w:t>попуни</w:t>
      </w:r>
      <w:r w:rsidR="00057482" w:rsidRPr="000D259E">
        <w:rPr>
          <w:rFonts w:ascii="Arial" w:hAnsi="Arial" w:cs="Arial"/>
          <w:lang w:val="sr-Cyrl-RS"/>
        </w:rPr>
        <w:t xml:space="preserve"> </w:t>
      </w:r>
      <w:r w:rsidRPr="000D259E">
        <w:rPr>
          <w:rFonts w:ascii="Arial" w:hAnsi="Arial" w:cs="Arial"/>
          <w:lang w:val="sr-Cyrl-RS"/>
        </w:rPr>
        <w:t>све</w:t>
      </w:r>
      <w:r w:rsidR="00057482" w:rsidRPr="000D259E">
        <w:rPr>
          <w:rFonts w:ascii="Arial" w:hAnsi="Arial" w:cs="Arial"/>
          <w:lang w:val="sr-Cyrl-RS"/>
        </w:rPr>
        <w:t xml:space="preserve"> </w:t>
      </w:r>
      <w:r w:rsidRPr="000D259E">
        <w:rPr>
          <w:rFonts w:ascii="Arial" w:hAnsi="Arial" w:cs="Arial"/>
          <w:lang w:val="sr-Cyrl-RS"/>
        </w:rPr>
        <w:t>ставке</w:t>
      </w:r>
      <w:r w:rsidR="00344C3E" w:rsidRPr="000D259E">
        <w:rPr>
          <w:rFonts w:ascii="Arial" w:hAnsi="Arial" w:cs="Arial"/>
        </w:rPr>
        <w:t>,</w:t>
      </w:r>
      <w:r w:rsidR="00057482" w:rsidRPr="000D259E">
        <w:rPr>
          <w:rFonts w:ascii="Arial" w:hAnsi="Arial" w:cs="Arial"/>
          <w:lang w:val="sr-Cyrl-RS"/>
        </w:rPr>
        <w:t xml:space="preserve"> </w:t>
      </w:r>
      <w:r w:rsidRPr="000D259E">
        <w:rPr>
          <w:rFonts w:ascii="Arial" w:hAnsi="Arial" w:cs="Arial"/>
          <w:lang w:val="sr-Cyrl-RS"/>
        </w:rPr>
        <w:t>као</w:t>
      </w:r>
      <w:r w:rsidR="00057482" w:rsidRPr="000D259E">
        <w:rPr>
          <w:rFonts w:ascii="Arial" w:hAnsi="Arial" w:cs="Arial"/>
          <w:lang w:val="sr-Cyrl-RS"/>
        </w:rPr>
        <w:t xml:space="preserve"> </w:t>
      </w:r>
      <w:r w:rsidRPr="000D259E">
        <w:rPr>
          <w:rFonts w:ascii="Arial" w:hAnsi="Arial" w:cs="Arial"/>
          <w:lang w:val="sr-Cyrl-RS"/>
        </w:rPr>
        <w:t>и</w:t>
      </w:r>
      <w:r w:rsidR="00057482" w:rsidRPr="000D259E">
        <w:rPr>
          <w:rFonts w:ascii="Arial" w:hAnsi="Arial" w:cs="Arial"/>
          <w:lang w:val="sr-Cyrl-RS"/>
        </w:rPr>
        <w:t xml:space="preserve"> </w:t>
      </w:r>
      <w:r w:rsidRPr="000D259E">
        <w:rPr>
          <w:rFonts w:ascii="Arial" w:hAnsi="Arial" w:cs="Arial"/>
          <w:lang w:val="sr-Cyrl-RS"/>
        </w:rPr>
        <w:t>да</w:t>
      </w:r>
      <w:r w:rsidR="00057482" w:rsidRPr="000D259E">
        <w:rPr>
          <w:rFonts w:ascii="Arial" w:hAnsi="Arial" w:cs="Arial"/>
          <w:lang w:val="sr-Cyrl-RS"/>
        </w:rPr>
        <w:t xml:space="preserve"> </w:t>
      </w:r>
      <w:r w:rsidRPr="000D259E">
        <w:rPr>
          <w:rFonts w:ascii="Arial" w:hAnsi="Arial" w:cs="Arial"/>
          <w:lang w:val="sr-Cyrl-RS"/>
        </w:rPr>
        <w:t>образац</w:t>
      </w:r>
      <w:r w:rsidR="00344C3E" w:rsidRPr="000D259E">
        <w:rPr>
          <w:rFonts w:ascii="Arial" w:hAnsi="Arial" w:cs="Arial"/>
        </w:rPr>
        <w:t xml:space="preserve"> </w:t>
      </w:r>
      <w:r w:rsidRPr="000D259E">
        <w:rPr>
          <w:rFonts w:ascii="Arial" w:hAnsi="Arial" w:cs="Arial"/>
        </w:rPr>
        <w:t>потп</w:t>
      </w:r>
      <w:r w:rsidRPr="000D259E">
        <w:rPr>
          <w:rFonts w:ascii="Arial" w:hAnsi="Arial" w:cs="Arial"/>
          <w:lang w:val="sr-Cyrl-RS"/>
        </w:rPr>
        <w:t>ише</w:t>
      </w:r>
      <w:r w:rsidR="00057482" w:rsidRPr="000D259E">
        <w:rPr>
          <w:rFonts w:ascii="Arial" w:hAnsi="Arial" w:cs="Arial"/>
          <w:lang w:val="sr-Cyrl-RS"/>
        </w:rPr>
        <w:t xml:space="preserve"> </w:t>
      </w:r>
      <w:r w:rsidRPr="000D259E">
        <w:rPr>
          <w:rFonts w:ascii="Arial" w:hAnsi="Arial" w:cs="Arial"/>
        </w:rPr>
        <w:t>и</w:t>
      </w:r>
      <w:r w:rsidR="00057482" w:rsidRPr="000D259E">
        <w:rPr>
          <w:rFonts w:ascii="Arial" w:hAnsi="Arial" w:cs="Arial"/>
        </w:rPr>
        <w:t xml:space="preserve"> </w:t>
      </w:r>
      <w:r w:rsidRPr="000D259E">
        <w:rPr>
          <w:rFonts w:ascii="Arial" w:hAnsi="Arial" w:cs="Arial"/>
        </w:rPr>
        <w:t>овер</w:t>
      </w:r>
      <w:r w:rsidRPr="000D259E">
        <w:rPr>
          <w:rFonts w:ascii="Arial" w:hAnsi="Arial" w:cs="Arial"/>
          <w:lang w:val="sr-Cyrl-RS"/>
        </w:rPr>
        <w:t>и</w:t>
      </w:r>
      <w:r w:rsidR="00743EFD" w:rsidRPr="000D259E">
        <w:rPr>
          <w:rFonts w:ascii="Arial" w:hAnsi="Arial" w:cs="Arial"/>
        </w:rPr>
        <w:t xml:space="preserve"> </w:t>
      </w:r>
      <w:r w:rsidRPr="000D259E">
        <w:rPr>
          <w:rFonts w:ascii="Arial" w:hAnsi="Arial" w:cs="Arial"/>
        </w:rPr>
        <w:t>у</w:t>
      </w:r>
      <w:r w:rsidR="00344C3E" w:rsidRPr="000D259E">
        <w:rPr>
          <w:rFonts w:ascii="Arial" w:hAnsi="Arial" w:cs="Arial"/>
        </w:rPr>
        <w:t xml:space="preserve"> </w:t>
      </w:r>
      <w:r w:rsidRPr="000D259E">
        <w:rPr>
          <w:rFonts w:ascii="Arial" w:hAnsi="Arial" w:cs="Arial"/>
        </w:rPr>
        <w:t>складу</w:t>
      </w:r>
      <w:r w:rsidR="00344C3E" w:rsidRPr="000D259E">
        <w:rPr>
          <w:rFonts w:ascii="Arial" w:hAnsi="Arial" w:cs="Arial"/>
        </w:rPr>
        <w:t xml:space="preserve"> </w:t>
      </w:r>
      <w:r w:rsidRPr="000D259E">
        <w:rPr>
          <w:rFonts w:ascii="Arial" w:hAnsi="Arial" w:cs="Arial"/>
        </w:rPr>
        <w:t>са</w:t>
      </w:r>
      <w:r w:rsidR="00344C3E" w:rsidRPr="000D259E">
        <w:rPr>
          <w:rFonts w:ascii="Arial" w:hAnsi="Arial" w:cs="Arial"/>
        </w:rPr>
        <w:t xml:space="preserve"> </w:t>
      </w:r>
      <w:r w:rsidRPr="000D259E">
        <w:rPr>
          <w:rFonts w:ascii="Arial" w:hAnsi="Arial" w:cs="Arial"/>
        </w:rPr>
        <w:t>следећим</w:t>
      </w:r>
      <w:r w:rsidR="00344C3E" w:rsidRPr="000D259E">
        <w:rPr>
          <w:rFonts w:ascii="Arial" w:hAnsi="Arial" w:cs="Arial"/>
        </w:rPr>
        <w:t xml:space="preserve"> </w:t>
      </w:r>
      <w:r w:rsidRPr="000D259E">
        <w:rPr>
          <w:rFonts w:ascii="Arial" w:hAnsi="Arial" w:cs="Arial"/>
        </w:rPr>
        <w:t>објашњењима</w:t>
      </w:r>
      <w:r w:rsidR="00344C3E" w:rsidRPr="000D259E">
        <w:rPr>
          <w:rFonts w:ascii="Arial" w:hAnsi="Arial" w:cs="Arial"/>
        </w:rPr>
        <w:t>:</w:t>
      </w:r>
    </w:p>
    <w:p w:rsidR="00BC0525" w:rsidRPr="000D259E" w:rsidRDefault="00A2760A" w:rsidP="00BC0525">
      <w:pPr>
        <w:pStyle w:val="ListParagraph"/>
        <w:numPr>
          <w:ilvl w:val="0"/>
          <w:numId w:val="19"/>
        </w:numPr>
        <w:tabs>
          <w:tab w:val="left" w:pos="992"/>
        </w:tabs>
        <w:suppressAutoHyphens/>
        <w:jc w:val="both"/>
        <w:rPr>
          <w:rFonts w:ascii="Arial" w:hAnsi="Arial" w:cs="Arial"/>
          <w:lang w:val="sr-Cyrl-RS"/>
        </w:rPr>
      </w:pPr>
      <w:r w:rsidRPr="000D259E">
        <w:rPr>
          <w:rFonts w:ascii="Arial" w:hAnsi="Arial" w:cs="Arial"/>
          <w:lang w:val="sr-Cyrl-RS"/>
        </w:rPr>
        <w:t>У колону бр. 3</w:t>
      </w:r>
      <w:r w:rsidR="00A011C3" w:rsidRPr="000D259E">
        <w:rPr>
          <w:rFonts w:ascii="Arial" w:hAnsi="Arial" w:cs="Arial"/>
          <w:lang w:val="sr-Cyrl-RS"/>
        </w:rPr>
        <w:t xml:space="preserve"> уписује се </w:t>
      </w:r>
      <w:r w:rsidRPr="000D259E">
        <w:rPr>
          <w:rFonts w:ascii="Arial" w:hAnsi="Arial" w:cs="Arial"/>
          <w:lang w:val="sr-Cyrl-RS"/>
        </w:rPr>
        <w:t xml:space="preserve"> тип</w:t>
      </w:r>
      <w:r w:rsidR="00A011C3" w:rsidRPr="000D259E">
        <w:rPr>
          <w:rFonts w:ascii="Arial" w:hAnsi="Arial" w:cs="Arial"/>
          <w:lang w:val="sr-Cyrl-RS"/>
        </w:rPr>
        <w:t xml:space="preserve"> понуђених добара</w:t>
      </w:r>
    </w:p>
    <w:p w:rsidR="00BC0525" w:rsidRPr="000D259E" w:rsidRDefault="00BC0525" w:rsidP="00BC0525">
      <w:pPr>
        <w:pStyle w:val="ListParagraph"/>
        <w:numPr>
          <w:ilvl w:val="0"/>
          <w:numId w:val="19"/>
        </w:numPr>
        <w:tabs>
          <w:tab w:val="left" w:pos="992"/>
        </w:tabs>
        <w:suppressAutoHyphens/>
        <w:jc w:val="both"/>
        <w:rPr>
          <w:rFonts w:ascii="Arial" w:hAnsi="Arial" w:cs="Arial"/>
          <w:lang w:val="sr-Cyrl-RS"/>
        </w:rPr>
      </w:pPr>
      <w:r w:rsidRPr="000D259E">
        <w:rPr>
          <w:rFonts w:ascii="Arial" w:hAnsi="Arial" w:cs="Arial"/>
          <w:lang w:val="sr-Cyrl-RS"/>
        </w:rPr>
        <w:t>У колону бр. 4 уписује се произвођач понуђених добара</w:t>
      </w:r>
    </w:p>
    <w:p w:rsidR="00976D89" w:rsidRPr="000D259E" w:rsidRDefault="001C433C" w:rsidP="00FB2DC4">
      <w:pPr>
        <w:pStyle w:val="ListParagraph"/>
        <w:numPr>
          <w:ilvl w:val="0"/>
          <w:numId w:val="19"/>
        </w:numPr>
        <w:tabs>
          <w:tab w:val="left" w:pos="992"/>
        </w:tabs>
        <w:suppressAutoHyphens/>
        <w:jc w:val="both"/>
        <w:rPr>
          <w:rFonts w:ascii="Arial" w:hAnsi="Arial" w:cs="Arial"/>
          <w:lang w:val="sr-Cyrl-RS"/>
        </w:rPr>
      </w:pPr>
      <w:r w:rsidRPr="000D259E">
        <w:rPr>
          <w:rFonts w:ascii="Arial" w:hAnsi="Arial" w:cs="Arial"/>
          <w:lang w:val="sr-Cyrl-RS"/>
        </w:rPr>
        <w:t>У колону</w:t>
      </w:r>
      <w:r w:rsidR="00BC0525" w:rsidRPr="000D259E">
        <w:rPr>
          <w:rFonts w:ascii="Arial" w:hAnsi="Arial" w:cs="Arial"/>
          <w:lang w:val="sr-Cyrl-RS"/>
        </w:rPr>
        <w:t xml:space="preserve"> бр. 5</w:t>
      </w:r>
      <w:r w:rsidR="00A011C3" w:rsidRPr="000D259E">
        <w:rPr>
          <w:rFonts w:ascii="Arial" w:hAnsi="Arial" w:cs="Arial"/>
          <w:lang w:val="sr-Cyrl-RS"/>
        </w:rPr>
        <w:t xml:space="preserve"> уписује се </w:t>
      </w:r>
      <w:r w:rsidRPr="000D259E">
        <w:rPr>
          <w:rFonts w:ascii="Arial" w:hAnsi="Arial" w:cs="Arial"/>
          <w:lang w:val="sr-Cyrl-RS"/>
        </w:rPr>
        <w:t>јединица мере понуђених добара</w:t>
      </w:r>
    </w:p>
    <w:p w:rsidR="001C433C" w:rsidRPr="000D259E" w:rsidRDefault="00BC0525" w:rsidP="00FB2DC4">
      <w:pPr>
        <w:pStyle w:val="ListParagraph"/>
        <w:numPr>
          <w:ilvl w:val="0"/>
          <w:numId w:val="19"/>
        </w:numPr>
        <w:tabs>
          <w:tab w:val="left" w:pos="992"/>
        </w:tabs>
        <w:suppressAutoHyphens/>
        <w:jc w:val="both"/>
        <w:rPr>
          <w:rFonts w:ascii="Arial" w:hAnsi="Arial" w:cs="Arial"/>
          <w:lang w:val="sr-Cyrl-RS"/>
        </w:rPr>
      </w:pPr>
      <w:r w:rsidRPr="000D259E">
        <w:rPr>
          <w:rFonts w:ascii="Arial" w:hAnsi="Arial" w:cs="Arial"/>
          <w:lang w:val="sr-Cyrl-RS"/>
        </w:rPr>
        <w:t>У колону бр. 6</w:t>
      </w:r>
      <w:r w:rsidR="001C433C" w:rsidRPr="000D259E">
        <w:rPr>
          <w:rFonts w:ascii="Arial" w:hAnsi="Arial" w:cs="Arial"/>
          <w:lang w:val="sr-Cyrl-RS"/>
        </w:rPr>
        <w:t xml:space="preserve"> уписује се количине понуђених добара</w:t>
      </w:r>
    </w:p>
    <w:p w:rsidR="00976D89" w:rsidRPr="000D259E" w:rsidRDefault="00661B5A" w:rsidP="00FB2DC4">
      <w:pPr>
        <w:pStyle w:val="ListParagraph"/>
        <w:numPr>
          <w:ilvl w:val="0"/>
          <w:numId w:val="19"/>
        </w:numPr>
        <w:tabs>
          <w:tab w:val="left" w:pos="992"/>
        </w:tabs>
        <w:suppressAutoHyphens/>
        <w:jc w:val="both"/>
        <w:rPr>
          <w:rFonts w:ascii="Arial" w:hAnsi="Arial" w:cs="Arial"/>
          <w:lang w:val="sr-Cyrl-RS"/>
        </w:rPr>
      </w:pPr>
      <w:r w:rsidRPr="000D259E">
        <w:rPr>
          <w:rFonts w:ascii="Arial" w:hAnsi="Arial" w:cs="Arial"/>
          <w:lang w:val="sr-Cyrl-RS"/>
        </w:rPr>
        <w:t>у</w:t>
      </w:r>
      <w:r w:rsidR="005E53EF" w:rsidRPr="000D259E">
        <w:rPr>
          <w:rFonts w:ascii="Arial" w:hAnsi="Arial" w:cs="Arial"/>
          <w:lang w:val="sr-Cyrl-RS"/>
        </w:rPr>
        <w:t xml:space="preserve"> </w:t>
      </w:r>
      <w:r w:rsidRPr="000D259E">
        <w:rPr>
          <w:rFonts w:ascii="Arial" w:hAnsi="Arial" w:cs="Arial"/>
          <w:lang w:val="sr-Cyrl-RS"/>
        </w:rPr>
        <w:t>колону</w:t>
      </w:r>
      <w:r w:rsidR="005E53EF" w:rsidRPr="000D259E">
        <w:rPr>
          <w:rFonts w:ascii="Arial" w:hAnsi="Arial" w:cs="Arial"/>
          <w:lang w:val="sr-Cyrl-RS"/>
        </w:rPr>
        <w:t xml:space="preserve"> </w:t>
      </w:r>
      <w:r w:rsidRPr="000D259E">
        <w:rPr>
          <w:rFonts w:ascii="Arial" w:hAnsi="Arial" w:cs="Arial"/>
          <w:lang w:val="sr-Cyrl-RS"/>
        </w:rPr>
        <w:t>бр</w:t>
      </w:r>
      <w:r w:rsidR="002F1062" w:rsidRPr="000D259E">
        <w:rPr>
          <w:rFonts w:ascii="Arial" w:hAnsi="Arial" w:cs="Arial"/>
          <w:lang w:val="sr-Cyrl-RS"/>
        </w:rPr>
        <w:t xml:space="preserve">. </w:t>
      </w:r>
      <w:r w:rsidR="00BC0525" w:rsidRPr="000D259E">
        <w:rPr>
          <w:rFonts w:ascii="Arial" w:hAnsi="Arial" w:cs="Arial"/>
          <w:lang w:val="sr-Cyrl-RS"/>
        </w:rPr>
        <w:t>7</w:t>
      </w:r>
      <w:r w:rsidR="005E53EF" w:rsidRPr="000D259E">
        <w:rPr>
          <w:rFonts w:ascii="Arial" w:hAnsi="Arial" w:cs="Arial"/>
          <w:lang w:val="sr-Cyrl-RS"/>
        </w:rPr>
        <w:t xml:space="preserve"> </w:t>
      </w:r>
      <w:r w:rsidRPr="000D259E">
        <w:rPr>
          <w:rFonts w:ascii="Arial" w:hAnsi="Arial" w:cs="Arial"/>
          <w:lang w:val="sr-Cyrl-RS"/>
        </w:rPr>
        <w:t>уписује</w:t>
      </w:r>
      <w:r w:rsidR="002F1062" w:rsidRPr="000D259E">
        <w:rPr>
          <w:rFonts w:ascii="Arial" w:hAnsi="Arial" w:cs="Arial"/>
          <w:lang w:val="sr-Cyrl-RS"/>
        </w:rPr>
        <w:t xml:space="preserve"> </w:t>
      </w:r>
      <w:r w:rsidRPr="000D259E">
        <w:rPr>
          <w:rFonts w:ascii="Arial" w:hAnsi="Arial" w:cs="Arial"/>
          <w:lang w:val="sr-Cyrl-RS"/>
        </w:rPr>
        <w:t>се</w:t>
      </w:r>
      <w:r w:rsidR="002F1062" w:rsidRPr="000D259E">
        <w:rPr>
          <w:rFonts w:ascii="Arial" w:hAnsi="Arial" w:cs="Arial"/>
          <w:lang w:val="sr-Cyrl-RS"/>
        </w:rPr>
        <w:t xml:space="preserve"> </w:t>
      </w:r>
      <w:r w:rsidRPr="000D259E">
        <w:rPr>
          <w:rFonts w:ascii="Arial" w:hAnsi="Arial" w:cs="Arial"/>
        </w:rPr>
        <w:t>јединична</w:t>
      </w:r>
      <w:r w:rsidR="00344C3E" w:rsidRPr="000D259E">
        <w:rPr>
          <w:rFonts w:ascii="Arial" w:hAnsi="Arial" w:cs="Arial"/>
        </w:rPr>
        <w:t xml:space="preserve"> </w:t>
      </w:r>
      <w:r w:rsidRPr="000D259E">
        <w:rPr>
          <w:rFonts w:ascii="Arial" w:hAnsi="Arial" w:cs="Arial"/>
        </w:rPr>
        <w:t>цена</w:t>
      </w:r>
      <w:r w:rsidR="00344C3E" w:rsidRPr="000D259E">
        <w:rPr>
          <w:rFonts w:ascii="Arial" w:hAnsi="Arial" w:cs="Arial"/>
          <w:lang w:val="sr-Cyrl-RS"/>
        </w:rPr>
        <w:t xml:space="preserve"> </w:t>
      </w:r>
      <w:r w:rsidRPr="000D259E">
        <w:rPr>
          <w:rFonts w:ascii="Arial" w:hAnsi="Arial" w:cs="Arial"/>
          <w:lang w:val="sr-Cyrl-RS"/>
        </w:rPr>
        <w:t>понуђеног</w:t>
      </w:r>
      <w:r w:rsidR="00344C3E" w:rsidRPr="000D259E">
        <w:rPr>
          <w:rFonts w:ascii="Arial" w:hAnsi="Arial" w:cs="Arial"/>
          <w:lang w:val="sr-Cyrl-RS"/>
        </w:rPr>
        <w:t xml:space="preserve"> </w:t>
      </w:r>
      <w:r w:rsidRPr="000D259E">
        <w:rPr>
          <w:rFonts w:ascii="Arial" w:hAnsi="Arial" w:cs="Arial"/>
          <w:lang w:val="sr-Cyrl-RS"/>
        </w:rPr>
        <w:t>добра</w:t>
      </w:r>
      <w:r w:rsidR="00344C3E" w:rsidRPr="000D259E">
        <w:rPr>
          <w:rFonts w:ascii="Arial" w:hAnsi="Arial" w:cs="Arial"/>
        </w:rPr>
        <w:t xml:space="preserve"> </w:t>
      </w:r>
      <w:r w:rsidRPr="000D259E">
        <w:rPr>
          <w:rFonts w:ascii="Arial" w:hAnsi="Arial" w:cs="Arial"/>
          <w:lang w:val="sr-Cyrl-RS"/>
        </w:rPr>
        <w:t>исказана</w:t>
      </w:r>
      <w:r w:rsidR="00344C3E" w:rsidRPr="000D259E">
        <w:rPr>
          <w:rFonts w:ascii="Arial" w:hAnsi="Arial" w:cs="Arial"/>
          <w:lang w:val="sr-Cyrl-RS"/>
        </w:rPr>
        <w:t xml:space="preserve"> </w:t>
      </w:r>
      <w:r w:rsidRPr="000D259E">
        <w:rPr>
          <w:rFonts w:ascii="Arial" w:hAnsi="Arial" w:cs="Arial"/>
          <w:lang w:val="sr-Cyrl-RS"/>
        </w:rPr>
        <w:t>у</w:t>
      </w:r>
      <w:r w:rsidR="00344C3E" w:rsidRPr="000D259E">
        <w:rPr>
          <w:rFonts w:ascii="Arial" w:hAnsi="Arial" w:cs="Arial"/>
          <w:lang w:val="sr-Cyrl-RS"/>
        </w:rPr>
        <w:t xml:space="preserve"> </w:t>
      </w:r>
      <w:r w:rsidRPr="000D259E">
        <w:rPr>
          <w:rFonts w:ascii="Arial" w:hAnsi="Arial" w:cs="Arial"/>
          <w:lang w:val="sr-Cyrl-RS"/>
        </w:rPr>
        <w:t>динарима</w:t>
      </w:r>
      <w:r w:rsidR="00344C3E" w:rsidRPr="000D259E">
        <w:rPr>
          <w:rFonts w:ascii="Arial" w:hAnsi="Arial" w:cs="Arial"/>
          <w:lang w:val="sr-Cyrl-RS"/>
        </w:rPr>
        <w:t xml:space="preserve"> </w:t>
      </w:r>
      <w:r w:rsidRPr="000D259E">
        <w:rPr>
          <w:rFonts w:ascii="Arial" w:hAnsi="Arial" w:cs="Arial"/>
          <w:lang w:val="sr-Cyrl-RS"/>
        </w:rPr>
        <w:t>без</w:t>
      </w:r>
      <w:r w:rsidR="00344C3E" w:rsidRPr="000D259E">
        <w:rPr>
          <w:rFonts w:ascii="Arial" w:hAnsi="Arial" w:cs="Arial"/>
          <w:lang w:val="sr-Cyrl-RS"/>
        </w:rPr>
        <w:t xml:space="preserve"> </w:t>
      </w:r>
      <w:r w:rsidRPr="000D259E">
        <w:rPr>
          <w:rFonts w:ascii="Arial" w:hAnsi="Arial" w:cs="Arial"/>
        </w:rPr>
        <w:t>ПДВ</w:t>
      </w:r>
      <w:r w:rsidR="00344C3E" w:rsidRPr="000D259E">
        <w:rPr>
          <w:rFonts w:ascii="Arial" w:hAnsi="Arial" w:cs="Arial"/>
        </w:rPr>
        <w:t>-</w:t>
      </w:r>
      <w:r w:rsidRPr="000D259E">
        <w:rPr>
          <w:rFonts w:ascii="Arial" w:hAnsi="Arial" w:cs="Arial"/>
        </w:rPr>
        <w:t>а</w:t>
      </w:r>
    </w:p>
    <w:p w:rsidR="00976D89" w:rsidRPr="000D259E" w:rsidRDefault="00661B5A" w:rsidP="00FB2DC4">
      <w:pPr>
        <w:pStyle w:val="ListParagraph"/>
        <w:numPr>
          <w:ilvl w:val="0"/>
          <w:numId w:val="19"/>
        </w:numPr>
        <w:tabs>
          <w:tab w:val="left" w:pos="992"/>
        </w:tabs>
        <w:suppressAutoHyphens/>
        <w:jc w:val="both"/>
        <w:rPr>
          <w:rFonts w:ascii="Arial" w:hAnsi="Arial" w:cs="Arial"/>
          <w:lang w:val="sr-Latn-RS"/>
        </w:rPr>
      </w:pPr>
      <w:r w:rsidRPr="000D259E">
        <w:rPr>
          <w:rFonts w:ascii="Arial" w:hAnsi="Arial" w:cs="Arial"/>
          <w:lang w:val="sr-Cyrl-RS"/>
        </w:rPr>
        <w:t>у</w:t>
      </w:r>
      <w:r w:rsidR="001F2789" w:rsidRPr="000D259E">
        <w:rPr>
          <w:rFonts w:ascii="Arial" w:hAnsi="Arial" w:cs="Arial"/>
          <w:lang w:val="sr-Cyrl-RS"/>
        </w:rPr>
        <w:t xml:space="preserve"> </w:t>
      </w:r>
      <w:r w:rsidRPr="000D259E">
        <w:rPr>
          <w:rFonts w:ascii="Arial" w:hAnsi="Arial" w:cs="Arial"/>
          <w:lang w:val="sr-Cyrl-RS"/>
        </w:rPr>
        <w:t>колону</w:t>
      </w:r>
      <w:r w:rsidR="001F2789" w:rsidRPr="000D259E">
        <w:rPr>
          <w:rFonts w:ascii="Arial" w:hAnsi="Arial" w:cs="Arial"/>
          <w:lang w:val="sr-Cyrl-RS"/>
        </w:rPr>
        <w:t xml:space="preserve"> </w:t>
      </w:r>
      <w:r w:rsidRPr="000D259E">
        <w:rPr>
          <w:rFonts w:ascii="Arial" w:hAnsi="Arial" w:cs="Arial"/>
          <w:lang w:val="sr-Cyrl-RS"/>
        </w:rPr>
        <w:t>бр</w:t>
      </w:r>
      <w:r w:rsidR="00BC0525" w:rsidRPr="000D259E">
        <w:rPr>
          <w:rFonts w:ascii="Arial" w:hAnsi="Arial" w:cs="Arial"/>
          <w:lang w:val="sr-Cyrl-RS"/>
        </w:rPr>
        <w:t>. 8</w:t>
      </w:r>
      <w:r w:rsidR="00B90806" w:rsidRPr="000D259E">
        <w:rPr>
          <w:rFonts w:ascii="Arial" w:hAnsi="Arial" w:cs="Arial"/>
          <w:lang w:val="sr-Cyrl-RS"/>
        </w:rPr>
        <w:t xml:space="preserve"> </w:t>
      </w:r>
      <w:r w:rsidRPr="000D259E">
        <w:rPr>
          <w:rFonts w:ascii="Arial" w:hAnsi="Arial" w:cs="Arial"/>
          <w:lang w:val="sr-Cyrl-RS"/>
        </w:rPr>
        <w:t>уписује</w:t>
      </w:r>
      <w:r w:rsidR="00B90806" w:rsidRPr="000D259E">
        <w:rPr>
          <w:rFonts w:ascii="Arial" w:hAnsi="Arial" w:cs="Arial"/>
          <w:lang w:val="sr-Cyrl-RS"/>
        </w:rPr>
        <w:t xml:space="preserve"> </w:t>
      </w:r>
      <w:r w:rsidRPr="000D259E">
        <w:rPr>
          <w:rFonts w:ascii="Arial" w:hAnsi="Arial" w:cs="Arial"/>
          <w:lang w:val="sr-Cyrl-RS"/>
        </w:rPr>
        <w:t>се</w:t>
      </w:r>
      <w:r w:rsidR="00B90806" w:rsidRPr="000D259E">
        <w:rPr>
          <w:rFonts w:ascii="Arial" w:hAnsi="Arial" w:cs="Arial"/>
          <w:lang w:val="sr-Cyrl-RS"/>
        </w:rPr>
        <w:t xml:space="preserve"> </w:t>
      </w:r>
      <w:r w:rsidRPr="000D259E">
        <w:rPr>
          <w:rFonts w:ascii="Arial" w:hAnsi="Arial" w:cs="Arial"/>
          <w:lang w:val="sr-Cyrl-RS"/>
        </w:rPr>
        <w:t>јединична</w:t>
      </w:r>
      <w:r w:rsidR="00F368C3" w:rsidRPr="000D259E">
        <w:rPr>
          <w:rFonts w:ascii="Arial" w:hAnsi="Arial" w:cs="Arial"/>
          <w:lang w:val="sr-Cyrl-RS"/>
        </w:rPr>
        <w:t xml:space="preserve"> </w:t>
      </w:r>
      <w:r w:rsidRPr="000D259E">
        <w:rPr>
          <w:rFonts w:ascii="Arial" w:hAnsi="Arial" w:cs="Arial"/>
          <w:lang w:val="sr-Cyrl-RS"/>
        </w:rPr>
        <w:t>цена</w:t>
      </w:r>
      <w:r w:rsidR="00F368C3" w:rsidRPr="000D259E">
        <w:rPr>
          <w:rFonts w:ascii="Arial" w:hAnsi="Arial" w:cs="Arial"/>
          <w:lang w:val="sr-Cyrl-RS"/>
        </w:rPr>
        <w:t xml:space="preserve"> </w:t>
      </w:r>
      <w:r w:rsidRPr="000D259E">
        <w:rPr>
          <w:rFonts w:ascii="Arial" w:hAnsi="Arial" w:cs="Arial"/>
          <w:lang w:val="sr-Cyrl-RS"/>
        </w:rPr>
        <w:t>понуђеног</w:t>
      </w:r>
      <w:r w:rsidR="00F368C3" w:rsidRPr="000D259E">
        <w:rPr>
          <w:rFonts w:ascii="Arial" w:hAnsi="Arial" w:cs="Arial"/>
          <w:lang w:val="sr-Cyrl-RS"/>
        </w:rPr>
        <w:t xml:space="preserve"> </w:t>
      </w:r>
      <w:r w:rsidRPr="000D259E">
        <w:rPr>
          <w:rFonts w:ascii="Arial" w:hAnsi="Arial" w:cs="Arial"/>
          <w:lang w:val="sr-Cyrl-RS"/>
        </w:rPr>
        <w:t>добра</w:t>
      </w:r>
      <w:r w:rsidR="00F368C3" w:rsidRPr="000D259E">
        <w:rPr>
          <w:rFonts w:ascii="Arial" w:hAnsi="Arial" w:cs="Arial"/>
          <w:lang w:val="sr-Cyrl-RS"/>
        </w:rPr>
        <w:t xml:space="preserve"> </w:t>
      </w:r>
      <w:r w:rsidRPr="000D259E">
        <w:rPr>
          <w:rFonts w:ascii="Arial" w:hAnsi="Arial" w:cs="Arial"/>
          <w:lang w:val="sr-Cyrl-RS"/>
        </w:rPr>
        <w:t>са</w:t>
      </w:r>
      <w:r w:rsidR="00B90806" w:rsidRPr="000D259E">
        <w:rPr>
          <w:rFonts w:ascii="Arial" w:hAnsi="Arial" w:cs="Arial"/>
          <w:lang w:val="sr-Cyrl-RS"/>
        </w:rPr>
        <w:t xml:space="preserve"> </w:t>
      </w:r>
      <w:r w:rsidRPr="000D259E">
        <w:rPr>
          <w:rFonts w:ascii="Arial" w:hAnsi="Arial" w:cs="Arial"/>
          <w:lang w:val="sr-Cyrl-RS"/>
        </w:rPr>
        <w:t>ПДВ</w:t>
      </w:r>
      <w:r w:rsidR="00B90806" w:rsidRPr="000D259E">
        <w:rPr>
          <w:rFonts w:ascii="Arial" w:hAnsi="Arial" w:cs="Arial"/>
          <w:lang w:val="sr-Cyrl-RS"/>
        </w:rPr>
        <w:t>-</w:t>
      </w:r>
      <w:r w:rsidRPr="000D259E">
        <w:rPr>
          <w:rFonts w:ascii="Arial" w:hAnsi="Arial" w:cs="Arial"/>
          <w:lang w:val="sr-Cyrl-RS"/>
        </w:rPr>
        <w:t>ом</w:t>
      </w:r>
    </w:p>
    <w:p w:rsidR="00976D89" w:rsidRPr="000D259E" w:rsidRDefault="00661B5A" w:rsidP="00FB2DC4">
      <w:pPr>
        <w:pStyle w:val="ListParagraph"/>
        <w:numPr>
          <w:ilvl w:val="0"/>
          <w:numId w:val="19"/>
        </w:numPr>
        <w:tabs>
          <w:tab w:val="left" w:pos="992"/>
        </w:tabs>
        <w:suppressAutoHyphens/>
        <w:jc w:val="both"/>
        <w:rPr>
          <w:rFonts w:ascii="Arial" w:hAnsi="Arial" w:cs="Arial"/>
          <w:lang w:val="sr-Latn-RS"/>
        </w:rPr>
      </w:pPr>
      <w:r w:rsidRPr="000D259E">
        <w:rPr>
          <w:rFonts w:ascii="Arial" w:hAnsi="Arial" w:cs="Arial"/>
        </w:rPr>
        <w:t>у</w:t>
      </w:r>
      <w:r w:rsidR="00B90806" w:rsidRPr="000D259E">
        <w:rPr>
          <w:rFonts w:ascii="Arial" w:hAnsi="Arial" w:cs="Arial"/>
        </w:rPr>
        <w:t xml:space="preserve"> </w:t>
      </w:r>
      <w:r w:rsidRPr="000D259E">
        <w:rPr>
          <w:rFonts w:ascii="Arial" w:hAnsi="Arial" w:cs="Arial"/>
        </w:rPr>
        <w:t>колону</w:t>
      </w:r>
      <w:r w:rsidR="00B90806" w:rsidRPr="000D259E">
        <w:rPr>
          <w:rFonts w:ascii="Arial" w:hAnsi="Arial" w:cs="Arial"/>
        </w:rPr>
        <w:t xml:space="preserve"> </w:t>
      </w:r>
      <w:r w:rsidRPr="000D259E">
        <w:rPr>
          <w:rFonts w:ascii="Arial" w:hAnsi="Arial" w:cs="Arial"/>
        </w:rPr>
        <w:t>бр</w:t>
      </w:r>
      <w:r w:rsidR="00B90806" w:rsidRPr="000D259E">
        <w:rPr>
          <w:rFonts w:ascii="Arial" w:hAnsi="Arial" w:cs="Arial"/>
        </w:rPr>
        <w:t xml:space="preserve">. </w:t>
      </w:r>
      <w:r w:rsidR="00BC0525" w:rsidRPr="000D259E">
        <w:rPr>
          <w:rFonts w:ascii="Arial" w:hAnsi="Arial" w:cs="Arial"/>
          <w:lang w:val="sr-Cyrl-RS"/>
        </w:rPr>
        <w:t>9</w:t>
      </w:r>
      <w:r w:rsidR="00344C3E" w:rsidRPr="000D259E">
        <w:rPr>
          <w:rFonts w:ascii="Arial" w:hAnsi="Arial" w:cs="Arial"/>
        </w:rPr>
        <w:t xml:space="preserve">. </w:t>
      </w:r>
      <w:r w:rsidRPr="000D259E">
        <w:rPr>
          <w:rFonts w:ascii="Arial" w:hAnsi="Arial" w:cs="Arial"/>
        </w:rPr>
        <w:t>уписује</w:t>
      </w:r>
      <w:r w:rsidR="00344C3E" w:rsidRPr="000D259E">
        <w:rPr>
          <w:rFonts w:ascii="Arial" w:hAnsi="Arial" w:cs="Arial"/>
        </w:rPr>
        <w:t xml:space="preserve"> </w:t>
      </w:r>
      <w:r w:rsidRPr="000D259E">
        <w:rPr>
          <w:rFonts w:ascii="Arial" w:hAnsi="Arial" w:cs="Arial"/>
        </w:rPr>
        <w:t>се</w:t>
      </w:r>
      <w:r w:rsidR="00344C3E" w:rsidRPr="000D259E">
        <w:rPr>
          <w:rFonts w:ascii="Arial" w:hAnsi="Arial" w:cs="Arial"/>
        </w:rPr>
        <w:t xml:space="preserve"> </w:t>
      </w:r>
      <w:r w:rsidRPr="000D259E">
        <w:rPr>
          <w:rFonts w:ascii="Arial" w:hAnsi="Arial" w:cs="Arial"/>
        </w:rPr>
        <w:t>укупна</w:t>
      </w:r>
      <w:r w:rsidR="00344C3E" w:rsidRPr="000D259E">
        <w:rPr>
          <w:rFonts w:ascii="Arial" w:hAnsi="Arial" w:cs="Arial"/>
        </w:rPr>
        <w:t xml:space="preserve"> </w:t>
      </w:r>
      <w:r w:rsidRPr="000D259E">
        <w:rPr>
          <w:rFonts w:ascii="Arial" w:hAnsi="Arial" w:cs="Arial"/>
        </w:rPr>
        <w:t>цена</w:t>
      </w:r>
      <w:r w:rsidR="00B90806" w:rsidRPr="000D259E">
        <w:rPr>
          <w:rFonts w:ascii="Arial" w:hAnsi="Arial" w:cs="Arial"/>
          <w:lang w:val="sr-Cyrl-RS"/>
        </w:rPr>
        <w:t xml:space="preserve"> </w:t>
      </w:r>
      <w:r w:rsidRPr="000D259E">
        <w:rPr>
          <w:rFonts w:ascii="Arial" w:hAnsi="Arial" w:cs="Arial"/>
          <w:lang w:val="sr-Cyrl-RS"/>
        </w:rPr>
        <w:t>без</w:t>
      </w:r>
      <w:r w:rsidR="00B90806" w:rsidRPr="000D259E">
        <w:rPr>
          <w:rFonts w:ascii="Arial" w:hAnsi="Arial" w:cs="Arial"/>
          <w:lang w:val="sr-Cyrl-RS"/>
        </w:rPr>
        <w:t xml:space="preserve"> </w:t>
      </w:r>
      <w:r w:rsidRPr="000D259E">
        <w:rPr>
          <w:rFonts w:ascii="Arial" w:hAnsi="Arial" w:cs="Arial"/>
          <w:lang w:val="sr-Cyrl-RS"/>
        </w:rPr>
        <w:t>ПДВ</w:t>
      </w:r>
      <w:r w:rsidR="00B90806" w:rsidRPr="000D259E">
        <w:rPr>
          <w:rFonts w:ascii="Arial" w:hAnsi="Arial" w:cs="Arial"/>
          <w:lang w:val="sr-Cyrl-RS"/>
        </w:rPr>
        <w:t>-</w:t>
      </w:r>
      <w:r w:rsidRPr="000D259E">
        <w:rPr>
          <w:rFonts w:ascii="Arial" w:hAnsi="Arial" w:cs="Arial"/>
          <w:lang w:val="sr-Cyrl-RS"/>
        </w:rPr>
        <w:t>а</w:t>
      </w:r>
      <w:r w:rsidR="00344C3E" w:rsidRPr="000D259E">
        <w:rPr>
          <w:rFonts w:ascii="Arial" w:hAnsi="Arial" w:cs="Arial"/>
        </w:rPr>
        <w:t xml:space="preserve"> </w:t>
      </w:r>
      <w:r w:rsidRPr="000D259E">
        <w:rPr>
          <w:rFonts w:ascii="Arial" w:hAnsi="Arial" w:cs="Arial"/>
          <w:lang w:val="sr-Cyrl-RS"/>
        </w:rPr>
        <w:t>за</w:t>
      </w:r>
      <w:r w:rsidR="00344C3E" w:rsidRPr="000D259E">
        <w:rPr>
          <w:rFonts w:ascii="Arial" w:hAnsi="Arial" w:cs="Arial"/>
          <w:lang w:val="sr-Cyrl-RS"/>
        </w:rPr>
        <w:t xml:space="preserve"> </w:t>
      </w:r>
      <w:r w:rsidRPr="000D259E">
        <w:rPr>
          <w:rFonts w:ascii="Arial" w:hAnsi="Arial" w:cs="Arial"/>
          <w:lang w:val="sr-Cyrl-RS"/>
        </w:rPr>
        <w:t>сваку</w:t>
      </w:r>
      <w:r w:rsidR="00344C3E" w:rsidRPr="000D259E">
        <w:rPr>
          <w:rFonts w:ascii="Arial" w:hAnsi="Arial" w:cs="Arial"/>
          <w:lang w:val="sr-Cyrl-RS"/>
        </w:rPr>
        <w:t xml:space="preserve"> </w:t>
      </w:r>
      <w:r w:rsidRPr="000D259E">
        <w:rPr>
          <w:rFonts w:ascii="Arial" w:hAnsi="Arial" w:cs="Arial"/>
          <w:lang w:val="sr-Cyrl-RS"/>
        </w:rPr>
        <w:t>позицију</w:t>
      </w:r>
      <w:r w:rsidR="00344C3E" w:rsidRPr="000D259E">
        <w:rPr>
          <w:rFonts w:ascii="Arial" w:hAnsi="Arial" w:cs="Arial"/>
          <w:lang w:val="sr-Cyrl-RS"/>
        </w:rPr>
        <w:t xml:space="preserve"> </w:t>
      </w:r>
      <w:r w:rsidRPr="000D259E">
        <w:rPr>
          <w:rFonts w:ascii="Arial" w:hAnsi="Arial" w:cs="Arial"/>
          <w:lang w:val="sr-Cyrl-RS"/>
        </w:rPr>
        <w:t>понуђеног</w:t>
      </w:r>
      <w:r w:rsidR="00344C3E" w:rsidRPr="000D259E">
        <w:rPr>
          <w:rFonts w:ascii="Arial" w:hAnsi="Arial" w:cs="Arial"/>
          <w:lang w:val="sr-Cyrl-RS"/>
        </w:rPr>
        <w:t xml:space="preserve"> </w:t>
      </w:r>
      <w:r w:rsidRPr="000D259E">
        <w:rPr>
          <w:rFonts w:ascii="Arial" w:hAnsi="Arial" w:cs="Arial"/>
          <w:lang w:val="sr-Cyrl-RS"/>
        </w:rPr>
        <w:t>добра</w:t>
      </w:r>
      <w:r w:rsidR="00344C3E" w:rsidRPr="000D259E">
        <w:rPr>
          <w:rFonts w:ascii="Arial" w:hAnsi="Arial" w:cs="Arial"/>
          <w:lang w:val="sr-Cyrl-RS"/>
        </w:rPr>
        <w:t xml:space="preserve"> </w:t>
      </w:r>
      <w:r w:rsidR="00B90806" w:rsidRPr="000D259E">
        <w:rPr>
          <w:rFonts w:ascii="Arial" w:hAnsi="Arial" w:cs="Arial"/>
        </w:rPr>
        <w:t>(</w:t>
      </w:r>
      <w:r w:rsidR="00FC5162" w:rsidRPr="000D259E">
        <w:rPr>
          <w:rFonts w:ascii="Arial" w:hAnsi="Arial" w:cs="Arial"/>
          <w:lang w:val="sr-Cyrl-RS"/>
        </w:rPr>
        <w:t>8</w:t>
      </w:r>
      <w:r w:rsidR="00344C3E" w:rsidRPr="000D259E">
        <w:rPr>
          <w:rFonts w:ascii="Arial" w:hAnsi="Arial" w:cs="Arial"/>
          <w:lang w:val="sr-Cyrl-RS"/>
        </w:rPr>
        <w:t xml:space="preserve"> </w:t>
      </w:r>
      <w:r w:rsidR="00344C3E" w:rsidRPr="000D259E">
        <w:rPr>
          <w:rFonts w:ascii="Arial" w:hAnsi="Arial" w:cs="Arial"/>
        </w:rPr>
        <w:t>=</w:t>
      </w:r>
      <w:r w:rsidR="00344C3E" w:rsidRPr="000D259E">
        <w:rPr>
          <w:rFonts w:ascii="Arial" w:hAnsi="Arial" w:cs="Arial"/>
          <w:lang w:val="sr-Cyrl-RS"/>
        </w:rPr>
        <w:t xml:space="preserve"> </w:t>
      </w:r>
      <w:r w:rsidRPr="000D259E">
        <w:rPr>
          <w:rFonts w:ascii="Arial" w:hAnsi="Arial" w:cs="Arial"/>
        </w:rPr>
        <w:t>колона</w:t>
      </w:r>
      <w:r w:rsidR="002F1062" w:rsidRPr="000D259E">
        <w:rPr>
          <w:rFonts w:ascii="Arial" w:hAnsi="Arial" w:cs="Arial"/>
        </w:rPr>
        <w:t xml:space="preserve"> </w:t>
      </w:r>
      <w:r w:rsidRPr="000D259E">
        <w:rPr>
          <w:rFonts w:ascii="Arial" w:hAnsi="Arial" w:cs="Arial"/>
        </w:rPr>
        <w:t>бр</w:t>
      </w:r>
      <w:r w:rsidR="002F1062" w:rsidRPr="000D259E">
        <w:rPr>
          <w:rFonts w:ascii="Arial" w:hAnsi="Arial" w:cs="Arial"/>
        </w:rPr>
        <w:t>.</w:t>
      </w:r>
      <w:r w:rsidR="00BC0525" w:rsidRPr="000D259E">
        <w:rPr>
          <w:rFonts w:ascii="Arial" w:hAnsi="Arial" w:cs="Arial"/>
          <w:lang w:val="sr-Cyrl-RS"/>
        </w:rPr>
        <w:t>6</w:t>
      </w:r>
      <w:r w:rsidR="002F1062" w:rsidRPr="000D259E">
        <w:rPr>
          <w:rFonts w:ascii="Arial" w:hAnsi="Arial" w:cs="Arial"/>
        </w:rPr>
        <w:t xml:space="preserve"> </w:t>
      </w:r>
      <w:r w:rsidRPr="000D259E">
        <w:rPr>
          <w:rFonts w:ascii="Arial" w:hAnsi="Arial" w:cs="Arial"/>
        </w:rPr>
        <w:t>х</w:t>
      </w:r>
      <w:r w:rsidR="002F1062" w:rsidRPr="000D259E">
        <w:rPr>
          <w:rFonts w:ascii="Arial" w:hAnsi="Arial" w:cs="Arial"/>
        </w:rPr>
        <w:t xml:space="preserve"> </w:t>
      </w:r>
      <w:r w:rsidRPr="000D259E">
        <w:rPr>
          <w:rFonts w:ascii="Arial" w:hAnsi="Arial" w:cs="Arial"/>
        </w:rPr>
        <w:t>колона</w:t>
      </w:r>
      <w:r w:rsidR="002F1062" w:rsidRPr="000D259E">
        <w:rPr>
          <w:rFonts w:ascii="Arial" w:hAnsi="Arial" w:cs="Arial"/>
        </w:rPr>
        <w:t xml:space="preserve"> </w:t>
      </w:r>
      <w:r w:rsidRPr="000D259E">
        <w:rPr>
          <w:rFonts w:ascii="Arial" w:hAnsi="Arial" w:cs="Arial"/>
        </w:rPr>
        <w:t>бр</w:t>
      </w:r>
      <w:r w:rsidR="002F1062" w:rsidRPr="000D259E">
        <w:rPr>
          <w:rFonts w:ascii="Arial" w:hAnsi="Arial" w:cs="Arial"/>
        </w:rPr>
        <w:t>.</w:t>
      </w:r>
      <w:r w:rsidR="00BC0525" w:rsidRPr="000D259E">
        <w:rPr>
          <w:rFonts w:ascii="Arial" w:hAnsi="Arial" w:cs="Arial"/>
          <w:lang w:val="sr-Cyrl-RS"/>
        </w:rPr>
        <w:t>7</w:t>
      </w:r>
      <w:r w:rsidR="00344C3E" w:rsidRPr="000D259E">
        <w:rPr>
          <w:rFonts w:ascii="Arial" w:hAnsi="Arial" w:cs="Arial"/>
        </w:rPr>
        <w:t>)</w:t>
      </w:r>
    </w:p>
    <w:p w:rsidR="00AD1C53" w:rsidRPr="000D259E" w:rsidRDefault="00661B5A" w:rsidP="00FB2DC4">
      <w:pPr>
        <w:pStyle w:val="ListParagraph"/>
        <w:numPr>
          <w:ilvl w:val="0"/>
          <w:numId w:val="19"/>
        </w:numPr>
        <w:tabs>
          <w:tab w:val="left" w:pos="992"/>
        </w:tabs>
        <w:suppressAutoHyphens/>
        <w:jc w:val="both"/>
        <w:rPr>
          <w:rFonts w:ascii="Arial" w:hAnsi="Arial" w:cs="Arial"/>
          <w:lang w:val="sr-Latn-RS"/>
        </w:rPr>
      </w:pPr>
      <w:r w:rsidRPr="000D259E">
        <w:rPr>
          <w:rFonts w:ascii="Arial" w:hAnsi="Arial" w:cs="Arial"/>
        </w:rPr>
        <w:t>у</w:t>
      </w:r>
      <w:r w:rsidR="00AD1C53" w:rsidRPr="000D259E">
        <w:rPr>
          <w:rFonts w:ascii="Arial" w:hAnsi="Arial" w:cs="Arial"/>
        </w:rPr>
        <w:t xml:space="preserve"> </w:t>
      </w:r>
      <w:r w:rsidRPr="000D259E">
        <w:rPr>
          <w:rFonts w:ascii="Arial" w:hAnsi="Arial" w:cs="Arial"/>
        </w:rPr>
        <w:t>колону</w:t>
      </w:r>
      <w:r w:rsidR="00AD1C53" w:rsidRPr="000D259E">
        <w:rPr>
          <w:rFonts w:ascii="Arial" w:hAnsi="Arial" w:cs="Arial"/>
        </w:rPr>
        <w:t xml:space="preserve"> </w:t>
      </w:r>
      <w:r w:rsidRPr="000D259E">
        <w:rPr>
          <w:rFonts w:ascii="Arial" w:hAnsi="Arial" w:cs="Arial"/>
        </w:rPr>
        <w:t>бр</w:t>
      </w:r>
      <w:r w:rsidR="00AD1C53" w:rsidRPr="000D259E">
        <w:rPr>
          <w:rFonts w:ascii="Arial" w:hAnsi="Arial" w:cs="Arial"/>
        </w:rPr>
        <w:t xml:space="preserve">. </w:t>
      </w:r>
      <w:r w:rsidR="00FC5162" w:rsidRPr="000D259E">
        <w:rPr>
          <w:rFonts w:ascii="Arial" w:hAnsi="Arial" w:cs="Arial"/>
          <w:lang w:val="sr-Cyrl-RS"/>
        </w:rPr>
        <w:t>9</w:t>
      </w:r>
      <w:r w:rsidR="00AD1C53" w:rsidRPr="000D259E">
        <w:rPr>
          <w:rFonts w:ascii="Arial" w:hAnsi="Arial" w:cs="Arial"/>
        </w:rPr>
        <w:t xml:space="preserve">. </w:t>
      </w:r>
      <w:r w:rsidRPr="000D259E">
        <w:rPr>
          <w:rFonts w:ascii="Arial" w:hAnsi="Arial" w:cs="Arial"/>
        </w:rPr>
        <w:t>уписује</w:t>
      </w:r>
      <w:r w:rsidR="00AD1C53" w:rsidRPr="000D259E">
        <w:rPr>
          <w:rFonts w:ascii="Arial" w:hAnsi="Arial" w:cs="Arial"/>
        </w:rPr>
        <w:t xml:space="preserve"> </w:t>
      </w:r>
      <w:r w:rsidRPr="000D259E">
        <w:rPr>
          <w:rFonts w:ascii="Arial" w:hAnsi="Arial" w:cs="Arial"/>
        </w:rPr>
        <w:t>се</w:t>
      </w:r>
      <w:r w:rsidR="00AD1C53" w:rsidRPr="000D259E">
        <w:rPr>
          <w:rFonts w:ascii="Arial" w:hAnsi="Arial" w:cs="Arial"/>
        </w:rPr>
        <w:t xml:space="preserve"> </w:t>
      </w:r>
      <w:r w:rsidRPr="000D259E">
        <w:rPr>
          <w:rFonts w:ascii="Arial" w:hAnsi="Arial" w:cs="Arial"/>
        </w:rPr>
        <w:t>укупна</w:t>
      </w:r>
      <w:r w:rsidR="00AD1C53" w:rsidRPr="000D259E">
        <w:rPr>
          <w:rFonts w:ascii="Arial" w:hAnsi="Arial" w:cs="Arial"/>
        </w:rPr>
        <w:t xml:space="preserve"> </w:t>
      </w:r>
      <w:r w:rsidRPr="000D259E">
        <w:rPr>
          <w:rFonts w:ascii="Arial" w:hAnsi="Arial" w:cs="Arial"/>
        </w:rPr>
        <w:t>цена</w:t>
      </w:r>
      <w:r w:rsidR="00AD1C53" w:rsidRPr="000D259E">
        <w:rPr>
          <w:rFonts w:ascii="Arial" w:hAnsi="Arial" w:cs="Arial"/>
          <w:lang w:val="sr-Cyrl-RS"/>
        </w:rPr>
        <w:t xml:space="preserve"> </w:t>
      </w:r>
      <w:r w:rsidRPr="000D259E">
        <w:rPr>
          <w:rFonts w:ascii="Arial" w:hAnsi="Arial" w:cs="Arial"/>
          <w:lang w:val="sr-Cyrl-RS"/>
        </w:rPr>
        <w:t>са</w:t>
      </w:r>
      <w:r w:rsidR="00AD1C53" w:rsidRPr="000D259E">
        <w:rPr>
          <w:rFonts w:ascii="Arial" w:hAnsi="Arial" w:cs="Arial"/>
          <w:lang w:val="sr-Cyrl-RS"/>
        </w:rPr>
        <w:t xml:space="preserve"> </w:t>
      </w:r>
      <w:r w:rsidRPr="000D259E">
        <w:rPr>
          <w:rFonts w:ascii="Arial" w:hAnsi="Arial" w:cs="Arial"/>
          <w:lang w:val="sr-Cyrl-RS"/>
        </w:rPr>
        <w:t>ПДВ</w:t>
      </w:r>
      <w:r w:rsidR="00AD1C53" w:rsidRPr="000D259E">
        <w:rPr>
          <w:rFonts w:ascii="Arial" w:hAnsi="Arial" w:cs="Arial"/>
          <w:lang w:val="sr-Cyrl-RS"/>
        </w:rPr>
        <w:t>-</w:t>
      </w:r>
      <w:r w:rsidRPr="000D259E">
        <w:rPr>
          <w:rFonts w:ascii="Arial" w:hAnsi="Arial" w:cs="Arial"/>
          <w:lang w:val="sr-Cyrl-RS"/>
        </w:rPr>
        <w:t>ом</w:t>
      </w:r>
      <w:r w:rsidR="00AD1C53" w:rsidRPr="000D259E">
        <w:rPr>
          <w:rFonts w:ascii="Arial" w:hAnsi="Arial" w:cs="Arial"/>
        </w:rPr>
        <w:t xml:space="preserve"> </w:t>
      </w:r>
      <w:r w:rsidRPr="000D259E">
        <w:rPr>
          <w:rFonts w:ascii="Arial" w:hAnsi="Arial" w:cs="Arial"/>
          <w:lang w:val="sr-Cyrl-RS"/>
        </w:rPr>
        <w:t>за</w:t>
      </w:r>
      <w:r w:rsidR="00AD1C53" w:rsidRPr="000D259E">
        <w:rPr>
          <w:rFonts w:ascii="Arial" w:hAnsi="Arial" w:cs="Arial"/>
          <w:lang w:val="sr-Cyrl-RS"/>
        </w:rPr>
        <w:t xml:space="preserve"> </w:t>
      </w:r>
      <w:r w:rsidRPr="000D259E">
        <w:rPr>
          <w:rFonts w:ascii="Arial" w:hAnsi="Arial" w:cs="Arial"/>
          <w:lang w:val="sr-Cyrl-RS"/>
        </w:rPr>
        <w:t>сваку</w:t>
      </w:r>
      <w:r w:rsidR="00AD1C53" w:rsidRPr="000D259E">
        <w:rPr>
          <w:rFonts w:ascii="Arial" w:hAnsi="Arial" w:cs="Arial"/>
          <w:lang w:val="sr-Cyrl-RS"/>
        </w:rPr>
        <w:t xml:space="preserve"> </w:t>
      </w:r>
      <w:r w:rsidRPr="000D259E">
        <w:rPr>
          <w:rFonts w:ascii="Arial" w:hAnsi="Arial" w:cs="Arial"/>
          <w:lang w:val="sr-Cyrl-RS"/>
        </w:rPr>
        <w:t>позицију</w:t>
      </w:r>
      <w:r w:rsidR="00AD1C53" w:rsidRPr="000D259E">
        <w:rPr>
          <w:rFonts w:ascii="Arial" w:hAnsi="Arial" w:cs="Arial"/>
          <w:lang w:val="sr-Cyrl-RS"/>
        </w:rPr>
        <w:t xml:space="preserve"> </w:t>
      </w:r>
      <w:r w:rsidRPr="000D259E">
        <w:rPr>
          <w:rFonts w:ascii="Arial" w:hAnsi="Arial" w:cs="Arial"/>
          <w:lang w:val="sr-Cyrl-RS"/>
        </w:rPr>
        <w:t>понуђеног</w:t>
      </w:r>
      <w:r w:rsidR="00AD1C53" w:rsidRPr="000D259E">
        <w:rPr>
          <w:rFonts w:ascii="Arial" w:hAnsi="Arial" w:cs="Arial"/>
          <w:lang w:val="sr-Cyrl-RS"/>
        </w:rPr>
        <w:t xml:space="preserve"> </w:t>
      </w:r>
      <w:r w:rsidRPr="000D259E">
        <w:rPr>
          <w:rFonts w:ascii="Arial" w:hAnsi="Arial" w:cs="Arial"/>
          <w:lang w:val="sr-Cyrl-RS"/>
        </w:rPr>
        <w:t>добра</w:t>
      </w:r>
      <w:r w:rsidR="00AD1C53" w:rsidRPr="000D259E">
        <w:rPr>
          <w:rFonts w:ascii="Arial" w:hAnsi="Arial" w:cs="Arial"/>
          <w:lang w:val="sr-Cyrl-RS"/>
        </w:rPr>
        <w:t xml:space="preserve"> </w:t>
      </w:r>
      <w:r w:rsidR="00AD1C53" w:rsidRPr="000D259E">
        <w:rPr>
          <w:rFonts w:ascii="Arial" w:hAnsi="Arial" w:cs="Arial"/>
        </w:rPr>
        <w:t>(</w:t>
      </w:r>
      <w:r w:rsidR="00BC0525" w:rsidRPr="000D259E">
        <w:rPr>
          <w:rFonts w:ascii="Arial" w:hAnsi="Arial" w:cs="Arial"/>
          <w:lang w:val="sr-Cyrl-RS"/>
        </w:rPr>
        <w:t>10</w:t>
      </w:r>
      <w:r w:rsidR="00AD1C53" w:rsidRPr="000D259E">
        <w:rPr>
          <w:rFonts w:ascii="Arial" w:hAnsi="Arial" w:cs="Arial"/>
          <w:lang w:val="sr-Cyrl-RS"/>
        </w:rPr>
        <w:t xml:space="preserve"> </w:t>
      </w:r>
      <w:r w:rsidR="00AD1C53" w:rsidRPr="000D259E">
        <w:rPr>
          <w:rFonts w:ascii="Arial" w:hAnsi="Arial" w:cs="Arial"/>
        </w:rPr>
        <w:t>=</w:t>
      </w:r>
      <w:r w:rsidR="00AD1C53" w:rsidRPr="000D259E">
        <w:rPr>
          <w:rFonts w:ascii="Arial" w:hAnsi="Arial" w:cs="Arial"/>
          <w:lang w:val="sr-Cyrl-RS"/>
        </w:rPr>
        <w:t xml:space="preserve"> </w:t>
      </w:r>
      <w:r w:rsidRPr="000D259E">
        <w:rPr>
          <w:rFonts w:ascii="Arial" w:hAnsi="Arial" w:cs="Arial"/>
        </w:rPr>
        <w:t>колона</w:t>
      </w:r>
      <w:r w:rsidR="00AD1C53" w:rsidRPr="000D259E">
        <w:rPr>
          <w:rFonts w:ascii="Arial" w:hAnsi="Arial" w:cs="Arial"/>
        </w:rPr>
        <w:t xml:space="preserve"> </w:t>
      </w:r>
      <w:r w:rsidRPr="000D259E">
        <w:rPr>
          <w:rFonts w:ascii="Arial" w:hAnsi="Arial" w:cs="Arial"/>
        </w:rPr>
        <w:t>бр</w:t>
      </w:r>
      <w:r w:rsidR="00AD1C53" w:rsidRPr="000D259E">
        <w:rPr>
          <w:rFonts w:ascii="Arial" w:hAnsi="Arial" w:cs="Arial"/>
        </w:rPr>
        <w:t>.</w:t>
      </w:r>
      <w:r w:rsidR="00BC0525" w:rsidRPr="000D259E">
        <w:rPr>
          <w:rFonts w:ascii="Arial" w:hAnsi="Arial" w:cs="Arial"/>
          <w:lang w:val="sr-Cyrl-RS"/>
        </w:rPr>
        <w:t>6</w:t>
      </w:r>
      <w:r w:rsidR="00AD1C53" w:rsidRPr="000D259E">
        <w:rPr>
          <w:rFonts w:ascii="Arial" w:hAnsi="Arial" w:cs="Arial"/>
        </w:rPr>
        <w:t xml:space="preserve"> </w:t>
      </w:r>
      <w:r w:rsidRPr="000D259E">
        <w:rPr>
          <w:rFonts w:ascii="Arial" w:hAnsi="Arial" w:cs="Arial"/>
        </w:rPr>
        <w:t>х</w:t>
      </w:r>
      <w:r w:rsidR="00AD1C53" w:rsidRPr="000D259E">
        <w:rPr>
          <w:rFonts w:ascii="Arial" w:hAnsi="Arial" w:cs="Arial"/>
        </w:rPr>
        <w:t xml:space="preserve"> </w:t>
      </w:r>
      <w:r w:rsidRPr="000D259E">
        <w:rPr>
          <w:rFonts w:ascii="Arial" w:hAnsi="Arial" w:cs="Arial"/>
        </w:rPr>
        <w:t>колона</w:t>
      </w:r>
      <w:r w:rsidR="00AD1C53" w:rsidRPr="000D259E">
        <w:rPr>
          <w:rFonts w:ascii="Arial" w:hAnsi="Arial" w:cs="Arial"/>
        </w:rPr>
        <w:t xml:space="preserve"> </w:t>
      </w:r>
      <w:r w:rsidRPr="000D259E">
        <w:rPr>
          <w:rFonts w:ascii="Arial" w:hAnsi="Arial" w:cs="Arial"/>
        </w:rPr>
        <w:t>бр</w:t>
      </w:r>
      <w:r w:rsidR="00AD1C53" w:rsidRPr="000D259E">
        <w:rPr>
          <w:rFonts w:ascii="Arial" w:hAnsi="Arial" w:cs="Arial"/>
        </w:rPr>
        <w:t>.</w:t>
      </w:r>
      <w:r w:rsidR="00BC0525" w:rsidRPr="000D259E">
        <w:rPr>
          <w:rFonts w:ascii="Arial" w:hAnsi="Arial" w:cs="Arial"/>
          <w:lang w:val="sr-Cyrl-RS"/>
        </w:rPr>
        <w:t>8</w:t>
      </w:r>
      <w:r w:rsidR="00AD1C53" w:rsidRPr="000D259E">
        <w:rPr>
          <w:rFonts w:ascii="Arial" w:hAnsi="Arial" w:cs="Arial"/>
        </w:rPr>
        <w:t>)</w:t>
      </w:r>
    </w:p>
    <w:p w:rsidR="00344C3E" w:rsidRPr="000D259E" w:rsidRDefault="00344C3E" w:rsidP="007D22DF">
      <w:pPr>
        <w:tabs>
          <w:tab w:val="left" w:pos="992"/>
        </w:tabs>
        <w:suppressAutoHyphens/>
        <w:jc w:val="both"/>
        <w:rPr>
          <w:rFonts w:ascii="Arial" w:hAnsi="Arial" w:cs="Arial"/>
        </w:rPr>
      </w:pPr>
      <w:r w:rsidRPr="000D259E">
        <w:rPr>
          <w:rFonts w:ascii="Arial" w:hAnsi="Arial" w:cs="Arial"/>
        </w:rPr>
        <w:t xml:space="preserve">- </w:t>
      </w:r>
      <w:r w:rsidR="00661B5A" w:rsidRPr="000D259E">
        <w:rPr>
          <w:rFonts w:ascii="Arial" w:hAnsi="Arial" w:cs="Arial"/>
        </w:rPr>
        <w:t>у</w:t>
      </w:r>
      <w:r w:rsidRPr="000D259E">
        <w:rPr>
          <w:rFonts w:ascii="Arial" w:hAnsi="Arial" w:cs="Arial"/>
        </w:rPr>
        <w:t xml:space="preserve"> </w:t>
      </w:r>
      <w:r w:rsidR="00661B5A" w:rsidRPr="000D259E">
        <w:rPr>
          <w:rFonts w:ascii="Arial" w:hAnsi="Arial" w:cs="Arial"/>
        </w:rPr>
        <w:t>ред</w:t>
      </w:r>
      <w:r w:rsidRPr="000D259E">
        <w:rPr>
          <w:rFonts w:ascii="Arial" w:hAnsi="Arial" w:cs="Arial"/>
        </w:rPr>
        <w:t xml:space="preserve"> </w:t>
      </w:r>
      <w:r w:rsidR="00661B5A" w:rsidRPr="000D259E">
        <w:rPr>
          <w:rFonts w:ascii="Arial" w:hAnsi="Arial" w:cs="Arial"/>
        </w:rPr>
        <w:t>бр</w:t>
      </w:r>
      <w:r w:rsidRPr="000D259E">
        <w:rPr>
          <w:rFonts w:ascii="Arial" w:hAnsi="Arial" w:cs="Arial"/>
        </w:rPr>
        <w:t xml:space="preserve">. </w:t>
      </w:r>
      <w:r w:rsidR="00DA19A2" w:rsidRPr="000D259E">
        <w:rPr>
          <w:rFonts w:ascii="Arial" w:hAnsi="Arial" w:cs="Arial"/>
          <w:lang w:val="en-US"/>
        </w:rPr>
        <w:t>I</w:t>
      </w:r>
      <w:r w:rsidRPr="000D259E">
        <w:rPr>
          <w:rFonts w:ascii="Arial" w:hAnsi="Arial" w:cs="Arial"/>
        </w:rPr>
        <w:t xml:space="preserve"> – </w:t>
      </w:r>
      <w:r w:rsidR="00661B5A" w:rsidRPr="000D259E">
        <w:rPr>
          <w:rFonts w:ascii="Arial" w:hAnsi="Arial" w:cs="Arial"/>
        </w:rPr>
        <w:t>уписује</w:t>
      </w:r>
      <w:r w:rsidRPr="000D259E">
        <w:rPr>
          <w:rFonts w:ascii="Arial" w:hAnsi="Arial" w:cs="Arial"/>
        </w:rPr>
        <w:t xml:space="preserve"> </w:t>
      </w:r>
      <w:r w:rsidR="00661B5A" w:rsidRPr="000D259E">
        <w:rPr>
          <w:rFonts w:ascii="Arial" w:hAnsi="Arial" w:cs="Arial"/>
        </w:rPr>
        <w:t>се</w:t>
      </w:r>
      <w:r w:rsidRPr="000D259E">
        <w:rPr>
          <w:rFonts w:ascii="Arial" w:hAnsi="Arial" w:cs="Arial"/>
        </w:rPr>
        <w:t xml:space="preserve"> </w:t>
      </w:r>
      <w:r w:rsidR="00661B5A" w:rsidRPr="000D259E">
        <w:rPr>
          <w:rFonts w:ascii="Arial" w:hAnsi="Arial" w:cs="Arial"/>
        </w:rPr>
        <w:t>укупно</w:t>
      </w:r>
      <w:r w:rsidRPr="000D259E">
        <w:rPr>
          <w:rFonts w:ascii="Arial" w:hAnsi="Arial" w:cs="Arial"/>
        </w:rPr>
        <w:t xml:space="preserve"> </w:t>
      </w:r>
      <w:r w:rsidR="00661B5A" w:rsidRPr="000D259E">
        <w:rPr>
          <w:rFonts w:ascii="Arial" w:hAnsi="Arial" w:cs="Arial"/>
        </w:rPr>
        <w:t>понуђена</w:t>
      </w:r>
      <w:r w:rsidRPr="000D259E">
        <w:rPr>
          <w:rFonts w:ascii="Arial" w:hAnsi="Arial" w:cs="Arial"/>
        </w:rPr>
        <w:t xml:space="preserve"> </w:t>
      </w:r>
      <w:r w:rsidR="00661B5A" w:rsidRPr="000D259E">
        <w:rPr>
          <w:rFonts w:ascii="Arial" w:hAnsi="Arial" w:cs="Arial"/>
        </w:rPr>
        <w:t>цена</w:t>
      </w:r>
      <w:r w:rsidRPr="000D259E">
        <w:rPr>
          <w:rFonts w:ascii="Arial" w:hAnsi="Arial" w:cs="Arial"/>
        </w:rPr>
        <w:t xml:space="preserve"> </w:t>
      </w:r>
      <w:r w:rsidR="00661B5A" w:rsidRPr="000D259E">
        <w:rPr>
          <w:rFonts w:ascii="Arial" w:hAnsi="Arial" w:cs="Arial"/>
        </w:rPr>
        <w:t>за</w:t>
      </w:r>
      <w:r w:rsidRPr="000D259E">
        <w:rPr>
          <w:rFonts w:ascii="Arial" w:hAnsi="Arial" w:cs="Arial"/>
        </w:rPr>
        <w:t xml:space="preserve"> </w:t>
      </w:r>
      <w:r w:rsidR="00661B5A" w:rsidRPr="000D259E">
        <w:rPr>
          <w:rFonts w:ascii="Arial" w:hAnsi="Arial" w:cs="Arial"/>
        </w:rPr>
        <w:t>све</w:t>
      </w:r>
      <w:r w:rsidRPr="000D259E">
        <w:rPr>
          <w:rFonts w:ascii="Arial" w:hAnsi="Arial" w:cs="Arial"/>
        </w:rPr>
        <w:t xml:space="preserve"> </w:t>
      </w:r>
      <w:r w:rsidR="00661B5A" w:rsidRPr="000D259E">
        <w:rPr>
          <w:rFonts w:ascii="Arial" w:hAnsi="Arial" w:cs="Arial"/>
        </w:rPr>
        <w:t>позиције</w:t>
      </w:r>
      <w:r w:rsidRPr="000D259E">
        <w:rPr>
          <w:rFonts w:ascii="Arial" w:hAnsi="Arial" w:cs="Arial"/>
        </w:rPr>
        <w:t xml:space="preserve"> </w:t>
      </w:r>
      <w:r w:rsidR="00661B5A" w:rsidRPr="000D259E">
        <w:rPr>
          <w:rFonts w:ascii="Arial" w:hAnsi="Arial" w:cs="Arial"/>
          <w:lang w:val="sr-Cyrl-RS"/>
        </w:rPr>
        <w:t>понуђеног</w:t>
      </w:r>
      <w:r w:rsidRPr="000D259E">
        <w:rPr>
          <w:rFonts w:ascii="Arial" w:hAnsi="Arial" w:cs="Arial"/>
          <w:lang w:val="sr-Cyrl-RS"/>
        </w:rPr>
        <w:t xml:space="preserve"> </w:t>
      </w:r>
      <w:r w:rsidR="00661B5A" w:rsidRPr="000D259E">
        <w:rPr>
          <w:rFonts w:ascii="Arial" w:hAnsi="Arial" w:cs="Arial"/>
          <w:lang w:val="sr-Cyrl-RS"/>
        </w:rPr>
        <w:t>добра</w:t>
      </w:r>
      <w:r w:rsidR="004878ED" w:rsidRPr="000D259E">
        <w:rPr>
          <w:rFonts w:ascii="Arial" w:hAnsi="Arial" w:cs="Arial"/>
        </w:rPr>
        <w:t xml:space="preserve"> </w:t>
      </w:r>
      <w:r w:rsidR="00661B5A" w:rsidRPr="000D259E">
        <w:rPr>
          <w:rFonts w:ascii="Arial" w:hAnsi="Arial" w:cs="Arial"/>
        </w:rPr>
        <w:t>без</w:t>
      </w:r>
      <w:r w:rsidR="004878ED" w:rsidRPr="000D259E">
        <w:rPr>
          <w:rFonts w:ascii="Arial" w:hAnsi="Arial" w:cs="Arial"/>
        </w:rPr>
        <w:t xml:space="preserve"> </w:t>
      </w:r>
      <w:r w:rsidR="00661B5A" w:rsidRPr="000D259E">
        <w:rPr>
          <w:rFonts w:ascii="Arial" w:hAnsi="Arial" w:cs="Arial"/>
        </w:rPr>
        <w:t>ПДВ</w:t>
      </w:r>
      <w:r w:rsidR="004878ED" w:rsidRPr="000D259E">
        <w:rPr>
          <w:rFonts w:ascii="Arial" w:hAnsi="Arial" w:cs="Arial"/>
        </w:rPr>
        <w:t>-</w:t>
      </w:r>
      <w:r w:rsidR="00661B5A" w:rsidRPr="000D259E">
        <w:rPr>
          <w:rFonts w:ascii="Arial" w:hAnsi="Arial" w:cs="Arial"/>
        </w:rPr>
        <w:t>а</w:t>
      </w:r>
      <w:r w:rsidR="004878ED" w:rsidRPr="000D259E">
        <w:rPr>
          <w:rFonts w:ascii="Arial" w:hAnsi="Arial" w:cs="Arial"/>
        </w:rPr>
        <w:t xml:space="preserve"> (</w:t>
      </w:r>
      <w:r w:rsidR="00661B5A" w:rsidRPr="000D259E">
        <w:rPr>
          <w:rFonts w:ascii="Arial" w:hAnsi="Arial" w:cs="Arial"/>
        </w:rPr>
        <w:t>збир</w:t>
      </w:r>
      <w:r w:rsidR="004878ED" w:rsidRPr="000D259E">
        <w:rPr>
          <w:rFonts w:ascii="Arial" w:hAnsi="Arial" w:cs="Arial"/>
        </w:rPr>
        <w:t xml:space="preserve"> </w:t>
      </w:r>
      <w:r w:rsidR="00661B5A" w:rsidRPr="000D259E">
        <w:rPr>
          <w:rFonts w:ascii="Arial" w:hAnsi="Arial" w:cs="Arial"/>
        </w:rPr>
        <w:t>колоне</w:t>
      </w:r>
      <w:r w:rsidR="004878ED" w:rsidRPr="000D259E">
        <w:rPr>
          <w:rFonts w:ascii="Arial" w:hAnsi="Arial" w:cs="Arial"/>
        </w:rPr>
        <w:t xml:space="preserve"> </w:t>
      </w:r>
      <w:r w:rsidR="00661B5A" w:rsidRPr="000D259E">
        <w:rPr>
          <w:rFonts w:ascii="Arial" w:hAnsi="Arial" w:cs="Arial"/>
        </w:rPr>
        <w:t>бр</w:t>
      </w:r>
      <w:r w:rsidR="004878ED" w:rsidRPr="000D259E">
        <w:rPr>
          <w:rFonts w:ascii="Arial" w:hAnsi="Arial" w:cs="Arial"/>
        </w:rPr>
        <w:t xml:space="preserve">. </w:t>
      </w:r>
      <w:r w:rsidR="00540B72" w:rsidRPr="000D259E">
        <w:rPr>
          <w:rFonts w:ascii="Arial" w:hAnsi="Arial" w:cs="Arial"/>
          <w:lang w:val="sr-Cyrl-RS"/>
        </w:rPr>
        <w:t>9</w:t>
      </w:r>
      <w:r w:rsidRPr="000D259E">
        <w:rPr>
          <w:rFonts w:ascii="Arial" w:hAnsi="Arial" w:cs="Arial"/>
        </w:rPr>
        <w:t>)</w:t>
      </w:r>
    </w:p>
    <w:p w:rsidR="00344C3E" w:rsidRPr="000D259E" w:rsidRDefault="00344C3E" w:rsidP="007D22DF">
      <w:pPr>
        <w:tabs>
          <w:tab w:val="left" w:pos="992"/>
        </w:tabs>
        <w:suppressAutoHyphens/>
        <w:jc w:val="both"/>
        <w:rPr>
          <w:rFonts w:ascii="Arial" w:hAnsi="Arial" w:cs="Arial"/>
        </w:rPr>
      </w:pPr>
      <w:r w:rsidRPr="000D259E">
        <w:rPr>
          <w:rFonts w:ascii="Arial" w:hAnsi="Arial" w:cs="Arial"/>
        </w:rPr>
        <w:t xml:space="preserve">- </w:t>
      </w:r>
      <w:r w:rsidR="00661B5A" w:rsidRPr="000D259E">
        <w:rPr>
          <w:rFonts w:ascii="Arial" w:hAnsi="Arial" w:cs="Arial"/>
        </w:rPr>
        <w:t>у</w:t>
      </w:r>
      <w:r w:rsidRPr="000D259E">
        <w:rPr>
          <w:rFonts w:ascii="Arial" w:hAnsi="Arial" w:cs="Arial"/>
        </w:rPr>
        <w:t xml:space="preserve"> </w:t>
      </w:r>
      <w:r w:rsidR="00661B5A" w:rsidRPr="000D259E">
        <w:rPr>
          <w:rFonts w:ascii="Arial" w:hAnsi="Arial" w:cs="Arial"/>
        </w:rPr>
        <w:t>ред</w:t>
      </w:r>
      <w:r w:rsidRPr="000D259E">
        <w:rPr>
          <w:rFonts w:ascii="Arial" w:hAnsi="Arial" w:cs="Arial"/>
        </w:rPr>
        <w:t xml:space="preserve"> </w:t>
      </w:r>
      <w:r w:rsidR="00661B5A" w:rsidRPr="000D259E">
        <w:rPr>
          <w:rFonts w:ascii="Arial" w:hAnsi="Arial" w:cs="Arial"/>
        </w:rPr>
        <w:t>бр</w:t>
      </w:r>
      <w:r w:rsidRPr="000D259E">
        <w:rPr>
          <w:rFonts w:ascii="Arial" w:hAnsi="Arial" w:cs="Arial"/>
        </w:rPr>
        <w:t xml:space="preserve">. </w:t>
      </w:r>
      <w:r w:rsidR="00DA19A2" w:rsidRPr="000D259E">
        <w:rPr>
          <w:rFonts w:ascii="Arial" w:hAnsi="Arial" w:cs="Arial"/>
          <w:lang w:val="en-US"/>
        </w:rPr>
        <w:t>II</w:t>
      </w:r>
      <w:r w:rsidRPr="000D259E">
        <w:rPr>
          <w:rFonts w:ascii="Arial" w:hAnsi="Arial" w:cs="Arial"/>
        </w:rPr>
        <w:t xml:space="preserve"> – </w:t>
      </w:r>
      <w:r w:rsidR="00661B5A" w:rsidRPr="000D259E">
        <w:rPr>
          <w:rFonts w:ascii="Arial" w:hAnsi="Arial" w:cs="Arial"/>
        </w:rPr>
        <w:t>уписује</w:t>
      </w:r>
      <w:r w:rsidRPr="000D259E">
        <w:rPr>
          <w:rFonts w:ascii="Arial" w:hAnsi="Arial" w:cs="Arial"/>
        </w:rPr>
        <w:t xml:space="preserve"> </w:t>
      </w:r>
      <w:r w:rsidR="00661B5A" w:rsidRPr="000D259E">
        <w:rPr>
          <w:rFonts w:ascii="Arial" w:hAnsi="Arial" w:cs="Arial"/>
        </w:rPr>
        <w:t>се</w:t>
      </w:r>
      <w:r w:rsidRPr="000D259E">
        <w:rPr>
          <w:rFonts w:ascii="Arial" w:hAnsi="Arial" w:cs="Arial"/>
        </w:rPr>
        <w:t xml:space="preserve"> </w:t>
      </w:r>
      <w:r w:rsidR="00661B5A" w:rsidRPr="000D259E">
        <w:rPr>
          <w:rFonts w:ascii="Arial" w:hAnsi="Arial" w:cs="Arial"/>
        </w:rPr>
        <w:t>укупан</w:t>
      </w:r>
      <w:r w:rsidRPr="000D259E">
        <w:rPr>
          <w:rFonts w:ascii="Arial" w:hAnsi="Arial" w:cs="Arial"/>
        </w:rPr>
        <w:t xml:space="preserve"> </w:t>
      </w:r>
      <w:r w:rsidR="00661B5A" w:rsidRPr="000D259E">
        <w:rPr>
          <w:rFonts w:ascii="Arial" w:hAnsi="Arial" w:cs="Arial"/>
        </w:rPr>
        <w:t>износ</w:t>
      </w:r>
      <w:r w:rsidRPr="000D259E">
        <w:rPr>
          <w:rFonts w:ascii="Arial" w:hAnsi="Arial" w:cs="Arial"/>
        </w:rPr>
        <w:t xml:space="preserve"> </w:t>
      </w:r>
      <w:r w:rsidR="00661B5A" w:rsidRPr="000D259E">
        <w:rPr>
          <w:rFonts w:ascii="Arial" w:hAnsi="Arial" w:cs="Arial"/>
        </w:rPr>
        <w:t>ПДВ</w:t>
      </w:r>
      <w:r w:rsidRPr="000D259E">
        <w:rPr>
          <w:rFonts w:ascii="Arial" w:hAnsi="Arial" w:cs="Arial"/>
        </w:rPr>
        <w:t>-</w:t>
      </w:r>
      <w:r w:rsidR="00661B5A" w:rsidRPr="000D259E">
        <w:rPr>
          <w:rFonts w:ascii="Arial" w:hAnsi="Arial" w:cs="Arial"/>
        </w:rPr>
        <w:t>а</w:t>
      </w:r>
      <w:r w:rsidRPr="000D259E">
        <w:rPr>
          <w:rFonts w:ascii="Arial" w:hAnsi="Arial" w:cs="Arial"/>
        </w:rPr>
        <w:t xml:space="preserve"> (</w:t>
      </w:r>
      <w:r w:rsidR="00661B5A" w:rsidRPr="000D259E">
        <w:rPr>
          <w:rFonts w:ascii="Arial" w:hAnsi="Arial" w:cs="Arial"/>
        </w:rPr>
        <w:t>ред</w:t>
      </w:r>
      <w:r w:rsidRPr="000D259E">
        <w:rPr>
          <w:rFonts w:ascii="Arial" w:hAnsi="Arial" w:cs="Arial"/>
        </w:rPr>
        <w:t xml:space="preserve"> </w:t>
      </w:r>
      <w:r w:rsidR="00661B5A" w:rsidRPr="000D259E">
        <w:rPr>
          <w:rFonts w:ascii="Arial" w:hAnsi="Arial" w:cs="Arial"/>
        </w:rPr>
        <w:t>бр</w:t>
      </w:r>
      <w:r w:rsidRPr="000D259E">
        <w:rPr>
          <w:rFonts w:ascii="Arial" w:hAnsi="Arial" w:cs="Arial"/>
        </w:rPr>
        <w:t xml:space="preserve">. </w:t>
      </w:r>
      <w:r w:rsidR="00DA19A2" w:rsidRPr="000D259E">
        <w:rPr>
          <w:rFonts w:ascii="Arial" w:hAnsi="Arial" w:cs="Arial"/>
          <w:lang w:val="en-US"/>
        </w:rPr>
        <w:t>I</w:t>
      </w:r>
      <w:r w:rsidRPr="000D259E">
        <w:rPr>
          <w:rFonts w:ascii="Arial" w:hAnsi="Arial" w:cs="Arial"/>
        </w:rPr>
        <w:t xml:space="preserve"> </w:t>
      </w:r>
      <w:r w:rsidR="00661B5A" w:rsidRPr="000D259E">
        <w:rPr>
          <w:rFonts w:ascii="Arial" w:hAnsi="Arial" w:cs="Arial"/>
        </w:rPr>
        <w:t>х</w:t>
      </w:r>
      <w:r w:rsidRPr="000D259E">
        <w:rPr>
          <w:rFonts w:ascii="Arial" w:hAnsi="Arial" w:cs="Arial"/>
        </w:rPr>
        <w:t xml:space="preserve"> </w:t>
      </w:r>
      <w:r w:rsidRPr="000D259E">
        <w:rPr>
          <w:rFonts w:ascii="Arial" w:hAnsi="Arial" w:cs="Arial"/>
          <w:lang w:val="sr-Latn-RS"/>
        </w:rPr>
        <w:t>20</w:t>
      </w:r>
      <w:r w:rsidRPr="000D259E">
        <w:rPr>
          <w:rFonts w:ascii="Arial" w:hAnsi="Arial" w:cs="Arial"/>
        </w:rPr>
        <w:t>%)</w:t>
      </w:r>
    </w:p>
    <w:p w:rsidR="00344C3E" w:rsidRPr="000D259E" w:rsidRDefault="00344C3E" w:rsidP="007D22DF">
      <w:pPr>
        <w:tabs>
          <w:tab w:val="left" w:pos="992"/>
        </w:tabs>
        <w:suppressAutoHyphens/>
        <w:jc w:val="both"/>
        <w:rPr>
          <w:rFonts w:ascii="Arial" w:hAnsi="Arial" w:cs="Arial"/>
          <w:lang w:val="sr-Cyrl-RS"/>
        </w:rPr>
      </w:pPr>
      <w:r w:rsidRPr="000D259E">
        <w:rPr>
          <w:rFonts w:ascii="Arial" w:hAnsi="Arial" w:cs="Arial"/>
        </w:rPr>
        <w:t xml:space="preserve">- </w:t>
      </w:r>
      <w:r w:rsidR="00661B5A" w:rsidRPr="000D259E">
        <w:rPr>
          <w:rFonts w:ascii="Arial" w:hAnsi="Arial" w:cs="Arial"/>
        </w:rPr>
        <w:t>у</w:t>
      </w:r>
      <w:r w:rsidRPr="000D259E">
        <w:rPr>
          <w:rFonts w:ascii="Arial" w:hAnsi="Arial" w:cs="Arial"/>
        </w:rPr>
        <w:t xml:space="preserve"> </w:t>
      </w:r>
      <w:r w:rsidR="00661B5A" w:rsidRPr="000D259E">
        <w:rPr>
          <w:rFonts w:ascii="Arial" w:hAnsi="Arial" w:cs="Arial"/>
        </w:rPr>
        <w:t>ред</w:t>
      </w:r>
      <w:r w:rsidRPr="000D259E">
        <w:rPr>
          <w:rFonts w:ascii="Arial" w:hAnsi="Arial" w:cs="Arial"/>
        </w:rPr>
        <w:t xml:space="preserve"> </w:t>
      </w:r>
      <w:r w:rsidR="00661B5A" w:rsidRPr="000D259E">
        <w:rPr>
          <w:rFonts w:ascii="Arial" w:hAnsi="Arial" w:cs="Arial"/>
        </w:rPr>
        <w:t>бр</w:t>
      </w:r>
      <w:r w:rsidRPr="000D259E">
        <w:rPr>
          <w:rFonts w:ascii="Arial" w:hAnsi="Arial" w:cs="Arial"/>
        </w:rPr>
        <w:t xml:space="preserve">. </w:t>
      </w:r>
      <w:r w:rsidR="00DA19A2" w:rsidRPr="000D259E">
        <w:rPr>
          <w:rFonts w:ascii="Arial" w:hAnsi="Arial" w:cs="Arial"/>
          <w:lang w:val="en-US"/>
        </w:rPr>
        <w:t>III</w:t>
      </w:r>
      <w:r w:rsidRPr="000D259E">
        <w:rPr>
          <w:rFonts w:ascii="Arial" w:hAnsi="Arial" w:cs="Arial"/>
        </w:rPr>
        <w:t xml:space="preserve"> – </w:t>
      </w:r>
      <w:r w:rsidR="00661B5A" w:rsidRPr="000D259E">
        <w:rPr>
          <w:rFonts w:ascii="Arial" w:hAnsi="Arial" w:cs="Arial"/>
        </w:rPr>
        <w:t>уписује</w:t>
      </w:r>
      <w:r w:rsidRPr="000D259E">
        <w:rPr>
          <w:rFonts w:ascii="Arial" w:hAnsi="Arial" w:cs="Arial"/>
        </w:rPr>
        <w:t xml:space="preserve"> </w:t>
      </w:r>
      <w:r w:rsidR="00661B5A" w:rsidRPr="000D259E">
        <w:rPr>
          <w:rFonts w:ascii="Arial" w:hAnsi="Arial" w:cs="Arial"/>
        </w:rPr>
        <w:t>се</w:t>
      </w:r>
      <w:r w:rsidRPr="000D259E">
        <w:rPr>
          <w:rFonts w:ascii="Arial" w:hAnsi="Arial" w:cs="Arial"/>
        </w:rPr>
        <w:t xml:space="preserve"> </w:t>
      </w:r>
      <w:r w:rsidR="00661B5A" w:rsidRPr="000D259E">
        <w:rPr>
          <w:rFonts w:ascii="Arial" w:hAnsi="Arial" w:cs="Arial"/>
        </w:rPr>
        <w:t>укупно</w:t>
      </w:r>
      <w:r w:rsidRPr="000D259E">
        <w:rPr>
          <w:rFonts w:ascii="Arial" w:hAnsi="Arial" w:cs="Arial"/>
        </w:rPr>
        <w:t xml:space="preserve"> </w:t>
      </w:r>
      <w:r w:rsidR="00661B5A" w:rsidRPr="000D259E">
        <w:rPr>
          <w:rFonts w:ascii="Arial" w:hAnsi="Arial" w:cs="Arial"/>
        </w:rPr>
        <w:t>понуђена</w:t>
      </w:r>
      <w:r w:rsidRPr="000D259E">
        <w:rPr>
          <w:rFonts w:ascii="Arial" w:hAnsi="Arial" w:cs="Arial"/>
        </w:rPr>
        <w:t xml:space="preserve"> </w:t>
      </w:r>
      <w:r w:rsidR="00661B5A" w:rsidRPr="000D259E">
        <w:rPr>
          <w:rFonts w:ascii="Arial" w:hAnsi="Arial" w:cs="Arial"/>
        </w:rPr>
        <w:t>цена</w:t>
      </w:r>
      <w:r w:rsidRPr="000D259E">
        <w:rPr>
          <w:rFonts w:ascii="Arial" w:hAnsi="Arial" w:cs="Arial"/>
        </w:rPr>
        <w:t xml:space="preserve"> </w:t>
      </w:r>
      <w:r w:rsidR="00661B5A" w:rsidRPr="000D259E">
        <w:rPr>
          <w:rFonts w:ascii="Arial" w:hAnsi="Arial" w:cs="Arial"/>
        </w:rPr>
        <w:t>са</w:t>
      </w:r>
      <w:r w:rsidRPr="000D259E">
        <w:rPr>
          <w:rFonts w:ascii="Arial" w:hAnsi="Arial" w:cs="Arial"/>
        </w:rPr>
        <w:t xml:space="preserve"> </w:t>
      </w:r>
      <w:r w:rsidR="00661B5A" w:rsidRPr="000D259E">
        <w:rPr>
          <w:rFonts w:ascii="Arial" w:hAnsi="Arial" w:cs="Arial"/>
        </w:rPr>
        <w:t>ПДВ</w:t>
      </w:r>
      <w:r w:rsidRPr="000D259E">
        <w:rPr>
          <w:rFonts w:ascii="Arial" w:hAnsi="Arial" w:cs="Arial"/>
        </w:rPr>
        <w:t>-</w:t>
      </w:r>
      <w:r w:rsidR="00661B5A" w:rsidRPr="000D259E">
        <w:rPr>
          <w:rFonts w:ascii="Arial" w:hAnsi="Arial" w:cs="Arial"/>
        </w:rPr>
        <w:t>ом</w:t>
      </w:r>
      <w:r w:rsidRPr="000D259E">
        <w:rPr>
          <w:rFonts w:ascii="Arial" w:hAnsi="Arial" w:cs="Arial"/>
        </w:rPr>
        <w:t xml:space="preserve"> (</w:t>
      </w:r>
      <w:r w:rsidR="00661B5A" w:rsidRPr="000D259E">
        <w:rPr>
          <w:rFonts w:ascii="Arial" w:hAnsi="Arial" w:cs="Arial"/>
        </w:rPr>
        <w:t>ред</w:t>
      </w:r>
      <w:r w:rsidR="00544F5F" w:rsidRPr="000D259E">
        <w:rPr>
          <w:rFonts w:ascii="Arial" w:hAnsi="Arial" w:cs="Arial"/>
        </w:rPr>
        <w:t xml:space="preserve"> </w:t>
      </w:r>
      <w:r w:rsidR="00661B5A" w:rsidRPr="000D259E">
        <w:rPr>
          <w:rFonts w:ascii="Arial" w:hAnsi="Arial" w:cs="Arial"/>
        </w:rPr>
        <w:t>бр</w:t>
      </w:r>
      <w:r w:rsidR="00544F5F" w:rsidRPr="000D259E">
        <w:rPr>
          <w:rFonts w:ascii="Arial" w:hAnsi="Arial" w:cs="Arial"/>
        </w:rPr>
        <w:t xml:space="preserve">. </w:t>
      </w:r>
      <w:r w:rsidR="00DA19A2" w:rsidRPr="000D259E">
        <w:rPr>
          <w:rFonts w:ascii="Arial" w:hAnsi="Arial" w:cs="Arial"/>
          <w:lang w:val="en-US"/>
        </w:rPr>
        <w:t>I</w:t>
      </w:r>
      <w:r w:rsidR="00544F5F" w:rsidRPr="000D259E">
        <w:rPr>
          <w:rFonts w:ascii="Arial" w:hAnsi="Arial" w:cs="Arial"/>
        </w:rPr>
        <w:t xml:space="preserve"> + </w:t>
      </w:r>
      <w:r w:rsidR="00661B5A" w:rsidRPr="000D259E">
        <w:rPr>
          <w:rFonts w:ascii="Arial" w:hAnsi="Arial" w:cs="Arial"/>
        </w:rPr>
        <w:t>ред</w:t>
      </w:r>
      <w:r w:rsidR="00544F5F" w:rsidRPr="000D259E">
        <w:rPr>
          <w:rFonts w:ascii="Arial" w:hAnsi="Arial" w:cs="Arial"/>
        </w:rPr>
        <w:t xml:space="preserve"> </w:t>
      </w:r>
      <w:r w:rsidR="00661B5A" w:rsidRPr="000D259E">
        <w:rPr>
          <w:rFonts w:ascii="Arial" w:hAnsi="Arial" w:cs="Arial"/>
        </w:rPr>
        <w:t>бр</w:t>
      </w:r>
      <w:r w:rsidR="00544F5F" w:rsidRPr="000D259E">
        <w:rPr>
          <w:rFonts w:ascii="Arial" w:hAnsi="Arial" w:cs="Arial"/>
        </w:rPr>
        <w:t xml:space="preserve">. </w:t>
      </w:r>
      <w:r w:rsidR="00DA19A2" w:rsidRPr="000D259E">
        <w:rPr>
          <w:rFonts w:ascii="Arial" w:hAnsi="Arial" w:cs="Arial"/>
          <w:lang w:val="en-US"/>
        </w:rPr>
        <w:t>II</w:t>
      </w:r>
      <w:r w:rsidRPr="000D259E">
        <w:rPr>
          <w:rFonts w:ascii="Arial" w:hAnsi="Arial" w:cs="Arial"/>
        </w:rPr>
        <w:t>)</w:t>
      </w:r>
    </w:p>
    <w:p w:rsidR="00344C3E" w:rsidRPr="000D259E" w:rsidRDefault="00344C3E" w:rsidP="00344C3E">
      <w:pPr>
        <w:pStyle w:val="Title"/>
        <w:spacing w:before="0" w:after="0"/>
        <w:jc w:val="right"/>
        <w:rPr>
          <w:b w:val="0"/>
          <w:caps/>
          <w:sz w:val="22"/>
          <w:szCs w:val="22"/>
        </w:rPr>
      </w:pPr>
    </w:p>
    <w:p w:rsidR="00741333" w:rsidRPr="000D259E" w:rsidRDefault="00741333" w:rsidP="00AA767D">
      <w:pPr>
        <w:tabs>
          <w:tab w:val="left" w:pos="992"/>
        </w:tabs>
        <w:suppressAutoHyphens/>
        <w:jc w:val="both"/>
        <w:rPr>
          <w:rFonts w:ascii="Arial" w:hAnsi="Arial" w:cs="Arial"/>
          <w:lang w:val="sr-Cyrl-RS"/>
        </w:rPr>
      </w:pPr>
    </w:p>
    <w:p w:rsidR="008A7914" w:rsidRPr="000D259E" w:rsidRDefault="008A7914" w:rsidP="00AA767D">
      <w:pPr>
        <w:tabs>
          <w:tab w:val="left" w:pos="992"/>
        </w:tabs>
        <w:suppressAutoHyphens/>
        <w:jc w:val="both"/>
        <w:rPr>
          <w:rFonts w:ascii="Arial" w:hAnsi="Arial" w:cs="Arial"/>
          <w:lang w:val="sr-Cyrl-RS"/>
        </w:rPr>
      </w:pPr>
    </w:p>
    <w:p w:rsidR="00344C3E" w:rsidRPr="000D259E" w:rsidRDefault="002F1062" w:rsidP="00741333">
      <w:pPr>
        <w:tabs>
          <w:tab w:val="left" w:pos="992"/>
        </w:tabs>
        <w:suppressAutoHyphens/>
        <w:jc w:val="both"/>
        <w:rPr>
          <w:rFonts w:ascii="Arial" w:hAnsi="Arial" w:cs="Arial"/>
        </w:rPr>
      </w:pPr>
      <w:r w:rsidRPr="000D259E">
        <w:rPr>
          <w:rFonts w:ascii="Arial" w:hAnsi="Arial" w:cs="Arial"/>
          <w:lang w:val="sr-Cyrl-RS"/>
        </w:rPr>
        <w:t>-</w:t>
      </w:r>
      <w:r w:rsidR="00661B5A" w:rsidRPr="000D259E">
        <w:rPr>
          <w:rFonts w:ascii="Arial" w:hAnsi="Arial" w:cs="Arial"/>
        </w:rPr>
        <w:t>на</w:t>
      </w:r>
      <w:r w:rsidR="00344C3E" w:rsidRPr="000D259E">
        <w:rPr>
          <w:rFonts w:ascii="Arial" w:hAnsi="Arial" w:cs="Arial"/>
        </w:rPr>
        <w:t xml:space="preserve"> </w:t>
      </w:r>
      <w:r w:rsidR="00661B5A" w:rsidRPr="000D259E">
        <w:rPr>
          <w:rFonts w:ascii="Arial" w:hAnsi="Arial" w:cs="Arial"/>
        </w:rPr>
        <w:t>место</w:t>
      </w:r>
      <w:r w:rsidR="00344C3E" w:rsidRPr="000D259E">
        <w:rPr>
          <w:rFonts w:ascii="Arial" w:hAnsi="Arial" w:cs="Arial"/>
        </w:rPr>
        <w:t xml:space="preserve"> </w:t>
      </w:r>
      <w:r w:rsidR="00661B5A" w:rsidRPr="000D259E">
        <w:rPr>
          <w:rFonts w:ascii="Arial" w:hAnsi="Arial" w:cs="Arial"/>
        </w:rPr>
        <w:t>предвиђено</w:t>
      </w:r>
      <w:r w:rsidR="00344C3E" w:rsidRPr="000D259E">
        <w:rPr>
          <w:rFonts w:ascii="Arial" w:hAnsi="Arial" w:cs="Arial"/>
        </w:rPr>
        <w:t xml:space="preserve"> </w:t>
      </w:r>
      <w:r w:rsidR="00661B5A" w:rsidRPr="000D259E">
        <w:rPr>
          <w:rFonts w:ascii="Arial" w:hAnsi="Arial" w:cs="Arial"/>
        </w:rPr>
        <w:t>за</w:t>
      </w:r>
      <w:r w:rsidR="00344C3E" w:rsidRPr="000D259E">
        <w:rPr>
          <w:rFonts w:ascii="Arial" w:hAnsi="Arial" w:cs="Arial"/>
        </w:rPr>
        <w:t xml:space="preserve"> </w:t>
      </w:r>
      <w:r w:rsidR="00661B5A" w:rsidRPr="000D259E">
        <w:rPr>
          <w:rFonts w:ascii="Arial" w:hAnsi="Arial" w:cs="Arial"/>
        </w:rPr>
        <w:t>место</w:t>
      </w:r>
      <w:r w:rsidR="00344C3E" w:rsidRPr="000D259E">
        <w:rPr>
          <w:rFonts w:ascii="Arial" w:hAnsi="Arial" w:cs="Arial"/>
        </w:rPr>
        <w:t xml:space="preserve"> </w:t>
      </w:r>
      <w:r w:rsidR="00661B5A" w:rsidRPr="000D259E">
        <w:rPr>
          <w:rFonts w:ascii="Arial" w:hAnsi="Arial" w:cs="Arial"/>
        </w:rPr>
        <w:t>и</w:t>
      </w:r>
      <w:r w:rsidR="00344C3E" w:rsidRPr="000D259E">
        <w:rPr>
          <w:rFonts w:ascii="Arial" w:hAnsi="Arial" w:cs="Arial"/>
        </w:rPr>
        <w:t xml:space="preserve"> </w:t>
      </w:r>
      <w:r w:rsidR="00661B5A" w:rsidRPr="000D259E">
        <w:rPr>
          <w:rFonts w:ascii="Arial" w:hAnsi="Arial" w:cs="Arial"/>
        </w:rPr>
        <w:t>датум</w:t>
      </w:r>
      <w:r w:rsidR="00344C3E" w:rsidRPr="000D259E">
        <w:rPr>
          <w:rFonts w:ascii="Arial" w:hAnsi="Arial" w:cs="Arial"/>
        </w:rPr>
        <w:t xml:space="preserve"> </w:t>
      </w:r>
      <w:r w:rsidR="00661B5A" w:rsidRPr="000D259E">
        <w:rPr>
          <w:rFonts w:ascii="Arial" w:hAnsi="Arial" w:cs="Arial"/>
        </w:rPr>
        <w:t>уписује</w:t>
      </w:r>
      <w:r w:rsidR="00344C3E" w:rsidRPr="000D259E">
        <w:rPr>
          <w:rFonts w:ascii="Arial" w:hAnsi="Arial" w:cs="Arial"/>
        </w:rPr>
        <w:t xml:space="preserve"> </w:t>
      </w:r>
      <w:r w:rsidR="00661B5A" w:rsidRPr="000D259E">
        <w:rPr>
          <w:rFonts w:ascii="Arial" w:hAnsi="Arial" w:cs="Arial"/>
        </w:rPr>
        <w:t>се</w:t>
      </w:r>
      <w:r w:rsidR="00344C3E" w:rsidRPr="000D259E">
        <w:rPr>
          <w:rFonts w:ascii="Arial" w:hAnsi="Arial" w:cs="Arial"/>
        </w:rPr>
        <w:t xml:space="preserve"> </w:t>
      </w:r>
      <w:r w:rsidR="00661B5A" w:rsidRPr="000D259E">
        <w:rPr>
          <w:rFonts w:ascii="Arial" w:hAnsi="Arial" w:cs="Arial"/>
        </w:rPr>
        <w:t>место</w:t>
      </w:r>
      <w:r w:rsidR="00344C3E" w:rsidRPr="000D259E">
        <w:rPr>
          <w:rFonts w:ascii="Arial" w:hAnsi="Arial" w:cs="Arial"/>
        </w:rPr>
        <w:t xml:space="preserve"> </w:t>
      </w:r>
      <w:r w:rsidR="00661B5A" w:rsidRPr="000D259E">
        <w:rPr>
          <w:rFonts w:ascii="Arial" w:hAnsi="Arial" w:cs="Arial"/>
        </w:rPr>
        <w:t>и</w:t>
      </w:r>
      <w:r w:rsidR="00344C3E" w:rsidRPr="000D259E">
        <w:rPr>
          <w:rFonts w:ascii="Arial" w:hAnsi="Arial" w:cs="Arial"/>
        </w:rPr>
        <w:t xml:space="preserve"> </w:t>
      </w:r>
      <w:r w:rsidR="00661B5A" w:rsidRPr="000D259E">
        <w:rPr>
          <w:rFonts w:ascii="Arial" w:hAnsi="Arial" w:cs="Arial"/>
        </w:rPr>
        <w:t>датум</w:t>
      </w:r>
      <w:r w:rsidR="00344C3E" w:rsidRPr="000D259E">
        <w:rPr>
          <w:rFonts w:ascii="Arial" w:hAnsi="Arial" w:cs="Arial"/>
        </w:rPr>
        <w:t xml:space="preserve"> </w:t>
      </w:r>
      <w:r w:rsidR="00661B5A" w:rsidRPr="000D259E">
        <w:rPr>
          <w:rFonts w:ascii="Arial" w:hAnsi="Arial" w:cs="Arial"/>
        </w:rPr>
        <w:t>попуњавања</w:t>
      </w:r>
      <w:r w:rsidR="00F368C3" w:rsidRPr="000D259E">
        <w:rPr>
          <w:rFonts w:ascii="Arial" w:hAnsi="Arial" w:cs="Arial"/>
          <w:lang w:val="sr-Cyrl-RS"/>
        </w:rPr>
        <w:t xml:space="preserve"> </w:t>
      </w:r>
      <w:r w:rsidR="00661B5A" w:rsidRPr="000D259E">
        <w:rPr>
          <w:rFonts w:ascii="Arial" w:hAnsi="Arial" w:cs="Arial"/>
        </w:rPr>
        <w:t>обрасца</w:t>
      </w:r>
      <w:r w:rsidR="00344C3E" w:rsidRPr="000D259E">
        <w:rPr>
          <w:rFonts w:ascii="Arial" w:hAnsi="Arial" w:cs="Arial"/>
        </w:rPr>
        <w:t xml:space="preserve"> </w:t>
      </w:r>
      <w:r w:rsidR="00661B5A" w:rsidRPr="000D259E">
        <w:rPr>
          <w:rFonts w:ascii="Arial" w:hAnsi="Arial" w:cs="Arial"/>
        </w:rPr>
        <w:t>структуре</w:t>
      </w:r>
      <w:r w:rsidR="00344C3E" w:rsidRPr="000D259E">
        <w:rPr>
          <w:rFonts w:ascii="Arial" w:hAnsi="Arial" w:cs="Arial"/>
        </w:rPr>
        <w:t xml:space="preserve"> </w:t>
      </w:r>
      <w:r w:rsidR="00661B5A" w:rsidRPr="000D259E">
        <w:rPr>
          <w:rFonts w:ascii="Arial" w:hAnsi="Arial" w:cs="Arial"/>
        </w:rPr>
        <w:t>цене</w:t>
      </w:r>
      <w:r w:rsidR="00344C3E" w:rsidRPr="000D259E">
        <w:rPr>
          <w:rFonts w:ascii="Arial" w:hAnsi="Arial" w:cs="Arial"/>
        </w:rPr>
        <w:t>.</w:t>
      </w:r>
    </w:p>
    <w:p w:rsidR="00344C3E" w:rsidRPr="000D259E" w:rsidRDefault="002F1062" w:rsidP="00741333">
      <w:pPr>
        <w:tabs>
          <w:tab w:val="left" w:pos="992"/>
        </w:tabs>
        <w:suppressAutoHyphens/>
        <w:jc w:val="both"/>
        <w:rPr>
          <w:rFonts w:ascii="Arial" w:hAnsi="Arial" w:cs="Arial"/>
        </w:rPr>
      </w:pPr>
      <w:r w:rsidRPr="000D259E">
        <w:rPr>
          <w:rFonts w:ascii="Arial" w:hAnsi="Arial" w:cs="Arial"/>
          <w:lang w:val="sr-Cyrl-RS"/>
        </w:rPr>
        <w:t>-</w:t>
      </w:r>
      <w:r w:rsidR="00661B5A" w:rsidRPr="000D259E">
        <w:rPr>
          <w:rFonts w:ascii="Arial" w:hAnsi="Arial" w:cs="Arial"/>
        </w:rPr>
        <w:t>на</w:t>
      </w:r>
      <w:r w:rsidR="00F368C3" w:rsidRPr="000D259E">
        <w:rPr>
          <w:rFonts w:ascii="Arial" w:hAnsi="Arial" w:cs="Arial"/>
        </w:rPr>
        <w:t xml:space="preserve"> </w:t>
      </w:r>
      <w:r w:rsidR="00661B5A" w:rsidRPr="000D259E">
        <w:rPr>
          <w:rFonts w:ascii="Arial" w:hAnsi="Arial" w:cs="Arial"/>
        </w:rPr>
        <w:t>место</w:t>
      </w:r>
      <w:r w:rsidR="00EC47C4" w:rsidRPr="000D259E">
        <w:rPr>
          <w:rFonts w:ascii="Arial" w:hAnsi="Arial" w:cs="Arial"/>
        </w:rPr>
        <w:t xml:space="preserve"> </w:t>
      </w:r>
      <w:r w:rsidR="00661B5A" w:rsidRPr="000D259E">
        <w:rPr>
          <w:rFonts w:ascii="Arial" w:hAnsi="Arial" w:cs="Arial"/>
        </w:rPr>
        <w:t>предвиђено</w:t>
      </w:r>
      <w:r w:rsidR="00EC47C4" w:rsidRPr="000D259E">
        <w:rPr>
          <w:rFonts w:ascii="Arial" w:hAnsi="Arial" w:cs="Arial"/>
        </w:rPr>
        <w:t xml:space="preserve"> </w:t>
      </w:r>
      <w:r w:rsidR="00661B5A" w:rsidRPr="000D259E">
        <w:rPr>
          <w:rFonts w:ascii="Arial" w:hAnsi="Arial" w:cs="Arial"/>
        </w:rPr>
        <w:t>за</w:t>
      </w:r>
      <w:r w:rsidR="00EC47C4" w:rsidRPr="000D259E">
        <w:rPr>
          <w:rFonts w:ascii="Arial" w:hAnsi="Arial" w:cs="Arial"/>
        </w:rPr>
        <w:t xml:space="preserve"> </w:t>
      </w:r>
      <w:r w:rsidR="00661B5A" w:rsidRPr="000D259E">
        <w:rPr>
          <w:rFonts w:ascii="Arial" w:hAnsi="Arial" w:cs="Arial"/>
        </w:rPr>
        <w:t>печат</w:t>
      </w:r>
      <w:r w:rsidR="00EC47C4" w:rsidRPr="000D259E">
        <w:rPr>
          <w:rFonts w:ascii="Arial" w:hAnsi="Arial" w:cs="Arial"/>
        </w:rPr>
        <w:t xml:space="preserve"> </w:t>
      </w:r>
      <w:r w:rsidR="00661B5A" w:rsidRPr="000D259E">
        <w:rPr>
          <w:rFonts w:ascii="Arial" w:hAnsi="Arial" w:cs="Arial"/>
        </w:rPr>
        <w:t>и</w:t>
      </w:r>
      <w:r w:rsidR="00EC47C4" w:rsidRPr="000D259E">
        <w:rPr>
          <w:rFonts w:ascii="Arial" w:hAnsi="Arial" w:cs="Arial"/>
        </w:rPr>
        <w:t xml:space="preserve"> </w:t>
      </w:r>
      <w:r w:rsidR="00661B5A" w:rsidRPr="000D259E">
        <w:rPr>
          <w:rFonts w:ascii="Arial" w:hAnsi="Arial" w:cs="Arial"/>
        </w:rPr>
        <w:t>потпис</w:t>
      </w:r>
      <w:r w:rsidR="00EC47C4" w:rsidRPr="000D259E">
        <w:rPr>
          <w:rFonts w:ascii="Arial" w:hAnsi="Arial" w:cs="Arial"/>
        </w:rPr>
        <w:t xml:space="preserve">, </w:t>
      </w:r>
      <w:r w:rsidR="00661B5A" w:rsidRPr="000D259E">
        <w:rPr>
          <w:rFonts w:ascii="Arial" w:hAnsi="Arial" w:cs="Arial"/>
        </w:rPr>
        <w:t>овлашћено</w:t>
      </w:r>
      <w:r w:rsidR="00EC47C4" w:rsidRPr="000D259E">
        <w:rPr>
          <w:rFonts w:ascii="Arial" w:hAnsi="Arial" w:cs="Arial"/>
        </w:rPr>
        <w:t xml:space="preserve"> </w:t>
      </w:r>
      <w:r w:rsidR="00661B5A" w:rsidRPr="000D259E">
        <w:rPr>
          <w:rFonts w:ascii="Arial" w:hAnsi="Arial" w:cs="Arial"/>
        </w:rPr>
        <w:t>лице</w:t>
      </w:r>
      <w:r w:rsidR="00EC47C4" w:rsidRPr="000D259E">
        <w:rPr>
          <w:rFonts w:ascii="Arial" w:hAnsi="Arial" w:cs="Arial"/>
        </w:rPr>
        <w:t xml:space="preserve"> </w:t>
      </w:r>
      <w:r w:rsidR="00661B5A" w:rsidRPr="000D259E">
        <w:rPr>
          <w:rFonts w:ascii="Arial" w:hAnsi="Arial" w:cs="Arial"/>
        </w:rPr>
        <w:t>понуђача</w:t>
      </w:r>
      <w:r w:rsidR="00EC47C4" w:rsidRPr="000D259E">
        <w:rPr>
          <w:rFonts w:ascii="Arial" w:hAnsi="Arial" w:cs="Arial"/>
        </w:rPr>
        <w:t xml:space="preserve"> </w:t>
      </w:r>
      <w:r w:rsidR="00661B5A" w:rsidRPr="000D259E">
        <w:rPr>
          <w:rFonts w:ascii="Arial" w:hAnsi="Arial" w:cs="Arial"/>
        </w:rPr>
        <w:t>печатом</w:t>
      </w:r>
      <w:r w:rsidR="00F368C3" w:rsidRPr="000D259E">
        <w:rPr>
          <w:rFonts w:ascii="Arial" w:hAnsi="Arial" w:cs="Arial"/>
          <w:lang w:val="sr-Cyrl-RS"/>
        </w:rPr>
        <w:t xml:space="preserve"> </w:t>
      </w:r>
      <w:r w:rsidR="00661B5A" w:rsidRPr="000D259E">
        <w:rPr>
          <w:rFonts w:ascii="Arial" w:hAnsi="Arial" w:cs="Arial"/>
        </w:rPr>
        <w:t>оверава</w:t>
      </w:r>
      <w:r w:rsidR="00EC47C4" w:rsidRPr="000D259E">
        <w:rPr>
          <w:rFonts w:ascii="Arial" w:hAnsi="Arial" w:cs="Arial"/>
        </w:rPr>
        <w:t xml:space="preserve"> </w:t>
      </w:r>
      <w:r w:rsidR="00661B5A" w:rsidRPr="000D259E">
        <w:rPr>
          <w:rFonts w:ascii="Arial" w:hAnsi="Arial" w:cs="Arial"/>
        </w:rPr>
        <w:t>и</w:t>
      </w:r>
      <w:r w:rsidR="00EC47C4" w:rsidRPr="000D259E">
        <w:rPr>
          <w:rFonts w:ascii="Arial" w:hAnsi="Arial" w:cs="Arial"/>
        </w:rPr>
        <w:t xml:space="preserve"> </w:t>
      </w:r>
      <w:r w:rsidR="00661B5A" w:rsidRPr="000D259E">
        <w:rPr>
          <w:rFonts w:ascii="Arial" w:hAnsi="Arial" w:cs="Arial"/>
        </w:rPr>
        <w:t>потписује</w:t>
      </w:r>
      <w:r w:rsidR="00EC47C4" w:rsidRPr="000D259E">
        <w:rPr>
          <w:rFonts w:ascii="Arial" w:hAnsi="Arial" w:cs="Arial"/>
        </w:rPr>
        <w:t xml:space="preserve"> </w:t>
      </w:r>
      <w:r w:rsidR="00661B5A" w:rsidRPr="000D259E">
        <w:rPr>
          <w:rFonts w:ascii="Arial" w:hAnsi="Arial" w:cs="Arial"/>
        </w:rPr>
        <w:t>образац</w:t>
      </w:r>
      <w:r w:rsidR="00EC47C4" w:rsidRPr="000D259E">
        <w:rPr>
          <w:rFonts w:ascii="Arial" w:hAnsi="Arial" w:cs="Arial"/>
        </w:rPr>
        <w:t xml:space="preserve"> </w:t>
      </w:r>
      <w:r w:rsidR="00661B5A" w:rsidRPr="000D259E">
        <w:rPr>
          <w:rFonts w:ascii="Arial" w:hAnsi="Arial" w:cs="Arial"/>
        </w:rPr>
        <w:t>структуре</w:t>
      </w:r>
      <w:r w:rsidR="00EC47C4" w:rsidRPr="000D259E">
        <w:rPr>
          <w:rFonts w:ascii="Arial" w:hAnsi="Arial" w:cs="Arial"/>
        </w:rPr>
        <w:t xml:space="preserve"> </w:t>
      </w:r>
      <w:r w:rsidR="00661B5A" w:rsidRPr="000D259E">
        <w:rPr>
          <w:rFonts w:ascii="Arial" w:hAnsi="Arial" w:cs="Arial"/>
        </w:rPr>
        <w:t>цене</w:t>
      </w:r>
      <w:r w:rsidR="00EC47C4" w:rsidRPr="000D259E">
        <w:rPr>
          <w:rFonts w:ascii="Arial" w:hAnsi="Arial" w:cs="Arial"/>
        </w:rPr>
        <w:t>.</w:t>
      </w:r>
    </w:p>
    <w:p w:rsidR="00344C3E" w:rsidRPr="000D259E" w:rsidRDefault="00344C3E" w:rsidP="00741333">
      <w:pPr>
        <w:tabs>
          <w:tab w:val="left" w:pos="992"/>
        </w:tabs>
        <w:suppressAutoHyphens/>
        <w:jc w:val="both"/>
        <w:rPr>
          <w:rFonts w:ascii="Arial" w:hAnsi="Arial" w:cs="Arial"/>
        </w:rPr>
      </w:pPr>
    </w:p>
    <w:p w:rsidR="00344C3E" w:rsidRPr="000D259E" w:rsidRDefault="00344C3E" w:rsidP="00344C3E">
      <w:pPr>
        <w:pStyle w:val="Title"/>
        <w:spacing w:before="0" w:after="0"/>
        <w:jc w:val="right"/>
        <w:rPr>
          <w:b w:val="0"/>
          <w:caps/>
          <w:sz w:val="22"/>
          <w:szCs w:val="22"/>
          <w:lang w:val="sr-Cyrl-RS"/>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lang w:val="sr-Cyrl-RS"/>
        </w:rPr>
      </w:pPr>
    </w:p>
    <w:p w:rsidR="008A7914" w:rsidRPr="000D259E" w:rsidRDefault="008A7914" w:rsidP="00344C3E">
      <w:pPr>
        <w:jc w:val="both"/>
        <w:rPr>
          <w:rFonts w:ascii="Arial" w:hAnsi="Arial" w:cs="Arial"/>
          <w:sz w:val="22"/>
          <w:szCs w:val="22"/>
          <w:lang w:val="sr-Cyrl-RS"/>
        </w:rPr>
      </w:pPr>
    </w:p>
    <w:p w:rsidR="008A7914" w:rsidRPr="000D259E" w:rsidRDefault="008A7914" w:rsidP="00344C3E">
      <w:pPr>
        <w:jc w:val="both"/>
        <w:rPr>
          <w:rFonts w:ascii="Arial" w:hAnsi="Arial" w:cs="Arial"/>
          <w:sz w:val="22"/>
          <w:szCs w:val="22"/>
          <w:lang w:val="sr-Cyrl-RS"/>
        </w:rPr>
      </w:pPr>
    </w:p>
    <w:p w:rsidR="008A7914" w:rsidRPr="000D259E" w:rsidRDefault="008A7914" w:rsidP="00344C3E">
      <w:pPr>
        <w:jc w:val="both"/>
        <w:rPr>
          <w:rFonts w:ascii="Arial" w:hAnsi="Arial" w:cs="Arial"/>
          <w:sz w:val="22"/>
          <w:szCs w:val="22"/>
          <w:lang w:val="sr-Cyrl-RS"/>
        </w:rPr>
      </w:pPr>
    </w:p>
    <w:p w:rsidR="008A7914" w:rsidRPr="000D259E" w:rsidRDefault="008A7914" w:rsidP="00344C3E">
      <w:pPr>
        <w:jc w:val="both"/>
        <w:rPr>
          <w:rFonts w:ascii="Arial" w:hAnsi="Arial" w:cs="Arial"/>
          <w:sz w:val="22"/>
          <w:szCs w:val="22"/>
          <w:lang w:val="sr-Cyrl-RS"/>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lang w:val="sr-Cyrl-RS"/>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0B59F1" w:rsidRPr="000D259E" w:rsidRDefault="000B59F1"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rFonts w:ascii="Arial" w:hAnsi="Arial" w:cs="Arial"/>
          <w:sz w:val="22"/>
          <w:szCs w:val="22"/>
        </w:rPr>
      </w:pPr>
    </w:p>
    <w:p w:rsidR="00344C3E" w:rsidRPr="000D259E" w:rsidRDefault="00344C3E" w:rsidP="00344C3E">
      <w:pPr>
        <w:jc w:val="both"/>
        <w:rPr>
          <w:b/>
          <w:caps/>
          <w:sz w:val="22"/>
          <w:szCs w:val="22"/>
          <w:lang w:val="sr-Cyrl-RS"/>
        </w:rPr>
      </w:pPr>
    </w:p>
    <w:p w:rsidR="00B168E1" w:rsidRPr="000D259E" w:rsidRDefault="00B168E1" w:rsidP="00344C3E">
      <w:pPr>
        <w:jc w:val="both"/>
        <w:rPr>
          <w:b/>
          <w:caps/>
          <w:sz w:val="22"/>
          <w:szCs w:val="22"/>
          <w:lang w:val="sr-Cyrl-RS"/>
        </w:rPr>
      </w:pPr>
    </w:p>
    <w:p w:rsidR="002E2E04" w:rsidRPr="000D259E" w:rsidRDefault="002E2E04" w:rsidP="00344C3E">
      <w:pPr>
        <w:jc w:val="both"/>
        <w:rPr>
          <w:b/>
          <w:caps/>
          <w:sz w:val="22"/>
          <w:szCs w:val="22"/>
          <w:lang w:val="sr-Cyrl-RS"/>
        </w:rPr>
      </w:pPr>
    </w:p>
    <w:p w:rsidR="002E2E04" w:rsidRPr="000D259E" w:rsidRDefault="002E2E04" w:rsidP="00344C3E">
      <w:pPr>
        <w:jc w:val="both"/>
        <w:rPr>
          <w:b/>
          <w:caps/>
          <w:sz w:val="22"/>
          <w:szCs w:val="22"/>
          <w:lang w:val="sr-Cyrl-RS"/>
        </w:rPr>
      </w:pPr>
    </w:p>
    <w:p w:rsidR="007C6798" w:rsidRPr="000D259E" w:rsidRDefault="00661B5A" w:rsidP="007C6798">
      <w:pPr>
        <w:ind w:left="720"/>
        <w:jc w:val="right"/>
        <w:rPr>
          <w:rFonts w:ascii="Arial" w:hAnsi="Arial" w:cs="Arial"/>
          <w:b/>
          <w:lang w:val="sr-Cyrl-RS"/>
        </w:rPr>
      </w:pPr>
      <w:r w:rsidRPr="000D259E">
        <w:rPr>
          <w:rFonts w:ascii="Arial" w:hAnsi="Arial" w:cs="Arial"/>
          <w:b/>
        </w:rPr>
        <w:lastRenderedPageBreak/>
        <w:t>ОБРАЗАЦ</w:t>
      </w:r>
      <w:r w:rsidR="007C6798" w:rsidRPr="000D259E">
        <w:rPr>
          <w:rFonts w:ascii="Arial" w:hAnsi="Arial" w:cs="Arial"/>
          <w:b/>
        </w:rPr>
        <w:t xml:space="preserve"> </w:t>
      </w:r>
      <w:r w:rsidR="005C5366" w:rsidRPr="000D259E">
        <w:rPr>
          <w:rFonts w:ascii="Arial" w:hAnsi="Arial" w:cs="Arial"/>
          <w:b/>
          <w:lang w:val="sr-Cyrl-RS"/>
        </w:rPr>
        <w:t>3</w:t>
      </w:r>
      <w:r w:rsidR="009C1CC7" w:rsidRPr="000D259E">
        <w:rPr>
          <w:rFonts w:ascii="Arial" w:hAnsi="Arial" w:cs="Arial"/>
          <w:b/>
          <w:lang w:val="sr-Cyrl-RS"/>
        </w:rPr>
        <w:t>.1</w:t>
      </w:r>
    </w:p>
    <w:p w:rsidR="00A50511" w:rsidRPr="000D259E" w:rsidRDefault="00A50511" w:rsidP="000F7C99">
      <w:pPr>
        <w:spacing w:after="120"/>
        <w:jc w:val="center"/>
        <w:rPr>
          <w:rFonts w:ascii="Arial" w:hAnsi="Arial"/>
          <w:b/>
          <w:lang w:val="sr-Cyrl-RS"/>
        </w:rPr>
      </w:pPr>
    </w:p>
    <w:p w:rsidR="000F7C99" w:rsidRPr="000D259E" w:rsidRDefault="00661B5A" w:rsidP="000F7C99">
      <w:pPr>
        <w:spacing w:after="120"/>
        <w:jc w:val="center"/>
        <w:rPr>
          <w:rFonts w:ascii="Arial" w:hAnsi="Arial"/>
          <w:b/>
          <w:lang w:val="sr-Cyrl-RS"/>
        </w:rPr>
      </w:pPr>
      <w:r w:rsidRPr="000D259E">
        <w:rPr>
          <w:rFonts w:ascii="Arial" w:hAnsi="Arial"/>
          <w:b/>
        </w:rPr>
        <w:t>МОДЕЛ</w:t>
      </w:r>
      <w:r w:rsidR="000F7C99" w:rsidRPr="000D259E">
        <w:rPr>
          <w:rFonts w:ascii="Arial" w:hAnsi="Arial"/>
          <w:b/>
        </w:rPr>
        <w:t xml:space="preserve"> </w:t>
      </w:r>
      <w:r w:rsidRPr="000D259E">
        <w:rPr>
          <w:rFonts w:ascii="Arial" w:hAnsi="Arial"/>
          <w:b/>
          <w:lang w:val="sr-Cyrl-RS"/>
        </w:rPr>
        <w:t>ОКВИРНОГ</w:t>
      </w:r>
      <w:r w:rsidR="00027CA3" w:rsidRPr="000D259E">
        <w:rPr>
          <w:rFonts w:ascii="Arial" w:hAnsi="Arial"/>
          <w:b/>
          <w:lang w:val="sr-Cyrl-RS"/>
        </w:rPr>
        <w:t xml:space="preserve"> </w:t>
      </w:r>
      <w:r w:rsidRPr="000D259E">
        <w:rPr>
          <w:rFonts w:ascii="Arial" w:hAnsi="Arial"/>
          <w:b/>
          <w:lang w:val="sr-Cyrl-RS"/>
        </w:rPr>
        <w:t>СПОРАЗУМА</w:t>
      </w:r>
    </w:p>
    <w:p w:rsidR="004D616E" w:rsidRPr="000D259E" w:rsidRDefault="00661B5A" w:rsidP="004D616E">
      <w:pPr>
        <w:spacing w:after="120"/>
        <w:jc w:val="center"/>
        <w:rPr>
          <w:rFonts w:ascii="Arial" w:hAnsi="Arial" w:cs="Arial"/>
          <w:b/>
          <w:lang w:val="sr-Cyrl-RS"/>
        </w:rPr>
      </w:pPr>
      <w:r w:rsidRPr="000D259E">
        <w:rPr>
          <w:rFonts w:ascii="Arial" w:hAnsi="Arial"/>
          <w:b/>
        </w:rPr>
        <w:t>о</w:t>
      </w:r>
      <w:r w:rsidR="000F7C99" w:rsidRPr="000D259E">
        <w:rPr>
          <w:rFonts w:ascii="Arial" w:hAnsi="Arial"/>
          <w:b/>
        </w:rPr>
        <w:t xml:space="preserve"> </w:t>
      </w:r>
      <w:r w:rsidRPr="000D259E">
        <w:rPr>
          <w:rFonts w:ascii="Arial" w:hAnsi="Arial"/>
          <w:b/>
        </w:rPr>
        <w:t>купопродаји</w:t>
      </w:r>
      <w:r w:rsidR="000F7C99" w:rsidRPr="000D259E">
        <w:rPr>
          <w:rFonts w:ascii="Arial" w:hAnsi="Arial"/>
          <w:b/>
        </w:rPr>
        <w:t xml:space="preserve"> </w:t>
      </w:r>
      <w:r w:rsidR="004D616E" w:rsidRPr="000D259E">
        <w:rPr>
          <w:rFonts w:ascii="Arial" w:hAnsi="Arial" w:cs="Arial"/>
          <w:b/>
        </w:rPr>
        <w:t>Пнеумати</w:t>
      </w:r>
      <w:r w:rsidR="004D616E" w:rsidRPr="000D259E">
        <w:rPr>
          <w:rFonts w:ascii="Arial" w:hAnsi="Arial" w:cs="Arial"/>
          <w:b/>
          <w:lang w:val="sr-Cyrl-RS"/>
        </w:rPr>
        <w:t>ка</w:t>
      </w:r>
      <w:r w:rsidR="004D616E" w:rsidRPr="000D259E">
        <w:rPr>
          <w:rFonts w:ascii="Arial" w:hAnsi="Arial" w:cs="Arial"/>
          <w:b/>
        </w:rPr>
        <w:t xml:space="preserve"> и опрем</w:t>
      </w:r>
      <w:r w:rsidR="004D616E" w:rsidRPr="000D259E">
        <w:rPr>
          <w:rFonts w:ascii="Arial" w:hAnsi="Arial" w:cs="Arial"/>
          <w:b/>
          <w:lang w:val="sr-Cyrl-RS"/>
        </w:rPr>
        <w:t>е</w:t>
      </w:r>
      <w:r w:rsidR="004D616E" w:rsidRPr="000D259E">
        <w:rPr>
          <w:rFonts w:ascii="Arial" w:hAnsi="Arial" w:cs="Arial"/>
          <w:b/>
        </w:rPr>
        <w:t xml:space="preserve"> за путничка и теретна возила ТЦ Београ</w:t>
      </w:r>
      <w:r w:rsidR="001428BB" w:rsidRPr="000D259E">
        <w:rPr>
          <w:rFonts w:ascii="Arial" w:hAnsi="Arial" w:cs="Arial"/>
          <w:b/>
          <w:lang w:val="sr-Cyrl-RS"/>
        </w:rPr>
        <w:t>д</w:t>
      </w:r>
      <w:r w:rsidR="004D616E" w:rsidRPr="000D259E">
        <w:rPr>
          <w:rFonts w:ascii="Arial" w:hAnsi="Arial" w:cs="Arial"/>
          <w:b/>
          <w:lang w:val="sr-Cyrl-RS"/>
        </w:rPr>
        <w:t xml:space="preserve"> </w:t>
      </w:r>
    </w:p>
    <w:p w:rsidR="000F7C99" w:rsidRPr="000D259E" w:rsidRDefault="004D616E" w:rsidP="004D616E">
      <w:pPr>
        <w:spacing w:after="120"/>
        <w:rPr>
          <w:rFonts w:ascii="Arial" w:hAnsi="Arial"/>
          <w:b/>
          <w:lang w:val="sr-Cyrl-RS"/>
        </w:rPr>
      </w:pPr>
      <w:r w:rsidRPr="000D259E">
        <w:rPr>
          <w:rFonts w:ascii="Arial" w:hAnsi="Arial" w:cs="Arial"/>
          <w:b/>
          <w:lang w:val="sr-Cyrl-RS"/>
        </w:rPr>
        <w:t xml:space="preserve">                                                              </w:t>
      </w:r>
      <w:r w:rsidR="00BC7A90" w:rsidRPr="000D259E">
        <w:rPr>
          <w:rFonts w:ascii="Arial" w:hAnsi="Arial"/>
          <w:b/>
          <w:lang w:val="sr-Cyrl-RS"/>
        </w:rPr>
        <w:t>(</w:t>
      </w:r>
      <w:r w:rsidR="00661B5A" w:rsidRPr="000D259E">
        <w:rPr>
          <w:rFonts w:ascii="Arial" w:hAnsi="Arial"/>
          <w:b/>
          <w:lang w:val="sr-Cyrl-RS"/>
        </w:rPr>
        <w:t>Партија</w:t>
      </w:r>
      <w:r w:rsidR="00BC7A90" w:rsidRPr="000D259E">
        <w:rPr>
          <w:rFonts w:ascii="Arial" w:hAnsi="Arial"/>
          <w:b/>
          <w:lang w:val="sr-Cyrl-RS"/>
        </w:rPr>
        <w:t xml:space="preserve"> 1)</w:t>
      </w:r>
    </w:p>
    <w:p w:rsidR="000F7C99" w:rsidRPr="000D259E" w:rsidRDefault="000F7C99" w:rsidP="000F7C99">
      <w:pPr>
        <w:jc w:val="center"/>
        <w:rPr>
          <w:rFonts w:ascii="Arial" w:hAnsi="Arial"/>
          <w:lang w:val="sr-Cyrl-RS"/>
        </w:rPr>
      </w:pPr>
    </w:p>
    <w:p w:rsidR="00A50511" w:rsidRPr="000D259E" w:rsidRDefault="00A50511" w:rsidP="000F7C99">
      <w:pPr>
        <w:jc w:val="center"/>
        <w:rPr>
          <w:rFonts w:ascii="Arial" w:hAnsi="Arial"/>
          <w:lang w:val="sr-Cyrl-RS"/>
        </w:rPr>
      </w:pPr>
    </w:p>
    <w:p w:rsidR="000F7C99" w:rsidRPr="000D259E" w:rsidRDefault="00661B5A" w:rsidP="000F7C99">
      <w:pPr>
        <w:jc w:val="both"/>
        <w:rPr>
          <w:rFonts w:ascii="Arial" w:hAnsi="Arial" w:cs="Arial"/>
          <w:lang w:val="sr-Cyrl-RS"/>
        </w:rPr>
      </w:pPr>
      <w:r w:rsidRPr="000D259E">
        <w:rPr>
          <w:rFonts w:ascii="Arial" w:hAnsi="Arial" w:cs="Arial"/>
        </w:rPr>
        <w:t>Зак</w:t>
      </w:r>
      <w:r w:rsidR="000F7C99" w:rsidRPr="000D259E">
        <w:rPr>
          <w:rFonts w:ascii="Arial" w:hAnsi="Arial" w:cs="Arial"/>
        </w:rPr>
        <w:t>љ</w:t>
      </w:r>
      <w:r w:rsidRPr="000D259E">
        <w:rPr>
          <w:rFonts w:ascii="Arial" w:hAnsi="Arial" w:cs="Arial"/>
        </w:rPr>
        <w:t>учен</w:t>
      </w:r>
      <w:r w:rsidR="000F7C99" w:rsidRPr="000D259E">
        <w:rPr>
          <w:rFonts w:ascii="Arial" w:hAnsi="Arial" w:cs="Arial"/>
        </w:rPr>
        <w:t xml:space="preserve"> </w:t>
      </w:r>
      <w:r w:rsidRPr="000D259E">
        <w:rPr>
          <w:rFonts w:ascii="Arial" w:hAnsi="Arial" w:cs="Arial"/>
        </w:rPr>
        <w:t>између</w:t>
      </w:r>
      <w:r w:rsidR="000F7C99" w:rsidRPr="000D259E">
        <w:rPr>
          <w:rFonts w:ascii="Arial" w:hAnsi="Arial" w:cs="Arial"/>
        </w:rPr>
        <w:t xml:space="preserve"> </w:t>
      </w:r>
      <w:r w:rsidRPr="000D259E">
        <w:rPr>
          <w:rFonts w:ascii="Arial" w:hAnsi="Arial" w:cs="Arial"/>
          <w:lang w:val="sr-Cyrl-RS"/>
        </w:rPr>
        <w:t>следећих</w:t>
      </w:r>
      <w:r w:rsidR="000F7C99" w:rsidRPr="000D259E">
        <w:rPr>
          <w:rFonts w:ascii="Arial" w:hAnsi="Arial" w:cs="Arial"/>
          <w:lang w:val="sr-Cyrl-RS"/>
        </w:rPr>
        <w:t xml:space="preserve"> </w:t>
      </w:r>
      <w:r w:rsidRPr="000D259E">
        <w:rPr>
          <w:rFonts w:ascii="Arial" w:hAnsi="Arial" w:cs="Arial"/>
        </w:rPr>
        <w:t>страна</w:t>
      </w:r>
      <w:r w:rsidR="001E164B" w:rsidRPr="000D259E">
        <w:rPr>
          <w:rFonts w:ascii="Arial" w:hAnsi="Arial" w:cs="Arial"/>
          <w:lang w:val="sr-Cyrl-RS"/>
        </w:rPr>
        <w:t xml:space="preserve"> </w:t>
      </w:r>
      <w:r w:rsidRPr="000D259E">
        <w:rPr>
          <w:rFonts w:ascii="Arial" w:hAnsi="Arial" w:cs="Arial"/>
          <w:lang w:val="sr-Cyrl-RS"/>
        </w:rPr>
        <w:t>оквирног</w:t>
      </w:r>
      <w:r w:rsidR="001E164B" w:rsidRPr="000D259E">
        <w:rPr>
          <w:rFonts w:ascii="Arial" w:hAnsi="Arial" w:cs="Arial"/>
          <w:lang w:val="sr-Cyrl-RS"/>
        </w:rPr>
        <w:t xml:space="preserve"> </w:t>
      </w:r>
      <w:r w:rsidRPr="000D259E">
        <w:rPr>
          <w:rFonts w:ascii="Arial" w:hAnsi="Arial" w:cs="Arial"/>
          <w:lang w:val="sr-Cyrl-RS"/>
        </w:rPr>
        <w:t>споразума</w:t>
      </w:r>
      <w:r w:rsidR="000F7C99" w:rsidRPr="000D259E">
        <w:rPr>
          <w:rFonts w:ascii="Arial" w:hAnsi="Arial" w:cs="Arial"/>
        </w:rPr>
        <w:t>:</w:t>
      </w:r>
    </w:p>
    <w:p w:rsidR="000F7C99" w:rsidRPr="000D259E" w:rsidRDefault="000F7C99" w:rsidP="000F7C99">
      <w:pPr>
        <w:jc w:val="center"/>
        <w:rPr>
          <w:rFonts w:ascii="Arial" w:hAnsi="Arial"/>
        </w:rPr>
      </w:pPr>
    </w:p>
    <w:p w:rsidR="003412B0" w:rsidRPr="000D259E" w:rsidRDefault="003412B0" w:rsidP="00C14ABF">
      <w:pPr>
        <w:pStyle w:val="ListParagraph"/>
        <w:numPr>
          <w:ilvl w:val="0"/>
          <w:numId w:val="28"/>
        </w:numPr>
        <w:spacing w:before="120"/>
        <w:jc w:val="both"/>
        <w:rPr>
          <w:rFonts w:ascii="Arial" w:hAnsi="Arial"/>
          <w:lang w:val="en-US"/>
        </w:rPr>
      </w:pPr>
      <w:r w:rsidRPr="000D259E">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0D259E">
        <w:rPr>
          <w:rFonts w:ascii="Arial" w:hAnsi="Arial"/>
          <w:lang w:val="sr-Cyrl-RS"/>
        </w:rPr>
        <w:t>Милорад Грчић</w:t>
      </w:r>
      <w:r w:rsidRPr="000D259E">
        <w:rPr>
          <w:rFonts w:ascii="Arial" w:hAnsi="Arial"/>
          <w:lang w:val="en-US"/>
        </w:rPr>
        <w:t xml:space="preserve">, </w:t>
      </w:r>
      <w:r w:rsidRPr="000D259E">
        <w:rPr>
          <w:rFonts w:ascii="Arial" w:hAnsi="Arial"/>
          <w:lang w:val="sr-Cyrl-RS"/>
        </w:rPr>
        <w:t>в.д.</w:t>
      </w:r>
      <w:r w:rsidRPr="000D259E">
        <w:rPr>
          <w:rFonts w:ascii="Arial" w:hAnsi="Arial"/>
          <w:lang w:val="en-US"/>
        </w:rPr>
        <w:t>директор</w:t>
      </w:r>
      <w:r w:rsidRPr="000D259E">
        <w:rPr>
          <w:rFonts w:ascii="Arial" w:hAnsi="Arial"/>
          <w:lang w:val="sr-Cyrl-RS"/>
        </w:rPr>
        <w:t>а</w:t>
      </w:r>
      <w:r w:rsidRPr="000D259E">
        <w:rPr>
          <w:rFonts w:ascii="Arial" w:hAnsi="Arial"/>
          <w:lang w:val="en-US"/>
        </w:rPr>
        <w:t xml:space="preserve"> (у даљем тексту: К</w:t>
      </w:r>
      <w:r w:rsidRPr="000D259E">
        <w:rPr>
          <w:rFonts w:ascii="Arial" w:hAnsi="Arial"/>
          <w:lang w:val="sr-Cyrl-RS"/>
        </w:rPr>
        <w:t>упац</w:t>
      </w:r>
      <w:r w:rsidRPr="000D259E">
        <w:rPr>
          <w:rFonts w:ascii="Arial" w:hAnsi="Arial"/>
          <w:lang w:val="en-US"/>
        </w:rPr>
        <w:t>)</w:t>
      </w:r>
    </w:p>
    <w:p w:rsidR="000F7C99" w:rsidRPr="000D259E" w:rsidRDefault="000F7C99" w:rsidP="000F7C99">
      <w:pPr>
        <w:jc w:val="both"/>
        <w:rPr>
          <w:rFonts w:ascii="Arial" w:hAnsi="Arial" w:cs="Arial"/>
          <w:lang w:val="sr-Cyrl-RS"/>
        </w:rPr>
      </w:pPr>
      <w:r w:rsidRPr="000D259E">
        <w:rPr>
          <w:rFonts w:ascii="Arial" w:hAnsi="Arial" w:cs="Arial"/>
          <w:lang w:val="sr-Cyrl-RS"/>
        </w:rPr>
        <w:t xml:space="preserve">     </w:t>
      </w:r>
      <w:r w:rsidR="00661B5A" w:rsidRPr="000D259E">
        <w:rPr>
          <w:rFonts w:ascii="Arial" w:hAnsi="Arial" w:cs="Arial"/>
          <w:lang w:val="sr-Cyrl-RS"/>
        </w:rPr>
        <w:t>и</w:t>
      </w:r>
    </w:p>
    <w:p w:rsidR="000F7C99" w:rsidRPr="000D259E" w:rsidRDefault="000F7C99" w:rsidP="000F7C99">
      <w:pPr>
        <w:jc w:val="both"/>
        <w:rPr>
          <w:rFonts w:ascii="Arial" w:hAnsi="Arial" w:cs="Arial"/>
          <w:lang w:val="sr-Cyrl-RS"/>
        </w:rPr>
      </w:pPr>
    </w:p>
    <w:p w:rsidR="000F7C99" w:rsidRPr="000D259E" w:rsidRDefault="000F7C99" w:rsidP="00C14ABF">
      <w:pPr>
        <w:pStyle w:val="ListParagraph"/>
        <w:numPr>
          <w:ilvl w:val="0"/>
          <w:numId w:val="28"/>
        </w:numPr>
        <w:suppressAutoHyphens/>
        <w:spacing w:after="200" w:line="276" w:lineRule="auto"/>
        <w:contextualSpacing/>
        <w:jc w:val="both"/>
        <w:rPr>
          <w:rFonts w:ascii="Arial" w:eastAsia="Calibri" w:hAnsi="Arial" w:cs="Arial"/>
          <w:lang w:val="sr-Cyrl-RS" w:eastAsia="ar-SA"/>
        </w:rPr>
      </w:pPr>
      <w:r w:rsidRPr="000D259E">
        <w:rPr>
          <w:rFonts w:ascii="Arial" w:eastAsia="Calibri" w:hAnsi="Arial" w:cs="Arial"/>
          <w:lang w:val="sr-Cyrl-RS" w:eastAsia="ar-SA"/>
        </w:rPr>
        <w:t xml:space="preserve">__________________________________________  </w:t>
      </w:r>
      <w:r w:rsidR="00661B5A" w:rsidRPr="000D259E">
        <w:rPr>
          <w:rFonts w:ascii="Arial" w:eastAsia="Calibri" w:hAnsi="Arial" w:cs="Arial"/>
          <w:lang w:eastAsia="ar-SA"/>
        </w:rPr>
        <w:t>из</w:t>
      </w:r>
      <w:r w:rsidRPr="000D259E">
        <w:rPr>
          <w:rFonts w:ascii="Arial" w:eastAsia="Calibri" w:hAnsi="Arial" w:cs="Arial"/>
          <w:lang w:eastAsia="ar-SA"/>
        </w:rPr>
        <w:tab/>
        <w:t xml:space="preserve">_____________, </w:t>
      </w:r>
      <w:r w:rsidR="00661B5A" w:rsidRPr="000D259E">
        <w:rPr>
          <w:rFonts w:ascii="Arial" w:eastAsia="Calibri" w:hAnsi="Arial" w:cs="Arial"/>
          <w:lang w:eastAsia="ar-SA"/>
        </w:rPr>
        <w:t>улица</w:t>
      </w:r>
      <w:r w:rsidRPr="000D259E">
        <w:rPr>
          <w:rFonts w:ascii="Arial" w:eastAsia="Calibri" w:hAnsi="Arial" w:cs="Arial"/>
          <w:lang w:eastAsia="ar-SA"/>
        </w:rPr>
        <w:t xml:space="preserve"> _____________________________________ </w:t>
      </w:r>
      <w:r w:rsidR="00661B5A" w:rsidRPr="000D259E">
        <w:rPr>
          <w:rFonts w:ascii="Arial" w:eastAsia="Calibri" w:hAnsi="Arial" w:cs="Arial"/>
          <w:lang w:eastAsia="ar-SA"/>
        </w:rPr>
        <w:t>бр</w:t>
      </w:r>
      <w:r w:rsidRPr="000D259E">
        <w:rPr>
          <w:rFonts w:ascii="Arial" w:eastAsia="Calibri" w:hAnsi="Arial" w:cs="Arial"/>
          <w:lang w:eastAsia="ar-SA"/>
        </w:rPr>
        <w:t xml:space="preserve">. ___, </w:t>
      </w:r>
      <w:r w:rsidR="00661B5A" w:rsidRPr="000D259E">
        <w:rPr>
          <w:rFonts w:ascii="Arial" w:eastAsia="Calibri" w:hAnsi="Arial" w:cs="Arial"/>
          <w:lang w:val="sr-Cyrl-RS" w:eastAsia="ar-SA"/>
        </w:rPr>
        <w:t>ПИБ</w:t>
      </w:r>
      <w:r w:rsidRPr="000D259E">
        <w:rPr>
          <w:rFonts w:ascii="Arial" w:eastAsia="Calibri" w:hAnsi="Arial" w:cs="Arial"/>
          <w:lang w:val="sr-Cyrl-RS" w:eastAsia="ar-SA"/>
        </w:rPr>
        <w:t>:</w:t>
      </w:r>
      <w:r w:rsidRPr="000D259E">
        <w:rPr>
          <w:rFonts w:ascii="Arial" w:eastAsia="Calibri" w:hAnsi="Arial" w:cs="Arial"/>
          <w:lang w:eastAsia="ar-SA"/>
        </w:rPr>
        <w:t xml:space="preserve"> _____________, </w:t>
      </w:r>
      <w:r w:rsidR="00661B5A" w:rsidRPr="000D259E">
        <w:rPr>
          <w:rFonts w:ascii="Arial" w:eastAsia="Calibri" w:hAnsi="Arial" w:cs="Arial"/>
          <w:lang w:eastAsia="ar-SA"/>
        </w:rPr>
        <w:t>матични</w:t>
      </w:r>
      <w:r w:rsidRPr="000D259E">
        <w:rPr>
          <w:rFonts w:ascii="Arial" w:eastAsia="Calibri" w:hAnsi="Arial" w:cs="Arial"/>
          <w:lang w:eastAsia="ar-SA"/>
        </w:rPr>
        <w:t xml:space="preserve"> </w:t>
      </w:r>
      <w:r w:rsidR="00661B5A" w:rsidRPr="000D259E">
        <w:rPr>
          <w:rFonts w:ascii="Arial" w:eastAsia="Calibri" w:hAnsi="Arial" w:cs="Arial"/>
          <w:lang w:eastAsia="ar-SA"/>
        </w:rPr>
        <w:t>број</w:t>
      </w:r>
      <w:r w:rsidRPr="000D259E">
        <w:rPr>
          <w:rFonts w:ascii="Arial" w:eastAsia="Calibri" w:hAnsi="Arial" w:cs="Arial"/>
          <w:lang w:eastAsia="ar-SA"/>
        </w:rPr>
        <w:t xml:space="preserve"> ____________, </w:t>
      </w:r>
      <w:r w:rsidR="00661B5A" w:rsidRPr="000D259E">
        <w:rPr>
          <w:rFonts w:ascii="Arial" w:eastAsia="Calibri" w:hAnsi="Arial" w:cs="Arial"/>
          <w:lang w:eastAsia="ar-SA"/>
        </w:rPr>
        <w:t>кога</w:t>
      </w:r>
      <w:r w:rsidRPr="000D259E">
        <w:rPr>
          <w:rFonts w:ascii="Arial" w:eastAsia="Calibri" w:hAnsi="Arial" w:cs="Arial"/>
          <w:lang w:eastAsia="ar-SA"/>
        </w:rPr>
        <w:t xml:space="preserve"> </w:t>
      </w:r>
      <w:r w:rsidR="00661B5A" w:rsidRPr="000D259E">
        <w:rPr>
          <w:rFonts w:ascii="Arial" w:eastAsia="Calibri" w:hAnsi="Arial" w:cs="Arial"/>
          <w:lang w:eastAsia="ar-SA"/>
        </w:rPr>
        <w:t>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rPr>
        <w:t>(</w:t>
      </w:r>
      <w:r w:rsidR="00661B5A" w:rsidRPr="000D259E">
        <w:rPr>
          <w:rFonts w:ascii="Arial" w:eastAsia="Calibri" w:hAnsi="Arial" w:cs="Arial"/>
        </w:rPr>
        <w:t>у</w:t>
      </w:r>
      <w:r w:rsidRPr="000D259E">
        <w:rPr>
          <w:rFonts w:ascii="Arial" w:eastAsia="Calibri" w:hAnsi="Arial" w:cs="Arial"/>
        </w:rPr>
        <w:t xml:space="preserve"> </w:t>
      </w:r>
      <w:r w:rsidR="00661B5A" w:rsidRPr="000D259E">
        <w:rPr>
          <w:rFonts w:ascii="Arial" w:eastAsia="Calibri" w:hAnsi="Arial" w:cs="Arial"/>
        </w:rPr>
        <w:t>да</w:t>
      </w:r>
      <w:r w:rsidRPr="000D259E">
        <w:rPr>
          <w:rFonts w:ascii="Arial" w:eastAsia="Calibri" w:hAnsi="Arial" w:cs="Arial"/>
        </w:rPr>
        <w:t>љ</w:t>
      </w:r>
      <w:r w:rsidR="00661B5A" w:rsidRPr="000D259E">
        <w:rPr>
          <w:rFonts w:ascii="Arial" w:eastAsia="Calibri" w:hAnsi="Arial" w:cs="Arial"/>
        </w:rPr>
        <w:t>ем</w:t>
      </w:r>
      <w:r w:rsidRPr="000D259E">
        <w:rPr>
          <w:rFonts w:ascii="Arial" w:eastAsia="Calibri" w:hAnsi="Arial" w:cs="Arial"/>
        </w:rPr>
        <w:t xml:space="preserve"> </w:t>
      </w:r>
      <w:r w:rsidR="00661B5A" w:rsidRPr="000D259E">
        <w:rPr>
          <w:rFonts w:ascii="Arial" w:eastAsia="Calibri" w:hAnsi="Arial" w:cs="Arial"/>
        </w:rPr>
        <w:t>тексту</w:t>
      </w:r>
      <w:r w:rsidRPr="000D259E">
        <w:rPr>
          <w:rFonts w:ascii="Arial" w:eastAsia="Calibri" w:hAnsi="Arial" w:cs="Arial"/>
        </w:rPr>
        <w:t xml:space="preserve">: </w:t>
      </w:r>
      <w:r w:rsidR="00661B5A" w:rsidRPr="000D259E">
        <w:rPr>
          <w:rFonts w:ascii="Arial" w:eastAsia="Calibri" w:hAnsi="Arial" w:cs="Arial"/>
          <w:lang w:val="sr-Cyrl-RS"/>
        </w:rPr>
        <w:t>Продавац</w:t>
      </w:r>
      <w:r w:rsidRPr="000D259E">
        <w:rPr>
          <w:rFonts w:ascii="Arial" w:eastAsia="Calibri" w:hAnsi="Arial" w:cs="Arial"/>
          <w:lang w:val="sr-Latn-CS"/>
        </w:rPr>
        <w:t>)</w:t>
      </w:r>
    </w:p>
    <w:p w:rsidR="000F7C99" w:rsidRPr="000D259E" w:rsidRDefault="000F7C99" w:rsidP="000F7C99">
      <w:pPr>
        <w:suppressAutoHyphens/>
        <w:spacing w:line="276" w:lineRule="auto"/>
        <w:ind w:left="720"/>
        <w:contextualSpacing/>
        <w:jc w:val="both"/>
        <w:rPr>
          <w:rFonts w:ascii="Arial" w:eastAsia="Calibri" w:hAnsi="Arial" w:cs="Arial"/>
          <w:lang w:val="sr-Cyrl-RS" w:eastAsia="ar-SA"/>
        </w:rPr>
      </w:pPr>
    </w:p>
    <w:p w:rsidR="000F7C99" w:rsidRPr="000D259E" w:rsidRDefault="000F7C99" w:rsidP="000F7C99">
      <w:pPr>
        <w:suppressAutoHyphens/>
        <w:spacing w:line="276" w:lineRule="auto"/>
        <w:ind w:left="720"/>
        <w:contextualSpacing/>
        <w:jc w:val="both"/>
        <w:rPr>
          <w:rFonts w:ascii="Arial" w:eastAsia="Calibri" w:hAnsi="Arial" w:cs="Arial"/>
          <w:i/>
          <w:lang w:val="sr-Cyrl-RS" w:eastAsia="ar-SA"/>
        </w:rPr>
      </w:pPr>
      <w:r w:rsidRPr="000D259E">
        <w:rPr>
          <w:rFonts w:ascii="Arial" w:eastAsia="Calibri" w:hAnsi="Arial" w:cs="Arial"/>
          <w:lang w:val="sr-Cyrl-RS" w:eastAsia="ar-SA"/>
        </w:rPr>
        <w:t>2</w:t>
      </w:r>
      <w:r w:rsidR="00661B5A" w:rsidRPr="000D259E">
        <w:rPr>
          <w:rFonts w:ascii="Arial" w:eastAsia="Calibri" w:hAnsi="Arial" w:cs="Arial"/>
          <w:lang w:val="sr-Cyrl-RS" w:eastAsia="ar-SA"/>
        </w:rPr>
        <w:t>а</w:t>
      </w:r>
      <w:r w:rsidRPr="000D259E">
        <w:rPr>
          <w:rFonts w:ascii="Arial" w:eastAsia="Calibri" w:hAnsi="Arial" w:cs="Arial"/>
          <w:lang w:val="sr-Cyrl-RS" w:eastAsia="ar-SA"/>
        </w:rPr>
        <w:t>)________________________________________</w:t>
      </w:r>
      <w:r w:rsidR="00661B5A" w:rsidRPr="000D259E">
        <w:rPr>
          <w:rFonts w:ascii="Arial" w:eastAsia="Calibri" w:hAnsi="Arial" w:cs="Arial"/>
          <w:lang w:eastAsia="ar-SA"/>
        </w:rPr>
        <w:t>из</w:t>
      </w:r>
      <w:r w:rsidRPr="000D259E">
        <w:rPr>
          <w:rFonts w:ascii="Arial" w:eastAsia="Calibri" w:hAnsi="Arial" w:cs="Arial"/>
          <w:lang w:eastAsia="ar-SA"/>
        </w:rPr>
        <w:tab/>
        <w:t xml:space="preserve">_____________, </w:t>
      </w:r>
      <w:r w:rsidR="00661B5A" w:rsidRPr="000D259E">
        <w:rPr>
          <w:rFonts w:ascii="Arial" w:eastAsia="Calibri" w:hAnsi="Arial" w:cs="Arial"/>
          <w:lang w:eastAsia="ar-SA"/>
        </w:rPr>
        <w:t>улица</w:t>
      </w:r>
      <w:r w:rsidRPr="000D259E">
        <w:rPr>
          <w:rFonts w:ascii="Arial" w:eastAsia="Calibri" w:hAnsi="Arial" w:cs="Arial"/>
          <w:lang w:eastAsia="ar-SA"/>
        </w:rPr>
        <w:t xml:space="preserve"> ___________________ </w:t>
      </w:r>
      <w:r w:rsidR="00661B5A" w:rsidRPr="000D259E">
        <w:rPr>
          <w:rFonts w:ascii="Arial" w:eastAsia="Calibri" w:hAnsi="Arial" w:cs="Arial"/>
          <w:lang w:eastAsia="ar-SA"/>
        </w:rPr>
        <w:t>бр</w:t>
      </w:r>
      <w:r w:rsidRPr="000D259E">
        <w:rPr>
          <w:rFonts w:ascii="Arial" w:eastAsia="Calibri" w:hAnsi="Arial" w:cs="Arial"/>
          <w:lang w:eastAsia="ar-SA"/>
        </w:rPr>
        <w:t xml:space="preserve">. ___, </w:t>
      </w:r>
      <w:r w:rsidR="00661B5A" w:rsidRPr="000D259E">
        <w:rPr>
          <w:rFonts w:ascii="Arial" w:eastAsia="Calibri" w:hAnsi="Arial" w:cs="Arial"/>
          <w:lang w:val="sr-Cyrl-RS" w:eastAsia="ar-SA"/>
        </w:rPr>
        <w:t>ПИБ</w:t>
      </w:r>
      <w:r w:rsidRPr="000D259E">
        <w:rPr>
          <w:rFonts w:ascii="Arial" w:eastAsia="Calibri" w:hAnsi="Arial" w:cs="Arial"/>
          <w:lang w:val="sr-Cyrl-RS" w:eastAsia="ar-SA"/>
        </w:rPr>
        <w:t>:</w:t>
      </w:r>
      <w:r w:rsidRPr="000D259E">
        <w:rPr>
          <w:rFonts w:ascii="Arial" w:eastAsia="Calibri" w:hAnsi="Arial" w:cs="Arial"/>
          <w:lang w:eastAsia="ar-SA"/>
        </w:rPr>
        <w:t xml:space="preserve"> _____________, </w:t>
      </w:r>
      <w:r w:rsidR="00661B5A" w:rsidRPr="000D259E">
        <w:rPr>
          <w:rFonts w:ascii="Arial" w:eastAsia="Calibri" w:hAnsi="Arial" w:cs="Arial"/>
          <w:lang w:eastAsia="ar-SA"/>
        </w:rPr>
        <w:t>матични</w:t>
      </w:r>
      <w:r w:rsidRPr="000D259E">
        <w:rPr>
          <w:rFonts w:ascii="Arial" w:eastAsia="Calibri" w:hAnsi="Arial" w:cs="Arial"/>
          <w:lang w:eastAsia="ar-SA"/>
        </w:rPr>
        <w:t xml:space="preserve"> </w:t>
      </w:r>
      <w:r w:rsidR="00661B5A" w:rsidRPr="000D259E">
        <w:rPr>
          <w:rFonts w:ascii="Arial" w:eastAsia="Calibri" w:hAnsi="Arial" w:cs="Arial"/>
          <w:lang w:eastAsia="ar-SA"/>
        </w:rPr>
        <w:t>број</w:t>
      </w:r>
      <w:r w:rsidRPr="000D259E">
        <w:rPr>
          <w:rFonts w:ascii="Arial" w:eastAsia="Calibri" w:hAnsi="Arial" w:cs="Arial"/>
          <w:lang w:eastAsia="ar-SA"/>
        </w:rPr>
        <w:t xml:space="preserve"> _____________, </w:t>
      </w:r>
      <w:r w:rsidR="00661B5A" w:rsidRPr="000D259E">
        <w:rPr>
          <w:rFonts w:ascii="Arial" w:eastAsia="Calibri" w:hAnsi="Arial" w:cs="Arial"/>
          <w:lang w:eastAsia="ar-SA"/>
        </w:rPr>
        <w:t>кога</w:t>
      </w:r>
      <w:r w:rsidRPr="000D259E">
        <w:rPr>
          <w:rFonts w:ascii="Arial" w:eastAsia="Calibri" w:hAnsi="Arial" w:cs="Arial"/>
          <w:lang w:eastAsia="ar-SA"/>
        </w:rPr>
        <w:t xml:space="preserve"> </w:t>
      </w:r>
      <w:r w:rsidR="00661B5A" w:rsidRPr="000D259E">
        <w:rPr>
          <w:rFonts w:ascii="Arial" w:eastAsia="Calibri" w:hAnsi="Arial" w:cs="Arial"/>
          <w:lang w:eastAsia="ar-SA"/>
        </w:rPr>
        <w:t>заступа</w:t>
      </w:r>
      <w:r w:rsidRPr="000D259E">
        <w:rPr>
          <w:rFonts w:ascii="Arial" w:eastAsia="Calibri" w:hAnsi="Arial" w:cs="Arial"/>
          <w:lang w:val="sr-Cyrl-RS" w:eastAsia="ar-SA"/>
        </w:rPr>
        <w:t xml:space="preserve"> __________________________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w:t>
      </w:r>
      <w:r w:rsidR="00661B5A" w:rsidRPr="000D259E">
        <w:rPr>
          <w:rFonts w:ascii="Arial" w:eastAsia="Calibri" w:hAnsi="Arial" w:cs="Arial"/>
          <w:i/>
          <w:lang w:val="sr-Cyrl-RS" w:eastAsia="ar-SA"/>
        </w:rPr>
        <w:t>члан</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групе</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понуђача</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или</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подизвођач</w:t>
      </w:r>
      <w:r w:rsidRPr="000D259E">
        <w:rPr>
          <w:rFonts w:ascii="Arial" w:eastAsia="Calibri" w:hAnsi="Arial" w:cs="Arial"/>
          <w:i/>
          <w:lang w:val="sr-Cyrl-RS" w:eastAsia="ar-SA"/>
        </w:rPr>
        <w:t>)</w:t>
      </w:r>
    </w:p>
    <w:p w:rsidR="000F7C99" w:rsidRPr="000D259E" w:rsidRDefault="000F7C99" w:rsidP="000F7C99">
      <w:pPr>
        <w:suppressAutoHyphens/>
        <w:spacing w:line="276" w:lineRule="auto"/>
        <w:ind w:left="720"/>
        <w:contextualSpacing/>
        <w:jc w:val="both"/>
        <w:rPr>
          <w:rFonts w:ascii="Arial" w:eastAsia="Calibri" w:hAnsi="Arial" w:cs="Arial"/>
          <w:lang w:val="sr-Cyrl-RS" w:eastAsia="ar-SA"/>
        </w:rPr>
      </w:pPr>
    </w:p>
    <w:p w:rsidR="000F7C99" w:rsidRPr="000D259E" w:rsidRDefault="000F7C99" w:rsidP="000F7C99">
      <w:pPr>
        <w:suppressAutoHyphens/>
        <w:spacing w:line="276" w:lineRule="auto"/>
        <w:ind w:left="720"/>
        <w:contextualSpacing/>
        <w:jc w:val="both"/>
        <w:rPr>
          <w:rFonts w:ascii="Arial" w:eastAsia="Calibri" w:hAnsi="Arial" w:cs="Arial"/>
          <w:lang w:val="sr-Cyrl-RS" w:eastAsia="ar-SA"/>
        </w:rPr>
      </w:pPr>
      <w:r w:rsidRPr="000D259E">
        <w:rPr>
          <w:rFonts w:ascii="Arial" w:eastAsia="Calibri" w:hAnsi="Arial" w:cs="Arial"/>
          <w:lang w:val="sr-Cyrl-RS" w:eastAsia="ar-SA"/>
        </w:rPr>
        <w:t>2</w:t>
      </w:r>
      <w:r w:rsidR="00661B5A" w:rsidRPr="000D259E">
        <w:rPr>
          <w:rFonts w:ascii="Arial" w:eastAsia="Calibri" w:hAnsi="Arial" w:cs="Arial"/>
          <w:lang w:val="sr-Cyrl-RS" w:eastAsia="ar-SA"/>
        </w:rPr>
        <w:t>б</w:t>
      </w:r>
      <w:r w:rsidRPr="000D259E">
        <w:rPr>
          <w:rFonts w:ascii="Arial" w:eastAsia="Calibri" w:hAnsi="Arial" w:cs="Arial"/>
          <w:lang w:val="sr-Cyrl-RS" w:eastAsia="ar-SA"/>
        </w:rPr>
        <w:t>)_______________________________________</w:t>
      </w:r>
      <w:r w:rsidR="00661B5A" w:rsidRPr="000D259E">
        <w:rPr>
          <w:rFonts w:ascii="Arial" w:eastAsia="Calibri" w:hAnsi="Arial" w:cs="Arial"/>
          <w:lang w:eastAsia="ar-SA"/>
        </w:rPr>
        <w:t>из</w:t>
      </w:r>
      <w:r w:rsidRPr="000D259E">
        <w:rPr>
          <w:rFonts w:ascii="Arial" w:eastAsia="Calibri" w:hAnsi="Arial" w:cs="Arial"/>
          <w:lang w:eastAsia="ar-SA"/>
        </w:rPr>
        <w:tab/>
        <w:t xml:space="preserve">_____________, </w:t>
      </w:r>
      <w:r w:rsidR="00661B5A" w:rsidRPr="000D259E">
        <w:rPr>
          <w:rFonts w:ascii="Arial" w:eastAsia="Calibri" w:hAnsi="Arial" w:cs="Arial"/>
          <w:lang w:eastAsia="ar-SA"/>
        </w:rPr>
        <w:t>улица</w:t>
      </w:r>
      <w:r w:rsidRPr="000D259E">
        <w:rPr>
          <w:rFonts w:ascii="Arial" w:eastAsia="Calibri" w:hAnsi="Arial" w:cs="Arial"/>
          <w:lang w:eastAsia="ar-SA"/>
        </w:rPr>
        <w:t xml:space="preserve"> ___________________ </w:t>
      </w:r>
      <w:r w:rsidR="00661B5A" w:rsidRPr="000D259E">
        <w:rPr>
          <w:rFonts w:ascii="Arial" w:eastAsia="Calibri" w:hAnsi="Arial" w:cs="Arial"/>
          <w:lang w:eastAsia="ar-SA"/>
        </w:rPr>
        <w:t>бр</w:t>
      </w:r>
      <w:r w:rsidRPr="000D259E">
        <w:rPr>
          <w:rFonts w:ascii="Arial" w:eastAsia="Calibri" w:hAnsi="Arial" w:cs="Arial"/>
          <w:lang w:eastAsia="ar-SA"/>
        </w:rPr>
        <w:t xml:space="preserve">. ___, </w:t>
      </w:r>
      <w:r w:rsidR="00661B5A" w:rsidRPr="000D259E">
        <w:rPr>
          <w:rFonts w:ascii="Arial" w:eastAsia="Calibri" w:hAnsi="Arial" w:cs="Arial"/>
          <w:lang w:val="sr-Cyrl-RS" w:eastAsia="ar-SA"/>
        </w:rPr>
        <w:t>ПИБ</w:t>
      </w:r>
      <w:r w:rsidRPr="000D259E">
        <w:rPr>
          <w:rFonts w:ascii="Arial" w:eastAsia="Calibri" w:hAnsi="Arial" w:cs="Arial"/>
          <w:lang w:val="sr-Cyrl-RS" w:eastAsia="ar-SA"/>
        </w:rPr>
        <w:t>:</w:t>
      </w:r>
      <w:r w:rsidRPr="000D259E">
        <w:rPr>
          <w:rFonts w:ascii="Arial" w:eastAsia="Calibri" w:hAnsi="Arial" w:cs="Arial"/>
          <w:lang w:eastAsia="ar-SA"/>
        </w:rPr>
        <w:t xml:space="preserve"> _____________, </w:t>
      </w:r>
      <w:r w:rsidR="00661B5A" w:rsidRPr="000D259E">
        <w:rPr>
          <w:rFonts w:ascii="Arial" w:eastAsia="Calibri" w:hAnsi="Arial" w:cs="Arial"/>
          <w:lang w:eastAsia="ar-SA"/>
        </w:rPr>
        <w:t>матични</w:t>
      </w:r>
      <w:r w:rsidRPr="000D259E">
        <w:rPr>
          <w:rFonts w:ascii="Arial" w:eastAsia="Calibri" w:hAnsi="Arial" w:cs="Arial"/>
          <w:lang w:eastAsia="ar-SA"/>
        </w:rPr>
        <w:t xml:space="preserve"> </w:t>
      </w:r>
      <w:r w:rsidR="00661B5A" w:rsidRPr="000D259E">
        <w:rPr>
          <w:rFonts w:ascii="Arial" w:eastAsia="Calibri" w:hAnsi="Arial" w:cs="Arial"/>
          <w:lang w:eastAsia="ar-SA"/>
        </w:rPr>
        <w:t>број</w:t>
      </w:r>
      <w:r w:rsidRPr="000D259E">
        <w:rPr>
          <w:rFonts w:ascii="Arial" w:eastAsia="Calibri" w:hAnsi="Arial" w:cs="Arial"/>
          <w:lang w:eastAsia="ar-SA"/>
        </w:rPr>
        <w:t xml:space="preserve"> _____________, </w:t>
      </w:r>
      <w:r w:rsidR="00661B5A" w:rsidRPr="000D259E">
        <w:rPr>
          <w:rFonts w:ascii="Arial" w:eastAsia="Calibri" w:hAnsi="Arial" w:cs="Arial"/>
          <w:lang w:eastAsia="ar-SA"/>
        </w:rPr>
        <w:t>кога</w:t>
      </w:r>
      <w:r w:rsidRPr="000D259E">
        <w:rPr>
          <w:rFonts w:ascii="Arial" w:eastAsia="Calibri" w:hAnsi="Arial" w:cs="Arial"/>
          <w:lang w:eastAsia="ar-SA"/>
        </w:rPr>
        <w:t xml:space="preserve"> </w:t>
      </w:r>
      <w:r w:rsidR="00661B5A" w:rsidRPr="000D259E">
        <w:rPr>
          <w:rFonts w:ascii="Arial" w:eastAsia="Calibri" w:hAnsi="Arial" w:cs="Arial"/>
          <w:lang w:eastAsia="ar-SA"/>
        </w:rPr>
        <w:t>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w:t>
      </w:r>
      <w:r w:rsidR="00661B5A" w:rsidRPr="000D259E">
        <w:rPr>
          <w:rFonts w:ascii="Arial" w:eastAsia="Calibri" w:hAnsi="Arial" w:cs="Arial"/>
          <w:i/>
          <w:lang w:val="sr-Cyrl-RS" w:eastAsia="ar-SA"/>
        </w:rPr>
        <w:t>члан</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групе</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понуђача</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или</w:t>
      </w:r>
      <w:r w:rsidRPr="000D259E">
        <w:rPr>
          <w:rFonts w:ascii="Arial" w:eastAsia="Calibri" w:hAnsi="Arial" w:cs="Arial"/>
          <w:i/>
          <w:lang w:val="sr-Cyrl-RS" w:eastAsia="ar-SA"/>
        </w:rPr>
        <w:t xml:space="preserve"> </w:t>
      </w:r>
      <w:r w:rsidR="00661B5A" w:rsidRPr="000D259E">
        <w:rPr>
          <w:rFonts w:ascii="Arial" w:eastAsia="Calibri" w:hAnsi="Arial" w:cs="Arial"/>
          <w:i/>
          <w:lang w:val="sr-Cyrl-RS" w:eastAsia="ar-SA"/>
        </w:rPr>
        <w:t>подизвођач</w:t>
      </w:r>
      <w:r w:rsidRPr="000D259E">
        <w:rPr>
          <w:rFonts w:ascii="Arial" w:eastAsia="Calibri" w:hAnsi="Arial" w:cs="Arial"/>
          <w:i/>
          <w:lang w:val="sr-Cyrl-RS" w:eastAsia="ar-SA"/>
        </w:rPr>
        <w:t>)</w:t>
      </w:r>
      <w:r w:rsidRPr="000D259E">
        <w:rPr>
          <w:rFonts w:ascii="Arial" w:eastAsia="Calibri" w:hAnsi="Arial" w:cs="Arial"/>
        </w:rPr>
        <w:t xml:space="preserve"> </w:t>
      </w:r>
    </w:p>
    <w:p w:rsidR="000F7C99" w:rsidRPr="000D259E" w:rsidRDefault="000F7C99" w:rsidP="00F21368">
      <w:pPr>
        <w:spacing w:line="276" w:lineRule="auto"/>
        <w:jc w:val="both"/>
        <w:rPr>
          <w:rFonts w:ascii="Arial" w:eastAsia="Calibri" w:hAnsi="Arial" w:cs="Arial"/>
          <w:i/>
          <w:lang w:val="sr-Cyrl-RS"/>
        </w:rPr>
      </w:pPr>
      <w:r w:rsidRPr="000D259E">
        <w:rPr>
          <w:rFonts w:ascii="Arial" w:eastAsia="Calibri" w:hAnsi="Arial" w:cs="Arial"/>
          <w:i/>
          <w:lang w:val="sr-Cyrl-RS"/>
        </w:rPr>
        <w:t xml:space="preserve">          (</w:t>
      </w:r>
      <w:r w:rsidR="00661B5A" w:rsidRPr="000D259E">
        <w:rPr>
          <w:rFonts w:ascii="Arial" w:eastAsia="Calibri" w:hAnsi="Arial" w:cs="Arial"/>
          <w:i/>
          <w:lang w:val="sr-Cyrl-RS"/>
        </w:rPr>
        <w:t>попунити</w:t>
      </w:r>
      <w:r w:rsidRPr="000D259E">
        <w:rPr>
          <w:rFonts w:ascii="Arial" w:eastAsia="Calibri" w:hAnsi="Arial" w:cs="Arial"/>
          <w:i/>
          <w:lang w:val="sr-Cyrl-RS"/>
        </w:rPr>
        <w:t xml:space="preserve"> </w:t>
      </w:r>
      <w:r w:rsidR="00661B5A" w:rsidRPr="000D259E">
        <w:rPr>
          <w:rFonts w:ascii="Arial" w:eastAsia="Calibri" w:hAnsi="Arial" w:cs="Arial"/>
          <w:i/>
          <w:lang w:val="sr-Cyrl-RS"/>
        </w:rPr>
        <w:t>и</w:t>
      </w:r>
      <w:r w:rsidRPr="000D259E">
        <w:rPr>
          <w:rFonts w:ascii="Arial" w:eastAsia="Calibri" w:hAnsi="Arial" w:cs="Arial"/>
          <w:i/>
          <w:lang w:val="sr-Cyrl-RS"/>
        </w:rPr>
        <w:t xml:space="preserve"> </w:t>
      </w:r>
      <w:r w:rsidR="00661B5A" w:rsidRPr="000D259E">
        <w:rPr>
          <w:rFonts w:ascii="Arial" w:eastAsia="Calibri" w:hAnsi="Arial" w:cs="Arial"/>
          <w:i/>
          <w:lang w:val="sr-Cyrl-RS"/>
        </w:rPr>
        <w:t>заокружити</w:t>
      </w:r>
      <w:r w:rsidRPr="000D259E">
        <w:rPr>
          <w:rFonts w:ascii="Arial" w:eastAsia="Calibri" w:hAnsi="Arial" w:cs="Arial"/>
          <w:i/>
          <w:lang w:val="sr-Cyrl-RS"/>
        </w:rPr>
        <w:t xml:space="preserve"> </w:t>
      </w:r>
      <w:r w:rsidR="00661B5A" w:rsidRPr="000D259E">
        <w:rPr>
          <w:rFonts w:ascii="Arial" w:eastAsia="Calibri" w:hAnsi="Arial" w:cs="Arial"/>
          <w:i/>
          <w:lang w:val="sr-Cyrl-RS"/>
        </w:rPr>
        <w:t>у</w:t>
      </w:r>
      <w:r w:rsidRPr="000D259E">
        <w:rPr>
          <w:rFonts w:ascii="Arial" w:eastAsia="Calibri" w:hAnsi="Arial" w:cs="Arial"/>
          <w:i/>
          <w:lang w:val="sr-Cyrl-RS"/>
        </w:rPr>
        <w:t xml:space="preserve"> </w:t>
      </w:r>
      <w:r w:rsidR="00661B5A" w:rsidRPr="000D259E">
        <w:rPr>
          <w:rFonts w:ascii="Arial" w:eastAsia="Calibri" w:hAnsi="Arial" w:cs="Arial"/>
          <w:i/>
          <w:lang w:val="sr-Cyrl-RS"/>
        </w:rPr>
        <w:t>складу</w:t>
      </w:r>
      <w:r w:rsidRPr="000D259E">
        <w:rPr>
          <w:rFonts w:ascii="Arial" w:eastAsia="Calibri" w:hAnsi="Arial" w:cs="Arial"/>
          <w:i/>
          <w:lang w:val="sr-Cyrl-RS"/>
        </w:rPr>
        <w:t xml:space="preserve"> </w:t>
      </w:r>
      <w:r w:rsidR="00661B5A" w:rsidRPr="000D259E">
        <w:rPr>
          <w:rFonts w:ascii="Arial" w:eastAsia="Calibri" w:hAnsi="Arial" w:cs="Arial"/>
          <w:i/>
          <w:lang w:val="sr-Cyrl-RS"/>
        </w:rPr>
        <w:t>са</w:t>
      </w:r>
      <w:r w:rsidRPr="000D259E">
        <w:rPr>
          <w:rFonts w:ascii="Arial" w:eastAsia="Calibri" w:hAnsi="Arial" w:cs="Arial"/>
          <w:i/>
          <w:lang w:val="sr-Cyrl-RS"/>
        </w:rPr>
        <w:t xml:space="preserve"> </w:t>
      </w:r>
      <w:r w:rsidR="00661B5A" w:rsidRPr="000D259E">
        <w:rPr>
          <w:rFonts w:ascii="Arial" w:eastAsia="Calibri" w:hAnsi="Arial" w:cs="Arial"/>
          <w:i/>
          <w:lang w:val="sr-Cyrl-RS"/>
        </w:rPr>
        <w:t>понудом</w:t>
      </w:r>
      <w:r w:rsidR="00F21368" w:rsidRPr="000D259E">
        <w:rPr>
          <w:rFonts w:ascii="Arial" w:eastAsia="Calibri" w:hAnsi="Arial" w:cs="Arial"/>
          <w:i/>
          <w:lang w:val="sr-Cyrl-RS"/>
        </w:rPr>
        <w:t>)</w:t>
      </w:r>
    </w:p>
    <w:p w:rsidR="000F7C99" w:rsidRPr="000D259E" w:rsidRDefault="00661B5A" w:rsidP="000F7C99">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У</w:t>
      </w:r>
      <w:r w:rsidR="000F7C99" w:rsidRPr="000D259E">
        <w:rPr>
          <w:rFonts w:ascii="Arial" w:hAnsi="Arial" w:cs="Arial"/>
          <w:i/>
          <w:u w:val="single"/>
          <w:lang w:val="sr-Cyrl-RS"/>
        </w:rPr>
        <w:t xml:space="preserve"> </w:t>
      </w:r>
      <w:r w:rsidRPr="000D259E">
        <w:rPr>
          <w:rFonts w:ascii="Arial" w:hAnsi="Arial" w:cs="Arial"/>
          <w:i/>
          <w:u w:val="single"/>
          <w:lang w:val="sr-Cyrl-RS"/>
        </w:rPr>
        <w:t>случају</w:t>
      </w:r>
      <w:r w:rsidR="000F7C99" w:rsidRPr="000D259E">
        <w:rPr>
          <w:rFonts w:ascii="Arial" w:hAnsi="Arial" w:cs="Arial"/>
          <w:i/>
          <w:u w:val="single"/>
          <w:lang w:val="sr-Cyrl-RS"/>
        </w:rPr>
        <w:t xml:space="preserve"> </w:t>
      </w:r>
      <w:r w:rsidRPr="000D259E">
        <w:rPr>
          <w:rFonts w:ascii="Arial" w:hAnsi="Arial" w:cs="Arial"/>
          <w:i/>
          <w:u w:val="single"/>
          <w:lang w:val="sr-Cyrl-RS"/>
        </w:rPr>
        <w:t>да</w:t>
      </w:r>
      <w:r w:rsidR="000F7C99" w:rsidRPr="000D259E">
        <w:rPr>
          <w:rFonts w:ascii="Arial" w:hAnsi="Arial" w:cs="Arial"/>
          <w:i/>
          <w:u w:val="single"/>
          <w:lang w:val="sr-Cyrl-RS"/>
        </w:rPr>
        <w:t xml:space="preserve"> </w:t>
      </w:r>
      <w:r w:rsidRPr="000D259E">
        <w:rPr>
          <w:rFonts w:ascii="Arial" w:hAnsi="Arial" w:cs="Arial"/>
          <w:i/>
          <w:u w:val="single"/>
          <w:lang w:val="sr-Cyrl-RS"/>
        </w:rPr>
        <w:t>је</w:t>
      </w:r>
      <w:r w:rsidR="000F7C99" w:rsidRPr="000D259E">
        <w:rPr>
          <w:rFonts w:ascii="Arial" w:hAnsi="Arial" w:cs="Arial"/>
          <w:i/>
          <w:u w:val="single"/>
          <w:lang w:val="sr-Cyrl-RS"/>
        </w:rPr>
        <w:t xml:space="preserve"> </w:t>
      </w:r>
      <w:r w:rsidRPr="000D259E">
        <w:rPr>
          <w:rFonts w:ascii="Arial" w:hAnsi="Arial" w:cs="Arial"/>
          <w:i/>
          <w:u w:val="single"/>
          <w:lang w:val="sr-Cyrl-RS"/>
        </w:rPr>
        <w:t>поднета</w:t>
      </w:r>
      <w:r w:rsidR="000F7C99" w:rsidRPr="000D259E">
        <w:rPr>
          <w:rFonts w:ascii="Arial" w:hAnsi="Arial" w:cs="Arial"/>
          <w:i/>
          <w:u w:val="single"/>
          <w:lang w:val="sr-Cyrl-RS"/>
        </w:rPr>
        <w:t xml:space="preserve"> </w:t>
      </w:r>
      <w:r w:rsidRPr="000D259E">
        <w:rPr>
          <w:rFonts w:ascii="Arial" w:hAnsi="Arial" w:cs="Arial"/>
          <w:i/>
          <w:u w:val="single"/>
          <w:lang w:val="sr-Cyrl-RS"/>
        </w:rPr>
        <w:t>понуда</w:t>
      </w:r>
      <w:r w:rsidR="000F7C99" w:rsidRPr="000D259E">
        <w:rPr>
          <w:rFonts w:ascii="Arial" w:hAnsi="Arial" w:cs="Arial"/>
          <w:i/>
          <w:u w:val="single"/>
          <w:lang w:val="sr-Cyrl-RS"/>
        </w:rPr>
        <w:t xml:space="preserve"> </w:t>
      </w:r>
      <w:r w:rsidRPr="000D259E">
        <w:rPr>
          <w:rFonts w:ascii="Arial" w:hAnsi="Arial" w:cs="Arial"/>
          <w:i/>
          <w:u w:val="single"/>
          <w:lang w:val="sr-Cyrl-RS"/>
        </w:rPr>
        <w:t>са</w:t>
      </w:r>
      <w:r w:rsidR="000F7C99" w:rsidRPr="000D259E">
        <w:rPr>
          <w:rFonts w:ascii="Arial" w:hAnsi="Arial" w:cs="Arial"/>
          <w:i/>
          <w:u w:val="single"/>
          <w:lang w:val="sr-Cyrl-RS"/>
        </w:rPr>
        <w:t xml:space="preserve"> </w:t>
      </w:r>
      <w:r w:rsidRPr="000D259E">
        <w:rPr>
          <w:rFonts w:ascii="Arial" w:hAnsi="Arial" w:cs="Arial"/>
          <w:b/>
          <w:i/>
          <w:u w:val="single"/>
          <w:lang w:val="sr-Cyrl-RS"/>
        </w:rPr>
        <w:t>подизвођачем</w:t>
      </w:r>
      <w:r w:rsidR="000F7C99" w:rsidRPr="000D259E">
        <w:rPr>
          <w:rFonts w:ascii="Arial" w:hAnsi="Arial" w:cs="Arial"/>
          <w:b/>
          <w:i/>
          <w:u w:val="single"/>
          <w:lang w:val="sr-Cyrl-RS"/>
        </w:rPr>
        <w:t>:</w:t>
      </w:r>
    </w:p>
    <w:p w:rsidR="000F7C99" w:rsidRPr="000D259E" w:rsidRDefault="00661B5A" w:rsidP="000F7C99">
      <w:pPr>
        <w:tabs>
          <w:tab w:val="left" w:pos="284"/>
          <w:tab w:val="left" w:pos="330"/>
        </w:tabs>
        <w:ind w:left="284"/>
        <w:jc w:val="both"/>
        <w:rPr>
          <w:rFonts w:ascii="Arial" w:hAnsi="Arial" w:cs="Arial"/>
          <w:lang w:val="sr-Cyrl-RS"/>
        </w:rPr>
      </w:pPr>
      <w:r w:rsidRPr="000D259E">
        <w:rPr>
          <w:rFonts w:ascii="Arial" w:hAnsi="Arial" w:cs="Arial"/>
          <w:lang w:val="sr-Cyrl-RS"/>
        </w:rPr>
        <w:t>Продавац</w:t>
      </w:r>
      <w:r w:rsidR="000F7C99" w:rsidRPr="000D259E">
        <w:rPr>
          <w:rFonts w:ascii="Arial" w:hAnsi="Arial" w:cs="Arial"/>
          <w:lang w:val="sr-Cyrl-RS"/>
        </w:rPr>
        <w:t xml:space="preserve"> </w:t>
      </w:r>
      <w:r w:rsidRPr="000D259E">
        <w:rPr>
          <w:rFonts w:ascii="Arial" w:hAnsi="Arial" w:cs="Arial"/>
          <w:lang w:val="sr-Cyrl-RS"/>
        </w:rPr>
        <w:t>је</w:t>
      </w:r>
      <w:r w:rsidR="000F7C99" w:rsidRPr="000D259E">
        <w:rPr>
          <w:rFonts w:ascii="Arial" w:hAnsi="Arial" w:cs="Arial"/>
          <w:lang w:val="sr-Cyrl-RS"/>
        </w:rPr>
        <w:t xml:space="preserve"> </w:t>
      </w:r>
      <w:r w:rsidRPr="000D259E">
        <w:rPr>
          <w:rFonts w:ascii="Arial" w:hAnsi="Arial" w:cs="Arial"/>
          <w:lang w:val="sr-Cyrl-RS"/>
        </w:rPr>
        <w:t>део</w:t>
      </w:r>
      <w:r w:rsidR="000F7C99" w:rsidRPr="000D259E">
        <w:rPr>
          <w:rFonts w:ascii="Arial" w:hAnsi="Arial" w:cs="Arial"/>
          <w:lang w:val="sr-Cyrl-RS"/>
        </w:rPr>
        <w:t xml:space="preserve"> </w:t>
      </w:r>
      <w:r w:rsidRPr="000D259E">
        <w:rPr>
          <w:rFonts w:ascii="Arial" w:hAnsi="Arial" w:cs="Arial"/>
          <w:lang w:val="sr-Cyrl-RS"/>
        </w:rPr>
        <w:t>набавке</w:t>
      </w:r>
      <w:r w:rsidR="000F7C99" w:rsidRPr="000D259E">
        <w:rPr>
          <w:rFonts w:ascii="Arial" w:hAnsi="Arial" w:cs="Arial"/>
          <w:lang w:val="sr-Cyrl-RS"/>
        </w:rPr>
        <w:t xml:space="preserve"> </w:t>
      </w:r>
      <w:r w:rsidRPr="000D259E">
        <w:rPr>
          <w:rFonts w:ascii="Arial" w:hAnsi="Arial" w:cs="Arial"/>
          <w:lang w:val="sr-Cyrl-RS"/>
        </w:rPr>
        <w:t>која</w:t>
      </w:r>
      <w:r w:rsidR="000F7C99" w:rsidRPr="000D259E">
        <w:rPr>
          <w:rFonts w:ascii="Arial" w:hAnsi="Arial" w:cs="Arial"/>
          <w:lang w:val="sr-Cyrl-RS"/>
        </w:rPr>
        <w:t xml:space="preserve"> </w:t>
      </w:r>
      <w:r w:rsidRPr="000D259E">
        <w:rPr>
          <w:rFonts w:ascii="Arial" w:hAnsi="Arial" w:cs="Arial"/>
          <w:lang w:val="sr-Cyrl-RS"/>
        </w:rPr>
        <w:t>је</w:t>
      </w:r>
      <w:r w:rsidR="000F7C99" w:rsidRPr="000D259E">
        <w:rPr>
          <w:rFonts w:ascii="Arial" w:hAnsi="Arial" w:cs="Arial"/>
          <w:lang w:val="sr-Cyrl-RS"/>
        </w:rPr>
        <w:t xml:space="preserve"> </w:t>
      </w:r>
      <w:r w:rsidRPr="000D259E">
        <w:rPr>
          <w:rFonts w:ascii="Arial" w:hAnsi="Arial" w:cs="Arial"/>
          <w:lang w:val="sr-Cyrl-RS"/>
        </w:rPr>
        <w:t>предмет</w:t>
      </w:r>
      <w:r w:rsidR="000F7C99" w:rsidRPr="000D259E">
        <w:rPr>
          <w:rFonts w:ascii="Arial" w:hAnsi="Arial" w:cs="Arial"/>
          <w:lang w:val="sr-Cyrl-RS"/>
        </w:rPr>
        <w:t xml:space="preserve"> </w:t>
      </w:r>
      <w:r w:rsidRPr="000D259E">
        <w:rPr>
          <w:rFonts w:ascii="Arial" w:hAnsi="Arial" w:cs="Arial"/>
          <w:lang w:val="sr-Cyrl-RS"/>
        </w:rPr>
        <w:t>овог</w:t>
      </w:r>
      <w:r w:rsidR="000F7C99" w:rsidRPr="000D259E">
        <w:rPr>
          <w:rFonts w:ascii="Arial" w:hAnsi="Arial" w:cs="Arial"/>
          <w:lang w:val="sr-Cyrl-RS"/>
        </w:rPr>
        <w:t xml:space="preserve"> </w:t>
      </w:r>
      <w:r w:rsidRPr="000D259E">
        <w:rPr>
          <w:rFonts w:ascii="Arial" w:hAnsi="Arial" w:cs="Arial"/>
          <w:lang w:val="sr-Cyrl-RS"/>
        </w:rPr>
        <w:t>оквирног</w:t>
      </w:r>
      <w:r w:rsidR="001E164B" w:rsidRPr="000D259E">
        <w:rPr>
          <w:rFonts w:ascii="Arial" w:hAnsi="Arial" w:cs="Arial"/>
          <w:lang w:val="sr-Cyrl-RS"/>
        </w:rPr>
        <w:t xml:space="preserve"> </w:t>
      </w:r>
      <w:r w:rsidRPr="000D259E">
        <w:rPr>
          <w:rFonts w:ascii="Arial" w:hAnsi="Arial" w:cs="Arial"/>
          <w:lang w:val="sr-Cyrl-RS"/>
        </w:rPr>
        <w:t>споразума</w:t>
      </w:r>
      <w:r w:rsidR="000F7C99" w:rsidRPr="000D259E">
        <w:rPr>
          <w:rFonts w:ascii="Arial" w:hAnsi="Arial" w:cs="Arial"/>
          <w:lang w:val="sr-Cyrl-RS"/>
        </w:rPr>
        <w:t xml:space="preserve"> </w:t>
      </w:r>
      <w:r w:rsidRPr="000D259E">
        <w:rPr>
          <w:rFonts w:ascii="Arial" w:hAnsi="Arial" w:cs="Arial"/>
          <w:lang w:val="sr-Cyrl-RS"/>
        </w:rPr>
        <w:t>и</w:t>
      </w:r>
      <w:r w:rsidR="000F7C99" w:rsidRPr="000D259E">
        <w:rPr>
          <w:rFonts w:ascii="Arial" w:hAnsi="Arial" w:cs="Arial"/>
          <w:lang w:val="sr-Cyrl-RS"/>
        </w:rPr>
        <w:t xml:space="preserve"> </w:t>
      </w:r>
      <w:r w:rsidRPr="000D259E">
        <w:rPr>
          <w:rFonts w:ascii="Arial" w:hAnsi="Arial" w:cs="Arial"/>
          <w:lang w:val="sr-Cyrl-RS"/>
        </w:rPr>
        <w:t>то</w:t>
      </w:r>
      <w:r w:rsidR="000F7C99" w:rsidRPr="000D259E">
        <w:rPr>
          <w:rFonts w:ascii="Arial" w:hAnsi="Arial" w:cs="Arial"/>
          <w:lang w:val="sr-Cyrl-RS"/>
        </w:rPr>
        <w:t xml:space="preserve"> ..................................................................................................................................... </w:t>
      </w:r>
    </w:p>
    <w:p w:rsidR="000F7C99" w:rsidRPr="000D259E" w:rsidRDefault="000F7C99" w:rsidP="000F7C99">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w:t>
      </w:r>
      <w:r w:rsidR="00661B5A" w:rsidRPr="000D259E">
        <w:rPr>
          <w:rFonts w:ascii="Arial" w:hAnsi="Arial" w:cs="Arial"/>
          <w:i/>
          <w:sz w:val="22"/>
          <w:szCs w:val="22"/>
          <w:lang w:val="sr-Cyrl-RS"/>
        </w:rPr>
        <w:t>навести</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део</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предмета</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набавке</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који</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ће</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извршити</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подизвођач</w:t>
      </w:r>
      <w:r w:rsidRPr="000D259E">
        <w:rPr>
          <w:rFonts w:ascii="Arial" w:hAnsi="Arial" w:cs="Arial"/>
          <w:i/>
          <w:sz w:val="22"/>
          <w:szCs w:val="22"/>
          <w:lang w:val="sr-Cyrl-RS"/>
        </w:rPr>
        <w:t>)</w:t>
      </w:r>
    </w:p>
    <w:p w:rsidR="000F7C99" w:rsidRPr="000D259E" w:rsidRDefault="00661B5A" w:rsidP="000F7C99">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поверио</w:t>
      </w:r>
      <w:r w:rsidR="000F7C99" w:rsidRPr="000D259E">
        <w:rPr>
          <w:rFonts w:ascii="Arial" w:hAnsi="Arial" w:cs="Arial"/>
          <w:lang w:val="sr-Cyrl-RS"/>
        </w:rPr>
        <w:t xml:space="preserve"> </w:t>
      </w:r>
      <w:r w:rsidRPr="000D259E">
        <w:rPr>
          <w:rFonts w:ascii="Arial" w:hAnsi="Arial" w:cs="Arial"/>
          <w:lang w:val="sr-Cyrl-RS"/>
        </w:rPr>
        <w:t>подизвођачу</w:t>
      </w:r>
      <w:r w:rsidR="000F7C99" w:rsidRPr="000D259E">
        <w:rPr>
          <w:rFonts w:ascii="Arial" w:hAnsi="Arial" w:cs="Arial"/>
          <w:lang w:val="sr-Cyrl-RS"/>
        </w:rPr>
        <w:t xml:space="preserve">  ................................................................................................. </w:t>
      </w:r>
    </w:p>
    <w:p w:rsidR="000F7C99" w:rsidRPr="000D259E" w:rsidRDefault="000F7C99" w:rsidP="000F7C99">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навести</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скраћено</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пословно</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име</w:t>
      </w:r>
      <w:r w:rsidRPr="000D259E">
        <w:rPr>
          <w:rFonts w:ascii="Arial" w:hAnsi="Arial" w:cs="Arial"/>
          <w:i/>
          <w:sz w:val="22"/>
          <w:szCs w:val="22"/>
          <w:lang w:val="sr-Cyrl-RS"/>
        </w:rPr>
        <w:t xml:space="preserve"> </w:t>
      </w:r>
      <w:r w:rsidR="00661B5A" w:rsidRPr="000D259E">
        <w:rPr>
          <w:rFonts w:ascii="Arial" w:hAnsi="Arial" w:cs="Arial"/>
          <w:i/>
          <w:sz w:val="22"/>
          <w:szCs w:val="22"/>
          <w:lang w:val="sr-Cyrl-RS"/>
        </w:rPr>
        <w:t>подизвођача</w:t>
      </w:r>
      <w:r w:rsidRPr="000D259E">
        <w:rPr>
          <w:rFonts w:ascii="Arial" w:hAnsi="Arial" w:cs="Arial"/>
          <w:i/>
          <w:sz w:val="22"/>
          <w:szCs w:val="22"/>
          <w:lang w:val="sr-Cyrl-RS"/>
        </w:rPr>
        <w:t>)</w:t>
      </w:r>
    </w:p>
    <w:p w:rsidR="000F7C99" w:rsidRPr="000D259E" w:rsidRDefault="000F7C99" w:rsidP="000F7C99">
      <w:pPr>
        <w:tabs>
          <w:tab w:val="left" w:pos="284"/>
          <w:tab w:val="left" w:pos="330"/>
        </w:tabs>
        <w:jc w:val="both"/>
        <w:rPr>
          <w:rFonts w:ascii="Arial" w:hAnsi="Arial" w:cs="Arial"/>
          <w:lang w:val="sr-Cyrl-RS"/>
        </w:rPr>
      </w:pPr>
      <w:r w:rsidRPr="000D259E">
        <w:rPr>
          <w:rFonts w:ascii="Arial" w:hAnsi="Arial" w:cs="Arial"/>
          <w:lang w:val="sr-Cyrl-RS"/>
        </w:rPr>
        <w:t xml:space="preserve">    </w:t>
      </w:r>
      <w:r w:rsidR="00661B5A" w:rsidRPr="000D259E">
        <w:rPr>
          <w:rFonts w:ascii="Arial" w:hAnsi="Arial" w:cs="Arial"/>
          <w:lang w:val="sr-Cyrl-RS"/>
        </w:rPr>
        <w:t>а</w:t>
      </w:r>
      <w:r w:rsidRPr="000D259E">
        <w:rPr>
          <w:rFonts w:ascii="Arial" w:hAnsi="Arial" w:cs="Arial"/>
          <w:lang w:val="sr-Cyrl-RS"/>
        </w:rPr>
        <w:t xml:space="preserve"> </w:t>
      </w:r>
      <w:r w:rsidR="00661B5A" w:rsidRPr="000D259E">
        <w:rPr>
          <w:rFonts w:ascii="Arial" w:hAnsi="Arial" w:cs="Arial"/>
          <w:lang w:val="sr-Cyrl-RS"/>
        </w:rPr>
        <w:t>која</w:t>
      </w:r>
      <w:r w:rsidRPr="000D259E">
        <w:rPr>
          <w:rFonts w:ascii="Arial" w:hAnsi="Arial" w:cs="Arial"/>
          <w:lang w:val="sr-Cyrl-RS"/>
        </w:rPr>
        <w:t xml:space="preserve"> </w:t>
      </w:r>
      <w:r w:rsidR="00661B5A" w:rsidRPr="000D259E">
        <w:rPr>
          <w:rFonts w:ascii="Arial" w:hAnsi="Arial" w:cs="Arial"/>
          <w:lang w:val="sr-Cyrl-RS"/>
        </w:rPr>
        <w:t>чини</w:t>
      </w:r>
      <w:r w:rsidRPr="000D259E">
        <w:rPr>
          <w:rFonts w:ascii="Arial" w:hAnsi="Arial" w:cs="Arial"/>
          <w:lang w:val="sr-Cyrl-RS"/>
        </w:rPr>
        <w:t xml:space="preserve"> ................% </w:t>
      </w:r>
      <w:r w:rsidR="00661B5A" w:rsidRPr="000D259E">
        <w:rPr>
          <w:rFonts w:ascii="Arial" w:hAnsi="Arial" w:cs="Arial"/>
          <w:lang w:val="sr-Cyrl-RS"/>
        </w:rPr>
        <w:t>од</w:t>
      </w:r>
      <w:r w:rsidRPr="000D259E">
        <w:rPr>
          <w:rFonts w:ascii="Arial" w:hAnsi="Arial" w:cs="Arial"/>
          <w:lang w:val="sr-Cyrl-RS"/>
        </w:rPr>
        <w:t xml:space="preserve"> </w:t>
      </w:r>
      <w:r w:rsidR="00661B5A" w:rsidRPr="000D259E">
        <w:rPr>
          <w:rFonts w:ascii="Arial" w:hAnsi="Arial" w:cs="Arial"/>
          <w:lang w:val="sr-Cyrl-RS"/>
        </w:rPr>
        <w:t>укупне</w:t>
      </w:r>
      <w:r w:rsidRPr="000D259E">
        <w:rPr>
          <w:rFonts w:ascii="Arial" w:hAnsi="Arial" w:cs="Arial"/>
          <w:lang w:val="sr-Cyrl-RS"/>
        </w:rPr>
        <w:t xml:space="preserve"> </w:t>
      </w:r>
      <w:r w:rsidR="00661B5A" w:rsidRPr="000D259E">
        <w:rPr>
          <w:rFonts w:ascii="Arial" w:hAnsi="Arial" w:cs="Arial"/>
          <w:lang w:val="sr-Cyrl-RS"/>
        </w:rPr>
        <w:t>вредности</w:t>
      </w:r>
      <w:r w:rsidRPr="000D259E">
        <w:rPr>
          <w:rFonts w:ascii="Arial" w:hAnsi="Arial" w:cs="Arial"/>
          <w:lang w:val="sr-Cyrl-RS"/>
        </w:rPr>
        <w:t xml:space="preserve"> </w:t>
      </w:r>
      <w:r w:rsidR="00661B5A" w:rsidRPr="000D259E">
        <w:rPr>
          <w:rFonts w:ascii="Arial" w:hAnsi="Arial" w:cs="Arial"/>
          <w:lang w:val="sr-Cyrl-RS"/>
        </w:rPr>
        <w:t>набавке</w:t>
      </w:r>
      <w:r w:rsidRPr="000D259E">
        <w:rPr>
          <w:rFonts w:ascii="Arial" w:hAnsi="Arial" w:cs="Arial"/>
          <w:lang w:val="sr-Cyrl-RS"/>
        </w:rPr>
        <w:t>.</w:t>
      </w:r>
    </w:p>
    <w:p w:rsidR="000F7C99" w:rsidRPr="000D259E" w:rsidRDefault="00661B5A" w:rsidP="000F7C99">
      <w:pPr>
        <w:tabs>
          <w:tab w:val="left" w:pos="284"/>
          <w:tab w:val="left" w:pos="330"/>
        </w:tabs>
        <w:ind w:left="284"/>
        <w:jc w:val="both"/>
        <w:rPr>
          <w:rFonts w:ascii="Arial" w:hAnsi="Arial" w:cs="Arial"/>
          <w:lang w:val="sr-Cyrl-RS"/>
        </w:rPr>
      </w:pPr>
      <w:r w:rsidRPr="000D259E">
        <w:rPr>
          <w:rFonts w:ascii="Arial" w:hAnsi="Arial" w:cs="Arial"/>
          <w:lang w:val="sr-Cyrl-RS"/>
        </w:rPr>
        <w:t>Продавац</w:t>
      </w:r>
      <w:r w:rsidR="000F7C99" w:rsidRPr="000D259E">
        <w:rPr>
          <w:rFonts w:ascii="Arial" w:hAnsi="Arial" w:cs="Arial"/>
          <w:lang w:val="sr-Cyrl-RS"/>
        </w:rPr>
        <w:t xml:space="preserve"> </w:t>
      </w:r>
      <w:r w:rsidRPr="000D259E">
        <w:rPr>
          <w:rFonts w:ascii="Arial" w:hAnsi="Arial" w:cs="Arial"/>
          <w:lang w:val="sr-Cyrl-RS"/>
        </w:rPr>
        <w:t>одговара</w:t>
      </w:r>
      <w:r w:rsidR="000F7C99" w:rsidRPr="000D259E">
        <w:rPr>
          <w:rFonts w:ascii="Arial" w:hAnsi="Arial" w:cs="Arial"/>
          <w:lang w:val="sr-Cyrl-RS"/>
        </w:rPr>
        <w:t xml:space="preserve"> </w:t>
      </w:r>
      <w:r w:rsidRPr="000D259E">
        <w:rPr>
          <w:rFonts w:ascii="Arial" w:hAnsi="Arial" w:cs="Arial"/>
          <w:lang w:val="sr-Cyrl-RS"/>
        </w:rPr>
        <w:t>Купцу</w:t>
      </w:r>
      <w:r w:rsidR="000F7C99" w:rsidRPr="000D259E">
        <w:rPr>
          <w:rFonts w:ascii="Arial" w:hAnsi="Arial" w:cs="Arial"/>
          <w:lang w:val="sr-Cyrl-RS"/>
        </w:rPr>
        <w:t xml:space="preserve"> </w:t>
      </w:r>
      <w:r w:rsidRPr="000D259E">
        <w:rPr>
          <w:rFonts w:ascii="Arial" w:hAnsi="Arial" w:cs="Arial"/>
          <w:lang w:val="sr-Cyrl-RS"/>
        </w:rPr>
        <w:t>за</w:t>
      </w:r>
      <w:r w:rsidR="000F7C99" w:rsidRPr="000D259E">
        <w:rPr>
          <w:rFonts w:ascii="Arial" w:hAnsi="Arial" w:cs="Arial"/>
          <w:lang w:val="sr-Cyrl-RS"/>
        </w:rPr>
        <w:t xml:space="preserve"> </w:t>
      </w:r>
      <w:r w:rsidRPr="000D259E">
        <w:rPr>
          <w:rFonts w:ascii="Arial" w:hAnsi="Arial" w:cs="Arial"/>
          <w:lang w:val="sr-Cyrl-RS"/>
        </w:rPr>
        <w:t>уредно</w:t>
      </w:r>
      <w:r w:rsidR="000F7C99" w:rsidRPr="000D259E">
        <w:rPr>
          <w:rFonts w:ascii="Arial" w:hAnsi="Arial" w:cs="Arial"/>
          <w:lang w:val="sr-Cyrl-RS"/>
        </w:rPr>
        <w:t xml:space="preserve"> </w:t>
      </w:r>
      <w:r w:rsidRPr="000D259E">
        <w:rPr>
          <w:rFonts w:ascii="Arial" w:hAnsi="Arial" w:cs="Arial"/>
          <w:lang w:val="sr-Cyrl-RS"/>
        </w:rPr>
        <w:t>извршење</w:t>
      </w:r>
      <w:r w:rsidR="000F7C99" w:rsidRPr="000D259E">
        <w:rPr>
          <w:rFonts w:ascii="Arial" w:hAnsi="Arial" w:cs="Arial"/>
          <w:lang w:val="sr-Cyrl-RS"/>
        </w:rPr>
        <w:t xml:space="preserve"> </w:t>
      </w:r>
      <w:r w:rsidRPr="000D259E">
        <w:rPr>
          <w:rFonts w:ascii="Arial" w:hAnsi="Arial" w:cs="Arial"/>
          <w:lang w:val="sr-Cyrl-RS"/>
        </w:rPr>
        <w:t>дела</w:t>
      </w:r>
      <w:r w:rsidR="000F7C99" w:rsidRPr="000D259E">
        <w:rPr>
          <w:rFonts w:ascii="Arial" w:hAnsi="Arial" w:cs="Arial"/>
          <w:lang w:val="sr-Cyrl-RS"/>
        </w:rPr>
        <w:t xml:space="preserve"> </w:t>
      </w:r>
      <w:r w:rsidRPr="000D259E">
        <w:rPr>
          <w:rFonts w:ascii="Arial" w:hAnsi="Arial" w:cs="Arial"/>
          <w:lang w:val="sr-Cyrl-RS"/>
        </w:rPr>
        <w:t>набавке</w:t>
      </w:r>
      <w:r w:rsidR="000F7C99" w:rsidRPr="000D259E">
        <w:rPr>
          <w:rFonts w:ascii="Arial" w:hAnsi="Arial" w:cs="Arial"/>
          <w:lang w:val="sr-Cyrl-RS"/>
        </w:rPr>
        <w:t xml:space="preserve"> </w:t>
      </w:r>
      <w:r w:rsidRPr="000D259E">
        <w:rPr>
          <w:rFonts w:ascii="Arial" w:hAnsi="Arial" w:cs="Arial"/>
          <w:lang w:val="sr-Cyrl-RS"/>
        </w:rPr>
        <w:t>који</w:t>
      </w:r>
      <w:r w:rsidR="000F7C99" w:rsidRPr="000D259E">
        <w:rPr>
          <w:rFonts w:ascii="Arial" w:hAnsi="Arial" w:cs="Arial"/>
          <w:lang w:val="sr-Cyrl-RS"/>
        </w:rPr>
        <w:t xml:space="preserve"> </w:t>
      </w:r>
      <w:r w:rsidRPr="000D259E">
        <w:rPr>
          <w:rFonts w:ascii="Arial" w:hAnsi="Arial" w:cs="Arial"/>
          <w:lang w:val="sr-Cyrl-RS"/>
        </w:rPr>
        <w:t>је</w:t>
      </w:r>
      <w:r w:rsidR="000F7C99" w:rsidRPr="000D259E">
        <w:rPr>
          <w:rFonts w:ascii="Arial" w:hAnsi="Arial" w:cs="Arial"/>
          <w:lang w:val="sr-Cyrl-RS"/>
        </w:rPr>
        <w:t xml:space="preserve"> </w:t>
      </w:r>
      <w:r w:rsidRPr="000D259E">
        <w:rPr>
          <w:rFonts w:ascii="Arial" w:hAnsi="Arial" w:cs="Arial"/>
          <w:lang w:val="sr-Cyrl-RS"/>
        </w:rPr>
        <w:t>поверио</w:t>
      </w:r>
      <w:r w:rsidR="000F7C99" w:rsidRPr="000D259E">
        <w:rPr>
          <w:rFonts w:ascii="Arial" w:hAnsi="Arial" w:cs="Arial"/>
          <w:lang w:val="sr-Cyrl-RS"/>
        </w:rPr>
        <w:t xml:space="preserve"> </w:t>
      </w:r>
      <w:r w:rsidRPr="000D259E">
        <w:rPr>
          <w:rFonts w:ascii="Arial" w:hAnsi="Arial" w:cs="Arial"/>
          <w:lang w:val="sr-Cyrl-RS"/>
        </w:rPr>
        <w:t>подизвођачу</w:t>
      </w:r>
      <w:r w:rsidR="000F7C99" w:rsidRPr="000D259E">
        <w:rPr>
          <w:rFonts w:ascii="Arial" w:hAnsi="Arial" w:cs="Arial"/>
          <w:lang w:val="sr-Cyrl-RS"/>
        </w:rPr>
        <w:t>.</w:t>
      </w:r>
    </w:p>
    <w:p w:rsidR="000F7C99" w:rsidRPr="000D259E" w:rsidRDefault="00661B5A" w:rsidP="000F7C99">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У</w:t>
      </w:r>
      <w:r w:rsidR="000F7C99" w:rsidRPr="000D259E">
        <w:rPr>
          <w:rFonts w:ascii="Arial" w:hAnsi="Arial" w:cs="Arial"/>
          <w:i/>
          <w:u w:val="single"/>
          <w:lang w:val="sr-Cyrl-RS"/>
        </w:rPr>
        <w:t xml:space="preserve"> </w:t>
      </w:r>
      <w:r w:rsidRPr="000D259E">
        <w:rPr>
          <w:rFonts w:ascii="Arial" w:hAnsi="Arial" w:cs="Arial"/>
          <w:i/>
          <w:u w:val="single"/>
          <w:lang w:val="sr-Cyrl-RS"/>
        </w:rPr>
        <w:t>случају</w:t>
      </w:r>
      <w:r w:rsidR="000F7C99" w:rsidRPr="000D259E">
        <w:rPr>
          <w:rFonts w:ascii="Arial" w:hAnsi="Arial" w:cs="Arial"/>
          <w:i/>
          <w:u w:val="single"/>
          <w:lang w:val="sr-Cyrl-RS"/>
        </w:rPr>
        <w:t xml:space="preserve"> </w:t>
      </w:r>
      <w:r w:rsidRPr="000D259E">
        <w:rPr>
          <w:rFonts w:ascii="Arial" w:hAnsi="Arial" w:cs="Arial"/>
          <w:i/>
          <w:u w:val="single"/>
          <w:lang w:val="sr-Cyrl-RS"/>
        </w:rPr>
        <w:t>да</w:t>
      </w:r>
      <w:r w:rsidR="000F7C99" w:rsidRPr="000D259E">
        <w:rPr>
          <w:rFonts w:ascii="Arial" w:hAnsi="Arial" w:cs="Arial"/>
          <w:i/>
          <w:u w:val="single"/>
          <w:lang w:val="sr-Cyrl-RS"/>
        </w:rPr>
        <w:t xml:space="preserve"> </w:t>
      </w:r>
      <w:r w:rsidRPr="000D259E">
        <w:rPr>
          <w:rFonts w:ascii="Arial" w:hAnsi="Arial" w:cs="Arial"/>
          <w:i/>
          <w:u w:val="single"/>
          <w:lang w:val="sr-Cyrl-RS"/>
        </w:rPr>
        <w:t>је</w:t>
      </w:r>
      <w:r w:rsidR="000F7C99" w:rsidRPr="000D259E">
        <w:rPr>
          <w:rFonts w:ascii="Arial" w:hAnsi="Arial" w:cs="Arial"/>
          <w:i/>
          <w:u w:val="single"/>
          <w:lang w:val="sr-Cyrl-RS"/>
        </w:rPr>
        <w:t xml:space="preserve"> </w:t>
      </w:r>
      <w:r w:rsidRPr="000D259E">
        <w:rPr>
          <w:rFonts w:ascii="Arial" w:hAnsi="Arial" w:cs="Arial"/>
          <w:i/>
          <w:u w:val="single"/>
          <w:lang w:val="sr-Cyrl-RS"/>
        </w:rPr>
        <w:t>поднета</w:t>
      </w:r>
      <w:r w:rsidR="000F7C99" w:rsidRPr="000D259E">
        <w:rPr>
          <w:rFonts w:ascii="Arial" w:hAnsi="Arial" w:cs="Arial"/>
          <w:i/>
          <w:u w:val="single"/>
          <w:lang w:val="sr-Cyrl-RS"/>
        </w:rPr>
        <w:t xml:space="preserve"> </w:t>
      </w:r>
      <w:r w:rsidRPr="000D259E">
        <w:rPr>
          <w:rFonts w:ascii="Arial" w:hAnsi="Arial" w:cs="Arial"/>
          <w:i/>
          <w:u w:val="single"/>
          <w:lang w:val="sr-Cyrl-RS"/>
        </w:rPr>
        <w:t>понуда</w:t>
      </w:r>
      <w:r w:rsidR="000F7C99" w:rsidRPr="000D259E">
        <w:rPr>
          <w:rFonts w:ascii="Arial" w:hAnsi="Arial" w:cs="Arial"/>
          <w:i/>
          <w:u w:val="single"/>
          <w:lang w:val="sr-Cyrl-RS"/>
        </w:rPr>
        <w:t xml:space="preserve"> </w:t>
      </w:r>
      <w:r w:rsidRPr="000D259E">
        <w:rPr>
          <w:rFonts w:ascii="Arial" w:hAnsi="Arial" w:cs="Arial"/>
          <w:b/>
          <w:i/>
          <w:u w:val="single"/>
          <w:lang w:val="sr-Cyrl-RS"/>
        </w:rPr>
        <w:t>заједничка</w:t>
      </w:r>
      <w:r w:rsidR="000F7C99" w:rsidRPr="000D259E">
        <w:rPr>
          <w:rFonts w:ascii="Arial" w:hAnsi="Arial" w:cs="Arial"/>
          <w:b/>
          <w:i/>
          <w:u w:val="single"/>
          <w:lang w:val="sr-Cyrl-RS"/>
        </w:rPr>
        <w:t xml:space="preserve"> </w:t>
      </w:r>
      <w:r w:rsidRPr="000D259E">
        <w:rPr>
          <w:rFonts w:ascii="Arial" w:hAnsi="Arial" w:cs="Arial"/>
          <w:b/>
          <w:i/>
          <w:u w:val="single"/>
          <w:lang w:val="sr-Cyrl-RS"/>
        </w:rPr>
        <w:t>понуда</w:t>
      </w:r>
      <w:r w:rsidR="000F7C99" w:rsidRPr="000D259E">
        <w:rPr>
          <w:rFonts w:ascii="Arial" w:hAnsi="Arial" w:cs="Arial"/>
          <w:b/>
          <w:i/>
          <w:u w:val="single"/>
          <w:lang w:val="sr-Cyrl-RS"/>
        </w:rPr>
        <w:t>:</w:t>
      </w:r>
    </w:p>
    <w:p w:rsidR="000F7C99" w:rsidRPr="000D259E" w:rsidRDefault="00661B5A" w:rsidP="000F7C99">
      <w:pPr>
        <w:tabs>
          <w:tab w:val="left" w:pos="284"/>
          <w:tab w:val="left" w:pos="330"/>
        </w:tabs>
        <w:spacing w:before="120"/>
        <w:ind w:left="284"/>
        <w:jc w:val="both"/>
        <w:rPr>
          <w:rFonts w:ascii="Arial" w:hAnsi="Arial" w:cs="Arial"/>
          <w:i/>
          <w:lang w:val="sr-Cyrl-RS"/>
        </w:rPr>
      </w:pPr>
      <w:r w:rsidRPr="000D259E">
        <w:rPr>
          <w:rFonts w:ascii="Arial" w:hAnsi="Arial" w:cs="Arial"/>
          <w:lang w:val="sr-Cyrl-RS"/>
        </w:rPr>
        <w:t>На</w:t>
      </w:r>
      <w:r w:rsidR="000F7C99" w:rsidRPr="000D259E">
        <w:rPr>
          <w:rFonts w:ascii="Arial" w:hAnsi="Arial" w:cs="Arial"/>
          <w:lang w:val="sr-Cyrl-RS"/>
        </w:rPr>
        <w:t xml:space="preserve"> </w:t>
      </w:r>
      <w:r w:rsidRPr="000D259E">
        <w:rPr>
          <w:rFonts w:ascii="Arial" w:hAnsi="Arial" w:cs="Arial"/>
          <w:lang w:val="sr-Cyrl-RS"/>
        </w:rPr>
        <w:t>основу</w:t>
      </w:r>
      <w:r w:rsidR="000F7C99" w:rsidRPr="000D259E">
        <w:rPr>
          <w:rFonts w:ascii="Arial" w:hAnsi="Arial" w:cs="Arial"/>
          <w:lang w:val="sr-Cyrl-RS"/>
        </w:rPr>
        <w:t xml:space="preserve"> </w:t>
      </w:r>
      <w:r w:rsidRPr="000D259E">
        <w:rPr>
          <w:rFonts w:ascii="Arial" w:hAnsi="Arial" w:cs="Arial"/>
          <w:lang w:val="sr-Cyrl-RS"/>
        </w:rPr>
        <w:t>зак</w:t>
      </w:r>
      <w:r w:rsidR="000F7C99" w:rsidRPr="000D259E">
        <w:rPr>
          <w:rFonts w:ascii="Arial" w:hAnsi="Arial" w:cs="Arial"/>
          <w:lang w:val="sr-Cyrl-RS"/>
        </w:rPr>
        <w:t>љ</w:t>
      </w:r>
      <w:r w:rsidRPr="000D259E">
        <w:rPr>
          <w:rFonts w:ascii="Arial" w:hAnsi="Arial" w:cs="Arial"/>
          <w:lang w:val="sr-Cyrl-RS"/>
        </w:rPr>
        <w:t>ученог</w:t>
      </w:r>
      <w:r w:rsidR="000F7C99" w:rsidRPr="000D259E">
        <w:rPr>
          <w:rFonts w:ascii="Arial" w:hAnsi="Arial" w:cs="Arial"/>
          <w:lang w:val="sr-Cyrl-RS"/>
        </w:rPr>
        <w:t xml:space="preserve"> </w:t>
      </w:r>
      <w:r w:rsidRPr="000D259E">
        <w:rPr>
          <w:rFonts w:ascii="Arial" w:hAnsi="Arial" w:cs="Arial"/>
          <w:lang w:val="sr-Cyrl-RS"/>
        </w:rPr>
        <w:t>Споразума</w:t>
      </w:r>
      <w:r w:rsidR="000F7C99" w:rsidRPr="000D259E">
        <w:rPr>
          <w:rFonts w:ascii="Arial" w:hAnsi="Arial" w:cs="Arial"/>
          <w:lang w:val="sr-Cyrl-RS"/>
        </w:rPr>
        <w:t xml:space="preserve"> </w:t>
      </w:r>
      <w:r w:rsidRPr="000D259E">
        <w:rPr>
          <w:rFonts w:ascii="Arial" w:hAnsi="Arial" w:cs="Arial"/>
          <w:lang w:val="sr-Cyrl-RS"/>
        </w:rPr>
        <w:t>о</w:t>
      </w:r>
      <w:r w:rsidR="000F7C99" w:rsidRPr="000D259E">
        <w:rPr>
          <w:rFonts w:ascii="Arial" w:hAnsi="Arial" w:cs="Arial"/>
          <w:lang w:val="sr-Cyrl-RS"/>
        </w:rPr>
        <w:t xml:space="preserve"> </w:t>
      </w:r>
      <w:r w:rsidRPr="000D259E">
        <w:rPr>
          <w:rFonts w:ascii="Arial" w:hAnsi="Arial" w:cs="Arial"/>
          <w:lang w:val="sr-Cyrl-RS"/>
        </w:rPr>
        <w:t>заједничком</w:t>
      </w:r>
      <w:r w:rsidR="00D1755E" w:rsidRPr="000D259E">
        <w:rPr>
          <w:rFonts w:ascii="Arial" w:hAnsi="Arial" w:cs="Arial"/>
          <w:lang w:val="sr-Cyrl-RS"/>
        </w:rPr>
        <w:t xml:space="preserve"> </w:t>
      </w:r>
      <w:r w:rsidRPr="000D259E">
        <w:rPr>
          <w:rFonts w:ascii="Arial" w:hAnsi="Arial" w:cs="Arial"/>
          <w:lang w:val="sr-Cyrl-RS"/>
        </w:rPr>
        <w:t>извршењу</w:t>
      </w:r>
      <w:r w:rsidR="00D1755E" w:rsidRPr="000D259E">
        <w:rPr>
          <w:rFonts w:ascii="Arial" w:hAnsi="Arial" w:cs="Arial"/>
          <w:lang w:val="sr-Cyrl-RS"/>
        </w:rPr>
        <w:t xml:space="preserve"> </w:t>
      </w:r>
      <w:r w:rsidRPr="000D259E">
        <w:rPr>
          <w:rFonts w:ascii="Arial" w:hAnsi="Arial" w:cs="Arial"/>
          <w:lang w:val="sr-Cyrl-RS"/>
        </w:rPr>
        <w:t>јавне</w:t>
      </w:r>
      <w:r w:rsidR="00D1755E" w:rsidRPr="000D259E">
        <w:rPr>
          <w:rFonts w:ascii="Arial" w:hAnsi="Arial" w:cs="Arial"/>
          <w:lang w:val="sr-Cyrl-RS"/>
        </w:rPr>
        <w:t xml:space="preserve"> </w:t>
      </w:r>
      <w:r w:rsidRPr="000D259E">
        <w:rPr>
          <w:rFonts w:ascii="Arial" w:hAnsi="Arial" w:cs="Arial"/>
          <w:lang w:val="sr-Cyrl-RS"/>
        </w:rPr>
        <w:t>набавке</w:t>
      </w:r>
      <w:r w:rsidR="00D1755E" w:rsidRPr="000D259E">
        <w:rPr>
          <w:rFonts w:ascii="Arial" w:hAnsi="Arial" w:cs="Arial"/>
          <w:lang w:val="sr-Cyrl-RS"/>
        </w:rPr>
        <w:t xml:space="preserve"> </w:t>
      </w:r>
      <w:r w:rsidRPr="000D259E">
        <w:rPr>
          <w:rFonts w:ascii="Arial" w:hAnsi="Arial" w:cs="Arial"/>
          <w:lang w:val="sr-Cyrl-RS"/>
        </w:rPr>
        <w:t>број</w:t>
      </w:r>
      <w:r w:rsidR="000F7C99" w:rsidRPr="000D259E">
        <w:rPr>
          <w:rFonts w:ascii="Arial" w:hAnsi="Arial" w:cs="Arial"/>
          <w:lang w:val="sr-Cyrl-RS"/>
        </w:rPr>
        <w:t xml:space="preserve"> </w:t>
      </w:r>
      <w:r w:rsidR="000F7C99" w:rsidRPr="000D259E">
        <w:rPr>
          <w:rFonts w:ascii="Arial" w:hAnsi="Arial" w:cs="Arial"/>
          <w:lang w:val="sr-Latn-RS"/>
        </w:rPr>
        <w:t>.....................</w:t>
      </w:r>
      <w:r w:rsidR="00505058" w:rsidRPr="000D259E">
        <w:rPr>
          <w:rFonts w:ascii="Arial" w:hAnsi="Arial" w:cs="Arial"/>
          <w:lang w:val="sr-Cyrl-RS"/>
        </w:rPr>
        <w:t xml:space="preserve"> </w:t>
      </w:r>
      <w:r w:rsidRPr="000D259E">
        <w:rPr>
          <w:rFonts w:ascii="Arial" w:hAnsi="Arial" w:cs="Arial"/>
          <w:lang w:val="sr-Cyrl-RS"/>
        </w:rPr>
        <w:t>од</w:t>
      </w:r>
      <w:r w:rsidR="000F7C99" w:rsidRPr="000D259E">
        <w:rPr>
          <w:rFonts w:ascii="Arial" w:hAnsi="Arial" w:cs="Arial"/>
          <w:lang w:val="sr-Latn-RS"/>
        </w:rPr>
        <w:t xml:space="preserve"> ......................</w:t>
      </w:r>
      <w:r w:rsidR="000F7C99" w:rsidRPr="000D259E">
        <w:rPr>
          <w:rFonts w:ascii="Arial" w:hAnsi="Arial" w:cs="Arial"/>
          <w:lang w:val="sr-Cyrl-RS"/>
        </w:rPr>
        <w:t>.</w:t>
      </w:r>
      <w:r w:rsidR="00505058" w:rsidRPr="000D259E">
        <w:rPr>
          <w:rFonts w:ascii="Arial" w:hAnsi="Arial" w:cs="Arial"/>
          <w:lang w:val="sr-Latn-RS"/>
        </w:rPr>
        <w:t xml:space="preserve"> </w:t>
      </w:r>
      <w:r w:rsidRPr="000D259E">
        <w:rPr>
          <w:rFonts w:ascii="Arial" w:hAnsi="Arial" w:cs="Arial"/>
          <w:lang w:val="sr-Cyrl-RS"/>
        </w:rPr>
        <w:t>године</w:t>
      </w:r>
      <w:r w:rsidR="000F7C99" w:rsidRPr="000D259E">
        <w:rPr>
          <w:rFonts w:ascii="Arial" w:hAnsi="Arial" w:cs="Arial"/>
          <w:lang w:val="sr-Cyrl-RS"/>
        </w:rPr>
        <w:t xml:space="preserve">, </w:t>
      </w:r>
      <w:r w:rsidRPr="000D259E">
        <w:rPr>
          <w:rFonts w:ascii="Arial" w:hAnsi="Arial" w:cs="Arial"/>
          <w:lang w:val="sr-Cyrl-RS"/>
        </w:rPr>
        <w:t>ради</w:t>
      </w:r>
      <w:r w:rsidR="000F7C99" w:rsidRPr="000D259E">
        <w:rPr>
          <w:rFonts w:ascii="Arial" w:hAnsi="Arial" w:cs="Arial"/>
          <w:lang w:val="sr-Cyrl-RS"/>
        </w:rPr>
        <w:t xml:space="preserve"> </w:t>
      </w:r>
      <w:r w:rsidRPr="000D259E">
        <w:rPr>
          <w:rFonts w:ascii="Arial" w:hAnsi="Arial" w:cs="Arial"/>
          <w:lang w:val="sr-Cyrl-RS"/>
        </w:rPr>
        <w:t>учешћа</w:t>
      </w:r>
      <w:r w:rsidR="000F7C99" w:rsidRPr="000D259E">
        <w:rPr>
          <w:rFonts w:ascii="Arial" w:hAnsi="Arial" w:cs="Arial"/>
          <w:lang w:val="sr-Cyrl-RS"/>
        </w:rPr>
        <w:t xml:space="preserve"> </w:t>
      </w:r>
      <w:r w:rsidRPr="000D259E">
        <w:rPr>
          <w:rFonts w:ascii="Arial" w:hAnsi="Arial" w:cs="Arial"/>
          <w:lang w:val="sr-Cyrl-RS"/>
        </w:rPr>
        <w:t>у</w:t>
      </w:r>
      <w:r w:rsidR="000F7C99" w:rsidRPr="000D259E">
        <w:rPr>
          <w:rFonts w:ascii="Arial" w:hAnsi="Arial" w:cs="Arial"/>
          <w:lang w:val="sr-Cyrl-RS"/>
        </w:rPr>
        <w:t xml:space="preserve"> </w:t>
      </w:r>
      <w:r w:rsidRPr="000D259E">
        <w:rPr>
          <w:rFonts w:ascii="Arial" w:hAnsi="Arial" w:cs="Arial"/>
          <w:lang w:val="sr-Cyrl-RS"/>
        </w:rPr>
        <w:t>поступку</w:t>
      </w:r>
      <w:r w:rsidR="000F7C99" w:rsidRPr="000D259E">
        <w:rPr>
          <w:rFonts w:ascii="Arial" w:hAnsi="Arial" w:cs="Arial"/>
          <w:lang w:val="sr-Cyrl-RS"/>
        </w:rPr>
        <w:t xml:space="preserve"> </w:t>
      </w:r>
      <w:r w:rsidRPr="000D259E">
        <w:rPr>
          <w:rFonts w:ascii="Arial" w:hAnsi="Arial" w:cs="Arial"/>
          <w:lang w:val="sr-Cyrl-RS"/>
        </w:rPr>
        <w:t>јавне</w:t>
      </w:r>
      <w:r w:rsidR="00505058" w:rsidRPr="000D259E">
        <w:rPr>
          <w:rFonts w:ascii="Arial" w:hAnsi="Arial" w:cs="Arial"/>
          <w:lang w:val="sr-Cyrl-RS"/>
        </w:rPr>
        <w:t xml:space="preserve"> </w:t>
      </w:r>
      <w:r w:rsidRPr="000D259E">
        <w:rPr>
          <w:rFonts w:ascii="Arial" w:hAnsi="Arial" w:cs="Arial"/>
          <w:lang w:val="sr-Cyrl-RS"/>
        </w:rPr>
        <w:t>набавке</w:t>
      </w:r>
      <w:r w:rsidR="00505058" w:rsidRPr="000D259E">
        <w:rPr>
          <w:rFonts w:ascii="Arial" w:hAnsi="Arial" w:cs="Arial"/>
          <w:lang w:val="sr-Cyrl-RS"/>
        </w:rPr>
        <w:t xml:space="preserve"> </w:t>
      </w:r>
      <w:r w:rsidRPr="000D259E">
        <w:rPr>
          <w:rFonts w:ascii="Arial" w:hAnsi="Arial" w:cs="Arial"/>
          <w:lang w:val="sr-Cyrl-RS"/>
        </w:rPr>
        <w:t>добара</w:t>
      </w:r>
      <w:r w:rsidR="00505058" w:rsidRPr="000D259E">
        <w:rPr>
          <w:rFonts w:ascii="Arial" w:hAnsi="Arial" w:cs="Arial"/>
          <w:lang w:val="sr-Cyrl-RS"/>
        </w:rPr>
        <w:t xml:space="preserve"> </w:t>
      </w:r>
      <w:r w:rsidR="00082B3C" w:rsidRPr="000D259E">
        <w:rPr>
          <w:rFonts w:ascii="Arial" w:hAnsi="Arial" w:cs="Arial"/>
        </w:rPr>
        <w:t>Пнеумати</w:t>
      </w:r>
      <w:r w:rsidR="00082B3C" w:rsidRPr="000D259E">
        <w:rPr>
          <w:rFonts w:ascii="Arial" w:hAnsi="Arial" w:cs="Arial"/>
          <w:lang w:val="sr-Cyrl-RS"/>
        </w:rPr>
        <w:t>ци</w:t>
      </w:r>
      <w:r w:rsidR="00082B3C" w:rsidRPr="000D259E">
        <w:rPr>
          <w:rFonts w:ascii="Arial" w:hAnsi="Arial" w:cs="Arial"/>
        </w:rPr>
        <w:t xml:space="preserve"> и опрем</w:t>
      </w:r>
      <w:r w:rsidR="00082B3C" w:rsidRPr="000D259E">
        <w:rPr>
          <w:rFonts w:ascii="Arial" w:hAnsi="Arial" w:cs="Arial"/>
          <w:lang w:val="sr-Cyrl-RS"/>
        </w:rPr>
        <w:t>а</w:t>
      </w:r>
      <w:r w:rsidR="00082B3C" w:rsidRPr="000D259E">
        <w:rPr>
          <w:rFonts w:ascii="Arial" w:hAnsi="Arial" w:cs="Arial"/>
        </w:rPr>
        <w:t xml:space="preserve"> за путничка и теретна возила ТЦ </w:t>
      </w:r>
      <w:r w:rsidR="00082B3C" w:rsidRPr="000D259E">
        <w:rPr>
          <w:rFonts w:ascii="Arial" w:hAnsi="Arial" w:cs="Arial"/>
          <w:lang w:val="sr-Cyrl-RS"/>
        </w:rPr>
        <w:t xml:space="preserve">ЈП ЕПС </w:t>
      </w:r>
      <w:r w:rsidRPr="000D259E">
        <w:rPr>
          <w:rFonts w:ascii="Arial" w:hAnsi="Arial" w:cs="Arial"/>
          <w:lang w:val="sr-Cyrl-RS"/>
        </w:rPr>
        <w:t>ЈН</w:t>
      </w:r>
      <w:r w:rsidR="000F7C99" w:rsidRPr="000D259E">
        <w:rPr>
          <w:rFonts w:ascii="Arial" w:hAnsi="Arial" w:cs="Arial"/>
          <w:lang w:val="sr-Cyrl-RS"/>
        </w:rPr>
        <w:t xml:space="preserve"> </w:t>
      </w:r>
      <w:r w:rsidRPr="000D259E">
        <w:rPr>
          <w:rFonts w:ascii="Arial" w:hAnsi="Arial" w:cs="Arial"/>
          <w:lang w:val="sr-Cyrl-RS"/>
        </w:rPr>
        <w:t>бр</w:t>
      </w:r>
      <w:r w:rsidR="00613DB5" w:rsidRPr="000D259E">
        <w:rPr>
          <w:rFonts w:ascii="Arial" w:hAnsi="Arial" w:cs="Arial"/>
          <w:lang w:val="sr-Latn-RS"/>
        </w:rPr>
        <w:t>.</w:t>
      </w:r>
      <w:r w:rsidR="00821BA9" w:rsidRPr="000D259E">
        <w:rPr>
          <w:rFonts w:ascii="Arial" w:hAnsi="Arial" w:cs="Arial"/>
        </w:rPr>
        <w:t>/8000/00</w:t>
      </w:r>
      <w:r w:rsidR="00821BA9" w:rsidRPr="000D259E">
        <w:rPr>
          <w:rFonts w:ascii="Arial" w:hAnsi="Arial" w:cs="Arial"/>
          <w:lang w:val="sr-Cyrl-RS"/>
        </w:rPr>
        <w:t>49</w:t>
      </w:r>
      <w:r w:rsidR="00613DB5" w:rsidRPr="000D259E">
        <w:rPr>
          <w:rFonts w:ascii="Arial" w:hAnsi="Arial" w:cs="Arial"/>
        </w:rPr>
        <w:t>/2016</w:t>
      </w:r>
      <w:r w:rsidR="00613DB5" w:rsidRPr="000D259E">
        <w:rPr>
          <w:rFonts w:ascii="Arial" w:hAnsi="Arial" w:cs="Arial"/>
          <w:lang w:val="sr-Cyrl-RS"/>
        </w:rPr>
        <w:t xml:space="preserve"> </w:t>
      </w:r>
      <w:r w:rsidRPr="000D259E">
        <w:rPr>
          <w:rFonts w:ascii="Arial" w:hAnsi="Arial" w:cs="Arial"/>
          <w:lang w:val="sr-Cyrl-RS"/>
        </w:rPr>
        <w:t>за</w:t>
      </w:r>
      <w:r w:rsidR="00BC7A90" w:rsidRPr="000D259E">
        <w:rPr>
          <w:rFonts w:ascii="Arial" w:hAnsi="Arial" w:cs="Arial"/>
          <w:lang w:val="sr-Cyrl-RS"/>
        </w:rPr>
        <w:t xml:space="preserve"> </w:t>
      </w:r>
      <w:r w:rsidRPr="000D259E">
        <w:rPr>
          <w:rFonts w:ascii="Arial" w:hAnsi="Arial" w:cs="Arial"/>
          <w:lang w:val="sr-Cyrl-RS"/>
        </w:rPr>
        <w:t>Партију</w:t>
      </w:r>
      <w:r w:rsidR="00BC7A90" w:rsidRPr="000D259E">
        <w:rPr>
          <w:rFonts w:ascii="Arial" w:hAnsi="Arial" w:cs="Arial"/>
          <w:lang w:val="sr-Cyrl-RS"/>
        </w:rPr>
        <w:t xml:space="preserve"> 1: </w:t>
      </w:r>
      <w:r w:rsidR="00082B3C" w:rsidRPr="000D259E">
        <w:rPr>
          <w:rFonts w:ascii="Arial" w:hAnsi="Arial" w:cs="Arial"/>
        </w:rPr>
        <w:t>Пнеумати</w:t>
      </w:r>
      <w:r w:rsidR="00082B3C" w:rsidRPr="000D259E">
        <w:rPr>
          <w:rFonts w:ascii="Arial" w:hAnsi="Arial" w:cs="Arial"/>
          <w:lang w:val="sr-Cyrl-RS"/>
        </w:rPr>
        <w:t>ци</w:t>
      </w:r>
      <w:r w:rsidR="00082B3C" w:rsidRPr="000D259E">
        <w:rPr>
          <w:rFonts w:ascii="Arial" w:hAnsi="Arial" w:cs="Arial"/>
        </w:rPr>
        <w:t xml:space="preserve"> и опрем</w:t>
      </w:r>
      <w:r w:rsidR="00082B3C" w:rsidRPr="000D259E">
        <w:rPr>
          <w:rFonts w:ascii="Arial" w:hAnsi="Arial" w:cs="Arial"/>
          <w:lang w:val="sr-Cyrl-RS"/>
        </w:rPr>
        <w:t>а</w:t>
      </w:r>
      <w:r w:rsidR="00082B3C" w:rsidRPr="000D259E">
        <w:rPr>
          <w:rFonts w:ascii="Arial" w:hAnsi="Arial" w:cs="Arial"/>
        </w:rPr>
        <w:t xml:space="preserve"> за путничка и теретна возила ТЦ Београд</w:t>
      </w:r>
      <w:r w:rsidR="00BC7A90" w:rsidRPr="000D259E">
        <w:rPr>
          <w:rFonts w:ascii="Arial" w:hAnsi="Arial" w:cs="Arial"/>
          <w:lang w:val="sr-Cyrl-RS"/>
        </w:rPr>
        <w:t>,</w:t>
      </w:r>
      <w:r w:rsidR="00505058" w:rsidRPr="000D259E">
        <w:rPr>
          <w:rFonts w:ascii="Arial" w:hAnsi="Arial" w:cs="Arial"/>
          <w:lang w:val="sr-Cyrl-RS"/>
        </w:rPr>
        <w:t xml:space="preserve"> </w:t>
      </w:r>
      <w:r w:rsidRPr="000D259E">
        <w:rPr>
          <w:rFonts w:ascii="Arial" w:hAnsi="Arial" w:cs="Arial"/>
          <w:lang w:val="sr-Cyrl-RS"/>
        </w:rPr>
        <w:t>између</w:t>
      </w:r>
      <w:r w:rsidR="00505058" w:rsidRPr="000D259E">
        <w:rPr>
          <w:rFonts w:ascii="Arial" w:hAnsi="Arial" w:cs="Arial"/>
          <w:lang w:val="sr-Cyrl-RS"/>
        </w:rPr>
        <w:t xml:space="preserve">: </w:t>
      </w:r>
      <w:r w:rsidR="000F7C99" w:rsidRPr="000D259E">
        <w:rPr>
          <w:rFonts w:ascii="Arial" w:hAnsi="Arial" w:cs="Arial"/>
          <w:lang w:val="sr-Cyrl-RS"/>
        </w:rPr>
        <w:t>............................</w:t>
      </w:r>
      <w:r w:rsidR="00505058" w:rsidRPr="000D259E">
        <w:rPr>
          <w:rFonts w:ascii="Arial" w:hAnsi="Arial" w:cs="Arial"/>
          <w:lang w:val="sr-Cyrl-RS"/>
        </w:rPr>
        <w:t>...............................</w:t>
      </w:r>
      <w:r w:rsidR="000F7C99" w:rsidRPr="000D259E">
        <w:rPr>
          <w:rFonts w:ascii="Arial" w:hAnsi="Arial" w:cs="Arial"/>
          <w:lang w:val="sr-Cyrl-RS"/>
        </w:rPr>
        <w:t xml:space="preserve">. </w:t>
      </w:r>
      <w:r w:rsidR="00505058" w:rsidRPr="000D259E">
        <w:rPr>
          <w:rFonts w:ascii="Arial" w:hAnsi="Arial" w:cs="Arial"/>
          <w:i/>
          <w:lang w:val="sr-Cyrl-RS"/>
        </w:rPr>
        <w:t>(</w:t>
      </w:r>
      <w:r w:rsidRPr="000D259E">
        <w:rPr>
          <w:rFonts w:ascii="Arial" w:hAnsi="Arial" w:cs="Arial"/>
          <w:i/>
          <w:lang w:val="sr-Cyrl-RS"/>
        </w:rPr>
        <w:t>навести</w:t>
      </w:r>
      <w:r w:rsidR="000F7C99" w:rsidRPr="000D259E">
        <w:rPr>
          <w:rFonts w:ascii="Arial" w:hAnsi="Arial" w:cs="Arial"/>
          <w:i/>
          <w:lang w:val="sr-Cyrl-RS"/>
        </w:rPr>
        <w:t xml:space="preserve"> </w:t>
      </w:r>
      <w:r w:rsidRPr="000D259E">
        <w:rPr>
          <w:rFonts w:ascii="Arial" w:hAnsi="Arial" w:cs="Arial"/>
          <w:i/>
          <w:lang w:val="sr-Cyrl-RS"/>
        </w:rPr>
        <w:t>учеснике</w:t>
      </w:r>
      <w:r w:rsidR="000F7C99" w:rsidRPr="000D259E">
        <w:rPr>
          <w:rFonts w:ascii="Arial" w:hAnsi="Arial" w:cs="Arial"/>
          <w:i/>
          <w:lang w:val="sr-Cyrl-RS"/>
        </w:rPr>
        <w:t xml:space="preserve"> </w:t>
      </w:r>
      <w:r w:rsidRPr="000D259E">
        <w:rPr>
          <w:rFonts w:ascii="Arial" w:hAnsi="Arial" w:cs="Arial"/>
          <w:i/>
          <w:lang w:val="sr-Cyrl-RS"/>
        </w:rPr>
        <w:t>заједничке</w:t>
      </w:r>
      <w:r w:rsidR="000F7C99" w:rsidRPr="000D259E">
        <w:rPr>
          <w:rFonts w:ascii="Arial" w:hAnsi="Arial" w:cs="Arial"/>
          <w:i/>
          <w:lang w:val="sr-Cyrl-RS"/>
        </w:rPr>
        <w:t xml:space="preserve"> </w:t>
      </w:r>
      <w:r w:rsidRPr="000D259E">
        <w:rPr>
          <w:rFonts w:ascii="Arial" w:hAnsi="Arial" w:cs="Arial"/>
          <w:i/>
          <w:lang w:val="sr-Cyrl-RS"/>
        </w:rPr>
        <w:t>понуде</w:t>
      </w:r>
      <w:r w:rsidR="000F7C99" w:rsidRPr="000D259E">
        <w:rPr>
          <w:rFonts w:ascii="Arial" w:hAnsi="Arial" w:cs="Arial"/>
          <w:i/>
          <w:lang w:val="sr-Cyrl-RS"/>
        </w:rPr>
        <w:t>)</w:t>
      </w:r>
      <w:r w:rsidR="000F7C99" w:rsidRPr="000D259E">
        <w:rPr>
          <w:rFonts w:ascii="Arial" w:hAnsi="Arial" w:cs="Arial"/>
          <w:lang w:val="sr-Cyrl-RS"/>
        </w:rPr>
        <w:t xml:space="preserve"> </w:t>
      </w:r>
      <w:r w:rsidRPr="000D259E">
        <w:rPr>
          <w:rFonts w:ascii="Arial" w:hAnsi="Arial" w:cs="Arial"/>
          <w:lang w:val="sr-Cyrl-RS"/>
        </w:rPr>
        <w:t>споразумне</w:t>
      </w:r>
      <w:r w:rsidR="000F7C99" w:rsidRPr="000D259E">
        <w:rPr>
          <w:rFonts w:ascii="Arial" w:hAnsi="Arial" w:cs="Arial"/>
          <w:lang w:val="sr-Cyrl-RS"/>
        </w:rPr>
        <w:t xml:space="preserve"> </w:t>
      </w:r>
      <w:r w:rsidRPr="000D259E">
        <w:rPr>
          <w:rFonts w:ascii="Arial" w:hAnsi="Arial" w:cs="Arial"/>
          <w:lang w:val="sr-Cyrl-RS"/>
        </w:rPr>
        <w:lastRenderedPageBreak/>
        <w:t>стране</w:t>
      </w:r>
      <w:r w:rsidR="000F7C99" w:rsidRPr="000D259E">
        <w:rPr>
          <w:rFonts w:ascii="Arial" w:hAnsi="Arial" w:cs="Arial"/>
          <w:lang w:val="sr-Cyrl-RS"/>
        </w:rPr>
        <w:t xml:space="preserve"> </w:t>
      </w:r>
      <w:r w:rsidRPr="000D259E">
        <w:rPr>
          <w:rFonts w:ascii="Arial" w:hAnsi="Arial" w:cs="Arial"/>
          <w:lang w:val="sr-Cyrl-RS"/>
        </w:rPr>
        <w:t>су</w:t>
      </w:r>
      <w:r w:rsidR="000F7C99" w:rsidRPr="000D259E">
        <w:rPr>
          <w:rFonts w:ascii="Arial" w:hAnsi="Arial" w:cs="Arial"/>
          <w:lang w:val="sr-Cyrl-RS"/>
        </w:rPr>
        <w:t xml:space="preserve"> </w:t>
      </w:r>
      <w:r w:rsidRPr="000D259E">
        <w:rPr>
          <w:rFonts w:ascii="Arial" w:hAnsi="Arial" w:cs="Arial"/>
          <w:lang w:val="sr-Cyrl-RS"/>
        </w:rPr>
        <w:t>се</w:t>
      </w:r>
      <w:r w:rsidR="000F7C99" w:rsidRPr="000D259E">
        <w:rPr>
          <w:rFonts w:ascii="Arial" w:hAnsi="Arial" w:cs="Arial"/>
          <w:lang w:val="sr-Cyrl-RS"/>
        </w:rPr>
        <w:t xml:space="preserve"> </w:t>
      </w:r>
      <w:r w:rsidRPr="000D259E">
        <w:rPr>
          <w:rFonts w:ascii="Arial" w:hAnsi="Arial" w:cs="Arial"/>
          <w:lang w:val="sr-Cyrl-RS"/>
        </w:rPr>
        <w:t>сагласиле</w:t>
      </w:r>
      <w:r w:rsidR="000F7C99" w:rsidRPr="000D259E">
        <w:rPr>
          <w:rFonts w:ascii="Arial" w:hAnsi="Arial" w:cs="Arial"/>
          <w:lang w:val="sr-Cyrl-RS"/>
        </w:rPr>
        <w:t>:</w:t>
      </w:r>
      <w:r w:rsidR="00505058" w:rsidRPr="000D259E">
        <w:rPr>
          <w:rFonts w:ascii="Arial" w:hAnsi="Arial" w:cs="Arial"/>
          <w:lang w:val="sr-Cyrl-RS"/>
        </w:rPr>
        <w:t xml:space="preserve"> </w:t>
      </w:r>
      <w:r w:rsidR="000F7C99" w:rsidRPr="000D259E">
        <w:rPr>
          <w:rFonts w:ascii="Arial" w:hAnsi="Arial" w:cs="Arial"/>
          <w:lang w:val="sr-Cyrl-RS"/>
        </w:rPr>
        <w:t>................................(</w:t>
      </w:r>
      <w:r w:rsidRPr="000D259E">
        <w:rPr>
          <w:rFonts w:ascii="Arial" w:hAnsi="Arial" w:cs="Arial"/>
          <w:i/>
          <w:lang w:val="sr-Cyrl-RS"/>
        </w:rPr>
        <w:t>могу</w:t>
      </w:r>
      <w:r w:rsidR="000F7C99" w:rsidRPr="000D259E">
        <w:rPr>
          <w:rFonts w:ascii="Arial" w:hAnsi="Arial" w:cs="Arial"/>
          <w:i/>
          <w:lang w:val="sr-Cyrl-RS"/>
        </w:rPr>
        <w:t xml:space="preserve"> </w:t>
      </w:r>
      <w:r w:rsidRPr="000D259E">
        <w:rPr>
          <w:rFonts w:ascii="Arial" w:hAnsi="Arial" w:cs="Arial"/>
          <w:i/>
          <w:lang w:val="sr-Cyrl-RS"/>
        </w:rPr>
        <w:t>се</w:t>
      </w:r>
      <w:r w:rsidR="000F7C99" w:rsidRPr="000D259E">
        <w:rPr>
          <w:rFonts w:ascii="Arial" w:hAnsi="Arial" w:cs="Arial"/>
          <w:i/>
          <w:lang w:val="sr-Cyrl-RS"/>
        </w:rPr>
        <w:t xml:space="preserve"> </w:t>
      </w:r>
      <w:r w:rsidRPr="000D259E">
        <w:rPr>
          <w:rFonts w:ascii="Arial" w:hAnsi="Arial" w:cs="Arial"/>
          <w:i/>
          <w:lang w:val="sr-Cyrl-RS"/>
        </w:rPr>
        <w:t>навести</w:t>
      </w:r>
      <w:r w:rsidR="000F7C99" w:rsidRPr="000D259E">
        <w:rPr>
          <w:rFonts w:ascii="Arial" w:hAnsi="Arial" w:cs="Arial"/>
          <w:i/>
          <w:lang w:val="sr-Cyrl-RS"/>
        </w:rPr>
        <w:t xml:space="preserve"> </w:t>
      </w:r>
      <w:r w:rsidRPr="000D259E">
        <w:rPr>
          <w:rFonts w:ascii="Arial" w:hAnsi="Arial" w:cs="Arial"/>
          <w:i/>
          <w:lang w:val="sr-Cyrl-RS"/>
        </w:rPr>
        <w:t>одредбе</w:t>
      </w:r>
      <w:r w:rsidR="000F7C99" w:rsidRPr="000D259E">
        <w:rPr>
          <w:rFonts w:ascii="Arial" w:hAnsi="Arial" w:cs="Arial"/>
          <w:i/>
          <w:lang w:val="sr-Cyrl-RS"/>
        </w:rPr>
        <w:t xml:space="preserve"> </w:t>
      </w:r>
      <w:r w:rsidRPr="000D259E">
        <w:rPr>
          <w:rFonts w:ascii="Arial" w:hAnsi="Arial" w:cs="Arial"/>
          <w:i/>
          <w:lang w:val="sr-Cyrl-RS"/>
        </w:rPr>
        <w:t>из</w:t>
      </w:r>
      <w:r w:rsidR="000F7C99" w:rsidRPr="000D259E">
        <w:rPr>
          <w:rFonts w:ascii="Arial" w:hAnsi="Arial" w:cs="Arial"/>
          <w:i/>
          <w:lang w:val="sr-Cyrl-RS"/>
        </w:rPr>
        <w:t xml:space="preserve"> </w:t>
      </w:r>
      <w:r w:rsidRPr="000D259E">
        <w:rPr>
          <w:rFonts w:ascii="Arial" w:hAnsi="Arial" w:cs="Arial"/>
          <w:i/>
          <w:lang w:val="sr-Cyrl-RS"/>
        </w:rPr>
        <w:t>споразума</w:t>
      </w:r>
      <w:r w:rsidR="000F7C99" w:rsidRPr="000D259E">
        <w:rPr>
          <w:rFonts w:ascii="Arial" w:hAnsi="Arial" w:cs="Arial"/>
          <w:i/>
          <w:lang w:val="sr-Cyrl-RS"/>
        </w:rPr>
        <w:t xml:space="preserve"> </w:t>
      </w:r>
      <w:r w:rsidRPr="000D259E">
        <w:rPr>
          <w:rFonts w:ascii="Arial" w:hAnsi="Arial" w:cs="Arial"/>
          <w:i/>
          <w:lang w:val="sr-Cyrl-RS"/>
        </w:rPr>
        <w:t>које</w:t>
      </w:r>
      <w:r w:rsidR="000F7C99" w:rsidRPr="000D259E">
        <w:rPr>
          <w:rFonts w:ascii="Arial" w:hAnsi="Arial" w:cs="Arial"/>
          <w:i/>
          <w:lang w:val="sr-Cyrl-RS"/>
        </w:rPr>
        <w:t xml:space="preserve"> </w:t>
      </w:r>
      <w:r w:rsidRPr="000D259E">
        <w:rPr>
          <w:rFonts w:ascii="Arial" w:hAnsi="Arial" w:cs="Arial"/>
          <w:i/>
          <w:lang w:val="sr-Cyrl-RS"/>
        </w:rPr>
        <w:t>су</w:t>
      </w:r>
      <w:r w:rsidR="000F7C99" w:rsidRPr="000D259E">
        <w:rPr>
          <w:rFonts w:ascii="Arial" w:hAnsi="Arial" w:cs="Arial"/>
          <w:i/>
          <w:lang w:val="sr-Cyrl-RS"/>
        </w:rPr>
        <w:t xml:space="preserve"> </w:t>
      </w:r>
      <w:r w:rsidRPr="000D259E">
        <w:rPr>
          <w:rFonts w:ascii="Arial" w:hAnsi="Arial" w:cs="Arial"/>
          <w:i/>
          <w:lang w:val="sr-Cyrl-RS"/>
        </w:rPr>
        <w:t>битне</w:t>
      </w:r>
      <w:r w:rsidR="000F7C99" w:rsidRPr="000D259E">
        <w:rPr>
          <w:rFonts w:ascii="Arial" w:hAnsi="Arial" w:cs="Arial"/>
          <w:i/>
          <w:lang w:val="sr-Cyrl-RS"/>
        </w:rPr>
        <w:t xml:space="preserve"> </w:t>
      </w:r>
      <w:r w:rsidRPr="000D259E">
        <w:rPr>
          <w:rFonts w:ascii="Arial" w:hAnsi="Arial" w:cs="Arial"/>
          <w:i/>
          <w:lang w:val="sr-Cyrl-RS"/>
        </w:rPr>
        <w:t>за</w:t>
      </w:r>
      <w:r w:rsidR="000F7C99" w:rsidRPr="000D259E">
        <w:rPr>
          <w:rFonts w:ascii="Arial" w:hAnsi="Arial" w:cs="Arial"/>
          <w:i/>
          <w:lang w:val="sr-Cyrl-RS"/>
        </w:rPr>
        <w:t xml:space="preserve"> </w:t>
      </w:r>
      <w:r w:rsidRPr="000D259E">
        <w:rPr>
          <w:rFonts w:ascii="Arial" w:hAnsi="Arial" w:cs="Arial"/>
          <w:i/>
          <w:lang w:val="sr-Cyrl-RS"/>
        </w:rPr>
        <w:t>реализацију</w:t>
      </w:r>
      <w:r w:rsidR="000F7C99" w:rsidRPr="000D259E">
        <w:rPr>
          <w:rFonts w:ascii="Arial" w:hAnsi="Arial" w:cs="Arial"/>
          <w:i/>
          <w:lang w:val="sr-Cyrl-RS"/>
        </w:rPr>
        <w:t xml:space="preserve"> </w:t>
      </w:r>
      <w:r w:rsidRPr="000D259E">
        <w:rPr>
          <w:rFonts w:ascii="Arial" w:hAnsi="Arial" w:cs="Arial"/>
          <w:i/>
          <w:lang w:val="sr-Cyrl-RS"/>
        </w:rPr>
        <w:t>оквирног</w:t>
      </w:r>
      <w:r w:rsidR="001E164B" w:rsidRPr="000D259E">
        <w:rPr>
          <w:rFonts w:ascii="Arial" w:hAnsi="Arial" w:cs="Arial"/>
          <w:i/>
          <w:lang w:val="sr-Cyrl-RS"/>
        </w:rPr>
        <w:t xml:space="preserve"> </w:t>
      </w:r>
      <w:r w:rsidRPr="000D259E">
        <w:rPr>
          <w:rFonts w:ascii="Arial" w:hAnsi="Arial" w:cs="Arial"/>
          <w:i/>
          <w:lang w:val="sr-Cyrl-RS"/>
        </w:rPr>
        <w:t>споразума</w:t>
      </w:r>
      <w:r w:rsidR="000F7C99" w:rsidRPr="000D259E">
        <w:rPr>
          <w:rFonts w:ascii="Arial" w:hAnsi="Arial" w:cs="Arial"/>
          <w:i/>
          <w:lang w:val="sr-Cyrl-RS"/>
        </w:rPr>
        <w:t>)</w:t>
      </w:r>
    </w:p>
    <w:p w:rsidR="000F7C99" w:rsidRPr="000D259E" w:rsidRDefault="00661B5A" w:rsidP="000F7C99">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w:t>
      </w:r>
      <w:r w:rsidR="000F7C99" w:rsidRPr="000D259E">
        <w:rPr>
          <w:rFonts w:ascii="Arial" w:hAnsi="Arial" w:cs="Arial"/>
          <w:lang w:val="sr-Cyrl-RS"/>
        </w:rPr>
        <w:t xml:space="preserve"> </w:t>
      </w:r>
      <w:r w:rsidRPr="000D259E">
        <w:rPr>
          <w:rFonts w:ascii="Arial" w:hAnsi="Arial" w:cs="Arial"/>
          <w:lang w:val="sr-Cyrl-RS"/>
        </w:rPr>
        <w:t>из</w:t>
      </w:r>
      <w:r w:rsidR="000F7C99" w:rsidRPr="000D259E">
        <w:rPr>
          <w:rFonts w:ascii="Arial" w:hAnsi="Arial" w:cs="Arial"/>
          <w:lang w:val="sr-Cyrl-RS"/>
        </w:rPr>
        <w:t xml:space="preserve"> </w:t>
      </w:r>
      <w:r w:rsidRPr="000D259E">
        <w:rPr>
          <w:rFonts w:ascii="Arial" w:hAnsi="Arial" w:cs="Arial"/>
          <w:lang w:val="sr-Cyrl-RS"/>
        </w:rPr>
        <w:t>групе</w:t>
      </w:r>
      <w:r w:rsidR="000F7C99" w:rsidRPr="000D259E">
        <w:rPr>
          <w:rFonts w:ascii="Arial" w:hAnsi="Arial" w:cs="Arial"/>
          <w:lang w:val="sr-Cyrl-RS"/>
        </w:rPr>
        <w:t xml:space="preserve"> </w:t>
      </w:r>
      <w:r w:rsidRPr="000D259E">
        <w:rPr>
          <w:rFonts w:ascii="Arial" w:hAnsi="Arial" w:cs="Arial"/>
          <w:lang w:val="sr-Cyrl-RS"/>
        </w:rPr>
        <w:t>понуђача</w:t>
      </w:r>
      <w:r w:rsidR="00AB7CEB" w:rsidRPr="000D259E">
        <w:rPr>
          <w:rFonts w:ascii="Arial" w:hAnsi="Arial" w:cs="Arial"/>
          <w:lang w:val="sr-Cyrl-RS"/>
        </w:rPr>
        <w:t xml:space="preserve"> </w:t>
      </w:r>
      <w:r w:rsidRPr="000D259E">
        <w:rPr>
          <w:rFonts w:ascii="Arial" w:hAnsi="Arial" w:cs="Arial"/>
          <w:lang w:val="sr-Cyrl-RS"/>
        </w:rPr>
        <w:t>одговарају</w:t>
      </w:r>
      <w:r w:rsidR="000F7C99" w:rsidRPr="000D259E">
        <w:rPr>
          <w:rFonts w:ascii="Arial" w:hAnsi="Arial" w:cs="Arial"/>
          <w:lang w:val="sr-Cyrl-RS"/>
        </w:rPr>
        <w:t xml:space="preserve"> </w:t>
      </w:r>
      <w:r w:rsidRPr="000D259E">
        <w:rPr>
          <w:rFonts w:ascii="Arial" w:hAnsi="Arial" w:cs="Arial"/>
          <w:lang w:val="sr-Cyrl-RS"/>
        </w:rPr>
        <w:t>неограничено</w:t>
      </w:r>
      <w:r w:rsidR="000F7C99" w:rsidRPr="000D259E">
        <w:rPr>
          <w:rFonts w:ascii="Arial" w:hAnsi="Arial" w:cs="Arial"/>
          <w:lang w:val="sr-Cyrl-RS"/>
        </w:rPr>
        <w:t xml:space="preserve"> </w:t>
      </w:r>
      <w:r w:rsidRPr="000D259E">
        <w:rPr>
          <w:rFonts w:ascii="Arial" w:hAnsi="Arial" w:cs="Arial"/>
          <w:lang w:val="sr-Cyrl-RS"/>
        </w:rPr>
        <w:t>солидарно</w:t>
      </w:r>
      <w:r w:rsidR="000F7C99" w:rsidRPr="000D259E">
        <w:rPr>
          <w:rFonts w:ascii="Arial" w:hAnsi="Arial" w:cs="Arial"/>
          <w:lang w:val="sr-Cyrl-RS"/>
        </w:rPr>
        <w:t xml:space="preserve"> </w:t>
      </w:r>
      <w:r w:rsidRPr="000D259E">
        <w:rPr>
          <w:rFonts w:ascii="Arial" w:hAnsi="Arial" w:cs="Arial"/>
          <w:lang w:val="sr-Cyrl-RS"/>
        </w:rPr>
        <w:t>према</w:t>
      </w:r>
      <w:r w:rsidR="000F7C99" w:rsidRPr="000D259E">
        <w:rPr>
          <w:rFonts w:ascii="Arial" w:hAnsi="Arial" w:cs="Arial"/>
          <w:lang w:val="sr-Cyrl-RS"/>
        </w:rPr>
        <w:t xml:space="preserve"> </w:t>
      </w:r>
      <w:r w:rsidRPr="000D259E">
        <w:rPr>
          <w:rFonts w:ascii="Arial" w:hAnsi="Arial" w:cs="Arial"/>
          <w:lang w:val="sr-Cyrl-RS"/>
        </w:rPr>
        <w:t>Купцу</w:t>
      </w:r>
      <w:r w:rsidR="000F7C99" w:rsidRPr="000D259E">
        <w:rPr>
          <w:rFonts w:ascii="Arial" w:hAnsi="Arial" w:cs="Arial"/>
          <w:lang w:val="sr-Cyrl-RS"/>
        </w:rPr>
        <w:t>.</w:t>
      </w:r>
    </w:p>
    <w:p w:rsidR="000F7C99" w:rsidRPr="000D259E" w:rsidRDefault="00661B5A" w:rsidP="000F7C99">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w:t>
      </w:r>
      <w:r w:rsidR="000F7C99" w:rsidRPr="000D259E">
        <w:rPr>
          <w:rFonts w:ascii="Arial" w:hAnsi="Arial" w:cs="Arial"/>
          <w:lang w:val="sr-Cyrl-RS"/>
        </w:rPr>
        <w:t xml:space="preserve"> </w:t>
      </w:r>
      <w:r w:rsidRPr="000D259E">
        <w:rPr>
          <w:rFonts w:ascii="Arial" w:hAnsi="Arial" w:cs="Arial"/>
          <w:lang w:val="sr-Cyrl-RS"/>
        </w:rPr>
        <w:t>о</w:t>
      </w:r>
      <w:r w:rsidR="000F7C99" w:rsidRPr="000D259E">
        <w:rPr>
          <w:rFonts w:ascii="Arial" w:hAnsi="Arial" w:cs="Arial"/>
          <w:lang w:val="sr-Cyrl-RS"/>
        </w:rPr>
        <w:t xml:space="preserve"> </w:t>
      </w:r>
      <w:r w:rsidRPr="000D259E">
        <w:rPr>
          <w:rFonts w:ascii="Arial" w:hAnsi="Arial" w:cs="Arial"/>
          <w:lang w:val="sr-Cyrl-RS"/>
        </w:rPr>
        <w:t>заједничком</w:t>
      </w:r>
      <w:r w:rsidR="000F7C99" w:rsidRPr="000D259E">
        <w:rPr>
          <w:rFonts w:ascii="Arial" w:hAnsi="Arial" w:cs="Arial"/>
          <w:lang w:val="sr-Cyrl-RS"/>
        </w:rPr>
        <w:t xml:space="preserve"> </w:t>
      </w:r>
      <w:r w:rsidRPr="000D259E">
        <w:rPr>
          <w:rFonts w:ascii="Arial" w:hAnsi="Arial" w:cs="Arial"/>
          <w:lang w:val="sr-Cyrl-RS"/>
        </w:rPr>
        <w:t>извршењу</w:t>
      </w:r>
      <w:r w:rsidR="000F7C99" w:rsidRPr="000D259E">
        <w:rPr>
          <w:rFonts w:ascii="Arial" w:hAnsi="Arial" w:cs="Arial"/>
          <w:lang w:val="sr-Cyrl-RS"/>
        </w:rPr>
        <w:t xml:space="preserve"> </w:t>
      </w:r>
      <w:r w:rsidRPr="000D259E">
        <w:rPr>
          <w:rFonts w:ascii="Arial" w:hAnsi="Arial" w:cs="Arial"/>
          <w:lang w:val="sr-Cyrl-RS"/>
        </w:rPr>
        <w:t>јавне</w:t>
      </w:r>
      <w:r w:rsidR="000F7C99" w:rsidRPr="000D259E">
        <w:rPr>
          <w:rFonts w:ascii="Arial" w:hAnsi="Arial" w:cs="Arial"/>
          <w:lang w:val="sr-Cyrl-RS"/>
        </w:rPr>
        <w:t xml:space="preserve"> </w:t>
      </w:r>
      <w:r w:rsidRPr="000D259E">
        <w:rPr>
          <w:rFonts w:ascii="Arial" w:hAnsi="Arial" w:cs="Arial"/>
          <w:lang w:val="sr-Cyrl-RS"/>
        </w:rPr>
        <w:t>набавке</w:t>
      </w:r>
      <w:r w:rsidR="000F7C99" w:rsidRPr="000D259E">
        <w:rPr>
          <w:rFonts w:ascii="Arial" w:hAnsi="Arial" w:cs="Arial"/>
          <w:lang w:val="sr-Cyrl-RS"/>
        </w:rPr>
        <w:t xml:space="preserve"> </w:t>
      </w:r>
      <w:r w:rsidRPr="000D259E">
        <w:rPr>
          <w:rFonts w:ascii="Arial" w:hAnsi="Arial" w:cs="Arial"/>
          <w:lang w:val="sr-Cyrl-RS"/>
        </w:rPr>
        <w:t>бр</w:t>
      </w:r>
      <w:r w:rsidR="000F7C99" w:rsidRPr="000D259E">
        <w:rPr>
          <w:rFonts w:ascii="Arial" w:hAnsi="Arial" w:cs="Arial"/>
          <w:lang w:val="sr-Cyrl-RS"/>
        </w:rPr>
        <w:t>.</w:t>
      </w:r>
      <w:r w:rsidR="00505058" w:rsidRPr="000D259E">
        <w:rPr>
          <w:rFonts w:ascii="Arial" w:hAnsi="Arial" w:cs="Arial"/>
          <w:lang w:val="sr-Cyrl-RS"/>
        </w:rPr>
        <w:t xml:space="preserve"> </w:t>
      </w:r>
      <w:r w:rsidR="00BC7A90" w:rsidRPr="000D259E">
        <w:rPr>
          <w:rFonts w:ascii="Arial" w:hAnsi="Arial" w:cs="Arial"/>
          <w:lang w:val="sr-Cyrl-RS"/>
        </w:rPr>
        <w:t>______</w:t>
      </w:r>
      <w:r w:rsidR="000F7C99" w:rsidRPr="000D259E">
        <w:rPr>
          <w:rFonts w:ascii="Arial" w:hAnsi="Arial" w:cs="Arial"/>
          <w:lang w:val="sr-Cyrl-RS"/>
        </w:rPr>
        <w:t xml:space="preserve"> </w:t>
      </w:r>
      <w:r w:rsidRPr="000D259E">
        <w:rPr>
          <w:rFonts w:ascii="Arial" w:hAnsi="Arial" w:cs="Arial"/>
          <w:lang w:val="sr-Cyrl-RS"/>
        </w:rPr>
        <w:t>је</w:t>
      </w:r>
      <w:r w:rsidR="000F7C99" w:rsidRPr="000D259E">
        <w:rPr>
          <w:rFonts w:ascii="Arial" w:hAnsi="Arial" w:cs="Arial"/>
          <w:lang w:val="sr-Cyrl-RS"/>
        </w:rPr>
        <w:t xml:space="preserve"> </w:t>
      </w:r>
      <w:r w:rsidRPr="000D259E">
        <w:rPr>
          <w:rFonts w:ascii="Arial" w:hAnsi="Arial" w:cs="Arial"/>
          <w:lang w:val="sr-Cyrl-RS"/>
        </w:rPr>
        <w:t>саставни</w:t>
      </w:r>
      <w:r w:rsidR="000F7C99" w:rsidRPr="000D259E">
        <w:rPr>
          <w:rFonts w:ascii="Arial" w:hAnsi="Arial" w:cs="Arial"/>
          <w:lang w:val="sr-Cyrl-RS"/>
        </w:rPr>
        <w:t xml:space="preserve"> </w:t>
      </w:r>
      <w:r w:rsidRPr="000D259E">
        <w:rPr>
          <w:rFonts w:ascii="Arial" w:hAnsi="Arial" w:cs="Arial"/>
          <w:lang w:val="sr-Cyrl-RS"/>
        </w:rPr>
        <w:t>део</w:t>
      </w:r>
      <w:r w:rsidR="000F7C99" w:rsidRPr="000D259E">
        <w:rPr>
          <w:rFonts w:ascii="Arial" w:hAnsi="Arial" w:cs="Arial"/>
          <w:lang w:val="sr-Cyrl-RS"/>
        </w:rPr>
        <w:t xml:space="preserve"> </w:t>
      </w:r>
      <w:r w:rsidRPr="000D259E">
        <w:rPr>
          <w:rFonts w:ascii="Arial" w:hAnsi="Arial" w:cs="Arial"/>
          <w:lang w:val="sr-Cyrl-RS"/>
        </w:rPr>
        <w:t>овог</w:t>
      </w:r>
      <w:r w:rsidR="000F7C99" w:rsidRPr="000D259E">
        <w:rPr>
          <w:rFonts w:ascii="Arial" w:hAnsi="Arial" w:cs="Arial"/>
          <w:lang w:val="sr-Cyrl-RS"/>
        </w:rPr>
        <w:t xml:space="preserve"> </w:t>
      </w:r>
      <w:r w:rsidR="005E4B1E" w:rsidRPr="000D259E">
        <w:rPr>
          <w:rFonts w:ascii="Arial" w:hAnsi="Arial" w:cs="Arial"/>
          <w:lang w:val="sr-Cyrl-RS"/>
        </w:rPr>
        <w:t>О</w:t>
      </w:r>
      <w:r w:rsidRPr="000D259E">
        <w:rPr>
          <w:rFonts w:ascii="Arial" w:hAnsi="Arial" w:cs="Arial"/>
          <w:lang w:val="sr-Cyrl-RS"/>
        </w:rPr>
        <w:t>квирног</w:t>
      </w:r>
      <w:r w:rsidR="001E164B" w:rsidRPr="000D259E">
        <w:rPr>
          <w:rFonts w:ascii="Arial" w:hAnsi="Arial" w:cs="Arial"/>
          <w:lang w:val="sr-Cyrl-RS"/>
        </w:rPr>
        <w:t xml:space="preserve"> </w:t>
      </w:r>
      <w:r w:rsidRPr="000D259E">
        <w:rPr>
          <w:rFonts w:ascii="Arial" w:hAnsi="Arial" w:cs="Arial"/>
          <w:lang w:val="sr-Cyrl-RS"/>
        </w:rPr>
        <w:t>споразума</w:t>
      </w:r>
      <w:r w:rsidR="000F7C99" w:rsidRPr="000D259E">
        <w:rPr>
          <w:rFonts w:ascii="Arial" w:hAnsi="Arial" w:cs="Arial"/>
          <w:lang w:val="sr-Cyrl-RS"/>
        </w:rPr>
        <w:t>.</w:t>
      </w:r>
    </w:p>
    <w:p w:rsidR="000F7C99" w:rsidRPr="000D259E" w:rsidRDefault="00661B5A" w:rsidP="000D01DA">
      <w:pPr>
        <w:spacing w:before="120"/>
        <w:ind w:right="-425"/>
        <w:rPr>
          <w:rFonts w:ascii="Arial" w:hAnsi="Arial"/>
          <w:b/>
          <w:lang w:val="sr-Cyrl-RS"/>
        </w:rPr>
      </w:pPr>
      <w:r w:rsidRPr="000D259E">
        <w:rPr>
          <w:rFonts w:ascii="Arial" w:hAnsi="Arial"/>
          <w:b/>
          <w:lang w:val="sr-Cyrl-RS"/>
        </w:rPr>
        <w:t>УВОДНЕ</w:t>
      </w:r>
      <w:r w:rsidR="000F7C99" w:rsidRPr="000D259E">
        <w:rPr>
          <w:rFonts w:ascii="Arial" w:hAnsi="Arial"/>
          <w:b/>
          <w:lang w:val="sr-Cyrl-RS"/>
        </w:rPr>
        <w:t xml:space="preserve"> </w:t>
      </w:r>
      <w:r w:rsidRPr="000D259E">
        <w:rPr>
          <w:rFonts w:ascii="Arial" w:hAnsi="Arial"/>
          <w:b/>
          <w:lang w:val="sr-Cyrl-RS"/>
        </w:rPr>
        <w:t>ОДРЕДБЕ</w:t>
      </w:r>
    </w:p>
    <w:p w:rsidR="000F7C99" w:rsidRPr="000D259E" w:rsidRDefault="00661B5A" w:rsidP="000F7C99">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w:t>
      </w:r>
      <w:r w:rsidR="001E164B" w:rsidRPr="000D259E">
        <w:rPr>
          <w:rFonts w:ascii="Arial" w:hAnsi="Arial" w:cs="Arial"/>
          <w:lang w:val="sr-Cyrl-RS"/>
        </w:rPr>
        <w:t xml:space="preserve"> </w:t>
      </w:r>
      <w:r w:rsidRPr="000D259E">
        <w:rPr>
          <w:rFonts w:ascii="Arial" w:hAnsi="Arial" w:cs="Arial"/>
          <w:lang w:val="sr-Cyrl-RS"/>
        </w:rPr>
        <w:t>из</w:t>
      </w:r>
      <w:r w:rsidR="001E164B" w:rsidRPr="000D259E">
        <w:rPr>
          <w:rFonts w:ascii="Arial" w:hAnsi="Arial" w:cs="Arial"/>
          <w:lang w:val="sr-Cyrl-RS"/>
        </w:rPr>
        <w:t xml:space="preserve"> </w:t>
      </w:r>
      <w:r w:rsidRPr="000D259E">
        <w:rPr>
          <w:rFonts w:ascii="Arial" w:hAnsi="Arial" w:cs="Arial"/>
          <w:lang w:val="sr-Cyrl-RS"/>
        </w:rPr>
        <w:t>оквирног</w:t>
      </w:r>
      <w:r w:rsidR="001E164B" w:rsidRPr="000D259E">
        <w:rPr>
          <w:rFonts w:ascii="Arial" w:hAnsi="Arial" w:cs="Arial"/>
          <w:lang w:val="sr-Cyrl-RS"/>
        </w:rPr>
        <w:t xml:space="preserve"> </w:t>
      </w:r>
      <w:r w:rsidRPr="000D259E">
        <w:rPr>
          <w:rFonts w:ascii="Arial" w:hAnsi="Arial" w:cs="Arial"/>
          <w:lang w:val="sr-Cyrl-RS"/>
        </w:rPr>
        <w:t>споразума</w:t>
      </w:r>
      <w:r w:rsidR="001E164B" w:rsidRPr="000D259E">
        <w:rPr>
          <w:rFonts w:ascii="Arial" w:hAnsi="Arial" w:cs="Arial"/>
          <w:lang w:val="sr-Cyrl-RS"/>
        </w:rPr>
        <w:t xml:space="preserve"> </w:t>
      </w:r>
      <w:r w:rsidRPr="000D259E">
        <w:rPr>
          <w:rFonts w:ascii="Arial" w:hAnsi="Arial" w:cs="Arial"/>
          <w:lang w:val="sr-Cyrl-RS"/>
        </w:rPr>
        <w:t>констатују</w:t>
      </w:r>
      <w:r w:rsidR="000F7C99" w:rsidRPr="000D259E">
        <w:rPr>
          <w:rFonts w:ascii="Arial" w:hAnsi="Arial" w:cs="Arial"/>
          <w:lang w:val="sr-Cyrl-RS"/>
        </w:rPr>
        <w:t>:</w:t>
      </w:r>
    </w:p>
    <w:p w:rsidR="000F7C99" w:rsidRPr="000D259E" w:rsidRDefault="000F7C99" w:rsidP="000F7C99">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w:t>
      </w:r>
      <w:r w:rsidR="00661B5A" w:rsidRPr="000D259E">
        <w:rPr>
          <w:rFonts w:ascii="Arial" w:hAnsi="Arial" w:cs="Arial"/>
          <w:lang w:val="sr-Cyrl-RS"/>
        </w:rPr>
        <w:t>да</w:t>
      </w:r>
      <w:r w:rsidRPr="000D259E">
        <w:rPr>
          <w:rFonts w:ascii="Arial" w:hAnsi="Arial" w:cs="Arial"/>
          <w:lang w:val="sr-Cyrl-RS"/>
        </w:rPr>
        <w:t xml:space="preserve"> </w:t>
      </w:r>
      <w:r w:rsidR="00661B5A" w:rsidRPr="000D259E">
        <w:rPr>
          <w:rFonts w:ascii="Arial" w:hAnsi="Arial" w:cs="Arial"/>
          <w:lang w:val="sr-Cyrl-RS"/>
        </w:rPr>
        <w:t>је</w:t>
      </w:r>
      <w:r w:rsidRPr="000D259E">
        <w:rPr>
          <w:rFonts w:ascii="Arial" w:hAnsi="Arial" w:cs="Arial"/>
          <w:lang w:val="sr-Cyrl-RS"/>
        </w:rPr>
        <w:t xml:space="preserve"> </w:t>
      </w:r>
      <w:r w:rsidR="00661B5A" w:rsidRPr="000D259E">
        <w:rPr>
          <w:rFonts w:ascii="Arial" w:hAnsi="Arial" w:cs="Arial"/>
          <w:lang w:val="sr-Cyrl-RS"/>
        </w:rPr>
        <w:t>Купац</w:t>
      </w:r>
      <w:r w:rsidRPr="000D259E">
        <w:rPr>
          <w:rFonts w:ascii="Arial" w:hAnsi="Arial" w:cs="Arial"/>
          <w:lang w:val="sr-Cyrl-RS"/>
        </w:rPr>
        <w:t xml:space="preserve"> </w:t>
      </w:r>
      <w:r w:rsidR="00661B5A" w:rsidRPr="000D259E">
        <w:rPr>
          <w:rFonts w:ascii="Arial" w:hAnsi="Arial" w:cs="Arial"/>
          <w:lang w:val="sr-Cyrl-RS"/>
        </w:rPr>
        <w:t>у</w:t>
      </w:r>
      <w:r w:rsidRPr="000D259E">
        <w:rPr>
          <w:rFonts w:ascii="Arial" w:hAnsi="Arial" w:cs="Arial"/>
          <w:lang w:val="sr-Cyrl-RS"/>
        </w:rPr>
        <w:t xml:space="preserve"> </w:t>
      </w:r>
      <w:r w:rsidR="00661B5A" w:rsidRPr="000D259E">
        <w:rPr>
          <w:rFonts w:ascii="Arial" w:hAnsi="Arial" w:cs="Arial"/>
          <w:lang w:val="sr-Cyrl-RS"/>
        </w:rPr>
        <w:t>складу</w:t>
      </w:r>
      <w:r w:rsidRPr="000D259E">
        <w:rPr>
          <w:rFonts w:ascii="Arial" w:hAnsi="Arial" w:cs="Arial"/>
          <w:lang w:val="sr-Cyrl-RS"/>
        </w:rPr>
        <w:t xml:space="preserve"> </w:t>
      </w:r>
      <w:r w:rsidR="00661B5A" w:rsidRPr="000D259E">
        <w:rPr>
          <w:rFonts w:ascii="Arial" w:hAnsi="Arial" w:cs="Arial"/>
          <w:lang w:val="sr-Cyrl-RS"/>
        </w:rPr>
        <w:t>са</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члан</w:t>
      </w:r>
      <w:r w:rsidR="00661B5A"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w:t>
      </w:r>
      <w:r w:rsidR="00661B5A" w:rsidRPr="000D259E">
        <w:rPr>
          <w:rFonts w:ascii="Arial" w:eastAsia="TimesNewRomanPSMT" w:hAnsi="Arial" w:cs="Arial"/>
          <w:kern w:val="2"/>
          <w:lang w:val="ru-RU"/>
        </w:rPr>
        <w:t>и</w:t>
      </w:r>
      <w:r w:rsidRPr="000D259E">
        <w:rPr>
          <w:rFonts w:ascii="Arial" w:eastAsia="TimesNewRomanPSMT" w:hAnsi="Arial" w:cs="Arial"/>
          <w:kern w:val="2"/>
          <w:lang w:val="ru-RU"/>
        </w:rPr>
        <w:t xml:space="preserve"> 62. </w:t>
      </w:r>
      <w:r w:rsidR="00661B5A" w:rsidRPr="000D259E">
        <w:rPr>
          <w:rFonts w:ascii="Arial" w:eastAsia="TimesNewRomanPSMT" w:hAnsi="Arial" w:cs="Arial"/>
          <w:kern w:val="2"/>
          <w:lang w:val="ru-RU"/>
        </w:rPr>
        <w:t>Закона</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о</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јавним</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набавкама</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Сл</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гласник</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РС</w:t>
      </w:r>
      <w:r w:rsidRPr="000D259E">
        <w:rPr>
          <w:rFonts w:ascii="Arial" w:eastAsia="TimesNewRomanPSMT" w:hAnsi="Arial" w:cs="Arial"/>
          <w:kern w:val="2"/>
          <w:lang w:val="ru-RU"/>
        </w:rPr>
        <w:t xml:space="preserve">” </w:t>
      </w:r>
      <w:r w:rsidR="00661B5A" w:rsidRPr="000D259E">
        <w:rPr>
          <w:rFonts w:ascii="Arial" w:eastAsia="TimesNewRomanPSMT" w:hAnsi="Arial" w:cs="Arial"/>
          <w:kern w:val="2"/>
          <w:lang w:val="ru-RU"/>
        </w:rPr>
        <w:t>бр</w:t>
      </w:r>
      <w:r w:rsidRPr="000D259E">
        <w:rPr>
          <w:rFonts w:ascii="Arial" w:eastAsia="TimesNewRomanPSMT" w:hAnsi="Arial" w:cs="Arial"/>
          <w:kern w:val="2"/>
          <w:lang w:val="ru-RU"/>
        </w:rPr>
        <w:t xml:space="preserve">. 124/12, 14/15 </w:t>
      </w:r>
      <w:r w:rsidR="00661B5A" w:rsidRPr="000D259E">
        <w:rPr>
          <w:rFonts w:ascii="Arial" w:eastAsia="TimesNewRomanPSMT" w:hAnsi="Arial" w:cs="Arial"/>
          <w:kern w:val="2"/>
          <w:lang w:val="ru-RU"/>
        </w:rPr>
        <w:t>и</w:t>
      </w:r>
      <w:r w:rsidRPr="000D259E">
        <w:rPr>
          <w:rFonts w:ascii="Arial" w:eastAsia="TimesNewRomanPSMT" w:hAnsi="Arial" w:cs="Arial"/>
          <w:kern w:val="2"/>
          <w:lang w:val="ru-RU"/>
        </w:rPr>
        <w:t xml:space="preserve"> 68/15),</w:t>
      </w:r>
      <w:r w:rsidRPr="000D259E">
        <w:rPr>
          <w:rFonts w:ascii="Arial" w:hAnsi="Arial" w:cs="Arial"/>
          <w:lang w:val="sr-Cyrl-RS"/>
        </w:rPr>
        <w:t xml:space="preserve"> </w:t>
      </w:r>
      <w:r w:rsidR="00661B5A" w:rsidRPr="000D259E">
        <w:rPr>
          <w:rFonts w:ascii="Arial" w:hAnsi="Arial" w:cs="Arial"/>
          <w:lang w:val="sr-Cyrl-RS"/>
        </w:rPr>
        <w:t>спровео</w:t>
      </w:r>
      <w:r w:rsidRPr="000D259E">
        <w:rPr>
          <w:rFonts w:ascii="Arial" w:hAnsi="Arial" w:cs="Arial"/>
          <w:lang w:val="sr-Cyrl-RS"/>
        </w:rPr>
        <w:t xml:space="preserve"> </w:t>
      </w:r>
      <w:r w:rsidR="00661B5A" w:rsidRPr="000D259E">
        <w:rPr>
          <w:rFonts w:ascii="Arial" w:hAnsi="Arial" w:cs="Arial"/>
          <w:lang w:val="sr-Cyrl-RS"/>
        </w:rPr>
        <w:t>отворени</w:t>
      </w:r>
      <w:r w:rsidRPr="000D259E">
        <w:rPr>
          <w:rFonts w:ascii="Arial" w:hAnsi="Arial" w:cs="Arial"/>
          <w:lang w:val="sr-Cyrl-RS"/>
        </w:rPr>
        <w:t xml:space="preserve"> </w:t>
      </w:r>
      <w:r w:rsidR="00661B5A" w:rsidRPr="000D259E">
        <w:rPr>
          <w:rFonts w:ascii="Arial" w:hAnsi="Arial" w:cs="Arial"/>
          <w:lang w:val="sr-Cyrl-RS"/>
        </w:rPr>
        <w:t>поступак</w:t>
      </w:r>
      <w:r w:rsidRPr="000D259E">
        <w:rPr>
          <w:rFonts w:ascii="Arial" w:hAnsi="Arial" w:cs="Arial"/>
          <w:lang w:val="sr-Cyrl-RS"/>
        </w:rPr>
        <w:t xml:space="preserve"> </w:t>
      </w:r>
      <w:r w:rsidR="00661B5A" w:rsidRPr="000D259E">
        <w:rPr>
          <w:rFonts w:ascii="Arial" w:hAnsi="Arial" w:cs="Arial"/>
          <w:lang w:val="sr-Cyrl-RS"/>
        </w:rPr>
        <w:t>јавне</w:t>
      </w:r>
      <w:r w:rsidRPr="000D259E">
        <w:rPr>
          <w:rFonts w:ascii="Arial" w:hAnsi="Arial" w:cs="Arial"/>
          <w:lang w:val="sr-Cyrl-RS"/>
        </w:rPr>
        <w:t xml:space="preserve"> </w:t>
      </w:r>
      <w:r w:rsidR="00661B5A" w:rsidRPr="000D259E">
        <w:rPr>
          <w:rFonts w:ascii="Arial" w:hAnsi="Arial" w:cs="Arial"/>
          <w:lang w:val="sr-Cyrl-RS"/>
        </w:rPr>
        <w:t>набавке</w:t>
      </w:r>
      <w:r w:rsidRPr="000D259E">
        <w:rPr>
          <w:rFonts w:ascii="Arial" w:hAnsi="Arial" w:cs="Arial"/>
          <w:lang w:val="sr-Cyrl-RS"/>
        </w:rPr>
        <w:t xml:space="preserve"> </w:t>
      </w:r>
      <w:r w:rsidR="00661B5A" w:rsidRPr="000D259E">
        <w:rPr>
          <w:rFonts w:ascii="Arial" w:hAnsi="Arial" w:cs="Arial"/>
          <w:lang w:val="sr-Cyrl-RS"/>
        </w:rPr>
        <w:t>бр</w:t>
      </w:r>
      <w:r w:rsidRPr="000D259E">
        <w:rPr>
          <w:rFonts w:ascii="Arial" w:hAnsi="Arial" w:cs="Arial"/>
          <w:lang w:val="sr-Cyrl-RS"/>
        </w:rPr>
        <w:t xml:space="preserve">. </w:t>
      </w:r>
      <w:r w:rsidR="006C7832" w:rsidRPr="000D259E">
        <w:rPr>
          <w:rFonts w:ascii="Arial" w:hAnsi="Arial" w:cs="Arial"/>
          <w:lang w:val="sr-Cyrl-RS"/>
        </w:rPr>
        <w:t>ЈН бр</w:t>
      </w:r>
      <w:r w:rsidR="006C7832" w:rsidRPr="000D259E">
        <w:rPr>
          <w:rFonts w:ascii="Arial" w:hAnsi="Arial" w:cs="Arial"/>
          <w:lang w:val="sr-Latn-RS"/>
        </w:rPr>
        <w:t>.</w:t>
      </w:r>
      <w:r w:rsidR="00821BA9" w:rsidRPr="000D259E">
        <w:rPr>
          <w:rFonts w:ascii="Arial" w:hAnsi="Arial" w:cs="Arial"/>
        </w:rPr>
        <w:t>/8000/00</w:t>
      </w:r>
      <w:r w:rsidR="00821BA9" w:rsidRPr="000D259E">
        <w:rPr>
          <w:rFonts w:ascii="Arial" w:hAnsi="Arial" w:cs="Arial"/>
          <w:lang w:val="sr-Cyrl-RS"/>
        </w:rPr>
        <w:t>49</w:t>
      </w:r>
      <w:r w:rsidR="006C7832" w:rsidRPr="000D259E">
        <w:rPr>
          <w:rFonts w:ascii="Arial" w:hAnsi="Arial" w:cs="Arial"/>
        </w:rPr>
        <w:t>/2016</w:t>
      </w:r>
      <w:r w:rsidR="006C7832" w:rsidRPr="000D259E">
        <w:rPr>
          <w:rFonts w:ascii="Arial" w:hAnsi="Arial" w:cs="Arial"/>
          <w:lang w:val="sr-Cyrl-RS"/>
        </w:rPr>
        <w:t xml:space="preserve"> </w:t>
      </w:r>
      <w:r w:rsidR="00505058" w:rsidRPr="000D259E">
        <w:rPr>
          <w:rFonts w:ascii="Arial" w:hAnsi="Arial" w:cs="Arial"/>
          <w:lang w:val="sr-Cyrl-RS"/>
        </w:rPr>
        <w:t xml:space="preserve"> </w:t>
      </w:r>
      <w:r w:rsidR="00661B5A" w:rsidRPr="000D259E">
        <w:rPr>
          <w:rFonts w:ascii="Arial" w:hAnsi="Arial" w:cs="Arial"/>
          <w:lang w:val="sr-Cyrl-RS"/>
        </w:rPr>
        <w:t>ради</w:t>
      </w:r>
      <w:r w:rsidR="00505058" w:rsidRPr="000D259E">
        <w:rPr>
          <w:rFonts w:ascii="Arial" w:hAnsi="Arial" w:cs="Arial"/>
          <w:lang w:val="sr-Cyrl-RS"/>
        </w:rPr>
        <w:t xml:space="preserve"> </w:t>
      </w:r>
      <w:r w:rsidR="00661B5A" w:rsidRPr="000D259E">
        <w:rPr>
          <w:rFonts w:ascii="Arial" w:hAnsi="Arial" w:cs="Arial"/>
          <w:lang w:val="sr-Cyrl-RS"/>
        </w:rPr>
        <w:t>набавке</w:t>
      </w:r>
      <w:r w:rsidR="00505058" w:rsidRPr="000D259E">
        <w:rPr>
          <w:rFonts w:ascii="Arial" w:hAnsi="Arial" w:cs="Arial"/>
          <w:lang w:val="sr-Cyrl-RS"/>
        </w:rPr>
        <w:t xml:space="preserve"> </w:t>
      </w:r>
      <w:r w:rsidR="00661B5A" w:rsidRPr="000D259E">
        <w:rPr>
          <w:rFonts w:ascii="Arial" w:hAnsi="Arial" w:cs="Arial"/>
          <w:lang w:val="sr-Cyrl-RS"/>
        </w:rPr>
        <w:t>добара</w:t>
      </w:r>
      <w:r w:rsidR="00592CF8" w:rsidRPr="000D259E">
        <w:t xml:space="preserve"> </w:t>
      </w:r>
      <w:r w:rsidR="00592CF8" w:rsidRPr="000D259E">
        <w:rPr>
          <w:lang w:val="sr-Cyrl-RS"/>
        </w:rPr>
        <w:t xml:space="preserve">- </w:t>
      </w:r>
      <w:r w:rsidR="001E34F4" w:rsidRPr="000D259E">
        <w:rPr>
          <w:rFonts w:ascii="Arial" w:hAnsi="Arial" w:cs="Arial"/>
        </w:rPr>
        <w:t>Пнеумати</w:t>
      </w:r>
      <w:r w:rsidR="001E34F4" w:rsidRPr="000D259E">
        <w:rPr>
          <w:rFonts w:ascii="Arial" w:hAnsi="Arial" w:cs="Arial"/>
          <w:lang w:val="sr-Cyrl-RS"/>
        </w:rPr>
        <w:t>ци</w:t>
      </w:r>
      <w:r w:rsidR="001E34F4" w:rsidRPr="000D259E">
        <w:rPr>
          <w:rFonts w:ascii="Arial" w:hAnsi="Arial" w:cs="Arial"/>
        </w:rPr>
        <w:t xml:space="preserve"> и опрем</w:t>
      </w:r>
      <w:r w:rsidR="001E34F4" w:rsidRPr="000D259E">
        <w:rPr>
          <w:rFonts w:ascii="Arial" w:hAnsi="Arial" w:cs="Arial"/>
          <w:lang w:val="sr-Cyrl-RS"/>
        </w:rPr>
        <w:t>а</w:t>
      </w:r>
      <w:r w:rsidR="001E34F4" w:rsidRPr="000D259E">
        <w:rPr>
          <w:rFonts w:ascii="Arial" w:hAnsi="Arial" w:cs="Arial"/>
        </w:rPr>
        <w:t xml:space="preserve"> за путничка и теретна возила ТЦ Београд</w:t>
      </w:r>
      <w:r w:rsidR="006C7832" w:rsidRPr="000D259E">
        <w:rPr>
          <w:rFonts w:ascii="Arial" w:hAnsi="Arial" w:cs="Arial"/>
          <w:lang w:val="sr-Cyrl-RS"/>
        </w:rPr>
        <w:t xml:space="preserve"> </w:t>
      </w:r>
      <w:r w:rsidR="00BC7A90" w:rsidRPr="000D259E">
        <w:rPr>
          <w:rFonts w:ascii="Arial" w:hAnsi="Arial" w:cs="Arial"/>
          <w:lang w:val="sr-Cyrl-RS"/>
        </w:rPr>
        <w:t>(</w:t>
      </w:r>
      <w:r w:rsidR="00661B5A" w:rsidRPr="000D259E">
        <w:rPr>
          <w:rFonts w:ascii="Arial" w:hAnsi="Arial" w:cs="Arial"/>
          <w:lang w:val="sr-Cyrl-RS"/>
        </w:rPr>
        <w:t>Партија</w:t>
      </w:r>
      <w:r w:rsidR="00BC7A90" w:rsidRPr="000D259E">
        <w:rPr>
          <w:rFonts w:ascii="Arial" w:hAnsi="Arial" w:cs="Arial"/>
          <w:lang w:val="sr-Cyrl-RS"/>
        </w:rPr>
        <w:t xml:space="preserve"> 1)</w:t>
      </w:r>
      <w:r w:rsidR="00505058" w:rsidRPr="000D259E">
        <w:rPr>
          <w:rFonts w:ascii="Arial" w:hAnsi="Arial" w:cs="Arial"/>
          <w:lang w:val="sr-Cyrl-RS"/>
        </w:rPr>
        <w:t>;</w:t>
      </w:r>
    </w:p>
    <w:p w:rsidR="000F7C99" w:rsidRPr="000D259E" w:rsidRDefault="000F7C99" w:rsidP="000F7C99">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w:t>
      </w:r>
      <w:r w:rsidR="00661B5A" w:rsidRPr="000D259E">
        <w:rPr>
          <w:rFonts w:ascii="Arial" w:hAnsi="Arial" w:cs="Arial"/>
          <w:lang w:val="sr-Cyrl-RS"/>
        </w:rPr>
        <w:t>да</w:t>
      </w:r>
      <w:r w:rsidRPr="000D259E">
        <w:rPr>
          <w:rFonts w:ascii="Arial" w:hAnsi="Arial" w:cs="Arial"/>
          <w:lang w:val="sr-Cyrl-RS"/>
        </w:rPr>
        <w:t xml:space="preserve"> </w:t>
      </w:r>
      <w:r w:rsidR="00661B5A" w:rsidRPr="000D259E">
        <w:rPr>
          <w:rFonts w:ascii="Arial" w:hAnsi="Arial" w:cs="Arial"/>
          <w:lang w:val="sr-Cyrl-RS"/>
        </w:rPr>
        <w:t>је</w:t>
      </w:r>
      <w:r w:rsidRPr="000D259E">
        <w:rPr>
          <w:rFonts w:ascii="Arial" w:hAnsi="Arial" w:cs="Arial"/>
          <w:lang w:val="sr-Cyrl-RS"/>
        </w:rPr>
        <w:t xml:space="preserve"> </w:t>
      </w:r>
      <w:r w:rsidR="00661B5A" w:rsidRPr="000D259E">
        <w:rPr>
          <w:rFonts w:ascii="Arial" w:hAnsi="Arial" w:cs="Arial"/>
          <w:lang w:val="sr-Cyrl-RS"/>
        </w:rPr>
        <w:t>Продавац</w:t>
      </w:r>
      <w:r w:rsidRPr="000D259E">
        <w:rPr>
          <w:rFonts w:ascii="Arial" w:hAnsi="Arial" w:cs="Arial"/>
          <w:lang w:val="sr-Cyrl-RS"/>
        </w:rPr>
        <w:t xml:space="preserve"> </w:t>
      </w:r>
      <w:r w:rsidR="00661B5A" w:rsidRPr="000D259E">
        <w:rPr>
          <w:rFonts w:ascii="Arial" w:hAnsi="Arial" w:cs="Arial"/>
          <w:lang w:val="sr-Cyrl-RS"/>
        </w:rPr>
        <w:t>на</w:t>
      </w:r>
      <w:r w:rsidRPr="000D259E">
        <w:rPr>
          <w:rFonts w:ascii="Arial" w:hAnsi="Arial" w:cs="Arial"/>
          <w:lang w:val="sr-Cyrl-RS"/>
        </w:rPr>
        <w:t xml:space="preserve"> </w:t>
      </w:r>
      <w:r w:rsidR="00661B5A" w:rsidRPr="000D259E">
        <w:rPr>
          <w:rFonts w:ascii="Arial" w:hAnsi="Arial" w:cs="Arial"/>
          <w:lang w:val="sr-Cyrl-RS"/>
        </w:rPr>
        <w:t>основу</w:t>
      </w:r>
      <w:r w:rsidRPr="000D259E">
        <w:rPr>
          <w:rFonts w:ascii="Arial" w:hAnsi="Arial" w:cs="Arial"/>
          <w:lang w:val="sr-Cyrl-RS"/>
        </w:rPr>
        <w:t xml:space="preserve"> </w:t>
      </w:r>
      <w:r w:rsidR="00661B5A" w:rsidRPr="000D259E">
        <w:rPr>
          <w:rFonts w:ascii="Arial" w:hAnsi="Arial" w:cs="Arial"/>
          <w:lang w:val="sr-Cyrl-RS"/>
        </w:rPr>
        <w:t>позива</w:t>
      </w:r>
      <w:r w:rsidRPr="000D259E">
        <w:rPr>
          <w:rFonts w:ascii="Arial" w:hAnsi="Arial" w:cs="Arial"/>
          <w:lang w:val="sr-Cyrl-RS"/>
        </w:rPr>
        <w:t xml:space="preserve"> </w:t>
      </w:r>
      <w:r w:rsidR="00661B5A" w:rsidRPr="000D259E">
        <w:rPr>
          <w:rFonts w:ascii="Arial" w:hAnsi="Arial" w:cs="Arial"/>
          <w:lang w:val="sr-Cyrl-RS"/>
        </w:rPr>
        <w:t>за</w:t>
      </w:r>
      <w:r w:rsidRPr="000D259E">
        <w:rPr>
          <w:rFonts w:ascii="Arial" w:hAnsi="Arial" w:cs="Arial"/>
          <w:lang w:val="sr-Cyrl-RS"/>
        </w:rPr>
        <w:t xml:space="preserve"> </w:t>
      </w:r>
      <w:r w:rsidR="00661B5A" w:rsidRPr="000D259E">
        <w:rPr>
          <w:rFonts w:ascii="Arial" w:hAnsi="Arial" w:cs="Arial"/>
          <w:lang w:val="sr-Cyrl-RS"/>
        </w:rPr>
        <w:t>подношење</w:t>
      </w:r>
      <w:r w:rsidRPr="000D259E">
        <w:rPr>
          <w:rFonts w:ascii="Arial" w:hAnsi="Arial" w:cs="Arial"/>
          <w:lang w:val="sr-Cyrl-RS"/>
        </w:rPr>
        <w:t xml:space="preserve"> </w:t>
      </w:r>
      <w:r w:rsidR="00661B5A" w:rsidRPr="000D259E">
        <w:rPr>
          <w:rFonts w:ascii="Arial" w:hAnsi="Arial" w:cs="Arial"/>
          <w:lang w:val="sr-Cyrl-RS"/>
        </w:rPr>
        <w:t>понуда</w:t>
      </w:r>
      <w:r w:rsidRPr="000D259E">
        <w:rPr>
          <w:rFonts w:ascii="Arial" w:hAnsi="Arial" w:cs="Arial"/>
          <w:lang w:val="sr-Cyrl-RS"/>
        </w:rPr>
        <w:t xml:space="preserve"> </w:t>
      </w:r>
      <w:r w:rsidR="00661B5A" w:rsidRPr="000D259E">
        <w:rPr>
          <w:rFonts w:ascii="Arial" w:hAnsi="Arial" w:cs="Arial"/>
          <w:lang w:val="sr-Cyrl-RS"/>
        </w:rPr>
        <w:t>и</w:t>
      </w:r>
      <w:r w:rsidRPr="000D259E">
        <w:rPr>
          <w:rFonts w:ascii="Arial" w:hAnsi="Arial" w:cs="Arial"/>
          <w:lang w:val="sr-Cyrl-RS"/>
        </w:rPr>
        <w:t xml:space="preserve"> </w:t>
      </w:r>
      <w:r w:rsidR="00661B5A" w:rsidRPr="000D259E">
        <w:rPr>
          <w:rFonts w:ascii="Arial" w:hAnsi="Arial" w:cs="Arial"/>
          <w:lang w:val="sr-Cyrl-RS"/>
        </w:rPr>
        <w:t>конкурсне</w:t>
      </w:r>
      <w:r w:rsidRPr="000D259E">
        <w:rPr>
          <w:rFonts w:ascii="Arial" w:hAnsi="Arial" w:cs="Arial"/>
          <w:lang w:val="sr-Cyrl-RS"/>
        </w:rPr>
        <w:t xml:space="preserve"> </w:t>
      </w:r>
      <w:r w:rsidR="00661B5A" w:rsidRPr="000D259E">
        <w:rPr>
          <w:rFonts w:ascii="Arial" w:hAnsi="Arial" w:cs="Arial"/>
          <w:lang w:val="sr-Cyrl-RS"/>
        </w:rPr>
        <w:t>документације</w:t>
      </w:r>
      <w:r w:rsidRPr="000D259E">
        <w:rPr>
          <w:rFonts w:ascii="Arial" w:hAnsi="Arial" w:cs="Arial"/>
          <w:lang w:val="sr-Cyrl-RS"/>
        </w:rPr>
        <w:t xml:space="preserve"> </w:t>
      </w:r>
      <w:r w:rsidR="00661B5A" w:rsidRPr="000D259E">
        <w:rPr>
          <w:rFonts w:ascii="Arial" w:hAnsi="Arial" w:cs="Arial"/>
          <w:lang w:val="sr-Cyrl-RS"/>
        </w:rPr>
        <w:t>који</w:t>
      </w:r>
      <w:r w:rsidRPr="000D259E">
        <w:rPr>
          <w:rFonts w:ascii="Arial" w:hAnsi="Arial" w:cs="Arial"/>
          <w:lang w:val="sr-Cyrl-RS"/>
        </w:rPr>
        <w:t xml:space="preserve"> </w:t>
      </w:r>
      <w:r w:rsidR="00661B5A" w:rsidRPr="000D259E">
        <w:rPr>
          <w:rFonts w:ascii="Arial" w:hAnsi="Arial" w:cs="Arial"/>
          <w:lang w:val="sr-Cyrl-RS"/>
        </w:rPr>
        <w:t>су</w:t>
      </w:r>
      <w:r w:rsidRPr="000D259E">
        <w:rPr>
          <w:rFonts w:ascii="Arial" w:hAnsi="Arial" w:cs="Arial"/>
          <w:lang w:val="sr-Cyrl-RS"/>
        </w:rPr>
        <w:t xml:space="preserve"> </w:t>
      </w:r>
      <w:r w:rsidR="00661B5A" w:rsidRPr="000D259E">
        <w:rPr>
          <w:rFonts w:ascii="Arial" w:hAnsi="Arial" w:cs="Arial"/>
          <w:lang w:val="sr-Cyrl-RS"/>
        </w:rPr>
        <w:t>објав</w:t>
      </w:r>
      <w:r w:rsidRPr="000D259E">
        <w:rPr>
          <w:rFonts w:ascii="Arial" w:hAnsi="Arial" w:cs="Arial"/>
          <w:lang w:val="sr-Cyrl-RS"/>
        </w:rPr>
        <w:t>љ</w:t>
      </w:r>
      <w:r w:rsidR="00661B5A" w:rsidRPr="000D259E">
        <w:rPr>
          <w:rFonts w:ascii="Arial" w:hAnsi="Arial" w:cs="Arial"/>
          <w:lang w:val="sr-Cyrl-RS"/>
        </w:rPr>
        <w:t>ени</w:t>
      </w:r>
      <w:r w:rsidRPr="000D259E">
        <w:rPr>
          <w:rFonts w:ascii="Arial" w:hAnsi="Arial" w:cs="Arial"/>
          <w:lang w:val="sr-Cyrl-RS"/>
        </w:rPr>
        <w:t xml:space="preserve"> </w:t>
      </w:r>
      <w:r w:rsidR="00661B5A" w:rsidRPr="000D259E">
        <w:rPr>
          <w:rFonts w:ascii="Arial" w:hAnsi="Arial" w:cs="Arial"/>
          <w:lang w:val="sr-Cyrl-RS"/>
        </w:rPr>
        <w:t>на</w:t>
      </w:r>
      <w:r w:rsidRPr="000D259E">
        <w:rPr>
          <w:rFonts w:ascii="Arial" w:hAnsi="Arial" w:cs="Arial"/>
          <w:lang w:val="sr-Cyrl-RS"/>
        </w:rPr>
        <w:t xml:space="preserve"> </w:t>
      </w:r>
      <w:r w:rsidR="00661B5A" w:rsidRPr="000D259E">
        <w:rPr>
          <w:rFonts w:ascii="Arial" w:hAnsi="Arial" w:cs="Arial"/>
          <w:lang w:val="sr-Cyrl-RS"/>
        </w:rPr>
        <w:t>Порталу</w:t>
      </w:r>
      <w:r w:rsidRPr="000D259E">
        <w:rPr>
          <w:rFonts w:ascii="Arial" w:hAnsi="Arial" w:cs="Arial"/>
          <w:lang w:val="sr-Cyrl-RS"/>
        </w:rPr>
        <w:t xml:space="preserve"> </w:t>
      </w:r>
      <w:r w:rsidR="00661B5A" w:rsidRPr="000D259E">
        <w:rPr>
          <w:rFonts w:ascii="Arial" w:hAnsi="Arial" w:cs="Arial"/>
          <w:lang w:val="sr-Cyrl-RS"/>
        </w:rPr>
        <w:t>јавних</w:t>
      </w:r>
      <w:r w:rsidRPr="000D259E">
        <w:rPr>
          <w:rFonts w:ascii="Arial" w:hAnsi="Arial" w:cs="Arial"/>
          <w:lang w:val="sr-Cyrl-RS"/>
        </w:rPr>
        <w:t xml:space="preserve"> </w:t>
      </w:r>
      <w:r w:rsidR="00661B5A" w:rsidRPr="000D259E">
        <w:rPr>
          <w:rFonts w:ascii="Arial" w:hAnsi="Arial" w:cs="Arial"/>
          <w:lang w:val="sr-Cyrl-RS"/>
        </w:rPr>
        <w:t>набавки</w:t>
      </w:r>
      <w:r w:rsidRPr="000D259E">
        <w:rPr>
          <w:rFonts w:ascii="Arial" w:hAnsi="Arial" w:cs="Arial"/>
          <w:lang w:val="sr-Cyrl-RS"/>
        </w:rPr>
        <w:t>,</w:t>
      </w:r>
      <w:r w:rsidRPr="000D259E">
        <w:rPr>
          <w:rFonts w:ascii="Arial" w:hAnsi="Arial" w:cs="Arial"/>
          <w:sz w:val="20"/>
          <w:szCs w:val="20"/>
          <w:lang w:val="ru-RU"/>
        </w:rPr>
        <w:t xml:space="preserve"> </w:t>
      </w:r>
      <w:r w:rsidR="00661B5A" w:rsidRPr="000D259E">
        <w:rPr>
          <w:rFonts w:ascii="Arial" w:hAnsi="Arial" w:cs="Arial"/>
          <w:lang w:val="ru-RU"/>
        </w:rPr>
        <w:t>Порталу</w:t>
      </w:r>
      <w:r w:rsidRPr="000D259E">
        <w:rPr>
          <w:rFonts w:ascii="Arial" w:hAnsi="Arial" w:cs="Arial"/>
          <w:lang w:val="ru-RU"/>
        </w:rPr>
        <w:t xml:space="preserve"> </w:t>
      </w:r>
      <w:r w:rsidR="00661B5A" w:rsidRPr="000D259E">
        <w:rPr>
          <w:rFonts w:ascii="Arial" w:hAnsi="Arial" w:cs="Arial"/>
          <w:lang w:val="ru-RU"/>
        </w:rPr>
        <w:t>службених</w:t>
      </w:r>
      <w:r w:rsidRPr="000D259E">
        <w:rPr>
          <w:rFonts w:ascii="Arial" w:hAnsi="Arial" w:cs="Arial"/>
          <w:lang w:val="ru-RU"/>
        </w:rPr>
        <w:t xml:space="preserve"> </w:t>
      </w:r>
      <w:r w:rsidR="00661B5A" w:rsidRPr="000D259E">
        <w:rPr>
          <w:rFonts w:ascii="Arial" w:hAnsi="Arial" w:cs="Arial"/>
          <w:lang w:val="ru-RU"/>
        </w:rPr>
        <w:t>гласила</w:t>
      </w:r>
      <w:r w:rsidRPr="000D259E">
        <w:rPr>
          <w:rFonts w:ascii="Arial" w:hAnsi="Arial" w:cs="Arial"/>
          <w:lang w:val="ru-RU"/>
        </w:rPr>
        <w:t xml:space="preserve"> </w:t>
      </w:r>
      <w:r w:rsidR="00661B5A" w:rsidRPr="000D259E">
        <w:rPr>
          <w:rFonts w:ascii="Arial" w:hAnsi="Arial" w:cs="Arial"/>
          <w:lang w:val="ru-RU"/>
        </w:rPr>
        <w:t>Републике</w:t>
      </w:r>
      <w:r w:rsidRPr="000D259E">
        <w:rPr>
          <w:rFonts w:ascii="Arial" w:hAnsi="Arial" w:cs="Arial"/>
          <w:lang w:val="ru-RU"/>
        </w:rPr>
        <w:t xml:space="preserve"> </w:t>
      </w:r>
      <w:r w:rsidR="00661B5A" w:rsidRPr="000D259E">
        <w:rPr>
          <w:rFonts w:ascii="Arial" w:hAnsi="Arial" w:cs="Arial"/>
          <w:lang w:val="ru-RU"/>
        </w:rPr>
        <w:t>Србије</w:t>
      </w:r>
      <w:r w:rsidRPr="000D259E">
        <w:rPr>
          <w:rFonts w:ascii="Arial" w:hAnsi="Arial" w:cs="Arial"/>
          <w:lang w:val="ru-RU"/>
        </w:rPr>
        <w:t xml:space="preserve"> </w:t>
      </w:r>
      <w:r w:rsidR="00661B5A" w:rsidRPr="000D259E">
        <w:rPr>
          <w:rFonts w:ascii="Arial" w:hAnsi="Arial" w:cs="Arial"/>
          <w:lang w:val="ru-RU"/>
        </w:rPr>
        <w:t>и</w:t>
      </w:r>
      <w:r w:rsidRPr="000D259E">
        <w:rPr>
          <w:rFonts w:ascii="Arial" w:hAnsi="Arial" w:cs="Arial"/>
          <w:lang w:val="ru-RU"/>
        </w:rPr>
        <w:t xml:space="preserve"> </w:t>
      </w:r>
      <w:r w:rsidR="00661B5A" w:rsidRPr="000D259E">
        <w:rPr>
          <w:rFonts w:ascii="Arial" w:hAnsi="Arial" w:cs="Arial"/>
          <w:lang w:val="ru-RU"/>
        </w:rPr>
        <w:t>база</w:t>
      </w:r>
      <w:r w:rsidRPr="000D259E">
        <w:rPr>
          <w:rFonts w:ascii="Arial" w:hAnsi="Arial" w:cs="Arial"/>
          <w:lang w:val="ru-RU"/>
        </w:rPr>
        <w:t xml:space="preserve"> </w:t>
      </w:r>
      <w:r w:rsidR="00661B5A" w:rsidRPr="000D259E">
        <w:rPr>
          <w:rFonts w:ascii="Arial" w:hAnsi="Arial" w:cs="Arial"/>
          <w:lang w:val="ru-RU"/>
        </w:rPr>
        <w:t>прописа</w:t>
      </w:r>
      <w:r w:rsidRPr="000D259E">
        <w:rPr>
          <w:rFonts w:ascii="Arial" w:hAnsi="Arial" w:cs="Arial"/>
          <w:lang w:val="ru-RU"/>
        </w:rPr>
        <w:t xml:space="preserve"> </w:t>
      </w:r>
      <w:r w:rsidR="00661B5A" w:rsidRPr="000D259E">
        <w:rPr>
          <w:rFonts w:ascii="Arial" w:hAnsi="Arial" w:cs="Arial"/>
          <w:lang w:val="ru-RU"/>
        </w:rPr>
        <w:t>и</w:t>
      </w:r>
      <w:r w:rsidRPr="000D259E">
        <w:rPr>
          <w:rFonts w:ascii="Arial" w:hAnsi="Arial" w:cs="Arial"/>
          <w:lang w:val="sr-Cyrl-RS"/>
        </w:rPr>
        <w:t xml:space="preserve"> </w:t>
      </w:r>
      <w:r w:rsidR="00661B5A" w:rsidRPr="000D259E">
        <w:rPr>
          <w:rFonts w:ascii="Arial" w:hAnsi="Arial" w:cs="Arial"/>
          <w:lang w:val="sr-Cyrl-RS"/>
        </w:rPr>
        <w:t>на</w:t>
      </w:r>
      <w:r w:rsidRPr="000D259E">
        <w:rPr>
          <w:rFonts w:ascii="Arial" w:hAnsi="Arial" w:cs="Arial"/>
          <w:lang w:val="sr-Cyrl-RS"/>
        </w:rPr>
        <w:t xml:space="preserve"> </w:t>
      </w:r>
      <w:r w:rsidR="00661B5A" w:rsidRPr="000D259E">
        <w:rPr>
          <w:rFonts w:ascii="Arial" w:hAnsi="Arial" w:cs="Arial"/>
          <w:lang w:val="sr-Cyrl-RS"/>
        </w:rPr>
        <w:t>интернет</w:t>
      </w:r>
      <w:r w:rsidRPr="000D259E">
        <w:rPr>
          <w:rFonts w:ascii="Arial" w:hAnsi="Arial" w:cs="Arial"/>
          <w:lang w:val="sr-Cyrl-RS"/>
        </w:rPr>
        <w:t xml:space="preserve"> </w:t>
      </w:r>
      <w:r w:rsidR="00661B5A" w:rsidRPr="000D259E">
        <w:rPr>
          <w:rFonts w:ascii="Arial" w:hAnsi="Arial" w:cs="Arial"/>
          <w:lang w:val="sr-Cyrl-RS"/>
        </w:rPr>
        <w:t>страници</w:t>
      </w:r>
      <w:r w:rsidRPr="000D259E">
        <w:rPr>
          <w:rFonts w:ascii="Arial" w:hAnsi="Arial" w:cs="Arial"/>
          <w:lang w:val="sr-Cyrl-RS"/>
        </w:rPr>
        <w:t xml:space="preserve"> </w:t>
      </w:r>
      <w:r w:rsidR="00661B5A" w:rsidRPr="000D259E">
        <w:rPr>
          <w:rFonts w:ascii="Arial" w:hAnsi="Arial" w:cs="Arial"/>
          <w:lang w:val="sr-Cyrl-RS"/>
        </w:rPr>
        <w:t>наручиоца</w:t>
      </w:r>
      <w:r w:rsidRPr="000D259E">
        <w:rPr>
          <w:rFonts w:ascii="Arial" w:hAnsi="Arial" w:cs="Arial"/>
          <w:lang w:val="sr-Cyrl-RS"/>
        </w:rPr>
        <w:t xml:space="preserve"> </w:t>
      </w:r>
      <w:r w:rsidR="00661B5A" w:rsidRPr="000D259E">
        <w:rPr>
          <w:rFonts w:ascii="Arial" w:hAnsi="Arial" w:cs="Arial"/>
          <w:lang w:val="sr-Cyrl-RS"/>
        </w:rPr>
        <w:t>дана</w:t>
      </w:r>
      <w:r w:rsidR="00505058" w:rsidRPr="000D259E">
        <w:rPr>
          <w:rFonts w:ascii="Arial" w:hAnsi="Arial" w:cs="Arial"/>
          <w:lang w:val="sr-Cyrl-RS"/>
        </w:rPr>
        <w:t xml:space="preserve"> </w:t>
      </w:r>
      <w:r w:rsidR="00E82EFE" w:rsidRPr="000D259E">
        <w:rPr>
          <w:rFonts w:ascii="Arial" w:hAnsi="Arial" w:cs="Arial"/>
          <w:lang w:val="ru-RU"/>
        </w:rPr>
        <w:t>_____________</w:t>
      </w:r>
      <w:r w:rsidR="001E73E5" w:rsidRPr="000D259E">
        <w:rPr>
          <w:rFonts w:ascii="Arial" w:hAnsi="Arial" w:cs="Arial"/>
          <w:lang w:val="sr-Cyrl-RS"/>
        </w:rPr>
        <w:t xml:space="preserve"> </w:t>
      </w:r>
      <w:r w:rsidR="00661B5A" w:rsidRPr="000D259E">
        <w:rPr>
          <w:rFonts w:ascii="Arial" w:hAnsi="Arial" w:cs="Arial"/>
          <w:lang w:val="sr-Cyrl-RS"/>
        </w:rPr>
        <w:t>године</w:t>
      </w:r>
      <w:r w:rsidRPr="000D259E">
        <w:rPr>
          <w:rFonts w:ascii="Arial" w:hAnsi="Arial" w:cs="Arial"/>
          <w:lang w:val="sr-Cyrl-RS"/>
        </w:rPr>
        <w:t xml:space="preserve">, </w:t>
      </w:r>
      <w:r w:rsidR="00661B5A" w:rsidRPr="000D259E">
        <w:rPr>
          <w:rFonts w:ascii="Arial" w:hAnsi="Arial" w:cs="Arial"/>
          <w:lang w:val="sr-Cyrl-RS"/>
        </w:rPr>
        <w:t>доставио</w:t>
      </w:r>
      <w:r w:rsidRPr="000D259E">
        <w:rPr>
          <w:rFonts w:ascii="Arial" w:hAnsi="Arial" w:cs="Arial"/>
          <w:lang w:val="sr-Cyrl-RS"/>
        </w:rPr>
        <w:t xml:space="preserve"> </w:t>
      </w:r>
      <w:r w:rsidR="00661B5A" w:rsidRPr="000D259E">
        <w:rPr>
          <w:rFonts w:ascii="Arial" w:hAnsi="Arial" w:cs="Arial"/>
          <w:lang w:val="sr-Cyrl-RS"/>
        </w:rPr>
        <w:t>Понуду</w:t>
      </w:r>
      <w:r w:rsidRPr="000D259E">
        <w:rPr>
          <w:rFonts w:ascii="Arial" w:hAnsi="Arial" w:cs="Arial"/>
          <w:lang w:val="sr-Cyrl-RS"/>
        </w:rPr>
        <w:t xml:space="preserve"> </w:t>
      </w:r>
      <w:r w:rsidR="00661B5A" w:rsidRPr="000D259E">
        <w:rPr>
          <w:rFonts w:ascii="Arial" w:hAnsi="Arial" w:cs="Arial"/>
          <w:lang w:val="sr-Cyrl-RS"/>
        </w:rPr>
        <w:t>бр</w:t>
      </w:r>
      <w:r w:rsidRPr="000D259E">
        <w:rPr>
          <w:rFonts w:ascii="Arial" w:hAnsi="Arial" w:cs="Arial"/>
          <w:lang w:val="sr-Cyrl-RS"/>
        </w:rPr>
        <w:t>.</w:t>
      </w:r>
      <w:r w:rsidR="00505058" w:rsidRPr="000D259E">
        <w:rPr>
          <w:rFonts w:ascii="Arial" w:hAnsi="Arial" w:cs="Arial"/>
          <w:lang w:val="sr-Cyrl-RS"/>
        </w:rPr>
        <w:t xml:space="preserve"> </w:t>
      </w:r>
      <w:r w:rsidRPr="000D259E">
        <w:rPr>
          <w:rFonts w:ascii="Arial" w:hAnsi="Arial" w:cs="Arial"/>
          <w:lang w:val="sr-Cyrl-RS"/>
        </w:rPr>
        <w:t xml:space="preserve">_________ </w:t>
      </w:r>
      <w:r w:rsidR="00661B5A" w:rsidRPr="000D259E">
        <w:rPr>
          <w:rFonts w:ascii="Arial" w:hAnsi="Arial" w:cs="Arial"/>
          <w:lang w:val="sr-Cyrl-RS"/>
        </w:rPr>
        <w:t>од</w:t>
      </w:r>
      <w:r w:rsidRPr="000D259E">
        <w:rPr>
          <w:rFonts w:ascii="Arial" w:hAnsi="Arial" w:cs="Arial"/>
          <w:lang w:val="sr-Cyrl-RS"/>
        </w:rPr>
        <w:t xml:space="preserve"> __.__.____. </w:t>
      </w:r>
      <w:r w:rsidR="00661B5A" w:rsidRPr="000D259E">
        <w:rPr>
          <w:rFonts w:ascii="Arial" w:hAnsi="Arial" w:cs="Arial"/>
          <w:lang w:val="sr-Cyrl-RS"/>
        </w:rPr>
        <w:t>године</w:t>
      </w:r>
      <w:r w:rsidRPr="000D259E">
        <w:rPr>
          <w:rFonts w:ascii="Arial" w:hAnsi="Arial" w:cs="Arial"/>
          <w:lang w:val="sr-Cyrl-RS"/>
        </w:rPr>
        <w:t xml:space="preserve">. </w:t>
      </w:r>
      <w:r w:rsidR="00D1755E" w:rsidRPr="000D259E">
        <w:rPr>
          <w:rFonts w:ascii="Arial" w:hAnsi="Arial" w:cs="Arial"/>
          <w:i/>
          <w:lang w:val="sr-Cyrl-RS"/>
        </w:rPr>
        <w:t>(</w:t>
      </w:r>
      <w:r w:rsidR="00661B5A" w:rsidRPr="000D259E">
        <w:rPr>
          <w:rFonts w:ascii="Arial" w:hAnsi="Arial" w:cs="Arial"/>
          <w:i/>
          <w:lang w:val="sr-Cyrl-RS"/>
        </w:rPr>
        <w:t>податке</w:t>
      </w:r>
      <w:r w:rsidR="00D1755E" w:rsidRPr="000D259E">
        <w:rPr>
          <w:rFonts w:ascii="Arial" w:hAnsi="Arial" w:cs="Arial"/>
          <w:i/>
          <w:lang w:val="sr-Cyrl-RS"/>
        </w:rPr>
        <w:t xml:space="preserve"> </w:t>
      </w:r>
      <w:r w:rsidR="00661B5A" w:rsidRPr="000D259E">
        <w:rPr>
          <w:rFonts w:ascii="Arial" w:hAnsi="Arial" w:cs="Arial"/>
          <w:i/>
          <w:lang w:val="sr-Cyrl-RS"/>
        </w:rPr>
        <w:t>попуњава</w:t>
      </w:r>
      <w:r w:rsidRPr="000D259E">
        <w:rPr>
          <w:rFonts w:ascii="Arial" w:hAnsi="Arial" w:cs="Arial"/>
          <w:i/>
          <w:lang w:val="sr-Cyrl-RS"/>
        </w:rPr>
        <w:t xml:space="preserve"> </w:t>
      </w:r>
      <w:r w:rsidR="00661B5A" w:rsidRPr="000D259E">
        <w:rPr>
          <w:rFonts w:ascii="Arial" w:hAnsi="Arial" w:cs="Arial"/>
          <w:i/>
          <w:lang w:val="sr-Cyrl-RS"/>
        </w:rPr>
        <w:t>Продавац</w:t>
      </w:r>
      <w:r w:rsidRPr="000D259E">
        <w:rPr>
          <w:rFonts w:ascii="Arial" w:hAnsi="Arial" w:cs="Arial"/>
          <w:i/>
          <w:lang w:val="sr-Cyrl-RS"/>
        </w:rPr>
        <w:t>)</w:t>
      </w:r>
    </w:p>
    <w:p w:rsidR="000F7C99" w:rsidRPr="000D259E" w:rsidRDefault="000F7C99" w:rsidP="000F7C99">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w:t>
      </w:r>
      <w:r w:rsidR="00661B5A" w:rsidRPr="000D259E">
        <w:rPr>
          <w:rFonts w:ascii="Arial" w:hAnsi="Arial" w:cs="Arial"/>
          <w:lang w:val="sr-Cyrl-RS"/>
        </w:rPr>
        <w:t>да</w:t>
      </w:r>
      <w:r w:rsidRPr="000D259E">
        <w:rPr>
          <w:rFonts w:ascii="Arial" w:hAnsi="Arial" w:cs="Arial"/>
          <w:lang w:val="sr-Cyrl-RS"/>
        </w:rPr>
        <w:t xml:space="preserve"> </w:t>
      </w:r>
      <w:r w:rsidR="00661B5A" w:rsidRPr="000D259E">
        <w:rPr>
          <w:rFonts w:ascii="Arial" w:hAnsi="Arial" w:cs="Arial"/>
          <w:lang w:val="sr-Cyrl-RS"/>
        </w:rPr>
        <w:t>је</w:t>
      </w:r>
      <w:r w:rsidRPr="000D259E">
        <w:rPr>
          <w:rFonts w:ascii="Arial" w:hAnsi="Arial" w:cs="Arial"/>
          <w:lang w:val="sr-Cyrl-RS"/>
        </w:rPr>
        <w:t xml:space="preserve"> </w:t>
      </w:r>
      <w:r w:rsidR="00661B5A" w:rsidRPr="000D259E">
        <w:rPr>
          <w:rFonts w:ascii="Arial" w:hAnsi="Arial" w:cs="Arial"/>
          <w:lang w:val="sr-Cyrl-RS"/>
        </w:rPr>
        <w:t>Купац</w:t>
      </w:r>
      <w:r w:rsidRPr="000D259E">
        <w:rPr>
          <w:rFonts w:ascii="Arial" w:hAnsi="Arial" w:cs="Arial"/>
          <w:lang w:val="sr-Cyrl-RS"/>
        </w:rPr>
        <w:t xml:space="preserve"> </w:t>
      </w:r>
      <w:r w:rsidR="00661B5A" w:rsidRPr="000D259E">
        <w:rPr>
          <w:rFonts w:ascii="Arial" w:hAnsi="Arial" w:cs="Arial"/>
          <w:lang w:val="sr-Cyrl-RS"/>
        </w:rPr>
        <w:t>на</w:t>
      </w:r>
      <w:r w:rsidRPr="000D259E">
        <w:rPr>
          <w:rFonts w:ascii="Arial" w:hAnsi="Arial" w:cs="Arial"/>
          <w:lang w:val="sr-Cyrl-RS"/>
        </w:rPr>
        <w:t xml:space="preserve"> </w:t>
      </w:r>
      <w:r w:rsidR="00661B5A" w:rsidRPr="000D259E">
        <w:rPr>
          <w:rFonts w:ascii="Arial" w:hAnsi="Arial" w:cs="Arial"/>
          <w:lang w:val="sr-Cyrl-RS"/>
        </w:rPr>
        <w:t>основу</w:t>
      </w:r>
      <w:r w:rsidRPr="000D259E">
        <w:rPr>
          <w:rFonts w:ascii="Arial" w:hAnsi="Arial" w:cs="Arial"/>
          <w:lang w:val="sr-Cyrl-RS"/>
        </w:rPr>
        <w:t xml:space="preserve"> </w:t>
      </w:r>
      <w:r w:rsidR="00661B5A" w:rsidRPr="000D259E">
        <w:rPr>
          <w:rFonts w:ascii="Arial" w:hAnsi="Arial" w:cs="Arial"/>
          <w:lang w:val="sr-Cyrl-RS"/>
        </w:rPr>
        <w:t>Извештаја</w:t>
      </w:r>
      <w:r w:rsidRPr="000D259E">
        <w:rPr>
          <w:rFonts w:ascii="Arial" w:hAnsi="Arial" w:cs="Arial"/>
          <w:lang w:val="sr-Cyrl-RS"/>
        </w:rPr>
        <w:t xml:space="preserve"> </w:t>
      </w:r>
      <w:r w:rsidR="00661B5A" w:rsidRPr="000D259E">
        <w:rPr>
          <w:rFonts w:ascii="Arial" w:hAnsi="Arial" w:cs="Arial"/>
          <w:lang w:val="sr-Cyrl-RS"/>
        </w:rPr>
        <w:t>комисије</w:t>
      </w:r>
      <w:r w:rsidRPr="000D259E">
        <w:rPr>
          <w:rFonts w:ascii="Arial" w:hAnsi="Arial" w:cs="Arial"/>
          <w:lang w:val="sr-Cyrl-RS"/>
        </w:rPr>
        <w:t xml:space="preserve"> </w:t>
      </w:r>
      <w:r w:rsidR="00661B5A" w:rsidRPr="000D259E">
        <w:rPr>
          <w:rFonts w:ascii="Arial" w:hAnsi="Arial" w:cs="Arial"/>
          <w:lang w:val="sr-Cyrl-RS"/>
        </w:rPr>
        <w:t>о</w:t>
      </w:r>
      <w:r w:rsidRPr="000D259E">
        <w:rPr>
          <w:rFonts w:ascii="Arial" w:hAnsi="Arial" w:cs="Arial"/>
          <w:lang w:val="sr-Cyrl-RS"/>
        </w:rPr>
        <w:t xml:space="preserve"> </w:t>
      </w:r>
      <w:r w:rsidR="00661B5A" w:rsidRPr="000D259E">
        <w:rPr>
          <w:rFonts w:ascii="Arial" w:hAnsi="Arial" w:cs="Arial"/>
          <w:lang w:val="sr-Cyrl-RS"/>
        </w:rPr>
        <w:t>стручној</w:t>
      </w:r>
      <w:r w:rsidRPr="000D259E">
        <w:rPr>
          <w:rFonts w:ascii="Arial" w:hAnsi="Arial" w:cs="Arial"/>
          <w:lang w:val="sr-Cyrl-RS"/>
        </w:rPr>
        <w:t xml:space="preserve"> </w:t>
      </w:r>
      <w:r w:rsidR="00661B5A" w:rsidRPr="000D259E">
        <w:rPr>
          <w:rFonts w:ascii="Arial" w:hAnsi="Arial" w:cs="Arial"/>
          <w:lang w:val="sr-Cyrl-RS"/>
        </w:rPr>
        <w:t>оцени</w:t>
      </w:r>
      <w:r w:rsidRPr="000D259E">
        <w:rPr>
          <w:rFonts w:ascii="Arial" w:hAnsi="Arial" w:cs="Arial"/>
          <w:lang w:val="sr-Cyrl-RS"/>
        </w:rPr>
        <w:t xml:space="preserve"> </w:t>
      </w:r>
      <w:r w:rsidR="00661B5A" w:rsidRPr="000D259E">
        <w:rPr>
          <w:rFonts w:ascii="Arial" w:hAnsi="Arial" w:cs="Arial"/>
          <w:lang w:val="sr-Cyrl-RS"/>
        </w:rPr>
        <w:t>понуда</w:t>
      </w:r>
      <w:r w:rsidRPr="000D259E">
        <w:rPr>
          <w:rFonts w:ascii="Arial" w:hAnsi="Arial" w:cs="Arial"/>
          <w:lang w:val="sr-Cyrl-RS"/>
        </w:rPr>
        <w:t xml:space="preserve">, </w:t>
      </w:r>
      <w:r w:rsidR="00661B5A" w:rsidRPr="000D259E">
        <w:rPr>
          <w:rFonts w:ascii="Arial" w:hAnsi="Arial" w:cs="Arial"/>
          <w:lang w:val="sr-Cyrl-RS"/>
        </w:rPr>
        <w:t>у</w:t>
      </w:r>
      <w:r w:rsidRPr="000D259E">
        <w:rPr>
          <w:rFonts w:ascii="Arial" w:hAnsi="Arial" w:cs="Arial"/>
          <w:lang w:val="sr-Cyrl-RS"/>
        </w:rPr>
        <w:t xml:space="preserve"> </w:t>
      </w:r>
      <w:r w:rsidR="00661B5A" w:rsidRPr="000D259E">
        <w:rPr>
          <w:rFonts w:ascii="Arial" w:hAnsi="Arial" w:cs="Arial"/>
          <w:lang w:val="sr-Cyrl-RS"/>
        </w:rPr>
        <w:t>складу</w:t>
      </w:r>
      <w:r w:rsidRPr="000D259E">
        <w:rPr>
          <w:rFonts w:ascii="Arial" w:hAnsi="Arial" w:cs="Arial"/>
          <w:lang w:val="sr-Cyrl-RS"/>
        </w:rPr>
        <w:t xml:space="preserve"> </w:t>
      </w:r>
      <w:r w:rsidR="00661B5A" w:rsidRPr="000D259E">
        <w:rPr>
          <w:rFonts w:ascii="Arial" w:hAnsi="Arial" w:cs="Arial"/>
          <w:lang w:val="sr-Cyrl-RS"/>
        </w:rPr>
        <w:t>са</w:t>
      </w:r>
      <w:r w:rsidRPr="000D259E">
        <w:rPr>
          <w:rFonts w:ascii="Arial" w:hAnsi="Arial" w:cs="Arial"/>
          <w:lang w:val="sr-Cyrl-RS"/>
        </w:rPr>
        <w:t xml:space="preserve"> </w:t>
      </w:r>
      <w:r w:rsidR="00661B5A" w:rsidRPr="000D259E">
        <w:rPr>
          <w:rFonts w:ascii="Arial" w:hAnsi="Arial" w:cs="Arial"/>
          <w:lang w:val="sr-Cyrl-RS"/>
        </w:rPr>
        <w:t>чланом</w:t>
      </w:r>
      <w:r w:rsidRPr="000D259E">
        <w:rPr>
          <w:rFonts w:ascii="Arial" w:hAnsi="Arial" w:cs="Arial"/>
          <w:lang w:val="sr-Cyrl-RS"/>
        </w:rPr>
        <w:t xml:space="preserve"> 105. </w:t>
      </w:r>
      <w:r w:rsidR="00661B5A" w:rsidRPr="000D259E">
        <w:rPr>
          <w:rFonts w:ascii="Arial" w:hAnsi="Arial" w:cs="Arial"/>
          <w:lang w:val="sr-Cyrl-RS"/>
        </w:rPr>
        <w:t>ЗЈН</w:t>
      </w:r>
      <w:r w:rsidRPr="000D259E">
        <w:rPr>
          <w:rFonts w:ascii="Arial" w:hAnsi="Arial" w:cs="Arial"/>
          <w:lang w:val="sr-Cyrl-RS"/>
        </w:rPr>
        <w:t xml:space="preserve"> </w:t>
      </w:r>
      <w:r w:rsidR="00661B5A" w:rsidRPr="000D259E">
        <w:rPr>
          <w:rFonts w:ascii="Arial" w:hAnsi="Arial" w:cs="Arial"/>
          <w:lang w:val="sr-Cyrl-RS"/>
        </w:rPr>
        <w:t>и</w:t>
      </w:r>
      <w:r w:rsidRPr="000D259E">
        <w:rPr>
          <w:rFonts w:ascii="Arial" w:hAnsi="Arial" w:cs="Arial"/>
          <w:lang w:val="sr-Cyrl-RS"/>
        </w:rPr>
        <w:t xml:space="preserve"> </w:t>
      </w:r>
      <w:r w:rsidR="00661B5A" w:rsidRPr="000D259E">
        <w:rPr>
          <w:rFonts w:ascii="Arial" w:hAnsi="Arial" w:cs="Arial"/>
          <w:lang w:val="sr-Cyrl-RS"/>
        </w:rPr>
        <w:t>Одлуке</w:t>
      </w:r>
      <w:r w:rsidRPr="000D259E">
        <w:rPr>
          <w:rFonts w:ascii="Arial" w:hAnsi="Arial" w:cs="Arial"/>
          <w:lang w:val="sr-Cyrl-RS"/>
        </w:rPr>
        <w:t xml:space="preserve"> </w:t>
      </w:r>
      <w:r w:rsidR="00661B5A" w:rsidRPr="000D259E">
        <w:rPr>
          <w:rFonts w:ascii="Arial" w:hAnsi="Arial" w:cs="Arial"/>
          <w:lang w:val="sr-Cyrl-RS"/>
        </w:rPr>
        <w:t>зак</w:t>
      </w:r>
      <w:r w:rsidR="001478F5" w:rsidRPr="000D259E">
        <w:rPr>
          <w:rFonts w:ascii="Arial" w:hAnsi="Arial" w:cs="Arial"/>
          <w:lang w:val="sr-Cyrl-RS"/>
        </w:rPr>
        <w:t>љ</w:t>
      </w:r>
      <w:r w:rsidR="00661B5A" w:rsidRPr="000D259E">
        <w:rPr>
          <w:rFonts w:ascii="Arial" w:hAnsi="Arial" w:cs="Arial"/>
          <w:lang w:val="sr-Cyrl-RS"/>
        </w:rPr>
        <w:t>учењу</w:t>
      </w:r>
      <w:r w:rsidRPr="000D259E">
        <w:rPr>
          <w:rFonts w:ascii="Arial" w:hAnsi="Arial" w:cs="Arial"/>
          <w:lang w:val="sr-Cyrl-RS"/>
        </w:rPr>
        <w:t xml:space="preserve"> </w:t>
      </w:r>
      <w:r w:rsidR="00661B5A" w:rsidRPr="000D259E">
        <w:rPr>
          <w:rFonts w:ascii="Arial" w:hAnsi="Arial" w:cs="Arial"/>
          <w:lang w:val="sr-Cyrl-RS"/>
        </w:rPr>
        <w:t>оквирног</w:t>
      </w:r>
      <w:r w:rsidR="001E164B" w:rsidRPr="000D259E">
        <w:rPr>
          <w:rFonts w:ascii="Arial" w:hAnsi="Arial" w:cs="Arial"/>
          <w:lang w:val="sr-Cyrl-RS"/>
        </w:rPr>
        <w:t xml:space="preserve"> </w:t>
      </w:r>
      <w:r w:rsidR="00661B5A" w:rsidRPr="000D259E">
        <w:rPr>
          <w:rFonts w:ascii="Arial" w:hAnsi="Arial" w:cs="Arial"/>
          <w:lang w:val="sr-Cyrl-RS"/>
        </w:rPr>
        <w:t>споразума</w:t>
      </w:r>
      <w:r w:rsidRPr="000D259E">
        <w:rPr>
          <w:rFonts w:ascii="Arial" w:hAnsi="Arial" w:cs="Arial"/>
          <w:lang w:val="sr-Cyrl-RS"/>
        </w:rPr>
        <w:t xml:space="preserve"> </w:t>
      </w:r>
      <w:r w:rsidR="00661B5A" w:rsidRPr="000D259E">
        <w:rPr>
          <w:rFonts w:ascii="Arial" w:hAnsi="Arial" w:cs="Arial"/>
          <w:lang w:val="sr-Cyrl-RS"/>
        </w:rPr>
        <w:t>бр</w:t>
      </w:r>
      <w:r w:rsidRPr="000D259E">
        <w:rPr>
          <w:rFonts w:ascii="Arial" w:hAnsi="Arial" w:cs="Arial"/>
          <w:lang w:val="sr-Cyrl-RS"/>
        </w:rPr>
        <w:t xml:space="preserve">. ................ </w:t>
      </w:r>
      <w:r w:rsidR="00661B5A" w:rsidRPr="000D259E">
        <w:rPr>
          <w:rFonts w:ascii="Arial" w:hAnsi="Arial" w:cs="Arial"/>
          <w:lang w:val="sr-Cyrl-RS"/>
        </w:rPr>
        <w:t>од</w:t>
      </w:r>
      <w:r w:rsidRPr="000D259E">
        <w:rPr>
          <w:rFonts w:ascii="Arial" w:hAnsi="Arial" w:cs="Arial"/>
          <w:lang w:val="sr-Cyrl-RS"/>
        </w:rPr>
        <w:t xml:space="preserve"> ...................... </w:t>
      </w:r>
      <w:r w:rsidR="00661B5A" w:rsidRPr="000D259E">
        <w:rPr>
          <w:rFonts w:ascii="Arial" w:hAnsi="Arial" w:cs="Arial"/>
          <w:lang w:val="sr-Cyrl-RS"/>
        </w:rPr>
        <w:t>године</w:t>
      </w:r>
      <w:r w:rsidRPr="000D259E">
        <w:rPr>
          <w:rFonts w:ascii="Arial" w:hAnsi="Arial" w:cs="Arial"/>
          <w:lang w:val="sr-Cyrl-RS"/>
        </w:rPr>
        <w:t xml:space="preserve"> </w:t>
      </w:r>
      <w:r w:rsidR="00661B5A" w:rsidRPr="000D259E">
        <w:rPr>
          <w:rFonts w:ascii="Arial" w:hAnsi="Arial" w:cs="Arial"/>
          <w:lang w:val="sr-Cyrl-RS"/>
        </w:rPr>
        <w:t>донете</w:t>
      </w:r>
      <w:r w:rsidRPr="000D259E">
        <w:rPr>
          <w:rFonts w:ascii="Arial" w:hAnsi="Arial" w:cs="Arial"/>
          <w:lang w:val="sr-Cyrl-RS"/>
        </w:rPr>
        <w:t xml:space="preserve"> </w:t>
      </w:r>
      <w:r w:rsidR="00661B5A" w:rsidRPr="000D259E">
        <w:rPr>
          <w:rFonts w:ascii="Arial" w:hAnsi="Arial" w:cs="Arial"/>
          <w:lang w:val="sr-Cyrl-RS"/>
        </w:rPr>
        <w:t>у</w:t>
      </w:r>
      <w:r w:rsidRPr="000D259E">
        <w:rPr>
          <w:rFonts w:ascii="Arial" w:hAnsi="Arial" w:cs="Arial"/>
          <w:lang w:val="sr-Cyrl-RS"/>
        </w:rPr>
        <w:t xml:space="preserve"> </w:t>
      </w:r>
      <w:r w:rsidR="00661B5A" w:rsidRPr="000D259E">
        <w:rPr>
          <w:rFonts w:ascii="Arial" w:hAnsi="Arial" w:cs="Arial"/>
          <w:lang w:val="sr-Cyrl-RS"/>
        </w:rPr>
        <w:t>складу</w:t>
      </w:r>
      <w:r w:rsidRPr="000D259E">
        <w:rPr>
          <w:rFonts w:ascii="Arial" w:hAnsi="Arial" w:cs="Arial"/>
          <w:lang w:val="sr-Cyrl-RS"/>
        </w:rPr>
        <w:t xml:space="preserve"> </w:t>
      </w:r>
      <w:r w:rsidR="00661B5A" w:rsidRPr="000D259E">
        <w:rPr>
          <w:rFonts w:ascii="Arial" w:hAnsi="Arial" w:cs="Arial"/>
          <w:lang w:val="sr-Cyrl-RS"/>
        </w:rPr>
        <w:t>са</w:t>
      </w:r>
      <w:r w:rsidRPr="000D259E">
        <w:rPr>
          <w:rFonts w:ascii="Arial" w:hAnsi="Arial" w:cs="Arial"/>
          <w:lang w:val="sr-Cyrl-RS"/>
        </w:rPr>
        <w:t xml:space="preserve"> </w:t>
      </w:r>
      <w:r w:rsidR="00661B5A" w:rsidRPr="000D259E">
        <w:rPr>
          <w:rFonts w:ascii="Arial" w:hAnsi="Arial" w:cs="Arial"/>
          <w:lang w:val="sr-Cyrl-RS"/>
        </w:rPr>
        <w:t>чланом</w:t>
      </w:r>
      <w:r w:rsidRPr="000D259E">
        <w:rPr>
          <w:rFonts w:ascii="Arial" w:hAnsi="Arial" w:cs="Arial"/>
          <w:lang w:val="sr-Cyrl-RS"/>
        </w:rPr>
        <w:t xml:space="preserve"> 108. </w:t>
      </w:r>
      <w:r w:rsidR="00661B5A" w:rsidRPr="000D259E">
        <w:rPr>
          <w:rFonts w:ascii="Arial" w:hAnsi="Arial" w:cs="Arial"/>
          <w:lang w:val="sr-Cyrl-RS"/>
        </w:rPr>
        <w:t>ЗЈН</w:t>
      </w:r>
      <w:r w:rsidRPr="000D259E">
        <w:rPr>
          <w:rFonts w:ascii="Arial" w:hAnsi="Arial" w:cs="Arial"/>
          <w:lang w:val="sr-Cyrl-RS"/>
        </w:rPr>
        <w:t xml:space="preserve">, </w:t>
      </w:r>
      <w:r w:rsidR="00661B5A" w:rsidRPr="000D259E">
        <w:rPr>
          <w:rFonts w:ascii="Arial" w:hAnsi="Arial" w:cs="Arial"/>
          <w:lang w:val="sr-Cyrl-RS"/>
        </w:rPr>
        <w:t>зак</w:t>
      </w:r>
      <w:r w:rsidR="001478F5" w:rsidRPr="000D259E">
        <w:rPr>
          <w:rFonts w:ascii="Arial" w:hAnsi="Arial" w:cs="Arial"/>
          <w:lang w:val="sr-Cyrl-RS"/>
        </w:rPr>
        <w:t>љ</w:t>
      </w:r>
      <w:r w:rsidR="00661B5A" w:rsidRPr="000D259E">
        <w:rPr>
          <w:rFonts w:ascii="Arial" w:hAnsi="Arial" w:cs="Arial"/>
          <w:lang w:val="sr-Cyrl-RS"/>
        </w:rPr>
        <w:t>учио</w:t>
      </w:r>
      <w:r w:rsidRPr="000D259E">
        <w:rPr>
          <w:rFonts w:ascii="Arial" w:hAnsi="Arial" w:cs="Arial"/>
          <w:lang w:val="sr-Cyrl-RS"/>
        </w:rPr>
        <w:t xml:space="preserve"> </w:t>
      </w:r>
      <w:r w:rsidR="00661B5A" w:rsidRPr="000D259E">
        <w:rPr>
          <w:rFonts w:ascii="Arial" w:hAnsi="Arial" w:cs="Arial"/>
          <w:lang w:val="sr-Cyrl-RS"/>
        </w:rPr>
        <w:t>Оквирни</w:t>
      </w:r>
      <w:r w:rsidR="00197406" w:rsidRPr="000D259E">
        <w:rPr>
          <w:rFonts w:ascii="Arial" w:hAnsi="Arial" w:cs="Arial"/>
          <w:lang w:val="sr-Cyrl-RS"/>
        </w:rPr>
        <w:t xml:space="preserve"> </w:t>
      </w:r>
      <w:r w:rsidR="00661B5A" w:rsidRPr="000D259E">
        <w:rPr>
          <w:rFonts w:ascii="Arial" w:hAnsi="Arial" w:cs="Arial"/>
          <w:lang w:val="sr-Cyrl-RS"/>
        </w:rPr>
        <w:t>споразум</w:t>
      </w:r>
      <w:r w:rsidRPr="000D259E">
        <w:rPr>
          <w:rFonts w:ascii="Arial" w:hAnsi="Arial" w:cs="Arial"/>
          <w:lang w:val="sr-Cyrl-RS"/>
        </w:rPr>
        <w:t xml:space="preserve"> </w:t>
      </w:r>
      <w:r w:rsidR="00661B5A" w:rsidRPr="000D259E">
        <w:rPr>
          <w:rFonts w:ascii="Arial" w:hAnsi="Arial" w:cs="Arial"/>
          <w:lang w:val="sr-Cyrl-RS"/>
        </w:rPr>
        <w:t>о</w:t>
      </w:r>
      <w:r w:rsidRPr="000D259E">
        <w:rPr>
          <w:rFonts w:ascii="Arial" w:hAnsi="Arial" w:cs="Arial"/>
          <w:lang w:val="sr-Cyrl-RS"/>
        </w:rPr>
        <w:t xml:space="preserve"> </w:t>
      </w:r>
      <w:r w:rsidR="00661B5A" w:rsidRPr="000D259E">
        <w:rPr>
          <w:rFonts w:ascii="Arial" w:hAnsi="Arial" w:cs="Arial"/>
          <w:lang w:val="sr-Cyrl-RS"/>
        </w:rPr>
        <w:t>јавној</w:t>
      </w:r>
      <w:r w:rsidRPr="000D259E">
        <w:rPr>
          <w:rFonts w:ascii="Arial" w:hAnsi="Arial" w:cs="Arial"/>
          <w:lang w:val="sr-Cyrl-RS"/>
        </w:rPr>
        <w:t xml:space="preserve"> </w:t>
      </w:r>
      <w:r w:rsidR="00661B5A" w:rsidRPr="000D259E">
        <w:rPr>
          <w:rFonts w:ascii="Arial" w:hAnsi="Arial" w:cs="Arial"/>
          <w:lang w:val="sr-Cyrl-RS"/>
        </w:rPr>
        <w:t>набавци</w:t>
      </w:r>
      <w:r w:rsidRPr="000D259E">
        <w:rPr>
          <w:rFonts w:ascii="Arial" w:hAnsi="Arial" w:cs="Arial"/>
          <w:lang w:val="sr-Cyrl-RS"/>
        </w:rPr>
        <w:t xml:space="preserve"> </w:t>
      </w:r>
      <w:r w:rsidR="00661B5A" w:rsidRPr="000D259E">
        <w:rPr>
          <w:rFonts w:ascii="Arial" w:hAnsi="Arial" w:cs="Arial"/>
          <w:lang w:val="sr-Cyrl-RS"/>
        </w:rPr>
        <w:t>Продавцу</w:t>
      </w:r>
      <w:r w:rsidRPr="000D259E">
        <w:rPr>
          <w:rFonts w:ascii="Arial" w:hAnsi="Arial" w:cs="Arial"/>
          <w:lang w:val="sr-Cyrl-RS"/>
        </w:rPr>
        <w:t xml:space="preserve">. </w:t>
      </w:r>
      <w:r w:rsidRPr="000D259E">
        <w:rPr>
          <w:rFonts w:ascii="Arial" w:hAnsi="Arial" w:cs="Arial"/>
          <w:i/>
          <w:lang w:val="sr-Cyrl-RS"/>
        </w:rPr>
        <w:t>(</w:t>
      </w:r>
      <w:r w:rsidR="00661B5A" w:rsidRPr="000D259E">
        <w:rPr>
          <w:rFonts w:ascii="Arial" w:hAnsi="Arial" w:cs="Arial"/>
          <w:i/>
          <w:lang w:val="sr-Cyrl-RS"/>
        </w:rPr>
        <w:t>податке</w:t>
      </w:r>
      <w:r w:rsidRPr="000D259E">
        <w:rPr>
          <w:rFonts w:ascii="Arial" w:hAnsi="Arial" w:cs="Arial"/>
          <w:i/>
          <w:lang w:val="sr-Cyrl-RS"/>
        </w:rPr>
        <w:t xml:space="preserve"> </w:t>
      </w:r>
      <w:r w:rsidR="00661B5A" w:rsidRPr="000D259E">
        <w:rPr>
          <w:rFonts w:ascii="Arial" w:hAnsi="Arial" w:cs="Arial"/>
          <w:i/>
          <w:lang w:val="sr-Cyrl-RS"/>
        </w:rPr>
        <w:t>попуњава</w:t>
      </w:r>
      <w:r w:rsidRPr="000D259E">
        <w:rPr>
          <w:rFonts w:ascii="Arial" w:hAnsi="Arial" w:cs="Arial"/>
          <w:i/>
          <w:lang w:val="sr-Cyrl-RS"/>
        </w:rPr>
        <w:t xml:space="preserve"> </w:t>
      </w:r>
      <w:r w:rsidR="00661B5A" w:rsidRPr="000D259E">
        <w:rPr>
          <w:rFonts w:ascii="Arial" w:hAnsi="Arial" w:cs="Arial"/>
          <w:i/>
          <w:lang w:val="sr-Cyrl-RS"/>
        </w:rPr>
        <w:t>Купац</w:t>
      </w:r>
      <w:r w:rsidRPr="000D259E">
        <w:rPr>
          <w:rFonts w:ascii="Arial" w:hAnsi="Arial" w:cs="Arial"/>
          <w:i/>
          <w:lang w:val="sr-Cyrl-RS"/>
        </w:rPr>
        <w:t>).</w:t>
      </w:r>
    </w:p>
    <w:p w:rsidR="00197406" w:rsidRPr="000D259E" w:rsidRDefault="00661B5A" w:rsidP="00A70CD7">
      <w:pPr>
        <w:numPr>
          <w:ilvl w:val="0"/>
          <w:numId w:val="21"/>
        </w:numPr>
        <w:tabs>
          <w:tab w:val="left" w:pos="284"/>
          <w:tab w:val="left" w:pos="330"/>
          <w:tab w:val="left" w:pos="993"/>
        </w:tabs>
        <w:spacing w:before="120"/>
        <w:ind w:left="993" w:firstLine="0"/>
        <w:jc w:val="both"/>
        <w:rPr>
          <w:rFonts w:ascii="Arial" w:hAnsi="Arial" w:cs="Arial"/>
          <w:i/>
          <w:lang w:val="sr-Cyrl-RS"/>
        </w:rPr>
      </w:pPr>
      <w:r w:rsidRPr="000D259E">
        <w:rPr>
          <w:rFonts w:ascii="Arial" w:hAnsi="Arial" w:cs="Arial"/>
          <w:lang w:val="sr-Cyrl-RS" w:eastAsia="sr-Cyrl-RS"/>
        </w:rPr>
        <w:t>овај</w:t>
      </w:r>
      <w:r w:rsidR="00197406" w:rsidRPr="000D259E">
        <w:rPr>
          <w:rFonts w:ascii="Arial" w:hAnsi="Arial" w:cs="Arial"/>
          <w:lang w:val="sr-Cyrl-RS" w:eastAsia="sr-Cyrl-RS"/>
        </w:rPr>
        <w:t xml:space="preserve"> </w:t>
      </w:r>
      <w:r w:rsidR="005E4B1E" w:rsidRPr="000D259E">
        <w:rPr>
          <w:rFonts w:ascii="Arial" w:hAnsi="Arial" w:cs="Arial"/>
          <w:lang w:val="sr-Cyrl-RS" w:eastAsia="sr-Cyrl-RS"/>
        </w:rPr>
        <w:t>О</w:t>
      </w:r>
      <w:r w:rsidRPr="000D259E">
        <w:rPr>
          <w:rFonts w:ascii="Arial" w:hAnsi="Arial" w:cs="Arial"/>
          <w:lang w:val="sr-Cyrl-RS" w:eastAsia="sr-Cyrl-RS"/>
        </w:rPr>
        <w:t>квирни</w:t>
      </w:r>
      <w:r w:rsidR="00197406" w:rsidRPr="000D259E">
        <w:rPr>
          <w:rFonts w:ascii="Arial" w:hAnsi="Arial" w:cs="Arial"/>
          <w:lang w:val="sr-Cyrl-RS" w:eastAsia="sr-Cyrl-RS"/>
        </w:rPr>
        <w:t xml:space="preserve"> </w:t>
      </w:r>
      <w:r w:rsidRPr="000D259E">
        <w:rPr>
          <w:rFonts w:ascii="Arial" w:hAnsi="Arial" w:cs="Arial"/>
          <w:lang w:val="sr-Cyrl-RS" w:eastAsia="sr-Cyrl-RS"/>
        </w:rPr>
        <w:t>споразум</w:t>
      </w:r>
      <w:r w:rsidR="00197406" w:rsidRPr="000D259E">
        <w:rPr>
          <w:rFonts w:ascii="Arial" w:hAnsi="Arial" w:cs="Arial"/>
          <w:lang w:val="sr-Cyrl-RS" w:eastAsia="sr-Cyrl-RS"/>
        </w:rPr>
        <w:t xml:space="preserve"> </w:t>
      </w:r>
      <w:r w:rsidRPr="000D259E">
        <w:rPr>
          <w:rFonts w:ascii="Arial" w:hAnsi="Arial" w:cs="Arial"/>
          <w:lang w:val="sr-Cyrl-RS" w:eastAsia="sr-Cyrl-RS"/>
        </w:rPr>
        <w:t>не</w:t>
      </w:r>
      <w:r w:rsidR="00197406" w:rsidRPr="000D259E">
        <w:rPr>
          <w:rFonts w:ascii="Arial" w:hAnsi="Arial" w:cs="Arial"/>
          <w:lang w:val="sr-Cyrl-RS" w:eastAsia="sr-Cyrl-RS"/>
        </w:rPr>
        <w:t xml:space="preserve"> </w:t>
      </w:r>
      <w:r w:rsidRPr="000D259E">
        <w:rPr>
          <w:rFonts w:ascii="Arial" w:hAnsi="Arial" w:cs="Arial"/>
          <w:lang w:val="sr-Cyrl-RS" w:eastAsia="sr-Cyrl-RS"/>
        </w:rPr>
        <w:t>представ</w:t>
      </w:r>
      <w:r w:rsidR="00197406" w:rsidRPr="000D259E">
        <w:rPr>
          <w:rFonts w:ascii="Arial" w:hAnsi="Arial" w:cs="Arial"/>
          <w:lang w:val="sr-Cyrl-RS" w:eastAsia="sr-Cyrl-RS"/>
        </w:rPr>
        <w:t>љ</w:t>
      </w:r>
      <w:r w:rsidRPr="000D259E">
        <w:rPr>
          <w:rFonts w:ascii="Arial" w:hAnsi="Arial" w:cs="Arial"/>
          <w:lang w:val="sr-Cyrl-RS" w:eastAsia="sr-Cyrl-RS"/>
        </w:rPr>
        <w:t>а</w:t>
      </w:r>
      <w:r w:rsidR="00197406" w:rsidRPr="000D259E">
        <w:rPr>
          <w:rFonts w:ascii="Arial" w:hAnsi="Arial" w:cs="Arial"/>
          <w:lang w:val="sr-Cyrl-RS" w:eastAsia="sr-Cyrl-RS"/>
        </w:rPr>
        <w:t xml:space="preserve"> </w:t>
      </w:r>
      <w:r w:rsidRPr="000D259E">
        <w:rPr>
          <w:rFonts w:ascii="Arial" w:hAnsi="Arial" w:cs="Arial"/>
          <w:lang w:val="sr-Cyrl-RS" w:eastAsia="sr-Cyrl-RS"/>
        </w:rPr>
        <w:t>обавезу</w:t>
      </w:r>
      <w:r w:rsidR="00197406" w:rsidRPr="000D259E">
        <w:rPr>
          <w:rFonts w:ascii="Arial" w:hAnsi="Arial" w:cs="Arial"/>
          <w:lang w:val="sr-Cyrl-RS" w:eastAsia="sr-Cyrl-RS"/>
        </w:rPr>
        <w:t xml:space="preserve"> </w:t>
      </w:r>
      <w:r w:rsidRPr="000D259E">
        <w:rPr>
          <w:rFonts w:ascii="Arial" w:hAnsi="Arial" w:cs="Arial"/>
          <w:lang w:val="sr-Cyrl-RS" w:eastAsia="sr-Cyrl-RS"/>
        </w:rPr>
        <w:t>Купца</w:t>
      </w:r>
      <w:r w:rsidR="00197406" w:rsidRPr="000D259E">
        <w:rPr>
          <w:rFonts w:ascii="Arial" w:hAnsi="Arial" w:cs="Arial"/>
          <w:lang w:val="sr-Cyrl-RS" w:eastAsia="sr-Cyrl-RS"/>
        </w:rPr>
        <w:t xml:space="preserve"> </w:t>
      </w:r>
      <w:r w:rsidRPr="000D259E">
        <w:rPr>
          <w:rFonts w:ascii="Arial" w:hAnsi="Arial" w:cs="Arial"/>
          <w:lang w:val="sr-Cyrl-RS" w:eastAsia="sr-Cyrl-RS"/>
        </w:rPr>
        <w:t>на</w:t>
      </w:r>
      <w:r w:rsidR="00197406" w:rsidRPr="000D259E">
        <w:rPr>
          <w:rFonts w:ascii="Arial" w:hAnsi="Arial" w:cs="Arial"/>
          <w:lang w:val="sr-Cyrl-RS" w:eastAsia="sr-Cyrl-RS"/>
        </w:rPr>
        <w:t xml:space="preserve"> </w:t>
      </w:r>
      <w:r w:rsidRPr="000D259E">
        <w:rPr>
          <w:rFonts w:ascii="Arial" w:hAnsi="Arial" w:cs="Arial"/>
          <w:lang w:val="sr-Cyrl-RS" w:eastAsia="sr-Cyrl-RS"/>
        </w:rPr>
        <w:t>издавање</w:t>
      </w:r>
      <w:r w:rsidR="00CF0FBB" w:rsidRPr="000D259E">
        <w:rPr>
          <w:rFonts w:ascii="Arial" w:hAnsi="Arial" w:cs="Arial"/>
          <w:lang w:val="sr-Cyrl-RS" w:eastAsia="sr-Cyrl-RS"/>
        </w:rPr>
        <w:t xml:space="preserve"> </w:t>
      </w:r>
      <w:r w:rsidRPr="000D259E">
        <w:rPr>
          <w:rFonts w:ascii="Arial" w:hAnsi="Arial" w:cs="Arial"/>
          <w:lang w:val="sr-Cyrl-RS" w:eastAsia="sr-Cyrl-RS"/>
        </w:rPr>
        <w:t>наруџбенице</w:t>
      </w:r>
      <w:r w:rsidR="00197406" w:rsidRPr="000D259E">
        <w:rPr>
          <w:rFonts w:ascii="Arial" w:hAnsi="Arial" w:cs="Arial"/>
          <w:lang w:val="sr-Cyrl-RS" w:eastAsia="sr-Cyrl-RS"/>
        </w:rPr>
        <w:t xml:space="preserve">;  </w:t>
      </w:r>
    </w:p>
    <w:p w:rsidR="00197406" w:rsidRPr="000D259E" w:rsidRDefault="00661B5A" w:rsidP="00A70CD7">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w:t>
      </w:r>
      <w:r w:rsidR="00197406" w:rsidRPr="000D259E">
        <w:rPr>
          <w:rFonts w:ascii="Arial" w:hAnsi="Arial" w:cs="Arial"/>
          <w:lang w:val="sr-Cyrl-RS" w:eastAsia="sr-Cyrl-RS"/>
        </w:rPr>
        <w:t xml:space="preserve"> </w:t>
      </w:r>
      <w:r w:rsidRPr="000D259E">
        <w:rPr>
          <w:rFonts w:ascii="Arial" w:hAnsi="Arial" w:cs="Arial"/>
          <w:lang w:val="sr-Cyrl-RS" w:eastAsia="sr-Cyrl-RS"/>
        </w:rPr>
        <w:t>настаје</w:t>
      </w:r>
      <w:r w:rsidR="00197406" w:rsidRPr="000D259E">
        <w:rPr>
          <w:rFonts w:ascii="Arial" w:hAnsi="Arial" w:cs="Arial"/>
          <w:lang w:val="sr-Cyrl-RS" w:eastAsia="sr-Cyrl-RS"/>
        </w:rPr>
        <w:t xml:space="preserve"> </w:t>
      </w:r>
      <w:r w:rsidRPr="000D259E">
        <w:rPr>
          <w:rFonts w:ascii="Arial" w:hAnsi="Arial" w:cs="Arial"/>
          <w:lang w:val="sr-Cyrl-RS" w:eastAsia="sr-Cyrl-RS"/>
        </w:rPr>
        <w:t>издавањем</w:t>
      </w:r>
      <w:r w:rsidR="00197406" w:rsidRPr="000D259E">
        <w:rPr>
          <w:rFonts w:ascii="Arial" w:hAnsi="Arial" w:cs="Arial"/>
          <w:lang w:val="sr-Cyrl-RS" w:eastAsia="sr-Cyrl-RS"/>
        </w:rPr>
        <w:t xml:space="preserve"> </w:t>
      </w:r>
      <w:r w:rsidRPr="000D259E">
        <w:rPr>
          <w:rFonts w:ascii="Arial" w:hAnsi="Arial" w:cs="Arial"/>
          <w:lang w:val="sr-Cyrl-RS" w:eastAsia="sr-Cyrl-RS"/>
        </w:rPr>
        <w:t>Наруџбенице</w:t>
      </w:r>
      <w:r w:rsidR="00197406" w:rsidRPr="000D259E">
        <w:rPr>
          <w:rFonts w:ascii="Arial" w:hAnsi="Arial" w:cs="Arial"/>
          <w:lang w:val="sr-Cyrl-RS" w:eastAsia="sr-Cyrl-RS"/>
        </w:rPr>
        <w:t xml:space="preserve"> </w:t>
      </w:r>
      <w:r w:rsidRPr="000D259E">
        <w:rPr>
          <w:rFonts w:ascii="Arial" w:hAnsi="Arial" w:cs="Arial"/>
          <w:lang w:val="sr-Cyrl-RS" w:eastAsia="sr-Cyrl-RS"/>
        </w:rPr>
        <w:t>на</w:t>
      </w:r>
      <w:r w:rsidR="00197406" w:rsidRPr="000D259E">
        <w:rPr>
          <w:rFonts w:ascii="Arial" w:hAnsi="Arial" w:cs="Arial"/>
          <w:lang w:val="sr-Cyrl-RS" w:eastAsia="sr-Cyrl-RS"/>
        </w:rPr>
        <w:t xml:space="preserve"> </w:t>
      </w:r>
      <w:r w:rsidRPr="000D259E">
        <w:rPr>
          <w:rFonts w:ascii="Arial" w:hAnsi="Arial" w:cs="Arial"/>
          <w:lang w:val="sr-Cyrl-RS" w:eastAsia="sr-Cyrl-RS"/>
        </w:rPr>
        <w:t>основу</w:t>
      </w:r>
      <w:r w:rsidR="00197406" w:rsidRPr="000D259E">
        <w:rPr>
          <w:rFonts w:ascii="Arial" w:hAnsi="Arial" w:cs="Arial"/>
          <w:lang w:val="sr-Cyrl-RS" w:eastAsia="sr-Cyrl-RS"/>
        </w:rPr>
        <w:t xml:space="preserve"> </w:t>
      </w:r>
      <w:r w:rsidRPr="000D259E">
        <w:rPr>
          <w:rFonts w:ascii="Arial" w:hAnsi="Arial" w:cs="Arial"/>
          <w:lang w:val="sr-Cyrl-RS" w:eastAsia="sr-Cyrl-RS"/>
        </w:rPr>
        <w:t>овог</w:t>
      </w:r>
      <w:r w:rsidR="00197406" w:rsidRPr="000D259E">
        <w:rPr>
          <w:rFonts w:ascii="Arial" w:hAnsi="Arial" w:cs="Arial"/>
          <w:lang w:val="sr-Cyrl-RS" w:eastAsia="sr-Cyrl-RS"/>
        </w:rPr>
        <w:t xml:space="preserve"> </w:t>
      </w:r>
      <w:r w:rsidR="005E4B1E" w:rsidRPr="000D259E">
        <w:rPr>
          <w:rFonts w:ascii="Arial" w:hAnsi="Arial" w:cs="Arial"/>
          <w:lang w:val="sr-Cyrl-RS" w:eastAsia="sr-Cyrl-RS"/>
        </w:rPr>
        <w:t>О</w:t>
      </w:r>
      <w:r w:rsidRPr="000D259E">
        <w:rPr>
          <w:rFonts w:ascii="Arial" w:hAnsi="Arial" w:cs="Arial"/>
          <w:lang w:val="sr-Cyrl-RS" w:eastAsia="sr-Cyrl-RS"/>
        </w:rPr>
        <w:t>квирног</w:t>
      </w:r>
      <w:r w:rsidR="00197406" w:rsidRPr="000D259E">
        <w:rPr>
          <w:rFonts w:ascii="Arial" w:hAnsi="Arial" w:cs="Arial"/>
          <w:lang w:val="sr-Cyrl-RS" w:eastAsia="sr-Cyrl-RS"/>
        </w:rPr>
        <w:t xml:space="preserve"> </w:t>
      </w:r>
      <w:r w:rsidRPr="000D259E">
        <w:rPr>
          <w:rFonts w:ascii="Arial" w:hAnsi="Arial" w:cs="Arial"/>
          <w:lang w:val="sr-Cyrl-RS" w:eastAsia="sr-Cyrl-RS"/>
        </w:rPr>
        <w:t>споразума</w:t>
      </w:r>
      <w:r w:rsidR="00197406" w:rsidRPr="000D259E">
        <w:rPr>
          <w:rFonts w:ascii="Arial" w:hAnsi="Arial" w:cs="Arial"/>
          <w:lang w:val="sr-Cyrl-RS" w:eastAsia="sr-Cyrl-RS"/>
        </w:rPr>
        <w:t>.</w:t>
      </w:r>
    </w:p>
    <w:p w:rsidR="000F7C99" w:rsidRPr="000D259E" w:rsidRDefault="00661B5A" w:rsidP="000D01DA">
      <w:pPr>
        <w:ind w:left="284"/>
        <w:rPr>
          <w:rFonts w:ascii="Arial" w:hAnsi="Arial"/>
          <w:b/>
          <w:lang w:val="sr-Cyrl-RS"/>
        </w:rPr>
      </w:pPr>
      <w:r w:rsidRPr="000D259E">
        <w:rPr>
          <w:rFonts w:ascii="Arial" w:hAnsi="Arial"/>
          <w:b/>
        </w:rPr>
        <w:t>ПРЕДМЕТ</w:t>
      </w:r>
      <w:r w:rsidR="000F7C99" w:rsidRPr="000D259E">
        <w:rPr>
          <w:rFonts w:ascii="Arial" w:hAnsi="Arial"/>
          <w:b/>
        </w:rPr>
        <w:t xml:space="preserve">  </w:t>
      </w:r>
      <w:r w:rsidRPr="000D259E">
        <w:rPr>
          <w:rFonts w:ascii="Arial" w:hAnsi="Arial"/>
          <w:b/>
          <w:lang w:val="sr-Cyrl-RS"/>
        </w:rPr>
        <w:t>ОКВИРНОГ</w:t>
      </w:r>
      <w:r w:rsidR="005B2F64" w:rsidRPr="000D259E">
        <w:rPr>
          <w:rFonts w:ascii="Arial" w:hAnsi="Arial"/>
          <w:b/>
          <w:lang w:val="sr-Cyrl-RS"/>
        </w:rPr>
        <w:t xml:space="preserve"> </w:t>
      </w:r>
      <w:r w:rsidRPr="000D259E">
        <w:rPr>
          <w:rFonts w:ascii="Arial" w:hAnsi="Arial"/>
          <w:b/>
          <w:lang w:val="sr-Cyrl-RS"/>
        </w:rPr>
        <w:t>СПОРАЗУМА</w:t>
      </w:r>
    </w:p>
    <w:p w:rsidR="000F7C99" w:rsidRPr="000D259E" w:rsidRDefault="00661B5A" w:rsidP="000F7C99">
      <w:pPr>
        <w:keepNext/>
        <w:tabs>
          <w:tab w:val="num" w:pos="0"/>
        </w:tabs>
        <w:suppressAutoHyphens/>
        <w:jc w:val="center"/>
        <w:outlineLvl w:val="0"/>
        <w:rPr>
          <w:rFonts w:ascii="Arial" w:hAnsi="Arial" w:cs="Arial"/>
          <w:b/>
          <w:u w:val="single"/>
          <w:lang w:val="sr-Cyrl-RS" w:eastAsia="x-none"/>
        </w:rPr>
      </w:pPr>
      <w:r w:rsidRPr="000D259E">
        <w:rPr>
          <w:rFonts w:ascii="Arial" w:hAnsi="Arial"/>
          <w:b/>
          <w:lang w:val="sr-Latn-CS" w:eastAsia="x-none"/>
        </w:rPr>
        <w:t>Члан</w:t>
      </w:r>
      <w:r w:rsidR="000F7C99" w:rsidRPr="000D259E">
        <w:rPr>
          <w:rFonts w:ascii="Arial" w:hAnsi="Arial"/>
          <w:b/>
          <w:lang w:val="sr-Latn-CS" w:eastAsia="x-none"/>
        </w:rPr>
        <w:t xml:space="preserve"> </w:t>
      </w:r>
      <w:r w:rsidR="000F7C99" w:rsidRPr="000D259E">
        <w:rPr>
          <w:rFonts w:ascii="Arial" w:hAnsi="Arial"/>
          <w:b/>
          <w:lang w:val="sr-Cyrl-RS" w:eastAsia="x-none"/>
        </w:rPr>
        <w:t>1</w:t>
      </w:r>
      <w:r w:rsidR="000F7C99" w:rsidRPr="000D259E">
        <w:rPr>
          <w:rFonts w:ascii="Arial" w:hAnsi="Arial"/>
          <w:b/>
          <w:lang w:val="sr-Latn-CS" w:eastAsia="x-none"/>
        </w:rPr>
        <w:t>.</w:t>
      </w:r>
    </w:p>
    <w:p w:rsidR="000F7C99" w:rsidRPr="000D259E" w:rsidRDefault="00661B5A" w:rsidP="000F7C99">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w:t>
      </w:r>
      <w:r w:rsidR="000F7C99" w:rsidRPr="000D259E">
        <w:rPr>
          <w:rFonts w:ascii="Arial" w:hAnsi="Arial" w:cs="Arial"/>
          <w:lang w:val="sr-Cyrl-RS"/>
        </w:rPr>
        <w:t xml:space="preserve"> </w:t>
      </w:r>
      <w:r w:rsidRPr="000D259E">
        <w:rPr>
          <w:rFonts w:ascii="Arial" w:hAnsi="Arial" w:cs="Arial"/>
          <w:lang w:val="sr-Cyrl-RS"/>
        </w:rPr>
        <w:t>овог</w:t>
      </w:r>
      <w:r w:rsidR="000F7C99" w:rsidRPr="000D259E">
        <w:rPr>
          <w:rFonts w:ascii="Arial" w:hAnsi="Arial" w:cs="Arial"/>
          <w:lang w:val="sr-Cyrl-RS"/>
        </w:rPr>
        <w:t xml:space="preserve"> </w:t>
      </w:r>
      <w:r w:rsidRPr="000D259E">
        <w:rPr>
          <w:rFonts w:ascii="Arial" w:hAnsi="Arial" w:cs="Arial"/>
          <w:lang w:val="sr-Cyrl-RS"/>
        </w:rPr>
        <w:t>Оквирног</w:t>
      </w:r>
      <w:r w:rsidR="00DB27F4" w:rsidRPr="000D259E">
        <w:rPr>
          <w:rFonts w:ascii="Arial" w:hAnsi="Arial" w:cs="Arial"/>
          <w:lang w:val="sr-Cyrl-RS"/>
        </w:rPr>
        <w:t xml:space="preserve"> </w:t>
      </w:r>
      <w:r w:rsidRPr="000D259E">
        <w:rPr>
          <w:rFonts w:ascii="Arial" w:hAnsi="Arial" w:cs="Arial"/>
          <w:lang w:val="sr-Cyrl-RS"/>
        </w:rPr>
        <w:t>споразума</w:t>
      </w:r>
      <w:r w:rsidR="000F7C99" w:rsidRPr="000D259E">
        <w:rPr>
          <w:rFonts w:ascii="Arial" w:hAnsi="Arial" w:cs="Arial"/>
          <w:lang w:val="sr-Cyrl-RS"/>
        </w:rPr>
        <w:t xml:space="preserve"> </w:t>
      </w:r>
      <w:r w:rsidRPr="000D259E">
        <w:rPr>
          <w:rFonts w:ascii="Arial" w:hAnsi="Arial" w:cs="Arial"/>
          <w:lang w:val="sr-Cyrl-RS"/>
        </w:rPr>
        <w:t>је</w:t>
      </w:r>
      <w:r w:rsidR="005B2F64" w:rsidRPr="000D259E">
        <w:rPr>
          <w:rFonts w:ascii="Arial" w:hAnsi="Arial" w:cs="Arial"/>
          <w:lang w:val="sr-Cyrl-RS"/>
        </w:rPr>
        <w:t xml:space="preserve"> </w:t>
      </w:r>
      <w:r w:rsidRPr="000D259E">
        <w:rPr>
          <w:rFonts w:ascii="Arial" w:hAnsi="Arial" w:cs="Arial"/>
          <w:lang w:val="sr-Cyrl-RS"/>
        </w:rPr>
        <w:t>утврђивање</w:t>
      </w:r>
      <w:r w:rsidR="005B2F64" w:rsidRPr="000D259E">
        <w:rPr>
          <w:rFonts w:ascii="Arial" w:hAnsi="Arial" w:cs="Arial"/>
          <w:lang w:val="sr-Cyrl-RS"/>
        </w:rPr>
        <w:t xml:space="preserve"> </w:t>
      </w:r>
      <w:r w:rsidRPr="000D259E">
        <w:rPr>
          <w:rFonts w:ascii="Arial" w:hAnsi="Arial" w:cs="Arial"/>
          <w:lang w:val="sr-Cyrl-RS"/>
        </w:rPr>
        <w:t>услова</w:t>
      </w:r>
      <w:r w:rsidR="005B2F64" w:rsidRPr="000D259E">
        <w:rPr>
          <w:rFonts w:ascii="Arial" w:hAnsi="Arial" w:cs="Arial"/>
          <w:lang w:val="sr-Cyrl-RS"/>
        </w:rPr>
        <w:t xml:space="preserve"> </w:t>
      </w:r>
      <w:r w:rsidRPr="000D259E">
        <w:rPr>
          <w:rFonts w:ascii="Arial" w:hAnsi="Arial" w:cs="Arial"/>
          <w:lang w:val="sr-Cyrl-RS"/>
        </w:rPr>
        <w:t>за</w:t>
      </w:r>
      <w:r w:rsidR="005B2F64" w:rsidRPr="000D259E">
        <w:rPr>
          <w:rFonts w:ascii="Arial" w:hAnsi="Arial" w:cs="Arial"/>
          <w:lang w:val="sr-Cyrl-RS"/>
        </w:rPr>
        <w:t xml:space="preserve"> </w:t>
      </w:r>
      <w:r w:rsidRPr="000D259E">
        <w:rPr>
          <w:rFonts w:ascii="Arial" w:hAnsi="Arial" w:cs="Arial"/>
          <w:lang w:val="sr-Cyrl-RS"/>
        </w:rPr>
        <w:t>издавање</w:t>
      </w:r>
      <w:r w:rsidR="005B2F64" w:rsidRPr="000D259E">
        <w:rPr>
          <w:rFonts w:ascii="Arial" w:hAnsi="Arial" w:cs="Arial"/>
          <w:lang w:val="sr-Cyrl-RS"/>
        </w:rPr>
        <w:t xml:space="preserve"> </w:t>
      </w:r>
      <w:r w:rsidRPr="000D259E">
        <w:rPr>
          <w:rFonts w:ascii="Arial" w:hAnsi="Arial" w:cs="Arial"/>
          <w:lang w:val="sr-Cyrl-RS"/>
        </w:rPr>
        <w:t>појединачних</w:t>
      </w:r>
      <w:r w:rsidR="005B2F64" w:rsidRPr="000D259E">
        <w:rPr>
          <w:rFonts w:ascii="Arial" w:hAnsi="Arial" w:cs="Arial"/>
          <w:lang w:val="sr-Cyrl-RS"/>
        </w:rPr>
        <w:t xml:space="preserve"> </w:t>
      </w:r>
      <w:r w:rsidRPr="000D259E">
        <w:rPr>
          <w:rFonts w:ascii="Arial" w:hAnsi="Arial" w:cs="Arial"/>
          <w:lang w:val="sr-Cyrl-RS"/>
        </w:rPr>
        <w:t>наруџбеница</w:t>
      </w:r>
      <w:r w:rsidR="005B2F64" w:rsidRPr="000D259E">
        <w:rPr>
          <w:rFonts w:ascii="Arial" w:hAnsi="Arial" w:cs="Arial"/>
          <w:lang w:val="sr-Cyrl-RS"/>
        </w:rPr>
        <w:t xml:space="preserve"> </w:t>
      </w:r>
      <w:r w:rsidRPr="000D259E">
        <w:rPr>
          <w:rFonts w:ascii="Arial" w:hAnsi="Arial" w:cs="Arial"/>
          <w:lang w:val="sr-Cyrl-RS"/>
        </w:rPr>
        <w:t>ради</w:t>
      </w:r>
      <w:r w:rsidR="000F7C99" w:rsidRPr="000D259E">
        <w:rPr>
          <w:rFonts w:ascii="Arial" w:hAnsi="Arial" w:cs="Arial"/>
          <w:lang w:val="sr-Cyrl-RS"/>
        </w:rPr>
        <w:t xml:space="preserve"> </w:t>
      </w:r>
      <w:r w:rsidRPr="000D259E">
        <w:rPr>
          <w:rFonts w:ascii="Arial" w:hAnsi="Arial" w:cs="Arial"/>
          <w:lang w:val="sr-Cyrl-RS"/>
        </w:rPr>
        <w:t>купопродаје</w:t>
      </w:r>
      <w:r w:rsidR="004A1B19" w:rsidRPr="000D259E">
        <w:rPr>
          <w:rFonts w:ascii="Arial" w:hAnsi="Arial" w:cs="Arial"/>
          <w:b/>
          <w:lang w:val="sr-Latn-RS"/>
        </w:rPr>
        <w:t xml:space="preserve"> </w:t>
      </w:r>
      <w:r w:rsidR="00621A27" w:rsidRPr="000D259E">
        <w:rPr>
          <w:rFonts w:ascii="Arial" w:hAnsi="Arial" w:cs="Arial"/>
        </w:rPr>
        <w:t>Пнеумати</w:t>
      </w:r>
      <w:r w:rsidR="00621A27" w:rsidRPr="000D259E">
        <w:rPr>
          <w:rFonts w:ascii="Arial" w:hAnsi="Arial" w:cs="Arial"/>
          <w:lang w:val="sr-Cyrl-RS"/>
        </w:rPr>
        <w:t>ка</w:t>
      </w:r>
      <w:r w:rsidR="00621A27" w:rsidRPr="000D259E">
        <w:rPr>
          <w:rFonts w:ascii="Arial" w:hAnsi="Arial" w:cs="Arial"/>
        </w:rPr>
        <w:t xml:space="preserve"> и опрем</w:t>
      </w:r>
      <w:r w:rsidR="00621A27" w:rsidRPr="000D259E">
        <w:rPr>
          <w:rFonts w:ascii="Arial" w:hAnsi="Arial" w:cs="Arial"/>
          <w:lang w:val="sr-Cyrl-RS"/>
        </w:rPr>
        <w:t>е</w:t>
      </w:r>
      <w:r w:rsidR="00621A27" w:rsidRPr="000D259E">
        <w:rPr>
          <w:rFonts w:ascii="Arial" w:hAnsi="Arial" w:cs="Arial"/>
        </w:rPr>
        <w:t xml:space="preserve"> за путничка и теретна возила ТЦ Београд</w:t>
      </w:r>
      <w:r w:rsidR="004A1B19" w:rsidRPr="000D259E">
        <w:rPr>
          <w:rFonts w:ascii="Arial" w:hAnsi="Arial" w:cs="Arial"/>
          <w:b/>
          <w:lang w:val="sr-Cyrl-RS"/>
        </w:rPr>
        <w:t>,</w:t>
      </w:r>
      <w:r w:rsidR="00621A27" w:rsidRPr="000D259E">
        <w:rPr>
          <w:rFonts w:ascii="Arial" w:hAnsi="Arial" w:cs="Arial"/>
          <w:b/>
          <w:lang w:val="sr-Cyrl-RS"/>
        </w:rPr>
        <w:t xml:space="preserve"> </w:t>
      </w:r>
      <w:r w:rsidRPr="000D259E">
        <w:rPr>
          <w:rFonts w:ascii="Arial" w:hAnsi="Arial" w:cs="Arial"/>
          <w:lang w:val="sr-Cyrl-RS"/>
        </w:rPr>
        <w:t>у</w:t>
      </w:r>
      <w:r w:rsidR="000F7C99" w:rsidRPr="000D259E">
        <w:rPr>
          <w:rFonts w:ascii="Arial" w:hAnsi="Arial" w:cs="Arial"/>
          <w:lang w:val="sr-Cyrl-RS"/>
        </w:rPr>
        <w:t xml:space="preserve"> </w:t>
      </w:r>
      <w:r w:rsidRPr="000D259E">
        <w:rPr>
          <w:rFonts w:ascii="Arial" w:hAnsi="Arial" w:cs="Arial"/>
          <w:lang w:val="sr-Cyrl-RS"/>
        </w:rPr>
        <w:t>складу</w:t>
      </w:r>
      <w:r w:rsidR="000F7C99" w:rsidRPr="000D259E">
        <w:rPr>
          <w:rFonts w:ascii="Arial" w:hAnsi="Arial" w:cs="Arial"/>
          <w:lang w:val="sr-Cyrl-RS"/>
        </w:rPr>
        <w:t xml:space="preserve"> </w:t>
      </w:r>
      <w:r w:rsidRPr="000D259E">
        <w:rPr>
          <w:rFonts w:ascii="Arial" w:hAnsi="Arial" w:cs="Arial"/>
          <w:lang w:val="sr-Cyrl-RS"/>
        </w:rPr>
        <w:t>са</w:t>
      </w:r>
      <w:r w:rsidR="000F7C99" w:rsidRPr="000D259E">
        <w:rPr>
          <w:rFonts w:ascii="Arial" w:hAnsi="Arial" w:cs="Arial"/>
          <w:lang w:val="sr-Cyrl-RS"/>
        </w:rPr>
        <w:t xml:space="preserve"> </w:t>
      </w:r>
      <w:r w:rsidRPr="000D259E">
        <w:rPr>
          <w:rFonts w:ascii="Arial" w:hAnsi="Arial" w:cs="Arial"/>
          <w:lang w:val="sr-Cyrl-RS"/>
        </w:rPr>
        <w:t>Понудом</w:t>
      </w:r>
      <w:r w:rsidR="000F7C99" w:rsidRPr="000D259E">
        <w:rPr>
          <w:rFonts w:ascii="Arial" w:hAnsi="Arial" w:cs="Arial"/>
          <w:lang w:val="sr-Cyrl-RS"/>
        </w:rPr>
        <w:t xml:space="preserve"> </w:t>
      </w:r>
      <w:r w:rsidRPr="000D259E">
        <w:rPr>
          <w:rFonts w:ascii="Arial" w:hAnsi="Arial" w:cs="Arial"/>
          <w:lang w:val="sr-Cyrl-RS"/>
        </w:rPr>
        <w:t>бр</w:t>
      </w:r>
      <w:r w:rsidR="000F7C99" w:rsidRPr="000D259E">
        <w:rPr>
          <w:rFonts w:ascii="Arial" w:hAnsi="Arial" w:cs="Arial"/>
          <w:lang w:val="sr-Cyrl-RS"/>
        </w:rPr>
        <w:t xml:space="preserve">. ________, </w:t>
      </w:r>
      <w:r w:rsidRPr="000D259E">
        <w:rPr>
          <w:rFonts w:ascii="Arial" w:hAnsi="Arial" w:cs="Arial"/>
          <w:lang w:val="sr-Cyrl-RS"/>
        </w:rPr>
        <w:t>од</w:t>
      </w:r>
      <w:r w:rsidR="000F7C99" w:rsidRPr="000D259E">
        <w:rPr>
          <w:rFonts w:ascii="Arial" w:hAnsi="Arial" w:cs="Arial"/>
          <w:lang w:val="sr-Cyrl-RS"/>
        </w:rPr>
        <w:t xml:space="preserve"> </w:t>
      </w:r>
      <w:r w:rsidRPr="000D259E">
        <w:rPr>
          <w:rFonts w:ascii="Arial" w:hAnsi="Arial" w:cs="Arial"/>
          <w:lang w:val="sr-Cyrl-RS"/>
        </w:rPr>
        <w:t>дана</w:t>
      </w:r>
      <w:r w:rsidR="000F7C99" w:rsidRPr="000D259E">
        <w:rPr>
          <w:rFonts w:ascii="Arial" w:hAnsi="Arial" w:cs="Arial"/>
          <w:lang w:val="sr-Cyrl-RS"/>
        </w:rPr>
        <w:t xml:space="preserve"> _________, </w:t>
      </w:r>
      <w:r w:rsidRPr="000D259E">
        <w:rPr>
          <w:rFonts w:ascii="Arial" w:hAnsi="Arial" w:cs="Arial"/>
          <w:lang w:val="sr-Cyrl-RS"/>
        </w:rPr>
        <w:t>Обрасцем</w:t>
      </w:r>
      <w:r w:rsidR="000F7C99" w:rsidRPr="000D259E">
        <w:rPr>
          <w:rFonts w:ascii="Arial" w:hAnsi="Arial" w:cs="Arial"/>
          <w:lang w:val="sr-Cyrl-RS"/>
        </w:rPr>
        <w:t xml:space="preserve"> </w:t>
      </w:r>
      <w:r w:rsidRPr="000D259E">
        <w:rPr>
          <w:rFonts w:ascii="Arial" w:hAnsi="Arial" w:cs="Arial"/>
          <w:lang w:val="sr-Cyrl-RS"/>
        </w:rPr>
        <w:t>структуре</w:t>
      </w:r>
      <w:r w:rsidR="000F7C99" w:rsidRPr="000D259E">
        <w:rPr>
          <w:rFonts w:ascii="Arial" w:hAnsi="Arial" w:cs="Arial"/>
          <w:lang w:val="sr-Cyrl-RS"/>
        </w:rPr>
        <w:t xml:space="preserve"> </w:t>
      </w:r>
      <w:r w:rsidRPr="000D259E">
        <w:rPr>
          <w:rFonts w:ascii="Arial" w:hAnsi="Arial" w:cs="Arial"/>
          <w:lang w:val="sr-Cyrl-RS"/>
        </w:rPr>
        <w:t>цене</w:t>
      </w:r>
      <w:r w:rsidR="000F7C99" w:rsidRPr="000D259E">
        <w:rPr>
          <w:rFonts w:ascii="Arial" w:hAnsi="Arial" w:cs="Arial"/>
          <w:lang w:val="sr-Cyrl-RS"/>
        </w:rPr>
        <w:t xml:space="preserve"> </w:t>
      </w:r>
      <w:r w:rsidRPr="000D259E">
        <w:rPr>
          <w:rFonts w:ascii="Arial" w:hAnsi="Arial" w:cs="Arial"/>
          <w:lang w:val="sr-Cyrl-RS"/>
        </w:rPr>
        <w:t>и</w:t>
      </w:r>
      <w:r w:rsidR="000F7C99" w:rsidRPr="000D259E">
        <w:rPr>
          <w:rFonts w:ascii="Arial" w:hAnsi="Arial" w:cs="Arial"/>
          <w:lang w:val="sr-Cyrl-RS"/>
        </w:rPr>
        <w:t xml:space="preserve"> </w:t>
      </w:r>
      <w:r w:rsidRPr="000D259E">
        <w:rPr>
          <w:rFonts w:ascii="Arial" w:hAnsi="Arial" w:cs="Arial"/>
          <w:lang w:val="sr-Cyrl-RS"/>
        </w:rPr>
        <w:t>Техничком</w:t>
      </w:r>
      <w:r w:rsidR="000F7C99" w:rsidRPr="000D259E">
        <w:rPr>
          <w:rFonts w:ascii="Arial" w:hAnsi="Arial" w:cs="Arial"/>
          <w:lang w:val="sr-Cyrl-RS"/>
        </w:rPr>
        <w:t xml:space="preserve"> </w:t>
      </w:r>
      <w:r w:rsidRPr="000D259E">
        <w:rPr>
          <w:rFonts w:ascii="Arial" w:hAnsi="Arial" w:cs="Arial"/>
          <w:lang w:val="sr-Cyrl-RS"/>
        </w:rPr>
        <w:t>спецификацијом</w:t>
      </w:r>
      <w:r w:rsidR="000F7C99" w:rsidRPr="000D259E">
        <w:rPr>
          <w:rFonts w:ascii="Arial" w:hAnsi="Arial" w:cs="Arial"/>
          <w:lang w:val="sr-Cyrl-RS"/>
        </w:rPr>
        <w:t xml:space="preserve"> </w:t>
      </w:r>
      <w:r w:rsidRPr="000D259E">
        <w:rPr>
          <w:rFonts w:ascii="Arial" w:hAnsi="Arial" w:cs="Arial"/>
          <w:lang w:val="sr-Cyrl-RS"/>
        </w:rPr>
        <w:t>конкурсне</w:t>
      </w:r>
      <w:r w:rsidR="000F7C99" w:rsidRPr="000D259E">
        <w:rPr>
          <w:rFonts w:ascii="Arial" w:hAnsi="Arial" w:cs="Arial"/>
          <w:lang w:val="sr-Cyrl-RS"/>
        </w:rPr>
        <w:t xml:space="preserve"> </w:t>
      </w:r>
      <w:r w:rsidRPr="000D259E">
        <w:rPr>
          <w:rFonts w:ascii="Arial" w:hAnsi="Arial" w:cs="Arial"/>
          <w:lang w:val="sr-Cyrl-RS"/>
        </w:rPr>
        <w:t>документације</w:t>
      </w:r>
      <w:r w:rsidR="000F7C99" w:rsidRPr="000D259E">
        <w:rPr>
          <w:rFonts w:ascii="Arial" w:hAnsi="Arial" w:cs="Arial"/>
          <w:lang w:val="sr-Cyrl-RS"/>
        </w:rPr>
        <w:t xml:space="preserve"> </w:t>
      </w:r>
      <w:r w:rsidRPr="000D259E">
        <w:rPr>
          <w:rFonts w:ascii="Arial" w:hAnsi="Arial" w:cs="Arial"/>
          <w:lang w:val="sr-Cyrl-RS"/>
        </w:rPr>
        <w:t>за</w:t>
      </w:r>
      <w:r w:rsidR="000F7C99" w:rsidRPr="000D259E">
        <w:rPr>
          <w:rFonts w:ascii="Arial" w:hAnsi="Arial" w:cs="Arial"/>
          <w:lang w:val="sr-Cyrl-RS"/>
        </w:rPr>
        <w:t xml:space="preserve"> </w:t>
      </w:r>
      <w:r w:rsidR="00554924" w:rsidRPr="000D259E">
        <w:rPr>
          <w:rFonts w:ascii="Arial" w:hAnsi="Arial" w:cs="Arial"/>
          <w:lang w:val="sr-Cyrl-RS"/>
        </w:rPr>
        <w:t>ЈН бр</w:t>
      </w:r>
      <w:r w:rsidR="00554924" w:rsidRPr="000D259E">
        <w:rPr>
          <w:rFonts w:ascii="Arial" w:hAnsi="Arial" w:cs="Arial"/>
          <w:lang w:val="sr-Latn-RS"/>
        </w:rPr>
        <w:t>.</w:t>
      </w:r>
      <w:r w:rsidR="005E4B1E" w:rsidRPr="000D259E">
        <w:rPr>
          <w:rFonts w:ascii="Arial" w:hAnsi="Arial" w:cs="Arial"/>
        </w:rPr>
        <w:t>/8000/00</w:t>
      </w:r>
      <w:r w:rsidR="005E4B1E" w:rsidRPr="000D259E">
        <w:rPr>
          <w:rFonts w:ascii="Arial" w:hAnsi="Arial" w:cs="Arial"/>
          <w:lang w:val="sr-Cyrl-RS"/>
        </w:rPr>
        <w:t>49</w:t>
      </w:r>
      <w:r w:rsidR="00554924" w:rsidRPr="000D259E">
        <w:rPr>
          <w:rFonts w:ascii="Arial" w:hAnsi="Arial" w:cs="Arial"/>
        </w:rPr>
        <w:t>/2016</w:t>
      </w:r>
      <w:r w:rsidR="00554924" w:rsidRPr="000D259E">
        <w:rPr>
          <w:rFonts w:ascii="Arial" w:hAnsi="Arial" w:cs="Arial"/>
          <w:lang w:val="sr-Cyrl-RS"/>
        </w:rPr>
        <w:t xml:space="preserve">  </w:t>
      </w:r>
      <w:r w:rsidRPr="000D259E">
        <w:rPr>
          <w:rFonts w:ascii="Arial" w:hAnsi="Arial" w:cs="Arial"/>
          <w:lang w:val="sr-Cyrl-RS"/>
        </w:rPr>
        <w:t>за</w:t>
      </w:r>
      <w:r w:rsidR="00573F87" w:rsidRPr="000D259E">
        <w:rPr>
          <w:rFonts w:ascii="Arial" w:hAnsi="Arial" w:cs="Arial"/>
          <w:lang w:val="sr-Cyrl-RS"/>
        </w:rPr>
        <w:t xml:space="preserve"> </w:t>
      </w:r>
      <w:r w:rsidRPr="000D259E">
        <w:rPr>
          <w:rFonts w:ascii="Arial" w:hAnsi="Arial" w:cs="Arial"/>
          <w:lang w:val="sr-Cyrl-RS"/>
        </w:rPr>
        <w:t>Партију</w:t>
      </w:r>
      <w:r w:rsidR="00573F87" w:rsidRPr="000D259E">
        <w:rPr>
          <w:rFonts w:ascii="Arial" w:hAnsi="Arial" w:cs="Arial"/>
          <w:lang w:val="sr-Cyrl-RS"/>
        </w:rPr>
        <w:t xml:space="preserve"> 1 </w:t>
      </w:r>
      <w:r w:rsidRPr="000D259E">
        <w:rPr>
          <w:rFonts w:ascii="Arial" w:hAnsi="Arial" w:cs="Arial"/>
          <w:lang w:val="sr-Cyrl-RS"/>
        </w:rPr>
        <w:t>које</w:t>
      </w:r>
      <w:r w:rsidR="000F7C99" w:rsidRPr="000D259E">
        <w:rPr>
          <w:rFonts w:ascii="Arial" w:hAnsi="Arial" w:cs="Arial"/>
          <w:lang w:val="sr-Cyrl-RS"/>
        </w:rPr>
        <w:t xml:space="preserve"> </w:t>
      </w:r>
      <w:r w:rsidRPr="000D259E">
        <w:rPr>
          <w:rFonts w:ascii="Arial" w:hAnsi="Arial" w:cs="Arial"/>
          <w:lang w:val="sr-Cyrl-RS"/>
        </w:rPr>
        <w:t>су</w:t>
      </w:r>
      <w:r w:rsidR="000F7C99" w:rsidRPr="000D259E">
        <w:rPr>
          <w:rFonts w:ascii="Arial" w:hAnsi="Arial" w:cs="Arial"/>
          <w:lang w:val="sr-Cyrl-RS"/>
        </w:rPr>
        <w:t xml:space="preserve"> </w:t>
      </w:r>
      <w:r w:rsidRPr="000D259E">
        <w:rPr>
          <w:rFonts w:ascii="Arial" w:hAnsi="Arial" w:cs="Arial"/>
          <w:lang w:val="sr-Cyrl-RS"/>
        </w:rPr>
        <w:t>саставни</w:t>
      </w:r>
      <w:r w:rsidR="000F7C99" w:rsidRPr="000D259E">
        <w:rPr>
          <w:rFonts w:ascii="Arial" w:hAnsi="Arial" w:cs="Arial"/>
          <w:lang w:val="sr-Cyrl-RS"/>
        </w:rPr>
        <w:t xml:space="preserve"> </w:t>
      </w:r>
      <w:r w:rsidRPr="000D259E">
        <w:rPr>
          <w:rFonts w:ascii="Arial" w:hAnsi="Arial" w:cs="Arial"/>
          <w:lang w:val="sr-Cyrl-RS"/>
        </w:rPr>
        <w:t>део</w:t>
      </w:r>
      <w:r w:rsidR="000F7C99" w:rsidRPr="000D259E">
        <w:rPr>
          <w:rFonts w:ascii="Arial" w:hAnsi="Arial" w:cs="Arial"/>
          <w:lang w:val="sr-Cyrl-RS"/>
        </w:rPr>
        <w:t xml:space="preserve"> </w:t>
      </w:r>
      <w:r w:rsidRPr="000D259E">
        <w:rPr>
          <w:rFonts w:ascii="Arial" w:hAnsi="Arial" w:cs="Arial"/>
          <w:lang w:val="sr-Cyrl-RS"/>
        </w:rPr>
        <w:t>овог</w:t>
      </w:r>
      <w:r w:rsidR="000F7C99" w:rsidRPr="000D259E">
        <w:rPr>
          <w:rFonts w:ascii="Arial" w:hAnsi="Arial" w:cs="Arial"/>
          <w:lang w:val="sr-Cyrl-RS"/>
        </w:rPr>
        <w:t xml:space="preserve"> </w:t>
      </w:r>
      <w:r w:rsidRPr="000D259E">
        <w:rPr>
          <w:rFonts w:ascii="Arial" w:hAnsi="Arial" w:cs="Arial"/>
          <w:lang w:val="sr-Cyrl-RS"/>
        </w:rPr>
        <w:t>оквирног</w:t>
      </w:r>
      <w:r w:rsidR="00DB27F4" w:rsidRPr="000D259E">
        <w:rPr>
          <w:rFonts w:ascii="Arial" w:hAnsi="Arial" w:cs="Arial"/>
          <w:lang w:val="sr-Cyrl-RS"/>
        </w:rPr>
        <w:t xml:space="preserve"> </w:t>
      </w:r>
      <w:r w:rsidRPr="000D259E">
        <w:rPr>
          <w:rFonts w:ascii="Arial" w:hAnsi="Arial" w:cs="Arial"/>
          <w:lang w:val="sr-Cyrl-RS"/>
        </w:rPr>
        <w:t>споразума</w:t>
      </w:r>
      <w:r w:rsidR="00D1755E" w:rsidRPr="000D259E">
        <w:rPr>
          <w:rFonts w:ascii="Arial" w:hAnsi="Arial" w:cs="Arial"/>
          <w:lang w:val="sr-Cyrl-RS"/>
        </w:rPr>
        <w:t xml:space="preserve">. </w:t>
      </w:r>
    </w:p>
    <w:p w:rsidR="001D4967" w:rsidRPr="000D259E" w:rsidRDefault="00661B5A" w:rsidP="001D4967">
      <w:pPr>
        <w:autoSpaceDE w:val="0"/>
        <w:autoSpaceDN w:val="0"/>
        <w:adjustRightInd w:val="0"/>
        <w:ind w:left="284"/>
        <w:jc w:val="both"/>
        <w:rPr>
          <w:rFonts w:ascii="Arial" w:hAnsi="Arial" w:cs="Arial"/>
          <w:lang w:val="sr-Cyrl-RS"/>
        </w:rPr>
      </w:pPr>
      <w:r w:rsidRPr="000D259E">
        <w:rPr>
          <w:rFonts w:ascii="Arial" w:hAnsi="Arial" w:cs="Arial"/>
          <w:lang w:val="sr-Cyrl-RS"/>
        </w:rPr>
        <w:t>Током</w:t>
      </w:r>
      <w:r w:rsidR="001D4967" w:rsidRPr="000D259E">
        <w:rPr>
          <w:rFonts w:ascii="Arial" w:hAnsi="Arial" w:cs="Arial"/>
          <w:lang w:val="sr-Cyrl-RS"/>
        </w:rPr>
        <w:t xml:space="preserve"> </w:t>
      </w:r>
      <w:r w:rsidRPr="000D259E">
        <w:rPr>
          <w:rFonts w:ascii="Arial" w:hAnsi="Arial" w:cs="Arial"/>
          <w:lang w:val="sr-Cyrl-RS"/>
        </w:rPr>
        <w:t>периода</w:t>
      </w:r>
      <w:r w:rsidR="001D4967" w:rsidRPr="000D259E">
        <w:rPr>
          <w:rFonts w:ascii="Arial" w:hAnsi="Arial" w:cs="Arial"/>
          <w:lang w:val="sr-Cyrl-RS"/>
        </w:rPr>
        <w:t xml:space="preserve"> </w:t>
      </w:r>
      <w:r w:rsidRPr="000D259E">
        <w:rPr>
          <w:rFonts w:ascii="Arial" w:hAnsi="Arial" w:cs="Arial"/>
          <w:lang w:val="sr-Cyrl-RS"/>
        </w:rPr>
        <w:t>важења</w:t>
      </w:r>
      <w:r w:rsidR="001D4967" w:rsidRPr="000D259E">
        <w:rPr>
          <w:rFonts w:ascii="Arial" w:hAnsi="Arial" w:cs="Arial"/>
          <w:lang w:val="sr-Cyrl-RS"/>
        </w:rPr>
        <w:t xml:space="preserve"> </w:t>
      </w:r>
      <w:r w:rsidRPr="000D259E">
        <w:rPr>
          <w:rFonts w:ascii="Arial" w:hAnsi="Arial" w:cs="Arial"/>
          <w:lang w:val="sr-Cyrl-RS"/>
        </w:rPr>
        <w:t>овог</w:t>
      </w:r>
      <w:r w:rsidR="001D4967" w:rsidRPr="000D259E">
        <w:rPr>
          <w:rFonts w:ascii="Arial" w:hAnsi="Arial" w:cs="Arial"/>
          <w:lang w:val="sr-Cyrl-RS"/>
        </w:rPr>
        <w:t xml:space="preserve"> </w:t>
      </w:r>
      <w:r w:rsidRPr="000D259E">
        <w:rPr>
          <w:rFonts w:ascii="Arial" w:hAnsi="Arial" w:cs="Arial"/>
          <w:lang w:val="sr-Cyrl-RS"/>
        </w:rPr>
        <w:t>оквирног</w:t>
      </w:r>
      <w:r w:rsidR="001D4967" w:rsidRPr="000D259E">
        <w:rPr>
          <w:rFonts w:ascii="Arial" w:hAnsi="Arial" w:cs="Arial"/>
          <w:lang w:val="sr-Cyrl-RS"/>
        </w:rPr>
        <w:t xml:space="preserve"> </w:t>
      </w:r>
      <w:r w:rsidRPr="000D259E">
        <w:rPr>
          <w:rFonts w:ascii="Arial" w:hAnsi="Arial" w:cs="Arial"/>
          <w:lang w:val="sr-Cyrl-RS"/>
        </w:rPr>
        <w:t>споразума</w:t>
      </w:r>
      <w:r w:rsidR="001D4967" w:rsidRPr="000D259E">
        <w:rPr>
          <w:rFonts w:ascii="Arial" w:hAnsi="Arial" w:cs="Arial"/>
          <w:lang w:val="sr-Cyrl-RS"/>
        </w:rPr>
        <w:t xml:space="preserve">, </w:t>
      </w:r>
      <w:r w:rsidRPr="000D259E">
        <w:rPr>
          <w:rFonts w:ascii="Arial" w:hAnsi="Arial" w:cs="Arial"/>
          <w:lang w:val="sr-Cyrl-RS"/>
        </w:rPr>
        <w:t>Купац</w:t>
      </w:r>
      <w:r w:rsidR="001D4967" w:rsidRPr="000D259E">
        <w:rPr>
          <w:rFonts w:ascii="Arial" w:hAnsi="Arial" w:cs="Arial"/>
          <w:lang w:val="sr-Cyrl-RS"/>
        </w:rPr>
        <w:t xml:space="preserve"> </w:t>
      </w:r>
      <w:r w:rsidRPr="000D259E">
        <w:rPr>
          <w:rFonts w:ascii="Arial" w:hAnsi="Arial" w:cs="Arial"/>
          <w:lang w:val="sr-Cyrl-RS"/>
        </w:rPr>
        <w:t>ће</w:t>
      </w:r>
      <w:r w:rsidR="001D4967" w:rsidRPr="000D259E">
        <w:rPr>
          <w:rFonts w:ascii="Arial" w:hAnsi="Arial" w:cs="Arial"/>
          <w:lang w:val="sr-Cyrl-RS"/>
        </w:rPr>
        <w:t xml:space="preserve"> </w:t>
      </w:r>
      <w:r w:rsidRPr="000D259E">
        <w:rPr>
          <w:rFonts w:ascii="Arial" w:hAnsi="Arial" w:cs="Arial"/>
          <w:lang w:val="sr-Cyrl-RS"/>
        </w:rPr>
        <w:t>издавати</w:t>
      </w:r>
      <w:r w:rsidR="001D4967" w:rsidRPr="000D259E">
        <w:rPr>
          <w:rFonts w:ascii="Arial" w:hAnsi="Arial" w:cs="Arial"/>
          <w:lang w:val="sr-Cyrl-RS"/>
        </w:rPr>
        <w:t xml:space="preserve"> </w:t>
      </w:r>
      <w:r w:rsidRPr="000D259E">
        <w:rPr>
          <w:rFonts w:ascii="Arial" w:hAnsi="Arial" w:cs="Arial"/>
          <w:lang w:val="sr-Cyrl-RS"/>
        </w:rPr>
        <w:t>наруџбенице</w:t>
      </w:r>
      <w:r w:rsidR="001D4967" w:rsidRPr="000D259E">
        <w:rPr>
          <w:rFonts w:ascii="Arial" w:hAnsi="Arial" w:cs="Arial"/>
          <w:lang w:val="sr-Cyrl-RS"/>
        </w:rPr>
        <w:t xml:space="preserve"> </w:t>
      </w:r>
      <w:r w:rsidRPr="000D259E">
        <w:rPr>
          <w:rFonts w:ascii="Arial" w:hAnsi="Arial" w:cs="Arial"/>
          <w:lang w:val="sr-Cyrl-RS"/>
        </w:rPr>
        <w:t>Продавцу</w:t>
      </w:r>
      <w:r w:rsidR="001D4967" w:rsidRPr="000D259E">
        <w:rPr>
          <w:rFonts w:ascii="Arial" w:hAnsi="Arial" w:cs="Arial"/>
          <w:lang w:val="sr-Cyrl-RS"/>
        </w:rPr>
        <w:t xml:space="preserve"> </w:t>
      </w:r>
      <w:r w:rsidRPr="000D259E">
        <w:rPr>
          <w:rFonts w:ascii="Arial" w:hAnsi="Arial" w:cs="Arial"/>
          <w:lang w:val="sr-Cyrl-RS"/>
        </w:rPr>
        <w:t>у</w:t>
      </w:r>
      <w:r w:rsidR="001D4967" w:rsidRPr="000D259E">
        <w:rPr>
          <w:rFonts w:ascii="Arial" w:hAnsi="Arial" w:cs="Arial"/>
          <w:lang w:val="sr-Cyrl-RS"/>
        </w:rPr>
        <w:t xml:space="preserve"> </w:t>
      </w:r>
      <w:r w:rsidRPr="000D259E">
        <w:rPr>
          <w:rFonts w:ascii="Arial" w:hAnsi="Arial" w:cs="Arial"/>
          <w:lang w:val="sr-Cyrl-RS"/>
        </w:rPr>
        <w:t>зависности</w:t>
      </w:r>
      <w:r w:rsidR="001D4967" w:rsidRPr="000D259E">
        <w:rPr>
          <w:rFonts w:ascii="Arial" w:hAnsi="Arial" w:cs="Arial"/>
          <w:lang w:val="sr-Cyrl-RS"/>
        </w:rPr>
        <w:t xml:space="preserve"> </w:t>
      </w:r>
      <w:r w:rsidRPr="000D259E">
        <w:rPr>
          <w:rFonts w:ascii="Arial" w:hAnsi="Arial" w:cs="Arial"/>
          <w:lang w:val="sr-Cyrl-RS"/>
        </w:rPr>
        <w:t>од</w:t>
      </w:r>
      <w:r w:rsidR="001D4967" w:rsidRPr="000D259E">
        <w:rPr>
          <w:rFonts w:ascii="Arial" w:hAnsi="Arial" w:cs="Arial"/>
          <w:lang w:val="sr-Cyrl-RS"/>
        </w:rPr>
        <w:t xml:space="preserve"> </w:t>
      </w:r>
      <w:r w:rsidR="00592CF8" w:rsidRPr="000D259E">
        <w:rPr>
          <w:rFonts w:ascii="Arial" w:hAnsi="Arial" w:cs="Arial"/>
          <w:lang w:val="sr-Cyrl-RS"/>
        </w:rPr>
        <w:t xml:space="preserve">својих </w:t>
      </w:r>
      <w:r w:rsidRPr="000D259E">
        <w:rPr>
          <w:rFonts w:ascii="Arial" w:hAnsi="Arial" w:cs="Arial"/>
          <w:lang w:val="sr-Cyrl-RS"/>
        </w:rPr>
        <w:t>стварних</w:t>
      </w:r>
      <w:r w:rsidR="001D4967" w:rsidRPr="000D259E">
        <w:rPr>
          <w:rFonts w:ascii="Arial" w:hAnsi="Arial" w:cs="Arial"/>
          <w:lang w:val="sr-Cyrl-RS"/>
        </w:rPr>
        <w:t xml:space="preserve"> </w:t>
      </w:r>
      <w:r w:rsidRPr="000D259E">
        <w:rPr>
          <w:rFonts w:ascii="Arial" w:hAnsi="Arial" w:cs="Arial"/>
          <w:lang w:val="sr-Cyrl-RS"/>
        </w:rPr>
        <w:t>потреба</w:t>
      </w:r>
      <w:r w:rsidR="001D4967" w:rsidRPr="000D259E">
        <w:rPr>
          <w:rFonts w:ascii="Arial" w:hAnsi="Arial" w:cs="Arial"/>
          <w:lang w:val="sr-Cyrl-RS"/>
        </w:rPr>
        <w:t>.</w:t>
      </w:r>
    </w:p>
    <w:p w:rsidR="001D4967" w:rsidRPr="000D259E" w:rsidRDefault="00661B5A" w:rsidP="001D4967">
      <w:pPr>
        <w:tabs>
          <w:tab w:val="left" w:pos="1134"/>
        </w:tabs>
        <w:spacing w:after="120"/>
        <w:ind w:left="284"/>
        <w:jc w:val="both"/>
        <w:rPr>
          <w:rFonts w:ascii="Arial" w:hAnsi="Arial" w:cs="Arial"/>
          <w:lang w:val="sr-Cyrl-RS"/>
        </w:rPr>
      </w:pPr>
      <w:r w:rsidRPr="000D259E">
        <w:rPr>
          <w:rFonts w:ascii="Arial" w:hAnsi="Arial" w:cs="Arial"/>
          <w:lang w:val="sr-Cyrl-RS"/>
        </w:rPr>
        <w:t>Количине</w:t>
      </w:r>
      <w:r w:rsidR="001D4967" w:rsidRPr="000D259E">
        <w:rPr>
          <w:rFonts w:ascii="Arial" w:hAnsi="Arial" w:cs="Arial"/>
          <w:lang w:val="sr-Cyrl-RS"/>
        </w:rPr>
        <w:t xml:space="preserve"> </w:t>
      </w:r>
      <w:r w:rsidRPr="000D259E">
        <w:rPr>
          <w:rFonts w:ascii="Arial" w:hAnsi="Arial" w:cs="Arial"/>
          <w:lang w:val="sr-Cyrl-RS"/>
        </w:rPr>
        <w:t>добара</w:t>
      </w:r>
      <w:r w:rsidR="001D4967" w:rsidRPr="000D259E">
        <w:rPr>
          <w:rFonts w:ascii="Arial" w:hAnsi="Arial" w:cs="Arial"/>
          <w:lang w:val="sr-Cyrl-RS"/>
        </w:rPr>
        <w:t xml:space="preserve"> </w:t>
      </w:r>
      <w:r w:rsidRPr="000D259E">
        <w:rPr>
          <w:rFonts w:ascii="Arial" w:hAnsi="Arial" w:cs="Arial"/>
          <w:lang w:val="sr-Cyrl-RS"/>
        </w:rPr>
        <w:t>наведене</w:t>
      </w:r>
      <w:r w:rsidR="001D4967" w:rsidRPr="000D259E">
        <w:rPr>
          <w:rFonts w:ascii="Arial" w:hAnsi="Arial" w:cs="Arial"/>
          <w:lang w:val="sr-Cyrl-RS"/>
        </w:rPr>
        <w:t xml:space="preserve"> </w:t>
      </w:r>
      <w:r w:rsidRPr="000D259E">
        <w:rPr>
          <w:rFonts w:ascii="Arial" w:hAnsi="Arial" w:cs="Arial"/>
          <w:lang w:val="sr-Cyrl-RS"/>
        </w:rPr>
        <w:t>у</w:t>
      </w:r>
      <w:r w:rsidR="001D4967" w:rsidRPr="000D259E">
        <w:rPr>
          <w:rFonts w:ascii="Arial" w:hAnsi="Arial" w:cs="Arial"/>
          <w:lang w:val="sr-Cyrl-RS"/>
        </w:rPr>
        <w:t xml:space="preserve"> </w:t>
      </w:r>
      <w:r w:rsidRPr="000D259E">
        <w:rPr>
          <w:rFonts w:ascii="Arial" w:hAnsi="Arial" w:cs="Arial"/>
          <w:lang w:val="sr-Cyrl-RS"/>
        </w:rPr>
        <w:t>обрасцу</w:t>
      </w:r>
      <w:r w:rsidR="001D4967" w:rsidRPr="000D259E">
        <w:rPr>
          <w:rFonts w:ascii="Arial" w:hAnsi="Arial" w:cs="Arial"/>
          <w:lang w:val="sr-Cyrl-RS"/>
        </w:rPr>
        <w:t xml:space="preserve"> </w:t>
      </w:r>
      <w:r w:rsidRPr="000D259E">
        <w:rPr>
          <w:rFonts w:ascii="Arial" w:hAnsi="Arial" w:cs="Arial"/>
          <w:lang w:val="sr-Cyrl-RS"/>
        </w:rPr>
        <w:t>структуре</w:t>
      </w:r>
      <w:r w:rsidR="00AA4C0F" w:rsidRPr="000D259E">
        <w:rPr>
          <w:rFonts w:ascii="Arial" w:hAnsi="Arial" w:cs="Arial"/>
          <w:lang w:val="sr-Cyrl-RS"/>
        </w:rPr>
        <w:t xml:space="preserve"> </w:t>
      </w:r>
      <w:r w:rsidRPr="000D259E">
        <w:rPr>
          <w:rFonts w:ascii="Arial" w:hAnsi="Arial" w:cs="Arial"/>
          <w:lang w:val="sr-Cyrl-RS"/>
        </w:rPr>
        <w:t>цене</w:t>
      </w:r>
      <w:r w:rsidR="001D4967" w:rsidRPr="000D259E">
        <w:rPr>
          <w:rFonts w:ascii="Arial" w:hAnsi="Arial" w:cs="Arial"/>
          <w:lang w:val="sr-Cyrl-RS"/>
        </w:rPr>
        <w:t xml:space="preserve"> </w:t>
      </w:r>
      <w:r w:rsidRPr="000D259E">
        <w:rPr>
          <w:rFonts w:ascii="Arial" w:hAnsi="Arial" w:cs="Arial"/>
          <w:lang w:val="sr-Cyrl-RS"/>
        </w:rPr>
        <w:t>су</w:t>
      </w:r>
      <w:r w:rsidR="001D4967" w:rsidRPr="000D259E">
        <w:rPr>
          <w:rFonts w:ascii="Arial" w:hAnsi="Arial" w:cs="Arial"/>
          <w:lang w:val="sr-Cyrl-RS"/>
        </w:rPr>
        <w:t xml:space="preserve"> </w:t>
      </w:r>
      <w:r w:rsidRPr="000D259E">
        <w:rPr>
          <w:rFonts w:ascii="Arial" w:hAnsi="Arial" w:cs="Arial"/>
          <w:lang w:val="sr-Cyrl-RS"/>
        </w:rPr>
        <w:t>оквирне</w:t>
      </w:r>
      <w:r w:rsidR="001D4967" w:rsidRPr="000D259E">
        <w:rPr>
          <w:rFonts w:ascii="Arial" w:hAnsi="Arial" w:cs="Arial"/>
          <w:lang w:val="sr-Cyrl-RS"/>
        </w:rPr>
        <w:t xml:space="preserve"> </w:t>
      </w:r>
      <w:r w:rsidRPr="000D259E">
        <w:rPr>
          <w:rFonts w:ascii="Arial" w:hAnsi="Arial" w:cs="Arial"/>
          <w:lang w:val="sr-Cyrl-RS"/>
        </w:rPr>
        <w:t>за</w:t>
      </w:r>
      <w:r w:rsidR="001D4967" w:rsidRPr="000D259E">
        <w:rPr>
          <w:rFonts w:ascii="Arial" w:hAnsi="Arial" w:cs="Arial"/>
          <w:lang w:val="sr-Cyrl-RS"/>
        </w:rPr>
        <w:t xml:space="preserve"> </w:t>
      </w:r>
      <w:r w:rsidRPr="000D259E">
        <w:rPr>
          <w:rFonts w:ascii="Arial" w:hAnsi="Arial" w:cs="Arial"/>
          <w:lang w:val="sr-Cyrl-RS"/>
        </w:rPr>
        <w:t>све</w:t>
      </w:r>
      <w:r w:rsidR="001D4967" w:rsidRPr="000D259E">
        <w:rPr>
          <w:rFonts w:ascii="Arial" w:hAnsi="Arial" w:cs="Arial"/>
          <w:lang w:val="sr-Cyrl-RS"/>
        </w:rPr>
        <w:t xml:space="preserve"> </w:t>
      </w:r>
      <w:r w:rsidRPr="000D259E">
        <w:rPr>
          <w:rFonts w:ascii="Arial" w:hAnsi="Arial" w:cs="Arial"/>
          <w:lang w:val="sr-Cyrl-RS"/>
        </w:rPr>
        <w:t>време</w:t>
      </w:r>
      <w:r w:rsidR="001D4967" w:rsidRPr="000D259E">
        <w:rPr>
          <w:rFonts w:ascii="Arial" w:hAnsi="Arial" w:cs="Arial"/>
          <w:lang w:val="sr-Cyrl-RS"/>
        </w:rPr>
        <w:t xml:space="preserve"> </w:t>
      </w:r>
      <w:r w:rsidRPr="000D259E">
        <w:rPr>
          <w:rFonts w:ascii="Arial" w:hAnsi="Arial" w:cs="Arial"/>
          <w:lang w:val="sr-Cyrl-RS"/>
        </w:rPr>
        <w:t>важења</w:t>
      </w:r>
      <w:r w:rsidR="001D4967" w:rsidRPr="000D259E">
        <w:rPr>
          <w:rFonts w:ascii="Arial" w:hAnsi="Arial" w:cs="Arial"/>
          <w:lang w:val="sr-Cyrl-RS"/>
        </w:rPr>
        <w:t xml:space="preserve"> </w:t>
      </w:r>
      <w:r w:rsidR="00713328" w:rsidRPr="000D259E">
        <w:rPr>
          <w:rFonts w:ascii="Arial" w:hAnsi="Arial" w:cs="Arial"/>
          <w:lang w:val="sr-Cyrl-RS"/>
        </w:rPr>
        <w:t>О</w:t>
      </w:r>
      <w:r w:rsidRPr="000D259E">
        <w:rPr>
          <w:rFonts w:ascii="Arial" w:hAnsi="Arial" w:cs="Arial"/>
          <w:lang w:val="sr-Cyrl-RS"/>
        </w:rPr>
        <w:t>квирног</w:t>
      </w:r>
      <w:r w:rsidR="001D4967" w:rsidRPr="000D259E">
        <w:rPr>
          <w:rFonts w:ascii="Arial" w:hAnsi="Arial" w:cs="Arial"/>
          <w:lang w:val="sr-Cyrl-RS"/>
        </w:rPr>
        <w:t xml:space="preserve"> </w:t>
      </w:r>
      <w:r w:rsidRPr="000D259E">
        <w:rPr>
          <w:rFonts w:ascii="Arial" w:hAnsi="Arial" w:cs="Arial"/>
          <w:lang w:val="sr-Cyrl-RS"/>
        </w:rPr>
        <w:t>споразума</w:t>
      </w:r>
      <w:r w:rsidR="001D4967" w:rsidRPr="000D259E">
        <w:rPr>
          <w:rFonts w:ascii="Arial" w:hAnsi="Arial" w:cs="Arial"/>
          <w:lang w:val="sr-Cyrl-RS"/>
        </w:rPr>
        <w:t xml:space="preserve"> </w:t>
      </w:r>
      <w:r w:rsidRPr="000D259E">
        <w:rPr>
          <w:rFonts w:ascii="Arial" w:hAnsi="Arial" w:cs="Arial"/>
          <w:lang w:val="sr-Cyrl-RS"/>
        </w:rPr>
        <w:t>и</w:t>
      </w:r>
      <w:r w:rsidR="001D4967" w:rsidRPr="000D259E">
        <w:rPr>
          <w:rFonts w:ascii="Arial" w:hAnsi="Arial" w:cs="Arial"/>
          <w:lang w:val="sr-Cyrl-RS"/>
        </w:rPr>
        <w:t xml:space="preserve"> </w:t>
      </w:r>
      <w:r w:rsidRPr="000D259E">
        <w:rPr>
          <w:rFonts w:ascii="Arial" w:hAnsi="Arial" w:cs="Arial"/>
          <w:lang w:val="sr-Cyrl-RS"/>
        </w:rPr>
        <w:t>може</w:t>
      </w:r>
      <w:r w:rsidR="001D4967" w:rsidRPr="000D259E">
        <w:rPr>
          <w:rFonts w:ascii="Arial" w:hAnsi="Arial" w:cs="Arial"/>
          <w:lang w:val="sr-Cyrl-RS"/>
        </w:rPr>
        <w:t xml:space="preserve"> </w:t>
      </w:r>
      <w:r w:rsidRPr="000D259E">
        <w:rPr>
          <w:rFonts w:ascii="Arial" w:hAnsi="Arial" w:cs="Arial"/>
          <w:lang w:val="sr-Cyrl-RS"/>
        </w:rPr>
        <w:t>доћи</w:t>
      </w:r>
      <w:r w:rsidR="001D4967" w:rsidRPr="000D259E">
        <w:rPr>
          <w:rFonts w:ascii="Arial" w:hAnsi="Arial" w:cs="Arial"/>
          <w:lang w:val="sr-Cyrl-RS"/>
        </w:rPr>
        <w:t xml:space="preserve"> </w:t>
      </w:r>
      <w:r w:rsidRPr="000D259E">
        <w:rPr>
          <w:rFonts w:ascii="Arial" w:hAnsi="Arial" w:cs="Arial"/>
          <w:lang w:val="sr-Cyrl-RS"/>
        </w:rPr>
        <w:t>до</w:t>
      </w:r>
      <w:r w:rsidR="001D4967" w:rsidRPr="000D259E">
        <w:rPr>
          <w:rFonts w:ascii="Arial" w:hAnsi="Arial" w:cs="Arial"/>
          <w:lang w:val="sr-Cyrl-RS"/>
        </w:rPr>
        <w:t xml:space="preserve"> </w:t>
      </w:r>
      <w:r w:rsidRPr="000D259E">
        <w:rPr>
          <w:rFonts w:ascii="Arial" w:hAnsi="Arial" w:cs="Arial"/>
          <w:lang w:val="sr-Cyrl-RS"/>
        </w:rPr>
        <w:t>одступања</w:t>
      </w:r>
      <w:r w:rsidR="001D4967" w:rsidRPr="000D259E">
        <w:rPr>
          <w:rFonts w:ascii="Arial" w:hAnsi="Arial" w:cs="Arial"/>
          <w:lang w:val="sr-Cyrl-RS"/>
        </w:rPr>
        <w:t xml:space="preserve"> </w:t>
      </w:r>
      <w:r w:rsidRPr="000D259E">
        <w:rPr>
          <w:rFonts w:ascii="Arial" w:hAnsi="Arial" w:cs="Arial"/>
          <w:lang w:val="sr-Cyrl-RS"/>
        </w:rPr>
        <w:t>у</w:t>
      </w:r>
      <w:r w:rsidR="001D4967" w:rsidRPr="000D259E">
        <w:rPr>
          <w:rFonts w:ascii="Arial" w:hAnsi="Arial" w:cs="Arial"/>
          <w:lang w:val="sr-Cyrl-RS"/>
        </w:rPr>
        <w:t xml:space="preserve"> </w:t>
      </w:r>
      <w:r w:rsidRPr="000D259E">
        <w:rPr>
          <w:rFonts w:ascii="Arial" w:hAnsi="Arial" w:cs="Arial"/>
          <w:lang w:val="sr-Cyrl-RS"/>
        </w:rPr>
        <w:t>количинама</w:t>
      </w:r>
      <w:r w:rsidR="001D4967" w:rsidRPr="000D259E">
        <w:rPr>
          <w:rFonts w:ascii="Arial" w:hAnsi="Arial" w:cs="Arial"/>
          <w:lang w:val="sr-Cyrl-RS"/>
        </w:rPr>
        <w:t xml:space="preserve"> </w:t>
      </w:r>
      <w:r w:rsidRPr="000D259E">
        <w:rPr>
          <w:rFonts w:ascii="Arial" w:hAnsi="Arial" w:cs="Arial"/>
          <w:lang w:val="sr-Cyrl-RS"/>
        </w:rPr>
        <w:t>у</w:t>
      </w:r>
      <w:r w:rsidR="001D4967" w:rsidRPr="000D259E">
        <w:rPr>
          <w:rFonts w:ascii="Arial" w:hAnsi="Arial" w:cs="Arial"/>
          <w:lang w:val="sr-Cyrl-RS"/>
        </w:rPr>
        <w:t xml:space="preserve"> </w:t>
      </w:r>
      <w:r w:rsidRPr="000D259E">
        <w:rPr>
          <w:rFonts w:ascii="Arial" w:hAnsi="Arial" w:cs="Arial"/>
          <w:lang w:val="sr-Cyrl-RS"/>
        </w:rPr>
        <w:t>оквиру</w:t>
      </w:r>
      <w:r w:rsidR="001D4967" w:rsidRPr="000D259E">
        <w:rPr>
          <w:rFonts w:ascii="Arial" w:hAnsi="Arial" w:cs="Arial"/>
          <w:lang w:val="sr-Cyrl-RS"/>
        </w:rPr>
        <w:t xml:space="preserve"> </w:t>
      </w:r>
      <w:r w:rsidR="00713328" w:rsidRPr="000D259E">
        <w:rPr>
          <w:rFonts w:ascii="Arial" w:hAnsi="Arial" w:cs="Arial"/>
          <w:lang w:val="sr-Cyrl-RS"/>
        </w:rPr>
        <w:t>вредности О</w:t>
      </w:r>
      <w:r w:rsidR="00592CF8" w:rsidRPr="000D259E">
        <w:rPr>
          <w:rFonts w:ascii="Arial" w:hAnsi="Arial" w:cs="Arial"/>
          <w:lang w:val="sr-Cyrl-RS"/>
        </w:rPr>
        <w:t>квирног споразума</w:t>
      </w:r>
      <w:r w:rsidR="001D4967" w:rsidRPr="000D259E">
        <w:rPr>
          <w:rFonts w:ascii="Arial" w:hAnsi="Arial" w:cs="Arial"/>
          <w:lang w:val="sr-Cyrl-RS"/>
        </w:rPr>
        <w:t xml:space="preserve">. </w:t>
      </w:r>
    </w:p>
    <w:p w:rsidR="000F7C99" w:rsidRPr="000D259E" w:rsidRDefault="00661B5A" w:rsidP="000D01DA">
      <w:pPr>
        <w:ind w:left="284"/>
        <w:jc w:val="both"/>
        <w:rPr>
          <w:rFonts w:ascii="Arial" w:hAnsi="Arial"/>
          <w:b/>
        </w:rPr>
      </w:pPr>
      <w:r w:rsidRPr="000D259E">
        <w:rPr>
          <w:rFonts w:ascii="Arial" w:hAnsi="Arial"/>
          <w:b/>
          <w:lang w:val="sr-Cyrl-RS"/>
        </w:rPr>
        <w:t>ВРЕДНОСТ</w:t>
      </w:r>
      <w:r w:rsidR="005B2F64" w:rsidRPr="000D259E">
        <w:rPr>
          <w:rFonts w:ascii="Arial" w:hAnsi="Arial"/>
          <w:b/>
          <w:lang w:val="sr-Cyrl-RS"/>
        </w:rPr>
        <w:t xml:space="preserve"> </w:t>
      </w:r>
      <w:r w:rsidRPr="000D259E">
        <w:rPr>
          <w:rFonts w:ascii="Arial" w:hAnsi="Arial"/>
          <w:b/>
          <w:lang w:val="sr-Cyrl-RS"/>
        </w:rPr>
        <w:t>ОКВИРНОГ</w:t>
      </w:r>
      <w:r w:rsidR="005B2F64" w:rsidRPr="000D259E">
        <w:rPr>
          <w:rFonts w:ascii="Arial" w:hAnsi="Arial"/>
          <w:b/>
          <w:lang w:val="sr-Cyrl-RS"/>
        </w:rPr>
        <w:t xml:space="preserve"> </w:t>
      </w:r>
      <w:r w:rsidRPr="000D259E">
        <w:rPr>
          <w:rFonts w:ascii="Arial" w:hAnsi="Arial"/>
          <w:b/>
          <w:lang w:val="sr-Cyrl-RS"/>
        </w:rPr>
        <w:t>СПОРАЗУМА</w:t>
      </w:r>
      <w:r w:rsidR="000F7C99" w:rsidRPr="000D259E">
        <w:rPr>
          <w:rFonts w:ascii="Arial" w:hAnsi="Arial"/>
          <w:b/>
        </w:rPr>
        <w:t xml:space="preserve"> </w:t>
      </w:r>
    </w:p>
    <w:p w:rsidR="000F7C99" w:rsidRPr="000D259E" w:rsidRDefault="00661B5A" w:rsidP="000F7C99">
      <w:pPr>
        <w:keepNext/>
        <w:tabs>
          <w:tab w:val="num" w:pos="0"/>
        </w:tabs>
        <w:suppressAutoHyphens/>
        <w:jc w:val="center"/>
        <w:outlineLvl w:val="0"/>
        <w:rPr>
          <w:rFonts w:ascii="Arial" w:hAnsi="Arial"/>
          <w:b/>
          <w:lang w:val="sr-Cyrl-RS" w:eastAsia="x-none"/>
        </w:rPr>
      </w:pPr>
      <w:r w:rsidRPr="000D259E">
        <w:rPr>
          <w:rFonts w:ascii="Arial" w:hAnsi="Arial"/>
          <w:b/>
          <w:lang w:val="sr-Latn-CS" w:eastAsia="x-none"/>
        </w:rPr>
        <w:t>Члан</w:t>
      </w:r>
      <w:r w:rsidR="000F7C99" w:rsidRPr="000D259E">
        <w:rPr>
          <w:rFonts w:ascii="Arial" w:hAnsi="Arial"/>
          <w:b/>
          <w:lang w:val="sr-Latn-CS" w:eastAsia="x-none"/>
        </w:rPr>
        <w:t xml:space="preserve">. </w:t>
      </w:r>
      <w:r w:rsidR="000F7C99" w:rsidRPr="000D259E">
        <w:rPr>
          <w:rFonts w:ascii="Arial" w:hAnsi="Arial"/>
          <w:b/>
          <w:lang w:val="sr-Cyrl-RS" w:eastAsia="x-none"/>
        </w:rPr>
        <w:t>2</w:t>
      </w:r>
      <w:r w:rsidR="000F7C99" w:rsidRPr="000D259E">
        <w:rPr>
          <w:rFonts w:ascii="Arial" w:hAnsi="Arial"/>
          <w:b/>
          <w:lang w:val="sr-Latn-RS" w:eastAsia="x-none"/>
        </w:rPr>
        <w:t>.</w:t>
      </w:r>
    </w:p>
    <w:p w:rsidR="00197406" w:rsidRPr="000D259E" w:rsidRDefault="00661B5A" w:rsidP="00197406">
      <w:pPr>
        <w:tabs>
          <w:tab w:val="left" w:pos="284"/>
          <w:tab w:val="left" w:pos="330"/>
        </w:tabs>
        <w:spacing w:before="120"/>
        <w:ind w:left="284"/>
        <w:jc w:val="both"/>
        <w:rPr>
          <w:rFonts w:ascii="Arial" w:hAnsi="Arial" w:cs="Arial"/>
          <w:lang w:val="sr-Cyrl-RS"/>
        </w:rPr>
      </w:pPr>
      <w:r w:rsidRPr="000D259E">
        <w:rPr>
          <w:rFonts w:ascii="Arial" w:hAnsi="Arial" w:cs="Arial"/>
          <w:lang w:val="sr-Cyrl-RS"/>
        </w:rPr>
        <w:t>Вредност</w:t>
      </w:r>
      <w:r w:rsidR="000F63E3" w:rsidRPr="000D259E">
        <w:rPr>
          <w:rFonts w:ascii="Arial" w:hAnsi="Arial" w:cs="Arial"/>
          <w:lang w:val="sr-Cyrl-RS"/>
        </w:rPr>
        <w:t xml:space="preserve"> </w:t>
      </w:r>
      <w:r w:rsidRPr="000D259E">
        <w:rPr>
          <w:rFonts w:ascii="Arial" w:hAnsi="Arial" w:cs="Arial"/>
          <w:lang w:val="sr-Cyrl-RS"/>
        </w:rPr>
        <w:t>оквирног</w:t>
      </w:r>
      <w:r w:rsidR="000F63E3" w:rsidRPr="000D259E">
        <w:rPr>
          <w:rFonts w:ascii="Arial" w:hAnsi="Arial" w:cs="Arial"/>
          <w:lang w:val="sr-Cyrl-RS"/>
        </w:rPr>
        <w:t xml:space="preserve"> </w:t>
      </w:r>
      <w:r w:rsidRPr="000D259E">
        <w:rPr>
          <w:rFonts w:ascii="Arial" w:hAnsi="Arial" w:cs="Arial"/>
          <w:lang w:val="sr-Cyrl-RS"/>
        </w:rPr>
        <w:t>споразума</w:t>
      </w:r>
      <w:r w:rsidR="00197406" w:rsidRPr="000D259E">
        <w:rPr>
          <w:rFonts w:ascii="Arial" w:hAnsi="Arial" w:cs="Arial"/>
          <w:lang w:val="sr-Cyrl-RS"/>
        </w:rPr>
        <w:t xml:space="preserve"> </w:t>
      </w:r>
      <w:r w:rsidRPr="000D259E">
        <w:rPr>
          <w:rFonts w:ascii="Arial" w:hAnsi="Arial" w:cs="Arial"/>
          <w:lang w:val="sr-Cyrl-RS"/>
        </w:rPr>
        <w:t>за</w:t>
      </w:r>
      <w:r w:rsidR="00197406" w:rsidRPr="000D259E">
        <w:rPr>
          <w:rFonts w:ascii="Arial" w:hAnsi="Arial" w:cs="Arial"/>
          <w:lang w:val="sr-Cyrl-RS"/>
        </w:rPr>
        <w:t xml:space="preserve"> </w:t>
      </w:r>
      <w:r w:rsidRPr="000D259E">
        <w:rPr>
          <w:rFonts w:ascii="Arial" w:hAnsi="Arial" w:cs="Arial"/>
          <w:lang w:val="sr-Cyrl-RS"/>
        </w:rPr>
        <w:t>предмет</w:t>
      </w:r>
      <w:r w:rsidR="00197406" w:rsidRPr="000D259E">
        <w:rPr>
          <w:rFonts w:ascii="Arial" w:hAnsi="Arial" w:cs="Arial"/>
          <w:lang w:val="sr-Cyrl-RS"/>
        </w:rPr>
        <w:t xml:space="preserve"> </w:t>
      </w:r>
      <w:r w:rsidRPr="000D259E">
        <w:rPr>
          <w:rFonts w:ascii="Arial" w:hAnsi="Arial"/>
          <w:lang w:val="sr-Cyrl-RS"/>
        </w:rPr>
        <w:t>оквирног</w:t>
      </w:r>
      <w:r w:rsidR="00197406" w:rsidRPr="000D259E">
        <w:rPr>
          <w:rFonts w:ascii="Arial" w:hAnsi="Arial"/>
          <w:lang w:val="sr-Cyrl-RS"/>
        </w:rPr>
        <w:t xml:space="preserve"> </w:t>
      </w:r>
      <w:r w:rsidRPr="000D259E">
        <w:rPr>
          <w:rFonts w:ascii="Arial" w:hAnsi="Arial"/>
          <w:lang w:val="sr-Cyrl-RS"/>
        </w:rPr>
        <w:t>споразума</w:t>
      </w:r>
      <w:r w:rsidR="00197406" w:rsidRPr="000D259E">
        <w:rPr>
          <w:rFonts w:ascii="Arial" w:hAnsi="Arial" w:cs="Arial"/>
          <w:lang w:val="sr-Cyrl-RS"/>
        </w:rPr>
        <w:t xml:space="preserve"> </w:t>
      </w:r>
      <w:r w:rsidRPr="000D259E">
        <w:rPr>
          <w:rFonts w:ascii="Arial" w:hAnsi="Arial" w:cs="Arial"/>
          <w:lang w:val="sr-Cyrl-RS"/>
        </w:rPr>
        <w:t>из</w:t>
      </w:r>
      <w:r w:rsidR="00197406" w:rsidRPr="000D259E">
        <w:rPr>
          <w:rFonts w:ascii="Arial" w:hAnsi="Arial" w:cs="Arial"/>
          <w:lang w:val="sr-Cyrl-RS"/>
        </w:rPr>
        <w:t xml:space="preserve"> </w:t>
      </w:r>
      <w:r w:rsidRPr="000D259E">
        <w:rPr>
          <w:rFonts w:ascii="Arial" w:hAnsi="Arial" w:cs="Arial"/>
          <w:lang w:val="sr-Cyrl-RS"/>
        </w:rPr>
        <w:t>члана</w:t>
      </w:r>
      <w:r w:rsidR="00197406" w:rsidRPr="000D259E">
        <w:rPr>
          <w:rFonts w:ascii="Arial" w:hAnsi="Arial" w:cs="Arial"/>
          <w:lang w:val="sr-Cyrl-RS"/>
        </w:rPr>
        <w:t xml:space="preserve"> 1. </w:t>
      </w:r>
      <w:r w:rsidRPr="000D259E">
        <w:rPr>
          <w:rFonts w:ascii="Arial" w:hAnsi="Arial" w:cs="Arial"/>
          <w:lang w:val="sr-Cyrl-RS"/>
        </w:rPr>
        <w:t>износи</w:t>
      </w:r>
      <w:r w:rsidR="00197406" w:rsidRPr="000D259E">
        <w:rPr>
          <w:rFonts w:ascii="Arial" w:hAnsi="Arial" w:cs="Arial"/>
          <w:lang w:val="sr-Cyrl-RS"/>
        </w:rPr>
        <w:t xml:space="preserve"> </w:t>
      </w:r>
      <w:r w:rsidR="00621A27" w:rsidRPr="000D259E">
        <w:rPr>
          <w:rFonts w:ascii="Arial" w:hAnsi="Arial" w:cs="Arial"/>
          <w:b/>
          <w:lang w:val="sr-Latn-CS"/>
        </w:rPr>
        <w:t>1</w:t>
      </w:r>
      <w:r w:rsidR="00621A27" w:rsidRPr="000D259E">
        <w:rPr>
          <w:rFonts w:ascii="Arial" w:hAnsi="Arial" w:cs="Arial"/>
          <w:b/>
          <w:lang w:val="sr-Cyrl-RS"/>
        </w:rPr>
        <w:t>0</w:t>
      </w:r>
      <w:r w:rsidR="00375B7B" w:rsidRPr="000D259E">
        <w:rPr>
          <w:rFonts w:ascii="Arial" w:hAnsi="Arial" w:cs="Arial"/>
          <w:b/>
        </w:rPr>
        <w:t>.000.000,00</w:t>
      </w:r>
      <w:r w:rsidR="00375B7B" w:rsidRPr="000D259E">
        <w:rPr>
          <w:rFonts w:ascii="Arial" w:hAnsi="Arial" w:cs="Arial"/>
          <w:b/>
          <w:lang w:val="sr-Cyrl-RS"/>
        </w:rPr>
        <w:t xml:space="preserve"> </w:t>
      </w:r>
      <w:r w:rsidRPr="000D259E">
        <w:rPr>
          <w:rFonts w:ascii="Arial" w:hAnsi="Arial" w:cs="Arial"/>
          <w:lang w:val="sr-Cyrl-RS"/>
        </w:rPr>
        <w:t>динара</w:t>
      </w:r>
      <w:r w:rsidR="000F63E3" w:rsidRPr="000D259E">
        <w:rPr>
          <w:rFonts w:ascii="Arial" w:hAnsi="Arial" w:cs="Arial"/>
          <w:lang w:val="sr-Cyrl-RS"/>
        </w:rPr>
        <w:t xml:space="preserve"> </w:t>
      </w:r>
      <w:r w:rsidRPr="000D259E">
        <w:rPr>
          <w:rFonts w:ascii="Arial" w:hAnsi="Arial" w:cs="Arial"/>
          <w:lang w:val="sr-Cyrl-RS"/>
        </w:rPr>
        <w:t>без</w:t>
      </w:r>
      <w:r w:rsidR="000F63E3" w:rsidRPr="000D259E">
        <w:rPr>
          <w:rFonts w:ascii="Arial" w:hAnsi="Arial" w:cs="Arial"/>
          <w:lang w:val="sr-Cyrl-RS"/>
        </w:rPr>
        <w:t xml:space="preserve"> </w:t>
      </w:r>
      <w:r w:rsidRPr="000D259E">
        <w:rPr>
          <w:rFonts w:ascii="Arial" w:hAnsi="Arial" w:cs="Arial"/>
          <w:lang w:val="sr-Cyrl-RS"/>
        </w:rPr>
        <w:t>обрачунатог</w:t>
      </w:r>
      <w:r w:rsidR="000F63E3" w:rsidRPr="000D259E">
        <w:rPr>
          <w:rFonts w:ascii="Arial" w:hAnsi="Arial" w:cs="Arial"/>
          <w:lang w:val="sr-Cyrl-RS"/>
        </w:rPr>
        <w:t xml:space="preserve"> </w:t>
      </w:r>
      <w:r w:rsidRPr="000D259E">
        <w:rPr>
          <w:rFonts w:ascii="Arial" w:hAnsi="Arial" w:cs="Arial"/>
          <w:lang w:val="sr-Cyrl-RS"/>
        </w:rPr>
        <w:t>ПДВ</w:t>
      </w:r>
      <w:r w:rsidR="000F63E3" w:rsidRPr="000D259E">
        <w:rPr>
          <w:rFonts w:ascii="Arial" w:hAnsi="Arial" w:cs="Arial"/>
          <w:lang w:val="sr-Cyrl-RS"/>
        </w:rPr>
        <w:t>-</w:t>
      </w:r>
      <w:r w:rsidRPr="000D259E">
        <w:rPr>
          <w:rFonts w:ascii="Arial" w:hAnsi="Arial" w:cs="Arial"/>
          <w:lang w:val="sr-Cyrl-RS"/>
        </w:rPr>
        <w:t>а</w:t>
      </w:r>
      <w:r w:rsidR="00197406" w:rsidRPr="000D259E">
        <w:rPr>
          <w:rFonts w:ascii="Arial" w:hAnsi="Arial" w:cs="Arial"/>
          <w:lang w:val="sr-Cyrl-RS"/>
        </w:rPr>
        <w:t xml:space="preserve">. </w:t>
      </w:r>
    </w:p>
    <w:p w:rsidR="00197406" w:rsidRPr="000D259E" w:rsidRDefault="00661B5A" w:rsidP="001D4967">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Порез</w:t>
      </w:r>
      <w:r w:rsidR="000F7C99" w:rsidRPr="000D259E">
        <w:rPr>
          <w:rFonts w:ascii="Arial" w:hAnsi="Arial" w:cs="Arial"/>
          <w:lang w:val="sr-Cyrl-RS"/>
        </w:rPr>
        <w:t xml:space="preserve"> </w:t>
      </w:r>
      <w:r w:rsidRPr="000D259E">
        <w:rPr>
          <w:rFonts w:ascii="Arial" w:hAnsi="Arial" w:cs="Arial"/>
          <w:lang w:val="sr-Cyrl-RS"/>
        </w:rPr>
        <w:t>на</w:t>
      </w:r>
      <w:r w:rsidR="000F7C99" w:rsidRPr="000D259E">
        <w:rPr>
          <w:rFonts w:ascii="Arial" w:hAnsi="Arial" w:cs="Arial"/>
          <w:lang w:val="sr-Cyrl-RS"/>
        </w:rPr>
        <w:t xml:space="preserve"> </w:t>
      </w:r>
      <w:r w:rsidRPr="000D259E">
        <w:rPr>
          <w:rFonts w:ascii="Arial" w:hAnsi="Arial" w:cs="Arial"/>
          <w:lang w:val="sr-Cyrl-RS"/>
        </w:rPr>
        <w:t>додату</w:t>
      </w:r>
      <w:r w:rsidR="000F7C99" w:rsidRPr="000D259E">
        <w:rPr>
          <w:rFonts w:ascii="Arial" w:hAnsi="Arial" w:cs="Arial"/>
          <w:lang w:val="sr-Cyrl-RS"/>
        </w:rPr>
        <w:t xml:space="preserve"> </w:t>
      </w:r>
      <w:r w:rsidRPr="000D259E">
        <w:rPr>
          <w:rFonts w:ascii="Arial" w:hAnsi="Arial" w:cs="Arial"/>
          <w:lang w:val="sr-Cyrl-RS"/>
        </w:rPr>
        <w:t>вредност</w:t>
      </w:r>
      <w:r w:rsidR="000F7C99" w:rsidRPr="000D259E">
        <w:rPr>
          <w:rFonts w:ascii="Arial" w:hAnsi="Arial" w:cs="Arial"/>
          <w:lang w:val="sr-Cyrl-RS"/>
        </w:rPr>
        <w:t xml:space="preserve"> </w:t>
      </w:r>
      <w:r w:rsidRPr="000D259E">
        <w:rPr>
          <w:rFonts w:ascii="Arial" w:hAnsi="Arial" w:cs="Arial"/>
          <w:lang w:val="sr-Cyrl-RS"/>
        </w:rPr>
        <w:t>биће</w:t>
      </w:r>
      <w:r w:rsidR="000F7C99" w:rsidRPr="000D259E">
        <w:rPr>
          <w:rFonts w:ascii="Arial" w:hAnsi="Arial" w:cs="Arial"/>
          <w:lang w:val="sr-Cyrl-RS"/>
        </w:rPr>
        <w:t xml:space="preserve"> </w:t>
      </w:r>
      <w:r w:rsidRPr="000D259E">
        <w:rPr>
          <w:rFonts w:ascii="Arial" w:hAnsi="Arial" w:cs="Arial"/>
          <w:lang w:val="sr-Cyrl-RS"/>
        </w:rPr>
        <w:t>обрачунат</w:t>
      </w:r>
      <w:r w:rsidR="000F7C99" w:rsidRPr="000D259E">
        <w:rPr>
          <w:rFonts w:ascii="Arial" w:hAnsi="Arial" w:cs="Arial"/>
          <w:lang w:val="sr-Cyrl-RS"/>
        </w:rPr>
        <w:t xml:space="preserve"> </w:t>
      </w:r>
      <w:r w:rsidRPr="000D259E">
        <w:rPr>
          <w:rFonts w:ascii="Arial" w:hAnsi="Arial" w:cs="Arial"/>
          <w:lang w:val="sr-Cyrl-RS"/>
        </w:rPr>
        <w:t>у</w:t>
      </w:r>
      <w:r w:rsidR="000F7C99" w:rsidRPr="000D259E">
        <w:rPr>
          <w:rFonts w:ascii="Arial" w:hAnsi="Arial" w:cs="Arial"/>
          <w:lang w:val="sr-Cyrl-RS"/>
        </w:rPr>
        <w:t xml:space="preserve"> </w:t>
      </w:r>
      <w:r w:rsidRPr="000D259E">
        <w:rPr>
          <w:rFonts w:ascii="Arial" w:hAnsi="Arial" w:cs="Arial"/>
          <w:lang w:val="sr-Cyrl-RS"/>
        </w:rPr>
        <w:t>складу</w:t>
      </w:r>
      <w:r w:rsidR="000F7C99" w:rsidRPr="000D259E">
        <w:rPr>
          <w:rFonts w:ascii="Arial" w:hAnsi="Arial" w:cs="Arial"/>
          <w:lang w:val="sr-Cyrl-RS"/>
        </w:rPr>
        <w:t xml:space="preserve"> </w:t>
      </w:r>
      <w:r w:rsidRPr="000D259E">
        <w:rPr>
          <w:rFonts w:ascii="Arial" w:hAnsi="Arial" w:cs="Arial"/>
          <w:lang w:val="sr-Cyrl-RS"/>
        </w:rPr>
        <w:t>са</w:t>
      </w:r>
      <w:r w:rsidR="000F7C99" w:rsidRPr="000D259E">
        <w:rPr>
          <w:rFonts w:ascii="Arial" w:hAnsi="Arial" w:cs="Arial"/>
          <w:lang w:val="sr-Cyrl-RS"/>
        </w:rPr>
        <w:t xml:space="preserve"> </w:t>
      </w:r>
      <w:r w:rsidRPr="000D259E">
        <w:rPr>
          <w:rFonts w:ascii="Arial" w:hAnsi="Arial" w:cs="Arial"/>
          <w:lang w:val="sr-Cyrl-RS"/>
        </w:rPr>
        <w:t>важећим</w:t>
      </w:r>
      <w:r w:rsidR="000F7C99" w:rsidRPr="000D259E">
        <w:rPr>
          <w:rFonts w:ascii="Arial" w:hAnsi="Arial" w:cs="Arial"/>
          <w:lang w:val="sr-Cyrl-RS"/>
        </w:rPr>
        <w:t xml:space="preserve"> </w:t>
      </w:r>
      <w:r w:rsidRPr="000D259E">
        <w:rPr>
          <w:rFonts w:ascii="Arial" w:hAnsi="Arial" w:cs="Arial"/>
          <w:lang w:val="sr-Cyrl-RS"/>
        </w:rPr>
        <w:t>законским</w:t>
      </w:r>
      <w:r w:rsidR="000F7C99" w:rsidRPr="000D259E">
        <w:rPr>
          <w:rFonts w:ascii="Arial" w:hAnsi="Arial" w:cs="Arial"/>
          <w:lang w:val="sr-Cyrl-RS"/>
        </w:rPr>
        <w:t xml:space="preserve"> </w:t>
      </w:r>
      <w:r w:rsidRPr="000D259E">
        <w:rPr>
          <w:rFonts w:ascii="Arial" w:hAnsi="Arial" w:cs="Arial"/>
          <w:lang w:val="sr-Cyrl-RS"/>
        </w:rPr>
        <w:t>прописима</w:t>
      </w:r>
      <w:r w:rsidR="000F7C99" w:rsidRPr="000D259E">
        <w:rPr>
          <w:rFonts w:ascii="Arial" w:hAnsi="Arial" w:cs="Arial"/>
          <w:lang w:val="sr-Cyrl-RS"/>
        </w:rPr>
        <w:t xml:space="preserve">. </w:t>
      </w:r>
    </w:p>
    <w:p w:rsidR="008F28ED" w:rsidRPr="000D259E" w:rsidRDefault="00302BC2" w:rsidP="008F28ED">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008F28ED" w:rsidRPr="000D259E">
        <w:rPr>
          <w:rFonts w:ascii="Arial" w:hAnsi="Arial" w:cs="Arial"/>
          <w:lang w:val="sr-Cyrl-RS"/>
        </w:rPr>
        <w:t xml:space="preserve"> </w:t>
      </w:r>
      <w:r w:rsidR="008F28ED" w:rsidRPr="000D259E">
        <w:rPr>
          <w:rFonts w:ascii="Arial" w:hAnsi="Arial" w:cs="Arial"/>
          <w:lang w:val="sr-Cyrl-BA"/>
        </w:rPr>
        <w:t xml:space="preserve">као што су </w:t>
      </w:r>
      <w:r w:rsidR="008F28ED" w:rsidRPr="000D259E">
        <w:rPr>
          <w:rFonts w:ascii="Arial" w:hAnsi="Arial" w:cs="Arial"/>
          <w:lang w:val="ru-RU"/>
        </w:rPr>
        <w:t xml:space="preserve">транспортни трошкови, трошкове царине и шпедиције </w:t>
      </w:r>
      <w:r w:rsidR="008F28ED" w:rsidRPr="000D259E">
        <w:rPr>
          <w:rFonts w:ascii="Arial" w:hAnsi="Arial" w:cs="Arial"/>
          <w:lang w:val="ru-RU"/>
        </w:rPr>
        <w:lastRenderedPageBreak/>
        <w:t>уколико су добра из увоза, комплетно осигурање до места испоруке</w:t>
      </w:r>
      <w:r w:rsidR="008F28ED" w:rsidRPr="000D259E">
        <w:rPr>
          <w:rFonts w:ascii="Arial" w:hAnsi="Arial" w:cs="Arial"/>
          <w:lang w:val="sr-Cyrl-RS"/>
        </w:rPr>
        <w:t xml:space="preserve">, </w:t>
      </w:r>
      <w:r w:rsidR="008F28ED" w:rsidRPr="000D259E">
        <w:rPr>
          <w:rFonts w:ascii="Arial" w:hAnsi="Arial" w:cs="Arial"/>
          <w:lang w:val="ru-RU"/>
        </w:rPr>
        <w:t>и све остале трошкове</w:t>
      </w:r>
      <w:r w:rsidR="008F28ED" w:rsidRPr="000D259E">
        <w:rPr>
          <w:rFonts w:ascii="Arial" w:hAnsi="Arial" w:cs="Arial"/>
          <w:lang w:val="sr-Latn-CS"/>
        </w:rPr>
        <w:t xml:space="preserve"> настале у </w:t>
      </w:r>
      <w:r w:rsidR="008F28ED" w:rsidRPr="000D259E">
        <w:rPr>
          <w:rFonts w:ascii="Arial" w:hAnsi="Arial" w:cs="Arial"/>
          <w:lang w:val="sr-Cyrl-BA"/>
        </w:rPr>
        <w:t xml:space="preserve">току </w:t>
      </w:r>
      <w:r w:rsidR="008F28ED" w:rsidRPr="000D259E">
        <w:rPr>
          <w:rFonts w:ascii="Arial" w:hAnsi="Arial" w:cs="Arial"/>
          <w:lang w:val="sr-Latn-CS"/>
        </w:rPr>
        <w:t>реализациј</w:t>
      </w:r>
      <w:r w:rsidR="008F28ED" w:rsidRPr="000D259E">
        <w:rPr>
          <w:rFonts w:ascii="Arial" w:hAnsi="Arial" w:cs="Arial"/>
          <w:lang w:val="sr-Cyrl-BA"/>
        </w:rPr>
        <w:t>е</w:t>
      </w:r>
      <w:r w:rsidR="008F28ED" w:rsidRPr="000D259E">
        <w:rPr>
          <w:rFonts w:ascii="Arial" w:hAnsi="Arial" w:cs="Arial"/>
          <w:lang w:val="sr-Latn-CS"/>
        </w:rPr>
        <w:t xml:space="preserve"> ове набавке</w:t>
      </w:r>
      <w:r w:rsidR="008F28ED" w:rsidRPr="000D259E">
        <w:rPr>
          <w:rFonts w:ascii="Arial" w:hAnsi="Arial" w:cs="Arial"/>
          <w:sz w:val="22"/>
          <w:szCs w:val="22"/>
          <w:lang w:val="ru-RU"/>
        </w:rPr>
        <w:t xml:space="preserve">. </w:t>
      </w:r>
      <w:r w:rsidR="008F28ED" w:rsidRPr="000D259E">
        <w:rPr>
          <w:rFonts w:ascii="Arial" w:hAnsi="Arial" w:cs="Arial"/>
          <w:lang w:val="ru-RU"/>
        </w:rPr>
        <w:t>Понуђена цена мора да садржи и трошкове прибављања средстава финансијског обезбеђења.</w:t>
      </w:r>
    </w:p>
    <w:p w:rsidR="00071343" w:rsidRPr="000D259E" w:rsidRDefault="00661B5A" w:rsidP="00071343">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w:t>
      </w:r>
      <w:r w:rsidR="00071343" w:rsidRPr="000D259E">
        <w:rPr>
          <w:rFonts w:ascii="Arial" w:hAnsi="Arial" w:cs="Arial"/>
          <w:lang w:val="sr-Cyrl-RS"/>
        </w:rPr>
        <w:t xml:space="preserve"> </w:t>
      </w:r>
      <w:r w:rsidRPr="000D259E">
        <w:rPr>
          <w:rFonts w:ascii="Arial" w:hAnsi="Arial" w:cs="Arial"/>
          <w:lang w:val="sr-Cyrl-RS"/>
        </w:rPr>
        <w:t>зак</w:t>
      </w:r>
      <w:r w:rsidR="00071343" w:rsidRPr="000D259E">
        <w:rPr>
          <w:rFonts w:ascii="Arial" w:hAnsi="Arial" w:cs="Arial"/>
          <w:lang w:val="sr-Cyrl-RS"/>
        </w:rPr>
        <w:t>љ</w:t>
      </w:r>
      <w:r w:rsidRPr="000D259E">
        <w:rPr>
          <w:rFonts w:ascii="Arial" w:hAnsi="Arial" w:cs="Arial"/>
          <w:lang w:val="sr-Cyrl-RS"/>
        </w:rPr>
        <w:t>учења</w:t>
      </w:r>
      <w:r w:rsidR="00071343" w:rsidRPr="000D259E">
        <w:rPr>
          <w:rFonts w:ascii="Arial" w:hAnsi="Arial" w:cs="Arial"/>
          <w:lang w:val="sr-Cyrl-RS"/>
        </w:rPr>
        <w:t xml:space="preserve"> </w:t>
      </w:r>
      <w:r w:rsidRPr="000D259E">
        <w:rPr>
          <w:rFonts w:ascii="Arial" w:hAnsi="Arial" w:cs="Arial"/>
          <w:lang w:val="sr-Cyrl-RS"/>
        </w:rPr>
        <w:t>оквирног</w:t>
      </w:r>
      <w:r w:rsidR="00071343" w:rsidRPr="000D259E">
        <w:rPr>
          <w:rFonts w:ascii="Arial" w:hAnsi="Arial" w:cs="Arial"/>
          <w:lang w:val="sr-Cyrl-RS"/>
        </w:rPr>
        <w:t xml:space="preserve"> </w:t>
      </w:r>
      <w:r w:rsidRPr="000D259E">
        <w:rPr>
          <w:rFonts w:ascii="Arial" w:hAnsi="Arial" w:cs="Arial"/>
          <w:lang w:val="sr-Cyrl-RS"/>
        </w:rPr>
        <w:t>споразума</w:t>
      </w:r>
      <w:r w:rsidR="00071343" w:rsidRPr="000D259E">
        <w:rPr>
          <w:rFonts w:ascii="Arial" w:hAnsi="Arial" w:cs="Arial"/>
          <w:lang w:val="sr-Cyrl-RS"/>
        </w:rPr>
        <w:t xml:space="preserve">, </w:t>
      </w:r>
      <w:r w:rsidRPr="000D259E">
        <w:rPr>
          <w:rFonts w:ascii="Arial" w:hAnsi="Arial" w:cs="Arial"/>
          <w:lang w:val="sr-Cyrl-RS"/>
        </w:rPr>
        <w:t>Купац</w:t>
      </w:r>
      <w:r w:rsidR="00071343" w:rsidRPr="000D259E">
        <w:rPr>
          <w:rFonts w:ascii="Arial" w:hAnsi="Arial" w:cs="Arial"/>
          <w:lang w:val="sr-Cyrl-RS"/>
        </w:rPr>
        <w:t xml:space="preserve"> </w:t>
      </w:r>
      <w:r w:rsidRPr="000D259E">
        <w:rPr>
          <w:rFonts w:ascii="Arial" w:hAnsi="Arial" w:cs="Arial"/>
          <w:lang w:val="sr-Cyrl-RS"/>
        </w:rPr>
        <w:t>прихвата</w:t>
      </w:r>
      <w:r w:rsidR="00071343" w:rsidRPr="000D259E">
        <w:rPr>
          <w:rFonts w:ascii="Arial" w:hAnsi="Arial" w:cs="Arial"/>
          <w:lang w:val="sr-Cyrl-RS"/>
        </w:rPr>
        <w:t xml:space="preserve"> </w:t>
      </w:r>
      <w:r w:rsidRPr="000D259E">
        <w:rPr>
          <w:rFonts w:ascii="Arial" w:hAnsi="Arial" w:cs="Arial"/>
          <w:lang w:val="sr-Cyrl-RS"/>
        </w:rPr>
        <w:t>корекцију</w:t>
      </w:r>
      <w:r w:rsidR="00071343" w:rsidRPr="000D259E">
        <w:rPr>
          <w:rFonts w:ascii="Arial" w:hAnsi="Arial" w:cs="Arial"/>
          <w:lang w:val="sr-Cyrl-RS"/>
        </w:rPr>
        <w:t xml:space="preserve"> </w:t>
      </w:r>
      <w:r w:rsidRPr="000D259E">
        <w:rPr>
          <w:rFonts w:ascii="Arial" w:hAnsi="Arial" w:cs="Arial"/>
          <w:lang w:val="sr-Cyrl-RS"/>
        </w:rPr>
        <w:t>уговорене</w:t>
      </w:r>
      <w:r w:rsidR="00071343" w:rsidRPr="000D259E">
        <w:rPr>
          <w:rFonts w:ascii="Arial" w:hAnsi="Arial" w:cs="Arial"/>
          <w:lang w:val="sr-Cyrl-RS"/>
        </w:rPr>
        <w:t xml:space="preserve"> </w:t>
      </w:r>
      <w:r w:rsidRPr="000D259E">
        <w:rPr>
          <w:rFonts w:ascii="Arial" w:hAnsi="Arial" w:cs="Arial"/>
          <w:lang w:val="sr-Cyrl-RS"/>
        </w:rPr>
        <w:t>цене</w:t>
      </w:r>
      <w:r w:rsidR="00071343" w:rsidRPr="000D259E">
        <w:rPr>
          <w:rFonts w:ascii="Arial" w:hAnsi="Arial" w:cs="Arial"/>
          <w:lang w:val="sr-Cyrl-RS"/>
        </w:rPr>
        <w:t xml:space="preserve"> </w:t>
      </w:r>
      <w:r w:rsidRPr="000D259E">
        <w:rPr>
          <w:rFonts w:ascii="Arial" w:hAnsi="Arial" w:cs="Arial"/>
          <w:lang w:val="sr-Cyrl-RS"/>
        </w:rPr>
        <w:t>изражену</w:t>
      </w:r>
      <w:r w:rsidR="00071343" w:rsidRPr="000D259E">
        <w:rPr>
          <w:rFonts w:ascii="Arial" w:hAnsi="Arial" w:cs="Arial"/>
          <w:lang w:val="sr-Cyrl-RS"/>
        </w:rPr>
        <w:t xml:space="preserve"> </w:t>
      </w:r>
      <w:r w:rsidRPr="000D259E">
        <w:rPr>
          <w:rFonts w:ascii="Arial" w:hAnsi="Arial" w:cs="Arial"/>
          <w:lang w:val="sr-Cyrl-RS"/>
        </w:rPr>
        <w:t>у</w:t>
      </w:r>
      <w:r w:rsidR="00071343" w:rsidRPr="000D259E">
        <w:rPr>
          <w:rFonts w:ascii="Arial" w:hAnsi="Arial" w:cs="Arial"/>
          <w:lang w:val="sr-Cyrl-RS"/>
        </w:rPr>
        <w:t xml:space="preserve"> </w:t>
      </w:r>
      <w:r w:rsidRPr="000D259E">
        <w:rPr>
          <w:rFonts w:ascii="Arial" w:hAnsi="Arial" w:cs="Arial"/>
          <w:lang w:val="sr-Cyrl-RS"/>
        </w:rPr>
        <w:t>динарима</w:t>
      </w:r>
      <w:r w:rsidR="00071343" w:rsidRPr="000D259E">
        <w:rPr>
          <w:rFonts w:ascii="Arial" w:hAnsi="Arial" w:cs="Arial"/>
          <w:lang w:val="sr-Cyrl-RS"/>
        </w:rPr>
        <w:t xml:space="preserve"> </w:t>
      </w:r>
      <w:r w:rsidRPr="000D259E">
        <w:rPr>
          <w:rFonts w:ascii="Arial" w:hAnsi="Arial" w:cs="Arial"/>
          <w:lang w:val="sr-Cyrl-RS"/>
        </w:rPr>
        <w:t>у</w:t>
      </w:r>
      <w:r w:rsidR="00071343" w:rsidRPr="000D259E">
        <w:rPr>
          <w:rFonts w:ascii="Arial" w:hAnsi="Arial" w:cs="Arial"/>
          <w:lang w:val="sr-Cyrl-RS"/>
        </w:rPr>
        <w:t xml:space="preserve"> </w:t>
      </w:r>
      <w:r w:rsidRPr="000D259E">
        <w:rPr>
          <w:rFonts w:ascii="Arial" w:hAnsi="Arial" w:cs="Arial"/>
          <w:lang w:val="sr-Cyrl-RS"/>
        </w:rPr>
        <w:t>складу</w:t>
      </w:r>
      <w:r w:rsidR="00071343" w:rsidRPr="000D259E">
        <w:rPr>
          <w:rFonts w:ascii="Arial" w:hAnsi="Arial" w:cs="Arial"/>
          <w:lang w:val="sr-Cyrl-RS"/>
        </w:rPr>
        <w:t xml:space="preserve"> </w:t>
      </w:r>
      <w:r w:rsidRPr="000D259E">
        <w:rPr>
          <w:rFonts w:ascii="Arial" w:hAnsi="Arial" w:cs="Arial"/>
          <w:lang w:val="sr-Cyrl-RS"/>
        </w:rPr>
        <w:t>са</w:t>
      </w:r>
      <w:r w:rsidR="00071343" w:rsidRPr="000D259E">
        <w:rPr>
          <w:rFonts w:ascii="Arial" w:hAnsi="Arial" w:cs="Arial"/>
          <w:lang w:val="sr-Cyrl-RS"/>
        </w:rPr>
        <w:t xml:space="preserve"> </w:t>
      </w:r>
      <w:r w:rsidRPr="000D259E">
        <w:rPr>
          <w:rFonts w:ascii="Arial" w:hAnsi="Arial" w:cs="Arial"/>
          <w:lang w:val="sr-Cyrl-RS"/>
        </w:rPr>
        <w:t>променом</w:t>
      </w:r>
      <w:r w:rsidR="00071343" w:rsidRPr="000D259E">
        <w:rPr>
          <w:rFonts w:ascii="Arial" w:hAnsi="Arial" w:cs="Arial"/>
          <w:lang w:val="sr-Cyrl-RS"/>
        </w:rPr>
        <w:t xml:space="preserve"> </w:t>
      </w:r>
      <w:r w:rsidRPr="000D259E">
        <w:rPr>
          <w:rFonts w:ascii="Arial" w:hAnsi="Arial" w:cs="Arial"/>
          <w:lang w:val="sr-Cyrl-RS"/>
        </w:rPr>
        <w:t>званичног</w:t>
      </w:r>
      <w:r w:rsidR="00071343" w:rsidRPr="000D259E">
        <w:rPr>
          <w:rFonts w:ascii="Arial" w:hAnsi="Arial" w:cs="Arial"/>
          <w:lang w:val="sr-Cyrl-RS"/>
        </w:rPr>
        <w:t xml:space="preserve"> </w:t>
      </w:r>
      <w:r w:rsidRPr="000D259E">
        <w:rPr>
          <w:rFonts w:ascii="Arial" w:hAnsi="Arial" w:cs="Arial"/>
          <w:lang w:val="sr-Cyrl-RS"/>
        </w:rPr>
        <w:t>средњег</w:t>
      </w:r>
      <w:r w:rsidR="00071343" w:rsidRPr="000D259E">
        <w:rPr>
          <w:rFonts w:ascii="Arial" w:hAnsi="Arial" w:cs="Arial"/>
          <w:lang w:val="sr-Cyrl-RS"/>
        </w:rPr>
        <w:t xml:space="preserve"> </w:t>
      </w:r>
      <w:r w:rsidRPr="000D259E">
        <w:rPr>
          <w:rFonts w:ascii="Arial" w:hAnsi="Arial" w:cs="Arial"/>
          <w:lang w:val="sr-Cyrl-RS"/>
        </w:rPr>
        <w:t>курса</w:t>
      </w:r>
      <w:r w:rsidR="00071343" w:rsidRPr="000D259E">
        <w:rPr>
          <w:rFonts w:ascii="Arial" w:hAnsi="Arial" w:cs="Arial"/>
          <w:lang w:val="sr-Cyrl-RS"/>
        </w:rPr>
        <w:t xml:space="preserve"> </w:t>
      </w:r>
      <w:r w:rsidRPr="000D259E">
        <w:rPr>
          <w:rFonts w:ascii="Arial" w:hAnsi="Arial" w:cs="Arial"/>
          <w:lang w:val="sr-Cyrl-RS"/>
        </w:rPr>
        <w:t>динара</w:t>
      </w:r>
      <w:r w:rsidR="00071343" w:rsidRPr="000D259E">
        <w:rPr>
          <w:rFonts w:ascii="Arial" w:hAnsi="Arial" w:cs="Arial"/>
          <w:lang w:val="sr-Cyrl-RS"/>
        </w:rPr>
        <w:t xml:space="preserve"> </w:t>
      </w:r>
      <w:r w:rsidRPr="000D259E">
        <w:rPr>
          <w:rFonts w:ascii="Arial" w:hAnsi="Arial" w:cs="Arial"/>
          <w:lang w:val="sr-Cyrl-RS"/>
        </w:rPr>
        <w:t>у</w:t>
      </w:r>
      <w:r w:rsidR="00071343" w:rsidRPr="000D259E">
        <w:rPr>
          <w:rFonts w:ascii="Arial" w:hAnsi="Arial" w:cs="Arial"/>
          <w:lang w:val="sr-Cyrl-RS"/>
        </w:rPr>
        <w:t xml:space="preserve"> </w:t>
      </w:r>
      <w:r w:rsidRPr="000D259E">
        <w:rPr>
          <w:rFonts w:ascii="Arial" w:hAnsi="Arial" w:cs="Arial"/>
          <w:lang w:val="sr-Cyrl-RS"/>
        </w:rPr>
        <w:t>односу</w:t>
      </w:r>
      <w:r w:rsidR="00071343" w:rsidRPr="000D259E">
        <w:rPr>
          <w:rFonts w:ascii="Arial" w:hAnsi="Arial" w:cs="Arial"/>
          <w:lang w:val="sr-Cyrl-RS"/>
        </w:rPr>
        <w:t xml:space="preserve"> </w:t>
      </w:r>
      <w:r w:rsidRPr="000D259E">
        <w:rPr>
          <w:rFonts w:ascii="Arial" w:hAnsi="Arial" w:cs="Arial"/>
          <w:lang w:val="sr-Cyrl-RS"/>
        </w:rPr>
        <w:t>на</w:t>
      </w:r>
      <w:r w:rsidR="00071343" w:rsidRPr="000D259E">
        <w:rPr>
          <w:rFonts w:ascii="Arial" w:hAnsi="Arial" w:cs="Arial"/>
          <w:lang w:val="sr-Cyrl-RS"/>
        </w:rPr>
        <w:t xml:space="preserve"> </w:t>
      </w:r>
      <w:r w:rsidRPr="000D259E">
        <w:rPr>
          <w:rFonts w:ascii="Arial" w:hAnsi="Arial" w:cs="Arial"/>
          <w:lang w:val="sr-Cyrl-RS"/>
        </w:rPr>
        <w:t>ЕУР</w:t>
      </w:r>
      <w:r w:rsidR="00071343" w:rsidRPr="000D259E">
        <w:rPr>
          <w:rFonts w:ascii="Arial" w:hAnsi="Arial" w:cs="Arial"/>
          <w:lang w:val="sr-Cyrl-RS"/>
        </w:rPr>
        <w:t xml:space="preserve">, </w:t>
      </w:r>
      <w:r w:rsidRPr="000D259E">
        <w:rPr>
          <w:rFonts w:ascii="Arial" w:hAnsi="Arial" w:cs="Arial"/>
          <w:lang w:val="sr-Cyrl-RS"/>
        </w:rPr>
        <w:t>према</w:t>
      </w:r>
      <w:r w:rsidR="00071343" w:rsidRPr="000D259E">
        <w:rPr>
          <w:rFonts w:ascii="Arial" w:hAnsi="Arial" w:cs="Arial"/>
          <w:lang w:val="sr-Cyrl-RS"/>
        </w:rPr>
        <w:t xml:space="preserve"> </w:t>
      </w:r>
      <w:r w:rsidRPr="000D259E">
        <w:rPr>
          <w:rFonts w:ascii="Arial" w:hAnsi="Arial" w:cs="Arial"/>
          <w:lang w:val="sr-Cyrl-RS"/>
        </w:rPr>
        <w:t>подацима</w:t>
      </w:r>
      <w:r w:rsidR="00071343" w:rsidRPr="000D259E">
        <w:rPr>
          <w:rFonts w:ascii="Arial" w:hAnsi="Arial" w:cs="Arial"/>
          <w:lang w:val="sr-Cyrl-RS"/>
        </w:rPr>
        <w:t xml:space="preserve"> </w:t>
      </w:r>
      <w:r w:rsidRPr="000D259E">
        <w:rPr>
          <w:rFonts w:ascii="Arial" w:hAnsi="Arial" w:cs="Arial"/>
          <w:lang w:val="sr-Cyrl-RS"/>
        </w:rPr>
        <w:t>Народне</w:t>
      </w:r>
      <w:r w:rsidR="00071343" w:rsidRPr="000D259E">
        <w:rPr>
          <w:rFonts w:ascii="Arial" w:hAnsi="Arial" w:cs="Arial"/>
          <w:lang w:val="sr-Cyrl-RS"/>
        </w:rPr>
        <w:t xml:space="preserve"> </w:t>
      </w:r>
      <w:r w:rsidRPr="000D259E">
        <w:rPr>
          <w:rFonts w:ascii="Arial" w:hAnsi="Arial" w:cs="Arial"/>
          <w:lang w:val="sr-Cyrl-RS"/>
        </w:rPr>
        <w:t>банке</w:t>
      </w:r>
      <w:r w:rsidR="00071343" w:rsidRPr="000D259E">
        <w:rPr>
          <w:rFonts w:ascii="Arial" w:hAnsi="Arial" w:cs="Arial"/>
          <w:lang w:val="sr-Cyrl-RS"/>
        </w:rPr>
        <w:t xml:space="preserve"> </w:t>
      </w:r>
      <w:r w:rsidRPr="000D259E">
        <w:rPr>
          <w:rFonts w:ascii="Arial" w:hAnsi="Arial" w:cs="Arial"/>
          <w:lang w:val="sr-Cyrl-RS"/>
        </w:rPr>
        <w:t>Србије</w:t>
      </w:r>
      <w:r w:rsidR="00071343" w:rsidRPr="000D259E">
        <w:rPr>
          <w:rFonts w:ascii="Arial" w:hAnsi="Arial" w:cs="Arial"/>
          <w:lang w:val="sr-Cyrl-RS"/>
        </w:rPr>
        <w:t xml:space="preserve">, </w:t>
      </w:r>
      <w:r w:rsidRPr="000D259E">
        <w:rPr>
          <w:rFonts w:ascii="Arial" w:hAnsi="Arial" w:cs="Arial"/>
          <w:lang w:val="sr-Cyrl-RS"/>
        </w:rPr>
        <w:t>став</w:t>
      </w:r>
      <w:r w:rsidR="00071343" w:rsidRPr="000D259E">
        <w:rPr>
          <w:rFonts w:ascii="Arial" w:hAnsi="Arial" w:cs="Arial"/>
          <w:lang w:val="sr-Cyrl-RS"/>
        </w:rPr>
        <w:t>љ</w:t>
      </w:r>
      <w:r w:rsidRPr="000D259E">
        <w:rPr>
          <w:rFonts w:ascii="Arial" w:hAnsi="Arial" w:cs="Arial"/>
          <w:lang w:val="sr-Cyrl-RS"/>
        </w:rPr>
        <w:t>ањем</w:t>
      </w:r>
      <w:r w:rsidR="00071343" w:rsidRPr="000D259E">
        <w:rPr>
          <w:rFonts w:ascii="Arial" w:hAnsi="Arial" w:cs="Arial"/>
          <w:lang w:val="sr-Cyrl-RS"/>
        </w:rPr>
        <w:t xml:space="preserve"> </w:t>
      </w:r>
      <w:r w:rsidRPr="000D259E">
        <w:rPr>
          <w:rFonts w:ascii="Arial" w:hAnsi="Arial" w:cs="Arial"/>
          <w:lang w:val="sr-Cyrl-RS"/>
        </w:rPr>
        <w:t>у</w:t>
      </w:r>
      <w:r w:rsidR="00071343" w:rsidRPr="000D259E">
        <w:rPr>
          <w:rFonts w:ascii="Arial" w:hAnsi="Arial" w:cs="Arial"/>
          <w:lang w:val="sr-Cyrl-RS"/>
        </w:rPr>
        <w:t xml:space="preserve"> </w:t>
      </w:r>
      <w:r w:rsidRPr="000D259E">
        <w:rPr>
          <w:rFonts w:ascii="Arial" w:hAnsi="Arial" w:cs="Arial"/>
          <w:lang w:val="sr-Cyrl-RS"/>
        </w:rPr>
        <w:t>однос</w:t>
      </w:r>
      <w:r w:rsidR="00071343" w:rsidRPr="000D259E">
        <w:rPr>
          <w:rFonts w:ascii="Arial" w:hAnsi="Arial" w:cs="Arial"/>
          <w:lang w:val="sr-Cyrl-RS"/>
        </w:rPr>
        <w:t xml:space="preserve"> </w:t>
      </w:r>
      <w:r w:rsidRPr="000D259E">
        <w:rPr>
          <w:rFonts w:ascii="Arial" w:hAnsi="Arial" w:cs="Arial"/>
          <w:lang w:val="sr-Cyrl-RS"/>
        </w:rPr>
        <w:t>средњег</w:t>
      </w:r>
      <w:r w:rsidR="00071343" w:rsidRPr="000D259E">
        <w:rPr>
          <w:rFonts w:ascii="Arial" w:hAnsi="Arial" w:cs="Arial"/>
          <w:lang w:val="sr-Cyrl-RS"/>
        </w:rPr>
        <w:t xml:space="preserve"> </w:t>
      </w:r>
      <w:r w:rsidRPr="000D259E">
        <w:rPr>
          <w:rFonts w:ascii="Arial" w:hAnsi="Arial" w:cs="Arial"/>
          <w:lang w:val="sr-Cyrl-RS"/>
        </w:rPr>
        <w:t>курса</w:t>
      </w:r>
      <w:r w:rsidR="00071343" w:rsidRPr="000D259E">
        <w:rPr>
          <w:rFonts w:ascii="Arial" w:hAnsi="Arial" w:cs="Arial"/>
          <w:lang w:val="sr-Cyrl-RS"/>
        </w:rPr>
        <w:t xml:space="preserve"> </w:t>
      </w:r>
      <w:r w:rsidRPr="000D259E">
        <w:rPr>
          <w:rFonts w:ascii="Arial" w:hAnsi="Arial" w:cs="Arial"/>
          <w:lang w:val="sr-Cyrl-RS"/>
        </w:rPr>
        <w:t>на</w:t>
      </w:r>
      <w:r w:rsidR="00071343" w:rsidRPr="000D259E">
        <w:rPr>
          <w:rFonts w:ascii="Arial" w:hAnsi="Arial" w:cs="Arial"/>
          <w:lang w:val="sr-Cyrl-RS"/>
        </w:rPr>
        <w:t xml:space="preserve"> </w:t>
      </w:r>
      <w:r w:rsidRPr="000D259E">
        <w:rPr>
          <w:rFonts w:ascii="Arial" w:hAnsi="Arial" w:cs="Arial"/>
          <w:lang w:val="sr-Cyrl-RS"/>
        </w:rPr>
        <w:t>дан</w:t>
      </w:r>
      <w:r w:rsidR="00071343" w:rsidRPr="000D259E">
        <w:rPr>
          <w:rFonts w:ascii="Arial" w:hAnsi="Arial" w:cs="Arial"/>
          <w:lang w:val="sr-Cyrl-RS"/>
        </w:rPr>
        <w:t xml:space="preserve"> </w:t>
      </w:r>
      <w:r w:rsidRPr="000D259E">
        <w:rPr>
          <w:rFonts w:ascii="Arial" w:hAnsi="Arial" w:cs="Arial"/>
          <w:lang w:val="sr-Cyrl-RS"/>
        </w:rPr>
        <w:t>настанка</w:t>
      </w:r>
      <w:r w:rsidR="00071343" w:rsidRPr="000D259E">
        <w:rPr>
          <w:rFonts w:ascii="Arial" w:hAnsi="Arial" w:cs="Arial"/>
          <w:lang w:val="sr-Cyrl-RS"/>
        </w:rPr>
        <w:t xml:space="preserve"> </w:t>
      </w:r>
      <w:r w:rsidRPr="000D259E">
        <w:rPr>
          <w:rFonts w:ascii="Arial" w:hAnsi="Arial" w:cs="Arial"/>
          <w:lang w:val="sr-Cyrl-RS"/>
        </w:rPr>
        <w:t>промета</w:t>
      </w:r>
      <w:r w:rsidR="00071343" w:rsidRPr="000D259E">
        <w:rPr>
          <w:rFonts w:ascii="Arial" w:hAnsi="Arial" w:cs="Arial"/>
          <w:lang w:val="sr-Cyrl-RS"/>
        </w:rPr>
        <w:t xml:space="preserve"> </w:t>
      </w:r>
      <w:r w:rsidRPr="000D259E">
        <w:rPr>
          <w:rFonts w:ascii="Arial" w:hAnsi="Arial" w:cs="Arial"/>
          <w:lang w:val="sr-Cyrl-RS"/>
        </w:rPr>
        <w:t>са</w:t>
      </w:r>
      <w:r w:rsidR="00071343" w:rsidRPr="000D259E">
        <w:rPr>
          <w:rFonts w:ascii="Arial" w:hAnsi="Arial" w:cs="Arial"/>
          <w:lang w:val="sr-Cyrl-RS"/>
        </w:rPr>
        <w:t xml:space="preserve"> </w:t>
      </w:r>
      <w:r w:rsidRPr="000D259E">
        <w:rPr>
          <w:rFonts w:ascii="Arial" w:hAnsi="Arial" w:cs="Arial"/>
          <w:lang w:val="sr-Cyrl-RS"/>
        </w:rPr>
        <w:t>средњим</w:t>
      </w:r>
      <w:r w:rsidR="00071343" w:rsidRPr="000D259E">
        <w:rPr>
          <w:rFonts w:ascii="Arial" w:hAnsi="Arial" w:cs="Arial"/>
          <w:lang w:val="sr-Cyrl-RS"/>
        </w:rPr>
        <w:t xml:space="preserve"> </w:t>
      </w:r>
      <w:r w:rsidRPr="000D259E">
        <w:rPr>
          <w:rFonts w:ascii="Arial" w:hAnsi="Arial" w:cs="Arial"/>
          <w:lang w:val="sr-Cyrl-RS"/>
        </w:rPr>
        <w:t>курсом</w:t>
      </w:r>
      <w:r w:rsidR="00071343" w:rsidRPr="000D259E">
        <w:rPr>
          <w:rFonts w:ascii="Arial" w:hAnsi="Arial" w:cs="Arial"/>
          <w:lang w:val="sr-Cyrl-RS"/>
        </w:rPr>
        <w:t xml:space="preserve"> </w:t>
      </w:r>
      <w:r w:rsidRPr="000D259E">
        <w:rPr>
          <w:rFonts w:ascii="Arial" w:hAnsi="Arial" w:cs="Arial"/>
          <w:lang w:val="sr-Cyrl-RS"/>
        </w:rPr>
        <w:t>на</w:t>
      </w:r>
      <w:r w:rsidR="00071343" w:rsidRPr="000D259E">
        <w:rPr>
          <w:rFonts w:ascii="Arial" w:hAnsi="Arial" w:cs="Arial"/>
          <w:lang w:val="sr-Cyrl-RS"/>
        </w:rPr>
        <w:t xml:space="preserve"> </w:t>
      </w:r>
      <w:r w:rsidRPr="000D259E">
        <w:rPr>
          <w:rFonts w:ascii="Arial" w:hAnsi="Arial" w:cs="Arial"/>
          <w:lang w:val="sr-Cyrl-RS"/>
        </w:rPr>
        <w:t>дан</w:t>
      </w:r>
      <w:r w:rsidR="00071343" w:rsidRPr="000D259E">
        <w:rPr>
          <w:rFonts w:ascii="Arial" w:hAnsi="Arial" w:cs="Arial"/>
          <w:lang w:val="sr-Cyrl-RS"/>
        </w:rPr>
        <w:t xml:space="preserve"> </w:t>
      </w:r>
      <w:r w:rsidRPr="000D259E">
        <w:rPr>
          <w:rFonts w:ascii="Arial" w:hAnsi="Arial" w:cs="Arial"/>
          <w:lang w:val="sr-Cyrl-RS"/>
        </w:rPr>
        <w:t>истека</w:t>
      </w:r>
      <w:r w:rsidR="00071343" w:rsidRPr="000D259E">
        <w:rPr>
          <w:rFonts w:ascii="Arial" w:hAnsi="Arial" w:cs="Arial"/>
          <w:lang w:val="sr-Cyrl-RS"/>
        </w:rPr>
        <w:t xml:space="preserve"> </w:t>
      </w:r>
      <w:r w:rsidRPr="000D259E">
        <w:rPr>
          <w:rFonts w:ascii="Arial" w:hAnsi="Arial" w:cs="Arial"/>
          <w:lang w:val="sr-Cyrl-RS"/>
        </w:rPr>
        <w:t>рока</w:t>
      </w:r>
      <w:r w:rsidR="00071343" w:rsidRPr="000D259E">
        <w:rPr>
          <w:rFonts w:ascii="Arial" w:hAnsi="Arial" w:cs="Arial"/>
          <w:lang w:val="sr-Cyrl-RS"/>
        </w:rPr>
        <w:t xml:space="preserve"> </w:t>
      </w:r>
      <w:r w:rsidRPr="000D259E">
        <w:rPr>
          <w:rFonts w:ascii="Arial" w:hAnsi="Arial" w:cs="Arial"/>
          <w:lang w:val="sr-Cyrl-RS"/>
        </w:rPr>
        <w:t>важења</w:t>
      </w:r>
      <w:r w:rsidR="00071343" w:rsidRPr="000D259E">
        <w:rPr>
          <w:rFonts w:ascii="Arial" w:hAnsi="Arial" w:cs="Arial"/>
          <w:lang w:val="sr-Cyrl-RS"/>
        </w:rPr>
        <w:t xml:space="preserve"> </w:t>
      </w:r>
      <w:r w:rsidRPr="000D259E">
        <w:rPr>
          <w:rFonts w:ascii="Arial" w:hAnsi="Arial" w:cs="Arial"/>
          <w:lang w:val="sr-Cyrl-RS"/>
        </w:rPr>
        <w:t>понуде</w:t>
      </w:r>
      <w:r w:rsidR="00071343" w:rsidRPr="000D259E">
        <w:rPr>
          <w:rFonts w:ascii="Arial" w:hAnsi="Arial" w:cs="Arial"/>
          <w:lang w:val="sr-Cyrl-RS"/>
        </w:rPr>
        <w:t xml:space="preserve">. </w:t>
      </w:r>
      <w:r w:rsidRPr="000D259E">
        <w:rPr>
          <w:rFonts w:ascii="Arial" w:hAnsi="Arial" w:cs="Arial"/>
          <w:lang w:val="sr-Cyrl-RS"/>
        </w:rPr>
        <w:t>Корекција</w:t>
      </w:r>
      <w:r w:rsidR="00071343" w:rsidRPr="000D259E">
        <w:rPr>
          <w:rFonts w:ascii="Arial" w:hAnsi="Arial" w:cs="Arial"/>
          <w:lang w:val="sr-Cyrl-RS"/>
        </w:rPr>
        <w:t xml:space="preserve"> </w:t>
      </w:r>
      <w:r w:rsidRPr="000D259E">
        <w:rPr>
          <w:rFonts w:ascii="Arial" w:hAnsi="Arial" w:cs="Arial"/>
          <w:lang w:val="sr-Cyrl-RS"/>
        </w:rPr>
        <w:t>цене</w:t>
      </w:r>
      <w:r w:rsidR="00071343" w:rsidRPr="000D259E">
        <w:rPr>
          <w:rFonts w:ascii="Arial" w:hAnsi="Arial" w:cs="Arial"/>
          <w:lang w:val="sr-Cyrl-RS"/>
        </w:rPr>
        <w:t xml:space="preserve"> </w:t>
      </w:r>
      <w:r w:rsidRPr="000D259E">
        <w:rPr>
          <w:rFonts w:ascii="Arial" w:hAnsi="Arial" w:cs="Arial"/>
          <w:lang w:val="sr-Cyrl-RS"/>
        </w:rPr>
        <w:t>ће</w:t>
      </w:r>
      <w:r w:rsidR="00071343" w:rsidRPr="000D259E">
        <w:rPr>
          <w:rFonts w:ascii="Arial" w:hAnsi="Arial" w:cs="Arial"/>
          <w:lang w:val="sr-Cyrl-RS"/>
        </w:rPr>
        <w:t xml:space="preserve"> </w:t>
      </w:r>
      <w:r w:rsidRPr="000D259E">
        <w:rPr>
          <w:rFonts w:ascii="Arial" w:hAnsi="Arial" w:cs="Arial"/>
          <w:lang w:val="sr-Cyrl-RS"/>
        </w:rPr>
        <w:t>се</w:t>
      </w:r>
      <w:r w:rsidR="00071343" w:rsidRPr="000D259E">
        <w:rPr>
          <w:rFonts w:ascii="Arial" w:hAnsi="Arial" w:cs="Arial"/>
          <w:lang w:val="sr-Cyrl-RS"/>
        </w:rPr>
        <w:t xml:space="preserve"> </w:t>
      </w:r>
      <w:r w:rsidRPr="000D259E">
        <w:rPr>
          <w:rFonts w:ascii="Arial" w:hAnsi="Arial" w:cs="Arial"/>
          <w:lang w:val="sr-Cyrl-RS"/>
        </w:rPr>
        <w:t>применити</w:t>
      </w:r>
      <w:r w:rsidR="00071343" w:rsidRPr="000D259E">
        <w:rPr>
          <w:rFonts w:ascii="Arial" w:hAnsi="Arial" w:cs="Arial"/>
          <w:lang w:val="sr-Cyrl-RS"/>
        </w:rPr>
        <w:t xml:space="preserve"> </w:t>
      </w:r>
      <w:r w:rsidRPr="000D259E">
        <w:rPr>
          <w:rFonts w:ascii="Arial" w:hAnsi="Arial" w:cs="Arial"/>
          <w:lang w:val="sr-Cyrl-RS"/>
        </w:rPr>
        <w:t>само</w:t>
      </w:r>
      <w:r w:rsidR="00071343" w:rsidRPr="000D259E">
        <w:rPr>
          <w:rFonts w:ascii="Arial" w:hAnsi="Arial" w:cs="Arial"/>
          <w:lang w:val="sr-Cyrl-RS"/>
        </w:rPr>
        <w:t xml:space="preserve"> </w:t>
      </w:r>
      <w:r w:rsidRPr="000D259E">
        <w:rPr>
          <w:rFonts w:ascii="Arial" w:hAnsi="Arial" w:cs="Arial"/>
          <w:lang w:val="sr-Cyrl-RS"/>
        </w:rPr>
        <w:t>када</w:t>
      </w:r>
      <w:r w:rsidR="00071343" w:rsidRPr="000D259E">
        <w:rPr>
          <w:rFonts w:ascii="Arial" w:hAnsi="Arial" w:cs="Arial"/>
          <w:lang w:val="sr-Cyrl-RS"/>
        </w:rPr>
        <w:t xml:space="preserve"> </w:t>
      </w:r>
      <w:r w:rsidRPr="000D259E">
        <w:rPr>
          <w:rFonts w:ascii="Arial" w:hAnsi="Arial" w:cs="Arial"/>
          <w:lang w:val="sr-Cyrl-RS"/>
        </w:rPr>
        <w:t>промена</w:t>
      </w:r>
      <w:r w:rsidR="00071343" w:rsidRPr="000D259E">
        <w:rPr>
          <w:rFonts w:ascii="Arial" w:hAnsi="Arial" w:cs="Arial"/>
          <w:lang w:val="sr-Cyrl-RS"/>
        </w:rPr>
        <w:t xml:space="preserve"> </w:t>
      </w:r>
      <w:r w:rsidRPr="000D259E">
        <w:rPr>
          <w:rFonts w:ascii="Arial" w:hAnsi="Arial" w:cs="Arial"/>
          <w:lang w:val="sr-Cyrl-RS"/>
        </w:rPr>
        <w:t>курса</w:t>
      </w:r>
      <w:r w:rsidR="00071343" w:rsidRPr="000D259E">
        <w:rPr>
          <w:rFonts w:ascii="Arial" w:hAnsi="Arial" w:cs="Arial"/>
          <w:lang w:val="sr-Cyrl-RS"/>
        </w:rPr>
        <w:t xml:space="preserve"> </w:t>
      </w:r>
      <w:r w:rsidRPr="000D259E">
        <w:rPr>
          <w:rFonts w:ascii="Arial" w:hAnsi="Arial" w:cs="Arial"/>
          <w:lang w:val="sr-Cyrl-RS"/>
        </w:rPr>
        <w:t>буде</w:t>
      </w:r>
      <w:r w:rsidR="00071343" w:rsidRPr="000D259E">
        <w:rPr>
          <w:rFonts w:ascii="Arial" w:hAnsi="Arial" w:cs="Arial"/>
          <w:lang w:val="sr-Cyrl-RS"/>
        </w:rPr>
        <w:t xml:space="preserve"> </w:t>
      </w:r>
      <w:r w:rsidRPr="000D259E">
        <w:rPr>
          <w:rFonts w:ascii="Arial" w:hAnsi="Arial" w:cs="Arial"/>
          <w:lang w:val="sr-Cyrl-RS"/>
        </w:rPr>
        <w:t>већа</w:t>
      </w:r>
      <w:r w:rsidR="00071343" w:rsidRPr="000D259E">
        <w:rPr>
          <w:rFonts w:ascii="Arial" w:hAnsi="Arial" w:cs="Arial"/>
          <w:lang w:val="sr-Cyrl-RS"/>
        </w:rPr>
        <w:t xml:space="preserve"> </w:t>
      </w:r>
      <w:r w:rsidRPr="000D259E">
        <w:rPr>
          <w:rFonts w:ascii="Arial" w:hAnsi="Arial" w:cs="Arial"/>
          <w:lang w:val="sr-Cyrl-RS"/>
        </w:rPr>
        <w:t>од</w:t>
      </w:r>
      <w:r w:rsidR="00071343" w:rsidRPr="000D259E">
        <w:rPr>
          <w:rFonts w:ascii="Arial" w:hAnsi="Arial" w:cs="Arial"/>
          <w:lang w:val="sr-Cyrl-RS"/>
        </w:rPr>
        <w:t xml:space="preserve"> ± </w:t>
      </w:r>
      <w:r w:rsidR="000F63E3" w:rsidRPr="000D259E">
        <w:rPr>
          <w:rFonts w:ascii="Arial" w:hAnsi="Arial" w:cs="Arial"/>
          <w:lang w:val="sr-Cyrl-RS"/>
        </w:rPr>
        <w:t>5</w:t>
      </w:r>
      <w:r w:rsidR="00071343" w:rsidRPr="000D259E">
        <w:rPr>
          <w:rFonts w:ascii="Arial" w:hAnsi="Arial" w:cs="Arial"/>
          <w:lang w:val="sr-Cyrl-RS"/>
        </w:rPr>
        <w:t xml:space="preserve">% </w:t>
      </w:r>
      <w:r w:rsidRPr="000D259E">
        <w:rPr>
          <w:rFonts w:ascii="Arial" w:hAnsi="Arial" w:cs="Arial"/>
          <w:lang w:val="sr-Cyrl-RS"/>
        </w:rPr>
        <w:t>и</w:t>
      </w:r>
      <w:r w:rsidR="00071343" w:rsidRPr="000D259E">
        <w:rPr>
          <w:rFonts w:ascii="Arial" w:hAnsi="Arial" w:cs="Arial"/>
          <w:lang w:val="sr-Cyrl-RS"/>
        </w:rPr>
        <w:t xml:space="preserve"> </w:t>
      </w:r>
      <w:r w:rsidRPr="000D259E">
        <w:rPr>
          <w:rFonts w:ascii="Arial" w:hAnsi="Arial" w:cs="Arial"/>
          <w:lang w:val="sr-Cyrl-RS"/>
        </w:rPr>
        <w:t>вршиће</w:t>
      </w:r>
      <w:r w:rsidR="00071343" w:rsidRPr="000D259E">
        <w:rPr>
          <w:rFonts w:ascii="Arial" w:hAnsi="Arial" w:cs="Arial"/>
          <w:lang w:val="sr-Cyrl-RS"/>
        </w:rPr>
        <w:t xml:space="preserve"> </w:t>
      </w:r>
      <w:r w:rsidRPr="000D259E">
        <w:rPr>
          <w:rFonts w:ascii="Arial" w:hAnsi="Arial" w:cs="Arial"/>
          <w:lang w:val="sr-Cyrl-RS"/>
        </w:rPr>
        <w:t>се</w:t>
      </w:r>
      <w:r w:rsidR="00071343" w:rsidRPr="000D259E">
        <w:rPr>
          <w:rFonts w:ascii="Arial" w:hAnsi="Arial" w:cs="Arial"/>
          <w:lang w:val="sr-Cyrl-RS"/>
        </w:rPr>
        <w:t xml:space="preserve"> </w:t>
      </w:r>
      <w:r w:rsidRPr="000D259E">
        <w:rPr>
          <w:rFonts w:ascii="Arial" w:hAnsi="Arial" w:cs="Arial"/>
          <w:lang w:val="sr-Cyrl-RS"/>
        </w:rPr>
        <w:t>иск</w:t>
      </w:r>
      <w:r w:rsidR="00071343" w:rsidRPr="000D259E">
        <w:rPr>
          <w:rFonts w:ascii="Arial" w:hAnsi="Arial" w:cs="Arial"/>
          <w:lang w:val="sr-Cyrl-RS"/>
        </w:rPr>
        <w:t>љ</w:t>
      </w:r>
      <w:r w:rsidRPr="000D259E">
        <w:rPr>
          <w:rFonts w:ascii="Arial" w:hAnsi="Arial" w:cs="Arial"/>
          <w:lang w:val="sr-Cyrl-RS"/>
        </w:rPr>
        <w:t>учиво</w:t>
      </w:r>
      <w:r w:rsidR="00071343" w:rsidRPr="000D259E">
        <w:rPr>
          <w:rFonts w:ascii="Arial" w:hAnsi="Arial" w:cs="Arial"/>
          <w:lang w:val="sr-Cyrl-RS"/>
        </w:rPr>
        <w:t xml:space="preserve"> </w:t>
      </w:r>
      <w:r w:rsidRPr="000D259E">
        <w:rPr>
          <w:rFonts w:ascii="Arial" w:hAnsi="Arial" w:cs="Arial"/>
          <w:lang w:val="sr-Cyrl-RS"/>
        </w:rPr>
        <w:t>на</w:t>
      </w:r>
      <w:r w:rsidR="00071343" w:rsidRPr="000D259E">
        <w:rPr>
          <w:rFonts w:ascii="Arial" w:hAnsi="Arial" w:cs="Arial"/>
          <w:lang w:val="sr-Cyrl-RS"/>
        </w:rPr>
        <w:t xml:space="preserve"> </w:t>
      </w:r>
      <w:r w:rsidRPr="000D259E">
        <w:rPr>
          <w:rFonts w:ascii="Arial" w:hAnsi="Arial" w:cs="Arial"/>
          <w:lang w:val="sr-Cyrl-RS"/>
        </w:rPr>
        <w:t>основу</w:t>
      </w:r>
      <w:r w:rsidR="00071343" w:rsidRPr="000D259E">
        <w:rPr>
          <w:rFonts w:ascii="Arial" w:hAnsi="Arial" w:cs="Arial"/>
          <w:lang w:val="sr-Cyrl-RS"/>
        </w:rPr>
        <w:t xml:space="preserve"> </w:t>
      </w:r>
      <w:r w:rsidRPr="000D259E">
        <w:rPr>
          <w:rFonts w:ascii="Arial" w:hAnsi="Arial" w:cs="Arial"/>
          <w:lang w:val="sr-Cyrl-RS"/>
        </w:rPr>
        <w:t>писаног</w:t>
      </w:r>
      <w:r w:rsidR="00071343" w:rsidRPr="000D259E">
        <w:rPr>
          <w:rFonts w:ascii="Arial" w:hAnsi="Arial" w:cs="Arial"/>
          <w:lang w:val="sr-Cyrl-RS"/>
        </w:rPr>
        <w:t xml:space="preserve"> </w:t>
      </w:r>
      <w:r w:rsidRPr="000D259E">
        <w:rPr>
          <w:rFonts w:ascii="Arial" w:hAnsi="Arial" w:cs="Arial"/>
          <w:lang w:val="sr-Cyrl-RS"/>
        </w:rPr>
        <w:t>захтева</w:t>
      </w:r>
      <w:r w:rsidR="00071343" w:rsidRPr="000D259E">
        <w:rPr>
          <w:rFonts w:ascii="Arial" w:hAnsi="Arial" w:cs="Arial"/>
          <w:lang w:val="sr-Cyrl-RS"/>
        </w:rPr>
        <w:t xml:space="preserve"> </w:t>
      </w:r>
      <w:r w:rsidRPr="000D259E">
        <w:rPr>
          <w:rFonts w:ascii="Arial" w:hAnsi="Arial" w:cs="Arial"/>
          <w:lang w:val="sr-Cyrl-RS"/>
        </w:rPr>
        <w:t>Купца</w:t>
      </w:r>
      <w:r w:rsidR="00071343" w:rsidRPr="000D259E">
        <w:rPr>
          <w:rFonts w:ascii="Arial" w:hAnsi="Arial" w:cs="Arial"/>
          <w:lang w:val="sr-Cyrl-RS"/>
        </w:rPr>
        <w:t xml:space="preserve">, </w:t>
      </w:r>
      <w:r w:rsidRPr="000D259E">
        <w:rPr>
          <w:rFonts w:ascii="Arial" w:hAnsi="Arial" w:cs="Arial"/>
          <w:lang w:val="sr-Cyrl-RS"/>
        </w:rPr>
        <w:t>односно</w:t>
      </w:r>
      <w:r w:rsidR="00071343" w:rsidRPr="000D259E">
        <w:rPr>
          <w:rFonts w:ascii="Arial" w:hAnsi="Arial" w:cs="Arial"/>
          <w:lang w:val="sr-Cyrl-RS"/>
        </w:rPr>
        <w:t xml:space="preserve"> </w:t>
      </w:r>
      <w:r w:rsidRPr="000D259E">
        <w:rPr>
          <w:rFonts w:ascii="Arial" w:hAnsi="Arial" w:cs="Arial"/>
          <w:lang w:val="sr-Cyrl-RS"/>
        </w:rPr>
        <w:t>Продавца</w:t>
      </w:r>
      <w:r w:rsidR="00071343" w:rsidRPr="000D259E">
        <w:rPr>
          <w:rFonts w:ascii="Arial" w:hAnsi="Arial" w:cs="Arial"/>
          <w:lang w:val="sr-Cyrl-RS"/>
        </w:rPr>
        <w:t>.</w:t>
      </w:r>
    </w:p>
    <w:p w:rsidR="00071343" w:rsidRPr="000D259E" w:rsidRDefault="00661B5A" w:rsidP="00CF0FBB">
      <w:pPr>
        <w:tabs>
          <w:tab w:val="left" w:pos="284"/>
          <w:tab w:val="left" w:pos="330"/>
        </w:tabs>
        <w:spacing w:before="120"/>
        <w:ind w:left="284"/>
        <w:jc w:val="both"/>
        <w:rPr>
          <w:rFonts w:ascii="Arial" w:hAnsi="Arial" w:cs="Arial"/>
          <w:lang w:val="sr-Cyrl-RS"/>
        </w:rPr>
      </w:pPr>
      <w:r w:rsidRPr="000D259E">
        <w:rPr>
          <w:rFonts w:ascii="Arial" w:hAnsi="Arial" w:cs="Arial"/>
          <w:lang w:val="sr-Cyrl-RS"/>
        </w:rPr>
        <w:t>У</w:t>
      </w:r>
      <w:r w:rsidR="00071343" w:rsidRPr="000D259E">
        <w:rPr>
          <w:rFonts w:ascii="Arial" w:hAnsi="Arial" w:cs="Arial"/>
          <w:lang w:val="sr-Cyrl-RS"/>
        </w:rPr>
        <w:t xml:space="preserve"> </w:t>
      </w:r>
      <w:r w:rsidRPr="000D259E">
        <w:rPr>
          <w:rFonts w:ascii="Arial" w:hAnsi="Arial" w:cs="Arial"/>
          <w:lang w:val="sr-Cyrl-RS"/>
        </w:rPr>
        <w:t>случају</w:t>
      </w:r>
      <w:r w:rsidR="00071343" w:rsidRPr="000D259E">
        <w:rPr>
          <w:rFonts w:ascii="Arial" w:hAnsi="Arial" w:cs="Arial"/>
          <w:lang w:val="sr-Cyrl-RS"/>
        </w:rPr>
        <w:t xml:space="preserve"> </w:t>
      </w:r>
      <w:r w:rsidRPr="000D259E">
        <w:rPr>
          <w:rFonts w:ascii="Arial" w:hAnsi="Arial" w:cs="Arial"/>
          <w:lang w:val="sr-Cyrl-RS"/>
        </w:rPr>
        <w:t>примене</w:t>
      </w:r>
      <w:r w:rsidR="00071343" w:rsidRPr="000D259E">
        <w:rPr>
          <w:rFonts w:ascii="Arial" w:hAnsi="Arial" w:cs="Arial"/>
          <w:lang w:val="sr-Cyrl-RS"/>
        </w:rPr>
        <w:t xml:space="preserve"> </w:t>
      </w:r>
      <w:r w:rsidRPr="000D259E">
        <w:rPr>
          <w:rFonts w:ascii="Arial" w:hAnsi="Arial" w:cs="Arial"/>
          <w:lang w:val="sr-Cyrl-RS"/>
        </w:rPr>
        <w:t>корекције</w:t>
      </w:r>
      <w:r w:rsidR="00071343" w:rsidRPr="000D259E">
        <w:rPr>
          <w:rFonts w:ascii="Arial" w:hAnsi="Arial" w:cs="Arial"/>
          <w:lang w:val="sr-Cyrl-RS"/>
        </w:rPr>
        <w:t xml:space="preserve"> </w:t>
      </w:r>
      <w:r w:rsidRPr="000D259E">
        <w:rPr>
          <w:rFonts w:ascii="Arial" w:hAnsi="Arial" w:cs="Arial"/>
          <w:lang w:val="sr-Cyrl-RS"/>
        </w:rPr>
        <w:t>цене</w:t>
      </w:r>
      <w:r w:rsidR="00071343" w:rsidRPr="000D259E">
        <w:rPr>
          <w:rFonts w:ascii="Arial" w:hAnsi="Arial" w:cs="Arial"/>
          <w:lang w:val="sr-Cyrl-RS"/>
        </w:rPr>
        <w:t xml:space="preserve"> </w:t>
      </w:r>
      <w:r w:rsidRPr="000D259E">
        <w:rPr>
          <w:rFonts w:ascii="Arial" w:hAnsi="Arial" w:cs="Arial"/>
          <w:lang w:val="sr-Cyrl-RS"/>
        </w:rPr>
        <w:t>Продавац</w:t>
      </w:r>
      <w:r w:rsidR="00071343" w:rsidRPr="000D259E">
        <w:rPr>
          <w:rFonts w:ascii="Arial" w:hAnsi="Arial" w:cs="Arial"/>
          <w:lang w:val="sr-Cyrl-RS"/>
        </w:rPr>
        <w:t xml:space="preserve"> </w:t>
      </w:r>
      <w:r w:rsidRPr="000D259E">
        <w:rPr>
          <w:rFonts w:ascii="Arial" w:hAnsi="Arial" w:cs="Arial"/>
          <w:lang w:val="sr-Cyrl-RS"/>
        </w:rPr>
        <w:t>ће</w:t>
      </w:r>
      <w:r w:rsidR="00071343" w:rsidRPr="000D259E">
        <w:rPr>
          <w:rFonts w:ascii="Arial" w:hAnsi="Arial" w:cs="Arial"/>
          <w:lang w:val="sr-Cyrl-RS"/>
        </w:rPr>
        <w:t xml:space="preserve"> </w:t>
      </w:r>
      <w:r w:rsidRPr="000D259E">
        <w:rPr>
          <w:rFonts w:ascii="Arial" w:hAnsi="Arial" w:cs="Arial"/>
          <w:lang w:val="sr-Cyrl-RS"/>
        </w:rPr>
        <w:t>издати</w:t>
      </w:r>
      <w:r w:rsidR="00071343" w:rsidRPr="000D259E">
        <w:rPr>
          <w:rFonts w:ascii="Arial" w:hAnsi="Arial" w:cs="Arial"/>
          <w:lang w:val="sr-Cyrl-RS"/>
        </w:rPr>
        <w:t xml:space="preserve"> </w:t>
      </w:r>
      <w:r w:rsidRPr="000D259E">
        <w:rPr>
          <w:rFonts w:ascii="Arial" w:hAnsi="Arial" w:cs="Arial"/>
          <w:lang w:val="sr-Cyrl-RS"/>
        </w:rPr>
        <w:t>рачун</w:t>
      </w:r>
      <w:r w:rsidR="00071343" w:rsidRPr="000D259E">
        <w:rPr>
          <w:rFonts w:ascii="Arial" w:hAnsi="Arial" w:cs="Arial"/>
          <w:lang w:val="sr-Cyrl-RS"/>
        </w:rPr>
        <w:t xml:space="preserve"> </w:t>
      </w:r>
      <w:r w:rsidRPr="000D259E">
        <w:rPr>
          <w:rFonts w:ascii="Arial" w:hAnsi="Arial" w:cs="Arial"/>
          <w:lang w:val="sr-Cyrl-RS"/>
        </w:rPr>
        <w:t>на</w:t>
      </w:r>
      <w:r w:rsidR="00071343" w:rsidRPr="000D259E">
        <w:rPr>
          <w:rFonts w:ascii="Arial" w:hAnsi="Arial" w:cs="Arial"/>
          <w:lang w:val="sr-Cyrl-RS"/>
        </w:rPr>
        <w:t xml:space="preserve"> </w:t>
      </w:r>
      <w:r w:rsidRPr="000D259E">
        <w:rPr>
          <w:rFonts w:ascii="Arial" w:hAnsi="Arial" w:cs="Arial"/>
          <w:lang w:val="sr-Cyrl-RS"/>
        </w:rPr>
        <w:t>основу</w:t>
      </w:r>
      <w:r w:rsidR="00071343" w:rsidRPr="000D259E">
        <w:rPr>
          <w:rFonts w:ascii="Arial" w:hAnsi="Arial" w:cs="Arial"/>
          <w:lang w:val="sr-Cyrl-RS"/>
        </w:rPr>
        <w:t xml:space="preserve"> </w:t>
      </w:r>
      <w:r w:rsidRPr="000D259E">
        <w:rPr>
          <w:rFonts w:ascii="Arial" w:hAnsi="Arial" w:cs="Arial"/>
          <w:lang w:val="sr-Cyrl-RS"/>
        </w:rPr>
        <w:t>јединичних</w:t>
      </w:r>
      <w:r w:rsidR="00071343" w:rsidRPr="000D259E">
        <w:rPr>
          <w:rFonts w:ascii="Arial" w:hAnsi="Arial" w:cs="Arial"/>
          <w:lang w:val="sr-Cyrl-RS"/>
        </w:rPr>
        <w:t xml:space="preserve"> </w:t>
      </w:r>
      <w:r w:rsidRPr="000D259E">
        <w:rPr>
          <w:rFonts w:ascii="Arial" w:hAnsi="Arial" w:cs="Arial"/>
          <w:lang w:val="sr-Cyrl-RS"/>
        </w:rPr>
        <w:t>цена</w:t>
      </w:r>
      <w:r w:rsidR="00071343" w:rsidRPr="000D259E">
        <w:rPr>
          <w:rFonts w:ascii="Arial" w:hAnsi="Arial" w:cs="Arial"/>
          <w:lang w:val="sr-Cyrl-RS"/>
        </w:rPr>
        <w:t xml:space="preserve">, </w:t>
      </w:r>
      <w:r w:rsidRPr="000D259E">
        <w:rPr>
          <w:rFonts w:ascii="Arial" w:hAnsi="Arial" w:cs="Arial"/>
          <w:lang w:val="sr-Cyrl-RS"/>
        </w:rPr>
        <w:t>а</w:t>
      </w:r>
      <w:r w:rsidR="00071343" w:rsidRPr="000D259E">
        <w:rPr>
          <w:rFonts w:ascii="Arial" w:hAnsi="Arial" w:cs="Arial"/>
          <w:lang w:val="sr-Cyrl-RS"/>
        </w:rPr>
        <w:t xml:space="preserve"> </w:t>
      </w:r>
      <w:r w:rsidRPr="000D259E">
        <w:rPr>
          <w:rFonts w:ascii="Arial" w:hAnsi="Arial" w:cs="Arial"/>
          <w:lang w:val="sr-Cyrl-RS"/>
        </w:rPr>
        <w:t>износ</w:t>
      </w:r>
      <w:r w:rsidR="00071343" w:rsidRPr="000D259E">
        <w:rPr>
          <w:rFonts w:ascii="Arial" w:hAnsi="Arial" w:cs="Arial"/>
          <w:lang w:val="sr-Cyrl-RS"/>
        </w:rPr>
        <w:t xml:space="preserve"> </w:t>
      </w:r>
      <w:r w:rsidRPr="000D259E">
        <w:rPr>
          <w:rFonts w:ascii="Arial" w:hAnsi="Arial" w:cs="Arial"/>
          <w:lang w:val="sr-Cyrl-RS"/>
        </w:rPr>
        <w:t>корекције</w:t>
      </w:r>
      <w:r w:rsidR="00071343" w:rsidRPr="000D259E">
        <w:rPr>
          <w:rFonts w:ascii="Arial" w:hAnsi="Arial" w:cs="Arial"/>
          <w:lang w:val="sr-Cyrl-RS"/>
        </w:rPr>
        <w:t xml:space="preserve"> </w:t>
      </w:r>
      <w:r w:rsidRPr="000D259E">
        <w:rPr>
          <w:rFonts w:ascii="Arial" w:hAnsi="Arial" w:cs="Arial"/>
          <w:lang w:val="sr-Cyrl-RS"/>
        </w:rPr>
        <w:t>цене</w:t>
      </w:r>
      <w:r w:rsidR="00071343" w:rsidRPr="000D259E">
        <w:rPr>
          <w:rFonts w:ascii="Arial" w:hAnsi="Arial" w:cs="Arial"/>
          <w:lang w:val="sr-Cyrl-RS"/>
        </w:rPr>
        <w:t xml:space="preserve"> </w:t>
      </w:r>
      <w:r w:rsidRPr="000D259E">
        <w:rPr>
          <w:rFonts w:ascii="Arial" w:hAnsi="Arial" w:cs="Arial"/>
          <w:lang w:val="sr-Cyrl-RS"/>
        </w:rPr>
        <w:t>ће</w:t>
      </w:r>
      <w:r w:rsidR="00071343" w:rsidRPr="000D259E">
        <w:rPr>
          <w:rFonts w:ascii="Arial" w:hAnsi="Arial" w:cs="Arial"/>
          <w:lang w:val="sr-Cyrl-RS"/>
        </w:rPr>
        <w:t xml:space="preserve"> </w:t>
      </w:r>
      <w:r w:rsidRPr="000D259E">
        <w:rPr>
          <w:rFonts w:ascii="Arial" w:hAnsi="Arial" w:cs="Arial"/>
          <w:lang w:val="sr-Cyrl-RS"/>
        </w:rPr>
        <w:t>исказати</w:t>
      </w:r>
      <w:r w:rsidR="00071343" w:rsidRPr="000D259E">
        <w:rPr>
          <w:rFonts w:ascii="Arial" w:hAnsi="Arial" w:cs="Arial"/>
          <w:lang w:val="sr-Cyrl-RS"/>
        </w:rPr>
        <w:t xml:space="preserve"> </w:t>
      </w:r>
      <w:r w:rsidRPr="000D259E">
        <w:rPr>
          <w:rFonts w:ascii="Arial" w:hAnsi="Arial" w:cs="Arial"/>
          <w:lang w:val="sr-Cyrl-RS"/>
        </w:rPr>
        <w:t>као</w:t>
      </w:r>
      <w:r w:rsidR="00071343" w:rsidRPr="000D259E">
        <w:rPr>
          <w:rFonts w:ascii="Arial" w:hAnsi="Arial" w:cs="Arial"/>
          <w:lang w:val="sr-Cyrl-RS"/>
        </w:rPr>
        <w:t xml:space="preserve"> </w:t>
      </w:r>
      <w:r w:rsidRPr="000D259E">
        <w:rPr>
          <w:rFonts w:ascii="Arial" w:hAnsi="Arial" w:cs="Arial"/>
          <w:lang w:val="sr-Cyrl-RS"/>
        </w:rPr>
        <w:t>корекцију</w:t>
      </w:r>
      <w:r w:rsidR="00071343" w:rsidRPr="000D259E">
        <w:rPr>
          <w:rFonts w:ascii="Arial" w:hAnsi="Arial" w:cs="Arial"/>
          <w:lang w:val="sr-Cyrl-RS"/>
        </w:rPr>
        <w:t xml:space="preserve"> </w:t>
      </w:r>
      <w:r w:rsidRPr="000D259E">
        <w:rPr>
          <w:rFonts w:ascii="Arial" w:hAnsi="Arial" w:cs="Arial"/>
          <w:lang w:val="sr-Cyrl-RS"/>
        </w:rPr>
        <w:t>рачуна</w:t>
      </w:r>
      <w:r w:rsidR="00071343" w:rsidRPr="000D259E">
        <w:rPr>
          <w:rFonts w:ascii="Arial" w:hAnsi="Arial" w:cs="Arial"/>
          <w:lang w:val="sr-Cyrl-RS"/>
        </w:rPr>
        <w:t xml:space="preserve"> </w:t>
      </w:r>
      <w:r w:rsidRPr="000D259E">
        <w:rPr>
          <w:rFonts w:ascii="Arial" w:hAnsi="Arial" w:cs="Arial"/>
          <w:lang w:val="sr-Cyrl-RS"/>
        </w:rPr>
        <w:t>у</w:t>
      </w:r>
      <w:r w:rsidR="00071343" w:rsidRPr="000D259E">
        <w:rPr>
          <w:rFonts w:ascii="Arial" w:hAnsi="Arial" w:cs="Arial"/>
          <w:lang w:val="sr-Cyrl-RS"/>
        </w:rPr>
        <w:t xml:space="preserve"> </w:t>
      </w:r>
      <w:r w:rsidRPr="000D259E">
        <w:rPr>
          <w:rFonts w:ascii="Arial" w:hAnsi="Arial" w:cs="Arial"/>
          <w:lang w:val="sr-Cyrl-RS"/>
        </w:rPr>
        <w:t>виду</w:t>
      </w:r>
      <w:r w:rsidR="00071343" w:rsidRPr="000D259E">
        <w:rPr>
          <w:rFonts w:ascii="Arial" w:hAnsi="Arial" w:cs="Arial"/>
          <w:lang w:val="sr-Cyrl-RS"/>
        </w:rPr>
        <w:t xml:space="preserve"> </w:t>
      </w:r>
      <w:r w:rsidRPr="000D259E">
        <w:rPr>
          <w:rFonts w:ascii="Arial" w:hAnsi="Arial" w:cs="Arial"/>
          <w:lang w:val="sr-Cyrl-RS"/>
        </w:rPr>
        <w:t>књижног</w:t>
      </w:r>
      <w:r w:rsidR="00071343" w:rsidRPr="000D259E">
        <w:rPr>
          <w:rFonts w:ascii="Arial" w:hAnsi="Arial" w:cs="Arial"/>
          <w:lang w:val="sr-Cyrl-RS"/>
        </w:rPr>
        <w:t xml:space="preserve"> </w:t>
      </w:r>
      <w:r w:rsidRPr="000D259E">
        <w:rPr>
          <w:rFonts w:ascii="Arial" w:hAnsi="Arial" w:cs="Arial"/>
          <w:lang w:val="sr-Cyrl-RS"/>
        </w:rPr>
        <w:t>задужења</w:t>
      </w:r>
      <w:r w:rsidR="00071343" w:rsidRPr="000D259E">
        <w:rPr>
          <w:rFonts w:ascii="Arial" w:hAnsi="Arial" w:cs="Arial"/>
          <w:lang w:val="sr-Cyrl-RS"/>
        </w:rPr>
        <w:t>/</w:t>
      </w:r>
      <w:r w:rsidRPr="000D259E">
        <w:rPr>
          <w:rFonts w:ascii="Arial" w:hAnsi="Arial" w:cs="Arial"/>
          <w:lang w:val="sr-Cyrl-RS"/>
        </w:rPr>
        <w:t>одобрења</w:t>
      </w:r>
      <w:r w:rsidR="00071343" w:rsidRPr="000D259E">
        <w:rPr>
          <w:rFonts w:ascii="Arial" w:hAnsi="Arial" w:cs="Arial"/>
          <w:lang w:val="sr-Cyrl-RS"/>
        </w:rPr>
        <w:t>.</w:t>
      </w:r>
    </w:p>
    <w:p w:rsidR="00071343" w:rsidRPr="000D259E" w:rsidRDefault="00661B5A" w:rsidP="000D01DA">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w:t>
      </w:r>
      <w:r w:rsidR="00071343" w:rsidRPr="000D259E">
        <w:rPr>
          <w:rFonts w:ascii="Arial" w:hAnsi="Arial" w:cs="Arial"/>
          <w:b/>
          <w:lang w:val="sr-Cyrl-RS" w:eastAsia="sr-Cyrl-RS"/>
        </w:rPr>
        <w:t xml:space="preserve"> </w:t>
      </w:r>
      <w:r w:rsidRPr="000D259E">
        <w:rPr>
          <w:rFonts w:ascii="Arial" w:hAnsi="Arial" w:cs="Arial"/>
          <w:b/>
          <w:lang w:val="sr-Cyrl-RS" w:eastAsia="sr-Cyrl-RS"/>
        </w:rPr>
        <w:t>И</w:t>
      </w:r>
      <w:r w:rsidR="00071343" w:rsidRPr="000D259E">
        <w:rPr>
          <w:rFonts w:ascii="Arial" w:hAnsi="Arial" w:cs="Arial"/>
          <w:b/>
          <w:lang w:val="sr-Cyrl-RS" w:eastAsia="sr-Cyrl-RS"/>
        </w:rPr>
        <w:t xml:space="preserve"> </w:t>
      </w:r>
      <w:r w:rsidRPr="000D259E">
        <w:rPr>
          <w:rFonts w:ascii="Arial" w:hAnsi="Arial" w:cs="Arial"/>
          <w:b/>
          <w:lang w:val="sr-Cyrl-RS" w:eastAsia="sr-Cyrl-RS"/>
        </w:rPr>
        <w:t>УСЛОВИ</w:t>
      </w:r>
      <w:r w:rsidR="00071343" w:rsidRPr="000D259E">
        <w:rPr>
          <w:rFonts w:ascii="Arial" w:hAnsi="Arial" w:cs="Arial"/>
          <w:b/>
          <w:lang w:val="sr-Cyrl-RS" w:eastAsia="sr-Cyrl-RS"/>
        </w:rPr>
        <w:t xml:space="preserve"> </w:t>
      </w:r>
      <w:r w:rsidRPr="000D259E">
        <w:rPr>
          <w:rFonts w:ascii="Arial" w:hAnsi="Arial" w:cs="Arial"/>
          <w:b/>
          <w:lang w:val="sr-Cyrl-RS" w:eastAsia="sr-Cyrl-RS"/>
        </w:rPr>
        <w:t>ИЗДАВА</w:t>
      </w:r>
      <w:r w:rsidR="00071343" w:rsidRPr="000D259E">
        <w:rPr>
          <w:rFonts w:ascii="Arial" w:hAnsi="Arial" w:cs="Arial"/>
          <w:b/>
          <w:lang w:val="sr-Cyrl-RS" w:eastAsia="sr-Cyrl-RS"/>
        </w:rPr>
        <w:t>Њ</w:t>
      </w:r>
      <w:r w:rsidRPr="000D259E">
        <w:rPr>
          <w:rFonts w:ascii="Arial" w:hAnsi="Arial" w:cs="Arial"/>
          <w:b/>
          <w:lang w:val="sr-Cyrl-RS" w:eastAsia="sr-Cyrl-RS"/>
        </w:rPr>
        <w:t>А</w:t>
      </w:r>
      <w:r w:rsidR="00071343" w:rsidRPr="000D259E">
        <w:rPr>
          <w:rFonts w:ascii="Arial" w:hAnsi="Arial" w:cs="Arial"/>
          <w:b/>
          <w:lang w:val="sr-Cyrl-RS" w:eastAsia="sr-Cyrl-RS"/>
        </w:rPr>
        <w:t xml:space="preserve"> </w:t>
      </w:r>
      <w:r w:rsidRPr="000D259E">
        <w:rPr>
          <w:rFonts w:ascii="Arial" w:hAnsi="Arial" w:cs="Arial"/>
          <w:b/>
          <w:lang w:val="sr-Cyrl-RS" w:eastAsia="sr-Cyrl-RS"/>
        </w:rPr>
        <w:t>НАРУ</w:t>
      </w:r>
      <w:r w:rsidR="00071343" w:rsidRPr="000D259E">
        <w:rPr>
          <w:rFonts w:ascii="Arial" w:hAnsi="Arial" w:cs="Arial"/>
          <w:b/>
          <w:lang w:val="sr-Cyrl-RS" w:eastAsia="sr-Cyrl-RS"/>
        </w:rPr>
        <w:t>Џ</w:t>
      </w:r>
      <w:r w:rsidRPr="000D259E">
        <w:rPr>
          <w:rFonts w:ascii="Arial" w:hAnsi="Arial" w:cs="Arial"/>
          <w:b/>
          <w:lang w:val="sr-Cyrl-RS" w:eastAsia="sr-Cyrl-RS"/>
        </w:rPr>
        <w:t>БЕНИЦЕ</w:t>
      </w:r>
    </w:p>
    <w:p w:rsidR="00071343" w:rsidRPr="000D259E" w:rsidRDefault="00661B5A" w:rsidP="00C45B1A">
      <w:pPr>
        <w:keepNext/>
        <w:tabs>
          <w:tab w:val="num" w:pos="0"/>
        </w:tabs>
        <w:suppressAutoHyphens/>
        <w:spacing w:after="120"/>
        <w:jc w:val="center"/>
        <w:outlineLvl w:val="0"/>
        <w:rPr>
          <w:rFonts w:ascii="Arial" w:hAnsi="Arial"/>
          <w:b/>
          <w:lang w:val="sr-Cyrl-RS" w:eastAsia="x-none"/>
        </w:rPr>
      </w:pPr>
      <w:r w:rsidRPr="000D259E">
        <w:rPr>
          <w:rFonts w:ascii="Arial" w:hAnsi="Arial"/>
          <w:b/>
          <w:lang w:val="sr-Latn-CS" w:eastAsia="x-none"/>
        </w:rPr>
        <w:t>Члан</w:t>
      </w:r>
      <w:r w:rsidR="00071343" w:rsidRPr="000D259E">
        <w:rPr>
          <w:rFonts w:ascii="Arial" w:hAnsi="Arial"/>
          <w:b/>
          <w:lang w:val="sr-Latn-CS" w:eastAsia="x-none"/>
        </w:rPr>
        <w:t xml:space="preserve"> </w:t>
      </w:r>
      <w:r w:rsidR="00071343" w:rsidRPr="000D259E">
        <w:rPr>
          <w:rFonts w:ascii="Arial" w:hAnsi="Arial"/>
          <w:b/>
          <w:lang w:val="sr-Cyrl-RS" w:eastAsia="x-none"/>
        </w:rPr>
        <w:t>3</w:t>
      </w:r>
      <w:r w:rsidR="00071343" w:rsidRPr="000D259E">
        <w:rPr>
          <w:rFonts w:ascii="Arial" w:hAnsi="Arial"/>
          <w:b/>
          <w:lang w:val="sr-Latn-CS" w:eastAsia="x-none"/>
        </w:rPr>
        <w:t>.</w:t>
      </w:r>
    </w:p>
    <w:p w:rsidR="00300DC0" w:rsidRPr="000D259E" w:rsidRDefault="00300DC0" w:rsidP="00300DC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w:t>
      </w:r>
      <w:r w:rsidR="00E6574D" w:rsidRPr="000D259E">
        <w:rPr>
          <w:rFonts w:ascii="Arial" w:hAnsi="Arial" w:cs="Arial"/>
          <w:lang w:val="sr-Cyrl-RS"/>
        </w:rPr>
        <w:t xml:space="preserve"> ће на основу исказаних</w:t>
      </w:r>
      <w:r w:rsidRPr="000D259E">
        <w:rPr>
          <w:rFonts w:ascii="Arial" w:hAnsi="Arial" w:cs="Arial"/>
          <w:lang w:val="sr-Cyrl-RS"/>
        </w:rPr>
        <w:t xml:space="preserve">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w:t>
      </w:r>
      <w:r w:rsidR="00EE0680" w:rsidRPr="000D259E">
        <w:rPr>
          <w:rFonts w:ascii="Arial" w:hAnsi="Arial" w:cs="Arial"/>
          <w:lang w:val="sr-Cyrl-RS"/>
        </w:rPr>
        <w:t>, рока</w:t>
      </w:r>
      <w:r w:rsidRPr="000D259E">
        <w:rPr>
          <w:rFonts w:ascii="Arial" w:hAnsi="Arial" w:cs="Arial"/>
          <w:lang w:val="sr-Cyrl-RS"/>
        </w:rPr>
        <w:t xml:space="preserve"> и мес</w:t>
      </w:r>
      <w:r w:rsidR="00AA0DA8" w:rsidRPr="000D259E">
        <w:rPr>
          <w:rFonts w:ascii="Arial" w:hAnsi="Arial" w:cs="Arial"/>
          <w:lang w:val="sr-Cyrl-RS"/>
        </w:rPr>
        <w:t>та испоруке, цена, начина, рок</w:t>
      </w:r>
      <w:r w:rsidRPr="000D259E">
        <w:rPr>
          <w:rFonts w:ascii="Arial" w:hAnsi="Arial" w:cs="Arial"/>
          <w:lang w:val="sr-Cyrl-RS"/>
        </w:rPr>
        <w:t>а плаћања и осталих елемената дефинисаних оквирним споразумом.</w:t>
      </w:r>
    </w:p>
    <w:p w:rsidR="00300DC0" w:rsidRPr="000D259E" w:rsidRDefault="00AC4BCE" w:rsidP="00300DC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w:t>
      </w:r>
      <w:r w:rsidR="00851C19" w:rsidRPr="000D259E">
        <w:rPr>
          <w:rFonts w:ascii="Arial" w:hAnsi="Arial" w:cs="Arial"/>
          <w:lang w:val="sr-Cyrl-RS"/>
        </w:rPr>
        <w:t xml:space="preserve"> лице Купца је обавезно да достави Продавцу</w:t>
      </w:r>
      <w:r w:rsidR="00300DC0" w:rsidRPr="000D259E">
        <w:rPr>
          <w:rFonts w:ascii="Arial" w:hAnsi="Arial" w:cs="Arial"/>
          <w:lang w:val="sr-Cyrl-RS"/>
        </w:rPr>
        <w:t xml:space="preserve"> наруџбеницу писмено (електронском поштом, телефаксом).</w:t>
      </w:r>
    </w:p>
    <w:p w:rsidR="00300DC0" w:rsidRPr="000D259E" w:rsidRDefault="00300DC0" w:rsidP="00300DC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300DC0" w:rsidRPr="000D259E" w:rsidRDefault="00300DC0" w:rsidP="00300DC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Наруџбенице ће издавати </w:t>
      </w:r>
      <w:r w:rsidR="00AC4BCE" w:rsidRPr="000D259E">
        <w:rPr>
          <w:rFonts w:ascii="Arial" w:hAnsi="Arial" w:cs="Arial"/>
          <w:lang w:val="sr-Cyrl-RS"/>
        </w:rPr>
        <w:t xml:space="preserve">задужено </w:t>
      </w:r>
      <w:r w:rsidRPr="000D259E">
        <w:rPr>
          <w:rFonts w:ascii="Arial" w:hAnsi="Arial" w:cs="Arial"/>
          <w:lang w:val="sr-Cyrl-RS"/>
        </w:rPr>
        <w:t xml:space="preserve">лице </w:t>
      </w:r>
      <w:r w:rsidR="00851C19" w:rsidRPr="000D259E">
        <w:rPr>
          <w:rFonts w:ascii="Arial" w:hAnsi="Arial" w:cs="Arial"/>
          <w:lang w:val="sr-Cyrl-RS"/>
        </w:rPr>
        <w:t>Купца</w:t>
      </w:r>
      <w:r w:rsidRPr="000D259E">
        <w:rPr>
          <w:rFonts w:ascii="Arial" w:hAnsi="Arial" w:cs="Arial"/>
          <w:lang w:val="sr-Cyrl-RS"/>
        </w:rPr>
        <w:t>.</w:t>
      </w:r>
    </w:p>
    <w:p w:rsidR="000F7C99" w:rsidRPr="000D259E" w:rsidRDefault="00661B5A" w:rsidP="000D01DA">
      <w:pPr>
        <w:spacing w:before="120"/>
        <w:ind w:left="284"/>
        <w:jc w:val="both"/>
        <w:rPr>
          <w:rFonts w:ascii="Arial" w:hAnsi="Arial"/>
          <w:b/>
          <w:i/>
          <w:lang w:val="sr-Cyrl-RS"/>
        </w:rPr>
      </w:pPr>
      <w:r w:rsidRPr="000D259E">
        <w:rPr>
          <w:rFonts w:ascii="Arial" w:hAnsi="Arial"/>
          <w:b/>
        </w:rPr>
        <w:t>НАЧИН</w:t>
      </w:r>
      <w:r w:rsidR="000F7C99" w:rsidRPr="000D259E">
        <w:rPr>
          <w:rFonts w:ascii="Arial" w:hAnsi="Arial"/>
          <w:b/>
        </w:rPr>
        <w:t xml:space="preserve"> </w:t>
      </w:r>
      <w:r w:rsidRPr="000D259E">
        <w:rPr>
          <w:rFonts w:ascii="Arial" w:hAnsi="Arial"/>
          <w:b/>
        </w:rPr>
        <w:t>ПЛАЋА</w:t>
      </w:r>
      <w:r w:rsidR="000F7C99" w:rsidRPr="000D259E">
        <w:rPr>
          <w:rFonts w:ascii="Arial" w:hAnsi="Arial"/>
          <w:b/>
        </w:rPr>
        <w:t>Њ</w:t>
      </w:r>
      <w:r w:rsidRPr="000D259E">
        <w:rPr>
          <w:rFonts w:ascii="Arial" w:hAnsi="Arial"/>
          <w:b/>
        </w:rPr>
        <w:t>А</w:t>
      </w:r>
      <w:r w:rsidR="000F7C99" w:rsidRPr="000D259E">
        <w:rPr>
          <w:rFonts w:ascii="Arial" w:hAnsi="Arial"/>
          <w:b/>
        </w:rPr>
        <w:t xml:space="preserve"> </w:t>
      </w:r>
    </w:p>
    <w:p w:rsidR="00274AEB" w:rsidRPr="000D259E" w:rsidRDefault="00661B5A" w:rsidP="001478F5">
      <w:pPr>
        <w:keepNext/>
        <w:tabs>
          <w:tab w:val="num" w:pos="0"/>
        </w:tabs>
        <w:suppressAutoHyphens/>
        <w:spacing w:before="120" w:after="120"/>
        <w:jc w:val="center"/>
        <w:outlineLvl w:val="0"/>
        <w:rPr>
          <w:rFonts w:ascii="Arial" w:hAnsi="Arial" w:cs="Arial"/>
        </w:rPr>
      </w:pPr>
      <w:r w:rsidRPr="000D259E">
        <w:rPr>
          <w:rFonts w:ascii="Arial" w:hAnsi="Arial"/>
          <w:b/>
          <w:lang w:val="sr-Latn-CS" w:eastAsia="x-none"/>
        </w:rPr>
        <w:t>Члан</w:t>
      </w:r>
      <w:r w:rsidR="000F7C99" w:rsidRPr="000D259E">
        <w:rPr>
          <w:rFonts w:ascii="Arial" w:hAnsi="Arial"/>
          <w:b/>
          <w:lang w:val="sr-Latn-CS" w:eastAsia="x-none"/>
        </w:rPr>
        <w:t xml:space="preserve"> </w:t>
      </w:r>
      <w:r w:rsidR="00274AEB" w:rsidRPr="000D259E">
        <w:rPr>
          <w:rFonts w:ascii="Arial" w:hAnsi="Arial"/>
          <w:b/>
          <w:lang w:val="sr-Cyrl-RS" w:eastAsia="x-none"/>
        </w:rPr>
        <w:t>4</w:t>
      </w:r>
      <w:r w:rsidR="000F7C99" w:rsidRPr="000D259E">
        <w:rPr>
          <w:rFonts w:ascii="Arial" w:hAnsi="Arial"/>
          <w:b/>
          <w:lang w:val="sr-Latn-CS" w:eastAsia="x-none"/>
        </w:rPr>
        <w:t>.</w:t>
      </w: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Плаћање </w:t>
      </w:r>
      <w:r w:rsidR="00AA0DA8" w:rsidRPr="000D259E">
        <w:rPr>
          <w:rFonts w:ascii="Arial" w:eastAsia="TimesNewRomanPSMT" w:hAnsi="Arial" w:cs="Arial"/>
          <w:bCs/>
          <w:lang w:val="sr-Cyrl-RS"/>
        </w:rPr>
        <w:t xml:space="preserve">испоручених </w:t>
      </w:r>
      <w:r w:rsidRPr="000D259E">
        <w:rPr>
          <w:rFonts w:ascii="Arial" w:eastAsia="TimesNewRomanPSMT" w:hAnsi="Arial" w:cs="Arial"/>
          <w:bCs/>
          <w:lang w:val="sr-Cyrl-RS"/>
        </w:rPr>
        <w:t>добара на основу сваке појединачно издате Наруџбенице, Купац ће извршити сукцесивно на текући рачун Продавца, у законском року о</w:t>
      </w:r>
      <w:r w:rsidR="0067568F" w:rsidRPr="000D259E">
        <w:rPr>
          <w:rFonts w:ascii="Arial" w:eastAsia="TimesNewRomanPSMT" w:hAnsi="Arial" w:cs="Arial"/>
          <w:bCs/>
          <w:lang w:val="sr-Cyrl-RS"/>
        </w:rPr>
        <w:t xml:space="preserve">д 45 дана од дана пријема </w:t>
      </w:r>
      <w:r w:rsidRPr="000D259E">
        <w:rPr>
          <w:rFonts w:ascii="Arial" w:eastAsia="TimesNewRomanPSMT" w:hAnsi="Arial" w:cs="Arial"/>
          <w:bCs/>
          <w:lang w:val="sr-Cyrl-RS"/>
        </w:rPr>
        <w:t xml:space="preserve"> исправног рачуна. Рачун се доставља након сваке појединачне испоруке добара и потписивања Записника о </w:t>
      </w:r>
      <w:r w:rsidR="009A292E" w:rsidRPr="000D259E">
        <w:rPr>
          <w:rFonts w:ascii="Arial" w:eastAsia="TimesNewRomanPSMT" w:hAnsi="Arial" w:cs="Arial"/>
          <w:bCs/>
          <w:lang w:val="sr-Cyrl-RS"/>
        </w:rPr>
        <w:t xml:space="preserve">извршеној испоруци добара </w:t>
      </w:r>
      <w:r w:rsidRPr="000D259E">
        <w:rPr>
          <w:rFonts w:ascii="Arial" w:eastAsia="TimesNewRomanPSMT" w:hAnsi="Arial" w:cs="Arial"/>
          <w:bCs/>
          <w:lang w:val="sr-Cyrl-RS"/>
        </w:rPr>
        <w:t>– без примедби, од стране овлашћених представника Купца и Продавца.</w:t>
      </w:r>
    </w:p>
    <w:p w:rsidR="00325B7C" w:rsidRPr="000D259E" w:rsidRDefault="00325B7C" w:rsidP="00325B7C">
      <w:pPr>
        <w:ind w:left="284"/>
        <w:jc w:val="both"/>
        <w:rPr>
          <w:rFonts w:ascii="Arial" w:eastAsia="TimesNewRomanPSMT" w:hAnsi="Arial" w:cs="Arial"/>
          <w:bCs/>
          <w:lang w:val="sr-Cyrl-RS"/>
        </w:rPr>
      </w:pP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t>Рачун за испоручен</w:t>
      </w:r>
      <w:r w:rsidR="00EE0680" w:rsidRPr="000D259E">
        <w:rPr>
          <w:rFonts w:ascii="Arial" w:eastAsia="TimesNewRomanPSMT" w:hAnsi="Arial" w:cs="Arial"/>
          <w:bCs/>
          <w:lang w:val="sr-Cyrl-RS"/>
        </w:rPr>
        <w:t>и</w:t>
      </w:r>
      <w:r w:rsidRPr="000D259E">
        <w:rPr>
          <w:rFonts w:ascii="Arial" w:eastAsia="TimesNewRomanPSMT" w:hAnsi="Arial" w:cs="Arial"/>
          <w:bCs/>
          <w:lang w:val="sr-Cyrl-RS"/>
        </w:rPr>
        <w:t xml:space="preserve"> предмет Оквирног споразума гласи на Купца ЈП „Електропривреда Србије“ Царице Милице бр. 2,  11000 Београд, ПИБ 103920327 и доставља се </w:t>
      </w:r>
      <w:r w:rsidR="0040627B" w:rsidRPr="000D259E">
        <w:rPr>
          <w:rFonts w:ascii="Arial" w:eastAsia="TimesNewRomanPSMT" w:hAnsi="Arial" w:cs="Arial"/>
          <w:bCs/>
          <w:lang w:val="sr-Cyrl-RS"/>
        </w:rPr>
        <w:t xml:space="preserve">на адресу </w:t>
      </w:r>
    </w:p>
    <w:p w:rsidR="00325B7C" w:rsidRPr="000D259E" w:rsidRDefault="00EE0680" w:rsidP="00325B7C">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ЈП „Електропривреда Србије“ Технички центар Београд </w:t>
      </w:r>
      <w:r w:rsidR="0040627B" w:rsidRPr="000D259E">
        <w:rPr>
          <w:rFonts w:ascii="Arial" w:eastAsia="TimesNewRomanPSMT" w:hAnsi="Arial" w:cs="Arial"/>
          <w:bCs/>
          <w:lang w:val="sr-Cyrl-RS"/>
        </w:rPr>
        <w:t>Масарикова 1-3, 11000 Београд.</w:t>
      </w:r>
    </w:p>
    <w:p w:rsidR="0040627B" w:rsidRPr="000D259E" w:rsidRDefault="0040627B" w:rsidP="00325B7C">
      <w:pPr>
        <w:ind w:left="284"/>
        <w:jc w:val="both"/>
        <w:rPr>
          <w:rFonts w:ascii="Arial" w:eastAsia="TimesNewRomanPSMT" w:hAnsi="Arial" w:cs="Arial"/>
          <w:bCs/>
          <w:lang w:val="sr-Cyrl-RS"/>
        </w:rPr>
      </w:pPr>
    </w:p>
    <w:p w:rsidR="00325B7C" w:rsidRPr="000D259E" w:rsidRDefault="00AA0DA8" w:rsidP="00325B7C">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об</w:t>
      </w:r>
      <w:r w:rsidR="00325B7C" w:rsidRPr="000D259E">
        <w:rPr>
          <w:rFonts w:ascii="Arial" w:eastAsia="TimesNewRomanPSMT" w:hAnsi="Arial" w:cs="Arial"/>
          <w:bCs/>
          <w:lang w:val="sr-Cyrl-RS"/>
        </w:rPr>
        <w:t>авезно наводи број Оквирног споразума и број наруџбенице на основу које се издаје рачун.</w:t>
      </w: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325B7C" w:rsidRPr="000D259E" w:rsidRDefault="00325B7C" w:rsidP="00325B7C">
      <w:pPr>
        <w:ind w:left="284"/>
        <w:jc w:val="both"/>
        <w:rPr>
          <w:rFonts w:ascii="Arial" w:eastAsia="TimesNewRomanPSMT" w:hAnsi="Arial" w:cs="Arial"/>
          <w:bCs/>
          <w:lang w:val="sr-Cyrl-RS"/>
        </w:rPr>
      </w:pP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325B7C" w:rsidRPr="000D259E" w:rsidRDefault="00325B7C" w:rsidP="00325B7C">
      <w:pPr>
        <w:ind w:left="284"/>
        <w:jc w:val="both"/>
        <w:rPr>
          <w:rFonts w:ascii="Arial" w:eastAsia="TimesNewRomanPSMT" w:hAnsi="Arial" w:cs="Arial"/>
          <w:bCs/>
          <w:lang w:val="sr-Cyrl-RS"/>
        </w:rPr>
      </w:pP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Уколико на основу једне наруџбенице Продавац изда више рачуна, збир њихових износа мора да буде идентичан са износом на наруџбеници.</w:t>
      </w:r>
    </w:p>
    <w:p w:rsidR="00325B7C" w:rsidRPr="000D259E" w:rsidRDefault="00325B7C" w:rsidP="00325B7C">
      <w:pPr>
        <w:ind w:left="284"/>
        <w:jc w:val="both"/>
        <w:rPr>
          <w:rFonts w:ascii="Arial" w:eastAsia="TimesNewRomanPSMT" w:hAnsi="Arial" w:cs="Arial"/>
          <w:bCs/>
          <w:lang w:val="sr-Cyrl-RS"/>
        </w:rPr>
      </w:pP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D76119" w:rsidRPr="000D259E" w:rsidRDefault="00D76119" w:rsidP="00325B7C">
      <w:pPr>
        <w:ind w:left="284"/>
        <w:jc w:val="both"/>
        <w:rPr>
          <w:rFonts w:ascii="Arial" w:eastAsia="TimesNewRomanPSMT" w:hAnsi="Arial" w:cs="Arial"/>
          <w:bCs/>
          <w:lang w:val="sr-Cyrl-RS"/>
        </w:rPr>
      </w:pPr>
    </w:p>
    <w:p w:rsidR="00325B7C" w:rsidRPr="000D259E" w:rsidRDefault="00325B7C" w:rsidP="00325B7C">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830484" w:rsidRPr="000D259E" w:rsidRDefault="00830484" w:rsidP="00830484">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D76119" w:rsidRPr="000D259E" w:rsidRDefault="00D76119" w:rsidP="00325B7C">
      <w:pPr>
        <w:ind w:left="284"/>
        <w:jc w:val="both"/>
        <w:rPr>
          <w:rFonts w:ascii="Arial" w:eastAsia="TimesNewRomanPSMT" w:hAnsi="Arial" w:cs="Arial"/>
          <w:bCs/>
          <w:lang w:val="sr-Cyrl-RS"/>
        </w:rPr>
      </w:pPr>
    </w:p>
    <w:p w:rsidR="00D76119" w:rsidRPr="000D259E" w:rsidRDefault="00EE0680" w:rsidP="00325B7C">
      <w:pPr>
        <w:ind w:left="284"/>
        <w:jc w:val="both"/>
        <w:rPr>
          <w:rFonts w:ascii="Arial" w:eastAsia="TimesNewRomanPSMT" w:hAnsi="Arial" w:cs="Arial"/>
          <w:bCs/>
          <w:lang w:val="sr-Cyrl-RS"/>
        </w:rPr>
      </w:pPr>
      <w:r w:rsidRPr="000D259E">
        <w:rPr>
          <w:rFonts w:ascii="Arial" w:eastAsia="TimesNewRomanPSMT" w:hAnsi="Arial" w:cs="Arial"/>
          <w:bCs/>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rsidR="00EE0680" w:rsidRPr="000D259E" w:rsidRDefault="00EE0680" w:rsidP="00325B7C">
      <w:pPr>
        <w:ind w:left="284"/>
        <w:jc w:val="both"/>
        <w:rPr>
          <w:rFonts w:ascii="Arial" w:eastAsia="TimesNewRomanPSMT" w:hAnsi="Arial" w:cs="Arial"/>
          <w:bCs/>
          <w:lang w:val="sr-Cyrl-RS"/>
        </w:rPr>
      </w:pPr>
    </w:p>
    <w:p w:rsidR="000F7C99" w:rsidRPr="000D259E" w:rsidRDefault="00661B5A" w:rsidP="000D01DA">
      <w:pPr>
        <w:spacing w:before="120"/>
        <w:ind w:left="284"/>
        <w:rPr>
          <w:rFonts w:ascii="Arial" w:hAnsi="Arial"/>
          <w:b/>
        </w:rPr>
      </w:pPr>
      <w:r w:rsidRPr="000D259E">
        <w:rPr>
          <w:rFonts w:ascii="Arial" w:hAnsi="Arial"/>
          <w:b/>
        </w:rPr>
        <w:t>РОК</w:t>
      </w:r>
      <w:r w:rsidR="000F7C99" w:rsidRPr="000D259E">
        <w:rPr>
          <w:rFonts w:ascii="Arial" w:hAnsi="Arial"/>
          <w:b/>
          <w:lang w:val="sr-Cyrl-RS"/>
        </w:rPr>
        <w:t xml:space="preserve"> </w:t>
      </w:r>
      <w:r w:rsidRPr="000D259E">
        <w:rPr>
          <w:rFonts w:ascii="Arial" w:hAnsi="Arial"/>
          <w:b/>
          <w:lang w:val="sr-Cyrl-RS"/>
        </w:rPr>
        <w:t>И</w:t>
      </w:r>
      <w:r w:rsidR="000F7C99" w:rsidRPr="000D259E">
        <w:rPr>
          <w:rFonts w:ascii="Arial" w:hAnsi="Arial"/>
          <w:b/>
          <w:lang w:val="sr-Cyrl-RS"/>
        </w:rPr>
        <w:t xml:space="preserve"> </w:t>
      </w:r>
      <w:r w:rsidRPr="000D259E">
        <w:rPr>
          <w:rFonts w:ascii="Arial" w:hAnsi="Arial"/>
          <w:b/>
          <w:lang w:val="sr-Cyrl-RS"/>
        </w:rPr>
        <w:t>МЕСТО</w:t>
      </w:r>
      <w:r w:rsidR="000F7C99" w:rsidRPr="000D259E">
        <w:rPr>
          <w:rFonts w:ascii="Arial" w:hAnsi="Arial"/>
          <w:b/>
          <w:lang w:val="sr-Cyrl-RS"/>
        </w:rPr>
        <w:t xml:space="preserve"> </w:t>
      </w:r>
      <w:r w:rsidRPr="000D259E">
        <w:rPr>
          <w:rFonts w:ascii="Arial" w:hAnsi="Arial"/>
          <w:b/>
        </w:rPr>
        <w:t>ИСПОРУКЕ</w:t>
      </w:r>
    </w:p>
    <w:p w:rsidR="000F7C99" w:rsidRPr="000D259E" w:rsidRDefault="00661B5A" w:rsidP="00AD7EA5">
      <w:pPr>
        <w:spacing w:after="120"/>
        <w:jc w:val="center"/>
        <w:rPr>
          <w:rFonts w:ascii="Arial" w:hAnsi="Arial"/>
          <w:b/>
          <w:lang w:val="sr-Cyrl-RS"/>
        </w:rPr>
      </w:pPr>
      <w:r w:rsidRPr="000D259E">
        <w:rPr>
          <w:rFonts w:ascii="Arial" w:hAnsi="Arial"/>
          <w:b/>
        </w:rPr>
        <w:t>Члан</w:t>
      </w:r>
      <w:r w:rsidR="000F7C99" w:rsidRPr="000D259E">
        <w:rPr>
          <w:rFonts w:ascii="Arial" w:hAnsi="Arial"/>
          <w:b/>
        </w:rPr>
        <w:t xml:space="preserve"> </w:t>
      </w:r>
      <w:r w:rsidR="002C39B9" w:rsidRPr="000D259E">
        <w:rPr>
          <w:rFonts w:ascii="Arial" w:hAnsi="Arial"/>
          <w:b/>
          <w:lang w:val="sr-Cyrl-RS"/>
        </w:rPr>
        <w:t>5</w:t>
      </w:r>
      <w:r w:rsidR="000F7C99" w:rsidRPr="000D259E">
        <w:rPr>
          <w:rFonts w:ascii="Arial" w:hAnsi="Arial"/>
          <w:b/>
        </w:rPr>
        <w:t>.</w:t>
      </w:r>
    </w:p>
    <w:p w:rsidR="00AD7EA5" w:rsidRPr="000D259E" w:rsidRDefault="00661B5A" w:rsidP="00AD7EA5">
      <w:pPr>
        <w:tabs>
          <w:tab w:val="right" w:pos="6804"/>
        </w:tabs>
        <w:ind w:left="284"/>
        <w:jc w:val="both"/>
        <w:rPr>
          <w:rFonts w:ascii="Arial" w:hAnsi="Arial" w:cs="Arial"/>
          <w:lang w:val="ru-RU"/>
        </w:rPr>
      </w:pPr>
      <w:r w:rsidRPr="000D259E">
        <w:rPr>
          <w:rFonts w:ascii="Arial" w:hAnsi="Arial" w:cs="Arial"/>
          <w:lang w:val="ru-RU"/>
        </w:rPr>
        <w:t>Рок</w:t>
      </w:r>
      <w:r w:rsidR="004D0E61" w:rsidRPr="000D259E">
        <w:rPr>
          <w:rFonts w:ascii="Arial" w:hAnsi="Arial" w:cs="Arial"/>
          <w:lang w:val="ru-RU"/>
        </w:rPr>
        <w:t xml:space="preserve"> </w:t>
      </w:r>
      <w:r w:rsidRPr="000D259E">
        <w:rPr>
          <w:rFonts w:ascii="Arial" w:hAnsi="Arial" w:cs="Arial"/>
          <w:lang w:val="ru-RU"/>
        </w:rPr>
        <w:t>испоруке</w:t>
      </w:r>
      <w:r w:rsidR="00AD7EA5" w:rsidRPr="000D259E">
        <w:rPr>
          <w:rFonts w:ascii="Arial" w:hAnsi="Arial" w:cs="Arial"/>
          <w:lang w:val="ru-RU"/>
        </w:rPr>
        <w:t xml:space="preserve"> </w:t>
      </w:r>
      <w:r w:rsidRPr="000D259E">
        <w:rPr>
          <w:rFonts w:ascii="Arial" w:hAnsi="Arial" w:cs="Arial"/>
          <w:lang w:val="ru-RU"/>
        </w:rPr>
        <w:t>предметних</w:t>
      </w:r>
      <w:r w:rsidR="00AD7EA5" w:rsidRPr="000D259E">
        <w:rPr>
          <w:rFonts w:ascii="Arial" w:hAnsi="Arial" w:cs="Arial"/>
          <w:lang w:val="ru-RU"/>
        </w:rPr>
        <w:t xml:space="preserve"> </w:t>
      </w:r>
      <w:r w:rsidRPr="000D259E">
        <w:rPr>
          <w:rFonts w:ascii="Arial" w:hAnsi="Arial" w:cs="Arial"/>
          <w:lang w:val="ru-RU"/>
        </w:rPr>
        <w:t>добара</w:t>
      </w:r>
      <w:r w:rsidR="00AD7EA5" w:rsidRPr="000D259E">
        <w:rPr>
          <w:rFonts w:ascii="Arial" w:hAnsi="Arial" w:cs="Arial"/>
          <w:lang w:val="ru-RU"/>
        </w:rPr>
        <w:t xml:space="preserve"> </w:t>
      </w:r>
      <w:r w:rsidRPr="000D259E">
        <w:rPr>
          <w:rFonts w:ascii="Arial" w:hAnsi="Arial" w:cs="Arial"/>
          <w:lang w:val="ru-RU"/>
        </w:rPr>
        <w:t>је</w:t>
      </w:r>
      <w:r w:rsidR="00AD7EA5" w:rsidRPr="000D259E">
        <w:rPr>
          <w:rFonts w:ascii="Arial" w:hAnsi="Arial" w:cs="Arial"/>
          <w:lang w:val="ru-RU"/>
        </w:rPr>
        <w:t xml:space="preserve"> </w:t>
      </w:r>
      <w:r w:rsidR="00E56114" w:rsidRPr="000D259E">
        <w:rPr>
          <w:rFonts w:ascii="Arial" w:hAnsi="Arial" w:cs="Arial"/>
          <w:lang w:val="ru-RU"/>
        </w:rPr>
        <w:t>__________</w:t>
      </w:r>
      <w:r w:rsidR="00AD7EA5" w:rsidRPr="000D259E">
        <w:rPr>
          <w:rFonts w:ascii="Arial" w:hAnsi="Arial" w:cs="Arial"/>
          <w:lang w:val="ru-RU"/>
        </w:rPr>
        <w:t xml:space="preserve"> </w:t>
      </w:r>
      <w:r w:rsidRPr="000D259E">
        <w:rPr>
          <w:rFonts w:ascii="Arial" w:hAnsi="Arial" w:cs="Arial"/>
          <w:lang w:val="ru-RU"/>
        </w:rPr>
        <w:t>дана</w:t>
      </w:r>
      <w:r w:rsidR="00AD7EA5" w:rsidRPr="000D259E">
        <w:rPr>
          <w:rFonts w:ascii="Arial" w:hAnsi="Arial" w:cs="Arial"/>
          <w:lang w:val="ru-RU"/>
        </w:rPr>
        <w:t xml:space="preserve"> </w:t>
      </w:r>
      <w:r w:rsidR="00726871" w:rsidRPr="000D259E">
        <w:rPr>
          <w:rFonts w:ascii="Arial" w:hAnsi="Arial" w:cs="Arial"/>
          <w:i/>
          <w:lang w:val="ru-RU"/>
        </w:rPr>
        <w:t>(</w:t>
      </w:r>
      <w:r w:rsidRPr="000D259E">
        <w:rPr>
          <w:rFonts w:ascii="Arial" w:hAnsi="Arial" w:cs="Arial"/>
          <w:i/>
          <w:lang w:val="ru-RU"/>
        </w:rPr>
        <w:t>максимално</w:t>
      </w:r>
      <w:r w:rsidR="00E42227" w:rsidRPr="000D259E">
        <w:rPr>
          <w:rFonts w:ascii="Arial" w:hAnsi="Arial" w:cs="Arial"/>
          <w:i/>
          <w:lang w:val="ru-RU"/>
        </w:rPr>
        <w:t xml:space="preserve"> 7</w:t>
      </w:r>
      <w:r w:rsidR="00E56114" w:rsidRPr="000D259E">
        <w:rPr>
          <w:rFonts w:ascii="Arial" w:hAnsi="Arial" w:cs="Arial"/>
          <w:i/>
          <w:lang w:val="ru-RU"/>
        </w:rPr>
        <w:t xml:space="preserve"> </w:t>
      </w:r>
      <w:r w:rsidRPr="000D259E">
        <w:rPr>
          <w:rFonts w:ascii="Arial" w:hAnsi="Arial" w:cs="Arial"/>
          <w:i/>
          <w:lang w:val="ru-RU"/>
        </w:rPr>
        <w:t>дана</w:t>
      </w:r>
      <w:r w:rsidR="00E56114" w:rsidRPr="000D259E">
        <w:rPr>
          <w:rFonts w:ascii="Arial" w:hAnsi="Arial" w:cs="Arial"/>
          <w:i/>
          <w:lang w:val="ru-RU"/>
        </w:rPr>
        <w:t>)</w:t>
      </w:r>
      <w:r w:rsidR="00E56114" w:rsidRPr="000D259E">
        <w:rPr>
          <w:rFonts w:ascii="Arial" w:hAnsi="Arial" w:cs="Arial"/>
          <w:lang w:val="ru-RU"/>
        </w:rPr>
        <w:t xml:space="preserve"> </w:t>
      </w:r>
      <w:r w:rsidRPr="000D259E">
        <w:rPr>
          <w:rFonts w:ascii="Arial" w:hAnsi="Arial" w:cs="Arial"/>
          <w:lang w:val="ru-RU"/>
        </w:rPr>
        <w:t>од</w:t>
      </w:r>
      <w:r w:rsidR="00AD7EA5" w:rsidRPr="000D259E">
        <w:rPr>
          <w:rFonts w:ascii="Arial" w:hAnsi="Arial" w:cs="Arial"/>
          <w:lang w:val="ru-RU"/>
        </w:rPr>
        <w:t xml:space="preserve"> </w:t>
      </w:r>
      <w:r w:rsidRPr="000D259E">
        <w:rPr>
          <w:rFonts w:ascii="Arial" w:hAnsi="Arial" w:cs="Arial"/>
          <w:lang w:val="ru-RU"/>
        </w:rPr>
        <w:t>дана</w:t>
      </w:r>
      <w:r w:rsidR="00AD7EA5" w:rsidRPr="000D259E">
        <w:rPr>
          <w:rFonts w:ascii="Arial" w:hAnsi="Arial" w:cs="Arial"/>
          <w:lang w:val="ru-RU"/>
        </w:rPr>
        <w:t xml:space="preserve"> </w:t>
      </w:r>
      <w:r w:rsidRPr="000D259E">
        <w:rPr>
          <w:rFonts w:ascii="Arial" w:hAnsi="Arial" w:cs="Arial"/>
          <w:lang w:val="ru-RU"/>
        </w:rPr>
        <w:t>пријема</w:t>
      </w:r>
      <w:r w:rsidR="00AD7EA5" w:rsidRPr="000D259E">
        <w:rPr>
          <w:rFonts w:ascii="Arial" w:hAnsi="Arial" w:cs="Arial"/>
          <w:lang w:val="ru-RU"/>
        </w:rPr>
        <w:t xml:space="preserve"> </w:t>
      </w:r>
      <w:r w:rsidRPr="000D259E">
        <w:rPr>
          <w:rFonts w:ascii="Arial" w:hAnsi="Arial" w:cs="Arial"/>
          <w:lang w:val="ru-RU"/>
        </w:rPr>
        <w:t>наруџбенице</w:t>
      </w:r>
      <w:r w:rsidR="00AD7EA5" w:rsidRPr="000D259E">
        <w:rPr>
          <w:rFonts w:ascii="Arial" w:hAnsi="Arial" w:cs="Arial"/>
          <w:lang w:val="ru-RU"/>
        </w:rPr>
        <w:t>.</w:t>
      </w:r>
    </w:p>
    <w:p w:rsidR="000D01DA" w:rsidRPr="000D259E" w:rsidRDefault="000D01DA" w:rsidP="00E42227">
      <w:pPr>
        <w:tabs>
          <w:tab w:val="right" w:pos="6804"/>
        </w:tabs>
        <w:jc w:val="both"/>
        <w:rPr>
          <w:rFonts w:ascii="Arial" w:hAnsi="Arial" w:cs="Arial"/>
          <w:lang w:val="sr-Cyrl-RS"/>
        </w:rPr>
      </w:pPr>
    </w:p>
    <w:p w:rsidR="00FE2BB9" w:rsidRPr="000D259E" w:rsidRDefault="00FE2BB9" w:rsidP="00FE2BB9">
      <w:pPr>
        <w:tabs>
          <w:tab w:val="left" w:pos="284"/>
          <w:tab w:val="left" w:pos="348"/>
        </w:tabs>
        <w:spacing w:after="100" w:afterAutospacing="1"/>
        <w:ind w:left="284"/>
        <w:jc w:val="both"/>
        <w:rPr>
          <w:rFonts w:ascii="Arial" w:hAnsi="Arial" w:cs="Arial"/>
          <w:lang w:val="sr-Cyrl-RS" w:eastAsia="ar-SA"/>
        </w:rPr>
      </w:pPr>
      <w:r w:rsidRPr="000D259E">
        <w:rPr>
          <w:rFonts w:ascii="Arial" w:hAnsi="Arial" w:cs="Arial"/>
          <w:bCs/>
          <w:lang w:eastAsia="ar-SA"/>
        </w:rPr>
        <w:t>Место испоруке</w:t>
      </w:r>
      <w:r w:rsidRPr="000D259E">
        <w:rPr>
          <w:rFonts w:ascii="Arial" w:hAnsi="Arial" w:cs="Arial"/>
          <w:lang w:val="ru-RU"/>
        </w:rPr>
        <w:t xml:space="preserve"> предметних добара</w:t>
      </w:r>
      <w:r w:rsidRPr="000D259E">
        <w:rPr>
          <w:rFonts w:ascii="Arial" w:hAnsi="Arial" w:cs="Arial"/>
          <w:bCs/>
          <w:lang w:val="sr-Cyrl-RS" w:eastAsia="ar-SA"/>
        </w:rPr>
        <w:t xml:space="preserve"> </w:t>
      </w:r>
      <w:r w:rsidR="005E6BA8" w:rsidRPr="000D259E">
        <w:rPr>
          <w:rFonts w:ascii="Arial" w:hAnsi="Arial" w:cs="Arial"/>
          <w:bCs/>
          <w:lang w:val="sr-Cyrl-RS" w:eastAsia="ar-SA"/>
        </w:rPr>
        <w:t>је  подручје  ТЦ Београд</w:t>
      </w:r>
      <w:r w:rsidRPr="000D259E">
        <w:rPr>
          <w:rFonts w:ascii="Arial" w:hAnsi="Arial" w:cs="Arial"/>
          <w:lang w:eastAsia="ar-SA"/>
        </w:rPr>
        <w:t>.</w:t>
      </w:r>
    </w:p>
    <w:p w:rsidR="00E42227" w:rsidRPr="000D259E" w:rsidRDefault="00E42227" w:rsidP="00E42227">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lang w:val="sr-Cyrl-RS" w:eastAsia="ar-SA"/>
        </w:rPr>
        <w:t xml:space="preserve">Тачна локација магацина Купца </w:t>
      </w:r>
      <w:r w:rsidR="00EE0680" w:rsidRPr="000D259E">
        <w:rPr>
          <w:rFonts w:ascii="Arial" w:hAnsi="Arial" w:cs="Arial"/>
          <w:lang w:val="sr-Cyrl-RS" w:eastAsia="ar-SA"/>
        </w:rPr>
        <w:t xml:space="preserve">у који ће се извршити испорука биће дефинисана </w:t>
      </w:r>
      <w:r w:rsidRPr="000D259E">
        <w:rPr>
          <w:rFonts w:ascii="Arial" w:hAnsi="Arial" w:cs="Arial"/>
          <w:lang w:val="sr-Cyrl-RS" w:eastAsia="ar-SA"/>
        </w:rPr>
        <w:t>сваком појединачном издатом наруџбеницом.</w:t>
      </w:r>
    </w:p>
    <w:p w:rsidR="00E42227" w:rsidRPr="000D259E" w:rsidRDefault="00E42227" w:rsidP="00E42227">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E42227" w:rsidRPr="000D259E" w:rsidRDefault="00E42227" w:rsidP="00E42227">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726871" w:rsidRPr="000D259E" w:rsidRDefault="00661B5A" w:rsidP="00726871">
      <w:pPr>
        <w:ind w:left="284"/>
        <w:jc w:val="both"/>
        <w:rPr>
          <w:rFonts w:ascii="Arial" w:hAnsi="Arial"/>
          <w:b/>
          <w:lang w:val="sr-Cyrl-RS"/>
        </w:rPr>
      </w:pPr>
      <w:r w:rsidRPr="000D259E">
        <w:rPr>
          <w:rFonts w:ascii="Arial" w:hAnsi="Arial"/>
          <w:b/>
        </w:rPr>
        <w:t>КВАЛИТАТИВНИ</w:t>
      </w:r>
      <w:r w:rsidR="00726871" w:rsidRPr="000D259E">
        <w:rPr>
          <w:rFonts w:ascii="Arial" w:hAnsi="Arial"/>
          <w:b/>
        </w:rPr>
        <w:t xml:space="preserve"> </w:t>
      </w:r>
      <w:r w:rsidRPr="000D259E">
        <w:rPr>
          <w:rFonts w:ascii="Arial" w:hAnsi="Arial"/>
          <w:b/>
        </w:rPr>
        <w:t>И</w:t>
      </w:r>
      <w:r w:rsidR="00726871" w:rsidRPr="000D259E">
        <w:rPr>
          <w:rFonts w:ascii="Arial" w:hAnsi="Arial"/>
          <w:b/>
        </w:rPr>
        <w:t xml:space="preserve"> </w:t>
      </w:r>
      <w:r w:rsidRPr="000D259E">
        <w:rPr>
          <w:rFonts w:ascii="Arial" w:hAnsi="Arial"/>
          <w:b/>
        </w:rPr>
        <w:t>КВАНТИТАТИВНИ</w:t>
      </w:r>
      <w:r w:rsidR="00726871" w:rsidRPr="000D259E">
        <w:rPr>
          <w:rFonts w:ascii="Arial" w:hAnsi="Arial"/>
          <w:b/>
        </w:rPr>
        <w:t xml:space="preserve"> </w:t>
      </w:r>
      <w:r w:rsidRPr="000D259E">
        <w:rPr>
          <w:rFonts w:ascii="Arial" w:hAnsi="Arial"/>
          <w:b/>
        </w:rPr>
        <w:t>ПРИЈЕМ</w:t>
      </w:r>
    </w:p>
    <w:p w:rsidR="00726871" w:rsidRPr="000D259E" w:rsidRDefault="00661B5A" w:rsidP="00726871">
      <w:pPr>
        <w:spacing w:before="120" w:after="120"/>
        <w:ind w:left="284"/>
        <w:jc w:val="center"/>
        <w:rPr>
          <w:rFonts w:ascii="Arial" w:hAnsi="Arial"/>
          <w:b/>
          <w:lang w:val="sr-Cyrl-RS"/>
        </w:rPr>
      </w:pPr>
      <w:r w:rsidRPr="000D259E">
        <w:rPr>
          <w:rFonts w:ascii="Arial" w:hAnsi="Arial"/>
          <w:b/>
        </w:rPr>
        <w:t>Члан</w:t>
      </w:r>
      <w:r w:rsidR="00726871" w:rsidRPr="000D259E">
        <w:rPr>
          <w:rFonts w:ascii="Arial" w:hAnsi="Arial"/>
          <w:b/>
        </w:rPr>
        <w:t xml:space="preserve"> </w:t>
      </w:r>
      <w:r w:rsidR="00726871" w:rsidRPr="000D259E">
        <w:rPr>
          <w:rFonts w:ascii="Arial" w:hAnsi="Arial"/>
          <w:b/>
          <w:lang w:val="sr-Cyrl-RS"/>
        </w:rPr>
        <w:t>6</w:t>
      </w:r>
      <w:r w:rsidR="00726871" w:rsidRPr="000D259E">
        <w:rPr>
          <w:rFonts w:ascii="Arial" w:hAnsi="Arial"/>
          <w:b/>
        </w:rPr>
        <w:t>.</w:t>
      </w:r>
    </w:p>
    <w:p w:rsidR="00A944F4" w:rsidRPr="000D259E" w:rsidRDefault="00DD029C" w:rsidP="00A944F4">
      <w:pPr>
        <w:spacing w:after="120"/>
        <w:ind w:left="284"/>
        <w:jc w:val="both"/>
        <w:rPr>
          <w:rFonts w:ascii="Arial" w:hAnsi="Arial" w:cs="Arial"/>
          <w:lang w:val="sr-Cyrl-RS"/>
        </w:rPr>
      </w:pPr>
      <w:r w:rsidRPr="000D259E">
        <w:rPr>
          <w:rFonts w:ascii="Arial" w:hAnsi="Arial" w:cs="Arial"/>
          <w:lang w:val="sr-Cyrl-RS"/>
        </w:rPr>
        <w:t>Продавац</w:t>
      </w:r>
      <w:r w:rsidR="00A944F4" w:rsidRPr="000D259E">
        <w:rPr>
          <w:rFonts w:ascii="Arial" w:hAnsi="Arial" w:cs="Arial"/>
          <w:lang w:val="en-US"/>
        </w:rPr>
        <w:t xml:space="preserve"> је обавезан да предмет </w:t>
      </w:r>
      <w:r w:rsidR="00A944F4" w:rsidRPr="000D259E">
        <w:rPr>
          <w:rFonts w:ascii="Arial" w:hAnsi="Arial" w:cs="Arial"/>
          <w:lang w:val="sr-Cyrl-RS"/>
        </w:rPr>
        <w:t>оквирног споразума</w:t>
      </w:r>
      <w:r w:rsidR="00A944F4" w:rsidRPr="000D259E">
        <w:rPr>
          <w:rFonts w:ascii="Arial" w:hAnsi="Arial" w:cs="Arial"/>
          <w:lang w:val="en-US"/>
        </w:rPr>
        <w:t xml:space="preserve"> реализује у складу са техничком спецификацијом (</w:t>
      </w:r>
      <w:r w:rsidR="00A944F4" w:rsidRPr="000D259E">
        <w:rPr>
          <w:rFonts w:ascii="Arial" w:hAnsi="Arial" w:cs="Arial"/>
          <w:lang w:val="sr-Cyrl-RS"/>
        </w:rPr>
        <w:t>тачка 3.</w:t>
      </w:r>
      <w:r w:rsidR="00A944F4" w:rsidRPr="000D259E">
        <w:rPr>
          <w:rFonts w:ascii="Arial" w:hAnsi="Arial" w:cs="Arial"/>
          <w:lang w:val="en-US"/>
        </w:rPr>
        <w:t xml:space="preserve"> </w:t>
      </w:r>
      <w:r w:rsidR="00A944F4" w:rsidRPr="000D259E">
        <w:rPr>
          <w:rFonts w:ascii="Arial" w:hAnsi="Arial" w:cs="Arial"/>
          <w:lang w:val="sr-Cyrl-RS"/>
        </w:rPr>
        <w:t>К</w:t>
      </w:r>
      <w:r w:rsidR="00A944F4"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en-US"/>
        </w:rPr>
        <w:t>.</w:t>
      </w:r>
      <w:r w:rsidRPr="000D259E">
        <w:rPr>
          <w:rFonts w:ascii="Arial" w:hAnsi="Arial" w:cs="Arial"/>
          <w:lang w:val="sr-Cyrl-RS"/>
        </w:rPr>
        <w:t xml:space="preserve"> Продавац</w:t>
      </w:r>
      <w:r w:rsidR="00A944F4" w:rsidRPr="000D259E">
        <w:rPr>
          <w:rFonts w:ascii="Arial" w:hAnsi="Arial" w:cs="Arial"/>
          <w:lang w:val="en-US"/>
        </w:rPr>
        <w:t xml:space="preserve"> гарантује за квалитет </w:t>
      </w:r>
      <w:r w:rsidR="00A944F4" w:rsidRPr="000D259E">
        <w:rPr>
          <w:rFonts w:ascii="Arial" w:hAnsi="Arial" w:cs="Arial"/>
          <w:lang w:val="sr-Cyrl-RS"/>
        </w:rPr>
        <w:t>испорученог предмета оквирног споразума</w:t>
      </w:r>
      <w:r w:rsidR="00A944F4" w:rsidRPr="000D259E">
        <w:rPr>
          <w:rFonts w:ascii="Arial" w:hAnsi="Arial" w:cs="Arial"/>
          <w:lang w:val="en-US"/>
        </w:rPr>
        <w:t>.</w:t>
      </w:r>
    </w:p>
    <w:p w:rsidR="00A944F4" w:rsidRPr="000D259E" w:rsidRDefault="00DD029C" w:rsidP="00A944F4">
      <w:pPr>
        <w:spacing w:after="120"/>
        <w:ind w:left="284"/>
        <w:jc w:val="both"/>
        <w:rPr>
          <w:rFonts w:ascii="Arial" w:hAnsi="Arial" w:cs="Arial"/>
          <w:b/>
        </w:rPr>
      </w:pPr>
      <w:r w:rsidRPr="000D259E">
        <w:rPr>
          <w:rFonts w:ascii="Arial" w:hAnsi="Arial" w:cs="Arial"/>
          <w:lang w:val="sr-Cyrl-RS"/>
        </w:rPr>
        <w:t>Продавац</w:t>
      </w:r>
      <w:r w:rsidR="00A944F4" w:rsidRPr="000D259E">
        <w:rPr>
          <w:rFonts w:ascii="Arial" w:hAnsi="Arial" w:cs="Arial"/>
        </w:rPr>
        <w:t xml:space="preserve"> </w:t>
      </w:r>
      <w:r w:rsidR="00A944F4" w:rsidRPr="000D259E">
        <w:rPr>
          <w:rFonts w:ascii="Arial" w:hAnsi="Arial" w:cs="Arial"/>
          <w:lang w:val="sr-Cyrl-RS"/>
        </w:rPr>
        <w:t>је обавезан</w:t>
      </w:r>
      <w:r w:rsidR="00A944F4" w:rsidRPr="000D259E">
        <w:rPr>
          <w:rFonts w:ascii="Arial" w:hAnsi="Arial" w:cs="Arial"/>
        </w:rPr>
        <w:t xml:space="preserve"> да писаним путем обавести </w:t>
      </w:r>
      <w:r w:rsidRPr="000D259E">
        <w:rPr>
          <w:rFonts w:ascii="Arial" w:hAnsi="Arial" w:cs="Arial"/>
          <w:lang w:val="sr-Cyrl-RS"/>
        </w:rPr>
        <w:t>Купца</w:t>
      </w:r>
      <w:r w:rsidR="00A944F4" w:rsidRPr="000D259E">
        <w:rPr>
          <w:rFonts w:ascii="Arial" w:hAnsi="Arial" w:cs="Arial"/>
        </w:rPr>
        <w:t xml:space="preserve"> о тачном датуму испоруке</w:t>
      </w:r>
      <w:r w:rsidR="00A944F4" w:rsidRPr="000D259E">
        <w:rPr>
          <w:rFonts w:ascii="Arial" w:hAnsi="Arial" w:cs="Arial"/>
          <w:lang w:val="sr-Cyrl-RS"/>
        </w:rPr>
        <w:t xml:space="preserve"> добара по свакој појединачној наруџбеници,</w:t>
      </w:r>
      <w:r w:rsidR="00A944F4" w:rsidRPr="000D259E">
        <w:rPr>
          <w:rFonts w:ascii="Arial" w:hAnsi="Arial" w:cs="Arial"/>
        </w:rPr>
        <w:t xml:space="preserve"> најмање 2 (два) радна дана пре планираног датума испоруке.</w:t>
      </w:r>
    </w:p>
    <w:p w:rsidR="00A944F4" w:rsidRPr="000D259E" w:rsidRDefault="00A944F4" w:rsidP="00A944F4">
      <w:pPr>
        <w:spacing w:before="120"/>
        <w:ind w:left="284"/>
        <w:jc w:val="both"/>
        <w:rPr>
          <w:rFonts w:ascii="Arial" w:hAnsi="Arial" w:cs="Arial"/>
          <w:lang w:val="sr-Cyrl-RS"/>
        </w:rPr>
      </w:pPr>
      <w:r w:rsidRPr="000D259E">
        <w:rPr>
          <w:rFonts w:ascii="Arial" w:hAnsi="Arial" w:cs="Arial"/>
          <w:lang w:val="sr-Cyrl-RS"/>
        </w:rPr>
        <w:t xml:space="preserve">Квалитативни и квантитативни пријем добара констатоваће се потписивањем </w:t>
      </w:r>
      <w:r w:rsidR="00EA5B59" w:rsidRPr="000D259E">
        <w:rPr>
          <w:rFonts w:ascii="Arial" w:hAnsi="Arial" w:cs="Arial"/>
          <w:lang w:val="sr-Cyrl-RS"/>
        </w:rPr>
        <w:t>Записник</w:t>
      </w:r>
      <w:r w:rsidR="00156EA3" w:rsidRPr="000D259E">
        <w:rPr>
          <w:rFonts w:ascii="Arial" w:hAnsi="Arial" w:cs="Arial"/>
          <w:lang w:val="sr-Cyrl-RS"/>
        </w:rPr>
        <w:t>а</w:t>
      </w:r>
      <w:r w:rsidR="00EA5B59" w:rsidRPr="000D259E">
        <w:rPr>
          <w:rFonts w:ascii="Arial" w:hAnsi="Arial" w:cs="Arial"/>
          <w:lang w:val="sr-Cyrl-RS"/>
        </w:rPr>
        <w:t xml:space="preserve"> о извршеној испоруци добара </w:t>
      </w:r>
      <w:r w:rsidRPr="000D259E">
        <w:rPr>
          <w:rFonts w:ascii="Arial" w:hAnsi="Arial" w:cs="Arial"/>
          <w:lang w:val="sr-Cyrl-RS"/>
        </w:rPr>
        <w:t>– без примедби и провером:</w:t>
      </w:r>
    </w:p>
    <w:p w:rsidR="00A944F4" w:rsidRPr="000D259E" w:rsidRDefault="00A944F4" w:rsidP="00A944F4">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A944F4" w:rsidRPr="000D259E" w:rsidRDefault="00A944F4" w:rsidP="00A944F4">
      <w:pPr>
        <w:ind w:left="-270" w:firstLine="540"/>
        <w:jc w:val="both"/>
        <w:rPr>
          <w:rFonts w:ascii="Arial" w:hAnsi="Arial" w:cs="Arial"/>
          <w:lang w:val="sr-Cyrl-RS"/>
        </w:rPr>
      </w:pPr>
      <w:r w:rsidRPr="000D259E">
        <w:rPr>
          <w:rFonts w:ascii="Arial" w:hAnsi="Arial" w:cs="Arial"/>
          <w:lang w:val="sr-Cyrl-RS"/>
        </w:rPr>
        <w:lastRenderedPageBreak/>
        <w:t>-</w:t>
      </w:r>
      <w:r w:rsidRPr="000D259E">
        <w:rPr>
          <w:rFonts w:ascii="Arial" w:hAnsi="Arial" w:cs="Arial"/>
          <w:lang w:val="sr-Cyrl-RS"/>
        </w:rPr>
        <w:tab/>
        <w:t>да ли су добра испоручена у оригиналном паковању</w:t>
      </w:r>
    </w:p>
    <w:p w:rsidR="00A944F4" w:rsidRPr="000D259E" w:rsidRDefault="00A944F4" w:rsidP="00A944F4">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A944F4" w:rsidRPr="000D259E" w:rsidRDefault="00A944F4" w:rsidP="00A944F4">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EE0680" w:rsidRPr="000D259E" w:rsidRDefault="00EE0680" w:rsidP="00A944F4">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A944F4" w:rsidRPr="000D259E" w:rsidRDefault="00A944F4" w:rsidP="00A944F4">
      <w:pPr>
        <w:spacing w:before="120"/>
        <w:ind w:left="284"/>
        <w:jc w:val="both"/>
        <w:rPr>
          <w:rFonts w:ascii="Arial" w:hAnsi="Arial" w:cs="Arial"/>
          <w:lang w:val="sr-Cyrl-RS"/>
        </w:rPr>
      </w:pPr>
      <w:r w:rsidRPr="000D259E">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w:t>
      </w:r>
      <w:r w:rsidR="00DD029C" w:rsidRPr="000D259E">
        <w:rPr>
          <w:rFonts w:ascii="Arial" w:hAnsi="Arial" w:cs="Arial"/>
          <w:lang w:val="sr-Cyrl-RS"/>
        </w:rPr>
        <w:t>Продавца и Купца</w:t>
      </w:r>
      <w:r w:rsidRPr="000D259E">
        <w:rPr>
          <w:rFonts w:ascii="Arial" w:hAnsi="Arial" w:cs="Arial"/>
          <w:lang w:val="sr-Cyrl-RS"/>
        </w:rPr>
        <w:t xml:space="preserve"> саставља и потписује </w:t>
      </w:r>
      <w:r w:rsidR="00EA5B59" w:rsidRPr="000D259E">
        <w:rPr>
          <w:rFonts w:ascii="Arial" w:hAnsi="Arial" w:cs="Arial"/>
          <w:lang w:val="sr-Cyrl-RS"/>
        </w:rPr>
        <w:t xml:space="preserve">Записник о извршеној испоруци добара </w:t>
      </w:r>
      <w:r w:rsidRPr="000D259E">
        <w:rPr>
          <w:rFonts w:ascii="Arial" w:hAnsi="Arial" w:cs="Arial"/>
          <w:lang w:val="sr-Cyrl-RS"/>
        </w:rPr>
        <w:t xml:space="preserve">који мора бити достављен </w:t>
      </w:r>
      <w:r w:rsidR="00DD029C" w:rsidRPr="000D259E">
        <w:rPr>
          <w:rFonts w:ascii="Arial" w:hAnsi="Arial" w:cs="Arial"/>
          <w:lang w:val="sr-Cyrl-RS"/>
        </w:rPr>
        <w:t xml:space="preserve">Купцу </w:t>
      </w:r>
      <w:r w:rsidRPr="000D259E">
        <w:rPr>
          <w:rFonts w:ascii="Arial" w:hAnsi="Arial" w:cs="Arial"/>
          <w:lang w:val="sr-Cyrl-RS"/>
        </w:rPr>
        <w:t>у 2 (два) примерка, најкасније 2 (два) дана након извршеног пријема.</w:t>
      </w:r>
    </w:p>
    <w:p w:rsidR="000C1140" w:rsidRPr="000D259E" w:rsidRDefault="00A944F4" w:rsidP="00BB42D0">
      <w:pPr>
        <w:spacing w:before="120"/>
        <w:ind w:left="284"/>
        <w:jc w:val="both"/>
        <w:rPr>
          <w:rFonts w:ascii="Arial" w:hAnsi="Arial" w:cs="Arial"/>
          <w:lang w:val="sr-Cyrl-RS"/>
        </w:rPr>
      </w:pPr>
      <w:r w:rsidRPr="000D259E">
        <w:rPr>
          <w:rFonts w:ascii="Arial" w:hAnsi="Arial" w:cs="Arial"/>
          <w:lang w:val="sr-Cyrl-RS"/>
        </w:rPr>
        <w:t>У случају да д</w:t>
      </w:r>
      <w:r w:rsidR="00DD029C" w:rsidRPr="000D259E">
        <w:rPr>
          <w:rFonts w:ascii="Arial" w:hAnsi="Arial" w:cs="Arial"/>
          <w:lang w:val="sr-Cyrl-RS"/>
        </w:rPr>
        <w:t>ође до одступања од уговореног, Продавац</w:t>
      </w:r>
      <w:r w:rsidRPr="000D259E">
        <w:rPr>
          <w:rFonts w:ascii="Arial"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w:t>
      </w:r>
    </w:p>
    <w:p w:rsidR="00726871" w:rsidRPr="000D259E" w:rsidRDefault="00661B5A" w:rsidP="000D01DA">
      <w:pPr>
        <w:spacing w:before="120"/>
        <w:ind w:left="284"/>
        <w:jc w:val="both"/>
        <w:rPr>
          <w:rFonts w:ascii="Arial" w:hAnsi="Arial"/>
          <w:b/>
        </w:rPr>
      </w:pPr>
      <w:r w:rsidRPr="000D259E">
        <w:rPr>
          <w:rFonts w:ascii="Arial" w:hAnsi="Arial"/>
          <w:b/>
        </w:rPr>
        <w:t>ГАРАНТНИ</w:t>
      </w:r>
      <w:r w:rsidR="00726871" w:rsidRPr="000D259E">
        <w:rPr>
          <w:rFonts w:ascii="Arial" w:hAnsi="Arial"/>
          <w:b/>
        </w:rPr>
        <w:t xml:space="preserve"> </w:t>
      </w:r>
      <w:r w:rsidRPr="000D259E">
        <w:rPr>
          <w:rFonts w:ascii="Arial" w:hAnsi="Arial"/>
          <w:b/>
        </w:rPr>
        <w:t>РОК</w:t>
      </w:r>
    </w:p>
    <w:p w:rsidR="00726871" w:rsidRPr="000D259E" w:rsidRDefault="00661B5A" w:rsidP="00726871">
      <w:pPr>
        <w:spacing w:after="120"/>
        <w:ind w:left="284"/>
        <w:jc w:val="center"/>
        <w:rPr>
          <w:rFonts w:ascii="Arial" w:hAnsi="Arial"/>
          <w:b/>
          <w:lang w:val="sr-Cyrl-RS"/>
        </w:rPr>
      </w:pPr>
      <w:r w:rsidRPr="000D259E">
        <w:rPr>
          <w:rFonts w:ascii="Arial" w:hAnsi="Arial"/>
          <w:b/>
        </w:rPr>
        <w:t>Члан</w:t>
      </w:r>
      <w:r w:rsidR="00726871" w:rsidRPr="000D259E">
        <w:rPr>
          <w:rFonts w:ascii="Arial" w:hAnsi="Arial"/>
          <w:b/>
        </w:rPr>
        <w:t xml:space="preserve"> </w:t>
      </w:r>
      <w:r w:rsidR="00726871" w:rsidRPr="000D259E">
        <w:rPr>
          <w:rFonts w:ascii="Arial" w:hAnsi="Arial"/>
          <w:b/>
          <w:lang w:val="sr-Cyrl-RS"/>
        </w:rPr>
        <w:t>7</w:t>
      </w:r>
      <w:r w:rsidR="00726871" w:rsidRPr="000D259E">
        <w:rPr>
          <w:rFonts w:ascii="Arial" w:hAnsi="Arial"/>
          <w:b/>
        </w:rPr>
        <w:t>.</w:t>
      </w:r>
    </w:p>
    <w:p w:rsidR="00726871" w:rsidRPr="000D259E" w:rsidRDefault="00EE0680" w:rsidP="00726871">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00661B5A" w:rsidRPr="000D259E">
        <w:rPr>
          <w:rFonts w:ascii="Arial" w:hAnsi="Arial" w:cs="Arial"/>
          <w:bCs/>
          <w:lang w:eastAsia="sr-Latn-RS"/>
        </w:rPr>
        <w:t>а</w:t>
      </w:r>
      <w:r w:rsidR="00726871" w:rsidRPr="000D259E">
        <w:rPr>
          <w:rFonts w:ascii="Arial" w:hAnsi="Arial" w:cs="Arial"/>
          <w:bCs/>
          <w:lang w:eastAsia="sr-Latn-RS"/>
        </w:rPr>
        <w:t xml:space="preserve"> </w:t>
      </w:r>
      <w:r w:rsidR="00661B5A" w:rsidRPr="000D259E">
        <w:rPr>
          <w:rFonts w:ascii="Arial" w:hAnsi="Arial" w:cs="Arial"/>
          <w:bCs/>
          <w:lang w:eastAsia="sr-Latn-RS"/>
        </w:rPr>
        <w:t>испоручена</w:t>
      </w:r>
      <w:r w:rsidR="00726871" w:rsidRPr="000D259E">
        <w:rPr>
          <w:rFonts w:ascii="Arial" w:hAnsi="Arial" w:cs="Arial"/>
          <w:bCs/>
          <w:lang w:eastAsia="sr-Latn-RS"/>
        </w:rPr>
        <w:t xml:space="preserve"> </w:t>
      </w:r>
      <w:r w:rsidR="00BB42D0" w:rsidRPr="000D259E">
        <w:rPr>
          <w:rFonts w:ascii="Arial" w:hAnsi="Arial" w:cs="Arial"/>
          <w:bCs/>
          <w:lang w:val="sr-Cyrl-RS" w:eastAsia="sr-Latn-RS"/>
        </w:rPr>
        <w:t xml:space="preserve">предметна </w:t>
      </w:r>
      <w:r w:rsidR="00661B5A" w:rsidRPr="000D259E">
        <w:rPr>
          <w:rFonts w:ascii="Arial" w:hAnsi="Arial" w:cs="Arial"/>
          <w:bCs/>
          <w:lang w:eastAsia="sr-Latn-RS"/>
        </w:rPr>
        <w:t>добра</w:t>
      </w:r>
      <w:r w:rsidR="00726871" w:rsidRPr="000D259E">
        <w:rPr>
          <w:rFonts w:ascii="Arial" w:hAnsi="Arial" w:cs="Arial"/>
          <w:bCs/>
          <w:lang w:eastAsia="sr-Latn-RS"/>
        </w:rPr>
        <w:t xml:space="preserve"> </w:t>
      </w:r>
      <w:r w:rsidR="00661B5A" w:rsidRPr="000D259E">
        <w:rPr>
          <w:rFonts w:ascii="Arial" w:hAnsi="Arial" w:cs="Arial"/>
          <w:bCs/>
          <w:lang w:eastAsia="sr-Latn-RS"/>
        </w:rPr>
        <w:t>је</w:t>
      </w:r>
      <w:r w:rsidR="00CF4EFC" w:rsidRPr="000D259E">
        <w:rPr>
          <w:rFonts w:ascii="Arial" w:hAnsi="Arial" w:cs="Arial"/>
          <w:bCs/>
          <w:lang w:val="sr-Cyrl-RS" w:eastAsia="sr-Latn-RS"/>
        </w:rPr>
        <w:t xml:space="preserve"> </w:t>
      </w:r>
      <w:r w:rsidR="00CF4EFC" w:rsidRPr="000D259E">
        <w:rPr>
          <w:rFonts w:ascii="Arial" w:hAnsi="Arial" w:cs="Arial"/>
          <w:bCs/>
          <w:lang w:eastAsia="sr-Latn-RS"/>
        </w:rPr>
        <w:t>__________</w:t>
      </w:r>
      <w:r w:rsidR="00726871" w:rsidRPr="000D259E">
        <w:rPr>
          <w:rFonts w:ascii="Arial" w:hAnsi="Arial" w:cs="Arial"/>
          <w:bCs/>
          <w:lang w:eastAsia="sr-Latn-RS"/>
        </w:rPr>
        <w:t xml:space="preserve"> </w:t>
      </w:r>
      <w:r w:rsidR="00661B5A" w:rsidRPr="000D259E">
        <w:rPr>
          <w:rFonts w:ascii="Arial" w:hAnsi="Arial" w:cs="Arial"/>
          <w:bCs/>
          <w:lang w:eastAsia="sr-Latn-RS"/>
        </w:rPr>
        <w:t>месец</w:t>
      </w:r>
      <w:r w:rsidR="00BB42D0" w:rsidRPr="000D259E">
        <w:rPr>
          <w:rFonts w:ascii="Arial" w:hAnsi="Arial" w:cs="Arial"/>
          <w:bCs/>
          <w:lang w:val="sr-Cyrl-RS" w:eastAsia="sr-Latn-RS"/>
        </w:rPr>
        <w:t>и</w:t>
      </w:r>
      <w:r w:rsidR="00726871" w:rsidRPr="000D259E">
        <w:rPr>
          <w:rFonts w:ascii="Arial" w:hAnsi="Arial" w:cs="Arial"/>
          <w:bCs/>
          <w:lang w:eastAsia="sr-Latn-RS"/>
        </w:rPr>
        <w:t xml:space="preserve"> (</w:t>
      </w:r>
      <w:r w:rsidR="00661B5A" w:rsidRPr="000D259E">
        <w:rPr>
          <w:rFonts w:ascii="Arial" w:hAnsi="Arial" w:cs="Arial"/>
          <w:bCs/>
          <w:i/>
          <w:lang w:eastAsia="sr-Latn-RS"/>
        </w:rPr>
        <w:t>минимално</w:t>
      </w:r>
      <w:r w:rsidR="00726871" w:rsidRPr="000D259E">
        <w:rPr>
          <w:rFonts w:ascii="Arial" w:hAnsi="Arial" w:cs="Arial"/>
          <w:bCs/>
          <w:lang w:eastAsia="sr-Latn-RS"/>
        </w:rPr>
        <w:t xml:space="preserve"> </w:t>
      </w:r>
      <w:r w:rsidR="00BB42D0" w:rsidRPr="000D259E">
        <w:rPr>
          <w:rFonts w:ascii="Arial" w:hAnsi="Arial" w:cs="Arial"/>
          <w:bCs/>
          <w:lang w:val="sr-Cyrl-RS" w:eastAsia="sr-Latn-RS"/>
        </w:rPr>
        <w:t>36</w:t>
      </w:r>
      <w:r w:rsidR="00726871" w:rsidRPr="000D259E">
        <w:rPr>
          <w:rFonts w:ascii="Arial" w:hAnsi="Arial" w:cs="Arial"/>
          <w:bCs/>
          <w:lang w:eastAsia="sr-Latn-RS"/>
        </w:rPr>
        <w:t xml:space="preserve">) </w:t>
      </w:r>
      <w:r w:rsidR="00661B5A" w:rsidRPr="000D259E">
        <w:rPr>
          <w:rFonts w:ascii="Arial" w:hAnsi="Arial" w:cs="Arial"/>
          <w:bCs/>
          <w:lang w:eastAsia="sr-Latn-RS"/>
        </w:rPr>
        <w:t>од</w:t>
      </w:r>
      <w:r w:rsidR="00726871" w:rsidRPr="000D259E">
        <w:rPr>
          <w:rFonts w:ascii="Arial" w:hAnsi="Arial" w:cs="Arial"/>
          <w:bCs/>
          <w:lang w:eastAsia="sr-Latn-RS"/>
        </w:rPr>
        <w:t xml:space="preserve"> </w:t>
      </w:r>
      <w:r w:rsidR="00661B5A" w:rsidRPr="000D259E">
        <w:rPr>
          <w:rFonts w:ascii="Arial" w:hAnsi="Arial" w:cs="Arial"/>
          <w:bCs/>
          <w:lang w:eastAsia="sr-Latn-RS"/>
        </w:rPr>
        <w:t>дана</w:t>
      </w:r>
      <w:r w:rsidR="00726871" w:rsidRPr="000D259E">
        <w:rPr>
          <w:rFonts w:ascii="Arial" w:hAnsi="Arial" w:cs="Arial"/>
          <w:bCs/>
          <w:lang w:eastAsia="sr-Latn-RS"/>
        </w:rPr>
        <w:t xml:space="preserve"> </w:t>
      </w:r>
      <w:r w:rsidR="00661B5A" w:rsidRPr="000D259E">
        <w:rPr>
          <w:rFonts w:ascii="Arial" w:hAnsi="Arial" w:cs="Arial"/>
          <w:bCs/>
          <w:lang w:eastAsia="sr-Latn-RS"/>
        </w:rPr>
        <w:t>испоруке</w:t>
      </w:r>
      <w:r w:rsidR="00726871" w:rsidRPr="000D259E">
        <w:rPr>
          <w:rFonts w:ascii="Arial" w:hAnsi="Arial" w:cs="Arial"/>
          <w:bCs/>
          <w:lang w:val="sr-Cyrl-RS" w:eastAsia="sr-Latn-RS"/>
        </w:rPr>
        <w:t>.</w:t>
      </w:r>
    </w:p>
    <w:p w:rsidR="00BB42D0" w:rsidRPr="000D259E" w:rsidRDefault="00381D69" w:rsidP="000D01DA">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0F7C99" w:rsidRPr="000D259E" w:rsidRDefault="00661B5A" w:rsidP="000D01DA">
      <w:pPr>
        <w:spacing w:before="120" w:after="120"/>
        <w:ind w:left="284"/>
        <w:jc w:val="both"/>
        <w:rPr>
          <w:rFonts w:ascii="Arial" w:eastAsia="TimesNewRomanPSMT" w:hAnsi="Arial" w:cs="Arial"/>
          <w:bCs/>
          <w:iCs/>
          <w:lang w:val="sr-Cyrl-RS"/>
        </w:rPr>
      </w:pPr>
      <w:r w:rsidRPr="000D259E">
        <w:rPr>
          <w:rFonts w:ascii="Arial" w:hAnsi="Arial"/>
          <w:b/>
        </w:rPr>
        <w:t>СРЕДСТВА</w:t>
      </w:r>
      <w:r w:rsidR="000F7C99" w:rsidRPr="000D259E">
        <w:rPr>
          <w:rFonts w:ascii="Arial" w:hAnsi="Arial"/>
          <w:b/>
        </w:rPr>
        <w:t xml:space="preserve"> </w:t>
      </w:r>
      <w:r w:rsidRPr="000D259E">
        <w:rPr>
          <w:rFonts w:ascii="Arial" w:hAnsi="Arial"/>
          <w:b/>
        </w:rPr>
        <w:t>ФИНАНСИЈСКОГ</w:t>
      </w:r>
      <w:r w:rsidR="000F7C99" w:rsidRPr="000D259E">
        <w:rPr>
          <w:rFonts w:ascii="Arial" w:hAnsi="Arial"/>
          <w:b/>
        </w:rPr>
        <w:t xml:space="preserve"> </w:t>
      </w:r>
      <w:r w:rsidRPr="000D259E">
        <w:rPr>
          <w:rFonts w:ascii="Arial" w:hAnsi="Arial"/>
          <w:b/>
        </w:rPr>
        <w:t>ОБЕЗБЕЂЕ</w:t>
      </w:r>
      <w:r w:rsidR="000F7C99" w:rsidRPr="000D259E">
        <w:rPr>
          <w:rFonts w:ascii="Arial" w:hAnsi="Arial"/>
          <w:b/>
        </w:rPr>
        <w:t>Њ</w:t>
      </w:r>
      <w:r w:rsidRPr="000D259E">
        <w:rPr>
          <w:rFonts w:ascii="Arial" w:hAnsi="Arial"/>
          <w:b/>
        </w:rPr>
        <w:t>А</w:t>
      </w:r>
      <w:r w:rsidR="000F7C99" w:rsidRPr="000D259E">
        <w:rPr>
          <w:rFonts w:ascii="Arial" w:hAnsi="Arial"/>
          <w:b/>
          <w:lang w:val="sr-Cyrl-RS"/>
        </w:rPr>
        <w:t xml:space="preserve"> </w:t>
      </w:r>
    </w:p>
    <w:p w:rsidR="00522E00" w:rsidRPr="000D259E" w:rsidRDefault="00661B5A" w:rsidP="00522E00">
      <w:pPr>
        <w:jc w:val="center"/>
        <w:rPr>
          <w:rFonts w:ascii="Arial" w:hAnsi="Arial"/>
          <w:b/>
          <w:lang w:val="sr-Cyrl-RS"/>
        </w:rPr>
      </w:pPr>
      <w:r w:rsidRPr="000D259E">
        <w:rPr>
          <w:rFonts w:ascii="Arial" w:hAnsi="Arial"/>
          <w:b/>
        </w:rPr>
        <w:t>Члан</w:t>
      </w:r>
      <w:r w:rsidR="000F7C99" w:rsidRPr="000D259E">
        <w:rPr>
          <w:rFonts w:ascii="Arial" w:hAnsi="Arial"/>
          <w:b/>
        </w:rPr>
        <w:t xml:space="preserve"> </w:t>
      </w:r>
      <w:r w:rsidR="00AA236F" w:rsidRPr="000D259E">
        <w:rPr>
          <w:rFonts w:ascii="Arial" w:hAnsi="Arial"/>
          <w:b/>
          <w:lang w:val="sr-Cyrl-RS"/>
        </w:rPr>
        <w:t>8</w:t>
      </w:r>
      <w:r w:rsidR="000F7C99" w:rsidRPr="000D259E">
        <w:rPr>
          <w:rFonts w:ascii="Arial" w:hAnsi="Arial"/>
          <w:b/>
        </w:rPr>
        <w:t>.</w:t>
      </w:r>
    </w:p>
    <w:p w:rsidR="00AB62B7" w:rsidRPr="000D259E" w:rsidRDefault="00AB62B7" w:rsidP="00AB62B7">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Продавац</w:t>
      </w:r>
      <w:r w:rsidR="006A01DF" w:rsidRPr="000D259E">
        <w:rPr>
          <w:rFonts w:ascii="Arial" w:eastAsia="Calibri" w:hAnsi="Arial"/>
          <w:szCs w:val="22"/>
          <w:lang w:val="sr-Cyrl-RS"/>
        </w:rPr>
        <w:t xml:space="preserve"> </w:t>
      </w:r>
      <w:r w:rsidRPr="000D259E">
        <w:rPr>
          <w:rFonts w:ascii="Arial" w:eastAsia="Calibri" w:hAnsi="Arial"/>
          <w:szCs w:val="22"/>
          <w:lang w:val="sr-Cyrl-RS"/>
        </w:rPr>
        <w:t>се</w:t>
      </w:r>
      <w:r w:rsidR="006A01DF" w:rsidRPr="000D259E">
        <w:rPr>
          <w:rFonts w:ascii="Arial" w:eastAsia="Calibri" w:hAnsi="Arial"/>
          <w:szCs w:val="22"/>
          <w:lang w:val="sr-Cyrl-RS"/>
        </w:rPr>
        <w:t xml:space="preserve"> </w:t>
      </w:r>
      <w:r w:rsidRPr="000D259E">
        <w:rPr>
          <w:rFonts w:ascii="Arial" w:eastAsia="Calibri" w:hAnsi="Arial"/>
          <w:szCs w:val="22"/>
          <w:lang w:val="sr-Cyrl-RS"/>
        </w:rPr>
        <w:t>обавезује</w:t>
      </w:r>
      <w:r w:rsidR="006A01DF" w:rsidRPr="000D259E">
        <w:rPr>
          <w:rFonts w:ascii="Arial" w:eastAsia="Calibri" w:hAnsi="Arial"/>
          <w:szCs w:val="22"/>
          <w:lang w:val="sr-Cyrl-RS"/>
        </w:rPr>
        <w:t xml:space="preserve"> </w:t>
      </w:r>
      <w:r w:rsidRPr="000D259E">
        <w:rPr>
          <w:rFonts w:ascii="Arial" w:eastAsia="Calibri" w:hAnsi="Arial"/>
          <w:szCs w:val="22"/>
          <w:lang w:val="sr-Cyrl-RS"/>
        </w:rPr>
        <w:t>да</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року</w:t>
      </w:r>
      <w:r w:rsidR="006A01DF" w:rsidRPr="000D259E">
        <w:rPr>
          <w:rFonts w:ascii="Arial" w:eastAsia="Calibri" w:hAnsi="Arial"/>
          <w:szCs w:val="22"/>
          <w:lang w:val="sr-Cyrl-RS"/>
        </w:rPr>
        <w:t xml:space="preserve"> </w:t>
      </w:r>
      <w:r w:rsidRPr="000D259E">
        <w:rPr>
          <w:rFonts w:ascii="Arial" w:eastAsia="Calibri" w:hAnsi="Arial"/>
          <w:szCs w:val="22"/>
          <w:lang w:val="sr-Cyrl-RS"/>
        </w:rPr>
        <w:t>од</w:t>
      </w:r>
      <w:r w:rsidR="00AB62B7" w:rsidRPr="000D259E">
        <w:rPr>
          <w:rFonts w:ascii="Arial" w:eastAsia="Calibri" w:hAnsi="Arial"/>
          <w:szCs w:val="22"/>
          <w:lang w:val="sr-Cyrl-RS"/>
        </w:rPr>
        <w:t xml:space="preserve"> 10</w:t>
      </w:r>
      <w:r w:rsidR="006A01DF" w:rsidRPr="000D259E">
        <w:rPr>
          <w:rFonts w:ascii="Arial" w:eastAsia="Calibri" w:hAnsi="Arial"/>
          <w:szCs w:val="22"/>
          <w:lang w:val="sr-Cyrl-RS"/>
        </w:rPr>
        <w:t xml:space="preserve"> </w:t>
      </w:r>
      <w:r w:rsidRPr="000D259E">
        <w:rPr>
          <w:rFonts w:ascii="Arial" w:eastAsia="Calibri" w:hAnsi="Arial"/>
          <w:szCs w:val="22"/>
          <w:lang w:val="sr-Cyrl-RS"/>
        </w:rPr>
        <w:t>дана</w:t>
      </w:r>
      <w:r w:rsidR="006A01DF" w:rsidRPr="000D259E">
        <w:rPr>
          <w:rFonts w:ascii="Arial" w:eastAsia="Calibri" w:hAnsi="Arial"/>
          <w:szCs w:val="22"/>
          <w:lang w:val="sr-Cyrl-RS"/>
        </w:rPr>
        <w:t xml:space="preserve"> </w:t>
      </w:r>
      <w:r w:rsidRPr="000D259E">
        <w:rPr>
          <w:rFonts w:ascii="Arial" w:eastAsia="Calibri" w:hAnsi="Arial"/>
          <w:szCs w:val="22"/>
          <w:lang w:val="sr-Cyrl-RS"/>
        </w:rPr>
        <w:t>од</w:t>
      </w:r>
      <w:r w:rsidR="006A01DF" w:rsidRPr="000D259E">
        <w:rPr>
          <w:rFonts w:ascii="Arial" w:eastAsia="Calibri" w:hAnsi="Arial"/>
          <w:szCs w:val="22"/>
          <w:lang w:val="sr-Cyrl-RS"/>
        </w:rPr>
        <w:t xml:space="preserve"> </w:t>
      </w:r>
      <w:r w:rsidRPr="000D259E">
        <w:rPr>
          <w:rFonts w:ascii="Arial" w:eastAsia="Calibri" w:hAnsi="Arial"/>
          <w:szCs w:val="22"/>
          <w:lang w:val="sr-Cyrl-RS"/>
        </w:rPr>
        <w:t>зак</w:t>
      </w:r>
      <w:r w:rsidR="006A01DF" w:rsidRPr="000D259E">
        <w:rPr>
          <w:rFonts w:ascii="Arial" w:eastAsia="Calibri" w:hAnsi="Arial"/>
          <w:szCs w:val="22"/>
          <w:lang w:val="sr-Cyrl-RS"/>
        </w:rPr>
        <w:t>љ</w:t>
      </w:r>
      <w:r w:rsidRPr="000D259E">
        <w:rPr>
          <w:rFonts w:ascii="Arial" w:eastAsia="Calibri" w:hAnsi="Arial"/>
          <w:szCs w:val="22"/>
          <w:lang w:val="sr-Cyrl-RS"/>
        </w:rPr>
        <w:t>учења</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 xml:space="preserve">, </w:t>
      </w:r>
      <w:r w:rsidRPr="000D259E">
        <w:rPr>
          <w:rFonts w:ascii="Arial" w:eastAsia="Calibri" w:hAnsi="Arial"/>
          <w:szCs w:val="22"/>
          <w:lang w:val="sr-Cyrl-RS"/>
        </w:rPr>
        <w:t>Купцу</w:t>
      </w:r>
      <w:r w:rsidR="006A01DF" w:rsidRPr="000D259E">
        <w:rPr>
          <w:rFonts w:ascii="Arial" w:eastAsia="Calibri" w:hAnsi="Arial"/>
          <w:szCs w:val="22"/>
          <w:lang w:val="sr-Cyrl-RS"/>
        </w:rPr>
        <w:t xml:space="preserve"> </w:t>
      </w:r>
      <w:r w:rsidRPr="000D259E">
        <w:rPr>
          <w:rFonts w:ascii="Arial" w:eastAsia="Calibri" w:hAnsi="Arial"/>
          <w:szCs w:val="22"/>
          <w:lang w:val="sr-Cyrl-RS"/>
        </w:rPr>
        <w:t>достави</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банкарску</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гаранцију</w:t>
      </w:r>
      <w:r w:rsidR="006A01DF" w:rsidRPr="000D259E">
        <w:rPr>
          <w:rFonts w:ascii="Arial" w:eastAsia="Calibri" w:hAnsi="Arial"/>
          <w:szCs w:val="22"/>
          <w:lang w:val="sr-Cyrl-RS"/>
        </w:rPr>
        <w:t xml:space="preserve"> </w:t>
      </w:r>
      <w:r w:rsidRPr="000D259E">
        <w:rPr>
          <w:rFonts w:ascii="Arial" w:eastAsia="Calibri" w:hAnsi="Arial"/>
          <w:szCs w:val="22"/>
          <w:lang w:val="sr-Cyrl-RS"/>
        </w:rPr>
        <w:t>за</w:t>
      </w:r>
      <w:r w:rsidR="006A01DF" w:rsidRPr="000D259E">
        <w:rPr>
          <w:rFonts w:ascii="Arial" w:eastAsia="Calibri" w:hAnsi="Arial"/>
          <w:szCs w:val="22"/>
          <w:lang w:val="sr-Cyrl-RS"/>
        </w:rPr>
        <w:t xml:space="preserve"> </w:t>
      </w:r>
      <w:r w:rsidRPr="000D259E">
        <w:rPr>
          <w:rFonts w:ascii="Arial" w:eastAsia="Calibri" w:hAnsi="Arial"/>
          <w:szCs w:val="22"/>
          <w:lang w:val="sr-Cyrl-RS"/>
        </w:rPr>
        <w:t>добро</w:t>
      </w:r>
      <w:r w:rsidR="006A01DF" w:rsidRPr="000D259E">
        <w:rPr>
          <w:rFonts w:ascii="Arial" w:eastAsia="Calibri" w:hAnsi="Arial"/>
          <w:szCs w:val="22"/>
          <w:lang w:val="sr-Cyrl-RS"/>
        </w:rPr>
        <w:t xml:space="preserve"> </w:t>
      </w:r>
      <w:r w:rsidRPr="000D259E">
        <w:rPr>
          <w:rFonts w:ascii="Arial" w:eastAsia="Calibri" w:hAnsi="Arial"/>
          <w:szCs w:val="22"/>
          <w:lang w:val="sr-Cyrl-RS"/>
        </w:rPr>
        <w:t>извршење</w:t>
      </w:r>
      <w:r w:rsidR="006A01DF" w:rsidRPr="000D259E">
        <w:rPr>
          <w:rFonts w:ascii="Arial" w:eastAsia="Calibri" w:hAnsi="Arial"/>
          <w:szCs w:val="22"/>
          <w:lang w:val="sr-Cyrl-RS"/>
        </w:rPr>
        <w:t xml:space="preserve"> </w:t>
      </w:r>
      <w:r w:rsidRPr="000D259E">
        <w:rPr>
          <w:rFonts w:ascii="Arial" w:eastAsia="Calibri" w:hAnsi="Arial"/>
          <w:szCs w:val="22"/>
          <w:lang w:val="sr-Cyrl-RS"/>
        </w:rPr>
        <w:t>посла</w:t>
      </w:r>
      <w:r w:rsidR="006A01DF" w:rsidRPr="000D259E">
        <w:rPr>
          <w:rFonts w:ascii="Arial" w:eastAsia="Calibri" w:hAnsi="Arial"/>
          <w:szCs w:val="22"/>
          <w:lang w:val="sr-Cyrl-RS"/>
        </w:rPr>
        <w:t xml:space="preserve"> </w:t>
      </w:r>
      <w:r w:rsidRPr="000D259E">
        <w:rPr>
          <w:rFonts w:ascii="Arial" w:eastAsia="Calibri" w:hAnsi="Arial"/>
          <w:szCs w:val="22"/>
          <w:lang w:val="sr-Cyrl-RS"/>
        </w:rPr>
        <w:t>и</w:t>
      </w:r>
      <w:r w:rsidR="006A01DF" w:rsidRPr="000D259E">
        <w:rPr>
          <w:rFonts w:ascii="Arial" w:eastAsia="Calibri" w:hAnsi="Arial"/>
          <w:szCs w:val="22"/>
          <w:lang w:val="sr-Cyrl-RS"/>
        </w:rPr>
        <w:t xml:space="preserve"> </w:t>
      </w:r>
      <w:r w:rsidRPr="000D259E">
        <w:rPr>
          <w:rFonts w:ascii="Arial" w:eastAsia="Calibri" w:hAnsi="Arial"/>
          <w:szCs w:val="22"/>
          <w:lang w:val="sr-Cyrl-RS"/>
        </w:rPr>
        <w:t>то</w:t>
      </w:r>
      <w:r w:rsidR="006A01DF" w:rsidRPr="000D259E">
        <w:rPr>
          <w:rFonts w:ascii="Arial" w:eastAsia="Calibri" w:hAnsi="Arial"/>
          <w:szCs w:val="22"/>
          <w:lang w:val="sr-Cyrl-RS"/>
        </w:rPr>
        <w:t xml:space="preserve"> </w:t>
      </w:r>
      <w:r w:rsidRPr="000D259E">
        <w:rPr>
          <w:rFonts w:ascii="Arial" w:eastAsia="Calibri" w:hAnsi="Arial"/>
          <w:szCs w:val="22"/>
          <w:lang w:val="sr-Cyrl-RS"/>
        </w:rPr>
        <w:t>неопозиву</w:t>
      </w:r>
      <w:r w:rsidR="006A01DF" w:rsidRPr="000D259E">
        <w:rPr>
          <w:rFonts w:ascii="Arial" w:eastAsia="Calibri" w:hAnsi="Arial"/>
          <w:szCs w:val="22"/>
          <w:lang w:val="sr-Cyrl-RS"/>
        </w:rPr>
        <w:t xml:space="preserve">, </w:t>
      </w:r>
      <w:r w:rsidRPr="000D259E">
        <w:rPr>
          <w:rFonts w:ascii="Arial" w:eastAsia="Calibri" w:hAnsi="Arial"/>
          <w:szCs w:val="22"/>
          <w:lang w:val="sr-Cyrl-RS"/>
        </w:rPr>
        <w:t>безусловну</w:t>
      </w:r>
      <w:r w:rsidR="006A01DF" w:rsidRPr="000D259E">
        <w:rPr>
          <w:rFonts w:ascii="Arial" w:eastAsia="Calibri" w:hAnsi="Arial"/>
          <w:szCs w:val="22"/>
          <w:lang w:val="sr-Cyrl-RS"/>
        </w:rPr>
        <w:t xml:space="preserve">, </w:t>
      </w:r>
      <w:r w:rsidRPr="000D259E">
        <w:rPr>
          <w:rFonts w:ascii="Arial" w:eastAsia="Calibri" w:hAnsi="Arial"/>
          <w:szCs w:val="22"/>
          <w:lang w:val="sr-Cyrl-RS"/>
        </w:rPr>
        <w:t>плативу</w:t>
      </w:r>
      <w:r w:rsidR="006A01DF" w:rsidRPr="000D259E">
        <w:rPr>
          <w:rFonts w:ascii="Arial" w:eastAsia="Calibri" w:hAnsi="Arial"/>
          <w:szCs w:val="22"/>
          <w:lang w:val="sr-Cyrl-RS"/>
        </w:rPr>
        <w:t xml:space="preserve"> </w:t>
      </w:r>
      <w:r w:rsidRPr="000D259E">
        <w:rPr>
          <w:rFonts w:ascii="Arial" w:eastAsia="Calibri" w:hAnsi="Arial"/>
          <w:szCs w:val="22"/>
          <w:lang w:val="sr-Cyrl-RS"/>
        </w:rPr>
        <w:t>на</w:t>
      </w:r>
      <w:r w:rsidR="006A01DF" w:rsidRPr="000D259E">
        <w:rPr>
          <w:rFonts w:ascii="Arial" w:eastAsia="Calibri" w:hAnsi="Arial"/>
          <w:szCs w:val="22"/>
          <w:lang w:val="sr-Cyrl-RS"/>
        </w:rPr>
        <w:t xml:space="preserve"> </w:t>
      </w:r>
      <w:r w:rsidRPr="000D259E">
        <w:rPr>
          <w:rFonts w:ascii="Arial" w:eastAsia="Calibri" w:hAnsi="Arial"/>
          <w:szCs w:val="22"/>
          <w:lang w:val="sr-Cyrl-RS"/>
        </w:rPr>
        <w:t>први</w:t>
      </w:r>
      <w:r w:rsidR="006A01DF" w:rsidRPr="000D259E">
        <w:rPr>
          <w:rFonts w:ascii="Arial" w:eastAsia="Calibri" w:hAnsi="Arial"/>
          <w:szCs w:val="22"/>
          <w:lang w:val="sr-Cyrl-RS"/>
        </w:rPr>
        <w:t xml:space="preserve"> </w:t>
      </w:r>
      <w:r w:rsidRPr="000D259E">
        <w:rPr>
          <w:rFonts w:ascii="Arial" w:eastAsia="Calibri" w:hAnsi="Arial"/>
          <w:szCs w:val="22"/>
          <w:lang w:val="sr-Cyrl-RS"/>
        </w:rPr>
        <w:t>позив</w:t>
      </w:r>
      <w:r w:rsidR="006A01DF" w:rsidRPr="000D259E">
        <w:rPr>
          <w:rFonts w:ascii="Arial" w:eastAsia="Calibri" w:hAnsi="Arial"/>
          <w:szCs w:val="22"/>
          <w:lang w:val="sr-Cyrl-RS"/>
        </w:rPr>
        <w:t xml:space="preserve"> </w:t>
      </w:r>
      <w:r w:rsidRPr="000D259E">
        <w:rPr>
          <w:rFonts w:ascii="Arial" w:eastAsia="Calibri" w:hAnsi="Arial"/>
          <w:szCs w:val="22"/>
          <w:lang w:val="sr-Cyrl-RS"/>
        </w:rPr>
        <w:t>и</w:t>
      </w:r>
      <w:r w:rsidR="006A01DF" w:rsidRPr="000D259E">
        <w:rPr>
          <w:rFonts w:ascii="Arial" w:eastAsia="Calibri" w:hAnsi="Arial"/>
          <w:szCs w:val="22"/>
          <w:lang w:val="sr-Cyrl-RS"/>
        </w:rPr>
        <w:t xml:space="preserve"> </w:t>
      </w:r>
      <w:r w:rsidRPr="000D259E">
        <w:rPr>
          <w:rFonts w:ascii="Arial" w:eastAsia="Calibri" w:hAnsi="Arial"/>
          <w:szCs w:val="22"/>
          <w:lang w:val="sr-Cyrl-RS"/>
        </w:rPr>
        <w:t>без</w:t>
      </w:r>
      <w:r w:rsidR="006A01DF" w:rsidRPr="000D259E">
        <w:rPr>
          <w:rFonts w:ascii="Arial" w:eastAsia="Calibri" w:hAnsi="Arial"/>
          <w:szCs w:val="22"/>
          <w:lang w:val="sr-Cyrl-RS"/>
        </w:rPr>
        <w:t xml:space="preserve"> </w:t>
      </w:r>
      <w:r w:rsidRPr="000D259E">
        <w:rPr>
          <w:rFonts w:ascii="Arial" w:eastAsia="Calibri" w:hAnsi="Arial"/>
          <w:szCs w:val="22"/>
          <w:lang w:val="sr-Cyrl-RS"/>
        </w:rPr>
        <w:t>права</w:t>
      </w:r>
      <w:r w:rsidR="006A01DF" w:rsidRPr="000D259E">
        <w:rPr>
          <w:rFonts w:ascii="Arial" w:eastAsia="Calibri" w:hAnsi="Arial"/>
          <w:szCs w:val="22"/>
          <w:lang w:val="sr-Cyrl-RS"/>
        </w:rPr>
        <w:t xml:space="preserve"> </w:t>
      </w:r>
      <w:r w:rsidRPr="000D259E">
        <w:rPr>
          <w:rFonts w:ascii="Arial" w:eastAsia="Calibri" w:hAnsi="Arial"/>
          <w:szCs w:val="22"/>
          <w:lang w:val="sr-Cyrl-RS"/>
        </w:rPr>
        <w:t>на</w:t>
      </w:r>
      <w:r w:rsidR="006A01DF" w:rsidRPr="000D259E">
        <w:rPr>
          <w:rFonts w:ascii="Arial" w:eastAsia="Calibri" w:hAnsi="Arial"/>
          <w:szCs w:val="22"/>
          <w:lang w:val="sr-Cyrl-RS"/>
        </w:rPr>
        <w:t xml:space="preserve"> </w:t>
      </w:r>
      <w:r w:rsidRPr="000D259E">
        <w:rPr>
          <w:rFonts w:ascii="Arial" w:eastAsia="Calibri" w:hAnsi="Arial"/>
          <w:szCs w:val="22"/>
          <w:lang w:val="sr-Cyrl-RS"/>
        </w:rPr>
        <w:t>приговор</w:t>
      </w:r>
      <w:r w:rsidR="006A01DF" w:rsidRPr="000D259E">
        <w:rPr>
          <w:rFonts w:ascii="Arial" w:eastAsia="Calibri" w:hAnsi="Arial"/>
          <w:szCs w:val="22"/>
          <w:lang w:val="sr-Cyrl-RS"/>
        </w:rPr>
        <w:t xml:space="preserve">, </w:t>
      </w:r>
      <w:r w:rsidRPr="000D259E">
        <w:rPr>
          <w:rFonts w:ascii="Arial" w:eastAsia="Calibri" w:hAnsi="Arial"/>
          <w:szCs w:val="22"/>
          <w:lang w:val="sr-Cyrl-RS"/>
        </w:rPr>
        <w:t>издату</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висини</w:t>
      </w:r>
      <w:r w:rsidR="006A01DF" w:rsidRPr="000D259E">
        <w:rPr>
          <w:rFonts w:ascii="Arial" w:eastAsia="Calibri" w:hAnsi="Arial"/>
          <w:szCs w:val="22"/>
          <w:lang w:val="sr-Cyrl-RS"/>
        </w:rPr>
        <w:t xml:space="preserve"> </w:t>
      </w:r>
      <w:r w:rsidRPr="000D259E">
        <w:rPr>
          <w:rFonts w:ascii="Arial" w:eastAsia="Calibri" w:hAnsi="Arial"/>
          <w:szCs w:val="22"/>
          <w:lang w:val="sr-Cyrl-RS"/>
        </w:rPr>
        <w:t>од</w:t>
      </w:r>
      <w:r w:rsidR="006A01DF" w:rsidRPr="000D259E">
        <w:rPr>
          <w:rFonts w:ascii="Arial" w:eastAsia="Calibri" w:hAnsi="Arial"/>
          <w:szCs w:val="22"/>
          <w:lang w:val="sr-Cyrl-RS"/>
        </w:rPr>
        <w:t xml:space="preserve"> 10% </w:t>
      </w:r>
      <w:r w:rsidRPr="000D259E">
        <w:rPr>
          <w:rFonts w:ascii="Arial" w:eastAsia="Calibri" w:hAnsi="Arial"/>
          <w:szCs w:val="22"/>
          <w:lang w:val="sr-Cyrl-RS"/>
        </w:rPr>
        <w:t>од</w:t>
      </w:r>
      <w:r w:rsidR="006A01DF" w:rsidRPr="000D259E">
        <w:rPr>
          <w:rFonts w:ascii="Arial" w:eastAsia="Calibri" w:hAnsi="Arial"/>
          <w:szCs w:val="22"/>
          <w:lang w:val="sr-Cyrl-RS"/>
        </w:rPr>
        <w:t xml:space="preserve"> </w:t>
      </w:r>
      <w:r w:rsidRPr="000D259E">
        <w:rPr>
          <w:rFonts w:ascii="Arial" w:eastAsia="Calibri" w:hAnsi="Arial"/>
          <w:szCs w:val="22"/>
          <w:lang w:val="sr-Cyrl-RS"/>
        </w:rPr>
        <w:t>вредности</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 xml:space="preserve"> </w:t>
      </w:r>
      <w:r w:rsidRPr="000D259E">
        <w:rPr>
          <w:rFonts w:ascii="Arial" w:eastAsia="Calibri" w:hAnsi="Arial"/>
          <w:szCs w:val="22"/>
          <w:lang w:val="sr-Cyrl-RS"/>
        </w:rPr>
        <w:t>без</w:t>
      </w:r>
      <w:r w:rsidR="006A01DF" w:rsidRPr="000D259E">
        <w:rPr>
          <w:rFonts w:ascii="Arial" w:eastAsia="Calibri" w:hAnsi="Arial"/>
          <w:szCs w:val="22"/>
          <w:lang w:val="sr-Cyrl-RS"/>
        </w:rPr>
        <w:t xml:space="preserve"> </w:t>
      </w:r>
      <w:r w:rsidRPr="000D259E">
        <w:rPr>
          <w:rFonts w:ascii="Arial" w:eastAsia="Calibri" w:hAnsi="Arial"/>
          <w:szCs w:val="22"/>
          <w:lang w:val="sr-Cyrl-RS"/>
        </w:rPr>
        <w:t>обрачунатог</w:t>
      </w:r>
      <w:r w:rsidR="006A01DF" w:rsidRPr="000D259E">
        <w:rPr>
          <w:rFonts w:ascii="Arial" w:eastAsia="Calibri" w:hAnsi="Arial"/>
          <w:szCs w:val="22"/>
          <w:lang w:val="sr-Cyrl-RS"/>
        </w:rPr>
        <w:t xml:space="preserve"> </w:t>
      </w:r>
      <w:r w:rsidRPr="000D259E">
        <w:rPr>
          <w:rFonts w:ascii="Arial" w:eastAsia="Calibri" w:hAnsi="Arial"/>
          <w:szCs w:val="22"/>
          <w:lang w:val="sr-Cyrl-RS"/>
        </w:rPr>
        <w:t>ПДВ</w:t>
      </w:r>
      <w:r w:rsidR="006A01DF" w:rsidRPr="000D259E">
        <w:rPr>
          <w:rFonts w:ascii="Arial" w:eastAsia="Calibri" w:hAnsi="Arial"/>
          <w:szCs w:val="22"/>
          <w:lang w:val="sr-Cyrl-RS"/>
        </w:rPr>
        <w:t>-</w:t>
      </w:r>
      <w:r w:rsidRPr="000D259E">
        <w:rPr>
          <w:rFonts w:ascii="Arial" w:eastAsia="Calibri" w:hAnsi="Arial"/>
          <w:szCs w:val="22"/>
          <w:lang w:val="sr-Cyrl-RS"/>
        </w:rPr>
        <w:t>а</w:t>
      </w:r>
      <w:r w:rsidR="006A01DF" w:rsidRPr="000D259E">
        <w:rPr>
          <w:rFonts w:ascii="Arial" w:eastAsia="Calibri" w:hAnsi="Arial"/>
          <w:szCs w:val="22"/>
          <w:lang w:val="sr-Cyrl-RS"/>
        </w:rPr>
        <w:t xml:space="preserve"> </w:t>
      </w:r>
      <w:r w:rsidR="00AA236F" w:rsidRPr="000D259E">
        <w:rPr>
          <w:rFonts w:ascii="Arial" w:hAnsi="Arial" w:cs="Arial"/>
          <w:lang w:val="sr-Cyrl-RS" w:eastAsia="sr-Latn-RS"/>
        </w:rPr>
        <w:t>(</w:t>
      </w:r>
      <w:r w:rsidR="006407FD" w:rsidRPr="000D259E">
        <w:rPr>
          <w:rFonts w:ascii="Arial" w:hAnsi="Arial" w:cs="Arial"/>
          <w:lang w:val="sr-Cyrl-RS" w:eastAsia="sr-Latn-RS"/>
        </w:rPr>
        <w:t>1.0</w:t>
      </w:r>
      <w:r w:rsidR="006F0CC2" w:rsidRPr="000D259E">
        <w:rPr>
          <w:rFonts w:ascii="Arial" w:hAnsi="Arial" w:cs="Arial"/>
          <w:lang w:val="sr-Cyrl-RS" w:eastAsia="sr-Latn-RS"/>
        </w:rPr>
        <w:t>00.0</w:t>
      </w:r>
      <w:r w:rsidR="0004498C" w:rsidRPr="000D259E">
        <w:rPr>
          <w:rFonts w:ascii="Arial" w:hAnsi="Arial" w:cs="Arial"/>
          <w:lang w:val="sr-Cyrl-RS" w:eastAsia="sr-Latn-RS"/>
        </w:rPr>
        <w:t>00</w:t>
      </w:r>
      <w:r w:rsidR="006A01DF" w:rsidRPr="000D259E">
        <w:rPr>
          <w:rFonts w:ascii="Arial" w:hAnsi="Arial" w:cs="Arial"/>
          <w:lang w:val="sr-Cyrl-RS" w:eastAsia="sr-Latn-RS"/>
        </w:rPr>
        <w:t xml:space="preserve">,00 </w:t>
      </w:r>
      <w:r w:rsidRPr="000D259E">
        <w:rPr>
          <w:rFonts w:ascii="Arial" w:hAnsi="Arial" w:cs="Arial"/>
          <w:lang w:val="sr-Cyrl-RS" w:eastAsia="sr-Latn-RS"/>
        </w:rPr>
        <w:t>динара</w:t>
      </w:r>
      <w:r w:rsidR="006A01DF" w:rsidRPr="000D259E">
        <w:rPr>
          <w:rFonts w:ascii="Arial" w:hAnsi="Arial" w:cs="Arial"/>
          <w:lang w:val="sr-Cyrl-RS" w:eastAsia="sr-Latn-RS"/>
        </w:rPr>
        <w:t>)</w:t>
      </w:r>
      <w:r w:rsidR="006A01DF" w:rsidRPr="000D259E">
        <w:rPr>
          <w:rFonts w:ascii="Arial" w:hAnsi="Arial" w:cs="Arial"/>
          <w:lang w:eastAsia="sr-Latn-RS"/>
        </w:rPr>
        <w:t>,</w:t>
      </w:r>
      <w:r w:rsidR="006A01DF" w:rsidRPr="000D259E">
        <w:rPr>
          <w:rFonts w:ascii="Arial" w:eastAsia="Calibri" w:hAnsi="Arial"/>
          <w:szCs w:val="22"/>
          <w:lang w:val="sr-Cyrl-RS"/>
        </w:rPr>
        <w:t xml:space="preserve"> </w:t>
      </w:r>
      <w:r w:rsidRPr="000D259E">
        <w:rPr>
          <w:rFonts w:ascii="Arial" w:eastAsia="Calibri" w:hAnsi="Arial"/>
          <w:szCs w:val="22"/>
          <w:lang w:val="sr-Cyrl-RS"/>
        </w:rPr>
        <w:t>са</w:t>
      </w:r>
      <w:r w:rsidR="006A01DF" w:rsidRPr="000D259E">
        <w:rPr>
          <w:rFonts w:ascii="Arial" w:eastAsia="Calibri" w:hAnsi="Arial"/>
          <w:szCs w:val="22"/>
          <w:lang w:val="sr-Cyrl-RS"/>
        </w:rPr>
        <w:t xml:space="preserve"> </w:t>
      </w:r>
      <w:r w:rsidRPr="000D259E">
        <w:rPr>
          <w:rFonts w:ascii="Arial" w:eastAsia="Calibri" w:hAnsi="Arial"/>
          <w:szCs w:val="22"/>
          <w:lang w:val="sr-Cyrl-RS"/>
        </w:rPr>
        <w:t>роком</w:t>
      </w:r>
      <w:r w:rsidR="006A01DF" w:rsidRPr="000D259E">
        <w:rPr>
          <w:rFonts w:ascii="Arial" w:eastAsia="Calibri" w:hAnsi="Arial"/>
          <w:szCs w:val="22"/>
          <w:lang w:val="sr-Cyrl-RS"/>
        </w:rPr>
        <w:t xml:space="preserve"> </w:t>
      </w:r>
      <w:r w:rsidRPr="000D259E">
        <w:rPr>
          <w:rFonts w:ascii="Arial" w:eastAsia="Calibri" w:hAnsi="Arial"/>
          <w:szCs w:val="22"/>
          <w:lang w:val="sr-Cyrl-RS"/>
        </w:rPr>
        <w:t>важења</w:t>
      </w:r>
      <w:r w:rsidR="006A01DF" w:rsidRPr="000D259E">
        <w:rPr>
          <w:rFonts w:ascii="Arial" w:eastAsia="Calibri" w:hAnsi="Arial"/>
          <w:szCs w:val="22"/>
          <w:lang w:val="sr-Cyrl-RS"/>
        </w:rPr>
        <w:t xml:space="preserve"> 30 (</w:t>
      </w:r>
      <w:r w:rsidRPr="000D259E">
        <w:rPr>
          <w:rFonts w:ascii="Arial" w:eastAsia="Calibri" w:hAnsi="Arial"/>
          <w:szCs w:val="22"/>
          <w:lang w:val="sr-Cyrl-RS"/>
        </w:rPr>
        <w:t>тридесет</w:t>
      </w:r>
      <w:r w:rsidR="006A01DF" w:rsidRPr="000D259E">
        <w:rPr>
          <w:rFonts w:ascii="Arial" w:eastAsia="Calibri" w:hAnsi="Arial"/>
          <w:szCs w:val="22"/>
          <w:lang w:val="sr-Cyrl-RS"/>
        </w:rPr>
        <w:t xml:space="preserve">) </w:t>
      </w:r>
      <w:r w:rsidRPr="000D259E">
        <w:rPr>
          <w:rFonts w:ascii="Arial" w:eastAsia="Calibri" w:hAnsi="Arial"/>
          <w:szCs w:val="22"/>
          <w:lang w:val="sr-Cyrl-RS"/>
        </w:rPr>
        <w:t>календарских</w:t>
      </w:r>
      <w:r w:rsidR="006A01DF" w:rsidRPr="000D259E">
        <w:rPr>
          <w:rFonts w:ascii="Arial" w:eastAsia="Calibri" w:hAnsi="Arial"/>
          <w:szCs w:val="22"/>
          <w:lang w:val="sr-Cyrl-RS"/>
        </w:rPr>
        <w:t xml:space="preserve"> </w:t>
      </w:r>
      <w:r w:rsidRPr="000D259E">
        <w:rPr>
          <w:rFonts w:ascii="Arial" w:eastAsia="Calibri" w:hAnsi="Arial"/>
          <w:szCs w:val="22"/>
          <w:lang w:val="sr-Cyrl-RS"/>
        </w:rPr>
        <w:t>дана</w:t>
      </w:r>
      <w:r w:rsidR="006A01DF" w:rsidRPr="000D259E">
        <w:rPr>
          <w:rFonts w:ascii="Arial" w:eastAsia="Calibri" w:hAnsi="Arial"/>
          <w:szCs w:val="22"/>
          <w:lang w:val="sr-Cyrl-RS"/>
        </w:rPr>
        <w:t xml:space="preserve"> </w:t>
      </w:r>
      <w:r w:rsidRPr="000D259E">
        <w:rPr>
          <w:rFonts w:ascii="Arial" w:eastAsia="Calibri" w:hAnsi="Arial"/>
          <w:szCs w:val="22"/>
          <w:lang w:val="sr-Cyrl-RS"/>
        </w:rPr>
        <w:t>дужим</w:t>
      </w:r>
      <w:r w:rsidR="006A01DF" w:rsidRPr="000D259E">
        <w:rPr>
          <w:rFonts w:ascii="Arial" w:eastAsia="Calibri" w:hAnsi="Arial"/>
          <w:szCs w:val="22"/>
          <w:lang w:val="sr-Cyrl-RS"/>
        </w:rPr>
        <w:t xml:space="preserve"> </w:t>
      </w:r>
      <w:r w:rsidRPr="000D259E">
        <w:rPr>
          <w:rFonts w:ascii="Arial" w:eastAsia="Calibri" w:hAnsi="Arial"/>
          <w:szCs w:val="22"/>
          <w:lang w:val="sr-Cyrl-RS"/>
        </w:rPr>
        <w:t>од</w:t>
      </w:r>
      <w:r w:rsidR="006A01DF" w:rsidRPr="000D259E">
        <w:rPr>
          <w:rFonts w:ascii="Arial" w:eastAsia="Calibri" w:hAnsi="Arial"/>
          <w:szCs w:val="22"/>
          <w:lang w:val="sr-Cyrl-RS"/>
        </w:rPr>
        <w:t xml:space="preserve"> </w:t>
      </w:r>
      <w:r w:rsidRPr="000D259E">
        <w:rPr>
          <w:rFonts w:ascii="Arial" w:eastAsia="Calibri" w:hAnsi="Arial"/>
          <w:szCs w:val="22"/>
          <w:lang w:val="sr-Cyrl-RS"/>
        </w:rPr>
        <w:t>рока</w:t>
      </w:r>
      <w:r w:rsidR="006A01DF" w:rsidRPr="000D259E">
        <w:rPr>
          <w:rFonts w:ascii="Arial" w:eastAsia="Calibri" w:hAnsi="Arial"/>
          <w:szCs w:val="22"/>
          <w:lang w:val="sr-Cyrl-RS"/>
        </w:rPr>
        <w:t xml:space="preserve"> </w:t>
      </w:r>
      <w:r w:rsidRPr="000D259E">
        <w:rPr>
          <w:rFonts w:ascii="Arial" w:eastAsia="Calibri" w:hAnsi="Arial"/>
          <w:szCs w:val="22"/>
          <w:lang w:val="sr-Cyrl-RS"/>
        </w:rPr>
        <w:t>важења</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w:t>
      </w:r>
    </w:p>
    <w:p w:rsidR="006A01DF" w:rsidRPr="000D259E" w:rsidRDefault="006A01DF" w:rsidP="006A01DF">
      <w:pPr>
        <w:ind w:left="284"/>
        <w:jc w:val="both"/>
        <w:rPr>
          <w:rFonts w:ascii="Arial" w:eastAsia="Calibri" w:hAnsi="Arial"/>
          <w:szCs w:val="22"/>
          <w:lang w:val="sr-Cyrl-RS"/>
        </w:rPr>
      </w:pP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Купац</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овлашћен</w:t>
      </w:r>
      <w:r w:rsidR="006A01DF" w:rsidRPr="000D259E">
        <w:rPr>
          <w:rFonts w:ascii="Arial" w:eastAsia="Calibri" w:hAnsi="Arial"/>
          <w:szCs w:val="22"/>
          <w:lang w:val="sr-Cyrl-RS"/>
        </w:rPr>
        <w:t xml:space="preserve"> </w:t>
      </w:r>
      <w:r w:rsidRPr="000D259E">
        <w:rPr>
          <w:rFonts w:ascii="Arial" w:eastAsia="Calibri" w:hAnsi="Arial"/>
          <w:szCs w:val="22"/>
          <w:lang w:val="sr-Cyrl-RS"/>
        </w:rPr>
        <w:t>да</w:t>
      </w:r>
      <w:r w:rsidR="006A01DF" w:rsidRPr="000D259E">
        <w:rPr>
          <w:rFonts w:ascii="Arial" w:eastAsia="Calibri" w:hAnsi="Arial"/>
          <w:szCs w:val="22"/>
          <w:lang w:val="sr-Cyrl-RS"/>
        </w:rPr>
        <w:t xml:space="preserve"> </w:t>
      </w:r>
      <w:r w:rsidRPr="000D259E">
        <w:rPr>
          <w:rFonts w:ascii="Arial" w:eastAsia="Calibri" w:hAnsi="Arial"/>
          <w:szCs w:val="22"/>
          <w:lang w:val="sr-Cyrl-RS"/>
        </w:rPr>
        <w:t>наплати</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целости</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банкарску</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гаранцију</w:t>
      </w:r>
      <w:r w:rsidR="006A01DF" w:rsidRPr="000D259E">
        <w:rPr>
          <w:rFonts w:ascii="Arial" w:eastAsia="Calibri" w:hAnsi="Arial"/>
          <w:szCs w:val="22"/>
          <w:lang w:val="sr-Cyrl-RS"/>
        </w:rPr>
        <w:t xml:space="preserve"> </w:t>
      </w:r>
      <w:r w:rsidRPr="000D259E">
        <w:rPr>
          <w:rFonts w:ascii="Arial" w:eastAsia="Calibri" w:hAnsi="Arial"/>
          <w:szCs w:val="22"/>
          <w:lang w:val="sr-Cyrl-RS"/>
        </w:rPr>
        <w:t>за</w:t>
      </w:r>
      <w:r w:rsidR="006A01DF" w:rsidRPr="000D259E">
        <w:rPr>
          <w:rFonts w:ascii="Arial" w:eastAsia="Calibri" w:hAnsi="Arial"/>
          <w:szCs w:val="22"/>
          <w:lang w:val="sr-Cyrl-RS"/>
        </w:rPr>
        <w:t xml:space="preserve"> </w:t>
      </w:r>
      <w:r w:rsidRPr="000D259E">
        <w:rPr>
          <w:rFonts w:ascii="Arial" w:eastAsia="Calibri" w:hAnsi="Arial"/>
          <w:szCs w:val="22"/>
          <w:lang w:val="sr-Cyrl-RS"/>
        </w:rPr>
        <w:t>добро</w:t>
      </w:r>
      <w:r w:rsidR="006A01DF" w:rsidRPr="000D259E">
        <w:rPr>
          <w:rFonts w:ascii="Arial" w:eastAsia="Calibri" w:hAnsi="Arial"/>
          <w:szCs w:val="22"/>
          <w:lang w:val="sr-Cyrl-RS"/>
        </w:rPr>
        <w:t xml:space="preserve"> </w:t>
      </w:r>
      <w:r w:rsidRPr="000D259E">
        <w:rPr>
          <w:rFonts w:ascii="Arial" w:eastAsia="Calibri" w:hAnsi="Arial"/>
          <w:szCs w:val="22"/>
          <w:lang w:val="sr-Cyrl-RS"/>
        </w:rPr>
        <w:t>извршење</w:t>
      </w:r>
      <w:r w:rsidR="006A01DF" w:rsidRPr="000D259E">
        <w:rPr>
          <w:rFonts w:ascii="Arial" w:eastAsia="Calibri" w:hAnsi="Arial"/>
          <w:szCs w:val="22"/>
          <w:lang w:val="sr-Cyrl-RS"/>
        </w:rPr>
        <w:t xml:space="preserve"> </w:t>
      </w:r>
      <w:r w:rsidRPr="000D259E">
        <w:rPr>
          <w:rFonts w:ascii="Arial" w:eastAsia="Calibri" w:hAnsi="Arial"/>
          <w:szCs w:val="22"/>
          <w:lang w:val="sr-Cyrl-RS"/>
        </w:rPr>
        <w:t>посла</w:t>
      </w:r>
      <w:r w:rsidR="006A01DF" w:rsidRPr="000D259E">
        <w:rPr>
          <w:rFonts w:ascii="Arial" w:eastAsia="Calibri" w:hAnsi="Arial"/>
          <w:szCs w:val="22"/>
          <w:lang w:val="sr-Cyrl-RS"/>
        </w:rPr>
        <w:t xml:space="preserve"> </w:t>
      </w:r>
      <w:r w:rsidRPr="000D259E">
        <w:rPr>
          <w:rFonts w:ascii="Arial" w:eastAsia="Calibri" w:hAnsi="Arial"/>
          <w:szCs w:val="22"/>
          <w:lang w:val="sr-Cyrl-RS"/>
        </w:rPr>
        <w:t>ако</w:t>
      </w:r>
      <w:r w:rsidR="006A01DF" w:rsidRPr="000D259E">
        <w:rPr>
          <w:rFonts w:ascii="Arial" w:eastAsia="Calibri" w:hAnsi="Arial"/>
          <w:szCs w:val="22"/>
          <w:lang w:val="sr-Cyrl-RS"/>
        </w:rPr>
        <w:t xml:space="preserve"> </w:t>
      </w:r>
      <w:r w:rsidRPr="000D259E">
        <w:rPr>
          <w:rFonts w:ascii="Arial" w:eastAsia="Calibri" w:hAnsi="Arial"/>
          <w:szCs w:val="22"/>
          <w:lang w:val="sr-Cyrl-RS"/>
        </w:rPr>
        <w:t>Продавац</w:t>
      </w:r>
      <w:r w:rsidR="006A01DF" w:rsidRPr="000D259E">
        <w:rPr>
          <w:rFonts w:ascii="Arial" w:eastAsia="Calibri" w:hAnsi="Arial"/>
          <w:szCs w:val="22"/>
          <w:lang w:val="sr-Cyrl-RS"/>
        </w:rPr>
        <w:t xml:space="preserve"> </w:t>
      </w:r>
      <w:r w:rsidRPr="000D259E">
        <w:rPr>
          <w:rFonts w:ascii="Arial" w:eastAsia="Calibri" w:hAnsi="Arial"/>
          <w:szCs w:val="22"/>
          <w:lang w:val="sr-Cyrl-RS"/>
        </w:rPr>
        <w:t>не</w:t>
      </w:r>
      <w:r w:rsidR="006A01DF" w:rsidRPr="000D259E">
        <w:rPr>
          <w:rFonts w:ascii="Arial" w:eastAsia="Calibri" w:hAnsi="Arial"/>
          <w:szCs w:val="22"/>
          <w:lang w:val="sr-Cyrl-RS"/>
        </w:rPr>
        <w:t xml:space="preserve"> </w:t>
      </w:r>
      <w:r w:rsidRPr="000D259E">
        <w:rPr>
          <w:rFonts w:ascii="Arial" w:eastAsia="Calibri" w:hAnsi="Arial"/>
          <w:szCs w:val="22"/>
          <w:lang w:val="sr-Cyrl-RS"/>
        </w:rPr>
        <w:t>испуни</w:t>
      </w:r>
      <w:r w:rsidR="006A01DF" w:rsidRPr="000D259E">
        <w:rPr>
          <w:rFonts w:ascii="Arial" w:eastAsia="Calibri" w:hAnsi="Arial"/>
          <w:szCs w:val="22"/>
          <w:lang w:val="sr-Cyrl-RS"/>
        </w:rPr>
        <w:t xml:space="preserve"> </w:t>
      </w:r>
      <w:r w:rsidRPr="000D259E">
        <w:rPr>
          <w:rFonts w:ascii="Arial" w:eastAsia="Calibri" w:hAnsi="Arial"/>
          <w:szCs w:val="22"/>
          <w:lang w:val="sr-Cyrl-RS"/>
        </w:rPr>
        <w:t>своје</w:t>
      </w:r>
      <w:r w:rsidR="006A01DF" w:rsidRPr="000D259E">
        <w:rPr>
          <w:rFonts w:ascii="Arial" w:eastAsia="Calibri" w:hAnsi="Arial"/>
          <w:szCs w:val="22"/>
          <w:lang w:val="sr-Cyrl-RS"/>
        </w:rPr>
        <w:t xml:space="preserve"> </w:t>
      </w:r>
      <w:r w:rsidRPr="000D259E">
        <w:rPr>
          <w:rFonts w:ascii="Arial" w:eastAsia="Calibri" w:hAnsi="Arial"/>
          <w:szCs w:val="22"/>
          <w:lang w:val="sr-Cyrl-RS"/>
        </w:rPr>
        <w:t>обавезе</w:t>
      </w:r>
      <w:r w:rsidR="006A01DF" w:rsidRPr="000D259E">
        <w:rPr>
          <w:rFonts w:ascii="Arial" w:eastAsia="Calibri" w:hAnsi="Arial"/>
          <w:szCs w:val="22"/>
          <w:lang w:val="sr-Cyrl-RS"/>
        </w:rPr>
        <w:t xml:space="preserve"> </w:t>
      </w:r>
      <w:r w:rsidRPr="000D259E">
        <w:rPr>
          <w:rFonts w:ascii="Arial" w:eastAsia="Calibri" w:hAnsi="Arial"/>
          <w:szCs w:val="22"/>
          <w:lang w:val="sr-Cyrl-RS"/>
        </w:rPr>
        <w:t>из</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 xml:space="preserve"> </w:t>
      </w:r>
      <w:r w:rsidRPr="000D259E">
        <w:rPr>
          <w:rFonts w:ascii="Arial" w:eastAsia="Calibri" w:hAnsi="Arial"/>
          <w:szCs w:val="22"/>
          <w:lang w:val="sr-Cyrl-RS"/>
        </w:rPr>
        <w:t>по</w:t>
      </w:r>
      <w:r w:rsidR="006A01DF" w:rsidRPr="000D259E">
        <w:rPr>
          <w:rFonts w:ascii="Arial" w:eastAsia="Calibri" w:hAnsi="Arial"/>
          <w:szCs w:val="22"/>
          <w:lang w:val="sr-Cyrl-RS"/>
        </w:rPr>
        <w:t xml:space="preserve"> </w:t>
      </w:r>
      <w:r w:rsidRPr="000D259E">
        <w:rPr>
          <w:rFonts w:ascii="Arial" w:eastAsia="Calibri" w:hAnsi="Arial"/>
          <w:szCs w:val="22"/>
          <w:lang w:val="sr-Cyrl-RS"/>
        </w:rPr>
        <w:t>било</w:t>
      </w:r>
      <w:r w:rsidR="006A01DF" w:rsidRPr="000D259E">
        <w:rPr>
          <w:rFonts w:ascii="Arial" w:eastAsia="Calibri" w:hAnsi="Arial"/>
          <w:szCs w:val="22"/>
          <w:lang w:val="sr-Cyrl-RS"/>
        </w:rPr>
        <w:t xml:space="preserve"> </w:t>
      </w:r>
      <w:r w:rsidRPr="000D259E">
        <w:rPr>
          <w:rFonts w:ascii="Arial" w:eastAsia="Calibri" w:hAnsi="Arial"/>
          <w:szCs w:val="22"/>
          <w:lang w:val="sr-Cyrl-RS"/>
        </w:rPr>
        <w:t>ком</w:t>
      </w:r>
      <w:r w:rsidR="006A01DF" w:rsidRPr="000D259E">
        <w:rPr>
          <w:rFonts w:ascii="Arial" w:eastAsia="Calibri" w:hAnsi="Arial"/>
          <w:szCs w:val="22"/>
          <w:lang w:val="sr-Cyrl-RS"/>
        </w:rPr>
        <w:t xml:space="preserve"> </w:t>
      </w:r>
      <w:r w:rsidRPr="000D259E">
        <w:rPr>
          <w:rFonts w:ascii="Arial" w:eastAsia="Calibri" w:hAnsi="Arial"/>
          <w:szCs w:val="22"/>
          <w:lang w:val="sr-Cyrl-RS"/>
        </w:rPr>
        <w:t>члану</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 xml:space="preserve">, </w:t>
      </w:r>
      <w:r w:rsidRPr="000D259E">
        <w:rPr>
          <w:rFonts w:ascii="Arial" w:eastAsia="Calibri" w:hAnsi="Arial"/>
          <w:szCs w:val="22"/>
          <w:lang w:val="sr-Cyrl-RS"/>
        </w:rPr>
        <w:t>као</w:t>
      </w:r>
      <w:r w:rsidR="006A01DF" w:rsidRPr="000D259E">
        <w:rPr>
          <w:rFonts w:ascii="Arial" w:eastAsia="Calibri" w:hAnsi="Arial"/>
          <w:szCs w:val="22"/>
          <w:lang w:val="sr-Cyrl-RS"/>
        </w:rPr>
        <w:t xml:space="preserve"> </w:t>
      </w:r>
      <w:r w:rsidRPr="000D259E">
        <w:rPr>
          <w:rFonts w:ascii="Arial" w:eastAsia="Calibri" w:hAnsi="Arial"/>
          <w:szCs w:val="22"/>
          <w:lang w:val="sr-Cyrl-RS"/>
        </w:rPr>
        <w:t>и</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случају</w:t>
      </w:r>
      <w:r w:rsidR="006A01DF" w:rsidRPr="000D259E">
        <w:rPr>
          <w:rFonts w:ascii="Arial" w:eastAsia="Calibri" w:hAnsi="Arial"/>
          <w:szCs w:val="22"/>
          <w:lang w:val="sr-Cyrl-RS"/>
        </w:rPr>
        <w:t xml:space="preserve"> </w:t>
      </w:r>
      <w:r w:rsidRPr="000D259E">
        <w:rPr>
          <w:rFonts w:ascii="Arial" w:eastAsia="Calibri" w:hAnsi="Arial"/>
          <w:szCs w:val="22"/>
          <w:lang w:val="sr-Cyrl-RS"/>
        </w:rPr>
        <w:t>раскида</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w:t>
      </w:r>
    </w:p>
    <w:p w:rsidR="006A01DF" w:rsidRPr="000D259E" w:rsidRDefault="006A01DF" w:rsidP="006A01DF">
      <w:pPr>
        <w:ind w:left="284"/>
        <w:jc w:val="both"/>
        <w:rPr>
          <w:rFonts w:ascii="Arial" w:eastAsia="Calibri" w:hAnsi="Arial"/>
          <w:szCs w:val="22"/>
          <w:lang w:val="sr-Cyrl-RS"/>
        </w:rPr>
      </w:pP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случају</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w:t>
      </w:r>
      <w:r w:rsidR="006A01DF" w:rsidRPr="000D259E">
        <w:rPr>
          <w:rFonts w:ascii="Arial" w:eastAsia="Calibri" w:hAnsi="Arial"/>
          <w:szCs w:val="22"/>
          <w:lang w:val="sr-Cyrl-RS"/>
        </w:rPr>
        <w:t xml:space="preserve"> </w:t>
      </w:r>
      <w:r w:rsidRPr="000D259E">
        <w:rPr>
          <w:rFonts w:ascii="Arial" w:eastAsia="Calibri" w:hAnsi="Arial"/>
          <w:szCs w:val="22"/>
          <w:lang w:val="sr-Cyrl-RS"/>
        </w:rPr>
        <w:t>по</w:t>
      </w:r>
      <w:r w:rsidR="006A01DF" w:rsidRPr="000D259E">
        <w:rPr>
          <w:rFonts w:ascii="Arial" w:eastAsia="Calibri" w:hAnsi="Arial"/>
          <w:szCs w:val="22"/>
          <w:lang w:val="sr-Cyrl-RS"/>
        </w:rPr>
        <w:t xml:space="preserve"> </w:t>
      </w:r>
      <w:r w:rsidRPr="000D259E">
        <w:rPr>
          <w:rFonts w:ascii="Arial" w:eastAsia="Calibri" w:hAnsi="Arial"/>
          <w:szCs w:val="22"/>
          <w:lang w:val="sr-Cyrl-RS"/>
        </w:rPr>
        <w:t>овој</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гаранцији</w:t>
      </w:r>
      <w:r w:rsidR="006A01DF" w:rsidRPr="000D259E">
        <w:rPr>
          <w:rFonts w:ascii="Arial" w:eastAsia="Calibri" w:hAnsi="Arial"/>
          <w:szCs w:val="22"/>
          <w:lang w:val="sr-Cyrl-RS"/>
        </w:rPr>
        <w:t xml:space="preserve"> </w:t>
      </w:r>
      <w:r w:rsidRPr="000D259E">
        <w:rPr>
          <w:rFonts w:ascii="Arial" w:eastAsia="Calibri" w:hAnsi="Arial"/>
          <w:szCs w:val="22"/>
          <w:lang w:val="sr-Cyrl-RS"/>
        </w:rPr>
        <w:t>када</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пословно</w:t>
      </w:r>
      <w:r w:rsidR="006A01DF" w:rsidRPr="000D259E">
        <w:rPr>
          <w:rFonts w:ascii="Arial" w:eastAsia="Calibri" w:hAnsi="Arial"/>
          <w:szCs w:val="22"/>
          <w:lang w:val="sr-Cyrl-RS"/>
        </w:rPr>
        <w:t xml:space="preserve"> </w:t>
      </w:r>
      <w:r w:rsidRPr="000D259E">
        <w:rPr>
          <w:rFonts w:ascii="Arial" w:eastAsia="Calibri" w:hAnsi="Arial"/>
          <w:szCs w:val="22"/>
          <w:lang w:val="sr-Cyrl-RS"/>
        </w:rPr>
        <w:t>седиште</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банке</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гаранта</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Републици</w:t>
      </w:r>
      <w:r w:rsidR="006A01DF" w:rsidRPr="000D259E">
        <w:rPr>
          <w:rFonts w:ascii="Arial" w:eastAsia="Calibri" w:hAnsi="Arial"/>
          <w:szCs w:val="22"/>
          <w:lang w:val="sr-Cyrl-RS"/>
        </w:rPr>
        <w:t xml:space="preserve"> </w:t>
      </w:r>
      <w:r w:rsidRPr="000D259E">
        <w:rPr>
          <w:rFonts w:ascii="Arial" w:eastAsia="Calibri" w:hAnsi="Arial"/>
          <w:szCs w:val="22"/>
          <w:lang w:val="sr-Cyrl-RS"/>
        </w:rPr>
        <w:t>Србији</w:t>
      </w:r>
      <w:r w:rsidR="006A01DF" w:rsidRPr="000D259E">
        <w:rPr>
          <w:rFonts w:ascii="Arial" w:eastAsia="Calibri" w:hAnsi="Arial"/>
          <w:szCs w:val="22"/>
          <w:lang w:val="sr-Cyrl-RS"/>
        </w:rPr>
        <w:t xml:space="preserve"> </w:t>
      </w:r>
      <w:r w:rsidRPr="000D259E">
        <w:rPr>
          <w:rFonts w:ascii="Arial" w:eastAsia="Calibri" w:hAnsi="Arial"/>
          <w:szCs w:val="22"/>
          <w:lang w:val="sr-Cyrl-RS"/>
        </w:rPr>
        <w:t>утврђује</w:t>
      </w:r>
      <w:r w:rsidR="006A01DF" w:rsidRPr="000D259E">
        <w:rPr>
          <w:rFonts w:ascii="Arial" w:eastAsia="Calibri" w:hAnsi="Arial"/>
          <w:szCs w:val="22"/>
          <w:lang w:val="sr-Cyrl-RS"/>
        </w:rPr>
        <w:t xml:space="preserve"> </w:t>
      </w:r>
      <w:r w:rsidRPr="000D259E">
        <w:rPr>
          <w:rFonts w:ascii="Arial" w:eastAsia="Calibri" w:hAnsi="Arial"/>
          <w:szCs w:val="22"/>
          <w:lang w:val="sr-Cyrl-RS"/>
        </w:rPr>
        <w:t>се</w:t>
      </w:r>
      <w:r w:rsidR="006A01DF" w:rsidRPr="000D259E">
        <w:rPr>
          <w:rFonts w:ascii="Arial" w:eastAsia="Calibri" w:hAnsi="Arial"/>
          <w:szCs w:val="22"/>
          <w:lang w:val="sr-Cyrl-RS"/>
        </w:rPr>
        <w:t xml:space="preserve"> </w:t>
      </w:r>
      <w:r w:rsidRPr="000D259E">
        <w:rPr>
          <w:rFonts w:ascii="Arial" w:eastAsia="Calibri" w:hAnsi="Arial"/>
          <w:szCs w:val="22"/>
          <w:lang w:val="sr-Cyrl-RS"/>
        </w:rPr>
        <w:t>надлежност</w:t>
      </w:r>
      <w:r w:rsidR="006A01DF" w:rsidRPr="000D259E">
        <w:rPr>
          <w:rFonts w:ascii="Arial" w:eastAsia="Calibri" w:hAnsi="Arial"/>
          <w:szCs w:val="22"/>
          <w:lang w:val="sr-Cyrl-RS"/>
        </w:rPr>
        <w:t xml:space="preserve"> </w:t>
      </w:r>
      <w:r w:rsidRPr="000D259E">
        <w:rPr>
          <w:rFonts w:ascii="Arial" w:eastAsia="Calibri" w:hAnsi="Arial"/>
          <w:szCs w:val="22"/>
          <w:lang w:val="sr-Cyrl-RS"/>
        </w:rPr>
        <w:t>суда</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Београду</w:t>
      </w:r>
      <w:r w:rsidR="006A01DF" w:rsidRPr="000D259E">
        <w:rPr>
          <w:rFonts w:ascii="Arial" w:eastAsia="Calibri" w:hAnsi="Arial"/>
          <w:szCs w:val="22"/>
          <w:lang w:val="sr-Cyrl-RS"/>
        </w:rPr>
        <w:t>.</w:t>
      </w: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Уколико</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пословно</w:t>
      </w:r>
      <w:r w:rsidR="006A01DF" w:rsidRPr="000D259E">
        <w:rPr>
          <w:rFonts w:ascii="Arial" w:eastAsia="Calibri" w:hAnsi="Arial"/>
          <w:szCs w:val="22"/>
          <w:lang w:val="sr-Cyrl-RS"/>
        </w:rPr>
        <w:t xml:space="preserve"> </w:t>
      </w:r>
      <w:r w:rsidRPr="000D259E">
        <w:rPr>
          <w:rFonts w:ascii="Arial" w:eastAsia="Calibri" w:hAnsi="Arial"/>
          <w:szCs w:val="22"/>
          <w:lang w:val="sr-Cyrl-RS"/>
        </w:rPr>
        <w:t>седиште</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банке</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гаранта</w:t>
      </w:r>
      <w:r w:rsidR="006A01DF" w:rsidRPr="000D259E">
        <w:rPr>
          <w:rFonts w:ascii="Arial" w:eastAsia="Calibri" w:hAnsi="Arial"/>
          <w:szCs w:val="22"/>
          <w:lang w:val="sr-Cyrl-RS"/>
        </w:rPr>
        <w:t xml:space="preserve"> </w:t>
      </w:r>
      <w:r w:rsidRPr="000D259E">
        <w:rPr>
          <w:rFonts w:ascii="Arial" w:eastAsia="Calibri" w:hAnsi="Arial"/>
          <w:szCs w:val="22"/>
          <w:lang w:val="sr-Cyrl-RS"/>
        </w:rPr>
        <w:t>изван</w:t>
      </w:r>
      <w:r w:rsidR="006A01DF" w:rsidRPr="000D259E">
        <w:rPr>
          <w:rFonts w:ascii="Arial" w:eastAsia="Calibri" w:hAnsi="Arial"/>
          <w:szCs w:val="22"/>
          <w:lang w:val="sr-Cyrl-RS"/>
        </w:rPr>
        <w:t xml:space="preserve"> </w:t>
      </w:r>
      <w:r w:rsidRPr="000D259E">
        <w:rPr>
          <w:rFonts w:ascii="Arial" w:eastAsia="Calibri" w:hAnsi="Arial"/>
          <w:szCs w:val="22"/>
          <w:lang w:val="sr-Cyrl-RS"/>
        </w:rPr>
        <w:t>Републике</w:t>
      </w:r>
      <w:r w:rsidR="006A01DF" w:rsidRPr="000D259E">
        <w:rPr>
          <w:rFonts w:ascii="Arial" w:eastAsia="Calibri" w:hAnsi="Arial"/>
          <w:szCs w:val="22"/>
          <w:lang w:val="sr-Cyrl-RS"/>
        </w:rPr>
        <w:t xml:space="preserve"> </w:t>
      </w:r>
      <w:r w:rsidRPr="000D259E">
        <w:rPr>
          <w:rFonts w:ascii="Arial" w:eastAsia="Calibri" w:hAnsi="Arial"/>
          <w:szCs w:val="22"/>
          <w:lang w:val="sr-Cyrl-RS"/>
        </w:rPr>
        <w:t>Србије</w:t>
      </w:r>
      <w:r w:rsidR="006A01DF" w:rsidRPr="000D259E">
        <w:rPr>
          <w:rFonts w:ascii="Arial" w:eastAsia="Calibri" w:hAnsi="Arial"/>
          <w:szCs w:val="22"/>
          <w:lang w:val="sr-Cyrl-RS"/>
        </w:rPr>
        <w:t xml:space="preserve"> </w:t>
      </w:r>
      <w:r w:rsidRPr="000D259E">
        <w:rPr>
          <w:rFonts w:ascii="Arial" w:eastAsia="Calibri" w:hAnsi="Arial"/>
          <w:szCs w:val="22"/>
          <w:lang w:val="sr-Cyrl-RS"/>
        </w:rPr>
        <w:t>утврђује</w:t>
      </w:r>
      <w:r w:rsidR="006A01DF" w:rsidRPr="000D259E">
        <w:rPr>
          <w:rFonts w:ascii="Arial" w:eastAsia="Calibri" w:hAnsi="Arial"/>
          <w:szCs w:val="22"/>
          <w:lang w:val="sr-Cyrl-RS"/>
        </w:rPr>
        <w:t xml:space="preserve"> </w:t>
      </w:r>
      <w:r w:rsidRPr="000D259E">
        <w:rPr>
          <w:rFonts w:ascii="Arial" w:eastAsia="Calibri" w:hAnsi="Arial"/>
          <w:szCs w:val="22"/>
          <w:lang w:val="sr-Cyrl-RS"/>
        </w:rPr>
        <w:t>се</w:t>
      </w:r>
      <w:r w:rsidR="006A01DF" w:rsidRPr="000D259E">
        <w:rPr>
          <w:rFonts w:ascii="Arial" w:eastAsia="Calibri" w:hAnsi="Arial"/>
          <w:szCs w:val="22"/>
          <w:lang w:val="sr-Cyrl-RS"/>
        </w:rPr>
        <w:t xml:space="preserve"> </w:t>
      </w:r>
      <w:r w:rsidRPr="000D259E">
        <w:rPr>
          <w:rFonts w:ascii="Arial" w:eastAsia="Calibri" w:hAnsi="Arial"/>
          <w:szCs w:val="22"/>
          <w:lang w:val="sr-Cyrl-RS"/>
        </w:rPr>
        <w:t>надлежност</w:t>
      </w:r>
      <w:r w:rsidR="006A01DF" w:rsidRPr="000D259E">
        <w:rPr>
          <w:rFonts w:ascii="Arial" w:eastAsia="Calibri" w:hAnsi="Arial"/>
          <w:szCs w:val="22"/>
          <w:lang w:val="sr-Cyrl-RS"/>
        </w:rPr>
        <w:t xml:space="preserve"> </w:t>
      </w:r>
      <w:r w:rsidRPr="000D259E">
        <w:rPr>
          <w:rFonts w:ascii="Arial" w:eastAsia="Calibri" w:hAnsi="Arial"/>
          <w:szCs w:val="22"/>
          <w:lang w:val="sr-Cyrl-RS"/>
        </w:rPr>
        <w:t>Спо</w:t>
      </w:r>
      <w:r w:rsidR="006A01DF" w:rsidRPr="000D259E">
        <w:rPr>
          <w:rFonts w:ascii="Arial" w:eastAsia="Calibri" w:hAnsi="Arial"/>
          <w:szCs w:val="22"/>
          <w:lang w:val="sr-Cyrl-RS"/>
        </w:rPr>
        <w:t>љ</w:t>
      </w:r>
      <w:r w:rsidRPr="000D259E">
        <w:rPr>
          <w:rFonts w:ascii="Arial" w:eastAsia="Calibri" w:hAnsi="Arial"/>
          <w:szCs w:val="22"/>
          <w:lang w:val="sr-Cyrl-RS"/>
        </w:rPr>
        <w:t>нотрговинске</w:t>
      </w:r>
      <w:r w:rsidR="006A01DF" w:rsidRPr="000D259E">
        <w:rPr>
          <w:rFonts w:ascii="Arial" w:eastAsia="Calibri" w:hAnsi="Arial"/>
          <w:szCs w:val="22"/>
          <w:lang w:val="sr-Cyrl-RS"/>
        </w:rPr>
        <w:t xml:space="preserve"> </w:t>
      </w:r>
      <w:r w:rsidRPr="000D259E">
        <w:rPr>
          <w:rFonts w:ascii="Arial" w:eastAsia="Calibri" w:hAnsi="Arial"/>
          <w:szCs w:val="22"/>
          <w:lang w:val="sr-Cyrl-RS"/>
        </w:rPr>
        <w:t>арбитраже</w:t>
      </w:r>
      <w:r w:rsidR="006A01DF" w:rsidRPr="000D259E">
        <w:rPr>
          <w:rFonts w:ascii="Arial" w:eastAsia="Calibri" w:hAnsi="Arial"/>
          <w:szCs w:val="22"/>
          <w:lang w:val="sr-Cyrl-RS"/>
        </w:rPr>
        <w:t xml:space="preserve"> </w:t>
      </w:r>
      <w:r w:rsidRPr="000D259E">
        <w:rPr>
          <w:rFonts w:ascii="Arial" w:eastAsia="Calibri" w:hAnsi="Arial"/>
          <w:szCs w:val="22"/>
          <w:lang w:val="sr-Cyrl-RS"/>
        </w:rPr>
        <w:t>при</w:t>
      </w:r>
      <w:r w:rsidR="006A01DF" w:rsidRPr="000D259E">
        <w:rPr>
          <w:rFonts w:ascii="Arial" w:eastAsia="Calibri" w:hAnsi="Arial"/>
          <w:szCs w:val="22"/>
          <w:lang w:val="sr-Cyrl-RS"/>
        </w:rPr>
        <w:t xml:space="preserve"> </w:t>
      </w:r>
      <w:r w:rsidRPr="000D259E">
        <w:rPr>
          <w:rFonts w:ascii="Arial" w:eastAsia="Calibri" w:hAnsi="Arial"/>
          <w:szCs w:val="22"/>
          <w:lang w:val="sr-Cyrl-RS"/>
        </w:rPr>
        <w:t>ПКС</w:t>
      </w:r>
      <w:r w:rsidR="006A01DF" w:rsidRPr="000D259E">
        <w:rPr>
          <w:rFonts w:ascii="Arial" w:eastAsia="Calibri" w:hAnsi="Arial"/>
          <w:szCs w:val="22"/>
          <w:lang w:val="sr-Cyrl-RS"/>
        </w:rPr>
        <w:t xml:space="preserve"> </w:t>
      </w:r>
      <w:r w:rsidRPr="000D259E">
        <w:rPr>
          <w:rFonts w:ascii="Arial" w:eastAsia="Calibri" w:hAnsi="Arial"/>
          <w:szCs w:val="22"/>
          <w:lang w:val="sr-Cyrl-RS"/>
        </w:rPr>
        <w:t>уз</w:t>
      </w:r>
      <w:r w:rsidR="006A01DF" w:rsidRPr="000D259E">
        <w:rPr>
          <w:rFonts w:ascii="Arial" w:eastAsia="Calibri" w:hAnsi="Arial"/>
          <w:szCs w:val="22"/>
          <w:lang w:val="sr-Cyrl-RS"/>
        </w:rPr>
        <w:t xml:space="preserve"> </w:t>
      </w:r>
      <w:r w:rsidRPr="000D259E">
        <w:rPr>
          <w:rFonts w:ascii="Arial" w:eastAsia="Calibri" w:hAnsi="Arial"/>
          <w:szCs w:val="22"/>
          <w:lang w:val="sr-Cyrl-RS"/>
        </w:rPr>
        <w:t>примену</w:t>
      </w:r>
      <w:r w:rsidR="006A01DF" w:rsidRPr="000D259E">
        <w:rPr>
          <w:rFonts w:ascii="Arial" w:eastAsia="Calibri" w:hAnsi="Arial"/>
          <w:szCs w:val="22"/>
          <w:lang w:val="sr-Cyrl-RS"/>
        </w:rPr>
        <w:t xml:space="preserve"> </w:t>
      </w:r>
      <w:r w:rsidRPr="000D259E">
        <w:rPr>
          <w:rFonts w:ascii="Arial" w:eastAsia="Calibri" w:hAnsi="Arial"/>
          <w:szCs w:val="22"/>
          <w:lang w:val="sr-Cyrl-RS"/>
        </w:rPr>
        <w:t>Правилника</w:t>
      </w:r>
      <w:r w:rsidR="006A01DF" w:rsidRPr="000D259E">
        <w:rPr>
          <w:rFonts w:ascii="Arial" w:eastAsia="Calibri" w:hAnsi="Arial"/>
          <w:szCs w:val="22"/>
          <w:lang w:val="sr-Cyrl-RS"/>
        </w:rPr>
        <w:t xml:space="preserve"> </w:t>
      </w:r>
      <w:r w:rsidRPr="000D259E">
        <w:rPr>
          <w:rFonts w:ascii="Arial" w:eastAsia="Calibri" w:hAnsi="Arial"/>
          <w:szCs w:val="22"/>
          <w:lang w:val="sr-Cyrl-RS"/>
        </w:rPr>
        <w:t>ПКС</w:t>
      </w:r>
      <w:r w:rsidR="006A01DF" w:rsidRPr="000D259E">
        <w:rPr>
          <w:rFonts w:ascii="Arial" w:eastAsia="Calibri" w:hAnsi="Arial"/>
          <w:szCs w:val="22"/>
          <w:lang w:val="sr-Cyrl-RS"/>
        </w:rPr>
        <w:t xml:space="preserve"> </w:t>
      </w:r>
      <w:r w:rsidRPr="000D259E">
        <w:rPr>
          <w:rFonts w:ascii="Arial" w:eastAsia="Calibri" w:hAnsi="Arial"/>
          <w:szCs w:val="22"/>
          <w:lang w:val="sr-Cyrl-RS"/>
        </w:rPr>
        <w:t>и</w:t>
      </w:r>
      <w:r w:rsidR="006A01DF" w:rsidRPr="000D259E">
        <w:rPr>
          <w:rFonts w:ascii="Arial" w:eastAsia="Calibri" w:hAnsi="Arial"/>
          <w:szCs w:val="22"/>
          <w:lang w:val="sr-Cyrl-RS"/>
        </w:rPr>
        <w:t xml:space="preserve"> </w:t>
      </w:r>
      <w:r w:rsidRPr="000D259E">
        <w:rPr>
          <w:rFonts w:ascii="Arial" w:eastAsia="Calibri" w:hAnsi="Arial"/>
          <w:szCs w:val="22"/>
          <w:lang w:val="sr-Cyrl-RS"/>
        </w:rPr>
        <w:t>процесног</w:t>
      </w:r>
      <w:r w:rsidR="006A01DF" w:rsidRPr="000D259E">
        <w:rPr>
          <w:rFonts w:ascii="Arial" w:eastAsia="Calibri" w:hAnsi="Arial"/>
          <w:szCs w:val="22"/>
          <w:lang w:val="sr-Cyrl-RS"/>
        </w:rPr>
        <w:t xml:space="preserve"> </w:t>
      </w:r>
      <w:r w:rsidRPr="000D259E">
        <w:rPr>
          <w:rFonts w:ascii="Arial" w:eastAsia="Calibri" w:hAnsi="Arial"/>
          <w:szCs w:val="22"/>
          <w:lang w:val="sr-Cyrl-RS"/>
        </w:rPr>
        <w:t>и</w:t>
      </w:r>
      <w:r w:rsidR="006A01DF" w:rsidRPr="000D259E">
        <w:rPr>
          <w:rFonts w:ascii="Arial" w:eastAsia="Calibri" w:hAnsi="Arial"/>
          <w:szCs w:val="22"/>
          <w:lang w:val="sr-Cyrl-RS"/>
        </w:rPr>
        <w:t xml:space="preserve"> </w:t>
      </w:r>
      <w:r w:rsidRPr="000D259E">
        <w:rPr>
          <w:rFonts w:ascii="Arial" w:eastAsia="Calibri" w:hAnsi="Arial"/>
          <w:szCs w:val="22"/>
          <w:lang w:val="sr-Cyrl-RS"/>
        </w:rPr>
        <w:t>материјалног</w:t>
      </w:r>
      <w:r w:rsidR="006A01DF" w:rsidRPr="000D259E">
        <w:rPr>
          <w:rFonts w:ascii="Arial" w:eastAsia="Calibri" w:hAnsi="Arial"/>
          <w:szCs w:val="22"/>
          <w:lang w:val="sr-Cyrl-RS"/>
        </w:rPr>
        <w:t xml:space="preserve"> </w:t>
      </w:r>
      <w:r w:rsidRPr="000D259E">
        <w:rPr>
          <w:rFonts w:ascii="Arial" w:eastAsia="Calibri" w:hAnsi="Arial"/>
          <w:szCs w:val="22"/>
          <w:lang w:val="sr-Cyrl-RS"/>
        </w:rPr>
        <w:t>права</w:t>
      </w:r>
      <w:r w:rsidR="006A01DF" w:rsidRPr="000D259E">
        <w:rPr>
          <w:rFonts w:ascii="Arial" w:eastAsia="Calibri" w:hAnsi="Arial"/>
          <w:szCs w:val="22"/>
          <w:lang w:val="sr-Cyrl-RS"/>
        </w:rPr>
        <w:t xml:space="preserve"> </w:t>
      </w:r>
      <w:r w:rsidRPr="000D259E">
        <w:rPr>
          <w:rFonts w:ascii="Arial" w:eastAsia="Calibri" w:hAnsi="Arial"/>
          <w:szCs w:val="22"/>
          <w:lang w:val="sr-Cyrl-RS"/>
        </w:rPr>
        <w:t>Републике</w:t>
      </w:r>
      <w:r w:rsidR="006A01DF" w:rsidRPr="000D259E">
        <w:rPr>
          <w:rFonts w:ascii="Arial" w:eastAsia="Calibri" w:hAnsi="Arial"/>
          <w:szCs w:val="22"/>
          <w:lang w:val="sr-Cyrl-RS"/>
        </w:rPr>
        <w:t xml:space="preserve"> </w:t>
      </w:r>
      <w:r w:rsidRPr="000D259E">
        <w:rPr>
          <w:rFonts w:ascii="Arial" w:eastAsia="Calibri" w:hAnsi="Arial"/>
          <w:szCs w:val="22"/>
          <w:lang w:val="sr-Cyrl-RS"/>
        </w:rPr>
        <w:t>Србије</w:t>
      </w:r>
      <w:r w:rsidR="006A01DF" w:rsidRPr="000D259E">
        <w:rPr>
          <w:rFonts w:ascii="Arial" w:eastAsia="Calibri" w:hAnsi="Arial"/>
          <w:szCs w:val="22"/>
          <w:lang w:val="sr-Cyrl-RS"/>
        </w:rPr>
        <w:t xml:space="preserve">. </w:t>
      </w:r>
      <w:r w:rsidRPr="000D259E">
        <w:rPr>
          <w:rFonts w:ascii="Arial" w:eastAsia="Calibri" w:hAnsi="Arial"/>
          <w:szCs w:val="22"/>
          <w:lang w:val="sr-Cyrl-RS"/>
        </w:rPr>
        <w:t>Поднета</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банкарска</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гаранција</w:t>
      </w:r>
      <w:r w:rsidR="006A01DF" w:rsidRPr="000D259E">
        <w:rPr>
          <w:rFonts w:ascii="Arial" w:eastAsia="Calibri" w:hAnsi="Arial"/>
          <w:szCs w:val="22"/>
          <w:lang w:val="sr-Cyrl-RS"/>
        </w:rPr>
        <w:t xml:space="preserve"> </w:t>
      </w:r>
      <w:r w:rsidRPr="000D259E">
        <w:rPr>
          <w:rFonts w:ascii="Arial" w:eastAsia="Calibri" w:hAnsi="Arial"/>
          <w:szCs w:val="22"/>
          <w:lang w:val="sr-Cyrl-RS"/>
        </w:rPr>
        <w:t>не</w:t>
      </w:r>
      <w:r w:rsidR="006A01DF" w:rsidRPr="000D259E">
        <w:rPr>
          <w:rFonts w:ascii="Arial" w:eastAsia="Calibri" w:hAnsi="Arial"/>
          <w:szCs w:val="22"/>
          <w:lang w:val="sr-Cyrl-RS"/>
        </w:rPr>
        <w:t xml:space="preserve"> </w:t>
      </w:r>
      <w:r w:rsidRPr="000D259E">
        <w:rPr>
          <w:rFonts w:ascii="Arial" w:eastAsia="Calibri" w:hAnsi="Arial"/>
          <w:szCs w:val="22"/>
          <w:lang w:val="sr-Cyrl-RS"/>
        </w:rPr>
        <w:t>може</w:t>
      </w:r>
      <w:r w:rsidR="006A01DF" w:rsidRPr="000D259E">
        <w:rPr>
          <w:rFonts w:ascii="Arial" w:eastAsia="Calibri" w:hAnsi="Arial"/>
          <w:szCs w:val="22"/>
          <w:lang w:val="sr-Cyrl-RS"/>
        </w:rPr>
        <w:t xml:space="preserve"> </w:t>
      </w:r>
      <w:r w:rsidRPr="000D259E">
        <w:rPr>
          <w:rFonts w:ascii="Arial" w:eastAsia="Calibri" w:hAnsi="Arial"/>
          <w:szCs w:val="22"/>
          <w:lang w:val="sr-Cyrl-RS"/>
        </w:rPr>
        <w:t>да</w:t>
      </w:r>
      <w:r w:rsidR="006A01DF" w:rsidRPr="000D259E">
        <w:rPr>
          <w:rFonts w:ascii="Arial" w:eastAsia="Calibri" w:hAnsi="Arial"/>
          <w:szCs w:val="22"/>
          <w:lang w:val="sr-Cyrl-RS"/>
        </w:rPr>
        <w:t xml:space="preserve"> </w:t>
      </w:r>
      <w:r w:rsidRPr="000D259E">
        <w:rPr>
          <w:rFonts w:ascii="Arial" w:eastAsia="Calibri" w:hAnsi="Arial"/>
          <w:szCs w:val="22"/>
          <w:lang w:val="sr-Cyrl-RS"/>
        </w:rPr>
        <w:t>садржи</w:t>
      </w:r>
      <w:r w:rsidR="006A01DF" w:rsidRPr="000D259E">
        <w:rPr>
          <w:rFonts w:ascii="Arial" w:eastAsia="Calibri" w:hAnsi="Arial"/>
          <w:szCs w:val="22"/>
          <w:lang w:val="sr-Cyrl-RS"/>
        </w:rPr>
        <w:t xml:space="preserve"> </w:t>
      </w:r>
      <w:r w:rsidRPr="000D259E">
        <w:rPr>
          <w:rFonts w:ascii="Arial" w:eastAsia="Calibri" w:hAnsi="Arial"/>
          <w:szCs w:val="22"/>
          <w:lang w:val="sr-Cyrl-RS"/>
        </w:rPr>
        <w:t>додатне</w:t>
      </w:r>
      <w:r w:rsidR="006A01DF" w:rsidRPr="000D259E">
        <w:rPr>
          <w:rFonts w:ascii="Arial" w:eastAsia="Calibri" w:hAnsi="Arial"/>
          <w:szCs w:val="22"/>
          <w:lang w:val="sr-Cyrl-RS"/>
        </w:rPr>
        <w:t xml:space="preserve"> </w:t>
      </w:r>
      <w:r w:rsidRPr="000D259E">
        <w:rPr>
          <w:rFonts w:ascii="Arial" w:eastAsia="Calibri" w:hAnsi="Arial"/>
          <w:szCs w:val="22"/>
          <w:lang w:val="sr-Cyrl-RS"/>
        </w:rPr>
        <w:t>услове</w:t>
      </w:r>
      <w:r w:rsidR="006A01DF" w:rsidRPr="000D259E">
        <w:rPr>
          <w:rFonts w:ascii="Arial" w:eastAsia="Calibri" w:hAnsi="Arial"/>
          <w:szCs w:val="22"/>
          <w:lang w:val="sr-Cyrl-RS"/>
        </w:rPr>
        <w:t xml:space="preserve"> </w:t>
      </w:r>
      <w:r w:rsidRPr="000D259E">
        <w:rPr>
          <w:rFonts w:ascii="Arial" w:eastAsia="Calibri" w:hAnsi="Arial"/>
          <w:szCs w:val="22"/>
          <w:lang w:val="sr-Cyrl-RS"/>
        </w:rPr>
        <w:t>за</w:t>
      </w:r>
      <w:r w:rsidR="006A01DF" w:rsidRPr="000D259E">
        <w:rPr>
          <w:rFonts w:ascii="Arial" w:eastAsia="Calibri" w:hAnsi="Arial"/>
          <w:szCs w:val="22"/>
          <w:lang w:val="sr-Cyrl-RS"/>
        </w:rPr>
        <w:t xml:space="preserve"> </w:t>
      </w:r>
      <w:r w:rsidRPr="000D259E">
        <w:rPr>
          <w:rFonts w:ascii="Arial" w:eastAsia="Calibri" w:hAnsi="Arial"/>
          <w:szCs w:val="22"/>
          <w:lang w:val="sr-Cyrl-RS"/>
        </w:rPr>
        <w:t>исплату</w:t>
      </w:r>
      <w:r w:rsidR="006A01DF" w:rsidRPr="000D259E">
        <w:rPr>
          <w:rFonts w:ascii="Arial" w:eastAsia="Calibri" w:hAnsi="Arial"/>
          <w:szCs w:val="22"/>
          <w:lang w:val="sr-Cyrl-RS"/>
        </w:rPr>
        <w:t xml:space="preserve">, </w:t>
      </w:r>
      <w:r w:rsidRPr="000D259E">
        <w:rPr>
          <w:rFonts w:ascii="Arial" w:eastAsia="Calibri" w:hAnsi="Arial"/>
          <w:szCs w:val="22"/>
          <w:lang w:val="sr-Cyrl-RS"/>
        </w:rPr>
        <w:t>краће</w:t>
      </w:r>
      <w:r w:rsidR="006A01DF" w:rsidRPr="000D259E">
        <w:rPr>
          <w:rFonts w:ascii="Arial" w:eastAsia="Calibri" w:hAnsi="Arial"/>
          <w:szCs w:val="22"/>
          <w:lang w:val="sr-Cyrl-RS"/>
        </w:rPr>
        <w:t xml:space="preserve"> </w:t>
      </w:r>
      <w:r w:rsidRPr="000D259E">
        <w:rPr>
          <w:rFonts w:ascii="Arial" w:eastAsia="Calibri" w:hAnsi="Arial"/>
          <w:szCs w:val="22"/>
          <w:lang w:val="sr-Cyrl-RS"/>
        </w:rPr>
        <w:t>рокове</w:t>
      </w:r>
      <w:r w:rsidR="006A01DF" w:rsidRPr="000D259E">
        <w:rPr>
          <w:rFonts w:ascii="Arial" w:eastAsia="Calibri" w:hAnsi="Arial"/>
          <w:szCs w:val="22"/>
          <w:lang w:val="sr-Cyrl-RS"/>
        </w:rPr>
        <w:t xml:space="preserve">, </w:t>
      </w:r>
      <w:r w:rsidRPr="000D259E">
        <w:rPr>
          <w:rFonts w:ascii="Arial" w:eastAsia="Calibri" w:hAnsi="Arial"/>
          <w:szCs w:val="22"/>
          <w:lang w:val="sr-Cyrl-RS"/>
        </w:rPr>
        <w:t>мањи</w:t>
      </w:r>
      <w:r w:rsidR="006A01DF" w:rsidRPr="000D259E">
        <w:rPr>
          <w:rFonts w:ascii="Arial" w:eastAsia="Calibri" w:hAnsi="Arial"/>
          <w:szCs w:val="22"/>
          <w:lang w:val="sr-Cyrl-RS"/>
        </w:rPr>
        <w:t xml:space="preserve"> </w:t>
      </w:r>
      <w:r w:rsidRPr="000D259E">
        <w:rPr>
          <w:rFonts w:ascii="Arial" w:eastAsia="Calibri" w:hAnsi="Arial"/>
          <w:szCs w:val="22"/>
          <w:lang w:val="sr-Cyrl-RS"/>
        </w:rPr>
        <w:t>износ</w:t>
      </w:r>
      <w:r w:rsidR="006A01DF" w:rsidRPr="000D259E">
        <w:rPr>
          <w:rFonts w:ascii="Arial" w:eastAsia="Calibri" w:hAnsi="Arial"/>
          <w:szCs w:val="22"/>
          <w:lang w:val="sr-Cyrl-RS"/>
        </w:rPr>
        <w:t xml:space="preserve"> </w:t>
      </w:r>
      <w:r w:rsidRPr="000D259E">
        <w:rPr>
          <w:rFonts w:ascii="Arial" w:eastAsia="Calibri" w:hAnsi="Arial"/>
          <w:szCs w:val="22"/>
          <w:lang w:val="sr-Cyrl-RS"/>
        </w:rPr>
        <w:t>или</w:t>
      </w:r>
      <w:r w:rsidR="006A01DF" w:rsidRPr="000D259E">
        <w:rPr>
          <w:rFonts w:ascii="Arial" w:eastAsia="Calibri" w:hAnsi="Arial"/>
          <w:szCs w:val="22"/>
          <w:lang w:val="sr-Cyrl-RS"/>
        </w:rPr>
        <w:t xml:space="preserve"> </w:t>
      </w:r>
      <w:r w:rsidRPr="000D259E">
        <w:rPr>
          <w:rFonts w:ascii="Arial" w:eastAsia="Calibri" w:hAnsi="Arial"/>
          <w:szCs w:val="22"/>
          <w:lang w:val="sr-Cyrl-RS"/>
        </w:rPr>
        <w:t>промењену</w:t>
      </w:r>
      <w:r w:rsidR="006A01DF" w:rsidRPr="000D259E">
        <w:rPr>
          <w:rFonts w:ascii="Arial" w:eastAsia="Calibri" w:hAnsi="Arial"/>
          <w:szCs w:val="22"/>
          <w:lang w:val="sr-Cyrl-RS"/>
        </w:rPr>
        <w:t xml:space="preserve"> </w:t>
      </w:r>
      <w:r w:rsidRPr="000D259E">
        <w:rPr>
          <w:rFonts w:ascii="Arial" w:eastAsia="Calibri" w:hAnsi="Arial"/>
          <w:szCs w:val="22"/>
          <w:lang w:val="sr-Cyrl-RS"/>
        </w:rPr>
        <w:t>месну</w:t>
      </w:r>
      <w:r w:rsidR="006A01DF" w:rsidRPr="000D259E">
        <w:rPr>
          <w:rFonts w:ascii="Arial" w:eastAsia="Calibri" w:hAnsi="Arial"/>
          <w:szCs w:val="22"/>
          <w:lang w:val="sr-Cyrl-RS"/>
        </w:rPr>
        <w:t xml:space="preserve"> </w:t>
      </w:r>
      <w:r w:rsidRPr="000D259E">
        <w:rPr>
          <w:rFonts w:ascii="Arial" w:eastAsia="Calibri" w:hAnsi="Arial"/>
          <w:szCs w:val="22"/>
          <w:lang w:val="sr-Cyrl-RS"/>
        </w:rPr>
        <w:t>надлежност</w:t>
      </w:r>
      <w:r w:rsidR="006A01DF" w:rsidRPr="000D259E">
        <w:rPr>
          <w:rFonts w:ascii="Arial" w:eastAsia="Calibri" w:hAnsi="Arial"/>
          <w:szCs w:val="22"/>
          <w:lang w:val="sr-Cyrl-RS"/>
        </w:rPr>
        <w:t xml:space="preserve"> </w:t>
      </w:r>
      <w:r w:rsidRPr="000D259E">
        <w:rPr>
          <w:rFonts w:ascii="Arial" w:eastAsia="Calibri" w:hAnsi="Arial"/>
          <w:szCs w:val="22"/>
          <w:lang w:val="sr-Cyrl-RS"/>
        </w:rPr>
        <w:t>за</w:t>
      </w:r>
      <w:r w:rsidR="006A01DF" w:rsidRPr="000D259E">
        <w:rPr>
          <w:rFonts w:ascii="Arial" w:eastAsia="Calibri" w:hAnsi="Arial"/>
          <w:szCs w:val="22"/>
          <w:lang w:val="sr-Cyrl-RS"/>
        </w:rPr>
        <w:t xml:space="preserve"> </w:t>
      </w:r>
      <w:r w:rsidRPr="000D259E">
        <w:rPr>
          <w:rFonts w:ascii="Arial" w:eastAsia="Calibri" w:hAnsi="Arial"/>
          <w:szCs w:val="22"/>
          <w:lang w:val="sr-Cyrl-RS"/>
        </w:rPr>
        <w:t>решавање</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спорова</w:t>
      </w:r>
      <w:r w:rsidR="006A01DF" w:rsidRPr="000D259E">
        <w:rPr>
          <w:rFonts w:ascii="Arial" w:eastAsia="Calibri" w:hAnsi="Arial"/>
          <w:szCs w:val="22"/>
          <w:lang w:val="sr-Cyrl-RS"/>
        </w:rPr>
        <w:t>.</w:t>
      </w: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Продавац</w:t>
      </w:r>
      <w:r w:rsidR="006A01DF" w:rsidRPr="000D259E">
        <w:rPr>
          <w:rFonts w:ascii="Arial" w:eastAsia="Calibri" w:hAnsi="Arial"/>
          <w:szCs w:val="22"/>
          <w:lang w:val="sr-Cyrl-RS"/>
        </w:rPr>
        <w:t xml:space="preserve"> </w:t>
      </w:r>
      <w:r w:rsidRPr="000D259E">
        <w:rPr>
          <w:rFonts w:ascii="Arial" w:eastAsia="Calibri" w:hAnsi="Arial"/>
          <w:szCs w:val="22"/>
          <w:lang w:val="sr-Cyrl-RS"/>
        </w:rPr>
        <w:t>може</w:t>
      </w:r>
      <w:r w:rsidR="006A01DF" w:rsidRPr="000D259E">
        <w:rPr>
          <w:rFonts w:ascii="Arial" w:eastAsia="Calibri" w:hAnsi="Arial"/>
          <w:szCs w:val="22"/>
          <w:lang w:val="sr-Cyrl-RS"/>
        </w:rPr>
        <w:t xml:space="preserve"> </w:t>
      </w:r>
      <w:r w:rsidRPr="000D259E">
        <w:rPr>
          <w:rFonts w:ascii="Arial" w:eastAsia="Calibri" w:hAnsi="Arial"/>
          <w:szCs w:val="22"/>
          <w:lang w:val="sr-Cyrl-RS"/>
        </w:rPr>
        <w:t>поднети</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гаранцију</w:t>
      </w:r>
      <w:r w:rsidR="006A01DF" w:rsidRPr="000D259E">
        <w:rPr>
          <w:rFonts w:ascii="Arial" w:eastAsia="Calibri" w:hAnsi="Arial"/>
          <w:szCs w:val="22"/>
          <w:lang w:val="sr-Cyrl-RS"/>
        </w:rPr>
        <w:t xml:space="preserve"> </w:t>
      </w:r>
      <w:r w:rsidRPr="000D259E">
        <w:rPr>
          <w:rFonts w:ascii="Arial" w:eastAsia="Calibri" w:hAnsi="Arial"/>
          <w:szCs w:val="22"/>
          <w:lang w:val="sr-Cyrl-RS"/>
        </w:rPr>
        <w:t>стране</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банке</w:t>
      </w:r>
      <w:r w:rsidR="006A01DF" w:rsidRPr="000D259E">
        <w:rPr>
          <w:rFonts w:ascii="Arial" w:eastAsia="Calibri" w:hAnsi="Arial"/>
          <w:szCs w:val="22"/>
          <w:lang w:val="sr-Cyrl-RS"/>
        </w:rPr>
        <w:t xml:space="preserve"> </w:t>
      </w:r>
      <w:r w:rsidRPr="000D259E">
        <w:rPr>
          <w:rFonts w:ascii="Arial" w:eastAsia="Calibri" w:hAnsi="Arial"/>
          <w:szCs w:val="22"/>
          <w:lang w:val="sr-Cyrl-RS"/>
        </w:rPr>
        <w:t>само</w:t>
      </w:r>
      <w:r w:rsidR="006A01DF" w:rsidRPr="000D259E">
        <w:rPr>
          <w:rFonts w:ascii="Arial" w:eastAsia="Calibri" w:hAnsi="Arial"/>
          <w:szCs w:val="22"/>
          <w:lang w:val="sr-Cyrl-RS"/>
        </w:rPr>
        <w:t xml:space="preserve"> </w:t>
      </w:r>
      <w:r w:rsidRPr="000D259E">
        <w:rPr>
          <w:rFonts w:ascii="Arial" w:eastAsia="Calibri" w:hAnsi="Arial"/>
          <w:szCs w:val="22"/>
          <w:lang w:val="sr-Cyrl-RS"/>
        </w:rPr>
        <w:t>ако</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тој</w:t>
      </w:r>
      <w:r w:rsidR="006A01DF" w:rsidRPr="000D259E">
        <w:rPr>
          <w:rFonts w:ascii="Arial" w:eastAsia="Calibri" w:hAnsi="Arial"/>
          <w:szCs w:val="22"/>
          <w:lang w:val="sr-Cyrl-RS"/>
        </w:rPr>
        <w:t xml:space="preserve"> </w:t>
      </w:r>
      <w:r w:rsidRPr="000D259E">
        <w:rPr>
          <w:rFonts w:ascii="Arial" w:eastAsia="Calibri" w:hAnsi="Arial"/>
          <w:szCs w:val="22"/>
          <w:lang w:val="sr-Cyrl-RS"/>
        </w:rPr>
        <w:t>банци</w:t>
      </w:r>
      <w:r w:rsidR="006A01DF" w:rsidRPr="000D259E">
        <w:rPr>
          <w:rFonts w:ascii="Arial" w:eastAsia="Calibri" w:hAnsi="Arial"/>
          <w:szCs w:val="22"/>
          <w:lang w:val="sr-Cyrl-RS"/>
        </w:rPr>
        <w:t xml:space="preserve"> </w:t>
      </w:r>
      <w:r w:rsidRPr="000D259E">
        <w:rPr>
          <w:rFonts w:ascii="Arial" w:eastAsia="Calibri" w:hAnsi="Arial"/>
          <w:szCs w:val="22"/>
          <w:lang w:val="sr-Cyrl-RS"/>
        </w:rPr>
        <w:t>доде</w:t>
      </w:r>
      <w:r w:rsidR="006A01DF" w:rsidRPr="000D259E">
        <w:rPr>
          <w:rFonts w:ascii="Arial" w:eastAsia="Calibri" w:hAnsi="Arial"/>
          <w:szCs w:val="22"/>
          <w:lang w:val="sr-Cyrl-RS"/>
        </w:rPr>
        <w:t>љ</w:t>
      </w:r>
      <w:r w:rsidRPr="000D259E">
        <w:rPr>
          <w:rFonts w:ascii="Arial" w:eastAsia="Calibri" w:hAnsi="Arial"/>
          <w:szCs w:val="22"/>
          <w:lang w:val="sr-Cyrl-RS"/>
        </w:rPr>
        <w:t>ен</w:t>
      </w:r>
      <w:r w:rsidR="006A01DF" w:rsidRPr="000D259E">
        <w:rPr>
          <w:rFonts w:ascii="Arial" w:eastAsia="Calibri" w:hAnsi="Arial"/>
          <w:szCs w:val="22"/>
          <w:lang w:val="sr-Cyrl-RS"/>
        </w:rPr>
        <w:t xml:space="preserve"> </w:t>
      </w:r>
      <w:r w:rsidRPr="000D259E">
        <w:rPr>
          <w:rFonts w:ascii="Arial" w:eastAsia="Calibri" w:hAnsi="Arial"/>
          <w:szCs w:val="22"/>
          <w:lang w:val="sr-Cyrl-RS"/>
        </w:rPr>
        <w:t>кредитни</w:t>
      </w:r>
      <w:r w:rsidR="006A01DF" w:rsidRPr="000D259E">
        <w:rPr>
          <w:rFonts w:ascii="Arial" w:eastAsia="Calibri" w:hAnsi="Arial"/>
          <w:szCs w:val="22"/>
          <w:lang w:val="sr-Cyrl-RS"/>
        </w:rPr>
        <w:t xml:space="preserve"> </w:t>
      </w:r>
      <w:r w:rsidRPr="000D259E">
        <w:rPr>
          <w:rFonts w:ascii="Arial" w:eastAsia="Calibri" w:hAnsi="Arial"/>
          <w:szCs w:val="22"/>
          <w:lang w:val="sr-Cyrl-RS"/>
        </w:rPr>
        <w:t>рејтинг</w:t>
      </w:r>
      <w:r w:rsidR="006A01DF" w:rsidRPr="000D259E">
        <w:rPr>
          <w:rFonts w:ascii="Arial" w:eastAsia="Calibri" w:hAnsi="Arial"/>
          <w:szCs w:val="22"/>
          <w:lang w:val="sr-Cyrl-RS"/>
        </w:rPr>
        <w:t xml:space="preserve"> </w:t>
      </w:r>
      <w:r w:rsidRPr="000D259E">
        <w:rPr>
          <w:rFonts w:ascii="Arial" w:eastAsia="Calibri" w:hAnsi="Arial"/>
          <w:szCs w:val="22"/>
          <w:lang w:val="sr-Cyrl-RS"/>
        </w:rPr>
        <w:t>коме</w:t>
      </w:r>
      <w:r w:rsidR="006A01DF" w:rsidRPr="000D259E">
        <w:rPr>
          <w:rFonts w:ascii="Arial" w:eastAsia="Calibri" w:hAnsi="Arial"/>
          <w:szCs w:val="22"/>
          <w:lang w:val="sr-Cyrl-RS"/>
        </w:rPr>
        <w:t xml:space="preserve"> </w:t>
      </w:r>
      <w:r w:rsidRPr="000D259E">
        <w:rPr>
          <w:rFonts w:ascii="Arial" w:eastAsia="Calibri" w:hAnsi="Arial"/>
          <w:szCs w:val="22"/>
          <w:lang w:val="sr-Cyrl-RS"/>
        </w:rPr>
        <w:t>одговара</w:t>
      </w:r>
      <w:r w:rsidR="006A01DF" w:rsidRPr="000D259E">
        <w:rPr>
          <w:rFonts w:ascii="Arial" w:eastAsia="Calibri" w:hAnsi="Arial"/>
          <w:szCs w:val="22"/>
          <w:lang w:val="sr-Cyrl-RS"/>
        </w:rPr>
        <w:t xml:space="preserve"> </w:t>
      </w:r>
      <w:r w:rsidRPr="000D259E">
        <w:rPr>
          <w:rFonts w:ascii="Arial" w:eastAsia="Calibri" w:hAnsi="Arial"/>
          <w:szCs w:val="22"/>
          <w:lang w:val="sr-Cyrl-RS"/>
        </w:rPr>
        <w:t>најмање</w:t>
      </w:r>
      <w:r w:rsidR="006A01DF" w:rsidRPr="000D259E">
        <w:rPr>
          <w:rFonts w:ascii="Arial" w:eastAsia="Calibri" w:hAnsi="Arial"/>
          <w:szCs w:val="22"/>
          <w:lang w:val="sr-Cyrl-RS"/>
        </w:rPr>
        <w:t xml:space="preserve"> </w:t>
      </w:r>
      <w:r w:rsidRPr="000D259E">
        <w:rPr>
          <w:rFonts w:ascii="Arial" w:eastAsia="Calibri" w:hAnsi="Arial"/>
          <w:szCs w:val="22"/>
          <w:lang w:val="sr-Cyrl-RS"/>
        </w:rPr>
        <w:t>ниво</w:t>
      </w:r>
      <w:r w:rsidR="006A01DF" w:rsidRPr="000D259E">
        <w:rPr>
          <w:rFonts w:ascii="Arial" w:eastAsia="Calibri" w:hAnsi="Arial"/>
          <w:szCs w:val="22"/>
          <w:lang w:val="sr-Cyrl-RS"/>
        </w:rPr>
        <w:t xml:space="preserve"> </w:t>
      </w:r>
      <w:r w:rsidRPr="000D259E">
        <w:rPr>
          <w:rFonts w:ascii="Arial" w:eastAsia="Calibri" w:hAnsi="Arial"/>
          <w:szCs w:val="22"/>
          <w:lang w:val="sr-Cyrl-RS"/>
        </w:rPr>
        <w:t>кредитног</w:t>
      </w:r>
      <w:r w:rsidR="006A01DF" w:rsidRPr="000D259E">
        <w:rPr>
          <w:rFonts w:ascii="Arial" w:eastAsia="Calibri" w:hAnsi="Arial"/>
          <w:szCs w:val="22"/>
          <w:lang w:val="sr-Cyrl-RS"/>
        </w:rPr>
        <w:t xml:space="preserve"> </w:t>
      </w:r>
      <w:r w:rsidRPr="000D259E">
        <w:rPr>
          <w:rFonts w:ascii="Arial" w:eastAsia="Calibri" w:hAnsi="Arial"/>
          <w:szCs w:val="22"/>
          <w:lang w:val="sr-Cyrl-RS"/>
        </w:rPr>
        <w:t>квалитета</w:t>
      </w:r>
      <w:r w:rsidR="006A01DF" w:rsidRPr="000D259E">
        <w:rPr>
          <w:rFonts w:ascii="Arial" w:eastAsia="Calibri" w:hAnsi="Arial"/>
          <w:szCs w:val="22"/>
          <w:lang w:val="sr-Cyrl-RS"/>
        </w:rPr>
        <w:t xml:space="preserve"> 3 (</w:t>
      </w:r>
      <w:r w:rsidRPr="000D259E">
        <w:rPr>
          <w:rFonts w:ascii="Arial" w:eastAsia="Calibri" w:hAnsi="Arial"/>
          <w:szCs w:val="22"/>
          <w:lang w:val="sr-Cyrl-RS"/>
        </w:rPr>
        <w:t>инвестициони</w:t>
      </w:r>
      <w:r w:rsidR="006A01DF" w:rsidRPr="000D259E">
        <w:rPr>
          <w:rFonts w:ascii="Arial" w:eastAsia="Calibri" w:hAnsi="Arial"/>
          <w:szCs w:val="22"/>
          <w:lang w:val="sr-Cyrl-RS"/>
        </w:rPr>
        <w:t xml:space="preserve"> </w:t>
      </w:r>
      <w:r w:rsidRPr="000D259E">
        <w:rPr>
          <w:rFonts w:ascii="Arial" w:eastAsia="Calibri" w:hAnsi="Arial"/>
          <w:szCs w:val="22"/>
          <w:lang w:val="sr-Cyrl-RS"/>
        </w:rPr>
        <w:t>ранг</w:t>
      </w:r>
      <w:r w:rsidR="006A01DF" w:rsidRPr="000D259E">
        <w:rPr>
          <w:rFonts w:ascii="Arial" w:eastAsia="Calibri" w:hAnsi="Arial"/>
          <w:szCs w:val="22"/>
          <w:lang w:val="sr-Cyrl-RS"/>
        </w:rPr>
        <w:t xml:space="preserve">) </w:t>
      </w:r>
      <w:r w:rsidRPr="000D259E">
        <w:rPr>
          <w:rFonts w:ascii="Arial" w:eastAsia="Calibri" w:hAnsi="Arial"/>
          <w:szCs w:val="22"/>
          <w:lang w:val="sr-Cyrl-RS"/>
        </w:rPr>
        <w:t>и</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том</w:t>
      </w:r>
      <w:r w:rsidR="006A01DF" w:rsidRPr="000D259E">
        <w:rPr>
          <w:rFonts w:ascii="Arial" w:eastAsia="Calibri" w:hAnsi="Arial"/>
          <w:szCs w:val="22"/>
          <w:lang w:val="sr-Cyrl-RS"/>
        </w:rPr>
        <w:t xml:space="preserve"> </w:t>
      </w:r>
      <w:r w:rsidRPr="000D259E">
        <w:rPr>
          <w:rFonts w:ascii="Arial" w:eastAsia="Calibri" w:hAnsi="Arial"/>
          <w:szCs w:val="22"/>
          <w:lang w:val="sr-Cyrl-RS"/>
        </w:rPr>
        <w:t>случају</w:t>
      </w:r>
      <w:r w:rsidR="006A01DF" w:rsidRPr="000D259E">
        <w:rPr>
          <w:rFonts w:ascii="Arial" w:eastAsia="Calibri" w:hAnsi="Arial"/>
          <w:szCs w:val="22"/>
          <w:lang w:val="sr-Cyrl-RS"/>
        </w:rPr>
        <w:t xml:space="preserve">, </w:t>
      </w:r>
      <w:r w:rsidRPr="000D259E">
        <w:rPr>
          <w:rFonts w:ascii="Arial" w:eastAsia="Calibri" w:hAnsi="Arial"/>
          <w:szCs w:val="22"/>
          <w:lang w:val="sr-Cyrl-RS"/>
        </w:rPr>
        <w:t>понуђач</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обавезан</w:t>
      </w:r>
      <w:r w:rsidR="006A01DF" w:rsidRPr="000D259E">
        <w:rPr>
          <w:rFonts w:ascii="Arial" w:eastAsia="Calibri" w:hAnsi="Arial"/>
          <w:szCs w:val="22"/>
          <w:lang w:val="sr-Cyrl-RS"/>
        </w:rPr>
        <w:t xml:space="preserve"> </w:t>
      </w:r>
      <w:r w:rsidRPr="000D259E">
        <w:rPr>
          <w:rFonts w:ascii="Arial" w:eastAsia="Calibri" w:hAnsi="Arial"/>
          <w:szCs w:val="22"/>
          <w:lang w:val="sr-Cyrl-RS"/>
        </w:rPr>
        <w:t>да</w:t>
      </w:r>
      <w:r w:rsidR="006A01DF" w:rsidRPr="000D259E">
        <w:rPr>
          <w:rFonts w:ascii="Arial" w:eastAsia="Calibri" w:hAnsi="Arial"/>
          <w:szCs w:val="22"/>
          <w:lang w:val="sr-Cyrl-RS"/>
        </w:rPr>
        <w:t xml:space="preserve"> </w:t>
      </w:r>
      <w:r w:rsidRPr="000D259E">
        <w:rPr>
          <w:rFonts w:ascii="Arial" w:eastAsia="Calibri" w:hAnsi="Arial"/>
          <w:szCs w:val="22"/>
          <w:lang w:val="sr-Cyrl-RS"/>
        </w:rPr>
        <w:t>достави</w:t>
      </w:r>
      <w:r w:rsidR="006A01DF" w:rsidRPr="000D259E">
        <w:rPr>
          <w:rFonts w:ascii="Arial" w:eastAsia="Calibri" w:hAnsi="Arial"/>
          <w:szCs w:val="22"/>
          <w:lang w:val="sr-Cyrl-RS"/>
        </w:rPr>
        <w:t xml:space="preserve"> </w:t>
      </w:r>
      <w:r w:rsidRPr="000D259E">
        <w:rPr>
          <w:rFonts w:ascii="Arial" w:eastAsia="Calibri" w:hAnsi="Arial"/>
          <w:szCs w:val="22"/>
          <w:lang w:val="sr-Cyrl-RS"/>
        </w:rPr>
        <w:t>контрагаранцију</w:t>
      </w:r>
      <w:r w:rsidR="006A01DF" w:rsidRPr="000D259E">
        <w:rPr>
          <w:rFonts w:ascii="Arial" w:eastAsia="Calibri" w:hAnsi="Arial"/>
          <w:szCs w:val="22"/>
          <w:lang w:val="sr-Cyrl-RS"/>
        </w:rPr>
        <w:t xml:space="preserve"> </w:t>
      </w:r>
      <w:r w:rsidRPr="000D259E">
        <w:rPr>
          <w:rFonts w:ascii="Arial" w:eastAsia="Calibri" w:hAnsi="Arial"/>
          <w:szCs w:val="22"/>
          <w:lang w:val="sr-Cyrl-RS"/>
        </w:rPr>
        <w:t>домаће</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банке</w:t>
      </w:r>
      <w:r w:rsidR="006A01DF" w:rsidRPr="000D259E">
        <w:rPr>
          <w:rFonts w:ascii="Arial" w:eastAsia="Calibri" w:hAnsi="Arial"/>
          <w:szCs w:val="22"/>
          <w:lang w:val="sr-Cyrl-RS"/>
        </w:rPr>
        <w:t xml:space="preserve">. </w:t>
      </w: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Достав</w:t>
      </w:r>
      <w:r w:rsidR="006A01DF" w:rsidRPr="000D259E">
        <w:rPr>
          <w:rFonts w:ascii="Arial" w:eastAsia="Calibri" w:hAnsi="Arial"/>
          <w:szCs w:val="22"/>
          <w:lang w:val="sr-Cyrl-RS"/>
        </w:rPr>
        <w:t>љ</w:t>
      </w:r>
      <w:r w:rsidRPr="000D259E">
        <w:rPr>
          <w:rFonts w:ascii="Arial" w:eastAsia="Calibri" w:hAnsi="Arial"/>
          <w:szCs w:val="22"/>
          <w:lang w:val="sr-Cyrl-RS"/>
        </w:rPr>
        <w:t>ање</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банкарске</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гаранције</w:t>
      </w:r>
      <w:r w:rsidR="006A01DF" w:rsidRPr="000D259E">
        <w:rPr>
          <w:rFonts w:ascii="Arial" w:eastAsia="Calibri" w:hAnsi="Arial"/>
          <w:szCs w:val="22"/>
          <w:lang w:val="sr-Cyrl-RS"/>
        </w:rPr>
        <w:t xml:space="preserve"> </w:t>
      </w:r>
      <w:r w:rsidRPr="000D259E">
        <w:rPr>
          <w:rFonts w:ascii="Arial" w:eastAsia="Calibri" w:hAnsi="Arial"/>
          <w:szCs w:val="22"/>
          <w:lang w:val="sr-Cyrl-RS"/>
        </w:rPr>
        <w:t>за</w:t>
      </w:r>
      <w:r w:rsidR="006A01DF" w:rsidRPr="000D259E">
        <w:rPr>
          <w:rFonts w:ascii="Arial" w:eastAsia="Calibri" w:hAnsi="Arial"/>
          <w:szCs w:val="22"/>
          <w:lang w:val="sr-Cyrl-RS"/>
        </w:rPr>
        <w:t xml:space="preserve"> </w:t>
      </w:r>
      <w:r w:rsidRPr="000D259E">
        <w:rPr>
          <w:rFonts w:ascii="Arial" w:eastAsia="Calibri" w:hAnsi="Arial"/>
          <w:szCs w:val="22"/>
          <w:lang w:val="sr-Cyrl-RS"/>
        </w:rPr>
        <w:t>добро</w:t>
      </w:r>
      <w:r w:rsidR="006A01DF" w:rsidRPr="000D259E">
        <w:rPr>
          <w:rFonts w:ascii="Arial" w:eastAsia="Calibri" w:hAnsi="Arial"/>
          <w:szCs w:val="22"/>
          <w:lang w:val="sr-Cyrl-RS"/>
        </w:rPr>
        <w:t xml:space="preserve"> </w:t>
      </w:r>
      <w:r w:rsidRPr="000D259E">
        <w:rPr>
          <w:rFonts w:ascii="Arial" w:eastAsia="Calibri" w:hAnsi="Arial"/>
          <w:szCs w:val="22"/>
          <w:lang w:val="sr-Cyrl-RS"/>
        </w:rPr>
        <w:t>извршење</w:t>
      </w:r>
      <w:r w:rsidR="006A01DF" w:rsidRPr="000D259E">
        <w:rPr>
          <w:rFonts w:ascii="Arial" w:eastAsia="Calibri" w:hAnsi="Arial"/>
          <w:szCs w:val="22"/>
          <w:lang w:val="sr-Cyrl-RS"/>
        </w:rPr>
        <w:t xml:space="preserve"> </w:t>
      </w:r>
      <w:r w:rsidRPr="000D259E">
        <w:rPr>
          <w:rFonts w:ascii="Arial" w:eastAsia="Calibri" w:hAnsi="Arial"/>
          <w:szCs w:val="22"/>
          <w:lang w:val="sr-Cyrl-RS"/>
        </w:rPr>
        <w:t>посла</w:t>
      </w:r>
      <w:r w:rsidR="006A01DF" w:rsidRPr="000D259E">
        <w:rPr>
          <w:rFonts w:ascii="Arial" w:eastAsia="Calibri" w:hAnsi="Arial"/>
          <w:szCs w:val="22"/>
          <w:lang w:val="sr-Cyrl-RS"/>
        </w:rPr>
        <w:t xml:space="preserve"> </w:t>
      </w:r>
      <w:r w:rsidRPr="000D259E">
        <w:rPr>
          <w:rFonts w:ascii="Arial" w:eastAsia="Calibri" w:hAnsi="Arial"/>
          <w:szCs w:val="22"/>
          <w:lang w:val="sr-Cyrl-RS"/>
        </w:rPr>
        <w:t>представ</w:t>
      </w:r>
      <w:r w:rsidR="006A01DF" w:rsidRPr="000D259E">
        <w:rPr>
          <w:rFonts w:ascii="Arial" w:eastAsia="Calibri" w:hAnsi="Arial"/>
          <w:szCs w:val="22"/>
          <w:lang w:val="sr-Cyrl-RS"/>
        </w:rPr>
        <w:t>љ</w:t>
      </w:r>
      <w:r w:rsidRPr="000D259E">
        <w:rPr>
          <w:rFonts w:ascii="Arial" w:eastAsia="Calibri" w:hAnsi="Arial"/>
          <w:szCs w:val="22"/>
          <w:lang w:val="sr-Cyrl-RS"/>
        </w:rPr>
        <w:t>а</w:t>
      </w:r>
      <w:r w:rsidR="006A01DF" w:rsidRPr="000D259E">
        <w:rPr>
          <w:rFonts w:ascii="Arial" w:eastAsia="Calibri" w:hAnsi="Arial"/>
          <w:szCs w:val="22"/>
          <w:lang w:val="sr-Cyrl-RS"/>
        </w:rPr>
        <w:t xml:space="preserve"> </w:t>
      </w:r>
      <w:r w:rsidRPr="000D259E">
        <w:rPr>
          <w:rFonts w:ascii="Arial" w:eastAsia="Calibri" w:hAnsi="Arial"/>
          <w:szCs w:val="22"/>
          <w:lang w:val="sr-Cyrl-RS"/>
        </w:rPr>
        <w:t>одложни</w:t>
      </w:r>
      <w:r w:rsidR="006A01DF" w:rsidRPr="000D259E">
        <w:rPr>
          <w:rFonts w:ascii="Arial" w:eastAsia="Calibri" w:hAnsi="Arial"/>
          <w:szCs w:val="22"/>
          <w:lang w:val="sr-Cyrl-RS"/>
        </w:rPr>
        <w:t xml:space="preserve"> </w:t>
      </w:r>
      <w:r w:rsidRPr="000D259E">
        <w:rPr>
          <w:rFonts w:ascii="Arial" w:eastAsia="Calibri" w:hAnsi="Arial"/>
          <w:szCs w:val="22"/>
          <w:lang w:val="sr-Cyrl-RS"/>
        </w:rPr>
        <w:t>услов</w:t>
      </w:r>
      <w:r w:rsidR="006A01DF" w:rsidRPr="000D259E">
        <w:rPr>
          <w:rFonts w:ascii="Arial" w:eastAsia="Calibri" w:hAnsi="Arial"/>
          <w:szCs w:val="22"/>
          <w:lang w:val="sr-Cyrl-RS"/>
        </w:rPr>
        <w:t xml:space="preserve">, </w:t>
      </w:r>
      <w:r w:rsidRPr="000D259E">
        <w:rPr>
          <w:rFonts w:ascii="Arial" w:eastAsia="Calibri" w:hAnsi="Arial"/>
          <w:szCs w:val="22"/>
          <w:lang w:val="sr-Cyrl-RS"/>
        </w:rPr>
        <w:t>тако</w:t>
      </w:r>
      <w:r w:rsidR="006A01DF" w:rsidRPr="000D259E">
        <w:rPr>
          <w:rFonts w:ascii="Arial" w:eastAsia="Calibri" w:hAnsi="Arial"/>
          <w:szCs w:val="22"/>
          <w:lang w:val="sr-Cyrl-RS"/>
        </w:rPr>
        <w:t xml:space="preserve"> </w:t>
      </w:r>
      <w:r w:rsidRPr="000D259E">
        <w:rPr>
          <w:rFonts w:ascii="Arial" w:eastAsia="Calibri" w:hAnsi="Arial"/>
          <w:szCs w:val="22"/>
          <w:lang w:val="sr-Cyrl-RS"/>
        </w:rPr>
        <w:t>да</w:t>
      </w:r>
      <w:r w:rsidR="006A01DF" w:rsidRPr="000D259E">
        <w:rPr>
          <w:rFonts w:ascii="Arial" w:eastAsia="Calibri" w:hAnsi="Arial"/>
          <w:szCs w:val="22"/>
          <w:lang w:val="sr-Cyrl-RS"/>
        </w:rPr>
        <w:t xml:space="preserve"> </w:t>
      </w:r>
      <w:r w:rsidRPr="000D259E">
        <w:rPr>
          <w:rFonts w:ascii="Arial" w:eastAsia="Calibri" w:hAnsi="Arial"/>
          <w:szCs w:val="22"/>
          <w:lang w:val="sr-Cyrl-RS"/>
        </w:rPr>
        <w:t>правно</w:t>
      </w:r>
      <w:r w:rsidR="006A01DF" w:rsidRPr="000D259E">
        <w:rPr>
          <w:rFonts w:ascii="Arial" w:eastAsia="Calibri" w:hAnsi="Arial"/>
          <w:szCs w:val="22"/>
          <w:lang w:val="sr-Cyrl-RS"/>
        </w:rPr>
        <w:t xml:space="preserve"> </w:t>
      </w:r>
      <w:r w:rsidRPr="000D259E">
        <w:rPr>
          <w:rFonts w:ascii="Arial" w:eastAsia="Calibri" w:hAnsi="Arial"/>
          <w:szCs w:val="22"/>
          <w:lang w:val="sr-Cyrl-RS"/>
        </w:rPr>
        <w:t>дејство</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 xml:space="preserve"> </w:t>
      </w:r>
      <w:r w:rsidRPr="000D259E">
        <w:rPr>
          <w:rFonts w:ascii="Arial" w:eastAsia="Calibri" w:hAnsi="Arial"/>
          <w:szCs w:val="22"/>
          <w:lang w:val="sr-Cyrl-RS"/>
        </w:rPr>
        <w:t>не</w:t>
      </w:r>
      <w:r w:rsidR="006A01DF" w:rsidRPr="000D259E">
        <w:rPr>
          <w:rFonts w:ascii="Arial" w:eastAsia="Calibri" w:hAnsi="Arial"/>
          <w:szCs w:val="22"/>
          <w:lang w:val="sr-Cyrl-RS"/>
        </w:rPr>
        <w:t xml:space="preserve"> </w:t>
      </w:r>
      <w:r w:rsidRPr="000D259E">
        <w:rPr>
          <w:rFonts w:ascii="Arial" w:eastAsia="Calibri" w:hAnsi="Arial"/>
          <w:szCs w:val="22"/>
          <w:lang w:val="sr-Cyrl-RS"/>
        </w:rPr>
        <w:t>настаје</w:t>
      </w:r>
      <w:r w:rsidR="006A01DF" w:rsidRPr="000D259E">
        <w:rPr>
          <w:rFonts w:ascii="Arial" w:eastAsia="Calibri" w:hAnsi="Arial"/>
          <w:szCs w:val="22"/>
          <w:lang w:val="sr-Cyrl-RS"/>
        </w:rPr>
        <w:t xml:space="preserve"> </w:t>
      </w:r>
      <w:r w:rsidRPr="000D259E">
        <w:rPr>
          <w:rFonts w:ascii="Arial" w:eastAsia="Calibri" w:hAnsi="Arial"/>
          <w:szCs w:val="22"/>
          <w:lang w:val="sr-Cyrl-RS"/>
        </w:rPr>
        <w:t>док</w:t>
      </w:r>
      <w:r w:rsidR="006A01DF" w:rsidRPr="000D259E">
        <w:rPr>
          <w:rFonts w:ascii="Arial" w:eastAsia="Calibri" w:hAnsi="Arial"/>
          <w:szCs w:val="22"/>
          <w:lang w:val="sr-Cyrl-RS"/>
        </w:rPr>
        <w:t xml:space="preserve"> </w:t>
      </w:r>
      <w:r w:rsidRPr="000D259E">
        <w:rPr>
          <w:rFonts w:ascii="Arial" w:eastAsia="Calibri" w:hAnsi="Arial"/>
          <w:szCs w:val="22"/>
          <w:lang w:val="sr-Cyrl-RS"/>
        </w:rPr>
        <w:t>се</w:t>
      </w:r>
      <w:r w:rsidR="006A01DF" w:rsidRPr="000D259E">
        <w:rPr>
          <w:rFonts w:ascii="Arial" w:eastAsia="Calibri" w:hAnsi="Arial"/>
          <w:szCs w:val="22"/>
          <w:lang w:val="sr-Cyrl-RS"/>
        </w:rPr>
        <w:t xml:space="preserve"> </w:t>
      </w:r>
      <w:r w:rsidRPr="000D259E">
        <w:rPr>
          <w:rFonts w:ascii="Arial" w:eastAsia="Calibri" w:hAnsi="Arial"/>
          <w:szCs w:val="22"/>
          <w:lang w:val="sr-Cyrl-RS"/>
        </w:rPr>
        <w:t>одложни</w:t>
      </w:r>
      <w:r w:rsidR="006A01DF" w:rsidRPr="000D259E">
        <w:rPr>
          <w:rFonts w:ascii="Arial" w:eastAsia="Calibri" w:hAnsi="Arial"/>
          <w:szCs w:val="22"/>
          <w:lang w:val="sr-Cyrl-RS"/>
        </w:rPr>
        <w:t xml:space="preserve"> </w:t>
      </w:r>
      <w:r w:rsidRPr="000D259E">
        <w:rPr>
          <w:rFonts w:ascii="Arial" w:eastAsia="Calibri" w:hAnsi="Arial"/>
          <w:szCs w:val="22"/>
          <w:lang w:val="sr-Cyrl-RS"/>
        </w:rPr>
        <w:t>услов</w:t>
      </w:r>
      <w:r w:rsidR="006A01DF" w:rsidRPr="000D259E">
        <w:rPr>
          <w:rFonts w:ascii="Arial" w:eastAsia="Calibri" w:hAnsi="Arial"/>
          <w:szCs w:val="22"/>
          <w:lang w:val="sr-Cyrl-RS"/>
        </w:rPr>
        <w:t xml:space="preserve"> </w:t>
      </w:r>
      <w:r w:rsidRPr="000D259E">
        <w:rPr>
          <w:rFonts w:ascii="Arial" w:eastAsia="Calibri" w:hAnsi="Arial"/>
          <w:szCs w:val="22"/>
          <w:lang w:val="sr-Cyrl-RS"/>
        </w:rPr>
        <w:t>не</w:t>
      </w:r>
      <w:r w:rsidR="006A01DF" w:rsidRPr="000D259E">
        <w:rPr>
          <w:rFonts w:ascii="Arial" w:eastAsia="Calibri" w:hAnsi="Arial"/>
          <w:szCs w:val="22"/>
          <w:lang w:val="sr-Cyrl-RS"/>
        </w:rPr>
        <w:t xml:space="preserve"> </w:t>
      </w:r>
      <w:r w:rsidRPr="000D259E">
        <w:rPr>
          <w:rFonts w:ascii="Arial" w:eastAsia="Calibri" w:hAnsi="Arial"/>
          <w:szCs w:val="22"/>
          <w:lang w:val="sr-Cyrl-RS"/>
        </w:rPr>
        <w:t>испуни</w:t>
      </w:r>
      <w:r w:rsidR="006A01DF" w:rsidRPr="000D259E">
        <w:rPr>
          <w:rFonts w:ascii="Arial" w:eastAsia="Calibri" w:hAnsi="Arial"/>
          <w:szCs w:val="22"/>
          <w:lang w:val="sr-Cyrl-RS"/>
        </w:rPr>
        <w:t>.</w:t>
      </w:r>
    </w:p>
    <w:p w:rsidR="006A01DF" w:rsidRPr="000D259E" w:rsidRDefault="00661B5A" w:rsidP="006A01DF">
      <w:pPr>
        <w:ind w:left="284"/>
        <w:jc w:val="both"/>
        <w:rPr>
          <w:rFonts w:ascii="Arial" w:eastAsia="Calibri" w:hAnsi="Arial"/>
          <w:szCs w:val="22"/>
          <w:lang w:val="sr-Cyrl-RS"/>
        </w:rPr>
      </w:pPr>
      <w:r w:rsidRPr="000D259E">
        <w:rPr>
          <w:rFonts w:ascii="Arial" w:eastAsia="Calibri" w:hAnsi="Arial"/>
          <w:szCs w:val="22"/>
          <w:lang w:val="sr-Cyrl-RS"/>
        </w:rPr>
        <w:t>По</w:t>
      </w:r>
      <w:r w:rsidR="006A01DF" w:rsidRPr="000D259E">
        <w:rPr>
          <w:rFonts w:ascii="Arial" w:eastAsia="Calibri" w:hAnsi="Arial"/>
          <w:szCs w:val="22"/>
          <w:lang w:val="sr-Cyrl-RS"/>
        </w:rPr>
        <w:t xml:space="preserve"> </w:t>
      </w:r>
      <w:r w:rsidRPr="000D259E">
        <w:rPr>
          <w:rFonts w:ascii="Arial" w:eastAsia="Calibri" w:hAnsi="Arial"/>
          <w:szCs w:val="22"/>
          <w:lang w:val="sr-Cyrl-RS"/>
        </w:rPr>
        <w:t>истеку</w:t>
      </w:r>
      <w:r w:rsidR="006A01DF" w:rsidRPr="000D259E">
        <w:rPr>
          <w:rFonts w:ascii="Arial" w:eastAsia="Calibri" w:hAnsi="Arial"/>
          <w:szCs w:val="22"/>
          <w:lang w:val="sr-Cyrl-RS"/>
        </w:rPr>
        <w:t xml:space="preserve"> </w:t>
      </w:r>
      <w:r w:rsidRPr="000D259E">
        <w:rPr>
          <w:rFonts w:ascii="Arial" w:eastAsia="Calibri" w:hAnsi="Arial"/>
          <w:szCs w:val="22"/>
          <w:lang w:val="sr-Cyrl-RS"/>
        </w:rPr>
        <w:t>важности</w:t>
      </w:r>
      <w:r w:rsidR="006A01DF" w:rsidRPr="000D259E">
        <w:rPr>
          <w:rFonts w:ascii="Arial" w:eastAsia="Calibri" w:hAnsi="Arial"/>
          <w:szCs w:val="22"/>
          <w:lang w:val="sr-Cyrl-RS"/>
        </w:rPr>
        <w:t xml:space="preserve"> </w:t>
      </w:r>
      <w:r w:rsidRPr="000D259E">
        <w:rPr>
          <w:rFonts w:ascii="Arial" w:eastAsia="Calibri" w:hAnsi="Arial"/>
          <w:szCs w:val="22"/>
          <w:lang w:val="sr-Cyrl-RS"/>
        </w:rPr>
        <w:t>оквирног</w:t>
      </w:r>
      <w:r w:rsidR="006A01DF" w:rsidRPr="000D259E">
        <w:rPr>
          <w:rFonts w:ascii="Arial" w:eastAsia="Calibri" w:hAnsi="Arial"/>
          <w:szCs w:val="22"/>
          <w:lang w:val="sr-Cyrl-RS"/>
        </w:rPr>
        <w:t xml:space="preserve"> </w:t>
      </w:r>
      <w:r w:rsidRPr="000D259E">
        <w:rPr>
          <w:rFonts w:ascii="Arial" w:eastAsia="Calibri" w:hAnsi="Arial"/>
          <w:szCs w:val="22"/>
          <w:lang w:val="sr-Cyrl-RS"/>
        </w:rPr>
        <w:t>споразума</w:t>
      </w:r>
      <w:r w:rsidR="006A01DF" w:rsidRPr="000D259E">
        <w:rPr>
          <w:rFonts w:ascii="Arial" w:eastAsia="Calibri" w:hAnsi="Arial"/>
          <w:szCs w:val="22"/>
          <w:lang w:val="sr-Cyrl-RS"/>
        </w:rPr>
        <w:t xml:space="preserve">, </w:t>
      </w:r>
      <w:r w:rsidRPr="000D259E">
        <w:rPr>
          <w:rFonts w:ascii="Arial" w:eastAsia="Calibri" w:hAnsi="Arial"/>
          <w:szCs w:val="22"/>
          <w:lang w:val="sr-Cyrl-RS"/>
        </w:rPr>
        <w:t>уколико</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Продавац</w:t>
      </w:r>
      <w:r w:rsidR="006A01DF" w:rsidRPr="000D259E">
        <w:rPr>
          <w:rFonts w:ascii="Arial" w:eastAsia="Calibri" w:hAnsi="Arial"/>
          <w:szCs w:val="22"/>
          <w:lang w:val="sr-Cyrl-RS"/>
        </w:rPr>
        <w:t xml:space="preserve"> </w:t>
      </w:r>
      <w:r w:rsidRPr="000D259E">
        <w:rPr>
          <w:rFonts w:ascii="Arial" w:eastAsia="Calibri" w:hAnsi="Arial"/>
          <w:szCs w:val="22"/>
          <w:lang w:val="sr-Cyrl-RS"/>
        </w:rPr>
        <w:t>испунио</w:t>
      </w:r>
      <w:r w:rsidR="006A01DF" w:rsidRPr="000D259E">
        <w:rPr>
          <w:rFonts w:ascii="Arial" w:eastAsia="Calibri" w:hAnsi="Arial"/>
          <w:szCs w:val="22"/>
          <w:lang w:val="sr-Cyrl-RS"/>
        </w:rPr>
        <w:t xml:space="preserve"> </w:t>
      </w:r>
      <w:r w:rsidRPr="000D259E">
        <w:rPr>
          <w:rFonts w:ascii="Arial" w:eastAsia="Calibri" w:hAnsi="Arial"/>
          <w:szCs w:val="22"/>
          <w:lang w:val="sr-Cyrl-RS"/>
        </w:rPr>
        <w:t>све</w:t>
      </w:r>
      <w:r w:rsidR="006A01DF" w:rsidRPr="000D259E">
        <w:rPr>
          <w:rFonts w:ascii="Arial" w:eastAsia="Calibri" w:hAnsi="Arial"/>
          <w:szCs w:val="22"/>
          <w:lang w:val="sr-Cyrl-RS"/>
        </w:rPr>
        <w:t xml:space="preserve"> </w:t>
      </w:r>
      <w:r w:rsidRPr="000D259E">
        <w:rPr>
          <w:rFonts w:ascii="Arial" w:eastAsia="Calibri" w:hAnsi="Arial"/>
          <w:szCs w:val="22"/>
          <w:lang w:val="sr-Cyrl-RS"/>
        </w:rPr>
        <w:t>уговорне</w:t>
      </w:r>
      <w:r w:rsidR="006A01DF" w:rsidRPr="000D259E">
        <w:rPr>
          <w:rFonts w:ascii="Arial" w:eastAsia="Calibri" w:hAnsi="Arial"/>
          <w:szCs w:val="22"/>
          <w:lang w:val="sr-Cyrl-RS"/>
        </w:rPr>
        <w:t xml:space="preserve"> </w:t>
      </w:r>
      <w:r w:rsidRPr="000D259E">
        <w:rPr>
          <w:rFonts w:ascii="Arial" w:eastAsia="Calibri" w:hAnsi="Arial"/>
          <w:szCs w:val="22"/>
          <w:lang w:val="sr-Cyrl-RS"/>
        </w:rPr>
        <w:t>обавезе</w:t>
      </w:r>
      <w:r w:rsidR="006A01DF" w:rsidRPr="000D259E">
        <w:rPr>
          <w:rFonts w:ascii="Arial" w:eastAsia="Calibri" w:hAnsi="Arial"/>
          <w:szCs w:val="22"/>
          <w:lang w:val="sr-Cyrl-RS"/>
        </w:rPr>
        <w:t xml:space="preserve">, </w:t>
      </w:r>
      <w:r w:rsidRPr="000D259E">
        <w:rPr>
          <w:rFonts w:ascii="Arial" w:eastAsia="Calibri" w:hAnsi="Arial"/>
          <w:szCs w:val="22"/>
          <w:lang w:val="sr-Cyrl-RS"/>
        </w:rPr>
        <w:t>Купац</w:t>
      </w:r>
      <w:r w:rsidR="006A01DF" w:rsidRPr="000D259E">
        <w:rPr>
          <w:rFonts w:ascii="Arial" w:eastAsia="Calibri" w:hAnsi="Arial"/>
          <w:szCs w:val="22"/>
          <w:lang w:val="sr-Cyrl-RS"/>
        </w:rPr>
        <w:t xml:space="preserve"> </w:t>
      </w:r>
      <w:r w:rsidRPr="000D259E">
        <w:rPr>
          <w:rFonts w:ascii="Arial" w:eastAsia="Calibri" w:hAnsi="Arial"/>
          <w:szCs w:val="22"/>
          <w:lang w:val="sr-Cyrl-RS"/>
        </w:rPr>
        <w:t>је</w:t>
      </w:r>
      <w:r w:rsidR="006A01DF" w:rsidRPr="000D259E">
        <w:rPr>
          <w:rFonts w:ascii="Arial" w:eastAsia="Calibri" w:hAnsi="Arial"/>
          <w:szCs w:val="22"/>
          <w:lang w:val="sr-Cyrl-RS"/>
        </w:rPr>
        <w:t xml:space="preserve"> </w:t>
      </w:r>
      <w:r w:rsidRPr="000D259E">
        <w:rPr>
          <w:rFonts w:ascii="Arial" w:eastAsia="Calibri" w:hAnsi="Arial"/>
          <w:szCs w:val="22"/>
          <w:lang w:val="sr-Cyrl-RS"/>
        </w:rPr>
        <w:t>у</w:t>
      </w:r>
      <w:r w:rsidR="006A01DF" w:rsidRPr="000D259E">
        <w:rPr>
          <w:rFonts w:ascii="Arial" w:eastAsia="Calibri" w:hAnsi="Arial"/>
          <w:szCs w:val="22"/>
          <w:lang w:val="sr-Cyrl-RS"/>
        </w:rPr>
        <w:t xml:space="preserve"> </w:t>
      </w:r>
      <w:r w:rsidRPr="000D259E">
        <w:rPr>
          <w:rFonts w:ascii="Arial" w:eastAsia="Calibri" w:hAnsi="Arial"/>
          <w:szCs w:val="22"/>
          <w:lang w:val="sr-Cyrl-RS"/>
        </w:rPr>
        <w:t>обавези</w:t>
      </w:r>
      <w:r w:rsidR="006A01DF" w:rsidRPr="000D259E">
        <w:rPr>
          <w:rFonts w:ascii="Arial" w:eastAsia="Calibri" w:hAnsi="Arial"/>
          <w:szCs w:val="22"/>
          <w:lang w:val="sr-Cyrl-RS"/>
        </w:rPr>
        <w:t xml:space="preserve"> </w:t>
      </w:r>
      <w:r w:rsidRPr="000D259E">
        <w:rPr>
          <w:rFonts w:ascii="Arial" w:eastAsia="Calibri" w:hAnsi="Arial"/>
          <w:szCs w:val="22"/>
          <w:lang w:val="sr-Cyrl-RS"/>
        </w:rPr>
        <w:t>да</w:t>
      </w:r>
      <w:r w:rsidR="006A01DF" w:rsidRPr="000D259E">
        <w:rPr>
          <w:rFonts w:ascii="Arial" w:eastAsia="Calibri" w:hAnsi="Arial"/>
          <w:szCs w:val="22"/>
          <w:lang w:val="sr-Cyrl-RS"/>
        </w:rPr>
        <w:t xml:space="preserve"> </w:t>
      </w:r>
      <w:r w:rsidRPr="000D259E">
        <w:rPr>
          <w:rFonts w:ascii="Arial" w:eastAsia="Calibri" w:hAnsi="Arial"/>
          <w:szCs w:val="22"/>
          <w:lang w:val="sr-Cyrl-RS"/>
        </w:rPr>
        <w:t>врати</w:t>
      </w:r>
      <w:r w:rsidR="006A01DF" w:rsidRPr="000D259E">
        <w:rPr>
          <w:rFonts w:ascii="Arial" w:eastAsia="Calibri" w:hAnsi="Arial"/>
          <w:szCs w:val="22"/>
          <w:lang w:val="sr-Cyrl-RS"/>
        </w:rPr>
        <w:t xml:space="preserve"> </w:t>
      </w:r>
      <w:r w:rsidRPr="000D259E">
        <w:rPr>
          <w:rFonts w:ascii="Arial" w:eastAsia="Calibri" w:hAnsi="Arial"/>
          <w:szCs w:val="22"/>
          <w:lang w:val="sr-Cyrl-RS"/>
        </w:rPr>
        <w:t>достав</w:t>
      </w:r>
      <w:r w:rsidR="006A01DF" w:rsidRPr="000D259E">
        <w:rPr>
          <w:rFonts w:ascii="Arial" w:eastAsia="Calibri" w:hAnsi="Arial"/>
          <w:szCs w:val="22"/>
          <w:lang w:val="sr-Cyrl-RS"/>
        </w:rPr>
        <w:t>љ</w:t>
      </w:r>
      <w:r w:rsidRPr="000D259E">
        <w:rPr>
          <w:rFonts w:ascii="Arial" w:eastAsia="Calibri" w:hAnsi="Arial"/>
          <w:szCs w:val="22"/>
          <w:lang w:val="sr-Cyrl-RS"/>
        </w:rPr>
        <w:t>ену</w:t>
      </w:r>
      <w:r w:rsidR="006A01DF" w:rsidRPr="000D259E">
        <w:rPr>
          <w:rFonts w:ascii="Arial" w:eastAsia="Calibri" w:hAnsi="Arial"/>
          <w:szCs w:val="22"/>
          <w:lang w:val="sr-Cyrl-RS"/>
        </w:rPr>
        <w:t xml:space="preserve"> </w:t>
      </w:r>
      <w:r w:rsidRPr="000D259E">
        <w:rPr>
          <w:rFonts w:ascii="Arial" w:eastAsia="Calibri" w:hAnsi="Arial"/>
          <w:szCs w:val="22"/>
          <w:lang w:val="sr-Cyrl-RS"/>
        </w:rPr>
        <w:t>банкарску</w:t>
      </w:r>
      <w:r w:rsidR="006A01DF" w:rsidRPr="000D259E">
        <w:rPr>
          <w:rFonts w:ascii="Arial" w:eastAsia="Calibri" w:hAnsi="Arial"/>
          <w:szCs w:val="22"/>
          <w:lang w:val="sr-Cyrl-RS"/>
        </w:rPr>
        <w:t xml:space="preserve"> </w:t>
      </w:r>
      <w:r w:rsidRPr="000D259E">
        <w:rPr>
          <w:rFonts w:ascii="Arial" w:eastAsia="Calibri" w:hAnsi="Arial"/>
          <w:szCs w:val="22"/>
          <w:lang w:val="sr-Cyrl-RS"/>
        </w:rPr>
        <w:t>гаранцију</w:t>
      </w:r>
      <w:r w:rsidR="006A01DF" w:rsidRPr="000D259E">
        <w:rPr>
          <w:rFonts w:ascii="Arial" w:eastAsia="Calibri" w:hAnsi="Arial"/>
          <w:szCs w:val="22"/>
          <w:lang w:val="sr-Cyrl-RS"/>
        </w:rPr>
        <w:t xml:space="preserve"> </w:t>
      </w:r>
      <w:r w:rsidRPr="000D259E">
        <w:rPr>
          <w:rFonts w:ascii="Arial" w:eastAsia="Calibri" w:hAnsi="Arial"/>
          <w:szCs w:val="22"/>
          <w:lang w:val="sr-Cyrl-RS"/>
        </w:rPr>
        <w:t>за</w:t>
      </w:r>
      <w:r w:rsidR="006A01DF" w:rsidRPr="000D259E">
        <w:rPr>
          <w:rFonts w:ascii="Arial" w:eastAsia="Calibri" w:hAnsi="Arial"/>
          <w:szCs w:val="22"/>
          <w:lang w:val="sr-Cyrl-RS"/>
        </w:rPr>
        <w:t xml:space="preserve"> </w:t>
      </w:r>
      <w:r w:rsidRPr="000D259E">
        <w:rPr>
          <w:rFonts w:ascii="Arial" w:eastAsia="Calibri" w:hAnsi="Arial"/>
          <w:szCs w:val="22"/>
          <w:lang w:val="sr-Cyrl-RS"/>
        </w:rPr>
        <w:t>добро</w:t>
      </w:r>
      <w:r w:rsidR="006A01DF" w:rsidRPr="000D259E">
        <w:rPr>
          <w:rFonts w:ascii="Arial" w:eastAsia="Calibri" w:hAnsi="Arial"/>
          <w:szCs w:val="22"/>
          <w:lang w:val="sr-Cyrl-RS"/>
        </w:rPr>
        <w:t xml:space="preserve"> </w:t>
      </w:r>
      <w:r w:rsidRPr="000D259E">
        <w:rPr>
          <w:rFonts w:ascii="Arial" w:eastAsia="Calibri" w:hAnsi="Arial"/>
          <w:szCs w:val="22"/>
          <w:lang w:val="sr-Cyrl-RS"/>
        </w:rPr>
        <w:t>извршење</w:t>
      </w:r>
      <w:r w:rsidR="006A01DF" w:rsidRPr="000D259E">
        <w:rPr>
          <w:rFonts w:ascii="Arial" w:eastAsia="Calibri" w:hAnsi="Arial"/>
          <w:szCs w:val="22"/>
          <w:lang w:val="sr-Cyrl-RS"/>
        </w:rPr>
        <w:t xml:space="preserve"> </w:t>
      </w:r>
      <w:r w:rsidRPr="000D259E">
        <w:rPr>
          <w:rFonts w:ascii="Arial" w:eastAsia="Calibri" w:hAnsi="Arial"/>
          <w:szCs w:val="22"/>
          <w:lang w:val="sr-Cyrl-RS"/>
        </w:rPr>
        <w:t>посла</w:t>
      </w:r>
      <w:r w:rsidR="006A01DF" w:rsidRPr="000D259E">
        <w:rPr>
          <w:rFonts w:ascii="Arial" w:eastAsia="Calibri" w:hAnsi="Arial"/>
          <w:szCs w:val="22"/>
          <w:lang w:val="sr-Cyrl-RS"/>
        </w:rPr>
        <w:t>.</w:t>
      </w:r>
    </w:p>
    <w:p w:rsidR="00257C4C" w:rsidRPr="000D259E" w:rsidRDefault="00257C4C" w:rsidP="006A01DF">
      <w:pPr>
        <w:ind w:left="284"/>
        <w:jc w:val="both"/>
        <w:rPr>
          <w:rFonts w:ascii="Arial" w:eastAsia="Calibri" w:hAnsi="Arial"/>
          <w:szCs w:val="22"/>
          <w:lang w:val="sr-Cyrl-RS"/>
        </w:rPr>
      </w:pPr>
    </w:p>
    <w:p w:rsidR="000F7C99" w:rsidRPr="000D259E" w:rsidRDefault="00661B5A" w:rsidP="002C39B9">
      <w:pPr>
        <w:spacing w:after="120"/>
        <w:jc w:val="center"/>
        <w:rPr>
          <w:rFonts w:ascii="Arial" w:hAnsi="Arial"/>
          <w:b/>
          <w:lang w:val="ru-RU"/>
        </w:rPr>
      </w:pPr>
      <w:r w:rsidRPr="000D259E">
        <w:rPr>
          <w:rFonts w:ascii="Arial" w:hAnsi="Arial"/>
          <w:b/>
        </w:rPr>
        <w:lastRenderedPageBreak/>
        <w:t>Члан</w:t>
      </w:r>
      <w:r w:rsidR="000F7C99" w:rsidRPr="000D259E">
        <w:rPr>
          <w:rFonts w:ascii="Arial" w:hAnsi="Arial"/>
          <w:b/>
        </w:rPr>
        <w:t xml:space="preserve"> </w:t>
      </w:r>
      <w:r w:rsidR="00AA236F" w:rsidRPr="000D259E">
        <w:rPr>
          <w:rFonts w:ascii="Arial" w:hAnsi="Arial"/>
          <w:b/>
          <w:lang w:val="sr-Cyrl-RS"/>
        </w:rPr>
        <w:t>9</w:t>
      </w:r>
      <w:r w:rsidR="000F7C99" w:rsidRPr="000D259E">
        <w:rPr>
          <w:rFonts w:ascii="Arial" w:hAnsi="Arial"/>
          <w:b/>
          <w:lang w:val="sr-Cyrl-RS"/>
        </w:rPr>
        <w:t>.</w:t>
      </w:r>
    </w:p>
    <w:p w:rsidR="000F7C99" w:rsidRPr="000D259E" w:rsidRDefault="00661B5A" w:rsidP="00522E00">
      <w:pPr>
        <w:spacing w:after="120"/>
        <w:ind w:left="284"/>
        <w:jc w:val="both"/>
        <w:rPr>
          <w:rFonts w:ascii="Arial" w:hAnsi="Arial" w:cs="Arial"/>
          <w:lang w:val="sr-Latn-RS" w:eastAsia="sr-Latn-RS"/>
        </w:rPr>
      </w:pPr>
      <w:r w:rsidRPr="000D259E">
        <w:rPr>
          <w:rFonts w:ascii="Arial" w:hAnsi="Arial"/>
          <w:b/>
          <w:lang w:val="sr-Cyrl-RS"/>
        </w:rPr>
        <w:t>Меница</w:t>
      </w:r>
      <w:r w:rsidR="000F7C99" w:rsidRPr="000D259E">
        <w:rPr>
          <w:rFonts w:ascii="Arial" w:hAnsi="Arial"/>
          <w:b/>
        </w:rPr>
        <w:t xml:space="preserve"> </w:t>
      </w:r>
      <w:r w:rsidRPr="000D259E">
        <w:rPr>
          <w:rFonts w:ascii="Arial" w:hAnsi="Arial"/>
          <w:b/>
          <w:lang w:val="sr-Cyrl-RS"/>
        </w:rPr>
        <w:t>као</w:t>
      </w:r>
      <w:r w:rsidR="000F7C99" w:rsidRPr="000D259E">
        <w:rPr>
          <w:rFonts w:ascii="Arial" w:hAnsi="Arial"/>
          <w:b/>
          <w:lang w:val="sr-Cyrl-RS"/>
        </w:rPr>
        <w:t xml:space="preserve"> </w:t>
      </w:r>
      <w:r w:rsidRPr="000D259E">
        <w:rPr>
          <w:rFonts w:ascii="Arial" w:hAnsi="Arial"/>
          <w:b/>
          <w:lang w:val="sr-Cyrl-RS"/>
        </w:rPr>
        <w:t>гаранција</w:t>
      </w:r>
      <w:r w:rsidR="000F7C99" w:rsidRPr="000D259E">
        <w:rPr>
          <w:rFonts w:ascii="Arial" w:hAnsi="Arial"/>
          <w:b/>
          <w:lang w:val="sr-Cyrl-RS"/>
        </w:rPr>
        <w:t xml:space="preserve"> </w:t>
      </w:r>
      <w:r w:rsidRPr="000D259E">
        <w:rPr>
          <w:rFonts w:ascii="Arial" w:hAnsi="Arial"/>
          <w:b/>
        </w:rPr>
        <w:t>за</w:t>
      </w:r>
      <w:r w:rsidR="000F7C99" w:rsidRPr="000D259E">
        <w:rPr>
          <w:rFonts w:ascii="Arial" w:hAnsi="Arial"/>
          <w:b/>
        </w:rPr>
        <w:t xml:space="preserve"> </w:t>
      </w:r>
      <w:r w:rsidRPr="000D259E">
        <w:rPr>
          <w:rFonts w:ascii="Arial" w:hAnsi="Arial"/>
          <w:b/>
          <w:lang w:val="sr-Cyrl-RS"/>
        </w:rPr>
        <w:t>отклањање</w:t>
      </w:r>
      <w:r w:rsidR="000F7C99" w:rsidRPr="000D259E">
        <w:rPr>
          <w:rFonts w:ascii="Arial" w:hAnsi="Arial"/>
          <w:b/>
          <w:lang w:val="sr-Cyrl-RS"/>
        </w:rPr>
        <w:t xml:space="preserve"> </w:t>
      </w:r>
      <w:r w:rsidRPr="000D259E">
        <w:rPr>
          <w:rFonts w:ascii="Arial" w:hAnsi="Arial"/>
          <w:b/>
          <w:lang w:val="sr-Cyrl-RS"/>
        </w:rPr>
        <w:t>недостатака</w:t>
      </w:r>
      <w:r w:rsidR="000F7C99" w:rsidRPr="000D259E">
        <w:rPr>
          <w:rFonts w:ascii="Arial" w:hAnsi="Arial"/>
          <w:b/>
          <w:lang w:val="sr-Cyrl-RS"/>
        </w:rPr>
        <w:t xml:space="preserve"> </w:t>
      </w:r>
      <w:r w:rsidRPr="000D259E">
        <w:rPr>
          <w:rFonts w:ascii="Arial" w:hAnsi="Arial"/>
          <w:b/>
          <w:lang w:val="sr-Cyrl-RS"/>
        </w:rPr>
        <w:t>у</w:t>
      </w:r>
      <w:r w:rsidR="000F7C99" w:rsidRPr="000D259E">
        <w:rPr>
          <w:rFonts w:ascii="Arial" w:hAnsi="Arial"/>
          <w:b/>
          <w:lang w:val="sr-Cyrl-RS"/>
        </w:rPr>
        <w:t xml:space="preserve"> </w:t>
      </w:r>
      <w:r w:rsidRPr="000D259E">
        <w:rPr>
          <w:rFonts w:ascii="Arial" w:hAnsi="Arial"/>
          <w:b/>
          <w:lang w:val="sr-Cyrl-RS"/>
        </w:rPr>
        <w:t>гарантном</w:t>
      </w:r>
      <w:r w:rsidR="000F7C99" w:rsidRPr="000D259E">
        <w:rPr>
          <w:rFonts w:ascii="Arial" w:hAnsi="Arial"/>
          <w:b/>
          <w:lang w:val="sr-Cyrl-RS"/>
        </w:rPr>
        <w:t xml:space="preserve"> </w:t>
      </w:r>
      <w:r w:rsidRPr="000D259E">
        <w:rPr>
          <w:rFonts w:ascii="Arial" w:hAnsi="Arial"/>
          <w:b/>
          <w:lang w:val="sr-Cyrl-RS"/>
        </w:rPr>
        <w:t>року</w:t>
      </w:r>
      <w:r w:rsidR="000F7C99" w:rsidRPr="000D259E">
        <w:rPr>
          <w:rFonts w:ascii="Arial" w:hAnsi="Arial"/>
          <w:b/>
          <w:lang w:val="sr-Latn-RS"/>
        </w:rPr>
        <w:t xml:space="preserve"> </w:t>
      </w:r>
    </w:p>
    <w:p w:rsidR="000F7C99" w:rsidRPr="000D259E" w:rsidRDefault="00661B5A" w:rsidP="00522E00">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000F7C99" w:rsidRPr="000D259E">
        <w:rPr>
          <w:rFonts w:ascii="Arial" w:hAnsi="Arial"/>
          <w:lang w:val="sr-Cyrl-RS"/>
        </w:rPr>
        <w:t xml:space="preserve"> </w:t>
      </w:r>
      <w:r w:rsidRPr="000D259E">
        <w:rPr>
          <w:rFonts w:ascii="Arial" w:eastAsia="TimesNewRomanPSMT" w:hAnsi="Arial"/>
          <w:bCs/>
          <w:iCs/>
          <w:lang w:val="sr-Cyrl-RS"/>
        </w:rPr>
        <w:t>се</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обавезује</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да</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као</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средство</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финансијског</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обезбеђења</w:t>
      </w:r>
      <w:r w:rsidR="000F7C99" w:rsidRPr="000D259E">
        <w:rPr>
          <w:rFonts w:ascii="Arial" w:eastAsia="TimesNewRomanPSMT" w:hAnsi="Arial"/>
          <w:bCs/>
          <w:iCs/>
          <w:lang w:val="sr-Cyrl-RS"/>
        </w:rPr>
        <w:t xml:space="preserve"> </w:t>
      </w:r>
      <w:r w:rsidRPr="000D259E">
        <w:rPr>
          <w:rFonts w:ascii="Arial" w:eastAsia="TimesNewRomanPSMT" w:hAnsi="Arial"/>
          <w:bCs/>
          <w:iCs/>
          <w:lang w:val="sr-Cyrl-RS"/>
        </w:rPr>
        <w:t>преда</w:t>
      </w:r>
      <w:r w:rsidR="000F7C99" w:rsidRPr="000D259E">
        <w:rPr>
          <w:rFonts w:ascii="Arial" w:eastAsia="TimesNewRomanPSMT" w:hAnsi="Arial"/>
          <w:bCs/>
          <w:iCs/>
          <w:lang w:val="sr-Cyrl-RS"/>
        </w:rPr>
        <w:t xml:space="preserve"> </w:t>
      </w:r>
      <w:r w:rsidRPr="000D259E">
        <w:rPr>
          <w:rFonts w:ascii="Arial" w:eastAsia="TimesNewRomanPSMT" w:hAnsi="Arial"/>
          <w:bCs/>
          <w:iCs/>
          <w:lang w:val="sr-Cyrl-RS" w:eastAsia="sr-Latn-RS"/>
        </w:rPr>
        <w:t>Купцу</w:t>
      </w:r>
      <w:r w:rsidR="000F7C99" w:rsidRPr="000D259E">
        <w:rPr>
          <w:rFonts w:ascii="Arial" w:eastAsia="TimesNewRomanPSMT" w:hAnsi="Arial"/>
          <w:bCs/>
          <w:iCs/>
          <w:lang w:val="sr-Cyrl-RS" w:eastAsia="sr-Latn-RS"/>
        </w:rPr>
        <w:t>:</w:t>
      </w:r>
    </w:p>
    <w:p w:rsidR="000F7C99" w:rsidRPr="000D259E" w:rsidRDefault="000F7C99" w:rsidP="000F7C99">
      <w:pPr>
        <w:ind w:left="851"/>
        <w:jc w:val="both"/>
        <w:rPr>
          <w:rFonts w:ascii="Arial" w:hAnsi="Arial"/>
          <w:lang w:val="sr-Cyrl-RS"/>
        </w:rPr>
      </w:pPr>
      <w:r w:rsidRPr="000D259E">
        <w:rPr>
          <w:rFonts w:ascii="Arial" w:hAnsi="Arial"/>
          <w:lang w:val="sr-Cyrl-RS"/>
        </w:rPr>
        <w:t xml:space="preserve">- </w:t>
      </w:r>
      <w:r w:rsidR="00661B5A" w:rsidRPr="000D259E">
        <w:rPr>
          <w:rFonts w:ascii="Arial" w:hAnsi="Arial"/>
          <w:lang w:val="sr-Cyrl-RS"/>
        </w:rPr>
        <w:t>бланко</w:t>
      </w:r>
      <w:r w:rsidRPr="000D259E">
        <w:rPr>
          <w:rFonts w:ascii="Arial" w:hAnsi="Arial"/>
          <w:lang w:val="sr-Cyrl-RS"/>
        </w:rPr>
        <w:t xml:space="preserve"> </w:t>
      </w:r>
      <w:r w:rsidR="00661B5A" w:rsidRPr="000D259E">
        <w:rPr>
          <w:rFonts w:ascii="Arial" w:hAnsi="Arial"/>
          <w:lang w:val="sr-Cyrl-RS"/>
        </w:rPr>
        <w:t>сопствену</w:t>
      </w:r>
      <w:r w:rsidRPr="000D259E">
        <w:rPr>
          <w:rFonts w:ascii="Arial" w:hAnsi="Arial"/>
          <w:lang w:val="sr-Cyrl-RS"/>
        </w:rPr>
        <w:t xml:space="preserve"> </w:t>
      </w:r>
      <w:r w:rsidR="00661B5A" w:rsidRPr="000D259E">
        <w:rPr>
          <w:rFonts w:ascii="Arial" w:hAnsi="Arial"/>
          <w:lang w:val="sr-Cyrl-RS"/>
        </w:rPr>
        <w:t>меницу</w:t>
      </w:r>
      <w:r w:rsidRPr="000D259E">
        <w:rPr>
          <w:rFonts w:ascii="Arial" w:hAnsi="Arial"/>
          <w:lang w:val="sr-Cyrl-RS"/>
        </w:rPr>
        <w:t xml:space="preserve"> </w:t>
      </w:r>
      <w:r w:rsidR="00661B5A" w:rsidRPr="000D259E">
        <w:rPr>
          <w:rFonts w:ascii="Arial" w:hAnsi="Arial"/>
          <w:lang w:val="sr-Cyrl-RS"/>
        </w:rPr>
        <w:t>за</w:t>
      </w:r>
      <w:r w:rsidRPr="000D259E">
        <w:rPr>
          <w:rFonts w:ascii="Arial" w:hAnsi="Arial"/>
          <w:lang w:val="sr-Cyrl-RS"/>
        </w:rPr>
        <w:t xml:space="preserve"> </w:t>
      </w:r>
      <w:r w:rsidR="00661B5A" w:rsidRPr="000D259E">
        <w:rPr>
          <w:rFonts w:ascii="Arial" w:hAnsi="Arial"/>
          <w:lang w:val="sr-Cyrl-RS"/>
        </w:rPr>
        <w:t>отклањање</w:t>
      </w:r>
      <w:r w:rsidRPr="000D259E">
        <w:rPr>
          <w:rFonts w:ascii="Arial" w:hAnsi="Arial"/>
          <w:lang w:val="sr-Cyrl-RS"/>
        </w:rPr>
        <w:t xml:space="preserve"> </w:t>
      </w:r>
      <w:r w:rsidR="00661B5A" w:rsidRPr="000D259E">
        <w:rPr>
          <w:rFonts w:ascii="Arial" w:hAnsi="Arial"/>
          <w:lang w:val="sr-Cyrl-RS"/>
        </w:rPr>
        <w:t>недостатака</w:t>
      </w:r>
      <w:r w:rsidRPr="000D259E">
        <w:rPr>
          <w:rFonts w:ascii="Arial" w:hAnsi="Arial"/>
          <w:lang w:val="sr-Cyrl-RS"/>
        </w:rPr>
        <w:t xml:space="preserve"> </w:t>
      </w:r>
      <w:r w:rsidR="00661B5A" w:rsidRPr="000D259E">
        <w:rPr>
          <w:rFonts w:ascii="Arial" w:hAnsi="Arial"/>
          <w:lang w:val="sr-Cyrl-RS"/>
        </w:rPr>
        <w:t>у</w:t>
      </w:r>
      <w:r w:rsidRPr="000D259E">
        <w:rPr>
          <w:rFonts w:ascii="Arial" w:hAnsi="Arial"/>
          <w:lang w:val="sr-Cyrl-RS"/>
        </w:rPr>
        <w:t xml:space="preserve"> </w:t>
      </w:r>
      <w:r w:rsidR="00661B5A" w:rsidRPr="000D259E">
        <w:rPr>
          <w:rFonts w:ascii="Arial" w:hAnsi="Arial"/>
          <w:lang w:val="sr-Cyrl-RS"/>
        </w:rPr>
        <w:t>гарантном</w:t>
      </w:r>
      <w:r w:rsidRPr="000D259E">
        <w:rPr>
          <w:rFonts w:ascii="Arial" w:hAnsi="Arial"/>
          <w:lang w:val="sr-Cyrl-RS"/>
        </w:rPr>
        <w:t xml:space="preserve"> </w:t>
      </w:r>
      <w:r w:rsidR="00661B5A" w:rsidRPr="000D259E">
        <w:rPr>
          <w:rFonts w:ascii="Arial" w:hAnsi="Arial"/>
          <w:lang w:val="sr-Cyrl-RS"/>
        </w:rPr>
        <w:t>року</w:t>
      </w:r>
      <w:r w:rsidRPr="000D259E">
        <w:rPr>
          <w:rFonts w:ascii="Arial" w:hAnsi="Arial"/>
          <w:lang w:val="sr-Cyrl-RS"/>
        </w:rPr>
        <w:t xml:space="preserve"> </w:t>
      </w:r>
      <w:r w:rsidR="00661B5A" w:rsidRPr="000D259E">
        <w:rPr>
          <w:rFonts w:ascii="Arial" w:hAnsi="Arial"/>
          <w:lang w:val="sr-Cyrl-RS"/>
        </w:rPr>
        <w:t>која</w:t>
      </w:r>
      <w:r w:rsidRPr="000D259E">
        <w:rPr>
          <w:rFonts w:ascii="Arial" w:hAnsi="Arial"/>
          <w:lang w:val="sr-Cyrl-RS"/>
        </w:rPr>
        <w:t xml:space="preserve"> </w:t>
      </w:r>
      <w:r w:rsidR="00661B5A" w:rsidRPr="000D259E">
        <w:rPr>
          <w:rFonts w:ascii="Arial" w:hAnsi="Arial"/>
          <w:lang w:val="sr-Cyrl-RS"/>
        </w:rPr>
        <w:t>је</w:t>
      </w:r>
      <w:r w:rsidRPr="000D259E">
        <w:rPr>
          <w:rFonts w:ascii="Arial" w:hAnsi="Arial"/>
          <w:lang w:val="sr-Cyrl-RS"/>
        </w:rPr>
        <w:t xml:space="preserve"> </w:t>
      </w:r>
      <w:r w:rsidR="00661B5A" w:rsidRPr="000D259E">
        <w:rPr>
          <w:rFonts w:ascii="Arial" w:hAnsi="Arial"/>
          <w:lang w:val="sr-Cyrl-RS"/>
        </w:rPr>
        <w:t>неопозива</w:t>
      </w:r>
      <w:r w:rsidRPr="000D259E">
        <w:rPr>
          <w:rFonts w:ascii="Arial" w:hAnsi="Arial"/>
          <w:lang w:val="sr-Cyrl-RS"/>
        </w:rPr>
        <w:t xml:space="preserve">, </w:t>
      </w:r>
      <w:r w:rsidR="00661B5A" w:rsidRPr="000D259E">
        <w:rPr>
          <w:rFonts w:ascii="Arial" w:hAnsi="Arial"/>
          <w:lang w:val="sr-Cyrl-RS"/>
        </w:rPr>
        <w:t>без</w:t>
      </w:r>
      <w:r w:rsidRPr="000D259E">
        <w:rPr>
          <w:rFonts w:ascii="Arial" w:hAnsi="Arial"/>
          <w:lang w:val="sr-Cyrl-RS"/>
        </w:rPr>
        <w:t xml:space="preserve"> </w:t>
      </w:r>
      <w:r w:rsidR="00661B5A" w:rsidRPr="000D259E">
        <w:rPr>
          <w:rFonts w:ascii="Arial" w:hAnsi="Arial"/>
          <w:lang w:val="sr-Cyrl-RS"/>
        </w:rPr>
        <w:t>права</w:t>
      </w:r>
      <w:r w:rsidRPr="000D259E">
        <w:rPr>
          <w:rFonts w:ascii="Arial" w:hAnsi="Arial"/>
          <w:lang w:val="sr-Cyrl-RS"/>
        </w:rPr>
        <w:t xml:space="preserve"> </w:t>
      </w:r>
      <w:r w:rsidR="00661B5A" w:rsidRPr="000D259E">
        <w:rPr>
          <w:rFonts w:ascii="Arial" w:hAnsi="Arial"/>
          <w:lang w:val="sr-Cyrl-RS"/>
        </w:rPr>
        <w:t>протеста</w:t>
      </w:r>
      <w:r w:rsidRPr="000D259E">
        <w:rPr>
          <w:rFonts w:ascii="Arial" w:hAnsi="Arial"/>
          <w:lang w:val="sr-Cyrl-RS"/>
        </w:rPr>
        <w:t xml:space="preserve"> </w:t>
      </w:r>
      <w:r w:rsidR="00661B5A" w:rsidRPr="000D259E">
        <w:rPr>
          <w:rFonts w:ascii="Arial" w:hAnsi="Arial"/>
          <w:lang w:val="sr-Cyrl-RS"/>
        </w:rPr>
        <w:t>и</w:t>
      </w:r>
      <w:r w:rsidRPr="000D259E">
        <w:rPr>
          <w:rFonts w:ascii="Arial" w:hAnsi="Arial"/>
          <w:lang w:val="sr-Cyrl-RS"/>
        </w:rPr>
        <w:t xml:space="preserve"> </w:t>
      </w:r>
      <w:r w:rsidR="00661B5A" w:rsidRPr="000D259E">
        <w:rPr>
          <w:rFonts w:ascii="Arial" w:hAnsi="Arial"/>
          <w:lang w:val="sr-Cyrl-RS"/>
        </w:rPr>
        <w:t>наплатива</w:t>
      </w:r>
      <w:r w:rsidRPr="000D259E">
        <w:rPr>
          <w:rFonts w:ascii="Arial" w:hAnsi="Arial"/>
          <w:lang w:val="sr-Cyrl-RS"/>
        </w:rPr>
        <w:t xml:space="preserve"> </w:t>
      </w:r>
      <w:r w:rsidR="00661B5A" w:rsidRPr="000D259E">
        <w:rPr>
          <w:rFonts w:ascii="Arial" w:hAnsi="Arial"/>
          <w:lang w:val="sr-Cyrl-RS"/>
        </w:rPr>
        <w:t>на</w:t>
      </w:r>
      <w:r w:rsidRPr="000D259E">
        <w:rPr>
          <w:rFonts w:ascii="Arial" w:hAnsi="Arial"/>
          <w:lang w:val="sr-Cyrl-RS"/>
        </w:rPr>
        <w:t xml:space="preserve"> </w:t>
      </w:r>
      <w:r w:rsidR="00661B5A" w:rsidRPr="000D259E">
        <w:rPr>
          <w:rFonts w:ascii="Arial" w:hAnsi="Arial"/>
          <w:lang w:val="sr-Cyrl-RS"/>
        </w:rPr>
        <w:t>први</w:t>
      </w:r>
      <w:r w:rsidRPr="000D259E">
        <w:rPr>
          <w:rFonts w:ascii="Arial" w:hAnsi="Arial"/>
          <w:lang w:val="sr-Cyrl-RS"/>
        </w:rPr>
        <w:t xml:space="preserve"> </w:t>
      </w:r>
      <w:r w:rsidR="00661B5A" w:rsidRPr="000D259E">
        <w:rPr>
          <w:rFonts w:ascii="Arial" w:hAnsi="Arial"/>
          <w:lang w:val="sr-Cyrl-RS"/>
        </w:rPr>
        <w:t>позив</w:t>
      </w:r>
      <w:r w:rsidRPr="000D259E">
        <w:rPr>
          <w:rFonts w:ascii="Arial" w:hAnsi="Arial"/>
          <w:lang w:val="sr-Cyrl-RS"/>
        </w:rPr>
        <w:t xml:space="preserve">, </w:t>
      </w:r>
      <w:r w:rsidR="00661B5A" w:rsidRPr="000D259E">
        <w:rPr>
          <w:rFonts w:ascii="Arial" w:hAnsi="Arial"/>
          <w:lang w:val="sr-Cyrl-RS"/>
        </w:rPr>
        <w:t>потписана</w:t>
      </w:r>
      <w:r w:rsidRPr="000D259E">
        <w:rPr>
          <w:rFonts w:ascii="Arial" w:hAnsi="Arial"/>
          <w:lang w:val="sr-Cyrl-RS"/>
        </w:rPr>
        <w:t xml:space="preserve"> </w:t>
      </w:r>
      <w:r w:rsidR="00661B5A" w:rsidRPr="000D259E">
        <w:rPr>
          <w:rFonts w:ascii="Arial" w:hAnsi="Arial"/>
          <w:lang w:val="sr-Cyrl-RS"/>
        </w:rPr>
        <w:t>и</w:t>
      </w:r>
      <w:r w:rsidRPr="000D259E">
        <w:rPr>
          <w:rFonts w:ascii="Arial" w:hAnsi="Arial"/>
          <w:lang w:val="sr-Cyrl-RS"/>
        </w:rPr>
        <w:t xml:space="preserve"> </w:t>
      </w:r>
      <w:r w:rsidR="00661B5A" w:rsidRPr="000D259E">
        <w:rPr>
          <w:rFonts w:ascii="Arial" w:hAnsi="Arial"/>
          <w:lang w:val="sr-Cyrl-RS"/>
        </w:rPr>
        <w:t>оверена</w:t>
      </w:r>
      <w:r w:rsidRPr="000D259E">
        <w:rPr>
          <w:rFonts w:ascii="Arial" w:hAnsi="Arial"/>
          <w:lang w:val="sr-Cyrl-RS"/>
        </w:rPr>
        <w:t xml:space="preserve"> </w:t>
      </w:r>
      <w:r w:rsidR="00661B5A" w:rsidRPr="000D259E">
        <w:rPr>
          <w:rFonts w:ascii="Arial" w:hAnsi="Arial"/>
          <w:lang w:val="sr-Cyrl-RS"/>
        </w:rPr>
        <w:t>службеним</w:t>
      </w:r>
      <w:r w:rsidRPr="000D259E">
        <w:rPr>
          <w:rFonts w:ascii="Arial" w:hAnsi="Arial"/>
          <w:lang w:val="sr-Cyrl-RS"/>
        </w:rPr>
        <w:t xml:space="preserve"> </w:t>
      </w:r>
      <w:r w:rsidR="00661B5A" w:rsidRPr="000D259E">
        <w:rPr>
          <w:rFonts w:ascii="Arial" w:hAnsi="Arial"/>
          <w:lang w:val="sr-Cyrl-RS"/>
        </w:rPr>
        <w:t>печатом</w:t>
      </w:r>
      <w:r w:rsidRPr="000D259E">
        <w:rPr>
          <w:rFonts w:ascii="Arial" w:hAnsi="Arial"/>
          <w:lang w:val="sr-Cyrl-RS"/>
        </w:rPr>
        <w:t xml:space="preserve"> </w:t>
      </w:r>
      <w:r w:rsidR="00661B5A" w:rsidRPr="000D259E">
        <w:rPr>
          <w:rFonts w:ascii="Arial" w:hAnsi="Arial"/>
          <w:lang w:val="sr-Cyrl-RS"/>
        </w:rPr>
        <w:t>од</w:t>
      </w:r>
      <w:r w:rsidRPr="000D259E">
        <w:rPr>
          <w:rFonts w:ascii="Arial" w:hAnsi="Arial"/>
          <w:lang w:val="sr-Cyrl-RS"/>
        </w:rPr>
        <w:t xml:space="preserve"> </w:t>
      </w:r>
      <w:r w:rsidR="00661B5A" w:rsidRPr="000D259E">
        <w:rPr>
          <w:rFonts w:ascii="Arial" w:hAnsi="Arial"/>
          <w:lang w:val="sr-Cyrl-RS"/>
        </w:rPr>
        <w:t>стране</w:t>
      </w:r>
      <w:r w:rsidRPr="000D259E">
        <w:rPr>
          <w:rFonts w:ascii="Arial" w:hAnsi="Arial"/>
          <w:lang w:val="sr-Cyrl-RS"/>
        </w:rPr>
        <w:t xml:space="preserve"> </w:t>
      </w:r>
      <w:r w:rsidR="00661B5A" w:rsidRPr="000D259E">
        <w:rPr>
          <w:rFonts w:ascii="Arial" w:hAnsi="Arial"/>
          <w:lang w:val="sr-Cyrl-RS"/>
        </w:rPr>
        <w:t>овлашћеног</w:t>
      </w:r>
      <w:r w:rsidRPr="000D259E">
        <w:rPr>
          <w:rFonts w:ascii="Arial" w:hAnsi="Arial"/>
          <w:lang w:val="sr-Cyrl-RS"/>
        </w:rPr>
        <w:t xml:space="preserve"> </w:t>
      </w:r>
      <w:r w:rsidR="00661B5A" w:rsidRPr="000D259E">
        <w:rPr>
          <w:rFonts w:ascii="Arial" w:hAnsi="Arial"/>
          <w:lang w:val="sr-Cyrl-RS"/>
        </w:rPr>
        <w:t>лица</w:t>
      </w:r>
      <w:r w:rsidRPr="000D259E">
        <w:rPr>
          <w:rFonts w:ascii="Arial" w:hAnsi="Arial"/>
          <w:lang w:val="sr-Cyrl-RS"/>
        </w:rPr>
        <w:t>,</w:t>
      </w:r>
    </w:p>
    <w:p w:rsidR="000F7C99" w:rsidRPr="000D259E" w:rsidRDefault="000F7C99" w:rsidP="000F7C99">
      <w:pPr>
        <w:ind w:left="851"/>
        <w:jc w:val="both"/>
        <w:rPr>
          <w:rFonts w:ascii="Arial" w:hAnsi="Arial"/>
          <w:lang w:val="sr-Cyrl-RS"/>
        </w:rPr>
      </w:pPr>
      <w:r w:rsidRPr="000D259E">
        <w:rPr>
          <w:rFonts w:ascii="Arial" w:hAnsi="Arial"/>
          <w:lang w:val="sr-Cyrl-RS"/>
        </w:rPr>
        <w:t xml:space="preserve">- </w:t>
      </w:r>
      <w:r w:rsidR="00661B5A" w:rsidRPr="000D259E">
        <w:rPr>
          <w:rFonts w:ascii="Arial" w:hAnsi="Arial"/>
          <w:lang w:val="sr-Cyrl-RS"/>
        </w:rPr>
        <w:t>менично</w:t>
      </w:r>
      <w:r w:rsidRPr="000D259E">
        <w:rPr>
          <w:rFonts w:ascii="Arial" w:hAnsi="Arial"/>
          <w:lang w:val="sr-Cyrl-RS"/>
        </w:rPr>
        <w:t xml:space="preserve"> </w:t>
      </w:r>
      <w:r w:rsidR="00661B5A" w:rsidRPr="000D259E">
        <w:rPr>
          <w:rFonts w:ascii="Arial" w:hAnsi="Arial"/>
          <w:lang w:val="sr-Cyrl-RS"/>
        </w:rPr>
        <w:t>писмо</w:t>
      </w:r>
      <w:r w:rsidRPr="000D259E">
        <w:rPr>
          <w:rFonts w:ascii="Arial" w:hAnsi="Arial"/>
          <w:lang w:val="sr-Cyrl-RS"/>
        </w:rPr>
        <w:t xml:space="preserve"> – </w:t>
      </w:r>
      <w:r w:rsidR="00661B5A" w:rsidRPr="000D259E">
        <w:rPr>
          <w:rFonts w:ascii="Arial" w:hAnsi="Arial"/>
          <w:lang w:val="sr-Cyrl-RS"/>
        </w:rPr>
        <w:t>овлашћење</w:t>
      </w:r>
      <w:r w:rsidRPr="000D259E">
        <w:rPr>
          <w:rFonts w:ascii="Arial" w:hAnsi="Arial"/>
          <w:lang w:val="sr-Cyrl-RS"/>
        </w:rPr>
        <w:t xml:space="preserve"> </w:t>
      </w:r>
      <w:r w:rsidR="00661B5A" w:rsidRPr="000D259E">
        <w:rPr>
          <w:rFonts w:ascii="Arial" w:hAnsi="Arial"/>
          <w:lang w:val="sr-Cyrl-RS"/>
        </w:rPr>
        <w:t>којим</w:t>
      </w:r>
      <w:r w:rsidRPr="000D259E">
        <w:rPr>
          <w:rFonts w:ascii="Arial" w:hAnsi="Arial"/>
          <w:lang w:val="sr-Cyrl-RS"/>
        </w:rPr>
        <w:t xml:space="preserve"> </w:t>
      </w:r>
      <w:r w:rsidR="00661B5A" w:rsidRPr="000D259E">
        <w:rPr>
          <w:rFonts w:ascii="Arial" w:hAnsi="Arial"/>
          <w:lang w:val="sr-Cyrl-RS"/>
        </w:rPr>
        <w:t>Купац</w:t>
      </w:r>
      <w:r w:rsidRPr="000D259E">
        <w:rPr>
          <w:rFonts w:ascii="Arial" w:hAnsi="Arial"/>
          <w:lang w:val="sr-Cyrl-RS"/>
        </w:rPr>
        <w:t xml:space="preserve"> </w:t>
      </w:r>
      <w:r w:rsidR="00661B5A" w:rsidRPr="000D259E">
        <w:rPr>
          <w:rFonts w:ascii="Arial" w:hAnsi="Arial"/>
          <w:lang w:val="sr-Cyrl-RS"/>
        </w:rPr>
        <w:t>овлашћује</w:t>
      </w:r>
      <w:r w:rsidRPr="000D259E">
        <w:rPr>
          <w:rFonts w:ascii="Arial" w:hAnsi="Arial"/>
          <w:lang w:val="sr-Cyrl-RS"/>
        </w:rPr>
        <w:t xml:space="preserve"> </w:t>
      </w:r>
      <w:r w:rsidR="00661B5A" w:rsidRPr="000D259E">
        <w:rPr>
          <w:rFonts w:ascii="Arial" w:hAnsi="Arial"/>
          <w:lang w:val="sr-Cyrl-RS"/>
        </w:rPr>
        <w:t>Продавца</w:t>
      </w:r>
      <w:r w:rsidRPr="000D259E">
        <w:rPr>
          <w:rFonts w:ascii="Arial" w:hAnsi="Arial"/>
          <w:lang w:val="sr-Cyrl-RS"/>
        </w:rPr>
        <w:t xml:space="preserve"> </w:t>
      </w:r>
      <w:r w:rsidR="00661B5A" w:rsidRPr="000D259E">
        <w:rPr>
          <w:rFonts w:ascii="Arial" w:hAnsi="Arial"/>
          <w:lang w:val="sr-Cyrl-RS"/>
        </w:rPr>
        <w:t>да</w:t>
      </w:r>
      <w:r w:rsidRPr="000D259E">
        <w:rPr>
          <w:rFonts w:ascii="Arial" w:hAnsi="Arial"/>
          <w:lang w:val="sr-Cyrl-RS"/>
        </w:rPr>
        <w:t xml:space="preserve"> </w:t>
      </w:r>
      <w:r w:rsidR="00661B5A" w:rsidRPr="000D259E">
        <w:rPr>
          <w:rFonts w:ascii="Arial" w:hAnsi="Arial"/>
          <w:lang w:val="sr-Cyrl-RS"/>
        </w:rPr>
        <w:t>може</w:t>
      </w:r>
      <w:r w:rsidR="004F6431" w:rsidRPr="000D259E">
        <w:rPr>
          <w:rFonts w:ascii="Arial" w:hAnsi="Arial"/>
          <w:lang w:val="sr-Cyrl-RS"/>
        </w:rPr>
        <w:t xml:space="preserve"> </w:t>
      </w:r>
      <w:r w:rsidR="00661B5A" w:rsidRPr="000D259E">
        <w:rPr>
          <w:rFonts w:ascii="Arial" w:hAnsi="Arial"/>
          <w:lang w:val="sr-Cyrl-RS"/>
        </w:rPr>
        <w:t>наплатити</w:t>
      </w:r>
      <w:r w:rsidR="004F6431" w:rsidRPr="000D259E">
        <w:rPr>
          <w:rFonts w:ascii="Arial" w:hAnsi="Arial"/>
          <w:lang w:val="sr-Cyrl-RS"/>
        </w:rPr>
        <w:t xml:space="preserve"> </w:t>
      </w:r>
      <w:r w:rsidR="00661B5A" w:rsidRPr="000D259E">
        <w:rPr>
          <w:rFonts w:ascii="Arial" w:hAnsi="Arial"/>
          <w:lang w:val="sr-Cyrl-RS"/>
        </w:rPr>
        <w:t>меницу</w:t>
      </w:r>
      <w:r w:rsidR="004F6431" w:rsidRPr="000D259E">
        <w:rPr>
          <w:rFonts w:ascii="Arial" w:hAnsi="Arial"/>
          <w:lang w:val="sr-Cyrl-RS"/>
        </w:rPr>
        <w:t xml:space="preserve"> </w:t>
      </w:r>
      <w:r w:rsidR="00661B5A" w:rsidRPr="000D259E">
        <w:rPr>
          <w:rFonts w:ascii="Arial" w:hAnsi="Arial"/>
          <w:lang w:val="sr-Cyrl-RS"/>
        </w:rPr>
        <w:t>на</w:t>
      </w:r>
      <w:r w:rsidRPr="000D259E">
        <w:rPr>
          <w:rFonts w:ascii="Arial" w:hAnsi="Arial"/>
          <w:lang w:val="sr-Cyrl-RS"/>
        </w:rPr>
        <w:t xml:space="preserve"> </w:t>
      </w:r>
      <w:r w:rsidR="00661B5A" w:rsidRPr="000D259E">
        <w:rPr>
          <w:rFonts w:ascii="Arial" w:hAnsi="Arial"/>
          <w:lang w:val="sr-Cyrl-RS"/>
        </w:rPr>
        <w:t>износ</w:t>
      </w:r>
      <w:r w:rsidRPr="000D259E">
        <w:rPr>
          <w:rFonts w:ascii="Arial" w:hAnsi="Arial"/>
          <w:lang w:val="sr-Cyrl-RS"/>
        </w:rPr>
        <w:t xml:space="preserve"> </w:t>
      </w:r>
      <w:r w:rsidR="00661B5A" w:rsidRPr="000D259E">
        <w:rPr>
          <w:rFonts w:ascii="Arial" w:hAnsi="Arial"/>
          <w:lang w:val="sr-Cyrl-RS"/>
        </w:rPr>
        <w:t>од</w:t>
      </w:r>
      <w:r w:rsidRPr="000D259E">
        <w:rPr>
          <w:rFonts w:ascii="Arial" w:hAnsi="Arial"/>
          <w:lang w:val="sr-Cyrl-RS"/>
        </w:rPr>
        <w:t xml:space="preserve"> 5% </w:t>
      </w:r>
      <w:r w:rsidR="00661B5A" w:rsidRPr="000D259E">
        <w:rPr>
          <w:rFonts w:ascii="Arial" w:hAnsi="Arial"/>
          <w:lang w:val="sr-Cyrl-RS"/>
        </w:rPr>
        <w:t>од</w:t>
      </w:r>
      <w:r w:rsidRPr="000D259E">
        <w:rPr>
          <w:rFonts w:ascii="Arial" w:hAnsi="Arial"/>
          <w:lang w:val="sr-Cyrl-RS"/>
        </w:rPr>
        <w:t xml:space="preserve"> </w:t>
      </w:r>
      <w:r w:rsidR="00661B5A" w:rsidRPr="000D259E">
        <w:rPr>
          <w:rFonts w:ascii="Arial" w:hAnsi="Arial"/>
          <w:lang w:val="sr-Cyrl-RS"/>
        </w:rPr>
        <w:t>укупне</w:t>
      </w:r>
      <w:r w:rsidRPr="000D259E">
        <w:rPr>
          <w:rFonts w:ascii="Arial" w:hAnsi="Arial"/>
          <w:lang w:val="sr-Cyrl-RS"/>
        </w:rPr>
        <w:t xml:space="preserve"> </w:t>
      </w:r>
      <w:r w:rsidR="00661B5A" w:rsidRPr="000D259E">
        <w:rPr>
          <w:rFonts w:ascii="Arial" w:hAnsi="Arial"/>
          <w:lang w:val="sr-Cyrl-RS"/>
        </w:rPr>
        <w:t>вредности</w:t>
      </w:r>
      <w:r w:rsidR="002C39B9" w:rsidRPr="000D259E">
        <w:rPr>
          <w:rFonts w:ascii="Arial" w:hAnsi="Arial"/>
          <w:lang w:val="sr-Cyrl-RS"/>
        </w:rPr>
        <w:t xml:space="preserve"> </w:t>
      </w:r>
      <w:r w:rsidR="00661B5A" w:rsidRPr="000D259E">
        <w:rPr>
          <w:rFonts w:ascii="Arial" w:hAnsi="Arial"/>
          <w:lang w:val="sr-Cyrl-RS"/>
        </w:rPr>
        <w:t>из</w:t>
      </w:r>
      <w:r w:rsidR="002C39B9" w:rsidRPr="000D259E">
        <w:rPr>
          <w:rFonts w:ascii="Arial" w:hAnsi="Arial"/>
          <w:lang w:val="sr-Cyrl-RS"/>
        </w:rPr>
        <w:t xml:space="preserve"> </w:t>
      </w:r>
      <w:r w:rsidR="00661B5A" w:rsidRPr="000D259E">
        <w:rPr>
          <w:rFonts w:ascii="Arial" w:hAnsi="Arial"/>
          <w:lang w:val="sr-Cyrl-RS"/>
        </w:rPr>
        <w:t>оквирног</w:t>
      </w:r>
      <w:r w:rsidR="002C39B9" w:rsidRPr="000D259E">
        <w:rPr>
          <w:rFonts w:ascii="Arial" w:hAnsi="Arial"/>
          <w:lang w:val="sr-Cyrl-RS"/>
        </w:rPr>
        <w:t xml:space="preserve"> </w:t>
      </w:r>
      <w:r w:rsidR="00661B5A" w:rsidRPr="000D259E">
        <w:rPr>
          <w:rFonts w:ascii="Arial" w:hAnsi="Arial"/>
          <w:lang w:val="sr-Cyrl-RS"/>
        </w:rPr>
        <w:t>споразума</w:t>
      </w:r>
      <w:r w:rsidRPr="000D259E">
        <w:rPr>
          <w:rFonts w:ascii="Arial" w:hAnsi="Arial"/>
          <w:lang w:val="sr-Cyrl-RS"/>
        </w:rPr>
        <w:t xml:space="preserve"> (</w:t>
      </w:r>
      <w:r w:rsidR="00661B5A" w:rsidRPr="000D259E">
        <w:rPr>
          <w:rFonts w:ascii="Arial" w:hAnsi="Arial"/>
          <w:lang w:val="sr-Cyrl-RS"/>
        </w:rPr>
        <w:t>без</w:t>
      </w:r>
      <w:r w:rsidRPr="000D259E">
        <w:rPr>
          <w:rFonts w:ascii="Arial" w:hAnsi="Arial"/>
          <w:lang w:val="sr-Cyrl-RS"/>
        </w:rPr>
        <w:t xml:space="preserve"> </w:t>
      </w:r>
      <w:r w:rsidR="00661B5A" w:rsidRPr="000D259E">
        <w:rPr>
          <w:rFonts w:ascii="Arial" w:hAnsi="Arial"/>
          <w:lang w:val="sr-Cyrl-RS"/>
        </w:rPr>
        <w:t>ПДВ</w:t>
      </w:r>
      <w:r w:rsidRPr="000D259E">
        <w:rPr>
          <w:rFonts w:ascii="Arial" w:hAnsi="Arial"/>
          <w:lang w:val="sr-Cyrl-RS"/>
        </w:rPr>
        <w:t>-</w:t>
      </w:r>
      <w:r w:rsidR="00661B5A" w:rsidRPr="000D259E">
        <w:rPr>
          <w:rFonts w:ascii="Arial" w:hAnsi="Arial"/>
          <w:lang w:val="sr-Cyrl-RS"/>
        </w:rPr>
        <w:t>а</w:t>
      </w:r>
      <w:r w:rsidRPr="000D259E">
        <w:rPr>
          <w:rFonts w:ascii="Arial" w:hAnsi="Arial"/>
          <w:lang w:val="sr-Cyrl-RS"/>
        </w:rPr>
        <w:t xml:space="preserve">) </w:t>
      </w:r>
      <w:r w:rsidR="00661B5A" w:rsidRPr="000D259E">
        <w:rPr>
          <w:rFonts w:ascii="Arial" w:hAnsi="Arial"/>
          <w:lang w:val="sr-Cyrl-RS"/>
        </w:rPr>
        <w:t>у</w:t>
      </w:r>
      <w:r w:rsidRPr="000D259E">
        <w:rPr>
          <w:rFonts w:ascii="Arial" w:hAnsi="Arial"/>
          <w:lang w:val="sr-Cyrl-RS"/>
        </w:rPr>
        <w:t xml:space="preserve"> </w:t>
      </w:r>
      <w:r w:rsidR="00661B5A" w:rsidRPr="000D259E">
        <w:rPr>
          <w:rFonts w:ascii="Arial" w:hAnsi="Arial"/>
          <w:lang w:val="sr-Cyrl-RS"/>
        </w:rPr>
        <w:t>року</w:t>
      </w:r>
      <w:r w:rsidRPr="000D259E">
        <w:rPr>
          <w:rFonts w:ascii="Arial" w:hAnsi="Arial"/>
          <w:lang w:val="sr-Cyrl-RS"/>
        </w:rPr>
        <w:t xml:space="preserve"> </w:t>
      </w:r>
      <w:r w:rsidR="00661B5A" w:rsidRPr="000D259E">
        <w:rPr>
          <w:rFonts w:ascii="Arial" w:hAnsi="Arial"/>
          <w:lang w:val="sr-Cyrl-RS"/>
        </w:rPr>
        <w:t>који</w:t>
      </w:r>
      <w:r w:rsidRPr="000D259E">
        <w:rPr>
          <w:rFonts w:ascii="Arial" w:hAnsi="Arial"/>
          <w:lang w:val="sr-Cyrl-RS"/>
        </w:rPr>
        <w:t xml:space="preserve"> </w:t>
      </w:r>
      <w:r w:rsidR="00661B5A" w:rsidRPr="000D259E">
        <w:rPr>
          <w:rFonts w:ascii="Arial" w:hAnsi="Arial"/>
          <w:lang w:val="sr-Cyrl-RS"/>
        </w:rPr>
        <w:t>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w:t>
      </w:r>
      <w:r w:rsidR="00661B5A" w:rsidRPr="000D259E">
        <w:rPr>
          <w:rFonts w:ascii="Arial" w:hAnsi="Arial" w:cs="Arial"/>
          <w:lang w:eastAsia="sr-Latn-RS"/>
        </w:rPr>
        <w:t>дана</w:t>
      </w:r>
      <w:r w:rsidRPr="000D259E">
        <w:rPr>
          <w:rFonts w:ascii="Arial" w:hAnsi="Arial" w:cs="Arial"/>
          <w:lang w:eastAsia="sr-Latn-RS"/>
        </w:rPr>
        <w:t xml:space="preserve"> </w:t>
      </w:r>
      <w:r w:rsidR="00661B5A" w:rsidRPr="000D259E">
        <w:rPr>
          <w:rFonts w:ascii="Arial" w:hAnsi="Arial" w:cs="Arial"/>
          <w:lang w:eastAsia="sr-Latn-RS"/>
        </w:rPr>
        <w:t>дужи</w:t>
      </w:r>
      <w:r w:rsidRPr="000D259E">
        <w:rPr>
          <w:rFonts w:ascii="Arial" w:hAnsi="Arial" w:cs="Arial"/>
          <w:lang w:eastAsia="sr-Latn-RS"/>
        </w:rPr>
        <w:t xml:space="preserve"> </w:t>
      </w:r>
      <w:r w:rsidR="00661B5A" w:rsidRPr="000D259E">
        <w:rPr>
          <w:rFonts w:ascii="Arial" w:hAnsi="Arial" w:cs="Arial"/>
          <w:lang w:eastAsia="sr-Latn-RS"/>
        </w:rPr>
        <w:t>од</w:t>
      </w:r>
      <w:r w:rsidRPr="000D259E">
        <w:rPr>
          <w:rFonts w:ascii="Arial" w:hAnsi="Arial" w:cs="Arial"/>
          <w:lang w:eastAsia="sr-Latn-RS"/>
        </w:rPr>
        <w:t xml:space="preserve"> </w:t>
      </w:r>
      <w:r w:rsidR="00661B5A" w:rsidRPr="000D259E">
        <w:rPr>
          <w:rFonts w:ascii="Arial" w:hAnsi="Arial" w:cs="Arial"/>
          <w:lang w:val="sr-Cyrl-RS" w:eastAsia="sr-Latn-RS"/>
        </w:rPr>
        <w:t>гарантног</w:t>
      </w:r>
      <w:r w:rsidRPr="000D259E">
        <w:rPr>
          <w:rFonts w:ascii="Arial" w:hAnsi="Arial" w:cs="Arial"/>
          <w:lang w:eastAsia="sr-Latn-RS"/>
        </w:rPr>
        <w:t xml:space="preserve"> </w:t>
      </w:r>
      <w:r w:rsidR="00661B5A" w:rsidRPr="000D259E">
        <w:rPr>
          <w:rFonts w:ascii="Arial" w:hAnsi="Arial" w:cs="Arial"/>
          <w:lang w:eastAsia="sr-Latn-RS"/>
        </w:rPr>
        <w:t>рока</w:t>
      </w:r>
      <w:r w:rsidR="002C39B9" w:rsidRPr="000D259E">
        <w:rPr>
          <w:rFonts w:ascii="Arial" w:hAnsi="Arial" w:cs="Arial"/>
          <w:lang w:val="sr-Cyrl-RS" w:eastAsia="sr-Latn-RS"/>
        </w:rPr>
        <w:t xml:space="preserve"> </w:t>
      </w:r>
      <w:r w:rsidR="00661B5A" w:rsidRPr="000D259E">
        <w:rPr>
          <w:rFonts w:ascii="Arial" w:hAnsi="Arial" w:cs="Arial"/>
          <w:lang w:val="sr-Cyrl-RS" w:eastAsia="sr-Latn-RS"/>
        </w:rPr>
        <w:t>из</w:t>
      </w:r>
      <w:r w:rsidR="002C39B9" w:rsidRPr="000D259E">
        <w:rPr>
          <w:rFonts w:ascii="Arial" w:hAnsi="Arial" w:cs="Arial"/>
          <w:lang w:val="sr-Cyrl-RS" w:eastAsia="sr-Latn-RS"/>
        </w:rPr>
        <w:t xml:space="preserve"> </w:t>
      </w:r>
      <w:r w:rsidR="00661B5A" w:rsidRPr="000D259E">
        <w:rPr>
          <w:rFonts w:ascii="Arial" w:hAnsi="Arial" w:cs="Arial"/>
          <w:lang w:val="sr-Cyrl-RS" w:eastAsia="sr-Latn-RS"/>
        </w:rPr>
        <w:t>оквирног</w:t>
      </w:r>
      <w:r w:rsidR="002C39B9" w:rsidRPr="000D259E">
        <w:rPr>
          <w:rFonts w:ascii="Arial" w:hAnsi="Arial" w:cs="Arial"/>
          <w:lang w:val="sr-Cyrl-RS" w:eastAsia="sr-Latn-RS"/>
        </w:rPr>
        <w:t xml:space="preserve"> </w:t>
      </w:r>
      <w:r w:rsidR="00661B5A" w:rsidRPr="000D259E">
        <w:rPr>
          <w:rFonts w:ascii="Arial" w:hAnsi="Arial" w:cs="Arial"/>
          <w:lang w:val="sr-Cyrl-RS" w:eastAsia="sr-Latn-RS"/>
        </w:rPr>
        <w:t>споразума</w:t>
      </w:r>
      <w:r w:rsidRPr="000D259E">
        <w:rPr>
          <w:rFonts w:ascii="Arial" w:hAnsi="Arial" w:cs="Arial"/>
          <w:lang w:val="sr-Cyrl-RS" w:eastAsia="sr-Latn-RS"/>
        </w:rPr>
        <w:t>,</w:t>
      </w:r>
      <w:r w:rsidRPr="000D259E">
        <w:rPr>
          <w:rFonts w:ascii="Arial" w:hAnsi="Arial"/>
          <w:lang w:val="sr-Latn-RS"/>
        </w:rPr>
        <w:t xml:space="preserve"> </w:t>
      </w:r>
      <w:r w:rsidR="00661B5A" w:rsidRPr="000D259E">
        <w:rPr>
          <w:rFonts w:ascii="Arial" w:hAnsi="Arial"/>
          <w:lang w:val="sr-Cyrl-RS"/>
        </w:rPr>
        <w:t>с</w:t>
      </w:r>
      <w:r w:rsidRPr="000D259E">
        <w:rPr>
          <w:rFonts w:ascii="Arial" w:hAnsi="Arial"/>
          <w:lang w:val="sr-Cyrl-RS"/>
        </w:rPr>
        <w:t xml:space="preserve"> </w:t>
      </w:r>
      <w:r w:rsidR="00661B5A" w:rsidRPr="000D259E">
        <w:rPr>
          <w:rFonts w:ascii="Arial" w:hAnsi="Arial"/>
          <w:lang w:val="sr-Cyrl-RS"/>
        </w:rPr>
        <w:t>тим</w:t>
      </w:r>
      <w:r w:rsidRPr="000D259E">
        <w:rPr>
          <w:rFonts w:ascii="Arial" w:hAnsi="Arial"/>
          <w:lang w:val="sr-Cyrl-RS"/>
        </w:rPr>
        <w:t xml:space="preserve"> </w:t>
      </w:r>
      <w:r w:rsidR="00661B5A" w:rsidRPr="000D259E">
        <w:rPr>
          <w:rFonts w:ascii="Arial" w:hAnsi="Arial"/>
          <w:lang w:val="sr-Cyrl-RS"/>
        </w:rPr>
        <w:t>да</w:t>
      </w:r>
      <w:r w:rsidRPr="000D259E">
        <w:rPr>
          <w:rFonts w:ascii="Arial" w:hAnsi="Arial"/>
          <w:lang w:val="sr-Cyrl-RS"/>
        </w:rPr>
        <w:t xml:space="preserve"> </w:t>
      </w:r>
      <w:r w:rsidR="00661B5A" w:rsidRPr="000D259E">
        <w:rPr>
          <w:rFonts w:ascii="Arial" w:hAnsi="Arial"/>
          <w:lang w:val="sr-Cyrl-RS"/>
        </w:rPr>
        <w:t>евентуални</w:t>
      </w:r>
      <w:r w:rsidRPr="000D259E">
        <w:rPr>
          <w:rFonts w:ascii="Arial" w:hAnsi="Arial"/>
          <w:lang w:val="sr-Cyrl-RS"/>
        </w:rPr>
        <w:t xml:space="preserve"> </w:t>
      </w:r>
      <w:r w:rsidR="00661B5A" w:rsidRPr="000D259E">
        <w:rPr>
          <w:rFonts w:ascii="Arial" w:hAnsi="Arial"/>
          <w:lang w:val="sr-Cyrl-RS"/>
        </w:rPr>
        <w:t>продужетак</w:t>
      </w:r>
      <w:r w:rsidRPr="000D259E">
        <w:rPr>
          <w:rFonts w:ascii="Arial" w:hAnsi="Arial"/>
          <w:lang w:val="sr-Cyrl-RS"/>
        </w:rPr>
        <w:t xml:space="preserve"> </w:t>
      </w:r>
      <w:r w:rsidR="00661B5A" w:rsidRPr="000D259E">
        <w:rPr>
          <w:rFonts w:ascii="Arial" w:hAnsi="Arial"/>
          <w:lang w:val="sr-Cyrl-RS"/>
        </w:rPr>
        <w:t>гарантног</w:t>
      </w:r>
      <w:r w:rsidRPr="000D259E">
        <w:rPr>
          <w:rFonts w:ascii="Arial" w:hAnsi="Arial"/>
          <w:lang w:val="sr-Cyrl-RS"/>
        </w:rPr>
        <w:t xml:space="preserve"> </w:t>
      </w:r>
      <w:r w:rsidR="00661B5A" w:rsidRPr="000D259E">
        <w:rPr>
          <w:rFonts w:ascii="Arial" w:hAnsi="Arial"/>
          <w:lang w:val="sr-Cyrl-RS"/>
        </w:rPr>
        <w:t>рока</w:t>
      </w:r>
      <w:r w:rsidRPr="000D259E">
        <w:rPr>
          <w:rFonts w:ascii="Arial" w:hAnsi="Arial"/>
          <w:lang w:val="sr-Cyrl-RS"/>
        </w:rPr>
        <w:t xml:space="preserve"> </w:t>
      </w:r>
      <w:r w:rsidR="00661B5A" w:rsidRPr="000D259E">
        <w:rPr>
          <w:rFonts w:ascii="Arial" w:hAnsi="Arial"/>
          <w:lang w:val="sr-Cyrl-RS"/>
        </w:rPr>
        <w:t>има</w:t>
      </w:r>
      <w:r w:rsidRPr="000D259E">
        <w:rPr>
          <w:rFonts w:ascii="Arial" w:hAnsi="Arial"/>
          <w:lang w:val="sr-Cyrl-RS"/>
        </w:rPr>
        <w:t xml:space="preserve"> </w:t>
      </w:r>
      <w:r w:rsidR="00661B5A" w:rsidRPr="000D259E">
        <w:rPr>
          <w:rFonts w:ascii="Arial" w:hAnsi="Arial"/>
          <w:lang w:val="sr-Cyrl-RS"/>
        </w:rPr>
        <w:t>за</w:t>
      </w:r>
      <w:r w:rsidRPr="000D259E">
        <w:rPr>
          <w:rFonts w:ascii="Arial" w:hAnsi="Arial"/>
          <w:lang w:val="sr-Cyrl-RS"/>
        </w:rPr>
        <w:t xml:space="preserve"> </w:t>
      </w:r>
      <w:r w:rsidR="00661B5A" w:rsidRPr="000D259E">
        <w:rPr>
          <w:rFonts w:ascii="Arial" w:hAnsi="Arial"/>
          <w:lang w:val="sr-Cyrl-RS"/>
        </w:rPr>
        <w:t>последицу</w:t>
      </w:r>
      <w:r w:rsidRPr="000D259E">
        <w:rPr>
          <w:rFonts w:ascii="Arial" w:hAnsi="Arial"/>
          <w:lang w:val="sr-Cyrl-RS"/>
        </w:rPr>
        <w:t xml:space="preserve"> </w:t>
      </w:r>
      <w:r w:rsidR="00661B5A" w:rsidRPr="000D259E">
        <w:rPr>
          <w:rFonts w:ascii="Arial" w:hAnsi="Arial"/>
          <w:lang w:val="sr-Cyrl-RS"/>
        </w:rPr>
        <w:t>и</w:t>
      </w:r>
      <w:r w:rsidRPr="000D259E">
        <w:rPr>
          <w:rFonts w:ascii="Arial" w:hAnsi="Arial"/>
          <w:lang w:val="sr-Cyrl-RS"/>
        </w:rPr>
        <w:t xml:space="preserve"> </w:t>
      </w:r>
      <w:r w:rsidR="00661B5A" w:rsidRPr="000D259E">
        <w:rPr>
          <w:rFonts w:ascii="Arial" w:hAnsi="Arial"/>
          <w:lang w:val="sr-Cyrl-RS"/>
        </w:rPr>
        <w:t>продужење</w:t>
      </w:r>
      <w:r w:rsidRPr="000D259E">
        <w:rPr>
          <w:rFonts w:ascii="Arial" w:hAnsi="Arial"/>
          <w:lang w:val="sr-Cyrl-RS"/>
        </w:rPr>
        <w:t xml:space="preserve"> </w:t>
      </w:r>
      <w:r w:rsidR="00661B5A" w:rsidRPr="000D259E">
        <w:rPr>
          <w:rFonts w:ascii="Arial" w:hAnsi="Arial"/>
          <w:lang w:val="sr-Cyrl-RS"/>
        </w:rPr>
        <w:t>рока</w:t>
      </w:r>
      <w:r w:rsidRPr="000D259E">
        <w:rPr>
          <w:rFonts w:ascii="Arial" w:hAnsi="Arial"/>
          <w:lang w:val="sr-Cyrl-RS"/>
        </w:rPr>
        <w:t xml:space="preserve"> </w:t>
      </w:r>
      <w:r w:rsidR="00661B5A" w:rsidRPr="000D259E">
        <w:rPr>
          <w:rFonts w:ascii="Arial" w:hAnsi="Arial"/>
          <w:lang w:val="sr-Cyrl-RS"/>
        </w:rPr>
        <w:t>важења</w:t>
      </w:r>
      <w:r w:rsidRPr="000D259E">
        <w:rPr>
          <w:rFonts w:ascii="Arial" w:hAnsi="Arial"/>
          <w:lang w:val="sr-Cyrl-RS"/>
        </w:rPr>
        <w:t xml:space="preserve"> </w:t>
      </w:r>
      <w:r w:rsidR="00661B5A" w:rsidRPr="000D259E">
        <w:rPr>
          <w:rFonts w:ascii="Arial" w:hAnsi="Arial"/>
          <w:lang w:val="sr-Cyrl-RS"/>
        </w:rPr>
        <w:t>менице</w:t>
      </w:r>
      <w:r w:rsidRPr="000D259E">
        <w:rPr>
          <w:rFonts w:ascii="Arial" w:hAnsi="Arial"/>
          <w:lang w:val="sr-Cyrl-RS"/>
        </w:rPr>
        <w:t xml:space="preserve"> </w:t>
      </w:r>
      <w:r w:rsidR="00661B5A" w:rsidRPr="000D259E">
        <w:rPr>
          <w:rFonts w:ascii="Arial" w:hAnsi="Arial"/>
          <w:lang w:val="sr-Cyrl-RS"/>
        </w:rPr>
        <w:t>и</w:t>
      </w:r>
      <w:r w:rsidRPr="000D259E">
        <w:rPr>
          <w:rFonts w:ascii="Arial" w:hAnsi="Arial"/>
          <w:lang w:val="sr-Cyrl-RS"/>
        </w:rPr>
        <w:t xml:space="preserve"> </w:t>
      </w:r>
      <w:r w:rsidR="00661B5A" w:rsidRPr="000D259E">
        <w:rPr>
          <w:rFonts w:ascii="Arial" w:hAnsi="Arial"/>
          <w:lang w:val="sr-Cyrl-RS"/>
        </w:rPr>
        <w:t>меничног</w:t>
      </w:r>
      <w:r w:rsidRPr="000D259E">
        <w:rPr>
          <w:rFonts w:ascii="Arial" w:hAnsi="Arial"/>
          <w:lang w:val="sr-Cyrl-RS"/>
        </w:rPr>
        <w:t xml:space="preserve"> </w:t>
      </w:r>
      <w:r w:rsidR="00661B5A" w:rsidRPr="000D259E">
        <w:rPr>
          <w:rFonts w:ascii="Arial" w:hAnsi="Arial"/>
          <w:lang w:val="sr-Cyrl-RS"/>
        </w:rPr>
        <w:t>овлашћења</w:t>
      </w:r>
      <w:r w:rsidRPr="000D259E">
        <w:rPr>
          <w:rFonts w:ascii="Arial" w:hAnsi="Arial"/>
          <w:lang w:val="sr-Cyrl-RS"/>
        </w:rPr>
        <w:t>.</w:t>
      </w:r>
    </w:p>
    <w:p w:rsidR="000F7C99" w:rsidRPr="000D259E" w:rsidRDefault="000F7C99" w:rsidP="000F7C99">
      <w:pPr>
        <w:ind w:left="851"/>
        <w:jc w:val="both"/>
        <w:rPr>
          <w:rFonts w:ascii="Arial" w:hAnsi="Arial"/>
          <w:lang w:val="sr-Cyrl-RS"/>
        </w:rPr>
      </w:pPr>
      <w:r w:rsidRPr="000D259E">
        <w:rPr>
          <w:rFonts w:ascii="Arial" w:hAnsi="Arial"/>
          <w:lang w:val="sr-Cyrl-RS"/>
        </w:rPr>
        <w:t xml:space="preserve">- </w:t>
      </w:r>
      <w:r w:rsidR="00661B5A" w:rsidRPr="000D259E">
        <w:rPr>
          <w:rFonts w:ascii="Arial" w:hAnsi="Arial"/>
          <w:lang w:val="sr-Cyrl-RS"/>
        </w:rPr>
        <w:t>копију</w:t>
      </w:r>
      <w:r w:rsidRPr="000D259E">
        <w:rPr>
          <w:rFonts w:ascii="Arial" w:hAnsi="Arial"/>
          <w:lang w:val="sr-Cyrl-RS"/>
        </w:rPr>
        <w:t xml:space="preserve"> </w:t>
      </w:r>
      <w:r w:rsidR="00661B5A" w:rsidRPr="000D259E">
        <w:rPr>
          <w:rFonts w:ascii="Arial" w:hAnsi="Arial"/>
          <w:lang w:val="sr-Cyrl-RS"/>
        </w:rPr>
        <w:t>важећег</w:t>
      </w:r>
      <w:r w:rsidRPr="000D259E">
        <w:rPr>
          <w:rFonts w:ascii="Arial" w:hAnsi="Arial"/>
          <w:lang w:val="sr-Cyrl-RS"/>
        </w:rPr>
        <w:t xml:space="preserve"> </w:t>
      </w:r>
      <w:r w:rsidR="00661B5A" w:rsidRPr="000D259E">
        <w:rPr>
          <w:rFonts w:ascii="Arial" w:hAnsi="Arial"/>
          <w:lang w:val="sr-Cyrl-RS"/>
        </w:rPr>
        <w:t>картона</w:t>
      </w:r>
      <w:r w:rsidRPr="000D259E">
        <w:rPr>
          <w:rFonts w:ascii="Arial" w:hAnsi="Arial"/>
          <w:lang w:val="sr-Cyrl-RS"/>
        </w:rPr>
        <w:t xml:space="preserve"> </w:t>
      </w:r>
      <w:r w:rsidR="00661B5A" w:rsidRPr="000D259E">
        <w:rPr>
          <w:rFonts w:ascii="Arial" w:hAnsi="Arial"/>
          <w:lang w:val="sr-Cyrl-RS"/>
        </w:rPr>
        <w:t>депонованих</w:t>
      </w:r>
      <w:r w:rsidRPr="000D259E">
        <w:rPr>
          <w:rFonts w:ascii="Arial" w:hAnsi="Arial"/>
          <w:lang w:val="sr-Cyrl-RS"/>
        </w:rPr>
        <w:t xml:space="preserve"> </w:t>
      </w:r>
      <w:r w:rsidR="00661B5A" w:rsidRPr="000D259E">
        <w:rPr>
          <w:rFonts w:ascii="Arial" w:hAnsi="Arial"/>
          <w:lang w:val="sr-Cyrl-RS"/>
        </w:rPr>
        <w:t>потписа</w:t>
      </w:r>
      <w:r w:rsidRPr="000D259E">
        <w:rPr>
          <w:rFonts w:ascii="Arial" w:hAnsi="Arial"/>
          <w:lang w:val="sr-Cyrl-RS"/>
        </w:rPr>
        <w:t xml:space="preserve"> </w:t>
      </w:r>
      <w:r w:rsidR="00661B5A" w:rsidRPr="000D259E">
        <w:rPr>
          <w:rFonts w:ascii="Arial" w:hAnsi="Arial"/>
          <w:lang w:val="sr-Cyrl-RS"/>
        </w:rPr>
        <w:t>овлашћених</w:t>
      </w:r>
      <w:r w:rsidRPr="000D259E">
        <w:rPr>
          <w:rFonts w:ascii="Arial" w:hAnsi="Arial"/>
          <w:lang w:val="sr-Cyrl-RS"/>
        </w:rPr>
        <w:t xml:space="preserve"> </w:t>
      </w:r>
      <w:r w:rsidR="00661B5A" w:rsidRPr="000D259E">
        <w:rPr>
          <w:rFonts w:ascii="Arial" w:hAnsi="Arial"/>
          <w:lang w:val="sr-Cyrl-RS"/>
        </w:rPr>
        <w:t>лица</w:t>
      </w:r>
      <w:r w:rsidRPr="000D259E">
        <w:rPr>
          <w:rFonts w:ascii="Arial" w:hAnsi="Arial"/>
          <w:lang w:val="sr-Cyrl-RS"/>
        </w:rPr>
        <w:t xml:space="preserve"> </w:t>
      </w:r>
      <w:r w:rsidR="00661B5A" w:rsidRPr="000D259E">
        <w:rPr>
          <w:rFonts w:ascii="Arial" w:hAnsi="Arial"/>
          <w:lang w:val="sr-Cyrl-RS"/>
        </w:rPr>
        <w:t>за</w:t>
      </w:r>
      <w:r w:rsidRPr="000D259E">
        <w:rPr>
          <w:rFonts w:ascii="Arial" w:hAnsi="Arial"/>
          <w:lang w:val="sr-Cyrl-RS"/>
        </w:rPr>
        <w:t xml:space="preserve"> </w:t>
      </w:r>
      <w:r w:rsidR="00661B5A" w:rsidRPr="000D259E">
        <w:rPr>
          <w:rFonts w:ascii="Arial" w:hAnsi="Arial"/>
          <w:lang w:val="sr-Cyrl-RS"/>
        </w:rPr>
        <w:t>располагање</w:t>
      </w:r>
      <w:r w:rsidRPr="000D259E">
        <w:rPr>
          <w:rFonts w:ascii="Arial" w:hAnsi="Arial"/>
          <w:lang w:val="sr-Cyrl-RS"/>
        </w:rPr>
        <w:t xml:space="preserve"> </w:t>
      </w:r>
      <w:r w:rsidR="00661B5A" w:rsidRPr="000D259E">
        <w:rPr>
          <w:rFonts w:ascii="Arial" w:hAnsi="Arial"/>
          <w:lang w:val="sr-Cyrl-RS"/>
        </w:rPr>
        <w:t>новчаним</w:t>
      </w:r>
      <w:r w:rsidRPr="000D259E">
        <w:rPr>
          <w:rFonts w:ascii="Arial" w:hAnsi="Arial"/>
          <w:lang w:val="sr-Cyrl-RS"/>
        </w:rPr>
        <w:t xml:space="preserve"> </w:t>
      </w:r>
      <w:r w:rsidR="00661B5A" w:rsidRPr="000D259E">
        <w:rPr>
          <w:rFonts w:ascii="Arial" w:hAnsi="Arial"/>
          <w:lang w:val="sr-Cyrl-RS"/>
        </w:rPr>
        <w:t>средствима</w:t>
      </w:r>
      <w:r w:rsidRPr="000D259E">
        <w:rPr>
          <w:rFonts w:ascii="Arial" w:hAnsi="Arial"/>
          <w:lang w:val="sr-Cyrl-RS"/>
        </w:rPr>
        <w:t xml:space="preserve"> </w:t>
      </w:r>
      <w:r w:rsidR="00661B5A" w:rsidRPr="000D259E">
        <w:rPr>
          <w:rFonts w:ascii="Arial" w:hAnsi="Arial"/>
          <w:lang w:val="sr-Cyrl-RS"/>
        </w:rPr>
        <w:t>Продавца</w:t>
      </w:r>
      <w:r w:rsidR="009A7928" w:rsidRPr="000D259E">
        <w:rPr>
          <w:rFonts w:ascii="Arial" w:hAnsi="Arial"/>
          <w:lang w:val="sr-Cyrl-RS"/>
        </w:rPr>
        <w:t xml:space="preserve"> оверену</w:t>
      </w:r>
      <w:r w:rsidRPr="000D259E">
        <w:rPr>
          <w:rFonts w:ascii="Arial" w:hAnsi="Arial"/>
          <w:lang w:val="sr-Cyrl-RS"/>
        </w:rPr>
        <w:t xml:space="preserve"> </w:t>
      </w:r>
      <w:r w:rsidR="00661B5A" w:rsidRPr="000D259E">
        <w:rPr>
          <w:rFonts w:ascii="Arial" w:hAnsi="Arial"/>
          <w:lang w:val="sr-Cyrl-RS"/>
        </w:rPr>
        <w:t>код</w:t>
      </w:r>
      <w:r w:rsidRPr="000D259E">
        <w:rPr>
          <w:rFonts w:ascii="Arial" w:hAnsi="Arial"/>
          <w:lang w:val="sr-Cyrl-RS"/>
        </w:rPr>
        <w:t xml:space="preserve"> </w:t>
      </w:r>
      <w:r w:rsidR="00661B5A" w:rsidRPr="000D259E">
        <w:rPr>
          <w:rFonts w:ascii="Arial" w:hAnsi="Arial"/>
          <w:lang w:val="sr-Cyrl-RS"/>
        </w:rPr>
        <w:t>пословне</w:t>
      </w:r>
      <w:r w:rsidRPr="000D259E">
        <w:rPr>
          <w:rFonts w:ascii="Arial" w:hAnsi="Arial"/>
          <w:lang w:val="sr-Cyrl-RS"/>
        </w:rPr>
        <w:t xml:space="preserve"> </w:t>
      </w:r>
      <w:r w:rsidR="00661B5A" w:rsidRPr="000D259E">
        <w:rPr>
          <w:rFonts w:ascii="Arial" w:hAnsi="Arial"/>
          <w:lang w:val="sr-Cyrl-RS"/>
        </w:rPr>
        <w:t>банке</w:t>
      </w:r>
      <w:r w:rsidRPr="000D259E">
        <w:rPr>
          <w:rFonts w:ascii="Arial" w:hAnsi="Arial"/>
          <w:lang w:val="sr-Cyrl-RS"/>
        </w:rPr>
        <w:t xml:space="preserve"> </w:t>
      </w:r>
      <w:r w:rsidR="00661B5A" w:rsidRPr="000D259E">
        <w:rPr>
          <w:rFonts w:ascii="Arial" w:hAnsi="Arial"/>
          <w:lang w:val="sr-Cyrl-RS"/>
        </w:rPr>
        <w:t>на</w:t>
      </w:r>
      <w:r w:rsidRPr="000D259E">
        <w:rPr>
          <w:rFonts w:ascii="Arial" w:hAnsi="Arial"/>
          <w:lang w:val="sr-Cyrl-RS"/>
        </w:rPr>
        <w:t xml:space="preserve"> </w:t>
      </w:r>
      <w:r w:rsidR="00661B5A" w:rsidRPr="000D259E">
        <w:rPr>
          <w:rFonts w:ascii="Arial" w:hAnsi="Arial"/>
          <w:lang w:val="sr-Cyrl-RS"/>
        </w:rPr>
        <w:t>дан</w:t>
      </w:r>
      <w:r w:rsidRPr="000D259E">
        <w:rPr>
          <w:rFonts w:ascii="Arial" w:hAnsi="Arial"/>
          <w:lang w:val="sr-Cyrl-RS"/>
        </w:rPr>
        <w:t xml:space="preserve"> </w:t>
      </w:r>
      <w:r w:rsidR="00661B5A" w:rsidRPr="000D259E">
        <w:rPr>
          <w:rFonts w:ascii="Arial" w:hAnsi="Arial"/>
          <w:lang w:val="sr-Cyrl-RS"/>
        </w:rPr>
        <w:t>издавања</w:t>
      </w:r>
      <w:r w:rsidRPr="000D259E">
        <w:rPr>
          <w:rFonts w:ascii="Arial" w:hAnsi="Arial"/>
          <w:lang w:val="sr-Cyrl-RS"/>
        </w:rPr>
        <w:t xml:space="preserve"> </w:t>
      </w:r>
      <w:r w:rsidR="00661B5A" w:rsidRPr="000D259E">
        <w:rPr>
          <w:rFonts w:ascii="Arial" w:hAnsi="Arial"/>
          <w:lang w:val="sr-Cyrl-RS"/>
        </w:rPr>
        <w:t>менице</w:t>
      </w:r>
      <w:r w:rsidRPr="000D259E">
        <w:rPr>
          <w:rFonts w:ascii="Arial" w:hAnsi="Arial"/>
          <w:lang w:val="sr-Cyrl-RS"/>
        </w:rPr>
        <w:t xml:space="preserve"> </w:t>
      </w:r>
      <w:r w:rsidR="00661B5A" w:rsidRPr="000D259E">
        <w:rPr>
          <w:rFonts w:ascii="Arial" w:hAnsi="Arial"/>
          <w:lang w:val="sr-Cyrl-RS"/>
        </w:rPr>
        <w:t>и</w:t>
      </w:r>
      <w:r w:rsidRPr="000D259E">
        <w:rPr>
          <w:rFonts w:ascii="Arial" w:hAnsi="Arial"/>
          <w:lang w:val="sr-Cyrl-RS"/>
        </w:rPr>
        <w:t xml:space="preserve"> </w:t>
      </w:r>
      <w:r w:rsidR="00661B5A" w:rsidRPr="000D259E">
        <w:rPr>
          <w:rFonts w:ascii="Arial" w:hAnsi="Arial"/>
          <w:lang w:val="sr-Cyrl-RS"/>
        </w:rPr>
        <w:t>меничног</w:t>
      </w:r>
      <w:r w:rsidRPr="000D259E">
        <w:rPr>
          <w:rFonts w:ascii="Arial" w:hAnsi="Arial"/>
          <w:lang w:val="sr-Cyrl-RS"/>
        </w:rPr>
        <w:t xml:space="preserve"> </w:t>
      </w:r>
      <w:r w:rsidR="00661B5A" w:rsidRPr="000D259E">
        <w:rPr>
          <w:rFonts w:ascii="Arial" w:hAnsi="Arial"/>
          <w:lang w:val="sr-Cyrl-RS"/>
        </w:rPr>
        <w:t>овлашћења</w:t>
      </w:r>
      <w:r w:rsidRPr="000D259E">
        <w:rPr>
          <w:rFonts w:ascii="Arial" w:hAnsi="Arial"/>
          <w:lang w:val="sr-Cyrl-RS"/>
        </w:rPr>
        <w:t>.</w:t>
      </w:r>
    </w:p>
    <w:p w:rsidR="000F7C99" w:rsidRPr="000D259E" w:rsidRDefault="000F7C99" w:rsidP="000F7C99">
      <w:pPr>
        <w:ind w:left="851"/>
        <w:jc w:val="both"/>
        <w:rPr>
          <w:rFonts w:ascii="Arial" w:hAnsi="Arial"/>
          <w:lang w:val="sr-Cyrl-RS"/>
        </w:rPr>
      </w:pPr>
      <w:r w:rsidRPr="000D259E">
        <w:rPr>
          <w:rFonts w:ascii="Arial" w:hAnsi="Arial"/>
          <w:lang w:val="sr-Cyrl-RS"/>
        </w:rPr>
        <w:t xml:space="preserve">- </w:t>
      </w:r>
      <w:r w:rsidR="00661B5A" w:rsidRPr="000D259E">
        <w:rPr>
          <w:rFonts w:ascii="Arial" w:hAnsi="Arial"/>
          <w:lang w:val="sr-Cyrl-RS"/>
        </w:rPr>
        <w:t>фотокопију</w:t>
      </w:r>
      <w:r w:rsidRPr="000D259E">
        <w:rPr>
          <w:rFonts w:ascii="Arial" w:hAnsi="Arial"/>
          <w:lang w:val="sr-Cyrl-RS"/>
        </w:rPr>
        <w:t xml:space="preserve"> </w:t>
      </w:r>
      <w:r w:rsidR="00661B5A" w:rsidRPr="000D259E">
        <w:rPr>
          <w:rFonts w:ascii="Arial" w:hAnsi="Arial"/>
          <w:lang w:val="sr-Cyrl-RS"/>
        </w:rPr>
        <w:t>ОП</w:t>
      </w:r>
      <w:r w:rsidRPr="000D259E">
        <w:rPr>
          <w:rFonts w:ascii="Arial" w:hAnsi="Arial"/>
          <w:lang w:val="sr-Cyrl-RS"/>
        </w:rPr>
        <w:t xml:space="preserve"> </w:t>
      </w:r>
      <w:r w:rsidR="00661B5A" w:rsidRPr="000D259E">
        <w:rPr>
          <w:rFonts w:ascii="Arial" w:hAnsi="Arial"/>
          <w:lang w:val="sr-Cyrl-RS"/>
        </w:rPr>
        <w:t>обрасца</w:t>
      </w:r>
    </w:p>
    <w:p w:rsidR="000F7C99" w:rsidRPr="000D259E" w:rsidRDefault="000F7C99" w:rsidP="000F7C99">
      <w:pPr>
        <w:spacing w:after="120"/>
        <w:ind w:left="851"/>
        <w:jc w:val="both"/>
        <w:rPr>
          <w:rFonts w:ascii="Arial" w:hAnsi="Arial"/>
          <w:lang w:val="sr-Cyrl-RS"/>
        </w:rPr>
      </w:pPr>
      <w:r w:rsidRPr="000D259E">
        <w:rPr>
          <w:rFonts w:ascii="Arial" w:hAnsi="Arial"/>
          <w:lang w:val="sr-Cyrl-RS"/>
        </w:rPr>
        <w:t xml:space="preserve"> -</w:t>
      </w:r>
      <w:r w:rsidR="00661B5A" w:rsidRPr="000D259E">
        <w:rPr>
          <w:rFonts w:ascii="Arial" w:hAnsi="Arial"/>
          <w:lang w:val="sr-Cyrl-RS"/>
        </w:rPr>
        <w:t>доказ</w:t>
      </w:r>
      <w:r w:rsidRPr="000D259E">
        <w:rPr>
          <w:rFonts w:ascii="Arial" w:hAnsi="Arial"/>
          <w:lang w:val="sr-Cyrl-RS"/>
        </w:rPr>
        <w:t xml:space="preserve"> </w:t>
      </w:r>
      <w:r w:rsidR="00661B5A" w:rsidRPr="000D259E">
        <w:rPr>
          <w:rFonts w:ascii="Arial" w:hAnsi="Arial"/>
          <w:lang w:val="sr-Cyrl-RS"/>
        </w:rPr>
        <w:t>о</w:t>
      </w:r>
      <w:r w:rsidRPr="000D259E">
        <w:rPr>
          <w:rFonts w:ascii="Arial" w:hAnsi="Arial"/>
          <w:lang w:val="sr-Cyrl-RS"/>
        </w:rPr>
        <w:t xml:space="preserve"> </w:t>
      </w:r>
      <w:r w:rsidR="00661B5A" w:rsidRPr="000D259E">
        <w:rPr>
          <w:rFonts w:ascii="Arial" w:hAnsi="Arial"/>
          <w:lang w:val="sr-Cyrl-RS"/>
        </w:rPr>
        <w:t>регистрацији</w:t>
      </w:r>
      <w:r w:rsidRPr="000D259E">
        <w:rPr>
          <w:rFonts w:ascii="Arial" w:hAnsi="Arial"/>
          <w:lang w:val="sr-Cyrl-RS"/>
        </w:rPr>
        <w:t xml:space="preserve"> </w:t>
      </w:r>
      <w:r w:rsidR="00661B5A" w:rsidRPr="000D259E">
        <w:rPr>
          <w:rFonts w:ascii="Arial" w:hAnsi="Arial"/>
          <w:lang w:val="sr-Cyrl-RS"/>
        </w:rPr>
        <w:t>менице</w:t>
      </w:r>
      <w:r w:rsidRPr="000D259E">
        <w:rPr>
          <w:rFonts w:ascii="Arial" w:hAnsi="Arial"/>
          <w:lang w:val="sr-Cyrl-RS"/>
        </w:rPr>
        <w:t xml:space="preserve"> </w:t>
      </w:r>
      <w:r w:rsidR="00661B5A" w:rsidRPr="000D259E">
        <w:rPr>
          <w:rFonts w:ascii="Arial" w:hAnsi="Arial"/>
          <w:lang w:val="sr-Cyrl-RS"/>
        </w:rPr>
        <w:t>у</w:t>
      </w:r>
      <w:r w:rsidRPr="000D259E">
        <w:rPr>
          <w:rFonts w:ascii="Arial" w:hAnsi="Arial"/>
          <w:lang w:val="sr-Cyrl-RS"/>
        </w:rPr>
        <w:t xml:space="preserve"> </w:t>
      </w:r>
      <w:r w:rsidR="00661B5A" w:rsidRPr="000D259E">
        <w:rPr>
          <w:rFonts w:ascii="Arial" w:hAnsi="Arial"/>
          <w:lang w:val="sr-Cyrl-RS"/>
        </w:rPr>
        <w:t>Регистру</w:t>
      </w:r>
      <w:r w:rsidRPr="000D259E">
        <w:rPr>
          <w:rFonts w:ascii="Arial" w:hAnsi="Arial"/>
          <w:lang w:val="sr-Cyrl-RS"/>
        </w:rPr>
        <w:t xml:space="preserve"> </w:t>
      </w:r>
      <w:r w:rsidR="00661B5A" w:rsidRPr="000D259E">
        <w:rPr>
          <w:rFonts w:ascii="Arial" w:hAnsi="Arial"/>
          <w:lang w:val="sr-Cyrl-RS"/>
        </w:rPr>
        <w:t>меница</w:t>
      </w:r>
      <w:r w:rsidRPr="000D259E">
        <w:rPr>
          <w:rFonts w:ascii="Arial" w:hAnsi="Arial"/>
          <w:lang w:val="sr-Cyrl-RS"/>
        </w:rPr>
        <w:t xml:space="preserve"> </w:t>
      </w:r>
      <w:r w:rsidR="00661B5A" w:rsidRPr="000D259E">
        <w:rPr>
          <w:rFonts w:ascii="Arial" w:hAnsi="Arial"/>
          <w:lang w:val="sr-Cyrl-RS"/>
        </w:rPr>
        <w:t>Народне</w:t>
      </w:r>
      <w:r w:rsidRPr="000D259E">
        <w:rPr>
          <w:rFonts w:ascii="Arial" w:hAnsi="Arial"/>
          <w:lang w:val="sr-Cyrl-RS"/>
        </w:rPr>
        <w:t xml:space="preserve"> </w:t>
      </w:r>
      <w:r w:rsidR="00661B5A" w:rsidRPr="000D259E">
        <w:rPr>
          <w:rFonts w:ascii="Arial" w:hAnsi="Arial"/>
          <w:lang w:val="sr-Cyrl-RS"/>
        </w:rPr>
        <w:t>банке</w:t>
      </w:r>
      <w:r w:rsidRPr="000D259E">
        <w:rPr>
          <w:rFonts w:ascii="Arial" w:hAnsi="Arial"/>
          <w:lang w:val="sr-Cyrl-RS"/>
        </w:rPr>
        <w:t xml:space="preserve"> </w:t>
      </w:r>
      <w:r w:rsidR="00661B5A" w:rsidRPr="000D259E">
        <w:rPr>
          <w:rFonts w:ascii="Arial" w:hAnsi="Arial"/>
          <w:lang w:val="sr-Cyrl-RS"/>
        </w:rPr>
        <w:t>Србије</w:t>
      </w:r>
      <w:r w:rsidRPr="000D259E">
        <w:rPr>
          <w:rFonts w:ascii="Arial" w:hAnsi="Arial"/>
          <w:lang w:val="sr-Cyrl-RS"/>
        </w:rPr>
        <w:t xml:space="preserve"> (</w:t>
      </w:r>
      <w:r w:rsidR="00661B5A" w:rsidRPr="000D259E">
        <w:rPr>
          <w:rFonts w:ascii="Arial" w:hAnsi="Arial"/>
          <w:lang w:val="sr-Cyrl-RS"/>
        </w:rPr>
        <w:t>фотокопија</w:t>
      </w:r>
      <w:r w:rsidR="009A7928" w:rsidRPr="000D259E">
        <w:rPr>
          <w:rFonts w:ascii="Arial" w:hAnsi="Arial"/>
          <w:lang w:val="sr-Cyrl-RS"/>
        </w:rPr>
        <w:t xml:space="preserve"> </w:t>
      </w:r>
      <w:r w:rsidR="00661B5A" w:rsidRPr="000D259E">
        <w:rPr>
          <w:rFonts w:ascii="Arial" w:hAnsi="Arial"/>
          <w:lang w:val="sr-Cyrl-RS"/>
        </w:rPr>
        <w:t>Захтева</w:t>
      </w:r>
      <w:r w:rsidRPr="000D259E">
        <w:rPr>
          <w:rFonts w:ascii="Arial" w:hAnsi="Arial"/>
          <w:lang w:val="sr-Cyrl-RS"/>
        </w:rPr>
        <w:t xml:space="preserve"> </w:t>
      </w:r>
      <w:r w:rsidR="00661B5A" w:rsidRPr="000D259E">
        <w:rPr>
          <w:rFonts w:ascii="Arial" w:hAnsi="Arial"/>
          <w:lang w:val="sr-Cyrl-RS"/>
        </w:rPr>
        <w:t>за</w:t>
      </w:r>
      <w:r w:rsidRPr="000D259E">
        <w:rPr>
          <w:rFonts w:ascii="Arial" w:hAnsi="Arial"/>
          <w:lang w:val="sr-Cyrl-RS"/>
        </w:rPr>
        <w:t xml:space="preserve"> </w:t>
      </w:r>
      <w:r w:rsidR="00661B5A" w:rsidRPr="000D259E">
        <w:rPr>
          <w:rFonts w:ascii="Arial" w:hAnsi="Arial"/>
          <w:lang w:val="sr-Cyrl-RS"/>
        </w:rPr>
        <w:t>регистрацију</w:t>
      </w:r>
      <w:r w:rsidRPr="000D259E">
        <w:rPr>
          <w:rFonts w:ascii="Arial" w:hAnsi="Arial"/>
          <w:lang w:val="sr-Cyrl-RS"/>
        </w:rPr>
        <w:t xml:space="preserve"> </w:t>
      </w:r>
      <w:r w:rsidR="00661B5A" w:rsidRPr="000D259E">
        <w:rPr>
          <w:rFonts w:ascii="Arial" w:hAnsi="Arial"/>
          <w:lang w:val="sr-Cyrl-RS"/>
        </w:rPr>
        <w:t>менице</w:t>
      </w:r>
      <w:r w:rsidRPr="000D259E">
        <w:rPr>
          <w:rFonts w:ascii="Arial" w:hAnsi="Arial"/>
          <w:lang w:val="sr-Cyrl-RS"/>
        </w:rPr>
        <w:t xml:space="preserve"> </w:t>
      </w:r>
      <w:r w:rsidR="00661B5A" w:rsidRPr="000D259E">
        <w:rPr>
          <w:rFonts w:ascii="Arial" w:hAnsi="Arial"/>
          <w:lang w:val="sr-Cyrl-RS"/>
        </w:rPr>
        <w:t>од</w:t>
      </w:r>
      <w:r w:rsidRPr="000D259E">
        <w:rPr>
          <w:rFonts w:ascii="Arial" w:hAnsi="Arial"/>
          <w:lang w:val="sr-Cyrl-RS"/>
        </w:rPr>
        <w:t xml:space="preserve"> </w:t>
      </w:r>
      <w:r w:rsidR="00661B5A" w:rsidRPr="000D259E">
        <w:rPr>
          <w:rFonts w:ascii="Arial" w:hAnsi="Arial"/>
          <w:lang w:val="sr-Cyrl-RS"/>
        </w:rPr>
        <w:t>стране</w:t>
      </w:r>
      <w:r w:rsidRPr="000D259E">
        <w:rPr>
          <w:rFonts w:ascii="Arial" w:hAnsi="Arial"/>
          <w:lang w:val="sr-Cyrl-RS"/>
        </w:rPr>
        <w:t xml:space="preserve"> </w:t>
      </w:r>
      <w:r w:rsidR="00661B5A" w:rsidRPr="000D259E">
        <w:rPr>
          <w:rFonts w:ascii="Arial" w:hAnsi="Arial"/>
          <w:lang w:val="sr-Cyrl-RS"/>
        </w:rPr>
        <w:t>пословне</w:t>
      </w:r>
      <w:r w:rsidRPr="000D259E">
        <w:rPr>
          <w:rFonts w:ascii="Arial" w:hAnsi="Arial"/>
          <w:lang w:val="sr-Cyrl-RS"/>
        </w:rPr>
        <w:t xml:space="preserve"> </w:t>
      </w:r>
      <w:r w:rsidR="00661B5A" w:rsidRPr="000D259E">
        <w:rPr>
          <w:rFonts w:ascii="Arial" w:hAnsi="Arial"/>
          <w:lang w:val="sr-Cyrl-RS"/>
        </w:rPr>
        <w:t>банке</w:t>
      </w:r>
      <w:r w:rsidRPr="000D259E">
        <w:rPr>
          <w:rFonts w:ascii="Arial" w:hAnsi="Arial"/>
          <w:lang w:val="sr-Cyrl-RS"/>
        </w:rPr>
        <w:t xml:space="preserve"> </w:t>
      </w:r>
      <w:r w:rsidR="00661B5A" w:rsidRPr="000D259E">
        <w:rPr>
          <w:rFonts w:ascii="Arial" w:hAnsi="Arial"/>
          <w:lang w:val="sr-Cyrl-RS"/>
        </w:rPr>
        <w:t>која</w:t>
      </w:r>
      <w:r w:rsidRPr="000D259E">
        <w:rPr>
          <w:rFonts w:ascii="Arial" w:hAnsi="Arial"/>
          <w:lang w:val="sr-Cyrl-RS"/>
        </w:rPr>
        <w:t xml:space="preserve"> </w:t>
      </w:r>
      <w:r w:rsidR="00661B5A" w:rsidRPr="000D259E">
        <w:rPr>
          <w:rFonts w:ascii="Arial" w:hAnsi="Arial"/>
          <w:lang w:val="sr-Cyrl-RS"/>
        </w:rPr>
        <w:t>је</w:t>
      </w:r>
      <w:r w:rsidRPr="000D259E">
        <w:rPr>
          <w:rFonts w:ascii="Arial" w:hAnsi="Arial"/>
          <w:lang w:val="sr-Cyrl-RS"/>
        </w:rPr>
        <w:t xml:space="preserve"> </w:t>
      </w:r>
      <w:r w:rsidR="00661B5A" w:rsidRPr="000D259E">
        <w:rPr>
          <w:rFonts w:ascii="Arial" w:hAnsi="Arial"/>
          <w:lang w:val="sr-Cyrl-RS"/>
        </w:rPr>
        <w:t>извршила</w:t>
      </w:r>
      <w:r w:rsidRPr="000D259E">
        <w:rPr>
          <w:rFonts w:ascii="Arial" w:hAnsi="Arial"/>
          <w:lang w:val="sr-Cyrl-RS"/>
        </w:rPr>
        <w:t xml:space="preserve"> </w:t>
      </w:r>
      <w:r w:rsidR="00661B5A" w:rsidRPr="000D259E">
        <w:rPr>
          <w:rFonts w:ascii="Arial" w:hAnsi="Arial"/>
          <w:lang w:val="sr-Cyrl-RS"/>
        </w:rPr>
        <w:t>регистрацију</w:t>
      </w:r>
      <w:r w:rsidRPr="000D259E">
        <w:rPr>
          <w:rFonts w:ascii="Arial" w:hAnsi="Arial"/>
          <w:lang w:val="sr-Cyrl-RS"/>
        </w:rPr>
        <w:t xml:space="preserve"> </w:t>
      </w:r>
      <w:r w:rsidR="00661B5A" w:rsidRPr="000D259E">
        <w:rPr>
          <w:rFonts w:ascii="Arial" w:hAnsi="Arial"/>
          <w:lang w:val="sr-Cyrl-RS"/>
        </w:rPr>
        <w:t>менице</w:t>
      </w:r>
      <w:r w:rsidRPr="000D259E">
        <w:rPr>
          <w:rFonts w:ascii="Arial" w:hAnsi="Arial"/>
          <w:lang w:val="sr-Cyrl-RS"/>
        </w:rPr>
        <w:t xml:space="preserve"> </w:t>
      </w:r>
      <w:r w:rsidR="00661B5A" w:rsidRPr="000D259E">
        <w:rPr>
          <w:rFonts w:ascii="Arial" w:hAnsi="Arial"/>
          <w:lang w:val="sr-Cyrl-RS"/>
        </w:rPr>
        <w:t>или</w:t>
      </w:r>
      <w:r w:rsidRPr="000D259E">
        <w:rPr>
          <w:rFonts w:ascii="Arial" w:hAnsi="Arial"/>
          <w:lang w:val="sr-Cyrl-RS"/>
        </w:rPr>
        <w:t xml:space="preserve"> </w:t>
      </w:r>
      <w:r w:rsidR="00661B5A" w:rsidRPr="000D259E">
        <w:rPr>
          <w:rFonts w:ascii="Arial" w:hAnsi="Arial"/>
          <w:lang w:val="sr-Cyrl-RS"/>
        </w:rPr>
        <w:t>извод</w:t>
      </w:r>
      <w:r w:rsidRPr="000D259E">
        <w:rPr>
          <w:rFonts w:ascii="Arial" w:hAnsi="Arial"/>
          <w:lang w:val="sr-Cyrl-RS"/>
        </w:rPr>
        <w:t xml:space="preserve"> </w:t>
      </w:r>
      <w:r w:rsidR="00661B5A" w:rsidRPr="000D259E">
        <w:rPr>
          <w:rFonts w:ascii="Arial" w:hAnsi="Arial"/>
          <w:lang w:val="sr-Cyrl-RS"/>
        </w:rPr>
        <w:t>са</w:t>
      </w:r>
      <w:r w:rsidRPr="000D259E">
        <w:rPr>
          <w:rFonts w:ascii="Arial" w:hAnsi="Arial"/>
          <w:lang w:val="sr-Cyrl-RS"/>
        </w:rPr>
        <w:t xml:space="preserve"> </w:t>
      </w:r>
      <w:r w:rsidR="00661B5A" w:rsidRPr="000D259E">
        <w:rPr>
          <w:rFonts w:ascii="Arial" w:hAnsi="Arial"/>
          <w:lang w:val="sr-Cyrl-RS"/>
        </w:rPr>
        <w:t>интернет</w:t>
      </w:r>
      <w:r w:rsidRPr="000D259E">
        <w:rPr>
          <w:rFonts w:ascii="Arial" w:hAnsi="Arial"/>
          <w:lang w:val="sr-Cyrl-RS"/>
        </w:rPr>
        <w:t xml:space="preserve"> </w:t>
      </w:r>
      <w:r w:rsidR="00661B5A" w:rsidRPr="000D259E">
        <w:rPr>
          <w:rFonts w:ascii="Arial" w:hAnsi="Arial"/>
          <w:lang w:val="sr-Cyrl-RS"/>
        </w:rPr>
        <w:t>странице</w:t>
      </w:r>
      <w:r w:rsidRPr="000D259E">
        <w:rPr>
          <w:rFonts w:ascii="Arial" w:hAnsi="Arial"/>
          <w:lang w:val="sr-Cyrl-RS"/>
        </w:rPr>
        <w:t xml:space="preserve"> </w:t>
      </w:r>
      <w:r w:rsidR="00661B5A" w:rsidRPr="000D259E">
        <w:rPr>
          <w:rFonts w:ascii="Arial" w:hAnsi="Arial"/>
          <w:lang w:val="sr-Cyrl-RS"/>
        </w:rPr>
        <w:t>Регистра</w:t>
      </w:r>
      <w:r w:rsidRPr="000D259E">
        <w:rPr>
          <w:rFonts w:ascii="Arial" w:hAnsi="Arial"/>
          <w:lang w:val="sr-Cyrl-RS"/>
        </w:rPr>
        <w:t xml:space="preserve"> </w:t>
      </w:r>
      <w:r w:rsidR="00661B5A" w:rsidRPr="000D259E">
        <w:rPr>
          <w:rFonts w:ascii="Arial" w:hAnsi="Arial"/>
          <w:lang w:val="sr-Cyrl-RS"/>
        </w:rPr>
        <w:t>меница</w:t>
      </w:r>
      <w:r w:rsidRPr="000D259E">
        <w:rPr>
          <w:rFonts w:ascii="Arial" w:hAnsi="Arial"/>
          <w:lang w:val="sr-Cyrl-RS"/>
        </w:rPr>
        <w:t xml:space="preserve"> </w:t>
      </w:r>
      <w:r w:rsidR="00661B5A" w:rsidRPr="000D259E">
        <w:rPr>
          <w:rFonts w:ascii="Arial" w:hAnsi="Arial"/>
          <w:lang w:val="sr-Cyrl-RS"/>
        </w:rPr>
        <w:t>и</w:t>
      </w:r>
      <w:r w:rsidRPr="000D259E">
        <w:rPr>
          <w:rFonts w:ascii="Arial" w:hAnsi="Arial"/>
          <w:lang w:val="sr-Cyrl-RS"/>
        </w:rPr>
        <w:t xml:space="preserve"> </w:t>
      </w:r>
      <w:r w:rsidR="00661B5A" w:rsidRPr="000D259E">
        <w:rPr>
          <w:rFonts w:ascii="Arial" w:hAnsi="Arial"/>
          <w:lang w:val="sr-Cyrl-RS"/>
        </w:rPr>
        <w:t>овлашћења</w:t>
      </w:r>
      <w:r w:rsidRPr="000D259E">
        <w:rPr>
          <w:rFonts w:ascii="Arial" w:hAnsi="Arial"/>
          <w:lang w:val="sr-Cyrl-RS"/>
        </w:rPr>
        <w:t xml:space="preserve"> </w:t>
      </w:r>
      <w:r w:rsidR="00661B5A" w:rsidRPr="000D259E">
        <w:rPr>
          <w:rFonts w:ascii="Arial" w:hAnsi="Arial"/>
          <w:lang w:val="sr-Cyrl-RS"/>
        </w:rPr>
        <w:t>НБС</w:t>
      </w:r>
      <w:r w:rsidRPr="000D259E">
        <w:rPr>
          <w:rFonts w:ascii="Arial" w:hAnsi="Arial"/>
          <w:lang w:val="sr-Cyrl-RS"/>
        </w:rPr>
        <w:t xml:space="preserve">) </w:t>
      </w:r>
    </w:p>
    <w:p w:rsidR="000F7C99" w:rsidRPr="000D259E" w:rsidRDefault="00661B5A" w:rsidP="00522E00">
      <w:pPr>
        <w:tabs>
          <w:tab w:val="left" w:pos="567"/>
        </w:tabs>
        <w:ind w:left="284"/>
        <w:jc w:val="both"/>
        <w:rPr>
          <w:rFonts w:ascii="Arial" w:hAnsi="Arial"/>
          <w:lang w:val="sr-Cyrl-RS" w:eastAsia="sr-Latn-RS"/>
        </w:rPr>
      </w:pPr>
      <w:r w:rsidRPr="000D259E">
        <w:rPr>
          <w:rFonts w:ascii="Arial" w:hAnsi="Arial"/>
          <w:lang w:val="sr-Cyrl-RS" w:eastAsia="sr-Latn-RS"/>
        </w:rPr>
        <w:t>Купац</w:t>
      </w:r>
      <w:r w:rsidR="000F7C99" w:rsidRPr="000D259E">
        <w:rPr>
          <w:rFonts w:ascii="Arial" w:hAnsi="Arial"/>
          <w:lang w:val="sr-Cyrl-RS" w:eastAsia="sr-Latn-RS"/>
        </w:rPr>
        <w:t xml:space="preserve"> </w:t>
      </w:r>
      <w:r w:rsidRPr="000D259E">
        <w:rPr>
          <w:rFonts w:ascii="Arial" w:hAnsi="Arial"/>
          <w:lang w:val="sr-Cyrl-RS" w:eastAsia="sr-Latn-RS"/>
        </w:rPr>
        <w:t>је</w:t>
      </w:r>
      <w:r w:rsidR="000F7C99" w:rsidRPr="000D259E">
        <w:rPr>
          <w:rFonts w:ascii="Arial" w:hAnsi="Arial"/>
          <w:lang w:val="sr-Cyrl-RS" w:eastAsia="sr-Latn-RS"/>
        </w:rPr>
        <w:t xml:space="preserve"> </w:t>
      </w:r>
      <w:r w:rsidRPr="000D259E">
        <w:rPr>
          <w:rFonts w:ascii="Arial" w:hAnsi="Arial"/>
          <w:lang w:val="sr-Cyrl-RS" w:eastAsia="sr-Latn-RS"/>
        </w:rPr>
        <w:t>овлашћен</w:t>
      </w:r>
      <w:r w:rsidR="000F7C99" w:rsidRPr="000D259E">
        <w:rPr>
          <w:rFonts w:ascii="Arial" w:hAnsi="Arial"/>
          <w:lang w:val="sr-Cyrl-RS" w:eastAsia="sr-Latn-RS"/>
        </w:rPr>
        <w:t xml:space="preserve"> </w:t>
      </w:r>
      <w:r w:rsidRPr="000D259E">
        <w:rPr>
          <w:rFonts w:ascii="Arial" w:hAnsi="Arial"/>
          <w:lang w:val="sr-Cyrl-RS" w:eastAsia="sr-Latn-RS"/>
        </w:rPr>
        <w:t>да</w:t>
      </w:r>
      <w:r w:rsidR="000F7C99" w:rsidRPr="000D259E">
        <w:rPr>
          <w:rFonts w:ascii="Arial" w:hAnsi="Arial"/>
          <w:lang w:val="sr-Cyrl-RS" w:eastAsia="sr-Latn-RS"/>
        </w:rPr>
        <w:t xml:space="preserve"> </w:t>
      </w:r>
      <w:r w:rsidRPr="000D259E">
        <w:rPr>
          <w:rFonts w:ascii="Arial" w:hAnsi="Arial"/>
          <w:lang w:val="sr-Cyrl-RS" w:eastAsia="sr-Latn-RS"/>
        </w:rPr>
        <w:t>наплати</w:t>
      </w:r>
      <w:r w:rsidR="000F7C99" w:rsidRPr="000D259E">
        <w:rPr>
          <w:rFonts w:ascii="Arial" w:hAnsi="Arial"/>
          <w:lang w:val="sr-Cyrl-RS" w:eastAsia="sr-Latn-RS"/>
        </w:rPr>
        <w:t xml:space="preserve"> </w:t>
      </w:r>
      <w:r w:rsidRPr="000D259E">
        <w:rPr>
          <w:rFonts w:ascii="Arial" w:hAnsi="Arial"/>
          <w:lang w:val="sr-Cyrl-RS" w:eastAsia="sr-Latn-RS"/>
        </w:rPr>
        <w:t>у</w:t>
      </w:r>
      <w:r w:rsidR="000F7C99" w:rsidRPr="000D259E">
        <w:rPr>
          <w:rFonts w:ascii="Arial" w:hAnsi="Arial"/>
          <w:lang w:val="sr-Cyrl-RS" w:eastAsia="sr-Latn-RS"/>
        </w:rPr>
        <w:t xml:space="preserve"> </w:t>
      </w:r>
      <w:r w:rsidRPr="000D259E">
        <w:rPr>
          <w:rFonts w:ascii="Arial" w:hAnsi="Arial"/>
          <w:lang w:val="sr-Cyrl-RS" w:eastAsia="sr-Latn-RS"/>
        </w:rPr>
        <w:t>целости</w:t>
      </w:r>
      <w:r w:rsidR="000F7C99" w:rsidRPr="000D259E">
        <w:rPr>
          <w:rFonts w:ascii="Arial" w:hAnsi="Arial"/>
          <w:lang w:val="sr-Cyrl-RS" w:eastAsia="sr-Latn-RS"/>
        </w:rPr>
        <w:t xml:space="preserve"> </w:t>
      </w:r>
      <w:r w:rsidRPr="000D259E">
        <w:rPr>
          <w:rFonts w:ascii="Arial" w:hAnsi="Arial"/>
          <w:lang w:val="sr-Cyrl-RS" w:eastAsia="sr-Latn-RS"/>
        </w:rPr>
        <w:t>бланко</w:t>
      </w:r>
      <w:r w:rsidR="000F7C99" w:rsidRPr="000D259E">
        <w:rPr>
          <w:rFonts w:ascii="Arial" w:hAnsi="Arial"/>
          <w:lang w:val="sr-Cyrl-RS" w:eastAsia="sr-Latn-RS"/>
        </w:rPr>
        <w:t xml:space="preserve"> </w:t>
      </w:r>
      <w:r w:rsidRPr="000D259E">
        <w:rPr>
          <w:rFonts w:ascii="Arial" w:hAnsi="Arial"/>
          <w:lang w:val="sr-Cyrl-RS" w:eastAsia="sr-Latn-RS"/>
        </w:rPr>
        <w:t>сопствену</w:t>
      </w:r>
      <w:r w:rsidR="000F7C99" w:rsidRPr="000D259E">
        <w:rPr>
          <w:rFonts w:ascii="Arial" w:hAnsi="Arial"/>
          <w:lang w:val="sr-Cyrl-RS" w:eastAsia="sr-Latn-RS"/>
        </w:rPr>
        <w:t xml:space="preserve"> </w:t>
      </w:r>
      <w:r w:rsidRPr="000D259E">
        <w:rPr>
          <w:rFonts w:ascii="Arial" w:hAnsi="Arial"/>
          <w:lang w:val="sr-Cyrl-RS" w:eastAsia="sr-Latn-RS"/>
        </w:rPr>
        <w:t>меницу</w:t>
      </w:r>
      <w:r w:rsidR="000F7C99" w:rsidRPr="000D259E">
        <w:rPr>
          <w:rFonts w:ascii="Arial" w:hAnsi="Arial"/>
          <w:lang w:val="sr-Cyrl-RS" w:eastAsia="sr-Latn-RS"/>
        </w:rPr>
        <w:t xml:space="preserve"> </w:t>
      </w:r>
      <w:r w:rsidRPr="000D259E">
        <w:rPr>
          <w:rFonts w:ascii="Arial" w:eastAsia="Calibri" w:hAnsi="Arial"/>
          <w:lang w:val="sr-Cyrl-RS" w:eastAsia="sr-Latn-RS"/>
        </w:rPr>
        <w:t>за</w:t>
      </w:r>
      <w:r w:rsidR="000F7C99" w:rsidRPr="000D259E">
        <w:rPr>
          <w:rFonts w:ascii="Arial" w:eastAsia="Calibri" w:hAnsi="Arial"/>
          <w:lang w:val="sr-Cyrl-RS" w:eastAsia="sr-Latn-RS"/>
        </w:rPr>
        <w:t xml:space="preserve"> </w:t>
      </w:r>
      <w:r w:rsidRPr="000D259E">
        <w:rPr>
          <w:rFonts w:ascii="Arial" w:eastAsia="Calibri" w:hAnsi="Arial"/>
          <w:lang w:val="sr-Cyrl-RS" w:eastAsia="sr-Latn-RS"/>
        </w:rPr>
        <w:t>отклањање</w:t>
      </w:r>
      <w:r w:rsidR="000F7C99" w:rsidRPr="000D259E">
        <w:rPr>
          <w:rFonts w:ascii="Arial" w:eastAsia="Calibri" w:hAnsi="Arial"/>
          <w:lang w:val="sr-Cyrl-RS" w:eastAsia="sr-Latn-RS"/>
        </w:rPr>
        <w:t xml:space="preserve"> </w:t>
      </w:r>
      <w:r w:rsidRPr="000D259E">
        <w:rPr>
          <w:rFonts w:ascii="Arial" w:eastAsia="Calibri" w:hAnsi="Arial"/>
          <w:lang w:val="sr-Cyrl-RS" w:eastAsia="sr-Latn-RS"/>
        </w:rPr>
        <w:t>недостатака</w:t>
      </w:r>
      <w:r w:rsidR="000F7C99" w:rsidRPr="000D259E">
        <w:rPr>
          <w:rFonts w:ascii="Arial" w:eastAsia="Calibri" w:hAnsi="Arial"/>
          <w:lang w:val="sr-Cyrl-RS" w:eastAsia="sr-Latn-RS"/>
        </w:rPr>
        <w:t xml:space="preserve"> </w:t>
      </w:r>
      <w:r w:rsidRPr="000D259E">
        <w:rPr>
          <w:rFonts w:ascii="Arial" w:eastAsia="Calibri" w:hAnsi="Arial"/>
          <w:lang w:val="sr-Cyrl-RS" w:eastAsia="sr-Latn-RS"/>
        </w:rPr>
        <w:t>у</w:t>
      </w:r>
      <w:r w:rsidR="000F7C99" w:rsidRPr="000D259E">
        <w:rPr>
          <w:rFonts w:ascii="Arial" w:eastAsia="Calibri" w:hAnsi="Arial"/>
          <w:lang w:val="sr-Cyrl-RS" w:eastAsia="sr-Latn-RS"/>
        </w:rPr>
        <w:t xml:space="preserve"> </w:t>
      </w:r>
      <w:r w:rsidRPr="000D259E">
        <w:rPr>
          <w:rFonts w:ascii="Arial" w:eastAsia="Calibri" w:hAnsi="Arial"/>
          <w:lang w:val="sr-Cyrl-RS" w:eastAsia="sr-Latn-RS"/>
        </w:rPr>
        <w:t>гарантном</w:t>
      </w:r>
      <w:r w:rsidR="000F7C99" w:rsidRPr="000D259E">
        <w:rPr>
          <w:rFonts w:ascii="Arial" w:eastAsia="Calibri" w:hAnsi="Arial"/>
          <w:lang w:val="sr-Cyrl-RS" w:eastAsia="sr-Latn-RS"/>
        </w:rPr>
        <w:t xml:space="preserve"> </w:t>
      </w:r>
      <w:r w:rsidRPr="000D259E">
        <w:rPr>
          <w:rFonts w:ascii="Arial" w:eastAsia="Calibri" w:hAnsi="Arial"/>
          <w:lang w:val="sr-Cyrl-RS" w:eastAsia="sr-Latn-RS"/>
        </w:rPr>
        <w:t>року</w:t>
      </w:r>
      <w:r w:rsidR="000F7C99" w:rsidRPr="000D259E">
        <w:rPr>
          <w:rFonts w:ascii="Arial" w:eastAsia="Calibri" w:hAnsi="Arial"/>
          <w:lang w:val="sr-Cyrl-RS" w:eastAsia="sr-Latn-RS"/>
        </w:rPr>
        <w:t xml:space="preserve"> </w:t>
      </w:r>
      <w:r w:rsidRPr="000D259E">
        <w:rPr>
          <w:rFonts w:ascii="Arial" w:hAnsi="Arial"/>
          <w:lang w:val="sr-Cyrl-RS" w:eastAsia="sr-Latn-RS"/>
        </w:rPr>
        <w:t>у</w:t>
      </w:r>
      <w:r w:rsidR="000F7C99" w:rsidRPr="000D259E">
        <w:rPr>
          <w:rFonts w:ascii="Arial" w:hAnsi="Arial"/>
          <w:lang w:val="sr-Cyrl-RS" w:eastAsia="sr-Latn-RS"/>
        </w:rPr>
        <w:t xml:space="preserve"> </w:t>
      </w:r>
      <w:r w:rsidRPr="000D259E">
        <w:rPr>
          <w:rFonts w:ascii="Arial" w:hAnsi="Arial"/>
          <w:lang w:val="sr-Cyrl-RS" w:eastAsia="sr-Latn-RS"/>
        </w:rPr>
        <w:t>случају</w:t>
      </w:r>
      <w:r w:rsidR="000F7C99" w:rsidRPr="000D259E">
        <w:rPr>
          <w:rFonts w:ascii="Arial" w:hAnsi="Arial"/>
          <w:lang w:val="sr-Cyrl-RS" w:eastAsia="sr-Latn-RS"/>
        </w:rPr>
        <w:t xml:space="preserve"> </w:t>
      </w:r>
      <w:r w:rsidRPr="000D259E">
        <w:rPr>
          <w:rFonts w:ascii="Arial" w:hAnsi="Arial"/>
          <w:lang w:val="sr-Cyrl-RS" w:eastAsia="sr-Latn-RS"/>
        </w:rPr>
        <w:t>да</w:t>
      </w:r>
      <w:r w:rsidR="000F7C99" w:rsidRPr="000D259E">
        <w:rPr>
          <w:rFonts w:ascii="Arial" w:hAnsi="Arial"/>
          <w:lang w:val="sr-Cyrl-RS" w:eastAsia="sr-Latn-RS"/>
        </w:rPr>
        <w:t xml:space="preserve"> </w:t>
      </w:r>
      <w:r w:rsidRPr="000D259E">
        <w:rPr>
          <w:rFonts w:ascii="Arial" w:hAnsi="Arial"/>
          <w:lang w:val="sr-Cyrl-RS"/>
        </w:rPr>
        <w:t>Продавац</w:t>
      </w:r>
      <w:r w:rsidR="000F7C99" w:rsidRPr="000D259E">
        <w:rPr>
          <w:rFonts w:ascii="Arial" w:hAnsi="Arial"/>
          <w:lang w:val="sr-Cyrl-RS"/>
        </w:rPr>
        <w:t xml:space="preserve"> </w:t>
      </w:r>
      <w:r w:rsidRPr="000D259E">
        <w:rPr>
          <w:rFonts w:ascii="Arial" w:hAnsi="Arial"/>
          <w:lang w:val="sr-Cyrl-RS" w:eastAsia="sr-Latn-RS"/>
        </w:rPr>
        <w:t>не</w:t>
      </w:r>
      <w:r w:rsidR="000F7C99" w:rsidRPr="000D259E">
        <w:rPr>
          <w:rFonts w:ascii="Arial" w:hAnsi="Arial"/>
          <w:lang w:val="sr-Cyrl-RS" w:eastAsia="sr-Latn-RS"/>
        </w:rPr>
        <w:t xml:space="preserve"> </w:t>
      </w:r>
      <w:r w:rsidRPr="000D259E">
        <w:rPr>
          <w:rFonts w:ascii="Arial" w:hAnsi="Arial"/>
          <w:lang w:val="sr-Cyrl-RS" w:eastAsia="sr-Latn-RS"/>
        </w:rPr>
        <w:t>испуни</w:t>
      </w:r>
      <w:r w:rsidR="000F7C99" w:rsidRPr="000D259E">
        <w:rPr>
          <w:rFonts w:ascii="Arial" w:hAnsi="Arial"/>
          <w:lang w:val="sr-Cyrl-RS" w:eastAsia="sr-Latn-RS"/>
        </w:rPr>
        <w:t xml:space="preserve"> </w:t>
      </w:r>
      <w:r w:rsidRPr="000D259E">
        <w:rPr>
          <w:rFonts w:ascii="Arial" w:hAnsi="Arial"/>
          <w:lang w:val="sr-Cyrl-RS" w:eastAsia="sr-Latn-RS"/>
        </w:rPr>
        <w:t>своје</w:t>
      </w:r>
      <w:r w:rsidR="000F7C99" w:rsidRPr="000D259E">
        <w:rPr>
          <w:rFonts w:ascii="Arial" w:hAnsi="Arial"/>
          <w:lang w:val="sr-Cyrl-RS" w:eastAsia="sr-Latn-RS"/>
        </w:rPr>
        <w:t xml:space="preserve"> </w:t>
      </w:r>
      <w:r w:rsidRPr="000D259E">
        <w:rPr>
          <w:rFonts w:ascii="Arial" w:hAnsi="Arial"/>
          <w:lang w:val="sr-Cyrl-RS" w:eastAsia="sr-Latn-RS"/>
        </w:rPr>
        <w:t>обавезе</w:t>
      </w:r>
      <w:r w:rsidR="000F7C99" w:rsidRPr="000D259E">
        <w:rPr>
          <w:rFonts w:ascii="Arial" w:hAnsi="Arial"/>
          <w:lang w:val="sr-Cyrl-RS" w:eastAsia="sr-Latn-RS"/>
        </w:rPr>
        <w:t xml:space="preserve"> </w:t>
      </w:r>
      <w:r w:rsidRPr="000D259E">
        <w:rPr>
          <w:rFonts w:ascii="Arial" w:hAnsi="Arial"/>
          <w:lang w:val="sr-Cyrl-RS" w:eastAsia="sr-Latn-RS"/>
        </w:rPr>
        <w:t>из</w:t>
      </w:r>
      <w:r w:rsidR="002C39B9" w:rsidRPr="000D259E">
        <w:rPr>
          <w:rFonts w:ascii="Arial" w:hAnsi="Arial"/>
          <w:lang w:val="sr-Cyrl-RS" w:eastAsia="sr-Latn-RS"/>
        </w:rPr>
        <w:t xml:space="preserve"> </w:t>
      </w:r>
      <w:r w:rsidRPr="000D259E">
        <w:rPr>
          <w:rFonts w:ascii="Arial" w:hAnsi="Arial"/>
          <w:lang w:val="sr-Cyrl-RS" w:eastAsia="sr-Latn-RS"/>
        </w:rPr>
        <w:t>оквирног</w:t>
      </w:r>
      <w:r w:rsidR="002C39B9" w:rsidRPr="000D259E">
        <w:rPr>
          <w:rFonts w:ascii="Arial" w:hAnsi="Arial"/>
          <w:lang w:val="sr-Cyrl-RS" w:eastAsia="sr-Latn-RS"/>
        </w:rPr>
        <w:t xml:space="preserve"> </w:t>
      </w:r>
      <w:r w:rsidRPr="000D259E">
        <w:rPr>
          <w:rFonts w:ascii="Arial" w:hAnsi="Arial"/>
          <w:lang w:val="sr-Cyrl-RS" w:eastAsia="sr-Latn-RS"/>
        </w:rPr>
        <w:t>споразума</w:t>
      </w:r>
      <w:r w:rsidR="002C39B9" w:rsidRPr="000D259E">
        <w:rPr>
          <w:rFonts w:ascii="Arial" w:hAnsi="Arial"/>
          <w:lang w:val="sr-Cyrl-RS" w:eastAsia="sr-Latn-RS"/>
        </w:rPr>
        <w:t xml:space="preserve"> </w:t>
      </w:r>
      <w:r w:rsidRPr="000D259E">
        <w:rPr>
          <w:rFonts w:ascii="Arial" w:hAnsi="Arial"/>
          <w:lang w:val="sr-Cyrl-RS" w:eastAsia="sr-Latn-RS"/>
        </w:rPr>
        <w:t>у</w:t>
      </w:r>
      <w:r w:rsidR="000F7C99" w:rsidRPr="000D259E">
        <w:rPr>
          <w:rFonts w:ascii="Arial" w:hAnsi="Arial"/>
          <w:lang w:val="sr-Cyrl-RS" w:eastAsia="sr-Latn-RS"/>
        </w:rPr>
        <w:t xml:space="preserve"> </w:t>
      </w:r>
      <w:r w:rsidRPr="000D259E">
        <w:rPr>
          <w:rFonts w:ascii="Arial" w:hAnsi="Arial"/>
          <w:lang w:val="sr-Cyrl-RS" w:eastAsia="sr-Latn-RS"/>
        </w:rPr>
        <w:t>погледу</w:t>
      </w:r>
      <w:r w:rsidR="000F7C99" w:rsidRPr="000D259E">
        <w:rPr>
          <w:rFonts w:ascii="Arial" w:hAnsi="Arial"/>
          <w:lang w:val="sr-Cyrl-RS" w:eastAsia="sr-Latn-RS"/>
        </w:rPr>
        <w:t xml:space="preserve"> </w:t>
      </w:r>
      <w:r w:rsidRPr="000D259E">
        <w:rPr>
          <w:rFonts w:ascii="Arial" w:hAnsi="Arial"/>
          <w:lang w:val="sr-Cyrl-RS" w:eastAsia="sr-Latn-RS"/>
        </w:rPr>
        <w:t>гарантног</w:t>
      </w:r>
      <w:r w:rsidR="000F7C99" w:rsidRPr="000D259E">
        <w:rPr>
          <w:rFonts w:ascii="Arial" w:hAnsi="Arial"/>
          <w:lang w:val="sr-Cyrl-RS" w:eastAsia="sr-Latn-RS"/>
        </w:rPr>
        <w:t xml:space="preserve"> </w:t>
      </w:r>
      <w:r w:rsidRPr="000D259E">
        <w:rPr>
          <w:rFonts w:ascii="Arial" w:hAnsi="Arial"/>
          <w:lang w:val="sr-Cyrl-RS" w:eastAsia="sr-Latn-RS"/>
        </w:rPr>
        <w:t>рока</w:t>
      </w:r>
      <w:r w:rsidR="000F7C99" w:rsidRPr="000D259E">
        <w:rPr>
          <w:rFonts w:ascii="Arial" w:hAnsi="Arial"/>
          <w:lang w:val="sr-Cyrl-RS" w:eastAsia="sr-Latn-RS"/>
        </w:rPr>
        <w:t>.</w:t>
      </w:r>
    </w:p>
    <w:p w:rsidR="000F7C99" w:rsidRPr="000D259E" w:rsidRDefault="00661B5A" w:rsidP="00522E00">
      <w:pPr>
        <w:tabs>
          <w:tab w:val="left" w:pos="567"/>
        </w:tabs>
        <w:ind w:left="284"/>
        <w:jc w:val="both"/>
        <w:rPr>
          <w:rFonts w:ascii="Arial" w:hAnsi="Arial"/>
          <w:i/>
          <w:lang w:val="sr-Cyrl-RS" w:eastAsia="sr-Latn-RS"/>
        </w:rPr>
      </w:pPr>
      <w:r w:rsidRPr="000D259E">
        <w:rPr>
          <w:rFonts w:ascii="Arial" w:hAnsi="Arial"/>
          <w:lang w:val="sr-Cyrl-RS" w:eastAsia="sr-Latn-RS"/>
        </w:rPr>
        <w:t>Бланко</w:t>
      </w:r>
      <w:r w:rsidR="000F7C99" w:rsidRPr="000D259E">
        <w:rPr>
          <w:rFonts w:ascii="Arial" w:hAnsi="Arial"/>
          <w:lang w:val="sr-Cyrl-RS" w:eastAsia="sr-Latn-RS"/>
        </w:rPr>
        <w:t xml:space="preserve"> </w:t>
      </w:r>
      <w:r w:rsidRPr="000D259E">
        <w:rPr>
          <w:rFonts w:ascii="Arial" w:hAnsi="Arial"/>
          <w:lang w:val="sr-Cyrl-RS" w:eastAsia="sr-Latn-RS"/>
        </w:rPr>
        <w:t>сопствена</w:t>
      </w:r>
      <w:r w:rsidR="000F7C99" w:rsidRPr="000D259E">
        <w:rPr>
          <w:rFonts w:ascii="Arial" w:hAnsi="Arial"/>
          <w:lang w:val="sr-Cyrl-RS" w:eastAsia="sr-Latn-RS"/>
        </w:rPr>
        <w:t xml:space="preserve"> </w:t>
      </w:r>
      <w:r w:rsidRPr="000D259E">
        <w:rPr>
          <w:rFonts w:ascii="Arial" w:hAnsi="Arial"/>
          <w:lang w:val="sr-Cyrl-RS" w:eastAsia="sr-Latn-RS"/>
        </w:rPr>
        <w:t>меница</w:t>
      </w:r>
      <w:r w:rsidR="000F7C99" w:rsidRPr="000D259E">
        <w:rPr>
          <w:rFonts w:ascii="Arial" w:hAnsi="Arial"/>
          <w:lang w:val="sr-Cyrl-RS" w:eastAsia="sr-Latn-RS"/>
        </w:rPr>
        <w:t xml:space="preserve"> </w:t>
      </w:r>
      <w:r w:rsidRPr="000D259E">
        <w:rPr>
          <w:rFonts w:ascii="Arial" w:hAnsi="Arial"/>
          <w:lang w:val="sr-Cyrl-RS" w:eastAsia="sr-Latn-RS"/>
        </w:rPr>
        <w:t>за</w:t>
      </w:r>
      <w:r w:rsidR="000F7C99" w:rsidRPr="000D259E">
        <w:rPr>
          <w:rFonts w:ascii="Arial" w:hAnsi="Arial"/>
          <w:lang w:val="sr-Cyrl-RS" w:eastAsia="sr-Latn-RS"/>
        </w:rPr>
        <w:t xml:space="preserve"> </w:t>
      </w:r>
      <w:r w:rsidRPr="000D259E">
        <w:rPr>
          <w:rFonts w:ascii="Arial" w:hAnsi="Arial"/>
          <w:lang w:val="sr-Cyrl-RS" w:eastAsia="sr-Latn-RS"/>
        </w:rPr>
        <w:t>отклањање</w:t>
      </w:r>
      <w:r w:rsidR="000F7C99" w:rsidRPr="000D259E">
        <w:rPr>
          <w:rFonts w:ascii="Arial" w:hAnsi="Arial"/>
          <w:lang w:val="sr-Cyrl-RS" w:eastAsia="sr-Latn-RS"/>
        </w:rPr>
        <w:t xml:space="preserve"> </w:t>
      </w:r>
      <w:r w:rsidRPr="000D259E">
        <w:rPr>
          <w:rFonts w:ascii="Arial" w:hAnsi="Arial"/>
          <w:lang w:val="sr-Cyrl-RS" w:eastAsia="sr-Latn-RS"/>
        </w:rPr>
        <w:t>недостатака</w:t>
      </w:r>
      <w:r w:rsidR="000F7C99" w:rsidRPr="000D259E">
        <w:rPr>
          <w:rFonts w:ascii="Arial" w:hAnsi="Arial"/>
          <w:lang w:val="sr-Cyrl-RS" w:eastAsia="sr-Latn-RS"/>
        </w:rPr>
        <w:t xml:space="preserve"> </w:t>
      </w:r>
      <w:r w:rsidRPr="000D259E">
        <w:rPr>
          <w:rFonts w:ascii="Arial" w:hAnsi="Arial"/>
          <w:lang w:val="sr-Cyrl-RS" w:eastAsia="sr-Latn-RS"/>
        </w:rPr>
        <w:t>у</w:t>
      </w:r>
      <w:r w:rsidR="000F7C99" w:rsidRPr="000D259E">
        <w:rPr>
          <w:rFonts w:ascii="Arial" w:hAnsi="Arial"/>
          <w:lang w:val="sr-Cyrl-RS" w:eastAsia="sr-Latn-RS"/>
        </w:rPr>
        <w:t xml:space="preserve"> </w:t>
      </w:r>
      <w:r w:rsidRPr="000D259E">
        <w:rPr>
          <w:rFonts w:ascii="Arial" w:hAnsi="Arial"/>
          <w:lang w:val="sr-Cyrl-RS" w:eastAsia="sr-Latn-RS"/>
        </w:rPr>
        <w:t>гарантном</w:t>
      </w:r>
      <w:r w:rsidR="000F7C99" w:rsidRPr="000D259E">
        <w:rPr>
          <w:rFonts w:ascii="Arial" w:hAnsi="Arial"/>
          <w:lang w:val="sr-Cyrl-RS" w:eastAsia="sr-Latn-RS"/>
        </w:rPr>
        <w:t xml:space="preserve"> </w:t>
      </w:r>
      <w:r w:rsidRPr="000D259E">
        <w:rPr>
          <w:rFonts w:ascii="Arial" w:hAnsi="Arial"/>
          <w:lang w:val="sr-Cyrl-RS" w:eastAsia="sr-Latn-RS"/>
        </w:rPr>
        <w:t>року</w:t>
      </w:r>
      <w:r w:rsidR="000F7C99" w:rsidRPr="000D259E">
        <w:rPr>
          <w:rFonts w:ascii="Arial" w:hAnsi="Arial"/>
          <w:lang w:val="sr-Cyrl-RS" w:eastAsia="sr-Latn-RS"/>
        </w:rPr>
        <w:t xml:space="preserve">, </w:t>
      </w:r>
      <w:r w:rsidRPr="000D259E">
        <w:rPr>
          <w:rFonts w:ascii="Arial" w:hAnsi="Arial"/>
          <w:lang w:val="sr-Cyrl-RS" w:eastAsia="sr-Latn-RS"/>
        </w:rPr>
        <w:t>достав</w:t>
      </w:r>
      <w:r w:rsidR="000F7C99" w:rsidRPr="000D259E">
        <w:rPr>
          <w:rFonts w:ascii="Arial" w:hAnsi="Arial"/>
          <w:lang w:val="sr-Cyrl-RS" w:eastAsia="sr-Latn-RS"/>
        </w:rPr>
        <w:t>љ</w:t>
      </w:r>
      <w:r w:rsidRPr="000D259E">
        <w:rPr>
          <w:rFonts w:ascii="Arial" w:hAnsi="Arial"/>
          <w:lang w:val="sr-Cyrl-RS" w:eastAsia="sr-Latn-RS"/>
        </w:rPr>
        <w:t>а</w:t>
      </w:r>
      <w:r w:rsidR="000F7C99" w:rsidRPr="000D259E">
        <w:rPr>
          <w:rFonts w:ascii="Arial" w:hAnsi="Arial"/>
          <w:lang w:val="sr-Cyrl-RS" w:eastAsia="sr-Latn-RS"/>
        </w:rPr>
        <w:t xml:space="preserve"> </w:t>
      </w:r>
      <w:r w:rsidRPr="000D259E">
        <w:rPr>
          <w:rFonts w:ascii="Arial" w:hAnsi="Arial"/>
          <w:lang w:val="sr-Cyrl-RS" w:eastAsia="sr-Latn-RS"/>
        </w:rPr>
        <w:t>се</w:t>
      </w:r>
      <w:r w:rsidR="000F7C99" w:rsidRPr="000D259E">
        <w:rPr>
          <w:rFonts w:ascii="Arial" w:hAnsi="Arial"/>
          <w:lang w:val="sr-Cyrl-RS" w:eastAsia="sr-Latn-RS"/>
        </w:rPr>
        <w:t xml:space="preserve"> </w:t>
      </w:r>
      <w:r w:rsidRPr="000D259E">
        <w:rPr>
          <w:rFonts w:ascii="Arial" w:hAnsi="Arial"/>
          <w:lang w:val="sr-Cyrl-RS" w:eastAsia="sr-Latn-RS"/>
        </w:rPr>
        <w:t>у</w:t>
      </w:r>
      <w:r w:rsidR="000F7C99" w:rsidRPr="000D259E">
        <w:rPr>
          <w:rFonts w:ascii="Arial" w:hAnsi="Arial"/>
          <w:lang w:val="sr-Cyrl-RS" w:eastAsia="sr-Latn-RS"/>
        </w:rPr>
        <w:t xml:space="preserve"> </w:t>
      </w:r>
      <w:r w:rsidRPr="000D259E">
        <w:rPr>
          <w:rFonts w:ascii="Arial" w:hAnsi="Arial"/>
          <w:lang w:val="sr-Cyrl-RS" w:eastAsia="sr-Latn-RS"/>
        </w:rPr>
        <w:t>тренутку</w:t>
      </w:r>
      <w:r w:rsidR="000F7C99" w:rsidRPr="000D259E">
        <w:rPr>
          <w:rFonts w:ascii="Arial" w:hAnsi="Arial"/>
          <w:lang w:val="sr-Cyrl-RS" w:eastAsia="sr-Latn-RS"/>
        </w:rPr>
        <w:t xml:space="preserve"> </w:t>
      </w:r>
      <w:r w:rsidRPr="000D259E">
        <w:rPr>
          <w:rFonts w:ascii="Arial" w:eastAsia="TimesNewRomanPSMT" w:hAnsi="Arial"/>
          <w:bCs/>
          <w:iCs/>
          <w:lang w:val="sr-Cyrl-RS" w:eastAsia="sr-Latn-RS"/>
        </w:rPr>
        <w:t>примопредаје</w:t>
      </w:r>
      <w:r w:rsidR="000F7C99" w:rsidRPr="000D259E">
        <w:rPr>
          <w:rFonts w:ascii="Arial" w:eastAsia="TimesNewRomanPSMT" w:hAnsi="Arial"/>
          <w:bCs/>
          <w:iCs/>
          <w:lang w:val="sr-Cyrl-RS" w:eastAsia="sr-Latn-RS"/>
        </w:rPr>
        <w:t xml:space="preserve"> </w:t>
      </w:r>
      <w:r w:rsidRPr="000D259E">
        <w:rPr>
          <w:rFonts w:ascii="Arial" w:eastAsia="TimesNewRomanPSMT" w:hAnsi="Arial"/>
          <w:bCs/>
          <w:iCs/>
          <w:lang w:val="sr-Cyrl-RS" w:eastAsia="sr-Latn-RS"/>
        </w:rPr>
        <w:t>предмета</w:t>
      </w:r>
      <w:r w:rsidR="000F7C99" w:rsidRPr="000D259E">
        <w:rPr>
          <w:rFonts w:ascii="Arial" w:eastAsia="TimesNewRomanPSMT" w:hAnsi="Arial"/>
          <w:bCs/>
          <w:iCs/>
          <w:lang w:val="sr-Cyrl-RS" w:eastAsia="sr-Latn-RS"/>
        </w:rPr>
        <w:t xml:space="preserve"> </w:t>
      </w:r>
      <w:r w:rsidRPr="000D259E">
        <w:rPr>
          <w:rFonts w:ascii="Arial" w:eastAsia="TimesNewRomanPSMT" w:hAnsi="Arial"/>
          <w:bCs/>
          <w:iCs/>
          <w:lang w:val="sr-Cyrl-RS" w:eastAsia="sr-Latn-RS"/>
        </w:rPr>
        <w:t>набавке</w:t>
      </w:r>
      <w:r w:rsidR="00B4041B" w:rsidRPr="000D259E">
        <w:rPr>
          <w:rFonts w:ascii="Arial" w:eastAsia="TimesNewRomanPSMT" w:hAnsi="Arial"/>
          <w:bCs/>
          <w:iCs/>
          <w:lang w:val="sr-Cyrl-RS" w:eastAsia="sr-Latn-RS"/>
        </w:rPr>
        <w:t xml:space="preserve"> </w:t>
      </w:r>
      <w:r w:rsidRPr="000D259E">
        <w:rPr>
          <w:rFonts w:ascii="Arial" w:eastAsia="TimesNewRomanPSMT" w:hAnsi="Arial"/>
          <w:bCs/>
          <w:iCs/>
          <w:lang w:val="sr-Cyrl-RS" w:eastAsia="sr-Latn-RS"/>
        </w:rPr>
        <w:t>по</w:t>
      </w:r>
      <w:r w:rsidR="00B4041B" w:rsidRPr="000D259E">
        <w:rPr>
          <w:rFonts w:ascii="Arial" w:eastAsia="TimesNewRomanPSMT" w:hAnsi="Arial"/>
          <w:bCs/>
          <w:iCs/>
          <w:lang w:val="sr-Cyrl-RS" w:eastAsia="sr-Latn-RS"/>
        </w:rPr>
        <w:t xml:space="preserve"> </w:t>
      </w:r>
      <w:r w:rsidRPr="000D259E">
        <w:rPr>
          <w:rFonts w:ascii="Arial" w:eastAsia="TimesNewRomanPSMT" w:hAnsi="Arial"/>
          <w:bCs/>
          <w:iCs/>
          <w:lang w:val="sr-Cyrl-RS" w:eastAsia="sr-Latn-RS"/>
        </w:rPr>
        <w:t>првој</w:t>
      </w:r>
      <w:r w:rsidR="00B4041B" w:rsidRPr="000D259E">
        <w:rPr>
          <w:rFonts w:ascii="Arial" w:eastAsia="TimesNewRomanPSMT" w:hAnsi="Arial"/>
          <w:bCs/>
          <w:iCs/>
          <w:lang w:val="sr-Cyrl-RS" w:eastAsia="sr-Latn-RS"/>
        </w:rPr>
        <w:t xml:space="preserve"> </w:t>
      </w:r>
      <w:r w:rsidRPr="000D259E">
        <w:rPr>
          <w:rFonts w:ascii="Arial" w:eastAsia="TimesNewRomanPSMT" w:hAnsi="Arial"/>
          <w:bCs/>
          <w:iCs/>
          <w:lang w:val="sr-Cyrl-RS" w:eastAsia="sr-Latn-RS"/>
        </w:rPr>
        <w:t>издатој</w:t>
      </w:r>
      <w:r w:rsidR="00B4041B" w:rsidRPr="000D259E">
        <w:rPr>
          <w:rFonts w:ascii="Arial" w:eastAsia="TimesNewRomanPSMT" w:hAnsi="Arial"/>
          <w:bCs/>
          <w:iCs/>
          <w:lang w:val="sr-Cyrl-RS" w:eastAsia="sr-Latn-RS"/>
        </w:rPr>
        <w:t xml:space="preserve"> </w:t>
      </w:r>
      <w:r w:rsidRPr="000D259E">
        <w:rPr>
          <w:rFonts w:ascii="Arial" w:eastAsia="TimesNewRomanPSMT" w:hAnsi="Arial"/>
          <w:bCs/>
          <w:iCs/>
          <w:lang w:val="sr-Cyrl-RS" w:eastAsia="sr-Latn-RS"/>
        </w:rPr>
        <w:t>наруџбеници</w:t>
      </w:r>
      <w:r w:rsidR="000F7C99" w:rsidRPr="000D259E">
        <w:rPr>
          <w:rFonts w:ascii="Arial" w:hAnsi="Arial"/>
          <w:i/>
          <w:lang w:val="sr-Cyrl-RS" w:eastAsia="sr-Latn-RS"/>
        </w:rPr>
        <w:t>.</w:t>
      </w:r>
    </w:p>
    <w:p w:rsidR="00917C46" w:rsidRPr="000D259E" w:rsidRDefault="00AB62B7" w:rsidP="00522E00">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0F7C99" w:rsidRPr="000D259E" w:rsidRDefault="00661B5A" w:rsidP="00522E00">
      <w:pPr>
        <w:tabs>
          <w:tab w:val="left" w:pos="567"/>
        </w:tabs>
        <w:ind w:left="284"/>
        <w:jc w:val="both"/>
        <w:rPr>
          <w:rFonts w:ascii="Arial" w:hAnsi="Arial"/>
          <w:lang w:val="sr-Cyrl-RS"/>
        </w:rPr>
      </w:pPr>
      <w:r w:rsidRPr="000D259E">
        <w:rPr>
          <w:rFonts w:ascii="Arial" w:hAnsi="Arial"/>
          <w:lang w:val="sr-Cyrl-RS"/>
        </w:rPr>
        <w:t>Уколико</w:t>
      </w:r>
      <w:r w:rsidR="000F7C99" w:rsidRPr="000D259E">
        <w:rPr>
          <w:rFonts w:ascii="Arial" w:hAnsi="Arial"/>
          <w:lang w:val="sr-Cyrl-RS"/>
        </w:rPr>
        <w:t xml:space="preserve"> </w:t>
      </w:r>
      <w:r w:rsidRPr="000D259E">
        <w:rPr>
          <w:rFonts w:ascii="Arial" w:hAnsi="Arial"/>
          <w:lang w:val="sr-Cyrl-RS"/>
        </w:rPr>
        <w:t>се</w:t>
      </w:r>
      <w:r w:rsidR="000F7C99" w:rsidRPr="000D259E">
        <w:rPr>
          <w:rFonts w:ascii="Arial" w:hAnsi="Arial"/>
          <w:lang w:val="sr-Cyrl-RS"/>
        </w:rPr>
        <w:t xml:space="preserve"> </w:t>
      </w:r>
      <w:r w:rsidRPr="000D259E">
        <w:rPr>
          <w:rFonts w:ascii="Arial" w:hAnsi="Arial"/>
          <w:lang w:val="sr-Cyrl-RS"/>
        </w:rPr>
        <w:t>средство</w:t>
      </w:r>
      <w:r w:rsidR="000F7C99" w:rsidRPr="000D259E">
        <w:rPr>
          <w:rFonts w:ascii="Arial" w:hAnsi="Arial"/>
          <w:lang w:val="sr-Cyrl-RS"/>
        </w:rPr>
        <w:t xml:space="preserve"> </w:t>
      </w:r>
      <w:r w:rsidRPr="000D259E">
        <w:rPr>
          <w:rFonts w:ascii="Arial" w:hAnsi="Arial"/>
          <w:lang w:val="sr-Cyrl-RS"/>
        </w:rPr>
        <w:t>финансијског</w:t>
      </w:r>
      <w:r w:rsidR="000F7C99" w:rsidRPr="000D259E">
        <w:rPr>
          <w:rFonts w:ascii="Arial" w:hAnsi="Arial"/>
          <w:lang w:val="sr-Cyrl-RS"/>
        </w:rPr>
        <w:t xml:space="preserve"> </w:t>
      </w:r>
      <w:r w:rsidRPr="000D259E">
        <w:rPr>
          <w:rFonts w:ascii="Arial" w:hAnsi="Arial"/>
          <w:lang w:val="sr-Cyrl-RS"/>
        </w:rPr>
        <w:t>обезбеђења</w:t>
      </w:r>
      <w:r w:rsidR="000F7C99" w:rsidRPr="000D259E">
        <w:rPr>
          <w:rFonts w:ascii="Arial" w:hAnsi="Arial"/>
          <w:lang w:val="sr-Cyrl-RS"/>
        </w:rPr>
        <w:t xml:space="preserve"> </w:t>
      </w:r>
      <w:r w:rsidRPr="000D259E">
        <w:rPr>
          <w:rFonts w:ascii="Arial" w:hAnsi="Arial"/>
          <w:lang w:val="sr-Cyrl-RS"/>
        </w:rPr>
        <w:t>не</w:t>
      </w:r>
      <w:r w:rsidR="000F7C99" w:rsidRPr="000D259E">
        <w:rPr>
          <w:rFonts w:ascii="Arial" w:hAnsi="Arial"/>
          <w:lang w:val="sr-Cyrl-RS"/>
        </w:rPr>
        <w:t xml:space="preserve"> </w:t>
      </w:r>
      <w:r w:rsidRPr="000D259E">
        <w:rPr>
          <w:rFonts w:ascii="Arial" w:hAnsi="Arial"/>
          <w:lang w:val="sr-Cyrl-RS"/>
        </w:rPr>
        <w:t>достави</w:t>
      </w:r>
      <w:r w:rsidR="000F7C99" w:rsidRPr="000D259E">
        <w:rPr>
          <w:rFonts w:ascii="Arial" w:hAnsi="Arial"/>
          <w:lang w:val="sr-Cyrl-RS"/>
        </w:rPr>
        <w:t xml:space="preserve"> </w:t>
      </w:r>
      <w:r w:rsidRPr="000D259E">
        <w:rPr>
          <w:rFonts w:ascii="Arial" w:hAnsi="Arial"/>
          <w:lang w:val="sr-Cyrl-RS"/>
        </w:rPr>
        <w:t>у</w:t>
      </w:r>
      <w:r w:rsidR="000F7C99" w:rsidRPr="000D259E">
        <w:rPr>
          <w:rFonts w:ascii="Arial" w:hAnsi="Arial"/>
          <w:lang w:val="sr-Cyrl-RS"/>
        </w:rPr>
        <w:t xml:space="preserve"> </w:t>
      </w:r>
      <w:r w:rsidRPr="000D259E">
        <w:rPr>
          <w:rFonts w:ascii="Arial" w:hAnsi="Arial"/>
          <w:lang w:val="sr-Cyrl-RS"/>
        </w:rPr>
        <w:t>року</w:t>
      </w:r>
      <w:r w:rsidR="002C39B9" w:rsidRPr="000D259E">
        <w:rPr>
          <w:rFonts w:ascii="Arial" w:hAnsi="Arial"/>
          <w:lang w:val="sr-Cyrl-RS"/>
        </w:rPr>
        <w:t xml:space="preserve"> </w:t>
      </w:r>
      <w:r w:rsidRPr="000D259E">
        <w:rPr>
          <w:rFonts w:ascii="Arial" w:hAnsi="Arial"/>
          <w:lang w:val="sr-Cyrl-RS"/>
        </w:rPr>
        <w:t>из</w:t>
      </w:r>
      <w:r w:rsidR="002C39B9" w:rsidRPr="000D259E">
        <w:rPr>
          <w:rFonts w:ascii="Arial" w:hAnsi="Arial"/>
          <w:lang w:val="sr-Cyrl-RS"/>
        </w:rPr>
        <w:t xml:space="preserve"> </w:t>
      </w:r>
      <w:r w:rsidRPr="000D259E">
        <w:rPr>
          <w:rFonts w:ascii="Arial" w:hAnsi="Arial"/>
          <w:lang w:val="sr-Cyrl-RS"/>
        </w:rPr>
        <w:t>оквирног</w:t>
      </w:r>
      <w:r w:rsidR="002C39B9" w:rsidRPr="000D259E">
        <w:rPr>
          <w:rFonts w:ascii="Arial" w:hAnsi="Arial"/>
          <w:lang w:val="sr-Cyrl-RS"/>
        </w:rPr>
        <w:t xml:space="preserve"> </w:t>
      </w:r>
      <w:r w:rsidRPr="000D259E">
        <w:rPr>
          <w:rFonts w:ascii="Arial" w:hAnsi="Arial"/>
          <w:lang w:val="sr-Cyrl-RS"/>
        </w:rPr>
        <w:t>споразума</w:t>
      </w:r>
      <w:r w:rsidR="000F7C99" w:rsidRPr="000D259E">
        <w:rPr>
          <w:rFonts w:ascii="Arial" w:hAnsi="Arial"/>
          <w:lang w:val="sr-Cyrl-RS"/>
        </w:rPr>
        <w:t xml:space="preserve">, </w:t>
      </w:r>
      <w:r w:rsidRPr="000D259E">
        <w:rPr>
          <w:rFonts w:ascii="Arial" w:hAnsi="Arial"/>
          <w:lang w:val="sr-Cyrl-RS" w:eastAsia="sr-Latn-RS"/>
        </w:rPr>
        <w:t>Купац</w:t>
      </w:r>
      <w:r w:rsidR="000F7C99" w:rsidRPr="000D259E">
        <w:rPr>
          <w:rFonts w:ascii="Arial" w:hAnsi="Arial"/>
          <w:lang w:val="sr-Cyrl-RS" w:eastAsia="sr-Latn-RS"/>
        </w:rPr>
        <w:t xml:space="preserve"> </w:t>
      </w:r>
      <w:r w:rsidRPr="000D259E">
        <w:rPr>
          <w:rFonts w:ascii="Arial" w:hAnsi="Arial"/>
          <w:lang w:val="sr-Cyrl-RS" w:eastAsia="sr-Latn-RS"/>
        </w:rPr>
        <w:t>има</w:t>
      </w:r>
      <w:r w:rsidR="000F7C99" w:rsidRPr="000D259E">
        <w:rPr>
          <w:rFonts w:ascii="Arial" w:hAnsi="Arial"/>
          <w:lang w:val="sr-Cyrl-RS" w:eastAsia="sr-Latn-RS"/>
        </w:rPr>
        <w:t xml:space="preserve"> </w:t>
      </w:r>
      <w:r w:rsidRPr="000D259E">
        <w:rPr>
          <w:rFonts w:ascii="Arial" w:hAnsi="Arial"/>
          <w:lang w:val="sr-Cyrl-RS" w:eastAsia="sr-Latn-RS"/>
        </w:rPr>
        <w:t>право</w:t>
      </w:r>
      <w:r w:rsidR="000F7C99" w:rsidRPr="000D259E">
        <w:rPr>
          <w:rFonts w:ascii="Arial" w:hAnsi="Arial"/>
          <w:lang w:val="sr-Cyrl-RS" w:eastAsia="sr-Latn-RS"/>
        </w:rPr>
        <w:t xml:space="preserve"> </w:t>
      </w:r>
      <w:r w:rsidRPr="000D259E">
        <w:rPr>
          <w:rFonts w:ascii="Arial" w:hAnsi="Arial"/>
          <w:lang w:val="sr-Cyrl-RS"/>
        </w:rPr>
        <w:t>да</w:t>
      </w:r>
      <w:r w:rsidR="000F7C99" w:rsidRPr="000D259E">
        <w:rPr>
          <w:rFonts w:ascii="Arial" w:hAnsi="Arial"/>
          <w:lang w:val="sr-Cyrl-RS"/>
        </w:rPr>
        <w:t xml:space="preserve"> </w:t>
      </w:r>
      <w:r w:rsidRPr="000D259E">
        <w:rPr>
          <w:rFonts w:ascii="Arial" w:hAnsi="Arial"/>
          <w:lang w:val="sr-Cyrl-RS"/>
        </w:rPr>
        <w:t>наплати</w:t>
      </w:r>
      <w:r w:rsidR="000F7C99" w:rsidRPr="000D259E">
        <w:rPr>
          <w:rFonts w:ascii="Arial" w:hAnsi="Arial"/>
          <w:lang w:val="sr-Cyrl-RS"/>
        </w:rPr>
        <w:t xml:space="preserve"> </w:t>
      </w:r>
      <w:r w:rsidRPr="000D259E">
        <w:rPr>
          <w:rFonts w:ascii="Arial" w:hAnsi="Arial"/>
          <w:lang w:val="sr-Cyrl-RS"/>
        </w:rPr>
        <w:t>средство</w:t>
      </w:r>
      <w:r w:rsidR="000F7C99" w:rsidRPr="000D259E">
        <w:rPr>
          <w:rFonts w:ascii="Arial" w:hAnsi="Arial"/>
          <w:lang w:val="sr-Cyrl-RS"/>
        </w:rPr>
        <w:t xml:space="preserve"> </w:t>
      </w:r>
      <w:r w:rsidRPr="000D259E">
        <w:rPr>
          <w:rFonts w:ascii="Arial" w:hAnsi="Arial"/>
          <w:lang w:val="sr-Cyrl-RS"/>
        </w:rPr>
        <w:t>финанасијског</w:t>
      </w:r>
      <w:r w:rsidR="000F7C99" w:rsidRPr="000D259E">
        <w:rPr>
          <w:rFonts w:ascii="Arial" w:hAnsi="Arial"/>
          <w:lang w:val="sr-Cyrl-RS"/>
        </w:rPr>
        <w:t xml:space="preserve"> </w:t>
      </w:r>
      <w:r w:rsidRPr="000D259E">
        <w:rPr>
          <w:rFonts w:ascii="Arial" w:hAnsi="Arial"/>
          <w:lang w:val="sr-Cyrl-RS"/>
        </w:rPr>
        <w:t>обезбеђења</w:t>
      </w:r>
      <w:r w:rsidR="000F7C99" w:rsidRPr="000D259E">
        <w:rPr>
          <w:rFonts w:ascii="Arial" w:hAnsi="Arial"/>
          <w:lang w:val="sr-Cyrl-RS"/>
        </w:rPr>
        <w:t xml:space="preserve"> </w:t>
      </w:r>
      <w:r w:rsidRPr="000D259E">
        <w:rPr>
          <w:rFonts w:ascii="Arial" w:hAnsi="Arial"/>
          <w:lang w:val="sr-Cyrl-RS"/>
        </w:rPr>
        <w:t>за</w:t>
      </w:r>
      <w:r w:rsidR="000F7C99" w:rsidRPr="000D259E">
        <w:rPr>
          <w:rFonts w:ascii="Arial" w:hAnsi="Arial"/>
          <w:lang w:val="sr-Cyrl-RS"/>
        </w:rPr>
        <w:t xml:space="preserve"> </w:t>
      </w:r>
      <w:r w:rsidRPr="000D259E">
        <w:rPr>
          <w:rFonts w:ascii="Arial" w:hAnsi="Arial"/>
          <w:lang w:val="sr-Cyrl-RS"/>
        </w:rPr>
        <w:t>добро</w:t>
      </w:r>
      <w:r w:rsidR="000F7C99" w:rsidRPr="000D259E">
        <w:rPr>
          <w:rFonts w:ascii="Arial" w:hAnsi="Arial"/>
          <w:lang w:val="sr-Cyrl-RS"/>
        </w:rPr>
        <w:t xml:space="preserve"> </w:t>
      </w:r>
      <w:r w:rsidRPr="000D259E">
        <w:rPr>
          <w:rFonts w:ascii="Arial" w:hAnsi="Arial"/>
          <w:lang w:val="sr-Cyrl-RS"/>
        </w:rPr>
        <w:t>извршење</w:t>
      </w:r>
      <w:r w:rsidR="000F7C99" w:rsidRPr="000D259E">
        <w:rPr>
          <w:rFonts w:ascii="Arial" w:hAnsi="Arial"/>
          <w:lang w:val="sr-Cyrl-RS"/>
        </w:rPr>
        <w:t xml:space="preserve"> </w:t>
      </w:r>
      <w:r w:rsidRPr="000D259E">
        <w:rPr>
          <w:rFonts w:ascii="Arial" w:hAnsi="Arial"/>
          <w:lang w:val="sr-Cyrl-RS"/>
        </w:rPr>
        <w:t>посла</w:t>
      </w:r>
      <w:r w:rsidR="000F7C99" w:rsidRPr="000D259E">
        <w:rPr>
          <w:rFonts w:ascii="Arial" w:hAnsi="Arial"/>
          <w:lang w:val="sr-Cyrl-RS"/>
        </w:rPr>
        <w:t>.</w:t>
      </w:r>
    </w:p>
    <w:p w:rsidR="000F7C99" w:rsidRPr="000D259E" w:rsidRDefault="00661B5A" w:rsidP="00F21368">
      <w:pPr>
        <w:spacing w:before="120" w:after="120"/>
        <w:ind w:left="284"/>
        <w:jc w:val="both"/>
        <w:rPr>
          <w:rFonts w:ascii="Arial" w:hAnsi="Arial" w:cs="Arial"/>
          <w:b/>
          <w:lang w:val="sr-Cyrl-RS"/>
        </w:rPr>
      </w:pPr>
      <w:r w:rsidRPr="000D259E">
        <w:rPr>
          <w:rFonts w:ascii="Arial" w:hAnsi="Arial" w:cs="Arial"/>
          <w:b/>
          <w:lang w:val="sr-Cyrl-RS"/>
        </w:rPr>
        <w:t>УГОВОРНА</w:t>
      </w:r>
      <w:r w:rsidR="009B6555" w:rsidRPr="000D259E">
        <w:rPr>
          <w:rFonts w:ascii="Arial" w:hAnsi="Arial" w:cs="Arial"/>
          <w:b/>
          <w:lang w:val="sr-Cyrl-RS"/>
        </w:rPr>
        <w:t xml:space="preserve"> </w:t>
      </w:r>
      <w:r w:rsidRPr="000D259E">
        <w:rPr>
          <w:rFonts w:ascii="Arial" w:hAnsi="Arial" w:cs="Arial"/>
          <w:b/>
          <w:lang w:val="sr-Cyrl-RS"/>
        </w:rPr>
        <w:t>КАЗНА</w:t>
      </w:r>
      <w:r w:rsidR="009B6555" w:rsidRPr="000D259E">
        <w:rPr>
          <w:rFonts w:ascii="Arial" w:hAnsi="Arial" w:cs="Arial"/>
          <w:b/>
          <w:lang w:val="sr-Cyrl-RS"/>
        </w:rPr>
        <w:t xml:space="preserve"> </w:t>
      </w:r>
      <w:r w:rsidRPr="000D259E">
        <w:rPr>
          <w:rFonts w:ascii="Arial" w:hAnsi="Arial" w:cs="Arial"/>
          <w:b/>
          <w:lang w:val="sr-Cyrl-RS"/>
        </w:rPr>
        <w:t>ЗБОГ</w:t>
      </w:r>
      <w:r w:rsidR="009B6555" w:rsidRPr="000D259E">
        <w:rPr>
          <w:rFonts w:ascii="Arial" w:hAnsi="Arial" w:cs="Arial"/>
          <w:b/>
          <w:lang w:val="sr-Cyrl-RS"/>
        </w:rPr>
        <w:t xml:space="preserve"> </w:t>
      </w:r>
      <w:r w:rsidRPr="000D259E">
        <w:rPr>
          <w:rFonts w:ascii="Arial" w:hAnsi="Arial" w:cs="Arial"/>
          <w:b/>
          <w:lang w:val="sr-Cyrl-RS"/>
        </w:rPr>
        <w:t>ЗАКАШ</w:t>
      </w:r>
      <w:r w:rsidR="000F7C99" w:rsidRPr="000D259E">
        <w:rPr>
          <w:rFonts w:ascii="Arial" w:hAnsi="Arial" w:cs="Arial"/>
          <w:b/>
          <w:lang w:val="sr-Cyrl-RS"/>
        </w:rPr>
        <w:t>Њ</w:t>
      </w:r>
      <w:r w:rsidRPr="000D259E">
        <w:rPr>
          <w:rFonts w:ascii="Arial" w:hAnsi="Arial" w:cs="Arial"/>
          <w:b/>
          <w:lang w:val="sr-Cyrl-RS"/>
        </w:rPr>
        <w:t>Е</w:t>
      </w:r>
      <w:r w:rsidR="000F7C99" w:rsidRPr="000D259E">
        <w:rPr>
          <w:rFonts w:ascii="Arial" w:hAnsi="Arial" w:cs="Arial"/>
          <w:b/>
          <w:lang w:val="sr-Cyrl-RS"/>
        </w:rPr>
        <w:t>Њ</w:t>
      </w:r>
      <w:r w:rsidRPr="000D259E">
        <w:rPr>
          <w:rFonts w:ascii="Arial" w:hAnsi="Arial" w:cs="Arial"/>
          <w:b/>
          <w:lang w:val="sr-Cyrl-RS"/>
        </w:rPr>
        <w:t>А</w:t>
      </w:r>
      <w:r w:rsidR="000F7C99" w:rsidRPr="000D259E">
        <w:rPr>
          <w:rFonts w:ascii="Arial" w:hAnsi="Arial" w:cs="Arial"/>
          <w:b/>
          <w:lang w:val="sr-Cyrl-RS"/>
        </w:rPr>
        <w:t xml:space="preserve"> </w:t>
      </w:r>
      <w:r w:rsidRPr="000D259E">
        <w:rPr>
          <w:rFonts w:ascii="Arial" w:hAnsi="Arial" w:cs="Arial"/>
          <w:b/>
          <w:lang w:val="sr-Cyrl-RS"/>
        </w:rPr>
        <w:t>У</w:t>
      </w:r>
      <w:r w:rsidR="000F7C99" w:rsidRPr="000D259E">
        <w:rPr>
          <w:rFonts w:ascii="Arial" w:hAnsi="Arial" w:cs="Arial"/>
          <w:b/>
          <w:lang w:val="sr-Cyrl-RS"/>
        </w:rPr>
        <w:t xml:space="preserve"> </w:t>
      </w:r>
      <w:r w:rsidRPr="000D259E">
        <w:rPr>
          <w:rFonts w:ascii="Arial" w:hAnsi="Arial" w:cs="Arial"/>
          <w:b/>
          <w:lang w:val="sr-Cyrl-RS"/>
        </w:rPr>
        <w:t>ИСПОРУЦИ</w:t>
      </w:r>
      <w:r w:rsidR="000F7C99" w:rsidRPr="000D259E">
        <w:rPr>
          <w:rFonts w:ascii="Arial" w:hAnsi="Arial" w:cs="Arial"/>
          <w:b/>
          <w:lang w:val="sr-Cyrl-RS"/>
        </w:rPr>
        <w:t xml:space="preserve"> </w:t>
      </w:r>
    </w:p>
    <w:p w:rsidR="000F7C99" w:rsidRPr="000D259E" w:rsidRDefault="00661B5A" w:rsidP="00522E00">
      <w:pPr>
        <w:ind w:left="284"/>
        <w:jc w:val="center"/>
        <w:rPr>
          <w:rFonts w:ascii="Arial" w:hAnsi="Arial" w:cs="Arial"/>
          <w:b/>
          <w:lang w:val="sr-Cyrl-RS"/>
        </w:rPr>
      </w:pPr>
      <w:r w:rsidRPr="000D259E">
        <w:rPr>
          <w:rFonts w:ascii="Arial" w:hAnsi="Arial" w:cs="Arial"/>
          <w:b/>
        </w:rPr>
        <w:t>Члан</w:t>
      </w:r>
      <w:r w:rsidR="000F7C99" w:rsidRPr="000D259E">
        <w:rPr>
          <w:rFonts w:ascii="Arial" w:hAnsi="Arial" w:cs="Arial"/>
          <w:b/>
        </w:rPr>
        <w:t xml:space="preserve"> </w:t>
      </w:r>
      <w:r w:rsidR="00AA236F" w:rsidRPr="000D259E">
        <w:rPr>
          <w:rFonts w:ascii="Arial" w:hAnsi="Arial" w:cs="Arial"/>
          <w:b/>
          <w:lang w:val="sr-Cyrl-RS"/>
        </w:rPr>
        <w:t>10</w:t>
      </w:r>
      <w:r w:rsidR="000F7C99" w:rsidRPr="000D259E">
        <w:rPr>
          <w:rFonts w:ascii="Arial" w:hAnsi="Arial" w:cs="Arial"/>
          <w:b/>
          <w:lang w:val="sr-Cyrl-RS"/>
        </w:rPr>
        <w:t>.</w:t>
      </w:r>
    </w:p>
    <w:p w:rsidR="006407FD" w:rsidRPr="000D259E" w:rsidRDefault="006407FD" w:rsidP="006407FD">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6407FD" w:rsidRPr="000D259E" w:rsidRDefault="006407FD" w:rsidP="006407FD">
      <w:pPr>
        <w:spacing w:before="120"/>
        <w:ind w:left="284"/>
        <w:jc w:val="both"/>
        <w:rPr>
          <w:rFonts w:ascii="Arial" w:hAnsi="Arial" w:cs="Arial"/>
          <w:lang w:val="sr-Cyrl-RS"/>
        </w:rPr>
      </w:pPr>
    </w:p>
    <w:p w:rsidR="006407FD" w:rsidRPr="000D259E" w:rsidRDefault="006407FD" w:rsidP="006407FD">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6407FD" w:rsidRPr="000D259E" w:rsidRDefault="006407FD" w:rsidP="006407FD">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6407FD" w:rsidRPr="000D259E" w:rsidRDefault="006407FD" w:rsidP="006407FD">
      <w:pPr>
        <w:spacing w:before="120"/>
        <w:ind w:left="284"/>
        <w:jc w:val="both"/>
        <w:rPr>
          <w:rFonts w:ascii="Arial" w:hAnsi="Arial" w:cs="Arial"/>
          <w:lang w:val="sr-Cyrl-RS"/>
        </w:rPr>
      </w:pPr>
      <w:r w:rsidRPr="000D259E">
        <w:rPr>
          <w:rFonts w:ascii="Arial" w:hAnsi="Arial" w:cs="Arial"/>
          <w:lang w:val="sr-Cyrl-RS"/>
        </w:rPr>
        <w:lastRenderedPageBreak/>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6407FD" w:rsidRPr="000D259E" w:rsidRDefault="006407FD" w:rsidP="006407FD">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6407FD" w:rsidRPr="000D259E" w:rsidRDefault="006407FD" w:rsidP="006407FD">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6407FD" w:rsidRPr="000D259E" w:rsidRDefault="006407FD" w:rsidP="006407FD">
      <w:pPr>
        <w:jc w:val="both"/>
        <w:rPr>
          <w:rFonts w:ascii="Arial" w:hAnsi="Arial" w:cs="Arial"/>
          <w:b/>
          <w:lang w:val="sr-Cyrl-RS"/>
        </w:rPr>
      </w:pPr>
    </w:p>
    <w:p w:rsidR="006407FD" w:rsidRPr="000D259E" w:rsidRDefault="006407FD" w:rsidP="00D00CE6">
      <w:pPr>
        <w:ind w:left="270"/>
        <w:jc w:val="both"/>
        <w:rPr>
          <w:rFonts w:ascii="Arial" w:hAnsi="Arial" w:cs="Arial"/>
          <w:b/>
          <w:lang w:val="sr-Cyrl-RS"/>
        </w:rPr>
      </w:pPr>
      <w:r w:rsidRPr="000D259E">
        <w:rPr>
          <w:rFonts w:ascii="Arial" w:hAnsi="Arial" w:cs="Arial"/>
          <w:b/>
          <w:lang w:val="sr-Cyrl-RS"/>
        </w:rPr>
        <w:t>ВАЖНОСТ ОКВИРНОГ СПОРАЗУМА</w:t>
      </w:r>
    </w:p>
    <w:p w:rsidR="006407FD" w:rsidRPr="000D259E" w:rsidRDefault="006407FD" w:rsidP="00D00CE6">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6407FD" w:rsidRPr="000D259E" w:rsidRDefault="006407FD" w:rsidP="00D00CE6">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6407FD" w:rsidRPr="000D259E" w:rsidRDefault="006407FD" w:rsidP="00D00CE6">
      <w:pPr>
        <w:ind w:left="270"/>
        <w:jc w:val="both"/>
        <w:rPr>
          <w:rFonts w:ascii="Arial" w:hAnsi="Arial" w:cs="Arial"/>
          <w:i/>
          <w:strike/>
          <w:lang w:val="sr-Cyrl-RS"/>
        </w:rPr>
      </w:pPr>
      <w:r w:rsidRPr="000D259E">
        <w:rPr>
          <w:rFonts w:ascii="Arial" w:eastAsia="TimesNewRomanPSMT" w:hAnsi="Arial" w:cs="Arial"/>
          <w:bCs/>
          <w:lang w:val="sr-Cyrl-RS"/>
        </w:rPr>
        <w:t xml:space="preserve">Оквирни споразум се закључује на период </w:t>
      </w:r>
      <w:r w:rsidR="005A60A0" w:rsidRPr="000D259E">
        <w:rPr>
          <w:rFonts w:ascii="Arial" w:eastAsia="TimesNewRomanPSMT" w:hAnsi="Arial" w:cs="Arial"/>
          <w:bCs/>
          <w:lang w:val="sr-Cyrl-RS"/>
        </w:rPr>
        <w:t>од годину дана од дана закључења оквирног споразума</w:t>
      </w:r>
      <w:r w:rsidRPr="000D259E">
        <w:rPr>
          <w:rFonts w:ascii="Arial" w:eastAsia="TimesNewRomanPSMT" w:hAnsi="Arial" w:cs="Arial"/>
          <w:bCs/>
          <w:lang w:val="sr-Cyrl-RS"/>
        </w:rPr>
        <w:t xml:space="preserve">. Уколико се уговорена средства утроше пре истека рока важења Оквирног споразума, Оквирни споразум ће се сматрати реализованим. </w:t>
      </w:r>
    </w:p>
    <w:p w:rsidR="006407FD" w:rsidRPr="000D259E" w:rsidRDefault="006407FD" w:rsidP="00D00CE6">
      <w:pPr>
        <w:ind w:left="270"/>
        <w:jc w:val="both"/>
        <w:rPr>
          <w:rFonts w:ascii="Arial" w:hAnsi="Arial" w:cs="Arial"/>
          <w:i/>
          <w:lang w:val="sr-Cyrl-RS"/>
        </w:rPr>
      </w:pPr>
      <w:r w:rsidRPr="000D259E">
        <w:rPr>
          <w:rFonts w:ascii="Arial" w:hAnsi="Arial" w:cs="Arial"/>
          <w:i/>
          <w:lang w:val="sr-Cyrl-RS"/>
        </w:rPr>
        <w:t xml:space="preserve"> </w:t>
      </w:r>
    </w:p>
    <w:p w:rsidR="00EF1079" w:rsidRPr="000D259E" w:rsidRDefault="00EF1079" w:rsidP="00EF1079">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EF1079" w:rsidRPr="000D259E" w:rsidRDefault="00EF1079" w:rsidP="00EF1079">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EF1079" w:rsidRPr="000D259E" w:rsidRDefault="00EF1079" w:rsidP="00EF1079">
      <w:pPr>
        <w:ind w:left="270"/>
        <w:jc w:val="center"/>
        <w:rPr>
          <w:rFonts w:ascii="Arial" w:hAnsi="Arial"/>
          <w:b/>
          <w:highlight w:val="lightGray"/>
          <w:lang w:val="sr-Cyrl-RS"/>
        </w:rPr>
      </w:pPr>
    </w:p>
    <w:p w:rsidR="00EF1079" w:rsidRPr="000D259E" w:rsidRDefault="00EF1079" w:rsidP="00EF1079">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EF1079" w:rsidRPr="000D259E" w:rsidRDefault="00EF1079" w:rsidP="00EF1079">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EF1079" w:rsidRPr="000D259E" w:rsidRDefault="00EF1079" w:rsidP="00EF1079">
      <w:pPr>
        <w:ind w:left="270"/>
        <w:jc w:val="both"/>
        <w:rPr>
          <w:rFonts w:ascii="Arial" w:hAnsi="Arial" w:cs="Arial"/>
          <w:lang w:val="sr-Cyrl-RS"/>
        </w:rPr>
      </w:pPr>
    </w:p>
    <w:p w:rsidR="00EF1079" w:rsidRPr="000D259E" w:rsidRDefault="00EF1079" w:rsidP="00EF1079">
      <w:pPr>
        <w:ind w:left="270"/>
        <w:jc w:val="both"/>
        <w:rPr>
          <w:rFonts w:ascii="Arial" w:hAnsi="Arial" w:cs="Arial"/>
          <w:b/>
          <w:lang w:val="sr-Cyrl-RS"/>
        </w:rPr>
      </w:pPr>
      <w:r w:rsidRPr="000D259E">
        <w:rPr>
          <w:rFonts w:ascii="Arial" w:hAnsi="Arial" w:cs="Arial"/>
          <w:b/>
          <w:lang w:val="sr-Cyrl-RS"/>
        </w:rPr>
        <w:t>ВИША СИЛА</w:t>
      </w:r>
    </w:p>
    <w:p w:rsidR="00EF1079" w:rsidRPr="000D259E" w:rsidRDefault="00EF1079" w:rsidP="00EF1079">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EE0680" w:rsidRPr="000D259E" w:rsidRDefault="00EE0680" w:rsidP="00EE0680">
      <w:pPr>
        <w:shd w:val="clear" w:color="auto" w:fill="FFFFFF"/>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EE0680" w:rsidRPr="000D259E" w:rsidRDefault="00EE0680" w:rsidP="00EE0680">
      <w:pPr>
        <w:shd w:val="clear" w:color="auto" w:fill="FFFFFF"/>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EE0680" w:rsidRPr="000D259E" w:rsidRDefault="00EE0680" w:rsidP="00EE0680">
      <w:pPr>
        <w:shd w:val="clear" w:color="auto" w:fill="FFFFFF"/>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E0680" w:rsidRPr="000D259E" w:rsidRDefault="00EE0680" w:rsidP="00EE0680">
      <w:pPr>
        <w:shd w:val="clear" w:color="auto" w:fill="FFFFFF"/>
        <w:ind w:left="270"/>
        <w:jc w:val="both"/>
        <w:rPr>
          <w:rFonts w:ascii="Arial" w:hAnsi="Arial" w:cs="Arial"/>
          <w:lang w:val="sr-Cyrl-RS"/>
        </w:rPr>
      </w:pPr>
    </w:p>
    <w:p w:rsidR="00EE0680" w:rsidRPr="000D259E" w:rsidRDefault="00EE0680" w:rsidP="00EE0680">
      <w:pPr>
        <w:shd w:val="clear" w:color="auto" w:fill="FFFFFF"/>
        <w:ind w:left="270"/>
        <w:jc w:val="both"/>
        <w:rPr>
          <w:rFonts w:ascii="Arial" w:hAnsi="Arial" w:cs="Arial"/>
          <w:lang w:val="sr-Cyrl-RS"/>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xml:space="preserve">, или ће се </w:t>
      </w:r>
      <w:r w:rsidRPr="000D259E">
        <w:rPr>
          <w:rFonts w:ascii="Arial" w:hAnsi="Arial" w:cs="Arial"/>
        </w:rPr>
        <w:lastRenderedPageBreak/>
        <w:t>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EE0680" w:rsidRPr="000D259E" w:rsidRDefault="00EE0680" w:rsidP="00EE0680">
      <w:pPr>
        <w:shd w:val="clear" w:color="auto" w:fill="FFFFFF"/>
        <w:ind w:left="270"/>
        <w:jc w:val="both"/>
        <w:rPr>
          <w:rFonts w:ascii="Arial" w:hAnsi="Arial" w:cs="Arial"/>
          <w:lang w:val="sr-Cyrl-RS"/>
        </w:rPr>
      </w:pPr>
    </w:p>
    <w:p w:rsidR="00EF1079" w:rsidRPr="000D259E" w:rsidRDefault="00EF1079" w:rsidP="00EF1079">
      <w:pPr>
        <w:ind w:left="270"/>
        <w:jc w:val="both"/>
        <w:rPr>
          <w:rFonts w:ascii="Arial" w:hAnsi="Arial" w:cs="Arial"/>
          <w:b/>
          <w:bCs/>
          <w:lang w:val="sr-Cyrl-RS"/>
        </w:rPr>
      </w:pPr>
      <w:r w:rsidRPr="000D259E">
        <w:rPr>
          <w:rFonts w:ascii="Arial" w:hAnsi="Arial" w:cs="Arial"/>
          <w:b/>
          <w:bCs/>
        </w:rPr>
        <w:t>НАКНАДА ШТЕТЕ</w:t>
      </w:r>
    </w:p>
    <w:p w:rsidR="00EF1079" w:rsidRPr="000D259E" w:rsidRDefault="00EF1079" w:rsidP="00EF1079">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EF1079" w:rsidRPr="000D259E" w:rsidRDefault="00EF1079" w:rsidP="00EF1079">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EF1079" w:rsidRPr="000D259E" w:rsidRDefault="00EF1079" w:rsidP="00EF1079">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EF1079" w:rsidRPr="000D259E" w:rsidRDefault="00EF1079" w:rsidP="00EF1079">
      <w:pPr>
        <w:ind w:left="270"/>
        <w:jc w:val="both"/>
        <w:rPr>
          <w:rFonts w:ascii="Arial" w:hAnsi="Arial" w:cs="Arial"/>
          <w:lang w:val="sr-Cyrl-RS"/>
        </w:rPr>
      </w:pPr>
    </w:p>
    <w:p w:rsidR="00EF1079" w:rsidRPr="000D259E" w:rsidRDefault="00EF1079" w:rsidP="00EF1079">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EF1079" w:rsidRPr="000D259E" w:rsidRDefault="00EF1079" w:rsidP="00EF1079">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EF1079" w:rsidRPr="000D259E" w:rsidRDefault="00EF1079" w:rsidP="00EF1079">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EF1079" w:rsidRPr="000D259E" w:rsidRDefault="00EF1079" w:rsidP="00EF1079">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EF1079" w:rsidRPr="000D259E" w:rsidRDefault="00EF1079" w:rsidP="00EF1079">
      <w:pPr>
        <w:ind w:left="270"/>
        <w:jc w:val="both"/>
        <w:rPr>
          <w:rFonts w:ascii="Arial" w:hAnsi="Arial" w:cs="Arial"/>
          <w:b/>
          <w:lang w:val="sr-Cyrl-RS"/>
        </w:rPr>
      </w:pPr>
    </w:p>
    <w:p w:rsidR="00EF1079" w:rsidRPr="000D259E" w:rsidRDefault="00EF1079" w:rsidP="00EF1079">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EF1079" w:rsidRPr="000D259E" w:rsidRDefault="00EF1079" w:rsidP="00EF1079">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EF1079" w:rsidRPr="000D259E" w:rsidRDefault="00EF1079" w:rsidP="00EF1079">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EF1079" w:rsidRPr="000D259E" w:rsidRDefault="00EF1079" w:rsidP="00EF1079">
      <w:pPr>
        <w:ind w:left="270"/>
        <w:jc w:val="both"/>
        <w:rPr>
          <w:rFonts w:ascii="Arial" w:hAnsi="Arial"/>
          <w:b/>
        </w:rPr>
      </w:pPr>
      <w:r w:rsidRPr="000D259E">
        <w:rPr>
          <w:rFonts w:ascii="Arial" w:hAnsi="Arial"/>
          <w:b/>
        </w:rPr>
        <w:t>ЗАВРШНЕ ОДРЕДБЕ</w:t>
      </w:r>
    </w:p>
    <w:p w:rsidR="00EF1079" w:rsidRPr="000D259E" w:rsidRDefault="00EF1079" w:rsidP="00EF1079">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EF1079" w:rsidRPr="000D259E" w:rsidRDefault="00EF1079" w:rsidP="00EF1079">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EF1079" w:rsidRPr="000D259E" w:rsidRDefault="00EF1079" w:rsidP="00EF1079">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EF1079" w:rsidRPr="000D259E" w:rsidRDefault="00EF1079" w:rsidP="00EF1079">
      <w:pPr>
        <w:ind w:left="270"/>
        <w:jc w:val="both"/>
        <w:rPr>
          <w:rFonts w:ascii="Arial" w:eastAsia="Calibri" w:hAnsi="Arial" w:cs="Arial"/>
          <w:noProof/>
          <w:lang w:val="sr-Cyrl-RS"/>
        </w:rPr>
      </w:pPr>
    </w:p>
    <w:p w:rsidR="00EF1079" w:rsidRPr="000D259E" w:rsidRDefault="00EF1079" w:rsidP="00EF1079">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EF1079" w:rsidRPr="000D259E" w:rsidRDefault="00EF1079" w:rsidP="00EF1079">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EF1079" w:rsidRPr="000D259E" w:rsidRDefault="00EF1079" w:rsidP="00EF1079">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EF1079" w:rsidRPr="000D259E" w:rsidRDefault="00EF1079" w:rsidP="00EF1079">
      <w:pPr>
        <w:tabs>
          <w:tab w:val="left" w:pos="9090"/>
        </w:tabs>
        <w:ind w:left="270"/>
        <w:jc w:val="both"/>
        <w:rPr>
          <w:rFonts w:ascii="Arial" w:hAnsi="Arial" w:cs="Arial"/>
          <w:lang w:val="ru-RU"/>
        </w:rPr>
      </w:pPr>
    </w:p>
    <w:p w:rsidR="00EF1079" w:rsidRPr="000D259E" w:rsidRDefault="00EF1079" w:rsidP="00EF1079">
      <w:pPr>
        <w:spacing w:after="120"/>
        <w:ind w:left="270"/>
        <w:jc w:val="center"/>
        <w:rPr>
          <w:rFonts w:ascii="Arial" w:hAnsi="Arial"/>
          <w:b/>
          <w:lang w:val="sr-Cyrl-RS"/>
        </w:rPr>
      </w:pPr>
      <w:r w:rsidRPr="000D259E">
        <w:rPr>
          <w:rFonts w:ascii="Arial" w:hAnsi="Arial"/>
          <w:b/>
        </w:rPr>
        <w:lastRenderedPageBreak/>
        <w:t xml:space="preserve">Члан </w:t>
      </w:r>
      <w:r w:rsidRPr="000D259E">
        <w:rPr>
          <w:rFonts w:ascii="Arial" w:hAnsi="Arial"/>
          <w:b/>
          <w:lang w:val="sr-Cyrl-RS"/>
        </w:rPr>
        <w:t>19</w:t>
      </w:r>
      <w:r w:rsidRPr="000D259E">
        <w:rPr>
          <w:rFonts w:ascii="Arial" w:hAnsi="Arial"/>
          <w:b/>
        </w:rPr>
        <w:t>.</w:t>
      </w:r>
    </w:p>
    <w:p w:rsidR="00EF1079" w:rsidRPr="000D259E" w:rsidRDefault="00EF1079" w:rsidP="00EF1079">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EF1079" w:rsidRPr="000D259E" w:rsidRDefault="00EF1079" w:rsidP="00EF1079">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EF1079" w:rsidRPr="000D259E" w:rsidRDefault="00EF1079" w:rsidP="00EF1079">
      <w:pPr>
        <w:ind w:left="270"/>
        <w:jc w:val="both"/>
        <w:rPr>
          <w:rFonts w:ascii="Arial" w:hAnsi="Arial" w:cs="Arial"/>
          <w:lang w:val="sr-Cyrl-RS"/>
        </w:rPr>
      </w:pPr>
    </w:p>
    <w:p w:rsidR="00EF1079" w:rsidRPr="000D259E" w:rsidRDefault="00EF1079" w:rsidP="00EF1079">
      <w:pPr>
        <w:ind w:left="270"/>
        <w:jc w:val="both"/>
        <w:rPr>
          <w:rFonts w:ascii="Arial" w:hAnsi="Arial" w:cs="Arial"/>
          <w:lang w:val="sr-Cyrl-RS"/>
        </w:rPr>
      </w:pPr>
    </w:p>
    <w:p w:rsidR="00EF1079" w:rsidRPr="000D259E" w:rsidRDefault="00EF1079" w:rsidP="00EF1079">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EF1079" w:rsidRPr="000D259E" w:rsidRDefault="00EF1079" w:rsidP="00EF1079">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EF1079" w:rsidRPr="000D259E" w:rsidRDefault="00EF1079" w:rsidP="00EF1079">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EF1079" w:rsidRPr="000D259E" w:rsidRDefault="00EF1079" w:rsidP="00EF1079">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EF1079" w:rsidRPr="000D259E" w:rsidRDefault="00EF1079" w:rsidP="00EF1079">
      <w:pPr>
        <w:ind w:left="270"/>
        <w:jc w:val="both"/>
        <w:rPr>
          <w:rFonts w:ascii="Arial" w:hAnsi="Arial" w:cs="Arial"/>
          <w:lang w:val="sr-Cyrl-RS"/>
        </w:rPr>
      </w:pPr>
    </w:p>
    <w:p w:rsidR="00EF1079" w:rsidRPr="000D259E" w:rsidRDefault="00EF1079" w:rsidP="00EF1079">
      <w:pPr>
        <w:ind w:left="270"/>
        <w:contextualSpacing/>
        <w:jc w:val="center"/>
        <w:rPr>
          <w:rFonts w:ascii="Arial" w:hAnsi="Arial"/>
          <w:b/>
          <w:lang w:val="sr-Cyrl-RS"/>
        </w:rPr>
      </w:pPr>
      <w:r w:rsidRPr="000D259E">
        <w:rPr>
          <w:rFonts w:ascii="Arial" w:hAnsi="Arial"/>
          <w:b/>
          <w:lang w:val="sr-Cyrl-RS"/>
        </w:rPr>
        <w:t>Члан 21.</w:t>
      </w:r>
    </w:p>
    <w:p w:rsidR="00EF1079" w:rsidRPr="000D259E" w:rsidRDefault="00EF1079" w:rsidP="00EF1079">
      <w:pPr>
        <w:ind w:left="270"/>
        <w:contextualSpacing/>
        <w:jc w:val="center"/>
        <w:rPr>
          <w:rFonts w:ascii="Arial" w:hAnsi="Arial"/>
          <w:b/>
          <w:highlight w:val="yellow"/>
          <w:lang w:val="sr-Cyrl-RS"/>
        </w:rPr>
      </w:pPr>
    </w:p>
    <w:p w:rsidR="00EF1079" w:rsidRPr="000D259E" w:rsidRDefault="00EF1079" w:rsidP="00EF1079">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EF1079" w:rsidRPr="000D259E" w:rsidRDefault="00EF1079" w:rsidP="00EF1079">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EF1079" w:rsidRPr="000D259E" w:rsidRDefault="00EF1079" w:rsidP="00EF1079">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EF1079" w:rsidRPr="000D259E" w:rsidRDefault="00EF1079" w:rsidP="00EF1079">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EF1079" w:rsidRPr="000D259E" w:rsidRDefault="00EF1079" w:rsidP="00EF1079">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EF1079" w:rsidRPr="000D259E" w:rsidRDefault="00EF1079" w:rsidP="00EF1079">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EF1079" w:rsidRPr="000D259E" w:rsidRDefault="00EF1079" w:rsidP="00EF1079">
      <w:pPr>
        <w:ind w:left="270"/>
        <w:jc w:val="both"/>
        <w:rPr>
          <w:rFonts w:ascii="Arial" w:hAnsi="Arial" w:cs="Arial"/>
          <w:lang w:val="sr-Cyrl-RS"/>
        </w:rPr>
      </w:pPr>
    </w:p>
    <w:p w:rsidR="00EF1079" w:rsidRPr="000D259E" w:rsidRDefault="00EF1079" w:rsidP="00EF1079">
      <w:pPr>
        <w:ind w:left="270"/>
        <w:jc w:val="both"/>
        <w:rPr>
          <w:rFonts w:ascii="Arial" w:hAnsi="Arial"/>
          <w:lang w:val="sr-Cyrl-RS"/>
        </w:rPr>
      </w:pPr>
    </w:p>
    <w:p w:rsidR="00EF1079" w:rsidRPr="000D259E" w:rsidRDefault="00EF1079" w:rsidP="00EF1079">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EF1079" w:rsidRPr="000D259E" w:rsidRDefault="00EF1079" w:rsidP="00EF1079">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6407FD" w:rsidRPr="000D259E" w:rsidRDefault="006407FD" w:rsidP="006407FD">
      <w:pPr>
        <w:ind w:left="720"/>
        <w:rPr>
          <w:rFonts w:ascii="Arial" w:hAnsi="Arial" w:cs="Arial"/>
          <w:lang w:val="sr-Cyrl-RS"/>
        </w:rPr>
      </w:pPr>
    </w:p>
    <w:p w:rsidR="00B95B05" w:rsidRPr="000D259E" w:rsidRDefault="00B95B05" w:rsidP="006407FD">
      <w:pPr>
        <w:ind w:left="720"/>
        <w:rPr>
          <w:rFonts w:ascii="Arial" w:hAnsi="Arial" w:cs="Arial"/>
          <w:lang w:val="sr-Cyrl-RS"/>
        </w:rPr>
      </w:pPr>
    </w:p>
    <w:p w:rsidR="00B95B05" w:rsidRPr="000D259E" w:rsidRDefault="00B95B05" w:rsidP="006407FD">
      <w:pPr>
        <w:ind w:left="720"/>
        <w:rPr>
          <w:rFonts w:ascii="Arial" w:hAnsi="Arial" w:cs="Arial"/>
          <w:lang w:val="sr-Cyrl-RS"/>
        </w:rPr>
      </w:pPr>
    </w:p>
    <w:p w:rsidR="006407FD" w:rsidRPr="000D259E" w:rsidRDefault="006407FD" w:rsidP="006407FD">
      <w:pPr>
        <w:ind w:left="720"/>
        <w:rPr>
          <w:rFonts w:ascii="Arial" w:hAnsi="Arial" w:cs="Arial"/>
          <w:lang w:val="sr-Cyrl-RS"/>
        </w:rPr>
      </w:pPr>
    </w:p>
    <w:tbl>
      <w:tblPr>
        <w:tblW w:w="0" w:type="auto"/>
        <w:tblLook w:val="04A0" w:firstRow="1" w:lastRow="0" w:firstColumn="1" w:lastColumn="0" w:noHBand="0" w:noVBand="1"/>
      </w:tblPr>
      <w:tblGrid>
        <w:gridCol w:w="4227"/>
        <w:gridCol w:w="257"/>
        <w:gridCol w:w="1185"/>
        <w:gridCol w:w="80"/>
        <w:gridCol w:w="4389"/>
        <w:gridCol w:w="338"/>
      </w:tblGrid>
      <w:tr w:rsidR="000D259E" w:rsidRPr="000D259E" w:rsidTr="006407FD">
        <w:trPr>
          <w:gridAfter w:val="1"/>
          <w:wAfter w:w="338" w:type="dxa"/>
        </w:trPr>
        <w:tc>
          <w:tcPr>
            <w:tcW w:w="4484" w:type="dxa"/>
            <w:gridSpan w:val="2"/>
            <w:shd w:val="clear" w:color="auto" w:fill="auto"/>
            <w:vAlign w:val="center"/>
            <w:hideMark/>
          </w:tcPr>
          <w:p w:rsidR="006407FD" w:rsidRPr="000D259E" w:rsidRDefault="006407FD" w:rsidP="006A0CD4">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6407FD" w:rsidRPr="000D259E" w:rsidRDefault="006407FD" w:rsidP="006A0CD4">
            <w:pPr>
              <w:rPr>
                <w:rFonts w:ascii="Arial" w:hAnsi="Arial" w:cs="Arial"/>
                <w:lang w:val="en-US"/>
              </w:rPr>
            </w:pPr>
          </w:p>
        </w:tc>
        <w:tc>
          <w:tcPr>
            <w:tcW w:w="4389" w:type="dxa"/>
            <w:shd w:val="clear" w:color="auto" w:fill="auto"/>
            <w:vAlign w:val="center"/>
            <w:hideMark/>
          </w:tcPr>
          <w:p w:rsidR="006407FD" w:rsidRPr="000D259E" w:rsidRDefault="006407FD" w:rsidP="006A0CD4">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0D259E" w:rsidRPr="000D259E" w:rsidTr="006407FD">
        <w:trPr>
          <w:gridAfter w:val="1"/>
          <w:wAfter w:w="338" w:type="dxa"/>
        </w:trPr>
        <w:tc>
          <w:tcPr>
            <w:tcW w:w="4484" w:type="dxa"/>
            <w:gridSpan w:val="2"/>
            <w:shd w:val="clear" w:color="auto" w:fill="auto"/>
            <w:vAlign w:val="center"/>
            <w:hideMark/>
          </w:tcPr>
          <w:p w:rsidR="006407FD" w:rsidRPr="000D259E" w:rsidRDefault="006407FD" w:rsidP="006A0CD4">
            <w:pPr>
              <w:rPr>
                <w:rFonts w:ascii="Arial" w:hAnsi="Arial" w:cs="Arial"/>
                <w:lang w:val="sr-Cyrl-RS"/>
              </w:rPr>
            </w:pPr>
            <w:r w:rsidRPr="000D259E">
              <w:rPr>
                <w:rFonts w:ascii="Arial" w:hAnsi="Arial" w:cs="Arial"/>
                <w:lang w:val="sr-Cyrl-RS"/>
              </w:rPr>
              <w:t xml:space="preserve">   </w:t>
            </w: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 xml:space="preserve">„Електропривреда  </w:t>
            </w:r>
            <w:r w:rsidRPr="000D259E">
              <w:rPr>
                <w:rFonts w:ascii="Arial" w:hAnsi="Arial" w:cs="Arial"/>
                <w:lang w:val="sr-Cyrl-RS"/>
              </w:rPr>
              <w:t xml:space="preserve">  </w:t>
            </w:r>
          </w:p>
          <w:p w:rsidR="006407FD" w:rsidRPr="000D259E" w:rsidRDefault="006407FD" w:rsidP="006A0CD4">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6407FD" w:rsidRPr="000D259E" w:rsidRDefault="006407FD" w:rsidP="006A0CD4">
            <w:pPr>
              <w:rPr>
                <w:rFonts w:ascii="Arial" w:hAnsi="Arial" w:cs="Arial"/>
                <w:lang w:val="en-US"/>
              </w:rPr>
            </w:pPr>
          </w:p>
        </w:tc>
        <w:tc>
          <w:tcPr>
            <w:tcW w:w="4389" w:type="dxa"/>
            <w:shd w:val="clear" w:color="auto" w:fill="auto"/>
            <w:vAlign w:val="center"/>
          </w:tcPr>
          <w:p w:rsidR="006407FD" w:rsidRPr="000D259E" w:rsidRDefault="006407FD" w:rsidP="006A0CD4">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0D259E" w:rsidRPr="000D259E" w:rsidTr="006407FD">
        <w:trPr>
          <w:gridAfter w:val="1"/>
          <w:wAfter w:w="338" w:type="dxa"/>
        </w:trPr>
        <w:tc>
          <w:tcPr>
            <w:tcW w:w="4484" w:type="dxa"/>
            <w:gridSpan w:val="2"/>
            <w:shd w:val="clear" w:color="auto" w:fill="auto"/>
            <w:vAlign w:val="center"/>
            <w:hideMark/>
          </w:tcPr>
          <w:p w:rsidR="006407FD" w:rsidRPr="000D259E" w:rsidRDefault="006407FD" w:rsidP="006A0CD4">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6407FD" w:rsidRPr="000D259E" w:rsidRDefault="006407FD" w:rsidP="006A0CD4">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6407FD" w:rsidRPr="000D259E" w:rsidRDefault="006407FD" w:rsidP="006A0CD4">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0D259E" w:rsidRPr="000D259E" w:rsidTr="006407FD">
        <w:trPr>
          <w:gridAfter w:val="1"/>
          <w:wAfter w:w="338" w:type="dxa"/>
        </w:trPr>
        <w:tc>
          <w:tcPr>
            <w:tcW w:w="4484" w:type="dxa"/>
            <w:gridSpan w:val="2"/>
            <w:shd w:val="clear" w:color="auto" w:fill="auto"/>
            <w:vAlign w:val="center"/>
            <w:hideMark/>
          </w:tcPr>
          <w:p w:rsidR="006407FD" w:rsidRPr="000D259E" w:rsidRDefault="006407FD" w:rsidP="006A0CD4">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6407FD" w:rsidRPr="000D259E" w:rsidRDefault="006407FD" w:rsidP="006A0CD4">
            <w:pPr>
              <w:rPr>
                <w:rFonts w:ascii="Arial" w:hAnsi="Arial" w:cs="Arial"/>
                <w:lang w:val="en-US"/>
              </w:rPr>
            </w:pPr>
          </w:p>
        </w:tc>
        <w:tc>
          <w:tcPr>
            <w:tcW w:w="4389" w:type="dxa"/>
            <w:shd w:val="clear" w:color="auto" w:fill="auto"/>
            <w:vAlign w:val="center"/>
            <w:hideMark/>
          </w:tcPr>
          <w:p w:rsidR="006407FD" w:rsidRPr="000D259E" w:rsidRDefault="006407FD" w:rsidP="006A0CD4">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0D259E" w:rsidRPr="000D259E" w:rsidTr="006407FD">
        <w:trPr>
          <w:gridAfter w:val="1"/>
          <w:wAfter w:w="338" w:type="dxa"/>
        </w:trPr>
        <w:tc>
          <w:tcPr>
            <w:tcW w:w="4484" w:type="dxa"/>
            <w:gridSpan w:val="2"/>
            <w:shd w:val="clear" w:color="auto" w:fill="auto"/>
            <w:vAlign w:val="center"/>
            <w:hideMark/>
          </w:tcPr>
          <w:p w:rsidR="006407FD" w:rsidRPr="000D259E" w:rsidRDefault="006407FD" w:rsidP="006A0CD4">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6407FD" w:rsidRPr="000D259E" w:rsidRDefault="006407FD" w:rsidP="006A0CD4">
            <w:pPr>
              <w:rPr>
                <w:rFonts w:ascii="Arial" w:hAnsi="Arial" w:cs="Arial"/>
                <w:lang w:val="en-US"/>
              </w:rPr>
            </w:pPr>
          </w:p>
        </w:tc>
        <w:tc>
          <w:tcPr>
            <w:tcW w:w="4389" w:type="dxa"/>
            <w:shd w:val="clear" w:color="auto" w:fill="auto"/>
            <w:vAlign w:val="center"/>
          </w:tcPr>
          <w:p w:rsidR="006407FD" w:rsidRPr="000D259E" w:rsidRDefault="006407FD" w:rsidP="006A0CD4">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0D259E" w:rsidRPr="000D259E" w:rsidTr="006407FD">
        <w:tc>
          <w:tcPr>
            <w:tcW w:w="4227" w:type="dxa"/>
            <w:shd w:val="clear" w:color="auto" w:fill="auto"/>
            <w:vAlign w:val="center"/>
          </w:tcPr>
          <w:p w:rsidR="006407FD" w:rsidRPr="000D259E" w:rsidRDefault="006407FD" w:rsidP="006407FD">
            <w:pPr>
              <w:ind w:left="720"/>
              <w:rPr>
                <w:rFonts w:ascii="Arial" w:hAnsi="Arial" w:cs="Arial"/>
                <w:b/>
                <w:lang w:val="sr-Cyrl-RS"/>
              </w:rPr>
            </w:pPr>
          </w:p>
        </w:tc>
        <w:tc>
          <w:tcPr>
            <w:tcW w:w="1442" w:type="dxa"/>
            <w:gridSpan w:val="2"/>
            <w:shd w:val="clear" w:color="auto" w:fill="auto"/>
            <w:vAlign w:val="center"/>
          </w:tcPr>
          <w:p w:rsidR="006407FD" w:rsidRPr="000D259E" w:rsidRDefault="006407FD" w:rsidP="006407FD">
            <w:pPr>
              <w:ind w:left="720"/>
              <w:rPr>
                <w:rFonts w:ascii="Arial" w:hAnsi="Arial" w:cs="Arial"/>
                <w:lang w:val="en-US"/>
              </w:rPr>
            </w:pPr>
          </w:p>
        </w:tc>
        <w:tc>
          <w:tcPr>
            <w:tcW w:w="4807" w:type="dxa"/>
            <w:gridSpan w:val="3"/>
            <w:shd w:val="clear" w:color="auto" w:fill="auto"/>
            <w:vAlign w:val="center"/>
          </w:tcPr>
          <w:p w:rsidR="006407FD" w:rsidRPr="000D259E" w:rsidRDefault="006407FD" w:rsidP="00817D3C">
            <w:pPr>
              <w:rPr>
                <w:rFonts w:ascii="Arial" w:hAnsi="Arial" w:cs="Arial"/>
                <w:b/>
                <w:lang w:val="sr-Cyrl-RS"/>
              </w:rPr>
            </w:pPr>
          </w:p>
        </w:tc>
      </w:tr>
      <w:tr w:rsidR="000D259E" w:rsidRPr="000D259E" w:rsidTr="006407FD">
        <w:tc>
          <w:tcPr>
            <w:tcW w:w="4227" w:type="dxa"/>
            <w:shd w:val="clear" w:color="auto" w:fill="auto"/>
            <w:vAlign w:val="center"/>
          </w:tcPr>
          <w:p w:rsidR="006407FD" w:rsidRPr="000D259E" w:rsidRDefault="006407FD" w:rsidP="00C7064D">
            <w:pPr>
              <w:rPr>
                <w:rFonts w:ascii="Arial" w:hAnsi="Arial" w:cs="Arial"/>
                <w:lang w:val="sr-Cyrl-RS"/>
              </w:rPr>
            </w:pPr>
          </w:p>
        </w:tc>
        <w:tc>
          <w:tcPr>
            <w:tcW w:w="1442" w:type="dxa"/>
            <w:gridSpan w:val="2"/>
            <w:shd w:val="clear" w:color="auto" w:fill="auto"/>
            <w:vAlign w:val="center"/>
          </w:tcPr>
          <w:p w:rsidR="006407FD" w:rsidRPr="000D259E" w:rsidRDefault="006407FD" w:rsidP="00817D3C">
            <w:pPr>
              <w:rPr>
                <w:rFonts w:ascii="Arial" w:hAnsi="Arial" w:cs="Arial"/>
                <w:lang w:val="sr-Cyrl-RS"/>
              </w:rPr>
            </w:pPr>
          </w:p>
        </w:tc>
        <w:tc>
          <w:tcPr>
            <w:tcW w:w="4807" w:type="dxa"/>
            <w:gridSpan w:val="3"/>
            <w:shd w:val="clear" w:color="auto" w:fill="auto"/>
            <w:vAlign w:val="center"/>
          </w:tcPr>
          <w:p w:rsidR="006407FD" w:rsidRPr="000D259E" w:rsidRDefault="006407FD" w:rsidP="006407FD">
            <w:pPr>
              <w:ind w:left="720"/>
              <w:rPr>
                <w:rFonts w:ascii="Arial" w:hAnsi="Arial" w:cs="Arial"/>
                <w:i/>
                <w:lang w:val="sr-Cyrl-RS"/>
              </w:rPr>
            </w:pPr>
          </w:p>
        </w:tc>
      </w:tr>
      <w:tr w:rsidR="000D259E" w:rsidRPr="000D259E" w:rsidTr="006407FD">
        <w:tc>
          <w:tcPr>
            <w:tcW w:w="4227" w:type="dxa"/>
            <w:shd w:val="clear" w:color="auto" w:fill="auto"/>
            <w:vAlign w:val="center"/>
          </w:tcPr>
          <w:p w:rsidR="006407FD" w:rsidRPr="000D259E" w:rsidRDefault="006407FD" w:rsidP="00C7064D">
            <w:pPr>
              <w:rPr>
                <w:rFonts w:ascii="Arial" w:hAnsi="Arial" w:cs="Arial"/>
                <w:lang w:val="sr-Cyrl-RS"/>
              </w:rPr>
            </w:pPr>
          </w:p>
        </w:tc>
        <w:tc>
          <w:tcPr>
            <w:tcW w:w="1442" w:type="dxa"/>
            <w:gridSpan w:val="2"/>
            <w:shd w:val="clear" w:color="auto" w:fill="auto"/>
            <w:vAlign w:val="center"/>
          </w:tcPr>
          <w:p w:rsidR="006407FD" w:rsidRPr="000D259E" w:rsidRDefault="006407FD" w:rsidP="006407FD">
            <w:pPr>
              <w:ind w:left="720"/>
              <w:rPr>
                <w:rFonts w:ascii="Arial" w:hAnsi="Arial" w:cs="Arial"/>
                <w:lang w:val="sr-Cyrl-RS"/>
              </w:rPr>
            </w:pPr>
          </w:p>
        </w:tc>
        <w:tc>
          <w:tcPr>
            <w:tcW w:w="4807" w:type="dxa"/>
            <w:gridSpan w:val="3"/>
            <w:shd w:val="clear" w:color="auto" w:fill="auto"/>
            <w:vAlign w:val="center"/>
          </w:tcPr>
          <w:p w:rsidR="006407FD" w:rsidRPr="000D259E" w:rsidRDefault="006407FD" w:rsidP="006407FD">
            <w:pPr>
              <w:ind w:left="720"/>
              <w:rPr>
                <w:rFonts w:ascii="Arial" w:hAnsi="Arial" w:cs="Arial"/>
                <w:lang w:val="en-US"/>
              </w:rPr>
            </w:pPr>
          </w:p>
        </w:tc>
      </w:tr>
      <w:tr w:rsidR="000D259E" w:rsidRPr="000D259E" w:rsidTr="006407FD">
        <w:tc>
          <w:tcPr>
            <w:tcW w:w="4227" w:type="dxa"/>
            <w:shd w:val="clear" w:color="auto" w:fill="auto"/>
            <w:vAlign w:val="center"/>
          </w:tcPr>
          <w:p w:rsidR="006407FD" w:rsidRPr="000D259E" w:rsidRDefault="006407FD" w:rsidP="006407FD">
            <w:pPr>
              <w:ind w:left="720"/>
              <w:rPr>
                <w:rFonts w:ascii="Arial" w:hAnsi="Arial" w:cs="Arial"/>
                <w:lang w:val="sr-Cyrl-RS"/>
              </w:rPr>
            </w:pPr>
          </w:p>
        </w:tc>
        <w:tc>
          <w:tcPr>
            <w:tcW w:w="1442" w:type="dxa"/>
            <w:gridSpan w:val="2"/>
            <w:shd w:val="clear" w:color="auto" w:fill="auto"/>
            <w:vAlign w:val="center"/>
          </w:tcPr>
          <w:p w:rsidR="006407FD" w:rsidRPr="000D259E" w:rsidRDefault="006407FD" w:rsidP="00817D3C">
            <w:pPr>
              <w:rPr>
                <w:rFonts w:ascii="Arial" w:hAnsi="Arial" w:cs="Arial"/>
                <w:lang w:val="sr-Cyrl-RS"/>
              </w:rPr>
            </w:pPr>
          </w:p>
        </w:tc>
        <w:tc>
          <w:tcPr>
            <w:tcW w:w="4807" w:type="dxa"/>
            <w:gridSpan w:val="3"/>
            <w:shd w:val="clear" w:color="auto" w:fill="auto"/>
            <w:vAlign w:val="center"/>
          </w:tcPr>
          <w:p w:rsidR="006407FD" w:rsidRPr="000D259E" w:rsidRDefault="006407FD" w:rsidP="006407FD">
            <w:pPr>
              <w:ind w:left="720"/>
              <w:rPr>
                <w:rFonts w:ascii="Arial" w:hAnsi="Arial" w:cs="Arial"/>
                <w:i/>
                <w:lang w:val="sr-Cyrl-RS"/>
              </w:rPr>
            </w:pPr>
          </w:p>
        </w:tc>
      </w:tr>
      <w:tr w:rsidR="000D259E" w:rsidRPr="000D259E" w:rsidTr="006407FD">
        <w:tc>
          <w:tcPr>
            <w:tcW w:w="4227" w:type="dxa"/>
            <w:shd w:val="clear" w:color="auto" w:fill="auto"/>
            <w:vAlign w:val="center"/>
          </w:tcPr>
          <w:p w:rsidR="006407FD" w:rsidRPr="000D259E" w:rsidRDefault="006407FD" w:rsidP="006407FD">
            <w:pPr>
              <w:ind w:left="720"/>
              <w:rPr>
                <w:rFonts w:ascii="Arial" w:hAnsi="Arial" w:cs="Arial"/>
                <w:lang w:val="sr-Cyrl-RS"/>
              </w:rPr>
            </w:pPr>
          </w:p>
        </w:tc>
        <w:tc>
          <w:tcPr>
            <w:tcW w:w="1442" w:type="dxa"/>
            <w:gridSpan w:val="2"/>
            <w:shd w:val="clear" w:color="auto" w:fill="auto"/>
            <w:vAlign w:val="center"/>
          </w:tcPr>
          <w:p w:rsidR="006407FD" w:rsidRPr="000D259E" w:rsidRDefault="006407FD" w:rsidP="006407FD">
            <w:pPr>
              <w:ind w:left="720"/>
              <w:rPr>
                <w:rFonts w:ascii="Arial" w:hAnsi="Arial" w:cs="Arial"/>
                <w:lang w:val="en-US"/>
              </w:rPr>
            </w:pPr>
          </w:p>
        </w:tc>
        <w:tc>
          <w:tcPr>
            <w:tcW w:w="4807" w:type="dxa"/>
            <w:gridSpan w:val="3"/>
            <w:shd w:val="clear" w:color="auto" w:fill="auto"/>
            <w:vAlign w:val="center"/>
          </w:tcPr>
          <w:p w:rsidR="006407FD" w:rsidRPr="000D259E" w:rsidRDefault="006407FD" w:rsidP="006407FD">
            <w:pPr>
              <w:ind w:left="720"/>
              <w:rPr>
                <w:rFonts w:ascii="Arial" w:hAnsi="Arial" w:cs="Arial"/>
                <w:i/>
                <w:lang w:val="en-US"/>
              </w:rPr>
            </w:pPr>
          </w:p>
        </w:tc>
      </w:tr>
    </w:tbl>
    <w:p w:rsidR="00D00CE6" w:rsidRPr="000D259E" w:rsidRDefault="00D00CE6" w:rsidP="00C7064D">
      <w:pPr>
        <w:jc w:val="both"/>
        <w:rPr>
          <w:rFonts w:ascii="Arial" w:hAnsi="Arial" w:cs="Arial"/>
          <w:i/>
          <w:sz w:val="22"/>
          <w:szCs w:val="22"/>
          <w:lang w:val="sr-Cyrl-RS"/>
        </w:rPr>
      </w:pPr>
      <w:r w:rsidRPr="000D259E">
        <w:rPr>
          <w:rFonts w:ascii="Arial" w:hAnsi="Arial" w:cs="Arial"/>
          <w:i/>
          <w:sz w:val="22"/>
          <w:szCs w:val="22"/>
          <w:lang w:val="sr-Cyrl-RS"/>
        </w:rPr>
        <w:lastRenderedPageBreak/>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522E00" w:rsidRPr="000D259E" w:rsidRDefault="00661B5A" w:rsidP="00522E00">
      <w:pPr>
        <w:ind w:left="720"/>
        <w:jc w:val="right"/>
        <w:rPr>
          <w:rFonts w:ascii="Arial" w:hAnsi="Arial" w:cs="Arial"/>
          <w:b/>
          <w:lang w:val="sr-Cyrl-RS"/>
        </w:rPr>
      </w:pPr>
      <w:r w:rsidRPr="000D259E">
        <w:rPr>
          <w:rFonts w:ascii="Arial" w:hAnsi="Arial" w:cs="Arial"/>
          <w:b/>
        </w:rPr>
        <w:t>ОБРАЗАЦ</w:t>
      </w:r>
      <w:r w:rsidR="00522E00" w:rsidRPr="000D259E">
        <w:rPr>
          <w:rFonts w:ascii="Arial" w:hAnsi="Arial" w:cs="Arial"/>
          <w:b/>
        </w:rPr>
        <w:t xml:space="preserve"> </w:t>
      </w:r>
      <w:r w:rsidR="00522E00" w:rsidRPr="000D259E">
        <w:rPr>
          <w:rFonts w:ascii="Arial" w:hAnsi="Arial" w:cs="Arial"/>
          <w:b/>
          <w:lang w:val="sr-Cyrl-RS"/>
        </w:rPr>
        <w:t>3.2</w:t>
      </w:r>
    </w:p>
    <w:p w:rsidR="009D2F67" w:rsidRPr="000D259E" w:rsidRDefault="009D2F67" w:rsidP="00522E00">
      <w:pPr>
        <w:spacing w:after="120"/>
        <w:jc w:val="center"/>
        <w:rPr>
          <w:rFonts w:ascii="Arial" w:hAnsi="Arial"/>
          <w:b/>
          <w:lang w:val="sr-Cyrl-RS"/>
        </w:rPr>
      </w:pPr>
    </w:p>
    <w:p w:rsidR="00AA024E" w:rsidRPr="000D259E" w:rsidRDefault="00AA024E" w:rsidP="00522E00">
      <w:pPr>
        <w:spacing w:after="120"/>
        <w:jc w:val="center"/>
        <w:rPr>
          <w:rFonts w:ascii="Arial" w:hAnsi="Arial"/>
          <w:b/>
          <w:lang w:val="sr-Cyrl-RS"/>
        </w:rPr>
      </w:pPr>
    </w:p>
    <w:p w:rsidR="00B168E1" w:rsidRPr="000D259E" w:rsidRDefault="00B168E1" w:rsidP="00B168E1">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B168E1" w:rsidRPr="000D259E" w:rsidRDefault="00B168E1" w:rsidP="00B168E1">
      <w:pPr>
        <w:spacing w:after="120"/>
        <w:jc w:val="center"/>
        <w:rPr>
          <w:rFonts w:ascii="Arial" w:hAnsi="Arial" w:cs="Arial"/>
          <w:b/>
          <w:lang w:val="sr-Cyrl-R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ТЦ </w:t>
      </w:r>
      <w:r w:rsidRPr="000D259E">
        <w:rPr>
          <w:rFonts w:ascii="Arial" w:hAnsi="Arial" w:cs="Arial"/>
          <w:b/>
          <w:lang w:val="sr-Cyrl-RS"/>
        </w:rPr>
        <w:t>Нови Сад</w:t>
      </w:r>
    </w:p>
    <w:p w:rsidR="00B168E1" w:rsidRPr="000D259E" w:rsidRDefault="00B168E1" w:rsidP="00B168E1">
      <w:pPr>
        <w:spacing w:after="120"/>
        <w:rPr>
          <w:rFonts w:ascii="Arial" w:hAnsi="Arial"/>
          <w:b/>
          <w:lang w:val="sr-Cyrl-RS"/>
        </w:rPr>
      </w:pPr>
      <w:r w:rsidRPr="000D259E">
        <w:rPr>
          <w:rFonts w:ascii="Arial" w:hAnsi="Arial" w:cs="Arial"/>
          <w:b/>
          <w:lang w:val="sr-Cyrl-RS"/>
        </w:rPr>
        <w:t xml:space="preserve">                                                              </w:t>
      </w:r>
      <w:r w:rsidRPr="000D259E">
        <w:rPr>
          <w:rFonts w:ascii="Arial" w:hAnsi="Arial"/>
          <w:b/>
          <w:lang w:val="sr-Cyrl-RS"/>
        </w:rPr>
        <w:t>(Партија 2)</w:t>
      </w:r>
    </w:p>
    <w:p w:rsidR="00B168E1" w:rsidRPr="000D259E" w:rsidRDefault="00B168E1" w:rsidP="00B168E1">
      <w:pPr>
        <w:jc w:val="center"/>
        <w:rPr>
          <w:rFonts w:ascii="Arial" w:hAnsi="Arial"/>
          <w:lang w:val="sr-Cyrl-RS"/>
        </w:rPr>
      </w:pPr>
    </w:p>
    <w:p w:rsidR="00B168E1" w:rsidRPr="000D259E" w:rsidRDefault="00B168E1" w:rsidP="00B168E1">
      <w:pPr>
        <w:jc w:val="center"/>
        <w:rPr>
          <w:rFonts w:ascii="Arial" w:hAnsi="Arial"/>
          <w:lang w:val="sr-Cyrl-RS"/>
        </w:rPr>
      </w:pPr>
    </w:p>
    <w:p w:rsidR="00B168E1" w:rsidRPr="000D259E" w:rsidRDefault="00B168E1" w:rsidP="00B168E1">
      <w:pPr>
        <w:jc w:val="both"/>
        <w:rPr>
          <w:rFonts w:ascii="Arial" w:hAnsi="Arial" w:cs="Arial"/>
          <w:lang w:val="sr-Cyrl-RS"/>
        </w:rPr>
      </w:pPr>
      <w:r w:rsidRPr="000D259E">
        <w:rPr>
          <w:rFonts w:ascii="Arial" w:hAnsi="Arial" w:cs="Arial"/>
        </w:rPr>
        <w:t xml:space="preserve">Закључен између </w:t>
      </w:r>
      <w:r w:rsidRPr="000D259E">
        <w:rPr>
          <w:rFonts w:ascii="Arial" w:hAnsi="Arial" w:cs="Arial"/>
          <w:lang w:val="sr-Cyrl-RS"/>
        </w:rPr>
        <w:t xml:space="preserve">следећих </w:t>
      </w:r>
      <w:r w:rsidRPr="000D259E">
        <w:rPr>
          <w:rFonts w:ascii="Arial" w:hAnsi="Arial" w:cs="Arial"/>
        </w:rPr>
        <w:t>страна</w:t>
      </w:r>
      <w:r w:rsidRPr="000D259E">
        <w:rPr>
          <w:rFonts w:ascii="Arial" w:hAnsi="Arial" w:cs="Arial"/>
          <w:lang w:val="sr-Cyrl-RS"/>
        </w:rPr>
        <w:t xml:space="preserve"> оквирног споразума</w:t>
      </w:r>
      <w:r w:rsidRPr="000D259E">
        <w:rPr>
          <w:rFonts w:ascii="Arial" w:hAnsi="Arial" w:cs="Arial"/>
        </w:rPr>
        <w:t>:</w:t>
      </w:r>
    </w:p>
    <w:p w:rsidR="00B168E1" w:rsidRPr="000D259E" w:rsidRDefault="00B168E1" w:rsidP="00B168E1">
      <w:pPr>
        <w:jc w:val="center"/>
        <w:rPr>
          <w:rFonts w:ascii="Arial" w:hAnsi="Arial"/>
        </w:rPr>
      </w:pPr>
    </w:p>
    <w:p w:rsidR="00B168E1" w:rsidRPr="000D259E" w:rsidRDefault="00B168E1" w:rsidP="00C14ABF">
      <w:pPr>
        <w:pStyle w:val="ListParagraph"/>
        <w:numPr>
          <w:ilvl w:val="0"/>
          <w:numId w:val="47"/>
        </w:numPr>
        <w:spacing w:before="120"/>
        <w:jc w:val="both"/>
        <w:rPr>
          <w:rFonts w:ascii="Arial" w:hAnsi="Arial"/>
          <w:lang w:val="en-US"/>
        </w:rPr>
      </w:pPr>
      <w:r w:rsidRPr="000D259E">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0D259E">
        <w:rPr>
          <w:rFonts w:ascii="Arial" w:hAnsi="Arial"/>
          <w:lang w:val="sr-Cyrl-RS"/>
        </w:rPr>
        <w:t>Милорад Грчић</w:t>
      </w:r>
      <w:r w:rsidRPr="000D259E">
        <w:rPr>
          <w:rFonts w:ascii="Arial" w:hAnsi="Arial"/>
          <w:lang w:val="en-US"/>
        </w:rPr>
        <w:t xml:space="preserve">, </w:t>
      </w:r>
      <w:r w:rsidRPr="000D259E">
        <w:rPr>
          <w:rFonts w:ascii="Arial" w:hAnsi="Arial"/>
          <w:lang w:val="sr-Cyrl-RS"/>
        </w:rPr>
        <w:t>в.д.</w:t>
      </w:r>
      <w:r w:rsidRPr="000D259E">
        <w:rPr>
          <w:rFonts w:ascii="Arial" w:hAnsi="Arial"/>
          <w:lang w:val="en-US"/>
        </w:rPr>
        <w:t>директор</w:t>
      </w:r>
      <w:r w:rsidRPr="000D259E">
        <w:rPr>
          <w:rFonts w:ascii="Arial" w:hAnsi="Arial"/>
          <w:lang w:val="sr-Cyrl-RS"/>
        </w:rPr>
        <w:t>а</w:t>
      </w:r>
      <w:r w:rsidRPr="000D259E">
        <w:rPr>
          <w:rFonts w:ascii="Arial" w:hAnsi="Arial"/>
          <w:lang w:val="en-US"/>
        </w:rPr>
        <w:t xml:space="preserve"> (у даљем тексту: К</w:t>
      </w:r>
      <w:r w:rsidRPr="000D259E">
        <w:rPr>
          <w:rFonts w:ascii="Arial" w:hAnsi="Arial"/>
          <w:lang w:val="sr-Cyrl-RS"/>
        </w:rPr>
        <w:t>упац</w:t>
      </w:r>
      <w:r w:rsidRPr="000D259E">
        <w:rPr>
          <w:rFonts w:ascii="Arial" w:hAnsi="Arial"/>
          <w:lang w:val="en-US"/>
        </w:rPr>
        <w:t>)</w:t>
      </w:r>
    </w:p>
    <w:p w:rsidR="00B168E1" w:rsidRPr="000D259E" w:rsidRDefault="00B168E1" w:rsidP="00B168E1">
      <w:pPr>
        <w:jc w:val="both"/>
        <w:rPr>
          <w:rFonts w:ascii="Arial" w:hAnsi="Arial" w:cs="Arial"/>
          <w:lang w:val="sr-Cyrl-RS"/>
        </w:rPr>
      </w:pPr>
      <w:r w:rsidRPr="000D259E">
        <w:rPr>
          <w:rFonts w:ascii="Arial" w:hAnsi="Arial" w:cs="Arial"/>
          <w:lang w:val="sr-Cyrl-RS"/>
        </w:rPr>
        <w:t xml:space="preserve">     и</w:t>
      </w:r>
    </w:p>
    <w:p w:rsidR="00B168E1" w:rsidRPr="000D259E" w:rsidRDefault="00B168E1" w:rsidP="00B168E1">
      <w:pPr>
        <w:jc w:val="both"/>
        <w:rPr>
          <w:rFonts w:ascii="Arial" w:hAnsi="Arial" w:cs="Arial"/>
          <w:lang w:val="sr-Cyrl-RS"/>
        </w:rPr>
      </w:pPr>
    </w:p>
    <w:p w:rsidR="00B168E1" w:rsidRPr="000D259E" w:rsidRDefault="00B168E1" w:rsidP="00C14ABF">
      <w:pPr>
        <w:pStyle w:val="ListParagraph"/>
        <w:numPr>
          <w:ilvl w:val="0"/>
          <w:numId w:val="47"/>
        </w:numPr>
        <w:suppressAutoHyphens/>
        <w:spacing w:after="200" w:line="276" w:lineRule="auto"/>
        <w:contextualSpacing/>
        <w:jc w:val="both"/>
        <w:rPr>
          <w:rFonts w:ascii="Arial" w:eastAsia="Calibri" w:hAnsi="Arial" w:cs="Arial"/>
          <w:lang w:val="sr-Cyrl-RS" w:eastAsia="ar-SA"/>
        </w:rPr>
      </w:pPr>
      <w:r w:rsidRPr="000D259E">
        <w:rPr>
          <w:rFonts w:ascii="Arial" w:eastAsia="Calibri" w:hAnsi="Arial" w:cs="Arial"/>
          <w:lang w:val="sr-Cyrl-RS" w:eastAsia="ar-SA"/>
        </w:rPr>
        <w:t xml:space="preserve">__________________________________________  </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rPr>
        <w:t xml:space="preserve">(у даљем тексту: </w:t>
      </w:r>
      <w:r w:rsidRPr="000D259E">
        <w:rPr>
          <w:rFonts w:ascii="Arial" w:eastAsia="Calibri" w:hAnsi="Arial" w:cs="Arial"/>
          <w:lang w:val="sr-Cyrl-RS"/>
        </w:rPr>
        <w:t>Продавац</w:t>
      </w:r>
      <w:r w:rsidRPr="000D259E">
        <w:rPr>
          <w:rFonts w:ascii="Arial" w:eastAsia="Calibri" w:hAnsi="Arial" w:cs="Arial"/>
          <w:lang w:val="sr-Latn-CS"/>
        </w:rPr>
        <w:t>)</w:t>
      </w:r>
    </w:p>
    <w:p w:rsidR="00B168E1" w:rsidRPr="000D259E" w:rsidRDefault="00B168E1" w:rsidP="00B168E1">
      <w:pPr>
        <w:suppressAutoHyphens/>
        <w:spacing w:line="276" w:lineRule="auto"/>
        <w:ind w:left="720"/>
        <w:contextualSpacing/>
        <w:jc w:val="both"/>
        <w:rPr>
          <w:rFonts w:ascii="Arial" w:eastAsia="Calibri" w:hAnsi="Arial" w:cs="Arial"/>
          <w:lang w:val="sr-Cyrl-RS" w:eastAsia="ar-SA"/>
        </w:rPr>
      </w:pPr>
    </w:p>
    <w:p w:rsidR="00B168E1" w:rsidRPr="000D259E" w:rsidRDefault="00B168E1" w:rsidP="00B168E1">
      <w:pPr>
        <w:suppressAutoHyphens/>
        <w:spacing w:line="276" w:lineRule="auto"/>
        <w:ind w:left="720"/>
        <w:contextualSpacing/>
        <w:jc w:val="both"/>
        <w:rPr>
          <w:rFonts w:ascii="Arial" w:eastAsia="Calibri" w:hAnsi="Arial" w:cs="Arial"/>
          <w:i/>
          <w:lang w:val="sr-Cyrl-RS" w:eastAsia="ar-SA"/>
        </w:rPr>
      </w:pPr>
      <w:r w:rsidRPr="000D259E">
        <w:rPr>
          <w:rFonts w:ascii="Arial" w:eastAsia="Calibri" w:hAnsi="Arial" w:cs="Arial"/>
          <w:lang w:val="sr-Cyrl-RS" w:eastAsia="ar-SA"/>
        </w:rPr>
        <w:t>2а)________________________________________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p>
    <w:p w:rsidR="00B168E1" w:rsidRPr="000D259E" w:rsidRDefault="00B168E1" w:rsidP="00B168E1">
      <w:pPr>
        <w:suppressAutoHyphens/>
        <w:spacing w:line="276" w:lineRule="auto"/>
        <w:ind w:left="720"/>
        <w:contextualSpacing/>
        <w:jc w:val="both"/>
        <w:rPr>
          <w:rFonts w:ascii="Arial" w:eastAsia="Calibri" w:hAnsi="Arial" w:cs="Arial"/>
          <w:lang w:val="sr-Cyrl-RS" w:eastAsia="ar-SA"/>
        </w:rPr>
      </w:pPr>
    </w:p>
    <w:p w:rsidR="00B168E1" w:rsidRPr="000D259E" w:rsidRDefault="00B168E1" w:rsidP="00B168E1">
      <w:pPr>
        <w:suppressAutoHyphens/>
        <w:spacing w:line="276" w:lineRule="auto"/>
        <w:ind w:left="720"/>
        <w:contextualSpacing/>
        <w:jc w:val="both"/>
        <w:rPr>
          <w:rFonts w:ascii="Arial" w:eastAsia="Calibri" w:hAnsi="Arial" w:cs="Arial"/>
          <w:lang w:val="sr-Cyrl-RS" w:eastAsia="ar-SA"/>
        </w:rPr>
      </w:pPr>
      <w:r w:rsidRPr="000D259E">
        <w:rPr>
          <w:rFonts w:ascii="Arial" w:eastAsia="Calibri" w:hAnsi="Arial" w:cs="Arial"/>
          <w:lang w:val="sr-Cyrl-RS" w:eastAsia="ar-SA"/>
        </w:rPr>
        <w:t>2б)_______________________________________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r w:rsidRPr="000D259E">
        <w:rPr>
          <w:rFonts w:ascii="Arial" w:eastAsia="Calibri" w:hAnsi="Arial" w:cs="Arial"/>
        </w:rPr>
        <w:t xml:space="preserve"> </w:t>
      </w:r>
    </w:p>
    <w:p w:rsidR="00B168E1" w:rsidRPr="000D259E" w:rsidRDefault="00B168E1" w:rsidP="00B168E1">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B168E1" w:rsidRPr="000D259E" w:rsidRDefault="00B168E1" w:rsidP="00B168E1">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B168E1" w:rsidRPr="000D259E" w:rsidRDefault="00B168E1" w:rsidP="00B168E1">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B168E1" w:rsidRPr="000D259E" w:rsidRDefault="00B168E1" w:rsidP="00B168E1">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B168E1" w:rsidRPr="000D259E" w:rsidRDefault="00B168E1" w:rsidP="00B168E1">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B168E1" w:rsidRPr="000D259E" w:rsidRDefault="00B168E1" w:rsidP="00B168E1">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B168E1" w:rsidRPr="000D259E" w:rsidRDefault="00B168E1" w:rsidP="00B168E1">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B168E1" w:rsidRPr="000D259E" w:rsidRDefault="00B168E1" w:rsidP="00B168E1">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B168E1" w:rsidRPr="000D259E" w:rsidRDefault="00B168E1" w:rsidP="00B168E1">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lastRenderedPageBreak/>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00B95B05" w:rsidRPr="000D259E">
        <w:rPr>
          <w:rFonts w:ascii="Arial" w:hAnsi="Arial" w:cs="Arial"/>
        </w:rPr>
        <w:t>/8000/00</w:t>
      </w:r>
      <w:r w:rsidR="00B95B05"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2: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Нови Сад,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B168E1" w:rsidRPr="000D259E" w:rsidRDefault="00B168E1" w:rsidP="00B168E1">
      <w:pPr>
        <w:spacing w:before="120"/>
        <w:ind w:right="-425"/>
        <w:rPr>
          <w:rFonts w:ascii="Arial" w:hAnsi="Arial"/>
          <w:b/>
          <w:lang w:val="sr-Cyrl-RS"/>
        </w:rPr>
      </w:pPr>
      <w:r w:rsidRPr="000D259E">
        <w:rPr>
          <w:rFonts w:ascii="Arial" w:hAnsi="Arial"/>
          <w:b/>
          <w:lang w:val="sr-Cyrl-RS"/>
        </w:rPr>
        <w:t>УВОДНЕ ОДРЕДБЕ</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B168E1" w:rsidRPr="000D259E" w:rsidRDefault="00B168E1" w:rsidP="00B168E1">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00B95B05" w:rsidRPr="000D259E">
        <w:rPr>
          <w:rFonts w:ascii="Arial" w:hAnsi="Arial" w:cs="Arial"/>
        </w:rPr>
        <w:t>/8000/00</w:t>
      </w:r>
      <w:r w:rsidR="00B95B05"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Нови Сад (Партија 2);</w:t>
      </w:r>
    </w:p>
    <w:p w:rsidR="00B168E1" w:rsidRPr="000D259E" w:rsidRDefault="00B168E1" w:rsidP="00B168E1">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szCs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B168E1" w:rsidRPr="000D259E" w:rsidRDefault="00B168E1" w:rsidP="00B168E1">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B168E1" w:rsidRPr="000D259E" w:rsidRDefault="00B168E1" w:rsidP="00B168E1">
      <w:pPr>
        <w:numPr>
          <w:ilvl w:val="0"/>
          <w:numId w:val="21"/>
        </w:numPr>
        <w:tabs>
          <w:tab w:val="left" w:pos="284"/>
          <w:tab w:val="left" w:pos="330"/>
          <w:tab w:val="left" w:pos="993"/>
        </w:tabs>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B168E1" w:rsidRPr="000D259E" w:rsidRDefault="00B168E1" w:rsidP="00B168E1">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B168E1" w:rsidRPr="000D259E" w:rsidRDefault="00B168E1" w:rsidP="00B168E1">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B168E1" w:rsidRPr="000D259E" w:rsidRDefault="00B168E1" w:rsidP="00B168E1">
      <w:pPr>
        <w:keepNext/>
        <w:tabs>
          <w:tab w:val="num" w:pos="0"/>
        </w:tabs>
        <w:suppressAutoHyphen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w:t>
      </w:r>
      <w:r w:rsidR="006A0CD4" w:rsidRPr="000D259E">
        <w:rPr>
          <w:rFonts w:ascii="Arial" w:hAnsi="Arial" w:cs="Arial"/>
        </w:rPr>
        <w:t>Нови Сад</w:t>
      </w:r>
      <w:r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00B95B05" w:rsidRPr="000D259E">
        <w:rPr>
          <w:rFonts w:ascii="Arial" w:hAnsi="Arial" w:cs="Arial"/>
        </w:rPr>
        <w:t>/8000/00</w:t>
      </w:r>
      <w:r w:rsidR="00B95B05"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w:t>
      </w:r>
      <w:r w:rsidR="006A0CD4" w:rsidRPr="000D259E">
        <w:rPr>
          <w:rFonts w:ascii="Arial" w:hAnsi="Arial" w:cs="Arial"/>
          <w:lang w:val="sr-Cyrl-RS"/>
        </w:rPr>
        <w:t xml:space="preserve"> 2</w:t>
      </w:r>
      <w:r w:rsidRPr="000D259E">
        <w:rPr>
          <w:rFonts w:ascii="Arial" w:hAnsi="Arial" w:cs="Arial"/>
          <w:lang w:val="sr-Cyrl-RS"/>
        </w:rPr>
        <w:t xml:space="preserve"> које су саставни део овог оквирног споразума. </w:t>
      </w:r>
    </w:p>
    <w:p w:rsidR="00B168E1" w:rsidRPr="000D259E" w:rsidRDefault="00B168E1" w:rsidP="00B168E1">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B168E1" w:rsidRPr="000D259E" w:rsidRDefault="00B168E1" w:rsidP="00B168E1">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w:t>
      </w:r>
      <w:r w:rsidR="00A07AEC" w:rsidRPr="000D259E">
        <w:rPr>
          <w:rFonts w:ascii="Arial" w:hAnsi="Arial" w:cs="Arial"/>
          <w:lang w:val="sr-Cyrl-RS"/>
        </w:rPr>
        <w:t>О</w:t>
      </w:r>
      <w:r w:rsidRPr="000D259E">
        <w:rPr>
          <w:rFonts w:ascii="Arial" w:hAnsi="Arial" w:cs="Arial"/>
          <w:lang w:val="sr-Cyrl-RS"/>
        </w:rPr>
        <w:t xml:space="preserve">квирног споразума и може доћи до одступања у количинама у оквиру </w:t>
      </w:r>
      <w:r w:rsidR="00EA5B59" w:rsidRPr="000D259E">
        <w:rPr>
          <w:rFonts w:ascii="Arial" w:hAnsi="Arial" w:cs="Arial"/>
          <w:lang w:val="sr-Cyrl-RS"/>
        </w:rPr>
        <w:t xml:space="preserve">вредности </w:t>
      </w:r>
      <w:r w:rsidR="00A07AEC" w:rsidRPr="000D259E">
        <w:rPr>
          <w:rFonts w:ascii="Arial" w:hAnsi="Arial" w:cs="Arial"/>
          <w:lang w:val="sr-Cyrl-RS"/>
        </w:rPr>
        <w:t xml:space="preserve"> О</w:t>
      </w:r>
      <w:r w:rsidRPr="000D259E">
        <w:rPr>
          <w:rFonts w:ascii="Arial" w:hAnsi="Arial" w:cs="Arial"/>
          <w:lang w:val="sr-Cyrl-RS"/>
        </w:rPr>
        <w:t xml:space="preserve">квирног споразума. </w:t>
      </w:r>
    </w:p>
    <w:p w:rsidR="00B168E1" w:rsidRPr="000D259E" w:rsidRDefault="00B168E1" w:rsidP="00B168E1">
      <w:pPr>
        <w:ind w:left="284"/>
        <w:jc w:val="both"/>
        <w:rPr>
          <w:rFonts w:ascii="Arial" w:hAnsi="Arial"/>
          <w:b/>
        </w:rPr>
      </w:pPr>
      <w:r w:rsidRPr="000D259E">
        <w:rPr>
          <w:rFonts w:ascii="Arial" w:hAnsi="Arial"/>
          <w:b/>
          <w:lang w:val="sr-Cyrl-RS"/>
        </w:rPr>
        <w:t>ВРЕДНОСТ ОКВИРНОГ СПОРАЗУМА</w:t>
      </w:r>
      <w:r w:rsidRPr="000D259E">
        <w:rPr>
          <w:rFonts w:ascii="Arial" w:hAnsi="Arial"/>
          <w:b/>
        </w:rPr>
        <w:t xml:space="preserve"> </w:t>
      </w:r>
    </w:p>
    <w:p w:rsidR="00B168E1" w:rsidRPr="000D259E" w:rsidRDefault="00B168E1" w:rsidP="00B168E1">
      <w:pPr>
        <w:keepNext/>
        <w:tabs>
          <w:tab w:val="num" w:pos="0"/>
        </w:tabs>
        <w:suppressAutoHyphen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006A0CD4" w:rsidRPr="000D259E">
        <w:rPr>
          <w:rFonts w:ascii="Arial" w:hAnsi="Arial" w:cs="Arial"/>
          <w:b/>
          <w:lang w:val="sr-Cyrl-RS"/>
        </w:rPr>
        <w:t>23</w:t>
      </w:r>
      <w:r w:rsidRPr="000D259E">
        <w:rPr>
          <w:rFonts w:ascii="Arial" w:hAnsi="Arial" w:cs="Arial"/>
          <w:b/>
        </w:rPr>
        <w:t>.000.000,00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B168E1" w:rsidRPr="000D259E" w:rsidRDefault="00B168E1" w:rsidP="00B168E1">
      <w:pPr>
        <w:spacing w:before="120"/>
        <w:ind w:left="284"/>
        <w:jc w:val="both"/>
        <w:rPr>
          <w:rFonts w:ascii="Arial" w:hAnsi="Arial" w:cs="Arial"/>
          <w:lang w:val="ru-RU"/>
        </w:rPr>
      </w:pPr>
      <w:r w:rsidRPr="000D259E">
        <w:rPr>
          <w:rFonts w:ascii="Arial" w:hAnsi="Arial" w:cs="Arial"/>
          <w:lang w:val="ru-RU"/>
        </w:rPr>
        <w:lastRenderedPageBreak/>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и све остале 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B168E1" w:rsidRPr="000D259E" w:rsidRDefault="00B168E1" w:rsidP="00B168E1">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B168E1" w:rsidRPr="000D259E" w:rsidRDefault="00B168E1" w:rsidP="00B168E1">
      <w:pPr>
        <w:keepNext/>
        <w:tabs>
          <w:tab w:val="num" w:pos="0"/>
        </w:tabs>
        <w:suppressAutoHyphen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B168E1" w:rsidRPr="000D259E" w:rsidRDefault="00B168E1" w:rsidP="00B168E1">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w:t>
      </w:r>
      <w:r w:rsidR="00EF1079" w:rsidRPr="000D259E">
        <w:rPr>
          <w:rFonts w:ascii="Arial" w:hAnsi="Arial" w:cs="Arial"/>
          <w:lang w:val="sr-Cyrl-RS"/>
        </w:rPr>
        <w:t xml:space="preserve"> ће на основу исказаних </w:t>
      </w:r>
      <w:r w:rsidRPr="000D259E">
        <w:rPr>
          <w:rFonts w:ascii="Arial" w:hAnsi="Arial" w:cs="Arial"/>
          <w:lang w:val="sr-Cyrl-RS"/>
        </w:rPr>
        <w:t>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w:t>
      </w:r>
      <w:r w:rsidR="00817D3C" w:rsidRPr="000D259E">
        <w:rPr>
          <w:rFonts w:ascii="Arial" w:hAnsi="Arial" w:cs="Arial"/>
          <w:lang w:val="sr-Cyrl-RS"/>
        </w:rPr>
        <w:t>, рока</w:t>
      </w:r>
      <w:r w:rsidRPr="000D259E">
        <w:rPr>
          <w:rFonts w:ascii="Arial" w:hAnsi="Arial" w:cs="Arial"/>
          <w:lang w:val="sr-Cyrl-RS"/>
        </w:rPr>
        <w:t xml:space="preserve"> и мест</w:t>
      </w:r>
      <w:r w:rsidR="00A07AEC" w:rsidRPr="000D259E">
        <w:rPr>
          <w:rFonts w:ascii="Arial" w:hAnsi="Arial" w:cs="Arial"/>
          <w:lang w:val="sr-Cyrl-RS"/>
        </w:rPr>
        <w:t>а испоруке, цена, начина, рока</w:t>
      </w:r>
      <w:r w:rsidRPr="000D259E">
        <w:rPr>
          <w:rFonts w:ascii="Arial" w:hAnsi="Arial" w:cs="Arial"/>
          <w:lang w:val="sr-Cyrl-RS"/>
        </w:rPr>
        <w:t xml:space="preserve"> плаћања и осталих елемената дефинисаних оквирним споразумом.</w:t>
      </w:r>
    </w:p>
    <w:p w:rsidR="00B168E1" w:rsidRPr="000D259E" w:rsidRDefault="00AC4BCE" w:rsidP="00B168E1">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Задужено </w:t>
      </w:r>
      <w:r w:rsidR="00B168E1" w:rsidRPr="000D259E">
        <w:rPr>
          <w:rFonts w:ascii="Arial" w:hAnsi="Arial" w:cs="Arial"/>
          <w:lang w:val="sr-Cyrl-RS"/>
        </w:rPr>
        <w:t>лице Купца је обавезно да достави Продавцу наруџбеницу писмено (електронском поштом, телефаксом).</w:t>
      </w:r>
    </w:p>
    <w:p w:rsidR="00B168E1" w:rsidRPr="000D259E" w:rsidRDefault="00B168E1" w:rsidP="00B168E1">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B168E1" w:rsidRPr="000D259E" w:rsidRDefault="00B168E1" w:rsidP="00B168E1">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Наруџбенице ће издавати </w:t>
      </w:r>
      <w:r w:rsidR="00AC4BCE" w:rsidRPr="000D259E">
        <w:rPr>
          <w:rFonts w:ascii="Arial" w:hAnsi="Arial" w:cs="Arial"/>
          <w:lang w:val="sr-Cyrl-RS"/>
        </w:rPr>
        <w:t xml:space="preserve">задужено </w:t>
      </w:r>
      <w:r w:rsidRPr="000D259E">
        <w:rPr>
          <w:rFonts w:ascii="Arial" w:hAnsi="Arial" w:cs="Arial"/>
          <w:lang w:val="sr-Cyrl-RS"/>
        </w:rPr>
        <w:t>лице Купца.</w:t>
      </w:r>
    </w:p>
    <w:p w:rsidR="00B168E1" w:rsidRPr="000D259E" w:rsidRDefault="00B168E1" w:rsidP="00B168E1">
      <w:pPr>
        <w:autoSpaceDE w:val="0"/>
        <w:autoSpaceDN w:val="0"/>
        <w:adjustRightInd w:val="0"/>
        <w:spacing w:after="120"/>
        <w:ind w:left="284"/>
        <w:jc w:val="both"/>
        <w:rPr>
          <w:rFonts w:ascii="Arial" w:hAnsi="Arial" w:cs="Arial"/>
          <w:lang w:val="sr-Cyrl-RS"/>
        </w:rPr>
      </w:pPr>
    </w:p>
    <w:p w:rsidR="00B168E1" w:rsidRPr="000D259E" w:rsidRDefault="00B168E1" w:rsidP="00B168E1">
      <w:pPr>
        <w:spacing w:before="120"/>
        <w:ind w:left="284"/>
        <w:jc w:val="both"/>
        <w:rPr>
          <w:rFonts w:ascii="Arial" w:hAnsi="Arial"/>
          <w:b/>
          <w:i/>
          <w:lang w:val="sr-Cyrl-RS"/>
        </w:rPr>
      </w:pPr>
      <w:r w:rsidRPr="000D259E">
        <w:rPr>
          <w:rFonts w:ascii="Arial" w:hAnsi="Arial"/>
          <w:b/>
        </w:rPr>
        <w:t xml:space="preserve">НАЧИН ПЛАЋАЊА </w:t>
      </w:r>
    </w:p>
    <w:p w:rsidR="00B168E1" w:rsidRPr="000D259E" w:rsidRDefault="00B168E1" w:rsidP="00B168E1">
      <w:pPr>
        <w:keepNext/>
        <w:tabs>
          <w:tab w:val="num" w:pos="0"/>
        </w:tabs>
        <w:suppressAutoHyphen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Плаћање </w:t>
      </w:r>
      <w:r w:rsidR="00A07AEC" w:rsidRPr="000D259E">
        <w:rPr>
          <w:rFonts w:ascii="Arial" w:eastAsia="TimesNewRomanPSMT" w:hAnsi="Arial" w:cs="Arial"/>
          <w:bCs/>
          <w:lang w:val="sr-Cyrl-RS"/>
        </w:rPr>
        <w:t xml:space="preserve">испоручених </w:t>
      </w:r>
      <w:r w:rsidRPr="000D259E">
        <w:rPr>
          <w:rFonts w:ascii="Arial" w:eastAsia="TimesNewRomanPSMT" w:hAnsi="Arial" w:cs="Arial"/>
          <w:bCs/>
          <w:lang w:val="sr-Cyrl-RS"/>
        </w:rPr>
        <w:t>добара 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w:t>
      </w:r>
      <w:r w:rsidR="00A07AEC" w:rsidRPr="000D259E">
        <w:rPr>
          <w:rFonts w:ascii="Arial" w:eastAsia="TimesNewRomanPSMT" w:hAnsi="Arial" w:cs="Arial"/>
          <w:bCs/>
          <w:lang w:val="sr-Cyrl-RS"/>
        </w:rPr>
        <w:t xml:space="preserve">вања Записника о извршеној испоруци добара </w:t>
      </w:r>
      <w:r w:rsidRPr="000D259E">
        <w:rPr>
          <w:rFonts w:ascii="Arial" w:eastAsia="TimesNewRomanPSMT" w:hAnsi="Arial" w:cs="Arial"/>
          <w:bCs/>
          <w:lang w:val="sr-Cyrl-RS"/>
        </w:rPr>
        <w:t>– без примедби, од стране овлашћених представника Купца и Продавца.</w:t>
      </w:r>
    </w:p>
    <w:p w:rsidR="00B168E1" w:rsidRPr="000D259E" w:rsidRDefault="00B168E1" w:rsidP="00B168E1">
      <w:pPr>
        <w:ind w:left="284"/>
        <w:jc w:val="both"/>
        <w:rPr>
          <w:rFonts w:ascii="Arial" w:eastAsia="TimesNewRomanPSMT" w:hAnsi="Arial" w:cs="Arial"/>
          <w:bCs/>
          <w:lang w:val="sr-Cyrl-RS"/>
        </w:rPr>
      </w:pPr>
    </w:p>
    <w:p w:rsidR="00B168E1" w:rsidRPr="000D259E" w:rsidRDefault="00B168E1" w:rsidP="00817D3C">
      <w:pPr>
        <w:ind w:left="284"/>
        <w:jc w:val="both"/>
        <w:rPr>
          <w:rFonts w:ascii="Arial" w:eastAsia="TimesNewRomanPSMT" w:hAnsi="Arial" w:cs="Arial"/>
          <w:bCs/>
          <w:lang w:val="sr-Cyrl-RS"/>
        </w:rPr>
      </w:pPr>
      <w:r w:rsidRPr="000D259E">
        <w:rPr>
          <w:rFonts w:ascii="Arial" w:eastAsia="TimesNewRomanPSMT" w:hAnsi="Arial" w:cs="Arial"/>
          <w:bCs/>
          <w:lang w:val="sr-Cyrl-RS"/>
        </w:rPr>
        <w:t>Рачун за испоручен</w:t>
      </w:r>
      <w:r w:rsidR="00F93EC9" w:rsidRPr="000D259E">
        <w:rPr>
          <w:rFonts w:ascii="Arial" w:eastAsia="TimesNewRomanPSMT" w:hAnsi="Arial" w:cs="Arial"/>
          <w:bCs/>
          <w:lang w:val="sr-Cyrl-RS"/>
        </w:rPr>
        <w:t>и</w:t>
      </w:r>
      <w:r w:rsidRPr="000D259E">
        <w:rPr>
          <w:rFonts w:ascii="Arial" w:eastAsia="TimesNewRomanPSMT" w:hAnsi="Arial" w:cs="Arial"/>
          <w:bCs/>
          <w:lang w:val="sr-Cyrl-RS"/>
        </w:rPr>
        <w:t xml:space="preserve"> предмет Оквирног споразума гласи на Купца ЈП „Електропривреда Србије“ Царице Милице бр. 2,  11000 Београд, ПИБ 103920327 и доставља се на адресу</w:t>
      </w:r>
      <w:r w:rsidR="00817D3C" w:rsidRPr="000D259E">
        <w:rPr>
          <w:rFonts w:ascii="Arial" w:eastAsia="TimesNewRomanPSMT" w:hAnsi="Arial" w:cs="Arial"/>
          <w:bCs/>
          <w:lang w:val="sr-Cyrl-RS"/>
        </w:rPr>
        <w:t>:</w:t>
      </w:r>
      <w:r w:rsidRPr="000D259E">
        <w:rPr>
          <w:rFonts w:ascii="Arial" w:eastAsia="TimesNewRomanPSMT" w:hAnsi="Arial" w:cs="Arial"/>
          <w:bCs/>
          <w:lang w:val="sr-Cyrl-RS"/>
        </w:rPr>
        <w:t xml:space="preserve"> </w:t>
      </w:r>
      <w:r w:rsidR="00817D3C" w:rsidRPr="000D259E">
        <w:rPr>
          <w:rFonts w:ascii="Arial" w:eastAsia="TimesNewRomanPSMT" w:hAnsi="Arial" w:cs="Arial"/>
          <w:bCs/>
          <w:lang w:val="sr-Cyrl-RS"/>
        </w:rPr>
        <w:t xml:space="preserve">ЈП „Електропривреда Србије“ Технички центар Нови Сад, </w:t>
      </w:r>
      <w:r w:rsidR="00327561" w:rsidRPr="000D259E">
        <w:rPr>
          <w:rFonts w:ascii="Arial" w:eastAsia="TimesNewRomanPSMT" w:hAnsi="Arial" w:cs="Arial"/>
          <w:bCs/>
          <w:lang w:val="sr-Cyrl-RS"/>
        </w:rPr>
        <w:t>Булевар ослобођења 100, 21000 Нови Сад</w:t>
      </w:r>
      <w:r w:rsidRPr="000D259E">
        <w:rPr>
          <w:rFonts w:ascii="Arial" w:eastAsia="TimesNewRomanPSMT" w:hAnsi="Arial" w:cs="Arial"/>
          <w:bCs/>
          <w:lang w:val="sr-Cyrl-RS"/>
        </w:rPr>
        <w:t>.</w:t>
      </w:r>
    </w:p>
    <w:p w:rsidR="00B168E1" w:rsidRPr="000D259E" w:rsidRDefault="00B168E1" w:rsidP="00257C4C">
      <w:pPr>
        <w:jc w:val="both"/>
        <w:rPr>
          <w:rFonts w:ascii="Arial" w:eastAsia="TimesNewRomanPSMT" w:hAnsi="Arial" w:cs="Arial"/>
          <w:bCs/>
          <w:lang w:val="sr-Cyrl-RS"/>
        </w:rPr>
      </w:pP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B168E1" w:rsidRPr="000D259E" w:rsidRDefault="00B168E1" w:rsidP="00B168E1">
      <w:pPr>
        <w:ind w:left="284"/>
        <w:jc w:val="both"/>
        <w:rPr>
          <w:rFonts w:ascii="Arial" w:eastAsia="TimesNewRomanPSMT" w:hAnsi="Arial" w:cs="Arial"/>
          <w:bCs/>
          <w:lang w:val="sr-Cyrl-RS"/>
        </w:rPr>
      </w:pP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B168E1" w:rsidRPr="000D259E" w:rsidRDefault="00B168E1" w:rsidP="00B168E1">
      <w:pPr>
        <w:ind w:left="284"/>
        <w:jc w:val="both"/>
        <w:rPr>
          <w:rFonts w:ascii="Arial" w:eastAsia="TimesNewRomanPSMT" w:hAnsi="Arial" w:cs="Arial"/>
          <w:bCs/>
          <w:lang w:val="sr-Cyrl-RS"/>
        </w:rPr>
      </w:pP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B168E1" w:rsidRPr="000D259E" w:rsidRDefault="00B168E1" w:rsidP="00B168E1">
      <w:pPr>
        <w:ind w:left="284"/>
        <w:jc w:val="both"/>
        <w:rPr>
          <w:rFonts w:ascii="Arial" w:eastAsia="TimesNewRomanPSMT" w:hAnsi="Arial" w:cs="Arial"/>
          <w:bCs/>
          <w:lang w:val="sr-Cyrl-RS"/>
        </w:rPr>
      </w:pP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C7064D" w:rsidRPr="000D259E" w:rsidRDefault="00C7064D" w:rsidP="00B168E1">
      <w:pPr>
        <w:ind w:left="284"/>
        <w:jc w:val="both"/>
        <w:rPr>
          <w:rFonts w:ascii="Arial" w:eastAsia="TimesNewRomanPSMT" w:hAnsi="Arial" w:cs="Arial"/>
          <w:bCs/>
          <w:lang w:val="sr-Cyrl-RS"/>
        </w:rPr>
      </w:pP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C7064D" w:rsidRPr="000D259E" w:rsidRDefault="00C7064D" w:rsidP="00C7064D">
      <w:pPr>
        <w:autoSpaceDE w:val="0"/>
        <w:autoSpaceDN w:val="0"/>
        <w:adjustRightInd w:val="0"/>
        <w:jc w:val="both"/>
        <w:rPr>
          <w:rFonts w:ascii="Arial" w:hAnsi="Arial" w:cs="Arial"/>
          <w:i/>
        </w:rPr>
      </w:pPr>
    </w:p>
    <w:p w:rsidR="00817D3C" w:rsidRPr="000D259E" w:rsidRDefault="00817D3C" w:rsidP="00817D3C">
      <w:pPr>
        <w:ind w:left="284"/>
        <w:jc w:val="both"/>
        <w:rPr>
          <w:rFonts w:ascii="Arial" w:eastAsia="TimesNewRomanPSMT" w:hAnsi="Arial" w:cs="Arial"/>
          <w:bCs/>
          <w:lang w:val="sr-Cyrl-RS"/>
        </w:rPr>
      </w:pPr>
      <w:r w:rsidRPr="000D259E">
        <w:rPr>
          <w:rFonts w:ascii="Arial" w:eastAsia="TimesNewRomanPSMT" w:hAnsi="Arial" w:cs="Arial"/>
          <w:bCs/>
          <w:lang w:val="sr-Cyrl-RS"/>
        </w:rPr>
        <w:t>Оквирни споразум</w:t>
      </w:r>
      <w:r w:rsidRPr="000D259E">
        <w:rPr>
          <w:rFonts w:ascii="Arial" w:eastAsia="TimesNewRomanPSMT" w:hAnsi="Arial" w:cs="Arial"/>
          <w:bCs/>
          <w:lang w:val="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TimesNewRomanPSMT" w:hAnsi="Arial" w:cs="Arial"/>
          <w:bCs/>
          <w:lang w:val="sr-Cyrl-RS"/>
        </w:rPr>
        <w:t>за године у којима ће се извршавати финансијске обавезе</w:t>
      </w:r>
      <w:r w:rsidRPr="000D259E">
        <w:rPr>
          <w:rFonts w:ascii="Arial" w:eastAsia="TimesNewRomanPSMT" w:hAnsi="Arial" w:cs="Arial"/>
          <w:bCs/>
          <w:lang w:val="sr-Latn-RS"/>
        </w:rPr>
        <w:t>,</w:t>
      </w:r>
      <w:r w:rsidRPr="000D259E">
        <w:rPr>
          <w:rFonts w:ascii="Arial" w:eastAsia="TimesNewRomanPSMT" w:hAnsi="Arial" w:cs="Arial"/>
          <w:bCs/>
          <w:lang w:val="sr-Cyrl-RS"/>
        </w:rPr>
        <w:t xml:space="preserve"> а</w:t>
      </w:r>
      <w:r w:rsidRPr="000D259E">
        <w:rPr>
          <w:rFonts w:ascii="Arial" w:eastAsia="TimesNewRomanPSMT" w:hAnsi="Arial" w:cs="Arial"/>
          <w:bCs/>
          <w:lang w:val="sr-Latn-RS"/>
        </w:rPr>
        <w:t xml:space="preserve"> у складу са законом </w:t>
      </w:r>
      <w:r w:rsidRPr="000D259E">
        <w:rPr>
          <w:rFonts w:ascii="Arial" w:eastAsia="TimesNewRomanPSMT" w:hAnsi="Arial" w:cs="Arial"/>
          <w:bCs/>
          <w:lang w:val="sr-Cyrl-RS"/>
        </w:rPr>
        <w:t>и</w:t>
      </w:r>
      <w:r w:rsidRPr="000D259E">
        <w:rPr>
          <w:rFonts w:ascii="Arial" w:eastAsia="TimesNewRomanPSMT" w:hAnsi="Arial" w:cs="Arial"/>
          <w:bCs/>
          <w:lang w:val="sr-Latn-RS"/>
        </w:rPr>
        <w:t xml:space="preserve"> општим и посебним актима </w:t>
      </w:r>
      <w:r w:rsidRPr="000D259E">
        <w:rPr>
          <w:rFonts w:ascii="Arial" w:eastAsia="TimesNewRomanPSMT" w:hAnsi="Arial" w:cs="Arial"/>
          <w:bCs/>
          <w:lang w:val="sr-Cyrl-RS"/>
        </w:rPr>
        <w:t>Купца</w:t>
      </w:r>
      <w:r w:rsidRPr="000D259E">
        <w:rPr>
          <w:rFonts w:ascii="Arial" w:eastAsia="TimesNewRomanPSMT" w:hAnsi="Arial" w:cs="Arial"/>
          <w:bCs/>
          <w:lang w:val="sr-Latn-RS"/>
        </w:rPr>
        <w:t>.</w:t>
      </w:r>
      <w:r w:rsidRPr="000D259E">
        <w:rPr>
          <w:rFonts w:ascii="Arial" w:eastAsia="TimesNewRomanPSMT" w:hAnsi="Arial" w:cs="Arial"/>
          <w:bCs/>
          <w:lang w:val="sr-Cyrl-RS"/>
        </w:rPr>
        <w:t xml:space="preserve"> </w:t>
      </w:r>
    </w:p>
    <w:p w:rsidR="00C7064D" w:rsidRPr="000D259E" w:rsidRDefault="00C7064D" w:rsidP="00B168E1">
      <w:pPr>
        <w:ind w:left="284"/>
        <w:jc w:val="both"/>
        <w:rPr>
          <w:rFonts w:ascii="Arial" w:eastAsia="TimesNewRomanPSMT" w:hAnsi="Arial" w:cs="Arial"/>
          <w:bCs/>
          <w:lang w:val="sr-Cyrl-RS"/>
        </w:rPr>
      </w:pPr>
    </w:p>
    <w:p w:rsidR="00B168E1" w:rsidRPr="000D259E" w:rsidRDefault="00B168E1" w:rsidP="00B168E1">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B168E1" w:rsidRPr="000D259E" w:rsidRDefault="00B168E1" w:rsidP="00B168E1">
      <w:pPr>
        <w:ind w:left="284"/>
        <w:jc w:val="both"/>
        <w:rPr>
          <w:rFonts w:ascii="Arial" w:eastAsia="TimesNewRomanPSMT" w:hAnsi="Arial" w:cs="Arial"/>
          <w:bCs/>
          <w:lang w:val="sr-Cyrl-RS"/>
        </w:rPr>
      </w:pPr>
    </w:p>
    <w:p w:rsidR="00B168E1" w:rsidRPr="000D259E" w:rsidRDefault="00B168E1" w:rsidP="00B168E1">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B168E1" w:rsidRPr="000D259E" w:rsidRDefault="00B168E1" w:rsidP="00B168E1">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B168E1" w:rsidRPr="000D259E" w:rsidRDefault="00B168E1" w:rsidP="00B168E1">
      <w:pPr>
        <w:tabs>
          <w:tab w:val="right" w:pos="6804"/>
        </w:tabs>
        <w:ind w:left="284"/>
        <w:jc w:val="both"/>
        <w:rPr>
          <w:rFonts w:ascii="Arial" w:hAnsi="Arial" w:cs="Arial"/>
          <w:lang w:val="ru-RU"/>
        </w:rPr>
      </w:pPr>
      <w:r w:rsidRPr="000D259E">
        <w:rPr>
          <w:rFonts w:ascii="Arial" w:hAnsi="Arial" w:cs="Arial"/>
          <w:lang w:val="ru-RU"/>
        </w:rPr>
        <w:t xml:space="preserve">Рок испоруке предметних добара је __________ дана </w:t>
      </w:r>
      <w:r w:rsidRPr="000D259E">
        <w:rPr>
          <w:rFonts w:ascii="Arial" w:hAnsi="Arial" w:cs="Arial"/>
          <w:i/>
          <w:lang w:val="ru-RU"/>
        </w:rPr>
        <w:t>(максимално 7 дана)</w:t>
      </w:r>
      <w:r w:rsidRPr="000D259E">
        <w:rPr>
          <w:rFonts w:ascii="Arial" w:hAnsi="Arial" w:cs="Arial"/>
          <w:lang w:val="ru-RU"/>
        </w:rPr>
        <w:t xml:space="preserve"> од дана пријема наруџбенице.</w:t>
      </w:r>
    </w:p>
    <w:p w:rsidR="00B168E1" w:rsidRPr="000D259E" w:rsidRDefault="00B168E1" w:rsidP="00B168E1">
      <w:pPr>
        <w:tabs>
          <w:tab w:val="right" w:pos="6804"/>
        </w:tabs>
        <w:jc w:val="both"/>
        <w:rPr>
          <w:rFonts w:ascii="Arial" w:hAnsi="Arial" w:cs="Arial"/>
          <w:lang w:val="sr-Cyrl-RS"/>
        </w:rPr>
      </w:pPr>
    </w:p>
    <w:p w:rsidR="00B168E1" w:rsidRPr="000D259E" w:rsidRDefault="00B168E1" w:rsidP="00B168E1">
      <w:pPr>
        <w:tabs>
          <w:tab w:val="left" w:pos="284"/>
          <w:tab w:val="left" w:pos="348"/>
        </w:tabs>
        <w:spacing w:after="100" w:afterAutospacing="1"/>
        <w:ind w:left="284"/>
        <w:jc w:val="both"/>
        <w:rPr>
          <w:rFonts w:ascii="Arial" w:hAnsi="Arial" w:cs="Arial"/>
          <w:lang w:val="sr-Cyrl-RS" w:eastAsia="ar-SA"/>
        </w:rPr>
      </w:pPr>
      <w:r w:rsidRPr="000D259E">
        <w:rPr>
          <w:rFonts w:ascii="Arial" w:hAnsi="Arial" w:cs="Arial"/>
          <w:bCs/>
          <w:lang w:eastAsia="ar-SA"/>
        </w:rPr>
        <w:t>Место испоруке</w:t>
      </w:r>
      <w:r w:rsidRPr="000D259E">
        <w:rPr>
          <w:rFonts w:ascii="Arial" w:hAnsi="Arial" w:cs="Arial"/>
          <w:lang w:val="ru-RU"/>
        </w:rPr>
        <w:t xml:space="preserve"> предметних добара</w:t>
      </w:r>
      <w:r w:rsidRPr="000D259E">
        <w:rPr>
          <w:rFonts w:ascii="Arial" w:hAnsi="Arial" w:cs="Arial"/>
          <w:bCs/>
          <w:lang w:val="sr-Cyrl-RS" w:eastAsia="ar-SA"/>
        </w:rPr>
        <w:t xml:space="preserve"> </w:t>
      </w:r>
      <w:r w:rsidR="00A70C3E" w:rsidRPr="000D259E">
        <w:rPr>
          <w:rFonts w:ascii="Arial" w:hAnsi="Arial" w:cs="Arial"/>
          <w:bCs/>
          <w:lang w:val="sr-Cyrl-RS" w:eastAsia="ar-SA"/>
        </w:rPr>
        <w:t>је  подручје  ТЦ Нови Сад</w:t>
      </w:r>
      <w:r w:rsidRPr="000D259E">
        <w:rPr>
          <w:rFonts w:ascii="Arial" w:hAnsi="Arial" w:cs="Arial"/>
          <w:lang w:eastAsia="ar-SA"/>
        </w:rPr>
        <w:t>.</w:t>
      </w:r>
    </w:p>
    <w:p w:rsidR="00B168E1" w:rsidRPr="000D259E" w:rsidRDefault="00B168E1" w:rsidP="00B168E1">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lang w:val="sr-Cyrl-RS" w:eastAsia="ar-SA"/>
        </w:rPr>
        <w:t xml:space="preserve">Тачна локација магацина Купца </w:t>
      </w:r>
      <w:r w:rsidR="00817D3C" w:rsidRPr="000D259E">
        <w:rPr>
          <w:rFonts w:ascii="Arial" w:hAnsi="Arial" w:cs="Arial"/>
          <w:lang w:val="sr-Cyrl-RS" w:eastAsia="ar-SA"/>
        </w:rPr>
        <w:t xml:space="preserve">у који ће се извршити испорука биће дефинисана </w:t>
      </w:r>
      <w:r w:rsidRPr="000D259E">
        <w:rPr>
          <w:rFonts w:ascii="Arial" w:hAnsi="Arial" w:cs="Arial"/>
          <w:lang w:val="sr-Cyrl-RS" w:eastAsia="ar-SA"/>
        </w:rPr>
        <w:t>сваком појединачном издатом наруџбеницом.</w:t>
      </w:r>
    </w:p>
    <w:p w:rsidR="00B168E1" w:rsidRPr="000D259E" w:rsidRDefault="00B168E1" w:rsidP="00B168E1">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B168E1" w:rsidRPr="000D259E" w:rsidRDefault="00B168E1" w:rsidP="00B168E1">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B168E1" w:rsidRPr="000D259E" w:rsidRDefault="00B168E1" w:rsidP="00B168E1">
      <w:pPr>
        <w:ind w:left="284"/>
        <w:jc w:val="both"/>
        <w:rPr>
          <w:rFonts w:ascii="Arial" w:hAnsi="Arial"/>
          <w:b/>
          <w:lang w:val="sr-Cyrl-RS"/>
        </w:rPr>
      </w:pPr>
      <w:r w:rsidRPr="000D259E">
        <w:rPr>
          <w:rFonts w:ascii="Arial" w:hAnsi="Arial"/>
          <w:b/>
        </w:rPr>
        <w:t>КВАЛИТАТИВНИ И КВАНТИТАТИВНИ ПРИЈЕМ</w:t>
      </w:r>
    </w:p>
    <w:p w:rsidR="00B168E1" w:rsidRPr="000D259E" w:rsidRDefault="00B168E1" w:rsidP="00B168E1">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B168E1" w:rsidRPr="000D259E" w:rsidRDefault="00B168E1" w:rsidP="00B168E1">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B168E1" w:rsidRPr="000D259E" w:rsidRDefault="00B168E1" w:rsidP="00B168E1">
      <w:pPr>
        <w:spacing w:after="120"/>
        <w:ind w:left="284"/>
        <w:jc w:val="both"/>
        <w:rPr>
          <w:rFonts w:ascii="Arial" w:hAnsi="Arial" w:cs="Arial"/>
          <w:b/>
        </w:rPr>
      </w:pPr>
      <w:r w:rsidRPr="000D259E">
        <w:rPr>
          <w:rFonts w:ascii="Arial" w:hAnsi="Arial" w:cs="Arial"/>
          <w:lang w:val="sr-Cyrl-RS"/>
        </w:rPr>
        <w:lastRenderedPageBreak/>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 xml:space="preserve">Квалитативни и квантитативни пријем добара констатоваће се потписивањем </w:t>
      </w:r>
      <w:r w:rsidR="0028400C" w:rsidRPr="000D259E">
        <w:rPr>
          <w:rFonts w:ascii="Arial" w:hAnsi="Arial" w:cs="Arial"/>
          <w:lang w:val="sr-Cyrl-RS"/>
        </w:rPr>
        <w:t xml:space="preserve">Записника о извршеној испоруци добара </w:t>
      </w:r>
      <w:r w:rsidRPr="000D259E">
        <w:rPr>
          <w:rFonts w:ascii="Arial" w:hAnsi="Arial" w:cs="Arial"/>
          <w:lang w:val="sr-Cyrl-RS"/>
        </w:rPr>
        <w:t>– без примедби и провером:</w:t>
      </w:r>
    </w:p>
    <w:p w:rsidR="00B168E1" w:rsidRPr="000D259E" w:rsidRDefault="00B168E1" w:rsidP="00B168E1">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B168E1" w:rsidRPr="000D259E" w:rsidRDefault="00B168E1" w:rsidP="00B168E1">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B168E1" w:rsidRPr="000D259E" w:rsidRDefault="00B168E1" w:rsidP="00B168E1">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B168E1" w:rsidRPr="000D259E" w:rsidRDefault="00B168E1" w:rsidP="00B168E1">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817D3C" w:rsidRPr="000D259E" w:rsidRDefault="00817D3C" w:rsidP="00817D3C">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817D3C" w:rsidRPr="000D259E" w:rsidRDefault="00817D3C" w:rsidP="00B168E1">
      <w:pPr>
        <w:ind w:left="-270" w:firstLine="540"/>
        <w:jc w:val="both"/>
        <w:rPr>
          <w:rFonts w:ascii="Arial" w:hAnsi="Arial" w:cs="Arial"/>
          <w:lang w:val="sr-Cyrl-RS"/>
        </w:rPr>
      </w:pP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Продавца и Купца саставља и потписује </w:t>
      </w:r>
      <w:r w:rsidR="0028400C" w:rsidRPr="000D259E">
        <w:rPr>
          <w:rFonts w:ascii="Arial" w:hAnsi="Arial" w:cs="Arial"/>
          <w:lang w:val="sr-Cyrl-RS"/>
        </w:rPr>
        <w:t xml:space="preserve">Записник о извршеној испоруци добара </w:t>
      </w:r>
      <w:r w:rsidRPr="000D259E">
        <w:rPr>
          <w:rFonts w:ascii="Arial" w:hAnsi="Arial" w:cs="Arial"/>
          <w:lang w:val="sr-Cyrl-RS"/>
        </w:rPr>
        <w:t>који мора бити достављен Купцу у 2 (два) примерка, најкасније 2 (два) дана након извршеног пријема.</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B168E1" w:rsidRPr="000D259E" w:rsidRDefault="00B168E1" w:rsidP="00B168E1">
      <w:pPr>
        <w:spacing w:before="120"/>
        <w:ind w:left="284"/>
        <w:jc w:val="both"/>
        <w:rPr>
          <w:rFonts w:ascii="Arial" w:hAnsi="Arial"/>
          <w:b/>
        </w:rPr>
      </w:pPr>
      <w:r w:rsidRPr="000D259E">
        <w:rPr>
          <w:rFonts w:ascii="Arial" w:hAnsi="Arial"/>
          <w:b/>
        </w:rPr>
        <w:t>ГАРАНТНИ РОК</w:t>
      </w:r>
    </w:p>
    <w:p w:rsidR="00B168E1" w:rsidRPr="000D259E" w:rsidRDefault="00B168E1" w:rsidP="00B168E1">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B168E1" w:rsidRPr="000D259E" w:rsidRDefault="00817D3C" w:rsidP="00B168E1">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00B168E1" w:rsidRPr="000D259E">
        <w:rPr>
          <w:rFonts w:ascii="Arial" w:hAnsi="Arial" w:cs="Arial"/>
          <w:bCs/>
          <w:lang w:eastAsia="sr-Latn-RS"/>
        </w:rPr>
        <w:t xml:space="preserve">а испоручена </w:t>
      </w:r>
      <w:r w:rsidR="00B168E1" w:rsidRPr="000D259E">
        <w:rPr>
          <w:rFonts w:ascii="Arial" w:hAnsi="Arial" w:cs="Arial"/>
          <w:bCs/>
          <w:lang w:val="sr-Cyrl-RS" w:eastAsia="sr-Latn-RS"/>
        </w:rPr>
        <w:t xml:space="preserve">предметна </w:t>
      </w:r>
      <w:r w:rsidR="00B168E1" w:rsidRPr="000D259E">
        <w:rPr>
          <w:rFonts w:ascii="Arial" w:hAnsi="Arial" w:cs="Arial"/>
          <w:bCs/>
          <w:lang w:eastAsia="sr-Latn-RS"/>
        </w:rPr>
        <w:t>добра је</w:t>
      </w:r>
      <w:r w:rsidR="00B168E1" w:rsidRPr="000D259E">
        <w:rPr>
          <w:rFonts w:ascii="Arial" w:hAnsi="Arial" w:cs="Arial"/>
          <w:bCs/>
          <w:lang w:val="sr-Cyrl-RS" w:eastAsia="sr-Latn-RS"/>
        </w:rPr>
        <w:t xml:space="preserve"> </w:t>
      </w:r>
      <w:r w:rsidR="00B168E1" w:rsidRPr="000D259E">
        <w:rPr>
          <w:rFonts w:ascii="Arial" w:hAnsi="Arial" w:cs="Arial"/>
          <w:bCs/>
          <w:lang w:eastAsia="sr-Latn-RS"/>
        </w:rPr>
        <w:t>__________ месец</w:t>
      </w:r>
      <w:r w:rsidR="00B168E1" w:rsidRPr="000D259E">
        <w:rPr>
          <w:rFonts w:ascii="Arial" w:hAnsi="Arial" w:cs="Arial"/>
          <w:bCs/>
          <w:lang w:val="sr-Cyrl-RS" w:eastAsia="sr-Latn-RS"/>
        </w:rPr>
        <w:t>и</w:t>
      </w:r>
      <w:r w:rsidR="00B168E1" w:rsidRPr="000D259E">
        <w:rPr>
          <w:rFonts w:ascii="Arial" w:hAnsi="Arial" w:cs="Arial"/>
          <w:bCs/>
          <w:lang w:eastAsia="sr-Latn-RS"/>
        </w:rPr>
        <w:t xml:space="preserve"> (</w:t>
      </w:r>
      <w:r w:rsidR="00B168E1" w:rsidRPr="000D259E">
        <w:rPr>
          <w:rFonts w:ascii="Arial" w:hAnsi="Arial" w:cs="Arial"/>
          <w:bCs/>
          <w:i/>
          <w:lang w:eastAsia="sr-Latn-RS"/>
        </w:rPr>
        <w:t>минимално</w:t>
      </w:r>
      <w:r w:rsidR="00B168E1" w:rsidRPr="000D259E">
        <w:rPr>
          <w:rFonts w:ascii="Arial" w:hAnsi="Arial" w:cs="Arial"/>
          <w:bCs/>
          <w:lang w:eastAsia="sr-Latn-RS"/>
        </w:rPr>
        <w:t xml:space="preserve"> </w:t>
      </w:r>
      <w:r w:rsidR="00B168E1" w:rsidRPr="000D259E">
        <w:rPr>
          <w:rFonts w:ascii="Arial" w:hAnsi="Arial" w:cs="Arial"/>
          <w:bCs/>
          <w:lang w:val="sr-Cyrl-RS" w:eastAsia="sr-Latn-RS"/>
        </w:rPr>
        <w:t>36</w:t>
      </w:r>
      <w:r w:rsidR="00B168E1" w:rsidRPr="000D259E">
        <w:rPr>
          <w:rFonts w:ascii="Arial" w:hAnsi="Arial" w:cs="Arial"/>
          <w:bCs/>
          <w:lang w:eastAsia="sr-Latn-RS"/>
        </w:rPr>
        <w:t>) од дана испоруке</w:t>
      </w:r>
      <w:r w:rsidR="00B168E1" w:rsidRPr="000D259E">
        <w:rPr>
          <w:rFonts w:ascii="Arial" w:hAnsi="Arial" w:cs="Arial"/>
          <w:bCs/>
          <w:lang w:val="sr-Cyrl-RS" w:eastAsia="sr-Latn-RS"/>
        </w:rPr>
        <w:t>.</w:t>
      </w:r>
    </w:p>
    <w:p w:rsidR="00B168E1" w:rsidRPr="000D259E" w:rsidRDefault="00B168E1" w:rsidP="00B168E1">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B168E1" w:rsidRPr="000D259E" w:rsidRDefault="00B168E1" w:rsidP="00B168E1">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B168E1" w:rsidRPr="000D259E" w:rsidRDefault="00B168E1" w:rsidP="00B168E1">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B168E1" w:rsidRPr="000D259E" w:rsidRDefault="00B168E1" w:rsidP="00B168E1">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w:t>
      </w:r>
      <w:r w:rsidR="00EF2583" w:rsidRPr="000D259E">
        <w:rPr>
          <w:rFonts w:ascii="Arial" w:hAnsi="Arial" w:cs="Arial"/>
          <w:lang w:val="sr-Cyrl-RS" w:eastAsia="sr-Latn-RS"/>
        </w:rPr>
        <w:t>2.3</w:t>
      </w:r>
      <w:r w:rsidRPr="000D259E">
        <w:rPr>
          <w:rFonts w:ascii="Arial" w:hAnsi="Arial" w:cs="Arial"/>
          <w:lang w:val="sr-Cyrl-RS" w:eastAsia="sr-Latn-RS"/>
        </w:rPr>
        <w:t>00.000,00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B168E1" w:rsidRPr="000D259E" w:rsidRDefault="00B168E1" w:rsidP="00B168E1">
      <w:pPr>
        <w:ind w:left="284"/>
        <w:jc w:val="both"/>
        <w:rPr>
          <w:rFonts w:ascii="Arial" w:eastAsia="Calibri" w:hAnsi="Arial"/>
          <w:szCs w:val="22"/>
          <w:lang w:val="sr-Cyrl-RS"/>
        </w:rPr>
      </w:pP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B168E1" w:rsidRPr="000D259E" w:rsidRDefault="00B168E1" w:rsidP="00B168E1">
      <w:pPr>
        <w:ind w:left="284"/>
        <w:jc w:val="both"/>
        <w:rPr>
          <w:rFonts w:ascii="Arial" w:eastAsia="Calibri" w:hAnsi="Arial"/>
          <w:szCs w:val="22"/>
          <w:lang w:val="sr-Cyrl-RS"/>
        </w:rPr>
      </w:pP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lastRenderedPageBreak/>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B168E1" w:rsidRPr="000D259E" w:rsidRDefault="00B168E1" w:rsidP="00B168E1">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257C4C" w:rsidRPr="000D259E" w:rsidRDefault="00257C4C" w:rsidP="00B168E1">
      <w:pPr>
        <w:ind w:left="284"/>
        <w:jc w:val="both"/>
        <w:rPr>
          <w:rFonts w:ascii="Arial" w:eastAsia="Calibri" w:hAnsi="Arial"/>
          <w:szCs w:val="22"/>
          <w:lang w:val="sr-Cyrl-RS"/>
        </w:rPr>
      </w:pPr>
    </w:p>
    <w:p w:rsidR="00B168E1" w:rsidRPr="000D259E" w:rsidRDefault="00B168E1" w:rsidP="00B168E1">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B168E1" w:rsidRPr="000D259E" w:rsidRDefault="00B168E1" w:rsidP="00B168E1">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B168E1" w:rsidRPr="000D259E" w:rsidRDefault="00B168E1" w:rsidP="00B168E1">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B168E1" w:rsidRPr="000D259E" w:rsidRDefault="00B168E1" w:rsidP="00B168E1">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168E1" w:rsidRPr="000D259E" w:rsidRDefault="00B168E1" w:rsidP="00B168E1">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B168E1" w:rsidRPr="000D259E" w:rsidRDefault="00B168E1" w:rsidP="00B168E1">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B168E1" w:rsidRPr="000D259E" w:rsidRDefault="00B168E1" w:rsidP="00B168E1">
      <w:pPr>
        <w:ind w:left="851"/>
        <w:jc w:val="both"/>
        <w:rPr>
          <w:rFonts w:ascii="Arial" w:hAnsi="Arial"/>
          <w:lang w:val="sr-Cyrl-RS"/>
        </w:rPr>
      </w:pPr>
      <w:r w:rsidRPr="000D259E">
        <w:rPr>
          <w:rFonts w:ascii="Arial" w:hAnsi="Arial"/>
          <w:lang w:val="sr-Cyrl-RS"/>
        </w:rPr>
        <w:t>- фотокопију ОП обрасца</w:t>
      </w:r>
    </w:p>
    <w:p w:rsidR="00B168E1" w:rsidRPr="000D259E" w:rsidRDefault="00B168E1" w:rsidP="00B168E1">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168E1" w:rsidRPr="000D259E" w:rsidRDefault="00B168E1" w:rsidP="00B168E1">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B168E1" w:rsidRPr="000D259E" w:rsidRDefault="00B168E1" w:rsidP="00B168E1">
      <w:pPr>
        <w:tabs>
          <w:tab w:val="left" w:pos="567"/>
        </w:tabs>
        <w:ind w:left="284"/>
        <w:jc w:val="both"/>
        <w:rPr>
          <w:rFonts w:ascii="Arial" w:hAnsi="Arial"/>
          <w:i/>
          <w:lang w:val="sr-Cyrl-RS" w:eastAsia="sr-Latn-RS"/>
        </w:rPr>
      </w:pPr>
      <w:r w:rsidRPr="000D259E">
        <w:rPr>
          <w:rFonts w:ascii="Arial" w:hAnsi="Arial"/>
          <w:lang w:val="sr-Cyrl-RS" w:eastAsia="sr-Latn-RS"/>
        </w:rPr>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B168E1" w:rsidRPr="000D259E" w:rsidRDefault="00B168E1" w:rsidP="00B168E1">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B168E1" w:rsidRPr="000D259E" w:rsidRDefault="00B168E1" w:rsidP="00B168E1">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средство финанасијског обезбеђења за добро извршење посла.</w:t>
      </w:r>
    </w:p>
    <w:p w:rsidR="00B168E1" w:rsidRPr="000D259E" w:rsidRDefault="00B168E1" w:rsidP="00B168E1">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B168E1" w:rsidRPr="000D259E" w:rsidRDefault="00B168E1" w:rsidP="00B168E1">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B168E1" w:rsidRPr="000D259E" w:rsidRDefault="00B168E1" w:rsidP="00B168E1">
      <w:pPr>
        <w:spacing w:before="120"/>
        <w:ind w:left="284"/>
        <w:jc w:val="both"/>
        <w:rPr>
          <w:rFonts w:ascii="Arial" w:hAnsi="Arial" w:cs="Arial"/>
          <w:lang w:val="sr-Cyrl-RS"/>
        </w:rPr>
      </w:pP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lastRenderedPageBreak/>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B168E1" w:rsidRPr="000D259E" w:rsidRDefault="00B168E1" w:rsidP="00B168E1">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B168E1" w:rsidRPr="000D259E" w:rsidRDefault="00B168E1" w:rsidP="00B168E1">
      <w:pPr>
        <w:jc w:val="both"/>
        <w:rPr>
          <w:rFonts w:ascii="Arial" w:hAnsi="Arial" w:cs="Arial"/>
          <w:b/>
          <w:lang w:val="sr-Cyrl-RS"/>
        </w:rPr>
      </w:pPr>
    </w:p>
    <w:p w:rsidR="00B168E1" w:rsidRPr="000D259E" w:rsidRDefault="00B168E1" w:rsidP="00B168E1">
      <w:pPr>
        <w:ind w:left="270"/>
        <w:jc w:val="both"/>
        <w:rPr>
          <w:rFonts w:ascii="Arial" w:hAnsi="Arial" w:cs="Arial"/>
          <w:b/>
          <w:lang w:val="sr-Cyrl-RS"/>
        </w:rPr>
      </w:pPr>
      <w:r w:rsidRPr="000D259E">
        <w:rPr>
          <w:rFonts w:ascii="Arial" w:hAnsi="Arial" w:cs="Arial"/>
          <w:b/>
          <w:lang w:val="sr-Cyrl-RS"/>
        </w:rPr>
        <w:t>ВАЖНОСТ ОКВИРНОГ СПОРАЗУМА</w:t>
      </w:r>
    </w:p>
    <w:p w:rsidR="00B168E1" w:rsidRPr="000D259E" w:rsidRDefault="00B168E1" w:rsidP="00B168E1">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B168E1" w:rsidRPr="000D259E" w:rsidRDefault="00B168E1" w:rsidP="00B168E1">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B168E1" w:rsidRPr="000D259E" w:rsidRDefault="003E773A" w:rsidP="00B168E1">
      <w:pPr>
        <w:ind w:left="270"/>
        <w:jc w:val="both"/>
        <w:rPr>
          <w:rFonts w:ascii="Arial" w:hAnsi="Arial" w:cs="Arial"/>
          <w:i/>
          <w:strike/>
          <w:lang w:val="sr-Cyrl-RS"/>
        </w:rPr>
      </w:pPr>
      <w:r w:rsidRPr="000D259E">
        <w:rPr>
          <w:rFonts w:ascii="Arial" w:eastAsia="TimesNewRomanPSMT" w:hAnsi="Arial" w:cs="Arial"/>
          <w:bCs/>
          <w:lang w:val="sr-Cyrl-RS"/>
        </w:rPr>
        <w:t>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w:t>
      </w:r>
      <w:r w:rsidR="00B168E1" w:rsidRPr="000D259E">
        <w:rPr>
          <w:rFonts w:ascii="Arial" w:eastAsia="TimesNewRomanPSMT" w:hAnsi="Arial" w:cs="Arial"/>
          <w:bCs/>
          <w:lang w:val="sr-Cyrl-RS"/>
        </w:rPr>
        <w:t xml:space="preserve">. </w:t>
      </w:r>
    </w:p>
    <w:p w:rsidR="00B168E1" w:rsidRPr="000D259E" w:rsidRDefault="00B168E1" w:rsidP="00B168E1">
      <w:pPr>
        <w:ind w:left="270"/>
        <w:jc w:val="both"/>
        <w:rPr>
          <w:rFonts w:ascii="Arial" w:hAnsi="Arial" w:cs="Arial"/>
          <w:i/>
          <w:lang w:val="sr-Cyrl-RS"/>
        </w:rPr>
      </w:pPr>
      <w:r w:rsidRPr="000D259E">
        <w:rPr>
          <w:rFonts w:ascii="Arial" w:hAnsi="Arial" w:cs="Arial"/>
          <w:i/>
          <w:lang w:val="sr-Cyrl-RS"/>
        </w:rPr>
        <w:t xml:space="preserve"> </w:t>
      </w:r>
    </w:p>
    <w:p w:rsidR="00B168E1" w:rsidRPr="000D259E" w:rsidRDefault="00B168E1" w:rsidP="00B168E1">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B168E1" w:rsidRPr="000D259E" w:rsidRDefault="00B168E1" w:rsidP="00B168E1">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B168E1" w:rsidRPr="000D259E" w:rsidRDefault="00B168E1" w:rsidP="00B168E1">
      <w:pPr>
        <w:ind w:left="270"/>
        <w:jc w:val="center"/>
        <w:rPr>
          <w:rFonts w:ascii="Arial" w:hAnsi="Arial"/>
          <w:b/>
          <w:highlight w:val="lightGray"/>
          <w:lang w:val="sr-Cyrl-RS"/>
        </w:rPr>
      </w:pPr>
    </w:p>
    <w:p w:rsidR="00B168E1" w:rsidRPr="000D259E" w:rsidRDefault="00B168E1" w:rsidP="00B168E1">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B168E1" w:rsidRPr="000D259E" w:rsidRDefault="00FE3E76" w:rsidP="00B168E1">
      <w:pPr>
        <w:ind w:left="270"/>
        <w:jc w:val="both"/>
        <w:rPr>
          <w:rFonts w:ascii="Arial" w:hAnsi="Arial" w:cs="Arial"/>
          <w:lang w:val="sr-Cyrl-RS"/>
        </w:rPr>
      </w:pPr>
      <w:r w:rsidRPr="000D259E">
        <w:rPr>
          <w:rFonts w:ascii="Arial" w:hAnsi="Arial" w:cs="Arial"/>
          <w:lang w:val="sr-Cyrl-RS"/>
        </w:rPr>
        <w:t>С</w:t>
      </w:r>
      <w:r w:rsidR="001A2891" w:rsidRPr="000D259E">
        <w:rPr>
          <w:rFonts w:ascii="Arial" w:hAnsi="Arial" w:cs="Arial"/>
          <w:lang w:val="sr-Cyrl-RS"/>
        </w:rPr>
        <w:t>тране</w:t>
      </w:r>
      <w:r w:rsidRPr="000D259E">
        <w:rPr>
          <w:rFonts w:ascii="Arial" w:hAnsi="Arial" w:cs="Arial"/>
          <w:lang w:val="sr-Cyrl-RS"/>
        </w:rPr>
        <w:t xml:space="preserve"> из </w:t>
      </w:r>
      <w:r w:rsidR="001A2891" w:rsidRPr="000D259E">
        <w:rPr>
          <w:rFonts w:ascii="Arial" w:hAnsi="Arial" w:cs="Arial"/>
          <w:lang w:val="sr-Cyrl-RS"/>
        </w:rPr>
        <w:t xml:space="preserve">овог </w:t>
      </w:r>
      <w:r w:rsidRPr="000D259E">
        <w:rPr>
          <w:rFonts w:ascii="Arial" w:hAnsi="Arial" w:cs="Arial"/>
          <w:lang w:val="sr-Cyrl-RS"/>
        </w:rPr>
        <w:t xml:space="preserve">Оквирног споразума </w:t>
      </w:r>
      <w:r w:rsidR="00B168E1" w:rsidRPr="000D259E">
        <w:rPr>
          <w:rFonts w:ascii="Arial" w:hAnsi="Arial" w:cs="Arial"/>
          <w:lang w:val="sr-Cyrl-RS"/>
        </w:rPr>
        <w:t>су сагласне да се евентуалне измене и допуне овог Оквирног споразума изврше у писаној форми – закључивањем анекса  уз овај Оквирни споразум.</w:t>
      </w:r>
    </w:p>
    <w:p w:rsidR="00B168E1" w:rsidRPr="000D259E" w:rsidRDefault="00B168E1" w:rsidP="00B168E1">
      <w:pPr>
        <w:ind w:left="270"/>
        <w:jc w:val="both"/>
        <w:rPr>
          <w:rFonts w:ascii="Arial" w:hAnsi="Arial" w:cs="Arial"/>
          <w:lang w:val="sr-Cyrl-RS"/>
        </w:rPr>
      </w:pPr>
    </w:p>
    <w:p w:rsidR="00B168E1" w:rsidRPr="000D259E" w:rsidRDefault="00B168E1" w:rsidP="00B168E1">
      <w:pPr>
        <w:ind w:left="270"/>
        <w:jc w:val="both"/>
        <w:rPr>
          <w:rFonts w:ascii="Arial" w:hAnsi="Arial" w:cs="Arial"/>
          <w:b/>
          <w:lang w:val="sr-Cyrl-RS"/>
        </w:rPr>
      </w:pPr>
      <w:r w:rsidRPr="000D259E">
        <w:rPr>
          <w:rFonts w:ascii="Arial" w:hAnsi="Arial" w:cs="Arial"/>
          <w:b/>
          <w:lang w:val="sr-Cyrl-RS"/>
        </w:rPr>
        <w:t>ВИША СИЛА</w:t>
      </w:r>
    </w:p>
    <w:p w:rsidR="00B168E1" w:rsidRPr="000D259E" w:rsidRDefault="00B168E1" w:rsidP="00B168E1">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EE0680" w:rsidRPr="000D259E" w:rsidRDefault="00EE0680" w:rsidP="00EE0680">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EE0680" w:rsidRPr="000D259E" w:rsidRDefault="00EE0680" w:rsidP="00EE0680">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EE0680" w:rsidRPr="000D259E" w:rsidRDefault="00EE0680" w:rsidP="00EE0680">
      <w:pPr>
        <w:ind w:left="270"/>
        <w:jc w:val="both"/>
        <w:rPr>
          <w:rFonts w:ascii="Arial" w:hAnsi="Arial" w:cs="Arial"/>
          <w:lang w:val="sr-Cyrl-RS"/>
        </w:rPr>
      </w:pPr>
      <w:r w:rsidRPr="000D259E">
        <w:rPr>
          <w:rFonts w:ascii="Arial" w:hAnsi="Arial" w:cs="Arial"/>
        </w:rPr>
        <w:t xml:space="preserve">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w:t>
      </w:r>
      <w:r w:rsidRPr="000D259E">
        <w:rPr>
          <w:rFonts w:ascii="Arial" w:hAnsi="Arial" w:cs="Arial"/>
        </w:rPr>
        <w:lastRenderedPageBreak/>
        <w:t>дејства више силе, се не сматра штетом коју је обавезна да надокнади друга страна, ни за време трајања више силе, ни по њеном престанку.</w:t>
      </w:r>
    </w:p>
    <w:p w:rsidR="00EE0680" w:rsidRPr="000D259E" w:rsidRDefault="00EE0680" w:rsidP="00EE0680">
      <w:pPr>
        <w:ind w:left="270"/>
        <w:jc w:val="both"/>
        <w:rPr>
          <w:rFonts w:ascii="Arial" w:hAnsi="Arial" w:cs="Arial"/>
          <w:lang w:val="sr-Cyrl-RS"/>
        </w:rPr>
      </w:pPr>
    </w:p>
    <w:p w:rsidR="00EE0680" w:rsidRPr="000D259E" w:rsidRDefault="00EE0680" w:rsidP="00EE0680">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B168E1" w:rsidRPr="000D259E" w:rsidRDefault="00B168E1" w:rsidP="00B168E1">
      <w:pPr>
        <w:ind w:left="270"/>
        <w:jc w:val="both"/>
        <w:rPr>
          <w:rFonts w:ascii="Arial" w:hAnsi="Arial" w:cs="Arial"/>
          <w:b/>
          <w:bCs/>
          <w:lang w:val="sr-Cyrl-RS"/>
        </w:rPr>
      </w:pPr>
      <w:r w:rsidRPr="000D259E">
        <w:rPr>
          <w:rFonts w:ascii="Arial" w:hAnsi="Arial" w:cs="Arial"/>
          <w:b/>
          <w:bCs/>
        </w:rPr>
        <w:t>НАКНАДА ШТЕТЕ</w:t>
      </w:r>
    </w:p>
    <w:p w:rsidR="00B168E1" w:rsidRPr="000D259E" w:rsidRDefault="00B168E1" w:rsidP="00B168E1">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B168E1" w:rsidRPr="000D259E" w:rsidRDefault="00B168E1" w:rsidP="00375293">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0028400C"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B168E1" w:rsidRPr="000D259E" w:rsidRDefault="00B168E1" w:rsidP="00B168E1">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B168E1" w:rsidRPr="000D259E" w:rsidRDefault="00B168E1" w:rsidP="00B168E1">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B168E1" w:rsidRPr="000D259E" w:rsidRDefault="00B168E1" w:rsidP="00B168E1">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B168E1" w:rsidRPr="000D259E" w:rsidRDefault="00B168E1" w:rsidP="00B168E1">
      <w:pPr>
        <w:ind w:left="270"/>
        <w:jc w:val="both"/>
        <w:rPr>
          <w:rFonts w:ascii="Arial" w:hAnsi="Arial" w:cs="Arial"/>
        </w:rPr>
      </w:pPr>
      <w:r w:rsidRPr="000D259E">
        <w:rPr>
          <w:rFonts w:ascii="Arial" w:hAnsi="Arial" w:cs="Arial"/>
        </w:rPr>
        <w:t xml:space="preserve">Свака од </w:t>
      </w:r>
      <w:r w:rsidR="00375293" w:rsidRPr="000D259E">
        <w:rPr>
          <w:rFonts w:ascii="Arial" w:hAnsi="Arial" w:cs="Arial"/>
        </w:rPr>
        <w:t xml:space="preserve">страна из Оквирног споразума </w:t>
      </w:r>
      <w:r w:rsidRPr="000D259E">
        <w:rPr>
          <w:rFonts w:ascii="Arial" w:hAnsi="Arial" w:cs="Arial"/>
        </w:rPr>
        <w:t xml:space="preserve">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B168E1" w:rsidRPr="000D259E" w:rsidRDefault="00B168E1" w:rsidP="00B168E1">
      <w:pPr>
        <w:ind w:left="270"/>
        <w:jc w:val="both"/>
        <w:rPr>
          <w:rFonts w:ascii="Arial" w:hAnsi="Arial" w:cs="Arial"/>
          <w:lang w:val="sr-Cyrl-RS"/>
        </w:rPr>
      </w:pPr>
      <w:r w:rsidRPr="000D259E">
        <w:rPr>
          <w:rFonts w:ascii="Arial" w:hAnsi="Arial" w:cs="Arial"/>
        </w:rPr>
        <w:t xml:space="preserve">У случају из претходног става, </w:t>
      </w:r>
      <w:r w:rsidR="00375293" w:rsidRPr="000D259E">
        <w:rPr>
          <w:rFonts w:ascii="Arial" w:hAnsi="Arial" w:cs="Arial"/>
        </w:rPr>
        <w:t xml:space="preserve">страна из Оквирног споразума </w:t>
      </w:r>
      <w:r w:rsidRPr="000D259E">
        <w:rPr>
          <w:rFonts w:ascii="Arial" w:hAnsi="Arial" w:cs="Arial"/>
        </w:rPr>
        <w:t xml:space="preserve">која је доставила опомену, писменим путем обавештава другу </w:t>
      </w:r>
      <w:r w:rsidR="00375293" w:rsidRPr="000D259E">
        <w:rPr>
          <w:rFonts w:ascii="Arial" w:hAnsi="Arial" w:cs="Arial"/>
        </w:rPr>
        <w:t>стран</w:t>
      </w:r>
      <w:r w:rsidR="00375293" w:rsidRPr="000D259E">
        <w:rPr>
          <w:rFonts w:ascii="Arial" w:hAnsi="Arial" w:cs="Arial"/>
          <w:lang w:val="sr-Cyrl-RS"/>
        </w:rPr>
        <w:t>у</w:t>
      </w:r>
      <w:r w:rsidR="00375293" w:rsidRPr="000D259E">
        <w:rPr>
          <w:rFonts w:ascii="Arial" w:hAnsi="Arial" w:cs="Arial"/>
        </w:rPr>
        <w:t xml:space="preserve"> из </w:t>
      </w:r>
      <w:r w:rsidR="00375293" w:rsidRPr="000D259E">
        <w:rPr>
          <w:rFonts w:ascii="Arial" w:hAnsi="Arial" w:cs="Arial"/>
          <w:lang w:val="sr-Cyrl-RS"/>
        </w:rPr>
        <w:t xml:space="preserve">овог </w:t>
      </w:r>
      <w:r w:rsidR="00375293" w:rsidRPr="000D259E">
        <w:rPr>
          <w:rFonts w:ascii="Arial" w:hAnsi="Arial" w:cs="Arial"/>
        </w:rPr>
        <w:t xml:space="preserve">Оквирног споразума </w:t>
      </w:r>
      <w:r w:rsidRPr="000D259E">
        <w:rPr>
          <w:rFonts w:ascii="Arial" w:hAnsi="Arial" w:cs="Arial"/>
        </w:rPr>
        <w:t xml:space="preserve">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B168E1" w:rsidRPr="000D259E" w:rsidRDefault="00B168E1" w:rsidP="00B168E1">
      <w:pPr>
        <w:ind w:left="270"/>
        <w:jc w:val="both"/>
        <w:rPr>
          <w:rFonts w:ascii="Arial" w:hAnsi="Arial" w:cs="Arial"/>
          <w:b/>
          <w:lang w:val="sr-Cyrl-RS"/>
        </w:rPr>
      </w:pPr>
    </w:p>
    <w:p w:rsidR="00B168E1" w:rsidRPr="000D259E" w:rsidRDefault="00B168E1" w:rsidP="00B168E1">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B168E1" w:rsidRPr="000D259E" w:rsidRDefault="00B168E1" w:rsidP="00B168E1">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B168E1" w:rsidRPr="000D259E" w:rsidRDefault="00B168E1" w:rsidP="00B168E1">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B168E1" w:rsidRPr="000D259E" w:rsidRDefault="00B168E1" w:rsidP="00B168E1">
      <w:pPr>
        <w:ind w:left="270"/>
        <w:jc w:val="both"/>
        <w:rPr>
          <w:rFonts w:ascii="Arial" w:hAnsi="Arial"/>
          <w:b/>
        </w:rPr>
      </w:pPr>
      <w:r w:rsidRPr="000D259E">
        <w:rPr>
          <w:rFonts w:ascii="Arial" w:hAnsi="Arial"/>
          <w:b/>
        </w:rPr>
        <w:t>ЗАВРШНЕ ОДРЕДБЕ</w:t>
      </w:r>
    </w:p>
    <w:p w:rsidR="00B168E1" w:rsidRPr="000D259E" w:rsidRDefault="00B168E1" w:rsidP="00B168E1">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B168E1" w:rsidRPr="000D259E" w:rsidRDefault="00B168E1" w:rsidP="00B168E1">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B168E1" w:rsidRPr="000D259E" w:rsidRDefault="00375293" w:rsidP="00B168E1">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w:t>
      </w:r>
      <w:r w:rsidR="00B168E1" w:rsidRPr="000D259E">
        <w:rPr>
          <w:rFonts w:ascii="Arial" w:eastAsia="Calibri" w:hAnsi="Arial" w:cs="Arial"/>
          <w:noProof/>
          <w:lang w:val="en-US"/>
        </w:rPr>
        <w:t xml:space="preserve">су обавезне да једна другу без одлагања обавесте о свим променама које могу утицати на реализацију овог </w:t>
      </w:r>
      <w:r w:rsidR="00B168E1" w:rsidRPr="000D259E">
        <w:rPr>
          <w:rFonts w:ascii="Arial" w:hAnsi="Arial" w:cs="Arial"/>
          <w:lang w:val="sr-Cyrl-RS"/>
        </w:rPr>
        <w:t>Оквирног споразума</w:t>
      </w:r>
    </w:p>
    <w:p w:rsidR="000D259E" w:rsidRPr="000D259E" w:rsidRDefault="000D259E" w:rsidP="00B168E1">
      <w:pPr>
        <w:ind w:left="270"/>
        <w:jc w:val="both"/>
        <w:rPr>
          <w:rFonts w:ascii="Arial" w:eastAsia="Calibri" w:hAnsi="Arial" w:cs="Arial"/>
          <w:noProof/>
          <w:lang w:val="sr-Cyrl-RS"/>
        </w:rPr>
      </w:pPr>
    </w:p>
    <w:p w:rsidR="00B168E1" w:rsidRPr="000D259E" w:rsidRDefault="00B168E1" w:rsidP="00B168E1">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B168E1" w:rsidRPr="000D259E" w:rsidRDefault="00B168E1" w:rsidP="00B168E1">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w:t>
      </w:r>
      <w:r w:rsidR="00375293" w:rsidRPr="000D259E">
        <w:rPr>
          <w:rFonts w:ascii="Arial" w:hAnsi="Arial" w:cs="Arial"/>
        </w:rPr>
        <w:t>страна из Оквирног споразума</w:t>
      </w:r>
      <w:r w:rsidRPr="000D259E">
        <w:rPr>
          <w:rFonts w:ascii="Arial" w:hAnsi="Arial" w:cs="Arial"/>
        </w:rPr>
        <w:t>, права и обавезе прелазе на одговарајућег правног следбеника.</w:t>
      </w:r>
    </w:p>
    <w:p w:rsidR="00B168E1" w:rsidRPr="000D259E" w:rsidRDefault="00B168E1" w:rsidP="00B168E1">
      <w:pPr>
        <w:tabs>
          <w:tab w:val="left" w:pos="9090"/>
        </w:tabs>
        <w:ind w:left="270"/>
        <w:jc w:val="both"/>
        <w:rPr>
          <w:rFonts w:ascii="Arial" w:hAnsi="Arial" w:cs="Arial"/>
          <w:lang w:val="ru-RU"/>
        </w:rPr>
      </w:pPr>
      <w:r w:rsidRPr="000D259E">
        <w:rPr>
          <w:rFonts w:ascii="Arial" w:hAnsi="Arial" w:cs="Arial"/>
          <w:lang w:val="ru-RU"/>
        </w:rPr>
        <w:lastRenderedPageBreak/>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w:t>
      </w:r>
      <w:r w:rsidR="00375293" w:rsidRPr="000D259E">
        <w:rPr>
          <w:rFonts w:ascii="Arial" w:hAnsi="Arial" w:cs="Arial"/>
          <w:lang w:val="ru-RU"/>
        </w:rPr>
        <w:t xml:space="preserve">страна из овог Оквирног споразума </w:t>
      </w:r>
      <w:r w:rsidRPr="000D259E">
        <w:rPr>
          <w:rFonts w:ascii="Arial" w:hAnsi="Arial" w:cs="Arial"/>
          <w:lang w:val="ru-RU"/>
        </w:rPr>
        <w:t>због статусних промена код Купца, у складу са Оквирним споразумом о статусној промени.</w:t>
      </w:r>
    </w:p>
    <w:p w:rsidR="00B168E1" w:rsidRPr="000D259E" w:rsidRDefault="00B168E1" w:rsidP="00B168E1">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B168E1" w:rsidRPr="000D259E" w:rsidRDefault="00B168E1" w:rsidP="00B168E1">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B168E1" w:rsidRPr="000D259E" w:rsidRDefault="00B168E1" w:rsidP="00B168E1">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B168E1" w:rsidRPr="000D259E" w:rsidRDefault="00B168E1" w:rsidP="00B168E1">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B168E1" w:rsidRPr="000D259E" w:rsidRDefault="00B168E1" w:rsidP="00B168E1">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B168E1" w:rsidRPr="000D259E" w:rsidRDefault="00B168E1" w:rsidP="00B168E1">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B168E1" w:rsidRPr="000D259E" w:rsidRDefault="00B168E1" w:rsidP="00B168E1">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B168E1" w:rsidRPr="000D259E" w:rsidRDefault="00B168E1" w:rsidP="00B168E1">
      <w:pPr>
        <w:ind w:left="270"/>
        <w:contextualSpacing/>
        <w:jc w:val="center"/>
        <w:rPr>
          <w:rFonts w:ascii="Arial" w:hAnsi="Arial"/>
          <w:b/>
          <w:lang w:val="sr-Cyrl-RS"/>
        </w:rPr>
      </w:pPr>
      <w:r w:rsidRPr="000D259E">
        <w:rPr>
          <w:rFonts w:ascii="Arial" w:hAnsi="Arial"/>
          <w:b/>
          <w:lang w:val="sr-Cyrl-RS"/>
        </w:rPr>
        <w:t>Члан 21.</w:t>
      </w:r>
    </w:p>
    <w:p w:rsidR="00B168E1" w:rsidRPr="000D259E" w:rsidRDefault="00B168E1" w:rsidP="00B168E1">
      <w:pPr>
        <w:ind w:left="270"/>
        <w:contextualSpacing/>
        <w:jc w:val="center"/>
        <w:rPr>
          <w:rFonts w:ascii="Arial" w:hAnsi="Arial"/>
          <w:b/>
          <w:highlight w:val="yellow"/>
          <w:lang w:val="sr-Cyrl-RS"/>
        </w:rPr>
      </w:pPr>
    </w:p>
    <w:p w:rsidR="00B168E1" w:rsidRPr="000D259E" w:rsidRDefault="00B168E1" w:rsidP="00B168E1">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B168E1" w:rsidRPr="000D259E" w:rsidRDefault="00B168E1" w:rsidP="00B168E1">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B168E1" w:rsidRPr="000D259E" w:rsidRDefault="00B168E1" w:rsidP="00B168E1">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B168E1" w:rsidRPr="000D259E" w:rsidRDefault="00B168E1" w:rsidP="00B168E1">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B168E1" w:rsidRPr="000D259E" w:rsidRDefault="00B168E1" w:rsidP="00B168E1">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B168E1" w:rsidRPr="000D259E" w:rsidRDefault="00B168E1" w:rsidP="00B168E1">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B168E1" w:rsidRPr="000D259E" w:rsidRDefault="00B168E1" w:rsidP="00B168E1">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B168E1" w:rsidRPr="000D259E" w:rsidRDefault="00B168E1" w:rsidP="00B168E1">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C7064D" w:rsidRPr="000D259E" w:rsidRDefault="00C7064D" w:rsidP="00B168E1">
      <w:pPr>
        <w:ind w:left="720"/>
        <w:rPr>
          <w:rFonts w:ascii="Arial" w:hAnsi="Arial" w:cs="Arial"/>
          <w:lang w:val="sr-Cyrl-RS"/>
        </w:rPr>
      </w:pPr>
    </w:p>
    <w:tbl>
      <w:tblPr>
        <w:tblW w:w="0" w:type="auto"/>
        <w:tblLook w:val="04A0" w:firstRow="1" w:lastRow="0" w:firstColumn="1" w:lastColumn="0" w:noHBand="0" w:noVBand="1"/>
      </w:tblPr>
      <w:tblGrid>
        <w:gridCol w:w="4227"/>
        <w:gridCol w:w="257"/>
        <w:gridCol w:w="1185"/>
        <w:gridCol w:w="80"/>
        <w:gridCol w:w="4389"/>
        <w:gridCol w:w="338"/>
      </w:tblGrid>
      <w:tr w:rsidR="000D259E" w:rsidRPr="000D259E" w:rsidTr="006A0CD4">
        <w:trPr>
          <w:gridAfter w:val="1"/>
          <w:wAfter w:w="338" w:type="dxa"/>
        </w:trPr>
        <w:tc>
          <w:tcPr>
            <w:tcW w:w="4484" w:type="dxa"/>
            <w:gridSpan w:val="2"/>
            <w:shd w:val="clear" w:color="auto" w:fill="auto"/>
            <w:vAlign w:val="center"/>
            <w:hideMark/>
          </w:tcPr>
          <w:p w:rsidR="00B168E1" w:rsidRPr="000D259E" w:rsidRDefault="00B168E1" w:rsidP="006A0CD4">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B168E1" w:rsidRPr="000D259E" w:rsidRDefault="00B168E1" w:rsidP="006A0CD4">
            <w:pPr>
              <w:rPr>
                <w:rFonts w:ascii="Arial" w:hAnsi="Arial" w:cs="Arial"/>
                <w:lang w:val="en-US"/>
              </w:rPr>
            </w:pPr>
          </w:p>
        </w:tc>
        <w:tc>
          <w:tcPr>
            <w:tcW w:w="4389" w:type="dxa"/>
            <w:shd w:val="clear" w:color="auto" w:fill="auto"/>
            <w:vAlign w:val="center"/>
            <w:hideMark/>
          </w:tcPr>
          <w:p w:rsidR="00B168E1" w:rsidRPr="000D259E" w:rsidRDefault="00B168E1" w:rsidP="006A0CD4">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0D259E" w:rsidRPr="000D259E" w:rsidTr="006A0CD4">
        <w:trPr>
          <w:gridAfter w:val="1"/>
          <w:wAfter w:w="338" w:type="dxa"/>
        </w:trPr>
        <w:tc>
          <w:tcPr>
            <w:tcW w:w="4484" w:type="dxa"/>
            <w:gridSpan w:val="2"/>
            <w:shd w:val="clear" w:color="auto" w:fill="auto"/>
            <w:vAlign w:val="center"/>
            <w:hideMark/>
          </w:tcPr>
          <w:p w:rsidR="00B168E1" w:rsidRPr="000D259E" w:rsidRDefault="00B168E1" w:rsidP="006A0CD4">
            <w:pPr>
              <w:rPr>
                <w:rFonts w:ascii="Arial" w:hAnsi="Arial" w:cs="Arial"/>
                <w:lang w:val="sr-Cyrl-RS"/>
              </w:rPr>
            </w:pPr>
            <w:r w:rsidRPr="000D259E">
              <w:rPr>
                <w:rFonts w:ascii="Arial" w:hAnsi="Arial" w:cs="Arial"/>
                <w:lang w:val="sr-Cyrl-RS"/>
              </w:rPr>
              <w:t xml:space="preserve">   </w:t>
            </w: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 xml:space="preserve">„Електропривреда  </w:t>
            </w:r>
            <w:r w:rsidRPr="000D259E">
              <w:rPr>
                <w:rFonts w:ascii="Arial" w:hAnsi="Arial" w:cs="Arial"/>
                <w:lang w:val="sr-Cyrl-RS"/>
              </w:rPr>
              <w:t xml:space="preserve">  </w:t>
            </w:r>
          </w:p>
          <w:p w:rsidR="00B168E1" w:rsidRPr="000D259E" w:rsidRDefault="00B168E1" w:rsidP="006A0CD4">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B168E1" w:rsidRPr="000D259E" w:rsidRDefault="00B168E1" w:rsidP="006A0CD4">
            <w:pPr>
              <w:rPr>
                <w:rFonts w:ascii="Arial" w:hAnsi="Arial" w:cs="Arial"/>
                <w:lang w:val="en-US"/>
              </w:rPr>
            </w:pPr>
          </w:p>
        </w:tc>
        <w:tc>
          <w:tcPr>
            <w:tcW w:w="4389" w:type="dxa"/>
            <w:shd w:val="clear" w:color="auto" w:fill="auto"/>
            <w:vAlign w:val="center"/>
          </w:tcPr>
          <w:p w:rsidR="00B168E1" w:rsidRPr="000D259E" w:rsidRDefault="00B168E1" w:rsidP="006A0CD4">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0D259E" w:rsidRPr="000D259E" w:rsidTr="006A0CD4">
        <w:trPr>
          <w:gridAfter w:val="1"/>
          <w:wAfter w:w="338" w:type="dxa"/>
        </w:trPr>
        <w:tc>
          <w:tcPr>
            <w:tcW w:w="4484" w:type="dxa"/>
            <w:gridSpan w:val="2"/>
            <w:shd w:val="clear" w:color="auto" w:fill="auto"/>
            <w:vAlign w:val="center"/>
            <w:hideMark/>
          </w:tcPr>
          <w:p w:rsidR="00B168E1" w:rsidRPr="000D259E" w:rsidRDefault="00B168E1" w:rsidP="006A0CD4">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B168E1" w:rsidRPr="000D259E" w:rsidRDefault="00B168E1" w:rsidP="006A0CD4">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B168E1" w:rsidRPr="000D259E" w:rsidRDefault="00B168E1" w:rsidP="006A0CD4">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0D259E" w:rsidRPr="000D259E" w:rsidTr="006A0CD4">
        <w:trPr>
          <w:gridAfter w:val="1"/>
          <w:wAfter w:w="338" w:type="dxa"/>
        </w:trPr>
        <w:tc>
          <w:tcPr>
            <w:tcW w:w="4484" w:type="dxa"/>
            <w:gridSpan w:val="2"/>
            <w:shd w:val="clear" w:color="auto" w:fill="auto"/>
            <w:vAlign w:val="center"/>
            <w:hideMark/>
          </w:tcPr>
          <w:p w:rsidR="00B168E1" w:rsidRPr="000D259E" w:rsidRDefault="00B168E1" w:rsidP="006A0CD4">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B168E1" w:rsidRPr="000D259E" w:rsidRDefault="00B168E1" w:rsidP="006A0CD4">
            <w:pPr>
              <w:rPr>
                <w:rFonts w:ascii="Arial" w:hAnsi="Arial" w:cs="Arial"/>
                <w:lang w:val="en-US"/>
              </w:rPr>
            </w:pPr>
          </w:p>
        </w:tc>
        <w:tc>
          <w:tcPr>
            <w:tcW w:w="4389" w:type="dxa"/>
            <w:shd w:val="clear" w:color="auto" w:fill="auto"/>
            <w:vAlign w:val="center"/>
            <w:hideMark/>
          </w:tcPr>
          <w:p w:rsidR="00B168E1" w:rsidRPr="000D259E" w:rsidRDefault="00B168E1" w:rsidP="006A0CD4">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0D259E" w:rsidRPr="000D259E" w:rsidTr="006A0CD4">
        <w:trPr>
          <w:gridAfter w:val="1"/>
          <w:wAfter w:w="338" w:type="dxa"/>
        </w:trPr>
        <w:tc>
          <w:tcPr>
            <w:tcW w:w="4484" w:type="dxa"/>
            <w:gridSpan w:val="2"/>
            <w:shd w:val="clear" w:color="auto" w:fill="auto"/>
            <w:vAlign w:val="center"/>
            <w:hideMark/>
          </w:tcPr>
          <w:p w:rsidR="00B168E1" w:rsidRPr="000D259E" w:rsidRDefault="00B168E1" w:rsidP="006A0CD4">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B168E1" w:rsidRPr="000D259E" w:rsidRDefault="00B168E1" w:rsidP="006A0CD4">
            <w:pPr>
              <w:rPr>
                <w:rFonts w:ascii="Arial" w:hAnsi="Arial" w:cs="Arial"/>
                <w:lang w:val="en-US"/>
              </w:rPr>
            </w:pPr>
          </w:p>
        </w:tc>
        <w:tc>
          <w:tcPr>
            <w:tcW w:w="4389" w:type="dxa"/>
            <w:shd w:val="clear" w:color="auto" w:fill="auto"/>
            <w:vAlign w:val="center"/>
          </w:tcPr>
          <w:p w:rsidR="00B168E1" w:rsidRPr="000D259E" w:rsidRDefault="00B168E1" w:rsidP="006A0CD4">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0D259E" w:rsidRPr="000D259E" w:rsidTr="006A0CD4">
        <w:tc>
          <w:tcPr>
            <w:tcW w:w="4227" w:type="dxa"/>
            <w:shd w:val="clear" w:color="auto" w:fill="auto"/>
            <w:vAlign w:val="center"/>
          </w:tcPr>
          <w:p w:rsidR="00B168E1" w:rsidRPr="000D259E" w:rsidRDefault="00B168E1" w:rsidP="006A0CD4">
            <w:pPr>
              <w:ind w:left="720"/>
              <w:rPr>
                <w:rFonts w:ascii="Arial" w:hAnsi="Arial" w:cs="Arial"/>
                <w:b/>
                <w:lang w:val="sr-Cyrl-RS"/>
              </w:rPr>
            </w:pPr>
          </w:p>
        </w:tc>
        <w:tc>
          <w:tcPr>
            <w:tcW w:w="1442" w:type="dxa"/>
            <w:gridSpan w:val="2"/>
            <w:shd w:val="clear" w:color="auto" w:fill="auto"/>
            <w:vAlign w:val="center"/>
          </w:tcPr>
          <w:p w:rsidR="00B168E1" w:rsidRPr="000D259E" w:rsidRDefault="00B168E1" w:rsidP="006A0CD4">
            <w:pPr>
              <w:ind w:left="720"/>
              <w:rPr>
                <w:rFonts w:ascii="Arial" w:hAnsi="Arial" w:cs="Arial"/>
                <w:lang w:val="sr-Cyrl-RS"/>
              </w:rPr>
            </w:pPr>
          </w:p>
        </w:tc>
        <w:tc>
          <w:tcPr>
            <w:tcW w:w="4807" w:type="dxa"/>
            <w:gridSpan w:val="3"/>
            <w:shd w:val="clear" w:color="auto" w:fill="auto"/>
            <w:vAlign w:val="center"/>
          </w:tcPr>
          <w:p w:rsidR="00B168E1" w:rsidRPr="000D259E" w:rsidRDefault="00B168E1" w:rsidP="006A0CD4">
            <w:pPr>
              <w:ind w:left="720"/>
              <w:rPr>
                <w:rFonts w:ascii="Arial" w:hAnsi="Arial" w:cs="Arial"/>
                <w:b/>
                <w:lang w:val="sr-Cyrl-RS"/>
              </w:rPr>
            </w:pPr>
          </w:p>
        </w:tc>
      </w:tr>
      <w:tr w:rsidR="000D259E" w:rsidRPr="000D259E" w:rsidTr="006A0CD4">
        <w:tc>
          <w:tcPr>
            <w:tcW w:w="4227" w:type="dxa"/>
            <w:shd w:val="clear" w:color="auto" w:fill="auto"/>
            <w:vAlign w:val="center"/>
          </w:tcPr>
          <w:p w:rsidR="00B168E1" w:rsidRPr="000D259E" w:rsidRDefault="00B168E1" w:rsidP="006A0CD4">
            <w:pPr>
              <w:ind w:left="720"/>
              <w:rPr>
                <w:rFonts w:ascii="Arial" w:hAnsi="Arial" w:cs="Arial"/>
                <w:lang w:val="en-US"/>
              </w:rPr>
            </w:pPr>
          </w:p>
        </w:tc>
        <w:tc>
          <w:tcPr>
            <w:tcW w:w="1442" w:type="dxa"/>
            <w:gridSpan w:val="2"/>
            <w:shd w:val="clear" w:color="auto" w:fill="auto"/>
            <w:vAlign w:val="center"/>
          </w:tcPr>
          <w:p w:rsidR="00B168E1" w:rsidRPr="000D259E" w:rsidRDefault="00B168E1" w:rsidP="00C7064D">
            <w:pPr>
              <w:rPr>
                <w:rFonts w:ascii="Arial" w:hAnsi="Arial" w:cs="Arial"/>
                <w:lang w:val="sr-Cyrl-RS"/>
              </w:rPr>
            </w:pPr>
          </w:p>
        </w:tc>
        <w:tc>
          <w:tcPr>
            <w:tcW w:w="4807" w:type="dxa"/>
            <w:gridSpan w:val="3"/>
            <w:shd w:val="clear" w:color="auto" w:fill="auto"/>
            <w:vAlign w:val="center"/>
          </w:tcPr>
          <w:p w:rsidR="00B168E1" w:rsidRPr="000D259E" w:rsidRDefault="00B168E1" w:rsidP="006A0CD4">
            <w:pPr>
              <w:ind w:left="720"/>
              <w:rPr>
                <w:rFonts w:ascii="Arial" w:hAnsi="Arial" w:cs="Arial"/>
                <w:i/>
                <w:lang w:val="sr-Cyrl-RS"/>
              </w:rPr>
            </w:pPr>
          </w:p>
        </w:tc>
      </w:tr>
      <w:tr w:rsidR="000D259E" w:rsidRPr="000D259E" w:rsidTr="006A0CD4">
        <w:tc>
          <w:tcPr>
            <w:tcW w:w="4227" w:type="dxa"/>
            <w:shd w:val="clear" w:color="auto" w:fill="auto"/>
            <w:vAlign w:val="center"/>
          </w:tcPr>
          <w:p w:rsidR="00B168E1" w:rsidRPr="000D259E" w:rsidRDefault="00B168E1" w:rsidP="00C7064D">
            <w:pPr>
              <w:rPr>
                <w:rFonts w:ascii="Arial" w:hAnsi="Arial" w:cs="Arial"/>
                <w:lang w:val="sr-Cyrl-RS"/>
              </w:rPr>
            </w:pPr>
          </w:p>
        </w:tc>
        <w:tc>
          <w:tcPr>
            <w:tcW w:w="1442" w:type="dxa"/>
            <w:gridSpan w:val="2"/>
            <w:shd w:val="clear" w:color="auto" w:fill="auto"/>
            <w:vAlign w:val="center"/>
          </w:tcPr>
          <w:p w:rsidR="00B168E1" w:rsidRPr="000D259E" w:rsidRDefault="00B168E1" w:rsidP="006A0CD4">
            <w:pPr>
              <w:ind w:left="720"/>
              <w:rPr>
                <w:rFonts w:ascii="Arial" w:hAnsi="Arial" w:cs="Arial"/>
                <w:lang w:val="sr-Cyrl-RS"/>
              </w:rPr>
            </w:pPr>
          </w:p>
        </w:tc>
        <w:tc>
          <w:tcPr>
            <w:tcW w:w="4807" w:type="dxa"/>
            <w:gridSpan w:val="3"/>
            <w:shd w:val="clear" w:color="auto" w:fill="auto"/>
            <w:vAlign w:val="center"/>
          </w:tcPr>
          <w:p w:rsidR="00B168E1" w:rsidRPr="000D259E" w:rsidRDefault="00B168E1" w:rsidP="006A0CD4">
            <w:pPr>
              <w:ind w:left="720"/>
              <w:rPr>
                <w:rFonts w:ascii="Arial" w:hAnsi="Arial" w:cs="Arial"/>
                <w:lang w:val="en-US"/>
              </w:rPr>
            </w:pPr>
          </w:p>
        </w:tc>
      </w:tr>
      <w:tr w:rsidR="000D259E" w:rsidRPr="000D259E" w:rsidTr="006A0CD4">
        <w:tc>
          <w:tcPr>
            <w:tcW w:w="4227" w:type="dxa"/>
            <w:shd w:val="clear" w:color="auto" w:fill="auto"/>
            <w:vAlign w:val="center"/>
          </w:tcPr>
          <w:p w:rsidR="00B168E1" w:rsidRPr="000D259E" w:rsidRDefault="00B168E1" w:rsidP="006A0CD4">
            <w:pPr>
              <w:ind w:left="720"/>
              <w:rPr>
                <w:rFonts w:ascii="Arial" w:hAnsi="Arial" w:cs="Arial"/>
                <w:lang w:val="sr-Cyrl-RS"/>
              </w:rPr>
            </w:pPr>
          </w:p>
        </w:tc>
        <w:tc>
          <w:tcPr>
            <w:tcW w:w="1442" w:type="dxa"/>
            <w:gridSpan w:val="2"/>
            <w:shd w:val="clear" w:color="auto" w:fill="auto"/>
            <w:vAlign w:val="center"/>
          </w:tcPr>
          <w:p w:rsidR="00B168E1" w:rsidRPr="000D259E" w:rsidRDefault="00B168E1" w:rsidP="006A0CD4">
            <w:pPr>
              <w:ind w:left="720"/>
              <w:rPr>
                <w:rFonts w:ascii="Arial" w:hAnsi="Arial" w:cs="Arial"/>
                <w:lang w:val="en-US"/>
              </w:rPr>
            </w:pPr>
          </w:p>
        </w:tc>
        <w:tc>
          <w:tcPr>
            <w:tcW w:w="4807" w:type="dxa"/>
            <w:gridSpan w:val="3"/>
            <w:shd w:val="clear" w:color="auto" w:fill="auto"/>
            <w:vAlign w:val="center"/>
          </w:tcPr>
          <w:p w:rsidR="00B168E1" w:rsidRPr="000D259E" w:rsidRDefault="00B168E1" w:rsidP="006A0CD4">
            <w:pPr>
              <w:ind w:left="720"/>
              <w:rPr>
                <w:rFonts w:ascii="Arial" w:hAnsi="Arial" w:cs="Arial"/>
                <w:i/>
                <w:lang w:val="sr-Cyrl-RS"/>
              </w:rPr>
            </w:pPr>
          </w:p>
        </w:tc>
      </w:tr>
      <w:tr w:rsidR="000D259E" w:rsidRPr="000D259E" w:rsidTr="006A0CD4">
        <w:tc>
          <w:tcPr>
            <w:tcW w:w="4227" w:type="dxa"/>
            <w:shd w:val="clear" w:color="auto" w:fill="auto"/>
            <w:vAlign w:val="center"/>
          </w:tcPr>
          <w:p w:rsidR="00B168E1" w:rsidRPr="000D259E" w:rsidRDefault="00B168E1" w:rsidP="006A0CD4">
            <w:pPr>
              <w:ind w:left="720"/>
              <w:rPr>
                <w:rFonts w:ascii="Arial" w:hAnsi="Arial" w:cs="Arial"/>
                <w:lang w:val="sr-Cyrl-RS"/>
              </w:rPr>
            </w:pPr>
          </w:p>
        </w:tc>
        <w:tc>
          <w:tcPr>
            <w:tcW w:w="1442" w:type="dxa"/>
            <w:gridSpan w:val="2"/>
            <w:shd w:val="clear" w:color="auto" w:fill="auto"/>
            <w:vAlign w:val="center"/>
          </w:tcPr>
          <w:p w:rsidR="00B168E1" w:rsidRPr="000D259E" w:rsidRDefault="00B168E1" w:rsidP="00C7064D">
            <w:pPr>
              <w:rPr>
                <w:rFonts w:ascii="Arial" w:hAnsi="Arial" w:cs="Arial"/>
                <w:lang w:val="sr-Cyrl-RS"/>
              </w:rPr>
            </w:pPr>
          </w:p>
        </w:tc>
        <w:tc>
          <w:tcPr>
            <w:tcW w:w="4807" w:type="dxa"/>
            <w:gridSpan w:val="3"/>
            <w:shd w:val="clear" w:color="auto" w:fill="auto"/>
            <w:vAlign w:val="center"/>
          </w:tcPr>
          <w:p w:rsidR="00B168E1" w:rsidRPr="000D259E" w:rsidRDefault="00B168E1" w:rsidP="006A0CD4">
            <w:pPr>
              <w:ind w:left="720"/>
              <w:rPr>
                <w:rFonts w:ascii="Arial" w:hAnsi="Arial" w:cs="Arial"/>
                <w:i/>
                <w:lang w:val="en-US"/>
              </w:rPr>
            </w:pPr>
          </w:p>
        </w:tc>
      </w:tr>
    </w:tbl>
    <w:p w:rsidR="00B168E1" w:rsidRPr="000D259E" w:rsidRDefault="00B168E1" w:rsidP="00B168E1">
      <w:pPr>
        <w:autoSpaceDE w:val="0"/>
        <w:autoSpaceDN w:val="0"/>
        <w:adjustRightInd w:val="0"/>
        <w:jc w:val="both"/>
        <w:rPr>
          <w:rFonts w:ascii="Arial" w:hAnsi="Arial" w:cs="Arial"/>
          <w:i/>
          <w:sz w:val="22"/>
          <w:szCs w:val="22"/>
          <w:lang w:val="sr-Cyrl-RS"/>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817D3C" w:rsidRPr="000D259E" w:rsidRDefault="00817D3C" w:rsidP="00B168E1">
      <w:pPr>
        <w:autoSpaceDE w:val="0"/>
        <w:autoSpaceDN w:val="0"/>
        <w:adjustRightInd w:val="0"/>
        <w:jc w:val="both"/>
        <w:rPr>
          <w:rFonts w:ascii="Arial" w:hAnsi="Arial" w:cs="Arial"/>
          <w:i/>
          <w:sz w:val="22"/>
          <w:szCs w:val="22"/>
          <w:lang w:val="sr-Cyrl-RS"/>
        </w:rPr>
      </w:pPr>
    </w:p>
    <w:p w:rsidR="00817D3C" w:rsidRPr="000D259E" w:rsidRDefault="00817D3C" w:rsidP="00B168E1">
      <w:pPr>
        <w:autoSpaceDE w:val="0"/>
        <w:autoSpaceDN w:val="0"/>
        <w:adjustRightInd w:val="0"/>
        <w:jc w:val="both"/>
        <w:rPr>
          <w:rFonts w:ascii="Arial" w:hAnsi="Arial" w:cs="Arial"/>
          <w:i/>
          <w:sz w:val="22"/>
          <w:szCs w:val="22"/>
          <w:lang w:val="sr-Cyrl-RS"/>
        </w:rPr>
      </w:pPr>
    </w:p>
    <w:p w:rsidR="00817D3C" w:rsidRPr="000D259E" w:rsidRDefault="00817D3C" w:rsidP="00B168E1">
      <w:pPr>
        <w:autoSpaceDE w:val="0"/>
        <w:autoSpaceDN w:val="0"/>
        <w:adjustRightInd w:val="0"/>
        <w:jc w:val="both"/>
        <w:rPr>
          <w:rFonts w:ascii="Arial" w:hAnsi="Arial" w:cs="Arial"/>
          <w:i/>
          <w:sz w:val="22"/>
          <w:szCs w:val="22"/>
          <w:lang w:val="sr-Cyrl-RS"/>
        </w:rPr>
      </w:pPr>
    </w:p>
    <w:p w:rsidR="002A5786" w:rsidRPr="000D259E" w:rsidRDefault="00661B5A" w:rsidP="002A5786">
      <w:pPr>
        <w:ind w:left="720"/>
        <w:jc w:val="right"/>
        <w:rPr>
          <w:rFonts w:ascii="Arial" w:hAnsi="Arial" w:cs="Arial"/>
          <w:b/>
          <w:lang w:val="sr-Cyrl-RS"/>
        </w:rPr>
      </w:pPr>
      <w:r w:rsidRPr="000D259E">
        <w:rPr>
          <w:rFonts w:ascii="Arial" w:hAnsi="Arial" w:cs="Arial"/>
          <w:b/>
        </w:rPr>
        <w:lastRenderedPageBreak/>
        <w:t>ОБРАЗАЦ</w:t>
      </w:r>
      <w:r w:rsidR="002A5786" w:rsidRPr="000D259E">
        <w:rPr>
          <w:rFonts w:ascii="Arial" w:hAnsi="Arial" w:cs="Arial"/>
          <w:b/>
        </w:rPr>
        <w:t xml:space="preserve"> </w:t>
      </w:r>
      <w:r w:rsidR="002A5786" w:rsidRPr="000D259E">
        <w:rPr>
          <w:rFonts w:ascii="Arial" w:hAnsi="Arial" w:cs="Arial"/>
          <w:b/>
          <w:lang w:val="sr-Cyrl-RS"/>
        </w:rPr>
        <w:t>3.3</w:t>
      </w:r>
    </w:p>
    <w:p w:rsidR="002A5786" w:rsidRPr="000D259E" w:rsidRDefault="002A5786" w:rsidP="002A5786">
      <w:pPr>
        <w:spacing w:after="120"/>
        <w:jc w:val="center"/>
        <w:rPr>
          <w:rFonts w:ascii="Arial" w:hAnsi="Arial"/>
          <w:b/>
          <w:lang w:val="sr-Cyrl-RS"/>
        </w:rPr>
      </w:pPr>
    </w:p>
    <w:p w:rsidR="00DD5FD0" w:rsidRPr="000D259E" w:rsidRDefault="00DD5FD0" w:rsidP="00DD5FD0">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DD5FD0" w:rsidRPr="000D259E" w:rsidRDefault="00DD5FD0" w:rsidP="00DD5FD0">
      <w:pPr>
        <w:spacing w:after="120"/>
        <w:jc w:val="center"/>
        <w:rPr>
          <w:rFonts w:ascii="Arial" w:hAnsi="Arial" w:cs="Arial"/>
          <w:b/>
          <w:lang w:val="sr-Cyrl-R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ТЦ </w:t>
      </w:r>
      <w:r w:rsidRPr="000D259E">
        <w:rPr>
          <w:rFonts w:ascii="Arial" w:hAnsi="Arial" w:cs="Arial"/>
          <w:b/>
          <w:lang w:val="sr-Cyrl-RS"/>
        </w:rPr>
        <w:t>Краљево</w:t>
      </w:r>
    </w:p>
    <w:p w:rsidR="00DD5FD0" w:rsidRPr="000D259E" w:rsidRDefault="00DD5FD0" w:rsidP="00DD5FD0">
      <w:pPr>
        <w:spacing w:after="120"/>
        <w:rPr>
          <w:rFonts w:ascii="Arial" w:hAnsi="Arial"/>
          <w:b/>
          <w:lang w:val="sr-Cyrl-RS"/>
        </w:rPr>
      </w:pPr>
      <w:r w:rsidRPr="000D259E">
        <w:rPr>
          <w:rFonts w:ascii="Arial" w:hAnsi="Arial" w:cs="Arial"/>
          <w:b/>
          <w:lang w:val="sr-Cyrl-RS"/>
        </w:rPr>
        <w:t xml:space="preserve">                                                              </w:t>
      </w:r>
      <w:r w:rsidRPr="000D259E">
        <w:rPr>
          <w:rFonts w:ascii="Arial" w:hAnsi="Arial"/>
          <w:b/>
          <w:lang w:val="sr-Cyrl-RS"/>
        </w:rPr>
        <w:t>(Партија 3)</w:t>
      </w:r>
    </w:p>
    <w:p w:rsidR="00DD5FD0" w:rsidRPr="000D259E" w:rsidRDefault="00DD5FD0" w:rsidP="00DD5FD0">
      <w:pPr>
        <w:jc w:val="center"/>
        <w:rPr>
          <w:rFonts w:ascii="Arial" w:hAnsi="Arial"/>
          <w:lang w:val="sr-Cyrl-RS"/>
        </w:rPr>
      </w:pPr>
    </w:p>
    <w:p w:rsidR="00DD5FD0" w:rsidRPr="000D259E" w:rsidRDefault="00DD5FD0" w:rsidP="00DD5FD0">
      <w:pPr>
        <w:jc w:val="center"/>
        <w:rPr>
          <w:rFonts w:ascii="Arial" w:hAnsi="Arial"/>
          <w:lang w:val="sr-Cyrl-RS"/>
        </w:rPr>
      </w:pPr>
    </w:p>
    <w:p w:rsidR="00DD5FD0" w:rsidRPr="000D259E" w:rsidRDefault="00DD5FD0" w:rsidP="00DD5FD0">
      <w:pPr>
        <w:jc w:val="both"/>
        <w:rPr>
          <w:rFonts w:ascii="Arial" w:hAnsi="Arial" w:cs="Arial"/>
          <w:lang w:val="sr-Cyrl-RS"/>
        </w:rPr>
      </w:pPr>
      <w:r w:rsidRPr="000D259E">
        <w:rPr>
          <w:rFonts w:ascii="Arial" w:hAnsi="Arial" w:cs="Arial"/>
        </w:rPr>
        <w:t xml:space="preserve">Закључен између </w:t>
      </w:r>
      <w:r w:rsidRPr="000D259E">
        <w:rPr>
          <w:rFonts w:ascii="Arial" w:hAnsi="Arial" w:cs="Arial"/>
          <w:lang w:val="sr-Cyrl-RS"/>
        </w:rPr>
        <w:t xml:space="preserve">следећих </w:t>
      </w:r>
      <w:r w:rsidRPr="000D259E">
        <w:rPr>
          <w:rFonts w:ascii="Arial" w:hAnsi="Arial" w:cs="Arial"/>
        </w:rPr>
        <w:t>страна</w:t>
      </w:r>
      <w:r w:rsidRPr="000D259E">
        <w:rPr>
          <w:rFonts w:ascii="Arial" w:hAnsi="Arial" w:cs="Arial"/>
          <w:lang w:val="sr-Cyrl-RS"/>
        </w:rPr>
        <w:t xml:space="preserve"> оквирног споразума</w:t>
      </w:r>
      <w:r w:rsidRPr="000D259E">
        <w:rPr>
          <w:rFonts w:ascii="Arial" w:hAnsi="Arial" w:cs="Arial"/>
        </w:rPr>
        <w:t>:</w:t>
      </w:r>
    </w:p>
    <w:p w:rsidR="00DD5FD0" w:rsidRPr="000D259E" w:rsidRDefault="00DD5FD0" w:rsidP="00DD5FD0">
      <w:pPr>
        <w:jc w:val="center"/>
        <w:rPr>
          <w:rFonts w:ascii="Arial" w:hAnsi="Arial"/>
        </w:rPr>
      </w:pPr>
    </w:p>
    <w:p w:rsidR="00DD5FD0" w:rsidRPr="000D259E" w:rsidRDefault="00DD5FD0" w:rsidP="00C14ABF">
      <w:pPr>
        <w:pStyle w:val="ListParagraph"/>
        <w:numPr>
          <w:ilvl w:val="0"/>
          <w:numId w:val="46"/>
        </w:numPr>
        <w:spacing w:before="120"/>
        <w:jc w:val="both"/>
        <w:rPr>
          <w:rFonts w:ascii="Arial" w:hAnsi="Arial"/>
          <w:lang w:val="en-US"/>
        </w:rPr>
      </w:pPr>
      <w:r w:rsidRPr="000D259E">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0D259E">
        <w:rPr>
          <w:rFonts w:ascii="Arial" w:hAnsi="Arial"/>
          <w:lang w:val="sr-Cyrl-RS"/>
        </w:rPr>
        <w:t>Милорад Грчић</w:t>
      </w:r>
      <w:r w:rsidRPr="000D259E">
        <w:rPr>
          <w:rFonts w:ascii="Arial" w:hAnsi="Arial"/>
          <w:lang w:val="en-US"/>
        </w:rPr>
        <w:t xml:space="preserve">, </w:t>
      </w:r>
      <w:r w:rsidRPr="000D259E">
        <w:rPr>
          <w:rFonts w:ascii="Arial" w:hAnsi="Arial"/>
          <w:lang w:val="sr-Cyrl-RS"/>
        </w:rPr>
        <w:t>в.д.</w:t>
      </w:r>
      <w:r w:rsidRPr="000D259E">
        <w:rPr>
          <w:rFonts w:ascii="Arial" w:hAnsi="Arial"/>
          <w:lang w:val="en-US"/>
        </w:rPr>
        <w:t>директор</w:t>
      </w:r>
      <w:r w:rsidRPr="000D259E">
        <w:rPr>
          <w:rFonts w:ascii="Arial" w:hAnsi="Arial"/>
          <w:lang w:val="sr-Cyrl-RS"/>
        </w:rPr>
        <w:t>а</w:t>
      </w:r>
      <w:r w:rsidRPr="000D259E">
        <w:rPr>
          <w:rFonts w:ascii="Arial" w:hAnsi="Arial"/>
          <w:lang w:val="en-US"/>
        </w:rPr>
        <w:t xml:space="preserve"> (у даљем тексту: К</w:t>
      </w:r>
      <w:r w:rsidRPr="000D259E">
        <w:rPr>
          <w:rFonts w:ascii="Arial" w:hAnsi="Arial"/>
          <w:lang w:val="sr-Cyrl-RS"/>
        </w:rPr>
        <w:t>упац</w:t>
      </w:r>
      <w:r w:rsidRPr="000D259E">
        <w:rPr>
          <w:rFonts w:ascii="Arial" w:hAnsi="Arial"/>
          <w:lang w:val="en-US"/>
        </w:rPr>
        <w:t>)</w:t>
      </w:r>
    </w:p>
    <w:p w:rsidR="00DD5FD0" w:rsidRPr="000D259E" w:rsidRDefault="00DD5FD0" w:rsidP="00DD5FD0">
      <w:pPr>
        <w:jc w:val="both"/>
        <w:rPr>
          <w:rFonts w:ascii="Arial" w:hAnsi="Arial" w:cs="Arial"/>
          <w:lang w:val="sr-Cyrl-RS"/>
        </w:rPr>
      </w:pPr>
      <w:r w:rsidRPr="000D259E">
        <w:rPr>
          <w:rFonts w:ascii="Arial" w:hAnsi="Arial" w:cs="Arial"/>
          <w:lang w:val="sr-Cyrl-RS"/>
        </w:rPr>
        <w:t xml:space="preserve">     и</w:t>
      </w:r>
    </w:p>
    <w:p w:rsidR="00DD5FD0" w:rsidRPr="000D259E" w:rsidRDefault="00DD5FD0" w:rsidP="00DD5FD0">
      <w:pPr>
        <w:jc w:val="both"/>
        <w:rPr>
          <w:rFonts w:ascii="Arial" w:hAnsi="Arial" w:cs="Arial"/>
          <w:lang w:val="sr-Cyrl-RS"/>
        </w:rPr>
      </w:pPr>
    </w:p>
    <w:p w:rsidR="00DD5FD0" w:rsidRPr="000D259E" w:rsidRDefault="00DD5FD0" w:rsidP="00C14ABF">
      <w:pPr>
        <w:pStyle w:val="ListParagraph"/>
        <w:numPr>
          <w:ilvl w:val="0"/>
          <w:numId w:val="46"/>
        </w:numPr>
        <w:suppressAutoHyphens/>
        <w:spacing w:after="200" w:line="276" w:lineRule="auto"/>
        <w:contextualSpacing/>
        <w:jc w:val="both"/>
        <w:rPr>
          <w:rFonts w:ascii="Arial" w:eastAsia="Calibri" w:hAnsi="Arial" w:cs="Arial"/>
          <w:lang w:val="sr-Cyrl-RS" w:eastAsia="ar-SA"/>
        </w:rPr>
      </w:pPr>
      <w:r w:rsidRPr="000D259E">
        <w:rPr>
          <w:rFonts w:ascii="Arial" w:eastAsia="Calibri" w:hAnsi="Arial" w:cs="Arial"/>
          <w:lang w:val="sr-Cyrl-RS" w:eastAsia="ar-SA"/>
        </w:rPr>
        <w:t xml:space="preserve">__________________________________________  </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rPr>
        <w:t xml:space="preserve">(у даљем тексту: </w:t>
      </w:r>
      <w:r w:rsidRPr="000D259E">
        <w:rPr>
          <w:rFonts w:ascii="Arial" w:eastAsia="Calibri" w:hAnsi="Arial" w:cs="Arial"/>
          <w:lang w:val="sr-Cyrl-RS"/>
        </w:rPr>
        <w:t>Продавац</w:t>
      </w:r>
      <w:r w:rsidRPr="000D259E">
        <w:rPr>
          <w:rFonts w:ascii="Arial" w:eastAsia="Calibri" w:hAnsi="Arial" w:cs="Arial"/>
          <w:lang w:val="sr-Latn-CS"/>
        </w:rPr>
        <w:t>)</w:t>
      </w:r>
    </w:p>
    <w:p w:rsidR="00DD5FD0" w:rsidRPr="000D259E" w:rsidRDefault="00DD5FD0" w:rsidP="00DD5FD0">
      <w:pPr>
        <w:suppressAutoHyphens/>
        <w:spacing w:line="276" w:lineRule="auto"/>
        <w:ind w:left="720"/>
        <w:contextualSpacing/>
        <w:jc w:val="both"/>
        <w:rPr>
          <w:rFonts w:ascii="Arial" w:eastAsia="Calibri" w:hAnsi="Arial" w:cs="Arial"/>
          <w:lang w:val="sr-Cyrl-RS" w:eastAsia="ar-SA"/>
        </w:rPr>
      </w:pPr>
    </w:p>
    <w:p w:rsidR="00DD5FD0" w:rsidRPr="000D259E" w:rsidRDefault="00DD5FD0" w:rsidP="00DD5FD0">
      <w:pPr>
        <w:suppressAutoHyphens/>
        <w:spacing w:line="276" w:lineRule="auto"/>
        <w:ind w:left="720"/>
        <w:contextualSpacing/>
        <w:jc w:val="both"/>
        <w:rPr>
          <w:rFonts w:ascii="Arial" w:eastAsia="Calibri" w:hAnsi="Arial" w:cs="Arial"/>
          <w:i/>
          <w:lang w:val="sr-Cyrl-RS" w:eastAsia="ar-SA"/>
        </w:rPr>
      </w:pPr>
      <w:r w:rsidRPr="000D259E">
        <w:rPr>
          <w:rFonts w:ascii="Arial" w:eastAsia="Calibri" w:hAnsi="Arial" w:cs="Arial"/>
          <w:lang w:val="sr-Cyrl-RS" w:eastAsia="ar-SA"/>
        </w:rPr>
        <w:t>2а)________________________________________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p>
    <w:p w:rsidR="00DD5FD0" w:rsidRPr="000D259E" w:rsidRDefault="00DD5FD0" w:rsidP="00DD5FD0">
      <w:pPr>
        <w:suppressAutoHyphens/>
        <w:spacing w:line="276" w:lineRule="auto"/>
        <w:ind w:left="720"/>
        <w:contextualSpacing/>
        <w:jc w:val="both"/>
        <w:rPr>
          <w:rFonts w:ascii="Arial" w:eastAsia="Calibri" w:hAnsi="Arial" w:cs="Arial"/>
          <w:lang w:val="sr-Cyrl-RS" w:eastAsia="ar-SA"/>
        </w:rPr>
      </w:pPr>
    </w:p>
    <w:p w:rsidR="00DD5FD0" w:rsidRPr="000D259E" w:rsidRDefault="00DD5FD0" w:rsidP="00DD5FD0">
      <w:pPr>
        <w:suppressAutoHyphens/>
        <w:spacing w:line="276" w:lineRule="auto"/>
        <w:ind w:left="720"/>
        <w:contextualSpacing/>
        <w:jc w:val="both"/>
        <w:rPr>
          <w:rFonts w:ascii="Arial" w:eastAsia="Calibri" w:hAnsi="Arial" w:cs="Arial"/>
          <w:lang w:val="sr-Cyrl-RS" w:eastAsia="ar-SA"/>
        </w:rPr>
      </w:pPr>
      <w:r w:rsidRPr="000D259E">
        <w:rPr>
          <w:rFonts w:ascii="Arial" w:eastAsia="Calibri" w:hAnsi="Arial" w:cs="Arial"/>
          <w:lang w:val="sr-Cyrl-RS" w:eastAsia="ar-SA"/>
        </w:rPr>
        <w:t>2б)_______________________________________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r w:rsidRPr="000D259E">
        <w:rPr>
          <w:rFonts w:ascii="Arial" w:eastAsia="Calibri" w:hAnsi="Arial" w:cs="Arial"/>
        </w:rPr>
        <w:t xml:space="preserve"> </w:t>
      </w:r>
    </w:p>
    <w:p w:rsidR="00DD5FD0" w:rsidRPr="000D259E" w:rsidRDefault="00DD5FD0" w:rsidP="00DD5FD0">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DD5FD0" w:rsidRPr="000D259E" w:rsidRDefault="00DD5FD0" w:rsidP="00DD5FD0">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DD5FD0" w:rsidRPr="000D259E" w:rsidRDefault="00DD5FD0" w:rsidP="00DD5FD0">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DD5FD0" w:rsidRPr="000D259E" w:rsidRDefault="00DD5FD0" w:rsidP="00DD5FD0">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DD5FD0" w:rsidRPr="000D259E" w:rsidRDefault="00DD5FD0" w:rsidP="00DD5FD0">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DD5FD0" w:rsidRPr="000D259E" w:rsidRDefault="00DD5FD0" w:rsidP="00DD5FD0">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DD5FD0" w:rsidRPr="000D259E" w:rsidRDefault="00DD5FD0" w:rsidP="00DD5FD0">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DD5FD0" w:rsidRPr="000D259E" w:rsidRDefault="00DD5FD0" w:rsidP="00DD5FD0">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DD5FD0" w:rsidRPr="000D259E" w:rsidRDefault="00DD5FD0" w:rsidP="00DD5FD0">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00B95B05" w:rsidRPr="000D259E">
        <w:rPr>
          <w:rFonts w:ascii="Arial" w:hAnsi="Arial" w:cs="Arial"/>
        </w:rPr>
        <w:t>/8000/00</w:t>
      </w:r>
      <w:r w:rsidR="00B95B05"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w:t>
      </w:r>
      <w:r w:rsidR="004A3757" w:rsidRPr="000D259E">
        <w:rPr>
          <w:rFonts w:ascii="Arial" w:hAnsi="Arial" w:cs="Arial"/>
          <w:lang w:val="sr-Cyrl-RS"/>
        </w:rPr>
        <w:t>Партију 3</w:t>
      </w:r>
      <w:r w:rsidRPr="000D259E">
        <w:rPr>
          <w:rFonts w:ascii="Arial" w:hAnsi="Arial" w:cs="Arial"/>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004A3757" w:rsidRPr="000D259E">
        <w:rPr>
          <w:rFonts w:ascii="Arial" w:hAnsi="Arial" w:cs="Arial"/>
          <w:lang w:val="sr-Cyrl-RS"/>
        </w:rPr>
        <w:t>Краљево</w:t>
      </w:r>
      <w:r w:rsidRPr="000D259E">
        <w:rPr>
          <w:rFonts w:ascii="Arial" w:hAnsi="Arial" w:cs="Arial"/>
          <w:lang w:val="sr-Cyrl-RS"/>
        </w:rPr>
        <w:t xml:space="preserve">,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w:t>
      </w:r>
      <w:r w:rsidRPr="000D259E">
        <w:rPr>
          <w:rFonts w:ascii="Arial" w:hAnsi="Arial" w:cs="Arial"/>
          <w:lang w:val="sr-Cyrl-RS"/>
        </w:rPr>
        <w:lastRenderedPageBreak/>
        <w:t>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DD5FD0" w:rsidRPr="000D259E" w:rsidRDefault="00DD5FD0" w:rsidP="00DD5FD0">
      <w:pPr>
        <w:spacing w:before="120"/>
        <w:ind w:right="-425"/>
        <w:rPr>
          <w:rFonts w:ascii="Arial" w:hAnsi="Arial"/>
          <w:b/>
          <w:lang w:val="sr-Cyrl-RS"/>
        </w:rPr>
      </w:pPr>
      <w:r w:rsidRPr="000D259E">
        <w:rPr>
          <w:rFonts w:ascii="Arial" w:hAnsi="Arial"/>
          <w:b/>
          <w:lang w:val="sr-Cyrl-RS"/>
        </w:rPr>
        <w:t>УВОДНЕ ОДРЕДБЕ</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DD5FD0" w:rsidRPr="000D259E" w:rsidRDefault="00DD5FD0" w:rsidP="00DD5FD0">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00B95B05" w:rsidRPr="000D259E">
        <w:rPr>
          <w:rFonts w:ascii="Arial" w:hAnsi="Arial" w:cs="Arial"/>
        </w:rPr>
        <w:t>/8000/00</w:t>
      </w:r>
      <w:r w:rsidR="00B95B05"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w:t>
      </w:r>
      <w:r w:rsidR="004A3757" w:rsidRPr="000D259E">
        <w:rPr>
          <w:rFonts w:ascii="Arial" w:hAnsi="Arial" w:cs="Arial"/>
          <w:lang w:val="sr-Cyrl-RS"/>
        </w:rPr>
        <w:t xml:space="preserve">Краљево </w:t>
      </w:r>
      <w:r w:rsidRPr="000D259E">
        <w:rPr>
          <w:rFonts w:ascii="Arial" w:hAnsi="Arial" w:cs="Arial"/>
          <w:lang w:val="sr-Cyrl-RS"/>
        </w:rPr>
        <w:t>(</w:t>
      </w:r>
      <w:r w:rsidR="004A3757" w:rsidRPr="000D259E">
        <w:rPr>
          <w:rFonts w:ascii="Arial" w:hAnsi="Arial" w:cs="Arial"/>
          <w:lang w:val="sr-Cyrl-RS"/>
        </w:rPr>
        <w:t>Партија 3</w:t>
      </w:r>
      <w:r w:rsidRPr="000D259E">
        <w:rPr>
          <w:rFonts w:ascii="Arial" w:hAnsi="Arial" w:cs="Arial"/>
          <w:lang w:val="sr-Cyrl-RS"/>
        </w:rPr>
        <w:t>);</w:t>
      </w:r>
    </w:p>
    <w:p w:rsidR="00DD5FD0" w:rsidRPr="000D259E" w:rsidRDefault="00DD5FD0" w:rsidP="00DD5FD0">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szCs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DD5FD0" w:rsidRPr="000D259E" w:rsidRDefault="00DD5FD0" w:rsidP="00DD5FD0">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DD5FD0" w:rsidRPr="000D259E" w:rsidRDefault="00DD5FD0" w:rsidP="00DD5FD0">
      <w:pPr>
        <w:numPr>
          <w:ilvl w:val="0"/>
          <w:numId w:val="21"/>
        </w:numPr>
        <w:tabs>
          <w:tab w:val="left" w:pos="284"/>
          <w:tab w:val="left" w:pos="330"/>
          <w:tab w:val="left" w:pos="993"/>
        </w:tabs>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DD5FD0" w:rsidRPr="000D259E" w:rsidRDefault="00DD5FD0" w:rsidP="00DD5FD0">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DD5FD0" w:rsidRPr="000D259E" w:rsidRDefault="00DD5FD0" w:rsidP="00DD5FD0">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DD5FD0" w:rsidRPr="000D259E" w:rsidRDefault="00DD5FD0" w:rsidP="00DD5FD0">
      <w:pPr>
        <w:keepNext/>
        <w:tabs>
          <w:tab w:val="num" w:pos="0"/>
        </w:tabs>
        <w:suppressAutoHyphen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w:t>
      </w:r>
      <w:r w:rsidR="004A3757" w:rsidRPr="000D259E">
        <w:rPr>
          <w:rFonts w:ascii="Arial" w:hAnsi="Arial" w:cs="Arial"/>
        </w:rPr>
        <w:t>Краљево</w:t>
      </w:r>
      <w:r w:rsidR="004A3757"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00B95B05" w:rsidRPr="000D259E">
        <w:rPr>
          <w:rFonts w:ascii="Arial" w:hAnsi="Arial" w:cs="Arial"/>
        </w:rPr>
        <w:t>/8000/00</w:t>
      </w:r>
      <w:r w:rsidR="00B95B05"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w:t>
      </w:r>
      <w:r w:rsidR="004A3757" w:rsidRPr="000D259E">
        <w:rPr>
          <w:rFonts w:ascii="Arial" w:hAnsi="Arial" w:cs="Arial"/>
          <w:lang w:val="sr-Cyrl-RS"/>
        </w:rPr>
        <w:t xml:space="preserve"> 3</w:t>
      </w:r>
      <w:r w:rsidRPr="000D259E">
        <w:rPr>
          <w:rFonts w:ascii="Arial" w:hAnsi="Arial" w:cs="Arial"/>
          <w:lang w:val="sr-Cyrl-RS"/>
        </w:rPr>
        <w:t xml:space="preserve"> које су саставни део овог оквирног споразума. </w:t>
      </w:r>
    </w:p>
    <w:p w:rsidR="00DD5FD0" w:rsidRPr="000D259E" w:rsidRDefault="00DD5FD0" w:rsidP="00DD5FD0">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DD5FD0" w:rsidRPr="000D259E" w:rsidRDefault="00DD5FD0" w:rsidP="00DD5FD0">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w:t>
      </w:r>
      <w:r w:rsidR="00844368" w:rsidRPr="000D259E">
        <w:rPr>
          <w:rFonts w:ascii="Arial" w:hAnsi="Arial" w:cs="Arial"/>
          <w:lang w:val="sr-Cyrl-RS"/>
        </w:rPr>
        <w:t>О</w:t>
      </w:r>
      <w:r w:rsidRPr="000D259E">
        <w:rPr>
          <w:rFonts w:ascii="Arial" w:hAnsi="Arial" w:cs="Arial"/>
          <w:lang w:val="sr-Cyrl-RS"/>
        </w:rPr>
        <w:t xml:space="preserve">квирног споразума и може доћи до одступања у количинама у оквиру </w:t>
      </w:r>
      <w:r w:rsidR="00844368" w:rsidRPr="000D259E">
        <w:rPr>
          <w:rFonts w:ascii="Arial" w:hAnsi="Arial" w:cs="Arial"/>
          <w:lang w:val="sr-Cyrl-RS"/>
        </w:rPr>
        <w:t>вредности из О</w:t>
      </w:r>
      <w:r w:rsidRPr="000D259E">
        <w:rPr>
          <w:rFonts w:ascii="Arial" w:hAnsi="Arial" w:cs="Arial"/>
          <w:lang w:val="sr-Cyrl-RS"/>
        </w:rPr>
        <w:t xml:space="preserve">квирног споразума. </w:t>
      </w:r>
    </w:p>
    <w:p w:rsidR="00DD5FD0" w:rsidRPr="000D259E" w:rsidRDefault="00DD5FD0" w:rsidP="00DD5FD0">
      <w:pPr>
        <w:ind w:left="284"/>
        <w:jc w:val="both"/>
        <w:rPr>
          <w:rFonts w:ascii="Arial" w:hAnsi="Arial"/>
          <w:b/>
        </w:rPr>
      </w:pPr>
      <w:r w:rsidRPr="000D259E">
        <w:rPr>
          <w:rFonts w:ascii="Arial" w:hAnsi="Arial"/>
          <w:b/>
          <w:lang w:val="sr-Cyrl-RS"/>
        </w:rPr>
        <w:t>ВРЕДНОСТ ОКВИРНОГ СПОРАЗУМА</w:t>
      </w:r>
      <w:r w:rsidRPr="000D259E">
        <w:rPr>
          <w:rFonts w:ascii="Arial" w:hAnsi="Arial"/>
          <w:b/>
        </w:rPr>
        <w:t xml:space="preserve"> </w:t>
      </w:r>
    </w:p>
    <w:p w:rsidR="00DD5FD0" w:rsidRPr="000D259E" w:rsidRDefault="00DD5FD0" w:rsidP="00DD5FD0">
      <w:pPr>
        <w:keepNext/>
        <w:tabs>
          <w:tab w:val="num" w:pos="0"/>
        </w:tabs>
        <w:suppressAutoHyphen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004A3757" w:rsidRPr="000D259E">
        <w:rPr>
          <w:rFonts w:ascii="Arial" w:hAnsi="Arial" w:cs="Arial"/>
          <w:b/>
          <w:lang w:val="sr-Cyrl-RS"/>
        </w:rPr>
        <w:t>34</w:t>
      </w:r>
      <w:r w:rsidR="004A3757" w:rsidRPr="000D259E">
        <w:rPr>
          <w:rFonts w:ascii="Arial" w:hAnsi="Arial" w:cs="Arial"/>
          <w:b/>
        </w:rPr>
        <w:t>.</w:t>
      </w:r>
      <w:r w:rsidR="004A3757" w:rsidRPr="000D259E">
        <w:rPr>
          <w:rFonts w:ascii="Arial" w:hAnsi="Arial" w:cs="Arial"/>
          <w:b/>
          <w:lang w:val="sr-Cyrl-RS"/>
        </w:rPr>
        <w:t>25</w:t>
      </w:r>
      <w:r w:rsidRPr="000D259E">
        <w:rPr>
          <w:rFonts w:ascii="Arial" w:hAnsi="Arial" w:cs="Arial"/>
          <w:b/>
        </w:rPr>
        <w:t>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DD5FD0" w:rsidRPr="000D259E" w:rsidRDefault="00DD5FD0" w:rsidP="00DD5FD0">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 xml:space="preserve">и све остале </w:t>
      </w:r>
      <w:r w:rsidRPr="000D259E">
        <w:rPr>
          <w:rFonts w:ascii="Arial" w:hAnsi="Arial" w:cs="Arial"/>
          <w:lang w:val="ru-RU"/>
        </w:rPr>
        <w:lastRenderedPageBreak/>
        <w:t>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DD5FD0" w:rsidRPr="000D259E" w:rsidRDefault="00DD5FD0" w:rsidP="00DD5FD0">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DD5FD0" w:rsidRPr="000D259E" w:rsidRDefault="00DD5FD0" w:rsidP="00DD5FD0">
      <w:pPr>
        <w:keepNext/>
        <w:tabs>
          <w:tab w:val="num" w:pos="0"/>
        </w:tabs>
        <w:suppressAutoHyphen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DD5FD0" w:rsidRPr="000D259E" w:rsidRDefault="00DD5FD0" w:rsidP="00DD5FD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w:t>
      </w:r>
      <w:r w:rsidR="00B95B05" w:rsidRPr="000D259E">
        <w:rPr>
          <w:rFonts w:ascii="Arial" w:hAnsi="Arial" w:cs="Arial"/>
          <w:lang w:val="sr-Cyrl-RS"/>
        </w:rPr>
        <w:t xml:space="preserve"> ће на основу исказаних</w:t>
      </w:r>
      <w:r w:rsidRPr="000D259E">
        <w:rPr>
          <w:rFonts w:ascii="Arial" w:hAnsi="Arial" w:cs="Arial"/>
          <w:lang w:val="sr-Cyrl-RS"/>
        </w:rPr>
        <w:t xml:space="preserve">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w:t>
      </w:r>
      <w:r w:rsidR="00817D3C" w:rsidRPr="000D259E">
        <w:rPr>
          <w:rFonts w:ascii="Arial" w:hAnsi="Arial" w:cs="Arial"/>
          <w:lang w:val="sr-Cyrl-RS"/>
        </w:rPr>
        <w:t>, рока</w:t>
      </w:r>
      <w:r w:rsidRPr="000D259E">
        <w:rPr>
          <w:rFonts w:ascii="Arial" w:hAnsi="Arial" w:cs="Arial"/>
          <w:lang w:val="sr-Cyrl-RS"/>
        </w:rPr>
        <w:t xml:space="preserve"> и места испоруке, цена, начина, рокова плаћања и осталих елемената дефинисаних оквирним споразумом.</w:t>
      </w:r>
    </w:p>
    <w:p w:rsidR="00DD5FD0" w:rsidRPr="000D259E" w:rsidRDefault="00F01E82" w:rsidP="00DD5FD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Задужено </w:t>
      </w:r>
      <w:r w:rsidR="00DD5FD0" w:rsidRPr="000D259E">
        <w:rPr>
          <w:rFonts w:ascii="Arial" w:hAnsi="Arial" w:cs="Arial"/>
          <w:lang w:val="sr-Cyrl-RS"/>
        </w:rPr>
        <w:t>лице Купца је обавезно да достави Продавцу наруџбеницу писмено (електронском поштом, телефаксом).</w:t>
      </w:r>
    </w:p>
    <w:p w:rsidR="00DD5FD0" w:rsidRPr="000D259E" w:rsidRDefault="00DD5FD0" w:rsidP="00DD5FD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DD5FD0" w:rsidRPr="000D259E" w:rsidRDefault="00DD5FD0" w:rsidP="00DD5FD0">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w:t>
      </w:r>
      <w:r w:rsidR="00F01E82" w:rsidRPr="000D259E">
        <w:rPr>
          <w:rFonts w:ascii="Arial" w:hAnsi="Arial" w:cs="Arial"/>
          <w:lang w:val="sr-Cyrl-RS"/>
        </w:rPr>
        <w:t>аруџбенице ће издавати задужено</w:t>
      </w:r>
      <w:r w:rsidRPr="000D259E">
        <w:rPr>
          <w:rFonts w:ascii="Arial" w:hAnsi="Arial" w:cs="Arial"/>
          <w:lang w:val="sr-Cyrl-RS"/>
        </w:rPr>
        <w:t xml:space="preserve"> лице Купца.</w:t>
      </w:r>
    </w:p>
    <w:p w:rsidR="00DD5FD0" w:rsidRPr="000D259E" w:rsidRDefault="00DD5FD0" w:rsidP="00DD5FD0">
      <w:pPr>
        <w:autoSpaceDE w:val="0"/>
        <w:autoSpaceDN w:val="0"/>
        <w:adjustRightInd w:val="0"/>
        <w:spacing w:after="120"/>
        <w:ind w:left="284"/>
        <w:jc w:val="both"/>
        <w:rPr>
          <w:rFonts w:ascii="Arial" w:hAnsi="Arial" w:cs="Arial"/>
          <w:lang w:val="sr-Cyrl-RS"/>
        </w:rPr>
      </w:pPr>
    </w:p>
    <w:p w:rsidR="00DD5FD0" w:rsidRPr="000D259E" w:rsidRDefault="00DD5FD0" w:rsidP="00DD5FD0">
      <w:pPr>
        <w:spacing w:before="120"/>
        <w:ind w:left="284"/>
        <w:jc w:val="both"/>
        <w:rPr>
          <w:rFonts w:ascii="Arial" w:hAnsi="Arial"/>
          <w:b/>
          <w:i/>
          <w:lang w:val="sr-Cyrl-RS"/>
        </w:rPr>
      </w:pPr>
      <w:r w:rsidRPr="000D259E">
        <w:rPr>
          <w:rFonts w:ascii="Arial" w:hAnsi="Arial"/>
          <w:b/>
        </w:rPr>
        <w:t xml:space="preserve">НАЧИН ПЛАЋАЊА </w:t>
      </w:r>
    </w:p>
    <w:p w:rsidR="00DD5FD0" w:rsidRPr="000D259E" w:rsidRDefault="00DD5FD0" w:rsidP="00DD5FD0">
      <w:pPr>
        <w:keepNext/>
        <w:tabs>
          <w:tab w:val="num" w:pos="0"/>
        </w:tabs>
        <w:suppressAutoHyphen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Плаћање </w:t>
      </w:r>
      <w:r w:rsidR="00F01E82" w:rsidRPr="000D259E">
        <w:rPr>
          <w:rFonts w:ascii="Arial" w:eastAsia="TimesNewRomanPSMT" w:hAnsi="Arial" w:cs="Arial"/>
          <w:bCs/>
          <w:lang w:val="sr-Cyrl-RS"/>
        </w:rPr>
        <w:t xml:space="preserve">испоручених </w:t>
      </w:r>
      <w:r w:rsidRPr="000D259E">
        <w:rPr>
          <w:rFonts w:ascii="Arial" w:eastAsia="TimesNewRomanPSMT" w:hAnsi="Arial" w:cs="Arial"/>
          <w:bCs/>
          <w:lang w:val="sr-Cyrl-RS"/>
        </w:rPr>
        <w:t>добара на основу сваке појединачно издате Наруџбенице, Купац ће извршити сукцесивно на текући рачун Продавца, у законском року о</w:t>
      </w:r>
      <w:r w:rsidR="00F01E82" w:rsidRPr="000D259E">
        <w:rPr>
          <w:rFonts w:ascii="Arial" w:eastAsia="TimesNewRomanPSMT" w:hAnsi="Arial" w:cs="Arial"/>
          <w:bCs/>
          <w:lang w:val="sr-Cyrl-RS"/>
        </w:rPr>
        <w:t xml:space="preserve">д 45 дана од дана пријема </w:t>
      </w:r>
      <w:r w:rsidRPr="000D259E">
        <w:rPr>
          <w:rFonts w:ascii="Arial" w:eastAsia="TimesNewRomanPSMT" w:hAnsi="Arial" w:cs="Arial"/>
          <w:bCs/>
          <w:lang w:val="sr-Cyrl-RS"/>
        </w:rPr>
        <w:t xml:space="preserve"> исправног рачуна. Рачун се доставља након сваке појединачне испоруке добара и потписивања </w:t>
      </w:r>
      <w:r w:rsidR="00844368" w:rsidRPr="000D259E">
        <w:rPr>
          <w:rFonts w:ascii="Arial" w:eastAsia="TimesNewRomanPSMT" w:hAnsi="Arial" w:cs="Arial"/>
          <w:bCs/>
          <w:lang w:val="sr-Cyrl-RS"/>
        </w:rPr>
        <w:t xml:space="preserve">Записника о извршеној испоруци добара </w:t>
      </w:r>
      <w:r w:rsidRPr="000D259E">
        <w:rPr>
          <w:rFonts w:ascii="Arial" w:eastAsia="TimesNewRomanPSMT" w:hAnsi="Arial" w:cs="Arial"/>
          <w:bCs/>
          <w:lang w:val="sr-Cyrl-RS"/>
        </w:rPr>
        <w:t>– без примедби, од стране овлашћених представника Купца и Продавца.</w:t>
      </w:r>
    </w:p>
    <w:p w:rsidR="00DD5FD0" w:rsidRPr="000D259E" w:rsidRDefault="00DD5FD0" w:rsidP="00DD5FD0">
      <w:pPr>
        <w:ind w:left="284"/>
        <w:jc w:val="both"/>
        <w:rPr>
          <w:rFonts w:ascii="Arial" w:eastAsia="TimesNewRomanPSMT" w:hAnsi="Arial" w:cs="Arial"/>
          <w:bCs/>
          <w:lang w:val="sr-Cyrl-RS"/>
        </w:rPr>
      </w:pPr>
    </w:p>
    <w:p w:rsidR="00DD5FD0" w:rsidRPr="000D259E" w:rsidRDefault="00DD5FD0" w:rsidP="00817D3C">
      <w:pPr>
        <w:ind w:left="284"/>
        <w:jc w:val="both"/>
        <w:rPr>
          <w:rFonts w:ascii="Arial" w:eastAsia="TimesNewRomanPSMT" w:hAnsi="Arial" w:cs="Arial"/>
          <w:bCs/>
          <w:lang w:val="sr-Cyrl-RS"/>
        </w:rPr>
      </w:pPr>
      <w:r w:rsidRPr="000D259E">
        <w:rPr>
          <w:rFonts w:ascii="Arial" w:eastAsia="TimesNewRomanPSMT" w:hAnsi="Arial" w:cs="Arial"/>
          <w:bCs/>
          <w:lang w:val="sr-Cyrl-RS"/>
        </w:rPr>
        <w:t>Рачун за испоручен</w:t>
      </w:r>
      <w:r w:rsidR="00F93EC9" w:rsidRPr="000D259E">
        <w:rPr>
          <w:rFonts w:ascii="Arial" w:eastAsia="TimesNewRomanPSMT" w:hAnsi="Arial" w:cs="Arial"/>
          <w:bCs/>
          <w:lang w:val="sr-Cyrl-RS"/>
        </w:rPr>
        <w:t>и</w:t>
      </w:r>
      <w:r w:rsidRPr="000D259E">
        <w:rPr>
          <w:rFonts w:ascii="Arial" w:eastAsia="TimesNewRomanPSMT" w:hAnsi="Arial" w:cs="Arial"/>
          <w:bCs/>
          <w:lang w:val="sr-Cyrl-RS"/>
        </w:rPr>
        <w:t xml:space="preserve"> предмет Оквирног споразума гласи на Купца ЈП „Електропривреда Србије“ Царице Милице бр. 2,  11000 Београд, ПИБ 103920327 и доставља се на адресу</w:t>
      </w:r>
      <w:r w:rsidR="00817D3C" w:rsidRPr="000D259E">
        <w:rPr>
          <w:rFonts w:ascii="Arial" w:eastAsia="TimesNewRomanPSMT" w:hAnsi="Arial" w:cs="Arial"/>
          <w:bCs/>
          <w:lang w:val="sr-Cyrl-RS"/>
        </w:rPr>
        <w:t>:</w:t>
      </w:r>
      <w:r w:rsidRPr="000D259E">
        <w:rPr>
          <w:rFonts w:ascii="Arial" w:eastAsia="TimesNewRomanPSMT" w:hAnsi="Arial" w:cs="Arial"/>
          <w:bCs/>
          <w:lang w:val="sr-Cyrl-RS"/>
        </w:rPr>
        <w:t xml:space="preserve"> </w:t>
      </w:r>
      <w:r w:rsidR="00817D3C" w:rsidRPr="000D259E">
        <w:rPr>
          <w:rFonts w:ascii="Arial" w:eastAsia="TimesNewRomanPSMT" w:hAnsi="Arial" w:cs="Arial"/>
          <w:bCs/>
          <w:lang w:val="sr-Cyrl-RS"/>
        </w:rPr>
        <w:t xml:space="preserve">ЈП „Електропривреда Србије“ Технички центар Краљево, </w:t>
      </w:r>
      <w:r w:rsidR="003903E6" w:rsidRPr="000D259E">
        <w:rPr>
          <w:rFonts w:ascii="Arial" w:eastAsia="TimesNewRomanPSMT" w:hAnsi="Arial" w:cs="Arial"/>
          <w:bCs/>
          <w:lang w:val="sr-Cyrl-RS"/>
        </w:rPr>
        <w:t>Димитрија Туцовића 5, 36000 Краљево</w:t>
      </w:r>
      <w:r w:rsidRPr="000D259E">
        <w:rPr>
          <w:rFonts w:ascii="Arial" w:eastAsia="TimesNewRomanPSMT" w:hAnsi="Arial" w:cs="Arial"/>
          <w:bCs/>
          <w:lang w:val="sr-Cyrl-RS"/>
        </w:rPr>
        <w:t>.</w:t>
      </w:r>
    </w:p>
    <w:p w:rsidR="00DD5FD0" w:rsidRPr="000D259E" w:rsidRDefault="00DD5FD0" w:rsidP="00DD5FD0">
      <w:pPr>
        <w:ind w:left="284"/>
        <w:jc w:val="both"/>
        <w:rPr>
          <w:rFonts w:ascii="Arial" w:eastAsia="TimesNewRomanPSMT" w:hAnsi="Arial" w:cs="Arial"/>
          <w:bCs/>
          <w:lang w:val="sr-Cyrl-RS"/>
        </w:rPr>
      </w:pP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DD5FD0" w:rsidRPr="000D259E" w:rsidRDefault="00DD5FD0" w:rsidP="00DD5FD0">
      <w:pPr>
        <w:ind w:left="284"/>
        <w:jc w:val="both"/>
        <w:rPr>
          <w:rFonts w:ascii="Arial" w:eastAsia="TimesNewRomanPSMT" w:hAnsi="Arial" w:cs="Arial"/>
          <w:bCs/>
          <w:lang w:val="sr-Cyrl-RS"/>
        </w:rPr>
      </w:pP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DD5FD0" w:rsidRPr="000D259E" w:rsidRDefault="00DD5FD0" w:rsidP="00DD5FD0">
      <w:pPr>
        <w:ind w:left="284"/>
        <w:jc w:val="both"/>
        <w:rPr>
          <w:rFonts w:ascii="Arial" w:eastAsia="TimesNewRomanPSMT" w:hAnsi="Arial" w:cs="Arial"/>
          <w:bCs/>
          <w:lang w:val="sr-Cyrl-RS"/>
        </w:rPr>
      </w:pP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DD5FD0" w:rsidRPr="000D259E" w:rsidRDefault="00DD5FD0" w:rsidP="00DD5FD0">
      <w:pPr>
        <w:ind w:left="284"/>
        <w:jc w:val="both"/>
        <w:rPr>
          <w:rFonts w:ascii="Arial" w:eastAsia="TimesNewRomanPSMT" w:hAnsi="Arial" w:cs="Arial"/>
          <w:bCs/>
          <w:lang w:val="sr-Cyrl-RS"/>
        </w:rPr>
      </w:pP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F9039B" w:rsidRPr="000D259E" w:rsidRDefault="00F9039B" w:rsidP="00DD5FD0">
      <w:pPr>
        <w:ind w:left="284"/>
        <w:jc w:val="both"/>
        <w:rPr>
          <w:rFonts w:ascii="Arial" w:eastAsia="TimesNewRomanPSMT" w:hAnsi="Arial" w:cs="Arial"/>
          <w:bCs/>
          <w:lang w:val="sr-Cyrl-RS"/>
        </w:rPr>
      </w:pP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6B6F1F" w:rsidRPr="000D259E" w:rsidRDefault="006B6F1F" w:rsidP="00DD5FD0">
      <w:pPr>
        <w:ind w:left="284"/>
        <w:jc w:val="both"/>
        <w:rPr>
          <w:rFonts w:ascii="Arial" w:eastAsia="TimesNewRomanPSMT" w:hAnsi="Arial" w:cs="Arial"/>
          <w:bCs/>
          <w:lang w:val="sr-Cyrl-RS"/>
        </w:rPr>
      </w:pPr>
    </w:p>
    <w:p w:rsidR="00817D3C" w:rsidRPr="000D259E" w:rsidRDefault="00817D3C" w:rsidP="00817D3C">
      <w:pPr>
        <w:ind w:left="284"/>
        <w:jc w:val="both"/>
        <w:rPr>
          <w:rFonts w:ascii="Arial" w:eastAsia="TimesNewRomanPSMT" w:hAnsi="Arial" w:cs="Arial"/>
          <w:bCs/>
          <w:lang w:val="sr-Cyrl-RS"/>
        </w:rPr>
      </w:pPr>
      <w:r w:rsidRPr="000D259E">
        <w:rPr>
          <w:rFonts w:ascii="Arial" w:eastAsia="TimesNewRomanPSMT" w:hAnsi="Arial" w:cs="Arial"/>
          <w:bCs/>
          <w:lang w:val="sr-Cyrl-RS"/>
        </w:rPr>
        <w:t>Оквирни споразум</w:t>
      </w:r>
      <w:r w:rsidRPr="000D259E">
        <w:rPr>
          <w:rFonts w:ascii="Arial" w:eastAsia="TimesNewRomanPSMT" w:hAnsi="Arial" w:cs="Arial"/>
          <w:bCs/>
          <w:lang w:val="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TimesNewRomanPSMT" w:hAnsi="Arial" w:cs="Arial"/>
          <w:bCs/>
          <w:lang w:val="sr-Cyrl-RS"/>
        </w:rPr>
        <w:t>за године у којима ће се извршавати финансијске обавезе</w:t>
      </w:r>
      <w:r w:rsidRPr="000D259E">
        <w:rPr>
          <w:rFonts w:ascii="Arial" w:eastAsia="TimesNewRomanPSMT" w:hAnsi="Arial" w:cs="Arial"/>
          <w:bCs/>
          <w:lang w:val="sr-Latn-RS"/>
        </w:rPr>
        <w:t>,</w:t>
      </w:r>
      <w:r w:rsidRPr="000D259E">
        <w:rPr>
          <w:rFonts w:ascii="Arial" w:eastAsia="TimesNewRomanPSMT" w:hAnsi="Arial" w:cs="Arial"/>
          <w:bCs/>
          <w:lang w:val="sr-Cyrl-RS"/>
        </w:rPr>
        <w:t xml:space="preserve"> а</w:t>
      </w:r>
      <w:r w:rsidRPr="000D259E">
        <w:rPr>
          <w:rFonts w:ascii="Arial" w:eastAsia="TimesNewRomanPSMT" w:hAnsi="Arial" w:cs="Arial"/>
          <w:bCs/>
          <w:lang w:val="sr-Latn-RS"/>
        </w:rPr>
        <w:t xml:space="preserve"> у складу са законом </w:t>
      </w:r>
      <w:r w:rsidRPr="000D259E">
        <w:rPr>
          <w:rFonts w:ascii="Arial" w:eastAsia="TimesNewRomanPSMT" w:hAnsi="Arial" w:cs="Arial"/>
          <w:bCs/>
          <w:lang w:val="sr-Cyrl-RS"/>
        </w:rPr>
        <w:t>и</w:t>
      </w:r>
      <w:r w:rsidRPr="000D259E">
        <w:rPr>
          <w:rFonts w:ascii="Arial" w:eastAsia="TimesNewRomanPSMT" w:hAnsi="Arial" w:cs="Arial"/>
          <w:bCs/>
          <w:lang w:val="sr-Latn-RS"/>
        </w:rPr>
        <w:t xml:space="preserve"> општим и посебним актима </w:t>
      </w:r>
      <w:r w:rsidRPr="000D259E">
        <w:rPr>
          <w:rFonts w:ascii="Arial" w:eastAsia="TimesNewRomanPSMT" w:hAnsi="Arial" w:cs="Arial"/>
          <w:bCs/>
          <w:lang w:val="sr-Cyrl-RS"/>
        </w:rPr>
        <w:t>Купца</w:t>
      </w:r>
      <w:r w:rsidRPr="000D259E">
        <w:rPr>
          <w:rFonts w:ascii="Arial" w:eastAsia="TimesNewRomanPSMT" w:hAnsi="Arial" w:cs="Arial"/>
          <w:bCs/>
          <w:lang w:val="sr-Latn-RS"/>
        </w:rPr>
        <w:t>.</w:t>
      </w:r>
      <w:r w:rsidRPr="000D259E">
        <w:rPr>
          <w:rFonts w:ascii="Arial" w:eastAsia="TimesNewRomanPSMT" w:hAnsi="Arial" w:cs="Arial"/>
          <w:bCs/>
          <w:lang w:val="sr-Cyrl-RS"/>
        </w:rPr>
        <w:t xml:space="preserve"> </w:t>
      </w:r>
    </w:p>
    <w:p w:rsidR="00F9039B" w:rsidRPr="000D259E" w:rsidRDefault="00F9039B" w:rsidP="00DD5FD0">
      <w:pPr>
        <w:ind w:left="284"/>
        <w:jc w:val="both"/>
        <w:rPr>
          <w:rFonts w:ascii="Arial" w:eastAsia="TimesNewRomanPSMT" w:hAnsi="Arial" w:cs="Arial"/>
          <w:bCs/>
          <w:lang w:val="sr-Cyrl-RS"/>
        </w:rPr>
      </w:pPr>
    </w:p>
    <w:p w:rsidR="00DD5FD0" w:rsidRPr="000D259E" w:rsidRDefault="00DD5FD0" w:rsidP="00DD5FD0">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DD5FD0" w:rsidRPr="000D259E" w:rsidRDefault="00DD5FD0" w:rsidP="00DD5FD0">
      <w:pPr>
        <w:ind w:left="284"/>
        <w:jc w:val="both"/>
        <w:rPr>
          <w:rFonts w:ascii="Arial" w:eastAsia="TimesNewRomanPSMT" w:hAnsi="Arial" w:cs="Arial"/>
          <w:bCs/>
          <w:lang w:val="sr-Cyrl-RS"/>
        </w:rPr>
      </w:pPr>
    </w:p>
    <w:p w:rsidR="00DD5FD0" w:rsidRPr="000D259E" w:rsidRDefault="00DD5FD0" w:rsidP="00DD5FD0">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DD5FD0" w:rsidRPr="000D259E" w:rsidRDefault="00DD5FD0" w:rsidP="00DD5FD0">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DD5FD0" w:rsidRPr="000D259E" w:rsidRDefault="00DD5FD0" w:rsidP="00DD5FD0">
      <w:pPr>
        <w:tabs>
          <w:tab w:val="right" w:pos="6804"/>
        </w:tabs>
        <w:ind w:left="284"/>
        <w:jc w:val="both"/>
        <w:rPr>
          <w:rFonts w:ascii="Arial" w:hAnsi="Arial" w:cs="Arial"/>
          <w:lang w:val="ru-RU"/>
        </w:rPr>
      </w:pPr>
      <w:r w:rsidRPr="000D259E">
        <w:rPr>
          <w:rFonts w:ascii="Arial" w:hAnsi="Arial" w:cs="Arial"/>
          <w:lang w:val="ru-RU"/>
        </w:rPr>
        <w:t xml:space="preserve">Рок испоруке предметних добара је __________ дана </w:t>
      </w:r>
      <w:r w:rsidRPr="000D259E">
        <w:rPr>
          <w:rFonts w:ascii="Arial" w:hAnsi="Arial" w:cs="Arial"/>
          <w:i/>
          <w:lang w:val="ru-RU"/>
        </w:rPr>
        <w:t>(максимално 7 дана)</w:t>
      </w:r>
      <w:r w:rsidRPr="000D259E">
        <w:rPr>
          <w:rFonts w:ascii="Arial" w:hAnsi="Arial" w:cs="Arial"/>
          <w:lang w:val="ru-RU"/>
        </w:rPr>
        <w:t xml:space="preserve"> од дана пријема наруџбенице.</w:t>
      </w:r>
    </w:p>
    <w:p w:rsidR="00DD5FD0" w:rsidRPr="000D259E" w:rsidRDefault="00DD5FD0" w:rsidP="00DD5FD0">
      <w:pPr>
        <w:tabs>
          <w:tab w:val="right" w:pos="6804"/>
        </w:tabs>
        <w:jc w:val="both"/>
        <w:rPr>
          <w:rFonts w:ascii="Arial" w:hAnsi="Arial" w:cs="Arial"/>
          <w:lang w:val="sr-Cyrl-RS"/>
        </w:rPr>
      </w:pPr>
    </w:p>
    <w:p w:rsidR="00DD5FD0" w:rsidRPr="000D259E" w:rsidRDefault="00DD5FD0" w:rsidP="00DD5FD0">
      <w:pPr>
        <w:tabs>
          <w:tab w:val="left" w:pos="284"/>
          <w:tab w:val="left" w:pos="348"/>
        </w:tabs>
        <w:spacing w:after="100" w:afterAutospacing="1"/>
        <w:ind w:left="284"/>
        <w:jc w:val="both"/>
        <w:rPr>
          <w:rFonts w:ascii="Arial" w:hAnsi="Arial" w:cs="Arial"/>
          <w:lang w:val="sr-Cyrl-RS" w:eastAsia="ar-SA"/>
        </w:rPr>
      </w:pPr>
      <w:r w:rsidRPr="000D259E">
        <w:rPr>
          <w:rFonts w:ascii="Arial" w:hAnsi="Arial" w:cs="Arial"/>
          <w:bCs/>
          <w:lang w:eastAsia="ar-SA"/>
        </w:rPr>
        <w:t>Место испоруке</w:t>
      </w:r>
      <w:r w:rsidRPr="000D259E">
        <w:rPr>
          <w:rFonts w:ascii="Arial" w:hAnsi="Arial" w:cs="Arial"/>
          <w:lang w:val="ru-RU"/>
        </w:rPr>
        <w:t xml:space="preserve"> предметних добара</w:t>
      </w:r>
      <w:r w:rsidRPr="000D259E">
        <w:rPr>
          <w:rFonts w:ascii="Arial" w:hAnsi="Arial" w:cs="Arial"/>
          <w:bCs/>
          <w:lang w:val="sr-Cyrl-RS" w:eastAsia="ar-SA"/>
        </w:rPr>
        <w:t xml:space="preserve"> је  подручје  ТЦ</w:t>
      </w:r>
      <w:r w:rsidR="00B12DCE" w:rsidRPr="000D259E">
        <w:rPr>
          <w:rFonts w:ascii="Arial" w:hAnsi="Arial" w:cs="Arial"/>
          <w:bCs/>
          <w:lang w:val="sr-Cyrl-RS" w:eastAsia="ar-SA"/>
        </w:rPr>
        <w:t xml:space="preserve"> Краљево</w:t>
      </w:r>
      <w:r w:rsidRPr="000D259E">
        <w:rPr>
          <w:rFonts w:ascii="Arial" w:hAnsi="Arial" w:cs="Arial"/>
          <w:lang w:eastAsia="ar-SA"/>
        </w:rPr>
        <w:t>.</w:t>
      </w:r>
    </w:p>
    <w:p w:rsidR="00DD5FD0" w:rsidRPr="000D259E" w:rsidRDefault="00DD5FD0" w:rsidP="00DD5FD0">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lang w:val="sr-Cyrl-RS" w:eastAsia="ar-SA"/>
        </w:rPr>
        <w:t>Тачна локација магацина Купца</w:t>
      </w:r>
      <w:r w:rsidR="00817D3C" w:rsidRPr="000D259E">
        <w:rPr>
          <w:rFonts w:ascii="Arial" w:hAnsi="Arial" w:cs="Arial"/>
          <w:lang w:val="sr-Cyrl-RS" w:eastAsia="ar-SA"/>
        </w:rPr>
        <w:t xml:space="preserve"> у који</w:t>
      </w:r>
      <w:r w:rsidRPr="000D259E">
        <w:rPr>
          <w:rFonts w:ascii="Arial" w:hAnsi="Arial" w:cs="Arial"/>
          <w:lang w:val="sr-Cyrl-RS" w:eastAsia="ar-SA"/>
        </w:rPr>
        <w:t xml:space="preserve"> ће се извршити испорука биће дефинисана  сваком појединачном издатом наруџбеницом.</w:t>
      </w:r>
    </w:p>
    <w:p w:rsidR="00DD5FD0" w:rsidRPr="000D259E" w:rsidRDefault="00DD5FD0" w:rsidP="00DD5FD0">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DD5FD0" w:rsidRPr="000D259E" w:rsidRDefault="00DD5FD0" w:rsidP="00DD5FD0">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DD5FD0" w:rsidRPr="000D259E" w:rsidRDefault="00DD5FD0" w:rsidP="00DD5FD0">
      <w:pPr>
        <w:ind w:left="284"/>
        <w:jc w:val="both"/>
        <w:rPr>
          <w:rFonts w:ascii="Arial" w:hAnsi="Arial"/>
          <w:b/>
          <w:lang w:val="sr-Cyrl-RS"/>
        </w:rPr>
      </w:pPr>
      <w:r w:rsidRPr="000D259E">
        <w:rPr>
          <w:rFonts w:ascii="Arial" w:hAnsi="Arial"/>
          <w:b/>
        </w:rPr>
        <w:t>КВАЛИТАТИВНИ И КВАНТИТАТИВНИ ПРИЈЕМ</w:t>
      </w:r>
    </w:p>
    <w:p w:rsidR="00DD5FD0" w:rsidRPr="000D259E" w:rsidRDefault="00DD5FD0" w:rsidP="00DD5FD0">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DD5FD0" w:rsidRPr="000D259E" w:rsidRDefault="00DD5FD0" w:rsidP="00DD5FD0">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DD5FD0" w:rsidRPr="000D259E" w:rsidRDefault="00DD5FD0" w:rsidP="00DD5FD0">
      <w:pPr>
        <w:spacing w:after="120"/>
        <w:ind w:left="284"/>
        <w:jc w:val="both"/>
        <w:rPr>
          <w:rFonts w:ascii="Arial" w:hAnsi="Arial" w:cs="Arial"/>
          <w:b/>
        </w:rPr>
      </w:pPr>
      <w:r w:rsidRPr="000D259E">
        <w:rPr>
          <w:rFonts w:ascii="Arial" w:hAnsi="Arial" w:cs="Arial"/>
          <w:lang w:val="sr-Cyrl-RS"/>
        </w:rPr>
        <w:lastRenderedPageBreak/>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 xml:space="preserve">Квалитативни и квантитативни пријем добара констатоваће се потписивањем </w:t>
      </w:r>
      <w:r w:rsidR="00844368" w:rsidRPr="000D259E">
        <w:rPr>
          <w:rFonts w:ascii="Arial" w:hAnsi="Arial" w:cs="Arial"/>
          <w:lang w:val="sr-Cyrl-RS"/>
        </w:rPr>
        <w:t xml:space="preserve">Записника о извршеној испоруци добара </w:t>
      </w:r>
      <w:r w:rsidRPr="000D259E">
        <w:rPr>
          <w:rFonts w:ascii="Arial" w:hAnsi="Arial" w:cs="Arial"/>
          <w:lang w:val="sr-Cyrl-RS"/>
        </w:rPr>
        <w:t>– без примедби и провером:</w:t>
      </w:r>
    </w:p>
    <w:p w:rsidR="00DD5FD0" w:rsidRPr="000D259E" w:rsidRDefault="00DD5FD0" w:rsidP="00DD5FD0">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DD5FD0" w:rsidRPr="000D259E" w:rsidRDefault="00DD5FD0" w:rsidP="00DD5FD0">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DD5FD0" w:rsidRPr="000D259E" w:rsidRDefault="00DD5FD0" w:rsidP="00DD5FD0">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DD5FD0" w:rsidRPr="000D259E" w:rsidRDefault="00DD5FD0" w:rsidP="00DD5FD0">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817D3C" w:rsidRPr="000D259E" w:rsidRDefault="00817D3C" w:rsidP="00DD5FD0">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Продавца и Купца саставља и потписује </w:t>
      </w:r>
      <w:r w:rsidR="00844368" w:rsidRPr="000D259E">
        <w:rPr>
          <w:rFonts w:ascii="Arial" w:hAnsi="Arial" w:cs="Arial"/>
          <w:lang w:val="sr-Cyrl-RS"/>
        </w:rPr>
        <w:t xml:space="preserve">Записник о извршеној испоруци добара </w:t>
      </w:r>
      <w:r w:rsidRPr="000D259E">
        <w:rPr>
          <w:rFonts w:ascii="Arial" w:hAnsi="Arial" w:cs="Arial"/>
          <w:lang w:val="sr-Cyrl-RS"/>
        </w:rPr>
        <w:t>који мора бити достављен Купцу у 2 (два) примерка, најкасније 2 (два) дана након извршеног пријема.</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DD5FD0" w:rsidRPr="000D259E" w:rsidRDefault="00DD5FD0" w:rsidP="00DD5FD0">
      <w:pPr>
        <w:spacing w:before="120"/>
        <w:ind w:left="284"/>
        <w:jc w:val="both"/>
        <w:rPr>
          <w:rFonts w:ascii="Arial" w:hAnsi="Arial"/>
          <w:b/>
        </w:rPr>
      </w:pPr>
      <w:r w:rsidRPr="000D259E">
        <w:rPr>
          <w:rFonts w:ascii="Arial" w:hAnsi="Arial"/>
          <w:b/>
        </w:rPr>
        <w:t>ГАРАНТНИ РОК</w:t>
      </w:r>
    </w:p>
    <w:p w:rsidR="00DD5FD0" w:rsidRPr="000D259E" w:rsidRDefault="00DD5FD0" w:rsidP="00DD5FD0">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DD5FD0" w:rsidRPr="000D259E" w:rsidRDefault="00817D3C" w:rsidP="00DD5FD0">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00DD5FD0" w:rsidRPr="000D259E">
        <w:rPr>
          <w:rFonts w:ascii="Arial" w:hAnsi="Arial" w:cs="Arial"/>
          <w:bCs/>
          <w:lang w:eastAsia="sr-Latn-RS"/>
        </w:rPr>
        <w:t xml:space="preserve">а испоручена </w:t>
      </w:r>
      <w:r w:rsidR="00DD5FD0" w:rsidRPr="000D259E">
        <w:rPr>
          <w:rFonts w:ascii="Arial" w:hAnsi="Arial" w:cs="Arial"/>
          <w:bCs/>
          <w:lang w:val="sr-Cyrl-RS" w:eastAsia="sr-Latn-RS"/>
        </w:rPr>
        <w:t xml:space="preserve">предметна </w:t>
      </w:r>
      <w:r w:rsidR="00DD5FD0" w:rsidRPr="000D259E">
        <w:rPr>
          <w:rFonts w:ascii="Arial" w:hAnsi="Arial" w:cs="Arial"/>
          <w:bCs/>
          <w:lang w:eastAsia="sr-Latn-RS"/>
        </w:rPr>
        <w:t>добра је</w:t>
      </w:r>
      <w:r w:rsidR="00DD5FD0" w:rsidRPr="000D259E">
        <w:rPr>
          <w:rFonts w:ascii="Arial" w:hAnsi="Arial" w:cs="Arial"/>
          <w:bCs/>
          <w:lang w:val="sr-Cyrl-RS" w:eastAsia="sr-Latn-RS"/>
        </w:rPr>
        <w:t xml:space="preserve"> </w:t>
      </w:r>
      <w:r w:rsidR="00DD5FD0" w:rsidRPr="000D259E">
        <w:rPr>
          <w:rFonts w:ascii="Arial" w:hAnsi="Arial" w:cs="Arial"/>
          <w:bCs/>
          <w:lang w:eastAsia="sr-Latn-RS"/>
        </w:rPr>
        <w:t>__________ месец</w:t>
      </w:r>
      <w:r w:rsidR="00DD5FD0" w:rsidRPr="000D259E">
        <w:rPr>
          <w:rFonts w:ascii="Arial" w:hAnsi="Arial" w:cs="Arial"/>
          <w:bCs/>
          <w:lang w:val="sr-Cyrl-RS" w:eastAsia="sr-Latn-RS"/>
        </w:rPr>
        <w:t>и</w:t>
      </w:r>
      <w:r w:rsidR="00DD5FD0" w:rsidRPr="000D259E">
        <w:rPr>
          <w:rFonts w:ascii="Arial" w:hAnsi="Arial" w:cs="Arial"/>
          <w:bCs/>
          <w:lang w:eastAsia="sr-Latn-RS"/>
        </w:rPr>
        <w:t xml:space="preserve"> (</w:t>
      </w:r>
      <w:r w:rsidR="00DD5FD0" w:rsidRPr="000D259E">
        <w:rPr>
          <w:rFonts w:ascii="Arial" w:hAnsi="Arial" w:cs="Arial"/>
          <w:bCs/>
          <w:i/>
          <w:lang w:eastAsia="sr-Latn-RS"/>
        </w:rPr>
        <w:t>минимално</w:t>
      </w:r>
      <w:r w:rsidR="00DD5FD0" w:rsidRPr="000D259E">
        <w:rPr>
          <w:rFonts w:ascii="Arial" w:hAnsi="Arial" w:cs="Arial"/>
          <w:bCs/>
          <w:lang w:eastAsia="sr-Latn-RS"/>
        </w:rPr>
        <w:t xml:space="preserve"> </w:t>
      </w:r>
      <w:r w:rsidR="00DD5FD0" w:rsidRPr="000D259E">
        <w:rPr>
          <w:rFonts w:ascii="Arial" w:hAnsi="Arial" w:cs="Arial"/>
          <w:bCs/>
          <w:lang w:val="sr-Cyrl-RS" w:eastAsia="sr-Latn-RS"/>
        </w:rPr>
        <w:t>36</w:t>
      </w:r>
      <w:r w:rsidR="00DD5FD0" w:rsidRPr="000D259E">
        <w:rPr>
          <w:rFonts w:ascii="Arial" w:hAnsi="Arial" w:cs="Arial"/>
          <w:bCs/>
          <w:lang w:eastAsia="sr-Latn-RS"/>
        </w:rPr>
        <w:t>) од дана испоруке</w:t>
      </w:r>
      <w:r w:rsidR="00DD5FD0" w:rsidRPr="000D259E">
        <w:rPr>
          <w:rFonts w:ascii="Arial" w:hAnsi="Arial" w:cs="Arial"/>
          <w:bCs/>
          <w:lang w:val="sr-Cyrl-RS" w:eastAsia="sr-Latn-RS"/>
        </w:rPr>
        <w:t>.</w:t>
      </w:r>
    </w:p>
    <w:p w:rsidR="00DD5FD0" w:rsidRPr="000D259E" w:rsidRDefault="00DD5FD0" w:rsidP="00DD5FD0">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DD5FD0" w:rsidRPr="000D259E" w:rsidRDefault="00DD5FD0" w:rsidP="00DD5FD0">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DD5FD0" w:rsidRPr="000D259E" w:rsidRDefault="00DD5FD0" w:rsidP="00DD5FD0">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DD5FD0" w:rsidRPr="000D259E" w:rsidRDefault="00DD5FD0" w:rsidP="00DD5FD0">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w:t>
      </w:r>
      <w:r w:rsidR="00B12DCE" w:rsidRPr="000D259E">
        <w:rPr>
          <w:rFonts w:ascii="Arial" w:hAnsi="Arial" w:cs="Arial"/>
          <w:lang w:val="sr-Cyrl-RS" w:eastAsia="sr-Latn-RS"/>
        </w:rPr>
        <w:t>3</w:t>
      </w:r>
      <w:r w:rsidRPr="000D259E">
        <w:rPr>
          <w:rFonts w:ascii="Arial" w:hAnsi="Arial" w:cs="Arial"/>
          <w:lang w:val="sr-Cyrl-RS" w:eastAsia="sr-Latn-RS"/>
        </w:rPr>
        <w:t>.</w:t>
      </w:r>
      <w:r w:rsidR="00B12DCE" w:rsidRPr="000D259E">
        <w:rPr>
          <w:rFonts w:ascii="Arial" w:hAnsi="Arial" w:cs="Arial"/>
          <w:lang w:val="sr-Cyrl-RS" w:eastAsia="sr-Latn-RS"/>
        </w:rPr>
        <w:t>425</w:t>
      </w:r>
      <w:r w:rsidRPr="000D259E">
        <w:rPr>
          <w:rFonts w:ascii="Arial" w:hAnsi="Arial" w:cs="Arial"/>
          <w:lang w:val="sr-Cyrl-RS" w:eastAsia="sr-Latn-RS"/>
        </w:rPr>
        <w:t>.000,00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DD5FD0" w:rsidRPr="000D259E" w:rsidRDefault="00DD5FD0" w:rsidP="00DD5FD0">
      <w:pPr>
        <w:ind w:left="284"/>
        <w:jc w:val="both"/>
        <w:rPr>
          <w:rFonts w:ascii="Arial" w:eastAsia="Calibri" w:hAnsi="Arial"/>
          <w:szCs w:val="22"/>
          <w:lang w:val="sr-Cyrl-RS"/>
        </w:rPr>
      </w:pP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DD5FD0" w:rsidRPr="000D259E" w:rsidRDefault="00DD5FD0" w:rsidP="00DD5FD0">
      <w:pPr>
        <w:ind w:left="284"/>
        <w:jc w:val="both"/>
        <w:rPr>
          <w:rFonts w:ascii="Arial" w:eastAsia="Calibri" w:hAnsi="Arial"/>
          <w:szCs w:val="22"/>
          <w:lang w:val="sr-Cyrl-RS"/>
        </w:rPr>
      </w:pP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lastRenderedPageBreak/>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DD5FD0" w:rsidRPr="000D259E" w:rsidRDefault="00DD5FD0" w:rsidP="00DD5FD0">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DD5FD0" w:rsidRPr="000D259E" w:rsidRDefault="00DD5FD0" w:rsidP="00DD5FD0">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DD5FD0" w:rsidRPr="000D259E" w:rsidRDefault="00DD5FD0" w:rsidP="00DD5FD0">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DD5FD0" w:rsidRPr="000D259E" w:rsidRDefault="00DD5FD0" w:rsidP="00DD5FD0">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DD5FD0" w:rsidRPr="000D259E" w:rsidRDefault="00DD5FD0" w:rsidP="00DD5FD0">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D5FD0" w:rsidRPr="000D259E" w:rsidRDefault="00DD5FD0" w:rsidP="00DD5FD0">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DD5FD0" w:rsidRPr="000D259E" w:rsidRDefault="00DD5FD0" w:rsidP="00DD5FD0">
      <w:pPr>
        <w:ind w:left="851"/>
        <w:jc w:val="both"/>
        <w:rPr>
          <w:rFonts w:ascii="Arial" w:hAnsi="Arial"/>
          <w:lang w:val="sr-Cyrl-RS"/>
        </w:rPr>
      </w:pPr>
      <w:r w:rsidRPr="000D259E">
        <w:rPr>
          <w:rFonts w:ascii="Arial" w:hAnsi="Arial"/>
          <w:lang w:val="sr-Cyrl-RS"/>
        </w:rPr>
        <w:t xml:space="preserve">- копију важећег картона депонованих потписа овлашћених лица за располагање новчаним средствима Продавца оверену </w:t>
      </w:r>
      <w:r w:rsidR="00817D3C" w:rsidRPr="000D259E">
        <w:rPr>
          <w:rFonts w:ascii="Arial" w:hAnsi="Arial"/>
          <w:lang w:val="sr-Cyrl-RS"/>
        </w:rPr>
        <w:t>код</w:t>
      </w:r>
      <w:r w:rsidRPr="000D259E">
        <w:rPr>
          <w:rFonts w:ascii="Arial" w:hAnsi="Arial"/>
          <w:lang w:val="sr-Cyrl-RS"/>
        </w:rPr>
        <w:t xml:space="preserve"> пословне банке на дан издавања менице и меничног овлашћења.</w:t>
      </w:r>
    </w:p>
    <w:p w:rsidR="00DD5FD0" w:rsidRPr="000D259E" w:rsidRDefault="00DD5FD0" w:rsidP="00DD5FD0">
      <w:pPr>
        <w:ind w:left="851"/>
        <w:jc w:val="both"/>
        <w:rPr>
          <w:rFonts w:ascii="Arial" w:hAnsi="Arial"/>
          <w:lang w:val="sr-Cyrl-RS"/>
        </w:rPr>
      </w:pPr>
      <w:r w:rsidRPr="000D259E">
        <w:rPr>
          <w:rFonts w:ascii="Arial" w:hAnsi="Arial"/>
          <w:lang w:val="sr-Cyrl-RS"/>
        </w:rPr>
        <w:t>- фотокопију ОП обрасца</w:t>
      </w:r>
    </w:p>
    <w:p w:rsidR="00DD5FD0" w:rsidRPr="000D259E" w:rsidRDefault="00DD5FD0" w:rsidP="00DD5FD0">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D5FD0" w:rsidRPr="000D259E" w:rsidRDefault="00DD5FD0" w:rsidP="00DD5FD0">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DD5FD0" w:rsidRPr="000D259E" w:rsidRDefault="00DD5FD0" w:rsidP="00DD5FD0">
      <w:pPr>
        <w:tabs>
          <w:tab w:val="left" w:pos="567"/>
        </w:tabs>
        <w:ind w:left="284"/>
        <w:jc w:val="both"/>
        <w:rPr>
          <w:rFonts w:ascii="Arial" w:hAnsi="Arial"/>
          <w:i/>
          <w:lang w:val="sr-Cyrl-RS" w:eastAsia="sr-Latn-RS"/>
        </w:rPr>
      </w:pPr>
      <w:r w:rsidRPr="000D259E">
        <w:rPr>
          <w:rFonts w:ascii="Arial" w:hAnsi="Arial"/>
          <w:lang w:val="sr-Cyrl-RS" w:eastAsia="sr-Latn-RS"/>
        </w:rPr>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DD5FD0" w:rsidRPr="000D259E" w:rsidRDefault="00DD5FD0" w:rsidP="00DD5FD0">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DD5FD0" w:rsidRPr="000D259E" w:rsidRDefault="00DD5FD0" w:rsidP="00DD5FD0">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средство финанасијског обезбеђења за добро извршење посла.</w:t>
      </w:r>
    </w:p>
    <w:p w:rsidR="00DD5FD0" w:rsidRPr="000D259E" w:rsidRDefault="00DD5FD0" w:rsidP="00DD5FD0">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DD5FD0" w:rsidRPr="000D259E" w:rsidRDefault="00DD5FD0" w:rsidP="00DD5FD0">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DD5FD0" w:rsidRPr="000D259E" w:rsidRDefault="00DD5FD0" w:rsidP="00DD5FD0">
      <w:pPr>
        <w:spacing w:before="120"/>
        <w:ind w:left="284"/>
        <w:jc w:val="both"/>
        <w:rPr>
          <w:rFonts w:ascii="Arial" w:hAnsi="Arial" w:cs="Arial"/>
          <w:lang w:val="sr-Cyrl-RS"/>
        </w:rPr>
      </w:pP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lastRenderedPageBreak/>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DD5FD0" w:rsidRPr="000D259E" w:rsidRDefault="00DD5FD0" w:rsidP="00DD5FD0">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DD5FD0" w:rsidRPr="000D259E" w:rsidRDefault="00DD5FD0" w:rsidP="00DD5FD0">
      <w:pPr>
        <w:jc w:val="both"/>
        <w:rPr>
          <w:rFonts w:ascii="Arial" w:hAnsi="Arial" w:cs="Arial"/>
          <w:b/>
          <w:lang w:val="sr-Cyrl-RS"/>
        </w:rPr>
      </w:pPr>
    </w:p>
    <w:p w:rsidR="00DD5FD0" w:rsidRPr="000D259E" w:rsidRDefault="00DD5FD0" w:rsidP="00DD5FD0">
      <w:pPr>
        <w:ind w:left="270"/>
        <w:jc w:val="both"/>
        <w:rPr>
          <w:rFonts w:ascii="Arial" w:hAnsi="Arial" w:cs="Arial"/>
          <w:b/>
          <w:lang w:val="sr-Cyrl-RS"/>
        </w:rPr>
      </w:pPr>
      <w:r w:rsidRPr="000D259E">
        <w:rPr>
          <w:rFonts w:ascii="Arial" w:hAnsi="Arial" w:cs="Arial"/>
          <w:b/>
          <w:lang w:val="sr-Cyrl-RS"/>
        </w:rPr>
        <w:t>ВАЖНОСТ ОКВИРНОГ СПОРАЗУМА</w:t>
      </w:r>
    </w:p>
    <w:p w:rsidR="00DD5FD0" w:rsidRPr="000D259E" w:rsidRDefault="00DD5FD0" w:rsidP="00DD5FD0">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DD5FD0" w:rsidRPr="000D259E" w:rsidRDefault="00DD5FD0" w:rsidP="00DD5FD0">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3E773A" w:rsidRPr="000D259E" w:rsidRDefault="003E773A" w:rsidP="00DD5FD0">
      <w:pPr>
        <w:ind w:left="270"/>
        <w:jc w:val="both"/>
        <w:rPr>
          <w:rFonts w:ascii="Arial" w:eastAsia="TimesNewRomanPSMT" w:hAnsi="Arial" w:cs="Arial"/>
          <w:bCs/>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DD5FD0" w:rsidRPr="000D259E" w:rsidRDefault="00DD5FD0" w:rsidP="00DD5FD0">
      <w:pPr>
        <w:ind w:left="270"/>
        <w:jc w:val="both"/>
        <w:rPr>
          <w:rFonts w:ascii="Arial" w:hAnsi="Arial" w:cs="Arial"/>
          <w:i/>
          <w:lang w:val="sr-Cyrl-RS"/>
        </w:rPr>
      </w:pPr>
      <w:r w:rsidRPr="000D259E">
        <w:rPr>
          <w:rFonts w:ascii="Arial" w:hAnsi="Arial" w:cs="Arial"/>
          <w:i/>
          <w:lang w:val="sr-Cyrl-RS"/>
        </w:rPr>
        <w:t xml:space="preserve"> </w:t>
      </w:r>
    </w:p>
    <w:p w:rsidR="00B95B05" w:rsidRPr="000D259E" w:rsidRDefault="00B95B05" w:rsidP="00B95B05">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B95B05" w:rsidRPr="000D259E" w:rsidRDefault="00B95B05" w:rsidP="00B95B05">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B95B05" w:rsidRPr="000D259E" w:rsidRDefault="00B95B05" w:rsidP="00B95B05">
      <w:pPr>
        <w:ind w:left="270"/>
        <w:jc w:val="center"/>
        <w:rPr>
          <w:rFonts w:ascii="Arial" w:hAnsi="Arial"/>
          <w:b/>
          <w:highlight w:val="lightGray"/>
          <w:lang w:val="sr-Cyrl-RS"/>
        </w:rPr>
      </w:pPr>
    </w:p>
    <w:p w:rsidR="00B95B05" w:rsidRPr="000D259E" w:rsidRDefault="00B95B05" w:rsidP="00B95B05">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B95B05" w:rsidRPr="000D259E" w:rsidRDefault="00B95B05" w:rsidP="00B95B05">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B95B05" w:rsidRPr="000D259E" w:rsidRDefault="00B95B05" w:rsidP="00B95B05">
      <w:pPr>
        <w:ind w:left="270"/>
        <w:jc w:val="both"/>
        <w:rPr>
          <w:rFonts w:ascii="Arial" w:hAnsi="Arial" w:cs="Arial"/>
          <w:lang w:val="sr-Cyrl-RS"/>
        </w:rPr>
      </w:pPr>
    </w:p>
    <w:p w:rsidR="00B95B05" w:rsidRPr="000D259E" w:rsidRDefault="00B95B05" w:rsidP="00B95B05">
      <w:pPr>
        <w:ind w:left="270"/>
        <w:jc w:val="both"/>
        <w:rPr>
          <w:rFonts w:ascii="Arial" w:hAnsi="Arial" w:cs="Arial"/>
          <w:b/>
          <w:lang w:val="sr-Cyrl-RS"/>
        </w:rPr>
      </w:pPr>
      <w:r w:rsidRPr="000D259E">
        <w:rPr>
          <w:rFonts w:ascii="Arial" w:hAnsi="Arial" w:cs="Arial"/>
          <w:b/>
          <w:lang w:val="sr-Cyrl-RS"/>
        </w:rPr>
        <w:t>ВИША СИЛА</w:t>
      </w:r>
    </w:p>
    <w:p w:rsidR="00B95B05" w:rsidRPr="000D259E" w:rsidRDefault="00B95B05" w:rsidP="00B95B05">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EE0680" w:rsidRPr="000D259E" w:rsidRDefault="00EE0680" w:rsidP="00EE0680">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EE0680" w:rsidRPr="000D259E" w:rsidRDefault="00EE0680" w:rsidP="00EE0680">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EE0680" w:rsidRPr="000D259E" w:rsidRDefault="00EE0680" w:rsidP="00EE0680">
      <w:pPr>
        <w:ind w:left="270"/>
        <w:jc w:val="both"/>
        <w:rPr>
          <w:rFonts w:ascii="Arial" w:hAnsi="Arial" w:cs="Arial"/>
          <w:lang w:val="sr-Cyrl-RS"/>
        </w:rPr>
      </w:pPr>
      <w:r w:rsidRPr="000D259E">
        <w:rPr>
          <w:rFonts w:ascii="Arial" w:hAnsi="Arial" w:cs="Arial"/>
        </w:rPr>
        <w:t xml:space="preserve">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w:t>
      </w:r>
      <w:r w:rsidRPr="000D259E">
        <w:rPr>
          <w:rFonts w:ascii="Arial" w:hAnsi="Arial" w:cs="Arial"/>
        </w:rPr>
        <w:lastRenderedPageBreak/>
        <w:t>дејства више силе, се не сматра штетом коју је обавезна да надокнади друга страна, ни за време трајања више силе, ни по њеном престанку.</w:t>
      </w:r>
    </w:p>
    <w:p w:rsidR="00EE0680" w:rsidRPr="000D259E" w:rsidRDefault="00EE0680" w:rsidP="00EE0680">
      <w:pPr>
        <w:ind w:left="270"/>
        <w:jc w:val="both"/>
        <w:rPr>
          <w:rFonts w:ascii="Arial" w:hAnsi="Arial" w:cs="Arial"/>
          <w:lang w:val="sr-Cyrl-RS"/>
        </w:rPr>
      </w:pPr>
    </w:p>
    <w:p w:rsidR="00EE0680" w:rsidRPr="000D259E" w:rsidRDefault="00EE0680" w:rsidP="00EE0680">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EE0680" w:rsidRPr="000D259E" w:rsidRDefault="00EE0680" w:rsidP="00B95B05">
      <w:pPr>
        <w:ind w:left="270"/>
        <w:jc w:val="both"/>
        <w:rPr>
          <w:rFonts w:ascii="Arial" w:hAnsi="Arial" w:cs="Arial"/>
          <w:b/>
          <w:bCs/>
          <w:lang w:val="sr-Cyrl-RS"/>
        </w:rPr>
      </w:pPr>
    </w:p>
    <w:p w:rsidR="00B95B05" w:rsidRPr="000D259E" w:rsidRDefault="00B95B05" w:rsidP="00B95B05">
      <w:pPr>
        <w:ind w:left="270"/>
        <w:jc w:val="both"/>
        <w:rPr>
          <w:rFonts w:ascii="Arial" w:hAnsi="Arial" w:cs="Arial"/>
          <w:b/>
          <w:bCs/>
          <w:lang w:val="sr-Cyrl-RS"/>
        </w:rPr>
      </w:pPr>
      <w:r w:rsidRPr="000D259E">
        <w:rPr>
          <w:rFonts w:ascii="Arial" w:hAnsi="Arial" w:cs="Arial"/>
          <w:b/>
          <w:bCs/>
        </w:rPr>
        <w:t>НАКНАДА ШТЕТЕ</w:t>
      </w:r>
    </w:p>
    <w:p w:rsidR="00B95B05" w:rsidRPr="000D259E" w:rsidRDefault="00B95B05" w:rsidP="00B95B05">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B95B05" w:rsidRPr="000D259E" w:rsidRDefault="00B95B05" w:rsidP="00B95B05">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B95B05" w:rsidRPr="000D259E" w:rsidRDefault="00B95B05" w:rsidP="00B95B05">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B95B05" w:rsidRPr="000D259E" w:rsidRDefault="00B95B05" w:rsidP="00B95B05">
      <w:pPr>
        <w:ind w:left="270"/>
        <w:jc w:val="both"/>
        <w:rPr>
          <w:rFonts w:ascii="Arial" w:hAnsi="Arial" w:cs="Arial"/>
          <w:lang w:val="sr-Cyrl-RS"/>
        </w:rPr>
      </w:pPr>
    </w:p>
    <w:p w:rsidR="00B95B05" w:rsidRPr="000D259E" w:rsidRDefault="00B95B05" w:rsidP="00B95B05">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B95B05" w:rsidRPr="000D259E" w:rsidRDefault="00B95B05" w:rsidP="00B95B05">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B95B05" w:rsidRPr="000D259E" w:rsidRDefault="00B95B05" w:rsidP="00B95B05">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B95B05" w:rsidRPr="000D259E" w:rsidRDefault="00B95B05" w:rsidP="00B95B05">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B95B05" w:rsidRPr="000D259E" w:rsidRDefault="00B95B05" w:rsidP="00B95B05">
      <w:pPr>
        <w:ind w:left="270"/>
        <w:jc w:val="both"/>
        <w:rPr>
          <w:rFonts w:ascii="Arial" w:hAnsi="Arial" w:cs="Arial"/>
          <w:b/>
          <w:lang w:val="sr-Cyrl-RS"/>
        </w:rPr>
      </w:pPr>
    </w:p>
    <w:p w:rsidR="00B95B05" w:rsidRPr="000D259E" w:rsidRDefault="00B95B05" w:rsidP="00B95B05">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B95B05" w:rsidRPr="000D259E" w:rsidRDefault="00B95B05" w:rsidP="00B95B05">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B95B05" w:rsidRPr="000D259E" w:rsidRDefault="00B95B05" w:rsidP="00B95B05">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B95B05" w:rsidRPr="000D259E" w:rsidRDefault="00B95B05" w:rsidP="00B95B05">
      <w:pPr>
        <w:ind w:left="270"/>
        <w:jc w:val="both"/>
        <w:rPr>
          <w:rFonts w:ascii="Arial" w:hAnsi="Arial"/>
          <w:b/>
        </w:rPr>
      </w:pPr>
      <w:r w:rsidRPr="000D259E">
        <w:rPr>
          <w:rFonts w:ascii="Arial" w:hAnsi="Arial"/>
          <w:b/>
        </w:rPr>
        <w:t>ЗАВРШНЕ ОДРЕДБЕ</w:t>
      </w:r>
    </w:p>
    <w:p w:rsidR="00B95B05" w:rsidRPr="000D259E" w:rsidRDefault="00B95B05" w:rsidP="00B95B05">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B95B05" w:rsidRPr="000D259E" w:rsidRDefault="00B95B05" w:rsidP="00B95B05">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B95B05" w:rsidRPr="000D259E" w:rsidRDefault="00B95B05" w:rsidP="00B95B05">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B95B05" w:rsidRPr="000D259E" w:rsidRDefault="00B95B05" w:rsidP="00B95B05">
      <w:pPr>
        <w:ind w:left="270"/>
        <w:jc w:val="both"/>
        <w:rPr>
          <w:rFonts w:ascii="Arial" w:eastAsia="Calibri" w:hAnsi="Arial" w:cs="Arial"/>
          <w:noProof/>
          <w:lang w:val="sr-Cyrl-RS"/>
        </w:rPr>
      </w:pPr>
    </w:p>
    <w:p w:rsidR="000D259E" w:rsidRPr="000D259E" w:rsidRDefault="000D259E" w:rsidP="00B95B05">
      <w:pPr>
        <w:spacing w:after="120"/>
        <w:ind w:left="270"/>
        <w:jc w:val="center"/>
        <w:rPr>
          <w:rFonts w:ascii="Arial" w:hAnsi="Arial"/>
          <w:b/>
        </w:rPr>
      </w:pPr>
    </w:p>
    <w:p w:rsidR="000D259E" w:rsidRPr="000D259E" w:rsidRDefault="000D259E" w:rsidP="00B95B05">
      <w:pPr>
        <w:spacing w:after="120"/>
        <w:ind w:left="270"/>
        <w:jc w:val="center"/>
        <w:rPr>
          <w:rFonts w:ascii="Arial" w:hAnsi="Arial"/>
          <w:b/>
        </w:rPr>
      </w:pPr>
    </w:p>
    <w:p w:rsidR="00B95B05" w:rsidRPr="000D259E" w:rsidRDefault="00B95B05" w:rsidP="00B95B05">
      <w:pPr>
        <w:spacing w:after="120"/>
        <w:ind w:left="270"/>
        <w:jc w:val="center"/>
        <w:rPr>
          <w:rFonts w:ascii="Arial" w:hAnsi="Arial"/>
          <w:b/>
          <w:lang w:val="sr-Cyrl-RS"/>
        </w:rPr>
      </w:pPr>
      <w:r w:rsidRPr="000D259E">
        <w:rPr>
          <w:rFonts w:ascii="Arial" w:hAnsi="Arial"/>
          <w:b/>
        </w:rPr>
        <w:lastRenderedPageBreak/>
        <w:t xml:space="preserve">Члан </w:t>
      </w:r>
      <w:r w:rsidRPr="000D259E">
        <w:rPr>
          <w:rFonts w:ascii="Arial" w:hAnsi="Arial"/>
          <w:b/>
          <w:lang w:val="sr-Cyrl-RS"/>
        </w:rPr>
        <w:t>18</w:t>
      </w:r>
      <w:r w:rsidRPr="000D259E">
        <w:rPr>
          <w:rFonts w:ascii="Arial" w:hAnsi="Arial"/>
          <w:b/>
        </w:rPr>
        <w:t>.</w:t>
      </w:r>
    </w:p>
    <w:p w:rsidR="00B95B05" w:rsidRPr="000D259E" w:rsidRDefault="00B95B05" w:rsidP="00B95B05">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B95B05" w:rsidRPr="000D259E" w:rsidRDefault="00B95B05" w:rsidP="00B95B05">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B95B05" w:rsidRPr="000D259E" w:rsidRDefault="00B95B05" w:rsidP="00B95B05">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B95B05" w:rsidRPr="000D259E" w:rsidRDefault="00B95B05" w:rsidP="00B95B05">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B95B05" w:rsidRPr="000D259E" w:rsidRDefault="00B95B05" w:rsidP="00B95B05">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B95B05" w:rsidRPr="000D259E" w:rsidRDefault="00B95B05" w:rsidP="00B95B05">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B95B05" w:rsidRPr="000D259E" w:rsidRDefault="00B95B05" w:rsidP="00B95B05">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B95B05" w:rsidRPr="000D259E" w:rsidRDefault="00B95B05" w:rsidP="00B95B05">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B95B05" w:rsidRPr="000D259E" w:rsidRDefault="00B95B05" w:rsidP="00B95B05">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B95B05" w:rsidRPr="000D259E" w:rsidRDefault="00B95B05" w:rsidP="00B95B05">
      <w:pPr>
        <w:ind w:left="270"/>
        <w:contextualSpacing/>
        <w:jc w:val="center"/>
        <w:rPr>
          <w:rFonts w:ascii="Arial" w:hAnsi="Arial"/>
          <w:b/>
          <w:lang w:val="sr-Cyrl-RS"/>
        </w:rPr>
      </w:pPr>
      <w:r w:rsidRPr="000D259E">
        <w:rPr>
          <w:rFonts w:ascii="Arial" w:hAnsi="Arial"/>
          <w:b/>
          <w:lang w:val="sr-Cyrl-RS"/>
        </w:rPr>
        <w:t>Члан 21.</w:t>
      </w:r>
    </w:p>
    <w:p w:rsidR="00B95B05" w:rsidRPr="000D259E" w:rsidRDefault="00B95B05" w:rsidP="00B95B05">
      <w:pPr>
        <w:ind w:left="270"/>
        <w:contextualSpacing/>
        <w:jc w:val="center"/>
        <w:rPr>
          <w:rFonts w:ascii="Arial" w:hAnsi="Arial"/>
          <w:b/>
          <w:highlight w:val="yellow"/>
          <w:lang w:val="sr-Cyrl-RS"/>
        </w:rPr>
      </w:pPr>
    </w:p>
    <w:p w:rsidR="00B95B05" w:rsidRPr="000D259E" w:rsidRDefault="00B95B05" w:rsidP="00B95B05">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B95B05" w:rsidRPr="000D259E" w:rsidRDefault="00B95B05" w:rsidP="00B95B05">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B95B05" w:rsidRPr="000D259E" w:rsidRDefault="00B95B05" w:rsidP="00B95B05">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B95B05" w:rsidRPr="000D259E" w:rsidRDefault="00B95B05" w:rsidP="00B95B05">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B95B05" w:rsidRPr="000D259E" w:rsidRDefault="00B95B05" w:rsidP="00B95B05">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B95B05" w:rsidRPr="000D259E" w:rsidRDefault="00B95B05" w:rsidP="00B95B05">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B95B05" w:rsidRPr="000D259E" w:rsidRDefault="00B95B05" w:rsidP="00B95B05">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B95B05" w:rsidRPr="000D259E" w:rsidRDefault="00B95B05" w:rsidP="00B95B05">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DD5FD0" w:rsidRPr="000D259E" w:rsidRDefault="00DD5FD0" w:rsidP="00DD5FD0">
      <w:pPr>
        <w:ind w:left="720"/>
        <w:rPr>
          <w:rFonts w:ascii="Arial" w:hAnsi="Arial" w:cs="Arial"/>
          <w:lang w:val="sr-Cyrl-RS"/>
        </w:rPr>
      </w:pPr>
    </w:p>
    <w:tbl>
      <w:tblPr>
        <w:tblW w:w="0" w:type="auto"/>
        <w:tblLook w:val="04A0" w:firstRow="1" w:lastRow="0" w:firstColumn="1" w:lastColumn="0" w:noHBand="0" w:noVBand="1"/>
      </w:tblPr>
      <w:tblGrid>
        <w:gridCol w:w="4484"/>
        <w:gridCol w:w="1265"/>
        <w:gridCol w:w="4389"/>
      </w:tblGrid>
      <w:tr w:rsidR="000D259E" w:rsidRPr="000D259E" w:rsidTr="000D259E">
        <w:tc>
          <w:tcPr>
            <w:tcW w:w="4484" w:type="dxa"/>
            <w:shd w:val="clear" w:color="auto" w:fill="auto"/>
            <w:vAlign w:val="center"/>
            <w:hideMark/>
          </w:tcPr>
          <w:p w:rsidR="00DD5FD0" w:rsidRPr="000D259E" w:rsidRDefault="00DD5FD0" w:rsidP="009037C9">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shd w:val="clear" w:color="auto" w:fill="auto"/>
            <w:vAlign w:val="center"/>
          </w:tcPr>
          <w:p w:rsidR="00DD5FD0" w:rsidRPr="000D259E" w:rsidRDefault="00DD5FD0" w:rsidP="009037C9">
            <w:pPr>
              <w:rPr>
                <w:rFonts w:ascii="Arial" w:hAnsi="Arial" w:cs="Arial"/>
                <w:lang w:val="en-US"/>
              </w:rPr>
            </w:pPr>
          </w:p>
        </w:tc>
        <w:tc>
          <w:tcPr>
            <w:tcW w:w="4389" w:type="dxa"/>
            <w:shd w:val="clear" w:color="auto" w:fill="auto"/>
            <w:vAlign w:val="center"/>
            <w:hideMark/>
          </w:tcPr>
          <w:p w:rsidR="00DD5FD0" w:rsidRPr="000D259E" w:rsidRDefault="00DD5FD0" w:rsidP="009037C9">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0D259E" w:rsidRPr="000D259E" w:rsidTr="000D259E">
        <w:tc>
          <w:tcPr>
            <w:tcW w:w="4484" w:type="dxa"/>
            <w:shd w:val="clear" w:color="auto" w:fill="auto"/>
            <w:vAlign w:val="center"/>
            <w:hideMark/>
          </w:tcPr>
          <w:p w:rsidR="00DD5FD0" w:rsidRPr="000D259E" w:rsidRDefault="00DD5FD0" w:rsidP="009037C9">
            <w:pPr>
              <w:rPr>
                <w:rFonts w:ascii="Arial" w:hAnsi="Arial" w:cs="Arial"/>
                <w:lang w:val="sr-Cyrl-RS"/>
              </w:rPr>
            </w:pPr>
            <w:r w:rsidRPr="000D259E">
              <w:rPr>
                <w:rFonts w:ascii="Arial" w:hAnsi="Arial" w:cs="Arial"/>
                <w:lang w:val="sr-Cyrl-RS"/>
              </w:rPr>
              <w:t xml:space="preserve">   </w:t>
            </w: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 xml:space="preserve">„Електропривреда  </w:t>
            </w:r>
            <w:r w:rsidRPr="000D259E">
              <w:rPr>
                <w:rFonts w:ascii="Arial" w:hAnsi="Arial" w:cs="Arial"/>
                <w:lang w:val="sr-Cyrl-RS"/>
              </w:rPr>
              <w:t xml:space="preserve">  </w:t>
            </w:r>
          </w:p>
          <w:p w:rsidR="00DD5FD0" w:rsidRPr="000D259E" w:rsidRDefault="00DD5FD0" w:rsidP="009037C9">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shd w:val="clear" w:color="auto" w:fill="auto"/>
            <w:vAlign w:val="center"/>
          </w:tcPr>
          <w:p w:rsidR="00DD5FD0" w:rsidRPr="000D259E" w:rsidRDefault="00DD5FD0" w:rsidP="009037C9">
            <w:pPr>
              <w:rPr>
                <w:rFonts w:ascii="Arial" w:hAnsi="Arial" w:cs="Arial"/>
                <w:lang w:val="en-US"/>
              </w:rPr>
            </w:pPr>
          </w:p>
        </w:tc>
        <w:tc>
          <w:tcPr>
            <w:tcW w:w="4389" w:type="dxa"/>
            <w:shd w:val="clear" w:color="auto" w:fill="auto"/>
            <w:vAlign w:val="center"/>
          </w:tcPr>
          <w:p w:rsidR="00DD5FD0" w:rsidRPr="000D259E" w:rsidRDefault="00DD5FD0" w:rsidP="009037C9">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0D259E" w:rsidRPr="000D259E" w:rsidTr="000D259E">
        <w:tc>
          <w:tcPr>
            <w:tcW w:w="4484" w:type="dxa"/>
            <w:shd w:val="clear" w:color="auto" w:fill="auto"/>
            <w:vAlign w:val="center"/>
            <w:hideMark/>
          </w:tcPr>
          <w:p w:rsidR="00DD5FD0" w:rsidRPr="000D259E" w:rsidRDefault="00DD5FD0" w:rsidP="009037C9">
            <w:pPr>
              <w:rPr>
                <w:rFonts w:ascii="Arial" w:hAnsi="Arial" w:cs="Arial"/>
                <w:lang w:val="en-US"/>
              </w:rPr>
            </w:pPr>
            <w:r w:rsidRPr="000D259E">
              <w:rPr>
                <w:rFonts w:ascii="Arial" w:hAnsi="Arial" w:cs="Arial"/>
                <w:lang w:val="en-US"/>
              </w:rPr>
              <w:t xml:space="preserve">     ________________________</w:t>
            </w:r>
          </w:p>
        </w:tc>
        <w:tc>
          <w:tcPr>
            <w:tcW w:w="1265" w:type="dxa"/>
            <w:shd w:val="clear" w:color="auto" w:fill="auto"/>
            <w:vAlign w:val="center"/>
            <w:hideMark/>
          </w:tcPr>
          <w:p w:rsidR="00DD5FD0" w:rsidRPr="000D259E" w:rsidRDefault="00DD5FD0" w:rsidP="009037C9">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DD5FD0" w:rsidRPr="000D259E" w:rsidRDefault="00DD5FD0" w:rsidP="009037C9">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0D259E" w:rsidRPr="000D259E" w:rsidTr="000D259E">
        <w:tc>
          <w:tcPr>
            <w:tcW w:w="4484" w:type="dxa"/>
            <w:shd w:val="clear" w:color="auto" w:fill="auto"/>
            <w:vAlign w:val="center"/>
            <w:hideMark/>
          </w:tcPr>
          <w:p w:rsidR="00DD5FD0" w:rsidRPr="000D259E" w:rsidRDefault="00DD5FD0" w:rsidP="009037C9">
            <w:pPr>
              <w:rPr>
                <w:rFonts w:ascii="Arial" w:hAnsi="Arial" w:cs="Arial"/>
                <w:lang w:val="sr-Cyrl-RS"/>
              </w:rPr>
            </w:pPr>
            <w:r w:rsidRPr="000D259E">
              <w:rPr>
                <w:rFonts w:ascii="Arial" w:hAnsi="Arial" w:cs="Arial"/>
                <w:lang w:val="sr-Cyrl-RS"/>
              </w:rPr>
              <w:t xml:space="preserve">                Милорад Грчић</w:t>
            </w:r>
          </w:p>
        </w:tc>
        <w:tc>
          <w:tcPr>
            <w:tcW w:w="1265" w:type="dxa"/>
            <w:shd w:val="clear" w:color="auto" w:fill="auto"/>
            <w:vAlign w:val="center"/>
          </w:tcPr>
          <w:p w:rsidR="00DD5FD0" w:rsidRPr="000D259E" w:rsidRDefault="00DD5FD0" w:rsidP="009037C9">
            <w:pPr>
              <w:rPr>
                <w:rFonts w:ascii="Arial" w:hAnsi="Arial" w:cs="Arial"/>
                <w:lang w:val="en-US"/>
              </w:rPr>
            </w:pPr>
          </w:p>
        </w:tc>
        <w:tc>
          <w:tcPr>
            <w:tcW w:w="4389" w:type="dxa"/>
            <w:shd w:val="clear" w:color="auto" w:fill="auto"/>
            <w:vAlign w:val="center"/>
            <w:hideMark/>
          </w:tcPr>
          <w:p w:rsidR="00DD5FD0" w:rsidRPr="000D259E" w:rsidRDefault="00DD5FD0" w:rsidP="009037C9">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0D259E" w:rsidRPr="000D259E" w:rsidTr="000D259E">
        <w:tc>
          <w:tcPr>
            <w:tcW w:w="4484" w:type="dxa"/>
            <w:shd w:val="clear" w:color="auto" w:fill="auto"/>
            <w:vAlign w:val="center"/>
            <w:hideMark/>
          </w:tcPr>
          <w:p w:rsidR="00DD5FD0" w:rsidRPr="000D259E" w:rsidRDefault="00DD5FD0" w:rsidP="009037C9">
            <w:pPr>
              <w:rPr>
                <w:rFonts w:ascii="Arial" w:hAnsi="Arial" w:cs="Arial"/>
                <w:lang w:val="sr-Cyrl-RS"/>
              </w:rPr>
            </w:pPr>
            <w:r w:rsidRPr="000D259E">
              <w:rPr>
                <w:rFonts w:ascii="Arial" w:hAnsi="Arial" w:cs="Arial"/>
                <w:lang w:val="sr-Cyrl-RS"/>
              </w:rPr>
              <w:t xml:space="preserve">                 в.д. директора </w:t>
            </w:r>
          </w:p>
        </w:tc>
        <w:tc>
          <w:tcPr>
            <w:tcW w:w="1265" w:type="dxa"/>
            <w:shd w:val="clear" w:color="auto" w:fill="auto"/>
            <w:vAlign w:val="center"/>
          </w:tcPr>
          <w:p w:rsidR="00DD5FD0" w:rsidRPr="000D259E" w:rsidRDefault="00DD5FD0" w:rsidP="009037C9">
            <w:pPr>
              <w:rPr>
                <w:rFonts w:ascii="Arial" w:hAnsi="Arial" w:cs="Arial"/>
                <w:lang w:val="en-US"/>
              </w:rPr>
            </w:pPr>
          </w:p>
        </w:tc>
        <w:tc>
          <w:tcPr>
            <w:tcW w:w="4389" w:type="dxa"/>
            <w:shd w:val="clear" w:color="auto" w:fill="auto"/>
            <w:vAlign w:val="center"/>
          </w:tcPr>
          <w:p w:rsidR="00DD5FD0" w:rsidRPr="000D259E" w:rsidRDefault="00DD5FD0" w:rsidP="009037C9">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bl>
    <w:p w:rsidR="00817D3C" w:rsidRPr="000D259E" w:rsidRDefault="00817D3C" w:rsidP="00DD5FD0">
      <w:pPr>
        <w:autoSpaceDE w:val="0"/>
        <w:autoSpaceDN w:val="0"/>
        <w:adjustRightInd w:val="0"/>
        <w:jc w:val="both"/>
        <w:rPr>
          <w:rFonts w:ascii="Arial" w:hAnsi="Arial" w:cs="Arial"/>
          <w:i/>
          <w:sz w:val="22"/>
          <w:szCs w:val="22"/>
          <w:lang w:val="sr-Cyrl-RS"/>
        </w:rPr>
      </w:pPr>
    </w:p>
    <w:p w:rsidR="00817D3C" w:rsidRPr="000D259E" w:rsidRDefault="00817D3C" w:rsidP="00DD5FD0">
      <w:pPr>
        <w:autoSpaceDE w:val="0"/>
        <w:autoSpaceDN w:val="0"/>
        <w:adjustRightInd w:val="0"/>
        <w:jc w:val="both"/>
        <w:rPr>
          <w:rFonts w:ascii="Arial" w:hAnsi="Arial" w:cs="Arial"/>
          <w:i/>
          <w:sz w:val="22"/>
          <w:szCs w:val="22"/>
          <w:lang w:val="sr-Cyrl-RS"/>
        </w:rPr>
      </w:pPr>
    </w:p>
    <w:p w:rsidR="00817D3C" w:rsidRPr="000D259E" w:rsidRDefault="000D259E" w:rsidP="00DD5FD0">
      <w:pPr>
        <w:autoSpaceDE w:val="0"/>
        <w:autoSpaceDN w:val="0"/>
        <w:adjustRightInd w:val="0"/>
        <w:jc w:val="both"/>
        <w:rPr>
          <w:rFonts w:ascii="Arial" w:hAnsi="Arial" w:cs="Arial"/>
          <w:i/>
          <w:sz w:val="22"/>
          <w:szCs w:val="22"/>
          <w:lang w:val="sr-Cyrl-RS"/>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817D3C" w:rsidRPr="000D259E" w:rsidRDefault="00817D3C" w:rsidP="00DD5FD0">
      <w:pPr>
        <w:autoSpaceDE w:val="0"/>
        <w:autoSpaceDN w:val="0"/>
        <w:adjustRightInd w:val="0"/>
        <w:jc w:val="both"/>
        <w:rPr>
          <w:rFonts w:ascii="Arial" w:hAnsi="Arial" w:cs="Arial"/>
          <w:i/>
          <w:sz w:val="22"/>
          <w:szCs w:val="22"/>
          <w:lang w:val="sr-Cyrl-RS"/>
        </w:rPr>
      </w:pPr>
    </w:p>
    <w:p w:rsidR="00817D3C" w:rsidRPr="000D259E" w:rsidRDefault="00817D3C" w:rsidP="00DD5FD0">
      <w:pPr>
        <w:autoSpaceDE w:val="0"/>
        <w:autoSpaceDN w:val="0"/>
        <w:adjustRightInd w:val="0"/>
        <w:jc w:val="both"/>
        <w:rPr>
          <w:rFonts w:ascii="Arial" w:hAnsi="Arial" w:cs="Arial"/>
          <w:i/>
          <w:sz w:val="22"/>
          <w:szCs w:val="22"/>
          <w:lang w:val="sr-Cyrl-RS"/>
        </w:rPr>
      </w:pPr>
    </w:p>
    <w:p w:rsidR="00F21368" w:rsidRPr="000D259E" w:rsidRDefault="00F21368" w:rsidP="009C1CC7">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3.4</w:t>
      </w:r>
    </w:p>
    <w:p w:rsidR="00671E80" w:rsidRPr="000D259E" w:rsidRDefault="00671E80" w:rsidP="00671E80">
      <w:pPr>
        <w:spacing w:after="120"/>
        <w:jc w:val="center"/>
        <w:rPr>
          <w:rFonts w:ascii="Arial" w:hAnsi="Arial"/>
          <w:b/>
          <w:lang w:val="sr-Cyrl-RS"/>
        </w:rPr>
      </w:pPr>
    </w:p>
    <w:p w:rsidR="00BB129E" w:rsidRPr="000D259E" w:rsidRDefault="00BB129E" w:rsidP="00BB129E">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BB129E" w:rsidRPr="000D259E" w:rsidRDefault="00BB129E" w:rsidP="00BB129E">
      <w:pPr>
        <w:spacing w:after="120"/>
        <w:jc w:val="center"/>
        <w:rPr>
          <w:rFonts w:ascii="Arial" w:hAnsi="Arial" w:cs="Arial"/>
          <w:b/>
          <w:lang w:val="sr-Cyrl-R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ТЦ </w:t>
      </w:r>
      <w:r w:rsidRPr="000D259E">
        <w:rPr>
          <w:rFonts w:ascii="Arial" w:hAnsi="Arial" w:cs="Arial"/>
          <w:b/>
          <w:lang w:val="sr-Cyrl-RS"/>
        </w:rPr>
        <w:t>Крагујевац</w:t>
      </w:r>
    </w:p>
    <w:p w:rsidR="00BB129E" w:rsidRPr="000D259E" w:rsidRDefault="00BB129E" w:rsidP="00BB129E">
      <w:pPr>
        <w:spacing w:after="120"/>
        <w:rPr>
          <w:rFonts w:ascii="Arial" w:hAnsi="Arial"/>
          <w:b/>
          <w:lang w:val="sr-Cyrl-RS"/>
        </w:rPr>
      </w:pPr>
      <w:r w:rsidRPr="000D259E">
        <w:rPr>
          <w:rFonts w:ascii="Arial" w:hAnsi="Arial" w:cs="Arial"/>
          <w:b/>
          <w:lang w:val="sr-Cyrl-RS"/>
        </w:rPr>
        <w:t xml:space="preserve">                                                              </w:t>
      </w:r>
      <w:r w:rsidRPr="000D259E">
        <w:rPr>
          <w:rFonts w:ascii="Arial" w:hAnsi="Arial"/>
          <w:b/>
          <w:lang w:val="sr-Cyrl-RS"/>
        </w:rPr>
        <w:t>(Партија 4)</w:t>
      </w:r>
    </w:p>
    <w:p w:rsidR="00BB129E" w:rsidRPr="000D259E" w:rsidRDefault="00BB129E" w:rsidP="00BB129E">
      <w:pPr>
        <w:jc w:val="center"/>
        <w:rPr>
          <w:rFonts w:ascii="Arial" w:hAnsi="Arial"/>
          <w:lang w:val="sr-Cyrl-RS"/>
        </w:rPr>
      </w:pPr>
    </w:p>
    <w:p w:rsidR="00BB129E" w:rsidRPr="000D259E" w:rsidRDefault="00BB129E" w:rsidP="00BB129E">
      <w:pPr>
        <w:jc w:val="center"/>
        <w:rPr>
          <w:rFonts w:ascii="Arial" w:hAnsi="Arial"/>
          <w:lang w:val="sr-Cyrl-RS"/>
        </w:rPr>
      </w:pPr>
    </w:p>
    <w:p w:rsidR="00BB129E" w:rsidRPr="000D259E" w:rsidRDefault="00BB129E" w:rsidP="00BB129E">
      <w:pPr>
        <w:jc w:val="both"/>
        <w:rPr>
          <w:rFonts w:ascii="Arial" w:hAnsi="Arial" w:cs="Arial"/>
          <w:lang w:val="sr-Cyrl-RS"/>
        </w:rPr>
      </w:pPr>
      <w:r w:rsidRPr="000D259E">
        <w:rPr>
          <w:rFonts w:ascii="Arial" w:hAnsi="Arial" w:cs="Arial"/>
        </w:rPr>
        <w:t xml:space="preserve">Закључен између </w:t>
      </w:r>
      <w:r w:rsidRPr="000D259E">
        <w:rPr>
          <w:rFonts w:ascii="Arial" w:hAnsi="Arial" w:cs="Arial"/>
          <w:lang w:val="sr-Cyrl-RS"/>
        </w:rPr>
        <w:t xml:space="preserve">следећих </w:t>
      </w:r>
      <w:r w:rsidRPr="000D259E">
        <w:rPr>
          <w:rFonts w:ascii="Arial" w:hAnsi="Arial" w:cs="Arial"/>
        </w:rPr>
        <w:t>страна</w:t>
      </w:r>
      <w:r w:rsidRPr="000D259E">
        <w:rPr>
          <w:rFonts w:ascii="Arial" w:hAnsi="Arial" w:cs="Arial"/>
          <w:lang w:val="sr-Cyrl-RS"/>
        </w:rPr>
        <w:t xml:space="preserve"> оквирног споразума</w:t>
      </w:r>
      <w:r w:rsidRPr="000D259E">
        <w:rPr>
          <w:rFonts w:ascii="Arial" w:hAnsi="Arial" w:cs="Arial"/>
        </w:rPr>
        <w:t>:</w:t>
      </w:r>
    </w:p>
    <w:p w:rsidR="00BB129E" w:rsidRPr="000D259E" w:rsidRDefault="00BB129E" w:rsidP="00BB129E">
      <w:pPr>
        <w:jc w:val="center"/>
        <w:rPr>
          <w:rFonts w:ascii="Arial" w:hAnsi="Arial"/>
        </w:rPr>
      </w:pPr>
    </w:p>
    <w:p w:rsidR="00BB129E" w:rsidRPr="000D259E" w:rsidRDefault="00BB129E" w:rsidP="00C14ABF">
      <w:pPr>
        <w:pStyle w:val="ListParagraph"/>
        <w:numPr>
          <w:ilvl w:val="0"/>
          <w:numId w:val="46"/>
        </w:numPr>
        <w:spacing w:before="120"/>
        <w:jc w:val="both"/>
        <w:rPr>
          <w:rFonts w:ascii="Arial" w:hAnsi="Arial"/>
          <w:lang w:val="en-US"/>
        </w:rPr>
      </w:pPr>
      <w:r w:rsidRPr="000D259E">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0D259E">
        <w:rPr>
          <w:rFonts w:ascii="Arial" w:hAnsi="Arial"/>
          <w:lang w:val="sr-Cyrl-RS"/>
        </w:rPr>
        <w:t>Милорад Грчић</w:t>
      </w:r>
      <w:r w:rsidRPr="000D259E">
        <w:rPr>
          <w:rFonts w:ascii="Arial" w:hAnsi="Arial"/>
          <w:lang w:val="en-US"/>
        </w:rPr>
        <w:t xml:space="preserve">, </w:t>
      </w:r>
      <w:r w:rsidRPr="000D259E">
        <w:rPr>
          <w:rFonts w:ascii="Arial" w:hAnsi="Arial"/>
          <w:lang w:val="sr-Cyrl-RS"/>
        </w:rPr>
        <w:t>в.д.</w:t>
      </w:r>
      <w:r w:rsidRPr="000D259E">
        <w:rPr>
          <w:rFonts w:ascii="Arial" w:hAnsi="Arial"/>
          <w:lang w:val="en-US"/>
        </w:rPr>
        <w:t>директор</w:t>
      </w:r>
      <w:r w:rsidRPr="000D259E">
        <w:rPr>
          <w:rFonts w:ascii="Arial" w:hAnsi="Arial"/>
          <w:lang w:val="sr-Cyrl-RS"/>
        </w:rPr>
        <w:t>а</w:t>
      </w:r>
      <w:r w:rsidRPr="000D259E">
        <w:rPr>
          <w:rFonts w:ascii="Arial" w:hAnsi="Arial"/>
          <w:lang w:val="en-US"/>
        </w:rPr>
        <w:t xml:space="preserve"> (у даљем тексту: К</w:t>
      </w:r>
      <w:r w:rsidRPr="000D259E">
        <w:rPr>
          <w:rFonts w:ascii="Arial" w:hAnsi="Arial"/>
          <w:lang w:val="sr-Cyrl-RS"/>
        </w:rPr>
        <w:t>упац</w:t>
      </w:r>
      <w:r w:rsidRPr="000D259E">
        <w:rPr>
          <w:rFonts w:ascii="Arial" w:hAnsi="Arial"/>
          <w:lang w:val="en-US"/>
        </w:rPr>
        <w:t>)</w:t>
      </w:r>
    </w:p>
    <w:p w:rsidR="00BB129E" w:rsidRPr="000D259E" w:rsidRDefault="00BB129E" w:rsidP="00BB129E">
      <w:pPr>
        <w:jc w:val="both"/>
        <w:rPr>
          <w:rFonts w:ascii="Arial" w:hAnsi="Arial" w:cs="Arial"/>
          <w:lang w:val="sr-Cyrl-RS"/>
        </w:rPr>
      </w:pPr>
      <w:r w:rsidRPr="000D259E">
        <w:rPr>
          <w:rFonts w:ascii="Arial" w:hAnsi="Arial" w:cs="Arial"/>
          <w:lang w:val="sr-Cyrl-RS"/>
        </w:rPr>
        <w:t xml:space="preserve">     и</w:t>
      </w:r>
    </w:p>
    <w:p w:rsidR="00BB129E" w:rsidRPr="000D259E" w:rsidRDefault="00BB129E" w:rsidP="00BB129E">
      <w:pPr>
        <w:jc w:val="both"/>
        <w:rPr>
          <w:rFonts w:ascii="Arial" w:hAnsi="Arial" w:cs="Arial"/>
          <w:lang w:val="sr-Cyrl-RS"/>
        </w:rPr>
      </w:pPr>
    </w:p>
    <w:p w:rsidR="00BB129E" w:rsidRPr="000D259E" w:rsidRDefault="00BB129E" w:rsidP="00C14ABF">
      <w:pPr>
        <w:pStyle w:val="ListParagraph"/>
        <w:numPr>
          <w:ilvl w:val="0"/>
          <w:numId w:val="46"/>
        </w:numPr>
        <w:suppressAutoHyphens/>
        <w:spacing w:after="200" w:line="276" w:lineRule="auto"/>
        <w:contextualSpacing/>
        <w:jc w:val="both"/>
        <w:rPr>
          <w:rFonts w:ascii="Arial" w:eastAsia="Calibri" w:hAnsi="Arial" w:cs="Arial"/>
          <w:lang w:val="sr-Cyrl-RS" w:eastAsia="ar-SA"/>
        </w:rPr>
      </w:pPr>
      <w:r w:rsidRPr="000D259E">
        <w:rPr>
          <w:rFonts w:ascii="Arial" w:eastAsia="Calibri" w:hAnsi="Arial" w:cs="Arial"/>
          <w:lang w:val="sr-Cyrl-RS" w:eastAsia="ar-SA"/>
        </w:rPr>
        <w:t xml:space="preserve">__________________________________________  </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rPr>
        <w:t xml:space="preserve">(у даљем тексту: </w:t>
      </w:r>
      <w:r w:rsidRPr="000D259E">
        <w:rPr>
          <w:rFonts w:ascii="Arial" w:eastAsia="Calibri" w:hAnsi="Arial" w:cs="Arial"/>
          <w:lang w:val="sr-Cyrl-RS"/>
        </w:rPr>
        <w:t>Продавац</w:t>
      </w:r>
      <w:r w:rsidRPr="000D259E">
        <w:rPr>
          <w:rFonts w:ascii="Arial" w:eastAsia="Calibri" w:hAnsi="Arial" w:cs="Arial"/>
          <w:lang w:val="sr-Latn-CS"/>
        </w:rPr>
        <w:t>)</w:t>
      </w:r>
    </w:p>
    <w:p w:rsidR="00BB129E" w:rsidRPr="000D259E" w:rsidRDefault="00BB129E" w:rsidP="00BB129E">
      <w:pPr>
        <w:suppressAutoHyphens/>
        <w:spacing w:line="276" w:lineRule="auto"/>
        <w:ind w:left="720"/>
        <w:contextualSpacing/>
        <w:jc w:val="both"/>
        <w:rPr>
          <w:rFonts w:ascii="Arial" w:eastAsia="Calibri" w:hAnsi="Arial" w:cs="Arial"/>
          <w:lang w:val="sr-Cyrl-RS" w:eastAsia="ar-SA"/>
        </w:rPr>
      </w:pPr>
    </w:p>
    <w:p w:rsidR="00BB129E" w:rsidRPr="000D259E" w:rsidRDefault="00BB129E" w:rsidP="00BB129E">
      <w:pPr>
        <w:suppressAutoHyphens/>
        <w:spacing w:line="276" w:lineRule="auto"/>
        <w:ind w:left="720"/>
        <w:contextualSpacing/>
        <w:jc w:val="both"/>
        <w:rPr>
          <w:rFonts w:ascii="Arial" w:eastAsia="Calibri" w:hAnsi="Arial" w:cs="Arial"/>
          <w:i/>
          <w:lang w:val="sr-Cyrl-RS" w:eastAsia="ar-SA"/>
        </w:rPr>
      </w:pPr>
      <w:r w:rsidRPr="000D259E">
        <w:rPr>
          <w:rFonts w:ascii="Arial" w:eastAsia="Calibri" w:hAnsi="Arial" w:cs="Arial"/>
          <w:lang w:val="sr-Cyrl-RS" w:eastAsia="ar-SA"/>
        </w:rPr>
        <w:t>2а)________________________________________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p>
    <w:p w:rsidR="00BB129E" w:rsidRPr="000D259E" w:rsidRDefault="00BB129E" w:rsidP="00BB129E">
      <w:pPr>
        <w:suppressAutoHyphens/>
        <w:spacing w:line="276" w:lineRule="auto"/>
        <w:ind w:left="720"/>
        <w:contextualSpacing/>
        <w:jc w:val="both"/>
        <w:rPr>
          <w:rFonts w:ascii="Arial" w:eastAsia="Calibri" w:hAnsi="Arial" w:cs="Arial"/>
          <w:lang w:val="sr-Cyrl-RS" w:eastAsia="ar-SA"/>
        </w:rPr>
      </w:pPr>
    </w:p>
    <w:p w:rsidR="00BB129E" w:rsidRPr="000D259E" w:rsidRDefault="00BB129E" w:rsidP="00BB129E">
      <w:pPr>
        <w:suppressAutoHyphens/>
        <w:spacing w:line="276" w:lineRule="auto"/>
        <w:ind w:left="720"/>
        <w:contextualSpacing/>
        <w:jc w:val="both"/>
        <w:rPr>
          <w:rFonts w:ascii="Arial" w:eastAsia="Calibri" w:hAnsi="Arial" w:cs="Arial"/>
          <w:lang w:val="sr-Cyrl-RS" w:eastAsia="ar-SA"/>
        </w:rPr>
      </w:pPr>
      <w:r w:rsidRPr="000D259E">
        <w:rPr>
          <w:rFonts w:ascii="Arial" w:eastAsia="Calibri" w:hAnsi="Arial" w:cs="Arial"/>
          <w:lang w:val="sr-Cyrl-RS" w:eastAsia="ar-SA"/>
        </w:rPr>
        <w:t>2б)_______________________________________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r w:rsidRPr="000D259E">
        <w:rPr>
          <w:rFonts w:ascii="Arial" w:eastAsia="Calibri" w:hAnsi="Arial" w:cs="Arial"/>
        </w:rPr>
        <w:t xml:space="preserve"> </w:t>
      </w:r>
    </w:p>
    <w:p w:rsidR="00BB129E" w:rsidRPr="000D259E" w:rsidRDefault="00BB129E" w:rsidP="00BB129E">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BB129E" w:rsidRPr="000D259E" w:rsidRDefault="00BB129E" w:rsidP="00BB129E">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BB129E" w:rsidRPr="000D259E" w:rsidRDefault="00BB129E" w:rsidP="00BB129E">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BB129E" w:rsidRPr="000D259E" w:rsidRDefault="00BB129E" w:rsidP="00BB129E">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BB129E" w:rsidRPr="000D259E" w:rsidRDefault="00BB129E" w:rsidP="00BB129E">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BB129E" w:rsidRPr="000D259E" w:rsidRDefault="00BB129E" w:rsidP="00BB129E">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BB129E" w:rsidRPr="000D259E" w:rsidRDefault="00BB129E" w:rsidP="00BB129E">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BB129E" w:rsidRPr="000D259E" w:rsidRDefault="00BB129E" w:rsidP="00BB129E">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BB129E" w:rsidRPr="000D259E" w:rsidRDefault="00BB129E" w:rsidP="00BB129E">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00F7331F" w:rsidRPr="000D259E">
        <w:rPr>
          <w:rFonts w:ascii="Arial" w:hAnsi="Arial" w:cs="Arial"/>
        </w:rPr>
        <w:t>/8000/00</w:t>
      </w:r>
      <w:r w:rsidR="00F7331F"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w:t>
      </w:r>
      <w:r w:rsidR="000837B9" w:rsidRPr="000D259E">
        <w:rPr>
          <w:rFonts w:ascii="Arial" w:hAnsi="Arial" w:cs="Arial"/>
          <w:lang w:val="sr-Cyrl-RS"/>
        </w:rPr>
        <w:t>4</w:t>
      </w:r>
      <w:r w:rsidRPr="000D259E">
        <w:rPr>
          <w:rFonts w:ascii="Arial" w:hAnsi="Arial" w:cs="Arial"/>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000837B9" w:rsidRPr="000D259E">
        <w:rPr>
          <w:rFonts w:ascii="Arial" w:hAnsi="Arial" w:cs="Arial"/>
          <w:lang w:val="sr-Cyrl-RS"/>
        </w:rPr>
        <w:t>Крагујевац</w:t>
      </w:r>
      <w:r w:rsidRPr="000D259E">
        <w:rPr>
          <w:rFonts w:ascii="Arial" w:hAnsi="Arial" w:cs="Arial"/>
          <w:lang w:val="sr-Cyrl-RS"/>
        </w:rPr>
        <w:t xml:space="preserve">,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w:t>
      </w:r>
      <w:r w:rsidRPr="000D259E">
        <w:rPr>
          <w:rFonts w:ascii="Arial" w:hAnsi="Arial" w:cs="Arial"/>
          <w:lang w:val="sr-Cyrl-RS"/>
        </w:rPr>
        <w:lastRenderedPageBreak/>
        <w:t>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BB129E" w:rsidRPr="000D259E" w:rsidRDefault="00BB129E" w:rsidP="00BB129E">
      <w:pPr>
        <w:spacing w:before="120"/>
        <w:ind w:right="-425"/>
        <w:rPr>
          <w:rFonts w:ascii="Arial" w:hAnsi="Arial"/>
          <w:b/>
          <w:lang w:val="sr-Cyrl-RS"/>
        </w:rPr>
      </w:pPr>
      <w:r w:rsidRPr="000D259E">
        <w:rPr>
          <w:rFonts w:ascii="Arial" w:hAnsi="Arial"/>
          <w:b/>
          <w:lang w:val="sr-Cyrl-RS"/>
        </w:rPr>
        <w:t>УВОДНЕ ОДРЕДБЕ</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BB129E" w:rsidRPr="000D259E" w:rsidRDefault="00BB129E" w:rsidP="00BB129E">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00F7331F" w:rsidRPr="000D259E">
        <w:rPr>
          <w:rFonts w:ascii="Arial" w:hAnsi="Arial" w:cs="Arial"/>
        </w:rPr>
        <w:t>/8000/00</w:t>
      </w:r>
      <w:r w:rsidR="00F7331F"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w:t>
      </w:r>
      <w:r w:rsidR="000837B9" w:rsidRPr="000D259E">
        <w:rPr>
          <w:rFonts w:ascii="Arial" w:hAnsi="Arial" w:cs="Arial"/>
          <w:lang w:val="sr-Cyrl-RS"/>
        </w:rPr>
        <w:t>Крагујевац</w:t>
      </w:r>
      <w:r w:rsidRPr="000D259E">
        <w:rPr>
          <w:rFonts w:ascii="Arial" w:hAnsi="Arial" w:cs="Arial"/>
          <w:lang w:val="sr-Cyrl-RS"/>
        </w:rPr>
        <w:t xml:space="preserve"> (Партија </w:t>
      </w:r>
      <w:r w:rsidR="000837B9" w:rsidRPr="000D259E">
        <w:rPr>
          <w:rFonts w:ascii="Arial" w:hAnsi="Arial" w:cs="Arial"/>
          <w:lang w:val="sr-Cyrl-RS"/>
        </w:rPr>
        <w:t>4</w:t>
      </w:r>
      <w:r w:rsidRPr="000D259E">
        <w:rPr>
          <w:rFonts w:ascii="Arial" w:hAnsi="Arial" w:cs="Arial"/>
          <w:lang w:val="sr-Cyrl-RS"/>
        </w:rPr>
        <w:t>);</w:t>
      </w:r>
    </w:p>
    <w:p w:rsidR="00BB129E" w:rsidRPr="000D259E" w:rsidRDefault="00BB129E" w:rsidP="00BB129E">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szCs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BB129E" w:rsidRPr="000D259E" w:rsidRDefault="00BB129E" w:rsidP="00BB129E">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BB129E" w:rsidRPr="000D259E" w:rsidRDefault="00BB129E" w:rsidP="00BB129E">
      <w:pPr>
        <w:numPr>
          <w:ilvl w:val="0"/>
          <w:numId w:val="21"/>
        </w:numPr>
        <w:tabs>
          <w:tab w:val="left" w:pos="284"/>
          <w:tab w:val="left" w:pos="330"/>
          <w:tab w:val="left" w:pos="993"/>
        </w:tabs>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BB129E" w:rsidRPr="000D259E" w:rsidRDefault="00BB129E" w:rsidP="00BB129E">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BB129E" w:rsidRPr="000D259E" w:rsidRDefault="00BB129E" w:rsidP="00BB129E">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BB129E" w:rsidRPr="000D259E" w:rsidRDefault="00BB129E" w:rsidP="00BB129E">
      <w:pPr>
        <w:keepNext/>
        <w:tabs>
          <w:tab w:val="num" w:pos="0"/>
        </w:tabs>
        <w:suppressAutoHyphen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w:t>
      </w:r>
      <w:r w:rsidR="000837B9" w:rsidRPr="000D259E">
        <w:rPr>
          <w:rFonts w:ascii="Arial" w:hAnsi="Arial" w:cs="Arial"/>
        </w:rPr>
        <w:t>Крагујевац</w:t>
      </w:r>
      <w:r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00F7331F" w:rsidRPr="000D259E">
        <w:rPr>
          <w:rFonts w:ascii="Arial" w:hAnsi="Arial" w:cs="Arial"/>
        </w:rPr>
        <w:t>/8000/00</w:t>
      </w:r>
      <w:r w:rsidR="00F7331F"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w:t>
      </w:r>
      <w:r w:rsidR="000837B9" w:rsidRPr="000D259E">
        <w:rPr>
          <w:rFonts w:ascii="Arial" w:hAnsi="Arial" w:cs="Arial"/>
          <w:lang w:val="sr-Cyrl-RS"/>
        </w:rPr>
        <w:t xml:space="preserve">4 </w:t>
      </w:r>
      <w:r w:rsidRPr="000D259E">
        <w:rPr>
          <w:rFonts w:ascii="Arial" w:hAnsi="Arial" w:cs="Arial"/>
          <w:lang w:val="sr-Cyrl-RS"/>
        </w:rPr>
        <w:t xml:space="preserve"> које су саставни део овог оквирног споразума. </w:t>
      </w:r>
    </w:p>
    <w:p w:rsidR="00BB129E" w:rsidRPr="000D259E" w:rsidRDefault="00BB129E" w:rsidP="00BB129E">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BB129E" w:rsidRPr="000D259E" w:rsidRDefault="00BB129E" w:rsidP="00BB129E">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w:t>
      </w:r>
      <w:r w:rsidR="00152AF7" w:rsidRPr="000D259E">
        <w:rPr>
          <w:rFonts w:ascii="Arial" w:hAnsi="Arial" w:cs="Arial"/>
          <w:lang w:val="sr-Cyrl-RS"/>
        </w:rPr>
        <w:t>О</w:t>
      </w:r>
      <w:r w:rsidRPr="000D259E">
        <w:rPr>
          <w:rFonts w:ascii="Arial" w:hAnsi="Arial" w:cs="Arial"/>
          <w:lang w:val="sr-Cyrl-RS"/>
        </w:rPr>
        <w:t xml:space="preserve">квирног споразума и може доћи до одступања у количинама у оквиру </w:t>
      </w:r>
      <w:r w:rsidR="00152AF7" w:rsidRPr="000D259E">
        <w:rPr>
          <w:rFonts w:ascii="Arial" w:hAnsi="Arial" w:cs="Arial"/>
          <w:lang w:val="sr-Cyrl-RS"/>
        </w:rPr>
        <w:t>вредности О</w:t>
      </w:r>
      <w:r w:rsidRPr="000D259E">
        <w:rPr>
          <w:rFonts w:ascii="Arial" w:hAnsi="Arial" w:cs="Arial"/>
          <w:lang w:val="sr-Cyrl-RS"/>
        </w:rPr>
        <w:t xml:space="preserve">квирног споразума. </w:t>
      </w:r>
    </w:p>
    <w:p w:rsidR="00BB129E" w:rsidRPr="000D259E" w:rsidRDefault="00BB129E" w:rsidP="00BB129E">
      <w:pPr>
        <w:ind w:left="284"/>
        <w:jc w:val="both"/>
        <w:rPr>
          <w:rFonts w:ascii="Arial" w:hAnsi="Arial"/>
          <w:b/>
        </w:rPr>
      </w:pPr>
      <w:r w:rsidRPr="000D259E">
        <w:rPr>
          <w:rFonts w:ascii="Arial" w:hAnsi="Arial"/>
          <w:b/>
          <w:lang w:val="sr-Cyrl-RS"/>
        </w:rPr>
        <w:t>ВРЕДНОСТ ОКВИРНОГ СПОРАЗУМА</w:t>
      </w:r>
      <w:r w:rsidRPr="000D259E">
        <w:rPr>
          <w:rFonts w:ascii="Arial" w:hAnsi="Arial"/>
          <w:b/>
        </w:rPr>
        <w:t xml:space="preserve"> </w:t>
      </w:r>
    </w:p>
    <w:p w:rsidR="00BB129E" w:rsidRPr="000D259E" w:rsidRDefault="00BB129E" w:rsidP="00BB129E">
      <w:pPr>
        <w:keepNext/>
        <w:tabs>
          <w:tab w:val="num" w:pos="0"/>
        </w:tabs>
        <w:suppressAutoHyphen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000837B9" w:rsidRPr="000D259E">
        <w:rPr>
          <w:rFonts w:ascii="Arial" w:hAnsi="Arial" w:cs="Arial"/>
          <w:b/>
          <w:lang w:val="sr-Cyrl-RS"/>
        </w:rPr>
        <w:t>18</w:t>
      </w:r>
      <w:r w:rsidRPr="000D259E">
        <w:rPr>
          <w:rFonts w:ascii="Arial" w:hAnsi="Arial" w:cs="Arial"/>
          <w:b/>
        </w:rPr>
        <w:t>.</w:t>
      </w:r>
      <w:r w:rsidR="000837B9" w:rsidRPr="000D259E">
        <w:rPr>
          <w:rFonts w:ascii="Arial" w:hAnsi="Arial" w:cs="Arial"/>
          <w:b/>
          <w:lang w:val="sr-Cyrl-RS"/>
        </w:rPr>
        <w:t>10</w:t>
      </w:r>
      <w:r w:rsidRPr="000D259E">
        <w:rPr>
          <w:rFonts w:ascii="Arial" w:hAnsi="Arial" w:cs="Arial"/>
          <w:b/>
        </w:rPr>
        <w:t>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BB129E" w:rsidRPr="000D259E" w:rsidRDefault="00BB129E" w:rsidP="00BB129E">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 xml:space="preserve">и све остале </w:t>
      </w:r>
      <w:r w:rsidRPr="000D259E">
        <w:rPr>
          <w:rFonts w:ascii="Arial" w:hAnsi="Arial" w:cs="Arial"/>
          <w:lang w:val="ru-RU"/>
        </w:rPr>
        <w:lastRenderedPageBreak/>
        <w:t>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BB129E" w:rsidRPr="000D259E" w:rsidRDefault="00BB129E" w:rsidP="00BB129E">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BB129E" w:rsidRPr="000D259E" w:rsidRDefault="00BB129E" w:rsidP="00BB129E">
      <w:pPr>
        <w:keepNext/>
        <w:tabs>
          <w:tab w:val="num" w:pos="0"/>
        </w:tabs>
        <w:suppressAutoHyphen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BB129E" w:rsidRPr="000D259E" w:rsidRDefault="00BB129E" w:rsidP="00BB129E">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w:t>
      </w:r>
      <w:r w:rsidR="00F7331F" w:rsidRPr="000D259E">
        <w:rPr>
          <w:rFonts w:ascii="Arial" w:hAnsi="Arial" w:cs="Arial"/>
          <w:lang w:val="sr-Cyrl-RS"/>
        </w:rPr>
        <w:t xml:space="preserve"> ће на основу исказаних</w:t>
      </w:r>
      <w:r w:rsidRPr="000D259E">
        <w:rPr>
          <w:rFonts w:ascii="Arial" w:hAnsi="Arial" w:cs="Arial"/>
          <w:lang w:val="sr-Cyrl-RS"/>
        </w:rPr>
        <w:t xml:space="preserve">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w:t>
      </w:r>
      <w:r w:rsidR="00F93EC9" w:rsidRPr="000D259E">
        <w:rPr>
          <w:rFonts w:ascii="Arial" w:hAnsi="Arial" w:cs="Arial"/>
          <w:lang w:val="sr-Cyrl-RS"/>
        </w:rPr>
        <w:t>, рока</w:t>
      </w:r>
      <w:r w:rsidRPr="000D259E">
        <w:rPr>
          <w:rFonts w:ascii="Arial" w:hAnsi="Arial" w:cs="Arial"/>
          <w:lang w:val="sr-Cyrl-RS"/>
        </w:rPr>
        <w:t xml:space="preserve"> и мест</w:t>
      </w:r>
      <w:r w:rsidR="008F1529" w:rsidRPr="000D259E">
        <w:rPr>
          <w:rFonts w:ascii="Arial" w:hAnsi="Arial" w:cs="Arial"/>
          <w:lang w:val="sr-Cyrl-RS"/>
        </w:rPr>
        <w:t>а испоруке, цена, начина, рока</w:t>
      </w:r>
      <w:r w:rsidRPr="000D259E">
        <w:rPr>
          <w:rFonts w:ascii="Arial" w:hAnsi="Arial" w:cs="Arial"/>
          <w:lang w:val="sr-Cyrl-RS"/>
        </w:rPr>
        <w:t xml:space="preserve"> плаћања и осталих елемената дефинисаних оквирним споразумом.</w:t>
      </w:r>
    </w:p>
    <w:p w:rsidR="00BB129E" w:rsidRPr="000D259E" w:rsidRDefault="008F1529" w:rsidP="00BB129E">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w:t>
      </w:r>
      <w:r w:rsidR="00BB129E" w:rsidRPr="000D259E">
        <w:rPr>
          <w:rFonts w:ascii="Arial" w:hAnsi="Arial" w:cs="Arial"/>
          <w:lang w:val="sr-Cyrl-RS"/>
        </w:rPr>
        <w:t xml:space="preserve"> лице Купца је обавезно да достави Продавцу наруџбеницу писмено (електронском поштом, телефаксом).</w:t>
      </w:r>
    </w:p>
    <w:p w:rsidR="00BB129E" w:rsidRPr="000D259E" w:rsidRDefault="00BB129E" w:rsidP="00BB129E">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BB129E" w:rsidRPr="000D259E" w:rsidRDefault="00BB129E" w:rsidP="00BB129E">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w:t>
      </w:r>
      <w:r w:rsidR="008F1529" w:rsidRPr="000D259E">
        <w:rPr>
          <w:rFonts w:ascii="Arial" w:hAnsi="Arial" w:cs="Arial"/>
          <w:lang w:val="sr-Cyrl-RS"/>
        </w:rPr>
        <w:t>аруџбенице ће издавати задужено</w:t>
      </w:r>
      <w:r w:rsidRPr="000D259E">
        <w:rPr>
          <w:rFonts w:ascii="Arial" w:hAnsi="Arial" w:cs="Arial"/>
          <w:lang w:val="sr-Cyrl-RS"/>
        </w:rPr>
        <w:t xml:space="preserve"> лице Купца.</w:t>
      </w:r>
    </w:p>
    <w:p w:rsidR="00BB129E" w:rsidRPr="000D259E" w:rsidRDefault="00BB129E" w:rsidP="00BB129E">
      <w:pPr>
        <w:spacing w:before="120"/>
        <w:ind w:left="284"/>
        <w:jc w:val="both"/>
        <w:rPr>
          <w:rFonts w:ascii="Arial" w:hAnsi="Arial"/>
          <w:b/>
          <w:i/>
          <w:lang w:val="sr-Cyrl-RS"/>
        </w:rPr>
      </w:pPr>
      <w:r w:rsidRPr="000D259E">
        <w:rPr>
          <w:rFonts w:ascii="Arial" w:hAnsi="Arial"/>
          <w:b/>
        </w:rPr>
        <w:t xml:space="preserve">НАЧИН ПЛАЋАЊА </w:t>
      </w:r>
    </w:p>
    <w:p w:rsidR="00BB129E" w:rsidRPr="000D259E" w:rsidRDefault="00BB129E" w:rsidP="00BB129E">
      <w:pPr>
        <w:keepNext/>
        <w:tabs>
          <w:tab w:val="num" w:pos="0"/>
        </w:tabs>
        <w:suppressAutoHyphen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Плаћање </w:t>
      </w:r>
      <w:r w:rsidR="008F1529" w:rsidRPr="000D259E">
        <w:rPr>
          <w:rFonts w:ascii="Arial" w:eastAsia="TimesNewRomanPSMT" w:hAnsi="Arial" w:cs="Arial"/>
          <w:bCs/>
          <w:lang w:val="sr-Cyrl-RS"/>
        </w:rPr>
        <w:t xml:space="preserve">испоручених </w:t>
      </w:r>
      <w:r w:rsidRPr="000D259E">
        <w:rPr>
          <w:rFonts w:ascii="Arial" w:eastAsia="TimesNewRomanPSMT" w:hAnsi="Arial" w:cs="Arial"/>
          <w:bCs/>
          <w:lang w:val="sr-Cyrl-RS"/>
        </w:rPr>
        <w:t>добара на основу сваке појединачно издате Наруџбенице, Купац ће извршити сукцесивно на текући рачун Продавца, у законском року о</w:t>
      </w:r>
      <w:r w:rsidR="008F1529" w:rsidRPr="000D259E">
        <w:rPr>
          <w:rFonts w:ascii="Arial" w:eastAsia="TimesNewRomanPSMT" w:hAnsi="Arial" w:cs="Arial"/>
          <w:bCs/>
          <w:lang w:val="sr-Cyrl-RS"/>
        </w:rPr>
        <w:t>д 45 дана од дана пријема</w:t>
      </w:r>
      <w:r w:rsidRPr="000D259E">
        <w:rPr>
          <w:rFonts w:ascii="Arial" w:eastAsia="TimesNewRomanPSMT" w:hAnsi="Arial" w:cs="Arial"/>
          <w:bCs/>
          <w:lang w:val="sr-Cyrl-RS"/>
        </w:rPr>
        <w:t xml:space="preserve"> исправног рачуна. Рачун се доставља након сваке појединачне испоруке добара и потписивања </w:t>
      </w:r>
      <w:r w:rsidR="008F1529" w:rsidRPr="000D259E">
        <w:rPr>
          <w:rFonts w:ascii="Arial" w:eastAsia="TimesNewRomanPSMT" w:hAnsi="Arial" w:cs="Arial"/>
          <w:bCs/>
          <w:lang w:val="sr-Cyrl-RS"/>
        </w:rPr>
        <w:t xml:space="preserve">Записника о извршеној испоруци добара </w:t>
      </w:r>
      <w:r w:rsidRPr="000D259E">
        <w:rPr>
          <w:rFonts w:ascii="Arial" w:eastAsia="TimesNewRomanPSMT" w:hAnsi="Arial" w:cs="Arial"/>
          <w:bCs/>
          <w:lang w:val="sr-Cyrl-RS"/>
        </w:rPr>
        <w:t>– без примедби, од стране овлашћених представника Купца и Продавца.</w:t>
      </w:r>
    </w:p>
    <w:p w:rsidR="00BB129E" w:rsidRPr="000D259E" w:rsidRDefault="00BB129E" w:rsidP="00BB129E">
      <w:pPr>
        <w:ind w:left="284"/>
        <w:jc w:val="both"/>
        <w:rPr>
          <w:rFonts w:ascii="Arial" w:eastAsia="TimesNewRomanPSMT" w:hAnsi="Arial" w:cs="Arial"/>
          <w:bCs/>
          <w:lang w:val="sr-Cyrl-RS"/>
        </w:rPr>
      </w:pPr>
    </w:p>
    <w:p w:rsidR="00BB129E" w:rsidRPr="000D259E" w:rsidRDefault="00BB129E" w:rsidP="00F93EC9">
      <w:pPr>
        <w:ind w:left="284"/>
        <w:jc w:val="both"/>
        <w:rPr>
          <w:rFonts w:ascii="Arial" w:eastAsia="TimesNewRomanPSMT" w:hAnsi="Arial" w:cs="Arial"/>
          <w:bCs/>
          <w:lang w:val="sr-Cyrl-RS"/>
        </w:rPr>
      </w:pPr>
      <w:r w:rsidRPr="000D259E">
        <w:rPr>
          <w:rFonts w:ascii="Arial" w:eastAsia="TimesNewRomanPSMT" w:hAnsi="Arial" w:cs="Arial"/>
          <w:bCs/>
          <w:lang w:val="sr-Cyrl-RS"/>
        </w:rPr>
        <w:t>Рачун за испоручен</w:t>
      </w:r>
      <w:r w:rsidR="00F93EC9" w:rsidRPr="000D259E">
        <w:rPr>
          <w:rFonts w:ascii="Arial" w:eastAsia="TimesNewRomanPSMT" w:hAnsi="Arial" w:cs="Arial"/>
          <w:bCs/>
          <w:lang w:val="sr-Cyrl-RS"/>
        </w:rPr>
        <w:t>и</w:t>
      </w:r>
      <w:r w:rsidRPr="000D259E">
        <w:rPr>
          <w:rFonts w:ascii="Arial" w:eastAsia="TimesNewRomanPSMT" w:hAnsi="Arial" w:cs="Arial"/>
          <w:bCs/>
          <w:lang w:val="sr-Cyrl-RS"/>
        </w:rPr>
        <w:t xml:space="preserve"> предмет Оквирног споразума гласи на Купца ЈП „Електропривреда Србије“ Царице Милице бр. 2,  11000 Београд, ПИБ 103920327 и доставља се на адресу</w:t>
      </w:r>
      <w:r w:rsidR="00F93EC9" w:rsidRPr="000D259E">
        <w:rPr>
          <w:rFonts w:ascii="Arial" w:eastAsia="TimesNewRomanPSMT" w:hAnsi="Arial" w:cs="Arial"/>
          <w:bCs/>
          <w:lang w:val="sr-Cyrl-RS"/>
        </w:rPr>
        <w:t>:</w:t>
      </w:r>
      <w:r w:rsidRPr="000D259E">
        <w:rPr>
          <w:rFonts w:ascii="Arial" w:eastAsia="TimesNewRomanPSMT" w:hAnsi="Arial" w:cs="Arial"/>
          <w:bCs/>
          <w:lang w:val="sr-Cyrl-RS"/>
        </w:rPr>
        <w:t xml:space="preserve"> </w:t>
      </w:r>
      <w:r w:rsidR="00F93EC9" w:rsidRPr="000D259E">
        <w:rPr>
          <w:rFonts w:ascii="Arial" w:eastAsia="TimesNewRomanPSMT" w:hAnsi="Arial" w:cs="Arial"/>
          <w:bCs/>
          <w:lang w:val="sr-Cyrl-RS"/>
        </w:rPr>
        <w:t xml:space="preserve">ЈП „Електропривреда Србије“ Технички центар Крагујевац, </w:t>
      </w:r>
      <w:r w:rsidR="000837B9" w:rsidRPr="000D259E">
        <w:rPr>
          <w:rFonts w:ascii="Arial" w:eastAsia="TimesNewRomanPSMT" w:hAnsi="Arial" w:cs="Arial"/>
          <w:bCs/>
          <w:lang w:val="sr-Cyrl-RS"/>
        </w:rPr>
        <w:t>Слободе 7, 34000 Крагујевац</w:t>
      </w:r>
      <w:r w:rsidRPr="000D259E">
        <w:rPr>
          <w:rFonts w:ascii="Arial" w:eastAsia="TimesNewRomanPSMT" w:hAnsi="Arial" w:cs="Arial"/>
          <w:bCs/>
          <w:lang w:val="sr-Cyrl-RS"/>
        </w:rPr>
        <w:t>.</w:t>
      </w:r>
    </w:p>
    <w:p w:rsidR="00BB129E" w:rsidRPr="000D259E" w:rsidRDefault="00BB129E" w:rsidP="00257C4C">
      <w:pPr>
        <w:jc w:val="both"/>
        <w:rPr>
          <w:rFonts w:ascii="Arial" w:eastAsia="TimesNewRomanPSMT" w:hAnsi="Arial" w:cs="Arial"/>
          <w:bCs/>
          <w:lang w:val="sr-Cyrl-RS"/>
        </w:rPr>
      </w:pP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BB129E" w:rsidRPr="000D259E" w:rsidRDefault="00BB129E" w:rsidP="00BB129E">
      <w:pPr>
        <w:ind w:left="284"/>
        <w:jc w:val="both"/>
        <w:rPr>
          <w:rFonts w:ascii="Arial" w:eastAsia="TimesNewRomanPSMT" w:hAnsi="Arial" w:cs="Arial"/>
          <w:bCs/>
          <w:lang w:val="sr-Cyrl-RS"/>
        </w:rPr>
      </w:pP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BB129E" w:rsidRPr="000D259E" w:rsidRDefault="00BB129E" w:rsidP="00BB129E">
      <w:pPr>
        <w:ind w:left="284"/>
        <w:jc w:val="both"/>
        <w:rPr>
          <w:rFonts w:ascii="Arial" w:eastAsia="TimesNewRomanPSMT" w:hAnsi="Arial" w:cs="Arial"/>
          <w:bCs/>
          <w:lang w:val="sr-Cyrl-RS"/>
        </w:rPr>
      </w:pP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Уколико на основу једне наруџбенице Продавац изда више рачуна, збир њихових износа мора да буде идентичан са износом на наруџбеници.</w:t>
      </w:r>
    </w:p>
    <w:p w:rsidR="00BB129E" w:rsidRPr="000D259E" w:rsidRDefault="00BB129E" w:rsidP="00BB129E">
      <w:pPr>
        <w:ind w:left="284"/>
        <w:jc w:val="both"/>
        <w:rPr>
          <w:rFonts w:ascii="Arial" w:eastAsia="TimesNewRomanPSMT" w:hAnsi="Arial" w:cs="Arial"/>
          <w:bCs/>
          <w:lang w:val="sr-Cyrl-RS"/>
        </w:rPr>
      </w:pP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6B6F1F" w:rsidRPr="000D259E" w:rsidRDefault="006B6F1F" w:rsidP="00BB129E">
      <w:pPr>
        <w:ind w:left="284"/>
        <w:jc w:val="both"/>
        <w:rPr>
          <w:rFonts w:ascii="Arial" w:eastAsia="TimesNewRomanPSMT" w:hAnsi="Arial" w:cs="Arial"/>
          <w:bCs/>
          <w:lang w:val="sr-Cyrl-RS"/>
        </w:rPr>
      </w:pP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6B6F1F" w:rsidRPr="000D259E" w:rsidRDefault="006B6F1F" w:rsidP="00BB129E">
      <w:pPr>
        <w:ind w:left="284"/>
        <w:jc w:val="both"/>
        <w:rPr>
          <w:rFonts w:ascii="Arial" w:eastAsia="TimesNewRomanPSMT" w:hAnsi="Arial" w:cs="Arial"/>
          <w:bCs/>
          <w:lang w:val="sr-Cyrl-RS"/>
        </w:rPr>
      </w:pPr>
    </w:p>
    <w:p w:rsidR="00F93EC9" w:rsidRPr="000D259E" w:rsidRDefault="00F93EC9" w:rsidP="00F93EC9">
      <w:pPr>
        <w:ind w:left="284"/>
        <w:jc w:val="both"/>
        <w:rPr>
          <w:rFonts w:ascii="Arial" w:eastAsia="Calibri" w:hAnsi="Arial" w:cs="Arial"/>
          <w:lang w:val="sr-Cyrl-RS" w:eastAsia="sr-Latn-RS"/>
        </w:rPr>
      </w:pPr>
      <w:r w:rsidRPr="000D259E">
        <w:rPr>
          <w:rFonts w:ascii="Arial" w:eastAsia="Calibri" w:hAnsi="Arial" w:cs="Arial"/>
          <w:lang w:val="sr-Cyrl-RS" w:eastAsia="sr-Latn-RS"/>
        </w:rPr>
        <w:t>Оквирни споразум</w:t>
      </w:r>
      <w:r w:rsidRPr="000D259E">
        <w:rPr>
          <w:rFonts w:ascii="Arial" w:eastAsia="Calibri" w:hAnsi="Arial" w:cs="Arial"/>
          <w:lang w:val="sr-Latn-RS" w:eastAsia="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Calibri" w:hAnsi="Arial" w:cs="Arial"/>
          <w:lang w:val="sr-Cyrl-RS" w:eastAsia="sr-Latn-RS"/>
        </w:rPr>
        <w:t>за године у којима ће се извршавати финансијске обавезе</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а</w:t>
      </w:r>
      <w:r w:rsidRPr="000D259E">
        <w:rPr>
          <w:rFonts w:ascii="Arial" w:eastAsia="Calibri" w:hAnsi="Arial" w:cs="Arial"/>
          <w:lang w:val="sr-Latn-RS" w:eastAsia="sr-Latn-RS"/>
        </w:rPr>
        <w:t xml:space="preserve"> у складу са законом </w:t>
      </w:r>
      <w:r w:rsidRPr="000D259E">
        <w:rPr>
          <w:rFonts w:ascii="Arial" w:eastAsia="Calibri" w:hAnsi="Arial" w:cs="Arial"/>
          <w:lang w:val="sr-Cyrl-RS" w:eastAsia="sr-Latn-RS"/>
        </w:rPr>
        <w:t>и</w:t>
      </w:r>
      <w:r w:rsidRPr="000D259E">
        <w:rPr>
          <w:rFonts w:ascii="Arial" w:eastAsia="Calibri" w:hAnsi="Arial" w:cs="Arial"/>
          <w:lang w:val="sr-Latn-RS" w:eastAsia="sr-Latn-RS"/>
        </w:rPr>
        <w:t xml:space="preserve"> општим и посебним актима </w:t>
      </w:r>
      <w:r w:rsidRPr="000D259E">
        <w:rPr>
          <w:rFonts w:ascii="Arial" w:eastAsia="Calibri" w:hAnsi="Arial" w:cs="Arial"/>
          <w:lang w:val="sr-Cyrl-RS" w:eastAsia="sr-Latn-RS"/>
        </w:rPr>
        <w:t>Купца</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w:t>
      </w:r>
    </w:p>
    <w:p w:rsidR="006B6F1F" w:rsidRPr="000D259E" w:rsidRDefault="006B6F1F" w:rsidP="00BB129E">
      <w:pPr>
        <w:ind w:left="284"/>
        <w:jc w:val="both"/>
        <w:rPr>
          <w:rFonts w:ascii="Arial" w:eastAsia="TimesNewRomanPSMT" w:hAnsi="Arial" w:cs="Arial"/>
          <w:bCs/>
          <w:lang w:val="sr-Cyrl-RS"/>
        </w:rPr>
      </w:pPr>
    </w:p>
    <w:p w:rsidR="00BB129E" w:rsidRPr="000D259E" w:rsidRDefault="00BB129E" w:rsidP="00BB129E">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BB129E" w:rsidRPr="000D259E" w:rsidRDefault="00BB129E" w:rsidP="00BB129E">
      <w:pPr>
        <w:ind w:left="284"/>
        <w:jc w:val="both"/>
        <w:rPr>
          <w:rFonts w:ascii="Arial" w:eastAsia="TimesNewRomanPSMT" w:hAnsi="Arial" w:cs="Arial"/>
          <w:bCs/>
          <w:lang w:val="sr-Cyrl-RS"/>
        </w:rPr>
      </w:pPr>
    </w:p>
    <w:p w:rsidR="00BB129E" w:rsidRPr="000D259E" w:rsidRDefault="00BB129E" w:rsidP="00BB129E">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BB129E" w:rsidRPr="000D259E" w:rsidRDefault="00BB129E" w:rsidP="00BB129E">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BB129E" w:rsidRPr="000D259E" w:rsidRDefault="00BB129E" w:rsidP="00BB129E">
      <w:pPr>
        <w:tabs>
          <w:tab w:val="right" w:pos="6804"/>
        </w:tabs>
        <w:ind w:left="284"/>
        <w:jc w:val="both"/>
        <w:rPr>
          <w:rFonts w:ascii="Arial" w:hAnsi="Arial" w:cs="Arial"/>
          <w:lang w:val="ru-RU"/>
        </w:rPr>
      </w:pPr>
      <w:r w:rsidRPr="000D259E">
        <w:rPr>
          <w:rFonts w:ascii="Arial" w:hAnsi="Arial" w:cs="Arial"/>
          <w:lang w:val="ru-RU"/>
        </w:rPr>
        <w:t xml:space="preserve">Рок испоруке предметних добара је __________ дана </w:t>
      </w:r>
      <w:r w:rsidRPr="000D259E">
        <w:rPr>
          <w:rFonts w:ascii="Arial" w:hAnsi="Arial" w:cs="Arial"/>
          <w:i/>
          <w:lang w:val="ru-RU"/>
        </w:rPr>
        <w:t>(максимално 7 дана)</w:t>
      </w:r>
      <w:r w:rsidRPr="000D259E">
        <w:rPr>
          <w:rFonts w:ascii="Arial" w:hAnsi="Arial" w:cs="Arial"/>
          <w:lang w:val="ru-RU"/>
        </w:rPr>
        <w:t xml:space="preserve"> од дана пријема наруџбенице.</w:t>
      </w:r>
    </w:p>
    <w:p w:rsidR="00BB129E" w:rsidRPr="000D259E" w:rsidRDefault="00BB129E" w:rsidP="00BB129E">
      <w:pPr>
        <w:tabs>
          <w:tab w:val="right" w:pos="6804"/>
        </w:tabs>
        <w:jc w:val="both"/>
        <w:rPr>
          <w:rFonts w:ascii="Arial" w:hAnsi="Arial" w:cs="Arial"/>
          <w:lang w:val="sr-Cyrl-RS"/>
        </w:rPr>
      </w:pPr>
    </w:p>
    <w:p w:rsidR="00BB129E" w:rsidRPr="000D259E" w:rsidRDefault="00BB129E" w:rsidP="00BB129E">
      <w:pPr>
        <w:tabs>
          <w:tab w:val="left" w:pos="284"/>
          <w:tab w:val="left" w:pos="348"/>
        </w:tabs>
        <w:spacing w:after="100" w:afterAutospacing="1"/>
        <w:ind w:left="284"/>
        <w:jc w:val="both"/>
        <w:rPr>
          <w:rFonts w:ascii="Arial" w:hAnsi="Arial" w:cs="Arial"/>
          <w:lang w:val="sr-Cyrl-RS" w:eastAsia="ar-SA"/>
        </w:rPr>
      </w:pPr>
      <w:r w:rsidRPr="000D259E">
        <w:rPr>
          <w:rFonts w:ascii="Arial" w:hAnsi="Arial" w:cs="Arial"/>
          <w:bCs/>
          <w:lang w:eastAsia="ar-SA"/>
        </w:rPr>
        <w:t>Место испоруке</w:t>
      </w:r>
      <w:r w:rsidRPr="000D259E">
        <w:rPr>
          <w:rFonts w:ascii="Arial" w:hAnsi="Arial" w:cs="Arial"/>
          <w:lang w:val="ru-RU"/>
        </w:rPr>
        <w:t xml:space="preserve"> предметних добара</w:t>
      </w:r>
      <w:r w:rsidRPr="000D259E">
        <w:rPr>
          <w:rFonts w:ascii="Arial" w:hAnsi="Arial" w:cs="Arial"/>
          <w:bCs/>
          <w:lang w:val="sr-Cyrl-RS" w:eastAsia="ar-SA"/>
        </w:rPr>
        <w:t xml:space="preserve"> је  подручје  ТЦ </w:t>
      </w:r>
      <w:r w:rsidR="000837B9" w:rsidRPr="000D259E">
        <w:rPr>
          <w:rFonts w:ascii="Arial" w:hAnsi="Arial" w:cs="Arial"/>
          <w:bCs/>
          <w:lang w:val="sr-Cyrl-RS" w:eastAsia="ar-SA"/>
        </w:rPr>
        <w:t>Крагујевац</w:t>
      </w:r>
      <w:r w:rsidRPr="000D259E">
        <w:rPr>
          <w:rFonts w:ascii="Arial" w:hAnsi="Arial" w:cs="Arial"/>
          <w:lang w:eastAsia="ar-SA"/>
        </w:rPr>
        <w:t>.</w:t>
      </w:r>
    </w:p>
    <w:p w:rsidR="00BB129E" w:rsidRPr="000D259E" w:rsidRDefault="00BB129E" w:rsidP="00BB129E">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lang w:val="sr-Cyrl-RS" w:eastAsia="ar-SA"/>
        </w:rPr>
        <w:t>Тачна локација магацина Купца</w:t>
      </w:r>
      <w:r w:rsidR="00F93EC9" w:rsidRPr="000D259E">
        <w:rPr>
          <w:rFonts w:ascii="Arial" w:hAnsi="Arial" w:cs="Arial"/>
          <w:lang w:val="sr-Cyrl-RS" w:eastAsia="ar-SA"/>
        </w:rPr>
        <w:t xml:space="preserve"> у који</w:t>
      </w:r>
      <w:r w:rsidRPr="000D259E">
        <w:rPr>
          <w:rFonts w:ascii="Arial" w:hAnsi="Arial" w:cs="Arial"/>
          <w:lang w:val="sr-Cyrl-RS" w:eastAsia="ar-SA"/>
        </w:rPr>
        <w:t xml:space="preserve"> ће се извршити испорука биће дефинисана  сваком појединачном издатом наруџбеницом.</w:t>
      </w:r>
    </w:p>
    <w:p w:rsidR="00BB129E" w:rsidRPr="000D259E" w:rsidRDefault="00BB129E" w:rsidP="00BB129E">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BB129E" w:rsidRPr="000D259E" w:rsidRDefault="00BB129E" w:rsidP="00BB129E">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BB129E" w:rsidRPr="000D259E" w:rsidRDefault="00BB129E" w:rsidP="00BB129E">
      <w:pPr>
        <w:ind w:left="284"/>
        <w:jc w:val="both"/>
        <w:rPr>
          <w:rFonts w:ascii="Arial" w:hAnsi="Arial"/>
          <w:b/>
          <w:lang w:val="sr-Cyrl-RS"/>
        </w:rPr>
      </w:pPr>
      <w:r w:rsidRPr="000D259E">
        <w:rPr>
          <w:rFonts w:ascii="Arial" w:hAnsi="Arial"/>
          <w:b/>
        </w:rPr>
        <w:t>КВАЛИТАТИВНИ И КВАНТИТАТИВНИ ПРИЈЕМ</w:t>
      </w:r>
    </w:p>
    <w:p w:rsidR="00BB129E" w:rsidRPr="000D259E" w:rsidRDefault="00BB129E" w:rsidP="00BB129E">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BB129E" w:rsidRPr="000D259E" w:rsidRDefault="00BB129E" w:rsidP="00BB129E">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BB129E" w:rsidRPr="000D259E" w:rsidRDefault="00BB129E" w:rsidP="00BB129E">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 xml:space="preserve">Квалитативни и квантитативни пријем добара констатоваће се потписивањем </w:t>
      </w:r>
      <w:r w:rsidR="008F1529" w:rsidRPr="000D259E">
        <w:rPr>
          <w:rFonts w:ascii="Arial" w:hAnsi="Arial" w:cs="Arial"/>
          <w:lang w:val="sr-Cyrl-RS"/>
        </w:rPr>
        <w:t xml:space="preserve">Записника о извршеној испоруци добара </w:t>
      </w:r>
      <w:r w:rsidRPr="000D259E">
        <w:rPr>
          <w:rFonts w:ascii="Arial" w:hAnsi="Arial" w:cs="Arial"/>
          <w:lang w:val="sr-Cyrl-RS"/>
        </w:rPr>
        <w:t>– без примедби и провером:</w:t>
      </w:r>
    </w:p>
    <w:p w:rsidR="00BB129E" w:rsidRPr="000D259E" w:rsidRDefault="00BB129E" w:rsidP="00BB129E">
      <w:pPr>
        <w:ind w:left="-270" w:firstLine="540"/>
        <w:jc w:val="both"/>
        <w:rPr>
          <w:rFonts w:ascii="Arial" w:hAnsi="Arial" w:cs="Arial"/>
          <w:lang w:val="sr-Cyrl-RS"/>
        </w:rPr>
      </w:pPr>
      <w:r w:rsidRPr="000D259E">
        <w:rPr>
          <w:rFonts w:ascii="Arial" w:hAnsi="Arial" w:cs="Arial"/>
          <w:lang w:val="sr-Cyrl-RS"/>
        </w:rPr>
        <w:lastRenderedPageBreak/>
        <w:t xml:space="preserve">-      да ли је испоручена уговорена  количина </w:t>
      </w:r>
    </w:p>
    <w:p w:rsidR="00BB129E" w:rsidRPr="000D259E" w:rsidRDefault="00BB129E" w:rsidP="00BB129E">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BB129E" w:rsidRPr="000D259E" w:rsidRDefault="00BB129E" w:rsidP="00BB129E">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BB129E" w:rsidRPr="000D259E" w:rsidRDefault="00BB129E" w:rsidP="00BB129E">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F93EC9" w:rsidRPr="000D259E" w:rsidRDefault="00F93EC9" w:rsidP="00F93EC9">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Продавца и Купца саставља и потписује </w:t>
      </w:r>
      <w:r w:rsidR="008F1529" w:rsidRPr="000D259E">
        <w:rPr>
          <w:rFonts w:ascii="Arial" w:hAnsi="Arial" w:cs="Arial"/>
          <w:lang w:val="sr-Cyrl-RS"/>
        </w:rPr>
        <w:t xml:space="preserve">Записник о извршеној испоруци добара </w:t>
      </w:r>
      <w:r w:rsidRPr="000D259E">
        <w:rPr>
          <w:rFonts w:ascii="Arial" w:hAnsi="Arial" w:cs="Arial"/>
          <w:lang w:val="sr-Cyrl-RS"/>
        </w:rPr>
        <w:t>који мора бити достављен Купцу у 2 (два) примерка, најкасније 2 (два) дана након извршеног пријема.</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BB129E" w:rsidRPr="000D259E" w:rsidRDefault="00BB129E" w:rsidP="00BB129E">
      <w:pPr>
        <w:spacing w:before="120"/>
        <w:ind w:left="284"/>
        <w:jc w:val="both"/>
        <w:rPr>
          <w:rFonts w:ascii="Arial" w:hAnsi="Arial"/>
          <w:b/>
        </w:rPr>
      </w:pPr>
      <w:r w:rsidRPr="000D259E">
        <w:rPr>
          <w:rFonts w:ascii="Arial" w:hAnsi="Arial"/>
          <w:b/>
        </w:rPr>
        <w:t>ГАРАНТНИ РОК</w:t>
      </w:r>
    </w:p>
    <w:p w:rsidR="00BB129E" w:rsidRPr="000D259E" w:rsidRDefault="00BB129E" w:rsidP="00BB129E">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BB129E" w:rsidRPr="000D259E" w:rsidRDefault="00F93EC9" w:rsidP="00BB129E">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00BB129E" w:rsidRPr="000D259E">
        <w:rPr>
          <w:rFonts w:ascii="Arial" w:hAnsi="Arial" w:cs="Arial"/>
          <w:bCs/>
          <w:lang w:eastAsia="sr-Latn-RS"/>
        </w:rPr>
        <w:t xml:space="preserve">а испоручена </w:t>
      </w:r>
      <w:r w:rsidR="00BB129E" w:rsidRPr="000D259E">
        <w:rPr>
          <w:rFonts w:ascii="Arial" w:hAnsi="Arial" w:cs="Arial"/>
          <w:bCs/>
          <w:lang w:val="sr-Cyrl-RS" w:eastAsia="sr-Latn-RS"/>
        </w:rPr>
        <w:t xml:space="preserve">предметна </w:t>
      </w:r>
      <w:r w:rsidR="00BB129E" w:rsidRPr="000D259E">
        <w:rPr>
          <w:rFonts w:ascii="Arial" w:hAnsi="Arial" w:cs="Arial"/>
          <w:bCs/>
          <w:lang w:eastAsia="sr-Latn-RS"/>
        </w:rPr>
        <w:t>добра је</w:t>
      </w:r>
      <w:r w:rsidR="00BB129E" w:rsidRPr="000D259E">
        <w:rPr>
          <w:rFonts w:ascii="Arial" w:hAnsi="Arial" w:cs="Arial"/>
          <w:bCs/>
          <w:lang w:val="sr-Cyrl-RS" w:eastAsia="sr-Latn-RS"/>
        </w:rPr>
        <w:t xml:space="preserve"> </w:t>
      </w:r>
      <w:r w:rsidR="00BB129E" w:rsidRPr="000D259E">
        <w:rPr>
          <w:rFonts w:ascii="Arial" w:hAnsi="Arial" w:cs="Arial"/>
          <w:bCs/>
          <w:lang w:eastAsia="sr-Latn-RS"/>
        </w:rPr>
        <w:t>__________ месец</w:t>
      </w:r>
      <w:r w:rsidR="00BB129E" w:rsidRPr="000D259E">
        <w:rPr>
          <w:rFonts w:ascii="Arial" w:hAnsi="Arial" w:cs="Arial"/>
          <w:bCs/>
          <w:lang w:val="sr-Cyrl-RS" w:eastAsia="sr-Latn-RS"/>
        </w:rPr>
        <w:t>и</w:t>
      </w:r>
      <w:r w:rsidR="00BB129E" w:rsidRPr="000D259E">
        <w:rPr>
          <w:rFonts w:ascii="Arial" w:hAnsi="Arial" w:cs="Arial"/>
          <w:bCs/>
          <w:lang w:eastAsia="sr-Latn-RS"/>
        </w:rPr>
        <w:t xml:space="preserve"> (</w:t>
      </w:r>
      <w:r w:rsidR="00BB129E" w:rsidRPr="000D259E">
        <w:rPr>
          <w:rFonts w:ascii="Arial" w:hAnsi="Arial" w:cs="Arial"/>
          <w:bCs/>
          <w:i/>
          <w:lang w:eastAsia="sr-Latn-RS"/>
        </w:rPr>
        <w:t>минимално</w:t>
      </w:r>
      <w:r w:rsidR="00BB129E" w:rsidRPr="000D259E">
        <w:rPr>
          <w:rFonts w:ascii="Arial" w:hAnsi="Arial" w:cs="Arial"/>
          <w:bCs/>
          <w:lang w:eastAsia="sr-Latn-RS"/>
        </w:rPr>
        <w:t xml:space="preserve"> </w:t>
      </w:r>
      <w:r w:rsidR="00BB129E" w:rsidRPr="000D259E">
        <w:rPr>
          <w:rFonts w:ascii="Arial" w:hAnsi="Arial" w:cs="Arial"/>
          <w:bCs/>
          <w:lang w:val="sr-Cyrl-RS" w:eastAsia="sr-Latn-RS"/>
        </w:rPr>
        <w:t>36</w:t>
      </w:r>
      <w:r w:rsidR="00BB129E" w:rsidRPr="000D259E">
        <w:rPr>
          <w:rFonts w:ascii="Arial" w:hAnsi="Arial" w:cs="Arial"/>
          <w:bCs/>
          <w:lang w:eastAsia="sr-Latn-RS"/>
        </w:rPr>
        <w:t>) од дана испоруке</w:t>
      </w:r>
      <w:r w:rsidR="00BB129E" w:rsidRPr="000D259E">
        <w:rPr>
          <w:rFonts w:ascii="Arial" w:hAnsi="Arial" w:cs="Arial"/>
          <w:bCs/>
          <w:lang w:val="sr-Cyrl-RS" w:eastAsia="sr-Latn-RS"/>
        </w:rPr>
        <w:t>.</w:t>
      </w:r>
    </w:p>
    <w:p w:rsidR="00BB129E" w:rsidRPr="000D259E" w:rsidRDefault="00BB129E" w:rsidP="00BB129E">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BB129E" w:rsidRPr="000D259E" w:rsidRDefault="00BB129E" w:rsidP="00BB129E">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BB129E" w:rsidRPr="000D259E" w:rsidRDefault="00BB129E" w:rsidP="00BB129E">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BB129E" w:rsidRPr="000D259E" w:rsidRDefault="00BB129E" w:rsidP="00BB129E">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w:t>
      </w:r>
      <w:r w:rsidR="000837B9" w:rsidRPr="000D259E">
        <w:rPr>
          <w:rFonts w:ascii="Arial" w:hAnsi="Arial" w:cs="Arial"/>
          <w:lang w:val="sr-Cyrl-RS" w:eastAsia="sr-Latn-RS"/>
        </w:rPr>
        <w:t>1</w:t>
      </w:r>
      <w:r w:rsidRPr="000D259E">
        <w:rPr>
          <w:rFonts w:ascii="Arial" w:hAnsi="Arial" w:cs="Arial"/>
          <w:lang w:val="sr-Cyrl-RS" w:eastAsia="sr-Latn-RS"/>
        </w:rPr>
        <w:t>.</w:t>
      </w:r>
      <w:r w:rsidR="000837B9" w:rsidRPr="000D259E">
        <w:rPr>
          <w:rFonts w:ascii="Arial" w:hAnsi="Arial" w:cs="Arial"/>
          <w:lang w:val="sr-Cyrl-RS" w:eastAsia="sr-Latn-RS"/>
        </w:rPr>
        <w:t>810</w:t>
      </w:r>
      <w:r w:rsidRPr="000D259E">
        <w:rPr>
          <w:rFonts w:ascii="Arial" w:hAnsi="Arial" w:cs="Arial"/>
          <w:lang w:val="sr-Cyrl-RS" w:eastAsia="sr-Latn-RS"/>
        </w:rPr>
        <w:t>.000,00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BB129E" w:rsidRPr="000D259E" w:rsidRDefault="00BB129E" w:rsidP="00BB129E">
      <w:pPr>
        <w:ind w:left="284"/>
        <w:jc w:val="both"/>
        <w:rPr>
          <w:rFonts w:ascii="Arial" w:eastAsia="Calibri" w:hAnsi="Arial"/>
          <w:szCs w:val="22"/>
          <w:lang w:val="sr-Cyrl-RS"/>
        </w:rPr>
      </w:pP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BB129E" w:rsidRPr="000D259E" w:rsidRDefault="00BB129E" w:rsidP="00BB129E">
      <w:pPr>
        <w:ind w:left="284"/>
        <w:jc w:val="both"/>
        <w:rPr>
          <w:rFonts w:ascii="Arial" w:eastAsia="Calibri" w:hAnsi="Arial"/>
          <w:szCs w:val="22"/>
          <w:lang w:val="sr-Cyrl-RS"/>
        </w:rPr>
      </w:pP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BB129E" w:rsidRPr="000D259E" w:rsidRDefault="00BB129E" w:rsidP="00BB129E">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257C4C" w:rsidRPr="000D259E" w:rsidRDefault="00257C4C" w:rsidP="00BB129E">
      <w:pPr>
        <w:ind w:left="284"/>
        <w:jc w:val="both"/>
        <w:rPr>
          <w:rFonts w:ascii="Arial" w:eastAsia="Calibri" w:hAnsi="Arial"/>
          <w:szCs w:val="22"/>
          <w:lang w:val="sr-Cyrl-RS"/>
        </w:rPr>
      </w:pPr>
    </w:p>
    <w:p w:rsidR="00BB129E" w:rsidRPr="000D259E" w:rsidRDefault="00BB129E" w:rsidP="00BB129E">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BB129E" w:rsidRPr="000D259E" w:rsidRDefault="00BB129E" w:rsidP="00BB129E">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BB129E" w:rsidRPr="000D259E" w:rsidRDefault="00BB129E" w:rsidP="00BB129E">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BB129E" w:rsidRPr="000D259E" w:rsidRDefault="00BB129E" w:rsidP="00BB129E">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B129E" w:rsidRPr="000D259E" w:rsidRDefault="00BB129E" w:rsidP="00BB129E">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BB129E" w:rsidRPr="000D259E" w:rsidRDefault="00BB129E" w:rsidP="00BB129E">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w:t>
      </w:r>
      <w:r w:rsidR="00F93EC9" w:rsidRPr="000D259E">
        <w:rPr>
          <w:rFonts w:ascii="Arial" w:hAnsi="Arial"/>
          <w:lang w:val="sr-Cyrl-RS"/>
        </w:rPr>
        <w:t xml:space="preserve"> </w:t>
      </w:r>
      <w:r w:rsidRPr="000D259E">
        <w:rPr>
          <w:rFonts w:ascii="Arial" w:hAnsi="Arial"/>
          <w:lang w:val="sr-Cyrl-RS"/>
        </w:rPr>
        <w:t>пословне банке на дан издавања менице и меничног овлашћења.</w:t>
      </w:r>
    </w:p>
    <w:p w:rsidR="00BB129E" w:rsidRPr="000D259E" w:rsidRDefault="00BB129E" w:rsidP="00BB129E">
      <w:pPr>
        <w:ind w:left="851"/>
        <w:jc w:val="both"/>
        <w:rPr>
          <w:rFonts w:ascii="Arial" w:hAnsi="Arial"/>
          <w:lang w:val="sr-Cyrl-RS"/>
        </w:rPr>
      </w:pPr>
      <w:r w:rsidRPr="000D259E">
        <w:rPr>
          <w:rFonts w:ascii="Arial" w:hAnsi="Arial"/>
          <w:lang w:val="sr-Cyrl-RS"/>
        </w:rPr>
        <w:t>- фотокопију ОП обрасца</w:t>
      </w:r>
    </w:p>
    <w:p w:rsidR="00BB129E" w:rsidRPr="000D259E" w:rsidRDefault="00BB129E" w:rsidP="00BB129E">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B129E" w:rsidRPr="000D259E" w:rsidRDefault="00BB129E" w:rsidP="00BB129E">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BB129E" w:rsidRPr="000D259E" w:rsidRDefault="00BB129E" w:rsidP="00BB129E">
      <w:pPr>
        <w:tabs>
          <w:tab w:val="left" w:pos="567"/>
        </w:tabs>
        <w:ind w:left="284"/>
        <w:jc w:val="both"/>
        <w:rPr>
          <w:rFonts w:ascii="Arial" w:hAnsi="Arial"/>
          <w:i/>
          <w:lang w:val="sr-Cyrl-RS" w:eastAsia="sr-Latn-RS"/>
        </w:rPr>
      </w:pPr>
      <w:r w:rsidRPr="000D259E">
        <w:rPr>
          <w:rFonts w:ascii="Arial" w:hAnsi="Arial"/>
          <w:lang w:val="sr-Cyrl-RS" w:eastAsia="sr-Latn-RS"/>
        </w:rPr>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BB129E" w:rsidRPr="000D259E" w:rsidRDefault="00BB129E" w:rsidP="00BB129E">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BB129E" w:rsidRPr="000D259E" w:rsidRDefault="00BB129E" w:rsidP="00BB129E">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средство финанасијског обезбеђења за добро извршење посла.</w:t>
      </w:r>
    </w:p>
    <w:p w:rsidR="00BB129E" w:rsidRPr="000D259E" w:rsidRDefault="00BB129E" w:rsidP="00BB129E">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BB129E" w:rsidRPr="000D259E" w:rsidRDefault="00BB129E" w:rsidP="00BB129E">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BB129E" w:rsidRPr="000D259E" w:rsidRDefault="00BB129E" w:rsidP="00BB129E">
      <w:pPr>
        <w:spacing w:before="120"/>
        <w:ind w:left="284"/>
        <w:jc w:val="both"/>
        <w:rPr>
          <w:rFonts w:ascii="Arial" w:hAnsi="Arial" w:cs="Arial"/>
          <w:lang w:val="sr-Cyrl-RS"/>
        </w:rPr>
      </w:pP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lastRenderedPageBreak/>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BB129E" w:rsidRPr="000D259E" w:rsidRDefault="00BB129E" w:rsidP="00BB129E">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BB129E" w:rsidRPr="000D259E" w:rsidRDefault="00BB129E" w:rsidP="00BB129E">
      <w:pPr>
        <w:jc w:val="both"/>
        <w:rPr>
          <w:rFonts w:ascii="Arial" w:hAnsi="Arial" w:cs="Arial"/>
          <w:b/>
          <w:lang w:val="sr-Cyrl-RS"/>
        </w:rPr>
      </w:pPr>
    </w:p>
    <w:p w:rsidR="00BB129E" w:rsidRPr="000D259E" w:rsidRDefault="00BB129E" w:rsidP="00BB129E">
      <w:pPr>
        <w:ind w:left="270"/>
        <w:jc w:val="both"/>
        <w:rPr>
          <w:rFonts w:ascii="Arial" w:hAnsi="Arial" w:cs="Arial"/>
          <w:b/>
          <w:lang w:val="sr-Cyrl-RS"/>
        </w:rPr>
      </w:pPr>
      <w:r w:rsidRPr="000D259E">
        <w:rPr>
          <w:rFonts w:ascii="Arial" w:hAnsi="Arial" w:cs="Arial"/>
          <w:b/>
          <w:lang w:val="sr-Cyrl-RS"/>
        </w:rPr>
        <w:t>ВАЖНОСТ ОКВИРНОГ СПОРАЗУМА</w:t>
      </w:r>
    </w:p>
    <w:p w:rsidR="00BB129E" w:rsidRPr="000D259E" w:rsidRDefault="00BB129E" w:rsidP="00BB129E">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BB129E" w:rsidRPr="000D259E" w:rsidRDefault="00BB129E" w:rsidP="00BB129E">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3E773A" w:rsidRPr="000D259E" w:rsidRDefault="003E773A" w:rsidP="003E773A">
      <w:pPr>
        <w:ind w:left="270"/>
        <w:jc w:val="both"/>
        <w:rPr>
          <w:rFonts w:ascii="Arial" w:hAnsi="Arial" w:cs="Arial"/>
          <w:i/>
          <w:strike/>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BB129E" w:rsidRPr="000D259E" w:rsidRDefault="00BB129E" w:rsidP="00BB129E">
      <w:pPr>
        <w:ind w:left="270"/>
        <w:jc w:val="both"/>
        <w:rPr>
          <w:rFonts w:ascii="Arial" w:hAnsi="Arial" w:cs="Arial"/>
          <w:i/>
          <w:lang w:val="sr-Cyrl-RS"/>
        </w:rPr>
      </w:pPr>
      <w:r w:rsidRPr="000D259E">
        <w:rPr>
          <w:rFonts w:ascii="Arial" w:hAnsi="Arial" w:cs="Arial"/>
          <w:i/>
          <w:lang w:val="sr-Cyrl-RS"/>
        </w:rPr>
        <w:t xml:space="preserve"> </w:t>
      </w:r>
    </w:p>
    <w:p w:rsidR="00F7331F" w:rsidRPr="000D259E" w:rsidRDefault="00F7331F" w:rsidP="00F7331F">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F7331F" w:rsidRPr="000D259E" w:rsidRDefault="00F7331F" w:rsidP="00F7331F">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F7331F" w:rsidRPr="000D259E" w:rsidRDefault="00F7331F" w:rsidP="00F7331F">
      <w:pPr>
        <w:ind w:left="270"/>
        <w:jc w:val="center"/>
        <w:rPr>
          <w:rFonts w:ascii="Arial" w:hAnsi="Arial"/>
          <w:b/>
          <w:highlight w:val="lightGray"/>
          <w:lang w:val="sr-Cyrl-RS"/>
        </w:rPr>
      </w:pPr>
    </w:p>
    <w:p w:rsidR="00F7331F" w:rsidRPr="000D259E" w:rsidRDefault="00F7331F" w:rsidP="00F7331F">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F7331F" w:rsidRPr="000D259E" w:rsidRDefault="00F7331F" w:rsidP="00F7331F">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F7331F" w:rsidRPr="000D259E" w:rsidRDefault="00F7331F" w:rsidP="00F7331F">
      <w:pPr>
        <w:ind w:left="270"/>
        <w:jc w:val="both"/>
        <w:rPr>
          <w:rFonts w:ascii="Arial" w:hAnsi="Arial" w:cs="Arial"/>
          <w:lang w:val="sr-Cyrl-RS"/>
        </w:rPr>
      </w:pPr>
    </w:p>
    <w:p w:rsidR="00F7331F" w:rsidRPr="000D259E" w:rsidRDefault="00F7331F" w:rsidP="00F7331F">
      <w:pPr>
        <w:ind w:left="270"/>
        <w:jc w:val="both"/>
        <w:rPr>
          <w:rFonts w:ascii="Arial" w:hAnsi="Arial" w:cs="Arial"/>
          <w:b/>
          <w:lang w:val="sr-Cyrl-RS"/>
        </w:rPr>
      </w:pPr>
      <w:r w:rsidRPr="000D259E">
        <w:rPr>
          <w:rFonts w:ascii="Arial" w:hAnsi="Arial" w:cs="Arial"/>
          <w:b/>
          <w:lang w:val="sr-Cyrl-RS"/>
        </w:rPr>
        <w:t>ВИША СИЛА</w:t>
      </w:r>
    </w:p>
    <w:p w:rsidR="00F7331F" w:rsidRPr="000D259E" w:rsidRDefault="00F7331F" w:rsidP="00F7331F">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817D3C" w:rsidRPr="000D259E" w:rsidRDefault="00817D3C" w:rsidP="00817D3C">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817D3C" w:rsidRPr="000D259E" w:rsidRDefault="00817D3C" w:rsidP="00817D3C">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817D3C" w:rsidRPr="000D259E" w:rsidRDefault="00817D3C" w:rsidP="00817D3C">
      <w:pPr>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17D3C" w:rsidRPr="000D259E" w:rsidRDefault="00817D3C" w:rsidP="00817D3C">
      <w:pPr>
        <w:ind w:left="270"/>
        <w:jc w:val="both"/>
        <w:rPr>
          <w:rFonts w:ascii="Arial" w:hAnsi="Arial" w:cs="Arial"/>
          <w:lang w:val="sr-Cyrl-RS"/>
        </w:rPr>
      </w:pPr>
    </w:p>
    <w:p w:rsidR="00817D3C" w:rsidRPr="000D259E" w:rsidRDefault="00817D3C" w:rsidP="00817D3C">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xml:space="preserve">, или ће се </w:t>
      </w:r>
      <w:r w:rsidRPr="000D259E">
        <w:rPr>
          <w:rFonts w:ascii="Arial" w:hAnsi="Arial" w:cs="Arial"/>
        </w:rPr>
        <w:lastRenderedPageBreak/>
        <w:t>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F7331F" w:rsidRPr="000D259E" w:rsidRDefault="00F7331F" w:rsidP="00F7331F">
      <w:pPr>
        <w:ind w:left="270"/>
        <w:jc w:val="both"/>
        <w:rPr>
          <w:rFonts w:ascii="Arial" w:hAnsi="Arial" w:cs="Arial"/>
          <w:b/>
          <w:bCs/>
          <w:lang w:val="sr-Cyrl-RS"/>
        </w:rPr>
      </w:pPr>
    </w:p>
    <w:p w:rsidR="00F7331F" w:rsidRPr="000D259E" w:rsidRDefault="00F7331F" w:rsidP="00F7331F">
      <w:pPr>
        <w:ind w:left="270"/>
        <w:jc w:val="both"/>
        <w:rPr>
          <w:rFonts w:ascii="Arial" w:hAnsi="Arial" w:cs="Arial"/>
          <w:b/>
          <w:bCs/>
          <w:lang w:val="sr-Cyrl-RS"/>
        </w:rPr>
      </w:pPr>
      <w:r w:rsidRPr="000D259E">
        <w:rPr>
          <w:rFonts w:ascii="Arial" w:hAnsi="Arial" w:cs="Arial"/>
          <w:b/>
          <w:bCs/>
        </w:rPr>
        <w:t>НАКНАДА ШТЕТЕ</w:t>
      </w:r>
    </w:p>
    <w:p w:rsidR="00F7331F" w:rsidRPr="000D259E" w:rsidRDefault="00F7331F" w:rsidP="00F7331F">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F7331F" w:rsidRPr="000D259E" w:rsidRDefault="00F7331F" w:rsidP="00F7331F">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F7331F" w:rsidRPr="000D259E" w:rsidRDefault="00F7331F" w:rsidP="00F7331F">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F7331F" w:rsidRPr="000D259E" w:rsidRDefault="00F7331F" w:rsidP="00F7331F">
      <w:pPr>
        <w:ind w:left="270"/>
        <w:jc w:val="both"/>
        <w:rPr>
          <w:rFonts w:ascii="Arial" w:hAnsi="Arial" w:cs="Arial"/>
          <w:lang w:val="sr-Cyrl-RS"/>
        </w:rPr>
      </w:pPr>
    </w:p>
    <w:p w:rsidR="00F7331F" w:rsidRPr="000D259E" w:rsidRDefault="00F7331F" w:rsidP="00F7331F">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F7331F" w:rsidRPr="000D259E" w:rsidRDefault="00F7331F" w:rsidP="00F7331F">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F7331F" w:rsidRPr="000D259E" w:rsidRDefault="00F7331F" w:rsidP="00F7331F">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F7331F" w:rsidRPr="000D259E" w:rsidRDefault="00F7331F" w:rsidP="00F7331F">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F7331F" w:rsidRPr="000D259E" w:rsidRDefault="00F7331F" w:rsidP="00F7331F">
      <w:pPr>
        <w:ind w:left="270"/>
        <w:jc w:val="both"/>
        <w:rPr>
          <w:rFonts w:ascii="Arial" w:hAnsi="Arial" w:cs="Arial"/>
          <w:b/>
          <w:lang w:val="sr-Cyrl-RS"/>
        </w:rPr>
      </w:pPr>
    </w:p>
    <w:p w:rsidR="00F7331F" w:rsidRPr="000D259E" w:rsidRDefault="00F7331F" w:rsidP="00F7331F">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F7331F" w:rsidRPr="000D259E" w:rsidRDefault="00F7331F" w:rsidP="00F7331F">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F7331F" w:rsidRPr="000D259E" w:rsidRDefault="00F7331F" w:rsidP="00F7331F">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F7331F" w:rsidRPr="000D259E" w:rsidRDefault="00F7331F" w:rsidP="00F7331F">
      <w:pPr>
        <w:ind w:left="270"/>
        <w:jc w:val="both"/>
        <w:rPr>
          <w:rFonts w:ascii="Arial" w:hAnsi="Arial"/>
          <w:b/>
        </w:rPr>
      </w:pPr>
      <w:r w:rsidRPr="000D259E">
        <w:rPr>
          <w:rFonts w:ascii="Arial" w:hAnsi="Arial"/>
          <w:b/>
        </w:rPr>
        <w:t>ЗАВРШНЕ ОДРЕДБЕ</w:t>
      </w:r>
    </w:p>
    <w:p w:rsidR="00F7331F" w:rsidRPr="000D259E" w:rsidRDefault="00F7331F" w:rsidP="00F7331F">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F7331F" w:rsidRPr="000D259E" w:rsidRDefault="00F7331F" w:rsidP="00F7331F">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F7331F" w:rsidRPr="000D259E" w:rsidRDefault="00F7331F" w:rsidP="00F7331F">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F7331F" w:rsidRPr="000D259E" w:rsidRDefault="00F7331F" w:rsidP="00F7331F">
      <w:pPr>
        <w:ind w:left="270"/>
        <w:jc w:val="both"/>
        <w:rPr>
          <w:rFonts w:ascii="Arial" w:eastAsia="Calibri" w:hAnsi="Arial" w:cs="Arial"/>
          <w:noProof/>
          <w:lang w:val="sr-Cyrl-RS"/>
        </w:rPr>
      </w:pPr>
    </w:p>
    <w:p w:rsidR="00F7331F" w:rsidRPr="000D259E" w:rsidRDefault="00F7331F" w:rsidP="00F7331F">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F7331F" w:rsidRPr="000D259E" w:rsidRDefault="00F7331F" w:rsidP="00F7331F">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F7331F" w:rsidRPr="000D259E" w:rsidRDefault="00F7331F" w:rsidP="00F7331F">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F7331F" w:rsidRPr="000D259E" w:rsidRDefault="00F7331F" w:rsidP="00F7331F">
      <w:pPr>
        <w:tabs>
          <w:tab w:val="left" w:pos="9090"/>
        </w:tabs>
        <w:ind w:left="270"/>
        <w:jc w:val="both"/>
        <w:rPr>
          <w:rFonts w:ascii="Arial" w:hAnsi="Arial" w:cs="Arial"/>
          <w:lang w:val="ru-RU"/>
        </w:rPr>
      </w:pPr>
    </w:p>
    <w:p w:rsidR="00F7331F" w:rsidRPr="000D259E" w:rsidRDefault="00F7331F" w:rsidP="00F7331F">
      <w:pPr>
        <w:spacing w:after="120"/>
        <w:ind w:left="270"/>
        <w:jc w:val="center"/>
        <w:rPr>
          <w:rFonts w:ascii="Arial" w:hAnsi="Arial"/>
          <w:b/>
          <w:lang w:val="sr-Cyrl-RS"/>
        </w:rPr>
      </w:pPr>
      <w:r w:rsidRPr="000D259E">
        <w:rPr>
          <w:rFonts w:ascii="Arial" w:hAnsi="Arial"/>
          <w:b/>
        </w:rPr>
        <w:lastRenderedPageBreak/>
        <w:t xml:space="preserve">Члан </w:t>
      </w:r>
      <w:r w:rsidRPr="000D259E">
        <w:rPr>
          <w:rFonts w:ascii="Arial" w:hAnsi="Arial"/>
          <w:b/>
          <w:lang w:val="sr-Cyrl-RS"/>
        </w:rPr>
        <w:t>19</w:t>
      </w:r>
      <w:r w:rsidRPr="000D259E">
        <w:rPr>
          <w:rFonts w:ascii="Arial" w:hAnsi="Arial"/>
          <w:b/>
        </w:rPr>
        <w:t>.</w:t>
      </w:r>
    </w:p>
    <w:p w:rsidR="00F7331F" w:rsidRPr="000D259E" w:rsidRDefault="00F7331F" w:rsidP="00F7331F">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F7331F" w:rsidRPr="000D259E" w:rsidRDefault="00F7331F" w:rsidP="00F7331F">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F7331F" w:rsidRPr="000D259E" w:rsidRDefault="00F7331F" w:rsidP="00F7331F">
      <w:pPr>
        <w:ind w:left="270"/>
        <w:jc w:val="both"/>
        <w:rPr>
          <w:rFonts w:ascii="Arial" w:hAnsi="Arial" w:cs="Arial"/>
          <w:lang w:val="sr-Cyrl-RS"/>
        </w:rPr>
      </w:pPr>
    </w:p>
    <w:p w:rsidR="00F7331F" w:rsidRPr="000D259E" w:rsidRDefault="00F7331F" w:rsidP="00F7331F">
      <w:pPr>
        <w:ind w:left="270"/>
        <w:jc w:val="both"/>
        <w:rPr>
          <w:rFonts w:ascii="Arial" w:hAnsi="Arial" w:cs="Arial"/>
          <w:lang w:val="sr-Cyrl-RS"/>
        </w:rPr>
      </w:pPr>
    </w:p>
    <w:p w:rsidR="00F7331F" w:rsidRPr="000D259E" w:rsidRDefault="00F7331F" w:rsidP="00F7331F">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F7331F" w:rsidRPr="000D259E" w:rsidRDefault="00F7331F" w:rsidP="00F7331F">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F7331F" w:rsidRPr="000D259E" w:rsidRDefault="00F7331F" w:rsidP="00F7331F">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F7331F" w:rsidRPr="000D259E" w:rsidRDefault="00F7331F" w:rsidP="00F7331F">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F7331F" w:rsidRPr="000D259E" w:rsidRDefault="00F7331F" w:rsidP="00F7331F">
      <w:pPr>
        <w:ind w:left="270"/>
        <w:jc w:val="both"/>
        <w:rPr>
          <w:rFonts w:ascii="Arial" w:hAnsi="Arial" w:cs="Arial"/>
          <w:lang w:val="sr-Cyrl-RS"/>
        </w:rPr>
      </w:pPr>
    </w:p>
    <w:p w:rsidR="00F7331F" w:rsidRPr="000D259E" w:rsidRDefault="00F7331F" w:rsidP="00F7331F">
      <w:pPr>
        <w:ind w:left="270"/>
        <w:contextualSpacing/>
        <w:jc w:val="center"/>
        <w:rPr>
          <w:rFonts w:ascii="Arial" w:hAnsi="Arial"/>
          <w:b/>
          <w:lang w:val="sr-Cyrl-RS"/>
        </w:rPr>
      </w:pPr>
      <w:r w:rsidRPr="000D259E">
        <w:rPr>
          <w:rFonts w:ascii="Arial" w:hAnsi="Arial"/>
          <w:b/>
          <w:lang w:val="sr-Cyrl-RS"/>
        </w:rPr>
        <w:t>Члан 21.</w:t>
      </w:r>
    </w:p>
    <w:p w:rsidR="00F7331F" w:rsidRPr="000D259E" w:rsidRDefault="00F7331F" w:rsidP="00F7331F">
      <w:pPr>
        <w:ind w:left="270"/>
        <w:contextualSpacing/>
        <w:jc w:val="center"/>
        <w:rPr>
          <w:rFonts w:ascii="Arial" w:hAnsi="Arial"/>
          <w:b/>
          <w:highlight w:val="yellow"/>
          <w:lang w:val="sr-Cyrl-RS"/>
        </w:rPr>
      </w:pPr>
    </w:p>
    <w:p w:rsidR="00F7331F" w:rsidRPr="000D259E" w:rsidRDefault="00F7331F" w:rsidP="00F7331F">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F7331F" w:rsidRPr="000D259E" w:rsidRDefault="00F7331F" w:rsidP="00F7331F">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F7331F" w:rsidRPr="000D259E" w:rsidRDefault="00F7331F" w:rsidP="00F7331F">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F7331F" w:rsidRPr="000D259E" w:rsidRDefault="00F7331F" w:rsidP="00F7331F">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F7331F" w:rsidRPr="000D259E" w:rsidRDefault="00F7331F" w:rsidP="00F7331F">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F7331F" w:rsidRPr="000D259E" w:rsidRDefault="00F7331F" w:rsidP="00F7331F">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F7331F" w:rsidRPr="000D259E" w:rsidRDefault="00F7331F" w:rsidP="00F7331F">
      <w:pPr>
        <w:ind w:left="270"/>
        <w:jc w:val="both"/>
        <w:rPr>
          <w:rFonts w:ascii="Arial" w:hAnsi="Arial" w:cs="Arial"/>
          <w:lang w:val="sr-Cyrl-RS"/>
        </w:rPr>
      </w:pPr>
    </w:p>
    <w:p w:rsidR="00F7331F" w:rsidRPr="000D259E" w:rsidRDefault="00F7331F" w:rsidP="00F7331F">
      <w:pPr>
        <w:ind w:left="270"/>
        <w:jc w:val="both"/>
        <w:rPr>
          <w:rFonts w:ascii="Arial" w:hAnsi="Arial"/>
          <w:lang w:val="sr-Cyrl-RS"/>
        </w:rPr>
      </w:pPr>
    </w:p>
    <w:p w:rsidR="00F7331F" w:rsidRPr="000D259E" w:rsidRDefault="00F7331F" w:rsidP="00F7331F">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F7331F" w:rsidRPr="000D259E" w:rsidRDefault="00F7331F" w:rsidP="00F7331F">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BB129E" w:rsidRPr="000D259E" w:rsidRDefault="00BB129E" w:rsidP="00BB129E">
      <w:pPr>
        <w:ind w:left="720"/>
        <w:rPr>
          <w:rFonts w:ascii="Arial" w:hAnsi="Arial" w:cs="Arial"/>
          <w:lang w:val="sr-Cyrl-RS"/>
        </w:rPr>
      </w:pPr>
    </w:p>
    <w:p w:rsidR="00DF50B2" w:rsidRPr="000D259E" w:rsidRDefault="00DF50B2" w:rsidP="00BB129E">
      <w:pPr>
        <w:ind w:left="720"/>
        <w:rPr>
          <w:rFonts w:ascii="Arial" w:hAnsi="Arial" w:cs="Arial"/>
          <w:lang w:val="sr-Cyrl-RS"/>
        </w:rPr>
      </w:pPr>
    </w:p>
    <w:p w:rsidR="00DF50B2" w:rsidRPr="000D259E" w:rsidRDefault="00DF50B2" w:rsidP="00BB129E">
      <w:pPr>
        <w:ind w:left="720"/>
        <w:rPr>
          <w:rFonts w:ascii="Arial" w:hAnsi="Arial" w:cs="Arial"/>
          <w:lang w:val="sr-Cyrl-RS"/>
        </w:rPr>
      </w:pPr>
    </w:p>
    <w:tbl>
      <w:tblPr>
        <w:tblW w:w="0" w:type="auto"/>
        <w:tblLook w:val="04A0" w:firstRow="1" w:lastRow="0" w:firstColumn="1" w:lastColumn="0" w:noHBand="0" w:noVBand="1"/>
      </w:tblPr>
      <w:tblGrid>
        <w:gridCol w:w="4227"/>
        <w:gridCol w:w="257"/>
        <w:gridCol w:w="1185"/>
        <w:gridCol w:w="80"/>
        <w:gridCol w:w="4389"/>
        <w:gridCol w:w="338"/>
      </w:tblGrid>
      <w:tr w:rsidR="000D259E" w:rsidRPr="000D259E" w:rsidTr="009037C9">
        <w:trPr>
          <w:gridAfter w:val="1"/>
          <w:wAfter w:w="338" w:type="dxa"/>
        </w:trPr>
        <w:tc>
          <w:tcPr>
            <w:tcW w:w="4484" w:type="dxa"/>
            <w:gridSpan w:val="2"/>
            <w:shd w:val="clear" w:color="auto" w:fill="auto"/>
            <w:vAlign w:val="center"/>
            <w:hideMark/>
          </w:tcPr>
          <w:p w:rsidR="00BB129E" w:rsidRPr="000D259E" w:rsidRDefault="00BB129E" w:rsidP="009037C9">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BB129E" w:rsidRPr="000D259E" w:rsidRDefault="00BB129E" w:rsidP="009037C9">
            <w:pPr>
              <w:rPr>
                <w:rFonts w:ascii="Arial" w:hAnsi="Arial" w:cs="Arial"/>
                <w:lang w:val="en-US"/>
              </w:rPr>
            </w:pPr>
          </w:p>
        </w:tc>
        <w:tc>
          <w:tcPr>
            <w:tcW w:w="4389" w:type="dxa"/>
            <w:shd w:val="clear" w:color="auto" w:fill="auto"/>
            <w:vAlign w:val="center"/>
            <w:hideMark/>
          </w:tcPr>
          <w:p w:rsidR="00BB129E" w:rsidRPr="000D259E" w:rsidRDefault="00BB129E" w:rsidP="009037C9">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0D259E" w:rsidRPr="000D259E" w:rsidTr="009037C9">
        <w:trPr>
          <w:gridAfter w:val="1"/>
          <w:wAfter w:w="338" w:type="dxa"/>
        </w:trPr>
        <w:tc>
          <w:tcPr>
            <w:tcW w:w="4484" w:type="dxa"/>
            <w:gridSpan w:val="2"/>
            <w:shd w:val="clear" w:color="auto" w:fill="auto"/>
            <w:vAlign w:val="center"/>
            <w:hideMark/>
          </w:tcPr>
          <w:p w:rsidR="00BB129E" w:rsidRPr="000D259E" w:rsidRDefault="00BB129E" w:rsidP="009037C9">
            <w:pPr>
              <w:rPr>
                <w:rFonts w:ascii="Arial" w:hAnsi="Arial" w:cs="Arial"/>
                <w:lang w:val="sr-Cyrl-RS"/>
              </w:rPr>
            </w:pPr>
            <w:r w:rsidRPr="000D259E">
              <w:rPr>
                <w:rFonts w:ascii="Arial" w:hAnsi="Arial" w:cs="Arial"/>
                <w:lang w:val="sr-Cyrl-RS"/>
              </w:rPr>
              <w:t xml:space="preserve">   </w:t>
            </w: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 xml:space="preserve">„Електропривреда  </w:t>
            </w:r>
            <w:r w:rsidRPr="000D259E">
              <w:rPr>
                <w:rFonts w:ascii="Arial" w:hAnsi="Arial" w:cs="Arial"/>
                <w:lang w:val="sr-Cyrl-RS"/>
              </w:rPr>
              <w:t xml:space="preserve">  </w:t>
            </w:r>
          </w:p>
          <w:p w:rsidR="00BB129E" w:rsidRPr="000D259E" w:rsidRDefault="00BB129E" w:rsidP="009037C9">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BB129E" w:rsidRPr="000D259E" w:rsidRDefault="00BB129E" w:rsidP="009037C9">
            <w:pPr>
              <w:rPr>
                <w:rFonts w:ascii="Arial" w:hAnsi="Arial" w:cs="Arial"/>
                <w:lang w:val="en-US"/>
              </w:rPr>
            </w:pPr>
          </w:p>
        </w:tc>
        <w:tc>
          <w:tcPr>
            <w:tcW w:w="4389" w:type="dxa"/>
            <w:shd w:val="clear" w:color="auto" w:fill="auto"/>
            <w:vAlign w:val="center"/>
          </w:tcPr>
          <w:p w:rsidR="00BB129E" w:rsidRPr="000D259E" w:rsidRDefault="00BB129E" w:rsidP="009037C9">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0D259E" w:rsidRPr="000D259E" w:rsidTr="009037C9">
        <w:trPr>
          <w:gridAfter w:val="1"/>
          <w:wAfter w:w="338" w:type="dxa"/>
        </w:trPr>
        <w:tc>
          <w:tcPr>
            <w:tcW w:w="4484" w:type="dxa"/>
            <w:gridSpan w:val="2"/>
            <w:shd w:val="clear" w:color="auto" w:fill="auto"/>
            <w:vAlign w:val="center"/>
            <w:hideMark/>
          </w:tcPr>
          <w:p w:rsidR="00BB129E" w:rsidRPr="000D259E" w:rsidRDefault="00BB129E" w:rsidP="009037C9">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BB129E" w:rsidRPr="000D259E" w:rsidRDefault="00BB129E" w:rsidP="009037C9">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BB129E" w:rsidRPr="000D259E" w:rsidRDefault="00BB129E" w:rsidP="009037C9">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0D259E" w:rsidRPr="000D259E" w:rsidTr="009037C9">
        <w:trPr>
          <w:gridAfter w:val="1"/>
          <w:wAfter w:w="338" w:type="dxa"/>
        </w:trPr>
        <w:tc>
          <w:tcPr>
            <w:tcW w:w="4484" w:type="dxa"/>
            <w:gridSpan w:val="2"/>
            <w:shd w:val="clear" w:color="auto" w:fill="auto"/>
            <w:vAlign w:val="center"/>
            <w:hideMark/>
          </w:tcPr>
          <w:p w:rsidR="00BB129E" w:rsidRPr="000D259E" w:rsidRDefault="00BB129E" w:rsidP="009037C9">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BB129E" w:rsidRPr="000D259E" w:rsidRDefault="00BB129E" w:rsidP="009037C9">
            <w:pPr>
              <w:rPr>
                <w:rFonts w:ascii="Arial" w:hAnsi="Arial" w:cs="Arial"/>
                <w:lang w:val="en-US"/>
              </w:rPr>
            </w:pPr>
          </w:p>
        </w:tc>
        <w:tc>
          <w:tcPr>
            <w:tcW w:w="4389" w:type="dxa"/>
            <w:shd w:val="clear" w:color="auto" w:fill="auto"/>
            <w:vAlign w:val="center"/>
            <w:hideMark/>
          </w:tcPr>
          <w:p w:rsidR="00BB129E" w:rsidRPr="000D259E" w:rsidRDefault="00BB129E" w:rsidP="009037C9">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0D259E" w:rsidRPr="000D259E" w:rsidTr="009037C9">
        <w:trPr>
          <w:gridAfter w:val="1"/>
          <w:wAfter w:w="338" w:type="dxa"/>
        </w:trPr>
        <w:tc>
          <w:tcPr>
            <w:tcW w:w="4484" w:type="dxa"/>
            <w:gridSpan w:val="2"/>
            <w:shd w:val="clear" w:color="auto" w:fill="auto"/>
            <w:vAlign w:val="center"/>
            <w:hideMark/>
          </w:tcPr>
          <w:p w:rsidR="00BB129E" w:rsidRPr="000D259E" w:rsidRDefault="00BB129E" w:rsidP="009037C9">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BB129E" w:rsidRPr="000D259E" w:rsidRDefault="00BB129E" w:rsidP="009037C9">
            <w:pPr>
              <w:rPr>
                <w:rFonts w:ascii="Arial" w:hAnsi="Arial" w:cs="Arial"/>
                <w:lang w:val="en-US"/>
              </w:rPr>
            </w:pPr>
          </w:p>
        </w:tc>
        <w:tc>
          <w:tcPr>
            <w:tcW w:w="4389" w:type="dxa"/>
            <w:shd w:val="clear" w:color="auto" w:fill="auto"/>
            <w:vAlign w:val="center"/>
          </w:tcPr>
          <w:p w:rsidR="00BB129E" w:rsidRPr="000D259E" w:rsidRDefault="00BB129E" w:rsidP="009037C9">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0D259E" w:rsidRPr="000D259E" w:rsidTr="009037C9">
        <w:tc>
          <w:tcPr>
            <w:tcW w:w="4227" w:type="dxa"/>
            <w:shd w:val="clear" w:color="auto" w:fill="auto"/>
            <w:vAlign w:val="center"/>
          </w:tcPr>
          <w:p w:rsidR="00BB129E" w:rsidRPr="000D259E" w:rsidRDefault="00BB129E" w:rsidP="009037C9">
            <w:pPr>
              <w:ind w:left="720"/>
              <w:rPr>
                <w:rFonts w:ascii="Arial" w:hAnsi="Arial" w:cs="Arial"/>
                <w:b/>
                <w:lang w:val="sr-Cyrl-RS"/>
              </w:rPr>
            </w:pPr>
          </w:p>
        </w:tc>
        <w:tc>
          <w:tcPr>
            <w:tcW w:w="1442" w:type="dxa"/>
            <w:gridSpan w:val="2"/>
            <w:shd w:val="clear" w:color="auto" w:fill="auto"/>
            <w:vAlign w:val="center"/>
          </w:tcPr>
          <w:p w:rsidR="00BB129E" w:rsidRPr="000D259E" w:rsidRDefault="00BB129E" w:rsidP="009037C9">
            <w:pPr>
              <w:ind w:left="720"/>
              <w:rPr>
                <w:rFonts w:ascii="Arial" w:hAnsi="Arial" w:cs="Arial"/>
                <w:lang w:val="en-US"/>
              </w:rPr>
            </w:pPr>
          </w:p>
        </w:tc>
        <w:tc>
          <w:tcPr>
            <w:tcW w:w="4807" w:type="dxa"/>
            <w:gridSpan w:val="3"/>
            <w:shd w:val="clear" w:color="auto" w:fill="auto"/>
            <w:vAlign w:val="center"/>
          </w:tcPr>
          <w:p w:rsidR="00BB129E" w:rsidRPr="000D259E" w:rsidRDefault="00BB129E" w:rsidP="009037C9">
            <w:pPr>
              <w:ind w:left="720"/>
              <w:rPr>
                <w:rFonts w:ascii="Arial" w:hAnsi="Arial" w:cs="Arial"/>
                <w:b/>
                <w:lang w:val="sr-Cyrl-RS"/>
              </w:rPr>
            </w:pPr>
          </w:p>
        </w:tc>
      </w:tr>
      <w:tr w:rsidR="000D259E" w:rsidRPr="000D259E" w:rsidTr="009037C9">
        <w:tc>
          <w:tcPr>
            <w:tcW w:w="4227" w:type="dxa"/>
            <w:shd w:val="clear" w:color="auto" w:fill="auto"/>
            <w:vAlign w:val="center"/>
          </w:tcPr>
          <w:p w:rsidR="00BB129E" w:rsidRPr="000D259E" w:rsidRDefault="00BB129E" w:rsidP="009037C9">
            <w:pPr>
              <w:ind w:left="720"/>
              <w:rPr>
                <w:rFonts w:ascii="Arial" w:hAnsi="Arial" w:cs="Arial"/>
                <w:lang w:val="en-US"/>
              </w:rPr>
            </w:pPr>
          </w:p>
        </w:tc>
        <w:tc>
          <w:tcPr>
            <w:tcW w:w="1442" w:type="dxa"/>
            <w:gridSpan w:val="2"/>
            <w:shd w:val="clear" w:color="auto" w:fill="auto"/>
            <w:vAlign w:val="center"/>
          </w:tcPr>
          <w:p w:rsidR="00BB129E" w:rsidRPr="000D259E" w:rsidRDefault="00BB129E" w:rsidP="009037C9">
            <w:pPr>
              <w:ind w:left="720"/>
              <w:rPr>
                <w:rFonts w:ascii="Arial" w:hAnsi="Arial" w:cs="Arial"/>
                <w:lang w:val="en-US"/>
              </w:rPr>
            </w:pPr>
          </w:p>
        </w:tc>
        <w:tc>
          <w:tcPr>
            <w:tcW w:w="4807" w:type="dxa"/>
            <w:gridSpan w:val="3"/>
            <w:shd w:val="clear" w:color="auto" w:fill="auto"/>
            <w:vAlign w:val="center"/>
          </w:tcPr>
          <w:p w:rsidR="00BB129E" w:rsidRPr="000D259E" w:rsidRDefault="00BB129E" w:rsidP="009037C9">
            <w:pPr>
              <w:ind w:left="720"/>
              <w:rPr>
                <w:rFonts w:ascii="Arial" w:hAnsi="Arial" w:cs="Arial"/>
                <w:i/>
                <w:lang w:val="sr-Cyrl-RS"/>
              </w:rPr>
            </w:pPr>
          </w:p>
        </w:tc>
      </w:tr>
      <w:tr w:rsidR="000D259E" w:rsidRPr="000D259E" w:rsidTr="009037C9">
        <w:tc>
          <w:tcPr>
            <w:tcW w:w="4227" w:type="dxa"/>
            <w:shd w:val="clear" w:color="auto" w:fill="auto"/>
            <w:vAlign w:val="center"/>
          </w:tcPr>
          <w:p w:rsidR="00BB129E" w:rsidRPr="000D259E" w:rsidRDefault="00BB129E" w:rsidP="009037C9">
            <w:pPr>
              <w:ind w:left="720"/>
              <w:rPr>
                <w:rFonts w:ascii="Arial" w:hAnsi="Arial" w:cs="Arial"/>
                <w:lang w:val="en-US"/>
              </w:rPr>
            </w:pPr>
          </w:p>
        </w:tc>
        <w:tc>
          <w:tcPr>
            <w:tcW w:w="1442" w:type="dxa"/>
            <w:gridSpan w:val="2"/>
            <w:shd w:val="clear" w:color="auto" w:fill="auto"/>
            <w:vAlign w:val="center"/>
          </w:tcPr>
          <w:p w:rsidR="00BB129E" w:rsidRPr="000D259E" w:rsidRDefault="00BB129E" w:rsidP="009037C9">
            <w:pPr>
              <w:ind w:left="720"/>
              <w:rPr>
                <w:rFonts w:ascii="Arial" w:hAnsi="Arial" w:cs="Arial"/>
                <w:lang w:val="sr-Cyrl-RS"/>
              </w:rPr>
            </w:pPr>
          </w:p>
        </w:tc>
        <w:tc>
          <w:tcPr>
            <w:tcW w:w="4807" w:type="dxa"/>
            <w:gridSpan w:val="3"/>
            <w:shd w:val="clear" w:color="auto" w:fill="auto"/>
            <w:vAlign w:val="center"/>
          </w:tcPr>
          <w:p w:rsidR="00BB129E" w:rsidRPr="000D259E" w:rsidRDefault="00BB129E" w:rsidP="00DF50B2">
            <w:pPr>
              <w:rPr>
                <w:rFonts w:ascii="Arial" w:hAnsi="Arial" w:cs="Arial"/>
                <w:lang w:val="sr-Cyrl-RS"/>
              </w:rPr>
            </w:pPr>
          </w:p>
        </w:tc>
      </w:tr>
      <w:tr w:rsidR="000D259E" w:rsidRPr="000D259E" w:rsidTr="009037C9">
        <w:tc>
          <w:tcPr>
            <w:tcW w:w="4227" w:type="dxa"/>
            <w:shd w:val="clear" w:color="auto" w:fill="auto"/>
            <w:vAlign w:val="center"/>
          </w:tcPr>
          <w:p w:rsidR="00BB129E" w:rsidRPr="000D259E" w:rsidRDefault="00BB129E" w:rsidP="009037C9">
            <w:pPr>
              <w:ind w:left="720"/>
              <w:rPr>
                <w:rFonts w:ascii="Arial" w:hAnsi="Arial" w:cs="Arial"/>
                <w:lang w:val="sr-Cyrl-RS"/>
              </w:rPr>
            </w:pPr>
          </w:p>
        </w:tc>
        <w:tc>
          <w:tcPr>
            <w:tcW w:w="1442" w:type="dxa"/>
            <w:gridSpan w:val="2"/>
            <w:shd w:val="clear" w:color="auto" w:fill="auto"/>
            <w:vAlign w:val="center"/>
          </w:tcPr>
          <w:p w:rsidR="00BB129E" w:rsidRPr="000D259E" w:rsidRDefault="00BB129E" w:rsidP="009037C9">
            <w:pPr>
              <w:ind w:left="720"/>
              <w:rPr>
                <w:rFonts w:ascii="Arial" w:hAnsi="Arial" w:cs="Arial"/>
                <w:lang w:val="en-US"/>
              </w:rPr>
            </w:pPr>
          </w:p>
        </w:tc>
        <w:tc>
          <w:tcPr>
            <w:tcW w:w="4807" w:type="dxa"/>
            <w:gridSpan w:val="3"/>
            <w:shd w:val="clear" w:color="auto" w:fill="auto"/>
            <w:vAlign w:val="center"/>
          </w:tcPr>
          <w:p w:rsidR="00BB129E" w:rsidRPr="000D259E" w:rsidRDefault="00BB129E" w:rsidP="009037C9">
            <w:pPr>
              <w:ind w:left="720"/>
              <w:rPr>
                <w:rFonts w:ascii="Arial" w:hAnsi="Arial" w:cs="Arial"/>
                <w:i/>
                <w:lang w:val="sr-Cyrl-RS"/>
              </w:rPr>
            </w:pPr>
          </w:p>
        </w:tc>
      </w:tr>
      <w:tr w:rsidR="000D259E" w:rsidRPr="000D259E" w:rsidTr="009037C9">
        <w:tc>
          <w:tcPr>
            <w:tcW w:w="4227" w:type="dxa"/>
            <w:shd w:val="clear" w:color="auto" w:fill="auto"/>
            <w:vAlign w:val="center"/>
          </w:tcPr>
          <w:p w:rsidR="00BB129E" w:rsidRPr="000D259E" w:rsidRDefault="00BB129E" w:rsidP="009037C9">
            <w:pPr>
              <w:ind w:left="720"/>
              <w:rPr>
                <w:rFonts w:ascii="Arial" w:hAnsi="Arial" w:cs="Arial"/>
                <w:lang w:val="sr-Cyrl-RS"/>
              </w:rPr>
            </w:pPr>
          </w:p>
        </w:tc>
        <w:tc>
          <w:tcPr>
            <w:tcW w:w="1442" w:type="dxa"/>
            <w:gridSpan w:val="2"/>
            <w:shd w:val="clear" w:color="auto" w:fill="auto"/>
            <w:vAlign w:val="center"/>
          </w:tcPr>
          <w:p w:rsidR="00BB129E" w:rsidRPr="000D259E" w:rsidRDefault="00BB129E" w:rsidP="009037C9">
            <w:pPr>
              <w:ind w:left="720"/>
              <w:rPr>
                <w:rFonts w:ascii="Arial" w:hAnsi="Arial" w:cs="Arial"/>
                <w:lang w:val="en-US"/>
              </w:rPr>
            </w:pPr>
          </w:p>
        </w:tc>
        <w:tc>
          <w:tcPr>
            <w:tcW w:w="4807" w:type="dxa"/>
            <w:gridSpan w:val="3"/>
            <w:shd w:val="clear" w:color="auto" w:fill="auto"/>
            <w:vAlign w:val="center"/>
          </w:tcPr>
          <w:p w:rsidR="00BB129E" w:rsidRPr="000D259E" w:rsidRDefault="00BB129E" w:rsidP="009037C9">
            <w:pPr>
              <w:ind w:left="720"/>
              <w:rPr>
                <w:rFonts w:ascii="Arial" w:hAnsi="Arial" w:cs="Arial"/>
                <w:i/>
                <w:lang w:val="en-US"/>
              </w:rPr>
            </w:pPr>
          </w:p>
        </w:tc>
      </w:tr>
    </w:tbl>
    <w:p w:rsidR="00BB129E" w:rsidRPr="000D259E" w:rsidRDefault="00BB129E" w:rsidP="00BB129E">
      <w:pPr>
        <w:autoSpaceDE w:val="0"/>
        <w:autoSpaceDN w:val="0"/>
        <w:adjustRightInd w:val="0"/>
        <w:jc w:val="both"/>
        <w:rPr>
          <w:rFonts w:ascii="Arial" w:hAnsi="Arial" w:cs="Arial"/>
          <w:i/>
          <w:sz w:val="22"/>
          <w:szCs w:val="22"/>
          <w:lang w:val="sr-Cyrl-RS"/>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F21368" w:rsidRPr="000D259E" w:rsidRDefault="00F21368" w:rsidP="00F21368">
      <w:pPr>
        <w:autoSpaceDE w:val="0"/>
        <w:autoSpaceDN w:val="0"/>
        <w:adjustRightInd w:val="0"/>
        <w:ind w:left="284"/>
        <w:jc w:val="right"/>
        <w:rPr>
          <w:rFonts w:ascii="Arial" w:hAnsi="Arial" w:cs="Arial"/>
          <w:b/>
          <w:lang w:val="sr-Cyrl-RS"/>
        </w:rPr>
      </w:pPr>
      <w:r w:rsidRPr="000D259E">
        <w:rPr>
          <w:rFonts w:ascii="Arial" w:hAnsi="Arial" w:cs="Arial"/>
          <w:b/>
          <w:lang w:val="sr-Cyrl-RS"/>
        </w:rPr>
        <w:lastRenderedPageBreak/>
        <w:t>ОБРАЗАЦ 3.5</w:t>
      </w:r>
    </w:p>
    <w:p w:rsidR="00125A26" w:rsidRPr="000D259E" w:rsidRDefault="00125A26" w:rsidP="00F21368">
      <w:pPr>
        <w:spacing w:after="120"/>
        <w:jc w:val="center"/>
        <w:rPr>
          <w:rFonts w:ascii="Arial" w:hAnsi="Arial"/>
          <w:b/>
          <w:lang w:val="sr-Cyrl-RS"/>
        </w:rPr>
      </w:pPr>
    </w:p>
    <w:p w:rsidR="009D2F67" w:rsidRPr="000D259E" w:rsidRDefault="009D2F67" w:rsidP="00F21368">
      <w:pPr>
        <w:spacing w:after="120"/>
        <w:jc w:val="center"/>
        <w:rPr>
          <w:rFonts w:ascii="Arial" w:hAnsi="Arial"/>
          <w:b/>
          <w:lang w:val="sr-Cyrl-RS"/>
        </w:rPr>
      </w:pPr>
    </w:p>
    <w:p w:rsidR="006B27FA" w:rsidRPr="000D259E" w:rsidRDefault="006B27FA" w:rsidP="006B27FA">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6B27FA" w:rsidRPr="000D259E" w:rsidRDefault="006B27FA" w:rsidP="006B27FA">
      <w:pPr>
        <w:spacing w:after="120"/>
        <w:jc w:val="center"/>
        <w:rPr>
          <w:rFonts w:ascii="Arial" w:hAnsi="Arial" w:cs="Arial"/>
          <w:b/>
          <w:lang w:val="sr-Cyrl-R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ТЦ </w:t>
      </w:r>
      <w:r w:rsidRPr="000D259E">
        <w:rPr>
          <w:rFonts w:ascii="Arial" w:hAnsi="Arial" w:cs="Arial"/>
          <w:b/>
          <w:lang w:val="sr-Cyrl-RS"/>
        </w:rPr>
        <w:t>Ниш</w:t>
      </w:r>
    </w:p>
    <w:p w:rsidR="006B27FA" w:rsidRPr="000D259E" w:rsidRDefault="006B27FA" w:rsidP="006B27FA">
      <w:pPr>
        <w:spacing w:after="120"/>
        <w:rPr>
          <w:rFonts w:ascii="Arial" w:hAnsi="Arial"/>
          <w:b/>
          <w:lang w:val="sr-Cyrl-RS"/>
        </w:rPr>
      </w:pPr>
      <w:r w:rsidRPr="000D259E">
        <w:rPr>
          <w:rFonts w:ascii="Arial" w:hAnsi="Arial" w:cs="Arial"/>
          <w:b/>
          <w:lang w:val="sr-Cyrl-RS"/>
        </w:rPr>
        <w:t xml:space="preserve">                                                              </w:t>
      </w:r>
      <w:r w:rsidRPr="000D259E">
        <w:rPr>
          <w:rFonts w:ascii="Arial" w:hAnsi="Arial"/>
          <w:b/>
          <w:lang w:val="sr-Cyrl-RS"/>
        </w:rPr>
        <w:t>(Партија 5)</w:t>
      </w:r>
    </w:p>
    <w:p w:rsidR="006B27FA" w:rsidRPr="000D259E" w:rsidRDefault="006B27FA" w:rsidP="006B27FA">
      <w:pPr>
        <w:jc w:val="center"/>
        <w:rPr>
          <w:rFonts w:ascii="Arial" w:hAnsi="Arial"/>
          <w:lang w:val="sr-Cyrl-RS"/>
        </w:rPr>
      </w:pPr>
    </w:p>
    <w:p w:rsidR="006B27FA" w:rsidRPr="000D259E" w:rsidRDefault="006B27FA" w:rsidP="006B27FA">
      <w:pPr>
        <w:jc w:val="center"/>
        <w:rPr>
          <w:rFonts w:ascii="Arial" w:hAnsi="Arial"/>
          <w:lang w:val="sr-Cyrl-RS"/>
        </w:rPr>
      </w:pPr>
    </w:p>
    <w:p w:rsidR="006B27FA" w:rsidRPr="000D259E" w:rsidRDefault="006B27FA" w:rsidP="006B27FA">
      <w:pPr>
        <w:jc w:val="both"/>
        <w:rPr>
          <w:rFonts w:ascii="Arial" w:hAnsi="Arial" w:cs="Arial"/>
          <w:lang w:val="sr-Cyrl-RS"/>
        </w:rPr>
      </w:pPr>
      <w:r w:rsidRPr="000D259E">
        <w:rPr>
          <w:rFonts w:ascii="Arial" w:hAnsi="Arial" w:cs="Arial"/>
        </w:rPr>
        <w:t xml:space="preserve">Закључен између </w:t>
      </w:r>
      <w:r w:rsidRPr="000D259E">
        <w:rPr>
          <w:rFonts w:ascii="Arial" w:hAnsi="Arial" w:cs="Arial"/>
          <w:lang w:val="sr-Cyrl-RS"/>
        </w:rPr>
        <w:t xml:space="preserve">следећих </w:t>
      </w:r>
      <w:r w:rsidRPr="000D259E">
        <w:rPr>
          <w:rFonts w:ascii="Arial" w:hAnsi="Arial" w:cs="Arial"/>
        </w:rPr>
        <w:t>страна</w:t>
      </w:r>
      <w:r w:rsidRPr="000D259E">
        <w:rPr>
          <w:rFonts w:ascii="Arial" w:hAnsi="Arial" w:cs="Arial"/>
          <w:lang w:val="sr-Cyrl-RS"/>
        </w:rPr>
        <w:t xml:space="preserve"> оквирног споразума</w:t>
      </w:r>
      <w:r w:rsidRPr="000D259E">
        <w:rPr>
          <w:rFonts w:ascii="Arial" w:hAnsi="Arial" w:cs="Arial"/>
        </w:rPr>
        <w:t>:</w:t>
      </w:r>
    </w:p>
    <w:p w:rsidR="006B27FA" w:rsidRPr="000D259E" w:rsidRDefault="006B27FA" w:rsidP="006B27FA">
      <w:pPr>
        <w:jc w:val="center"/>
        <w:rPr>
          <w:rFonts w:ascii="Arial" w:hAnsi="Arial"/>
        </w:rPr>
      </w:pPr>
    </w:p>
    <w:p w:rsidR="006B27FA" w:rsidRPr="000D259E" w:rsidRDefault="006B27FA" w:rsidP="00C14ABF">
      <w:pPr>
        <w:pStyle w:val="ListParagraph"/>
        <w:numPr>
          <w:ilvl w:val="0"/>
          <w:numId w:val="46"/>
        </w:numPr>
        <w:spacing w:before="120"/>
        <w:jc w:val="both"/>
        <w:rPr>
          <w:rFonts w:ascii="Arial" w:hAnsi="Arial"/>
          <w:lang w:val="en-US"/>
        </w:rPr>
      </w:pPr>
      <w:r w:rsidRPr="000D259E">
        <w:rPr>
          <w:rFonts w:ascii="Arial" w:hAnsi="Arial"/>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0D259E">
        <w:rPr>
          <w:rFonts w:ascii="Arial" w:hAnsi="Arial"/>
          <w:lang w:val="sr-Cyrl-RS"/>
        </w:rPr>
        <w:t>Милорад Грчић</w:t>
      </w:r>
      <w:r w:rsidRPr="000D259E">
        <w:rPr>
          <w:rFonts w:ascii="Arial" w:hAnsi="Arial"/>
          <w:lang w:val="en-US"/>
        </w:rPr>
        <w:t xml:space="preserve">, </w:t>
      </w:r>
      <w:r w:rsidRPr="000D259E">
        <w:rPr>
          <w:rFonts w:ascii="Arial" w:hAnsi="Arial"/>
          <w:lang w:val="sr-Cyrl-RS"/>
        </w:rPr>
        <w:t>в.д.</w:t>
      </w:r>
      <w:r w:rsidRPr="000D259E">
        <w:rPr>
          <w:rFonts w:ascii="Arial" w:hAnsi="Arial"/>
          <w:lang w:val="en-US"/>
        </w:rPr>
        <w:t>директор</w:t>
      </w:r>
      <w:r w:rsidRPr="000D259E">
        <w:rPr>
          <w:rFonts w:ascii="Arial" w:hAnsi="Arial"/>
          <w:lang w:val="sr-Cyrl-RS"/>
        </w:rPr>
        <w:t>а</w:t>
      </w:r>
      <w:r w:rsidRPr="000D259E">
        <w:rPr>
          <w:rFonts w:ascii="Arial" w:hAnsi="Arial"/>
          <w:lang w:val="en-US"/>
        </w:rPr>
        <w:t xml:space="preserve"> (у даљем тексту: К</w:t>
      </w:r>
      <w:r w:rsidRPr="000D259E">
        <w:rPr>
          <w:rFonts w:ascii="Arial" w:hAnsi="Arial"/>
          <w:lang w:val="sr-Cyrl-RS"/>
        </w:rPr>
        <w:t>упац</w:t>
      </w:r>
      <w:r w:rsidRPr="000D259E">
        <w:rPr>
          <w:rFonts w:ascii="Arial" w:hAnsi="Arial"/>
          <w:lang w:val="en-US"/>
        </w:rPr>
        <w:t>)</w:t>
      </w:r>
    </w:p>
    <w:p w:rsidR="006B27FA" w:rsidRPr="000D259E" w:rsidRDefault="006B27FA" w:rsidP="006B27FA">
      <w:pPr>
        <w:jc w:val="both"/>
        <w:rPr>
          <w:rFonts w:ascii="Arial" w:hAnsi="Arial" w:cs="Arial"/>
          <w:lang w:val="sr-Cyrl-RS"/>
        </w:rPr>
      </w:pPr>
      <w:r w:rsidRPr="000D259E">
        <w:rPr>
          <w:rFonts w:ascii="Arial" w:hAnsi="Arial" w:cs="Arial"/>
          <w:lang w:val="sr-Cyrl-RS"/>
        </w:rPr>
        <w:t xml:space="preserve">     и</w:t>
      </w:r>
    </w:p>
    <w:p w:rsidR="006B27FA" w:rsidRPr="000D259E" w:rsidRDefault="006B27FA" w:rsidP="006B27FA">
      <w:pPr>
        <w:jc w:val="both"/>
        <w:rPr>
          <w:rFonts w:ascii="Arial" w:hAnsi="Arial" w:cs="Arial"/>
          <w:lang w:val="sr-Cyrl-RS"/>
        </w:rPr>
      </w:pPr>
    </w:p>
    <w:p w:rsidR="006B27FA" w:rsidRPr="000D259E" w:rsidRDefault="006B27FA" w:rsidP="00C14ABF">
      <w:pPr>
        <w:pStyle w:val="ListParagraph"/>
        <w:numPr>
          <w:ilvl w:val="0"/>
          <w:numId w:val="46"/>
        </w:numPr>
        <w:suppressAutoHyphens/>
        <w:spacing w:after="200" w:line="276" w:lineRule="auto"/>
        <w:contextualSpacing/>
        <w:jc w:val="both"/>
        <w:rPr>
          <w:rFonts w:ascii="Arial" w:eastAsia="Calibri" w:hAnsi="Arial" w:cs="Arial"/>
          <w:lang w:val="sr-Cyrl-RS" w:eastAsia="ar-SA"/>
        </w:rPr>
      </w:pPr>
      <w:r w:rsidRPr="000D259E">
        <w:rPr>
          <w:rFonts w:ascii="Arial" w:eastAsia="Calibri" w:hAnsi="Arial" w:cs="Arial"/>
          <w:lang w:val="sr-Cyrl-RS" w:eastAsia="ar-SA"/>
        </w:rPr>
        <w:t xml:space="preserve">__________________________________________  </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rPr>
        <w:t xml:space="preserve">(у даљем тексту: </w:t>
      </w:r>
      <w:r w:rsidRPr="000D259E">
        <w:rPr>
          <w:rFonts w:ascii="Arial" w:eastAsia="Calibri" w:hAnsi="Arial" w:cs="Arial"/>
          <w:lang w:val="sr-Cyrl-RS"/>
        </w:rPr>
        <w:t>Продавац</w:t>
      </w:r>
      <w:r w:rsidRPr="000D259E">
        <w:rPr>
          <w:rFonts w:ascii="Arial" w:eastAsia="Calibri" w:hAnsi="Arial" w:cs="Arial"/>
          <w:lang w:val="sr-Latn-CS"/>
        </w:rPr>
        <w:t>)</w:t>
      </w:r>
    </w:p>
    <w:p w:rsidR="006B27FA" w:rsidRPr="000D259E" w:rsidRDefault="006B27FA" w:rsidP="006B27FA">
      <w:pPr>
        <w:suppressAutoHyphens/>
        <w:spacing w:line="276" w:lineRule="auto"/>
        <w:ind w:left="720"/>
        <w:contextualSpacing/>
        <w:jc w:val="both"/>
        <w:rPr>
          <w:rFonts w:ascii="Arial" w:eastAsia="Calibri" w:hAnsi="Arial" w:cs="Arial"/>
          <w:lang w:val="sr-Cyrl-RS" w:eastAsia="ar-SA"/>
        </w:rPr>
      </w:pPr>
    </w:p>
    <w:p w:rsidR="006B27FA" w:rsidRPr="000D259E" w:rsidRDefault="006B27FA" w:rsidP="006B27FA">
      <w:pPr>
        <w:suppressAutoHyphens/>
        <w:spacing w:line="276" w:lineRule="auto"/>
        <w:ind w:left="720"/>
        <w:contextualSpacing/>
        <w:jc w:val="both"/>
        <w:rPr>
          <w:rFonts w:ascii="Arial" w:eastAsia="Calibri" w:hAnsi="Arial" w:cs="Arial"/>
          <w:i/>
          <w:lang w:val="sr-Cyrl-RS" w:eastAsia="ar-SA"/>
        </w:rPr>
      </w:pPr>
      <w:r w:rsidRPr="000D259E">
        <w:rPr>
          <w:rFonts w:ascii="Arial" w:eastAsia="Calibri" w:hAnsi="Arial" w:cs="Arial"/>
          <w:lang w:val="sr-Cyrl-RS" w:eastAsia="ar-SA"/>
        </w:rPr>
        <w:t>2а)________________________________________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p>
    <w:p w:rsidR="006B27FA" w:rsidRPr="000D259E" w:rsidRDefault="006B27FA" w:rsidP="006B27FA">
      <w:pPr>
        <w:suppressAutoHyphens/>
        <w:spacing w:line="276" w:lineRule="auto"/>
        <w:ind w:left="720"/>
        <w:contextualSpacing/>
        <w:jc w:val="both"/>
        <w:rPr>
          <w:rFonts w:ascii="Arial" w:eastAsia="Calibri" w:hAnsi="Arial" w:cs="Arial"/>
          <w:lang w:val="sr-Cyrl-RS" w:eastAsia="ar-SA"/>
        </w:rPr>
      </w:pPr>
    </w:p>
    <w:p w:rsidR="006B27FA" w:rsidRPr="000D259E" w:rsidRDefault="006B27FA" w:rsidP="006B27FA">
      <w:pPr>
        <w:suppressAutoHyphens/>
        <w:spacing w:line="276" w:lineRule="auto"/>
        <w:ind w:left="720"/>
        <w:contextualSpacing/>
        <w:jc w:val="both"/>
        <w:rPr>
          <w:rFonts w:ascii="Arial" w:eastAsia="Calibri" w:hAnsi="Arial" w:cs="Arial"/>
          <w:lang w:val="sr-Cyrl-RS" w:eastAsia="ar-SA"/>
        </w:rPr>
      </w:pPr>
      <w:r w:rsidRPr="000D259E">
        <w:rPr>
          <w:rFonts w:ascii="Arial" w:eastAsia="Calibri" w:hAnsi="Arial" w:cs="Arial"/>
          <w:lang w:val="sr-Cyrl-RS" w:eastAsia="ar-SA"/>
        </w:rPr>
        <w:t>2б)_______________________________________</w:t>
      </w:r>
      <w:r w:rsidRPr="000D259E">
        <w:rPr>
          <w:rFonts w:ascii="Arial" w:eastAsia="Calibri" w:hAnsi="Arial" w:cs="Arial"/>
          <w:lang w:eastAsia="ar-SA"/>
        </w:rPr>
        <w:t>из</w:t>
      </w:r>
      <w:r w:rsidRPr="000D259E">
        <w:rPr>
          <w:rFonts w:ascii="Arial" w:eastAsia="Calibri" w:hAnsi="Arial" w:cs="Arial"/>
          <w:lang w:eastAsia="ar-SA"/>
        </w:rPr>
        <w:tab/>
        <w:t xml:space="preserve">_____________, улица ___________________ бр. ___, </w:t>
      </w:r>
      <w:r w:rsidRPr="000D259E">
        <w:rPr>
          <w:rFonts w:ascii="Arial" w:eastAsia="Calibri" w:hAnsi="Arial" w:cs="Arial"/>
          <w:lang w:val="sr-Cyrl-RS" w:eastAsia="ar-SA"/>
        </w:rPr>
        <w:t>ПИБ:</w:t>
      </w:r>
      <w:r w:rsidRPr="000D259E">
        <w:rPr>
          <w:rFonts w:ascii="Arial" w:eastAsia="Calibri" w:hAnsi="Arial" w:cs="Arial"/>
          <w:lang w:eastAsia="ar-SA"/>
        </w:rPr>
        <w:t xml:space="preserve"> _____________, матични број _____________, кога заступа</w:t>
      </w:r>
      <w:r w:rsidRPr="000D259E">
        <w:rPr>
          <w:rFonts w:ascii="Arial" w:eastAsia="Calibri" w:hAnsi="Arial" w:cs="Arial"/>
          <w:lang w:val="sr-Cyrl-RS" w:eastAsia="ar-SA"/>
        </w:rPr>
        <w:t xml:space="preserve"> _______________________</w:t>
      </w:r>
      <w:r w:rsidRPr="000D259E">
        <w:rPr>
          <w:rFonts w:ascii="Arial" w:eastAsia="Calibri" w:hAnsi="Arial" w:cs="Arial"/>
          <w:lang w:eastAsia="ar-SA"/>
        </w:rPr>
        <w:t xml:space="preserve">, </w:t>
      </w:r>
      <w:r w:rsidRPr="000D259E">
        <w:rPr>
          <w:rFonts w:ascii="Arial" w:eastAsia="Calibri" w:hAnsi="Arial" w:cs="Arial"/>
          <w:i/>
          <w:lang w:val="sr-Cyrl-RS" w:eastAsia="ar-SA"/>
        </w:rPr>
        <w:t>(члан групе понуђача или подизвођач)</w:t>
      </w:r>
      <w:r w:rsidRPr="000D259E">
        <w:rPr>
          <w:rFonts w:ascii="Arial" w:eastAsia="Calibri" w:hAnsi="Arial" w:cs="Arial"/>
        </w:rPr>
        <w:t xml:space="preserve"> </w:t>
      </w:r>
    </w:p>
    <w:p w:rsidR="006B27FA" w:rsidRPr="000D259E" w:rsidRDefault="006B27FA" w:rsidP="006B27FA">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6B27FA" w:rsidRPr="000D259E" w:rsidRDefault="006B27FA" w:rsidP="006B27FA">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6B27FA" w:rsidRPr="000D259E" w:rsidRDefault="006B27FA" w:rsidP="006B27FA">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6B27FA" w:rsidRPr="000D259E" w:rsidRDefault="006B27FA" w:rsidP="006B27FA">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6B27FA" w:rsidRPr="000D259E" w:rsidRDefault="006B27FA" w:rsidP="006B27FA">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6B27FA" w:rsidRPr="000D259E" w:rsidRDefault="006B27FA" w:rsidP="006B27FA">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6B27FA" w:rsidRPr="000D259E" w:rsidRDefault="006B27FA" w:rsidP="006B27FA">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6B27FA" w:rsidRPr="000D259E" w:rsidRDefault="006B27FA" w:rsidP="006B27FA">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6B27FA" w:rsidRPr="000D259E" w:rsidRDefault="006B27FA" w:rsidP="006B27FA">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00DF50B2" w:rsidRPr="000D259E">
        <w:rPr>
          <w:rFonts w:ascii="Arial" w:hAnsi="Arial" w:cs="Arial"/>
        </w:rPr>
        <w:t>/8000/00</w:t>
      </w:r>
      <w:r w:rsidR="00DF50B2"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5: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Ниш,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w:t>
      </w:r>
      <w:r w:rsidRPr="000D259E">
        <w:rPr>
          <w:rFonts w:ascii="Arial" w:hAnsi="Arial" w:cs="Arial"/>
          <w:lang w:val="sr-Cyrl-RS"/>
        </w:rPr>
        <w:lastRenderedPageBreak/>
        <w:t>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6B27FA" w:rsidRPr="000D259E" w:rsidRDefault="006B27FA" w:rsidP="006B27FA">
      <w:pPr>
        <w:spacing w:before="120"/>
        <w:ind w:right="-425"/>
        <w:rPr>
          <w:rFonts w:ascii="Arial" w:hAnsi="Arial"/>
          <w:b/>
          <w:lang w:val="sr-Cyrl-RS"/>
        </w:rPr>
      </w:pPr>
      <w:r w:rsidRPr="000D259E">
        <w:rPr>
          <w:rFonts w:ascii="Arial" w:hAnsi="Arial"/>
          <w:b/>
          <w:lang w:val="sr-Cyrl-RS"/>
        </w:rPr>
        <w:t>УВОДНЕ ОДРЕДБЕ</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6B27FA" w:rsidRPr="000D259E" w:rsidRDefault="006B27FA" w:rsidP="006B27FA">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00DF50B2" w:rsidRPr="000D259E">
        <w:rPr>
          <w:rFonts w:ascii="Arial" w:hAnsi="Arial" w:cs="Arial"/>
        </w:rPr>
        <w:t>/8000/00</w:t>
      </w:r>
      <w:r w:rsidR="00DF50B2"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Ниш (Партија 5);</w:t>
      </w:r>
    </w:p>
    <w:p w:rsidR="006B27FA" w:rsidRPr="000D259E" w:rsidRDefault="006B27FA" w:rsidP="006B27FA">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szCs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6B27FA" w:rsidRPr="000D259E" w:rsidRDefault="006B27FA" w:rsidP="006B27FA">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6B27FA" w:rsidRPr="000D259E" w:rsidRDefault="006B27FA" w:rsidP="006B27FA">
      <w:pPr>
        <w:numPr>
          <w:ilvl w:val="0"/>
          <w:numId w:val="21"/>
        </w:numPr>
        <w:tabs>
          <w:tab w:val="left" w:pos="284"/>
          <w:tab w:val="left" w:pos="330"/>
          <w:tab w:val="left" w:pos="993"/>
        </w:tabs>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6B27FA" w:rsidRPr="000D259E" w:rsidRDefault="006B27FA" w:rsidP="006B27FA">
      <w:pPr>
        <w:numPr>
          <w:ilvl w:val="0"/>
          <w:numId w:val="21"/>
        </w:numPr>
        <w:tabs>
          <w:tab w:val="left" w:pos="993"/>
        </w:tabs>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6B27FA" w:rsidRPr="000D259E" w:rsidRDefault="006B27FA" w:rsidP="006B27FA">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6B27FA" w:rsidRPr="000D259E" w:rsidRDefault="006B27FA" w:rsidP="006B27FA">
      <w:pPr>
        <w:keepNext/>
        <w:tabs>
          <w:tab w:val="num" w:pos="0"/>
        </w:tabs>
        <w:suppressAutoHyphen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w:t>
      </w:r>
      <w:r w:rsidR="00B17253" w:rsidRPr="000D259E">
        <w:rPr>
          <w:rFonts w:ascii="Arial" w:hAnsi="Arial" w:cs="Arial"/>
        </w:rPr>
        <w:t>Ниш</w:t>
      </w:r>
      <w:r w:rsidRPr="000D259E">
        <w:rPr>
          <w:rFonts w:ascii="Arial" w:hAnsi="Arial" w:cs="Arial"/>
          <w:b/>
          <w:lang w:val="sr-Cyrl-RS"/>
        </w:rPr>
        <w:t xml:space="preserve">, </w:t>
      </w:r>
      <w:r w:rsidRPr="000D259E">
        <w:rPr>
          <w:rFonts w:ascii="Arial" w:hAnsi="Arial" w:cs="Arial"/>
          <w:lang w:val="sr-Cyrl-RS"/>
        </w:rPr>
        <w:t>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00DF50B2" w:rsidRPr="000D259E">
        <w:rPr>
          <w:rFonts w:ascii="Arial" w:hAnsi="Arial" w:cs="Arial"/>
        </w:rPr>
        <w:t>/8000/00</w:t>
      </w:r>
      <w:r w:rsidR="00DF50B2"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w:t>
      </w:r>
      <w:r w:rsidR="00B17253" w:rsidRPr="000D259E">
        <w:rPr>
          <w:rFonts w:ascii="Arial" w:hAnsi="Arial" w:cs="Arial"/>
          <w:lang w:val="sr-Cyrl-RS"/>
        </w:rPr>
        <w:t>5</w:t>
      </w:r>
      <w:r w:rsidRPr="000D259E">
        <w:rPr>
          <w:rFonts w:ascii="Arial" w:hAnsi="Arial" w:cs="Arial"/>
          <w:lang w:val="sr-Cyrl-RS"/>
        </w:rPr>
        <w:t xml:space="preserve">  које су саставни део овог оквирног споразума. </w:t>
      </w:r>
    </w:p>
    <w:p w:rsidR="006B27FA" w:rsidRPr="000D259E" w:rsidRDefault="006B27FA" w:rsidP="006B27FA">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6B27FA" w:rsidRPr="000D259E" w:rsidRDefault="006B27FA" w:rsidP="006B27FA">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w:t>
      </w:r>
      <w:r w:rsidR="004D75E6" w:rsidRPr="000D259E">
        <w:rPr>
          <w:rFonts w:ascii="Arial" w:hAnsi="Arial" w:cs="Arial"/>
          <w:lang w:val="sr-Cyrl-RS"/>
        </w:rPr>
        <w:t>О</w:t>
      </w:r>
      <w:r w:rsidRPr="000D259E">
        <w:rPr>
          <w:rFonts w:ascii="Arial" w:hAnsi="Arial" w:cs="Arial"/>
          <w:lang w:val="sr-Cyrl-RS"/>
        </w:rPr>
        <w:t xml:space="preserve">квирног споразума и може доћи до одступања у количинама у оквиру </w:t>
      </w:r>
      <w:r w:rsidR="004D75E6" w:rsidRPr="000D259E">
        <w:rPr>
          <w:rFonts w:ascii="Arial" w:hAnsi="Arial" w:cs="Arial"/>
          <w:lang w:val="sr-Cyrl-RS"/>
        </w:rPr>
        <w:t>вредности  О</w:t>
      </w:r>
      <w:r w:rsidRPr="000D259E">
        <w:rPr>
          <w:rFonts w:ascii="Arial" w:hAnsi="Arial" w:cs="Arial"/>
          <w:lang w:val="sr-Cyrl-RS"/>
        </w:rPr>
        <w:t xml:space="preserve">квирног споразума. </w:t>
      </w:r>
    </w:p>
    <w:p w:rsidR="006B27FA" w:rsidRPr="000D259E" w:rsidRDefault="006B27FA" w:rsidP="006B27FA">
      <w:pPr>
        <w:ind w:left="284"/>
        <w:jc w:val="both"/>
        <w:rPr>
          <w:rFonts w:ascii="Arial" w:hAnsi="Arial"/>
          <w:b/>
        </w:rPr>
      </w:pPr>
      <w:r w:rsidRPr="000D259E">
        <w:rPr>
          <w:rFonts w:ascii="Arial" w:hAnsi="Arial"/>
          <w:b/>
          <w:lang w:val="sr-Cyrl-RS"/>
        </w:rPr>
        <w:t>ВРЕДНОСТ ОКВИРНОГ СПОРАЗУМА</w:t>
      </w:r>
      <w:r w:rsidRPr="000D259E">
        <w:rPr>
          <w:rFonts w:ascii="Arial" w:hAnsi="Arial"/>
          <w:b/>
        </w:rPr>
        <w:t xml:space="preserve"> </w:t>
      </w:r>
    </w:p>
    <w:p w:rsidR="006B27FA" w:rsidRPr="000D259E" w:rsidRDefault="006B27FA" w:rsidP="006B27FA">
      <w:pPr>
        <w:keepNext/>
        <w:tabs>
          <w:tab w:val="num" w:pos="0"/>
        </w:tabs>
        <w:suppressAutoHyphen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00B17253" w:rsidRPr="000D259E">
        <w:rPr>
          <w:rFonts w:ascii="Arial" w:hAnsi="Arial" w:cs="Arial"/>
          <w:b/>
          <w:lang w:val="sr-Cyrl-RS"/>
        </w:rPr>
        <w:t>8</w:t>
      </w:r>
      <w:r w:rsidRPr="000D259E">
        <w:rPr>
          <w:rFonts w:ascii="Arial" w:hAnsi="Arial" w:cs="Arial"/>
          <w:b/>
        </w:rPr>
        <w:t>.</w:t>
      </w:r>
      <w:r w:rsidR="00B17253" w:rsidRPr="000D259E">
        <w:rPr>
          <w:rFonts w:ascii="Arial" w:hAnsi="Arial" w:cs="Arial"/>
          <w:b/>
          <w:lang w:val="sr-Cyrl-RS"/>
        </w:rPr>
        <w:t>5</w:t>
      </w:r>
      <w:r w:rsidRPr="000D259E">
        <w:rPr>
          <w:rFonts w:ascii="Arial" w:hAnsi="Arial" w:cs="Arial"/>
          <w:b/>
          <w:lang w:val="sr-Cyrl-RS"/>
        </w:rPr>
        <w:t>0</w:t>
      </w:r>
      <w:r w:rsidRPr="000D259E">
        <w:rPr>
          <w:rFonts w:ascii="Arial" w:hAnsi="Arial" w:cs="Arial"/>
          <w:b/>
        </w:rPr>
        <w:t>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6B27FA" w:rsidRPr="000D259E" w:rsidRDefault="006B27FA" w:rsidP="006B27FA">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 xml:space="preserve">и све остале </w:t>
      </w:r>
      <w:r w:rsidRPr="000D259E">
        <w:rPr>
          <w:rFonts w:ascii="Arial" w:hAnsi="Arial" w:cs="Arial"/>
          <w:lang w:val="ru-RU"/>
        </w:rPr>
        <w:lastRenderedPageBreak/>
        <w:t>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6B27FA" w:rsidRPr="000D259E" w:rsidRDefault="006B27FA" w:rsidP="006B27FA">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6B27FA" w:rsidRPr="000D259E" w:rsidRDefault="006B27FA" w:rsidP="006B27FA">
      <w:pPr>
        <w:keepNext/>
        <w:tabs>
          <w:tab w:val="num" w:pos="0"/>
        </w:tabs>
        <w:suppressAutoHyphen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6B27FA" w:rsidRPr="000D259E" w:rsidRDefault="006B27FA" w:rsidP="006B27FA">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w:t>
      </w:r>
      <w:r w:rsidR="00DF50B2" w:rsidRPr="000D259E">
        <w:rPr>
          <w:rFonts w:ascii="Arial" w:hAnsi="Arial" w:cs="Arial"/>
          <w:lang w:val="sr-Cyrl-RS"/>
        </w:rPr>
        <w:t xml:space="preserve"> ће на основу исказаних</w:t>
      </w:r>
      <w:r w:rsidRPr="000D259E">
        <w:rPr>
          <w:rFonts w:ascii="Arial" w:hAnsi="Arial" w:cs="Arial"/>
          <w:lang w:val="sr-Cyrl-RS"/>
        </w:rPr>
        <w:t xml:space="preserve">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w:t>
      </w:r>
      <w:r w:rsidR="00F93EC9" w:rsidRPr="000D259E">
        <w:rPr>
          <w:rFonts w:ascii="Arial" w:hAnsi="Arial" w:cs="Arial"/>
          <w:lang w:val="sr-Cyrl-RS"/>
        </w:rPr>
        <w:t>, рока</w:t>
      </w:r>
      <w:r w:rsidRPr="000D259E">
        <w:rPr>
          <w:rFonts w:ascii="Arial" w:hAnsi="Arial" w:cs="Arial"/>
          <w:lang w:val="sr-Cyrl-RS"/>
        </w:rPr>
        <w:t xml:space="preserve"> и мест</w:t>
      </w:r>
      <w:r w:rsidR="00D6724D" w:rsidRPr="000D259E">
        <w:rPr>
          <w:rFonts w:ascii="Arial" w:hAnsi="Arial" w:cs="Arial"/>
          <w:lang w:val="sr-Cyrl-RS"/>
        </w:rPr>
        <w:t>а испоруке, цена, начина, рока</w:t>
      </w:r>
      <w:r w:rsidRPr="000D259E">
        <w:rPr>
          <w:rFonts w:ascii="Arial" w:hAnsi="Arial" w:cs="Arial"/>
          <w:lang w:val="sr-Cyrl-RS"/>
        </w:rPr>
        <w:t xml:space="preserve"> плаћања и осталих елемената дефинисаних оквирним споразумом.</w:t>
      </w:r>
    </w:p>
    <w:p w:rsidR="006B27FA" w:rsidRPr="000D259E" w:rsidRDefault="00D6724D" w:rsidP="006B27FA">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w:t>
      </w:r>
      <w:r w:rsidR="006B27FA" w:rsidRPr="000D259E">
        <w:rPr>
          <w:rFonts w:ascii="Arial" w:hAnsi="Arial" w:cs="Arial"/>
          <w:lang w:val="sr-Cyrl-RS"/>
        </w:rPr>
        <w:t xml:space="preserve"> лице Купца је обавезно да достави Продавцу наруџбеницу писмено (електронском поштом, телефаксом).</w:t>
      </w:r>
    </w:p>
    <w:p w:rsidR="006B27FA" w:rsidRPr="000D259E" w:rsidRDefault="006B27FA" w:rsidP="006B27FA">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6B27FA" w:rsidRPr="000D259E" w:rsidRDefault="006B27FA" w:rsidP="006B27FA">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w:t>
      </w:r>
      <w:r w:rsidR="00D6724D" w:rsidRPr="000D259E">
        <w:rPr>
          <w:rFonts w:ascii="Arial" w:hAnsi="Arial" w:cs="Arial"/>
          <w:lang w:val="sr-Cyrl-RS"/>
        </w:rPr>
        <w:t>аруџбенице ће издавати задужено</w:t>
      </w:r>
      <w:r w:rsidRPr="000D259E">
        <w:rPr>
          <w:rFonts w:ascii="Arial" w:hAnsi="Arial" w:cs="Arial"/>
          <w:lang w:val="sr-Cyrl-RS"/>
        </w:rPr>
        <w:t xml:space="preserve"> лице Купца.</w:t>
      </w:r>
    </w:p>
    <w:p w:rsidR="006B27FA" w:rsidRPr="000D259E" w:rsidRDefault="006B27FA" w:rsidP="006B27FA">
      <w:pPr>
        <w:spacing w:before="120"/>
        <w:ind w:left="284"/>
        <w:jc w:val="both"/>
        <w:rPr>
          <w:rFonts w:ascii="Arial" w:hAnsi="Arial"/>
          <w:b/>
          <w:i/>
          <w:lang w:val="sr-Cyrl-RS"/>
        </w:rPr>
      </w:pPr>
      <w:r w:rsidRPr="000D259E">
        <w:rPr>
          <w:rFonts w:ascii="Arial" w:hAnsi="Arial"/>
          <w:b/>
        </w:rPr>
        <w:t xml:space="preserve">НАЧИН ПЛАЋАЊА </w:t>
      </w:r>
    </w:p>
    <w:p w:rsidR="006B27FA" w:rsidRPr="000D259E" w:rsidRDefault="006B27FA" w:rsidP="006B27FA">
      <w:pPr>
        <w:keepNext/>
        <w:tabs>
          <w:tab w:val="num" w:pos="0"/>
        </w:tabs>
        <w:suppressAutoHyphen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Плаћање</w:t>
      </w:r>
      <w:r w:rsidR="000B16C8" w:rsidRPr="000D259E">
        <w:rPr>
          <w:rFonts w:ascii="Arial" w:eastAsia="TimesNewRomanPSMT" w:hAnsi="Arial" w:cs="Arial"/>
          <w:bCs/>
          <w:lang w:val="sr-Cyrl-RS"/>
        </w:rPr>
        <w:t xml:space="preserve"> испоручених</w:t>
      </w:r>
      <w:r w:rsidRPr="000D259E">
        <w:rPr>
          <w:rFonts w:ascii="Arial" w:eastAsia="TimesNewRomanPSMT" w:hAnsi="Arial" w:cs="Arial"/>
          <w:bCs/>
          <w:lang w:val="sr-Cyrl-RS"/>
        </w:rPr>
        <w:t xml:space="preserve"> добара на основу сваке појединачно издате Наруџбенице, Купац ће извршити сукцесивно на текући рачун Продавца, у законском року о</w:t>
      </w:r>
      <w:r w:rsidR="000B16C8" w:rsidRPr="000D259E">
        <w:rPr>
          <w:rFonts w:ascii="Arial" w:eastAsia="TimesNewRomanPSMT" w:hAnsi="Arial" w:cs="Arial"/>
          <w:bCs/>
          <w:lang w:val="sr-Cyrl-RS"/>
        </w:rPr>
        <w:t xml:space="preserve">д 45 дана од дана пријема </w:t>
      </w:r>
      <w:r w:rsidRPr="000D259E">
        <w:rPr>
          <w:rFonts w:ascii="Arial" w:eastAsia="TimesNewRomanPSMT" w:hAnsi="Arial" w:cs="Arial"/>
          <w:bCs/>
          <w:lang w:val="sr-Cyrl-RS"/>
        </w:rPr>
        <w:t xml:space="preserve"> исправног рачуна. Рачун се доставља након сваке појединачне испоруке добара и потписивања </w:t>
      </w:r>
      <w:r w:rsidR="000B16C8" w:rsidRPr="000D259E">
        <w:rPr>
          <w:rFonts w:ascii="Arial" w:eastAsia="TimesNewRomanPSMT" w:hAnsi="Arial" w:cs="Arial"/>
          <w:bCs/>
          <w:lang w:val="sr-Cyrl-RS"/>
        </w:rPr>
        <w:t xml:space="preserve">Записника о извршеној испоруци добара </w:t>
      </w:r>
      <w:r w:rsidRPr="000D259E">
        <w:rPr>
          <w:rFonts w:ascii="Arial" w:eastAsia="TimesNewRomanPSMT" w:hAnsi="Arial" w:cs="Arial"/>
          <w:bCs/>
          <w:lang w:val="sr-Cyrl-RS"/>
        </w:rPr>
        <w:t>– без примедби, од стране овлашћених представника Купца и Продавца.</w:t>
      </w:r>
    </w:p>
    <w:p w:rsidR="006B27FA" w:rsidRPr="000D259E" w:rsidRDefault="006B27FA" w:rsidP="006B27FA">
      <w:pPr>
        <w:ind w:left="284"/>
        <w:jc w:val="both"/>
        <w:rPr>
          <w:rFonts w:ascii="Arial" w:eastAsia="TimesNewRomanPSMT" w:hAnsi="Arial" w:cs="Arial"/>
          <w:bCs/>
          <w:lang w:val="sr-Cyrl-RS"/>
        </w:rPr>
      </w:pPr>
    </w:p>
    <w:p w:rsidR="006B27FA" w:rsidRPr="000D259E" w:rsidRDefault="006B27FA" w:rsidP="00F93EC9">
      <w:pPr>
        <w:ind w:left="284"/>
        <w:jc w:val="both"/>
        <w:rPr>
          <w:rFonts w:ascii="Arial" w:eastAsia="TimesNewRomanPSMT" w:hAnsi="Arial" w:cs="Arial"/>
          <w:bCs/>
          <w:lang w:val="sr-Cyrl-RS"/>
        </w:rPr>
      </w:pPr>
      <w:r w:rsidRPr="000D259E">
        <w:rPr>
          <w:rFonts w:ascii="Arial" w:eastAsia="TimesNewRomanPSMT" w:hAnsi="Arial" w:cs="Arial"/>
          <w:bCs/>
          <w:lang w:val="sr-Cyrl-RS"/>
        </w:rPr>
        <w:t>Рачун за испоручен</w:t>
      </w:r>
      <w:r w:rsidR="00F93EC9" w:rsidRPr="000D259E">
        <w:rPr>
          <w:rFonts w:ascii="Arial" w:eastAsia="TimesNewRomanPSMT" w:hAnsi="Arial" w:cs="Arial"/>
          <w:bCs/>
          <w:lang w:val="sr-Cyrl-RS"/>
        </w:rPr>
        <w:t>и</w:t>
      </w:r>
      <w:r w:rsidRPr="000D259E">
        <w:rPr>
          <w:rFonts w:ascii="Arial" w:eastAsia="TimesNewRomanPSMT" w:hAnsi="Arial" w:cs="Arial"/>
          <w:bCs/>
          <w:lang w:val="sr-Cyrl-RS"/>
        </w:rPr>
        <w:t xml:space="preserve"> предмет Оквирног споразума гласи на Купца ЈП „Електропривреда Србије“ Царице Милице бр. 2,  11000 Београд, ПИБ 103920327 и доставља се на адресу</w:t>
      </w:r>
      <w:r w:rsidR="00F93EC9" w:rsidRPr="000D259E">
        <w:rPr>
          <w:rFonts w:ascii="Arial" w:eastAsia="TimesNewRomanPSMT" w:hAnsi="Arial" w:cs="Arial"/>
          <w:bCs/>
          <w:lang w:val="sr-Cyrl-RS"/>
        </w:rPr>
        <w:t>:</w:t>
      </w:r>
      <w:r w:rsidRPr="000D259E">
        <w:rPr>
          <w:rFonts w:ascii="Arial" w:eastAsia="TimesNewRomanPSMT" w:hAnsi="Arial" w:cs="Arial"/>
          <w:bCs/>
          <w:lang w:val="sr-Cyrl-RS"/>
        </w:rPr>
        <w:t xml:space="preserve"> </w:t>
      </w:r>
      <w:r w:rsidR="00F93EC9" w:rsidRPr="000D259E">
        <w:rPr>
          <w:rFonts w:ascii="Arial" w:eastAsia="TimesNewRomanPSMT" w:hAnsi="Arial" w:cs="Arial"/>
          <w:bCs/>
          <w:lang w:val="sr-Cyrl-RS"/>
        </w:rPr>
        <w:t xml:space="preserve">ЈП „Електропривреда Србије“ Технички центар Ниш, </w:t>
      </w:r>
      <w:r w:rsidR="00B17253" w:rsidRPr="000D259E">
        <w:rPr>
          <w:rFonts w:ascii="Arial" w:eastAsia="TimesNewRomanPSMT" w:hAnsi="Arial" w:cs="Arial"/>
          <w:bCs/>
          <w:lang w:val="sr-Cyrl-RS"/>
        </w:rPr>
        <w:t>Булевар др Зорана Ђинђића 46А, 18000 Ниш</w:t>
      </w:r>
      <w:r w:rsidRPr="000D259E">
        <w:rPr>
          <w:rFonts w:ascii="Arial" w:eastAsia="TimesNewRomanPSMT" w:hAnsi="Arial" w:cs="Arial"/>
          <w:bCs/>
          <w:lang w:val="sr-Cyrl-RS"/>
        </w:rPr>
        <w:t>.</w:t>
      </w:r>
    </w:p>
    <w:p w:rsidR="006B27FA" w:rsidRPr="000D259E" w:rsidRDefault="006B27FA" w:rsidP="00B17253">
      <w:pPr>
        <w:jc w:val="both"/>
        <w:rPr>
          <w:rFonts w:ascii="Arial" w:eastAsia="TimesNewRomanPSMT" w:hAnsi="Arial" w:cs="Arial"/>
          <w:bCs/>
          <w:lang w:val="sr-Cyrl-RS"/>
        </w:rPr>
      </w:pP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6B27FA" w:rsidRPr="000D259E" w:rsidRDefault="006B27FA" w:rsidP="006B27FA">
      <w:pPr>
        <w:ind w:left="284"/>
        <w:jc w:val="both"/>
        <w:rPr>
          <w:rFonts w:ascii="Arial" w:eastAsia="TimesNewRomanPSMT" w:hAnsi="Arial" w:cs="Arial"/>
          <w:bCs/>
          <w:lang w:val="sr-Cyrl-RS"/>
        </w:rPr>
      </w:pP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6B27FA" w:rsidRPr="000D259E" w:rsidRDefault="006B27FA" w:rsidP="006B27FA">
      <w:pPr>
        <w:ind w:left="284"/>
        <w:jc w:val="both"/>
        <w:rPr>
          <w:rFonts w:ascii="Arial" w:eastAsia="TimesNewRomanPSMT" w:hAnsi="Arial" w:cs="Arial"/>
          <w:bCs/>
          <w:lang w:val="sr-Cyrl-RS"/>
        </w:rPr>
      </w:pP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Уколико на основу једне наруџбенице Продавац изда више рачуна, збир њихових износа мора да буде идентичан са износом на наруџбеници.</w:t>
      </w:r>
    </w:p>
    <w:p w:rsidR="006B27FA" w:rsidRPr="000D259E" w:rsidRDefault="006B27FA" w:rsidP="006B27FA">
      <w:pPr>
        <w:ind w:left="284"/>
        <w:jc w:val="both"/>
        <w:rPr>
          <w:rFonts w:ascii="Arial" w:eastAsia="TimesNewRomanPSMT" w:hAnsi="Arial" w:cs="Arial"/>
          <w:bCs/>
          <w:lang w:val="sr-Cyrl-RS"/>
        </w:rPr>
      </w:pP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6B6F1F" w:rsidRPr="000D259E" w:rsidRDefault="006B6F1F" w:rsidP="006B27FA">
      <w:pPr>
        <w:ind w:left="284"/>
        <w:jc w:val="both"/>
        <w:rPr>
          <w:rFonts w:ascii="Arial" w:eastAsia="TimesNewRomanPSMT" w:hAnsi="Arial" w:cs="Arial"/>
          <w:bCs/>
          <w:lang w:val="sr-Cyrl-RS"/>
        </w:rPr>
      </w:pP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6B6F1F" w:rsidRPr="000D259E" w:rsidRDefault="006B6F1F" w:rsidP="006B27FA">
      <w:pPr>
        <w:ind w:left="284"/>
        <w:jc w:val="both"/>
        <w:rPr>
          <w:rFonts w:ascii="Arial" w:eastAsia="TimesNewRomanPSMT" w:hAnsi="Arial" w:cs="Arial"/>
          <w:bCs/>
          <w:lang w:val="sr-Cyrl-RS"/>
        </w:rPr>
      </w:pPr>
    </w:p>
    <w:p w:rsidR="00F93EC9" w:rsidRPr="000D259E" w:rsidRDefault="00F93EC9" w:rsidP="00F93EC9">
      <w:pPr>
        <w:ind w:left="284"/>
        <w:jc w:val="both"/>
        <w:rPr>
          <w:rFonts w:ascii="Arial" w:eastAsia="Calibri" w:hAnsi="Arial" w:cs="Arial"/>
          <w:lang w:val="sr-Cyrl-RS" w:eastAsia="sr-Latn-RS"/>
        </w:rPr>
      </w:pPr>
      <w:r w:rsidRPr="000D259E">
        <w:rPr>
          <w:rFonts w:ascii="Arial" w:eastAsia="Calibri" w:hAnsi="Arial" w:cs="Arial"/>
          <w:lang w:val="sr-Cyrl-RS" w:eastAsia="sr-Latn-RS"/>
        </w:rPr>
        <w:t>Оквирни споразум</w:t>
      </w:r>
      <w:r w:rsidRPr="000D259E">
        <w:rPr>
          <w:rFonts w:ascii="Arial" w:eastAsia="Calibri" w:hAnsi="Arial" w:cs="Arial"/>
          <w:lang w:val="sr-Latn-RS" w:eastAsia="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Calibri" w:hAnsi="Arial" w:cs="Arial"/>
          <w:lang w:val="sr-Cyrl-RS" w:eastAsia="sr-Latn-RS"/>
        </w:rPr>
        <w:t>за године у којима ће се извршавати финансијске обавезе</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а</w:t>
      </w:r>
      <w:r w:rsidRPr="000D259E">
        <w:rPr>
          <w:rFonts w:ascii="Arial" w:eastAsia="Calibri" w:hAnsi="Arial" w:cs="Arial"/>
          <w:lang w:val="sr-Latn-RS" w:eastAsia="sr-Latn-RS"/>
        </w:rPr>
        <w:t xml:space="preserve"> у складу са законом </w:t>
      </w:r>
      <w:r w:rsidRPr="000D259E">
        <w:rPr>
          <w:rFonts w:ascii="Arial" w:eastAsia="Calibri" w:hAnsi="Arial" w:cs="Arial"/>
          <w:lang w:val="sr-Cyrl-RS" w:eastAsia="sr-Latn-RS"/>
        </w:rPr>
        <w:t>и</w:t>
      </w:r>
      <w:r w:rsidRPr="000D259E">
        <w:rPr>
          <w:rFonts w:ascii="Arial" w:eastAsia="Calibri" w:hAnsi="Arial" w:cs="Arial"/>
          <w:lang w:val="sr-Latn-RS" w:eastAsia="sr-Latn-RS"/>
        </w:rPr>
        <w:t xml:space="preserve"> општим и посебним актима </w:t>
      </w:r>
      <w:r w:rsidRPr="000D259E">
        <w:rPr>
          <w:rFonts w:ascii="Arial" w:eastAsia="Calibri" w:hAnsi="Arial" w:cs="Arial"/>
          <w:lang w:val="sr-Cyrl-RS" w:eastAsia="sr-Latn-RS"/>
        </w:rPr>
        <w:t>Купца</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w:t>
      </w:r>
    </w:p>
    <w:p w:rsidR="006B6F1F" w:rsidRPr="000D259E" w:rsidRDefault="006B6F1F" w:rsidP="006B27FA">
      <w:pPr>
        <w:ind w:left="284"/>
        <w:jc w:val="both"/>
        <w:rPr>
          <w:rFonts w:ascii="Arial" w:eastAsia="TimesNewRomanPSMT" w:hAnsi="Arial" w:cs="Arial"/>
          <w:bCs/>
          <w:lang w:val="sr-Cyrl-RS"/>
        </w:rPr>
      </w:pPr>
    </w:p>
    <w:p w:rsidR="006B27FA" w:rsidRPr="000D259E" w:rsidRDefault="006B27FA" w:rsidP="006B27FA">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6B27FA" w:rsidRPr="000D259E" w:rsidRDefault="006B27FA" w:rsidP="006B27FA">
      <w:pPr>
        <w:ind w:left="284"/>
        <w:jc w:val="both"/>
        <w:rPr>
          <w:rFonts w:ascii="Arial" w:eastAsia="TimesNewRomanPSMT" w:hAnsi="Arial" w:cs="Arial"/>
          <w:bCs/>
          <w:lang w:val="sr-Cyrl-RS"/>
        </w:rPr>
      </w:pPr>
    </w:p>
    <w:p w:rsidR="006B27FA" w:rsidRPr="000D259E" w:rsidRDefault="006B27FA" w:rsidP="006B27FA">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6B27FA" w:rsidRPr="000D259E" w:rsidRDefault="006B27FA" w:rsidP="006B27FA">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6B27FA" w:rsidRPr="000D259E" w:rsidRDefault="006B27FA" w:rsidP="006B27FA">
      <w:pPr>
        <w:tabs>
          <w:tab w:val="right" w:pos="6804"/>
        </w:tabs>
        <w:ind w:left="284"/>
        <w:jc w:val="both"/>
        <w:rPr>
          <w:rFonts w:ascii="Arial" w:hAnsi="Arial" w:cs="Arial"/>
          <w:lang w:val="ru-RU"/>
        </w:rPr>
      </w:pPr>
      <w:r w:rsidRPr="000D259E">
        <w:rPr>
          <w:rFonts w:ascii="Arial" w:hAnsi="Arial" w:cs="Arial"/>
          <w:lang w:val="ru-RU"/>
        </w:rPr>
        <w:t xml:space="preserve">Рок испоруке предметних добара је __________ дана </w:t>
      </w:r>
      <w:r w:rsidRPr="000D259E">
        <w:rPr>
          <w:rFonts w:ascii="Arial" w:hAnsi="Arial" w:cs="Arial"/>
          <w:i/>
          <w:lang w:val="ru-RU"/>
        </w:rPr>
        <w:t>(максимално 7 дана)</w:t>
      </w:r>
      <w:r w:rsidRPr="000D259E">
        <w:rPr>
          <w:rFonts w:ascii="Arial" w:hAnsi="Arial" w:cs="Arial"/>
          <w:lang w:val="ru-RU"/>
        </w:rPr>
        <w:t xml:space="preserve"> од дана пријема наруџбенице.</w:t>
      </w:r>
    </w:p>
    <w:p w:rsidR="006B27FA" w:rsidRPr="000D259E" w:rsidRDefault="006B27FA" w:rsidP="006B27FA">
      <w:pPr>
        <w:tabs>
          <w:tab w:val="right" w:pos="6804"/>
        </w:tabs>
        <w:jc w:val="both"/>
        <w:rPr>
          <w:rFonts w:ascii="Arial" w:hAnsi="Arial" w:cs="Arial"/>
          <w:lang w:val="sr-Cyrl-RS"/>
        </w:rPr>
      </w:pPr>
    </w:p>
    <w:p w:rsidR="006B27FA" w:rsidRPr="000D259E" w:rsidRDefault="006B27FA" w:rsidP="006B27FA">
      <w:pPr>
        <w:tabs>
          <w:tab w:val="left" w:pos="284"/>
          <w:tab w:val="left" w:pos="348"/>
        </w:tabs>
        <w:spacing w:after="100" w:afterAutospacing="1"/>
        <w:ind w:left="284"/>
        <w:jc w:val="both"/>
        <w:rPr>
          <w:rFonts w:ascii="Arial" w:hAnsi="Arial" w:cs="Arial"/>
          <w:lang w:val="sr-Cyrl-RS" w:eastAsia="ar-SA"/>
        </w:rPr>
      </w:pPr>
      <w:r w:rsidRPr="000D259E">
        <w:rPr>
          <w:rFonts w:ascii="Arial" w:hAnsi="Arial" w:cs="Arial"/>
          <w:bCs/>
          <w:lang w:eastAsia="ar-SA"/>
        </w:rPr>
        <w:t>Место испоруке</w:t>
      </w:r>
      <w:r w:rsidRPr="000D259E">
        <w:rPr>
          <w:rFonts w:ascii="Arial" w:hAnsi="Arial" w:cs="Arial"/>
          <w:lang w:val="ru-RU"/>
        </w:rPr>
        <w:t xml:space="preserve"> предметних добара</w:t>
      </w:r>
      <w:r w:rsidRPr="000D259E">
        <w:rPr>
          <w:rFonts w:ascii="Arial" w:hAnsi="Arial" w:cs="Arial"/>
          <w:bCs/>
          <w:lang w:val="sr-Cyrl-RS" w:eastAsia="ar-SA"/>
        </w:rPr>
        <w:t xml:space="preserve"> је  подручје  ТЦ </w:t>
      </w:r>
      <w:r w:rsidR="00B17253" w:rsidRPr="000D259E">
        <w:rPr>
          <w:rFonts w:ascii="Arial" w:hAnsi="Arial" w:cs="Arial"/>
          <w:bCs/>
          <w:lang w:val="sr-Cyrl-RS" w:eastAsia="ar-SA"/>
        </w:rPr>
        <w:t>Ниш</w:t>
      </w:r>
      <w:r w:rsidRPr="000D259E">
        <w:rPr>
          <w:rFonts w:ascii="Arial" w:hAnsi="Arial" w:cs="Arial"/>
          <w:lang w:eastAsia="ar-SA"/>
        </w:rPr>
        <w:t>.</w:t>
      </w:r>
    </w:p>
    <w:p w:rsidR="006B27FA" w:rsidRPr="000D259E" w:rsidRDefault="006B27FA" w:rsidP="006B27FA">
      <w:pPr>
        <w:pStyle w:val="ListParagraph"/>
        <w:tabs>
          <w:tab w:val="left" w:pos="348"/>
        </w:tabs>
        <w:suppressAutoHyphens/>
        <w:autoSpaceDE w:val="0"/>
        <w:spacing w:before="247" w:line="233" w:lineRule="exact"/>
        <w:ind w:left="270"/>
        <w:jc w:val="both"/>
        <w:rPr>
          <w:rFonts w:ascii="Arial" w:hAnsi="Arial" w:cs="Arial"/>
          <w:lang w:val="sr-Cyrl-RS" w:eastAsia="ar-SA"/>
        </w:rPr>
      </w:pPr>
      <w:r w:rsidRPr="000D259E">
        <w:rPr>
          <w:rFonts w:ascii="Arial" w:hAnsi="Arial" w:cs="Arial"/>
          <w:lang w:val="sr-Cyrl-RS" w:eastAsia="ar-SA"/>
        </w:rPr>
        <w:t>Тачна локација магацина Купца</w:t>
      </w:r>
      <w:r w:rsidR="00F93EC9" w:rsidRPr="000D259E">
        <w:rPr>
          <w:rFonts w:ascii="Arial" w:hAnsi="Arial" w:cs="Arial"/>
          <w:lang w:val="sr-Cyrl-RS" w:eastAsia="ar-SA"/>
        </w:rPr>
        <w:t xml:space="preserve"> у који</w:t>
      </w:r>
      <w:r w:rsidRPr="000D259E">
        <w:rPr>
          <w:rFonts w:ascii="Arial" w:hAnsi="Arial" w:cs="Arial"/>
          <w:lang w:val="sr-Cyrl-RS" w:eastAsia="ar-SA"/>
        </w:rPr>
        <w:t xml:space="preserve"> ће се извршити испорука биће дефинисана  сваком појединачном издатом наруџбеницом.</w:t>
      </w:r>
    </w:p>
    <w:p w:rsidR="006B27FA" w:rsidRPr="000D259E" w:rsidRDefault="006B27FA" w:rsidP="006B27FA">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EF71A3" w:rsidRPr="000D259E" w:rsidRDefault="00EF71A3" w:rsidP="006B27FA">
      <w:pPr>
        <w:ind w:left="284"/>
        <w:jc w:val="both"/>
        <w:rPr>
          <w:rFonts w:ascii="Arial" w:hAnsi="Arial" w:cs="Arial"/>
          <w:lang w:val="sr-Cyrl-RS"/>
        </w:rPr>
      </w:pPr>
      <w:r w:rsidRPr="000D259E">
        <w:rPr>
          <w:rFonts w:ascii="Arial" w:hAnsi="Arial" w:cs="Arial"/>
          <w:lang w:val="sr-Cyrl-RS"/>
        </w:rPr>
        <w:t>У случају да Продавац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EF71A3" w:rsidRPr="000D259E" w:rsidRDefault="00EF71A3" w:rsidP="006B27FA">
      <w:pPr>
        <w:ind w:left="284"/>
        <w:jc w:val="both"/>
        <w:rPr>
          <w:rFonts w:ascii="Arial" w:hAnsi="Arial"/>
          <w:b/>
          <w:lang w:val="sr-Cyrl-RS"/>
        </w:rPr>
      </w:pPr>
    </w:p>
    <w:p w:rsidR="006B27FA" w:rsidRPr="000D259E" w:rsidRDefault="006B27FA" w:rsidP="006B27FA">
      <w:pPr>
        <w:ind w:left="284"/>
        <w:jc w:val="both"/>
        <w:rPr>
          <w:rFonts w:ascii="Arial" w:hAnsi="Arial"/>
          <w:b/>
          <w:lang w:val="sr-Cyrl-RS"/>
        </w:rPr>
      </w:pPr>
      <w:r w:rsidRPr="000D259E">
        <w:rPr>
          <w:rFonts w:ascii="Arial" w:hAnsi="Arial"/>
          <w:b/>
        </w:rPr>
        <w:t>КВАЛИТАТИВНИ И КВАНТИТАТИВНИ ПРИЈЕМ</w:t>
      </w:r>
    </w:p>
    <w:p w:rsidR="006B27FA" w:rsidRPr="000D259E" w:rsidRDefault="006B27FA" w:rsidP="006B27FA">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6B27FA" w:rsidRPr="000D259E" w:rsidRDefault="006B27FA" w:rsidP="006B27FA">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6B27FA" w:rsidRPr="000D259E" w:rsidRDefault="006B27FA" w:rsidP="006B27FA">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 xml:space="preserve">Квалитативни и квантитативни пријем добара констатоваће се потписивањем </w:t>
      </w:r>
      <w:r w:rsidR="00EF71A3" w:rsidRPr="000D259E">
        <w:rPr>
          <w:rFonts w:ascii="Arial" w:hAnsi="Arial" w:cs="Arial"/>
          <w:lang w:val="sr-Cyrl-RS"/>
        </w:rPr>
        <w:t xml:space="preserve">Записника о извршеној испоруци добара </w:t>
      </w:r>
      <w:r w:rsidRPr="000D259E">
        <w:rPr>
          <w:rFonts w:ascii="Arial" w:hAnsi="Arial" w:cs="Arial"/>
          <w:lang w:val="sr-Cyrl-RS"/>
        </w:rPr>
        <w:t>– без примедби и провером:</w:t>
      </w:r>
    </w:p>
    <w:p w:rsidR="006B27FA" w:rsidRPr="000D259E" w:rsidRDefault="006B27FA" w:rsidP="006B27FA">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6B27FA" w:rsidRPr="000D259E" w:rsidRDefault="006B27FA" w:rsidP="006B27FA">
      <w:pPr>
        <w:ind w:left="-270" w:firstLine="540"/>
        <w:jc w:val="both"/>
        <w:rPr>
          <w:rFonts w:ascii="Arial" w:hAnsi="Arial" w:cs="Arial"/>
          <w:lang w:val="sr-Cyrl-RS"/>
        </w:rPr>
      </w:pPr>
      <w:r w:rsidRPr="000D259E">
        <w:rPr>
          <w:rFonts w:ascii="Arial" w:hAnsi="Arial" w:cs="Arial"/>
          <w:lang w:val="sr-Cyrl-RS"/>
        </w:rPr>
        <w:lastRenderedPageBreak/>
        <w:t>-</w:t>
      </w:r>
      <w:r w:rsidRPr="000D259E">
        <w:rPr>
          <w:rFonts w:ascii="Arial" w:hAnsi="Arial" w:cs="Arial"/>
          <w:lang w:val="sr-Cyrl-RS"/>
        </w:rPr>
        <w:tab/>
        <w:t>да ли су добра испоручена у оригиналном паковању</w:t>
      </w:r>
    </w:p>
    <w:p w:rsidR="006B27FA" w:rsidRPr="000D259E" w:rsidRDefault="006B27FA" w:rsidP="006B27FA">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6B27FA" w:rsidRPr="000D259E" w:rsidRDefault="006B27FA" w:rsidP="006B27FA">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F93EC9" w:rsidRPr="000D259E" w:rsidRDefault="00F93EC9" w:rsidP="006B27FA">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 xml:space="preserve">Након извршене провере квалитета (по отклањању евентуалних примедби), стручна комисија састављена од представника Продавца и Купца саставља и потписује </w:t>
      </w:r>
      <w:r w:rsidR="00EF71A3" w:rsidRPr="000D259E">
        <w:rPr>
          <w:rFonts w:ascii="Arial" w:hAnsi="Arial" w:cs="Arial"/>
          <w:lang w:val="sr-Cyrl-RS"/>
        </w:rPr>
        <w:t xml:space="preserve">Записник о извршеној испоруци добара </w:t>
      </w:r>
      <w:r w:rsidRPr="000D259E">
        <w:rPr>
          <w:rFonts w:ascii="Arial" w:hAnsi="Arial" w:cs="Arial"/>
          <w:lang w:val="sr-Cyrl-RS"/>
        </w:rPr>
        <w:t>који мора бити достављен Купцу у 2 (два) примерка, најкасније 2 (два) дана након извршеног пријема.</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6B27FA" w:rsidRPr="000D259E" w:rsidRDefault="006B27FA" w:rsidP="006B27FA">
      <w:pPr>
        <w:spacing w:before="120"/>
        <w:ind w:left="284"/>
        <w:jc w:val="both"/>
        <w:rPr>
          <w:rFonts w:ascii="Arial" w:hAnsi="Arial"/>
          <w:b/>
        </w:rPr>
      </w:pPr>
      <w:r w:rsidRPr="000D259E">
        <w:rPr>
          <w:rFonts w:ascii="Arial" w:hAnsi="Arial"/>
          <w:b/>
        </w:rPr>
        <w:t>ГАРАНТНИ РОК</w:t>
      </w:r>
    </w:p>
    <w:p w:rsidR="006B27FA" w:rsidRPr="000D259E" w:rsidRDefault="006B27FA" w:rsidP="006B27FA">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6B27FA" w:rsidRPr="000D259E" w:rsidRDefault="00F93EC9" w:rsidP="006B27FA">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006B27FA" w:rsidRPr="000D259E">
        <w:rPr>
          <w:rFonts w:ascii="Arial" w:hAnsi="Arial" w:cs="Arial"/>
          <w:bCs/>
          <w:lang w:eastAsia="sr-Latn-RS"/>
        </w:rPr>
        <w:t xml:space="preserve">а испоручена </w:t>
      </w:r>
      <w:r w:rsidR="006B27FA" w:rsidRPr="000D259E">
        <w:rPr>
          <w:rFonts w:ascii="Arial" w:hAnsi="Arial" w:cs="Arial"/>
          <w:bCs/>
          <w:lang w:val="sr-Cyrl-RS" w:eastAsia="sr-Latn-RS"/>
        </w:rPr>
        <w:t xml:space="preserve">предметна </w:t>
      </w:r>
      <w:r w:rsidR="006B27FA" w:rsidRPr="000D259E">
        <w:rPr>
          <w:rFonts w:ascii="Arial" w:hAnsi="Arial" w:cs="Arial"/>
          <w:bCs/>
          <w:lang w:eastAsia="sr-Latn-RS"/>
        </w:rPr>
        <w:t>добра је</w:t>
      </w:r>
      <w:r w:rsidR="006B27FA" w:rsidRPr="000D259E">
        <w:rPr>
          <w:rFonts w:ascii="Arial" w:hAnsi="Arial" w:cs="Arial"/>
          <w:bCs/>
          <w:lang w:val="sr-Cyrl-RS" w:eastAsia="sr-Latn-RS"/>
        </w:rPr>
        <w:t xml:space="preserve"> </w:t>
      </w:r>
      <w:r w:rsidR="006B27FA" w:rsidRPr="000D259E">
        <w:rPr>
          <w:rFonts w:ascii="Arial" w:hAnsi="Arial" w:cs="Arial"/>
          <w:bCs/>
          <w:lang w:eastAsia="sr-Latn-RS"/>
        </w:rPr>
        <w:t>__________ месец</w:t>
      </w:r>
      <w:r w:rsidR="006B27FA" w:rsidRPr="000D259E">
        <w:rPr>
          <w:rFonts w:ascii="Arial" w:hAnsi="Arial" w:cs="Arial"/>
          <w:bCs/>
          <w:lang w:val="sr-Cyrl-RS" w:eastAsia="sr-Latn-RS"/>
        </w:rPr>
        <w:t>и</w:t>
      </w:r>
      <w:r w:rsidR="006B27FA" w:rsidRPr="000D259E">
        <w:rPr>
          <w:rFonts w:ascii="Arial" w:hAnsi="Arial" w:cs="Arial"/>
          <w:bCs/>
          <w:lang w:eastAsia="sr-Latn-RS"/>
        </w:rPr>
        <w:t xml:space="preserve"> (</w:t>
      </w:r>
      <w:r w:rsidR="006B27FA" w:rsidRPr="000D259E">
        <w:rPr>
          <w:rFonts w:ascii="Arial" w:hAnsi="Arial" w:cs="Arial"/>
          <w:bCs/>
          <w:i/>
          <w:lang w:eastAsia="sr-Latn-RS"/>
        </w:rPr>
        <w:t>минимално</w:t>
      </w:r>
      <w:r w:rsidR="006B27FA" w:rsidRPr="000D259E">
        <w:rPr>
          <w:rFonts w:ascii="Arial" w:hAnsi="Arial" w:cs="Arial"/>
          <w:bCs/>
          <w:lang w:eastAsia="sr-Latn-RS"/>
        </w:rPr>
        <w:t xml:space="preserve"> </w:t>
      </w:r>
      <w:r w:rsidR="006B27FA" w:rsidRPr="000D259E">
        <w:rPr>
          <w:rFonts w:ascii="Arial" w:hAnsi="Arial" w:cs="Arial"/>
          <w:bCs/>
          <w:lang w:val="sr-Cyrl-RS" w:eastAsia="sr-Latn-RS"/>
        </w:rPr>
        <w:t>36</w:t>
      </w:r>
      <w:r w:rsidR="006B27FA" w:rsidRPr="000D259E">
        <w:rPr>
          <w:rFonts w:ascii="Arial" w:hAnsi="Arial" w:cs="Arial"/>
          <w:bCs/>
          <w:lang w:eastAsia="sr-Latn-RS"/>
        </w:rPr>
        <w:t>) од дана испоруке</w:t>
      </w:r>
      <w:r w:rsidR="006B27FA" w:rsidRPr="000D259E">
        <w:rPr>
          <w:rFonts w:ascii="Arial" w:hAnsi="Arial" w:cs="Arial"/>
          <w:bCs/>
          <w:lang w:val="sr-Cyrl-RS" w:eastAsia="sr-Latn-RS"/>
        </w:rPr>
        <w:t>.</w:t>
      </w:r>
    </w:p>
    <w:p w:rsidR="006B27FA" w:rsidRPr="000D259E" w:rsidRDefault="006B27FA" w:rsidP="006B27FA">
      <w:pPr>
        <w:spacing w:before="120" w:after="120"/>
        <w:ind w:left="284"/>
        <w:jc w:val="both"/>
        <w:rPr>
          <w:rFonts w:ascii="Arial" w:hAnsi="Arial" w:cs="Arial"/>
          <w:lang w:val="sr-Cyrl-RS" w:eastAsia="sr-Latn-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47FED" w:rsidRPr="000D259E" w:rsidRDefault="00547FED" w:rsidP="006B27FA">
      <w:pPr>
        <w:spacing w:before="120" w:after="120"/>
        <w:ind w:left="284"/>
        <w:jc w:val="both"/>
        <w:rPr>
          <w:rFonts w:ascii="Arial" w:hAnsi="Arial"/>
          <w:b/>
          <w:lang w:val="sr-Cyrl-RS"/>
        </w:rPr>
      </w:pPr>
    </w:p>
    <w:p w:rsidR="00570C30" w:rsidRPr="000D259E" w:rsidRDefault="00570C30" w:rsidP="00570C30">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570C30" w:rsidRPr="000D259E" w:rsidRDefault="00570C30" w:rsidP="00570C30">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547FED" w:rsidRPr="000D259E" w:rsidRDefault="00547FED" w:rsidP="00547FED">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( 850.000,00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547FED" w:rsidRPr="000D259E" w:rsidRDefault="00547FED" w:rsidP="00547FED">
      <w:pPr>
        <w:ind w:left="284"/>
        <w:jc w:val="both"/>
        <w:rPr>
          <w:rFonts w:ascii="Arial" w:eastAsia="Calibri" w:hAnsi="Arial"/>
          <w:szCs w:val="22"/>
          <w:lang w:val="sr-Cyrl-RS"/>
        </w:rPr>
      </w:pP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547FED" w:rsidRPr="000D259E" w:rsidRDefault="00547FED" w:rsidP="00547FED">
      <w:pPr>
        <w:ind w:left="284"/>
        <w:jc w:val="both"/>
        <w:rPr>
          <w:rFonts w:ascii="Arial" w:eastAsia="Calibri" w:hAnsi="Arial"/>
          <w:szCs w:val="22"/>
          <w:lang w:val="sr-Cyrl-RS"/>
        </w:rPr>
      </w:pP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547FED" w:rsidRPr="000D259E" w:rsidRDefault="00547FED" w:rsidP="00547FED">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547FED" w:rsidRPr="000D259E" w:rsidRDefault="00547FED" w:rsidP="00547FED">
      <w:pPr>
        <w:ind w:left="284"/>
        <w:jc w:val="both"/>
        <w:rPr>
          <w:rFonts w:ascii="Arial" w:eastAsia="Calibri" w:hAnsi="Arial"/>
          <w:szCs w:val="22"/>
          <w:lang w:val="sr-Cyrl-RS"/>
        </w:rPr>
      </w:pPr>
    </w:p>
    <w:p w:rsidR="00570C30" w:rsidRPr="000D259E" w:rsidRDefault="00570C30" w:rsidP="00570C30">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6B27FA" w:rsidRPr="000D259E" w:rsidRDefault="006B27FA" w:rsidP="006B27FA">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6B27FA" w:rsidRPr="000D259E" w:rsidRDefault="006B27FA" w:rsidP="006B27FA">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6B27FA" w:rsidRPr="000D259E" w:rsidRDefault="006B27FA" w:rsidP="006B27FA">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B27FA" w:rsidRPr="000D259E" w:rsidRDefault="006B27FA" w:rsidP="006B27FA">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6B27FA" w:rsidRPr="000D259E" w:rsidRDefault="006B27FA" w:rsidP="006B27FA">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6B27FA" w:rsidRPr="000D259E" w:rsidRDefault="006B27FA" w:rsidP="006B27FA">
      <w:pPr>
        <w:ind w:left="851"/>
        <w:jc w:val="both"/>
        <w:rPr>
          <w:rFonts w:ascii="Arial" w:hAnsi="Arial"/>
          <w:lang w:val="sr-Cyrl-RS"/>
        </w:rPr>
      </w:pPr>
      <w:r w:rsidRPr="000D259E">
        <w:rPr>
          <w:rFonts w:ascii="Arial" w:hAnsi="Arial"/>
          <w:lang w:val="sr-Cyrl-RS"/>
        </w:rPr>
        <w:t>- фотокопију ОП обрасца</w:t>
      </w:r>
    </w:p>
    <w:p w:rsidR="006B27FA" w:rsidRPr="000D259E" w:rsidRDefault="006B27FA" w:rsidP="006B27FA">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B27FA" w:rsidRPr="000D259E" w:rsidRDefault="006B27FA" w:rsidP="006B27FA">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6B27FA" w:rsidRPr="000D259E" w:rsidRDefault="006B27FA" w:rsidP="006B27FA">
      <w:pPr>
        <w:tabs>
          <w:tab w:val="left" w:pos="567"/>
        </w:tabs>
        <w:ind w:left="284"/>
        <w:jc w:val="both"/>
        <w:rPr>
          <w:rFonts w:ascii="Arial" w:hAnsi="Arial"/>
          <w:i/>
          <w:lang w:val="sr-Cyrl-RS" w:eastAsia="sr-Latn-RS"/>
        </w:rPr>
      </w:pPr>
      <w:r w:rsidRPr="000D259E">
        <w:rPr>
          <w:rFonts w:ascii="Arial" w:hAnsi="Arial"/>
          <w:lang w:val="sr-Cyrl-RS" w:eastAsia="sr-Latn-RS"/>
        </w:rPr>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6B27FA" w:rsidRPr="000D259E" w:rsidRDefault="006B27FA" w:rsidP="006B27FA">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6B27FA" w:rsidRPr="000D259E" w:rsidRDefault="006B27FA" w:rsidP="006B27FA">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средство финанасијског обезбеђења за добро извршење посла.</w:t>
      </w:r>
    </w:p>
    <w:p w:rsidR="006B27FA" w:rsidRPr="000D259E" w:rsidRDefault="006B27FA" w:rsidP="006B27FA">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6B27FA" w:rsidRPr="000D259E" w:rsidRDefault="006B27FA" w:rsidP="006B27FA">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6B27FA" w:rsidRPr="000D259E" w:rsidRDefault="006B27FA" w:rsidP="006B27FA">
      <w:pPr>
        <w:spacing w:before="120"/>
        <w:ind w:left="284"/>
        <w:jc w:val="both"/>
        <w:rPr>
          <w:rFonts w:ascii="Arial" w:hAnsi="Arial" w:cs="Arial"/>
          <w:lang w:val="sr-Cyrl-RS"/>
        </w:rPr>
      </w:pP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lastRenderedPageBreak/>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6B27FA" w:rsidRPr="000D259E" w:rsidRDefault="006B27FA" w:rsidP="006B27FA">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6B27FA" w:rsidRPr="000D259E" w:rsidRDefault="006B27FA" w:rsidP="006B27FA">
      <w:pPr>
        <w:jc w:val="both"/>
        <w:rPr>
          <w:rFonts w:ascii="Arial" w:hAnsi="Arial" w:cs="Arial"/>
          <w:b/>
          <w:lang w:val="sr-Cyrl-RS"/>
        </w:rPr>
      </w:pPr>
    </w:p>
    <w:p w:rsidR="006B27FA" w:rsidRPr="000D259E" w:rsidRDefault="006B27FA" w:rsidP="006B27FA">
      <w:pPr>
        <w:ind w:left="270"/>
        <w:jc w:val="both"/>
        <w:rPr>
          <w:rFonts w:ascii="Arial" w:hAnsi="Arial" w:cs="Arial"/>
          <w:b/>
          <w:lang w:val="sr-Cyrl-RS"/>
        </w:rPr>
      </w:pPr>
      <w:r w:rsidRPr="000D259E">
        <w:rPr>
          <w:rFonts w:ascii="Arial" w:hAnsi="Arial" w:cs="Arial"/>
          <w:b/>
          <w:lang w:val="sr-Cyrl-RS"/>
        </w:rPr>
        <w:t>ВАЖНОСТ ОКВИРНОГ СПОРАЗУМА</w:t>
      </w:r>
    </w:p>
    <w:p w:rsidR="006B27FA" w:rsidRPr="000D259E" w:rsidRDefault="006B27FA" w:rsidP="006B27FA">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6B27FA" w:rsidRPr="000D259E" w:rsidRDefault="006B27FA" w:rsidP="006B27FA">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3E773A" w:rsidRPr="000D259E" w:rsidRDefault="003E773A" w:rsidP="006B27FA">
      <w:pPr>
        <w:ind w:left="270"/>
        <w:jc w:val="both"/>
        <w:rPr>
          <w:rFonts w:ascii="Arial" w:eastAsia="TimesNewRomanPSMT" w:hAnsi="Arial" w:cs="Arial"/>
          <w:bCs/>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6B27FA" w:rsidRPr="000D259E" w:rsidRDefault="006B27FA" w:rsidP="006B27FA">
      <w:pPr>
        <w:ind w:left="270"/>
        <w:jc w:val="both"/>
        <w:rPr>
          <w:rFonts w:ascii="Arial" w:hAnsi="Arial" w:cs="Arial"/>
          <w:i/>
          <w:lang w:val="sr-Cyrl-RS"/>
        </w:rPr>
      </w:pPr>
      <w:r w:rsidRPr="000D259E">
        <w:rPr>
          <w:rFonts w:ascii="Arial" w:hAnsi="Arial" w:cs="Arial"/>
          <w:i/>
          <w:lang w:val="sr-Cyrl-RS"/>
        </w:rPr>
        <w:t xml:space="preserve"> </w:t>
      </w:r>
    </w:p>
    <w:p w:rsidR="00DF50B2" w:rsidRPr="000D259E" w:rsidRDefault="00DF50B2" w:rsidP="00DF50B2">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DF50B2" w:rsidRPr="000D259E" w:rsidRDefault="00DF50B2" w:rsidP="00DF50B2">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DF50B2" w:rsidRPr="000D259E" w:rsidRDefault="00DF50B2" w:rsidP="00DF50B2">
      <w:pPr>
        <w:ind w:left="270"/>
        <w:jc w:val="center"/>
        <w:rPr>
          <w:rFonts w:ascii="Arial" w:hAnsi="Arial"/>
          <w:b/>
          <w:highlight w:val="lightGray"/>
          <w:lang w:val="sr-Cyrl-RS"/>
        </w:rPr>
      </w:pPr>
    </w:p>
    <w:p w:rsidR="00DF50B2" w:rsidRPr="000D259E" w:rsidRDefault="00DF50B2" w:rsidP="00DF50B2">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DF50B2" w:rsidRPr="000D259E" w:rsidRDefault="00DF50B2" w:rsidP="00DF50B2">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DF50B2" w:rsidRPr="000D259E" w:rsidRDefault="00DF50B2" w:rsidP="00DF50B2">
      <w:pPr>
        <w:ind w:left="270"/>
        <w:jc w:val="both"/>
        <w:rPr>
          <w:rFonts w:ascii="Arial" w:hAnsi="Arial" w:cs="Arial"/>
          <w:lang w:val="sr-Cyrl-RS"/>
        </w:rPr>
      </w:pPr>
    </w:p>
    <w:p w:rsidR="00DF50B2" w:rsidRPr="000D259E" w:rsidRDefault="00DF50B2" w:rsidP="00DF50B2">
      <w:pPr>
        <w:ind w:left="270"/>
        <w:jc w:val="both"/>
        <w:rPr>
          <w:rFonts w:ascii="Arial" w:hAnsi="Arial" w:cs="Arial"/>
          <w:b/>
          <w:lang w:val="sr-Cyrl-RS"/>
        </w:rPr>
      </w:pPr>
      <w:r w:rsidRPr="000D259E">
        <w:rPr>
          <w:rFonts w:ascii="Arial" w:hAnsi="Arial" w:cs="Arial"/>
          <w:b/>
          <w:lang w:val="sr-Cyrl-RS"/>
        </w:rPr>
        <w:t>ВИША СИЛА</w:t>
      </w:r>
    </w:p>
    <w:p w:rsidR="00DF50B2" w:rsidRPr="000D259E" w:rsidRDefault="00DF50B2" w:rsidP="00DF50B2">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817D3C" w:rsidRPr="000D259E" w:rsidRDefault="00817D3C" w:rsidP="00817D3C">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817D3C" w:rsidRPr="000D259E" w:rsidRDefault="00817D3C" w:rsidP="00817D3C">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817D3C" w:rsidRPr="000D259E" w:rsidRDefault="00817D3C" w:rsidP="00817D3C">
      <w:pPr>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17D3C" w:rsidRPr="000D259E" w:rsidRDefault="00817D3C" w:rsidP="00817D3C">
      <w:pPr>
        <w:ind w:left="270"/>
        <w:jc w:val="both"/>
        <w:rPr>
          <w:rFonts w:ascii="Arial" w:hAnsi="Arial" w:cs="Arial"/>
          <w:lang w:val="sr-Cyrl-RS"/>
        </w:rPr>
      </w:pPr>
    </w:p>
    <w:p w:rsidR="00817D3C" w:rsidRPr="000D259E" w:rsidRDefault="00817D3C" w:rsidP="00817D3C">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xml:space="preserve">, или ће се </w:t>
      </w:r>
      <w:r w:rsidRPr="000D259E">
        <w:rPr>
          <w:rFonts w:ascii="Arial" w:hAnsi="Arial" w:cs="Arial"/>
        </w:rPr>
        <w:lastRenderedPageBreak/>
        <w:t>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DF50B2" w:rsidRPr="000D259E" w:rsidRDefault="00DF50B2" w:rsidP="00DF50B2">
      <w:pPr>
        <w:ind w:left="270"/>
        <w:jc w:val="both"/>
        <w:rPr>
          <w:rFonts w:ascii="Arial" w:hAnsi="Arial" w:cs="Arial"/>
          <w:b/>
          <w:bCs/>
          <w:lang w:val="sr-Cyrl-RS"/>
        </w:rPr>
      </w:pPr>
    </w:p>
    <w:p w:rsidR="00DF50B2" w:rsidRPr="000D259E" w:rsidRDefault="00DF50B2" w:rsidP="00DF50B2">
      <w:pPr>
        <w:ind w:left="270"/>
        <w:jc w:val="both"/>
        <w:rPr>
          <w:rFonts w:ascii="Arial" w:hAnsi="Arial" w:cs="Arial"/>
          <w:b/>
          <w:bCs/>
          <w:lang w:val="sr-Cyrl-RS"/>
        </w:rPr>
      </w:pPr>
      <w:r w:rsidRPr="000D259E">
        <w:rPr>
          <w:rFonts w:ascii="Arial" w:hAnsi="Arial" w:cs="Arial"/>
          <w:b/>
          <w:bCs/>
        </w:rPr>
        <w:t>НАКНАДА ШТЕТЕ</w:t>
      </w:r>
    </w:p>
    <w:p w:rsidR="00DF50B2" w:rsidRPr="000D259E" w:rsidRDefault="00DF50B2" w:rsidP="00DF50B2">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DF50B2" w:rsidRPr="000D259E" w:rsidRDefault="00DF50B2" w:rsidP="00DF50B2">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DF50B2" w:rsidRPr="000D259E" w:rsidRDefault="00DF50B2" w:rsidP="00DF50B2">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DF50B2" w:rsidRPr="000D259E" w:rsidRDefault="00DF50B2" w:rsidP="00DF50B2">
      <w:pPr>
        <w:ind w:left="270"/>
        <w:jc w:val="both"/>
        <w:rPr>
          <w:rFonts w:ascii="Arial" w:hAnsi="Arial" w:cs="Arial"/>
          <w:lang w:val="sr-Cyrl-RS"/>
        </w:rPr>
      </w:pPr>
    </w:p>
    <w:p w:rsidR="00DF50B2" w:rsidRPr="000D259E" w:rsidRDefault="00DF50B2" w:rsidP="00DF50B2">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DF50B2" w:rsidRPr="000D259E" w:rsidRDefault="00DF50B2" w:rsidP="00DF50B2">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DF50B2" w:rsidRPr="000D259E" w:rsidRDefault="00DF50B2" w:rsidP="00DF50B2">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DF50B2" w:rsidRPr="000D259E" w:rsidRDefault="00DF50B2" w:rsidP="00DF50B2">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DF50B2" w:rsidRPr="000D259E" w:rsidRDefault="00DF50B2" w:rsidP="00DF50B2">
      <w:pPr>
        <w:ind w:left="270"/>
        <w:jc w:val="both"/>
        <w:rPr>
          <w:rFonts w:ascii="Arial" w:hAnsi="Arial" w:cs="Arial"/>
          <w:b/>
          <w:lang w:val="sr-Cyrl-RS"/>
        </w:rPr>
      </w:pPr>
    </w:p>
    <w:p w:rsidR="00DF50B2" w:rsidRPr="000D259E" w:rsidRDefault="00DF50B2" w:rsidP="00DF50B2">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DF50B2" w:rsidRPr="000D259E" w:rsidRDefault="00DF50B2" w:rsidP="00DF50B2">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DF50B2" w:rsidRPr="000D259E" w:rsidRDefault="00DF50B2" w:rsidP="00DF50B2">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DF50B2" w:rsidRPr="000D259E" w:rsidRDefault="00DF50B2" w:rsidP="00DF50B2">
      <w:pPr>
        <w:ind w:left="270"/>
        <w:jc w:val="both"/>
        <w:rPr>
          <w:rFonts w:ascii="Arial" w:hAnsi="Arial"/>
          <w:b/>
        </w:rPr>
      </w:pPr>
      <w:r w:rsidRPr="000D259E">
        <w:rPr>
          <w:rFonts w:ascii="Arial" w:hAnsi="Arial"/>
          <w:b/>
        </w:rPr>
        <w:t>ЗАВРШНЕ ОДРЕДБЕ</w:t>
      </w:r>
    </w:p>
    <w:p w:rsidR="00DF50B2" w:rsidRPr="000D259E" w:rsidRDefault="00DF50B2" w:rsidP="00DF50B2">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DF50B2" w:rsidRPr="000D259E" w:rsidRDefault="00DF50B2" w:rsidP="00DF50B2">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DF50B2" w:rsidRPr="000D259E" w:rsidRDefault="00DF50B2" w:rsidP="00DF50B2">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DF50B2" w:rsidRPr="000D259E" w:rsidRDefault="00DF50B2" w:rsidP="00DF50B2">
      <w:pPr>
        <w:ind w:left="270"/>
        <w:jc w:val="both"/>
        <w:rPr>
          <w:rFonts w:ascii="Arial" w:eastAsia="Calibri" w:hAnsi="Arial" w:cs="Arial"/>
          <w:noProof/>
          <w:lang w:val="sr-Cyrl-RS"/>
        </w:rPr>
      </w:pPr>
    </w:p>
    <w:p w:rsidR="00DF50B2" w:rsidRPr="000D259E" w:rsidRDefault="00DF50B2" w:rsidP="00DF50B2">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DF50B2" w:rsidRPr="000D259E" w:rsidRDefault="00DF50B2" w:rsidP="00DF50B2">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DF50B2" w:rsidRPr="000D259E" w:rsidRDefault="00DF50B2" w:rsidP="00DF50B2">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DF50B2" w:rsidRPr="000D259E" w:rsidRDefault="00DF50B2" w:rsidP="00DF50B2">
      <w:pPr>
        <w:tabs>
          <w:tab w:val="left" w:pos="9090"/>
        </w:tabs>
        <w:ind w:left="270"/>
        <w:jc w:val="both"/>
        <w:rPr>
          <w:rFonts w:ascii="Arial" w:hAnsi="Arial" w:cs="Arial"/>
          <w:lang w:val="ru-RU"/>
        </w:rPr>
      </w:pPr>
    </w:p>
    <w:p w:rsidR="00DF50B2" w:rsidRPr="000D259E" w:rsidRDefault="00DF50B2" w:rsidP="00DF50B2">
      <w:pPr>
        <w:spacing w:after="120"/>
        <w:ind w:left="270"/>
        <w:jc w:val="center"/>
        <w:rPr>
          <w:rFonts w:ascii="Arial" w:hAnsi="Arial"/>
          <w:b/>
          <w:lang w:val="sr-Cyrl-RS"/>
        </w:rPr>
      </w:pPr>
      <w:r w:rsidRPr="000D259E">
        <w:rPr>
          <w:rFonts w:ascii="Arial" w:hAnsi="Arial"/>
          <w:b/>
        </w:rPr>
        <w:lastRenderedPageBreak/>
        <w:t xml:space="preserve">Члан </w:t>
      </w:r>
      <w:r w:rsidRPr="000D259E">
        <w:rPr>
          <w:rFonts w:ascii="Arial" w:hAnsi="Arial"/>
          <w:b/>
          <w:lang w:val="sr-Cyrl-RS"/>
        </w:rPr>
        <w:t>19</w:t>
      </w:r>
      <w:r w:rsidRPr="000D259E">
        <w:rPr>
          <w:rFonts w:ascii="Arial" w:hAnsi="Arial"/>
          <w:b/>
        </w:rPr>
        <w:t>.</w:t>
      </w:r>
    </w:p>
    <w:p w:rsidR="00DF50B2" w:rsidRPr="000D259E" w:rsidRDefault="00DF50B2" w:rsidP="00DF50B2">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DF50B2" w:rsidRPr="000D259E" w:rsidRDefault="00DF50B2" w:rsidP="00DF50B2">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DF50B2" w:rsidRPr="000D259E" w:rsidRDefault="00DF50B2" w:rsidP="00DF50B2">
      <w:pPr>
        <w:ind w:left="270"/>
        <w:jc w:val="both"/>
        <w:rPr>
          <w:rFonts w:ascii="Arial" w:hAnsi="Arial" w:cs="Arial"/>
          <w:lang w:val="sr-Cyrl-RS"/>
        </w:rPr>
      </w:pPr>
    </w:p>
    <w:p w:rsidR="00DF50B2" w:rsidRPr="000D259E" w:rsidRDefault="00DF50B2" w:rsidP="00DF50B2">
      <w:pPr>
        <w:ind w:left="270"/>
        <w:jc w:val="both"/>
        <w:rPr>
          <w:rFonts w:ascii="Arial" w:hAnsi="Arial" w:cs="Arial"/>
          <w:lang w:val="sr-Cyrl-RS"/>
        </w:rPr>
      </w:pPr>
    </w:p>
    <w:p w:rsidR="00DF50B2" w:rsidRPr="000D259E" w:rsidRDefault="00DF50B2" w:rsidP="00DF50B2">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DF50B2" w:rsidRPr="000D259E" w:rsidRDefault="00DF50B2" w:rsidP="00DF50B2">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DF50B2" w:rsidRPr="000D259E" w:rsidRDefault="00DF50B2" w:rsidP="00DF50B2">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DF50B2" w:rsidRPr="000D259E" w:rsidRDefault="00DF50B2" w:rsidP="00DF50B2">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DF50B2" w:rsidRPr="000D259E" w:rsidRDefault="00DF50B2" w:rsidP="00DF50B2">
      <w:pPr>
        <w:ind w:left="270"/>
        <w:jc w:val="both"/>
        <w:rPr>
          <w:rFonts w:ascii="Arial" w:hAnsi="Arial" w:cs="Arial"/>
          <w:lang w:val="sr-Cyrl-RS"/>
        </w:rPr>
      </w:pPr>
    </w:p>
    <w:p w:rsidR="00DF50B2" w:rsidRPr="000D259E" w:rsidRDefault="00DF50B2" w:rsidP="00DF50B2">
      <w:pPr>
        <w:ind w:left="270"/>
        <w:contextualSpacing/>
        <w:jc w:val="center"/>
        <w:rPr>
          <w:rFonts w:ascii="Arial" w:hAnsi="Arial"/>
          <w:b/>
          <w:lang w:val="sr-Cyrl-RS"/>
        </w:rPr>
      </w:pPr>
      <w:r w:rsidRPr="000D259E">
        <w:rPr>
          <w:rFonts w:ascii="Arial" w:hAnsi="Arial"/>
          <w:b/>
          <w:lang w:val="sr-Cyrl-RS"/>
        </w:rPr>
        <w:t>Члан 21.</w:t>
      </w:r>
    </w:p>
    <w:p w:rsidR="00DF50B2" w:rsidRPr="000D259E" w:rsidRDefault="00DF50B2" w:rsidP="00DF50B2">
      <w:pPr>
        <w:ind w:left="270"/>
        <w:contextualSpacing/>
        <w:jc w:val="center"/>
        <w:rPr>
          <w:rFonts w:ascii="Arial" w:hAnsi="Arial"/>
          <w:b/>
          <w:highlight w:val="yellow"/>
          <w:lang w:val="sr-Cyrl-RS"/>
        </w:rPr>
      </w:pPr>
    </w:p>
    <w:p w:rsidR="00DF50B2" w:rsidRPr="000D259E" w:rsidRDefault="00DF50B2" w:rsidP="00DF50B2">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DF50B2" w:rsidRPr="000D259E" w:rsidRDefault="00DF50B2" w:rsidP="00DF50B2">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DF50B2" w:rsidRPr="000D259E" w:rsidRDefault="00DF50B2" w:rsidP="00DF50B2">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DF50B2" w:rsidRPr="000D259E" w:rsidRDefault="00DF50B2" w:rsidP="00DF50B2">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DF50B2" w:rsidRPr="000D259E" w:rsidRDefault="00DF50B2" w:rsidP="00DF50B2">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DF50B2" w:rsidRPr="000D259E" w:rsidRDefault="00DF50B2" w:rsidP="00DF50B2">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DF50B2" w:rsidRPr="000D259E" w:rsidRDefault="00DF50B2" w:rsidP="00DF50B2">
      <w:pPr>
        <w:ind w:left="270"/>
        <w:jc w:val="both"/>
        <w:rPr>
          <w:rFonts w:ascii="Arial" w:hAnsi="Arial" w:cs="Arial"/>
          <w:lang w:val="sr-Cyrl-RS"/>
        </w:rPr>
      </w:pPr>
    </w:p>
    <w:p w:rsidR="00DF50B2" w:rsidRPr="000D259E" w:rsidRDefault="00DF50B2" w:rsidP="00DF50B2">
      <w:pPr>
        <w:ind w:left="270"/>
        <w:jc w:val="both"/>
        <w:rPr>
          <w:rFonts w:ascii="Arial" w:hAnsi="Arial"/>
          <w:lang w:val="sr-Cyrl-RS"/>
        </w:rPr>
      </w:pPr>
    </w:p>
    <w:p w:rsidR="00DF50B2" w:rsidRPr="000D259E" w:rsidRDefault="00DF50B2" w:rsidP="00DF50B2">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DF50B2" w:rsidRPr="000D259E" w:rsidRDefault="00DF50B2" w:rsidP="00DF50B2">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6B27FA" w:rsidRPr="000D259E" w:rsidRDefault="006B27FA" w:rsidP="006B27FA">
      <w:pPr>
        <w:ind w:left="720"/>
        <w:rPr>
          <w:rFonts w:ascii="Arial" w:hAnsi="Arial" w:cs="Arial"/>
          <w:lang w:val="sr-Cyrl-RS"/>
        </w:rPr>
      </w:pPr>
    </w:p>
    <w:p w:rsidR="00DF50B2" w:rsidRPr="000D259E" w:rsidRDefault="00DF50B2" w:rsidP="006B27FA">
      <w:pPr>
        <w:ind w:left="720"/>
        <w:rPr>
          <w:rFonts w:ascii="Arial" w:hAnsi="Arial" w:cs="Arial"/>
          <w:lang w:val="sr-Cyrl-RS"/>
        </w:rPr>
      </w:pPr>
    </w:p>
    <w:tbl>
      <w:tblPr>
        <w:tblW w:w="0" w:type="auto"/>
        <w:tblLook w:val="04A0" w:firstRow="1" w:lastRow="0" w:firstColumn="1" w:lastColumn="0" w:noHBand="0" w:noVBand="1"/>
      </w:tblPr>
      <w:tblGrid>
        <w:gridCol w:w="4227"/>
        <w:gridCol w:w="257"/>
        <w:gridCol w:w="1185"/>
        <w:gridCol w:w="80"/>
        <w:gridCol w:w="4389"/>
        <w:gridCol w:w="338"/>
      </w:tblGrid>
      <w:tr w:rsidR="000D259E" w:rsidRPr="000D259E" w:rsidTr="009037C9">
        <w:trPr>
          <w:gridAfter w:val="1"/>
          <w:wAfter w:w="338" w:type="dxa"/>
        </w:trPr>
        <w:tc>
          <w:tcPr>
            <w:tcW w:w="4484" w:type="dxa"/>
            <w:gridSpan w:val="2"/>
            <w:shd w:val="clear" w:color="auto" w:fill="auto"/>
            <w:vAlign w:val="center"/>
            <w:hideMark/>
          </w:tcPr>
          <w:p w:rsidR="006B27FA" w:rsidRPr="000D259E" w:rsidRDefault="006B27FA" w:rsidP="009037C9">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6B27FA" w:rsidRPr="000D259E" w:rsidRDefault="006B27FA" w:rsidP="009037C9">
            <w:pPr>
              <w:rPr>
                <w:rFonts w:ascii="Arial" w:hAnsi="Arial" w:cs="Arial"/>
                <w:lang w:val="en-US"/>
              </w:rPr>
            </w:pPr>
          </w:p>
        </w:tc>
        <w:tc>
          <w:tcPr>
            <w:tcW w:w="4389" w:type="dxa"/>
            <w:shd w:val="clear" w:color="auto" w:fill="auto"/>
            <w:vAlign w:val="center"/>
            <w:hideMark/>
          </w:tcPr>
          <w:p w:rsidR="006B27FA" w:rsidRPr="000D259E" w:rsidRDefault="006B27FA" w:rsidP="009037C9">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0D259E" w:rsidRPr="000D259E" w:rsidTr="009037C9">
        <w:trPr>
          <w:gridAfter w:val="1"/>
          <w:wAfter w:w="338" w:type="dxa"/>
        </w:trPr>
        <w:tc>
          <w:tcPr>
            <w:tcW w:w="4484" w:type="dxa"/>
            <w:gridSpan w:val="2"/>
            <w:shd w:val="clear" w:color="auto" w:fill="auto"/>
            <w:vAlign w:val="center"/>
            <w:hideMark/>
          </w:tcPr>
          <w:p w:rsidR="006B27FA" w:rsidRPr="000D259E" w:rsidRDefault="006B27FA" w:rsidP="009037C9">
            <w:pPr>
              <w:rPr>
                <w:rFonts w:ascii="Arial" w:hAnsi="Arial" w:cs="Arial"/>
                <w:lang w:val="sr-Cyrl-RS"/>
              </w:rPr>
            </w:pPr>
            <w:r w:rsidRPr="000D259E">
              <w:rPr>
                <w:rFonts w:ascii="Arial" w:hAnsi="Arial" w:cs="Arial"/>
                <w:lang w:val="sr-Cyrl-RS"/>
              </w:rPr>
              <w:t xml:space="preserve">   </w:t>
            </w: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 xml:space="preserve">„Електропривреда  </w:t>
            </w:r>
            <w:r w:rsidRPr="000D259E">
              <w:rPr>
                <w:rFonts w:ascii="Arial" w:hAnsi="Arial" w:cs="Arial"/>
                <w:lang w:val="sr-Cyrl-RS"/>
              </w:rPr>
              <w:t xml:space="preserve">  </w:t>
            </w:r>
          </w:p>
          <w:p w:rsidR="006B27FA" w:rsidRPr="000D259E" w:rsidRDefault="006B27FA" w:rsidP="009037C9">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6B27FA" w:rsidRPr="000D259E" w:rsidRDefault="006B27FA" w:rsidP="009037C9">
            <w:pPr>
              <w:rPr>
                <w:rFonts w:ascii="Arial" w:hAnsi="Arial" w:cs="Arial"/>
                <w:lang w:val="en-US"/>
              </w:rPr>
            </w:pPr>
          </w:p>
        </w:tc>
        <w:tc>
          <w:tcPr>
            <w:tcW w:w="4389" w:type="dxa"/>
            <w:shd w:val="clear" w:color="auto" w:fill="auto"/>
            <w:vAlign w:val="center"/>
          </w:tcPr>
          <w:p w:rsidR="006B27FA" w:rsidRPr="000D259E" w:rsidRDefault="006B27FA" w:rsidP="009037C9">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0D259E" w:rsidRPr="000D259E" w:rsidTr="009037C9">
        <w:trPr>
          <w:gridAfter w:val="1"/>
          <w:wAfter w:w="338" w:type="dxa"/>
        </w:trPr>
        <w:tc>
          <w:tcPr>
            <w:tcW w:w="4484" w:type="dxa"/>
            <w:gridSpan w:val="2"/>
            <w:shd w:val="clear" w:color="auto" w:fill="auto"/>
            <w:vAlign w:val="center"/>
            <w:hideMark/>
          </w:tcPr>
          <w:p w:rsidR="006B27FA" w:rsidRPr="000D259E" w:rsidRDefault="006B27FA" w:rsidP="009037C9">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6B27FA" w:rsidRPr="000D259E" w:rsidRDefault="006B27FA" w:rsidP="009037C9">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6B27FA" w:rsidRPr="000D259E" w:rsidRDefault="006B27FA" w:rsidP="009037C9">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0D259E" w:rsidRPr="000D259E" w:rsidTr="009037C9">
        <w:trPr>
          <w:gridAfter w:val="1"/>
          <w:wAfter w:w="338" w:type="dxa"/>
        </w:trPr>
        <w:tc>
          <w:tcPr>
            <w:tcW w:w="4484" w:type="dxa"/>
            <w:gridSpan w:val="2"/>
            <w:shd w:val="clear" w:color="auto" w:fill="auto"/>
            <w:vAlign w:val="center"/>
            <w:hideMark/>
          </w:tcPr>
          <w:p w:rsidR="006B27FA" w:rsidRPr="000D259E" w:rsidRDefault="006B27FA" w:rsidP="009037C9">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6B27FA" w:rsidRPr="000D259E" w:rsidRDefault="006B27FA" w:rsidP="009037C9">
            <w:pPr>
              <w:rPr>
                <w:rFonts w:ascii="Arial" w:hAnsi="Arial" w:cs="Arial"/>
                <w:lang w:val="en-US"/>
              </w:rPr>
            </w:pPr>
          </w:p>
        </w:tc>
        <w:tc>
          <w:tcPr>
            <w:tcW w:w="4389" w:type="dxa"/>
            <w:shd w:val="clear" w:color="auto" w:fill="auto"/>
            <w:vAlign w:val="center"/>
            <w:hideMark/>
          </w:tcPr>
          <w:p w:rsidR="006B27FA" w:rsidRPr="000D259E" w:rsidRDefault="006B27FA" w:rsidP="009037C9">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0D259E" w:rsidRPr="000D259E" w:rsidTr="009037C9">
        <w:trPr>
          <w:gridAfter w:val="1"/>
          <w:wAfter w:w="338" w:type="dxa"/>
        </w:trPr>
        <w:tc>
          <w:tcPr>
            <w:tcW w:w="4484" w:type="dxa"/>
            <w:gridSpan w:val="2"/>
            <w:shd w:val="clear" w:color="auto" w:fill="auto"/>
            <w:vAlign w:val="center"/>
            <w:hideMark/>
          </w:tcPr>
          <w:p w:rsidR="006B27FA" w:rsidRPr="000D259E" w:rsidRDefault="006B27FA" w:rsidP="009037C9">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6B27FA" w:rsidRPr="000D259E" w:rsidRDefault="006B27FA" w:rsidP="009037C9">
            <w:pPr>
              <w:rPr>
                <w:rFonts w:ascii="Arial" w:hAnsi="Arial" w:cs="Arial"/>
                <w:lang w:val="en-US"/>
              </w:rPr>
            </w:pPr>
          </w:p>
        </w:tc>
        <w:tc>
          <w:tcPr>
            <w:tcW w:w="4389" w:type="dxa"/>
            <w:shd w:val="clear" w:color="auto" w:fill="auto"/>
            <w:vAlign w:val="center"/>
          </w:tcPr>
          <w:p w:rsidR="006B27FA" w:rsidRPr="000D259E" w:rsidRDefault="006B27FA" w:rsidP="009037C9">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0D259E" w:rsidRPr="000D259E" w:rsidTr="009037C9">
        <w:tc>
          <w:tcPr>
            <w:tcW w:w="4227" w:type="dxa"/>
            <w:shd w:val="clear" w:color="auto" w:fill="auto"/>
            <w:vAlign w:val="center"/>
          </w:tcPr>
          <w:p w:rsidR="006B27FA" w:rsidRPr="000D259E" w:rsidRDefault="006B27FA" w:rsidP="009037C9">
            <w:pPr>
              <w:ind w:left="720"/>
              <w:rPr>
                <w:rFonts w:ascii="Arial" w:hAnsi="Arial" w:cs="Arial"/>
                <w:b/>
                <w:lang w:val="sr-Cyrl-RS"/>
              </w:rPr>
            </w:pPr>
          </w:p>
        </w:tc>
        <w:tc>
          <w:tcPr>
            <w:tcW w:w="1442" w:type="dxa"/>
            <w:gridSpan w:val="2"/>
            <w:shd w:val="clear" w:color="auto" w:fill="auto"/>
            <w:vAlign w:val="center"/>
          </w:tcPr>
          <w:p w:rsidR="006B27FA" w:rsidRPr="000D259E" w:rsidRDefault="006B27FA" w:rsidP="009037C9">
            <w:pPr>
              <w:ind w:left="720"/>
              <w:rPr>
                <w:rFonts w:ascii="Arial" w:hAnsi="Arial" w:cs="Arial"/>
                <w:lang w:val="en-US"/>
              </w:rPr>
            </w:pPr>
          </w:p>
        </w:tc>
        <w:tc>
          <w:tcPr>
            <w:tcW w:w="4807" w:type="dxa"/>
            <w:gridSpan w:val="3"/>
            <w:shd w:val="clear" w:color="auto" w:fill="auto"/>
            <w:vAlign w:val="center"/>
          </w:tcPr>
          <w:p w:rsidR="006B27FA" w:rsidRPr="000D259E" w:rsidRDefault="006B27FA" w:rsidP="009037C9">
            <w:pPr>
              <w:ind w:left="720"/>
              <w:rPr>
                <w:rFonts w:ascii="Arial" w:hAnsi="Arial" w:cs="Arial"/>
                <w:b/>
                <w:lang w:val="sr-Cyrl-RS"/>
              </w:rPr>
            </w:pPr>
          </w:p>
        </w:tc>
      </w:tr>
      <w:tr w:rsidR="000D259E" w:rsidRPr="000D259E" w:rsidTr="009037C9">
        <w:tc>
          <w:tcPr>
            <w:tcW w:w="4227" w:type="dxa"/>
            <w:shd w:val="clear" w:color="auto" w:fill="auto"/>
            <w:vAlign w:val="center"/>
          </w:tcPr>
          <w:p w:rsidR="006B27FA" w:rsidRPr="000D259E" w:rsidRDefault="006B27FA" w:rsidP="009037C9">
            <w:pPr>
              <w:ind w:left="720"/>
              <w:rPr>
                <w:rFonts w:ascii="Arial" w:hAnsi="Arial" w:cs="Arial"/>
                <w:lang w:val="en-US"/>
              </w:rPr>
            </w:pPr>
          </w:p>
        </w:tc>
        <w:tc>
          <w:tcPr>
            <w:tcW w:w="1442" w:type="dxa"/>
            <w:gridSpan w:val="2"/>
            <w:shd w:val="clear" w:color="auto" w:fill="auto"/>
            <w:vAlign w:val="center"/>
          </w:tcPr>
          <w:p w:rsidR="006B27FA" w:rsidRPr="000D259E" w:rsidRDefault="006B27FA" w:rsidP="009037C9">
            <w:pPr>
              <w:ind w:left="720"/>
              <w:rPr>
                <w:rFonts w:ascii="Arial" w:hAnsi="Arial" w:cs="Arial"/>
                <w:lang w:val="en-US"/>
              </w:rPr>
            </w:pPr>
          </w:p>
        </w:tc>
        <w:tc>
          <w:tcPr>
            <w:tcW w:w="4807" w:type="dxa"/>
            <w:gridSpan w:val="3"/>
            <w:shd w:val="clear" w:color="auto" w:fill="auto"/>
            <w:vAlign w:val="center"/>
          </w:tcPr>
          <w:p w:rsidR="006B27FA" w:rsidRPr="000D259E" w:rsidRDefault="006B27FA" w:rsidP="009037C9">
            <w:pPr>
              <w:ind w:left="720"/>
              <w:rPr>
                <w:rFonts w:ascii="Arial" w:hAnsi="Arial" w:cs="Arial"/>
                <w:i/>
                <w:lang w:val="sr-Cyrl-RS"/>
              </w:rPr>
            </w:pPr>
          </w:p>
        </w:tc>
      </w:tr>
      <w:tr w:rsidR="000D259E" w:rsidRPr="000D259E" w:rsidTr="009037C9">
        <w:tc>
          <w:tcPr>
            <w:tcW w:w="4227" w:type="dxa"/>
            <w:shd w:val="clear" w:color="auto" w:fill="auto"/>
            <w:vAlign w:val="center"/>
          </w:tcPr>
          <w:p w:rsidR="006B27FA" w:rsidRPr="000D259E" w:rsidRDefault="006B27FA" w:rsidP="009037C9">
            <w:pPr>
              <w:ind w:left="720"/>
              <w:rPr>
                <w:rFonts w:ascii="Arial" w:hAnsi="Arial" w:cs="Arial"/>
                <w:lang w:val="en-US"/>
              </w:rPr>
            </w:pPr>
          </w:p>
        </w:tc>
        <w:tc>
          <w:tcPr>
            <w:tcW w:w="1442" w:type="dxa"/>
            <w:gridSpan w:val="2"/>
            <w:shd w:val="clear" w:color="auto" w:fill="auto"/>
            <w:vAlign w:val="center"/>
          </w:tcPr>
          <w:p w:rsidR="006B27FA" w:rsidRPr="000D259E" w:rsidRDefault="006B27FA" w:rsidP="00F93EC9">
            <w:pPr>
              <w:rPr>
                <w:rFonts w:ascii="Arial" w:hAnsi="Arial" w:cs="Arial"/>
                <w:lang w:val="sr-Cyrl-RS"/>
              </w:rPr>
            </w:pPr>
          </w:p>
        </w:tc>
        <w:tc>
          <w:tcPr>
            <w:tcW w:w="4807" w:type="dxa"/>
            <w:gridSpan w:val="3"/>
            <w:shd w:val="clear" w:color="auto" w:fill="auto"/>
            <w:vAlign w:val="center"/>
          </w:tcPr>
          <w:p w:rsidR="006B27FA" w:rsidRPr="000D259E" w:rsidRDefault="006B27FA" w:rsidP="009037C9">
            <w:pPr>
              <w:ind w:left="720"/>
              <w:rPr>
                <w:rFonts w:ascii="Arial" w:hAnsi="Arial" w:cs="Arial"/>
                <w:lang w:val="en-US"/>
              </w:rPr>
            </w:pPr>
          </w:p>
        </w:tc>
      </w:tr>
      <w:tr w:rsidR="000D259E" w:rsidRPr="000D259E" w:rsidTr="009037C9">
        <w:tc>
          <w:tcPr>
            <w:tcW w:w="4227" w:type="dxa"/>
            <w:shd w:val="clear" w:color="auto" w:fill="auto"/>
            <w:vAlign w:val="center"/>
          </w:tcPr>
          <w:p w:rsidR="006B27FA" w:rsidRPr="000D259E" w:rsidRDefault="006B27FA" w:rsidP="009037C9">
            <w:pPr>
              <w:ind w:left="720"/>
              <w:rPr>
                <w:rFonts w:ascii="Arial" w:hAnsi="Arial" w:cs="Arial"/>
                <w:lang w:val="sr-Cyrl-RS"/>
              </w:rPr>
            </w:pPr>
          </w:p>
        </w:tc>
        <w:tc>
          <w:tcPr>
            <w:tcW w:w="1442" w:type="dxa"/>
            <w:gridSpan w:val="2"/>
            <w:shd w:val="clear" w:color="auto" w:fill="auto"/>
            <w:vAlign w:val="center"/>
          </w:tcPr>
          <w:p w:rsidR="006B27FA" w:rsidRPr="000D259E" w:rsidRDefault="006B27FA" w:rsidP="009037C9">
            <w:pPr>
              <w:ind w:left="720"/>
              <w:rPr>
                <w:rFonts w:ascii="Arial" w:hAnsi="Arial" w:cs="Arial"/>
                <w:lang w:val="en-US"/>
              </w:rPr>
            </w:pPr>
          </w:p>
        </w:tc>
        <w:tc>
          <w:tcPr>
            <w:tcW w:w="4807" w:type="dxa"/>
            <w:gridSpan w:val="3"/>
            <w:shd w:val="clear" w:color="auto" w:fill="auto"/>
            <w:vAlign w:val="center"/>
          </w:tcPr>
          <w:p w:rsidR="006B27FA" w:rsidRPr="000D259E" w:rsidRDefault="006B27FA" w:rsidP="009037C9">
            <w:pPr>
              <w:ind w:left="720"/>
              <w:rPr>
                <w:rFonts w:ascii="Arial" w:hAnsi="Arial" w:cs="Arial"/>
                <w:i/>
                <w:lang w:val="sr-Cyrl-RS"/>
              </w:rPr>
            </w:pPr>
          </w:p>
        </w:tc>
      </w:tr>
      <w:tr w:rsidR="000D259E" w:rsidRPr="000D259E" w:rsidTr="009037C9">
        <w:tc>
          <w:tcPr>
            <w:tcW w:w="4227" w:type="dxa"/>
            <w:shd w:val="clear" w:color="auto" w:fill="auto"/>
            <w:vAlign w:val="center"/>
          </w:tcPr>
          <w:p w:rsidR="006B27FA" w:rsidRPr="000D259E" w:rsidRDefault="006B27FA" w:rsidP="009037C9">
            <w:pPr>
              <w:ind w:left="720"/>
              <w:rPr>
                <w:rFonts w:ascii="Arial" w:hAnsi="Arial" w:cs="Arial"/>
                <w:lang w:val="sr-Cyrl-RS"/>
              </w:rPr>
            </w:pPr>
          </w:p>
        </w:tc>
        <w:tc>
          <w:tcPr>
            <w:tcW w:w="1442" w:type="dxa"/>
            <w:gridSpan w:val="2"/>
            <w:shd w:val="clear" w:color="auto" w:fill="auto"/>
            <w:vAlign w:val="center"/>
          </w:tcPr>
          <w:p w:rsidR="006B27FA" w:rsidRPr="000D259E" w:rsidRDefault="006B27FA" w:rsidP="009037C9">
            <w:pPr>
              <w:ind w:left="720"/>
              <w:rPr>
                <w:rFonts w:ascii="Arial" w:hAnsi="Arial" w:cs="Arial"/>
                <w:lang w:val="en-US"/>
              </w:rPr>
            </w:pPr>
          </w:p>
        </w:tc>
        <w:tc>
          <w:tcPr>
            <w:tcW w:w="4807" w:type="dxa"/>
            <w:gridSpan w:val="3"/>
            <w:shd w:val="clear" w:color="auto" w:fill="auto"/>
            <w:vAlign w:val="center"/>
          </w:tcPr>
          <w:p w:rsidR="006B27FA" w:rsidRPr="000D259E" w:rsidRDefault="006B27FA" w:rsidP="009037C9">
            <w:pPr>
              <w:ind w:left="720"/>
              <w:rPr>
                <w:rFonts w:ascii="Arial" w:hAnsi="Arial" w:cs="Arial"/>
                <w:i/>
                <w:lang w:val="en-US"/>
              </w:rPr>
            </w:pPr>
          </w:p>
        </w:tc>
      </w:tr>
    </w:tbl>
    <w:p w:rsidR="0016559D" w:rsidRPr="000D259E" w:rsidRDefault="00F93EC9" w:rsidP="006B27FA">
      <w:pPr>
        <w:autoSpaceDE w:val="0"/>
        <w:autoSpaceDN w:val="0"/>
        <w:adjustRightInd w:val="0"/>
        <w:jc w:val="both"/>
        <w:rPr>
          <w:rFonts w:ascii="Arial" w:hAnsi="Arial" w:cs="Arial"/>
          <w:i/>
          <w:sz w:val="22"/>
          <w:szCs w:val="22"/>
          <w:lang w:val="sr-Cyrl-RS"/>
        </w:rPr>
      </w:pPr>
      <w:r w:rsidRPr="000D259E">
        <w:rPr>
          <w:rFonts w:ascii="Arial" w:hAnsi="Arial" w:cs="Arial"/>
          <w:i/>
          <w:sz w:val="22"/>
          <w:szCs w:val="22"/>
          <w:lang w:val="sr-Cyrl-RS"/>
        </w:rPr>
        <w:t>Н</w:t>
      </w:r>
      <w:r w:rsidR="006B27FA" w:rsidRPr="000D259E">
        <w:rPr>
          <w:rFonts w:ascii="Arial" w:hAnsi="Arial" w:cs="Arial"/>
          <w:i/>
          <w:sz w:val="22"/>
          <w:szCs w:val="22"/>
          <w:lang w:val="sr-Cyrl-RS"/>
        </w:rPr>
        <w:t>апомена</w:t>
      </w:r>
      <w:r w:rsidR="006B27FA" w:rsidRPr="000D259E">
        <w:rPr>
          <w:rFonts w:ascii="Arial" w:hAnsi="Arial" w:cs="Arial"/>
          <w:sz w:val="22"/>
          <w:szCs w:val="22"/>
          <w:lang w:val="sr-Cyrl-RS"/>
        </w:rPr>
        <w:t>:</w:t>
      </w:r>
      <w:r w:rsidR="006B27FA" w:rsidRPr="000D259E">
        <w:rPr>
          <w:rFonts w:ascii="Arial" w:hAnsi="Arial" w:cs="Arial"/>
          <w:i/>
          <w:sz w:val="22"/>
          <w:szCs w:val="22"/>
          <w:lang w:val="sr-Cyrl-RS"/>
        </w:rPr>
        <w:t xml:space="preserve"> М</w:t>
      </w:r>
      <w:r w:rsidR="006B27FA" w:rsidRPr="000D259E">
        <w:rPr>
          <w:rFonts w:ascii="Arial" w:hAnsi="Arial" w:cs="Arial"/>
          <w:i/>
          <w:sz w:val="22"/>
          <w:szCs w:val="22"/>
        </w:rPr>
        <w:t xml:space="preserve">одел </w:t>
      </w:r>
      <w:r w:rsidR="006B27FA" w:rsidRPr="000D259E">
        <w:rPr>
          <w:rFonts w:ascii="Arial" w:hAnsi="Arial" w:cs="Arial"/>
          <w:i/>
          <w:sz w:val="22"/>
          <w:szCs w:val="22"/>
          <w:lang w:val="sr-Cyrl-RS"/>
        </w:rPr>
        <w:t>оквирног споразума</w:t>
      </w:r>
      <w:r w:rsidR="006B27FA" w:rsidRPr="000D259E">
        <w:rPr>
          <w:rFonts w:ascii="Arial" w:hAnsi="Arial" w:cs="Arial"/>
          <w:i/>
          <w:sz w:val="22"/>
          <w:szCs w:val="22"/>
        </w:rPr>
        <w:t xml:space="preserve"> је саставни део Конкурсне документације и он представља садржину </w:t>
      </w:r>
      <w:r w:rsidR="006B27FA" w:rsidRPr="000D259E">
        <w:rPr>
          <w:rFonts w:ascii="Arial" w:hAnsi="Arial" w:cs="Arial"/>
          <w:i/>
          <w:sz w:val="22"/>
          <w:szCs w:val="22"/>
          <w:lang w:val="sr-Cyrl-RS"/>
        </w:rPr>
        <w:t xml:space="preserve">оквирног споразума </w:t>
      </w:r>
      <w:r w:rsidR="006B27FA" w:rsidRPr="000D259E">
        <w:rPr>
          <w:rFonts w:ascii="Arial" w:hAnsi="Arial" w:cs="Arial"/>
          <w:i/>
          <w:sz w:val="22"/>
          <w:szCs w:val="22"/>
        </w:rPr>
        <w:t>који ће бити закључен са  понуђачем ко</w:t>
      </w:r>
      <w:r w:rsidR="006B27FA" w:rsidRPr="000D259E">
        <w:rPr>
          <w:rFonts w:ascii="Arial" w:hAnsi="Arial" w:cs="Arial"/>
          <w:i/>
          <w:sz w:val="22"/>
          <w:szCs w:val="22"/>
          <w:lang w:val="sr-Cyrl-RS"/>
        </w:rPr>
        <w:t>јем</w:t>
      </w:r>
      <w:r w:rsidR="006B27FA" w:rsidRPr="000D259E">
        <w:rPr>
          <w:rFonts w:ascii="Arial" w:hAnsi="Arial" w:cs="Arial"/>
          <w:i/>
          <w:sz w:val="22"/>
          <w:szCs w:val="22"/>
        </w:rPr>
        <w:t xml:space="preserve"> буде додељен </w:t>
      </w:r>
      <w:r w:rsidR="006B27FA" w:rsidRPr="000D259E">
        <w:rPr>
          <w:rFonts w:ascii="Arial" w:hAnsi="Arial" w:cs="Arial"/>
          <w:i/>
          <w:sz w:val="22"/>
          <w:szCs w:val="22"/>
          <w:lang w:val="sr-Cyrl-RS"/>
        </w:rPr>
        <w:t>оквирни споразум</w:t>
      </w:r>
      <w:r w:rsidR="006B27FA" w:rsidRPr="000D259E">
        <w:rPr>
          <w:rFonts w:ascii="Arial" w:hAnsi="Arial" w:cs="Arial"/>
          <w:i/>
          <w:sz w:val="22"/>
          <w:szCs w:val="22"/>
        </w:rPr>
        <w:t xml:space="preserve"> о јавној набавци</w:t>
      </w:r>
      <w:r w:rsidR="006B27FA" w:rsidRPr="000D259E">
        <w:rPr>
          <w:rFonts w:ascii="Arial" w:hAnsi="Arial" w:cs="Arial"/>
          <w:i/>
          <w:sz w:val="22"/>
          <w:szCs w:val="22"/>
          <w:lang w:val="sr-Cyrl-RS"/>
        </w:rPr>
        <w:t>.</w:t>
      </w:r>
    </w:p>
    <w:p w:rsidR="000D259E" w:rsidRPr="000D259E" w:rsidRDefault="000D259E" w:rsidP="009C1CC7">
      <w:pPr>
        <w:autoSpaceDE w:val="0"/>
        <w:autoSpaceDN w:val="0"/>
        <w:adjustRightInd w:val="0"/>
        <w:jc w:val="right"/>
        <w:rPr>
          <w:rFonts w:ascii="Arial" w:hAnsi="Arial" w:cs="Arial"/>
          <w:b/>
          <w:lang w:val="sr-Cyrl-RS"/>
        </w:rPr>
      </w:pPr>
    </w:p>
    <w:p w:rsidR="002E2E04" w:rsidRPr="000D259E" w:rsidRDefault="00661B5A" w:rsidP="009C1CC7">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w:t>
      </w:r>
      <w:r w:rsidR="001F73CC" w:rsidRPr="000D259E">
        <w:rPr>
          <w:rFonts w:ascii="Arial" w:hAnsi="Arial" w:cs="Arial"/>
          <w:b/>
          <w:lang w:val="sr-Cyrl-RS"/>
        </w:rPr>
        <w:t xml:space="preserve"> 4</w:t>
      </w:r>
      <w:r w:rsidR="009C1CC7" w:rsidRPr="000D259E">
        <w:rPr>
          <w:rFonts w:ascii="Arial" w:hAnsi="Arial" w:cs="Arial"/>
          <w:b/>
          <w:lang w:val="sr-Cyrl-RS"/>
        </w:rPr>
        <w:t>.1</w:t>
      </w:r>
    </w:p>
    <w:p w:rsidR="00847DBB" w:rsidRPr="000D259E" w:rsidRDefault="00847DBB" w:rsidP="00344C3E">
      <w:pPr>
        <w:jc w:val="right"/>
        <w:rPr>
          <w:rFonts w:ascii="Arial" w:hAnsi="Arial" w:cs="Arial"/>
          <w:lang w:val="sr-Cyrl-RS"/>
        </w:rPr>
      </w:pPr>
    </w:p>
    <w:p w:rsidR="00847DBB" w:rsidRPr="000D259E" w:rsidRDefault="00847DBB" w:rsidP="00847DBB">
      <w:pPr>
        <w:ind w:left="-180" w:right="-360" w:firstLine="720"/>
        <w:jc w:val="both"/>
        <w:rPr>
          <w:rFonts w:ascii="Verdana" w:hAnsi="Verdana"/>
          <w:lang w:val="ru-RU"/>
        </w:rPr>
      </w:pPr>
    </w:p>
    <w:p w:rsidR="00847DBB" w:rsidRPr="000D259E" w:rsidRDefault="00661B5A" w:rsidP="00847DBB">
      <w:pPr>
        <w:ind w:left="-180" w:right="-360" w:firstLine="720"/>
        <w:jc w:val="center"/>
        <w:rPr>
          <w:rFonts w:ascii="Arial" w:hAnsi="Arial" w:cs="Arial"/>
          <w:b/>
          <w:lang w:val="ru-RU"/>
        </w:rPr>
      </w:pPr>
      <w:r w:rsidRPr="000D259E">
        <w:rPr>
          <w:rFonts w:ascii="Arial" w:hAnsi="Arial" w:cs="Arial"/>
          <w:b/>
          <w:lang w:val="ru-RU"/>
        </w:rPr>
        <w:t>ИЗЈАВА</w:t>
      </w:r>
      <w:r w:rsidR="00847DBB" w:rsidRPr="000D259E">
        <w:rPr>
          <w:rFonts w:ascii="Arial" w:hAnsi="Arial" w:cs="Arial"/>
          <w:b/>
          <w:lang w:val="ru-RU"/>
        </w:rPr>
        <w:t xml:space="preserve"> </w:t>
      </w:r>
      <w:r w:rsidRPr="000D259E">
        <w:rPr>
          <w:rFonts w:ascii="Arial" w:hAnsi="Arial" w:cs="Arial"/>
          <w:b/>
          <w:lang w:val="ru-RU"/>
        </w:rPr>
        <w:t>О</w:t>
      </w:r>
      <w:r w:rsidR="00847DBB" w:rsidRPr="000D259E">
        <w:rPr>
          <w:rFonts w:ascii="Arial" w:hAnsi="Arial" w:cs="Arial"/>
          <w:b/>
          <w:lang w:val="ru-RU"/>
        </w:rPr>
        <w:t xml:space="preserve"> </w:t>
      </w:r>
      <w:r w:rsidRPr="000D259E">
        <w:rPr>
          <w:rFonts w:ascii="Arial" w:hAnsi="Arial" w:cs="Arial"/>
          <w:b/>
          <w:lang w:val="ru-RU"/>
        </w:rPr>
        <w:t>НЕЗАВИСНОЈ</w:t>
      </w:r>
      <w:r w:rsidR="00847DBB" w:rsidRPr="000D259E">
        <w:rPr>
          <w:rFonts w:ascii="Arial" w:hAnsi="Arial" w:cs="Arial"/>
          <w:b/>
          <w:lang w:val="ru-RU"/>
        </w:rPr>
        <w:t xml:space="preserve"> </w:t>
      </w:r>
      <w:r w:rsidRPr="000D259E">
        <w:rPr>
          <w:rFonts w:ascii="Arial" w:hAnsi="Arial" w:cs="Arial"/>
          <w:b/>
          <w:lang w:val="ru-RU"/>
        </w:rPr>
        <w:t>ПОНУДИ</w:t>
      </w:r>
    </w:p>
    <w:p w:rsidR="00847DBB" w:rsidRPr="000D259E" w:rsidRDefault="00661B5A" w:rsidP="00847DBB">
      <w:pPr>
        <w:ind w:left="-180" w:right="-360" w:firstLine="720"/>
        <w:jc w:val="center"/>
        <w:rPr>
          <w:rFonts w:ascii="Arial" w:hAnsi="Arial" w:cs="Arial"/>
          <w:b/>
          <w:lang w:val="ru-RU"/>
        </w:rPr>
      </w:pPr>
      <w:r w:rsidRPr="000D259E">
        <w:rPr>
          <w:rFonts w:ascii="Arial" w:eastAsia="Arial Unicode MS" w:hAnsi="Arial" w:cs="Arial"/>
          <w:kern w:val="2"/>
          <w:lang w:val="ru-RU"/>
        </w:rPr>
        <w:t>ЗА</w:t>
      </w:r>
      <w:r w:rsidR="008F0F9A"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8F0F9A" w:rsidRPr="000D259E">
        <w:rPr>
          <w:rFonts w:ascii="Arial" w:eastAsia="Arial Unicode MS" w:hAnsi="Arial" w:cs="Arial"/>
          <w:kern w:val="2"/>
          <w:lang w:val="ru-RU"/>
        </w:rPr>
        <w:t xml:space="preserve"> 1: </w:t>
      </w:r>
      <w:r w:rsidR="000136FB" w:rsidRPr="000D259E">
        <w:rPr>
          <w:rFonts w:ascii="Arial" w:eastAsia="Arial Unicode MS" w:hAnsi="Arial" w:cs="Arial"/>
          <w:kern w:val="2"/>
          <w:lang w:val="ru-RU"/>
        </w:rPr>
        <w:t>Пнеуматици и опрема за путничка и теретна возила ТЦ Београд</w:t>
      </w:r>
    </w:p>
    <w:p w:rsidR="00847DBB" w:rsidRPr="000D259E" w:rsidRDefault="00847DBB" w:rsidP="00847D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0D259E" w:rsidRPr="000D259E" w:rsidTr="00CF2509">
        <w:trPr>
          <w:trHeight w:val="397"/>
          <w:tblCellSpacing w:w="20" w:type="dxa"/>
        </w:trPr>
        <w:tc>
          <w:tcPr>
            <w:tcW w:w="4944" w:type="dxa"/>
          </w:tcPr>
          <w:p w:rsidR="00847DBB" w:rsidRPr="000D259E" w:rsidRDefault="00661B5A" w:rsidP="00847DBB">
            <w:pPr>
              <w:jc w:val="both"/>
              <w:rPr>
                <w:rFonts w:ascii="Arial" w:hAnsi="Arial" w:cs="Arial"/>
                <w:noProof/>
                <w:lang w:val="ru-RU"/>
              </w:rPr>
            </w:pPr>
            <w:r w:rsidRPr="000D259E">
              <w:rPr>
                <w:rFonts w:ascii="Arial" w:hAnsi="Arial" w:cs="Arial"/>
                <w:noProof/>
                <w:lang w:val="ru-RU"/>
              </w:rPr>
              <w:t>Скраћено</w:t>
            </w:r>
            <w:r w:rsidR="00847DBB" w:rsidRPr="000D259E">
              <w:rPr>
                <w:rFonts w:ascii="Arial" w:hAnsi="Arial" w:cs="Arial"/>
                <w:noProof/>
                <w:lang w:val="ru-RU"/>
              </w:rPr>
              <w:t xml:space="preserve"> </w:t>
            </w:r>
            <w:r w:rsidRPr="000D259E">
              <w:rPr>
                <w:rFonts w:ascii="Arial" w:hAnsi="Arial" w:cs="Arial"/>
                <w:noProof/>
                <w:lang w:val="ru-RU"/>
              </w:rPr>
              <w:t>пословно</w:t>
            </w:r>
            <w:r w:rsidR="00847DBB" w:rsidRPr="000D259E">
              <w:rPr>
                <w:rFonts w:ascii="Arial" w:hAnsi="Arial" w:cs="Arial"/>
                <w:noProof/>
                <w:lang w:val="ru-RU"/>
              </w:rPr>
              <w:t xml:space="preserve"> </w:t>
            </w:r>
            <w:r w:rsidRPr="000D259E">
              <w:rPr>
                <w:rFonts w:ascii="Arial" w:hAnsi="Arial" w:cs="Arial"/>
                <w:noProof/>
                <w:lang w:val="ru-RU"/>
              </w:rPr>
              <w:t>име</w:t>
            </w:r>
            <w:r w:rsidR="00847DBB" w:rsidRPr="000D259E">
              <w:rPr>
                <w:rFonts w:ascii="Arial" w:hAnsi="Arial" w:cs="Arial"/>
                <w:noProof/>
                <w:lang w:val="ru-RU"/>
              </w:rPr>
              <w:t xml:space="preserve"> </w:t>
            </w:r>
            <w:r w:rsidRPr="000D259E">
              <w:rPr>
                <w:rFonts w:ascii="Arial" w:hAnsi="Arial" w:cs="Arial"/>
                <w:noProof/>
                <w:lang w:val="ru-RU"/>
              </w:rPr>
              <w:t>понуђача</w:t>
            </w:r>
            <w:r w:rsidR="00847DBB" w:rsidRPr="000D259E">
              <w:rPr>
                <w:rFonts w:ascii="Arial" w:hAnsi="Arial" w:cs="Arial"/>
                <w:noProof/>
                <w:lang w:val="ru-RU"/>
              </w:rPr>
              <w:t>:</w:t>
            </w:r>
          </w:p>
        </w:tc>
        <w:tc>
          <w:tcPr>
            <w:tcW w:w="5284" w:type="dxa"/>
          </w:tcPr>
          <w:p w:rsidR="00847DBB" w:rsidRPr="000D259E" w:rsidRDefault="00847DBB" w:rsidP="00847DBB">
            <w:pPr>
              <w:jc w:val="both"/>
              <w:rPr>
                <w:rFonts w:ascii="Verdana" w:hAnsi="Verdana"/>
                <w:noProof/>
                <w:lang w:val="ru-RU"/>
              </w:rPr>
            </w:pPr>
          </w:p>
        </w:tc>
      </w:tr>
      <w:tr w:rsidR="000D259E" w:rsidRPr="000D259E" w:rsidTr="00CF2509">
        <w:trPr>
          <w:trHeight w:val="397"/>
          <w:tblCellSpacing w:w="20" w:type="dxa"/>
        </w:trPr>
        <w:tc>
          <w:tcPr>
            <w:tcW w:w="4944" w:type="dxa"/>
          </w:tcPr>
          <w:p w:rsidR="00847DBB" w:rsidRPr="000D259E" w:rsidRDefault="00661B5A" w:rsidP="00847DBB">
            <w:pPr>
              <w:jc w:val="both"/>
              <w:rPr>
                <w:rFonts w:ascii="Arial" w:hAnsi="Arial" w:cs="Arial"/>
                <w:noProof/>
                <w:lang w:val="sr-Latn-CS"/>
              </w:rPr>
            </w:pPr>
            <w:r w:rsidRPr="000D259E">
              <w:rPr>
                <w:rFonts w:ascii="Arial" w:hAnsi="Arial" w:cs="Arial"/>
                <w:noProof/>
                <w:lang w:val="sr-Latn-CS"/>
              </w:rPr>
              <w:t>Седиште</w:t>
            </w:r>
            <w:r w:rsidR="00847DBB" w:rsidRPr="000D259E">
              <w:rPr>
                <w:rFonts w:ascii="Arial" w:hAnsi="Arial" w:cs="Arial"/>
                <w:noProof/>
                <w:lang w:val="sr-Latn-CS"/>
              </w:rPr>
              <w:t xml:space="preserve">:  </w:t>
            </w:r>
          </w:p>
        </w:tc>
        <w:tc>
          <w:tcPr>
            <w:tcW w:w="5284" w:type="dxa"/>
          </w:tcPr>
          <w:p w:rsidR="00847DBB" w:rsidRPr="000D259E" w:rsidRDefault="00847DBB" w:rsidP="00847DBB">
            <w:pPr>
              <w:jc w:val="both"/>
              <w:rPr>
                <w:rFonts w:ascii="Verdana" w:hAnsi="Verdana"/>
                <w:noProof/>
                <w:lang w:val="sr-Latn-CS"/>
              </w:rPr>
            </w:pPr>
          </w:p>
        </w:tc>
      </w:tr>
      <w:tr w:rsidR="000D259E" w:rsidRPr="000D259E" w:rsidTr="00CF2509">
        <w:trPr>
          <w:trHeight w:val="397"/>
          <w:tblCellSpacing w:w="20" w:type="dxa"/>
        </w:trPr>
        <w:tc>
          <w:tcPr>
            <w:tcW w:w="4944" w:type="dxa"/>
          </w:tcPr>
          <w:p w:rsidR="00847DBB" w:rsidRPr="000D259E" w:rsidRDefault="00661B5A" w:rsidP="00847DBB">
            <w:pPr>
              <w:jc w:val="both"/>
              <w:rPr>
                <w:rFonts w:ascii="Arial" w:hAnsi="Arial" w:cs="Arial"/>
                <w:noProof/>
                <w:lang w:val="sr-Latn-CS"/>
              </w:rPr>
            </w:pPr>
            <w:r w:rsidRPr="000D259E">
              <w:rPr>
                <w:rFonts w:ascii="Arial" w:hAnsi="Arial" w:cs="Arial"/>
                <w:noProof/>
                <w:lang w:val="sr-Latn-CS"/>
              </w:rPr>
              <w:t>Адреса</w:t>
            </w:r>
            <w:r w:rsidR="00847DBB" w:rsidRPr="000D259E">
              <w:rPr>
                <w:rFonts w:ascii="Arial" w:hAnsi="Arial" w:cs="Arial"/>
                <w:noProof/>
                <w:lang w:val="sr-Latn-CS"/>
              </w:rPr>
              <w:t xml:space="preserve"> </w:t>
            </w:r>
            <w:r w:rsidRPr="000D259E">
              <w:rPr>
                <w:rFonts w:ascii="Arial" w:hAnsi="Arial" w:cs="Arial"/>
                <w:noProof/>
                <w:lang w:val="sr-Latn-CS"/>
              </w:rPr>
              <w:t>седишта</w:t>
            </w:r>
            <w:r w:rsidR="00847DBB" w:rsidRPr="000D259E">
              <w:rPr>
                <w:rFonts w:ascii="Arial" w:hAnsi="Arial" w:cs="Arial"/>
                <w:noProof/>
                <w:lang w:val="sr-Latn-CS"/>
              </w:rPr>
              <w:t>:</w:t>
            </w:r>
          </w:p>
        </w:tc>
        <w:tc>
          <w:tcPr>
            <w:tcW w:w="5284" w:type="dxa"/>
          </w:tcPr>
          <w:p w:rsidR="00847DBB" w:rsidRPr="000D259E" w:rsidRDefault="00847DBB" w:rsidP="009B6555">
            <w:pPr>
              <w:ind w:right="-163"/>
              <w:jc w:val="both"/>
              <w:rPr>
                <w:rFonts w:ascii="Verdana" w:hAnsi="Verdana"/>
                <w:noProof/>
                <w:lang w:val="sr-Latn-CS"/>
              </w:rPr>
            </w:pPr>
          </w:p>
        </w:tc>
      </w:tr>
      <w:tr w:rsidR="000D259E" w:rsidRPr="000D259E" w:rsidTr="00CF2509">
        <w:trPr>
          <w:trHeight w:val="397"/>
          <w:tblCellSpacing w:w="20" w:type="dxa"/>
        </w:trPr>
        <w:tc>
          <w:tcPr>
            <w:tcW w:w="4944" w:type="dxa"/>
          </w:tcPr>
          <w:p w:rsidR="00847DBB" w:rsidRPr="000D259E" w:rsidRDefault="00661B5A" w:rsidP="00847DBB">
            <w:pPr>
              <w:jc w:val="both"/>
              <w:rPr>
                <w:rFonts w:ascii="Arial" w:hAnsi="Arial" w:cs="Arial"/>
                <w:noProof/>
                <w:lang w:val="sr-Latn-CS"/>
              </w:rPr>
            </w:pPr>
            <w:r w:rsidRPr="000D259E">
              <w:rPr>
                <w:rFonts w:ascii="Arial" w:hAnsi="Arial" w:cs="Arial"/>
                <w:noProof/>
                <w:lang w:val="sr-Latn-CS"/>
              </w:rPr>
              <w:t>Матични</w:t>
            </w:r>
            <w:r w:rsidR="00847DBB" w:rsidRPr="000D259E">
              <w:rPr>
                <w:rFonts w:ascii="Arial" w:hAnsi="Arial" w:cs="Arial"/>
                <w:noProof/>
                <w:lang w:val="sr-Latn-CS"/>
              </w:rPr>
              <w:t xml:space="preserve"> </w:t>
            </w:r>
            <w:r w:rsidRPr="000D259E">
              <w:rPr>
                <w:rFonts w:ascii="Arial" w:hAnsi="Arial" w:cs="Arial"/>
                <w:noProof/>
                <w:lang w:val="sr-Latn-CS"/>
              </w:rPr>
              <w:t>број</w:t>
            </w:r>
            <w:r w:rsidR="00847DBB" w:rsidRPr="000D259E">
              <w:rPr>
                <w:rFonts w:ascii="Arial" w:hAnsi="Arial" w:cs="Arial"/>
                <w:noProof/>
                <w:lang w:val="sr-Latn-CS"/>
              </w:rPr>
              <w:t xml:space="preserve">:  </w:t>
            </w:r>
          </w:p>
        </w:tc>
        <w:tc>
          <w:tcPr>
            <w:tcW w:w="5284" w:type="dxa"/>
          </w:tcPr>
          <w:p w:rsidR="00847DBB" w:rsidRPr="000D259E" w:rsidRDefault="00847DBB" w:rsidP="00847DBB">
            <w:pPr>
              <w:jc w:val="both"/>
              <w:rPr>
                <w:rFonts w:ascii="Verdana" w:hAnsi="Verdana"/>
                <w:noProof/>
                <w:lang w:val="sr-Latn-CS"/>
              </w:rPr>
            </w:pPr>
          </w:p>
        </w:tc>
      </w:tr>
      <w:tr w:rsidR="000D259E" w:rsidRPr="000D259E" w:rsidTr="00CF2509">
        <w:trPr>
          <w:trHeight w:val="397"/>
          <w:tblCellSpacing w:w="20" w:type="dxa"/>
        </w:trPr>
        <w:tc>
          <w:tcPr>
            <w:tcW w:w="4944" w:type="dxa"/>
          </w:tcPr>
          <w:p w:rsidR="00847DBB" w:rsidRPr="000D259E" w:rsidRDefault="00661B5A" w:rsidP="00847DBB">
            <w:pPr>
              <w:jc w:val="both"/>
              <w:rPr>
                <w:rFonts w:ascii="Arial" w:hAnsi="Arial" w:cs="Arial"/>
                <w:noProof/>
                <w:lang w:val="sr-Latn-CS"/>
              </w:rPr>
            </w:pPr>
            <w:r w:rsidRPr="000D259E">
              <w:rPr>
                <w:rFonts w:ascii="Arial" w:hAnsi="Arial" w:cs="Arial"/>
                <w:noProof/>
                <w:lang w:val="sr-Latn-CS"/>
              </w:rPr>
              <w:t>ПИБ</w:t>
            </w:r>
            <w:r w:rsidR="00847DBB" w:rsidRPr="000D259E">
              <w:rPr>
                <w:rFonts w:ascii="Arial" w:hAnsi="Arial" w:cs="Arial"/>
                <w:noProof/>
                <w:lang w:val="sr-Latn-CS"/>
              </w:rPr>
              <w:t xml:space="preserve">:  </w:t>
            </w:r>
          </w:p>
        </w:tc>
        <w:tc>
          <w:tcPr>
            <w:tcW w:w="5284" w:type="dxa"/>
          </w:tcPr>
          <w:p w:rsidR="00847DBB" w:rsidRPr="000D259E" w:rsidRDefault="00847DBB" w:rsidP="00847DBB">
            <w:pPr>
              <w:jc w:val="both"/>
              <w:rPr>
                <w:rFonts w:ascii="Verdana" w:hAnsi="Verdana"/>
                <w:noProof/>
                <w:lang w:val="sr-Latn-CS"/>
              </w:rPr>
            </w:pPr>
          </w:p>
        </w:tc>
      </w:tr>
    </w:tbl>
    <w:p w:rsidR="00847DBB" w:rsidRPr="000D259E" w:rsidRDefault="00847DBB" w:rsidP="00847DBB">
      <w:pPr>
        <w:rPr>
          <w:rFonts w:ascii="Verdana" w:hAnsi="Verdana"/>
          <w:b/>
        </w:rPr>
      </w:pPr>
    </w:p>
    <w:p w:rsidR="00847DBB" w:rsidRPr="000D259E" w:rsidRDefault="00661B5A" w:rsidP="009B6555">
      <w:pPr>
        <w:ind w:right="54"/>
        <w:jc w:val="both"/>
        <w:rPr>
          <w:rFonts w:ascii="Arial" w:hAnsi="Arial" w:cs="Arial"/>
          <w:lang w:val="ru-RU"/>
        </w:rPr>
      </w:pPr>
      <w:r w:rsidRPr="000D259E">
        <w:rPr>
          <w:rFonts w:ascii="Arial" w:hAnsi="Arial" w:cs="Arial"/>
          <w:lang w:val="ru-RU"/>
        </w:rPr>
        <w:t>На</w:t>
      </w:r>
      <w:r w:rsidR="00847DBB" w:rsidRPr="000D259E">
        <w:rPr>
          <w:rFonts w:ascii="Arial" w:hAnsi="Arial" w:cs="Arial"/>
          <w:lang w:val="ru-RU"/>
        </w:rPr>
        <w:t xml:space="preserve"> </w:t>
      </w:r>
      <w:r w:rsidRPr="000D259E">
        <w:rPr>
          <w:rFonts w:ascii="Arial" w:hAnsi="Arial" w:cs="Arial"/>
          <w:lang w:val="ru-RU"/>
        </w:rPr>
        <w:t>основу</w:t>
      </w:r>
      <w:r w:rsidR="00847DBB" w:rsidRPr="000D259E">
        <w:rPr>
          <w:rFonts w:ascii="Arial" w:hAnsi="Arial" w:cs="Arial"/>
          <w:lang w:val="ru-RU"/>
        </w:rPr>
        <w:t xml:space="preserve"> </w:t>
      </w:r>
      <w:r w:rsidRPr="000D259E">
        <w:rPr>
          <w:rFonts w:ascii="Arial" w:hAnsi="Arial" w:cs="Arial"/>
          <w:lang w:val="ru-RU"/>
        </w:rPr>
        <w:t>члана</w:t>
      </w:r>
      <w:r w:rsidR="00847DBB" w:rsidRPr="000D259E">
        <w:rPr>
          <w:rFonts w:ascii="Arial" w:hAnsi="Arial" w:cs="Arial"/>
          <w:lang w:val="ru-RU"/>
        </w:rPr>
        <w:t xml:space="preserve"> 26. </w:t>
      </w:r>
      <w:r w:rsidRPr="000D259E">
        <w:rPr>
          <w:rFonts w:ascii="Arial" w:hAnsi="Arial" w:cs="Arial"/>
          <w:lang w:val="ru-RU"/>
        </w:rPr>
        <w:t>Закона</w:t>
      </w:r>
      <w:r w:rsidR="00847DBB" w:rsidRPr="000D259E">
        <w:rPr>
          <w:rFonts w:ascii="Arial" w:hAnsi="Arial" w:cs="Arial"/>
          <w:lang w:val="ru-RU"/>
        </w:rPr>
        <w:t xml:space="preserve"> </w:t>
      </w:r>
      <w:r w:rsidRPr="000D259E">
        <w:rPr>
          <w:rFonts w:ascii="Arial" w:hAnsi="Arial" w:cs="Arial"/>
          <w:lang w:val="ru-RU"/>
        </w:rPr>
        <w:t>о</w:t>
      </w:r>
      <w:r w:rsidR="00847DBB" w:rsidRPr="000D259E">
        <w:rPr>
          <w:rFonts w:ascii="Arial" w:hAnsi="Arial" w:cs="Arial"/>
          <w:lang w:val="ru-RU"/>
        </w:rPr>
        <w:t xml:space="preserve"> </w:t>
      </w:r>
      <w:r w:rsidRPr="000D259E">
        <w:rPr>
          <w:rFonts w:ascii="Arial" w:hAnsi="Arial" w:cs="Arial"/>
          <w:lang w:val="ru-RU"/>
        </w:rPr>
        <w:t>јавним</w:t>
      </w:r>
      <w:r w:rsidR="00847DBB" w:rsidRPr="000D259E">
        <w:rPr>
          <w:rFonts w:ascii="Arial" w:hAnsi="Arial" w:cs="Arial"/>
          <w:lang w:val="ru-RU"/>
        </w:rPr>
        <w:t xml:space="preserve"> </w:t>
      </w:r>
      <w:r w:rsidRPr="000D259E">
        <w:rPr>
          <w:rFonts w:ascii="Arial" w:hAnsi="Arial" w:cs="Arial"/>
          <w:lang w:val="ru-RU"/>
        </w:rPr>
        <w:t>набавкама</w:t>
      </w:r>
      <w:r w:rsidR="00847DBB" w:rsidRPr="000D259E">
        <w:rPr>
          <w:rFonts w:ascii="Arial" w:hAnsi="Arial" w:cs="Arial"/>
          <w:lang w:val="ru-RU"/>
        </w:rPr>
        <w:t xml:space="preserve"> ( „</w:t>
      </w:r>
      <w:r w:rsidRPr="000D259E">
        <w:rPr>
          <w:rFonts w:ascii="Arial" w:hAnsi="Arial" w:cs="Arial"/>
          <w:lang w:val="ru-RU"/>
        </w:rPr>
        <w:t>Службени</w:t>
      </w:r>
      <w:r w:rsidR="00847DBB" w:rsidRPr="000D259E">
        <w:rPr>
          <w:rFonts w:ascii="Arial" w:hAnsi="Arial" w:cs="Arial"/>
          <w:lang w:val="ru-RU"/>
        </w:rPr>
        <w:t xml:space="preserve"> </w:t>
      </w:r>
      <w:r w:rsidRPr="000D259E">
        <w:rPr>
          <w:rFonts w:ascii="Arial" w:hAnsi="Arial" w:cs="Arial"/>
          <w:lang w:val="ru-RU"/>
        </w:rPr>
        <w:t>гласник</w:t>
      </w:r>
      <w:r w:rsidR="00847DBB" w:rsidRPr="000D259E">
        <w:rPr>
          <w:rFonts w:ascii="Arial" w:hAnsi="Arial" w:cs="Arial"/>
          <w:lang w:val="ru-RU"/>
        </w:rPr>
        <w:t xml:space="preserve"> </w:t>
      </w:r>
      <w:r w:rsidRPr="000D259E">
        <w:rPr>
          <w:rFonts w:ascii="Arial" w:hAnsi="Arial" w:cs="Arial"/>
          <w:lang w:val="ru-RU"/>
        </w:rPr>
        <w:t>РС</w:t>
      </w:r>
      <w:r w:rsidR="00847DBB" w:rsidRPr="000D259E">
        <w:rPr>
          <w:rFonts w:ascii="Arial" w:hAnsi="Arial" w:cs="Arial"/>
          <w:lang w:val="ru-RU"/>
        </w:rPr>
        <w:t xml:space="preserve">“, </w:t>
      </w:r>
      <w:r w:rsidRPr="000D259E">
        <w:rPr>
          <w:rFonts w:ascii="Arial" w:hAnsi="Arial" w:cs="Arial"/>
          <w:lang w:val="ru-RU"/>
        </w:rPr>
        <w:t>бр</w:t>
      </w:r>
      <w:r w:rsidR="00847DBB" w:rsidRPr="000D259E">
        <w:rPr>
          <w:rFonts w:ascii="Arial" w:hAnsi="Arial" w:cs="Arial"/>
          <w:lang w:val="ru-RU"/>
        </w:rPr>
        <w:t xml:space="preserve">. 124/2012, 14/15 </w:t>
      </w:r>
      <w:r w:rsidRPr="000D259E">
        <w:rPr>
          <w:rFonts w:ascii="Arial" w:hAnsi="Arial" w:cs="Arial"/>
          <w:lang w:val="ru-RU"/>
        </w:rPr>
        <w:t>и</w:t>
      </w:r>
      <w:r w:rsidR="00847DBB" w:rsidRPr="000D259E">
        <w:rPr>
          <w:rFonts w:ascii="Arial" w:hAnsi="Arial" w:cs="Arial"/>
          <w:lang w:val="ru-RU"/>
        </w:rPr>
        <w:t xml:space="preserve"> 68/15) ,</w:t>
      </w:r>
      <w:r w:rsidRPr="000D259E">
        <w:rPr>
          <w:rFonts w:ascii="Arial" w:hAnsi="Arial" w:cs="Arial"/>
          <w:lang w:val="ru-RU"/>
        </w:rPr>
        <w:t>члана</w:t>
      </w:r>
      <w:r w:rsidR="00847DBB" w:rsidRPr="000D259E">
        <w:rPr>
          <w:rFonts w:ascii="Arial" w:hAnsi="Arial" w:cs="Arial"/>
          <w:lang w:val="ru-RU"/>
        </w:rPr>
        <w:t xml:space="preserve"> 2. </w:t>
      </w:r>
      <w:r w:rsidRPr="000D259E">
        <w:rPr>
          <w:rFonts w:ascii="Arial" w:hAnsi="Arial" w:cs="Arial"/>
          <w:lang w:val="ru-RU"/>
        </w:rPr>
        <w:t>став</w:t>
      </w:r>
      <w:r w:rsidR="00847DBB" w:rsidRPr="000D259E">
        <w:rPr>
          <w:rFonts w:ascii="Arial" w:hAnsi="Arial" w:cs="Arial"/>
          <w:lang w:val="ru-RU"/>
        </w:rPr>
        <w:t xml:space="preserve"> 1. </w:t>
      </w:r>
      <w:r w:rsidRPr="000D259E">
        <w:rPr>
          <w:rFonts w:ascii="Arial" w:hAnsi="Arial" w:cs="Arial"/>
          <w:lang w:val="ru-RU"/>
        </w:rPr>
        <w:t>тачка</w:t>
      </w:r>
      <w:r w:rsidR="00847DBB" w:rsidRPr="000D259E">
        <w:rPr>
          <w:rFonts w:ascii="Arial" w:hAnsi="Arial" w:cs="Arial"/>
          <w:lang w:val="ru-RU"/>
        </w:rPr>
        <w:t xml:space="preserve"> 6) </w:t>
      </w:r>
      <w:r w:rsidRPr="000D259E">
        <w:rPr>
          <w:rFonts w:ascii="Arial" w:hAnsi="Arial" w:cs="Arial"/>
          <w:lang w:val="ru-RU"/>
        </w:rPr>
        <w:t>подтачка</w:t>
      </w:r>
      <w:r w:rsidR="00847DBB" w:rsidRPr="000D259E">
        <w:rPr>
          <w:rFonts w:ascii="Arial" w:hAnsi="Arial" w:cs="Arial"/>
          <w:lang w:val="ru-RU"/>
        </w:rPr>
        <w:t xml:space="preserve"> (4) </w:t>
      </w:r>
      <w:r w:rsidRPr="000D259E">
        <w:rPr>
          <w:rFonts w:ascii="Arial" w:hAnsi="Arial" w:cs="Arial"/>
          <w:lang w:val="ru-RU"/>
        </w:rPr>
        <w:t>и</w:t>
      </w:r>
      <w:r w:rsidR="00847DBB" w:rsidRPr="000D259E">
        <w:rPr>
          <w:rFonts w:ascii="Arial" w:hAnsi="Arial" w:cs="Arial"/>
          <w:lang w:val="ru-RU"/>
        </w:rPr>
        <w:t xml:space="preserve"> </w:t>
      </w:r>
      <w:r w:rsidRPr="000D259E">
        <w:rPr>
          <w:rFonts w:ascii="Arial" w:hAnsi="Arial" w:cs="Arial"/>
          <w:lang w:val="ru-RU"/>
        </w:rPr>
        <w:t>члана</w:t>
      </w:r>
      <w:r w:rsidR="00847DBB" w:rsidRPr="000D259E">
        <w:rPr>
          <w:rFonts w:ascii="Arial" w:hAnsi="Arial" w:cs="Arial"/>
          <w:lang w:val="ru-RU"/>
        </w:rPr>
        <w:t xml:space="preserve"> 16. </w:t>
      </w:r>
      <w:r w:rsidRPr="000D259E">
        <w:rPr>
          <w:rFonts w:ascii="Arial" w:hAnsi="Arial" w:cs="Arial"/>
          <w:lang w:val="ru-RU"/>
        </w:rPr>
        <w:t>Правилника</w:t>
      </w:r>
      <w:r w:rsidR="00847DBB" w:rsidRPr="000D259E">
        <w:rPr>
          <w:rFonts w:ascii="Arial" w:hAnsi="Arial" w:cs="Arial"/>
          <w:lang w:val="ru-RU"/>
        </w:rPr>
        <w:t xml:space="preserve"> </w:t>
      </w:r>
      <w:r w:rsidRPr="000D259E">
        <w:rPr>
          <w:rFonts w:ascii="Arial" w:hAnsi="Arial" w:cs="Arial"/>
          <w:lang w:val="ru-RU"/>
        </w:rPr>
        <w:t>о</w:t>
      </w:r>
      <w:r w:rsidR="00847DBB" w:rsidRPr="000D259E">
        <w:rPr>
          <w:rFonts w:ascii="Arial" w:hAnsi="Arial" w:cs="Arial"/>
          <w:lang w:val="ru-RU"/>
        </w:rPr>
        <w:t xml:space="preserve"> </w:t>
      </w:r>
      <w:r w:rsidRPr="000D259E">
        <w:rPr>
          <w:rFonts w:ascii="Arial" w:hAnsi="Arial" w:cs="Arial"/>
          <w:lang w:val="ru-RU"/>
        </w:rPr>
        <w:t>обавезним</w:t>
      </w:r>
      <w:r w:rsidR="00847DBB" w:rsidRPr="000D259E">
        <w:rPr>
          <w:rFonts w:ascii="Arial" w:hAnsi="Arial" w:cs="Arial"/>
          <w:lang w:val="ru-RU"/>
        </w:rPr>
        <w:t xml:space="preserve"> </w:t>
      </w:r>
      <w:r w:rsidRPr="000D259E">
        <w:rPr>
          <w:rFonts w:ascii="Arial" w:hAnsi="Arial" w:cs="Arial"/>
          <w:lang w:val="ru-RU"/>
        </w:rPr>
        <w:t>елементима</w:t>
      </w:r>
      <w:r w:rsidR="00847DBB" w:rsidRPr="000D259E">
        <w:rPr>
          <w:rFonts w:ascii="Arial" w:hAnsi="Arial" w:cs="Arial"/>
          <w:lang w:val="ru-RU"/>
        </w:rPr>
        <w:t xml:space="preserve"> </w:t>
      </w:r>
      <w:r w:rsidRPr="000D259E">
        <w:rPr>
          <w:rFonts w:ascii="Arial" w:hAnsi="Arial" w:cs="Arial"/>
          <w:lang w:val="ru-RU"/>
        </w:rPr>
        <w:t>конкурсне</w:t>
      </w:r>
      <w:r w:rsidR="00847DBB" w:rsidRPr="000D259E">
        <w:rPr>
          <w:rFonts w:ascii="Arial" w:hAnsi="Arial" w:cs="Arial"/>
          <w:lang w:val="ru-RU"/>
        </w:rPr>
        <w:t xml:space="preserve"> </w:t>
      </w:r>
      <w:r w:rsidRPr="000D259E">
        <w:rPr>
          <w:rFonts w:ascii="Arial" w:hAnsi="Arial" w:cs="Arial"/>
          <w:lang w:val="ru-RU"/>
        </w:rPr>
        <w:t>документације</w:t>
      </w:r>
      <w:r w:rsidR="00847DBB" w:rsidRPr="000D259E">
        <w:rPr>
          <w:rFonts w:ascii="Arial" w:hAnsi="Arial" w:cs="Arial"/>
          <w:lang w:val="ru-RU"/>
        </w:rPr>
        <w:t xml:space="preserve"> </w:t>
      </w:r>
      <w:r w:rsidRPr="000D259E">
        <w:rPr>
          <w:rFonts w:ascii="Arial" w:hAnsi="Arial" w:cs="Arial"/>
          <w:lang w:val="ru-RU"/>
        </w:rPr>
        <w:t>у</w:t>
      </w:r>
      <w:r w:rsidR="00847DBB" w:rsidRPr="000D259E">
        <w:rPr>
          <w:rFonts w:ascii="Arial" w:hAnsi="Arial" w:cs="Arial"/>
          <w:lang w:val="ru-RU"/>
        </w:rPr>
        <w:t xml:space="preserve"> </w:t>
      </w:r>
      <w:r w:rsidRPr="000D259E">
        <w:rPr>
          <w:rFonts w:ascii="Arial" w:hAnsi="Arial" w:cs="Arial"/>
          <w:lang w:val="ru-RU"/>
        </w:rPr>
        <w:t>поступцима</w:t>
      </w:r>
      <w:r w:rsidR="00847DBB" w:rsidRPr="000D259E">
        <w:rPr>
          <w:rFonts w:ascii="Arial" w:hAnsi="Arial" w:cs="Arial"/>
          <w:lang w:val="ru-RU"/>
        </w:rPr>
        <w:t xml:space="preserve"> </w:t>
      </w:r>
      <w:r w:rsidRPr="000D259E">
        <w:rPr>
          <w:rFonts w:ascii="Arial" w:hAnsi="Arial" w:cs="Arial"/>
          <w:lang w:val="ru-RU"/>
        </w:rPr>
        <w:t>јавних</w:t>
      </w:r>
      <w:r w:rsidR="00847DBB" w:rsidRPr="000D259E">
        <w:rPr>
          <w:rFonts w:ascii="Arial" w:hAnsi="Arial" w:cs="Arial"/>
          <w:lang w:val="ru-RU"/>
        </w:rPr>
        <w:t xml:space="preserve"> </w:t>
      </w:r>
      <w:r w:rsidRPr="000D259E">
        <w:rPr>
          <w:rFonts w:ascii="Arial" w:hAnsi="Arial" w:cs="Arial"/>
          <w:lang w:val="ru-RU"/>
        </w:rPr>
        <w:t>набавки</w:t>
      </w:r>
      <w:r w:rsidR="00847DBB" w:rsidRPr="000D259E">
        <w:rPr>
          <w:rFonts w:ascii="Arial" w:hAnsi="Arial" w:cs="Arial"/>
          <w:lang w:val="ru-RU"/>
        </w:rPr>
        <w:t xml:space="preserve"> </w:t>
      </w:r>
      <w:r w:rsidRPr="000D259E">
        <w:rPr>
          <w:rFonts w:ascii="Arial" w:hAnsi="Arial" w:cs="Arial"/>
          <w:lang w:val="ru-RU"/>
        </w:rPr>
        <w:t>начину</w:t>
      </w:r>
      <w:r w:rsidR="00847DBB" w:rsidRPr="000D259E">
        <w:rPr>
          <w:rFonts w:ascii="Arial" w:hAnsi="Arial" w:cs="Arial"/>
          <w:lang w:val="ru-RU"/>
        </w:rPr>
        <w:t xml:space="preserve"> </w:t>
      </w:r>
      <w:r w:rsidRPr="000D259E">
        <w:rPr>
          <w:rFonts w:ascii="Arial" w:hAnsi="Arial" w:cs="Arial"/>
          <w:lang w:val="ru-RU"/>
        </w:rPr>
        <w:t>доказивања</w:t>
      </w:r>
      <w:r w:rsidR="00847DBB" w:rsidRPr="000D259E">
        <w:rPr>
          <w:rFonts w:ascii="Arial" w:hAnsi="Arial" w:cs="Arial"/>
          <w:lang w:val="ru-RU"/>
        </w:rPr>
        <w:t xml:space="preserve"> </w:t>
      </w:r>
      <w:r w:rsidRPr="000D259E">
        <w:rPr>
          <w:rFonts w:ascii="Arial" w:hAnsi="Arial" w:cs="Arial"/>
          <w:lang w:val="ru-RU"/>
        </w:rPr>
        <w:t>испуњености</w:t>
      </w:r>
      <w:r w:rsidR="00847DBB" w:rsidRPr="000D259E">
        <w:rPr>
          <w:rFonts w:ascii="Arial" w:hAnsi="Arial" w:cs="Arial"/>
          <w:lang w:val="ru-RU"/>
        </w:rPr>
        <w:t xml:space="preserve"> </w:t>
      </w:r>
      <w:r w:rsidRPr="000D259E">
        <w:rPr>
          <w:rFonts w:ascii="Arial" w:hAnsi="Arial" w:cs="Arial"/>
          <w:lang w:val="ru-RU"/>
        </w:rPr>
        <w:t>услова</w:t>
      </w:r>
      <w:r w:rsidR="00847DBB" w:rsidRPr="000D259E">
        <w:rPr>
          <w:rFonts w:ascii="Arial" w:hAnsi="Arial" w:cs="Arial"/>
          <w:lang w:val="ru-RU"/>
        </w:rPr>
        <w:t xml:space="preserve"> («</w:t>
      </w:r>
      <w:r w:rsidRPr="000D259E">
        <w:rPr>
          <w:rFonts w:ascii="Arial" w:hAnsi="Arial" w:cs="Arial"/>
          <w:lang w:val="ru-RU"/>
        </w:rPr>
        <w:t>Службени</w:t>
      </w:r>
      <w:r w:rsidR="00847DBB" w:rsidRPr="000D259E">
        <w:rPr>
          <w:rFonts w:ascii="Arial" w:hAnsi="Arial" w:cs="Arial"/>
          <w:lang w:val="ru-RU"/>
        </w:rPr>
        <w:t xml:space="preserve"> </w:t>
      </w:r>
      <w:r w:rsidRPr="000D259E">
        <w:rPr>
          <w:rFonts w:ascii="Arial" w:hAnsi="Arial" w:cs="Arial"/>
          <w:lang w:val="ru-RU"/>
        </w:rPr>
        <w:t>гласник</w:t>
      </w:r>
      <w:r w:rsidR="00847DBB" w:rsidRPr="000D259E">
        <w:rPr>
          <w:rFonts w:ascii="Arial" w:hAnsi="Arial" w:cs="Arial"/>
          <w:lang w:val="ru-RU"/>
        </w:rPr>
        <w:t xml:space="preserve"> </w:t>
      </w:r>
      <w:r w:rsidRPr="000D259E">
        <w:rPr>
          <w:rFonts w:ascii="Arial" w:hAnsi="Arial" w:cs="Arial"/>
          <w:lang w:val="ru-RU"/>
        </w:rPr>
        <w:t>РС</w:t>
      </w:r>
      <w:r w:rsidR="00847DBB" w:rsidRPr="000D259E">
        <w:rPr>
          <w:rFonts w:ascii="Arial" w:hAnsi="Arial" w:cs="Arial"/>
          <w:lang w:val="ru-RU"/>
        </w:rPr>
        <w:t xml:space="preserve">», </w:t>
      </w:r>
      <w:r w:rsidRPr="000D259E">
        <w:rPr>
          <w:rFonts w:ascii="Arial" w:hAnsi="Arial" w:cs="Arial"/>
          <w:lang w:val="ru-RU"/>
        </w:rPr>
        <w:t>бр</w:t>
      </w:r>
      <w:r w:rsidR="00847DBB" w:rsidRPr="000D259E">
        <w:rPr>
          <w:rFonts w:ascii="Arial" w:hAnsi="Arial" w:cs="Arial"/>
          <w:lang w:val="ru-RU"/>
        </w:rPr>
        <w:t xml:space="preserve">.86/15) </w:t>
      </w:r>
      <w:r w:rsidRPr="000D259E">
        <w:rPr>
          <w:rFonts w:ascii="Arial" w:hAnsi="Arial" w:cs="Arial"/>
          <w:lang w:val="ru-RU"/>
        </w:rPr>
        <w:t>понуђач</w:t>
      </w:r>
      <w:r w:rsidR="00847DBB" w:rsidRPr="000D259E">
        <w:rPr>
          <w:rFonts w:ascii="Arial" w:hAnsi="Arial" w:cs="Arial"/>
          <w:lang w:val="ru-RU"/>
        </w:rPr>
        <w:t xml:space="preserve"> ______________________ </w:t>
      </w:r>
      <w:r w:rsidRPr="000D259E">
        <w:rPr>
          <w:rFonts w:ascii="Arial" w:hAnsi="Arial" w:cs="Arial"/>
          <w:lang w:val="ru-RU"/>
        </w:rPr>
        <w:t>из</w:t>
      </w:r>
      <w:r w:rsidR="00847DBB" w:rsidRPr="000D259E">
        <w:rPr>
          <w:rFonts w:ascii="Arial" w:hAnsi="Arial" w:cs="Arial"/>
          <w:lang w:val="ru-RU"/>
        </w:rPr>
        <w:t xml:space="preserve"> ___________________ </w:t>
      </w:r>
      <w:r w:rsidRPr="000D259E">
        <w:rPr>
          <w:rFonts w:ascii="Arial" w:hAnsi="Arial" w:cs="Arial"/>
          <w:lang w:val="ru-RU"/>
        </w:rPr>
        <w:t>ул</w:t>
      </w:r>
      <w:r w:rsidR="00847DBB" w:rsidRPr="000D259E">
        <w:rPr>
          <w:rFonts w:ascii="Arial" w:hAnsi="Arial" w:cs="Arial"/>
          <w:lang w:val="ru-RU"/>
        </w:rPr>
        <w:t xml:space="preserve">. _____________ </w:t>
      </w:r>
      <w:r w:rsidRPr="000D259E">
        <w:rPr>
          <w:rFonts w:ascii="Arial" w:hAnsi="Arial" w:cs="Arial"/>
          <w:lang w:val="ru-RU"/>
        </w:rPr>
        <w:t>бр</w:t>
      </w:r>
      <w:r w:rsidR="00847DBB" w:rsidRPr="000D259E">
        <w:rPr>
          <w:rFonts w:ascii="Arial" w:hAnsi="Arial" w:cs="Arial"/>
          <w:lang w:val="ru-RU"/>
        </w:rPr>
        <w:t xml:space="preserve">.___________________ </w:t>
      </w:r>
      <w:r w:rsidRPr="000D259E">
        <w:rPr>
          <w:rFonts w:ascii="Arial" w:hAnsi="Arial" w:cs="Arial"/>
          <w:lang w:val="ru-RU"/>
        </w:rPr>
        <w:t>даје</w:t>
      </w:r>
    </w:p>
    <w:p w:rsidR="00847DBB" w:rsidRPr="000D259E" w:rsidRDefault="00847DBB" w:rsidP="00847DBB">
      <w:pPr>
        <w:jc w:val="both"/>
        <w:rPr>
          <w:rFonts w:ascii="Verdana" w:hAnsi="Verdana"/>
          <w:lang w:val="ru-RU"/>
        </w:rPr>
      </w:pPr>
    </w:p>
    <w:p w:rsidR="00847DBB" w:rsidRPr="000D259E" w:rsidRDefault="00847DBB" w:rsidP="00847DBB">
      <w:pPr>
        <w:jc w:val="both"/>
        <w:rPr>
          <w:rFonts w:ascii="Verdana" w:hAnsi="Verdana"/>
          <w:lang w:val="ru-RU"/>
        </w:rPr>
      </w:pPr>
    </w:p>
    <w:p w:rsidR="00847DBB" w:rsidRPr="000D259E" w:rsidRDefault="00661B5A" w:rsidP="00847DBB">
      <w:pPr>
        <w:jc w:val="center"/>
        <w:rPr>
          <w:rFonts w:ascii="Arial" w:hAnsi="Arial" w:cs="Arial"/>
          <w:b/>
          <w:lang w:val="ru-RU"/>
        </w:rPr>
      </w:pPr>
      <w:r w:rsidRPr="000D259E">
        <w:rPr>
          <w:rFonts w:ascii="Arial" w:hAnsi="Arial" w:cs="Arial"/>
          <w:b/>
          <w:lang w:val="ru-RU"/>
        </w:rPr>
        <w:t>ИЗЈАВУ</w:t>
      </w:r>
      <w:r w:rsidR="00847DBB" w:rsidRPr="000D259E">
        <w:rPr>
          <w:rFonts w:ascii="Arial" w:hAnsi="Arial" w:cs="Arial"/>
          <w:b/>
          <w:lang w:val="ru-RU"/>
        </w:rPr>
        <w:t xml:space="preserve"> </w:t>
      </w:r>
      <w:r w:rsidRPr="000D259E">
        <w:rPr>
          <w:rFonts w:ascii="Arial" w:hAnsi="Arial" w:cs="Arial"/>
          <w:b/>
          <w:lang w:val="ru-RU"/>
        </w:rPr>
        <w:t>О</w:t>
      </w:r>
      <w:r w:rsidR="00847DBB" w:rsidRPr="000D259E">
        <w:rPr>
          <w:rFonts w:ascii="Arial" w:hAnsi="Arial" w:cs="Arial"/>
          <w:b/>
          <w:lang w:val="ru-RU"/>
        </w:rPr>
        <w:t xml:space="preserve"> </w:t>
      </w:r>
      <w:r w:rsidRPr="000D259E">
        <w:rPr>
          <w:rFonts w:ascii="Arial" w:hAnsi="Arial" w:cs="Arial"/>
          <w:b/>
          <w:lang w:val="ru-RU"/>
        </w:rPr>
        <w:t>НЕЗАВИСНОЈ</w:t>
      </w:r>
      <w:r w:rsidR="00847DBB" w:rsidRPr="000D259E">
        <w:rPr>
          <w:rFonts w:ascii="Arial" w:hAnsi="Arial" w:cs="Arial"/>
          <w:b/>
          <w:lang w:val="ru-RU"/>
        </w:rPr>
        <w:t xml:space="preserve"> </w:t>
      </w:r>
      <w:r w:rsidRPr="000D259E">
        <w:rPr>
          <w:rFonts w:ascii="Arial" w:hAnsi="Arial" w:cs="Arial"/>
          <w:b/>
          <w:lang w:val="ru-RU"/>
        </w:rPr>
        <w:t>ПОНУДИ</w:t>
      </w:r>
    </w:p>
    <w:p w:rsidR="00847DBB" w:rsidRPr="000D259E" w:rsidRDefault="00847DBB" w:rsidP="00847DBB">
      <w:pPr>
        <w:jc w:val="center"/>
        <w:rPr>
          <w:rFonts w:ascii="Arial" w:hAnsi="Arial" w:cs="Arial"/>
          <w:b/>
          <w:lang w:val="ru-RU"/>
        </w:rPr>
      </w:pPr>
    </w:p>
    <w:p w:rsidR="00482AE7" w:rsidRPr="000D259E" w:rsidRDefault="00661B5A" w:rsidP="00CD3DC6">
      <w:pPr>
        <w:jc w:val="both"/>
        <w:rPr>
          <w:rFonts w:ascii="Arial" w:hAnsi="Arial" w:cs="Arial"/>
          <w:lang w:val="ru-RU"/>
        </w:rPr>
      </w:pPr>
      <w:r w:rsidRPr="000D259E">
        <w:rPr>
          <w:rFonts w:ascii="Arial" w:hAnsi="Arial" w:cs="Arial"/>
          <w:lang w:val="ru-RU"/>
        </w:rPr>
        <w:t>и</w:t>
      </w:r>
      <w:r w:rsidR="00847DBB" w:rsidRPr="000D259E">
        <w:rPr>
          <w:rFonts w:ascii="Arial" w:hAnsi="Arial" w:cs="Arial"/>
          <w:lang w:val="ru-RU"/>
        </w:rPr>
        <w:t xml:space="preserve"> </w:t>
      </w:r>
      <w:r w:rsidRPr="000D259E">
        <w:rPr>
          <w:rFonts w:ascii="Arial" w:hAnsi="Arial" w:cs="Arial"/>
          <w:lang w:val="ru-RU"/>
        </w:rPr>
        <w:t>под</w:t>
      </w:r>
      <w:r w:rsidR="00847DBB" w:rsidRPr="000D259E">
        <w:rPr>
          <w:rFonts w:ascii="Arial" w:hAnsi="Arial" w:cs="Arial"/>
          <w:lang w:val="ru-RU"/>
        </w:rPr>
        <w:t xml:space="preserve"> </w:t>
      </w:r>
      <w:r w:rsidRPr="000D259E">
        <w:rPr>
          <w:rFonts w:ascii="Arial" w:hAnsi="Arial" w:cs="Arial"/>
          <w:lang w:val="ru-RU"/>
        </w:rPr>
        <w:t>пуном</w:t>
      </w:r>
      <w:r w:rsidR="00847DBB" w:rsidRPr="000D259E">
        <w:rPr>
          <w:rFonts w:ascii="Arial" w:hAnsi="Arial" w:cs="Arial"/>
          <w:lang w:val="ru-RU"/>
        </w:rPr>
        <w:t xml:space="preserve"> </w:t>
      </w:r>
      <w:r w:rsidRPr="000D259E">
        <w:rPr>
          <w:rFonts w:ascii="Arial" w:hAnsi="Arial" w:cs="Arial"/>
          <w:lang w:val="ru-RU"/>
        </w:rPr>
        <w:t>материјалном</w:t>
      </w:r>
      <w:r w:rsidR="00847DBB" w:rsidRPr="000D259E">
        <w:rPr>
          <w:rFonts w:ascii="Arial" w:hAnsi="Arial" w:cs="Arial"/>
          <w:lang w:val="ru-RU"/>
        </w:rPr>
        <w:t xml:space="preserve"> </w:t>
      </w:r>
      <w:r w:rsidRPr="000D259E">
        <w:rPr>
          <w:rFonts w:ascii="Arial" w:hAnsi="Arial" w:cs="Arial"/>
          <w:lang w:val="ru-RU"/>
        </w:rPr>
        <w:t>и</w:t>
      </w:r>
      <w:r w:rsidR="00847DBB" w:rsidRPr="000D259E">
        <w:rPr>
          <w:rFonts w:ascii="Arial" w:hAnsi="Arial" w:cs="Arial"/>
          <w:lang w:val="ru-RU"/>
        </w:rPr>
        <w:t xml:space="preserve"> </w:t>
      </w:r>
      <w:r w:rsidRPr="000D259E">
        <w:rPr>
          <w:rFonts w:ascii="Arial" w:hAnsi="Arial" w:cs="Arial"/>
          <w:lang w:val="ru-RU"/>
        </w:rPr>
        <w:t>кривичном</w:t>
      </w:r>
      <w:r w:rsidR="00847DBB" w:rsidRPr="000D259E">
        <w:rPr>
          <w:rFonts w:ascii="Arial" w:hAnsi="Arial" w:cs="Arial"/>
          <w:lang w:val="ru-RU"/>
        </w:rPr>
        <w:t xml:space="preserve"> </w:t>
      </w:r>
      <w:r w:rsidRPr="000D259E">
        <w:rPr>
          <w:rFonts w:ascii="Arial" w:hAnsi="Arial" w:cs="Arial"/>
          <w:lang w:val="ru-RU"/>
        </w:rPr>
        <w:t>одговорношћу</w:t>
      </w:r>
      <w:r w:rsidR="00847DBB" w:rsidRPr="000D259E">
        <w:rPr>
          <w:rFonts w:ascii="Arial" w:hAnsi="Arial" w:cs="Arial"/>
          <w:lang w:val="ru-RU"/>
        </w:rPr>
        <w:t xml:space="preserve"> </w:t>
      </w:r>
      <w:r w:rsidRPr="000D259E">
        <w:rPr>
          <w:rFonts w:ascii="Arial" w:hAnsi="Arial" w:cs="Arial"/>
          <w:lang w:val="ru-RU"/>
        </w:rPr>
        <w:t>потврђује</w:t>
      </w:r>
      <w:r w:rsidR="00847DBB" w:rsidRPr="000D259E">
        <w:rPr>
          <w:rFonts w:ascii="Arial" w:hAnsi="Arial" w:cs="Arial"/>
          <w:lang w:val="ru-RU"/>
        </w:rPr>
        <w:t xml:space="preserve"> </w:t>
      </w:r>
      <w:r w:rsidRPr="000D259E">
        <w:rPr>
          <w:rFonts w:ascii="Arial" w:hAnsi="Arial" w:cs="Arial"/>
          <w:lang w:val="ru-RU"/>
        </w:rPr>
        <w:t>да</w:t>
      </w:r>
      <w:r w:rsidR="00847DBB" w:rsidRPr="000D259E">
        <w:rPr>
          <w:rFonts w:ascii="Arial" w:hAnsi="Arial" w:cs="Arial"/>
          <w:lang w:val="ru-RU"/>
        </w:rPr>
        <w:t xml:space="preserve"> </w:t>
      </w:r>
      <w:r w:rsidRPr="000D259E">
        <w:rPr>
          <w:rFonts w:ascii="Arial" w:hAnsi="Arial" w:cs="Arial"/>
          <w:lang w:val="ru-RU"/>
        </w:rPr>
        <w:t>је</w:t>
      </w:r>
      <w:r w:rsidR="00847DBB" w:rsidRPr="000D259E">
        <w:rPr>
          <w:rFonts w:ascii="Arial" w:hAnsi="Arial" w:cs="Arial"/>
          <w:lang w:val="ru-RU"/>
        </w:rPr>
        <w:t xml:space="preserve"> </w:t>
      </w:r>
      <w:r w:rsidRPr="000D259E">
        <w:rPr>
          <w:rFonts w:ascii="Arial" w:hAnsi="Arial" w:cs="Arial"/>
          <w:lang w:val="ru-RU"/>
        </w:rPr>
        <w:t>Понуду</w:t>
      </w:r>
      <w:r w:rsidR="00847DBB" w:rsidRPr="000D259E">
        <w:rPr>
          <w:rFonts w:ascii="Arial" w:hAnsi="Arial" w:cs="Arial"/>
          <w:lang w:val="ru-RU"/>
        </w:rPr>
        <w:t xml:space="preserve"> </w:t>
      </w:r>
      <w:r w:rsidRPr="000D259E">
        <w:rPr>
          <w:rFonts w:ascii="Arial" w:hAnsi="Arial" w:cs="Arial"/>
          <w:lang w:val="ru-RU"/>
        </w:rPr>
        <w:t>број</w:t>
      </w:r>
      <w:r w:rsidR="00847DBB" w:rsidRPr="000D259E">
        <w:rPr>
          <w:rFonts w:ascii="Arial" w:hAnsi="Arial" w:cs="Arial"/>
          <w:lang w:val="ru-RU"/>
        </w:rPr>
        <w:t>:</w:t>
      </w:r>
      <w:r w:rsidR="003C061E" w:rsidRPr="000D259E">
        <w:rPr>
          <w:rFonts w:ascii="Arial" w:hAnsi="Arial" w:cs="Arial"/>
          <w:lang w:val="ru-RU"/>
        </w:rPr>
        <w:t xml:space="preserve"> </w:t>
      </w:r>
      <w:r w:rsidR="00847DBB" w:rsidRPr="000D259E">
        <w:rPr>
          <w:rFonts w:ascii="Arial" w:hAnsi="Arial" w:cs="Arial"/>
          <w:lang w:val="ru-RU"/>
        </w:rPr>
        <w:t xml:space="preserve">________ </w:t>
      </w:r>
      <w:r w:rsidRPr="000D259E">
        <w:rPr>
          <w:rFonts w:ascii="Arial" w:hAnsi="Arial" w:cs="Arial"/>
          <w:lang w:val="ru-RU"/>
        </w:rPr>
        <w:t>за</w:t>
      </w:r>
      <w:r w:rsidR="00847DBB" w:rsidRPr="000D259E">
        <w:rPr>
          <w:rFonts w:ascii="Arial" w:hAnsi="Arial" w:cs="Arial"/>
          <w:lang w:val="ru-RU"/>
        </w:rPr>
        <w:t xml:space="preserve"> </w:t>
      </w:r>
      <w:r w:rsidRPr="000D259E">
        <w:rPr>
          <w:rFonts w:ascii="Arial" w:hAnsi="Arial" w:cs="Arial"/>
          <w:lang w:val="ru-RU"/>
        </w:rPr>
        <w:t>јавну</w:t>
      </w:r>
      <w:r w:rsidR="00847DBB" w:rsidRPr="000D259E">
        <w:rPr>
          <w:rFonts w:ascii="Arial" w:hAnsi="Arial" w:cs="Arial"/>
          <w:lang w:val="ru-RU"/>
        </w:rPr>
        <w:t xml:space="preserve"> </w:t>
      </w:r>
      <w:r w:rsidRPr="000D259E">
        <w:rPr>
          <w:rFonts w:ascii="Arial" w:hAnsi="Arial" w:cs="Arial"/>
          <w:lang w:val="ru-RU"/>
        </w:rPr>
        <w:t>набавку</w:t>
      </w:r>
      <w:r w:rsidR="00847DBB" w:rsidRPr="000D259E">
        <w:rPr>
          <w:rFonts w:ascii="Arial" w:hAnsi="Arial" w:cs="Arial"/>
          <w:lang w:val="ru-RU"/>
        </w:rPr>
        <w:t xml:space="preserve"> </w:t>
      </w:r>
      <w:r w:rsidRPr="000D259E">
        <w:rPr>
          <w:rFonts w:ascii="Arial" w:hAnsi="Arial" w:cs="Arial"/>
          <w:lang w:val="ru-RU"/>
        </w:rPr>
        <w:t>добара</w:t>
      </w:r>
      <w:r w:rsidR="00847DBB" w:rsidRPr="000D259E">
        <w:rPr>
          <w:rFonts w:ascii="Arial" w:hAnsi="Arial" w:cs="Arial"/>
          <w:lang w:val="ru-RU"/>
        </w:rPr>
        <w:t xml:space="preserve"> </w:t>
      </w:r>
      <w:r w:rsidR="003E55FF" w:rsidRPr="000D259E">
        <w:rPr>
          <w:rFonts w:ascii="Arial" w:hAnsi="Arial" w:cs="Arial"/>
          <w:lang w:val="ru-RU"/>
        </w:rPr>
        <w:t xml:space="preserve">Пнеуматици и опрема за путничка и теретна возила ТЦ Београд </w:t>
      </w:r>
      <w:r w:rsidRPr="000D259E">
        <w:rPr>
          <w:rFonts w:ascii="Arial" w:hAnsi="Arial" w:cs="Arial"/>
          <w:lang w:val="ru-RU"/>
        </w:rPr>
        <w:t>ЈН</w:t>
      </w:r>
      <w:r w:rsidR="00482AE7" w:rsidRPr="000D259E">
        <w:rPr>
          <w:rFonts w:ascii="Arial" w:hAnsi="Arial" w:cs="Arial"/>
          <w:lang w:val="ru-RU"/>
        </w:rPr>
        <w:t xml:space="preserve"> </w:t>
      </w:r>
      <w:r w:rsidRPr="000D259E">
        <w:rPr>
          <w:rFonts w:ascii="Arial" w:hAnsi="Arial" w:cs="Arial"/>
          <w:lang w:val="ru-RU"/>
        </w:rPr>
        <w:t>бр</w:t>
      </w:r>
      <w:r w:rsidR="00482AE7"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0059BC" w:rsidRPr="000D259E">
        <w:rPr>
          <w:rFonts w:ascii="Arial" w:hAnsi="Arial" w:cs="Arial"/>
        </w:rPr>
        <w:t>/2016</w:t>
      </w:r>
      <w:r w:rsidR="003E55FF" w:rsidRPr="000D259E">
        <w:rPr>
          <w:rFonts w:ascii="Arial" w:eastAsia="Arial Unicode MS" w:hAnsi="Arial" w:cs="Arial"/>
          <w:kern w:val="2"/>
          <w:lang w:val="ru-RU"/>
        </w:rPr>
        <w:t xml:space="preserve"> </w:t>
      </w:r>
      <w:r w:rsidRPr="000D259E">
        <w:rPr>
          <w:rFonts w:ascii="Arial" w:eastAsia="Arial Unicode MS" w:hAnsi="Arial" w:cs="Arial"/>
          <w:kern w:val="2"/>
          <w:lang w:val="ru-RU"/>
        </w:rPr>
        <w:t>за</w:t>
      </w:r>
      <w:r w:rsidR="00CD3DC6"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CD3DC6" w:rsidRPr="000D259E">
        <w:rPr>
          <w:rFonts w:ascii="Arial" w:eastAsia="Arial Unicode MS" w:hAnsi="Arial" w:cs="Arial"/>
          <w:kern w:val="2"/>
          <w:lang w:val="ru-RU"/>
        </w:rPr>
        <w:t xml:space="preserve"> 1: </w:t>
      </w:r>
      <w:r w:rsidR="003E55FF" w:rsidRPr="000D259E">
        <w:rPr>
          <w:rFonts w:ascii="Arial" w:eastAsia="Arial Unicode MS" w:hAnsi="Arial" w:cs="Arial"/>
          <w:kern w:val="2"/>
          <w:lang w:val="ru-RU"/>
        </w:rPr>
        <w:t>Пнеуматици и опрема за путничка и теретна возила ТЦ Београд</w:t>
      </w:r>
      <w:r w:rsidR="00CD3DC6" w:rsidRPr="000D259E">
        <w:rPr>
          <w:rFonts w:ascii="Arial" w:eastAsia="Arial Unicode MS" w:hAnsi="Arial" w:cs="Arial"/>
          <w:kern w:val="2"/>
          <w:lang w:val="ru-RU"/>
        </w:rPr>
        <w:t xml:space="preserve">, </w:t>
      </w:r>
      <w:r w:rsidR="003E55FF" w:rsidRPr="000D259E">
        <w:rPr>
          <w:rFonts w:ascii="Arial" w:hAnsi="Arial" w:cs="Arial"/>
          <w:lang w:val="ru-RU"/>
        </w:rPr>
        <w:t>Наручиоца Јавно предузеће „Електропривреда Србије“ Београд</w:t>
      </w:r>
      <w:r w:rsidR="00482AE7" w:rsidRPr="000D259E">
        <w:rPr>
          <w:rFonts w:ascii="Arial" w:hAnsi="Arial" w:cs="Arial"/>
          <w:lang w:val="ru-RU"/>
        </w:rPr>
        <w:t xml:space="preserve"> </w:t>
      </w:r>
      <w:r w:rsidRPr="000D259E">
        <w:rPr>
          <w:rFonts w:ascii="Arial" w:hAnsi="Arial" w:cs="Arial"/>
          <w:lang w:val="ru-RU"/>
        </w:rPr>
        <w:t>по</w:t>
      </w:r>
      <w:r w:rsidR="00482AE7" w:rsidRPr="000D259E">
        <w:rPr>
          <w:rFonts w:ascii="Arial" w:hAnsi="Arial" w:cs="Arial"/>
          <w:lang w:val="ru-RU"/>
        </w:rPr>
        <w:t xml:space="preserve"> </w:t>
      </w:r>
      <w:r w:rsidRPr="000D259E">
        <w:rPr>
          <w:rFonts w:ascii="Arial" w:hAnsi="Arial" w:cs="Arial"/>
          <w:lang w:val="ru-RU"/>
        </w:rPr>
        <w:t>Позиву</w:t>
      </w:r>
      <w:r w:rsidR="00482AE7" w:rsidRPr="000D259E">
        <w:rPr>
          <w:rFonts w:ascii="Arial" w:hAnsi="Arial" w:cs="Arial"/>
          <w:lang w:val="ru-RU"/>
        </w:rPr>
        <w:t xml:space="preserve"> </w:t>
      </w:r>
      <w:r w:rsidRPr="000D259E">
        <w:rPr>
          <w:rFonts w:ascii="Arial" w:hAnsi="Arial" w:cs="Arial"/>
          <w:lang w:val="ru-RU"/>
        </w:rPr>
        <w:t>за</w:t>
      </w:r>
      <w:r w:rsidR="00482AE7" w:rsidRPr="000D259E">
        <w:rPr>
          <w:rFonts w:ascii="Arial" w:hAnsi="Arial" w:cs="Arial"/>
          <w:lang w:val="ru-RU"/>
        </w:rPr>
        <w:t xml:space="preserve"> </w:t>
      </w:r>
      <w:r w:rsidRPr="000D259E">
        <w:rPr>
          <w:rFonts w:ascii="Arial" w:hAnsi="Arial" w:cs="Arial"/>
          <w:lang w:val="ru-RU"/>
        </w:rPr>
        <w:t>подношење</w:t>
      </w:r>
      <w:r w:rsidR="00482AE7" w:rsidRPr="000D259E">
        <w:rPr>
          <w:rFonts w:ascii="Arial" w:hAnsi="Arial" w:cs="Arial"/>
          <w:lang w:val="ru-RU"/>
        </w:rPr>
        <w:t xml:space="preserve"> </w:t>
      </w:r>
      <w:r w:rsidRPr="000D259E">
        <w:rPr>
          <w:rFonts w:ascii="Arial" w:hAnsi="Arial" w:cs="Arial"/>
          <w:lang w:val="ru-RU"/>
        </w:rPr>
        <w:t>понуда</w:t>
      </w:r>
      <w:r w:rsidR="00482AE7" w:rsidRPr="000D259E">
        <w:rPr>
          <w:rFonts w:ascii="Arial" w:hAnsi="Arial" w:cs="Arial"/>
          <w:lang w:val="ru-RU"/>
        </w:rPr>
        <w:t xml:space="preserve"> </w:t>
      </w:r>
      <w:r w:rsidRPr="000D259E">
        <w:rPr>
          <w:rFonts w:ascii="Arial" w:hAnsi="Arial" w:cs="Arial"/>
          <w:lang w:val="ru-RU"/>
        </w:rPr>
        <w:t>објав</w:t>
      </w:r>
      <w:r w:rsidR="00482AE7" w:rsidRPr="000D259E">
        <w:rPr>
          <w:rFonts w:ascii="Arial" w:hAnsi="Arial" w:cs="Arial"/>
          <w:lang w:val="ru-RU"/>
        </w:rPr>
        <w:t>љ</w:t>
      </w:r>
      <w:r w:rsidRPr="000D259E">
        <w:rPr>
          <w:rFonts w:ascii="Arial" w:hAnsi="Arial" w:cs="Arial"/>
          <w:lang w:val="ru-RU"/>
        </w:rPr>
        <w:t>еном</w:t>
      </w:r>
      <w:r w:rsidR="00482AE7" w:rsidRPr="000D259E">
        <w:rPr>
          <w:rFonts w:ascii="Arial" w:hAnsi="Arial" w:cs="Arial"/>
          <w:lang w:val="ru-RU"/>
        </w:rPr>
        <w:t xml:space="preserve"> </w:t>
      </w:r>
      <w:r w:rsidRPr="000D259E">
        <w:rPr>
          <w:rFonts w:ascii="Arial" w:hAnsi="Arial" w:cs="Arial"/>
          <w:lang w:val="ru-RU"/>
        </w:rPr>
        <w:t>на</w:t>
      </w:r>
      <w:r w:rsidR="00482AE7" w:rsidRPr="000D259E">
        <w:rPr>
          <w:rFonts w:ascii="Arial" w:hAnsi="Arial" w:cs="Arial"/>
          <w:lang w:val="sr-Latn-CS"/>
        </w:rPr>
        <w:t xml:space="preserve"> </w:t>
      </w:r>
      <w:r w:rsidRPr="000D259E">
        <w:rPr>
          <w:rFonts w:ascii="Arial" w:hAnsi="Arial" w:cs="Arial"/>
          <w:lang w:val="ru-RU"/>
        </w:rPr>
        <w:t>Порталу</w:t>
      </w:r>
      <w:r w:rsidR="00482AE7" w:rsidRPr="000D259E">
        <w:rPr>
          <w:rFonts w:ascii="Arial" w:hAnsi="Arial" w:cs="Arial"/>
          <w:lang w:val="ru-RU"/>
        </w:rPr>
        <w:t xml:space="preserve"> </w:t>
      </w:r>
      <w:r w:rsidRPr="000D259E">
        <w:rPr>
          <w:rFonts w:ascii="Arial" w:hAnsi="Arial" w:cs="Arial"/>
          <w:lang w:val="ru-RU"/>
        </w:rPr>
        <w:t>јавних</w:t>
      </w:r>
      <w:r w:rsidR="00482AE7" w:rsidRPr="000D259E">
        <w:rPr>
          <w:rFonts w:ascii="Arial" w:hAnsi="Arial" w:cs="Arial"/>
          <w:lang w:val="ru-RU"/>
        </w:rPr>
        <w:t xml:space="preserve"> </w:t>
      </w:r>
      <w:r w:rsidRPr="000D259E">
        <w:rPr>
          <w:rFonts w:ascii="Arial" w:hAnsi="Arial" w:cs="Arial"/>
          <w:lang w:val="ru-RU"/>
        </w:rPr>
        <w:t>набавки</w:t>
      </w:r>
      <w:r w:rsidR="00482AE7" w:rsidRPr="000D259E">
        <w:rPr>
          <w:rFonts w:ascii="Arial" w:hAnsi="Arial" w:cs="Arial"/>
          <w:lang w:val="ru-RU"/>
        </w:rPr>
        <w:t xml:space="preserve"> </w:t>
      </w:r>
      <w:r w:rsidRPr="000D259E">
        <w:rPr>
          <w:rFonts w:ascii="Arial" w:hAnsi="Arial" w:cs="Arial"/>
          <w:lang w:val="ru-RU"/>
        </w:rPr>
        <w:t>и</w:t>
      </w:r>
      <w:r w:rsidR="00482AE7" w:rsidRPr="000D259E">
        <w:rPr>
          <w:rFonts w:ascii="Arial" w:hAnsi="Arial" w:cs="Arial"/>
          <w:lang w:val="ru-RU"/>
        </w:rPr>
        <w:t xml:space="preserve"> </w:t>
      </w:r>
      <w:r w:rsidRPr="000D259E">
        <w:rPr>
          <w:rFonts w:ascii="Arial" w:hAnsi="Arial" w:cs="Arial"/>
          <w:lang w:val="ru-RU"/>
        </w:rPr>
        <w:t>интернет</w:t>
      </w:r>
      <w:r w:rsidR="00482AE7" w:rsidRPr="000D259E">
        <w:rPr>
          <w:rFonts w:ascii="Arial" w:hAnsi="Arial" w:cs="Arial"/>
          <w:lang w:val="ru-RU"/>
        </w:rPr>
        <w:t xml:space="preserve"> </w:t>
      </w:r>
      <w:r w:rsidRPr="000D259E">
        <w:rPr>
          <w:rFonts w:ascii="Arial" w:hAnsi="Arial" w:cs="Arial"/>
          <w:lang w:val="ru-RU"/>
        </w:rPr>
        <w:t>страници</w:t>
      </w:r>
      <w:r w:rsidR="00482AE7" w:rsidRPr="000D259E">
        <w:rPr>
          <w:rFonts w:ascii="Arial" w:hAnsi="Arial" w:cs="Arial"/>
          <w:lang w:val="ru-RU"/>
        </w:rPr>
        <w:t xml:space="preserve"> </w:t>
      </w:r>
      <w:r w:rsidRPr="000D259E">
        <w:rPr>
          <w:rFonts w:ascii="Arial" w:hAnsi="Arial" w:cs="Arial"/>
          <w:lang w:val="ru-RU"/>
        </w:rPr>
        <w:t>наручиоца</w:t>
      </w:r>
      <w:r w:rsidR="00482AE7" w:rsidRPr="000D259E">
        <w:rPr>
          <w:rFonts w:ascii="Arial" w:hAnsi="Arial" w:cs="Arial"/>
          <w:lang w:val="ru-RU"/>
        </w:rPr>
        <w:t xml:space="preserve"> </w:t>
      </w:r>
      <w:r w:rsidRPr="000D259E">
        <w:rPr>
          <w:rFonts w:ascii="Arial" w:hAnsi="Arial" w:cs="Arial"/>
          <w:lang w:val="ru-RU"/>
        </w:rPr>
        <w:t>дана</w:t>
      </w:r>
      <w:r w:rsidR="00482AE7" w:rsidRPr="000D259E">
        <w:rPr>
          <w:rFonts w:ascii="Arial" w:hAnsi="Arial" w:cs="Arial"/>
          <w:lang w:val="ru-RU"/>
        </w:rPr>
        <w:t xml:space="preserve"> </w:t>
      </w:r>
      <w:r w:rsidR="000059BC" w:rsidRPr="000D259E">
        <w:rPr>
          <w:rFonts w:ascii="Arial" w:hAnsi="Arial" w:cs="Arial"/>
          <w:lang w:val="ru-RU"/>
        </w:rPr>
        <w:t>________</w:t>
      </w:r>
      <w:r w:rsidR="00CE6810" w:rsidRPr="000D259E">
        <w:rPr>
          <w:rFonts w:ascii="Arial" w:hAnsi="Arial" w:cs="Arial"/>
          <w:lang w:val="ru-RU"/>
        </w:rPr>
        <w:t xml:space="preserve"> </w:t>
      </w:r>
      <w:r w:rsidRPr="000D259E">
        <w:rPr>
          <w:rFonts w:ascii="Arial" w:hAnsi="Arial" w:cs="Arial"/>
          <w:lang w:val="ru-RU"/>
        </w:rPr>
        <w:t>године</w:t>
      </w:r>
      <w:r w:rsidR="00482AE7" w:rsidRPr="000D259E">
        <w:rPr>
          <w:rFonts w:ascii="Arial" w:hAnsi="Arial" w:cs="Arial"/>
          <w:lang w:val="ru-RU"/>
        </w:rPr>
        <w:t xml:space="preserve"> </w:t>
      </w:r>
      <w:r w:rsidRPr="000D259E">
        <w:rPr>
          <w:rFonts w:ascii="Arial" w:hAnsi="Arial" w:cs="Arial"/>
          <w:lang w:val="ru-RU"/>
        </w:rPr>
        <w:t>и</w:t>
      </w:r>
      <w:r w:rsidR="00482AE7" w:rsidRPr="000D259E">
        <w:rPr>
          <w:rFonts w:ascii="Arial" w:hAnsi="Arial" w:cs="Arial"/>
          <w:lang w:val="ru-RU"/>
        </w:rPr>
        <w:t xml:space="preserve"> </w:t>
      </w:r>
      <w:r w:rsidRPr="000D259E">
        <w:rPr>
          <w:rFonts w:ascii="Arial" w:hAnsi="Arial" w:cs="Arial"/>
          <w:lang w:val="ru-RU"/>
        </w:rPr>
        <w:t>Порталу</w:t>
      </w:r>
      <w:r w:rsidR="00482AE7" w:rsidRPr="000D259E">
        <w:rPr>
          <w:rFonts w:ascii="Arial" w:hAnsi="Arial" w:cs="Arial"/>
          <w:lang w:val="ru-RU"/>
        </w:rPr>
        <w:t xml:space="preserve"> </w:t>
      </w:r>
      <w:r w:rsidRPr="000D259E">
        <w:rPr>
          <w:rFonts w:ascii="Arial" w:hAnsi="Arial" w:cs="Arial"/>
          <w:lang w:val="ru-RU"/>
        </w:rPr>
        <w:t>службених</w:t>
      </w:r>
      <w:r w:rsidR="00482AE7" w:rsidRPr="000D259E">
        <w:rPr>
          <w:rFonts w:ascii="Arial" w:hAnsi="Arial" w:cs="Arial"/>
          <w:lang w:val="ru-RU"/>
        </w:rPr>
        <w:t xml:space="preserve"> </w:t>
      </w:r>
      <w:r w:rsidRPr="000D259E">
        <w:rPr>
          <w:rFonts w:ascii="Arial" w:hAnsi="Arial" w:cs="Arial"/>
          <w:lang w:val="ru-RU"/>
        </w:rPr>
        <w:t>гласила</w:t>
      </w:r>
      <w:r w:rsidR="00482AE7" w:rsidRPr="000D259E">
        <w:rPr>
          <w:rFonts w:ascii="Arial" w:hAnsi="Arial" w:cs="Arial"/>
          <w:lang w:val="ru-RU"/>
        </w:rPr>
        <w:t xml:space="preserve"> </w:t>
      </w:r>
      <w:r w:rsidRPr="000D259E">
        <w:rPr>
          <w:rFonts w:ascii="Arial" w:hAnsi="Arial" w:cs="Arial"/>
          <w:lang w:val="ru-RU"/>
        </w:rPr>
        <w:t>Републике</w:t>
      </w:r>
      <w:r w:rsidR="00482AE7" w:rsidRPr="000D259E">
        <w:rPr>
          <w:rFonts w:ascii="Arial" w:hAnsi="Arial" w:cs="Arial"/>
          <w:lang w:val="ru-RU"/>
        </w:rPr>
        <w:t xml:space="preserve"> </w:t>
      </w:r>
      <w:r w:rsidRPr="000D259E">
        <w:rPr>
          <w:rFonts w:ascii="Arial" w:hAnsi="Arial" w:cs="Arial"/>
          <w:lang w:val="ru-RU"/>
        </w:rPr>
        <w:t>Србије</w:t>
      </w:r>
      <w:r w:rsidR="00482AE7" w:rsidRPr="000D259E">
        <w:rPr>
          <w:rFonts w:ascii="Arial" w:hAnsi="Arial" w:cs="Arial"/>
          <w:lang w:val="ru-RU"/>
        </w:rPr>
        <w:t xml:space="preserve"> </w:t>
      </w:r>
      <w:r w:rsidRPr="000D259E">
        <w:rPr>
          <w:rFonts w:ascii="Arial" w:hAnsi="Arial" w:cs="Arial"/>
          <w:lang w:val="ru-RU"/>
        </w:rPr>
        <w:t>и</w:t>
      </w:r>
      <w:r w:rsidR="00482AE7" w:rsidRPr="000D259E">
        <w:rPr>
          <w:rFonts w:ascii="Arial" w:hAnsi="Arial" w:cs="Arial"/>
          <w:lang w:val="ru-RU"/>
        </w:rPr>
        <w:t xml:space="preserve"> </w:t>
      </w:r>
      <w:r w:rsidRPr="000D259E">
        <w:rPr>
          <w:rFonts w:ascii="Arial" w:hAnsi="Arial" w:cs="Arial"/>
          <w:lang w:val="ru-RU"/>
        </w:rPr>
        <w:t>базе</w:t>
      </w:r>
      <w:r w:rsidR="00482AE7" w:rsidRPr="000D259E">
        <w:rPr>
          <w:rFonts w:ascii="Arial" w:hAnsi="Arial" w:cs="Arial"/>
          <w:lang w:val="ru-RU"/>
        </w:rPr>
        <w:t xml:space="preserve"> </w:t>
      </w:r>
      <w:r w:rsidRPr="000D259E">
        <w:rPr>
          <w:rFonts w:ascii="Arial" w:hAnsi="Arial" w:cs="Arial"/>
          <w:lang w:val="ru-RU"/>
        </w:rPr>
        <w:t>прописа</w:t>
      </w:r>
      <w:r w:rsidR="00482AE7" w:rsidRPr="000D259E">
        <w:rPr>
          <w:rFonts w:ascii="Arial" w:hAnsi="Arial" w:cs="Arial"/>
          <w:lang w:val="ru-RU"/>
        </w:rPr>
        <w:t xml:space="preserve">, </w:t>
      </w:r>
      <w:r w:rsidRPr="000D259E">
        <w:rPr>
          <w:rFonts w:ascii="Arial" w:hAnsi="Arial" w:cs="Arial"/>
          <w:lang w:val="ru-RU"/>
        </w:rPr>
        <w:t>поднео</w:t>
      </w:r>
      <w:r w:rsidR="00482AE7" w:rsidRPr="000D259E">
        <w:rPr>
          <w:rFonts w:ascii="Arial" w:hAnsi="Arial" w:cs="Arial"/>
          <w:lang w:val="ru-RU"/>
        </w:rPr>
        <w:t xml:space="preserve"> </w:t>
      </w:r>
      <w:r w:rsidRPr="000D259E">
        <w:rPr>
          <w:rFonts w:ascii="Arial" w:hAnsi="Arial" w:cs="Arial"/>
          <w:lang w:val="ru-RU"/>
        </w:rPr>
        <w:t>независно</w:t>
      </w:r>
      <w:r w:rsidR="00482AE7" w:rsidRPr="000D259E">
        <w:rPr>
          <w:rFonts w:ascii="Arial" w:hAnsi="Arial" w:cs="Arial"/>
          <w:lang w:val="ru-RU"/>
        </w:rPr>
        <w:t xml:space="preserve">, </w:t>
      </w:r>
      <w:r w:rsidRPr="000D259E">
        <w:rPr>
          <w:rFonts w:ascii="Arial" w:hAnsi="Arial" w:cs="Arial"/>
          <w:lang w:val="ru-RU"/>
        </w:rPr>
        <w:t>без</w:t>
      </w:r>
      <w:r w:rsidR="00482AE7" w:rsidRPr="000D259E">
        <w:rPr>
          <w:rFonts w:ascii="Arial" w:hAnsi="Arial" w:cs="Arial"/>
          <w:lang w:val="ru-RU"/>
        </w:rPr>
        <w:t xml:space="preserve"> </w:t>
      </w:r>
      <w:r w:rsidRPr="000D259E">
        <w:rPr>
          <w:rFonts w:ascii="Arial" w:hAnsi="Arial" w:cs="Arial"/>
          <w:lang w:val="ru-RU"/>
        </w:rPr>
        <w:t>договора</w:t>
      </w:r>
      <w:r w:rsidR="00482AE7" w:rsidRPr="000D259E">
        <w:rPr>
          <w:rFonts w:ascii="Arial" w:hAnsi="Arial" w:cs="Arial"/>
          <w:lang w:val="ru-RU"/>
        </w:rPr>
        <w:t xml:space="preserve"> </w:t>
      </w:r>
      <w:r w:rsidRPr="000D259E">
        <w:rPr>
          <w:rFonts w:ascii="Arial" w:hAnsi="Arial" w:cs="Arial"/>
          <w:lang w:val="ru-RU"/>
        </w:rPr>
        <w:t>са</w:t>
      </w:r>
      <w:r w:rsidR="00482AE7" w:rsidRPr="000D259E">
        <w:rPr>
          <w:rFonts w:ascii="Arial" w:hAnsi="Arial" w:cs="Arial"/>
          <w:lang w:val="ru-RU"/>
        </w:rPr>
        <w:t xml:space="preserve"> </w:t>
      </w:r>
      <w:r w:rsidRPr="000D259E">
        <w:rPr>
          <w:rFonts w:ascii="Arial" w:hAnsi="Arial" w:cs="Arial"/>
          <w:lang w:val="ru-RU"/>
        </w:rPr>
        <w:t>другим</w:t>
      </w:r>
      <w:r w:rsidR="00482AE7" w:rsidRPr="000D259E">
        <w:rPr>
          <w:rFonts w:ascii="Arial" w:hAnsi="Arial" w:cs="Arial"/>
          <w:lang w:val="ru-RU"/>
        </w:rPr>
        <w:t xml:space="preserve"> </w:t>
      </w:r>
      <w:r w:rsidRPr="000D259E">
        <w:rPr>
          <w:rFonts w:ascii="Arial" w:hAnsi="Arial" w:cs="Arial"/>
          <w:lang w:val="ru-RU"/>
        </w:rPr>
        <w:t>понуђачима</w:t>
      </w:r>
      <w:r w:rsidR="00482AE7" w:rsidRPr="000D259E">
        <w:rPr>
          <w:rFonts w:ascii="Arial" w:hAnsi="Arial" w:cs="Arial"/>
          <w:lang w:val="ru-RU"/>
        </w:rPr>
        <w:t xml:space="preserve"> </w:t>
      </w:r>
      <w:r w:rsidRPr="000D259E">
        <w:rPr>
          <w:rFonts w:ascii="Arial" w:hAnsi="Arial" w:cs="Arial"/>
          <w:lang w:val="ru-RU"/>
        </w:rPr>
        <w:t>или</w:t>
      </w:r>
      <w:r w:rsidR="00482AE7" w:rsidRPr="000D259E">
        <w:rPr>
          <w:rFonts w:ascii="Arial" w:hAnsi="Arial" w:cs="Arial"/>
          <w:lang w:val="ru-RU"/>
        </w:rPr>
        <w:t xml:space="preserve"> </w:t>
      </w:r>
      <w:r w:rsidRPr="000D259E">
        <w:rPr>
          <w:rFonts w:ascii="Arial" w:hAnsi="Arial" w:cs="Arial"/>
          <w:lang w:val="ru-RU"/>
        </w:rPr>
        <w:t>заинтересованим</w:t>
      </w:r>
      <w:r w:rsidR="00482AE7" w:rsidRPr="000D259E">
        <w:rPr>
          <w:rFonts w:ascii="Arial" w:hAnsi="Arial" w:cs="Arial"/>
          <w:lang w:val="ru-RU"/>
        </w:rPr>
        <w:t xml:space="preserve"> </w:t>
      </w:r>
      <w:r w:rsidRPr="000D259E">
        <w:rPr>
          <w:rFonts w:ascii="Arial" w:hAnsi="Arial" w:cs="Arial"/>
          <w:lang w:val="ru-RU"/>
        </w:rPr>
        <w:t>лицима</w:t>
      </w:r>
      <w:r w:rsidR="00482AE7" w:rsidRPr="000D259E">
        <w:rPr>
          <w:rFonts w:ascii="Arial" w:hAnsi="Arial" w:cs="Arial"/>
          <w:lang w:val="ru-RU"/>
        </w:rPr>
        <w:t>.</w:t>
      </w:r>
    </w:p>
    <w:p w:rsidR="00482AE7" w:rsidRPr="000D259E" w:rsidRDefault="00482AE7" w:rsidP="00482AE7">
      <w:pPr>
        <w:suppressAutoHyphens/>
        <w:spacing w:line="100" w:lineRule="atLeast"/>
        <w:jc w:val="both"/>
        <w:rPr>
          <w:rFonts w:ascii="Arial" w:hAnsi="Arial" w:cs="Arial"/>
          <w:lang w:val="sr-Cyrl-RS"/>
        </w:rPr>
      </w:pPr>
    </w:p>
    <w:p w:rsidR="00847DBB" w:rsidRPr="000D259E" w:rsidRDefault="00661B5A" w:rsidP="00847DBB">
      <w:pPr>
        <w:tabs>
          <w:tab w:val="left" w:pos="0"/>
        </w:tabs>
        <w:ind w:firstLine="720"/>
        <w:jc w:val="both"/>
        <w:rPr>
          <w:rFonts w:ascii="Arial" w:hAnsi="Arial" w:cs="Arial"/>
          <w:lang w:val="ru-RU"/>
        </w:rPr>
      </w:pPr>
      <w:r w:rsidRPr="000D259E">
        <w:rPr>
          <w:rFonts w:ascii="Arial" w:hAnsi="Arial" w:cs="Arial"/>
          <w:lang w:val="ru-RU"/>
        </w:rPr>
        <w:t>У</w:t>
      </w:r>
      <w:r w:rsidR="009B6555" w:rsidRPr="000D259E">
        <w:rPr>
          <w:rFonts w:ascii="Arial" w:hAnsi="Arial" w:cs="Arial"/>
          <w:lang w:val="ru-RU"/>
        </w:rPr>
        <w:t xml:space="preserve"> </w:t>
      </w:r>
      <w:r w:rsidRPr="000D259E">
        <w:rPr>
          <w:rFonts w:ascii="Arial" w:hAnsi="Arial" w:cs="Arial"/>
          <w:lang w:val="ru-RU"/>
        </w:rPr>
        <w:t>супротном</w:t>
      </w:r>
      <w:r w:rsidR="009B6555" w:rsidRPr="000D259E">
        <w:rPr>
          <w:rFonts w:ascii="Arial" w:hAnsi="Arial" w:cs="Arial"/>
          <w:lang w:val="ru-RU"/>
        </w:rPr>
        <w:t xml:space="preserve"> </w:t>
      </w:r>
      <w:r w:rsidRPr="000D259E">
        <w:rPr>
          <w:rFonts w:ascii="Arial" w:hAnsi="Arial" w:cs="Arial"/>
          <w:lang w:val="ru-RU"/>
        </w:rPr>
        <w:t>упознат</w:t>
      </w:r>
      <w:r w:rsidR="009B6555" w:rsidRPr="000D259E">
        <w:rPr>
          <w:rFonts w:ascii="Arial" w:hAnsi="Arial" w:cs="Arial"/>
          <w:lang w:val="ru-RU"/>
        </w:rPr>
        <w:t xml:space="preserve"> </w:t>
      </w:r>
      <w:r w:rsidRPr="000D259E">
        <w:rPr>
          <w:rFonts w:ascii="Arial" w:hAnsi="Arial" w:cs="Arial"/>
          <w:lang w:val="ru-RU"/>
        </w:rPr>
        <w:t>је</w:t>
      </w:r>
      <w:r w:rsidR="009B6555" w:rsidRPr="000D259E">
        <w:rPr>
          <w:rFonts w:ascii="Arial" w:hAnsi="Arial" w:cs="Arial"/>
          <w:lang w:val="ru-RU"/>
        </w:rPr>
        <w:t xml:space="preserve"> </w:t>
      </w:r>
      <w:r w:rsidRPr="000D259E">
        <w:rPr>
          <w:rFonts w:ascii="Arial" w:hAnsi="Arial" w:cs="Arial"/>
          <w:lang w:val="ru-RU"/>
        </w:rPr>
        <w:t>да</w:t>
      </w:r>
      <w:r w:rsidR="00847DBB" w:rsidRPr="000D259E">
        <w:rPr>
          <w:rFonts w:ascii="Arial" w:hAnsi="Arial" w:cs="Arial"/>
          <w:lang w:val="ru-RU"/>
        </w:rPr>
        <w:t xml:space="preserve"> </w:t>
      </w:r>
      <w:r w:rsidRPr="000D259E">
        <w:rPr>
          <w:rFonts w:ascii="Arial" w:hAnsi="Arial" w:cs="Arial"/>
          <w:lang w:val="ru-RU"/>
        </w:rPr>
        <w:t>ће</w:t>
      </w:r>
      <w:r w:rsidR="00847DBB" w:rsidRPr="000D259E">
        <w:rPr>
          <w:rFonts w:ascii="Arial" w:hAnsi="Arial" w:cs="Arial"/>
          <w:lang w:val="ru-RU"/>
        </w:rPr>
        <w:t xml:space="preserve"> </w:t>
      </w:r>
      <w:r w:rsidRPr="000D259E">
        <w:rPr>
          <w:rFonts w:ascii="Arial" w:hAnsi="Arial" w:cs="Arial"/>
          <w:lang w:val="ru-RU"/>
        </w:rPr>
        <w:t>сходно</w:t>
      </w:r>
      <w:r w:rsidR="00847DBB" w:rsidRPr="000D259E">
        <w:rPr>
          <w:rFonts w:ascii="Arial" w:hAnsi="Arial" w:cs="Arial"/>
          <w:lang w:val="ru-RU"/>
        </w:rPr>
        <w:t xml:space="preserve"> </w:t>
      </w:r>
      <w:r w:rsidRPr="000D259E">
        <w:rPr>
          <w:rFonts w:ascii="Arial" w:hAnsi="Arial" w:cs="Arial"/>
          <w:lang w:val="ru-RU"/>
        </w:rPr>
        <w:t>члану</w:t>
      </w:r>
      <w:r w:rsidR="00847DBB" w:rsidRPr="000D259E">
        <w:rPr>
          <w:rFonts w:ascii="Arial" w:hAnsi="Arial" w:cs="Arial"/>
          <w:lang w:val="ru-RU"/>
        </w:rPr>
        <w:t xml:space="preserve"> 168.</w:t>
      </w:r>
      <w:r w:rsidR="003C061E" w:rsidRPr="000D259E">
        <w:rPr>
          <w:rFonts w:ascii="Arial" w:hAnsi="Arial" w:cs="Arial"/>
          <w:lang w:val="ru-RU"/>
        </w:rPr>
        <w:t xml:space="preserve"> </w:t>
      </w:r>
      <w:r w:rsidRPr="000D259E">
        <w:rPr>
          <w:rFonts w:ascii="Arial" w:hAnsi="Arial" w:cs="Arial"/>
          <w:lang w:val="ru-RU"/>
        </w:rPr>
        <w:t>став</w:t>
      </w:r>
      <w:r w:rsidR="00847DBB" w:rsidRPr="000D259E">
        <w:rPr>
          <w:rFonts w:ascii="Arial" w:hAnsi="Arial" w:cs="Arial"/>
          <w:lang w:val="ru-RU"/>
        </w:rPr>
        <w:t xml:space="preserve"> 1.</w:t>
      </w:r>
      <w:r w:rsidRPr="000D259E">
        <w:rPr>
          <w:rFonts w:ascii="Arial" w:hAnsi="Arial" w:cs="Arial"/>
          <w:lang w:val="ru-RU"/>
        </w:rPr>
        <w:t>тачка</w:t>
      </w:r>
      <w:r w:rsidR="00847DBB" w:rsidRPr="000D259E">
        <w:rPr>
          <w:rFonts w:ascii="Arial" w:hAnsi="Arial" w:cs="Arial"/>
          <w:lang w:val="ru-RU"/>
        </w:rPr>
        <w:t xml:space="preserve"> 2) </w:t>
      </w:r>
      <w:r w:rsidRPr="000D259E">
        <w:rPr>
          <w:rFonts w:ascii="Arial" w:hAnsi="Arial" w:cs="Arial"/>
          <w:lang w:val="ru-RU"/>
        </w:rPr>
        <w:t>Закона</w:t>
      </w:r>
      <w:r w:rsidR="00847DBB" w:rsidRPr="000D259E">
        <w:rPr>
          <w:rFonts w:ascii="Arial" w:hAnsi="Arial" w:cs="Arial"/>
          <w:lang w:val="ru-RU"/>
        </w:rPr>
        <w:t xml:space="preserve"> </w:t>
      </w:r>
      <w:r w:rsidRPr="000D259E">
        <w:rPr>
          <w:rFonts w:ascii="Arial" w:hAnsi="Arial" w:cs="Arial"/>
          <w:lang w:val="ru-RU"/>
        </w:rPr>
        <w:t>о</w:t>
      </w:r>
      <w:r w:rsidR="00847DBB" w:rsidRPr="000D259E">
        <w:rPr>
          <w:rFonts w:ascii="Arial" w:hAnsi="Arial" w:cs="Arial"/>
          <w:lang w:val="ru-RU"/>
        </w:rPr>
        <w:t xml:space="preserve"> </w:t>
      </w:r>
      <w:r w:rsidRPr="000D259E">
        <w:rPr>
          <w:rFonts w:ascii="Arial" w:hAnsi="Arial" w:cs="Arial"/>
          <w:lang w:val="ru-RU"/>
        </w:rPr>
        <w:t>јавним</w:t>
      </w:r>
      <w:r w:rsidR="00847DBB" w:rsidRPr="000D259E">
        <w:rPr>
          <w:rFonts w:ascii="Arial" w:hAnsi="Arial" w:cs="Arial"/>
          <w:lang w:val="ru-RU"/>
        </w:rPr>
        <w:t xml:space="preserve"> </w:t>
      </w:r>
      <w:r w:rsidRPr="000D259E">
        <w:rPr>
          <w:rFonts w:ascii="Arial" w:hAnsi="Arial" w:cs="Arial"/>
          <w:lang w:val="ru-RU"/>
        </w:rPr>
        <w:t>набавкама</w:t>
      </w:r>
      <w:r w:rsidR="00847DBB" w:rsidRPr="000D259E">
        <w:rPr>
          <w:rFonts w:ascii="Arial" w:hAnsi="Arial" w:cs="Arial"/>
          <w:lang w:val="ru-RU"/>
        </w:rPr>
        <w:t xml:space="preserve"> („</w:t>
      </w:r>
      <w:r w:rsidRPr="000D259E">
        <w:rPr>
          <w:rFonts w:ascii="Arial" w:hAnsi="Arial" w:cs="Arial"/>
          <w:lang w:val="ru-RU"/>
        </w:rPr>
        <w:t>Службени</w:t>
      </w:r>
      <w:r w:rsidR="00847DBB" w:rsidRPr="000D259E">
        <w:rPr>
          <w:rFonts w:ascii="Arial" w:hAnsi="Arial" w:cs="Arial"/>
          <w:lang w:val="ru-RU"/>
        </w:rPr>
        <w:t xml:space="preserve"> </w:t>
      </w:r>
      <w:r w:rsidRPr="000D259E">
        <w:rPr>
          <w:rFonts w:ascii="Arial" w:hAnsi="Arial" w:cs="Arial"/>
          <w:lang w:val="ru-RU"/>
        </w:rPr>
        <w:t>гласник</w:t>
      </w:r>
      <w:r w:rsidR="00847DBB" w:rsidRPr="000D259E">
        <w:rPr>
          <w:rFonts w:ascii="Arial" w:hAnsi="Arial" w:cs="Arial"/>
          <w:lang w:val="ru-RU"/>
        </w:rPr>
        <w:t xml:space="preserve"> </w:t>
      </w:r>
      <w:r w:rsidRPr="000D259E">
        <w:rPr>
          <w:rFonts w:ascii="Arial" w:hAnsi="Arial" w:cs="Arial"/>
          <w:lang w:val="ru-RU"/>
        </w:rPr>
        <w:t>РС</w:t>
      </w:r>
      <w:r w:rsidR="00847DBB" w:rsidRPr="000D259E">
        <w:rPr>
          <w:rFonts w:ascii="Arial" w:hAnsi="Arial" w:cs="Arial"/>
          <w:lang w:val="ru-RU"/>
        </w:rPr>
        <w:t xml:space="preserve">“, </w:t>
      </w:r>
      <w:r w:rsidRPr="000D259E">
        <w:rPr>
          <w:rFonts w:ascii="Arial" w:hAnsi="Arial" w:cs="Arial"/>
          <w:lang w:val="ru-RU"/>
        </w:rPr>
        <w:t>бр</w:t>
      </w:r>
      <w:r w:rsidR="00847DBB" w:rsidRPr="000D259E">
        <w:rPr>
          <w:rFonts w:ascii="Arial" w:hAnsi="Arial" w:cs="Arial"/>
          <w:lang w:val="ru-RU"/>
        </w:rPr>
        <w:t xml:space="preserve">.124/12, 14/15 </w:t>
      </w:r>
      <w:r w:rsidRPr="000D259E">
        <w:rPr>
          <w:rFonts w:ascii="Arial" w:hAnsi="Arial" w:cs="Arial"/>
          <w:lang w:val="ru-RU"/>
        </w:rPr>
        <w:t>и</w:t>
      </w:r>
      <w:r w:rsidR="00847DBB" w:rsidRPr="000D259E">
        <w:rPr>
          <w:rFonts w:ascii="Arial" w:hAnsi="Arial" w:cs="Arial"/>
          <w:lang w:val="ru-RU"/>
        </w:rPr>
        <w:t xml:space="preserve"> 68/15), </w:t>
      </w:r>
      <w:r w:rsidRPr="000D259E">
        <w:rPr>
          <w:rFonts w:ascii="Arial" w:hAnsi="Arial" w:cs="Arial"/>
          <w:lang w:val="ru-RU"/>
        </w:rPr>
        <w:t>оквирни</w:t>
      </w:r>
      <w:r w:rsidR="003C061E" w:rsidRPr="000D259E">
        <w:rPr>
          <w:rFonts w:ascii="Arial" w:hAnsi="Arial" w:cs="Arial"/>
          <w:lang w:val="ru-RU"/>
        </w:rPr>
        <w:t xml:space="preserve"> </w:t>
      </w:r>
      <w:r w:rsidRPr="000D259E">
        <w:rPr>
          <w:rFonts w:ascii="Arial" w:hAnsi="Arial" w:cs="Arial"/>
          <w:lang w:val="ru-RU"/>
        </w:rPr>
        <w:t>споразум</w:t>
      </w:r>
      <w:r w:rsidR="00847DBB" w:rsidRPr="000D259E">
        <w:rPr>
          <w:rFonts w:ascii="Arial" w:hAnsi="Arial" w:cs="Arial"/>
          <w:lang w:val="ru-RU"/>
        </w:rPr>
        <w:t xml:space="preserve"> </w:t>
      </w:r>
      <w:r w:rsidRPr="000D259E">
        <w:rPr>
          <w:rFonts w:ascii="Arial" w:hAnsi="Arial" w:cs="Arial"/>
          <w:lang w:val="ru-RU"/>
        </w:rPr>
        <w:t>о</w:t>
      </w:r>
      <w:r w:rsidR="00847DBB" w:rsidRPr="000D259E">
        <w:rPr>
          <w:rFonts w:ascii="Arial" w:hAnsi="Arial" w:cs="Arial"/>
          <w:lang w:val="ru-RU"/>
        </w:rPr>
        <w:t xml:space="preserve"> </w:t>
      </w:r>
      <w:r w:rsidRPr="000D259E">
        <w:rPr>
          <w:rFonts w:ascii="Arial" w:hAnsi="Arial" w:cs="Arial"/>
          <w:lang w:val="ru-RU"/>
        </w:rPr>
        <w:t>јавној</w:t>
      </w:r>
      <w:r w:rsidR="00847DBB" w:rsidRPr="000D259E">
        <w:rPr>
          <w:rFonts w:ascii="Arial" w:hAnsi="Arial" w:cs="Arial"/>
          <w:lang w:val="ru-RU"/>
        </w:rPr>
        <w:t xml:space="preserve"> </w:t>
      </w:r>
      <w:r w:rsidRPr="000D259E">
        <w:rPr>
          <w:rFonts w:ascii="Arial" w:hAnsi="Arial" w:cs="Arial"/>
          <w:lang w:val="ru-RU"/>
        </w:rPr>
        <w:t>набавци</w:t>
      </w:r>
      <w:r w:rsidR="00847DBB" w:rsidRPr="000D259E">
        <w:rPr>
          <w:rFonts w:ascii="Arial" w:hAnsi="Arial" w:cs="Arial"/>
          <w:lang w:val="ru-RU"/>
        </w:rPr>
        <w:t xml:space="preserve"> </w:t>
      </w:r>
      <w:r w:rsidRPr="000D259E">
        <w:rPr>
          <w:rFonts w:ascii="Arial" w:hAnsi="Arial" w:cs="Arial"/>
          <w:lang w:val="ru-RU"/>
        </w:rPr>
        <w:t>бити</w:t>
      </w:r>
      <w:r w:rsidR="00847DBB" w:rsidRPr="000D259E">
        <w:rPr>
          <w:rFonts w:ascii="Arial" w:hAnsi="Arial" w:cs="Arial"/>
          <w:lang w:val="ru-RU"/>
        </w:rPr>
        <w:t xml:space="preserve"> </w:t>
      </w:r>
      <w:r w:rsidRPr="000D259E">
        <w:rPr>
          <w:rFonts w:ascii="Arial" w:hAnsi="Arial" w:cs="Arial"/>
          <w:lang w:val="ru-RU"/>
        </w:rPr>
        <w:t>ништаван</w:t>
      </w:r>
      <w:r w:rsidR="00847DBB" w:rsidRPr="000D259E">
        <w:rPr>
          <w:rFonts w:ascii="Arial" w:hAnsi="Arial" w:cs="Arial"/>
          <w:lang w:val="ru-RU"/>
        </w:rPr>
        <w:t>.</w:t>
      </w:r>
    </w:p>
    <w:p w:rsidR="00847DBB" w:rsidRPr="000D259E" w:rsidRDefault="00847DBB" w:rsidP="00847DBB">
      <w:pPr>
        <w:rPr>
          <w:rFonts w:ascii="Arial" w:hAnsi="Arial" w:cs="Arial"/>
          <w:b/>
          <w:lang w:val="ru-RU"/>
        </w:rPr>
      </w:pPr>
    </w:p>
    <w:p w:rsidR="00847DBB" w:rsidRPr="000D259E" w:rsidRDefault="00847DBB" w:rsidP="00847DBB">
      <w:pPr>
        <w:rPr>
          <w:rFonts w:ascii="Verdana" w:hAnsi="Verdana"/>
          <w:b/>
          <w:lang w:val="ru-RU"/>
        </w:rPr>
      </w:pPr>
    </w:p>
    <w:p w:rsidR="00847DBB" w:rsidRPr="000D259E" w:rsidRDefault="00847DBB" w:rsidP="00847DBB">
      <w:pPr>
        <w:jc w:val="center"/>
        <w:rPr>
          <w:rFonts w:ascii="Verdana" w:hAnsi="Verdana"/>
          <w:b/>
          <w:lang w:val="ru-RU"/>
        </w:rPr>
      </w:pPr>
    </w:p>
    <w:p w:rsidR="00847DBB" w:rsidRPr="000D259E" w:rsidRDefault="00847DBB" w:rsidP="00847D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847DBB" w:rsidRPr="000D259E" w:rsidRDefault="00847DBB" w:rsidP="00847DBB">
      <w:pPr>
        <w:tabs>
          <w:tab w:val="left" w:pos="6028"/>
        </w:tabs>
        <w:autoSpaceDE w:val="0"/>
        <w:autoSpaceDN w:val="0"/>
        <w:adjustRightInd w:val="0"/>
        <w:ind w:left="360"/>
        <w:rPr>
          <w:rFonts w:ascii="Arial" w:eastAsia="Calibri" w:hAnsi="Arial" w:cs="Arial"/>
          <w:bCs/>
          <w:iCs/>
          <w:lang w:val="sr-Cyrl-RS"/>
        </w:rPr>
      </w:pPr>
    </w:p>
    <w:p w:rsidR="00847DBB" w:rsidRPr="000D259E" w:rsidRDefault="00847DBB" w:rsidP="00847D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847DBB" w:rsidRPr="000D259E" w:rsidRDefault="00847DBB" w:rsidP="00847D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847DBB" w:rsidRPr="000D259E" w:rsidRDefault="00847DBB" w:rsidP="00847DBB">
      <w:pPr>
        <w:tabs>
          <w:tab w:val="left" w:pos="6028"/>
        </w:tabs>
        <w:autoSpaceDE w:val="0"/>
        <w:autoSpaceDN w:val="0"/>
        <w:adjustRightInd w:val="0"/>
        <w:ind w:left="360"/>
        <w:rPr>
          <w:rFonts w:ascii="Arial" w:eastAsia="Calibri" w:hAnsi="Arial" w:cs="Arial"/>
          <w:bCs/>
          <w:iCs/>
          <w:lang w:val="sr-Cyrl-RS"/>
        </w:rPr>
      </w:pPr>
    </w:p>
    <w:p w:rsidR="00847DBB" w:rsidRPr="000D259E" w:rsidRDefault="00847DBB" w:rsidP="00847DBB">
      <w:pPr>
        <w:tabs>
          <w:tab w:val="left" w:pos="6028"/>
        </w:tabs>
        <w:autoSpaceDE w:val="0"/>
        <w:autoSpaceDN w:val="0"/>
        <w:adjustRightInd w:val="0"/>
        <w:ind w:left="360"/>
        <w:rPr>
          <w:rFonts w:eastAsia="Calibri"/>
          <w:b/>
          <w:bCs/>
          <w:iCs/>
          <w:lang w:val="sr-Cyrl-RS"/>
        </w:rPr>
      </w:pPr>
    </w:p>
    <w:p w:rsidR="009B6555" w:rsidRPr="000D259E" w:rsidRDefault="00661B5A" w:rsidP="00847DBB">
      <w:pPr>
        <w:jc w:val="both"/>
        <w:rPr>
          <w:rFonts w:ascii="Arial" w:hAnsi="Arial" w:cs="Arial"/>
          <w:i/>
          <w:lang w:val="ru-RU"/>
        </w:rPr>
      </w:pPr>
      <w:r w:rsidRPr="000D259E">
        <w:rPr>
          <w:rFonts w:ascii="Arial" w:hAnsi="Arial" w:cs="Arial"/>
          <w:i/>
          <w:lang w:val="ru-RU"/>
        </w:rPr>
        <w:t>Напомена</w:t>
      </w:r>
      <w:r w:rsidR="00847DBB" w:rsidRPr="000D259E">
        <w:rPr>
          <w:rFonts w:ascii="Arial" w:hAnsi="Arial" w:cs="Arial"/>
          <w:i/>
          <w:lang w:val="ru-RU"/>
        </w:rPr>
        <w:t xml:space="preserve">: </w:t>
      </w:r>
      <w:r w:rsidRPr="000D259E">
        <w:rPr>
          <w:rFonts w:ascii="Arial" w:hAnsi="Arial" w:cs="Arial"/>
          <w:i/>
          <w:lang w:val="ru-RU"/>
        </w:rPr>
        <w:t>Уколико</w:t>
      </w:r>
      <w:r w:rsidR="00847DBB" w:rsidRPr="000D259E">
        <w:rPr>
          <w:rFonts w:ascii="Arial" w:hAnsi="Arial" w:cs="Arial"/>
          <w:i/>
          <w:lang w:val="ru-RU"/>
        </w:rPr>
        <w:t xml:space="preserve"> </w:t>
      </w:r>
      <w:r w:rsidRPr="000D259E">
        <w:rPr>
          <w:rFonts w:ascii="Arial" w:hAnsi="Arial" w:cs="Arial"/>
          <w:i/>
          <w:lang w:val="ru-RU"/>
        </w:rPr>
        <w:t>понуду</w:t>
      </w:r>
      <w:r w:rsidR="00847DBB" w:rsidRPr="000D259E">
        <w:rPr>
          <w:rFonts w:ascii="Arial" w:hAnsi="Arial" w:cs="Arial"/>
          <w:i/>
          <w:lang w:val="ru-RU"/>
        </w:rPr>
        <w:t xml:space="preserve"> </w:t>
      </w:r>
      <w:r w:rsidRPr="000D259E">
        <w:rPr>
          <w:rFonts w:ascii="Arial" w:hAnsi="Arial" w:cs="Arial"/>
          <w:i/>
          <w:lang w:val="ru-RU"/>
        </w:rPr>
        <w:t>подноси</w:t>
      </w:r>
      <w:r w:rsidR="00847DBB" w:rsidRPr="000D259E">
        <w:rPr>
          <w:rFonts w:ascii="Arial" w:hAnsi="Arial" w:cs="Arial"/>
          <w:i/>
          <w:lang w:val="ru-RU"/>
        </w:rPr>
        <w:t xml:space="preserve"> </w:t>
      </w:r>
      <w:r w:rsidRPr="000D259E">
        <w:rPr>
          <w:rFonts w:ascii="Arial" w:hAnsi="Arial" w:cs="Arial"/>
          <w:i/>
          <w:lang w:val="ru-RU"/>
        </w:rPr>
        <w:t>група</w:t>
      </w:r>
      <w:r w:rsidR="00847DBB" w:rsidRPr="000D259E">
        <w:rPr>
          <w:rFonts w:ascii="Arial" w:hAnsi="Arial" w:cs="Arial"/>
          <w:i/>
          <w:lang w:val="ru-RU"/>
        </w:rPr>
        <w:t xml:space="preserve"> </w:t>
      </w:r>
      <w:r w:rsidRPr="000D259E">
        <w:rPr>
          <w:rFonts w:ascii="Arial" w:hAnsi="Arial" w:cs="Arial"/>
          <w:i/>
          <w:lang w:val="ru-RU"/>
        </w:rPr>
        <w:t>понуђача</w:t>
      </w:r>
      <w:r w:rsidR="00847DBB" w:rsidRPr="000D259E">
        <w:rPr>
          <w:rFonts w:ascii="Arial" w:hAnsi="Arial" w:cs="Arial"/>
          <w:i/>
          <w:lang w:val="ru-RU"/>
        </w:rPr>
        <w:t xml:space="preserve"> </w:t>
      </w:r>
      <w:r w:rsidRPr="000D259E">
        <w:rPr>
          <w:rFonts w:ascii="Arial" w:hAnsi="Arial" w:cs="Arial"/>
          <w:i/>
          <w:lang w:val="ru-RU"/>
        </w:rPr>
        <w:t>Изјава</w:t>
      </w:r>
      <w:r w:rsidR="00847DBB" w:rsidRPr="000D259E">
        <w:rPr>
          <w:rFonts w:ascii="Arial" w:hAnsi="Arial" w:cs="Arial"/>
          <w:i/>
          <w:lang w:val="ru-RU"/>
        </w:rPr>
        <w:t xml:space="preserve"> </w:t>
      </w:r>
      <w:r w:rsidRPr="000D259E">
        <w:rPr>
          <w:rFonts w:ascii="Arial" w:hAnsi="Arial" w:cs="Arial"/>
          <w:i/>
          <w:lang w:val="ru-RU"/>
        </w:rPr>
        <w:t>мора</w:t>
      </w:r>
      <w:r w:rsidR="00847DBB" w:rsidRPr="000D259E">
        <w:rPr>
          <w:rFonts w:ascii="Arial" w:hAnsi="Arial" w:cs="Arial"/>
          <w:i/>
          <w:lang w:val="ru-RU"/>
        </w:rPr>
        <w:t xml:space="preserve"> </w:t>
      </w:r>
      <w:r w:rsidRPr="000D259E">
        <w:rPr>
          <w:rFonts w:ascii="Arial" w:hAnsi="Arial" w:cs="Arial"/>
          <w:i/>
          <w:lang w:val="ru-RU"/>
        </w:rPr>
        <w:t>бити</w:t>
      </w:r>
      <w:r w:rsidR="00847DBB" w:rsidRPr="000D259E">
        <w:rPr>
          <w:rFonts w:ascii="Arial" w:hAnsi="Arial" w:cs="Arial"/>
          <w:i/>
          <w:lang w:val="ru-RU"/>
        </w:rPr>
        <w:t xml:space="preserve"> </w:t>
      </w:r>
      <w:r w:rsidRPr="000D259E">
        <w:rPr>
          <w:rFonts w:ascii="Arial" w:hAnsi="Arial" w:cs="Arial"/>
          <w:i/>
          <w:lang w:val="ru-RU"/>
        </w:rPr>
        <w:t>потписана</w:t>
      </w:r>
      <w:r w:rsidR="00847DBB" w:rsidRPr="000D259E">
        <w:rPr>
          <w:rFonts w:ascii="Arial" w:hAnsi="Arial" w:cs="Arial"/>
          <w:i/>
          <w:lang w:val="ru-RU"/>
        </w:rPr>
        <w:t xml:space="preserve"> </w:t>
      </w:r>
      <w:r w:rsidRPr="000D259E">
        <w:rPr>
          <w:rFonts w:ascii="Arial" w:hAnsi="Arial" w:cs="Arial"/>
          <w:i/>
          <w:lang w:val="ru-RU"/>
        </w:rPr>
        <w:t>од</w:t>
      </w:r>
      <w:r w:rsidR="00847DBB" w:rsidRPr="000D259E">
        <w:rPr>
          <w:rFonts w:ascii="Arial" w:hAnsi="Arial" w:cs="Arial"/>
          <w:i/>
          <w:lang w:val="ru-RU"/>
        </w:rPr>
        <w:t xml:space="preserve"> </w:t>
      </w:r>
      <w:r w:rsidRPr="000D259E">
        <w:rPr>
          <w:rFonts w:ascii="Arial" w:hAnsi="Arial" w:cs="Arial"/>
          <w:i/>
          <w:lang w:val="ru-RU"/>
        </w:rPr>
        <w:t>стране</w:t>
      </w:r>
      <w:r w:rsidR="00847DBB" w:rsidRPr="000D259E">
        <w:rPr>
          <w:rFonts w:ascii="Arial" w:hAnsi="Arial" w:cs="Arial"/>
          <w:i/>
          <w:lang w:val="ru-RU"/>
        </w:rPr>
        <w:t xml:space="preserve"> </w:t>
      </w:r>
      <w:r w:rsidRPr="000D259E">
        <w:rPr>
          <w:rFonts w:ascii="Arial" w:hAnsi="Arial" w:cs="Arial"/>
          <w:i/>
          <w:lang w:val="ru-RU"/>
        </w:rPr>
        <w:t>овлашћеног</w:t>
      </w:r>
      <w:r w:rsidR="00847DBB" w:rsidRPr="000D259E">
        <w:rPr>
          <w:rFonts w:ascii="Arial" w:hAnsi="Arial" w:cs="Arial"/>
          <w:i/>
          <w:lang w:val="ru-RU"/>
        </w:rPr>
        <w:t xml:space="preserve"> </w:t>
      </w:r>
      <w:r w:rsidRPr="000D259E">
        <w:rPr>
          <w:rFonts w:ascii="Arial" w:hAnsi="Arial" w:cs="Arial"/>
          <w:i/>
          <w:lang w:val="ru-RU"/>
        </w:rPr>
        <w:t>лица</w:t>
      </w:r>
      <w:r w:rsidR="00847DBB" w:rsidRPr="000D259E">
        <w:rPr>
          <w:rFonts w:ascii="Arial" w:hAnsi="Arial" w:cs="Arial"/>
          <w:i/>
          <w:lang w:val="ru-RU"/>
        </w:rPr>
        <w:t xml:space="preserve"> </w:t>
      </w:r>
      <w:r w:rsidRPr="000D259E">
        <w:rPr>
          <w:rFonts w:ascii="Arial" w:hAnsi="Arial" w:cs="Arial"/>
          <w:i/>
          <w:lang w:val="ru-RU"/>
        </w:rPr>
        <w:t>сваког</w:t>
      </w:r>
      <w:r w:rsidR="00847DBB" w:rsidRPr="000D259E">
        <w:rPr>
          <w:rFonts w:ascii="Arial" w:hAnsi="Arial" w:cs="Arial"/>
          <w:i/>
          <w:lang w:val="ru-RU"/>
        </w:rPr>
        <w:t xml:space="preserve"> </w:t>
      </w:r>
      <w:r w:rsidRPr="000D259E">
        <w:rPr>
          <w:rFonts w:ascii="Arial" w:hAnsi="Arial" w:cs="Arial"/>
          <w:i/>
          <w:lang w:val="ru-RU"/>
        </w:rPr>
        <w:t>понуђача</w:t>
      </w:r>
      <w:r w:rsidR="00847DBB" w:rsidRPr="000D259E">
        <w:rPr>
          <w:rFonts w:ascii="Arial" w:hAnsi="Arial" w:cs="Arial"/>
          <w:i/>
          <w:lang w:val="ru-RU"/>
        </w:rPr>
        <w:t xml:space="preserve"> </w:t>
      </w:r>
      <w:r w:rsidRPr="000D259E">
        <w:rPr>
          <w:rFonts w:ascii="Arial" w:hAnsi="Arial" w:cs="Arial"/>
          <w:i/>
          <w:lang w:val="ru-RU"/>
        </w:rPr>
        <w:t>из</w:t>
      </w:r>
      <w:r w:rsidR="00847DBB" w:rsidRPr="000D259E">
        <w:rPr>
          <w:rFonts w:ascii="Arial" w:hAnsi="Arial" w:cs="Arial"/>
          <w:i/>
          <w:lang w:val="ru-RU"/>
        </w:rPr>
        <w:t xml:space="preserve"> </w:t>
      </w:r>
      <w:r w:rsidRPr="000D259E">
        <w:rPr>
          <w:rFonts w:ascii="Arial" w:hAnsi="Arial" w:cs="Arial"/>
          <w:i/>
          <w:lang w:val="ru-RU"/>
        </w:rPr>
        <w:t>групе</w:t>
      </w:r>
      <w:r w:rsidR="00847DBB" w:rsidRPr="000D259E">
        <w:rPr>
          <w:rFonts w:ascii="Arial" w:hAnsi="Arial" w:cs="Arial"/>
          <w:i/>
          <w:lang w:val="ru-RU"/>
        </w:rPr>
        <w:t xml:space="preserve"> </w:t>
      </w:r>
      <w:r w:rsidRPr="000D259E">
        <w:rPr>
          <w:rFonts w:ascii="Arial" w:hAnsi="Arial" w:cs="Arial"/>
          <w:i/>
          <w:lang w:val="ru-RU"/>
        </w:rPr>
        <w:t>понуђача</w:t>
      </w:r>
      <w:r w:rsidR="00847DBB" w:rsidRPr="000D259E">
        <w:rPr>
          <w:rFonts w:ascii="Arial" w:hAnsi="Arial" w:cs="Arial"/>
          <w:i/>
          <w:lang w:val="ru-RU"/>
        </w:rPr>
        <w:t xml:space="preserve"> </w:t>
      </w:r>
      <w:r w:rsidRPr="000D259E">
        <w:rPr>
          <w:rFonts w:ascii="Arial" w:hAnsi="Arial" w:cs="Arial"/>
          <w:i/>
          <w:lang w:val="ru-RU"/>
        </w:rPr>
        <w:t>и</w:t>
      </w:r>
      <w:r w:rsidR="00847DBB" w:rsidRPr="000D259E">
        <w:rPr>
          <w:rFonts w:ascii="Arial" w:hAnsi="Arial" w:cs="Arial"/>
          <w:i/>
          <w:lang w:val="ru-RU"/>
        </w:rPr>
        <w:t xml:space="preserve"> </w:t>
      </w:r>
      <w:r w:rsidRPr="000D259E">
        <w:rPr>
          <w:rFonts w:ascii="Arial" w:hAnsi="Arial" w:cs="Arial"/>
          <w:i/>
          <w:lang w:val="ru-RU"/>
        </w:rPr>
        <w:t>оверена</w:t>
      </w:r>
      <w:r w:rsidR="00847DBB" w:rsidRPr="000D259E">
        <w:rPr>
          <w:rFonts w:ascii="Arial" w:hAnsi="Arial" w:cs="Arial"/>
          <w:i/>
          <w:lang w:val="ru-RU"/>
        </w:rPr>
        <w:t xml:space="preserve"> </w:t>
      </w:r>
      <w:r w:rsidRPr="000D259E">
        <w:rPr>
          <w:rFonts w:ascii="Arial" w:hAnsi="Arial" w:cs="Arial"/>
          <w:i/>
          <w:lang w:val="ru-RU"/>
        </w:rPr>
        <w:t>печатом</w:t>
      </w:r>
      <w:r w:rsidR="00847DBB" w:rsidRPr="000D259E">
        <w:rPr>
          <w:rFonts w:ascii="Arial" w:hAnsi="Arial" w:cs="Arial"/>
          <w:i/>
          <w:lang w:val="ru-RU"/>
        </w:rPr>
        <w:t>.</w:t>
      </w:r>
    </w:p>
    <w:p w:rsidR="009C1CC7" w:rsidRPr="000D259E" w:rsidRDefault="009B6555" w:rsidP="009C1CC7">
      <w:pPr>
        <w:autoSpaceDE w:val="0"/>
        <w:autoSpaceDN w:val="0"/>
        <w:adjustRightInd w:val="0"/>
        <w:jc w:val="right"/>
        <w:rPr>
          <w:rFonts w:ascii="Arial" w:hAnsi="Arial" w:cs="Arial"/>
          <w:b/>
          <w:lang w:val="sr-Cyrl-RS"/>
        </w:rPr>
      </w:pPr>
      <w:r w:rsidRPr="000D259E">
        <w:rPr>
          <w:rFonts w:ascii="Arial" w:hAnsi="Arial" w:cs="Arial"/>
          <w:i/>
          <w:lang w:val="ru-RU"/>
        </w:rPr>
        <w:br w:type="page"/>
      </w:r>
      <w:r w:rsidR="00661B5A" w:rsidRPr="000D259E">
        <w:rPr>
          <w:rFonts w:ascii="Arial" w:hAnsi="Arial" w:cs="Arial"/>
          <w:b/>
          <w:lang w:val="sr-Cyrl-RS"/>
        </w:rPr>
        <w:lastRenderedPageBreak/>
        <w:t>ОБРАЗАЦ</w:t>
      </w:r>
      <w:r w:rsidR="009C1CC7" w:rsidRPr="000D259E">
        <w:rPr>
          <w:rFonts w:ascii="Arial" w:hAnsi="Arial" w:cs="Arial"/>
          <w:b/>
          <w:lang w:val="sr-Cyrl-RS"/>
        </w:rPr>
        <w:t xml:space="preserve"> 4.2</w:t>
      </w:r>
    </w:p>
    <w:p w:rsidR="009C1CC7" w:rsidRPr="000D259E" w:rsidRDefault="009C1CC7" w:rsidP="009C1CC7">
      <w:pPr>
        <w:jc w:val="right"/>
        <w:rPr>
          <w:rFonts w:ascii="Arial" w:hAnsi="Arial" w:cs="Arial"/>
          <w:lang w:val="sr-Cyrl-RS"/>
        </w:rPr>
      </w:pPr>
    </w:p>
    <w:p w:rsidR="009C1CC7" w:rsidRPr="000D259E" w:rsidRDefault="009C1CC7" w:rsidP="009C1CC7">
      <w:pPr>
        <w:ind w:left="-180" w:right="-360" w:firstLine="720"/>
        <w:jc w:val="both"/>
        <w:rPr>
          <w:rFonts w:ascii="Verdana" w:hAnsi="Verdana"/>
          <w:lang w:val="ru-RU"/>
        </w:rPr>
      </w:pPr>
    </w:p>
    <w:p w:rsidR="009C1CC7" w:rsidRPr="000D259E" w:rsidRDefault="00661B5A" w:rsidP="009C1CC7">
      <w:pPr>
        <w:ind w:left="-180" w:right="-360" w:firstLine="720"/>
        <w:jc w:val="center"/>
        <w:rPr>
          <w:rFonts w:ascii="Arial" w:hAnsi="Arial" w:cs="Arial"/>
          <w:b/>
          <w:lang w:val="ru-RU"/>
        </w:rPr>
      </w:pPr>
      <w:r w:rsidRPr="000D259E">
        <w:rPr>
          <w:rFonts w:ascii="Arial" w:hAnsi="Arial" w:cs="Arial"/>
          <w:b/>
          <w:lang w:val="ru-RU"/>
        </w:rPr>
        <w:t>ИЗЈАВА</w:t>
      </w:r>
      <w:r w:rsidR="009C1CC7" w:rsidRPr="000D259E">
        <w:rPr>
          <w:rFonts w:ascii="Arial" w:hAnsi="Arial" w:cs="Arial"/>
          <w:b/>
          <w:lang w:val="ru-RU"/>
        </w:rPr>
        <w:t xml:space="preserve"> </w:t>
      </w:r>
      <w:r w:rsidRPr="000D259E">
        <w:rPr>
          <w:rFonts w:ascii="Arial" w:hAnsi="Arial" w:cs="Arial"/>
          <w:b/>
          <w:lang w:val="ru-RU"/>
        </w:rPr>
        <w:t>О</w:t>
      </w:r>
      <w:r w:rsidR="009C1CC7" w:rsidRPr="000D259E">
        <w:rPr>
          <w:rFonts w:ascii="Arial" w:hAnsi="Arial" w:cs="Arial"/>
          <w:b/>
          <w:lang w:val="ru-RU"/>
        </w:rPr>
        <w:t xml:space="preserve"> </w:t>
      </w:r>
      <w:r w:rsidRPr="000D259E">
        <w:rPr>
          <w:rFonts w:ascii="Arial" w:hAnsi="Arial" w:cs="Arial"/>
          <w:b/>
          <w:lang w:val="ru-RU"/>
        </w:rPr>
        <w:t>НЕЗАВИСНОЈ</w:t>
      </w:r>
      <w:r w:rsidR="009C1CC7" w:rsidRPr="000D259E">
        <w:rPr>
          <w:rFonts w:ascii="Arial" w:hAnsi="Arial" w:cs="Arial"/>
          <w:b/>
          <w:lang w:val="ru-RU"/>
        </w:rPr>
        <w:t xml:space="preserve"> </w:t>
      </w:r>
      <w:r w:rsidRPr="000D259E">
        <w:rPr>
          <w:rFonts w:ascii="Arial" w:hAnsi="Arial" w:cs="Arial"/>
          <w:b/>
          <w:lang w:val="ru-RU"/>
        </w:rPr>
        <w:t>ПОНУДИ</w:t>
      </w:r>
    </w:p>
    <w:p w:rsidR="009C1CC7" w:rsidRPr="000D259E" w:rsidRDefault="00661B5A" w:rsidP="009C1CC7">
      <w:pPr>
        <w:ind w:left="-180" w:right="-360" w:firstLine="720"/>
        <w:jc w:val="center"/>
        <w:rPr>
          <w:rFonts w:ascii="Arial" w:hAnsi="Arial" w:cs="Arial"/>
          <w:b/>
          <w:lang w:val="ru-RU"/>
        </w:rPr>
      </w:pPr>
      <w:r w:rsidRPr="000D259E">
        <w:rPr>
          <w:rFonts w:ascii="Arial" w:eastAsia="Arial Unicode MS" w:hAnsi="Arial" w:cs="Arial"/>
          <w:kern w:val="2"/>
          <w:lang w:val="ru-RU"/>
        </w:rPr>
        <w:t>ЗА</w:t>
      </w:r>
      <w:r w:rsidR="008F0F9A"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8F0F9A" w:rsidRPr="000D259E">
        <w:rPr>
          <w:rFonts w:ascii="Arial" w:eastAsia="Arial Unicode MS" w:hAnsi="Arial" w:cs="Arial"/>
          <w:kern w:val="2"/>
          <w:lang w:val="ru-RU"/>
        </w:rPr>
        <w:t xml:space="preserve"> 2: </w:t>
      </w:r>
      <w:r w:rsidR="00A04603" w:rsidRPr="000D259E">
        <w:rPr>
          <w:rFonts w:ascii="Arial" w:hAnsi="Arial" w:cs="Arial"/>
          <w:bCs/>
          <w:kern w:val="28"/>
          <w:lang w:val="sr-Cyrl-RS" w:eastAsia="x-none"/>
        </w:rPr>
        <w:t>Пнеуматици и опрема за путничка и теретна возила ТЦ Нови Сад</w:t>
      </w:r>
    </w:p>
    <w:p w:rsidR="009C1CC7" w:rsidRPr="000D259E" w:rsidRDefault="009C1CC7" w:rsidP="009C1CC7">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ru-RU"/>
              </w:rPr>
            </w:pPr>
            <w:r w:rsidRPr="000D259E">
              <w:rPr>
                <w:rFonts w:ascii="Arial" w:hAnsi="Arial" w:cs="Arial"/>
                <w:noProof/>
                <w:lang w:val="ru-RU"/>
              </w:rPr>
              <w:t>Скраћено</w:t>
            </w:r>
            <w:r w:rsidR="009C1CC7" w:rsidRPr="000D259E">
              <w:rPr>
                <w:rFonts w:ascii="Arial" w:hAnsi="Arial" w:cs="Arial"/>
                <w:noProof/>
                <w:lang w:val="ru-RU"/>
              </w:rPr>
              <w:t xml:space="preserve"> </w:t>
            </w:r>
            <w:r w:rsidRPr="000D259E">
              <w:rPr>
                <w:rFonts w:ascii="Arial" w:hAnsi="Arial" w:cs="Arial"/>
                <w:noProof/>
                <w:lang w:val="ru-RU"/>
              </w:rPr>
              <w:t>пословно</w:t>
            </w:r>
            <w:r w:rsidR="009C1CC7" w:rsidRPr="000D259E">
              <w:rPr>
                <w:rFonts w:ascii="Arial" w:hAnsi="Arial" w:cs="Arial"/>
                <w:noProof/>
                <w:lang w:val="ru-RU"/>
              </w:rPr>
              <w:t xml:space="preserve"> </w:t>
            </w:r>
            <w:r w:rsidRPr="000D259E">
              <w:rPr>
                <w:rFonts w:ascii="Arial" w:hAnsi="Arial" w:cs="Arial"/>
                <w:noProof/>
                <w:lang w:val="ru-RU"/>
              </w:rPr>
              <w:t>име</w:t>
            </w:r>
            <w:r w:rsidR="009C1CC7" w:rsidRPr="000D259E">
              <w:rPr>
                <w:rFonts w:ascii="Arial" w:hAnsi="Arial" w:cs="Arial"/>
                <w:noProof/>
                <w:lang w:val="ru-RU"/>
              </w:rPr>
              <w:t xml:space="preserve"> </w:t>
            </w:r>
            <w:r w:rsidRPr="000D259E">
              <w:rPr>
                <w:rFonts w:ascii="Arial" w:hAnsi="Arial" w:cs="Arial"/>
                <w:noProof/>
                <w:lang w:val="ru-RU"/>
              </w:rPr>
              <w:t>понуђача</w:t>
            </w:r>
            <w:r w:rsidR="009C1CC7" w:rsidRPr="000D259E">
              <w:rPr>
                <w:rFonts w:ascii="Arial" w:hAnsi="Arial" w:cs="Arial"/>
                <w:noProof/>
                <w:lang w:val="ru-RU"/>
              </w:rPr>
              <w:t>:</w:t>
            </w:r>
          </w:p>
        </w:tc>
        <w:tc>
          <w:tcPr>
            <w:tcW w:w="5284" w:type="dxa"/>
          </w:tcPr>
          <w:p w:rsidR="009C1CC7" w:rsidRPr="000D259E" w:rsidRDefault="009C1CC7" w:rsidP="001F2789">
            <w:pPr>
              <w:jc w:val="both"/>
              <w:rPr>
                <w:rFonts w:ascii="Verdana" w:hAnsi="Verdana"/>
                <w:noProof/>
                <w:lang w:val="ru-RU"/>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Седиште</w:t>
            </w:r>
            <w:r w:rsidR="009C1CC7" w:rsidRPr="000D259E">
              <w:rPr>
                <w:rFonts w:ascii="Arial" w:hAnsi="Arial" w:cs="Arial"/>
                <w:noProof/>
                <w:lang w:val="sr-Latn-CS"/>
              </w:rPr>
              <w:t xml:space="preserve">:  </w:t>
            </w:r>
          </w:p>
        </w:tc>
        <w:tc>
          <w:tcPr>
            <w:tcW w:w="5284"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Адреса</w:t>
            </w:r>
            <w:r w:rsidR="009C1CC7" w:rsidRPr="000D259E">
              <w:rPr>
                <w:rFonts w:ascii="Arial" w:hAnsi="Arial" w:cs="Arial"/>
                <w:noProof/>
                <w:lang w:val="sr-Latn-CS"/>
              </w:rPr>
              <w:t xml:space="preserve"> </w:t>
            </w:r>
            <w:r w:rsidRPr="000D259E">
              <w:rPr>
                <w:rFonts w:ascii="Arial" w:hAnsi="Arial" w:cs="Arial"/>
                <w:noProof/>
                <w:lang w:val="sr-Latn-CS"/>
              </w:rPr>
              <w:t>седишта</w:t>
            </w:r>
            <w:r w:rsidR="009C1CC7" w:rsidRPr="000D259E">
              <w:rPr>
                <w:rFonts w:ascii="Arial" w:hAnsi="Arial" w:cs="Arial"/>
                <w:noProof/>
                <w:lang w:val="sr-Latn-CS"/>
              </w:rPr>
              <w:t>:</w:t>
            </w:r>
          </w:p>
        </w:tc>
        <w:tc>
          <w:tcPr>
            <w:tcW w:w="5284" w:type="dxa"/>
          </w:tcPr>
          <w:p w:rsidR="009C1CC7" w:rsidRPr="000D259E" w:rsidRDefault="009C1CC7" w:rsidP="001F2789">
            <w:pPr>
              <w:ind w:right="-163"/>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Матични</w:t>
            </w:r>
            <w:r w:rsidR="009C1CC7" w:rsidRPr="000D259E">
              <w:rPr>
                <w:rFonts w:ascii="Arial" w:hAnsi="Arial" w:cs="Arial"/>
                <w:noProof/>
                <w:lang w:val="sr-Latn-CS"/>
              </w:rPr>
              <w:t xml:space="preserve"> </w:t>
            </w:r>
            <w:r w:rsidRPr="000D259E">
              <w:rPr>
                <w:rFonts w:ascii="Arial" w:hAnsi="Arial" w:cs="Arial"/>
                <w:noProof/>
                <w:lang w:val="sr-Latn-CS"/>
              </w:rPr>
              <w:t>број</w:t>
            </w:r>
            <w:r w:rsidR="009C1CC7" w:rsidRPr="000D259E">
              <w:rPr>
                <w:rFonts w:ascii="Arial" w:hAnsi="Arial" w:cs="Arial"/>
                <w:noProof/>
                <w:lang w:val="sr-Latn-CS"/>
              </w:rPr>
              <w:t xml:space="preserve">:  </w:t>
            </w:r>
          </w:p>
        </w:tc>
        <w:tc>
          <w:tcPr>
            <w:tcW w:w="5284"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ПИБ</w:t>
            </w:r>
            <w:r w:rsidR="009C1CC7" w:rsidRPr="000D259E">
              <w:rPr>
                <w:rFonts w:ascii="Arial" w:hAnsi="Arial" w:cs="Arial"/>
                <w:noProof/>
                <w:lang w:val="sr-Latn-CS"/>
              </w:rPr>
              <w:t xml:space="preserve">:  </w:t>
            </w:r>
          </w:p>
        </w:tc>
        <w:tc>
          <w:tcPr>
            <w:tcW w:w="5284" w:type="dxa"/>
          </w:tcPr>
          <w:p w:rsidR="009C1CC7" w:rsidRPr="000D259E" w:rsidRDefault="009C1CC7" w:rsidP="001F2789">
            <w:pPr>
              <w:jc w:val="both"/>
              <w:rPr>
                <w:rFonts w:ascii="Verdana" w:hAnsi="Verdana"/>
                <w:noProof/>
                <w:lang w:val="sr-Latn-CS"/>
              </w:rPr>
            </w:pPr>
          </w:p>
        </w:tc>
      </w:tr>
    </w:tbl>
    <w:p w:rsidR="009C1CC7" w:rsidRPr="000D259E" w:rsidRDefault="009C1CC7" w:rsidP="009C1CC7">
      <w:pPr>
        <w:rPr>
          <w:rFonts w:ascii="Verdana" w:hAnsi="Verdana"/>
          <w:b/>
        </w:rPr>
      </w:pPr>
    </w:p>
    <w:p w:rsidR="009C1CC7" w:rsidRPr="000D259E" w:rsidRDefault="00661B5A" w:rsidP="009C1CC7">
      <w:pPr>
        <w:ind w:right="54"/>
        <w:jc w:val="both"/>
        <w:rPr>
          <w:rFonts w:ascii="Arial" w:hAnsi="Arial" w:cs="Arial"/>
          <w:lang w:val="ru-RU"/>
        </w:rPr>
      </w:pP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основу</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26.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 124/2012, 14/15 </w:t>
      </w:r>
      <w:r w:rsidRPr="000D259E">
        <w:rPr>
          <w:rFonts w:ascii="Arial" w:hAnsi="Arial" w:cs="Arial"/>
          <w:lang w:val="ru-RU"/>
        </w:rPr>
        <w:t>и</w:t>
      </w:r>
      <w:r w:rsidR="009C1CC7" w:rsidRPr="000D259E">
        <w:rPr>
          <w:rFonts w:ascii="Arial" w:hAnsi="Arial" w:cs="Arial"/>
          <w:lang w:val="ru-RU"/>
        </w:rPr>
        <w:t xml:space="preserve"> 68/15) ,</w:t>
      </w:r>
      <w:r w:rsidRPr="000D259E">
        <w:rPr>
          <w:rFonts w:ascii="Arial" w:hAnsi="Arial" w:cs="Arial"/>
          <w:lang w:val="ru-RU"/>
        </w:rPr>
        <w:t>члана</w:t>
      </w:r>
      <w:r w:rsidR="009C1CC7" w:rsidRPr="000D259E">
        <w:rPr>
          <w:rFonts w:ascii="Arial" w:hAnsi="Arial" w:cs="Arial"/>
          <w:lang w:val="ru-RU"/>
        </w:rPr>
        <w:t xml:space="preserve"> 2. </w:t>
      </w:r>
      <w:r w:rsidRPr="000D259E">
        <w:rPr>
          <w:rFonts w:ascii="Arial" w:hAnsi="Arial" w:cs="Arial"/>
          <w:lang w:val="ru-RU"/>
        </w:rPr>
        <w:t>став</w:t>
      </w:r>
      <w:r w:rsidR="009C1CC7" w:rsidRPr="000D259E">
        <w:rPr>
          <w:rFonts w:ascii="Arial" w:hAnsi="Arial" w:cs="Arial"/>
          <w:lang w:val="ru-RU"/>
        </w:rPr>
        <w:t xml:space="preserve"> 1. </w:t>
      </w:r>
      <w:r w:rsidRPr="000D259E">
        <w:rPr>
          <w:rFonts w:ascii="Arial" w:hAnsi="Arial" w:cs="Arial"/>
          <w:lang w:val="ru-RU"/>
        </w:rPr>
        <w:t>тачка</w:t>
      </w:r>
      <w:r w:rsidR="009C1CC7" w:rsidRPr="000D259E">
        <w:rPr>
          <w:rFonts w:ascii="Arial" w:hAnsi="Arial" w:cs="Arial"/>
          <w:lang w:val="ru-RU"/>
        </w:rPr>
        <w:t xml:space="preserve"> 6) </w:t>
      </w:r>
      <w:r w:rsidRPr="000D259E">
        <w:rPr>
          <w:rFonts w:ascii="Arial" w:hAnsi="Arial" w:cs="Arial"/>
          <w:lang w:val="ru-RU"/>
        </w:rPr>
        <w:t>подтачка</w:t>
      </w:r>
      <w:r w:rsidR="009C1CC7" w:rsidRPr="000D259E">
        <w:rPr>
          <w:rFonts w:ascii="Arial" w:hAnsi="Arial" w:cs="Arial"/>
          <w:lang w:val="ru-RU"/>
        </w:rPr>
        <w:t xml:space="preserve"> (4)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16. </w:t>
      </w:r>
      <w:r w:rsidRPr="000D259E">
        <w:rPr>
          <w:rFonts w:ascii="Arial" w:hAnsi="Arial" w:cs="Arial"/>
          <w:lang w:val="ru-RU"/>
        </w:rPr>
        <w:t>Правилника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обавезним</w:t>
      </w:r>
      <w:r w:rsidR="009C1CC7" w:rsidRPr="000D259E">
        <w:rPr>
          <w:rFonts w:ascii="Arial" w:hAnsi="Arial" w:cs="Arial"/>
          <w:lang w:val="ru-RU"/>
        </w:rPr>
        <w:t xml:space="preserve"> </w:t>
      </w:r>
      <w:r w:rsidRPr="000D259E">
        <w:rPr>
          <w:rFonts w:ascii="Arial" w:hAnsi="Arial" w:cs="Arial"/>
          <w:lang w:val="ru-RU"/>
        </w:rPr>
        <w:t>елементима</w:t>
      </w:r>
      <w:r w:rsidR="009C1CC7" w:rsidRPr="000D259E">
        <w:rPr>
          <w:rFonts w:ascii="Arial" w:hAnsi="Arial" w:cs="Arial"/>
          <w:lang w:val="ru-RU"/>
        </w:rPr>
        <w:t xml:space="preserve"> </w:t>
      </w:r>
      <w:r w:rsidRPr="000D259E">
        <w:rPr>
          <w:rFonts w:ascii="Arial" w:hAnsi="Arial" w:cs="Arial"/>
          <w:lang w:val="ru-RU"/>
        </w:rPr>
        <w:t>конкурсне</w:t>
      </w:r>
      <w:r w:rsidR="009C1CC7" w:rsidRPr="000D259E">
        <w:rPr>
          <w:rFonts w:ascii="Arial" w:hAnsi="Arial" w:cs="Arial"/>
          <w:lang w:val="ru-RU"/>
        </w:rPr>
        <w:t xml:space="preserve"> </w:t>
      </w:r>
      <w:r w:rsidRPr="000D259E">
        <w:rPr>
          <w:rFonts w:ascii="Arial" w:hAnsi="Arial" w:cs="Arial"/>
          <w:lang w:val="ru-RU"/>
        </w:rPr>
        <w:t>документације</w:t>
      </w:r>
      <w:r w:rsidR="009C1CC7" w:rsidRPr="000D259E">
        <w:rPr>
          <w:rFonts w:ascii="Arial" w:hAnsi="Arial" w:cs="Arial"/>
          <w:lang w:val="ru-RU"/>
        </w:rPr>
        <w:t xml:space="preserve"> </w:t>
      </w:r>
      <w:r w:rsidRPr="000D259E">
        <w:rPr>
          <w:rFonts w:ascii="Arial" w:hAnsi="Arial" w:cs="Arial"/>
          <w:lang w:val="ru-RU"/>
        </w:rPr>
        <w:t>у</w:t>
      </w:r>
      <w:r w:rsidR="009C1CC7" w:rsidRPr="000D259E">
        <w:rPr>
          <w:rFonts w:ascii="Arial" w:hAnsi="Arial" w:cs="Arial"/>
          <w:lang w:val="ru-RU"/>
        </w:rPr>
        <w:t xml:space="preserve"> </w:t>
      </w:r>
      <w:r w:rsidRPr="000D259E">
        <w:rPr>
          <w:rFonts w:ascii="Arial" w:hAnsi="Arial" w:cs="Arial"/>
          <w:lang w:val="ru-RU"/>
        </w:rPr>
        <w:t>поступцима</w:t>
      </w:r>
      <w:r w:rsidR="009C1CC7" w:rsidRPr="000D259E">
        <w:rPr>
          <w:rFonts w:ascii="Arial" w:hAnsi="Arial" w:cs="Arial"/>
          <w:lang w:val="ru-RU"/>
        </w:rPr>
        <w:t xml:space="preserve"> </w:t>
      </w:r>
      <w:r w:rsidRPr="000D259E">
        <w:rPr>
          <w:rFonts w:ascii="Arial" w:hAnsi="Arial" w:cs="Arial"/>
          <w:lang w:val="ru-RU"/>
        </w:rPr>
        <w:t>јавних</w:t>
      </w:r>
      <w:r w:rsidR="009C1CC7" w:rsidRPr="000D259E">
        <w:rPr>
          <w:rFonts w:ascii="Arial" w:hAnsi="Arial" w:cs="Arial"/>
          <w:lang w:val="ru-RU"/>
        </w:rPr>
        <w:t xml:space="preserve"> </w:t>
      </w:r>
      <w:r w:rsidRPr="000D259E">
        <w:rPr>
          <w:rFonts w:ascii="Arial" w:hAnsi="Arial" w:cs="Arial"/>
          <w:lang w:val="ru-RU"/>
        </w:rPr>
        <w:t>набавки</w:t>
      </w:r>
      <w:r w:rsidR="009C1CC7" w:rsidRPr="000D259E">
        <w:rPr>
          <w:rFonts w:ascii="Arial" w:hAnsi="Arial" w:cs="Arial"/>
          <w:lang w:val="ru-RU"/>
        </w:rPr>
        <w:t xml:space="preserve"> </w:t>
      </w:r>
      <w:r w:rsidRPr="000D259E">
        <w:rPr>
          <w:rFonts w:ascii="Arial" w:hAnsi="Arial" w:cs="Arial"/>
          <w:lang w:val="ru-RU"/>
        </w:rPr>
        <w:t>начину</w:t>
      </w:r>
      <w:r w:rsidR="009C1CC7" w:rsidRPr="000D259E">
        <w:rPr>
          <w:rFonts w:ascii="Arial" w:hAnsi="Arial" w:cs="Arial"/>
          <w:lang w:val="ru-RU"/>
        </w:rPr>
        <w:t xml:space="preserve"> </w:t>
      </w:r>
      <w:r w:rsidRPr="000D259E">
        <w:rPr>
          <w:rFonts w:ascii="Arial" w:hAnsi="Arial" w:cs="Arial"/>
          <w:lang w:val="ru-RU"/>
        </w:rPr>
        <w:t>доказивања</w:t>
      </w:r>
      <w:r w:rsidR="009C1CC7" w:rsidRPr="000D259E">
        <w:rPr>
          <w:rFonts w:ascii="Arial" w:hAnsi="Arial" w:cs="Arial"/>
          <w:lang w:val="ru-RU"/>
        </w:rPr>
        <w:t xml:space="preserve"> </w:t>
      </w:r>
      <w:r w:rsidRPr="000D259E">
        <w:rPr>
          <w:rFonts w:ascii="Arial" w:hAnsi="Arial" w:cs="Arial"/>
          <w:lang w:val="ru-RU"/>
        </w:rPr>
        <w:t>испуњености</w:t>
      </w:r>
      <w:r w:rsidR="009C1CC7" w:rsidRPr="000D259E">
        <w:rPr>
          <w:rFonts w:ascii="Arial" w:hAnsi="Arial" w:cs="Arial"/>
          <w:lang w:val="ru-RU"/>
        </w:rPr>
        <w:t xml:space="preserve"> </w:t>
      </w:r>
      <w:r w:rsidRPr="000D259E">
        <w:rPr>
          <w:rFonts w:ascii="Arial" w:hAnsi="Arial" w:cs="Arial"/>
          <w:lang w:val="ru-RU"/>
        </w:rPr>
        <w:t>услова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.86/15) </w:t>
      </w:r>
      <w:r w:rsidRPr="000D259E">
        <w:rPr>
          <w:rFonts w:ascii="Arial" w:hAnsi="Arial" w:cs="Arial"/>
          <w:lang w:val="ru-RU"/>
        </w:rPr>
        <w:t>понуђач</w:t>
      </w:r>
      <w:r w:rsidR="009C1CC7" w:rsidRPr="000D259E">
        <w:rPr>
          <w:rFonts w:ascii="Arial" w:hAnsi="Arial" w:cs="Arial"/>
          <w:lang w:val="ru-RU"/>
        </w:rPr>
        <w:t xml:space="preserve"> ______________________ </w:t>
      </w:r>
      <w:r w:rsidRPr="000D259E">
        <w:rPr>
          <w:rFonts w:ascii="Arial" w:hAnsi="Arial" w:cs="Arial"/>
          <w:lang w:val="ru-RU"/>
        </w:rPr>
        <w:t>из</w:t>
      </w:r>
      <w:r w:rsidR="009C1CC7" w:rsidRPr="000D259E">
        <w:rPr>
          <w:rFonts w:ascii="Arial" w:hAnsi="Arial" w:cs="Arial"/>
          <w:lang w:val="ru-RU"/>
        </w:rPr>
        <w:t xml:space="preserve"> ___________________ </w:t>
      </w:r>
      <w:r w:rsidRPr="000D259E">
        <w:rPr>
          <w:rFonts w:ascii="Arial" w:hAnsi="Arial" w:cs="Arial"/>
          <w:lang w:val="ru-RU"/>
        </w:rPr>
        <w:t>ул</w:t>
      </w:r>
      <w:r w:rsidR="009C1CC7" w:rsidRPr="000D259E">
        <w:rPr>
          <w:rFonts w:ascii="Arial" w:hAnsi="Arial" w:cs="Arial"/>
          <w:lang w:val="ru-RU"/>
        </w:rPr>
        <w:t xml:space="preserve">. _____________ </w:t>
      </w:r>
      <w:r w:rsidRPr="000D259E">
        <w:rPr>
          <w:rFonts w:ascii="Arial" w:hAnsi="Arial" w:cs="Arial"/>
          <w:lang w:val="ru-RU"/>
        </w:rPr>
        <w:t>бр</w:t>
      </w:r>
      <w:r w:rsidR="009C1CC7" w:rsidRPr="000D259E">
        <w:rPr>
          <w:rFonts w:ascii="Arial" w:hAnsi="Arial" w:cs="Arial"/>
          <w:lang w:val="ru-RU"/>
        </w:rPr>
        <w:t xml:space="preserve">.___________________ </w:t>
      </w:r>
      <w:r w:rsidRPr="000D259E">
        <w:rPr>
          <w:rFonts w:ascii="Arial" w:hAnsi="Arial" w:cs="Arial"/>
          <w:lang w:val="ru-RU"/>
        </w:rPr>
        <w:t>даје</w:t>
      </w:r>
    </w:p>
    <w:p w:rsidR="009C1CC7" w:rsidRPr="000D259E" w:rsidRDefault="009C1CC7" w:rsidP="009C1CC7">
      <w:pPr>
        <w:jc w:val="both"/>
        <w:rPr>
          <w:rFonts w:ascii="Verdana" w:hAnsi="Verdana"/>
          <w:lang w:val="ru-RU"/>
        </w:rPr>
      </w:pPr>
    </w:p>
    <w:p w:rsidR="009C1CC7" w:rsidRPr="000D259E" w:rsidRDefault="009C1CC7" w:rsidP="009C1CC7">
      <w:pPr>
        <w:jc w:val="both"/>
        <w:rPr>
          <w:rFonts w:ascii="Verdana" w:hAnsi="Verdana"/>
          <w:lang w:val="ru-RU"/>
        </w:rPr>
      </w:pPr>
    </w:p>
    <w:p w:rsidR="009C1CC7" w:rsidRPr="000D259E" w:rsidRDefault="00661B5A" w:rsidP="009C1CC7">
      <w:pPr>
        <w:jc w:val="center"/>
        <w:rPr>
          <w:rFonts w:ascii="Arial" w:hAnsi="Arial" w:cs="Arial"/>
          <w:b/>
          <w:lang w:val="ru-RU"/>
        </w:rPr>
      </w:pPr>
      <w:r w:rsidRPr="000D259E">
        <w:rPr>
          <w:rFonts w:ascii="Arial" w:hAnsi="Arial" w:cs="Arial"/>
          <w:b/>
          <w:lang w:val="ru-RU"/>
        </w:rPr>
        <w:t>ИЗЈАВУ</w:t>
      </w:r>
      <w:r w:rsidR="009C1CC7" w:rsidRPr="000D259E">
        <w:rPr>
          <w:rFonts w:ascii="Arial" w:hAnsi="Arial" w:cs="Arial"/>
          <w:b/>
          <w:lang w:val="ru-RU"/>
        </w:rPr>
        <w:t xml:space="preserve"> </w:t>
      </w:r>
      <w:r w:rsidRPr="000D259E">
        <w:rPr>
          <w:rFonts w:ascii="Arial" w:hAnsi="Arial" w:cs="Arial"/>
          <w:b/>
          <w:lang w:val="ru-RU"/>
        </w:rPr>
        <w:t>О</w:t>
      </w:r>
      <w:r w:rsidR="009C1CC7" w:rsidRPr="000D259E">
        <w:rPr>
          <w:rFonts w:ascii="Arial" w:hAnsi="Arial" w:cs="Arial"/>
          <w:b/>
          <w:lang w:val="ru-RU"/>
        </w:rPr>
        <w:t xml:space="preserve"> </w:t>
      </w:r>
      <w:r w:rsidRPr="000D259E">
        <w:rPr>
          <w:rFonts w:ascii="Arial" w:hAnsi="Arial" w:cs="Arial"/>
          <w:b/>
          <w:lang w:val="ru-RU"/>
        </w:rPr>
        <w:t>НЕЗАВИСНОЈ</w:t>
      </w:r>
      <w:r w:rsidR="009C1CC7" w:rsidRPr="000D259E">
        <w:rPr>
          <w:rFonts w:ascii="Arial" w:hAnsi="Arial" w:cs="Arial"/>
          <w:b/>
          <w:lang w:val="ru-RU"/>
        </w:rPr>
        <w:t xml:space="preserve"> </w:t>
      </w:r>
      <w:r w:rsidRPr="000D259E">
        <w:rPr>
          <w:rFonts w:ascii="Arial" w:hAnsi="Arial" w:cs="Arial"/>
          <w:b/>
          <w:lang w:val="ru-RU"/>
        </w:rPr>
        <w:t>ПОНУДИ</w:t>
      </w:r>
    </w:p>
    <w:p w:rsidR="009C1CC7" w:rsidRPr="000D259E" w:rsidRDefault="009C1CC7" w:rsidP="009C1CC7">
      <w:pPr>
        <w:jc w:val="center"/>
        <w:rPr>
          <w:rFonts w:ascii="Arial" w:hAnsi="Arial" w:cs="Arial"/>
          <w:b/>
          <w:lang w:val="ru-RU"/>
        </w:rPr>
      </w:pPr>
    </w:p>
    <w:p w:rsidR="009C1CC7" w:rsidRPr="000D259E" w:rsidRDefault="00A04603" w:rsidP="009C1CC7">
      <w:pPr>
        <w:suppressAutoHyphens/>
        <w:spacing w:line="100" w:lineRule="atLeast"/>
        <w:jc w:val="both"/>
        <w:rPr>
          <w:rFonts w:ascii="Arial" w:hAnsi="Arial" w:cs="Arial"/>
          <w:lang w:val="sr-Cyrl-RS"/>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Нови Сад ЈН бр</w:t>
      </w:r>
      <w:r w:rsidR="00D546E0" w:rsidRPr="000D259E">
        <w:rPr>
          <w:rFonts w:ascii="Arial" w:hAnsi="Arial" w:cs="Arial"/>
          <w:lang w:val="ru-RU"/>
        </w:rPr>
        <w:t xml:space="preserve">./8000/0049/2016 </w:t>
      </w:r>
      <w:r w:rsidRPr="000D259E">
        <w:rPr>
          <w:rFonts w:ascii="Arial" w:hAnsi="Arial" w:cs="Arial"/>
          <w:lang w:val="ru-RU"/>
        </w:rPr>
        <w:t>за Партију 2: Пнеуматици и опрема за путничка и теретна возила ТЦ Нови Сад,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9C1CC7" w:rsidRPr="000D259E" w:rsidRDefault="00661B5A" w:rsidP="009C1CC7">
      <w:pPr>
        <w:tabs>
          <w:tab w:val="left" w:pos="0"/>
        </w:tabs>
        <w:ind w:firstLine="720"/>
        <w:jc w:val="both"/>
        <w:rPr>
          <w:rFonts w:ascii="Arial" w:hAnsi="Arial" w:cs="Arial"/>
          <w:lang w:val="ru-RU"/>
        </w:rPr>
      </w:pPr>
      <w:r w:rsidRPr="000D259E">
        <w:rPr>
          <w:rFonts w:ascii="Arial" w:hAnsi="Arial" w:cs="Arial"/>
          <w:lang w:val="ru-RU"/>
        </w:rPr>
        <w:t>У</w:t>
      </w:r>
      <w:r w:rsidR="009C1CC7" w:rsidRPr="000D259E">
        <w:rPr>
          <w:rFonts w:ascii="Arial" w:hAnsi="Arial" w:cs="Arial"/>
          <w:lang w:val="ru-RU"/>
        </w:rPr>
        <w:t xml:space="preserve"> </w:t>
      </w:r>
      <w:r w:rsidRPr="000D259E">
        <w:rPr>
          <w:rFonts w:ascii="Arial" w:hAnsi="Arial" w:cs="Arial"/>
          <w:lang w:val="ru-RU"/>
        </w:rPr>
        <w:t>супротном</w:t>
      </w:r>
      <w:r w:rsidR="009C1CC7" w:rsidRPr="000D259E">
        <w:rPr>
          <w:rFonts w:ascii="Arial" w:hAnsi="Arial" w:cs="Arial"/>
          <w:lang w:val="ru-RU"/>
        </w:rPr>
        <w:t xml:space="preserve"> </w:t>
      </w:r>
      <w:r w:rsidRPr="000D259E">
        <w:rPr>
          <w:rFonts w:ascii="Arial" w:hAnsi="Arial" w:cs="Arial"/>
          <w:lang w:val="ru-RU"/>
        </w:rPr>
        <w:t>упознат</w:t>
      </w:r>
      <w:r w:rsidR="009C1CC7" w:rsidRPr="000D259E">
        <w:rPr>
          <w:rFonts w:ascii="Arial" w:hAnsi="Arial" w:cs="Arial"/>
          <w:lang w:val="ru-RU"/>
        </w:rPr>
        <w:t xml:space="preserve"> </w:t>
      </w:r>
      <w:r w:rsidRPr="000D259E">
        <w:rPr>
          <w:rFonts w:ascii="Arial" w:hAnsi="Arial" w:cs="Arial"/>
          <w:lang w:val="ru-RU"/>
        </w:rPr>
        <w:t>је</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ru-RU"/>
        </w:rPr>
        <w:t>ће</w:t>
      </w:r>
      <w:r w:rsidR="009C1CC7" w:rsidRPr="000D259E">
        <w:rPr>
          <w:rFonts w:ascii="Arial" w:hAnsi="Arial" w:cs="Arial"/>
          <w:lang w:val="ru-RU"/>
        </w:rPr>
        <w:t xml:space="preserve"> </w:t>
      </w:r>
      <w:r w:rsidRPr="000D259E">
        <w:rPr>
          <w:rFonts w:ascii="Arial" w:hAnsi="Arial" w:cs="Arial"/>
          <w:lang w:val="ru-RU"/>
        </w:rPr>
        <w:t>сходно</w:t>
      </w:r>
      <w:r w:rsidR="009C1CC7" w:rsidRPr="000D259E">
        <w:rPr>
          <w:rFonts w:ascii="Arial" w:hAnsi="Arial" w:cs="Arial"/>
          <w:lang w:val="ru-RU"/>
        </w:rPr>
        <w:t xml:space="preserve"> </w:t>
      </w:r>
      <w:r w:rsidRPr="000D259E">
        <w:rPr>
          <w:rFonts w:ascii="Arial" w:hAnsi="Arial" w:cs="Arial"/>
          <w:lang w:val="ru-RU"/>
        </w:rPr>
        <w:t>члану</w:t>
      </w:r>
      <w:r w:rsidR="009C1CC7" w:rsidRPr="000D259E">
        <w:rPr>
          <w:rFonts w:ascii="Arial" w:hAnsi="Arial" w:cs="Arial"/>
          <w:lang w:val="ru-RU"/>
        </w:rPr>
        <w:t xml:space="preserve"> 168. </w:t>
      </w:r>
      <w:r w:rsidRPr="000D259E">
        <w:rPr>
          <w:rFonts w:ascii="Arial" w:hAnsi="Arial" w:cs="Arial"/>
          <w:lang w:val="ru-RU"/>
        </w:rPr>
        <w:t>став</w:t>
      </w:r>
      <w:r w:rsidR="009C1CC7" w:rsidRPr="000D259E">
        <w:rPr>
          <w:rFonts w:ascii="Arial" w:hAnsi="Arial" w:cs="Arial"/>
          <w:lang w:val="ru-RU"/>
        </w:rPr>
        <w:t xml:space="preserve"> 1.</w:t>
      </w:r>
      <w:r w:rsidRPr="000D259E">
        <w:rPr>
          <w:rFonts w:ascii="Arial" w:hAnsi="Arial" w:cs="Arial"/>
          <w:lang w:val="ru-RU"/>
        </w:rPr>
        <w:t>тачка</w:t>
      </w:r>
      <w:r w:rsidR="009C1CC7" w:rsidRPr="000D259E">
        <w:rPr>
          <w:rFonts w:ascii="Arial" w:hAnsi="Arial" w:cs="Arial"/>
          <w:lang w:val="ru-RU"/>
        </w:rPr>
        <w:t xml:space="preserve"> 2)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.124/12, 14/15 </w:t>
      </w:r>
      <w:r w:rsidRPr="000D259E">
        <w:rPr>
          <w:rFonts w:ascii="Arial" w:hAnsi="Arial" w:cs="Arial"/>
          <w:lang w:val="ru-RU"/>
        </w:rPr>
        <w:t>и</w:t>
      </w:r>
      <w:r w:rsidR="009C1CC7" w:rsidRPr="000D259E">
        <w:rPr>
          <w:rFonts w:ascii="Arial" w:hAnsi="Arial" w:cs="Arial"/>
          <w:lang w:val="ru-RU"/>
        </w:rPr>
        <w:t xml:space="preserve"> 68/15), </w:t>
      </w:r>
      <w:r w:rsidRPr="000D259E">
        <w:rPr>
          <w:rFonts w:ascii="Arial" w:hAnsi="Arial" w:cs="Arial"/>
          <w:lang w:val="ru-RU"/>
        </w:rPr>
        <w:t>оквирни</w:t>
      </w:r>
      <w:r w:rsidR="009C1CC7" w:rsidRPr="000D259E">
        <w:rPr>
          <w:rFonts w:ascii="Arial" w:hAnsi="Arial" w:cs="Arial"/>
          <w:lang w:val="ru-RU"/>
        </w:rPr>
        <w:t xml:space="preserve"> </w:t>
      </w:r>
      <w:r w:rsidRPr="000D259E">
        <w:rPr>
          <w:rFonts w:ascii="Arial" w:hAnsi="Arial" w:cs="Arial"/>
          <w:lang w:val="ru-RU"/>
        </w:rPr>
        <w:t>споразум</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јавној</w:t>
      </w:r>
      <w:r w:rsidR="009C1CC7" w:rsidRPr="000D259E">
        <w:rPr>
          <w:rFonts w:ascii="Arial" w:hAnsi="Arial" w:cs="Arial"/>
          <w:lang w:val="ru-RU"/>
        </w:rPr>
        <w:t xml:space="preserve"> </w:t>
      </w:r>
      <w:r w:rsidRPr="000D259E">
        <w:rPr>
          <w:rFonts w:ascii="Arial" w:hAnsi="Arial" w:cs="Arial"/>
          <w:lang w:val="ru-RU"/>
        </w:rPr>
        <w:t>набавци</w:t>
      </w:r>
      <w:r w:rsidR="009C1CC7" w:rsidRPr="000D259E">
        <w:rPr>
          <w:rFonts w:ascii="Arial" w:hAnsi="Arial" w:cs="Arial"/>
          <w:lang w:val="ru-RU"/>
        </w:rPr>
        <w:t xml:space="preserve"> </w:t>
      </w:r>
      <w:r w:rsidRPr="000D259E">
        <w:rPr>
          <w:rFonts w:ascii="Arial" w:hAnsi="Arial" w:cs="Arial"/>
          <w:lang w:val="ru-RU"/>
        </w:rPr>
        <w:t>бити</w:t>
      </w:r>
      <w:r w:rsidR="009C1CC7" w:rsidRPr="000D259E">
        <w:rPr>
          <w:rFonts w:ascii="Arial" w:hAnsi="Arial" w:cs="Arial"/>
          <w:lang w:val="ru-RU"/>
        </w:rPr>
        <w:t xml:space="preserve"> </w:t>
      </w:r>
      <w:r w:rsidRPr="000D259E">
        <w:rPr>
          <w:rFonts w:ascii="Arial" w:hAnsi="Arial" w:cs="Arial"/>
          <w:lang w:val="ru-RU"/>
        </w:rPr>
        <w:t>ништаван</w:t>
      </w:r>
      <w:r w:rsidR="009C1CC7" w:rsidRPr="000D259E">
        <w:rPr>
          <w:rFonts w:ascii="Arial" w:hAnsi="Arial" w:cs="Arial"/>
          <w:lang w:val="ru-RU"/>
        </w:rPr>
        <w:t>.</w:t>
      </w:r>
    </w:p>
    <w:p w:rsidR="009C1CC7" w:rsidRPr="000D259E" w:rsidRDefault="009C1CC7" w:rsidP="009C1CC7">
      <w:pPr>
        <w:rPr>
          <w:rFonts w:ascii="Arial" w:hAnsi="Arial" w:cs="Arial"/>
          <w:b/>
          <w:lang w:val="ru-RU"/>
        </w:rPr>
      </w:pPr>
    </w:p>
    <w:p w:rsidR="009C1CC7" w:rsidRPr="000D259E" w:rsidRDefault="009C1CC7" w:rsidP="009C1CC7">
      <w:pPr>
        <w:rPr>
          <w:rFonts w:ascii="Verdana" w:hAnsi="Verdana"/>
          <w:b/>
          <w:lang w:val="ru-RU"/>
        </w:rPr>
      </w:pPr>
    </w:p>
    <w:p w:rsidR="009C1CC7" w:rsidRPr="000D259E" w:rsidRDefault="009C1CC7" w:rsidP="009C1CC7">
      <w:pPr>
        <w:jc w:val="center"/>
        <w:rPr>
          <w:rFonts w:ascii="Verdana" w:hAnsi="Verdana"/>
          <w:b/>
          <w:lang w:val="ru-RU"/>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9C1CC7" w:rsidRPr="000D259E" w:rsidRDefault="009C1CC7" w:rsidP="009C1CC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661B5A" w:rsidP="009C1CC7">
      <w:pPr>
        <w:jc w:val="both"/>
        <w:rPr>
          <w:rFonts w:ascii="Arial" w:hAnsi="Arial" w:cs="Arial"/>
          <w:i/>
          <w:lang w:val="ru-RU"/>
        </w:rPr>
      </w:pPr>
      <w:r w:rsidRPr="000D259E">
        <w:rPr>
          <w:rFonts w:ascii="Arial" w:hAnsi="Arial" w:cs="Arial"/>
          <w:i/>
          <w:lang w:val="ru-RU"/>
        </w:rPr>
        <w:t>Напомена</w:t>
      </w:r>
      <w:r w:rsidR="009C1CC7" w:rsidRPr="000D259E">
        <w:rPr>
          <w:rFonts w:ascii="Arial" w:hAnsi="Arial" w:cs="Arial"/>
          <w:i/>
          <w:lang w:val="ru-RU"/>
        </w:rPr>
        <w:t xml:space="preserve">: </w:t>
      </w:r>
      <w:r w:rsidRPr="000D259E">
        <w:rPr>
          <w:rFonts w:ascii="Arial" w:hAnsi="Arial" w:cs="Arial"/>
          <w:i/>
          <w:lang w:val="ru-RU"/>
        </w:rPr>
        <w:t>Уколико</w:t>
      </w:r>
      <w:r w:rsidR="009C1CC7" w:rsidRPr="000D259E">
        <w:rPr>
          <w:rFonts w:ascii="Arial" w:hAnsi="Arial" w:cs="Arial"/>
          <w:i/>
          <w:lang w:val="ru-RU"/>
        </w:rPr>
        <w:t xml:space="preserve"> </w:t>
      </w:r>
      <w:r w:rsidRPr="000D259E">
        <w:rPr>
          <w:rFonts w:ascii="Arial" w:hAnsi="Arial" w:cs="Arial"/>
          <w:i/>
          <w:lang w:val="ru-RU"/>
        </w:rPr>
        <w:t>понуду</w:t>
      </w:r>
      <w:r w:rsidR="009C1CC7" w:rsidRPr="000D259E">
        <w:rPr>
          <w:rFonts w:ascii="Arial" w:hAnsi="Arial" w:cs="Arial"/>
          <w:i/>
          <w:lang w:val="ru-RU"/>
        </w:rPr>
        <w:t xml:space="preserve"> </w:t>
      </w:r>
      <w:r w:rsidRPr="000D259E">
        <w:rPr>
          <w:rFonts w:ascii="Arial" w:hAnsi="Arial" w:cs="Arial"/>
          <w:i/>
          <w:lang w:val="ru-RU"/>
        </w:rPr>
        <w:t>подноси</w:t>
      </w:r>
      <w:r w:rsidR="009C1CC7" w:rsidRPr="000D259E">
        <w:rPr>
          <w:rFonts w:ascii="Arial" w:hAnsi="Arial" w:cs="Arial"/>
          <w:i/>
          <w:lang w:val="ru-RU"/>
        </w:rPr>
        <w:t xml:space="preserve"> </w:t>
      </w:r>
      <w:r w:rsidRPr="000D259E">
        <w:rPr>
          <w:rFonts w:ascii="Arial" w:hAnsi="Arial" w:cs="Arial"/>
          <w:i/>
          <w:lang w:val="ru-RU"/>
        </w:rPr>
        <w:t>група</w:t>
      </w:r>
      <w:r w:rsidR="009C1CC7" w:rsidRPr="000D259E">
        <w:rPr>
          <w:rFonts w:ascii="Arial" w:hAnsi="Arial" w:cs="Arial"/>
          <w:i/>
          <w:lang w:val="ru-RU"/>
        </w:rPr>
        <w:t xml:space="preserve"> </w:t>
      </w:r>
      <w:r w:rsidRPr="000D259E">
        <w:rPr>
          <w:rFonts w:ascii="Arial" w:hAnsi="Arial" w:cs="Arial"/>
          <w:i/>
          <w:lang w:val="ru-RU"/>
        </w:rPr>
        <w:t>понуђача</w:t>
      </w:r>
      <w:r w:rsidR="009C1CC7" w:rsidRPr="000D259E">
        <w:rPr>
          <w:rFonts w:ascii="Arial" w:hAnsi="Arial" w:cs="Arial"/>
          <w:i/>
          <w:lang w:val="ru-RU"/>
        </w:rPr>
        <w:t xml:space="preserve"> </w:t>
      </w:r>
      <w:r w:rsidRPr="000D259E">
        <w:rPr>
          <w:rFonts w:ascii="Arial" w:hAnsi="Arial" w:cs="Arial"/>
          <w:i/>
          <w:lang w:val="ru-RU"/>
        </w:rPr>
        <w:t>Изјава</w:t>
      </w:r>
      <w:r w:rsidR="009C1CC7" w:rsidRPr="000D259E">
        <w:rPr>
          <w:rFonts w:ascii="Arial" w:hAnsi="Arial" w:cs="Arial"/>
          <w:i/>
          <w:lang w:val="ru-RU"/>
        </w:rPr>
        <w:t xml:space="preserve"> </w:t>
      </w:r>
      <w:r w:rsidRPr="000D259E">
        <w:rPr>
          <w:rFonts w:ascii="Arial" w:hAnsi="Arial" w:cs="Arial"/>
          <w:i/>
          <w:lang w:val="ru-RU"/>
        </w:rPr>
        <w:t>мора</w:t>
      </w:r>
      <w:r w:rsidR="009C1CC7" w:rsidRPr="000D259E">
        <w:rPr>
          <w:rFonts w:ascii="Arial" w:hAnsi="Arial" w:cs="Arial"/>
          <w:i/>
          <w:lang w:val="ru-RU"/>
        </w:rPr>
        <w:t xml:space="preserve"> </w:t>
      </w:r>
      <w:r w:rsidRPr="000D259E">
        <w:rPr>
          <w:rFonts w:ascii="Arial" w:hAnsi="Arial" w:cs="Arial"/>
          <w:i/>
          <w:lang w:val="ru-RU"/>
        </w:rPr>
        <w:t>бити</w:t>
      </w:r>
      <w:r w:rsidR="009C1CC7" w:rsidRPr="000D259E">
        <w:rPr>
          <w:rFonts w:ascii="Arial" w:hAnsi="Arial" w:cs="Arial"/>
          <w:i/>
          <w:lang w:val="ru-RU"/>
        </w:rPr>
        <w:t xml:space="preserve"> </w:t>
      </w:r>
      <w:r w:rsidRPr="000D259E">
        <w:rPr>
          <w:rFonts w:ascii="Arial" w:hAnsi="Arial" w:cs="Arial"/>
          <w:i/>
          <w:lang w:val="ru-RU"/>
        </w:rPr>
        <w:t>потписана</w:t>
      </w:r>
      <w:r w:rsidR="009C1CC7" w:rsidRPr="000D259E">
        <w:rPr>
          <w:rFonts w:ascii="Arial" w:hAnsi="Arial" w:cs="Arial"/>
          <w:i/>
          <w:lang w:val="ru-RU"/>
        </w:rPr>
        <w:t xml:space="preserve"> </w:t>
      </w:r>
      <w:r w:rsidRPr="000D259E">
        <w:rPr>
          <w:rFonts w:ascii="Arial" w:hAnsi="Arial" w:cs="Arial"/>
          <w:i/>
          <w:lang w:val="ru-RU"/>
        </w:rPr>
        <w:t>од</w:t>
      </w:r>
      <w:r w:rsidR="009C1CC7" w:rsidRPr="000D259E">
        <w:rPr>
          <w:rFonts w:ascii="Arial" w:hAnsi="Arial" w:cs="Arial"/>
          <w:i/>
          <w:lang w:val="ru-RU"/>
        </w:rPr>
        <w:t xml:space="preserve"> </w:t>
      </w:r>
      <w:r w:rsidRPr="000D259E">
        <w:rPr>
          <w:rFonts w:ascii="Arial" w:hAnsi="Arial" w:cs="Arial"/>
          <w:i/>
          <w:lang w:val="ru-RU"/>
        </w:rPr>
        <w:t>стране</w:t>
      </w:r>
      <w:r w:rsidR="009C1CC7" w:rsidRPr="000D259E">
        <w:rPr>
          <w:rFonts w:ascii="Arial" w:hAnsi="Arial" w:cs="Arial"/>
          <w:i/>
          <w:lang w:val="ru-RU"/>
        </w:rPr>
        <w:t xml:space="preserve"> </w:t>
      </w:r>
      <w:r w:rsidRPr="000D259E">
        <w:rPr>
          <w:rFonts w:ascii="Arial" w:hAnsi="Arial" w:cs="Arial"/>
          <w:i/>
          <w:lang w:val="ru-RU"/>
        </w:rPr>
        <w:t>овлашћеног</w:t>
      </w:r>
      <w:r w:rsidR="009C1CC7" w:rsidRPr="000D259E">
        <w:rPr>
          <w:rFonts w:ascii="Arial" w:hAnsi="Arial" w:cs="Arial"/>
          <w:i/>
          <w:lang w:val="ru-RU"/>
        </w:rPr>
        <w:t xml:space="preserve"> </w:t>
      </w:r>
      <w:r w:rsidRPr="000D259E">
        <w:rPr>
          <w:rFonts w:ascii="Arial" w:hAnsi="Arial" w:cs="Arial"/>
          <w:i/>
          <w:lang w:val="ru-RU"/>
        </w:rPr>
        <w:t>лица</w:t>
      </w:r>
      <w:r w:rsidR="009C1CC7" w:rsidRPr="000D259E">
        <w:rPr>
          <w:rFonts w:ascii="Arial" w:hAnsi="Arial" w:cs="Arial"/>
          <w:i/>
          <w:lang w:val="ru-RU"/>
        </w:rPr>
        <w:t xml:space="preserve"> </w:t>
      </w:r>
      <w:r w:rsidRPr="000D259E">
        <w:rPr>
          <w:rFonts w:ascii="Arial" w:hAnsi="Arial" w:cs="Arial"/>
          <w:i/>
          <w:lang w:val="ru-RU"/>
        </w:rPr>
        <w:t>сваког</w:t>
      </w:r>
      <w:r w:rsidR="009C1CC7" w:rsidRPr="000D259E">
        <w:rPr>
          <w:rFonts w:ascii="Arial" w:hAnsi="Arial" w:cs="Arial"/>
          <w:i/>
          <w:lang w:val="ru-RU"/>
        </w:rPr>
        <w:t xml:space="preserve"> </w:t>
      </w:r>
      <w:r w:rsidRPr="000D259E">
        <w:rPr>
          <w:rFonts w:ascii="Arial" w:hAnsi="Arial" w:cs="Arial"/>
          <w:i/>
          <w:lang w:val="ru-RU"/>
        </w:rPr>
        <w:t>понуђача</w:t>
      </w:r>
      <w:r w:rsidR="009C1CC7" w:rsidRPr="000D259E">
        <w:rPr>
          <w:rFonts w:ascii="Arial" w:hAnsi="Arial" w:cs="Arial"/>
          <w:i/>
          <w:lang w:val="ru-RU"/>
        </w:rPr>
        <w:t xml:space="preserve"> </w:t>
      </w:r>
      <w:r w:rsidRPr="000D259E">
        <w:rPr>
          <w:rFonts w:ascii="Arial" w:hAnsi="Arial" w:cs="Arial"/>
          <w:i/>
          <w:lang w:val="ru-RU"/>
        </w:rPr>
        <w:t>из</w:t>
      </w:r>
      <w:r w:rsidR="009C1CC7" w:rsidRPr="000D259E">
        <w:rPr>
          <w:rFonts w:ascii="Arial" w:hAnsi="Arial" w:cs="Arial"/>
          <w:i/>
          <w:lang w:val="ru-RU"/>
        </w:rPr>
        <w:t xml:space="preserve"> </w:t>
      </w:r>
      <w:r w:rsidRPr="000D259E">
        <w:rPr>
          <w:rFonts w:ascii="Arial" w:hAnsi="Arial" w:cs="Arial"/>
          <w:i/>
          <w:lang w:val="ru-RU"/>
        </w:rPr>
        <w:t>групе</w:t>
      </w:r>
      <w:r w:rsidR="009C1CC7" w:rsidRPr="000D259E">
        <w:rPr>
          <w:rFonts w:ascii="Arial" w:hAnsi="Arial" w:cs="Arial"/>
          <w:i/>
          <w:lang w:val="ru-RU"/>
        </w:rPr>
        <w:t xml:space="preserve"> </w:t>
      </w:r>
      <w:r w:rsidRPr="000D259E">
        <w:rPr>
          <w:rFonts w:ascii="Arial" w:hAnsi="Arial" w:cs="Arial"/>
          <w:i/>
          <w:lang w:val="ru-RU"/>
        </w:rPr>
        <w:t>понуђача</w:t>
      </w:r>
      <w:r w:rsidR="009C1CC7" w:rsidRPr="000D259E">
        <w:rPr>
          <w:rFonts w:ascii="Arial" w:hAnsi="Arial" w:cs="Arial"/>
          <w:i/>
          <w:lang w:val="ru-RU"/>
        </w:rPr>
        <w:t xml:space="preserve"> </w:t>
      </w:r>
      <w:r w:rsidRPr="000D259E">
        <w:rPr>
          <w:rFonts w:ascii="Arial" w:hAnsi="Arial" w:cs="Arial"/>
          <w:i/>
          <w:lang w:val="ru-RU"/>
        </w:rPr>
        <w:t>и</w:t>
      </w:r>
      <w:r w:rsidR="009C1CC7" w:rsidRPr="000D259E">
        <w:rPr>
          <w:rFonts w:ascii="Arial" w:hAnsi="Arial" w:cs="Arial"/>
          <w:i/>
          <w:lang w:val="ru-RU"/>
        </w:rPr>
        <w:t xml:space="preserve"> </w:t>
      </w:r>
      <w:r w:rsidRPr="000D259E">
        <w:rPr>
          <w:rFonts w:ascii="Arial" w:hAnsi="Arial" w:cs="Arial"/>
          <w:i/>
          <w:lang w:val="ru-RU"/>
        </w:rPr>
        <w:t>оверена</w:t>
      </w:r>
      <w:r w:rsidR="009C1CC7" w:rsidRPr="000D259E">
        <w:rPr>
          <w:rFonts w:ascii="Arial" w:hAnsi="Arial" w:cs="Arial"/>
          <w:i/>
          <w:lang w:val="ru-RU"/>
        </w:rPr>
        <w:t xml:space="preserve"> </w:t>
      </w:r>
      <w:r w:rsidRPr="000D259E">
        <w:rPr>
          <w:rFonts w:ascii="Arial" w:hAnsi="Arial" w:cs="Arial"/>
          <w:i/>
          <w:lang w:val="ru-RU"/>
        </w:rPr>
        <w:t>печатом</w:t>
      </w:r>
      <w:r w:rsidR="009C1CC7" w:rsidRPr="000D259E">
        <w:rPr>
          <w:rFonts w:ascii="Arial" w:hAnsi="Arial" w:cs="Arial"/>
          <w:i/>
          <w:lang w:val="ru-RU"/>
        </w:rPr>
        <w:t>.</w:t>
      </w:r>
    </w:p>
    <w:p w:rsidR="009C1CC7" w:rsidRPr="000D259E" w:rsidRDefault="009C1CC7" w:rsidP="009B6555">
      <w:pPr>
        <w:jc w:val="right"/>
        <w:rPr>
          <w:rFonts w:ascii="Arial" w:hAnsi="Arial" w:cs="Arial"/>
          <w:b/>
          <w:caps/>
          <w:lang w:val="sr-Cyrl-RS"/>
        </w:rPr>
      </w:pPr>
      <w:r w:rsidRPr="000D259E">
        <w:rPr>
          <w:rFonts w:ascii="Arial" w:hAnsi="Arial" w:cs="Arial"/>
          <w:b/>
          <w:caps/>
          <w:lang w:val="sr-Cyrl-RS"/>
        </w:rPr>
        <w:br w:type="page"/>
      </w:r>
    </w:p>
    <w:p w:rsidR="009C1CC7" w:rsidRPr="000D259E" w:rsidRDefault="00661B5A" w:rsidP="009C1CC7">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w:t>
      </w:r>
      <w:r w:rsidR="009C1CC7" w:rsidRPr="000D259E">
        <w:rPr>
          <w:rFonts w:ascii="Arial" w:hAnsi="Arial" w:cs="Arial"/>
          <w:b/>
          <w:lang w:val="sr-Cyrl-RS"/>
        </w:rPr>
        <w:t xml:space="preserve"> 4.3</w:t>
      </w:r>
    </w:p>
    <w:p w:rsidR="009C1CC7" w:rsidRPr="000D259E" w:rsidRDefault="009C1CC7" w:rsidP="009C1CC7">
      <w:pPr>
        <w:jc w:val="right"/>
        <w:rPr>
          <w:rFonts w:ascii="Arial" w:hAnsi="Arial" w:cs="Arial"/>
          <w:lang w:val="sr-Cyrl-RS"/>
        </w:rPr>
      </w:pPr>
    </w:p>
    <w:p w:rsidR="009C1CC7" w:rsidRPr="000D259E" w:rsidRDefault="009C1CC7" w:rsidP="009C1CC7">
      <w:pPr>
        <w:ind w:left="-180" w:right="-360" w:firstLine="720"/>
        <w:jc w:val="both"/>
        <w:rPr>
          <w:rFonts w:ascii="Verdana" w:hAnsi="Verdana"/>
          <w:lang w:val="ru-RU"/>
        </w:rPr>
      </w:pPr>
    </w:p>
    <w:p w:rsidR="009C1CC7" w:rsidRPr="000D259E" w:rsidRDefault="00661B5A" w:rsidP="009C1CC7">
      <w:pPr>
        <w:ind w:left="-180" w:right="-360" w:firstLine="720"/>
        <w:jc w:val="center"/>
        <w:rPr>
          <w:rFonts w:ascii="Arial" w:hAnsi="Arial" w:cs="Arial"/>
          <w:b/>
          <w:lang w:val="ru-RU"/>
        </w:rPr>
      </w:pPr>
      <w:r w:rsidRPr="000D259E">
        <w:rPr>
          <w:rFonts w:ascii="Arial" w:hAnsi="Arial" w:cs="Arial"/>
          <w:b/>
          <w:lang w:val="ru-RU"/>
        </w:rPr>
        <w:t>ИЗЈАВА</w:t>
      </w:r>
      <w:r w:rsidR="009C1CC7" w:rsidRPr="000D259E">
        <w:rPr>
          <w:rFonts w:ascii="Arial" w:hAnsi="Arial" w:cs="Arial"/>
          <w:b/>
          <w:lang w:val="ru-RU"/>
        </w:rPr>
        <w:t xml:space="preserve"> </w:t>
      </w:r>
      <w:r w:rsidRPr="000D259E">
        <w:rPr>
          <w:rFonts w:ascii="Arial" w:hAnsi="Arial" w:cs="Arial"/>
          <w:b/>
          <w:lang w:val="ru-RU"/>
        </w:rPr>
        <w:t>О</w:t>
      </w:r>
      <w:r w:rsidR="009C1CC7" w:rsidRPr="000D259E">
        <w:rPr>
          <w:rFonts w:ascii="Arial" w:hAnsi="Arial" w:cs="Arial"/>
          <w:b/>
          <w:lang w:val="ru-RU"/>
        </w:rPr>
        <w:t xml:space="preserve"> </w:t>
      </w:r>
      <w:r w:rsidRPr="000D259E">
        <w:rPr>
          <w:rFonts w:ascii="Arial" w:hAnsi="Arial" w:cs="Arial"/>
          <w:b/>
          <w:lang w:val="ru-RU"/>
        </w:rPr>
        <w:t>НЕЗАВИСНОЈ</w:t>
      </w:r>
      <w:r w:rsidR="009C1CC7" w:rsidRPr="000D259E">
        <w:rPr>
          <w:rFonts w:ascii="Arial" w:hAnsi="Arial" w:cs="Arial"/>
          <w:b/>
          <w:lang w:val="ru-RU"/>
        </w:rPr>
        <w:t xml:space="preserve"> </w:t>
      </w:r>
      <w:r w:rsidRPr="000D259E">
        <w:rPr>
          <w:rFonts w:ascii="Arial" w:hAnsi="Arial" w:cs="Arial"/>
          <w:b/>
          <w:lang w:val="ru-RU"/>
        </w:rPr>
        <w:t>ПОНУДИ</w:t>
      </w:r>
    </w:p>
    <w:p w:rsidR="009C1CC7" w:rsidRPr="000D259E" w:rsidRDefault="00661B5A" w:rsidP="009C1CC7">
      <w:pPr>
        <w:ind w:left="-180" w:right="-360" w:firstLine="720"/>
        <w:jc w:val="center"/>
        <w:rPr>
          <w:rFonts w:ascii="Arial" w:hAnsi="Arial" w:cs="Arial"/>
          <w:b/>
          <w:lang w:val="ru-RU"/>
        </w:rPr>
      </w:pPr>
      <w:r w:rsidRPr="000D259E">
        <w:rPr>
          <w:rFonts w:ascii="Arial" w:eastAsia="Arial Unicode MS" w:hAnsi="Arial" w:cs="Arial"/>
          <w:kern w:val="2"/>
          <w:lang w:val="ru-RU"/>
        </w:rPr>
        <w:t>ЗА</w:t>
      </w:r>
      <w:r w:rsidR="008F0F9A"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8F0F9A" w:rsidRPr="000D259E">
        <w:rPr>
          <w:rFonts w:ascii="Arial" w:eastAsia="Arial Unicode MS" w:hAnsi="Arial" w:cs="Arial"/>
          <w:kern w:val="2"/>
          <w:lang w:val="ru-RU"/>
        </w:rPr>
        <w:t xml:space="preserve"> 3: </w:t>
      </w:r>
      <w:r w:rsidR="00C4543D" w:rsidRPr="000D259E">
        <w:rPr>
          <w:rFonts w:ascii="Arial" w:eastAsia="Arial Unicode MS" w:hAnsi="Arial" w:cs="Arial"/>
          <w:kern w:val="2"/>
          <w:lang w:val="ru-RU"/>
        </w:rPr>
        <w:t>Пнеуматици и опрема за путничка и теретна возила ТЦ Краљево</w:t>
      </w:r>
    </w:p>
    <w:p w:rsidR="009C1CC7" w:rsidRPr="000D259E" w:rsidRDefault="009C1CC7" w:rsidP="009C1CC7">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ru-RU"/>
              </w:rPr>
            </w:pPr>
            <w:r w:rsidRPr="000D259E">
              <w:rPr>
                <w:rFonts w:ascii="Arial" w:hAnsi="Arial" w:cs="Arial"/>
                <w:noProof/>
                <w:lang w:val="ru-RU"/>
              </w:rPr>
              <w:t>Скраћено</w:t>
            </w:r>
            <w:r w:rsidR="009C1CC7" w:rsidRPr="000D259E">
              <w:rPr>
                <w:rFonts w:ascii="Arial" w:hAnsi="Arial" w:cs="Arial"/>
                <w:noProof/>
                <w:lang w:val="ru-RU"/>
              </w:rPr>
              <w:t xml:space="preserve"> </w:t>
            </w:r>
            <w:r w:rsidRPr="000D259E">
              <w:rPr>
                <w:rFonts w:ascii="Arial" w:hAnsi="Arial" w:cs="Arial"/>
                <w:noProof/>
                <w:lang w:val="ru-RU"/>
              </w:rPr>
              <w:t>пословно</w:t>
            </w:r>
            <w:r w:rsidR="009C1CC7" w:rsidRPr="000D259E">
              <w:rPr>
                <w:rFonts w:ascii="Arial" w:hAnsi="Arial" w:cs="Arial"/>
                <w:noProof/>
                <w:lang w:val="ru-RU"/>
              </w:rPr>
              <w:t xml:space="preserve"> </w:t>
            </w:r>
            <w:r w:rsidRPr="000D259E">
              <w:rPr>
                <w:rFonts w:ascii="Arial" w:hAnsi="Arial" w:cs="Arial"/>
                <w:noProof/>
                <w:lang w:val="ru-RU"/>
              </w:rPr>
              <w:t>име</w:t>
            </w:r>
            <w:r w:rsidR="009C1CC7" w:rsidRPr="000D259E">
              <w:rPr>
                <w:rFonts w:ascii="Arial" w:hAnsi="Arial" w:cs="Arial"/>
                <w:noProof/>
                <w:lang w:val="ru-RU"/>
              </w:rPr>
              <w:t xml:space="preserve"> </w:t>
            </w:r>
            <w:r w:rsidRPr="000D259E">
              <w:rPr>
                <w:rFonts w:ascii="Arial" w:hAnsi="Arial" w:cs="Arial"/>
                <w:noProof/>
                <w:lang w:val="ru-RU"/>
              </w:rPr>
              <w:t>понуђача</w:t>
            </w:r>
            <w:r w:rsidR="009C1CC7" w:rsidRPr="000D259E">
              <w:rPr>
                <w:rFonts w:ascii="Arial" w:hAnsi="Arial" w:cs="Arial"/>
                <w:noProof/>
                <w:lang w:val="ru-RU"/>
              </w:rPr>
              <w:t>:</w:t>
            </w:r>
          </w:p>
        </w:tc>
        <w:tc>
          <w:tcPr>
            <w:tcW w:w="5284" w:type="dxa"/>
          </w:tcPr>
          <w:p w:rsidR="009C1CC7" w:rsidRPr="000D259E" w:rsidRDefault="009C1CC7" w:rsidP="001F2789">
            <w:pPr>
              <w:jc w:val="both"/>
              <w:rPr>
                <w:rFonts w:ascii="Verdana" w:hAnsi="Verdana"/>
                <w:noProof/>
                <w:lang w:val="ru-RU"/>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Седиште</w:t>
            </w:r>
            <w:r w:rsidR="009C1CC7" w:rsidRPr="000D259E">
              <w:rPr>
                <w:rFonts w:ascii="Arial" w:hAnsi="Arial" w:cs="Arial"/>
                <w:noProof/>
                <w:lang w:val="sr-Latn-CS"/>
              </w:rPr>
              <w:t xml:space="preserve">:  </w:t>
            </w:r>
          </w:p>
        </w:tc>
        <w:tc>
          <w:tcPr>
            <w:tcW w:w="5284"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Адреса</w:t>
            </w:r>
            <w:r w:rsidR="009C1CC7" w:rsidRPr="000D259E">
              <w:rPr>
                <w:rFonts w:ascii="Arial" w:hAnsi="Arial" w:cs="Arial"/>
                <w:noProof/>
                <w:lang w:val="sr-Latn-CS"/>
              </w:rPr>
              <w:t xml:space="preserve"> </w:t>
            </w:r>
            <w:r w:rsidRPr="000D259E">
              <w:rPr>
                <w:rFonts w:ascii="Arial" w:hAnsi="Arial" w:cs="Arial"/>
                <w:noProof/>
                <w:lang w:val="sr-Latn-CS"/>
              </w:rPr>
              <w:t>седишта</w:t>
            </w:r>
            <w:r w:rsidR="009C1CC7" w:rsidRPr="000D259E">
              <w:rPr>
                <w:rFonts w:ascii="Arial" w:hAnsi="Arial" w:cs="Arial"/>
                <w:noProof/>
                <w:lang w:val="sr-Latn-CS"/>
              </w:rPr>
              <w:t>:</w:t>
            </w:r>
          </w:p>
        </w:tc>
        <w:tc>
          <w:tcPr>
            <w:tcW w:w="5284" w:type="dxa"/>
          </w:tcPr>
          <w:p w:rsidR="009C1CC7" w:rsidRPr="000D259E" w:rsidRDefault="009C1CC7" w:rsidP="001F2789">
            <w:pPr>
              <w:ind w:right="-163"/>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Матични</w:t>
            </w:r>
            <w:r w:rsidR="009C1CC7" w:rsidRPr="000D259E">
              <w:rPr>
                <w:rFonts w:ascii="Arial" w:hAnsi="Arial" w:cs="Arial"/>
                <w:noProof/>
                <w:lang w:val="sr-Latn-CS"/>
              </w:rPr>
              <w:t xml:space="preserve"> </w:t>
            </w:r>
            <w:r w:rsidRPr="000D259E">
              <w:rPr>
                <w:rFonts w:ascii="Arial" w:hAnsi="Arial" w:cs="Arial"/>
                <w:noProof/>
                <w:lang w:val="sr-Latn-CS"/>
              </w:rPr>
              <w:t>број</w:t>
            </w:r>
            <w:r w:rsidR="009C1CC7" w:rsidRPr="000D259E">
              <w:rPr>
                <w:rFonts w:ascii="Arial" w:hAnsi="Arial" w:cs="Arial"/>
                <w:noProof/>
                <w:lang w:val="sr-Latn-CS"/>
              </w:rPr>
              <w:t xml:space="preserve">:  </w:t>
            </w:r>
          </w:p>
        </w:tc>
        <w:tc>
          <w:tcPr>
            <w:tcW w:w="5284"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ПИБ</w:t>
            </w:r>
            <w:r w:rsidR="009C1CC7" w:rsidRPr="000D259E">
              <w:rPr>
                <w:rFonts w:ascii="Arial" w:hAnsi="Arial" w:cs="Arial"/>
                <w:noProof/>
                <w:lang w:val="sr-Latn-CS"/>
              </w:rPr>
              <w:t xml:space="preserve">:  </w:t>
            </w:r>
          </w:p>
        </w:tc>
        <w:tc>
          <w:tcPr>
            <w:tcW w:w="5284" w:type="dxa"/>
          </w:tcPr>
          <w:p w:rsidR="009C1CC7" w:rsidRPr="000D259E" w:rsidRDefault="009C1CC7" w:rsidP="001F2789">
            <w:pPr>
              <w:jc w:val="both"/>
              <w:rPr>
                <w:rFonts w:ascii="Verdana" w:hAnsi="Verdana"/>
                <w:noProof/>
                <w:lang w:val="sr-Latn-CS"/>
              </w:rPr>
            </w:pPr>
          </w:p>
        </w:tc>
      </w:tr>
    </w:tbl>
    <w:p w:rsidR="009C1CC7" w:rsidRPr="000D259E" w:rsidRDefault="009C1CC7" w:rsidP="009C1CC7">
      <w:pPr>
        <w:rPr>
          <w:rFonts w:ascii="Verdana" w:hAnsi="Verdana"/>
          <w:b/>
        </w:rPr>
      </w:pPr>
    </w:p>
    <w:p w:rsidR="009C1CC7" w:rsidRPr="000D259E" w:rsidRDefault="00661B5A" w:rsidP="009C1CC7">
      <w:pPr>
        <w:ind w:right="54"/>
        <w:jc w:val="both"/>
        <w:rPr>
          <w:rFonts w:ascii="Arial" w:hAnsi="Arial" w:cs="Arial"/>
          <w:lang w:val="ru-RU"/>
        </w:rPr>
      </w:pP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основу</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26.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 124/2012, 14/15 </w:t>
      </w:r>
      <w:r w:rsidRPr="000D259E">
        <w:rPr>
          <w:rFonts w:ascii="Arial" w:hAnsi="Arial" w:cs="Arial"/>
          <w:lang w:val="ru-RU"/>
        </w:rPr>
        <w:t>и</w:t>
      </w:r>
      <w:r w:rsidR="009C1CC7" w:rsidRPr="000D259E">
        <w:rPr>
          <w:rFonts w:ascii="Arial" w:hAnsi="Arial" w:cs="Arial"/>
          <w:lang w:val="ru-RU"/>
        </w:rPr>
        <w:t xml:space="preserve"> 68/15) ,</w:t>
      </w:r>
      <w:r w:rsidRPr="000D259E">
        <w:rPr>
          <w:rFonts w:ascii="Arial" w:hAnsi="Arial" w:cs="Arial"/>
          <w:lang w:val="ru-RU"/>
        </w:rPr>
        <w:t>члана</w:t>
      </w:r>
      <w:r w:rsidR="009C1CC7" w:rsidRPr="000D259E">
        <w:rPr>
          <w:rFonts w:ascii="Arial" w:hAnsi="Arial" w:cs="Arial"/>
          <w:lang w:val="ru-RU"/>
        </w:rPr>
        <w:t xml:space="preserve"> 2. </w:t>
      </w:r>
      <w:r w:rsidRPr="000D259E">
        <w:rPr>
          <w:rFonts w:ascii="Arial" w:hAnsi="Arial" w:cs="Arial"/>
          <w:lang w:val="ru-RU"/>
        </w:rPr>
        <w:t>став</w:t>
      </w:r>
      <w:r w:rsidR="009C1CC7" w:rsidRPr="000D259E">
        <w:rPr>
          <w:rFonts w:ascii="Arial" w:hAnsi="Arial" w:cs="Arial"/>
          <w:lang w:val="ru-RU"/>
        </w:rPr>
        <w:t xml:space="preserve"> 1. </w:t>
      </w:r>
      <w:r w:rsidRPr="000D259E">
        <w:rPr>
          <w:rFonts w:ascii="Arial" w:hAnsi="Arial" w:cs="Arial"/>
          <w:lang w:val="ru-RU"/>
        </w:rPr>
        <w:t>тачка</w:t>
      </w:r>
      <w:r w:rsidR="009C1CC7" w:rsidRPr="000D259E">
        <w:rPr>
          <w:rFonts w:ascii="Arial" w:hAnsi="Arial" w:cs="Arial"/>
          <w:lang w:val="ru-RU"/>
        </w:rPr>
        <w:t xml:space="preserve"> 6) </w:t>
      </w:r>
      <w:r w:rsidRPr="000D259E">
        <w:rPr>
          <w:rFonts w:ascii="Arial" w:hAnsi="Arial" w:cs="Arial"/>
          <w:lang w:val="ru-RU"/>
        </w:rPr>
        <w:t>подтачка</w:t>
      </w:r>
      <w:r w:rsidR="009C1CC7" w:rsidRPr="000D259E">
        <w:rPr>
          <w:rFonts w:ascii="Arial" w:hAnsi="Arial" w:cs="Arial"/>
          <w:lang w:val="ru-RU"/>
        </w:rPr>
        <w:t xml:space="preserve"> (4)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16. </w:t>
      </w:r>
      <w:r w:rsidRPr="000D259E">
        <w:rPr>
          <w:rFonts w:ascii="Arial" w:hAnsi="Arial" w:cs="Arial"/>
          <w:lang w:val="ru-RU"/>
        </w:rPr>
        <w:t>Правилника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обавезним</w:t>
      </w:r>
      <w:r w:rsidR="009C1CC7" w:rsidRPr="000D259E">
        <w:rPr>
          <w:rFonts w:ascii="Arial" w:hAnsi="Arial" w:cs="Arial"/>
          <w:lang w:val="ru-RU"/>
        </w:rPr>
        <w:t xml:space="preserve"> </w:t>
      </w:r>
      <w:r w:rsidRPr="000D259E">
        <w:rPr>
          <w:rFonts w:ascii="Arial" w:hAnsi="Arial" w:cs="Arial"/>
          <w:lang w:val="ru-RU"/>
        </w:rPr>
        <w:t>елементима</w:t>
      </w:r>
      <w:r w:rsidR="009C1CC7" w:rsidRPr="000D259E">
        <w:rPr>
          <w:rFonts w:ascii="Arial" w:hAnsi="Arial" w:cs="Arial"/>
          <w:lang w:val="ru-RU"/>
        </w:rPr>
        <w:t xml:space="preserve"> </w:t>
      </w:r>
      <w:r w:rsidRPr="000D259E">
        <w:rPr>
          <w:rFonts w:ascii="Arial" w:hAnsi="Arial" w:cs="Arial"/>
          <w:lang w:val="ru-RU"/>
        </w:rPr>
        <w:t>конкурсне</w:t>
      </w:r>
      <w:r w:rsidR="009C1CC7" w:rsidRPr="000D259E">
        <w:rPr>
          <w:rFonts w:ascii="Arial" w:hAnsi="Arial" w:cs="Arial"/>
          <w:lang w:val="ru-RU"/>
        </w:rPr>
        <w:t xml:space="preserve"> </w:t>
      </w:r>
      <w:r w:rsidRPr="000D259E">
        <w:rPr>
          <w:rFonts w:ascii="Arial" w:hAnsi="Arial" w:cs="Arial"/>
          <w:lang w:val="ru-RU"/>
        </w:rPr>
        <w:t>документације</w:t>
      </w:r>
      <w:r w:rsidR="009C1CC7" w:rsidRPr="000D259E">
        <w:rPr>
          <w:rFonts w:ascii="Arial" w:hAnsi="Arial" w:cs="Arial"/>
          <w:lang w:val="ru-RU"/>
        </w:rPr>
        <w:t xml:space="preserve"> </w:t>
      </w:r>
      <w:r w:rsidRPr="000D259E">
        <w:rPr>
          <w:rFonts w:ascii="Arial" w:hAnsi="Arial" w:cs="Arial"/>
          <w:lang w:val="ru-RU"/>
        </w:rPr>
        <w:t>у</w:t>
      </w:r>
      <w:r w:rsidR="009C1CC7" w:rsidRPr="000D259E">
        <w:rPr>
          <w:rFonts w:ascii="Arial" w:hAnsi="Arial" w:cs="Arial"/>
          <w:lang w:val="ru-RU"/>
        </w:rPr>
        <w:t xml:space="preserve"> </w:t>
      </w:r>
      <w:r w:rsidRPr="000D259E">
        <w:rPr>
          <w:rFonts w:ascii="Arial" w:hAnsi="Arial" w:cs="Arial"/>
          <w:lang w:val="ru-RU"/>
        </w:rPr>
        <w:t>поступцима</w:t>
      </w:r>
      <w:r w:rsidR="009C1CC7" w:rsidRPr="000D259E">
        <w:rPr>
          <w:rFonts w:ascii="Arial" w:hAnsi="Arial" w:cs="Arial"/>
          <w:lang w:val="ru-RU"/>
        </w:rPr>
        <w:t xml:space="preserve"> </w:t>
      </w:r>
      <w:r w:rsidRPr="000D259E">
        <w:rPr>
          <w:rFonts w:ascii="Arial" w:hAnsi="Arial" w:cs="Arial"/>
          <w:lang w:val="ru-RU"/>
        </w:rPr>
        <w:t>јавних</w:t>
      </w:r>
      <w:r w:rsidR="009C1CC7" w:rsidRPr="000D259E">
        <w:rPr>
          <w:rFonts w:ascii="Arial" w:hAnsi="Arial" w:cs="Arial"/>
          <w:lang w:val="ru-RU"/>
        </w:rPr>
        <w:t xml:space="preserve"> </w:t>
      </w:r>
      <w:r w:rsidRPr="000D259E">
        <w:rPr>
          <w:rFonts w:ascii="Arial" w:hAnsi="Arial" w:cs="Arial"/>
          <w:lang w:val="ru-RU"/>
        </w:rPr>
        <w:t>набавки</w:t>
      </w:r>
      <w:r w:rsidR="009C1CC7" w:rsidRPr="000D259E">
        <w:rPr>
          <w:rFonts w:ascii="Arial" w:hAnsi="Arial" w:cs="Arial"/>
          <w:lang w:val="ru-RU"/>
        </w:rPr>
        <w:t xml:space="preserve"> </w:t>
      </w:r>
      <w:r w:rsidRPr="000D259E">
        <w:rPr>
          <w:rFonts w:ascii="Arial" w:hAnsi="Arial" w:cs="Arial"/>
          <w:lang w:val="ru-RU"/>
        </w:rPr>
        <w:t>начину</w:t>
      </w:r>
      <w:r w:rsidR="009C1CC7" w:rsidRPr="000D259E">
        <w:rPr>
          <w:rFonts w:ascii="Arial" w:hAnsi="Arial" w:cs="Arial"/>
          <w:lang w:val="ru-RU"/>
        </w:rPr>
        <w:t xml:space="preserve"> </w:t>
      </w:r>
      <w:r w:rsidRPr="000D259E">
        <w:rPr>
          <w:rFonts w:ascii="Arial" w:hAnsi="Arial" w:cs="Arial"/>
          <w:lang w:val="ru-RU"/>
        </w:rPr>
        <w:t>доказивања</w:t>
      </w:r>
      <w:r w:rsidR="009C1CC7" w:rsidRPr="000D259E">
        <w:rPr>
          <w:rFonts w:ascii="Arial" w:hAnsi="Arial" w:cs="Arial"/>
          <w:lang w:val="ru-RU"/>
        </w:rPr>
        <w:t xml:space="preserve"> </w:t>
      </w:r>
      <w:r w:rsidRPr="000D259E">
        <w:rPr>
          <w:rFonts w:ascii="Arial" w:hAnsi="Arial" w:cs="Arial"/>
          <w:lang w:val="ru-RU"/>
        </w:rPr>
        <w:t>испуњености</w:t>
      </w:r>
      <w:r w:rsidR="009C1CC7" w:rsidRPr="000D259E">
        <w:rPr>
          <w:rFonts w:ascii="Arial" w:hAnsi="Arial" w:cs="Arial"/>
          <w:lang w:val="ru-RU"/>
        </w:rPr>
        <w:t xml:space="preserve"> </w:t>
      </w:r>
      <w:r w:rsidRPr="000D259E">
        <w:rPr>
          <w:rFonts w:ascii="Arial" w:hAnsi="Arial" w:cs="Arial"/>
          <w:lang w:val="ru-RU"/>
        </w:rPr>
        <w:t>услова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.86/15) </w:t>
      </w:r>
      <w:r w:rsidRPr="000D259E">
        <w:rPr>
          <w:rFonts w:ascii="Arial" w:hAnsi="Arial" w:cs="Arial"/>
          <w:lang w:val="ru-RU"/>
        </w:rPr>
        <w:t>понуђач</w:t>
      </w:r>
      <w:r w:rsidR="009C1CC7" w:rsidRPr="000D259E">
        <w:rPr>
          <w:rFonts w:ascii="Arial" w:hAnsi="Arial" w:cs="Arial"/>
          <w:lang w:val="ru-RU"/>
        </w:rPr>
        <w:t xml:space="preserve"> ______________________ </w:t>
      </w:r>
      <w:r w:rsidRPr="000D259E">
        <w:rPr>
          <w:rFonts w:ascii="Arial" w:hAnsi="Arial" w:cs="Arial"/>
          <w:lang w:val="ru-RU"/>
        </w:rPr>
        <w:t>из</w:t>
      </w:r>
      <w:r w:rsidR="009C1CC7" w:rsidRPr="000D259E">
        <w:rPr>
          <w:rFonts w:ascii="Arial" w:hAnsi="Arial" w:cs="Arial"/>
          <w:lang w:val="ru-RU"/>
        </w:rPr>
        <w:t xml:space="preserve"> ___________________ </w:t>
      </w:r>
      <w:r w:rsidRPr="000D259E">
        <w:rPr>
          <w:rFonts w:ascii="Arial" w:hAnsi="Arial" w:cs="Arial"/>
          <w:lang w:val="ru-RU"/>
        </w:rPr>
        <w:t>ул</w:t>
      </w:r>
      <w:r w:rsidR="009C1CC7" w:rsidRPr="000D259E">
        <w:rPr>
          <w:rFonts w:ascii="Arial" w:hAnsi="Arial" w:cs="Arial"/>
          <w:lang w:val="ru-RU"/>
        </w:rPr>
        <w:t xml:space="preserve">. _____________ </w:t>
      </w:r>
      <w:r w:rsidRPr="000D259E">
        <w:rPr>
          <w:rFonts w:ascii="Arial" w:hAnsi="Arial" w:cs="Arial"/>
          <w:lang w:val="ru-RU"/>
        </w:rPr>
        <w:t>бр</w:t>
      </w:r>
      <w:r w:rsidR="009C1CC7" w:rsidRPr="000D259E">
        <w:rPr>
          <w:rFonts w:ascii="Arial" w:hAnsi="Arial" w:cs="Arial"/>
          <w:lang w:val="ru-RU"/>
        </w:rPr>
        <w:t xml:space="preserve">.___________________ </w:t>
      </w:r>
      <w:r w:rsidRPr="000D259E">
        <w:rPr>
          <w:rFonts w:ascii="Arial" w:hAnsi="Arial" w:cs="Arial"/>
          <w:lang w:val="ru-RU"/>
        </w:rPr>
        <w:t>даје</w:t>
      </w:r>
    </w:p>
    <w:p w:rsidR="009C1CC7" w:rsidRPr="000D259E" w:rsidRDefault="009C1CC7" w:rsidP="009C1CC7">
      <w:pPr>
        <w:jc w:val="both"/>
        <w:rPr>
          <w:rFonts w:ascii="Verdana" w:hAnsi="Verdana"/>
          <w:lang w:val="ru-RU"/>
        </w:rPr>
      </w:pPr>
    </w:p>
    <w:p w:rsidR="009C1CC7" w:rsidRPr="000D259E" w:rsidRDefault="009C1CC7" w:rsidP="009C1CC7">
      <w:pPr>
        <w:jc w:val="both"/>
        <w:rPr>
          <w:rFonts w:ascii="Verdana" w:hAnsi="Verdana"/>
          <w:lang w:val="ru-RU"/>
        </w:rPr>
      </w:pPr>
    </w:p>
    <w:p w:rsidR="009C1CC7" w:rsidRPr="000D259E" w:rsidRDefault="00661B5A" w:rsidP="009C1CC7">
      <w:pPr>
        <w:jc w:val="center"/>
        <w:rPr>
          <w:rFonts w:ascii="Arial" w:hAnsi="Arial" w:cs="Arial"/>
          <w:b/>
          <w:lang w:val="ru-RU"/>
        </w:rPr>
      </w:pPr>
      <w:r w:rsidRPr="000D259E">
        <w:rPr>
          <w:rFonts w:ascii="Arial" w:hAnsi="Arial" w:cs="Arial"/>
          <w:b/>
          <w:lang w:val="ru-RU"/>
        </w:rPr>
        <w:t>ИЗЈАВУ</w:t>
      </w:r>
      <w:r w:rsidR="009C1CC7" w:rsidRPr="000D259E">
        <w:rPr>
          <w:rFonts w:ascii="Arial" w:hAnsi="Arial" w:cs="Arial"/>
          <w:b/>
          <w:lang w:val="ru-RU"/>
        </w:rPr>
        <w:t xml:space="preserve"> </w:t>
      </w:r>
      <w:r w:rsidRPr="000D259E">
        <w:rPr>
          <w:rFonts w:ascii="Arial" w:hAnsi="Arial" w:cs="Arial"/>
          <w:b/>
          <w:lang w:val="ru-RU"/>
        </w:rPr>
        <w:t>О</w:t>
      </w:r>
      <w:r w:rsidR="009C1CC7" w:rsidRPr="000D259E">
        <w:rPr>
          <w:rFonts w:ascii="Arial" w:hAnsi="Arial" w:cs="Arial"/>
          <w:b/>
          <w:lang w:val="ru-RU"/>
        </w:rPr>
        <w:t xml:space="preserve"> </w:t>
      </w:r>
      <w:r w:rsidRPr="000D259E">
        <w:rPr>
          <w:rFonts w:ascii="Arial" w:hAnsi="Arial" w:cs="Arial"/>
          <w:b/>
          <w:lang w:val="ru-RU"/>
        </w:rPr>
        <w:t>НЕЗАВИСНОЈ</w:t>
      </w:r>
      <w:r w:rsidR="009C1CC7" w:rsidRPr="000D259E">
        <w:rPr>
          <w:rFonts w:ascii="Arial" w:hAnsi="Arial" w:cs="Arial"/>
          <w:b/>
          <w:lang w:val="ru-RU"/>
        </w:rPr>
        <w:t xml:space="preserve"> </w:t>
      </w:r>
      <w:r w:rsidRPr="000D259E">
        <w:rPr>
          <w:rFonts w:ascii="Arial" w:hAnsi="Arial" w:cs="Arial"/>
          <w:b/>
          <w:lang w:val="ru-RU"/>
        </w:rPr>
        <w:t>ПОНУДИ</w:t>
      </w:r>
    </w:p>
    <w:p w:rsidR="009C1CC7" w:rsidRPr="000D259E" w:rsidRDefault="009C1CC7" w:rsidP="009C1CC7">
      <w:pPr>
        <w:jc w:val="center"/>
        <w:rPr>
          <w:rFonts w:ascii="Arial" w:hAnsi="Arial" w:cs="Arial"/>
          <w:b/>
          <w:lang w:val="ru-RU"/>
        </w:rPr>
      </w:pPr>
    </w:p>
    <w:p w:rsidR="009C1CC7" w:rsidRPr="000D259E" w:rsidRDefault="00C4543D" w:rsidP="009C1CC7">
      <w:pPr>
        <w:suppressAutoHyphens/>
        <w:spacing w:line="100" w:lineRule="atLeast"/>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Краљево ЈН бр</w:t>
      </w:r>
      <w:r w:rsidR="00D546E0" w:rsidRPr="000D259E">
        <w:rPr>
          <w:rFonts w:ascii="Arial" w:hAnsi="Arial" w:cs="Arial"/>
          <w:lang w:val="ru-RU"/>
        </w:rPr>
        <w:t xml:space="preserve">./8000/0049/2016 </w:t>
      </w:r>
      <w:r w:rsidRPr="000D259E">
        <w:rPr>
          <w:rFonts w:ascii="Arial" w:hAnsi="Arial" w:cs="Arial"/>
          <w:lang w:val="ru-RU"/>
        </w:rPr>
        <w:t>за Партију 3: Пнеуматици и опрема за путничка и теретна возила ТЦ Краљево,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C94D1A" w:rsidRPr="000D259E" w:rsidRDefault="00C94D1A" w:rsidP="009C1CC7">
      <w:pPr>
        <w:suppressAutoHyphens/>
        <w:spacing w:line="100" w:lineRule="atLeast"/>
        <w:jc w:val="both"/>
        <w:rPr>
          <w:rFonts w:ascii="Arial" w:hAnsi="Arial" w:cs="Arial"/>
          <w:lang w:val="sr-Cyrl-RS"/>
        </w:rPr>
      </w:pPr>
    </w:p>
    <w:p w:rsidR="009C1CC7" w:rsidRPr="000D259E" w:rsidRDefault="00661B5A" w:rsidP="009C1CC7">
      <w:pPr>
        <w:tabs>
          <w:tab w:val="left" w:pos="0"/>
        </w:tabs>
        <w:ind w:firstLine="720"/>
        <w:jc w:val="both"/>
        <w:rPr>
          <w:rFonts w:ascii="Arial" w:hAnsi="Arial" w:cs="Arial"/>
          <w:lang w:val="ru-RU"/>
        </w:rPr>
      </w:pPr>
      <w:r w:rsidRPr="000D259E">
        <w:rPr>
          <w:rFonts w:ascii="Arial" w:hAnsi="Arial" w:cs="Arial"/>
          <w:lang w:val="ru-RU"/>
        </w:rPr>
        <w:t>У</w:t>
      </w:r>
      <w:r w:rsidR="009C1CC7" w:rsidRPr="000D259E">
        <w:rPr>
          <w:rFonts w:ascii="Arial" w:hAnsi="Arial" w:cs="Arial"/>
          <w:lang w:val="ru-RU"/>
        </w:rPr>
        <w:t xml:space="preserve"> </w:t>
      </w:r>
      <w:r w:rsidRPr="000D259E">
        <w:rPr>
          <w:rFonts w:ascii="Arial" w:hAnsi="Arial" w:cs="Arial"/>
          <w:lang w:val="ru-RU"/>
        </w:rPr>
        <w:t>супротном</w:t>
      </w:r>
      <w:r w:rsidR="009C1CC7" w:rsidRPr="000D259E">
        <w:rPr>
          <w:rFonts w:ascii="Arial" w:hAnsi="Arial" w:cs="Arial"/>
          <w:lang w:val="ru-RU"/>
        </w:rPr>
        <w:t xml:space="preserve"> </w:t>
      </w:r>
      <w:r w:rsidRPr="000D259E">
        <w:rPr>
          <w:rFonts w:ascii="Arial" w:hAnsi="Arial" w:cs="Arial"/>
          <w:lang w:val="ru-RU"/>
        </w:rPr>
        <w:t>упознат</w:t>
      </w:r>
      <w:r w:rsidR="009C1CC7" w:rsidRPr="000D259E">
        <w:rPr>
          <w:rFonts w:ascii="Arial" w:hAnsi="Arial" w:cs="Arial"/>
          <w:lang w:val="ru-RU"/>
        </w:rPr>
        <w:t xml:space="preserve"> </w:t>
      </w:r>
      <w:r w:rsidRPr="000D259E">
        <w:rPr>
          <w:rFonts w:ascii="Arial" w:hAnsi="Arial" w:cs="Arial"/>
          <w:lang w:val="ru-RU"/>
        </w:rPr>
        <w:t>је</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ru-RU"/>
        </w:rPr>
        <w:t>ће</w:t>
      </w:r>
      <w:r w:rsidR="009C1CC7" w:rsidRPr="000D259E">
        <w:rPr>
          <w:rFonts w:ascii="Arial" w:hAnsi="Arial" w:cs="Arial"/>
          <w:lang w:val="ru-RU"/>
        </w:rPr>
        <w:t xml:space="preserve"> </w:t>
      </w:r>
      <w:r w:rsidRPr="000D259E">
        <w:rPr>
          <w:rFonts w:ascii="Arial" w:hAnsi="Arial" w:cs="Arial"/>
          <w:lang w:val="ru-RU"/>
        </w:rPr>
        <w:t>сходно</w:t>
      </w:r>
      <w:r w:rsidR="009C1CC7" w:rsidRPr="000D259E">
        <w:rPr>
          <w:rFonts w:ascii="Arial" w:hAnsi="Arial" w:cs="Arial"/>
          <w:lang w:val="ru-RU"/>
        </w:rPr>
        <w:t xml:space="preserve"> </w:t>
      </w:r>
      <w:r w:rsidRPr="000D259E">
        <w:rPr>
          <w:rFonts w:ascii="Arial" w:hAnsi="Arial" w:cs="Arial"/>
          <w:lang w:val="ru-RU"/>
        </w:rPr>
        <w:t>члану</w:t>
      </w:r>
      <w:r w:rsidR="009C1CC7" w:rsidRPr="000D259E">
        <w:rPr>
          <w:rFonts w:ascii="Arial" w:hAnsi="Arial" w:cs="Arial"/>
          <w:lang w:val="ru-RU"/>
        </w:rPr>
        <w:t xml:space="preserve"> 168. </w:t>
      </w:r>
      <w:r w:rsidRPr="000D259E">
        <w:rPr>
          <w:rFonts w:ascii="Arial" w:hAnsi="Arial" w:cs="Arial"/>
          <w:lang w:val="ru-RU"/>
        </w:rPr>
        <w:t>став</w:t>
      </w:r>
      <w:r w:rsidR="009C1CC7" w:rsidRPr="000D259E">
        <w:rPr>
          <w:rFonts w:ascii="Arial" w:hAnsi="Arial" w:cs="Arial"/>
          <w:lang w:val="ru-RU"/>
        </w:rPr>
        <w:t xml:space="preserve"> 1.</w:t>
      </w:r>
      <w:r w:rsidRPr="000D259E">
        <w:rPr>
          <w:rFonts w:ascii="Arial" w:hAnsi="Arial" w:cs="Arial"/>
          <w:lang w:val="ru-RU"/>
        </w:rPr>
        <w:t>тачка</w:t>
      </w:r>
      <w:r w:rsidR="009C1CC7" w:rsidRPr="000D259E">
        <w:rPr>
          <w:rFonts w:ascii="Arial" w:hAnsi="Arial" w:cs="Arial"/>
          <w:lang w:val="ru-RU"/>
        </w:rPr>
        <w:t xml:space="preserve"> 2)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.124/12, 14/15 </w:t>
      </w:r>
      <w:r w:rsidRPr="000D259E">
        <w:rPr>
          <w:rFonts w:ascii="Arial" w:hAnsi="Arial" w:cs="Arial"/>
          <w:lang w:val="ru-RU"/>
        </w:rPr>
        <w:t>и</w:t>
      </w:r>
      <w:r w:rsidR="009C1CC7" w:rsidRPr="000D259E">
        <w:rPr>
          <w:rFonts w:ascii="Arial" w:hAnsi="Arial" w:cs="Arial"/>
          <w:lang w:val="ru-RU"/>
        </w:rPr>
        <w:t xml:space="preserve"> 68/15), </w:t>
      </w:r>
      <w:r w:rsidRPr="000D259E">
        <w:rPr>
          <w:rFonts w:ascii="Arial" w:hAnsi="Arial" w:cs="Arial"/>
          <w:lang w:val="ru-RU"/>
        </w:rPr>
        <w:t>оквирни</w:t>
      </w:r>
      <w:r w:rsidR="009C1CC7" w:rsidRPr="000D259E">
        <w:rPr>
          <w:rFonts w:ascii="Arial" w:hAnsi="Arial" w:cs="Arial"/>
          <w:lang w:val="ru-RU"/>
        </w:rPr>
        <w:t xml:space="preserve"> </w:t>
      </w:r>
      <w:r w:rsidRPr="000D259E">
        <w:rPr>
          <w:rFonts w:ascii="Arial" w:hAnsi="Arial" w:cs="Arial"/>
          <w:lang w:val="ru-RU"/>
        </w:rPr>
        <w:t>споразум</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јавној</w:t>
      </w:r>
      <w:r w:rsidR="009C1CC7" w:rsidRPr="000D259E">
        <w:rPr>
          <w:rFonts w:ascii="Arial" w:hAnsi="Arial" w:cs="Arial"/>
          <w:lang w:val="ru-RU"/>
        </w:rPr>
        <w:t xml:space="preserve"> </w:t>
      </w:r>
      <w:r w:rsidRPr="000D259E">
        <w:rPr>
          <w:rFonts w:ascii="Arial" w:hAnsi="Arial" w:cs="Arial"/>
          <w:lang w:val="ru-RU"/>
        </w:rPr>
        <w:t>набавци</w:t>
      </w:r>
      <w:r w:rsidR="009C1CC7" w:rsidRPr="000D259E">
        <w:rPr>
          <w:rFonts w:ascii="Arial" w:hAnsi="Arial" w:cs="Arial"/>
          <w:lang w:val="ru-RU"/>
        </w:rPr>
        <w:t xml:space="preserve"> </w:t>
      </w:r>
      <w:r w:rsidRPr="000D259E">
        <w:rPr>
          <w:rFonts w:ascii="Arial" w:hAnsi="Arial" w:cs="Arial"/>
          <w:lang w:val="ru-RU"/>
        </w:rPr>
        <w:t>бити</w:t>
      </w:r>
      <w:r w:rsidR="009C1CC7" w:rsidRPr="000D259E">
        <w:rPr>
          <w:rFonts w:ascii="Arial" w:hAnsi="Arial" w:cs="Arial"/>
          <w:lang w:val="ru-RU"/>
        </w:rPr>
        <w:t xml:space="preserve"> </w:t>
      </w:r>
      <w:r w:rsidRPr="000D259E">
        <w:rPr>
          <w:rFonts w:ascii="Arial" w:hAnsi="Arial" w:cs="Arial"/>
          <w:lang w:val="ru-RU"/>
        </w:rPr>
        <w:t>ништаван</w:t>
      </w:r>
      <w:r w:rsidR="009C1CC7" w:rsidRPr="000D259E">
        <w:rPr>
          <w:rFonts w:ascii="Arial" w:hAnsi="Arial" w:cs="Arial"/>
          <w:lang w:val="ru-RU"/>
        </w:rPr>
        <w:t>.</w:t>
      </w:r>
    </w:p>
    <w:p w:rsidR="009C1CC7" w:rsidRPr="000D259E" w:rsidRDefault="009C1CC7" w:rsidP="009C1CC7">
      <w:pPr>
        <w:rPr>
          <w:rFonts w:ascii="Arial" w:hAnsi="Arial" w:cs="Arial"/>
          <w:b/>
          <w:lang w:val="ru-RU"/>
        </w:rPr>
      </w:pPr>
    </w:p>
    <w:p w:rsidR="009C1CC7" w:rsidRPr="000D259E" w:rsidRDefault="009C1CC7" w:rsidP="009C1CC7">
      <w:pPr>
        <w:rPr>
          <w:rFonts w:ascii="Verdana" w:hAnsi="Verdana"/>
          <w:b/>
          <w:lang w:val="ru-RU"/>
        </w:rPr>
      </w:pPr>
    </w:p>
    <w:p w:rsidR="009C1CC7" w:rsidRPr="000D259E" w:rsidRDefault="009C1CC7" w:rsidP="009C1CC7">
      <w:pPr>
        <w:jc w:val="center"/>
        <w:rPr>
          <w:rFonts w:ascii="Verdana" w:hAnsi="Verdana"/>
          <w:b/>
          <w:lang w:val="ru-RU"/>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9C1CC7" w:rsidRPr="000D259E" w:rsidRDefault="009C1CC7" w:rsidP="009C1CC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661B5A" w:rsidP="009C1CC7">
      <w:pPr>
        <w:jc w:val="both"/>
        <w:rPr>
          <w:rFonts w:ascii="Arial" w:hAnsi="Arial" w:cs="Arial"/>
          <w:i/>
          <w:lang w:val="ru-RU"/>
        </w:rPr>
      </w:pPr>
      <w:r w:rsidRPr="000D259E">
        <w:rPr>
          <w:rFonts w:ascii="Arial" w:hAnsi="Arial" w:cs="Arial"/>
          <w:i/>
          <w:lang w:val="ru-RU"/>
        </w:rPr>
        <w:t>Напомена</w:t>
      </w:r>
      <w:r w:rsidR="009C1CC7" w:rsidRPr="000D259E">
        <w:rPr>
          <w:rFonts w:ascii="Arial" w:hAnsi="Arial" w:cs="Arial"/>
          <w:i/>
          <w:lang w:val="ru-RU"/>
        </w:rPr>
        <w:t xml:space="preserve">: </w:t>
      </w:r>
      <w:r w:rsidRPr="000D259E">
        <w:rPr>
          <w:rFonts w:ascii="Arial" w:hAnsi="Arial" w:cs="Arial"/>
          <w:i/>
          <w:lang w:val="ru-RU"/>
        </w:rPr>
        <w:t>Уколико</w:t>
      </w:r>
      <w:r w:rsidR="009C1CC7" w:rsidRPr="000D259E">
        <w:rPr>
          <w:rFonts w:ascii="Arial" w:hAnsi="Arial" w:cs="Arial"/>
          <w:i/>
          <w:lang w:val="ru-RU"/>
        </w:rPr>
        <w:t xml:space="preserve"> </w:t>
      </w:r>
      <w:r w:rsidRPr="000D259E">
        <w:rPr>
          <w:rFonts w:ascii="Arial" w:hAnsi="Arial" w:cs="Arial"/>
          <w:i/>
          <w:lang w:val="ru-RU"/>
        </w:rPr>
        <w:t>понуду</w:t>
      </w:r>
      <w:r w:rsidR="009C1CC7" w:rsidRPr="000D259E">
        <w:rPr>
          <w:rFonts w:ascii="Arial" w:hAnsi="Arial" w:cs="Arial"/>
          <w:i/>
          <w:lang w:val="ru-RU"/>
        </w:rPr>
        <w:t xml:space="preserve"> </w:t>
      </w:r>
      <w:r w:rsidRPr="000D259E">
        <w:rPr>
          <w:rFonts w:ascii="Arial" w:hAnsi="Arial" w:cs="Arial"/>
          <w:i/>
          <w:lang w:val="ru-RU"/>
        </w:rPr>
        <w:t>подноси</w:t>
      </w:r>
      <w:r w:rsidR="009C1CC7" w:rsidRPr="000D259E">
        <w:rPr>
          <w:rFonts w:ascii="Arial" w:hAnsi="Arial" w:cs="Arial"/>
          <w:i/>
          <w:lang w:val="ru-RU"/>
        </w:rPr>
        <w:t xml:space="preserve"> </w:t>
      </w:r>
      <w:r w:rsidRPr="000D259E">
        <w:rPr>
          <w:rFonts w:ascii="Arial" w:hAnsi="Arial" w:cs="Arial"/>
          <w:i/>
          <w:lang w:val="ru-RU"/>
        </w:rPr>
        <w:t>група</w:t>
      </w:r>
      <w:r w:rsidR="009C1CC7" w:rsidRPr="000D259E">
        <w:rPr>
          <w:rFonts w:ascii="Arial" w:hAnsi="Arial" w:cs="Arial"/>
          <w:i/>
          <w:lang w:val="ru-RU"/>
        </w:rPr>
        <w:t xml:space="preserve"> </w:t>
      </w:r>
      <w:r w:rsidRPr="000D259E">
        <w:rPr>
          <w:rFonts w:ascii="Arial" w:hAnsi="Arial" w:cs="Arial"/>
          <w:i/>
          <w:lang w:val="ru-RU"/>
        </w:rPr>
        <w:t>понуђача</w:t>
      </w:r>
      <w:r w:rsidR="009C1CC7" w:rsidRPr="000D259E">
        <w:rPr>
          <w:rFonts w:ascii="Arial" w:hAnsi="Arial" w:cs="Arial"/>
          <w:i/>
          <w:lang w:val="ru-RU"/>
        </w:rPr>
        <w:t xml:space="preserve"> </w:t>
      </w:r>
      <w:r w:rsidRPr="000D259E">
        <w:rPr>
          <w:rFonts w:ascii="Arial" w:hAnsi="Arial" w:cs="Arial"/>
          <w:i/>
          <w:lang w:val="ru-RU"/>
        </w:rPr>
        <w:t>Изјава</w:t>
      </w:r>
      <w:r w:rsidR="009C1CC7" w:rsidRPr="000D259E">
        <w:rPr>
          <w:rFonts w:ascii="Arial" w:hAnsi="Arial" w:cs="Arial"/>
          <w:i/>
          <w:lang w:val="ru-RU"/>
        </w:rPr>
        <w:t xml:space="preserve"> </w:t>
      </w:r>
      <w:r w:rsidRPr="000D259E">
        <w:rPr>
          <w:rFonts w:ascii="Arial" w:hAnsi="Arial" w:cs="Arial"/>
          <w:i/>
          <w:lang w:val="ru-RU"/>
        </w:rPr>
        <w:t>мора</w:t>
      </w:r>
      <w:r w:rsidR="009C1CC7" w:rsidRPr="000D259E">
        <w:rPr>
          <w:rFonts w:ascii="Arial" w:hAnsi="Arial" w:cs="Arial"/>
          <w:i/>
          <w:lang w:val="ru-RU"/>
        </w:rPr>
        <w:t xml:space="preserve"> </w:t>
      </w:r>
      <w:r w:rsidRPr="000D259E">
        <w:rPr>
          <w:rFonts w:ascii="Arial" w:hAnsi="Arial" w:cs="Arial"/>
          <w:i/>
          <w:lang w:val="ru-RU"/>
        </w:rPr>
        <w:t>бити</w:t>
      </w:r>
      <w:r w:rsidR="009C1CC7" w:rsidRPr="000D259E">
        <w:rPr>
          <w:rFonts w:ascii="Arial" w:hAnsi="Arial" w:cs="Arial"/>
          <w:i/>
          <w:lang w:val="ru-RU"/>
        </w:rPr>
        <w:t xml:space="preserve"> </w:t>
      </w:r>
      <w:r w:rsidRPr="000D259E">
        <w:rPr>
          <w:rFonts w:ascii="Arial" w:hAnsi="Arial" w:cs="Arial"/>
          <w:i/>
          <w:lang w:val="ru-RU"/>
        </w:rPr>
        <w:t>потписана</w:t>
      </w:r>
      <w:r w:rsidR="009C1CC7" w:rsidRPr="000D259E">
        <w:rPr>
          <w:rFonts w:ascii="Arial" w:hAnsi="Arial" w:cs="Arial"/>
          <w:i/>
          <w:lang w:val="ru-RU"/>
        </w:rPr>
        <w:t xml:space="preserve"> </w:t>
      </w:r>
      <w:r w:rsidRPr="000D259E">
        <w:rPr>
          <w:rFonts w:ascii="Arial" w:hAnsi="Arial" w:cs="Arial"/>
          <w:i/>
          <w:lang w:val="ru-RU"/>
        </w:rPr>
        <w:t>од</w:t>
      </w:r>
      <w:r w:rsidR="009C1CC7" w:rsidRPr="000D259E">
        <w:rPr>
          <w:rFonts w:ascii="Arial" w:hAnsi="Arial" w:cs="Arial"/>
          <w:i/>
          <w:lang w:val="ru-RU"/>
        </w:rPr>
        <w:t xml:space="preserve"> </w:t>
      </w:r>
      <w:r w:rsidRPr="000D259E">
        <w:rPr>
          <w:rFonts w:ascii="Arial" w:hAnsi="Arial" w:cs="Arial"/>
          <w:i/>
          <w:lang w:val="ru-RU"/>
        </w:rPr>
        <w:t>стране</w:t>
      </w:r>
      <w:r w:rsidR="009C1CC7" w:rsidRPr="000D259E">
        <w:rPr>
          <w:rFonts w:ascii="Arial" w:hAnsi="Arial" w:cs="Arial"/>
          <w:i/>
          <w:lang w:val="ru-RU"/>
        </w:rPr>
        <w:t xml:space="preserve"> </w:t>
      </w:r>
      <w:r w:rsidRPr="000D259E">
        <w:rPr>
          <w:rFonts w:ascii="Arial" w:hAnsi="Arial" w:cs="Arial"/>
          <w:i/>
          <w:lang w:val="ru-RU"/>
        </w:rPr>
        <w:t>овлашћеног</w:t>
      </w:r>
      <w:r w:rsidR="009C1CC7" w:rsidRPr="000D259E">
        <w:rPr>
          <w:rFonts w:ascii="Arial" w:hAnsi="Arial" w:cs="Arial"/>
          <w:i/>
          <w:lang w:val="ru-RU"/>
        </w:rPr>
        <w:t xml:space="preserve"> </w:t>
      </w:r>
      <w:r w:rsidRPr="000D259E">
        <w:rPr>
          <w:rFonts w:ascii="Arial" w:hAnsi="Arial" w:cs="Arial"/>
          <w:i/>
          <w:lang w:val="ru-RU"/>
        </w:rPr>
        <w:t>лица</w:t>
      </w:r>
      <w:r w:rsidR="009C1CC7" w:rsidRPr="000D259E">
        <w:rPr>
          <w:rFonts w:ascii="Arial" w:hAnsi="Arial" w:cs="Arial"/>
          <w:i/>
          <w:lang w:val="ru-RU"/>
        </w:rPr>
        <w:t xml:space="preserve"> </w:t>
      </w:r>
      <w:r w:rsidRPr="000D259E">
        <w:rPr>
          <w:rFonts w:ascii="Arial" w:hAnsi="Arial" w:cs="Arial"/>
          <w:i/>
          <w:lang w:val="ru-RU"/>
        </w:rPr>
        <w:t>сваког</w:t>
      </w:r>
      <w:r w:rsidR="009C1CC7" w:rsidRPr="000D259E">
        <w:rPr>
          <w:rFonts w:ascii="Arial" w:hAnsi="Arial" w:cs="Arial"/>
          <w:i/>
          <w:lang w:val="ru-RU"/>
        </w:rPr>
        <w:t xml:space="preserve"> </w:t>
      </w:r>
      <w:r w:rsidRPr="000D259E">
        <w:rPr>
          <w:rFonts w:ascii="Arial" w:hAnsi="Arial" w:cs="Arial"/>
          <w:i/>
          <w:lang w:val="ru-RU"/>
        </w:rPr>
        <w:t>понуђача</w:t>
      </w:r>
      <w:r w:rsidR="009C1CC7" w:rsidRPr="000D259E">
        <w:rPr>
          <w:rFonts w:ascii="Arial" w:hAnsi="Arial" w:cs="Arial"/>
          <w:i/>
          <w:lang w:val="ru-RU"/>
        </w:rPr>
        <w:t xml:space="preserve"> </w:t>
      </w:r>
      <w:r w:rsidRPr="000D259E">
        <w:rPr>
          <w:rFonts w:ascii="Arial" w:hAnsi="Arial" w:cs="Arial"/>
          <w:i/>
          <w:lang w:val="ru-RU"/>
        </w:rPr>
        <w:t>из</w:t>
      </w:r>
      <w:r w:rsidR="009C1CC7" w:rsidRPr="000D259E">
        <w:rPr>
          <w:rFonts w:ascii="Arial" w:hAnsi="Arial" w:cs="Arial"/>
          <w:i/>
          <w:lang w:val="ru-RU"/>
        </w:rPr>
        <w:t xml:space="preserve"> </w:t>
      </w:r>
      <w:r w:rsidRPr="000D259E">
        <w:rPr>
          <w:rFonts w:ascii="Arial" w:hAnsi="Arial" w:cs="Arial"/>
          <w:i/>
          <w:lang w:val="ru-RU"/>
        </w:rPr>
        <w:t>групе</w:t>
      </w:r>
      <w:r w:rsidR="009C1CC7" w:rsidRPr="000D259E">
        <w:rPr>
          <w:rFonts w:ascii="Arial" w:hAnsi="Arial" w:cs="Arial"/>
          <w:i/>
          <w:lang w:val="ru-RU"/>
        </w:rPr>
        <w:t xml:space="preserve"> </w:t>
      </w:r>
      <w:r w:rsidRPr="000D259E">
        <w:rPr>
          <w:rFonts w:ascii="Arial" w:hAnsi="Arial" w:cs="Arial"/>
          <w:i/>
          <w:lang w:val="ru-RU"/>
        </w:rPr>
        <w:t>понуђача</w:t>
      </w:r>
      <w:r w:rsidR="009C1CC7" w:rsidRPr="000D259E">
        <w:rPr>
          <w:rFonts w:ascii="Arial" w:hAnsi="Arial" w:cs="Arial"/>
          <w:i/>
          <w:lang w:val="ru-RU"/>
        </w:rPr>
        <w:t xml:space="preserve"> </w:t>
      </w:r>
      <w:r w:rsidRPr="000D259E">
        <w:rPr>
          <w:rFonts w:ascii="Arial" w:hAnsi="Arial" w:cs="Arial"/>
          <w:i/>
          <w:lang w:val="ru-RU"/>
        </w:rPr>
        <w:t>и</w:t>
      </w:r>
      <w:r w:rsidR="009C1CC7" w:rsidRPr="000D259E">
        <w:rPr>
          <w:rFonts w:ascii="Arial" w:hAnsi="Arial" w:cs="Arial"/>
          <w:i/>
          <w:lang w:val="ru-RU"/>
        </w:rPr>
        <w:t xml:space="preserve"> </w:t>
      </w:r>
      <w:r w:rsidRPr="000D259E">
        <w:rPr>
          <w:rFonts w:ascii="Arial" w:hAnsi="Arial" w:cs="Arial"/>
          <w:i/>
          <w:lang w:val="ru-RU"/>
        </w:rPr>
        <w:t>оверена</w:t>
      </w:r>
      <w:r w:rsidR="009C1CC7" w:rsidRPr="000D259E">
        <w:rPr>
          <w:rFonts w:ascii="Arial" w:hAnsi="Arial" w:cs="Arial"/>
          <w:i/>
          <w:lang w:val="ru-RU"/>
        </w:rPr>
        <w:t xml:space="preserve"> </w:t>
      </w:r>
      <w:r w:rsidRPr="000D259E">
        <w:rPr>
          <w:rFonts w:ascii="Arial" w:hAnsi="Arial" w:cs="Arial"/>
          <w:i/>
          <w:lang w:val="ru-RU"/>
        </w:rPr>
        <w:t>печатом</w:t>
      </w:r>
      <w:r w:rsidR="009C1CC7" w:rsidRPr="000D259E">
        <w:rPr>
          <w:rFonts w:ascii="Arial" w:hAnsi="Arial" w:cs="Arial"/>
          <w:i/>
          <w:lang w:val="ru-RU"/>
        </w:rPr>
        <w:t>.</w:t>
      </w:r>
      <w:r w:rsidR="009C1CC7" w:rsidRPr="000D259E">
        <w:rPr>
          <w:rFonts w:ascii="Arial" w:hAnsi="Arial" w:cs="Arial"/>
          <w:i/>
          <w:lang w:val="ru-RU"/>
        </w:rPr>
        <w:br w:type="page"/>
      </w:r>
    </w:p>
    <w:p w:rsidR="000C58A7" w:rsidRPr="000D259E" w:rsidRDefault="000C58A7" w:rsidP="000C58A7">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4.4</w:t>
      </w:r>
    </w:p>
    <w:p w:rsidR="000C58A7" w:rsidRPr="000D259E" w:rsidRDefault="000C58A7" w:rsidP="000C58A7">
      <w:pPr>
        <w:jc w:val="right"/>
        <w:rPr>
          <w:rFonts w:ascii="Arial" w:hAnsi="Arial" w:cs="Arial"/>
          <w:lang w:val="sr-Cyrl-RS"/>
        </w:rPr>
      </w:pPr>
    </w:p>
    <w:p w:rsidR="000C58A7" w:rsidRPr="000D259E" w:rsidRDefault="000C58A7" w:rsidP="000C58A7">
      <w:pPr>
        <w:ind w:left="-180" w:right="-360" w:firstLine="720"/>
        <w:jc w:val="both"/>
        <w:rPr>
          <w:rFonts w:ascii="Verdana" w:hAnsi="Verdana"/>
          <w:lang w:val="ru-RU"/>
        </w:rPr>
      </w:pPr>
    </w:p>
    <w:p w:rsidR="000C58A7" w:rsidRPr="000D259E" w:rsidRDefault="000C58A7" w:rsidP="000C58A7">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0C58A7" w:rsidRPr="000D259E" w:rsidRDefault="000C58A7" w:rsidP="000C58A7">
      <w:pPr>
        <w:ind w:left="-180" w:right="-360" w:firstLine="720"/>
        <w:jc w:val="center"/>
        <w:rPr>
          <w:rFonts w:ascii="Arial" w:hAnsi="Arial" w:cs="Arial"/>
          <w:b/>
          <w:lang w:val="ru-RU"/>
        </w:rPr>
      </w:pPr>
      <w:r w:rsidRPr="000D259E">
        <w:rPr>
          <w:rFonts w:ascii="Arial" w:eastAsia="Arial Unicode MS" w:hAnsi="Arial" w:cs="Arial"/>
          <w:kern w:val="2"/>
          <w:lang w:val="ru-RU"/>
        </w:rPr>
        <w:t xml:space="preserve">ЗА ПАРТИЈУ 4: </w:t>
      </w:r>
      <w:r w:rsidR="00C94D1A" w:rsidRPr="000D259E">
        <w:rPr>
          <w:rFonts w:ascii="Arial" w:eastAsia="Arial Unicode MS" w:hAnsi="Arial" w:cs="Arial"/>
          <w:kern w:val="2"/>
          <w:lang w:val="ru-RU"/>
        </w:rPr>
        <w:t>Пнеуматици и опрема за путничка и теретна возила ТЦ Крагујевац</w:t>
      </w:r>
    </w:p>
    <w:p w:rsidR="000C58A7" w:rsidRPr="000D259E" w:rsidRDefault="000C58A7" w:rsidP="000C58A7">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0C58A7" w:rsidRPr="000D259E" w:rsidRDefault="000C58A7" w:rsidP="00B2340D">
            <w:pPr>
              <w:jc w:val="both"/>
              <w:rPr>
                <w:rFonts w:ascii="Verdana" w:hAnsi="Verdana"/>
                <w:noProof/>
                <w:lang w:val="ru-RU"/>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0C58A7" w:rsidRPr="000D259E" w:rsidRDefault="000C58A7"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0C58A7" w:rsidRPr="000D259E" w:rsidRDefault="000C58A7" w:rsidP="00B2340D">
            <w:pPr>
              <w:ind w:right="-163"/>
              <w:jc w:val="both"/>
              <w:rPr>
                <w:rFonts w:ascii="Verdana" w:hAnsi="Verdana"/>
                <w:noProof/>
                <w:lang w:val="sr-Latn-CS"/>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0C58A7" w:rsidRPr="000D259E" w:rsidRDefault="000C58A7"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0C58A7" w:rsidRPr="000D259E" w:rsidRDefault="000C58A7" w:rsidP="00B2340D">
            <w:pPr>
              <w:jc w:val="both"/>
              <w:rPr>
                <w:rFonts w:ascii="Verdana" w:hAnsi="Verdana"/>
                <w:noProof/>
                <w:lang w:val="sr-Latn-CS"/>
              </w:rPr>
            </w:pPr>
          </w:p>
        </w:tc>
      </w:tr>
    </w:tbl>
    <w:p w:rsidR="000C58A7" w:rsidRPr="000D259E" w:rsidRDefault="000C58A7" w:rsidP="000C58A7">
      <w:pPr>
        <w:rPr>
          <w:rFonts w:ascii="Verdana" w:hAnsi="Verdana"/>
          <w:b/>
        </w:rPr>
      </w:pPr>
    </w:p>
    <w:p w:rsidR="000C58A7" w:rsidRPr="000D259E" w:rsidRDefault="000C58A7" w:rsidP="000C58A7">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0C58A7" w:rsidRPr="000D259E" w:rsidRDefault="000C58A7" w:rsidP="000C58A7">
      <w:pPr>
        <w:jc w:val="both"/>
        <w:rPr>
          <w:rFonts w:ascii="Verdana" w:hAnsi="Verdana"/>
          <w:lang w:val="ru-RU"/>
        </w:rPr>
      </w:pPr>
    </w:p>
    <w:p w:rsidR="000C58A7" w:rsidRPr="000D259E" w:rsidRDefault="000C58A7" w:rsidP="000C58A7">
      <w:pPr>
        <w:jc w:val="both"/>
        <w:rPr>
          <w:rFonts w:ascii="Verdana" w:hAnsi="Verdana"/>
          <w:lang w:val="ru-RU"/>
        </w:rPr>
      </w:pPr>
    </w:p>
    <w:p w:rsidR="000C58A7" w:rsidRPr="000D259E" w:rsidRDefault="000C58A7" w:rsidP="000C58A7">
      <w:pPr>
        <w:jc w:val="center"/>
        <w:rPr>
          <w:rFonts w:ascii="Arial" w:hAnsi="Arial" w:cs="Arial"/>
          <w:b/>
          <w:lang w:val="ru-RU"/>
        </w:rPr>
      </w:pPr>
      <w:r w:rsidRPr="000D259E">
        <w:rPr>
          <w:rFonts w:ascii="Arial" w:hAnsi="Arial" w:cs="Arial"/>
          <w:b/>
          <w:lang w:val="ru-RU"/>
        </w:rPr>
        <w:t>ИЗЈАВУ О НЕЗАВИСНОЈ ПОНУДИ</w:t>
      </w:r>
    </w:p>
    <w:p w:rsidR="000C58A7" w:rsidRPr="000D259E" w:rsidRDefault="000C58A7" w:rsidP="000C58A7">
      <w:pPr>
        <w:jc w:val="center"/>
        <w:rPr>
          <w:rFonts w:ascii="Arial" w:hAnsi="Arial" w:cs="Arial"/>
          <w:b/>
          <w:lang w:val="ru-RU"/>
        </w:rPr>
      </w:pPr>
    </w:p>
    <w:p w:rsidR="000C58A7" w:rsidRPr="000D259E" w:rsidRDefault="00C94D1A" w:rsidP="000C58A7">
      <w:pPr>
        <w:suppressAutoHyphens/>
        <w:spacing w:line="100" w:lineRule="atLeast"/>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Крагујевац 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hAnsi="Arial" w:cs="Arial"/>
          <w:lang w:val="ru-RU"/>
        </w:rPr>
        <w:t>за Партију 4: Пнеуматици и опрема за путничка и теретна возила ТЦ Крагујевац,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C94D1A" w:rsidRPr="000D259E" w:rsidRDefault="00C94D1A" w:rsidP="000C58A7">
      <w:pPr>
        <w:suppressAutoHyphens/>
        <w:spacing w:line="100" w:lineRule="atLeast"/>
        <w:jc w:val="both"/>
        <w:rPr>
          <w:rFonts w:ascii="Arial" w:hAnsi="Arial" w:cs="Arial"/>
          <w:lang w:val="sr-Cyrl-RS"/>
        </w:rPr>
      </w:pPr>
    </w:p>
    <w:p w:rsidR="000C58A7" w:rsidRPr="000D259E" w:rsidRDefault="000C58A7" w:rsidP="000C58A7">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0C58A7" w:rsidRPr="000D259E" w:rsidRDefault="000C58A7" w:rsidP="000C58A7">
      <w:pPr>
        <w:rPr>
          <w:rFonts w:ascii="Arial" w:hAnsi="Arial" w:cs="Arial"/>
          <w:b/>
          <w:lang w:val="ru-RU"/>
        </w:rPr>
      </w:pPr>
    </w:p>
    <w:p w:rsidR="000C58A7" w:rsidRPr="000D259E" w:rsidRDefault="000C58A7" w:rsidP="000C58A7">
      <w:pPr>
        <w:rPr>
          <w:rFonts w:ascii="Verdana" w:hAnsi="Verdana"/>
          <w:b/>
          <w:lang w:val="ru-RU"/>
        </w:rPr>
      </w:pPr>
    </w:p>
    <w:p w:rsidR="000C58A7" w:rsidRPr="000D259E" w:rsidRDefault="000C58A7" w:rsidP="000C58A7">
      <w:pPr>
        <w:jc w:val="center"/>
        <w:rPr>
          <w:rFonts w:ascii="Verdana" w:hAnsi="Verdana"/>
          <w:b/>
          <w:lang w:val="ru-RU"/>
        </w:rPr>
      </w:pP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0C58A7" w:rsidRPr="000D259E" w:rsidRDefault="000C58A7" w:rsidP="000C58A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p>
    <w:p w:rsidR="000C58A7" w:rsidRPr="000D259E" w:rsidRDefault="000C58A7" w:rsidP="000C58A7">
      <w:pPr>
        <w:tabs>
          <w:tab w:val="left" w:pos="6028"/>
        </w:tabs>
        <w:autoSpaceDE w:val="0"/>
        <w:autoSpaceDN w:val="0"/>
        <w:adjustRightInd w:val="0"/>
        <w:ind w:left="360"/>
        <w:rPr>
          <w:rFonts w:eastAsia="Calibri"/>
          <w:b/>
          <w:bCs/>
          <w:iCs/>
          <w:lang w:val="sr-Cyrl-RS"/>
        </w:rPr>
      </w:pPr>
    </w:p>
    <w:p w:rsidR="000C58A7" w:rsidRPr="000D259E" w:rsidRDefault="000C58A7" w:rsidP="000C58A7">
      <w:pPr>
        <w:autoSpaceDE w:val="0"/>
        <w:autoSpaceDN w:val="0"/>
        <w:adjustRightInd w:val="0"/>
        <w:jc w:val="right"/>
        <w:rPr>
          <w:rFonts w:ascii="Arial" w:hAnsi="Arial" w:cs="Arial"/>
          <w:lang w:val="sr-Cyrl-RS"/>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D259E">
        <w:rPr>
          <w:rFonts w:ascii="Arial" w:hAnsi="Arial" w:cs="Arial"/>
          <w:lang w:val="sr-Cyrl-RS"/>
        </w:rPr>
        <w:t xml:space="preserve"> </w:t>
      </w:r>
      <w:r w:rsidRPr="000D259E">
        <w:rPr>
          <w:rFonts w:ascii="Arial" w:hAnsi="Arial" w:cs="Arial"/>
          <w:lang w:val="sr-Cyrl-RS"/>
        </w:rPr>
        <w:br w:type="page"/>
      </w:r>
    </w:p>
    <w:p w:rsidR="000C58A7" w:rsidRPr="000D259E" w:rsidRDefault="000C58A7" w:rsidP="000C58A7">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4.5</w:t>
      </w:r>
    </w:p>
    <w:p w:rsidR="000C58A7" w:rsidRPr="000D259E" w:rsidRDefault="000C58A7" w:rsidP="000C58A7">
      <w:pPr>
        <w:jc w:val="right"/>
        <w:rPr>
          <w:rFonts w:ascii="Arial" w:hAnsi="Arial" w:cs="Arial"/>
          <w:lang w:val="sr-Cyrl-RS"/>
        </w:rPr>
      </w:pPr>
    </w:p>
    <w:p w:rsidR="000C58A7" w:rsidRPr="000D259E" w:rsidRDefault="000C58A7" w:rsidP="000C58A7">
      <w:pPr>
        <w:ind w:left="-180" w:right="-360" w:firstLine="720"/>
        <w:jc w:val="both"/>
        <w:rPr>
          <w:rFonts w:ascii="Verdana" w:hAnsi="Verdana"/>
          <w:lang w:val="ru-RU"/>
        </w:rPr>
      </w:pPr>
    </w:p>
    <w:p w:rsidR="000C58A7" w:rsidRPr="000D259E" w:rsidRDefault="000C58A7" w:rsidP="000C58A7">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0C58A7" w:rsidRPr="000D259E" w:rsidRDefault="000C58A7" w:rsidP="000C58A7">
      <w:pPr>
        <w:ind w:left="-180" w:right="-360" w:firstLine="720"/>
        <w:jc w:val="center"/>
        <w:rPr>
          <w:rFonts w:ascii="Arial" w:hAnsi="Arial" w:cs="Arial"/>
          <w:b/>
          <w:lang w:val="ru-RU"/>
        </w:rPr>
      </w:pPr>
      <w:r w:rsidRPr="000D259E">
        <w:rPr>
          <w:rFonts w:ascii="Arial" w:eastAsia="Arial Unicode MS" w:hAnsi="Arial" w:cs="Arial"/>
          <w:kern w:val="2"/>
          <w:lang w:val="ru-RU"/>
        </w:rPr>
        <w:t xml:space="preserve">ЗА ПАРТИЈУ 5: </w:t>
      </w:r>
      <w:r w:rsidR="00C94D1A" w:rsidRPr="000D259E">
        <w:rPr>
          <w:rFonts w:ascii="Arial" w:eastAsia="Arial Unicode MS" w:hAnsi="Arial" w:cs="Arial"/>
          <w:kern w:val="2"/>
          <w:lang w:val="ru-RU"/>
        </w:rPr>
        <w:t>Пнеуматици и опрема за путничка и теретна возила ТЦ Ниш</w:t>
      </w:r>
    </w:p>
    <w:p w:rsidR="000C58A7" w:rsidRPr="000D259E" w:rsidRDefault="000C58A7" w:rsidP="000C58A7">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0C58A7" w:rsidRPr="000D259E" w:rsidRDefault="000C58A7" w:rsidP="00B2340D">
            <w:pPr>
              <w:jc w:val="both"/>
              <w:rPr>
                <w:rFonts w:ascii="Verdana" w:hAnsi="Verdana"/>
                <w:noProof/>
                <w:lang w:val="ru-RU"/>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0C58A7" w:rsidRPr="000D259E" w:rsidRDefault="000C58A7"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0C58A7" w:rsidRPr="000D259E" w:rsidRDefault="000C58A7" w:rsidP="00B2340D">
            <w:pPr>
              <w:ind w:right="-163"/>
              <w:jc w:val="both"/>
              <w:rPr>
                <w:rFonts w:ascii="Verdana" w:hAnsi="Verdana"/>
                <w:noProof/>
                <w:lang w:val="sr-Latn-CS"/>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0C58A7" w:rsidRPr="000D259E" w:rsidRDefault="000C58A7"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0C58A7" w:rsidRPr="000D259E" w:rsidRDefault="000C58A7" w:rsidP="00B2340D">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0C58A7" w:rsidRPr="000D259E" w:rsidRDefault="000C58A7" w:rsidP="00B2340D">
            <w:pPr>
              <w:jc w:val="both"/>
              <w:rPr>
                <w:rFonts w:ascii="Verdana" w:hAnsi="Verdana"/>
                <w:noProof/>
                <w:lang w:val="sr-Latn-CS"/>
              </w:rPr>
            </w:pPr>
          </w:p>
        </w:tc>
      </w:tr>
    </w:tbl>
    <w:p w:rsidR="000C58A7" w:rsidRPr="000D259E" w:rsidRDefault="000C58A7" w:rsidP="000C58A7">
      <w:pPr>
        <w:rPr>
          <w:rFonts w:ascii="Verdana" w:hAnsi="Verdana"/>
          <w:b/>
        </w:rPr>
      </w:pPr>
    </w:p>
    <w:p w:rsidR="000C58A7" w:rsidRPr="000D259E" w:rsidRDefault="000C58A7" w:rsidP="000C58A7">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0C58A7" w:rsidRPr="000D259E" w:rsidRDefault="000C58A7" w:rsidP="000C58A7">
      <w:pPr>
        <w:jc w:val="both"/>
        <w:rPr>
          <w:rFonts w:ascii="Verdana" w:hAnsi="Verdana"/>
          <w:lang w:val="ru-RU"/>
        </w:rPr>
      </w:pPr>
    </w:p>
    <w:p w:rsidR="000C58A7" w:rsidRPr="000D259E" w:rsidRDefault="000C58A7" w:rsidP="000C58A7">
      <w:pPr>
        <w:jc w:val="both"/>
        <w:rPr>
          <w:rFonts w:ascii="Verdana" w:hAnsi="Verdana"/>
          <w:lang w:val="ru-RU"/>
        </w:rPr>
      </w:pPr>
    </w:p>
    <w:p w:rsidR="000C58A7" w:rsidRPr="000D259E" w:rsidRDefault="000C58A7" w:rsidP="000C58A7">
      <w:pPr>
        <w:jc w:val="center"/>
        <w:rPr>
          <w:rFonts w:ascii="Arial" w:hAnsi="Arial" w:cs="Arial"/>
          <w:b/>
          <w:lang w:val="ru-RU"/>
        </w:rPr>
      </w:pPr>
      <w:r w:rsidRPr="000D259E">
        <w:rPr>
          <w:rFonts w:ascii="Arial" w:hAnsi="Arial" w:cs="Arial"/>
          <w:b/>
          <w:lang w:val="ru-RU"/>
        </w:rPr>
        <w:t>ИЗЈАВУ О НЕЗАВИСНОЈ ПОНУДИ</w:t>
      </w:r>
    </w:p>
    <w:p w:rsidR="000C58A7" w:rsidRPr="000D259E" w:rsidRDefault="000C58A7" w:rsidP="000C58A7">
      <w:pPr>
        <w:jc w:val="center"/>
        <w:rPr>
          <w:rFonts w:ascii="Arial" w:hAnsi="Arial" w:cs="Arial"/>
          <w:b/>
          <w:lang w:val="ru-RU"/>
        </w:rPr>
      </w:pPr>
    </w:p>
    <w:p w:rsidR="000C58A7" w:rsidRPr="000D259E" w:rsidRDefault="00C94D1A" w:rsidP="000C58A7">
      <w:pPr>
        <w:suppressAutoHyphens/>
        <w:spacing w:line="100" w:lineRule="atLeast"/>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Ниш 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hAnsi="Arial" w:cs="Arial"/>
          <w:lang w:val="ru-RU"/>
        </w:rPr>
        <w:t>за Партију 5: Пнеуматици и опрема за путничка и теретна возила ТЦ Ниш,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C94D1A" w:rsidRPr="000D259E" w:rsidRDefault="00C94D1A" w:rsidP="000C58A7">
      <w:pPr>
        <w:suppressAutoHyphens/>
        <w:spacing w:line="100" w:lineRule="atLeast"/>
        <w:jc w:val="both"/>
        <w:rPr>
          <w:rFonts w:ascii="Arial" w:hAnsi="Arial" w:cs="Arial"/>
          <w:lang w:val="sr-Cyrl-RS"/>
        </w:rPr>
      </w:pPr>
    </w:p>
    <w:p w:rsidR="000C58A7" w:rsidRPr="000D259E" w:rsidRDefault="000C58A7" w:rsidP="000C58A7">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0C58A7" w:rsidRPr="000D259E" w:rsidRDefault="000C58A7" w:rsidP="000C58A7">
      <w:pPr>
        <w:rPr>
          <w:rFonts w:ascii="Arial" w:hAnsi="Arial" w:cs="Arial"/>
          <w:b/>
          <w:lang w:val="ru-RU"/>
        </w:rPr>
      </w:pPr>
    </w:p>
    <w:p w:rsidR="000C58A7" w:rsidRPr="000D259E" w:rsidRDefault="000C58A7" w:rsidP="000C58A7">
      <w:pPr>
        <w:rPr>
          <w:rFonts w:ascii="Verdana" w:hAnsi="Verdana"/>
          <w:b/>
          <w:lang w:val="ru-RU"/>
        </w:rPr>
      </w:pPr>
    </w:p>
    <w:p w:rsidR="000C58A7" w:rsidRPr="000D259E" w:rsidRDefault="000C58A7" w:rsidP="000C58A7">
      <w:pPr>
        <w:jc w:val="center"/>
        <w:rPr>
          <w:rFonts w:ascii="Verdana" w:hAnsi="Verdana"/>
          <w:b/>
          <w:lang w:val="ru-RU"/>
        </w:rPr>
      </w:pP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0C58A7" w:rsidRPr="000D259E" w:rsidRDefault="000C58A7" w:rsidP="000C58A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0C58A7" w:rsidRPr="000D259E" w:rsidRDefault="000C58A7" w:rsidP="000C58A7">
      <w:pPr>
        <w:tabs>
          <w:tab w:val="left" w:pos="6028"/>
        </w:tabs>
        <w:autoSpaceDE w:val="0"/>
        <w:autoSpaceDN w:val="0"/>
        <w:adjustRightInd w:val="0"/>
        <w:ind w:left="360"/>
        <w:rPr>
          <w:rFonts w:ascii="Arial" w:eastAsia="Calibri" w:hAnsi="Arial" w:cs="Arial"/>
          <w:bCs/>
          <w:iCs/>
          <w:lang w:val="sr-Cyrl-RS"/>
        </w:rPr>
      </w:pPr>
    </w:p>
    <w:p w:rsidR="000C58A7" w:rsidRPr="000D259E" w:rsidRDefault="000C58A7" w:rsidP="000C58A7">
      <w:pPr>
        <w:tabs>
          <w:tab w:val="left" w:pos="6028"/>
        </w:tabs>
        <w:autoSpaceDE w:val="0"/>
        <w:autoSpaceDN w:val="0"/>
        <w:adjustRightInd w:val="0"/>
        <w:ind w:left="360"/>
        <w:rPr>
          <w:rFonts w:eastAsia="Calibri"/>
          <w:b/>
          <w:bCs/>
          <w:iCs/>
          <w:lang w:val="sr-Cyrl-RS"/>
        </w:rPr>
      </w:pPr>
    </w:p>
    <w:p w:rsidR="000C58A7" w:rsidRPr="000D259E" w:rsidRDefault="000C58A7" w:rsidP="000C58A7">
      <w:pPr>
        <w:jc w:val="both"/>
        <w:rPr>
          <w:rFonts w:ascii="Arial" w:hAnsi="Arial" w:cs="Arial"/>
          <w:i/>
          <w:lang w:val="ru-RU"/>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D259E">
        <w:rPr>
          <w:rFonts w:ascii="Arial" w:hAnsi="Arial" w:cs="Arial"/>
          <w:i/>
          <w:lang w:val="ru-RU"/>
        </w:rPr>
        <w:br w:type="page"/>
      </w:r>
    </w:p>
    <w:p w:rsidR="00344C3E" w:rsidRPr="000D259E" w:rsidRDefault="00661B5A" w:rsidP="009B6555">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бразац</w:t>
      </w:r>
      <w:r w:rsidR="00344C3E" w:rsidRPr="000D259E">
        <w:rPr>
          <w:rFonts w:ascii="Arial" w:hAnsi="Arial" w:cs="Arial"/>
          <w:b/>
          <w:caps/>
        </w:rPr>
        <w:t xml:space="preserve"> </w:t>
      </w:r>
      <w:r w:rsidR="001F73CC" w:rsidRPr="000D259E">
        <w:rPr>
          <w:rFonts w:ascii="Arial" w:hAnsi="Arial" w:cs="Arial"/>
          <w:b/>
          <w:caps/>
          <w:lang w:val="sr-Cyrl-RS"/>
        </w:rPr>
        <w:t>5</w:t>
      </w:r>
      <w:r w:rsidR="009C1CC7" w:rsidRPr="000D259E">
        <w:rPr>
          <w:rFonts w:ascii="Arial" w:hAnsi="Arial" w:cs="Arial"/>
          <w:b/>
          <w:caps/>
          <w:lang w:val="sr-Cyrl-RS"/>
        </w:rPr>
        <w:t>.1</w:t>
      </w:r>
    </w:p>
    <w:p w:rsidR="0059453B" w:rsidRPr="000D259E" w:rsidRDefault="0059453B" w:rsidP="00344C3E">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0D259E" w:rsidRPr="000D259E" w:rsidTr="00CF2509">
        <w:trPr>
          <w:trHeight w:val="397"/>
          <w:tblCellSpacing w:w="20" w:type="dxa"/>
        </w:trPr>
        <w:tc>
          <w:tcPr>
            <w:tcW w:w="4944" w:type="dxa"/>
          </w:tcPr>
          <w:p w:rsidR="0059453B" w:rsidRPr="000D259E" w:rsidRDefault="00661B5A" w:rsidP="005332F4">
            <w:pPr>
              <w:jc w:val="both"/>
              <w:rPr>
                <w:rFonts w:ascii="Arial" w:hAnsi="Arial" w:cs="Arial"/>
                <w:noProof/>
                <w:lang w:val="ru-RU"/>
              </w:rPr>
            </w:pPr>
            <w:r w:rsidRPr="000D259E">
              <w:rPr>
                <w:rFonts w:ascii="Arial" w:hAnsi="Arial" w:cs="Arial"/>
                <w:noProof/>
                <w:lang w:val="ru-RU"/>
              </w:rPr>
              <w:t>Скраћено</w:t>
            </w:r>
            <w:r w:rsidR="0059453B" w:rsidRPr="000D259E">
              <w:rPr>
                <w:rFonts w:ascii="Arial" w:hAnsi="Arial" w:cs="Arial"/>
                <w:noProof/>
                <w:lang w:val="ru-RU"/>
              </w:rPr>
              <w:t xml:space="preserve"> </w:t>
            </w:r>
            <w:r w:rsidRPr="000D259E">
              <w:rPr>
                <w:rFonts w:ascii="Arial" w:hAnsi="Arial" w:cs="Arial"/>
                <w:noProof/>
                <w:lang w:val="ru-RU"/>
              </w:rPr>
              <w:t>пословно</w:t>
            </w:r>
            <w:r w:rsidR="0059453B" w:rsidRPr="000D259E">
              <w:rPr>
                <w:rFonts w:ascii="Arial" w:hAnsi="Arial" w:cs="Arial"/>
                <w:noProof/>
                <w:lang w:val="ru-RU"/>
              </w:rPr>
              <w:t xml:space="preserve"> </w:t>
            </w:r>
            <w:r w:rsidRPr="000D259E">
              <w:rPr>
                <w:rFonts w:ascii="Arial" w:hAnsi="Arial" w:cs="Arial"/>
                <w:noProof/>
                <w:lang w:val="ru-RU"/>
              </w:rPr>
              <w:t>име</w:t>
            </w:r>
            <w:r w:rsidR="0059453B" w:rsidRPr="000D259E">
              <w:rPr>
                <w:rFonts w:ascii="Arial" w:hAnsi="Arial" w:cs="Arial"/>
                <w:noProof/>
                <w:lang w:val="ru-RU"/>
              </w:rPr>
              <w:t xml:space="preserve"> </w:t>
            </w:r>
            <w:r w:rsidRPr="000D259E">
              <w:rPr>
                <w:rFonts w:ascii="Arial" w:hAnsi="Arial" w:cs="Arial"/>
                <w:noProof/>
                <w:lang w:val="ru-RU"/>
              </w:rPr>
              <w:t>понуђача</w:t>
            </w:r>
            <w:r w:rsidR="0059453B" w:rsidRPr="000D259E">
              <w:rPr>
                <w:rFonts w:ascii="Arial" w:hAnsi="Arial" w:cs="Arial"/>
                <w:noProof/>
                <w:lang w:val="ru-RU"/>
              </w:rPr>
              <w:t>:</w:t>
            </w:r>
          </w:p>
        </w:tc>
        <w:tc>
          <w:tcPr>
            <w:tcW w:w="5125" w:type="dxa"/>
          </w:tcPr>
          <w:p w:rsidR="0059453B" w:rsidRPr="000D259E" w:rsidRDefault="0059453B" w:rsidP="005332F4">
            <w:pPr>
              <w:jc w:val="both"/>
              <w:rPr>
                <w:rFonts w:ascii="Verdana" w:hAnsi="Verdana"/>
                <w:noProof/>
                <w:lang w:val="ru-RU"/>
              </w:rPr>
            </w:pPr>
          </w:p>
        </w:tc>
      </w:tr>
      <w:tr w:rsidR="000D259E" w:rsidRPr="000D259E" w:rsidTr="00CF2509">
        <w:trPr>
          <w:trHeight w:val="397"/>
          <w:tblCellSpacing w:w="20" w:type="dxa"/>
        </w:trPr>
        <w:tc>
          <w:tcPr>
            <w:tcW w:w="4944" w:type="dxa"/>
          </w:tcPr>
          <w:p w:rsidR="0059453B" w:rsidRPr="000D259E" w:rsidRDefault="00661B5A" w:rsidP="005332F4">
            <w:pPr>
              <w:jc w:val="both"/>
              <w:rPr>
                <w:rFonts w:ascii="Arial" w:hAnsi="Arial" w:cs="Arial"/>
                <w:noProof/>
                <w:lang w:val="sr-Latn-CS"/>
              </w:rPr>
            </w:pPr>
            <w:r w:rsidRPr="000D259E">
              <w:rPr>
                <w:rFonts w:ascii="Arial" w:hAnsi="Arial" w:cs="Arial"/>
                <w:noProof/>
                <w:lang w:val="sr-Latn-CS"/>
              </w:rPr>
              <w:t>Седиште</w:t>
            </w:r>
            <w:r w:rsidR="0059453B" w:rsidRPr="000D259E">
              <w:rPr>
                <w:rFonts w:ascii="Arial" w:hAnsi="Arial" w:cs="Arial"/>
                <w:noProof/>
                <w:lang w:val="sr-Latn-CS"/>
              </w:rPr>
              <w:t xml:space="preserve">:  </w:t>
            </w:r>
          </w:p>
        </w:tc>
        <w:tc>
          <w:tcPr>
            <w:tcW w:w="5125" w:type="dxa"/>
          </w:tcPr>
          <w:p w:rsidR="0059453B" w:rsidRPr="000D259E" w:rsidRDefault="0059453B" w:rsidP="005332F4">
            <w:pPr>
              <w:jc w:val="both"/>
              <w:rPr>
                <w:rFonts w:ascii="Verdana" w:hAnsi="Verdana"/>
                <w:noProof/>
                <w:lang w:val="sr-Latn-CS"/>
              </w:rPr>
            </w:pPr>
          </w:p>
        </w:tc>
      </w:tr>
      <w:tr w:rsidR="000D259E" w:rsidRPr="000D259E" w:rsidTr="00CF2509">
        <w:trPr>
          <w:trHeight w:val="397"/>
          <w:tblCellSpacing w:w="20" w:type="dxa"/>
        </w:trPr>
        <w:tc>
          <w:tcPr>
            <w:tcW w:w="4944" w:type="dxa"/>
          </w:tcPr>
          <w:p w:rsidR="0059453B" w:rsidRPr="000D259E" w:rsidRDefault="00661B5A" w:rsidP="005332F4">
            <w:pPr>
              <w:jc w:val="both"/>
              <w:rPr>
                <w:rFonts w:ascii="Arial" w:hAnsi="Arial" w:cs="Arial"/>
                <w:noProof/>
                <w:lang w:val="sr-Latn-CS"/>
              </w:rPr>
            </w:pPr>
            <w:r w:rsidRPr="000D259E">
              <w:rPr>
                <w:rFonts w:ascii="Arial" w:hAnsi="Arial" w:cs="Arial"/>
                <w:noProof/>
                <w:lang w:val="sr-Latn-CS"/>
              </w:rPr>
              <w:t>Адреса</w:t>
            </w:r>
            <w:r w:rsidR="0059453B" w:rsidRPr="000D259E">
              <w:rPr>
                <w:rFonts w:ascii="Arial" w:hAnsi="Arial" w:cs="Arial"/>
                <w:noProof/>
                <w:lang w:val="sr-Latn-CS"/>
              </w:rPr>
              <w:t xml:space="preserve"> </w:t>
            </w:r>
            <w:r w:rsidRPr="000D259E">
              <w:rPr>
                <w:rFonts w:ascii="Arial" w:hAnsi="Arial" w:cs="Arial"/>
                <w:noProof/>
                <w:lang w:val="sr-Latn-CS"/>
              </w:rPr>
              <w:t>седишта</w:t>
            </w:r>
            <w:r w:rsidR="0059453B" w:rsidRPr="000D259E">
              <w:rPr>
                <w:rFonts w:ascii="Arial" w:hAnsi="Arial" w:cs="Arial"/>
                <w:noProof/>
                <w:lang w:val="sr-Latn-CS"/>
              </w:rPr>
              <w:t>:</w:t>
            </w:r>
          </w:p>
        </w:tc>
        <w:tc>
          <w:tcPr>
            <w:tcW w:w="5125" w:type="dxa"/>
          </w:tcPr>
          <w:p w:rsidR="0059453B" w:rsidRPr="000D259E" w:rsidRDefault="0059453B" w:rsidP="005332F4">
            <w:pPr>
              <w:jc w:val="both"/>
              <w:rPr>
                <w:rFonts w:ascii="Verdana" w:hAnsi="Verdana"/>
                <w:noProof/>
                <w:lang w:val="sr-Latn-CS"/>
              </w:rPr>
            </w:pPr>
          </w:p>
        </w:tc>
      </w:tr>
      <w:tr w:rsidR="000D259E" w:rsidRPr="000D259E" w:rsidTr="00CF2509">
        <w:trPr>
          <w:trHeight w:val="397"/>
          <w:tblCellSpacing w:w="20" w:type="dxa"/>
        </w:trPr>
        <w:tc>
          <w:tcPr>
            <w:tcW w:w="4944" w:type="dxa"/>
          </w:tcPr>
          <w:p w:rsidR="0059453B" w:rsidRPr="000D259E" w:rsidRDefault="00661B5A" w:rsidP="005332F4">
            <w:pPr>
              <w:jc w:val="both"/>
              <w:rPr>
                <w:rFonts w:ascii="Arial" w:hAnsi="Arial" w:cs="Arial"/>
                <w:noProof/>
                <w:lang w:val="sr-Latn-CS"/>
              </w:rPr>
            </w:pPr>
            <w:r w:rsidRPr="000D259E">
              <w:rPr>
                <w:rFonts w:ascii="Arial" w:hAnsi="Arial" w:cs="Arial"/>
                <w:noProof/>
                <w:lang w:val="sr-Latn-CS"/>
              </w:rPr>
              <w:t>Матични</w:t>
            </w:r>
            <w:r w:rsidR="0059453B" w:rsidRPr="000D259E">
              <w:rPr>
                <w:rFonts w:ascii="Arial" w:hAnsi="Arial" w:cs="Arial"/>
                <w:noProof/>
                <w:lang w:val="sr-Latn-CS"/>
              </w:rPr>
              <w:t xml:space="preserve"> </w:t>
            </w:r>
            <w:r w:rsidRPr="000D259E">
              <w:rPr>
                <w:rFonts w:ascii="Arial" w:hAnsi="Arial" w:cs="Arial"/>
                <w:noProof/>
                <w:lang w:val="sr-Latn-CS"/>
              </w:rPr>
              <w:t>број</w:t>
            </w:r>
            <w:r w:rsidR="0059453B" w:rsidRPr="000D259E">
              <w:rPr>
                <w:rFonts w:ascii="Arial" w:hAnsi="Arial" w:cs="Arial"/>
                <w:noProof/>
                <w:lang w:val="sr-Latn-CS"/>
              </w:rPr>
              <w:t xml:space="preserve">:  </w:t>
            </w:r>
          </w:p>
        </w:tc>
        <w:tc>
          <w:tcPr>
            <w:tcW w:w="5125" w:type="dxa"/>
          </w:tcPr>
          <w:p w:rsidR="0059453B" w:rsidRPr="000D259E" w:rsidRDefault="0059453B" w:rsidP="005332F4">
            <w:pPr>
              <w:jc w:val="both"/>
              <w:rPr>
                <w:rFonts w:ascii="Verdana" w:hAnsi="Verdana"/>
                <w:noProof/>
                <w:lang w:val="sr-Latn-CS"/>
              </w:rPr>
            </w:pPr>
          </w:p>
        </w:tc>
      </w:tr>
      <w:tr w:rsidR="000D259E" w:rsidRPr="000D259E" w:rsidTr="00CF2509">
        <w:trPr>
          <w:trHeight w:val="397"/>
          <w:tblCellSpacing w:w="20" w:type="dxa"/>
        </w:trPr>
        <w:tc>
          <w:tcPr>
            <w:tcW w:w="4944" w:type="dxa"/>
          </w:tcPr>
          <w:p w:rsidR="0059453B" w:rsidRPr="000D259E" w:rsidRDefault="00661B5A" w:rsidP="005332F4">
            <w:pPr>
              <w:jc w:val="both"/>
              <w:rPr>
                <w:rFonts w:ascii="Arial" w:hAnsi="Arial" w:cs="Arial"/>
                <w:noProof/>
                <w:lang w:val="sr-Latn-CS"/>
              </w:rPr>
            </w:pPr>
            <w:r w:rsidRPr="000D259E">
              <w:rPr>
                <w:rFonts w:ascii="Arial" w:hAnsi="Arial" w:cs="Arial"/>
                <w:noProof/>
                <w:lang w:val="sr-Latn-CS"/>
              </w:rPr>
              <w:t>ПИБ</w:t>
            </w:r>
            <w:r w:rsidR="0059453B" w:rsidRPr="000D259E">
              <w:rPr>
                <w:rFonts w:ascii="Arial" w:hAnsi="Arial" w:cs="Arial"/>
                <w:noProof/>
                <w:lang w:val="sr-Latn-CS"/>
              </w:rPr>
              <w:t xml:space="preserve">:  </w:t>
            </w:r>
          </w:p>
        </w:tc>
        <w:tc>
          <w:tcPr>
            <w:tcW w:w="5125" w:type="dxa"/>
          </w:tcPr>
          <w:p w:rsidR="0059453B" w:rsidRPr="000D259E" w:rsidRDefault="0059453B" w:rsidP="005332F4">
            <w:pPr>
              <w:jc w:val="both"/>
              <w:rPr>
                <w:rFonts w:ascii="Verdana" w:hAnsi="Verdana"/>
                <w:noProof/>
                <w:lang w:val="sr-Latn-CS"/>
              </w:rPr>
            </w:pPr>
          </w:p>
        </w:tc>
      </w:tr>
    </w:tbl>
    <w:p w:rsidR="0059453B" w:rsidRPr="000D259E" w:rsidRDefault="0059453B" w:rsidP="0059453B">
      <w:pPr>
        <w:rPr>
          <w:rFonts w:ascii="Verdana" w:hAnsi="Verdana"/>
          <w:b/>
        </w:rPr>
      </w:pPr>
    </w:p>
    <w:p w:rsidR="004B137E" w:rsidRPr="000D259E" w:rsidRDefault="004B137E" w:rsidP="00344C3E">
      <w:pPr>
        <w:pStyle w:val="Title"/>
        <w:spacing w:before="0" w:after="0"/>
        <w:jc w:val="right"/>
        <w:rPr>
          <w:b w:val="0"/>
          <w:caps/>
          <w:sz w:val="24"/>
          <w:szCs w:val="24"/>
          <w:lang w:val="sr-Cyrl-RS"/>
        </w:rPr>
      </w:pPr>
    </w:p>
    <w:p w:rsidR="004B137E" w:rsidRPr="000D259E" w:rsidRDefault="00661B5A" w:rsidP="004B137E">
      <w:pPr>
        <w:jc w:val="both"/>
        <w:rPr>
          <w:rFonts w:ascii="Arial" w:hAnsi="Arial" w:cs="Arial"/>
          <w:lang w:val="ru-RU"/>
        </w:rPr>
      </w:pPr>
      <w:r w:rsidRPr="000D259E">
        <w:rPr>
          <w:rFonts w:ascii="Arial" w:hAnsi="Arial" w:cs="Arial"/>
          <w:lang w:val="ru-RU"/>
        </w:rPr>
        <w:t>На</w:t>
      </w:r>
      <w:r w:rsidR="004B137E" w:rsidRPr="000D259E">
        <w:rPr>
          <w:rFonts w:ascii="Arial" w:hAnsi="Arial" w:cs="Arial"/>
          <w:lang w:val="ru-RU"/>
        </w:rPr>
        <w:t xml:space="preserve"> </w:t>
      </w:r>
      <w:r w:rsidRPr="000D259E">
        <w:rPr>
          <w:rFonts w:ascii="Arial" w:hAnsi="Arial" w:cs="Arial"/>
          <w:lang w:val="ru-RU"/>
        </w:rPr>
        <w:t>основу</w:t>
      </w:r>
      <w:r w:rsidR="004B137E" w:rsidRPr="000D259E">
        <w:rPr>
          <w:rFonts w:ascii="Arial" w:hAnsi="Arial" w:cs="Arial"/>
          <w:lang w:val="ru-RU"/>
        </w:rPr>
        <w:t xml:space="preserve"> </w:t>
      </w:r>
      <w:r w:rsidRPr="000D259E">
        <w:rPr>
          <w:rFonts w:ascii="Arial" w:hAnsi="Arial" w:cs="Arial"/>
          <w:lang w:val="ru-RU"/>
        </w:rPr>
        <w:t>члана</w:t>
      </w:r>
      <w:r w:rsidR="004B137E" w:rsidRPr="000D259E">
        <w:rPr>
          <w:rFonts w:ascii="Arial" w:hAnsi="Arial" w:cs="Arial"/>
          <w:lang w:val="ru-RU"/>
        </w:rPr>
        <w:t xml:space="preserve"> 75. </w:t>
      </w:r>
      <w:r w:rsidRPr="000D259E">
        <w:rPr>
          <w:rFonts w:ascii="Arial" w:hAnsi="Arial" w:cs="Arial"/>
          <w:lang w:val="ru-RU"/>
        </w:rPr>
        <w:t>став</w:t>
      </w:r>
      <w:r w:rsidR="004B137E" w:rsidRPr="000D259E">
        <w:rPr>
          <w:rFonts w:ascii="Arial" w:hAnsi="Arial" w:cs="Arial"/>
          <w:lang w:val="ru-RU"/>
        </w:rPr>
        <w:t xml:space="preserve"> 2. </w:t>
      </w:r>
      <w:r w:rsidRPr="000D259E">
        <w:rPr>
          <w:rFonts w:ascii="Arial" w:hAnsi="Arial" w:cs="Arial"/>
          <w:lang w:val="ru-RU"/>
        </w:rPr>
        <w:t>Закона</w:t>
      </w:r>
      <w:r w:rsidR="004B137E" w:rsidRPr="000D259E">
        <w:rPr>
          <w:rFonts w:ascii="Arial" w:hAnsi="Arial" w:cs="Arial"/>
          <w:lang w:val="ru-RU"/>
        </w:rPr>
        <w:t xml:space="preserve"> </w:t>
      </w:r>
      <w:r w:rsidRPr="000D259E">
        <w:rPr>
          <w:rFonts w:ascii="Arial" w:hAnsi="Arial" w:cs="Arial"/>
          <w:lang w:val="ru-RU"/>
        </w:rPr>
        <w:t>о</w:t>
      </w:r>
      <w:r w:rsidR="004B137E" w:rsidRPr="000D259E">
        <w:rPr>
          <w:rFonts w:ascii="Arial" w:hAnsi="Arial" w:cs="Arial"/>
          <w:lang w:val="ru-RU"/>
        </w:rPr>
        <w:t xml:space="preserve"> </w:t>
      </w:r>
      <w:r w:rsidRPr="000D259E">
        <w:rPr>
          <w:rFonts w:ascii="Arial" w:hAnsi="Arial" w:cs="Arial"/>
          <w:lang w:val="ru-RU"/>
        </w:rPr>
        <w:t>јавним</w:t>
      </w:r>
      <w:r w:rsidR="004B137E" w:rsidRPr="000D259E">
        <w:rPr>
          <w:rFonts w:ascii="Arial" w:hAnsi="Arial" w:cs="Arial"/>
          <w:lang w:val="ru-RU"/>
        </w:rPr>
        <w:t xml:space="preserve"> </w:t>
      </w:r>
      <w:r w:rsidRPr="000D259E">
        <w:rPr>
          <w:rFonts w:ascii="Arial" w:hAnsi="Arial" w:cs="Arial"/>
          <w:lang w:val="ru-RU"/>
        </w:rPr>
        <w:t>набавкама</w:t>
      </w:r>
      <w:r w:rsidR="0065507A" w:rsidRPr="000D259E">
        <w:rPr>
          <w:rFonts w:ascii="Arial" w:hAnsi="Arial" w:cs="Arial"/>
          <w:lang w:val="ru-RU"/>
        </w:rPr>
        <w:t xml:space="preserve"> („</w:t>
      </w:r>
      <w:r w:rsidRPr="000D259E">
        <w:rPr>
          <w:rFonts w:ascii="Arial" w:hAnsi="Arial" w:cs="Arial"/>
          <w:lang w:val="ru-RU"/>
        </w:rPr>
        <w:t>Службени</w:t>
      </w:r>
      <w:r w:rsidR="0065507A" w:rsidRPr="000D259E">
        <w:rPr>
          <w:rFonts w:ascii="Arial" w:hAnsi="Arial" w:cs="Arial"/>
          <w:lang w:val="ru-RU"/>
        </w:rPr>
        <w:t xml:space="preserve"> </w:t>
      </w:r>
      <w:r w:rsidRPr="000D259E">
        <w:rPr>
          <w:rFonts w:ascii="Arial" w:hAnsi="Arial" w:cs="Arial"/>
          <w:lang w:val="ru-RU"/>
        </w:rPr>
        <w:t>гласник</w:t>
      </w:r>
      <w:r w:rsidR="0065507A" w:rsidRPr="000D259E">
        <w:rPr>
          <w:rFonts w:ascii="Arial" w:hAnsi="Arial" w:cs="Arial"/>
          <w:lang w:val="ru-RU"/>
        </w:rPr>
        <w:t xml:space="preserve"> </w:t>
      </w:r>
      <w:r w:rsidRPr="000D259E">
        <w:rPr>
          <w:rFonts w:ascii="Arial" w:hAnsi="Arial" w:cs="Arial"/>
          <w:lang w:val="ru-RU"/>
        </w:rPr>
        <w:t>РС</w:t>
      </w:r>
      <w:r w:rsidR="0065507A" w:rsidRPr="000D259E">
        <w:rPr>
          <w:rFonts w:ascii="Arial" w:hAnsi="Arial" w:cs="Arial"/>
          <w:lang w:val="ru-RU"/>
        </w:rPr>
        <w:t xml:space="preserve">“ </w:t>
      </w:r>
      <w:r w:rsidRPr="000D259E">
        <w:rPr>
          <w:rFonts w:ascii="Arial" w:hAnsi="Arial" w:cs="Arial"/>
          <w:lang w:val="ru-RU"/>
        </w:rPr>
        <w:t>бр</w:t>
      </w:r>
      <w:r w:rsidR="004B137E" w:rsidRPr="000D259E">
        <w:rPr>
          <w:rFonts w:ascii="Arial" w:hAnsi="Arial" w:cs="Arial"/>
          <w:lang w:val="ru-RU"/>
        </w:rPr>
        <w:t xml:space="preserve">.124/2012, 14/15  </w:t>
      </w:r>
      <w:r w:rsidRPr="000D259E">
        <w:rPr>
          <w:rFonts w:ascii="Arial" w:hAnsi="Arial" w:cs="Arial"/>
          <w:lang w:val="ru-RU"/>
        </w:rPr>
        <w:t>и</w:t>
      </w:r>
      <w:r w:rsidR="004B137E" w:rsidRPr="000D259E">
        <w:rPr>
          <w:rFonts w:ascii="Arial" w:hAnsi="Arial" w:cs="Arial"/>
          <w:lang w:val="ru-RU"/>
        </w:rPr>
        <w:t xml:space="preserve"> 68/15)</w:t>
      </w:r>
      <w:r w:rsidR="004B137E" w:rsidRPr="000D259E">
        <w:rPr>
          <w:rFonts w:ascii="Arial" w:hAnsi="Arial" w:cs="Arial"/>
          <w:lang w:val="sr-Cyrl-RS"/>
        </w:rPr>
        <w:t xml:space="preserve"> </w:t>
      </w:r>
      <w:r w:rsidRPr="000D259E">
        <w:rPr>
          <w:rFonts w:ascii="Arial" w:hAnsi="Arial" w:cs="Arial"/>
          <w:lang w:val="sr-Cyrl-RS"/>
        </w:rPr>
        <w:t>као</w:t>
      </w:r>
      <w:r w:rsidR="004B137E" w:rsidRPr="000D259E">
        <w:rPr>
          <w:rFonts w:ascii="Arial" w:hAnsi="Arial" w:cs="Arial"/>
          <w:lang w:val="sr-Cyrl-RS"/>
        </w:rPr>
        <w:t xml:space="preserve"> </w:t>
      </w:r>
      <w:r w:rsidRPr="000D259E">
        <w:rPr>
          <w:rFonts w:ascii="Arial" w:hAnsi="Arial" w:cs="Arial"/>
          <w:lang w:val="ru-RU"/>
        </w:rPr>
        <w:t>понуђач</w:t>
      </w:r>
      <w:r w:rsidR="004B137E" w:rsidRPr="000D259E">
        <w:rPr>
          <w:rFonts w:ascii="Arial" w:hAnsi="Arial" w:cs="Arial"/>
          <w:lang w:val="ru-RU"/>
        </w:rPr>
        <w:t xml:space="preserve"> </w:t>
      </w:r>
      <w:r w:rsidRPr="000D259E">
        <w:rPr>
          <w:rFonts w:ascii="Arial" w:hAnsi="Arial" w:cs="Arial"/>
          <w:lang w:val="ru-RU"/>
        </w:rPr>
        <w:t>дајем</w:t>
      </w:r>
    </w:p>
    <w:p w:rsidR="004B137E" w:rsidRPr="000D259E" w:rsidRDefault="004B137E" w:rsidP="004B137E">
      <w:pPr>
        <w:jc w:val="both"/>
        <w:rPr>
          <w:rFonts w:ascii="Arial" w:hAnsi="Arial" w:cs="Arial"/>
          <w:lang w:val="ru-RU"/>
        </w:rPr>
      </w:pPr>
    </w:p>
    <w:p w:rsidR="004B137E" w:rsidRPr="000D259E" w:rsidRDefault="00661B5A" w:rsidP="004B137E">
      <w:pPr>
        <w:tabs>
          <w:tab w:val="left" w:pos="0"/>
        </w:tabs>
        <w:jc w:val="center"/>
        <w:outlineLvl w:val="0"/>
        <w:rPr>
          <w:rFonts w:ascii="Arial" w:hAnsi="Arial" w:cs="Arial"/>
          <w:b/>
          <w:lang w:val="ru-RU"/>
        </w:rPr>
      </w:pPr>
      <w:r w:rsidRPr="000D259E">
        <w:rPr>
          <w:rFonts w:ascii="Arial" w:hAnsi="Arial" w:cs="Arial"/>
          <w:b/>
          <w:lang w:val="ru-RU"/>
        </w:rPr>
        <w:t>И</w:t>
      </w:r>
      <w:r w:rsidR="004B137E" w:rsidRPr="000D259E">
        <w:rPr>
          <w:rFonts w:ascii="Arial" w:hAnsi="Arial" w:cs="Arial"/>
          <w:b/>
          <w:lang w:val="ru-RU"/>
        </w:rPr>
        <w:t xml:space="preserve"> </w:t>
      </w:r>
      <w:r w:rsidRPr="000D259E">
        <w:rPr>
          <w:rFonts w:ascii="Arial" w:hAnsi="Arial" w:cs="Arial"/>
          <w:b/>
          <w:lang w:val="ru-RU"/>
        </w:rPr>
        <w:t>З</w:t>
      </w:r>
      <w:r w:rsidR="004B137E" w:rsidRPr="000D259E">
        <w:rPr>
          <w:rFonts w:ascii="Arial" w:hAnsi="Arial" w:cs="Arial"/>
          <w:b/>
          <w:lang w:val="ru-RU"/>
        </w:rPr>
        <w:t xml:space="preserve"> </w:t>
      </w:r>
      <w:r w:rsidRPr="000D259E">
        <w:rPr>
          <w:rFonts w:ascii="Arial" w:hAnsi="Arial" w:cs="Arial"/>
          <w:b/>
          <w:lang w:val="ru-RU"/>
        </w:rPr>
        <w:t>Ј</w:t>
      </w:r>
      <w:r w:rsidR="004B137E" w:rsidRPr="000D259E">
        <w:rPr>
          <w:rFonts w:ascii="Arial" w:hAnsi="Arial" w:cs="Arial"/>
          <w:b/>
          <w:lang w:val="ru-RU"/>
        </w:rPr>
        <w:t xml:space="preserve"> </w:t>
      </w:r>
      <w:r w:rsidRPr="000D259E">
        <w:rPr>
          <w:rFonts w:ascii="Arial" w:hAnsi="Arial" w:cs="Arial"/>
          <w:b/>
          <w:lang w:val="ru-RU"/>
        </w:rPr>
        <w:t>А</w:t>
      </w:r>
      <w:r w:rsidR="004B137E" w:rsidRPr="000D259E">
        <w:rPr>
          <w:rFonts w:ascii="Arial" w:hAnsi="Arial" w:cs="Arial"/>
          <w:b/>
          <w:lang w:val="ru-RU"/>
        </w:rPr>
        <w:t xml:space="preserve"> </w:t>
      </w:r>
      <w:r w:rsidRPr="000D259E">
        <w:rPr>
          <w:rFonts w:ascii="Arial" w:hAnsi="Arial" w:cs="Arial"/>
          <w:b/>
          <w:lang w:val="ru-RU"/>
        </w:rPr>
        <w:t>В</w:t>
      </w:r>
      <w:r w:rsidR="004B137E" w:rsidRPr="000D259E">
        <w:rPr>
          <w:rFonts w:ascii="Arial" w:hAnsi="Arial" w:cs="Arial"/>
          <w:b/>
          <w:lang w:val="ru-RU"/>
        </w:rPr>
        <w:t xml:space="preserve"> </w:t>
      </w:r>
      <w:r w:rsidRPr="000D259E">
        <w:rPr>
          <w:rFonts w:ascii="Arial" w:hAnsi="Arial" w:cs="Arial"/>
          <w:b/>
          <w:lang w:val="ru-RU"/>
        </w:rPr>
        <w:t>У</w:t>
      </w:r>
    </w:p>
    <w:p w:rsidR="004B137E" w:rsidRPr="000D259E" w:rsidRDefault="00661B5A" w:rsidP="004B137E">
      <w:pPr>
        <w:tabs>
          <w:tab w:val="left" w:pos="0"/>
        </w:tabs>
        <w:jc w:val="center"/>
        <w:outlineLvl w:val="0"/>
        <w:rPr>
          <w:rFonts w:ascii="Verdana" w:hAnsi="Verdana"/>
          <w:b/>
          <w:lang w:val="ru-RU"/>
        </w:rPr>
      </w:pPr>
      <w:r w:rsidRPr="000D259E">
        <w:rPr>
          <w:rFonts w:ascii="Arial" w:eastAsia="Arial Unicode MS" w:hAnsi="Arial" w:cs="Arial"/>
          <w:kern w:val="2"/>
          <w:lang w:val="ru-RU"/>
        </w:rPr>
        <w:t>за</w:t>
      </w:r>
      <w:r w:rsidR="008F0F9A"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8F0F9A" w:rsidRPr="000D259E">
        <w:rPr>
          <w:rFonts w:ascii="Arial" w:eastAsia="Arial Unicode MS" w:hAnsi="Arial" w:cs="Arial"/>
          <w:kern w:val="2"/>
          <w:lang w:val="ru-RU"/>
        </w:rPr>
        <w:t xml:space="preserve"> 1: </w:t>
      </w:r>
      <w:r w:rsidR="00823A5E" w:rsidRPr="000D259E">
        <w:rPr>
          <w:rFonts w:ascii="Arial" w:eastAsia="Arial Unicode MS" w:hAnsi="Arial" w:cs="Arial"/>
          <w:kern w:val="2"/>
          <w:lang w:val="ru-RU"/>
        </w:rPr>
        <w:t>Пнеуматици и опрема за путничка и теретна возила ТЦ Београд</w:t>
      </w:r>
    </w:p>
    <w:p w:rsidR="004B137E" w:rsidRPr="000D259E" w:rsidRDefault="004B137E" w:rsidP="004B137E">
      <w:pPr>
        <w:jc w:val="both"/>
        <w:rPr>
          <w:rFonts w:ascii="Verdana" w:hAnsi="Verdana"/>
          <w:lang w:val="ru-RU"/>
        </w:rPr>
      </w:pPr>
    </w:p>
    <w:p w:rsidR="004B137E" w:rsidRPr="000D259E" w:rsidRDefault="00661B5A" w:rsidP="00CD3DC6">
      <w:pPr>
        <w:jc w:val="both"/>
        <w:rPr>
          <w:rFonts w:ascii="Arial" w:hAnsi="Arial" w:cs="Arial"/>
          <w:lang w:val="ru-RU"/>
        </w:rPr>
      </w:pPr>
      <w:r w:rsidRPr="000D259E">
        <w:rPr>
          <w:rFonts w:ascii="Arial" w:hAnsi="Arial" w:cs="Arial"/>
          <w:lang w:val="ru-RU"/>
        </w:rPr>
        <w:t>којом</w:t>
      </w:r>
      <w:r w:rsidR="004B137E" w:rsidRPr="000D259E">
        <w:rPr>
          <w:rFonts w:ascii="Arial" w:hAnsi="Arial" w:cs="Arial"/>
          <w:lang w:val="ru-RU"/>
        </w:rPr>
        <w:t xml:space="preserve"> </w:t>
      </w:r>
      <w:r w:rsidRPr="000D259E">
        <w:rPr>
          <w:rFonts w:ascii="Arial" w:hAnsi="Arial" w:cs="Arial"/>
          <w:lang w:val="ru-RU"/>
        </w:rPr>
        <w:t>изричито</w:t>
      </w:r>
      <w:r w:rsidR="004B137E" w:rsidRPr="000D259E">
        <w:rPr>
          <w:rFonts w:ascii="Arial" w:hAnsi="Arial" w:cs="Arial"/>
          <w:lang w:val="ru-RU"/>
        </w:rPr>
        <w:t xml:space="preserve"> </w:t>
      </w:r>
      <w:r w:rsidRPr="000D259E">
        <w:rPr>
          <w:rFonts w:ascii="Arial" w:hAnsi="Arial" w:cs="Arial"/>
          <w:lang w:val="ru-RU"/>
        </w:rPr>
        <w:t>наводимо</w:t>
      </w:r>
      <w:r w:rsidR="004B137E" w:rsidRPr="000D259E">
        <w:rPr>
          <w:rFonts w:ascii="Arial" w:hAnsi="Arial" w:cs="Arial"/>
          <w:lang w:val="ru-RU"/>
        </w:rPr>
        <w:t xml:space="preserve"> </w:t>
      </w:r>
      <w:r w:rsidRPr="000D259E">
        <w:rPr>
          <w:rFonts w:ascii="Arial" w:hAnsi="Arial" w:cs="Arial"/>
          <w:lang w:val="ru-RU"/>
        </w:rPr>
        <w:t>да</w:t>
      </w:r>
      <w:r w:rsidR="004B137E" w:rsidRPr="000D259E">
        <w:rPr>
          <w:rFonts w:ascii="Arial" w:hAnsi="Arial" w:cs="Arial"/>
          <w:lang w:val="ru-RU"/>
        </w:rPr>
        <w:t xml:space="preserve"> </w:t>
      </w:r>
      <w:r w:rsidRPr="000D259E">
        <w:rPr>
          <w:rFonts w:ascii="Arial" w:hAnsi="Arial" w:cs="Arial"/>
          <w:lang w:val="sr-Cyrl-RS"/>
        </w:rPr>
        <w:t>смо</w:t>
      </w:r>
      <w:r w:rsidR="004B137E" w:rsidRPr="000D259E">
        <w:rPr>
          <w:rFonts w:ascii="Arial" w:hAnsi="Arial" w:cs="Arial"/>
          <w:lang w:val="sr-Cyrl-RS"/>
        </w:rPr>
        <w:t xml:space="preserve"> </w:t>
      </w:r>
      <w:r w:rsidRPr="000D259E">
        <w:rPr>
          <w:rFonts w:ascii="Arial" w:hAnsi="Arial" w:cs="Arial"/>
          <w:lang w:val="sr-Cyrl-RS"/>
        </w:rPr>
        <w:t>у</w:t>
      </w:r>
      <w:r w:rsidR="004B137E" w:rsidRPr="000D259E">
        <w:rPr>
          <w:rFonts w:ascii="Arial" w:hAnsi="Arial" w:cs="Arial"/>
          <w:lang w:val="sr-Cyrl-RS"/>
        </w:rPr>
        <w:t xml:space="preserve"> </w:t>
      </w:r>
      <w:r w:rsidRPr="000D259E">
        <w:rPr>
          <w:rFonts w:ascii="Arial" w:hAnsi="Arial" w:cs="Arial"/>
          <w:lang w:val="sr-Cyrl-RS"/>
        </w:rPr>
        <w:t>свом</w:t>
      </w:r>
      <w:r w:rsidR="004B137E" w:rsidRPr="000D259E">
        <w:rPr>
          <w:rFonts w:ascii="Arial" w:hAnsi="Arial" w:cs="Arial"/>
          <w:lang w:val="sr-Cyrl-RS"/>
        </w:rPr>
        <w:t xml:space="preserve"> </w:t>
      </w:r>
      <w:r w:rsidRPr="000D259E">
        <w:rPr>
          <w:rFonts w:ascii="Arial" w:hAnsi="Arial" w:cs="Arial"/>
          <w:lang w:val="sr-Cyrl-RS"/>
        </w:rPr>
        <w:t>досадашњем</w:t>
      </w:r>
      <w:r w:rsidR="004B137E" w:rsidRPr="000D259E">
        <w:rPr>
          <w:rFonts w:ascii="Arial" w:hAnsi="Arial" w:cs="Arial"/>
          <w:lang w:val="sr-Cyrl-RS"/>
        </w:rPr>
        <w:t xml:space="preserve"> </w:t>
      </w:r>
      <w:r w:rsidRPr="000D259E">
        <w:rPr>
          <w:rFonts w:ascii="Arial" w:hAnsi="Arial" w:cs="Arial"/>
          <w:lang w:val="sr-Cyrl-RS"/>
        </w:rPr>
        <w:t>раду</w:t>
      </w:r>
      <w:r w:rsidR="004B137E" w:rsidRPr="000D259E">
        <w:rPr>
          <w:rFonts w:ascii="Arial" w:hAnsi="Arial" w:cs="Arial"/>
          <w:lang w:val="sr-Cyrl-RS"/>
        </w:rPr>
        <w:t xml:space="preserve"> </w:t>
      </w:r>
      <w:r w:rsidRPr="000D259E">
        <w:rPr>
          <w:rFonts w:ascii="Arial" w:hAnsi="Arial" w:cs="Arial"/>
          <w:lang w:val="sr-Cyrl-RS"/>
        </w:rPr>
        <w:t>и</w:t>
      </w:r>
      <w:r w:rsidR="004B137E" w:rsidRPr="000D259E">
        <w:rPr>
          <w:rFonts w:ascii="Arial" w:hAnsi="Arial" w:cs="Arial"/>
          <w:lang w:val="ru-RU"/>
        </w:rPr>
        <w:t xml:space="preserve"> </w:t>
      </w:r>
      <w:r w:rsidRPr="000D259E">
        <w:rPr>
          <w:rFonts w:ascii="Arial" w:hAnsi="Arial" w:cs="Arial"/>
          <w:lang w:val="ru-RU"/>
        </w:rPr>
        <w:t>при</w:t>
      </w:r>
      <w:r w:rsidR="004B137E" w:rsidRPr="000D259E">
        <w:rPr>
          <w:rFonts w:ascii="Arial" w:hAnsi="Arial" w:cs="Arial"/>
          <w:lang w:val="ru-RU"/>
        </w:rPr>
        <w:t xml:space="preserve"> </w:t>
      </w:r>
      <w:r w:rsidRPr="000D259E">
        <w:rPr>
          <w:rFonts w:ascii="Arial" w:hAnsi="Arial" w:cs="Arial"/>
          <w:lang w:val="ru-RU"/>
        </w:rPr>
        <w:t>састав</w:t>
      </w:r>
      <w:r w:rsidR="004B137E" w:rsidRPr="000D259E">
        <w:rPr>
          <w:rFonts w:ascii="Arial" w:hAnsi="Arial" w:cs="Arial"/>
          <w:lang w:val="ru-RU"/>
        </w:rPr>
        <w:t>љ</w:t>
      </w:r>
      <w:r w:rsidRPr="000D259E">
        <w:rPr>
          <w:rFonts w:ascii="Arial" w:hAnsi="Arial" w:cs="Arial"/>
          <w:lang w:val="ru-RU"/>
        </w:rPr>
        <w:t>ању</w:t>
      </w:r>
      <w:r w:rsidR="004B137E" w:rsidRPr="000D259E">
        <w:rPr>
          <w:rFonts w:ascii="Arial" w:hAnsi="Arial" w:cs="Arial"/>
          <w:lang w:val="ru-RU"/>
        </w:rPr>
        <w:t xml:space="preserve"> </w:t>
      </w:r>
      <w:r w:rsidRPr="000D259E">
        <w:rPr>
          <w:rFonts w:ascii="Arial" w:hAnsi="Arial" w:cs="Arial"/>
          <w:lang w:val="ru-RU"/>
        </w:rPr>
        <w:t>Понуде</w:t>
      </w:r>
      <w:r w:rsidR="004B137E" w:rsidRPr="000D259E">
        <w:rPr>
          <w:rFonts w:ascii="Arial" w:hAnsi="Arial" w:cs="Arial"/>
          <w:lang w:val="ru-RU"/>
        </w:rPr>
        <w:t xml:space="preserve"> </w:t>
      </w:r>
      <w:r w:rsidRPr="000D259E">
        <w:rPr>
          <w:rFonts w:ascii="Arial" w:hAnsi="Arial" w:cs="Arial"/>
          <w:lang w:val="sr-Cyrl-RS"/>
        </w:rPr>
        <w:t>број</w:t>
      </w:r>
      <w:r w:rsidR="004B137E" w:rsidRPr="000D259E">
        <w:rPr>
          <w:rFonts w:ascii="Arial" w:hAnsi="Arial" w:cs="Arial"/>
          <w:lang w:val="sr-Cyrl-RS"/>
        </w:rPr>
        <w:t xml:space="preserve">: </w:t>
      </w:r>
      <w:r w:rsidR="001E048D" w:rsidRPr="000D259E">
        <w:rPr>
          <w:rFonts w:ascii="Arial" w:hAnsi="Arial" w:cs="Arial"/>
          <w:lang w:val="sr-Cyrl-RS"/>
        </w:rPr>
        <w:t>________</w:t>
      </w:r>
      <w:r w:rsidR="004B137E" w:rsidRPr="000D259E">
        <w:rPr>
          <w:rFonts w:ascii="Arial" w:hAnsi="Arial" w:cs="Arial"/>
          <w:lang w:val="sr-Cyrl-RS"/>
        </w:rPr>
        <w:t xml:space="preserve"> </w:t>
      </w:r>
      <w:r w:rsidRPr="000D259E">
        <w:rPr>
          <w:rFonts w:ascii="Arial" w:hAnsi="Arial" w:cs="Arial"/>
          <w:lang w:val="ru-RU"/>
        </w:rPr>
        <w:t>за</w:t>
      </w:r>
      <w:r w:rsidR="004B137E" w:rsidRPr="000D259E">
        <w:rPr>
          <w:rFonts w:ascii="Arial" w:hAnsi="Arial" w:cs="Arial"/>
          <w:lang w:val="ru-RU"/>
        </w:rPr>
        <w:t xml:space="preserve"> </w:t>
      </w:r>
      <w:r w:rsidRPr="000D259E">
        <w:rPr>
          <w:rFonts w:ascii="Arial" w:hAnsi="Arial" w:cs="Arial"/>
          <w:lang w:val="ru-RU"/>
        </w:rPr>
        <w:t>јавну</w:t>
      </w:r>
      <w:r w:rsidR="004B137E" w:rsidRPr="000D259E">
        <w:rPr>
          <w:rFonts w:ascii="Arial" w:hAnsi="Arial" w:cs="Arial"/>
          <w:lang w:val="ru-RU"/>
        </w:rPr>
        <w:t xml:space="preserve"> </w:t>
      </w:r>
      <w:r w:rsidRPr="000D259E">
        <w:rPr>
          <w:rFonts w:ascii="Arial" w:hAnsi="Arial" w:cs="Arial"/>
          <w:lang w:val="ru-RU"/>
        </w:rPr>
        <w:t>набавку</w:t>
      </w:r>
      <w:r w:rsidR="004B137E" w:rsidRPr="000D259E">
        <w:rPr>
          <w:rFonts w:ascii="Arial" w:hAnsi="Arial" w:cs="Arial"/>
          <w:lang w:val="ru-RU"/>
        </w:rPr>
        <w:t xml:space="preserve"> </w:t>
      </w:r>
      <w:r w:rsidRPr="000D259E">
        <w:rPr>
          <w:rFonts w:ascii="Arial" w:hAnsi="Arial" w:cs="Arial"/>
          <w:lang w:val="ru-RU"/>
        </w:rPr>
        <w:t>добара</w:t>
      </w:r>
      <w:r w:rsidR="001F73CC" w:rsidRPr="000D259E">
        <w:rPr>
          <w:rFonts w:ascii="Arial" w:hAnsi="Arial" w:cs="Arial"/>
          <w:lang w:val="ru-RU"/>
        </w:rPr>
        <w:t xml:space="preserve"> </w:t>
      </w:r>
      <w:r w:rsidR="00823A5E" w:rsidRPr="000D259E">
        <w:rPr>
          <w:rFonts w:ascii="Arial" w:hAnsi="Arial" w:cs="Arial"/>
        </w:rPr>
        <w:t>Пнеуматици и опрема за путничка и теретна возила ТЦ</w:t>
      </w:r>
      <w:r w:rsidR="00823A5E" w:rsidRPr="000D259E">
        <w:rPr>
          <w:rFonts w:ascii="Arial" w:hAnsi="Arial" w:cs="Arial"/>
          <w:lang w:val="sr-Cyrl-RS"/>
        </w:rPr>
        <w:t xml:space="preserve"> Београд</w:t>
      </w:r>
      <w:r w:rsidR="00930535" w:rsidRPr="000D259E">
        <w:rPr>
          <w:rFonts w:ascii="Arial" w:hAnsi="Arial" w:cs="Arial"/>
        </w:rPr>
        <w:t xml:space="preserve"> </w:t>
      </w:r>
      <w:r w:rsidRPr="000D259E">
        <w:rPr>
          <w:rFonts w:ascii="Arial" w:hAnsi="Arial" w:cs="Arial"/>
        </w:rPr>
        <w:t>у</w:t>
      </w:r>
      <w:r w:rsidR="004B137E" w:rsidRPr="000D259E">
        <w:rPr>
          <w:rFonts w:ascii="Arial" w:hAnsi="Arial" w:cs="Arial"/>
        </w:rPr>
        <w:t xml:space="preserve"> </w:t>
      </w:r>
      <w:r w:rsidRPr="000D259E">
        <w:rPr>
          <w:rFonts w:ascii="Arial" w:hAnsi="Arial" w:cs="Arial"/>
        </w:rPr>
        <w:t>отвореном</w:t>
      </w:r>
      <w:r w:rsidR="004B137E" w:rsidRPr="000D259E">
        <w:rPr>
          <w:rFonts w:ascii="Arial" w:hAnsi="Arial" w:cs="Arial"/>
        </w:rPr>
        <w:t xml:space="preserve"> </w:t>
      </w:r>
      <w:r w:rsidRPr="000D259E">
        <w:rPr>
          <w:rFonts w:ascii="Arial" w:hAnsi="Arial" w:cs="Arial"/>
        </w:rPr>
        <w:t>поступку</w:t>
      </w:r>
      <w:r w:rsidR="004B137E" w:rsidRPr="000D259E">
        <w:rPr>
          <w:rFonts w:ascii="Arial" w:hAnsi="Arial" w:cs="Arial"/>
          <w:lang w:val="ru-RU"/>
        </w:rPr>
        <w:t xml:space="preserve"> </w:t>
      </w:r>
      <w:r w:rsidRPr="000D259E">
        <w:rPr>
          <w:rFonts w:ascii="Arial" w:hAnsi="Arial" w:cs="Arial"/>
          <w:lang w:val="ru-RU"/>
        </w:rPr>
        <w:t>ЈН</w:t>
      </w:r>
      <w:r w:rsidR="004B137E" w:rsidRPr="000D259E">
        <w:rPr>
          <w:rFonts w:ascii="Arial" w:hAnsi="Arial" w:cs="Arial"/>
          <w:lang w:val="ru-RU"/>
        </w:rPr>
        <w:t xml:space="preserve"> </w:t>
      </w:r>
      <w:r w:rsidRPr="000D259E">
        <w:rPr>
          <w:rFonts w:ascii="Arial" w:hAnsi="Arial" w:cs="Arial"/>
          <w:lang w:val="ru-RU"/>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w:t>
      </w:r>
      <w:r w:rsidR="00CD3DC6"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CD3DC6" w:rsidRPr="000D259E">
        <w:rPr>
          <w:rFonts w:ascii="Arial" w:eastAsia="Arial Unicode MS" w:hAnsi="Arial" w:cs="Arial"/>
          <w:kern w:val="2"/>
          <w:lang w:val="ru-RU"/>
        </w:rPr>
        <w:t xml:space="preserve"> 1: </w:t>
      </w:r>
      <w:r w:rsidR="00823A5E" w:rsidRPr="000D259E">
        <w:rPr>
          <w:rFonts w:ascii="Arial" w:hAnsi="Arial" w:cs="Arial"/>
        </w:rPr>
        <w:t>Пнеуматици и опрема за путничка и теретна возила ТЦ Београд</w:t>
      </w:r>
      <w:r w:rsidR="004B137E" w:rsidRPr="000D259E">
        <w:rPr>
          <w:rFonts w:ascii="Arial" w:hAnsi="Arial" w:cs="Arial"/>
          <w:lang w:val="ru-RU"/>
        </w:rPr>
        <w:t xml:space="preserve">, </w:t>
      </w:r>
      <w:r w:rsidRPr="000D259E">
        <w:rPr>
          <w:rFonts w:ascii="Arial" w:hAnsi="Arial" w:cs="Arial"/>
          <w:lang w:val="ru-RU"/>
        </w:rPr>
        <w:t>поштовали</w:t>
      </w:r>
      <w:r w:rsidR="004B137E" w:rsidRPr="000D259E">
        <w:rPr>
          <w:rFonts w:ascii="Arial" w:hAnsi="Arial" w:cs="Arial"/>
          <w:lang w:val="ru-RU"/>
        </w:rPr>
        <w:t xml:space="preserve"> </w:t>
      </w:r>
      <w:r w:rsidRPr="000D259E">
        <w:rPr>
          <w:rFonts w:ascii="Arial" w:hAnsi="Arial" w:cs="Arial"/>
          <w:lang w:val="ru-RU"/>
        </w:rPr>
        <w:t>обавезе</w:t>
      </w:r>
      <w:r w:rsidR="004B137E" w:rsidRPr="000D259E">
        <w:rPr>
          <w:rFonts w:ascii="Arial" w:hAnsi="Arial" w:cs="Arial"/>
          <w:lang w:val="ru-RU"/>
        </w:rPr>
        <w:t xml:space="preserve"> </w:t>
      </w:r>
      <w:r w:rsidRPr="000D259E">
        <w:rPr>
          <w:rFonts w:ascii="Arial" w:hAnsi="Arial" w:cs="Arial"/>
          <w:lang w:val="ru-RU"/>
        </w:rPr>
        <w:t>које</w:t>
      </w:r>
      <w:r w:rsidR="004B137E" w:rsidRPr="000D259E">
        <w:rPr>
          <w:rFonts w:ascii="Arial" w:hAnsi="Arial" w:cs="Arial"/>
          <w:lang w:val="ru-RU"/>
        </w:rPr>
        <w:t xml:space="preserve"> </w:t>
      </w:r>
      <w:r w:rsidRPr="000D259E">
        <w:rPr>
          <w:rFonts w:ascii="Arial" w:hAnsi="Arial" w:cs="Arial"/>
          <w:lang w:val="ru-RU"/>
        </w:rPr>
        <w:t>произилазе</w:t>
      </w:r>
      <w:r w:rsidR="004B137E" w:rsidRPr="000D259E">
        <w:rPr>
          <w:rFonts w:ascii="Arial" w:hAnsi="Arial" w:cs="Arial"/>
          <w:lang w:val="ru-RU"/>
        </w:rPr>
        <w:t xml:space="preserve"> </w:t>
      </w:r>
      <w:r w:rsidRPr="000D259E">
        <w:rPr>
          <w:rFonts w:ascii="Arial" w:hAnsi="Arial" w:cs="Arial"/>
          <w:lang w:val="ru-RU"/>
        </w:rPr>
        <w:t>из</w:t>
      </w:r>
      <w:r w:rsidR="004B137E" w:rsidRPr="000D259E">
        <w:rPr>
          <w:rFonts w:ascii="Arial" w:hAnsi="Arial" w:cs="Arial"/>
          <w:lang w:val="ru-RU"/>
        </w:rPr>
        <w:t xml:space="preserve"> </w:t>
      </w:r>
      <w:r w:rsidRPr="000D259E">
        <w:rPr>
          <w:rFonts w:ascii="Arial" w:hAnsi="Arial" w:cs="Arial"/>
          <w:lang w:val="ru-RU"/>
        </w:rPr>
        <w:t>важећих</w:t>
      </w:r>
      <w:r w:rsidR="004B137E" w:rsidRPr="000D259E">
        <w:rPr>
          <w:rFonts w:ascii="Arial" w:hAnsi="Arial" w:cs="Arial"/>
          <w:lang w:val="ru-RU"/>
        </w:rPr>
        <w:t xml:space="preserve"> </w:t>
      </w:r>
      <w:r w:rsidRPr="000D259E">
        <w:rPr>
          <w:rFonts w:ascii="Arial" w:hAnsi="Arial" w:cs="Arial"/>
          <w:lang w:val="ru-RU"/>
        </w:rPr>
        <w:t>прописа</w:t>
      </w:r>
      <w:r w:rsidR="004B137E" w:rsidRPr="000D259E">
        <w:rPr>
          <w:rFonts w:ascii="Arial" w:hAnsi="Arial" w:cs="Arial"/>
          <w:lang w:val="ru-RU"/>
        </w:rPr>
        <w:t xml:space="preserve"> </w:t>
      </w:r>
      <w:r w:rsidRPr="000D259E">
        <w:rPr>
          <w:rFonts w:ascii="Arial" w:hAnsi="Arial" w:cs="Arial"/>
          <w:lang w:val="ru-RU"/>
        </w:rPr>
        <w:t>о</w:t>
      </w:r>
      <w:r w:rsidR="004B137E" w:rsidRPr="000D259E">
        <w:rPr>
          <w:rFonts w:ascii="Arial" w:hAnsi="Arial" w:cs="Arial"/>
          <w:lang w:val="ru-RU"/>
        </w:rPr>
        <w:t xml:space="preserve"> </w:t>
      </w:r>
      <w:r w:rsidRPr="000D259E">
        <w:rPr>
          <w:rFonts w:ascii="Arial" w:hAnsi="Arial" w:cs="Arial"/>
          <w:lang w:val="ru-RU"/>
        </w:rPr>
        <w:t>заштити</w:t>
      </w:r>
      <w:r w:rsidR="004B137E" w:rsidRPr="000D259E">
        <w:rPr>
          <w:rFonts w:ascii="Arial" w:hAnsi="Arial" w:cs="Arial"/>
          <w:lang w:val="ru-RU"/>
        </w:rPr>
        <w:t xml:space="preserve"> </w:t>
      </w:r>
      <w:r w:rsidRPr="000D259E">
        <w:rPr>
          <w:rFonts w:ascii="Arial" w:hAnsi="Arial" w:cs="Arial"/>
          <w:lang w:val="ru-RU"/>
        </w:rPr>
        <w:t>на</w:t>
      </w:r>
      <w:r w:rsidR="004B137E" w:rsidRPr="000D259E">
        <w:rPr>
          <w:rFonts w:ascii="Arial" w:hAnsi="Arial" w:cs="Arial"/>
          <w:lang w:val="ru-RU"/>
        </w:rPr>
        <w:t xml:space="preserve"> </w:t>
      </w:r>
      <w:r w:rsidRPr="000D259E">
        <w:rPr>
          <w:rFonts w:ascii="Arial" w:hAnsi="Arial" w:cs="Arial"/>
          <w:lang w:val="ru-RU"/>
        </w:rPr>
        <w:t>раду</w:t>
      </w:r>
      <w:r w:rsidR="004B137E" w:rsidRPr="000D259E">
        <w:rPr>
          <w:rFonts w:ascii="Arial" w:hAnsi="Arial" w:cs="Arial"/>
          <w:lang w:val="ru-RU"/>
        </w:rPr>
        <w:t xml:space="preserve">, </w:t>
      </w:r>
      <w:r w:rsidRPr="000D259E">
        <w:rPr>
          <w:rFonts w:ascii="Arial" w:hAnsi="Arial" w:cs="Arial"/>
          <w:lang w:val="ru-RU"/>
        </w:rPr>
        <w:t>запош</w:t>
      </w:r>
      <w:r w:rsidR="004B137E" w:rsidRPr="000D259E">
        <w:rPr>
          <w:rFonts w:ascii="Arial" w:hAnsi="Arial" w:cs="Arial"/>
          <w:lang w:val="ru-RU"/>
        </w:rPr>
        <w:t>љ</w:t>
      </w:r>
      <w:r w:rsidRPr="000D259E">
        <w:rPr>
          <w:rFonts w:ascii="Arial" w:hAnsi="Arial" w:cs="Arial"/>
          <w:lang w:val="ru-RU"/>
        </w:rPr>
        <w:t>авању</w:t>
      </w:r>
      <w:r w:rsidR="004B137E" w:rsidRPr="000D259E">
        <w:rPr>
          <w:rFonts w:ascii="Arial" w:hAnsi="Arial" w:cs="Arial"/>
          <w:lang w:val="ru-RU"/>
        </w:rPr>
        <w:t xml:space="preserve"> </w:t>
      </w:r>
      <w:r w:rsidRPr="000D259E">
        <w:rPr>
          <w:rFonts w:ascii="Arial" w:hAnsi="Arial" w:cs="Arial"/>
          <w:lang w:val="ru-RU"/>
        </w:rPr>
        <w:t>и</w:t>
      </w:r>
      <w:r w:rsidR="004B137E" w:rsidRPr="000D259E">
        <w:rPr>
          <w:rFonts w:ascii="Arial" w:hAnsi="Arial" w:cs="Arial"/>
          <w:lang w:val="ru-RU"/>
        </w:rPr>
        <w:t xml:space="preserve"> </w:t>
      </w:r>
      <w:r w:rsidRPr="000D259E">
        <w:rPr>
          <w:rFonts w:ascii="Arial" w:hAnsi="Arial" w:cs="Arial"/>
          <w:lang w:val="ru-RU"/>
        </w:rPr>
        <w:t>условима</w:t>
      </w:r>
      <w:r w:rsidR="004B137E" w:rsidRPr="000D259E">
        <w:rPr>
          <w:rFonts w:ascii="Arial" w:hAnsi="Arial" w:cs="Arial"/>
          <w:lang w:val="ru-RU"/>
        </w:rPr>
        <w:t xml:space="preserve"> </w:t>
      </w:r>
      <w:r w:rsidRPr="000D259E">
        <w:rPr>
          <w:rFonts w:ascii="Arial" w:hAnsi="Arial" w:cs="Arial"/>
          <w:lang w:val="ru-RU"/>
        </w:rPr>
        <w:t>рада</w:t>
      </w:r>
      <w:r w:rsidR="004B137E" w:rsidRPr="000D259E">
        <w:rPr>
          <w:rFonts w:ascii="Arial" w:hAnsi="Arial" w:cs="Arial"/>
          <w:lang w:val="ru-RU"/>
        </w:rPr>
        <w:t xml:space="preserve">, </w:t>
      </w:r>
      <w:r w:rsidRPr="000D259E">
        <w:rPr>
          <w:rFonts w:ascii="Arial" w:hAnsi="Arial" w:cs="Arial"/>
          <w:lang w:val="ru-RU"/>
        </w:rPr>
        <w:t>заштити</w:t>
      </w:r>
      <w:r w:rsidR="004B137E" w:rsidRPr="000D259E">
        <w:rPr>
          <w:rFonts w:ascii="Arial" w:hAnsi="Arial" w:cs="Arial"/>
          <w:lang w:val="ru-RU"/>
        </w:rPr>
        <w:t xml:space="preserve"> </w:t>
      </w:r>
      <w:r w:rsidRPr="000D259E">
        <w:rPr>
          <w:rFonts w:ascii="Arial" w:hAnsi="Arial" w:cs="Arial"/>
          <w:lang w:val="ru-RU"/>
        </w:rPr>
        <w:t>животне</w:t>
      </w:r>
      <w:r w:rsidR="004B137E" w:rsidRPr="000D259E">
        <w:rPr>
          <w:rFonts w:ascii="Arial" w:hAnsi="Arial" w:cs="Arial"/>
          <w:lang w:val="ru-RU"/>
        </w:rPr>
        <w:t xml:space="preserve"> </w:t>
      </w:r>
      <w:r w:rsidRPr="000D259E">
        <w:rPr>
          <w:rFonts w:ascii="Arial" w:hAnsi="Arial" w:cs="Arial"/>
          <w:lang w:val="ru-RU"/>
        </w:rPr>
        <w:t>средине</w:t>
      </w:r>
      <w:r w:rsidR="004B137E" w:rsidRPr="000D259E">
        <w:rPr>
          <w:rFonts w:ascii="Arial" w:hAnsi="Arial" w:cs="Arial"/>
          <w:lang w:val="sr-Cyrl-RS"/>
        </w:rPr>
        <w:t>,</w:t>
      </w:r>
      <w:r w:rsidR="004B137E" w:rsidRPr="000D259E">
        <w:rPr>
          <w:rFonts w:ascii="Arial" w:hAnsi="Arial" w:cs="Arial"/>
          <w:lang w:val="ru-RU"/>
        </w:rPr>
        <w:t xml:space="preserve"> </w:t>
      </w:r>
      <w:r w:rsidRPr="000D259E">
        <w:rPr>
          <w:rFonts w:ascii="Arial" w:hAnsi="Arial" w:cs="Arial"/>
          <w:lang w:val="ru-RU"/>
        </w:rPr>
        <w:t>као</w:t>
      </w:r>
      <w:r w:rsidR="004B137E" w:rsidRPr="000D259E">
        <w:rPr>
          <w:rFonts w:ascii="Arial" w:hAnsi="Arial" w:cs="Arial"/>
          <w:lang w:val="ru-RU"/>
        </w:rPr>
        <w:t xml:space="preserve"> </w:t>
      </w:r>
      <w:r w:rsidRPr="000D259E">
        <w:rPr>
          <w:rFonts w:ascii="Arial" w:hAnsi="Arial" w:cs="Arial"/>
          <w:lang w:val="ru-RU"/>
        </w:rPr>
        <w:t>и</w:t>
      </w:r>
      <w:r w:rsidR="004B137E" w:rsidRPr="000D259E">
        <w:rPr>
          <w:rFonts w:ascii="Arial" w:hAnsi="Arial" w:cs="Arial"/>
          <w:lang w:val="ru-RU"/>
        </w:rPr>
        <w:t xml:space="preserve"> </w:t>
      </w:r>
      <w:r w:rsidRPr="000D259E">
        <w:rPr>
          <w:rFonts w:ascii="Arial" w:hAnsi="Arial" w:cs="Arial"/>
          <w:lang w:val="ru-RU"/>
        </w:rPr>
        <w:t>да</w:t>
      </w:r>
      <w:r w:rsidR="004B137E" w:rsidRPr="000D259E">
        <w:rPr>
          <w:rFonts w:ascii="Arial" w:hAnsi="Arial" w:cs="Arial"/>
          <w:lang w:val="ru-RU"/>
        </w:rPr>
        <w:t xml:space="preserve"> </w:t>
      </w:r>
      <w:r w:rsidRPr="000D259E">
        <w:rPr>
          <w:rFonts w:ascii="Arial" w:hAnsi="Arial" w:cs="Arial"/>
          <w:lang w:val="sr-Cyrl-RS"/>
        </w:rPr>
        <w:t>немамо</w:t>
      </w:r>
      <w:r w:rsidR="004B137E" w:rsidRPr="000D259E">
        <w:rPr>
          <w:rFonts w:ascii="Arial" w:hAnsi="Arial" w:cs="Arial"/>
          <w:lang w:val="sr-Cyrl-RS"/>
        </w:rPr>
        <w:t xml:space="preserve"> </w:t>
      </w:r>
      <w:r w:rsidRPr="000D259E">
        <w:rPr>
          <w:rFonts w:ascii="Arial" w:hAnsi="Arial" w:cs="Arial"/>
          <w:lang w:val="sr-Cyrl-RS"/>
        </w:rPr>
        <w:t>забрану</w:t>
      </w:r>
      <w:r w:rsidR="004B137E" w:rsidRPr="000D259E">
        <w:rPr>
          <w:rFonts w:ascii="Arial" w:hAnsi="Arial" w:cs="Arial"/>
          <w:lang w:val="sr-Cyrl-RS"/>
        </w:rPr>
        <w:t xml:space="preserve"> </w:t>
      </w:r>
      <w:r w:rsidRPr="000D259E">
        <w:rPr>
          <w:rFonts w:ascii="Arial" w:hAnsi="Arial" w:cs="Arial"/>
          <w:lang w:val="sr-Cyrl-RS"/>
        </w:rPr>
        <w:t>обав</w:t>
      </w:r>
      <w:r w:rsidR="004B137E" w:rsidRPr="000D259E">
        <w:rPr>
          <w:rFonts w:ascii="Arial" w:hAnsi="Arial" w:cs="Arial"/>
          <w:lang w:val="sr-Cyrl-RS"/>
        </w:rPr>
        <w:t>љ</w:t>
      </w:r>
      <w:r w:rsidRPr="000D259E">
        <w:rPr>
          <w:rFonts w:ascii="Arial" w:hAnsi="Arial" w:cs="Arial"/>
          <w:lang w:val="sr-Cyrl-RS"/>
        </w:rPr>
        <w:t>ања</w:t>
      </w:r>
      <w:r w:rsidR="004B137E" w:rsidRPr="000D259E">
        <w:rPr>
          <w:rFonts w:ascii="Arial" w:hAnsi="Arial" w:cs="Arial"/>
          <w:lang w:val="sr-Cyrl-RS"/>
        </w:rPr>
        <w:t xml:space="preserve"> </w:t>
      </w:r>
      <w:r w:rsidRPr="000D259E">
        <w:rPr>
          <w:rFonts w:ascii="Arial" w:hAnsi="Arial" w:cs="Arial"/>
          <w:lang w:val="sr-Cyrl-RS"/>
        </w:rPr>
        <w:t>делатности</w:t>
      </w:r>
      <w:r w:rsidR="004B137E" w:rsidRPr="000D259E">
        <w:rPr>
          <w:rFonts w:ascii="Arial" w:hAnsi="Arial" w:cs="Arial"/>
          <w:lang w:val="sr-Cyrl-RS"/>
        </w:rPr>
        <w:t xml:space="preserve"> </w:t>
      </w:r>
      <w:r w:rsidRPr="000D259E">
        <w:rPr>
          <w:rFonts w:ascii="Arial" w:hAnsi="Arial" w:cs="Arial"/>
          <w:lang w:val="sr-Cyrl-RS"/>
        </w:rPr>
        <w:t>која</w:t>
      </w:r>
      <w:r w:rsidR="004B137E" w:rsidRPr="000D259E">
        <w:rPr>
          <w:rFonts w:ascii="Arial" w:hAnsi="Arial" w:cs="Arial"/>
          <w:lang w:val="sr-Cyrl-RS"/>
        </w:rPr>
        <w:t xml:space="preserve"> </w:t>
      </w:r>
      <w:r w:rsidRPr="000D259E">
        <w:rPr>
          <w:rFonts w:ascii="Arial" w:hAnsi="Arial" w:cs="Arial"/>
          <w:lang w:val="sr-Cyrl-RS"/>
        </w:rPr>
        <w:t>је</w:t>
      </w:r>
      <w:r w:rsidR="004B137E" w:rsidRPr="000D259E">
        <w:rPr>
          <w:rFonts w:ascii="Arial" w:hAnsi="Arial" w:cs="Arial"/>
          <w:lang w:val="sr-Cyrl-RS"/>
        </w:rPr>
        <w:t xml:space="preserve"> </w:t>
      </w:r>
      <w:r w:rsidRPr="000D259E">
        <w:rPr>
          <w:rFonts w:ascii="Arial" w:hAnsi="Arial" w:cs="Arial"/>
          <w:lang w:val="sr-Cyrl-RS"/>
        </w:rPr>
        <w:t>на</w:t>
      </w:r>
      <w:r w:rsidR="004B137E" w:rsidRPr="000D259E">
        <w:rPr>
          <w:rFonts w:ascii="Arial" w:hAnsi="Arial" w:cs="Arial"/>
          <w:lang w:val="sr-Cyrl-RS"/>
        </w:rPr>
        <w:t xml:space="preserve"> </w:t>
      </w:r>
      <w:r w:rsidRPr="000D259E">
        <w:rPr>
          <w:rFonts w:ascii="Arial" w:hAnsi="Arial" w:cs="Arial"/>
          <w:lang w:val="sr-Cyrl-RS"/>
        </w:rPr>
        <w:t>снази</w:t>
      </w:r>
      <w:r w:rsidR="004B137E" w:rsidRPr="000D259E">
        <w:rPr>
          <w:rFonts w:ascii="Arial" w:hAnsi="Arial" w:cs="Arial"/>
          <w:lang w:val="sr-Cyrl-RS"/>
        </w:rPr>
        <w:t xml:space="preserve"> </w:t>
      </w:r>
      <w:r w:rsidRPr="000D259E">
        <w:rPr>
          <w:rFonts w:ascii="Arial" w:hAnsi="Arial" w:cs="Arial"/>
          <w:lang w:val="sr-Cyrl-RS"/>
        </w:rPr>
        <w:t>у</w:t>
      </w:r>
      <w:r w:rsidR="004B137E" w:rsidRPr="000D259E">
        <w:rPr>
          <w:rFonts w:ascii="Arial" w:hAnsi="Arial" w:cs="Arial"/>
          <w:lang w:val="sr-Cyrl-RS"/>
        </w:rPr>
        <w:t xml:space="preserve"> </w:t>
      </w:r>
      <w:r w:rsidRPr="000D259E">
        <w:rPr>
          <w:rFonts w:ascii="Arial" w:hAnsi="Arial" w:cs="Arial"/>
          <w:lang w:val="sr-Cyrl-RS"/>
        </w:rPr>
        <w:t>време</w:t>
      </w:r>
      <w:r w:rsidR="004B137E" w:rsidRPr="000D259E">
        <w:rPr>
          <w:rFonts w:ascii="Arial" w:hAnsi="Arial" w:cs="Arial"/>
          <w:lang w:val="sr-Cyrl-RS"/>
        </w:rPr>
        <w:t xml:space="preserve"> </w:t>
      </w:r>
      <w:r w:rsidRPr="000D259E">
        <w:rPr>
          <w:rFonts w:ascii="Arial" w:hAnsi="Arial" w:cs="Arial"/>
          <w:lang w:val="sr-Cyrl-RS"/>
        </w:rPr>
        <w:t>подношења</w:t>
      </w:r>
      <w:r w:rsidR="004B137E" w:rsidRPr="000D259E">
        <w:rPr>
          <w:rFonts w:ascii="Arial" w:hAnsi="Arial" w:cs="Arial"/>
          <w:lang w:val="sr-Cyrl-RS"/>
        </w:rPr>
        <w:t xml:space="preserve"> </w:t>
      </w:r>
      <w:r w:rsidRPr="000D259E">
        <w:rPr>
          <w:rFonts w:ascii="Arial" w:hAnsi="Arial" w:cs="Arial"/>
          <w:lang w:val="sr-Cyrl-RS"/>
        </w:rPr>
        <w:t>Понуде</w:t>
      </w:r>
      <w:r w:rsidR="004B137E" w:rsidRPr="000D259E">
        <w:rPr>
          <w:rFonts w:ascii="Arial" w:hAnsi="Arial" w:cs="Arial"/>
          <w:lang w:val="sr-Cyrl-RS"/>
        </w:rPr>
        <w:t>.</w:t>
      </w:r>
    </w:p>
    <w:p w:rsidR="004B137E" w:rsidRPr="000D259E" w:rsidRDefault="004B137E" w:rsidP="004B137E">
      <w:pPr>
        <w:jc w:val="both"/>
        <w:rPr>
          <w:rFonts w:ascii="Arial" w:hAnsi="Arial" w:cs="Arial"/>
          <w:b/>
          <w:lang w:val="ru-RU"/>
        </w:rPr>
      </w:pPr>
    </w:p>
    <w:p w:rsidR="004B137E" w:rsidRPr="000D259E" w:rsidRDefault="004B137E" w:rsidP="004B137E">
      <w:pPr>
        <w:jc w:val="both"/>
        <w:rPr>
          <w:rFonts w:ascii="Verdana" w:hAnsi="Verdana"/>
          <w:b/>
          <w:lang w:val="sr-Cyrl-RS"/>
        </w:rPr>
      </w:pPr>
    </w:p>
    <w:p w:rsidR="004B137E" w:rsidRPr="000D259E" w:rsidRDefault="004B137E" w:rsidP="004B137E">
      <w:pPr>
        <w:pStyle w:val="Title"/>
        <w:spacing w:before="0" w:after="0"/>
        <w:jc w:val="both"/>
        <w:rPr>
          <w:b w:val="0"/>
          <w:caps/>
          <w:sz w:val="24"/>
          <w:szCs w:val="24"/>
          <w:lang w:val="sr-Cyrl-RS"/>
        </w:rPr>
      </w:pPr>
    </w:p>
    <w:p w:rsidR="003D5CE5" w:rsidRPr="000D259E" w:rsidRDefault="003D5CE5" w:rsidP="003D5CE5">
      <w:pPr>
        <w:jc w:val="both"/>
        <w:rPr>
          <w:rFonts w:ascii="Arial" w:hAnsi="Arial" w:cs="Arial"/>
          <w:lang w:val="sr-Cyrl-RS"/>
        </w:rPr>
      </w:pP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B96BD7" w:rsidRPr="000D259E">
        <w:rPr>
          <w:rFonts w:ascii="Arial" w:eastAsia="Calibri" w:hAnsi="Arial" w:cs="Arial"/>
          <w:bCs/>
          <w:iCs/>
          <w:lang w:val="sr-Cyrl-RS"/>
        </w:rPr>
        <w:t xml:space="preserve">    </w:t>
      </w:r>
      <w:r w:rsidR="00661B5A" w:rsidRPr="000D259E">
        <w:rPr>
          <w:rFonts w:ascii="Arial" w:eastAsia="Calibri" w:hAnsi="Arial" w:cs="Arial"/>
          <w:bCs/>
          <w:iCs/>
          <w:lang w:val="sr-Cyrl-RS"/>
        </w:rPr>
        <w:t>Понуђач</w:t>
      </w: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w:t>
      </w:r>
      <w:r w:rsidR="00B96BD7" w:rsidRPr="000D259E">
        <w:rPr>
          <w:rFonts w:ascii="Arial" w:eastAsia="Calibri" w:hAnsi="Arial" w:cs="Arial"/>
          <w:bCs/>
          <w:iCs/>
          <w:lang w:val="sr-Cyrl-RS"/>
        </w:rPr>
        <w:t>____</w:t>
      </w:r>
    </w:p>
    <w:p w:rsidR="00B96BD7" w:rsidRPr="000D259E" w:rsidRDefault="00B96BD7" w:rsidP="00B96BD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3D5CE5" w:rsidRPr="000D259E" w:rsidRDefault="003D5CE5" w:rsidP="003D5CE5">
      <w:pPr>
        <w:tabs>
          <w:tab w:val="left" w:pos="6028"/>
        </w:tabs>
        <w:autoSpaceDE w:val="0"/>
        <w:autoSpaceDN w:val="0"/>
        <w:adjustRightInd w:val="0"/>
        <w:ind w:left="360"/>
        <w:rPr>
          <w:rFonts w:ascii="Arial" w:eastAsia="Calibri" w:hAnsi="Arial" w:cs="Arial"/>
          <w:bCs/>
          <w:iCs/>
          <w:lang w:val="sr-Cyrl-RS"/>
        </w:rPr>
      </w:pPr>
    </w:p>
    <w:p w:rsidR="003D5CE5" w:rsidRPr="000D259E" w:rsidRDefault="003D5CE5" w:rsidP="003D5CE5">
      <w:pPr>
        <w:tabs>
          <w:tab w:val="left" w:pos="6028"/>
        </w:tabs>
        <w:autoSpaceDE w:val="0"/>
        <w:autoSpaceDN w:val="0"/>
        <w:adjustRightInd w:val="0"/>
        <w:ind w:left="360"/>
        <w:rPr>
          <w:rFonts w:eastAsia="Calibri"/>
          <w:b/>
          <w:bCs/>
          <w:iCs/>
          <w:lang w:val="sr-Cyrl-RS"/>
        </w:rPr>
      </w:pPr>
    </w:p>
    <w:p w:rsidR="003D5CE5" w:rsidRPr="000D259E" w:rsidRDefault="003D5CE5" w:rsidP="003D5CE5">
      <w:pPr>
        <w:tabs>
          <w:tab w:val="left" w:pos="6028"/>
        </w:tabs>
        <w:autoSpaceDE w:val="0"/>
        <w:autoSpaceDN w:val="0"/>
        <w:adjustRightInd w:val="0"/>
        <w:ind w:left="360"/>
        <w:rPr>
          <w:rFonts w:eastAsia="Calibri"/>
          <w:b/>
          <w:bCs/>
          <w:iCs/>
          <w:lang w:val="sr-Cyrl-RS"/>
        </w:rPr>
      </w:pPr>
    </w:p>
    <w:p w:rsidR="003D5CE5" w:rsidRPr="000D259E" w:rsidRDefault="003D5CE5" w:rsidP="003D5CE5">
      <w:pPr>
        <w:tabs>
          <w:tab w:val="left" w:pos="6028"/>
        </w:tabs>
        <w:autoSpaceDE w:val="0"/>
        <w:autoSpaceDN w:val="0"/>
        <w:adjustRightInd w:val="0"/>
        <w:ind w:left="360"/>
        <w:rPr>
          <w:rFonts w:eastAsia="Calibri"/>
          <w:b/>
          <w:bCs/>
          <w:iCs/>
          <w:lang w:val="sr-Cyrl-RS"/>
        </w:rPr>
      </w:pPr>
    </w:p>
    <w:p w:rsidR="00146496" w:rsidRPr="000D259E" w:rsidRDefault="00146496" w:rsidP="003D5CE5">
      <w:pPr>
        <w:tabs>
          <w:tab w:val="left" w:pos="6028"/>
        </w:tabs>
        <w:autoSpaceDE w:val="0"/>
        <w:autoSpaceDN w:val="0"/>
        <w:adjustRightInd w:val="0"/>
        <w:ind w:left="360"/>
        <w:rPr>
          <w:rFonts w:eastAsia="Calibri"/>
          <w:b/>
          <w:bCs/>
          <w:iCs/>
          <w:lang w:val="sr-Cyrl-RS"/>
        </w:rPr>
      </w:pPr>
    </w:p>
    <w:p w:rsidR="00146496" w:rsidRPr="000D259E" w:rsidRDefault="00146496" w:rsidP="003D5CE5">
      <w:pPr>
        <w:tabs>
          <w:tab w:val="left" w:pos="6028"/>
        </w:tabs>
        <w:autoSpaceDE w:val="0"/>
        <w:autoSpaceDN w:val="0"/>
        <w:adjustRightInd w:val="0"/>
        <w:ind w:left="360"/>
        <w:rPr>
          <w:rFonts w:eastAsia="Calibri"/>
          <w:b/>
          <w:bCs/>
          <w:iCs/>
          <w:lang w:val="sr-Cyrl-RS"/>
        </w:rPr>
      </w:pPr>
    </w:p>
    <w:p w:rsidR="003D5CE5" w:rsidRPr="000D259E" w:rsidRDefault="003D5CE5" w:rsidP="003D5CE5">
      <w:pPr>
        <w:tabs>
          <w:tab w:val="left" w:pos="6028"/>
        </w:tabs>
        <w:autoSpaceDE w:val="0"/>
        <w:autoSpaceDN w:val="0"/>
        <w:adjustRightInd w:val="0"/>
        <w:ind w:left="360"/>
        <w:rPr>
          <w:rFonts w:eastAsia="Calibri"/>
          <w:b/>
          <w:bCs/>
          <w:iCs/>
          <w:lang w:val="sr-Cyrl-RS"/>
        </w:rPr>
      </w:pPr>
    </w:p>
    <w:p w:rsidR="003D5CE5" w:rsidRPr="000D259E" w:rsidRDefault="00661B5A" w:rsidP="003D5CE5">
      <w:pPr>
        <w:jc w:val="both"/>
        <w:rPr>
          <w:rFonts w:ascii="Arial" w:hAnsi="Arial" w:cs="Arial"/>
          <w:i/>
          <w:lang w:val="sr-Cyrl-RS"/>
        </w:rPr>
      </w:pPr>
      <w:r w:rsidRPr="000D259E">
        <w:rPr>
          <w:rFonts w:ascii="Arial" w:hAnsi="Arial" w:cs="Arial"/>
          <w:i/>
          <w:u w:val="single"/>
          <w:lang w:val="sr-Cyrl-RS"/>
        </w:rPr>
        <w:t>Напомена</w:t>
      </w:r>
      <w:r w:rsidR="003D5CE5" w:rsidRPr="000D259E">
        <w:rPr>
          <w:rFonts w:ascii="Arial" w:hAnsi="Arial" w:cs="Arial"/>
          <w:i/>
          <w:lang w:val="sr-Cyrl-RS"/>
        </w:rPr>
        <w:t xml:space="preserve">: </w:t>
      </w:r>
      <w:r w:rsidRPr="000D259E">
        <w:rPr>
          <w:rFonts w:ascii="Arial" w:hAnsi="Arial" w:cs="Arial"/>
          <w:i/>
          <w:lang w:val="sr-Cyrl-RS"/>
        </w:rPr>
        <w:t>Уколико</w:t>
      </w:r>
      <w:r w:rsidR="003D5CE5" w:rsidRPr="000D259E">
        <w:rPr>
          <w:rFonts w:ascii="Arial" w:hAnsi="Arial" w:cs="Arial"/>
          <w:i/>
          <w:lang w:val="sr-Cyrl-RS"/>
        </w:rPr>
        <w:t xml:space="preserve"> </w:t>
      </w:r>
      <w:r w:rsidRPr="000D259E">
        <w:rPr>
          <w:rFonts w:ascii="Arial" w:hAnsi="Arial" w:cs="Arial"/>
          <w:i/>
          <w:lang w:val="sr-Cyrl-RS"/>
        </w:rPr>
        <w:t>понуду</w:t>
      </w:r>
      <w:r w:rsidR="003D5CE5" w:rsidRPr="000D259E">
        <w:rPr>
          <w:rFonts w:ascii="Arial" w:hAnsi="Arial" w:cs="Arial"/>
          <w:i/>
          <w:lang w:val="sr-Cyrl-RS"/>
        </w:rPr>
        <w:t xml:space="preserve"> </w:t>
      </w:r>
      <w:r w:rsidRPr="000D259E">
        <w:rPr>
          <w:rFonts w:ascii="Arial" w:hAnsi="Arial" w:cs="Arial"/>
          <w:i/>
          <w:lang w:val="sr-Cyrl-RS"/>
        </w:rPr>
        <w:t>подноси</w:t>
      </w:r>
      <w:r w:rsidR="003D5CE5" w:rsidRPr="000D259E">
        <w:rPr>
          <w:rFonts w:ascii="Arial" w:hAnsi="Arial" w:cs="Arial"/>
          <w:i/>
          <w:lang w:val="sr-Cyrl-RS"/>
        </w:rPr>
        <w:t xml:space="preserve"> </w:t>
      </w:r>
      <w:r w:rsidRPr="000D259E">
        <w:rPr>
          <w:rFonts w:ascii="Arial" w:hAnsi="Arial" w:cs="Arial"/>
          <w:i/>
          <w:lang w:val="sr-Cyrl-RS"/>
        </w:rPr>
        <w:t>група</w:t>
      </w:r>
      <w:r w:rsidR="003D5CE5" w:rsidRPr="000D259E">
        <w:rPr>
          <w:rFonts w:ascii="Arial" w:hAnsi="Arial" w:cs="Arial"/>
          <w:i/>
          <w:lang w:val="sr-Cyrl-RS"/>
        </w:rPr>
        <w:t xml:space="preserve"> </w:t>
      </w:r>
      <w:r w:rsidRPr="000D259E">
        <w:rPr>
          <w:rFonts w:ascii="Arial" w:hAnsi="Arial" w:cs="Arial"/>
          <w:i/>
          <w:lang w:val="sr-Cyrl-RS"/>
        </w:rPr>
        <w:t>понуђача</w:t>
      </w:r>
      <w:r w:rsidR="003D5CE5" w:rsidRPr="000D259E">
        <w:rPr>
          <w:rFonts w:ascii="Arial" w:hAnsi="Arial" w:cs="Arial"/>
          <w:i/>
          <w:lang w:val="sr-Cyrl-RS"/>
        </w:rPr>
        <w:t xml:space="preserve"> </w:t>
      </w:r>
      <w:r w:rsidRPr="000D259E">
        <w:rPr>
          <w:rFonts w:ascii="Arial" w:hAnsi="Arial" w:cs="Arial"/>
          <w:i/>
          <w:lang w:val="sr-Cyrl-RS"/>
        </w:rPr>
        <w:t>Изјава</w:t>
      </w:r>
      <w:r w:rsidR="003D5CE5" w:rsidRPr="000D259E">
        <w:rPr>
          <w:rFonts w:ascii="Arial" w:hAnsi="Arial" w:cs="Arial"/>
          <w:i/>
          <w:lang w:val="sr-Cyrl-RS"/>
        </w:rPr>
        <w:t xml:space="preserve"> </w:t>
      </w:r>
      <w:r w:rsidRPr="000D259E">
        <w:rPr>
          <w:rFonts w:ascii="Arial" w:hAnsi="Arial" w:cs="Arial"/>
          <w:i/>
          <w:lang w:val="sr-Cyrl-RS"/>
        </w:rPr>
        <w:t>мора</w:t>
      </w:r>
      <w:r w:rsidR="003D5CE5" w:rsidRPr="000D259E">
        <w:rPr>
          <w:rFonts w:ascii="Arial" w:hAnsi="Arial" w:cs="Arial"/>
          <w:i/>
          <w:lang w:val="sr-Cyrl-RS"/>
        </w:rPr>
        <w:t xml:space="preserve"> </w:t>
      </w:r>
      <w:r w:rsidRPr="000D259E">
        <w:rPr>
          <w:rFonts w:ascii="Arial" w:hAnsi="Arial" w:cs="Arial"/>
          <w:i/>
          <w:lang w:val="sr-Cyrl-RS"/>
        </w:rPr>
        <w:t>бити</w:t>
      </w:r>
      <w:r w:rsidR="003D5CE5" w:rsidRPr="000D259E">
        <w:rPr>
          <w:rFonts w:ascii="Arial" w:hAnsi="Arial" w:cs="Arial"/>
          <w:i/>
          <w:lang w:val="sr-Cyrl-RS"/>
        </w:rPr>
        <w:t xml:space="preserve"> </w:t>
      </w:r>
      <w:r w:rsidRPr="000D259E">
        <w:rPr>
          <w:rFonts w:ascii="Arial" w:hAnsi="Arial" w:cs="Arial"/>
          <w:i/>
          <w:lang w:val="sr-Cyrl-RS"/>
        </w:rPr>
        <w:t>попуњена</w:t>
      </w:r>
      <w:r w:rsidR="003D5CE5" w:rsidRPr="000D259E">
        <w:rPr>
          <w:rFonts w:ascii="Arial" w:hAnsi="Arial" w:cs="Arial"/>
          <w:i/>
          <w:lang w:val="sr-Cyrl-RS"/>
        </w:rPr>
        <w:t xml:space="preserve">, </w:t>
      </w:r>
      <w:r w:rsidRPr="000D259E">
        <w:rPr>
          <w:rFonts w:ascii="Arial" w:hAnsi="Arial" w:cs="Arial"/>
          <w:i/>
          <w:lang w:val="sr-Cyrl-RS"/>
        </w:rPr>
        <w:t>потписана</w:t>
      </w:r>
      <w:r w:rsidR="003D5CE5" w:rsidRPr="000D259E">
        <w:rPr>
          <w:rFonts w:ascii="Arial" w:hAnsi="Arial" w:cs="Arial"/>
          <w:i/>
          <w:lang w:val="sr-Cyrl-RS"/>
        </w:rPr>
        <w:t xml:space="preserve"> </w:t>
      </w:r>
      <w:r w:rsidRPr="000D259E">
        <w:rPr>
          <w:rFonts w:ascii="Arial" w:hAnsi="Arial" w:cs="Arial"/>
          <w:i/>
          <w:lang w:val="sr-Cyrl-RS"/>
        </w:rPr>
        <w:t>и</w:t>
      </w:r>
      <w:r w:rsidR="003D5CE5" w:rsidRPr="000D259E">
        <w:rPr>
          <w:rFonts w:ascii="Arial" w:hAnsi="Arial" w:cs="Arial"/>
          <w:i/>
          <w:lang w:val="sr-Cyrl-RS"/>
        </w:rPr>
        <w:t xml:space="preserve"> </w:t>
      </w:r>
      <w:r w:rsidRPr="000D259E">
        <w:rPr>
          <w:rFonts w:ascii="Arial" w:hAnsi="Arial" w:cs="Arial"/>
          <w:i/>
          <w:lang w:val="sr-Cyrl-RS"/>
        </w:rPr>
        <w:t>оверена</w:t>
      </w:r>
      <w:r w:rsidR="003D5CE5" w:rsidRPr="000D259E">
        <w:rPr>
          <w:rFonts w:ascii="Arial" w:hAnsi="Arial" w:cs="Arial"/>
          <w:i/>
          <w:lang w:val="sr-Cyrl-RS"/>
        </w:rPr>
        <w:t xml:space="preserve"> </w:t>
      </w:r>
      <w:r w:rsidRPr="000D259E">
        <w:rPr>
          <w:rFonts w:ascii="Arial" w:hAnsi="Arial" w:cs="Arial"/>
          <w:i/>
          <w:lang w:val="sr-Cyrl-RS"/>
        </w:rPr>
        <w:t>печатом</w:t>
      </w:r>
      <w:r w:rsidR="003D5CE5" w:rsidRPr="000D259E">
        <w:rPr>
          <w:rFonts w:ascii="Arial" w:hAnsi="Arial" w:cs="Arial"/>
          <w:i/>
          <w:lang w:val="sr-Cyrl-RS"/>
        </w:rPr>
        <w:t xml:space="preserve"> </w:t>
      </w:r>
      <w:r w:rsidRPr="000D259E">
        <w:rPr>
          <w:rFonts w:ascii="Arial" w:hAnsi="Arial" w:cs="Arial"/>
          <w:i/>
          <w:lang w:val="sr-Cyrl-RS"/>
        </w:rPr>
        <w:t>од</w:t>
      </w:r>
      <w:r w:rsidR="003D5CE5" w:rsidRPr="000D259E">
        <w:rPr>
          <w:rFonts w:ascii="Arial" w:hAnsi="Arial" w:cs="Arial"/>
          <w:i/>
          <w:lang w:val="sr-Cyrl-RS"/>
        </w:rPr>
        <w:t xml:space="preserve"> </w:t>
      </w:r>
      <w:r w:rsidRPr="000D259E">
        <w:rPr>
          <w:rFonts w:ascii="Arial" w:hAnsi="Arial" w:cs="Arial"/>
          <w:i/>
          <w:lang w:val="sr-Cyrl-RS"/>
        </w:rPr>
        <w:t>стране</w:t>
      </w:r>
      <w:r w:rsidR="003D5CE5" w:rsidRPr="000D259E">
        <w:rPr>
          <w:rFonts w:ascii="Arial" w:hAnsi="Arial" w:cs="Arial"/>
          <w:i/>
          <w:lang w:val="sr-Cyrl-RS"/>
        </w:rPr>
        <w:t xml:space="preserve"> </w:t>
      </w:r>
      <w:r w:rsidRPr="000D259E">
        <w:rPr>
          <w:rFonts w:ascii="Arial" w:hAnsi="Arial" w:cs="Arial"/>
          <w:i/>
          <w:lang w:val="sr-Cyrl-RS"/>
        </w:rPr>
        <w:t>овлашћеног</w:t>
      </w:r>
      <w:r w:rsidR="003D5CE5" w:rsidRPr="000D259E">
        <w:rPr>
          <w:rFonts w:ascii="Arial" w:hAnsi="Arial" w:cs="Arial"/>
          <w:i/>
          <w:lang w:val="sr-Cyrl-RS"/>
        </w:rPr>
        <w:t xml:space="preserve"> </w:t>
      </w:r>
      <w:r w:rsidRPr="000D259E">
        <w:rPr>
          <w:rFonts w:ascii="Arial" w:hAnsi="Arial" w:cs="Arial"/>
          <w:i/>
          <w:lang w:val="sr-Cyrl-RS"/>
        </w:rPr>
        <w:t>лица</w:t>
      </w:r>
      <w:r w:rsidR="003D5CE5" w:rsidRPr="000D259E">
        <w:rPr>
          <w:rFonts w:ascii="Arial" w:hAnsi="Arial" w:cs="Arial"/>
          <w:i/>
          <w:lang w:val="sr-Cyrl-RS"/>
        </w:rPr>
        <w:t xml:space="preserve"> </w:t>
      </w:r>
      <w:r w:rsidRPr="000D259E">
        <w:rPr>
          <w:rFonts w:ascii="Arial" w:hAnsi="Arial" w:cs="Arial"/>
          <w:i/>
          <w:lang w:val="sr-Cyrl-RS"/>
        </w:rPr>
        <w:t>сваког</w:t>
      </w:r>
      <w:r w:rsidR="003D5CE5" w:rsidRPr="000D259E">
        <w:rPr>
          <w:rFonts w:ascii="Arial" w:hAnsi="Arial" w:cs="Arial"/>
          <w:i/>
          <w:lang w:val="sr-Cyrl-RS"/>
        </w:rPr>
        <w:t xml:space="preserve"> </w:t>
      </w:r>
      <w:r w:rsidRPr="000D259E">
        <w:rPr>
          <w:rFonts w:ascii="Arial" w:hAnsi="Arial" w:cs="Arial"/>
          <w:i/>
          <w:lang w:val="sr-Cyrl-RS"/>
        </w:rPr>
        <w:t>понуђача</w:t>
      </w:r>
      <w:r w:rsidR="003D5CE5" w:rsidRPr="000D259E">
        <w:rPr>
          <w:rFonts w:ascii="Arial" w:hAnsi="Arial" w:cs="Arial"/>
          <w:i/>
          <w:lang w:val="sr-Cyrl-RS"/>
        </w:rPr>
        <w:t xml:space="preserve"> </w:t>
      </w:r>
      <w:r w:rsidRPr="000D259E">
        <w:rPr>
          <w:rFonts w:ascii="Arial" w:hAnsi="Arial" w:cs="Arial"/>
          <w:i/>
          <w:lang w:val="sr-Cyrl-RS"/>
        </w:rPr>
        <w:t>из</w:t>
      </w:r>
      <w:r w:rsidR="003D5CE5" w:rsidRPr="000D259E">
        <w:rPr>
          <w:rFonts w:ascii="Arial" w:hAnsi="Arial" w:cs="Arial"/>
          <w:i/>
          <w:lang w:val="sr-Cyrl-RS"/>
        </w:rPr>
        <w:t xml:space="preserve"> </w:t>
      </w:r>
      <w:r w:rsidRPr="000D259E">
        <w:rPr>
          <w:rFonts w:ascii="Arial" w:hAnsi="Arial" w:cs="Arial"/>
          <w:i/>
          <w:lang w:val="sr-Cyrl-RS"/>
        </w:rPr>
        <w:t>групе</w:t>
      </w:r>
      <w:r w:rsidR="003D5CE5" w:rsidRPr="000D259E">
        <w:rPr>
          <w:rFonts w:ascii="Arial" w:hAnsi="Arial" w:cs="Arial"/>
          <w:i/>
          <w:lang w:val="sr-Cyrl-RS"/>
        </w:rPr>
        <w:t xml:space="preserve"> </w:t>
      </w:r>
      <w:r w:rsidRPr="000D259E">
        <w:rPr>
          <w:rFonts w:ascii="Arial" w:hAnsi="Arial" w:cs="Arial"/>
          <w:i/>
          <w:lang w:val="sr-Cyrl-RS"/>
        </w:rPr>
        <w:t>понуђача</w:t>
      </w:r>
      <w:r w:rsidR="003D5CE5" w:rsidRPr="000D259E">
        <w:rPr>
          <w:rFonts w:ascii="Arial" w:hAnsi="Arial" w:cs="Arial"/>
          <w:i/>
          <w:lang w:val="sr-Cyrl-RS"/>
        </w:rPr>
        <w:t xml:space="preserve">. </w:t>
      </w:r>
    </w:p>
    <w:p w:rsidR="003D5CE5" w:rsidRPr="000D259E" w:rsidRDefault="00661B5A" w:rsidP="003D5CE5">
      <w:pPr>
        <w:jc w:val="both"/>
        <w:rPr>
          <w:rFonts w:ascii="Arial" w:hAnsi="Arial" w:cs="Arial"/>
          <w:i/>
          <w:lang w:val="sr-Cyrl-RS"/>
        </w:rPr>
      </w:pPr>
      <w:r w:rsidRPr="000D259E">
        <w:rPr>
          <w:rFonts w:ascii="Arial" w:hAnsi="Arial" w:cs="Arial"/>
          <w:i/>
          <w:lang w:val="sr-Cyrl-RS"/>
        </w:rPr>
        <w:t>Приликом</w:t>
      </w:r>
      <w:r w:rsidR="003D5CE5" w:rsidRPr="000D259E">
        <w:rPr>
          <w:rFonts w:ascii="Arial" w:hAnsi="Arial" w:cs="Arial"/>
          <w:i/>
          <w:lang w:val="sr-Cyrl-RS"/>
        </w:rPr>
        <w:t xml:space="preserve"> </w:t>
      </w:r>
      <w:r w:rsidRPr="000D259E">
        <w:rPr>
          <w:rFonts w:ascii="Arial" w:hAnsi="Arial" w:cs="Arial"/>
          <w:i/>
          <w:lang w:val="sr-Cyrl-RS"/>
        </w:rPr>
        <w:t>подношења</w:t>
      </w:r>
      <w:r w:rsidR="003D5CE5" w:rsidRPr="000D259E">
        <w:rPr>
          <w:rFonts w:ascii="Arial" w:hAnsi="Arial" w:cs="Arial"/>
          <w:i/>
          <w:lang w:val="sr-Cyrl-RS"/>
        </w:rPr>
        <w:t xml:space="preserve"> </w:t>
      </w:r>
      <w:r w:rsidRPr="000D259E">
        <w:rPr>
          <w:rFonts w:ascii="Arial" w:hAnsi="Arial" w:cs="Arial"/>
          <w:i/>
          <w:lang w:val="sr-Cyrl-RS"/>
        </w:rPr>
        <w:t>понуде</w:t>
      </w:r>
      <w:r w:rsidR="003D5CE5" w:rsidRPr="000D259E">
        <w:rPr>
          <w:rFonts w:ascii="Arial" w:hAnsi="Arial" w:cs="Arial"/>
          <w:i/>
          <w:lang w:val="sr-Cyrl-RS"/>
        </w:rPr>
        <w:t xml:space="preserve"> </w:t>
      </w:r>
      <w:r w:rsidRPr="000D259E">
        <w:rPr>
          <w:rFonts w:ascii="Arial" w:hAnsi="Arial" w:cs="Arial"/>
          <w:i/>
          <w:lang w:val="sr-Cyrl-RS"/>
        </w:rPr>
        <w:t>овај</w:t>
      </w:r>
      <w:r w:rsidR="003D5CE5" w:rsidRPr="000D259E">
        <w:rPr>
          <w:rFonts w:ascii="Arial" w:hAnsi="Arial" w:cs="Arial"/>
          <w:i/>
          <w:lang w:val="sr-Cyrl-RS"/>
        </w:rPr>
        <w:t xml:space="preserve"> </w:t>
      </w:r>
      <w:r w:rsidRPr="000D259E">
        <w:rPr>
          <w:rFonts w:ascii="Arial" w:hAnsi="Arial" w:cs="Arial"/>
          <w:i/>
          <w:lang w:val="sr-Cyrl-RS"/>
        </w:rPr>
        <w:t>образац</w:t>
      </w:r>
      <w:r w:rsidR="003D5CE5" w:rsidRPr="000D259E">
        <w:rPr>
          <w:rFonts w:ascii="Arial" w:hAnsi="Arial" w:cs="Arial"/>
          <w:i/>
          <w:lang w:val="sr-Cyrl-RS"/>
        </w:rPr>
        <w:t xml:space="preserve"> </w:t>
      </w:r>
      <w:r w:rsidRPr="000D259E">
        <w:rPr>
          <w:rFonts w:ascii="Arial" w:hAnsi="Arial" w:cs="Arial"/>
          <w:i/>
          <w:lang w:val="sr-Cyrl-RS"/>
        </w:rPr>
        <w:t>копирати</w:t>
      </w:r>
      <w:r w:rsidR="003D5CE5" w:rsidRPr="000D259E">
        <w:rPr>
          <w:rFonts w:ascii="Arial" w:hAnsi="Arial" w:cs="Arial"/>
          <w:i/>
          <w:lang w:val="sr-Cyrl-RS"/>
        </w:rPr>
        <w:t xml:space="preserve"> </w:t>
      </w:r>
      <w:r w:rsidRPr="000D259E">
        <w:rPr>
          <w:rFonts w:ascii="Arial" w:hAnsi="Arial" w:cs="Arial"/>
          <w:i/>
          <w:lang w:val="sr-Cyrl-RS"/>
        </w:rPr>
        <w:t>у</w:t>
      </w:r>
      <w:r w:rsidR="003D5CE5" w:rsidRPr="000D259E">
        <w:rPr>
          <w:rFonts w:ascii="Arial" w:hAnsi="Arial" w:cs="Arial"/>
          <w:i/>
          <w:lang w:val="sr-Cyrl-RS"/>
        </w:rPr>
        <w:t xml:space="preserve"> </w:t>
      </w:r>
      <w:r w:rsidRPr="000D259E">
        <w:rPr>
          <w:rFonts w:ascii="Arial" w:hAnsi="Arial" w:cs="Arial"/>
          <w:i/>
          <w:lang w:val="sr-Cyrl-RS"/>
        </w:rPr>
        <w:t>потребном</w:t>
      </w:r>
      <w:r w:rsidR="003D5CE5" w:rsidRPr="000D259E">
        <w:rPr>
          <w:rFonts w:ascii="Arial" w:hAnsi="Arial" w:cs="Arial"/>
          <w:i/>
          <w:lang w:val="sr-Cyrl-RS"/>
        </w:rPr>
        <w:t xml:space="preserve"> </w:t>
      </w:r>
      <w:r w:rsidRPr="000D259E">
        <w:rPr>
          <w:rFonts w:ascii="Arial" w:hAnsi="Arial" w:cs="Arial"/>
          <w:i/>
          <w:lang w:val="sr-Cyrl-RS"/>
        </w:rPr>
        <w:t>броју</w:t>
      </w:r>
      <w:r w:rsidR="003D5CE5" w:rsidRPr="000D259E">
        <w:rPr>
          <w:rFonts w:ascii="Arial" w:hAnsi="Arial" w:cs="Arial"/>
          <w:i/>
          <w:lang w:val="sr-Cyrl-RS"/>
        </w:rPr>
        <w:t xml:space="preserve"> </w:t>
      </w:r>
      <w:r w:rsidRPr="000D259E">
        <w:rPr>
          <w:rFonts w:ascii="Arial" w:hAnsi="Arial" w:cs="Arial"/>
          <w:i/>
          <w:lang w:val="sr-Cyrl-RS"/>
        </w:rPr>
        <w:t>примерака</w:t>
      </w:r>
      <w:r w:rsidR="003D5CE5" w:rsidRPr="000D259E">
        <w:rPr>
          <w:rFonts w:ascii="Arial" w:hAnsi="Arial" w:cs="Arial"/>
          <w:i/>
          <w:lang w:val="sr-Cyrl-RS"/>
        </w:rPr>
        <w:t>.</w:t>
      </w:r>
    </w:p>
    <w:p w:rsidR="009C1CC7" w:rsidRPr="000D259E" w:rsidRDefault="009B6555" w:rsidP="009C1CC7">
      <w:pPr>
        <w:jc w:val="right"/>
        <w:rPr>
          <w:rFonts w:ascii="Arial" w:hAnsi="Arial" w:cs="Arial"/>
          <w:b/>
          <w:caps/>
          <w:lang w:val="sr-Cyrl-RS"/>
        </w:rPr>
      </w:pPr>
      <w:r w:rsidRPr="000D259E">
        <w:rPr>
          <w:rFonts w:ascii="Arial" w:hAnsi="Arial" w:cs="Arial"/>
          <w:i/>
          <w:lang w:val="sr-Cyrl-RS"/>
        </w:rPr>
        <w:br w:type="page"/>
      </w:r>
      <w:r w:rsidR="00661B5A" w:rsidRPr="000D259E">
        <w:rPr>
          <w:rFonts w:ascii="Arial" w:hAnsi="Arial" w:cs="Arial"/>
          <w:b/>
          <w:caps/>
          <w:lang w:val="sr-Cyrl-RS"/>
        </w:rPr>
        <w:lastRenderedPageBreak/>
        <w:t>О</w:t>
      </w:r>
      <w:r w:rsidR="00661B5A" w:rsidRPr="000D259E">
        <w:rPr>
          <w:rFonts w:ascii="Arial" w:hAnsi="Arial" w:cs="Arial"/>
          <w:b/>
          <w:caps/>
        </w:rPr>
        <w:t>бразац</w:t>
      </w:r>
      <w:r w:rsidR="009C1CC7" w:rsidRPr="000D259E">
        <w:rPr>
          <w:rFonts w:ascii="Arial" w:hAnsi="Arial" w:cs="Arial"/>
          <w:b/>
          <w:caps/>
        </w:rPr>
        <w:t xml:space="preserve"> </w:t>
      </w:r>
      <w:r w:rsidR="009C1CC7" w:rsidRPr="000D259E">
        <w:rPr>
          <w:rFonts w:ascii="Arial" w:hAnsi="Arial" w:cs="Arial"/>
          <w:b/>
          <w:caps/>
          <w:lang w:val="sr-Cyrl-RS"/>
        </w:rPr>
        <w:t>5.2</w:t>
      </w:r>
    </w:p>
    <w:p w:rsidR="009C1CC7" w:rsidRPr="000D259E" w:rsidRDefault="009C1CC7" w:rsidP="009C1CC7">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ru-RU"/>
              </w:rPr>
            </w:pPr>
            <w:r w:rsidRPr="000D259E">
              <w:rPr>
                <w:rFonts w:ascii="Arial" w:hAnsi="Arial" w:cs="Arial"/>
                <w:noProof/>
                <w:lang w:val="ru-RU"/>
              </w:rPr>
              <w:t>Скраћено</w:t>
            </w:r>
            <w:r w:rsidR="009C1CC7" w:rsidRPr="000D259E">
              <w:rPr>
                <w:rFonts w:ascii="Arial" w:hAnsi="Arial" w:cs="Arial"/>
                <w:noProof/>
                <w:lang w:val="ru-RU"/>
              </w:rPr>
              <w:t xml:space="preserve"> </w:t>
            </w:r>
            <w:r w:rsidRPr="000D259E">
              <w:rPr>
                <w:rFonts w:ascii="Arial" w:hAnsi="Arial" w:cs="Arial"/>
                <w:noProof/>
                <w:lang w:val="ru-RU"/>
              </w:rPr>
              <w:t>пословно</w:t>
            </w:r>
            <w:r w:rsidR="009C1CC7" w:rsidRPr="000D259E">
              <w:rPr>
                <w:rFonts w:ascii="Arial" w:hAnsi="Arial" w:cs="Arial"/>
                <w:noProof/>
                <w:lang w:val="ru-RU"/>
              </w:rPr>
              <w:t xml:space="preserve"> </w:t>
            </w:r>
            <w:r w:rsidRPr="000D259E">
              <w:rPr>
                <w:rFonts w:ascii="Arial" w:hAnsi="Arial" w:cs="Arial"/>
                <w:noProof/>
                <w:lang w:val="ru-RU"/>
              </w:rPr>
              <w:t>име</w:t>
            </w:r>
            <w:r w:rsidR="009C1CC7" w:rsidRPr="000D259E">
              <w:rPr>
                <w:rFonts w:ascii="Arial" w:hAnsi="Arial" w:cs="Arial"/>
                <w:noProof/>
                <w:lang w:val="ru-RU"/>
              </w:rPr>
              <w:t xml:space="preserve"> </w:t>
            </w:r>
            <w:r w:rsidRPr="000D259E">
              <w:rPr>
                <w:rFonts w:ascii="Arial" w:hAnsi="Arial" w:cs="Arial"/>
                <w:noProof/>
                <w:lang w:val="ru-RU"/>
              </w:rPr>
              <w:t>понуђача</w:t>
            </w:r>
            <w:r w:rsidR="009C1CC7" w:rsidRPr="000D259E">
              <w:rPr>
                <w:rFonts w:ascii="Arial" w:hAnsi="Arial" w:cs="Arial"/>
                <w:noProof/>
                <w:lang w:val="ru-RU"/>
              </w:rPr>
              <w:t>:</w:t>
            </w:r>
          </w:p>
        </w:tc>
        <w:tc>
          <w:tcPr>
            <w:tcW w:w="5125" w:type="dxa"/>
          </w:tcPr>
          <w:p w:rsidR="009C1CC7" w:rsidRPr="000D259E" w:rsidRDefault="009C1CC7" w:rsidP="001F2789">
            <w:pPr>
              <w:jc w:val="both"/>
              <w:rPr>
                <w:rFonts w:ascii="Verdana" w:hAnsi="Verdana"/>
                <w:noProof/>
                <w:lang w:val="ru-RU"/>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Седиште</w:t>
            </w:r>
            <w:r w:rsidR="009C1CC7" w:rsidRPr="000D259E">
              <w:rPr>
                <w:rFonts w:ascii="Arial" w:hAnsi="Arial" w:cs="Arial"/>
                <w:noProof/>
                <w:lang w:val="sr-Latn-CS"/>
              </w:rPr>
              <w:t xml:space="preserve">:  </w:t>
            </w:r>
          </w:p>
        </w:tc>
        <w:tc>
          <w:tcPr>
            <w:tcW w:w="5125"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Адреса</w:t>
            </w:r>
            <w:r w:rsidR="009C1CC7" w:rsidRPr="000D259E">
              <w:rPr>
                <w:rFonts w:ascii="Arial" w:hAnsi="Arial" w:cs="Arial"/>
                <w:noProof/>
                <w:lang w:val="sr-Latn-CS"/>
              </w:rPr>
              <w:t xml:space="preserve"> </w:t>
            </w:r>
            <w:r w:rsidRPr="000D259E">
              <w:rPr>
                <w:rFonts w:ascii="Arial" w:hAnsi="Arial" w:cs="Arial"/>
                <w:noProof/>
                <w:lang w:val="sr-Latn-CS"/>
              </w:rPr>
              <w:t>седишта</w:t>
            </w:r>
            <w:r w:rsidR="009C1CC7" w:rsidRPr="000D259E">
              <w:rPr>
                <w:rFonts w:ascii="Arial" w:hAnsi="Arial" w:cs="Arial"/>
                <w:noProof/>
                <w:lang w:val="sr-Latn-CS"/>
              </w:rPr>
              <w:t>:</w:t>
            </w:r>
          </w:p>
        </w:tc>
        <w:tc>
          <w:tcPr>
            <w:tcW w:w="5125"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Матични</w:t>
            </w:r>
            <w:r w:rsidR="009C1CC7" w:rsidRPr="000D259E">
              <w:rPr>
                <w:rFonts w:ascii="Arial" w:hAnsi="Arial" w:cs="Arial"/>
                <w:noProof/>
                <w:lang w:val="sr-Latn-CS"/>
              </w:rPr>
              <w:t xml:space="preserve"> </w:t>
            </w:r>
            <w:r w:rsidRPr="000D259E">
              <w:rPr>
                <w:rFonts w:ascii="Arial" w:hAnsi="Arial" w:cs="Arial"/>
                <w:noProof/>
                <w:lang w:val="sr-Latn-CS"/>
              </w:rPr>
              <w:t>број</w:t>
            </w:r>
            <w:r w:rsidR="009C1CC7" w:rsidRPr="000D259E">
              <w:rPr>
                <w:rFonts w:ascii="Arial" w:hAnsi="Arial" w:cs="Arial"/>
                <w:noProof/>
                <w:lang w:val="sr-Latn-CS"/>
              </w:rPr>
              <w:t xml:space="preserve">:  </w:t>
            </w:r>
          </w:p>
        </w:tc>
        <w:tc>
          <w:tcPr>
            <w:tcW w:w="5125"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ПИБ</w:t>
            </w:r>
            <w:r w:rsidR="009C1CC7" w:rsidRPr="000D259E">
              <w:rPr>
                <w:rFonts w:ascii="Arial" w:hAnsi="Arial" w:cs="Arial"/>
                <w:noProof/>
                <w:lang w:val="sr-Latn-CS"/>
              </w:rPr>
              <w:t xml:space="preserve">:  </w:t>
            </w:r>
          </w:p>
        </w:tc>
        <w:tc>
          <w:tcPr>
            <w:tcW w:w="5125" w:type="dxa"/>
          </w:tcPr>
          <w:p w:rsidR="009C1CC7" w:rsidRPr="000D259E" w:rsidRDefault="009C1CC7" w:rsidP="001F2789">
            <w:pPr>
              <w:jc w:val="both"/>
              <w:rPr>
                <w:rFonts w:ascii="Verdana" w:hAnsi="Verdana"/>
                <w:noProof/>
                <w:lang w:val="sr-Latn-CS"/>
              </w:rPr>
            </w:pPr>
          </w:p>
        </w:tc>
      </w:tr>
    </w:tbl>
    <w:p w:rsidR="009C1CC7" w:rsidRPr="000D259E" w:rsidRDefault="009C1CC7" w:rsidP="009C1CC7">
      <w:pPr>
        <w:rPr>
          <w:rFonts w:ascii="Verdana" w:hAnsi="Verdana"/>
          <w:b/>
        </w:rPr>
      </w:pPr>
    </w:p>
    <w:p w:rsidR="009C1CC7" w:rsidRPr="000D259E" w:rsidRDefault="009C1CC7" w:rsidP="009C1CC7">
      <w:pPr>
        <w:pStyle w:val="Title"/>
        <w:spacing w:before="0" w:after="0"/>
        <w:jc w:val="right"/>
        <w:rPr>
          <w:b w:val="0"/>
          <w:caps/>
          <w:sz w:val="24"/>
          <w:szCs w:val="24"/>
          <w:lang w:val="sr-Cyrl-RS"/>
        </w:rPr>
      </w:pPr>
    </w:p>
    <w:p w:rsidR="009C1CC7" w:rsidRPr="000D259E" w:rsidRDefault="00661B5A" w:rsidP="009C1CC7">
      <w:pPr>
        <w:jc w:val="both"/>
        <w:rPr>
          <w:rFonts w:ascii="Arial" w:hAnsi="Arial" w:cs="Arial"/>
          <w:lang w:val="ru-RU"/>
        </w:rPr>
      </w:pP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основу</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75. </w:t>
      </w:r>
      <w:r w:rsidRPr="000D259E">
        <w:rPr>
          <w:rFonts w:ascii="Arial" w:hAnsi="Arial" w:cs="Arial"/>
          <w:lang w:val="ru-RU"/>
        </w:rPr>
        <w:t>став</w:t>
      </w:r>
      <w:r w:rsidR="009C1CC7" w:rsidRPr="000D259E">
        <w:rPr>
          <w:rFonts w:ascii="Arial" w:hAnsi="Arial" w:cs="Arial"/>
          <w:lang w:val="ru-RU"/>
        </w:rPr>
        <w:t xml:space="preserve"> 2.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.124/2012, 14/15  </w:t>
      </w:r>
      <w:r w:rsidRPr="000D259E">
        <w:rPr>
          <w:rFonts w:ascii="Arial" w:hAnsi="Arial" w:cs="Arial"/>
          <w:lang w:val="ru-RU"/>
        </w:rPr>
        <w:t>и</w:t>
      </w:r>
      <w:r w:rsidR="009C1CC7" w:rsidRPr="000D259E">
        <w:rPr>
          <w:rFonts w:ascii="Arial" w:hAnsi="Arial" w:cs="Arial"/>
          <w:lang w:val="ru-RU"/>
        </w:rPr>
        <w:t xml:space="preserve"> 68/15)</w:t>
      </w:r>
      <w:r w:rsidR="009C1CC7" w:rsidRPr="000D259E">
        <w:rPr>
          <w:rFonts w:ascii="Arial" w:hAnsi="Arial" w:cs="Arial"/>
          <w:lang w:val="sr-Cyrl-RS"/>
        </w:rPr>
        <w:t xml:space="preserve"> </w:t>
      </w:r>
      <w:r w:rsidRPr="000D259E">
        <w:rPr>
          <w:rFonts w:ascii="Arial" w:hAnsi="Arial" w:cs="Arial"/>
          <w:lang w:val="sr-Cyrl-RS"/>
        </w:rPr>
        <w:t>као</w:t>
      </w:r>
      <w:r w:rsidR="009C1CC7" w:rsidRPr="000D259E">
        <w:rPr>
          <w:rFonts w:ascii="Arial" w:hAnsi="Arial" w:cs="Arial"/>
          <w:lang w:val="sr-Cyrl-RS"/>
        </w:rPr>
        <w:t xml:space="preserve"> </w:t>
      </w:r>
      <w:r w:rsidRPr="000D259E">
        <w:rPr>
          <w:rFonts w:ascii="Arial" w:hAnsi="Arial" w:cs="Arial"/>
          <w:lang w:val="ru-RU"/>
        </w:rPr>
        <w:t>понуђач</w:t>
      </w:r>
      <w:r w:rsidR="009C1CC7" w:rsidRPr="000D259E">
        <w:rPr>
          <w:rFonts w:ascii="Arial" w:hAnsi="Arial" w:cs="Arial"/>
          <w:lang w:val="ru-RU"/>
        </w:rPr>
        <w:t xml:space="preserve"> </w:t>
      </w:r>
      <w:r w:rsidRPr="000D259E">
        <w:rPr>
          <w:rFonts w:ascii="Arial" w:hAnsi="Arial" w:cs="Arial"/>
          <w:lang w:val="ru-RU"/>
        </w:rPr>
        <w:t>дајем</w:t>
      </w:r>
    </w:p>
    <w:p w:rsidR="009C1CC7" w:rsidRPr="000D259E" w:rsidRDefault="009C1CC7" w:rsidP="009C1CC7">
      <w:pPr>
        <w:jc w:val="both"/>
        <w:rPr>
          <w:rFonts w:ascii="Arial" w:hAnsi="Arial" w:cs="Arial"/>
          <w:lang w:val="ru-RU"/>
        </w:rPr>
      </w:pPr>
    </w:p>
    <w:p w:rsidR="009C1CC7" w:rsidRPr="000D259E" w:rsidRDefault="00661B5A" w:rsidP="009C1CC7">
      <w:pPr>
        <w:tabs>
          <w:tab w:val="left" w:pos="0"/>
        </w:tabs>
        <w:jc w:val="center"/>
        <w:outlineLvl w:val="0"/>
        <w:rPr>
          <w:rFonts w:ascii="Arial" w:hAnsi="Arial" w:cs="Arial"/>
          <w:b/>
          <w:lang w:val="ru-RU"/>
        </w:rPr>
      </w:pPr>
      <w:r w:rsidRPr="000D259E">
        <w:rPr>
          <w:rFonts w:ascii="Arial" w:hAnsi="Arial" w:cs="Arial"/>
          <w:b/>
          <w:lang w:val="ru-RU"/>
        </w:rPr>
        <w:t>И</w:t>
      </w:r>
      <w:r w:rsidR="009C1CC7" w:rsidRPr="000D259E">
        <w:rPr>
          <w:rFonts w:ascii="Arial" w:hAnsi="Arial" w:cs="Arial"/>
          <w:b/>
          <w:lang w:val="ru-RU"/>
        </w:rPr>
        <w:t xml:space="preserve"> </w:t>
      </w:r>
      <w:r w:rsidRPr="000D259E">
        <w:rPr>
          <w:rFonts w:ascii="Arial" w:hAnsi="Arial" w:cs="Arial"/>
          <w:b/>
          <w:lang w:val="ru-RU"/>
        </w:rPr>
        <w:t>З</w:t>
      </w:r>
      <w:r w:rsidR="009C1CC7" w:rsidRPr="000D259E">
        <w:rPr>
          <w:rFonts w:ascii="Arial" w:hAnsi="Arial" w:cs="Arial"/>
          <w:b/>
          <w:lang w:val="ru-RU"/>
        </w:rPr>
        <w:t xml:space="preserve"> </w:t>
      </w:r>
      <w:r w:rsidRPr="000D259E">
        <w:rPr>
          <w:rFonts w:ascii="Arial" w:hAnsi="Arial" w:cs="Arial"/>
          <w:b/>
          <w:lang w:val="ru-RU"/>
        </w:rPr>
        <w:t>Ј</w:t>
      </w:r>
      <w:r w:rsidR="009C1CC7" w:rsidRPr="000D259E">
        <w:rPr>
          <w:rFonts w:ascii="Arial" w:hAnsi="Arial" w:cs="Arial"/>
          <w:b/>
          <w:lang w:val="ru-RU"/>
        </w:rPr>
        <w:t xml:space="preserve"> </w:t>
      </w:r>
      <w:r w:rsidRPr="000D259E">
        <w:rPr>
          <w:rFonts w:ascii="Arial" w:hAnsi="Arial" w:cs="Arial"/>
          <w:b/>
          <w:lang w:val="ru-RU"/>
        </w:rPr>
        <w:t>А</w:t>
      </w:r>
      <w:r w:rsidR="009C1CC7" w:rsidRPr="000D259E">
        <w:rPr>
          <w:rFonts w:ascii="Arial" w:hAnsi="Arial" w:cs="Arial"/>
          <w:b/>
          <w:lang w:val="ru-RU"/>
        </w:rPr>
        <w:t xml:space="preserve"> </w:t>
      </w:r>
      <w:r w:rsidRPr="000D259E">
        <w:rPr>
          <w:rFonts w:ascii="Arial" w:hAnsi="Arial" w:cs="Arial"/>
          <w:b/>
          <w:lang w:val="ru-RU"/>
        </w:rPr>
        <w:t>В</w:t>
      </w:r>
      <w:r w:rsidR="009C1CC7" w:rsidRPr="000D259E">
        <w:rPr>
          <w:rFonts w:ascii="Arial" w:hAnsi="Arial" w:cs="Arial"/>
          <w:b/>
          <w:lang w:val="ru-RU"/>
        </w:rPr>
        <w:t xml:space="preserve"> </w:t>
      </w:r>
      <w:r w:rsidRPr="000D259E">
        <w:rPr>
          <w:rFonts w:ascii="Arial" w:hAnsi="Arial" w:cs="Arial"/>
          <w:b/>
          <w:lang w:val="ru-RU"/>
        </w:rPr>
        <w:t>У</w:t>
      </w:r>
    </w:p>
    <w:p w:rsidR="00DA0F3B" w:rsidRPr="000D259E" w:rsidRDefault="00661B5A" w:rsidP="00DA0F3B">
      <w:pPr>
        <w:tabs>
          <w:tab w:val="left" w:pos="0"/>
        </w:tabs>
        <w:jc w:val="center"/>
        <w:outlineLvl w:val="0"/>
        <w:rPr>
          <w:rFonts w:ascii="Verdana" w:hAnsi="Verdana"/>
          <w:b/>
          <w:lang w:val="sr-Cyrl-RS"/>
        </w:rPr>
      </w:pPr>
      <w:r w:rsidRPr="000D259E">
        <w:rPr>
          <w:rFonts w:ascii="Arial" w:eastAsia="Arial Unicode MS" w:hAnsi="Arial" w:cs="Arial"/>
          <w:kern w:val="2"/>
          <w:lang w:val="ru-RU"/>
        </w:rPr>
        <w:t>за</w:t>
      </w:r>
      <w:r w:rsidR="008F0F9A"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8F0F9A" w:rsidRPr="000D259E">
        <w:rPr>
          <w:rFonts w:ascii="Arial" w:eastAsia="Arial Unicode MS" w:hAnsi="Arial" w:cs="Arial"/>
          <w:kern w:val="2"/>
          <w:lang w:val="ru-RU"/>
        </w:rPr>
        <w:t xml:space="preserve"> 2: </w:t>
      </w:r>
      <w:r w:rsidR="00404042" w:rsidRPr="000D259E">
        <w:rPr>
          <w:rFonts w:ascii="Arial" w:eastAsia="Arial Unicode MS" w:hAnsi="Arial" w:cs="Arial"/>
          <w:kern w:val="2"/>
        </w:rPr>
        <w:t xml:space="preserve">Пнеуматици и опрема за путничка и теретна возила ТЦ </w:t>
      </w:r>
      <w:r w:rsidR="00404042" w:rsidRPr="000D259E">
        <w:rPr>
          <w:rFonts w:ascii="Arial" w:eastAsia="Arial Unicode MS" w:hAnsi="Arial" w:cs="Arial"/>
          <w:kern w:val="2"/>
          <w:lang w:val="sr-Cyrl-RS"/>
        </w:rPr>
        <w:t>Нови Сад</w:t>
      </w:r>
    </w:p>
    <w:p w:rsidR="009C1CC7" w:rsidRPr="000D259E" w:rsidRDefault="009C1CC7" w:rsidP="009C1CC7">
      <w:pPr>
        <w:tabs>
          <w:tab w:val="left" w:pos="0"/>
        </w:tabs>
        <w:jc w:val="center"/>
        <w:outlineLvl w:val="0"/>
        <w:rPr>
          <w:rFonts w:ascii="Verdana" w:hAnsi="Verdana"/>
          <w:b/>
          <w:lang w:val="ru-RU"/>
        </w:rPr>
      </w:pPr>
    </w:p>
    <w:p w:rsidR="009C1CC7" w:rsidRPr="000D259E" w:rsidRDefault="009C1CC7" w:rsidP="009C1CC7">
      <w:pPr>
        <w:jc w:val="both"/>
        <w:rPr>
          <w:rFonts w:ascii="Verdana" w:hAnsi="Verdana"/>
          <w:lang w:val="ru-RU"/>
        </w:rPr>
      </w:pPr>
    </w:p>
    <w:p w:rsidR="009C1CC7" w:rsidRPr="000D259E" w:rsidRDefault="00661B5A" w:rsidP="00DA0F3B">
      <w:pPr>
        <w:tabs>
          <w:tab w:val="left" w:pos="0"/>
        </w:tabs>
        <w:jc w:val="both"/>
        <w:outlineLvl w:val="0"/>
        <w:rPr>
          <w:rFonts w:ascii="Arial" w:hAnsi="Arial" w:cs="Arial"/>
          <w:lang w:val="ru-RU"/>
        </w:rPr>
      </w:pPr>
      <w:r w:rsidRPr="000D259E">
        <w:rPr>
          <w:rFonts w:ascii="Arial" w:hAnsi="Arial" w:cs="Arial"/>
          <w:lang w:val="ru-RU"/>
        </w:rPr>
        <w:t>којом</w:t>
      </w:r>
      <w:r w:rsidR="009C1CC7" w:rsidRPr="000D259E">
        <w:rPr>
          <w:rFonts w:ascii="Arial" w:hAnsi="Arial" w:cs="Arial"/>
          <w:lang w:val="ru-RU"/>
        </w:rPr>
        <w:t xml:space="preserve"> </w:t>
      </w:r>
      <w:r w:rsidRPr="000D259E">
        <w:rPr>
          <w:rFonts w:ascii="Arial" w:hAnsi="Arial" w:cs="Arial"/>
          <w:lang w:val="ru-RU"/>
        </w:rPr>
        <w:t>изричито</w:t>
      </w:r>
      <w:r w:rsidR="009C1CC7" w:rsidRPr="000D259E">
        <w:rPr>
          <w:rFonts w:ascii="Arial" w:hAnsi="Arial" w:cs="Arial"/>
          <w:lang w:val="ru-RU"/>
        </w:rPr>
        <w:t xml:space="preserve"> </w:t>
      </w:r>
      <w:r w:rsidRPr="000D259E">
        <w:rPr>
          <w:rFonts w:ascii="Arial" w:hAnsi="Arial" w:cs="Arial"/>
          <w:lang w:val="ru-RU"/>
        </w:rPr>
        <w:t>наводимо</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смо</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свом</w:t>
      </w:r>
      <w:r w:rsidR="009C1CC7" w:rsidRPr="000D259E">
        <w:rPr>
          <w:rFonts w:ascii="Arial" w:hAnsi="Arial" w:cs="Arial"/>
          <w:lang w:val="sr-Cyrl-RS"/>
        </w:rPr>
        <w:t xml:space="preserve"> </w:t>
      </w:r>
      <w:r w:rsidRPr="000D259E">
        <w:rPr>
          <w:rFonts w:ascii="Arial" w:hAnsi="Arial" w:cs="Arial"/>
          <w:lang w:val="sr-Cyrl-RS"/>
        </w:rPr>
        <w:t>досадашњем</w:t>
      </w:r>
      <w:r w:rsidR="009C1CC7" w:rsidRPr="000D259E">
        <w:rPr>
          <w:rFonts w:ascii="Arial" w:hAnsi="Arial" w:cs="Arial"/>
          <w:lang w:val="sr-Cyrl-RS"/>
        </w:rPr>
        <w:t xml:space="preserve"> </w:t>
      </w:r>
      <w:r w:rsidRPr="000D259E">
        <w:rPr>
          <w:rFonts w:ascii="Arial" w:hAnsi="Arial" w:cs="Arial"/>
          <w:lang w:val="sr-Cyrl-RS"/>
        </w:rPr>
        <w:t>раду</w:t>
      </w:r>
      <w:r w:rsidR="009C1CC7" w:rsidRPr="000D259E">
        <w:rPr>
          <w:rFonts w:ascii="Arial" w:hAnsi="Arial" w:cs="Arial"/>
          <w:lang w:val="sr-Cyrl-RS"/>
        </w:rPr>
        <w:t xml:space="preserve"> </w:t>
      </w:r>
      <w:r w:rsidRPr="000D259E">
        <w:rPr>
          <w:rFonts w:ascii="Arial" w:hAnsi="Arial" w:cs="Arial"/>
          <w:lang w:val="sr-Cyrl-RS"/>
        </w:rPr>
        <w:t>и</w:t>
      </w:r>
      <w:r w:rsidR="009C1CC7" w:rsidRPr="000D259E">
        <w:rPr>
          <w:rFonts w:ascii="Arial" w:hAnsi="Arial" w:cs="Arial"/>
          <w:lang w:val="ru-RU"/>
        </w:rPr>
        <w:t xml:space="preserve"> </w:t>
      </w:r>
      <w:r w:rsidRPr="000D259E">
        <w:rPr>
          <w:rFonts w:ascii="Arial" w:hAnsi="Arial" w:cs="Arial"/>
          <w:lang w:val="ru-RU"/>
        </w:rPr>
        <w:t>при</w:t>
      </w:r>
      <w:r w:rsidR="009C1CC7" w:rsidRPr="000D259E">
        <w:rPr>
          <w:rFonts w:ascii="Arial" w:hAnsi="Arial" w:cs="Arial"/>
          <w:lang w:val="ru-RU"/>
        </w:rPr>
        <w:t xml:space="preserve"> </w:t>
      </w:r>
      <w:r w:rsidRPr="000D259E">
        <w:rPr>
          <w:rFonts w:ascii="Arial" w:hAnsi="Arial" w:cs="Arial"/>
          <w:lang w:val="ru-RU"/>
        </w:rPr>
        <w:t>састав</w:t>
      </w:r>
      <w:r w:rsidR="009C1CC7" w:rsidRPr="000D259E">
        <w:rPr>
          <w:rFonts w:ascii="Arial" w:hAnsi="Arial" w:cs="Arial"/>
          <w:lang w:val="ru-RU"/>
        </w:rPr>
        <w:t>љ</w:t>
      </w:r>
      <w:r w:rsidRPr="000D259E">
        <w:rPr>
          <w:rFonts w:ascii="Arial" w:hAnsi="Arial" w:cs="Arial"/>
          <w:lang w:val="ru-RU"/>
        </w:rPr>
        <w:t>ању</w:t>
      </w:r>
      <w:r w:rsidR="009C1CC7" w:rsidRPr="000D259E">
        <w:rPr>
          <w:rFonts w:ascii="Arial" w:hAnsi="Arial" w:cs="Arial"/>
          <w:lang w:val="ru-RU"/>
        </w:rPr>
        <w:t xml:space="preserve"> </w:t>
      </w:r>
      <w:r w:rsidRPr="000D259E">
        <w:rPr>
          <w:rFonts w:ascii="Arial" w:hAnsi="Arial" w:cs="Arial"/>
          <w:lang w:val="ru-RU"/>
        </w:rPr>
        <w:t>Понуде</w:t>
      </w:r>
      <w:r w:rsidR="009C1CC7" w:rsidRPr="000D259E">
        <w:rPr>
          <w:rFonts w:ascii="Arial" w:hAnsi="Arial" w:cs="Arial"/>
          <w:lang w:val="ru-RU"/>
        </w:rPr>
        <w:t xml:space="preserve"> </w:t>
      </w:r>
      <w:r w:rsidRPr="000D259E">
        <w:rPr>
          <w:rFonts w:ascii="Arial" w:hAnsi="Arial" w:cs="Arial"/>
          <w:lang w:val="sr-Cyrl-RS"/>
        </w:rPr>
        <w:t>број</w:t>
      </w:r>
      <w:r w:rsidR="009C1CC7" w:rsidRPr="000D259E">
        <w:rPr>
          <w:rFonts w:ascii="Arial" w:hAnsi="Arial" w:cs="Arial"/>
          <w:lang w:val="sr-Cyrl-RS"/>
        </w:rPr>
        <w:t xml:space="preserve">: ________ </w:t>
      </w:r>
      <w:r w:rsidRPr="000D259E">
        <w:rPr>
          <w:rFonts w:ascii="Arial" w:hAnsi="Arial" w:cs="Arial"/>
          <w:lang w:val="ru-RU"/>
        </w:rPr>
        <w:t>за</w:t>
      </w:r>
      <w:r w:rsidR="009C1CC7" w:rsidRPr="000D259E">
        <w:rPr>
          <w:rFonts w:ascii="Arial" w:hAnsi="Arial" w:cs="Arial"/>
          <w:lang w:val="ru-RU"/>
        </w:rPr>
        <w:t xml:space="preserve"> </w:t>
      </w:r>
      <w:r w:rsidRPr="000D259E">
        <w:rPr>
          <w:rFonts w:ascii="Arial" w:hAnsi="Arial" w:cs="Arial"/>
          <w:lang w:val="ru-RU"/>
        </w:rPr>
        <w:t>јавну</w:t>
      </w:r>
      <w:r w:rsidR="009C1CC7" w:rsidRPr="000D259E">
        <w:rPr>
          <w:rFonts w:ascii="Arial" w:hAnsi="Arial" w:cs="Arial"/>
          <w:lang w:val="ru-RU"/>
        </w:rPr>
        <w:t xml:space="preserve"> </w:t>
      </w:r>
      <w:r w:rsidRPr="000D259E">
        <w:rPr>
          <w:rFonts w:ascii="Arial" w:hAnsi="Arial" w:cs="Arial"/>
          <w:lang w:val="ru-RU"/>
        </w:rPr>
        <w:t>набавку</w:t>
      </w:r>
      <w:r w:rsidR="009C1CC7" w:rsidRPr="000D259E">
        <w:rPr>
          <w:rFonts w:ascii="Arial" w:hAnsi="Arial" w:cs="Arial"/>
          <w:lang w:val="ru-RU"/>
        </w:rPr>
        <w:t xml:space="preserve"> </w:t>
      </w:r>
      <w:r w:rsidRPr="000D259E">
        <w:rPr>
          <w:rFonts w:ascii="Arial" w:hAnsi="Arial" w:cs="Arial"/>
          <w:lang w:val="ru-RU"/>
        </w:rPr>
        <w:t>добара</w:t>
      </w:r>
      <w:r w:rsidR="009C1CC7" w:rsidRPr="000D259E">
        <w:rPr>
          <w:rFonts w:ascii="Arial" w:hAnsi="Arial" w:cs="Arial"/>
          <w:lang w:val="ru-RU"/>
        </w:rPr>
        <w:t xml:space="preserve"> </w:t>
      </w:r>
      <w:r w:rsidR="00404042" w:rsidRPr="000D259E">
        <w:rPr>
          <w:rFonts w:ascii="Arial" w:hAnsi="Arial" w:cs="Arial"/>
        </w:rPr>
        <w:t>Пнеуматици и опрема за путничка и теретна возила ТЦ Нови Сад</w:t>
      </w:r>
      <w:r w:rsidR="009C1CC7" w:rsidRPr="000D259E">
        <w:rPr>
          <w:rFonts w:ascii="Arial" w:hAnsi="Arial" w:cs="Arial"/>
          <w:lang w:val="ru-RU"/>
        </w:rPr>
        <w:t xml:space="preserve"> </w:t>
      </w:r>
      <w:r w:rsidRPr="000D259E">
        <w:rPr>
          <w:rFonts w:ascii="Arial" w:hAnsi="Arial" w:cs="Arial"/>
        </w:rPr>
        <w:t>у</w:t>
      </w:r>
      <w:r w:rsidR="009C1CC7" w:rsidRPr="000D259E">
        <w:rPr>
          <w:rFonts w:ascii="Arial" w:hAnsi="Arial" w:cs="Arial"/>
        </w:rPr>
        <w:t xml:space="preserve"> </w:t>
      </w:r>
      <w:r w:rsidRPr="000D259E">
        <w:rPr>
          <w:rFonts w:ascii="Arial" w:hAnsi="Arial" w:cs="Arial"/>
        </w:rPr>
        <w:t>отвореном</w:t>
      </w:r>
      <w:r w:rsidR="009C1CC7" w:rsidRPr="000D259E">
        <w:rPr>
          <w:rFonts w:ascii="Arial" w:hAnsi="Arial" w:cs="Arial"/>
        </w:rPr>
        <w:t xml:space="preserve"> </w:t>
      </w:r>
      <w:r w:rsidRPr="000D259E">
        <w:rPr>
          <w:rFonts w:ascii="Arial" w:hAnsi="Arial" w:cs="Arial"/>
        </w:rPr>
        <w:t>поступку</w:t>
      </w:r>
      <w:r w:rsidR="009C1CC7" w:rsidRPr="000D259E">
        <w:rPr>
          <w:rFonts w:ascii="Arial" w:hAnsi="Arial" w:cs="Arial"/>
          <w:lang w:val="ru-RU"/>
        </w:rPr>
        <w:t xml:space="preserve"> </w:t>
      </w:r>
      <w:r w:rsidRPr="000D259E">
        <w:rPr>
          <w:rFonts w:ascii="Arial" w:hAnsi="Arial" w:cs="Arial"/>
          <w:lang w:val="ru-RU"/>
        </w:rPr>
        <w:t>ЈН</w:t>
      </w:r>
      <w:r w:rsidR="009C1CC7" w:rsidRPr="000D259E">
        <w:rPr>
          <w:rFonts w:ascii="Arial" w:hAnsi="Arial" w:cs="Arial"/>
          <w:lang w:val="ru-RU"/>
        </w:rPr>
        <w:t xml:space="preserve"> </w:t>
      </w:r>
      <w:r w:rsidRPr="000D259E">
        <w:rPr>
          <w:rFonts w:ascii="Arial" w:hAnsi="Arial" w:cs="Arial"/>
          <w:lang w:val="ru-RU"/>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w:t>
      </w:r>
      <w:r w:rsidR="00CD3DC6"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CD3DC6" w:rsidRPr="000D259E">
        <w:rPr>
          <w:rFonts w:ascii="Arial" w:eastAsia="Arial Unicode MS" w:hAnsi="Arial" w:cs="Arial"/>
          <w:kern w:val="2"/>
          <w:lang w:val="ru-RU"/>
        </w:rPr>
        <w:t xml:space="preserve"> 2: </w:t>
      </w:r>
      <w:r w:rsidR="00404042" w:rsidRPr="000D259E">
        <w:rPr>
          <w:rFonts w:ascii="Arial" w:eastAsia="Arial Unicode MS" w:hAnsi="Arial" w:cs="Arial"/>
          <w:kern w:val="2"/>
        </w:rPr>
        <w:t>Пнеуматици и опрема за путничка и теретна возила ТЦ Нови Сад</w:t>
      </w:r>
      <w:r w:rsidR="009C1CC7" w:rsidRPr="000D259E">
        <w:rPr>
          <w:rFonts w:ascii="Arial" w:hAnsi="Arial" w:cs="Arial"/>
          <w:lang w:val="ru-RU"/>
        </w:rPr>
        <w:t xml:space="preserve">, </w:t>
      </w:r>
      <w:r w:rsidRPr="000D259E">
        <w:rPr>
          <w:rFonts w:ascii="Arial" w:hAnsi="Arial" w:cs="Arial"/>
          <w:lang w:val="ru-RU"/>
        </w:rPr>
        <w:t>поштовали</w:t>
      </w:r>
      <w:r w:rsidR="009C1CC7" w:rsidRPr="000D259E">
        <w:rPr>
          <w:rFonts w:ascii="Arial" w:hAnsi="Arial" w:cs="Arial"/>
          <w:lang w:val="ru-RU"/>
        </w:rPr>
        <w:t xml:space="preserve"> </w:t>
      </w:r>
      <w:r w:rsidRPr="000D259E">
        <w:rPr>
          <w:rFonts w:ascii="Arial" w:hAnsi="Arial" w:cs="Arial"/>
          <w:lang w:val="ru-RU"/>
        </w:rPr>
        <w:t>обавезе</w:t>
      </w:r>
      <w:r w:rsidR="009C1CC7" w:rsidRPr="000D259E">
        <w:rPr>
          <w:rFonts w:ascii="Arial" w:hAnsi="Arial" w:cs="Arial"/>
          <w:lang w:val="ru-RU"/>
        </w:rPr>
        <w:t xml:space="preserve"> </w:t>
      </w:r>
      <w:r w:rsidRPr="000D259E">
        <w:rPr>
          <w:rFonts w:ascii="Arial" w:hAnsi="Arial" w:cs="Arial"/>
          <w:lang w:val="ru-RU"/>
        </w:rPr>
        <w:t>које</w:t>
      </w:r>
      <w:r w:rsidR="009C1CC7" w:rsidRPr="000D259E">
        <w:rPr>
          <w:rFonts w:ascii="Arial" w:hAnsi="Arial" w:cs="Arial"/>
          <w:lang w:val="ru-RU"/>
        </w:rPr>
        <w:t xml:space="preserve"> </w:t>
      </w:r>
      <w:r w:rsidRPr="000D259E">
        <w:rPr>
          <w:rFonts w:ascii="Arial" w:hAnsi="Arial" w:cs="Arial"/>
          <w:lang w:val="ru-RU"/>
        </w:rPr>
        <w:t>произилазе</w:t>
      </w:r>
      <w:r w:rsidR="009C1CC7" w:rsidRPr="000D259E">
        <w:rPr>
          <w:rFonts w:ascii="Arial" w:hAnsi="Arial" w:cs="Arial"/>
          <w:lang w:val="ru-RU"/>
        </w:rPr>
        <w:t xml:space="preserve"> </w:t>
      </w:r>
      <w:r w:rsidRPr="000D259E">
        <w:rPr>
          <w:rFonts w:ascii="Arial" w:hAnsi="Arial" w:cs="Arial"/>
          <w:lang w:val="ru-RU"/>
        </w:rPr>
        <w:t>из</w:t>
      </w:r>
      <w:r w:rsidR="009C1CC7" w:rsidRPr="000D259E">
        <w:rPr>
          <w:rFonts w:ascii="Arial" w:hAnsi="Arial" w:cs="Arial"/>
          <w:lang w:val="ru-RU"/>
        </w:rPr>
        <w:t xml:space="preserve"> </w:t>
      </w:r>
      <w:r w:rsidRPr="000D259E">
        <w:rPr>
          <w:rFonts w:ascii="Arial" w:hAnsi="Arial" w:cs="Arial"/>
          <w:lang w:val="ru-RU"/>
        </w:rPr>
        <w:t>важећих</w:t>
      </w:r>
      <w:r w:rsidR="009C1CC7" w:rsidRPr="000D259E">
        <w:rPr>
          <w:rFonts w:ascii="Arial" w:hAnsi="Arial" w:cs="Arial"/>
          <w:lang w:val="ru-RU"/>
        </w:rPr>
        <w:t xml:space="preserve"> </w:t>
      </w:r>
      <w:r w:rsidRPr="000D259E">
        <w:rPr>
          <w:rFonts w:ascii="Arial" w:hAnsi="Arial" w:cs="Arial"/>
          <w:lang w:val="ru-RU"/>
        </w:rPr>
        <w:t>прописа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раду</w:t>
      </w:r>
      <w:r w:rsidR="009C1CC7" w:rsidRPr="000D259E">
        <w:rPr>
          <w:rFonts w:ascii="Arial" w:hAnsi="Arial" w:cs="Arial"/>
          <w:lang w:val="ru-RU"/>
        </w:rPr>
        <w:t xml:space="preserve">, </w:t>
      </w:r>
      <w:r w:rsidRPr="000D259E">
        <w:rPr>
          <w:rFonts w:ascii="Arial" w:hAnsi="Arial" w:cs="Arial"/>
          <w:lang w:val="ru-RU"/>
        </w:rPr>
        <w:t>запош</w:t>
      </w:r>
      <w:r w:rsidR="009C1CC7" w:rsidRPr="000D259E">
        <w:rPr>
          <w:rFonts w:ascii="Arial" w:hAnsi="Arial" w:cs="Arial"/>
          <w:lang w:val="ru-RU"/>
        </w:rPr>
        <w:t>љ</w:t>
      </w:r>
      <w:r w:rsidRPr="000D259E">
        <w:rPr>
          <w:rFonts w:ascii="Arial" w:hAnsi="Arial" w:cs="Arial"/>
          <w:lang w:val="ru-RU"/>
        </w:rPr>
        <w:t>авању</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условима</w:t>
      </w:r>
      <w:r w:rsidR="009C1CC7" w:rsidRPr="000D259E">
        <w:rPr>
          <w:rFonts w:ascii="Arial" w:hAnsi="Arial" w:cs="Arial"/>
          <w:lang w:val="ru-RU"/>
        </w:rPr>
        <w:t xml:space="preserve"> </w:t>
      </w:r>
      <w:r w:rsidRPr="000D259E">
        <w:rPr>
          <w:rFonts w:ascii="Arial" w:hAnsi="Arial" w:cs="Arial"/>
          <w:lang w:val="ru-RU"/>
        </w:rPr>
        <w:t>рада</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животне</w:t>
      </w:r>
      <w:r w:rsidR="009C1CC7" w:rsidRPr="000D259E">
        <w:rPr>
          <w:rFonts w:ascii="Arial" w:hAnsi="Arial" w:cs="Arial"/>
          <w:lang w:val="ru-RU"/>
        </w:rPr>
        <w:t xml:space="preserve"> </w:t>
      </w:r>
      <w:r w:rsidRPr="000D259E">
        <w:rPr>
          <w:rFonts w:ascii="Arial" w:hAnsi="Arial" w:cs="Arial"/>
          <w:lang w:val="ru-RU"/>
        </w:rPr>
        <w:t>средине</w:t>
      </w:r>
      <w:r w:rsidR="009C1CC7" w:rsidRPr="000D259E">
        <w:rPr>
          <w:rFonts w:ascii="Arial" w:hAnsi="Arial" w:cs="Arial"/>
          <w:lang w:val="sr-Cyrl-RS"/>
        </w:rPr>
        <w:t>,</w:t>
      </w:r>
      <w:r w:rsidR="009C1CC7" w:rsidRPr="000D259E">
        <w:rPr>
          <w:rFonts w:ascii="Arial" w:hAnsi="Arial" w:cs="Arial"/>
          <w:lang w:val="ru-RU"/>
        </w:rPr>
        <w:t xml:space="preserve"> </w:t>
      </w:r>
      <w:r w:rsidRPr="000D259E">
        <w:rPr>
          <w:rFonts w:ascii="Arial" w:hAnsi="Arial" w:cs="Arial"/>
          <w:lang w:val="ru-RU"/>
        </w:rPr>
        <w:t>као</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немамо</w:t>
      </w:r>
      <w:r w:rsidR="009C1CC7" w:rsidRPr="000D259E">
        <w:rPr>
          <w:rFonts w:ascii="Arial" w:hAnsi="Arial" w:cs="Arial"/>
          <w:lang w:val="sr-Cyrl-RS"/>
        </w:rPr>
        <w:t xml:space="preserve"> </w:t>
      </w:r>
      <w:r w:rsidRPr="000D259E">
        <w:rPr>
          <w:rFonts w:ascii="Arial" w:hAnsi="Arial" w:cs="Arial"/>
          <w:lang w:val="sr-Cyrl-RS"/>
        </w:rPr>
        <w:t>забрану</w:t>
      </w:r>
      <w:r w:rsidR="009C1CC7" w:rsidRPr="000D259E">
        <w:rPr>
          <w:rFonts w:ascii="Arial" w:hAnsi="Arial" w:cs="Arial"/>
          <w:lang w:val="sr-Cyrl-RS"/>
        </w:rPr>
        <w:t xml:space="preserve"> </w:t>
      </w:r>
      <w:r w:rsidRPr="000D259E">
        <w:rPr>
          <w:rFonts w:ascii="Arial" w:hAnsi="Arial" w:cs="Arial"/>
          <w:lang w:val="sr-Cyrl-RS"/>
        </w:rPr>
        <w:t>обав</w:t>
      </w:r>
      <w:r w:rsidR="009C1CC7" w:rsidRPr="000D259E">
        <w:rPr>
          <w:rFonts w:ascii="Arial" w:hAnsi="Arial" w:cs="Arial"/>
          <w:lang w:val="sr-Cyrl-RS"/>
        </w:rPr>
        <w:t>љ</w:t>
      </w:r>
      <w:r w:rsidRPr="000D259E">
        <w:rPr>
          <w:rFonts w:ascii="Arial" w:hAnsi="Arial" w:cs="Arial"/>
          <w:lang w:val="sr-Cyrl-RS"/>
        </w:rPr>
        <w:t>ања</w:t>
      </w:r>
      <w:r w:rsidR="009C1CC7" w:rsidRPr="000D259E">
        <w:rPr>
          <w:rFonts w:ascii="Arial" w:hAnsi="Arial" w:cs="Arial"/>
          <w:lang w:val="sr-Cyrl-RS"/>
        </w:rPr>
        <w:t xml:space="preserve"> </w:t>
      </w:r>
      <w:r w:rsidRPr="000D259E">
        <w:rPr>
          <w:rFonts w:ascii="Arial" w:hAnsi="Arial" w:cs="Arial"/>
          <w:lang w:val="sr-Cyrl-RS"/>
        </w:rPr>
        <w:t>делатности</w:t>
      </w:r>
      <w:r w:rsidR="009C1CC7" w:rsidRPr="000D259E">
        <w:rPr>
          <w:rFonts w:ascii="Arial" w:hAnsi="Arial" w:cs="Arial"/>
          <w:lang w:val="sr-Cyrl-RS"/>
        </w:rPr>
        <w:t xml:space="preserve"> </w:t>
      </w:r>
      <w:r w:rsidRPr="000D259E">
        <w:rPr>
          <w:rFonts w:ascii="Arial" w:hAnsi="Arial" w:cs="Arial"/>
          <w:lang w:val="sr-Cyrl-RS"/>
        </w:rPr>
        <w:t>која</w:t>
      </w:r>
      <w:r w:rsidR="009C1CC7" w:rsidRPr="000D259E">
        <w:rPr>
          <w:rFonts w:ascii="Arial" w:hAnsi="Arial" w:cs="Arial"/>
          <w:lang w:val="sr-Cyrl-RS"/>
        </w:rPr>
        <w:t xml:space="preserve"> </w:t>
      </w:r>
      <w:r w:rsidRPr="000D259E">
        <w:rPr>
          <w:rFonts w:ascii="Arial" w:hAnsi="Arial" w:cs="Arial"/>
          <w:lang w:val="sr-Cyrl-RS"/>
        </w:rPr>
        <w:t>је</w:t>
      </w:r>
      <w:r w:rsidR="009C1CC7" w:rsidRPr="000D259E">
        <w:rPr>
          <w:rFonts w:ascii="Arial" w:hAnsi="Arial" w:cs="Arial"/>
          <w:lang w:val="sr-Cyrl-RS"/>
        </w:rPr>
        <w:t xml:space="preserve"> </w:t>
      </w:r>
      <w:r w:rsidRPr="000D259E">
        <w:rPr>
          <w:rFonts w:ascii="Arial" w:hAnsi="Arial" w:cs="Arial"/>
          <w:lang w:val="sr-Cyrl-RS"/>
        </w:rPr>
        <w:t>на</w:t>
      </w:r>
      <w:r w:rsidR="009C1CC7" w:rsidRPr="000D259E">
        <w:rPr>
          <w:rFonts w:ascii="Arial" w:hAnsi="Arial" w:cs="Arial"/>
          <w:lang w:val="sr-Cyrl-RS"/>
        </w:rPr>
        <w:t xml:space="preserve"> </w:t>
      </w:r>
      <w:r w:rsidRPr="000D259E">
        <w:rPr>
          <w:rFonts w:ascii="Arial" w:hAnsi="Arial" w:cs="Arial"/>
          <w:lang w:val="sr-Cyrl-RS"/>
        </w:rPr>
        <w:t>снази</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време</w:t>
      </w:r>
      <w:r w:rsidR="009C1CC7" w:rsidRPr="000D259E">
        <w:rPr>
          <w:rFonts w:ascii="Arial" w:hAnsi="Arial" w:cs="Arial"/>
          <w:lang w:val="sr-Cyrl-RS"/>
        </w:rPr>
        <w:t xml:space="preserve"> </w:t>
      </w:r>
      <w:r w:rsidRPr="000D259E">
        <w:rPr>
          <w:rFonts w:ascii="Arial" w:hAnsi="Arial" w:cs="Arial"/>
          <w:lang w:val="sr-Cyrl-RS"/>
        </w:rPr>
        <w:t>подношења</w:t>
      </w:r>
      <w:r w:rsidR="009C1CC7" w:rsidRPr="000D259E">
        <w:rPr>
          <w:rFonts w:ascii="Arial" w:hAnsi="Arial" w:cs="Arial"/>
          <w:lang w:val="sr-Cyrl-RS"/>
        </w:rPr>
        <w:t xml:space="preserve"> </w:t>
      </w:r>
      <w:r w:rsidRPr="000D259E">
        <w:rPr>
          <w:rFonts w:ascii="Arial" w:hAnsi="Arial" w:cs="Arial"/>
          <w:lang w:val="sr-Cyrl-RS"/>
        </w:rPr>
        <w:t>Понуде</w:t>
      </w:r>
      <w:r w:rsidR="009C1CC7" w:rsidRPr="000D259E">
        <w:rPr>
          <w:rFonts w:ascii="Arial" w:hAnsi="Arial" w:cs="Arial"/>
          <w:lang w:val="sr-Cyrl-RS"/>
        </w:rPr>
        <w:t>.</w:t>
      </w:r>
    </w:p>
    <w:p w:rsidR="009C1CC7" w:rsidRPr="000D259E" w:rsidRDefault="009C1CC7" w:rsidP="009C1CC7">
      <w:pPr>
        <w:jc w:val="both"/>
        <w:rPr>
          <w:rFonts w:ascii="Arial" w:hAnsi="Arial" w:cs="Arial"/>
          <w:b/>
          <w:lang w:val="ru-RU"/>
        </w:rPr>
      </w:pPr>
    </w:p>
    <w:p w:rsidR="009C1CC7" w:rsidRPr="000D259E" w:rsidRDefault="009C1CC7" w:rsidP="009C1CC7">
      <w:pPr>
        <w:jc w:val="both"/>
        <w:rPr>
          <w:rFonts w:ascii="Verdana" w:hAnsi="Verdana"/>
          <w:b/>
          <w:lang w:val="sr-Cyrl-RS"/>
        </w:rPr>
      </w:pPr>
    </w:p>
    <w:p w:rsidR="009C1CC7" w:rsidRPr="000D259E" w:rsidRDefault="009C1CC7" w:rsidP="009C1CC7">
      <w:pPr>
        <w:pStyle w:val="Title"/>
        <w:spacing w:before="0" w:after="0"/>
        <w:jc w:val="both"/>
        <w:rPr>
          <w:b w:val="0"/>
          <w:caps/>
          <w:sz w:val="24"/>
          <w:szCs w:val="24"/>
          <w:lang w:val="sr-Cyrl-RS"/>
        </w:rPr>
      </w:pPr>
    </w:p>
    <w:p w:rsidR="009C1CC7" w:rsidRPr="000D259E" w:rsidRDefault="009C1CC7" w:rsidP="009C1CC7">
      <w:pPr>
        <w:jc w:val="both"/>
        <w:rPr>
          <w:rFonts w:ascii="Arial" w:hAnsi="Arial" w:cs="Arial"/>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9C1CC7" w:rsidRPr="000D259E" w:rsidRDefault="009C1CC7" w:rsidP="009C1CC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661B5A" w:rsidP="009C1CC7">
      <w:pPr>
        <w:jc w:val="both"/>
        <w:rPr>
          <w:rFonts w:ascii="Arial" w:hAnsi="Arial" w:cs="Arial"/>
          <w:i/>
          <w:lang w:val="sr-Cyrl-RS"/>
        </w:rPr>
      </w:pPr>
      <w:r w:rsidRPr="000D259E">
        <w:rPr>
          <w:rFonts w:ascii="Arial" w:hAnsi="Arial" w:cs="Arial"/>
          <w:i/>
          <w:u w:val="single"/>
          <w:lang w:val="sr-Cyrl-RS"/>
        </w:rPr>
        <w:t>Напомена</w:t>
      </w:r>
      <w:r w:rsidR="009C1CC7" w:rsidRPr="000D259E">
        <w:rPr>
          <w:rFonts w:ascii="Arial" w:hAnsi="Arial" w:cs="Arial"/>
          <w:i/>
          <w:lang w:val="sr-Cyrl-RS"/>
        </w:rPr>
        <w:t xml:space="preserve">: </w:t>
      </w:r>
      <w:r w:rsidRPr="000D259E">
        <w:rPr>
          <w:rFonts w:ascii="Arial" w:hAnsi="Arial" w:cs="Arial"/>
          <w:i/>
          <w:lang w:val="sr-Cyrl-RS"/>
        </w:rPr>
        <w:t>Уколико</w:t>
      </w:r>
      <w:r w:rsidR="009C1CC7" w:rsidRPr="000D259E">
        <w:rPr>
          <w:rFonts w:ascii="Arial" w:hAnsi="Arial" w:cs="Arial"/>
          <w:i/>
          <w:lang w:val="sr-Cyrl-RS"/>
        </w:rPr>
        <w:t xml:space="preserve"> </w:t>
      </w:r>
      <w:r w:rsidRPr="000D259E">
        <w:rPr>
          <w:rFonts w:ascii="Arial" w:hAnsi="Arial" w:cs="Arial"/>
          <w:i/>
          <w:lang w:val="sr-Cyrl-RS"/>
        </w:rPr>
        <w:t>понуду</w:t>
      </w:r>
      <w:r w:rsidR="009C1CC7" w:rsidRPr="000D259E">
        <w:rPr>
          <w:rFonts w:ascii="Arial" w:hAnsi="Arial" w:cs="Arial"/>
          <w:i/>
          <w:lang w:val="sr-Cyrl-RS"/>
        </w:rPr>
        <w:t xml:space="preserve"> </w:t>
      </w:r>
      <w:r w:rsidRPr="000D259E">
        <w:rPr>
          <w:rFonts w:ascii="Arial" w:hAnsi="Arial" w:cs="Arial"/>
          <w:i/>
          <w:lang w:val="sr-Cyrl-RS"/>
        </w:rPr>
        <w:t>подноси</w:t>
      </w:r>
      <w:r w:rsidR="009C1CC7" w:rsidRPr="000D259E">
        <w:rPr>
          <w:rFonts w:ascii="Arial" w:hAnsi="Arial" w:cs="Arial"/>
          <w:i/>
          <w:lang w:val="sr-Cyrl-RS"/>
        </w:rPr>
        <w:t xml:space="preserve"> </w:t>
      </w:r>
      <w:r w:rsidRPr="000D259E">
        <w:rPr>
          <w:rFonts w:ascii="Arial" w:hAnsi="Arial" w:cs="Arial"/>
          <w:i/>
          <w:lang w:val="sr-Cyrl-RS"/>
        </w:rPr>
        <w:t>група</w:t>
      </w:r>
      <w:r w:rsidR="009C1CC7" w:rsidRPr="000D259E">
        <w:rPr>
          <w:rFonts w:ascii="Arial" w:hAnsi="Arial" w:cs="Arial"/>
          <w:i/>
          <w:lang w:val="sr-Cyrl-RS"/>
        </w:rPr>
        <w:t xml:space="preserve"> </w:t>
      </w:r>
      <w:r w:rsidRPr="000D259E">
        <w:rPr>
          <w:rFonts w:ascii="Arial" w:hAnsi="Arial" w:cs="Arial"/>
          <w:i/>
          <w:lang w:val="sr-Cyrl-RS"/>
        </w:rPr>
        <w:t>понуђача</w:t>
      </w:r>
      <w:r w:rsidR="009C1CC7" w:rsidRPr="000D259E">
        <w:rPr>
          <w:rFonts w:ascii="Arial" w:hAnsi="Arial" w:cs="Arial"/>
          <w:i/>
          <w:lang w:val="sr-Cyrl-RS"/>
        </w:rPr>
        <w:t xml:space="preserve"> </w:t>
      </w:r>
      <w:r w:rsidRPr="000D259E">
        <w:rPr>
          <w:rFonts w:ascii="Arial" w:hAnsi="Arial" w:cs="Arial"/>
          <w:i/>
          <w:lang w:val="sr-Cyrl-RS"/>
        </w:rPr>
        <w:t>Изјава</w:t>
      </w:r>
      <w:r w:rsidR="009C1CC7" w:rsidRPr="000D259E">
        <w:rPr>
          <w:rFonts w:ascii="Arial" w:hAnsi="Arial" w:cs="Arial"/>
          <w:i/>
          <w:lang w:val="sr-Cyrl-RS"/>
        </w:rPr>
        <w:t xml:space="preserve"> </w:t>
      </w:r>
      <w:r w:rsidRPr="000D259E">
        <w:rPr>
          <w:rFonts w:ascii="Arial" w:hAnsi="Arial" w:cs="Arial"/>
          <w:i/>
          <w:lang w:val="sr-Cyrl-RS"/>
        </w:rPr>
        <w:t>мора</w:t>
      </w:r>
      <w:r w:rsidR="009C1CC7" w:rsidRPr="000D259E">
        <w:rPr>
          <w:rFonts w:ascii="Arial" w:hAnsi="Arial" w:cs="Arial"/>
          <w:i/>
          <w:lang w:val="sr-Cyrl-RS"/>
        </w:rPr>
        <w:t xml:space="preserve"> </w:t>
      </w:r>
      <w:r w:rsidRPr="000D259E">
        <w:rPr>
          <w:rFonts w:ascii="Arial" w:hAnsi="Arial" w:cs="Arial"/>
          <w:i/>
          <w:lang w:val="sr-Cyrl-RS"/>
        </w:rPr>
        <w:t>бити</w:t>
      </w:r>
      <w:r w:rsidR="009C1CC7" w:rsidRPr="000D259E">
        <w:rPr>
          <w:rFonts w:ascii="Arial" w:hAnsi="Arial" w:cs="Arial"/>
          <w:i/>
          <w:lang w:val="sr-Cyrl-RS"/>
        </w:rPr>
        <w:t xml:space="preserve"> </w:t>
      </w:r>
      <w:r w:rsidRPr="000D259E">
        <w:rPr>
          <w:rFonts w:ascii="Arial" w:hAnsi="Arial" w:cs="Arial"/>
          <w:i/>
          <w:lang w:val="sr-Cyrl-RS"/>
        </w:rPr>
        <w:t>попуњена</w:t>
      </w:r>
      <w:r w:rsidR="009C1CC7" w:rsidRPr="000D259E">
        <w:rPr>
          <w:rFonts w:ascii="Arial" w:hAnsi="Arial" w:cs="Arial"/>
          <w:i/>
          <w:lang w:val="sr-Cyrl-RS"/>
        </w:rPr>
        <w:t xml:space="preserve">, </w:t>
      </w:r>
      <w:r w:rsidRPr="000D259E">
        <w:rPr>
          <w:rFonts w:ascii="Arial" w:hAnsi="Arial" w:cs="Arial"/>
          <w:i/>
          <w:lang w:val="sr-Cyrl-RS"/>
        </w:rPr>
        <w:t>потписана</w:t>
      </w:r>
      <w:r w:rsidR="009C1CC7" w:rsidRPr="000D259E">
        <w:rPr>
          <w:rFonts w:ascii="Arial" w:hAnsi="Arial" w:cs="Arial"/>
          <w:i/>
          <w:lang w:val="sr-Cyrl-RS"/>
        </w:rPr>
        <w:t xml:space="preserve"> </w:t>
      </w:r>
      <w:r w:rsidRPr="000D259E">
        <w:rPr>
          <w:rFonts w:ascii="Arial" w:hAnsi="Arial" w:cs="Arial"/>
          <w:i/>
          <w:lang w:val="sr-Cyrl-RS"/>
        </w:rPr>
        <w:t>и</w:t>
      </w:r>
      <w:r w:rsidR="009C1CC7" w:rsidRPr="000D259E">
        <w:rPr>
          <w:rFonts w:ascii="Arial" w:hAnsi="Arial" w:cs="Arial"/>
          <w:i/>
          <w:lang w:val="sr-Cyrl-RS"/>
        </w:rPr>
        <w:t xml:space="preserve"> </w:t>
      </w:r>
      <w:r w:rsidRPr="000D259E">
        <w:rPr>
          <w:rFonts w:ascii="Arial" w:hAnsi="Arial" w:cs="Arial"/>
          <w:i/>
          <w:lang w:val="sr-Cyrl-RS"/>
        </w:rPr>
        <w:t>оверена</w:t>
      </w:r>
      <w:r w:rsidR="009C1CC7" w:rsidRPr="000D259E">
        <w:rPr>
          <w:rFonts w:ascii="Arial" w:hAnsi="Arial" w:cs="Arial"/>
          <w:i/>
          <w:lang w:val="sr-Cyrl-RS"/>
        </w:rPr>
        <w:t xml:space="preserve"> </w:t>
      </w:r>
      <w:r w:rsidRPr="000D259E">
        <w:rPr>
          <w:rFonts w:ascii="Arial" w:hAnsi="Arial" w:cs="Arial"/>
          <w:i/>
          <w:lang w:val="sr-Cyrl-RS"/>
        </w:rPr>
        <w:t>печатом</w:t>
      </w:r>
      <w:r w:rsidR="009C1CC7" w:rsidRPr="000D259E">
        <w:rPr>
          <w:rFonts w:ascii="Arial" w:hAnsi="Arial" w:cs="Arial"/>
          <w:i/>
          <w:lang w:val="sr-Cyrl-RS"/>
        </w:rPr>
        <w:t xml:space="preserve"> </w:t>
      </w:r>
      <w:r w:rsidRPr="000D259E">
        <w:rPr>
          <w:rFonts w:ascii="Arial" w:hAnsi="Arial" w:cs="Arial"/>
          <w:i/>
          <w:lang w:val="sr-Cyrl-RS"/>
        </w:rPr>
        <w:t>од</w:t>
      </w:r>
      <w:r w:rsidR="009C1CC7" w:rsidRPr="000D259E">
        <w:rPr>
          <w:rFonts w:ascii="Arial" w:hAnsi="Arial" w:cs="Arial"/>
          <w:i/>
          <w:lang w:val="sr-Cyrl-RS"/>
        </w:rPr>
        <w:t xml:space="preserve"> </w:t>
      </w:r>
      <w:r w:rsidRPr="000D259E">
        <w:rPr>
          <w:rFonts w:ascii="Arial" w:hAnsi="Arial" w:cs="Arial"/>
          <w:i/>
          <w:lang w:val="sr-Cyrl-RS"/>
        </w:rPr>
        <w:t>стране</w:t>
      </w:r>
      <w:r w:rsidR="009C1CC7" w:rsidRPr="000D259E">
        <w:rPr>
          <w:rFonts w:ascii="Arial" w:hAnsi="Arial" w:cs="Arial"/>
          <w:i/>
          <w:lang w:val="sr-Cyrl-RS"/>
        </w:rPr>
        <w:t xml:space="preserve"> </w:t>
      </w:r>
      <w:r w:rsidRPr="000D259E">
        <w:rPr>
          <w:rFonts w:ascii="Arial" w:hAnsi="Arial" w:cs="Arial"/>
          <w:i/>
          <w:lang w:val="sr-Cyrl-RS"/>
        </w:rPr>
        <w:t>овлашћеног</w:t>
      </w:r>
      <w:r w:rsidR="009C1CC7" w:rsidRPr="000D259E">
        <w:rPr>
          <w:rFonts w:ascii="Arial" w:hAnsi="Arial" w:cs="Arial"/>
          <w:i/>
          <w:lang w:val="sr-Cyrl-RS"/>
        </w:rPr>
        <w:t xml:space="preserve"> </w:t>
      </w:r>
      <w:r w:rsidRPr="000D259E">
        <w:rPr>
          <w:rFonts w:ascii="Arial" w:hAnsi="Arial" w:cs="Arial"/>
          <w:i/>
          <w:lang w:val="sr-Cyrl-RS"/>
        </w:rPr>
        <w:t>лица</w:t>
      </w:r>
      <w:r w:rsidR="009C1CC7" w:rsidRPr="000D259E">
        <w:rPr>
          <w:rFonts w:ascii="Arial" w:hAnsi="Arial" w:cs="Arial"/>
          <w:i/>
          <w:lang w:val="sr-Cyrl-RS"/>
        </w:rPr>
        <w:t xml:space="preserve"> </w:t>
      </w:r>
      <w:r w:rsidRPr="000D259E">
        <w:rPr>
          <w:rFonts w:ascii="Arial" w:hAnsi="Arial" w:cs="Arial"/>
          <w:i/>
          <w:lang w:val="sr-Cyrl-RS"/>
        </w:rPr>
        <w:t>сваког</w:t>
      </w:r>
      <w:r w:rsidR="009C1CC7" w:rsidRPr="000D259E">
        <w:rPr>
          <w:rFonts w:ascii="Arial" w:hAnsi="Arial" w:cs="Arial"/>
          <w:i/>
          <w:lang w:val="sr-Cyrl-RS"/>
        </w:rPr>
        <w:t xml:space="preserve"> </w:t>
      </w:r>
      <w:r w:rsidRPr="000D259E">
        <w:rPr>
          <w:rFonts w:ascii="Arial" w:hAnsi="Arial" w:cs="Arial"/>
          <w:i/>
          <w:lang w:val="sr-Cyrl-RS"/>
        </w:rPr>
        <w:t>понуђача</w:t>
      </w:r>
      <w:r w:rsidR="009C1CC7" w:rsidRPr="000D259E">
        <w:rPr>
          <w:rFonts w:ascii="Arial" w:hAnsi="Arial" w:cs="Arial"/>
          <w:i/>
          <w:lang w:val="sr-Cyrl-RS"/>
        </w:rPr>
        <w:t xml:space="preserve"> </w:t>
      </w:r>
      <w:r w:rsidRPr="000D259E">
        <w:rPr>
          <w:rFonts w:ascii="Arial" w:hAnsi="Arial" w:cs="Arial"/>
          <w:i/>
          <w:lang w:val="sr-Cyrl-RS"/>
        </w:rPr>
        <w:t>из</w:t>
      </w:r>
      <w:r w:rsidR="009C1CC7" w:rsidRPr="000D259E">
        <w:rPr>
          <w:rFonts w:ascii="Arial" w:hAnsi="Arial" w:cs="Arial"/>
          <w:i/>
          <w:lang w:val="sr-Cyrl-RS"/>
        </w:rPr>
        <w:t xml:space="preserve"> </w:t>
      </w:r>
      <w:r w:rsidRPr="000D259E">
        <w:rPr>
          <w:rFonts w:ascii="Arial" w:hAnsi="Arial" w:cs="Arial"/>
          <w:i/>
          <w:lang w:val="sr-Cyrl-RS"/>
        </w:rPr>
        <w:t>групе</w:t>
      </w:r>
      <w:r w:rsidR="009C1CC7" w:rsidRPr="000D259E">
        <w:rPr>
          <w:rFonts w:ascii="Arial" w:hAnsi="Arial" w:cs="Arial"/>
          <w:i/>
          <w:lang w:val="sr-Cyrl-RS"/>
        </w:rPr>
        <w:t xml:space="preserve"> </w:t>
      </w:r>
      <w:r w:rsidRPr="000D259E">
        <w:rPr>
          <w:rFonts w:ascii="Arial" w:hAnsi="Arial" w:cs="Arial"/>
          <w:i/>
          <w:lang w:val="sr-Cyrl-RS"/>
        </w:rPr>
        <w:t>понуђача</w:t>
      </w:r>
      <w:r w:rsidR="009C1CC7" w:rsidRPr="000D259E">
        <w:rPr>
          <w:rFonts w:ascii="Arial" w:hAnsi="Arial" w:cs="Arial"/>
          <w:i/>
          <w:lang w:val="sr-Cyrl-RS"/>
        </w:rPr>
        <w:t xml:space="preserve">. </w:t>
      </w:r>
    </w:p>
    <w:p w:rsidR="009C1CC7" w:rsidRPr="000D259E" w:rsidRDefault="00661B5A" w:rsidP="009C1CC7">
      <w:pPr>
        <w:jc w:val="both"/>
        <w:rPr>
          <w:rFonts w:ascii="Arial" w:hAnsi="Arial" w:cs="Arial"/>
          <w:i/>
          <w:lang w:val="sr-Cyrl-RS"/>
        </w:rPr>
      </w:pPr>
      <w:r w:rsidRPr="000D259E">
        <w:rPr>
          <w:rFonts w:ascii="Arial" w:hAnsi="Arial" w:cs="Arial"/>
          <w:i/>
          <w:lang w:val="sr-Cyrl-RS"/>
        </w:rPr>
        <w:t>Приликом</w:t>
      </w:r>
      <w:r w:rsidR="009C1CC7" w:rsidRPr="000D259E">
        <w:rPr>
          <w:rFonts w:ascii="Arial" w:hAnsi="Arial" w:cs="Arial"/>
          <w:i/>
          <w:lang w:val="sr-Cyrl-RS"/>
        </w:rPr>
        <w:t xml:space="preserve"> </w:t>
      </w:r>
      <w:r w:rsidRPr="000D259E">
        <w:rPr>
          <w:rFonts w:ascii="Arial" w:hAnsi="Arial" w:cs="Arial"/>
          <w:i/>
          <w:lang w:val="sr-Cyrl-RS"/>
        </w:rPr>
        <w:t>подношења</w:t>
      </w:r>
      <w:r w:rsidR="009C1CC7" w:rsidRPr="000D259E">
        <w:rPr>
          <w:rFonts w:ascii="Arial" w:hAnsi="Arial" w:cs="Arial"/>
          <w:i/>
          <w:lang w:val="sr-Cyrl-RS"/>
        </w:rPr>
        <w:t xml:space="preserve"> </w:t>
      </w:r>
      <w:r w:rsidRPr="000D259E">
        <w:rPr>
          <w:rFonts w:ascii="Arial" w:hAnsi="Arial" w:cs="Arial"/>
          <w:i/>
          <w:lang w:val="sr-Cyrl-RS"/>
        </w:rPr>
        <w:t>понуде</w:t>
      </w:r>
      <w:r w:rsidR="009C1CC7" w:rsidRPr="000D259E">
        <w:rPr>
          <w:rFonts w:ascii="Arial" w:hAnsi="Arial" w:cs="Arial"/>
          <w:i/>
          <w:lang w:val="sr-Cyrl-RS"/>
        </w:rPr>
        <w:t xml:space="preserve"> </w:t>
      </w:r>
      <w:r w:rsidRPr="000D259E">
        <w:rPr>
          <w:rFonts w:ascii="Arial" w:hAnsi="Arial" w:cs="Arial"/>
          <w:i/>
          <w:lang w:val="sr-Cyrl-RS"/>
        </w:rPr>
        <w:t>овај</w:t>
      </w:r>
      <w:r w:rsidR="009C1CC7" w:rsidRPr="000D259E">
        <w:rPr>
          <w:rFonts w:ascii="Arial" w:hAnsi="Arial" w:cs="Arial"/>
          <w:i/>
          <w:lang w:val="sr-Cyrl-RS"/>
        </w:rPr>
        <w:t xml:space="preserve"> </w:t>
      </w:r>
      <w:r w:rsidRPr="000D259E">
        <w:rPr>
          <w:rFonts w:ascii="Arial" w:hAnsi="Arial" w:cs="Arial"/>
          <w:i/>
          <w:lang w:val="sr-Cyrl-RS"/>
        </w:rPr>
        <w:t>образац</w:t>
      </w:r>
      <w:r w:rsidR="009C1CC7" w:rsidRPr="000D259E">
        <w:rPr>
          <w:rFonts w:ascii="Arial" w:hAnsi="Arial" w:cs="Arial"/>
          <w:i/>
          <w:lang w:val="sr-Cyrl-RS"/>
        </w:rPr>
        <w:t xml:space="preserve"> </w:t>
      </w:r>
      <w:r w:rsidRPr="000D259E">
        <w:rPr>
          <w:rFonts w:ascii="Arial" w:hAnsi="Arial" w:cs="Arial"/>
          <w:i/>
          <w:lang w:val="sr-Cyrl-RS"/>
        </w:rPr>
        <w:t>копирати</w:t>
      </w:r>
      <w:r w:rsidR="009C1CC7" w:rsidRPr="000D259E">
        <w:rPr>
          <w:rFonts w:ascii="Arial" w:hAnsi="Arial" w:cs="Arial"/>
          <w:i/>
          <w:lang w:val="sr-Cyrl-RS"/>
        </w:rPr>
        <w:t xml:space="preserve"> </w:t>
      </w:r>
      <w:r w:rsidRPr="000D259E">
        <w:rPr>
          <w:rFonts w:ascii="Arial" w:hAnsi="Arial" w:cs="Arial"/>
          <w:i/>
          <w:lang w:val="sr-Cyrl-RS"/>
        </w:rPr>
        <w:t>у</w:t>
      </w:r>
      <w:r w:rsidR="009C1CC7" w:rsidRPr="000D259E">
        <w:rPr>
          <w:rFonts w:ascii="Arial" w:hAnsi="Arial" w:cs="Arial"/>
          <w:i/>
          <w:lang w:val="sr-Cyrl-RS"/>
        </w:rPr>
        <w:t xml:space="preserve"> </w:t>
      </w:r>
      <w:r w:rsidRPr="000D259E">
        <w:rPr>
          <w:rFonts w:ascii="Arial" w:hAnsi="Arial" w:cs="Arial"/>
          <w:i/>
          <w:lang w:val="sr-Cyrl-RS"/>
        </w:rPr>
        <w:t>потребном</w:t>
      </w:r>
      <w:r w:rsidR="009C1CC7" w:rsidRPr="000D259E">
        <w:rPr>
          <w:rFonts w:ascii="Arial" w:hAnsi="Arial" w:cs="Arial"/>
          <w:i/>
          <w:lang w:val="sr-Cyrl-RS"/>
        </w:rPr>
        <w:t xml:space="preserve"> </w:t>
      </w:r>
      <w:r w:rsidRPr="000D259E">
        <w:rPr>
          <w:rFonts w:ascii="Arial" w:hAnsi="Arial" w:cs="Arial"/>
          <w:i/>
          <w:lang w:val="sr-Cyrl-RS"/>
        </w:rPr>
        <w:t>броју</w:t>
      </w:r>
      <w:r w:rsidR="009C1CC7" w:rsidRPr="000D259E">
        <w:rPr>
          <w:rFonts w:ascii="Arial" w:hAnsi="Arial" w:cs="Arial"/>
          <w:i/>
          <w:lang w:val="sr-Cyrl-RS"/>
        </w:rPr>
        <w:t xml:space="preserve"> </w:t>
      </w:r>
      <w:r w:rsidRPr="000D259E">
        <w:rPr>
          <w:rFonts w:ascii="Arial" w:hAnsi="Arial" w:cs="Arial"/>
          <w:i/>
          <w:lang w:val="sr-Cyrl-RS"/>
        </w:rPr>
        <w:t>примерака</w:t>
      </w:r>
      <w:r w:rsidR="009C1CC7" w:rsidRPr="000D259E">
        <w:rPr>
          <w:rFonts w:ascii="Arial" w:hAnsi="Arial" w:cs="Arial"/>
          <w:i/>
          <w:lang w:val="sr-Cyrl-RS"/>
        </w:rPr>
        <w:t>.</w:t>
      </w:r>
    </w:p>
    <w:p w:rsidR="009C1CC7" w:rsidRPr="000D259E" w:rsidRDefault="009C1CC7" w:rsidP="009C1CC7">
      <w:pPr>
        <w:jc w:val="right"/>
        <w:rPr>
          <w:rFonts w:ascii="Arial" w:hAnsi="Arial" w:cs="Arial"/>
          <w:b/>
          <w:caps/>
          <w:lang w:val="sr-Cyrl-RS"/>
        </w:rPr>
      </w:pPr>
      <w:r w:rsidRPr="000D259E">
        <w:rPr>
          <w:rFonts w:ascii="Arial" w:hAnsi="Arial" w:cs="Arial"/>
          <w:i/>
          <w:lang w:val="sr-Cyrl-RS"/>
        </w:rPr>
        <w:br w:type="page"/>
      </w:r>
      <w:r w:rsidR="00661B5A" w:rsidRPr="000D259E">
        <w:rPr>
          <w:rFonts w:ascii="Arial" w:hAnsi="Arial" w:cs="Arial"/>
          <w:b/>
          <w:caps/>
          <w:lang w:val="sr-Cyrl-RS"/>
        </w:rPr>
        <w:lastRenderedPageBreak/>
        <w:t>О</w:t>
      </w:r>
      <w:r w:rsidR="00661B5A" w:rsidRPr="000D259E">
        <w:rPr>
          <w:rFonts w:ascii="Arial" w:hAnsi="Arial" w:cs="Arial"/>
          <w:b/>
          <w:caps/>
        </w:rPr>
        <w:t>бразац</w:t>
      </w:r>
      <w:r w:rsidRPr="000D259E">
        <w:rPr>
          <w:rFonts w:ascii="Arial" w:hAnsi="Arial" w:cs="Arial"/>
          <w:b/>
          <w:caps/>
        </w:rPr>
        <w:t xml:space="preserve"> </w:t>
      </w:r>
      <w:r w:rsidRPr="000D259E">
        <w:rPr>
          <w:rFonts w:ascii="Arial" w:hAnsi="Arial" w:cs="Arial"/>
          <w:b/>
          <w:caps/>
          <w:lang w:val="sr-Cyrl-RS"/>
        </w:rPr>
        <w:t>5.3</w:t>
      </w:r>
    </w:p>
    <w:p w:rsidR="009C1CC7" w:rsidRPr="000D259E" w:rsidRDefault="009C1CC7" w:rsidP="009C1CC7">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ru-RU"/>
              </w:rPr>
            </w:pPr>
            <w:r w:rsidRPr="000D259E">
              <w:rPr>
                <w:rFonts w:ascii="Arial" w:hAnsi="Arial" w:cs="Arial"/>
                <w:noProof/>
                <w:lang w:val="ru-RU"/>
              </w:rPr>
              <w:t>Скраћено</w:t>
            </w:r>
            <w:r w:rsidR="009C1CC7" w:rsidRPr="000D259E">
              <w:rPr>
                <w:rFonts w:ascii="Arial" w:hAnsi="Arial" w:cs="Arial"/>
                <w:noProof/>
                <w:lang w:val="ru-RU"/>
              </w:rPr>
              <w:t xml:space="preserve"> </w:t>
            </w:r>
            <w:r w:rsidRPr="000D259E">
              <w:rPr>
                <w:rFonts w:ascii="Arial" w:hAnsi="Arial" w:cs="Arial"/>
                <w:noProof/>
                <w:lang w:val="ru-RU"/>
              </w:rPr>
              <w:t>пословно</w:t>
            </w:r>
            <w:r w:rsidR="009C1CC7" w:rsidRPr="000D259E">
              <w:rPr>
                <w:rFonts w:ascii="Arial" w:hAnsi="Arial" w:cs="Arial"/>
                <w:noProof/>
                <w:lang w:val="ru-RU"/>
              </w:rPr>
              <w:t xml:space="preserve"> </w:t>
            </w:r>
            <w:r w:rsidRPr="000D259E">
              <w:rPr>
                <w:rFonts w:ascii="Arial" w:hAnsi="Arial" w:cs="Arial"/>
                <w:noProof/>
                <w:lang w:val="ru-RU"/>
              </w:rPr>
              <w:t>име</w:t>
            </w:r>
            <w:r w:rsidR="009C1CC7" w:rsidRPr="000D259E">
              <w:rPr>
                <w:rFonts w:ascii="Arial" w:hAnsi="Arial" w:cs="Arial"/>
                <w:noProof/>
                <w:lang w:val="ru-RU"/>
              </w:rPr>
              <w:t xml:space="preserve"> </w:t>
            </w:r>
            <w:r w:rsidRPr="000D259E">
              <w:rPr>
                <w:rFonts w:ascii="Arial" w:hAnsi="Arial" w:cs="Arial"/>
                <w:noProof/>
                <w:lang w:val="ru-RU"/>
              </w:rPr>
              <w:t>понуђача</w:t>
            </w:r>
            <w:r w:rsidR="009C1CC7" w:rsidRPr="000D259E">
              <w:rPr>
                <w:rFonts w:ascii="Arial" w:hAnsi="Arial" w:cs="Arial"/>
                <w:noProof/>
                <w:lang w:val="ru-RU"/>
              </w:rPr>
              <w:t>:</w:t>
            </w:r>
          </w:p>
        </w:tc>
        <w:tc>
          <w:tcPr>
            <w:tcW w:w="5125" w:type="dxa"/>
          </w:tcPr>
          <w:p w:rsidR="009C1CC7" w:rsidRPr="000D259E" w:rsidRDefault="009C1CC7" w:rsidP="001F2789">
            <w:pPr>
              <w:jc w:val="both"/>
              <w:rPr>
                <w:rFonts w:ascii="Verdana" w:hAnsi="Verdana"/>
                <w:noProof/>
                <w:lang w:val="ru-RU"/>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Седиште</w:t>
            </w:r>
            <w:r w:rsidR="009C1CC7" w:rsidRPr="000D259E">
              <w:rPr>
                <w:rFonts w:ascii="Arial" w:hAnsi="Arial" w:cs="Arial"/>
                <w:noProof/>
                <w:lang w:val="sr-Latn-CS"/>
              </w:rPr>
              <w:t xml:space="preserve">:  </w:t>
            </w:r>
          </w:p>
        </w:tc>
        <w:tc>
          <w:tcPr>
            <w:tcW w:w="5125"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Адреса</w:t>
            </w:r>
            <w:r w:rsidR="009C1CC7" w:rsidRPr="000D259E">
              <w:rPr>
                <w:rFonts w:ascii="Arial" w:hAnsi="Arial" w:cs="Arial"/>
                <w:noProof/>
                <w:lang w:val="sr-Latn-CS"/>
              </w:rPr>
              <w:t xml:space="preserve"> </w:t>
            </w:r>
            <w:r w:rsidRPr="000D259E">
              <w:rPr>
                <w:rFonts w:ascii="Arial" w:hAnsi="Arial" w:cs="Arial"/>
                <w:noProof/>
                <w:lang w:val="sr-Latn-CS"/>
              </w:rPr>
              <w:t>седишта</w:t>
            </w:r>
            <w:r w:rsidR="009C1CC7" w:rsidRPr="000D259E">
              <w:rPr>
                <w:rFonts w:ascii="Arial" w:hAnsi="Arial" w:cs="Arial"/>
                <w:noProof/>
                <w:lang w:val="sr-Latn-CS"/>
              </w:rPr>
              <w:t>:</w:t>
            </w:r>
          </w:p>
        </w:tc>
        <w:tc>
          <w:tcPr>
            <w:tcW w:w="5125"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Матични</w:t>
            </w:r>
            <w:r w:rsidR="009C1CC7" w:rsidRPr="000D259E">
              <w:rPr>
                <w:rFonts w:ascii="Arial" w:hAnsi="Arial" w:cs="Arial"/>
                <w:noProof/>
                <w:lang w:val="sr-Latn-CS"/>
              </w:rPr>
              <w:t xml:space="preserve"> </w:t>
            </w:r>
            <w:r w:rsidRPr="000D259E">
              <w:rPr>
                <w:rFonts w:ascii="Arial" w:hAnsi="Arial" w:cs="Arial"/>
                <w:noProof/>
                <w:lang w:val="sr-Latn-CS"/>
              </w:rPr>
              <w:t>број</w:t>
            </w:r>
            <w:r w:rsidR="009C1CC7" w:rsidRPr="000D259E">
              <w:rPr>
                <w:rFonts w:ascii="Arial" w:hAnsi="Arial" w:cs="Arial"/>
                <w:noProof/>
                <w:lang w:val="sr-Latn-CS"/>
              </w:rPr>
              <w:t xml:space="preserve">:  </w:t>
            </w:r>
          </w:p>
        </w:tc>
        <w:tc>
          <w:tcPr>
            <w:tcW w:w="5125"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4944"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ПИБ</w:t>
            </w:r>
            <w:r w:rsidR="009C1CC7" w:rsidRPr="000D259E">
              <w:rPr>
                <w:rFonts w:ascii="Arial" w:hAnsi="Arial" w:cs="Arial"/>
                <w:noProof/>
                <w:lang w:val="sr-Latn-CS"/>
              </w:rPr>
              <w:t xml:space="preserve">:  </w:t>
            </w:r>
          </w:p>
        </w:tc>
        <w:tc>
          <w:tcPr>
            <w:tcW w:w="5125" w:type="dxa"/>
          </w:tcPr>
          <w:p w:rsidR="009C1CC7" w:rsidRPr="000D259E" w:rsidRDefault="009C1CC7" w:rsidP="001F2789">
            <w:pPr>
              <w:jc w:val="both"/>
              <w:rPr>
                <w:rFonts w:ascii="Verdana" w:hAnsi="Verdana"/>
                <w:noProof/>
                <w:lang w:val="sr-Latn-CS"/>
              </w:rPr>
            </w:pPr>
          </w:p>
        </w:tc>
      </w:tr>
    </w:tbl>
    <w:p w:rsidR="009C1CC7" w:rsidRPr="000D259E" w:rsidRDefault="009C1CC7" w:rsidP="009C1CC7">
      <w:pPr>
        <w:rPr>
          <w:rFonts w:ascii="Verdana" w:hAnsi="Verdana"/>
          <w:b/>
        </w:rPr>
      </w:pPr>
    </w:p>
    <w:p w:rsidR="009C1CC7" w:rsidRPr="000D259E" w:rsidRDefault="009C1CC7" w:rsidP="009C1CC7">
      <w:pPr>
        <w:pStyle w:val="Title"/>
        <w:spacing w:before="0" w:after="0"/>
        <w:jc w:val="right"/>
        <w:rPr>
          <w:b w:val="0"/>
          <w:caps/>
          <w:sz w:val="24"/>
          <w:szCs w:val="24"/>
          <w:lang w:val="sr-Cyrl-RS"/>
        </w:rPr>
      </w:pPr>
    </w:p>
    <w:p w:rsidR="009C1CC7" w:rsidRPr="000D259E" w:rsidRDefault="00661B5A" w:rsidP="009C1CC7">
      <w:pPr>
        <w:jc w:val="both"/>
        <w:rPr>
          <w:rFonts w:ascii="Arial" w:hAnsi="Arial" w:cs="Arial"/>
          <w:lang w:val="ru-RU"/>
        </w:rPr>
      </w:pP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основу</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75. </w:t>
      </w:r>
      <w:r w:rsidRPr="000D259E">
        <w:rPr>
          <w:rFonts w:ascii="Arial" w:hAnsi="Arial" w:cs="Arial"/>
          <w:lang w:val="ru-RU"/>
        </w:rPr>
        <w:t>став</w:t>
      </w:r>
      <w:r w:rsidR="009C1CC7" w:rsidRPr="000D259E">
        <w:rPr>
          <w:rFonts w:ascii="Arial" w:hAnsi="Arial" w:cs="Arial"/>
          <w:lang w:val="ru-RU"/>
        </w:rPr>
        <w:t xml:space="preserve"> 2.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.124/2012, 14/15  </w:t>
      </w:r>
      <w:r w:rsidRPr="000D259E">
        <w:rPr>
          <w:rFonts w:ascii="Arial" w:hAnsi="Arial" w:cs="Arial"/>
          <w:lang w:val="ru-RU"/>
        </w:rPr>
        <w:t>и</w:t>
      </w:r>
      <w:r w:rsidR="009C1CC7" w:rsidRPr="000D259E">
        <w:rPr>
          <w:rFonts w:ascii="Arial" w:hAnsi="Arial" w:cs="Arial"/>
          <w:lang w:val="ru-RU"/>
        </w:rPr>
        <w:t xml:space="preserve"> 68/15)</w:t>
      </w:r>
      <w:r w:rsidR="009C1CC7" w:rsidRPr="000D259E">
        <w:rPr>
          <w:rFonts w:ascii="Arial" w:hAnsi="Arial" w:cs="Arial"/>
          <w:lang w:val="sr-Cyrl-RS"/>
        </w:rPr>
        <w:t xml:space="preserve"> </w:t>
      </w:r>
      <w:r w:rsidRPr="000D259E">
        <w:rPr>
          <w:rFonts w:ascii="Arial" w:hAnsi="Arial" w:cs="Arial"/>
          <w:lang w:val="sr-Cyrl-RS"/>
        </w:rPr>
        <w:t>као</w:t>
      </w:r>
      <w:r w:rsidR="009C1CC7" w:rsidRPr="000D259E">
        <w:rPr>
          <w:rFonts w:ascii="Arial" w:hAnsi="Arial" w:cs="Arial"/>
          <w:lang w:val="sr-Cyrl-RS"/>
        </w:rPr>
        <w:t xml:space="preserve"> </w:t>
      </w:r>
      <w:r w:rsidRPr="000D259E">
        <w:rPr>
          <w:rFonts w:ascii="Arial" w:hAnsi="Arial" w:cs="Arial"/>
          <w:lang w:val="ru-RU"/>
        </w:rPr>
        <w:t>понуђач</w:t>
      </w:r>
      <w:r w:rsidR="009C1CC7" w:rsidRPr="000D259E">
        <w:rPr>
          <w:rFonts w:ascii="Arial" w:hAnsi="Arial" w:cs="Arial"/>
          <w:lang w:val="ru-RU"/>
        </w:rPr>
        <w:t xml:space="preserve"> </w:t>
      </w:r>
      <w:r w:rsidRPr="000D259E">
        <w:rPr>
          <w:rFonts w:ascii="Arial" w:hAnsi="Arial" w:cs="Arial"/>
          <w:lang w:val="ru-RU"/>
        </w:rPr>
        <w:t>дајем</w:t>
      </w:r>
    </w:p>
    <w:p w:rsidR="009C1CC7" w:rsidRPr="000D259E" w:rsidRDefault="009C1CC7" w:rsidP="009C1CC7">
      <w:pPr>
        <w:jc w:val="both"/>
        <w:rPr>
          <w:rFonts w:ascii="Arial" w:hAnsi="Arial" w:cs="Arial"/>
          <w:lang w:val="ru-RU"/>
        </w:rPr>
      </w:pPr>
    </w:p>
    <w:p w:rsidR="009C1CC7" w:rsidRPr="000D259E" w:rsidRDefault="00661B5A" w:rsidP="009C1CC7">
      <w:pPr>
        <w:tabs>
          <w:tab w:val="left" w:pos="0"/>
        </w:tabs>
        <w:jc w:val="center"/>
        <w:outlineLvl w:val="0"/>
        <w:rPr>
          <w:rFonts w:ascii="Arial" w:hAnsi="Arial" w:cs="Arial"/>
          <w:b/>
          <w:lang w:val="ru-RU"/>
        </w:rPr>
      </w:pPr>
      <w:r w:rsidRPr="000D259E">
        <w:rPr>
          <w:rFonts w:ascii="Arial" w:hAnsi="Arial" w:cs="Arial"/>
          <w:b/>
          <w:lang w:val="ru-RU"/>
        </w:rPr>
        <w:t>И</w:t>
      </w:r>
      <w:r w:rsidR="009C1CC7" w:rsidRPr="000D259E">
        <w:rPr>
          <w:rFonts w:ascii="Arial" w:hAnsi="Arial" w:cs="Arial"/>
          <w:b/>
          <w:lang w:val="ru-RU"/>
        </w:rPr>
        <w:t xml:space="preserve"> </w:t>
      </w:r>
      <w:r w:rsidRPr="000D259E">
        <w:rPr>
          <w:rFonts w:ascii="Arial" w:hAnsi="Arial" w:cs="Arial"/>
          <w:b/>
          <w:lang w:val="ru-RU"/>
        </w:rPr>
        <w:t>З</w:t>
      </w:r>
      <w:r w:rsidR="009C1CC7" w:rsidRPr="000D259E">
        <w:rPr>
          <w:rFonts w:ascii="Arial" w:hAnsi="Arial" w:cs="Arial"/>
          <w:b/>
          <w:lang w:val="ru-RU"/>
        </w:rPr>
        <w:t xml:space="preserve"> </w:t>
      </w:r>
      <w:r w:rsidRPr="000D259E">
        <w:rPr>
          <w:rFonts w:ascii="Arial" w:hAnsi="Arial" w:cs="Arial"/>
          <w:b/>
          <w:lang w:val="ru-RU"/>
        </w:rPr>
        <w:t>Ј</w:t>
      </w:r>
      <w:r w:rsidR="009C1CC7" w:rsidRPr="000D259E">
        <w:rPr>
          <w:rFonts w:ascii="Arial" w:hAnsi="Arial" w:cs="Arial"/>
          <w:b/>
          <w:lang w:val="ru-RU"/>
        </w:rPr>
        <w:t xml:space="preserve"> </w:t>
      </w:r>
      <w:r w:rsidRPr="000D259E">
        <w:rPr>
          <w:rFonts w:ascii="Arial" w:hAnsi="Arial" w:cs="Arial"/>
          <w:b/>
          <w:lang w:val="ru-RU"/>
        </w:rPr>
        <w:t>А</w:t>
      </w:r>
      <w:r w:rsidR="009C1CC7" w:rsidRPr="000D259E">
        <w:rPr>
          <w:rFonts w:ascii="Arial" w:hAnsi="Arial" w:cs="Arial"/>
          <w:b/>
          <w:lang w:val="ru-RU"/>
        </w:rPr>
        <w:t xml:space="preserve"> </w:t>
      </w:r>
      <w:r w:rsidRPr="000D259E">
        <w:rPr>
          <w:rFonts w:ascii="Arial" w:hAnsi="Arial" w:cs="Arial"/>
          <w:b/>
          <w:lang w:val="ru-RU"/>
        </w:rPr>
        <w:t>В</w:t>
      </w:r>
      <w:r w:rsidR="009C1CC7" w:rsidRPr="000D259E">
        <w:rPr>
          <w:rFonts w:ascii="Arial" w:hAnsi="Arial" w:cs="Arial"/>
          <w:b/>
          <w:lang w:val="ru-RU"/>
        </w:rPr>
        <w:t xml:space="preserve"> </w:t>
      </w:r>
      <w:r w:rsidRPr="000D259E">
        <w:rPr>
          <w:rFonts w:ascii="Arial" w:hAnsi="Arial" w:cs="Arial"/>
          <w:b/>
          <w:lang w:val="ru-RU"/>
        </w:rPr>
        <w:t>У</w:t>
      </w:r>
    </w:p>
    <w:p w:rsidR="009C1CC7" w:rsidRPr="000D259E" w:rsidRDefault="00661B5A" w:rsidP="009C1CC7">
      <w:pPr>
        <w:tabs>
          <w:tab w:val="left" w:pos="0"/>
        </w:tabs>
        <w:jc w:val="center"/>
        <w:outlineLvl w:val="0"/>
        <w:rPr>
          <w:rFonts w:ascii="Verdana" w:hAnsi="Verdana"/>
          <w:b/>
          <w:lang w:val="sr-Cyrl-RS"/>
        </w:rPr>
      </w:pPr>
      <w:r w:rsidRPr="000D259E">
        <w:rPr>
          <w:rFonts w:ascii="Arial" w:eastAsia="Arial Unicode MS" w:hAnsi="Arial" w:cs="Arial"/>
          <w:kern w:val="2"/>
          <w:lang w:val="ru-RU"/>
        </w:rPr>
        <w:t>за</w:t>
      </w:r>
      <w:r w:rsidR="008F0F9A"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8F0F9A" w:rsidRPr="000D259E">
        <w:rPr>
          <w:rFonts w:ascii="Arial" w:eastAsia="Arial Unicode MS" w:hAnsi="Arial" w:cs="Arial"/>
          <w:kern w:val="2"/>
          <w:lang w:val="ru-RU"/>
        </w:rPr>
        <w:t xml:space="preserve"> 3: </w:t>
      </w:r>
      <w:r w:rsidR="00404042" w:rsidRPr="000D259E">
        <w:rPr>
          <w:rFonts w:ascii="Arial" w:eastAsia="Arial Unicode MS" w:hAnsi="Arial" w:cs="Arial"/>
          <w:kern w:val="2"/>
        </w:rPr>
        <w:t xml:space="preserve">Пнеуматици и опрема за путничка и теретна возила ТЦ </w:t>
      </w:r>
      <w:r w:rsidR="00404042" w:rsidRPr="000D259E">
        <w:rPr>
          <w:rFonts w:ascii="Arial" w:eastAsia="Arial Unicode MS" w:hAnsi="Arial" w:cs="Arial"/>
          <w:kern w:val="2"/>
          <w:lang w:val="sr-Cyrl-RS"/>
        </w:rPr>
        <w:t>Краљево</w:t>
      </w:r>
    </w:p>
    <w:p w:rsidR="009C1CC7" w:rsidRPr="000D259E" w:rsidRDefault="009C1CC7" w:rsidP="009C1CC7">
      <w:pPr>
        <w:jc w:val="both"/>
        <w:rPr>
          <w:rFonts w:ascii="Verdana" w:hAnsi="Verdana"/>
          <w:lang w:val="ru-RU"/>
        </w:rPr>
      </w:pPr>
    </w:p>
    <w:p w:rsidR="009C1CC7" w:rsidRPr="000D259E" w:rsidRDefault="00661B5A" w:rsidP="00DA0F3B">
      <w:pPr>
        <w:tabs>
          <w:tab w:val="left" w:pos="0"/>
        </w:tabs>
        <w:jc w:val="both"/>
        <w:outlineLvl w:val="0"/>
        <w:rPr>
          <w:rFonts w:ascii="Arial" w:hAnsi="Arial" w:cs="Arial"/>
          <w:lang w:val="ru-RU"/>
        </w:rPr>
      </w:pPr>
      <w:r w:rsidRPr="000D259E">
        <w:rPr>
          <w:rFonts w:ascii="Arial" w:hAnsi="Arial" w:cs="Arial"/>
          <w:lang w:val="ru-RU"/>
        </w:rPr>
        <w:t>којом</w:t>
      </w:r>
      <w:r w:rsidR="009C1CC7" w:rsidRPr="000D259E">
        <w:rPr>
          <w:rFonts w:ascii="Arial" w:hAnsi="Arial" w:cs="Arial"/>
          <w:lang w:val="ru-RU"/>
        </w:rPr>
        <w:t xml:space="preserve"> </w:t>
      </w:r>
      <w:r w:rsidRPr="000D259E">
        <w:rPr>
          <w:rFonts w:ascii="Arial" w:hAnsi="Arial" w:cs="Arial"/>
          <w:lang w:val="ru-RU"/>
        </w:rPr>
        <w:t>изричито</w:t>
      </w:r>
      <w:r w:rsidR="009C1CC7" w:rsidRPr="000D259E">
        <w:rPr>
          <w:rFonts w:ascii="Arial" w:hAnsi="Arial" w:cs="Arial"/>
          <w:lang w:val="ru-RU"/>
        </w:rPr>
        <w:t xml:space="preserve"> </w:t>
      </w:r>
      <w:r w:rsidRPr="000D259E">
        <w:rPr>
          <w:rFonts w:ascii="Arial" w:hAnsi="Arial" w:cs="Arial"/>
          <w:lang w:val="ru-RU"/>
        </w:rPr>
        <w:t>наводимо</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смо</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свом</w:t>
      </w:r>
      <w:r w:rsidR="009C1CC7" w:rsidRPr="000D259E">
        <w:rPr>
          <w:rFonts w:ascii="Arial" w:hAnsi="Arial" w:cs="Arial"/>
          <w:lang w:val="sr-Cyrl-RS"/>
        </w:rPr>
        <w:t xml:space="preserve"> </w:t>
      </w:r>
      <w:r w:rsidRPr="000D259E">
        <w:rPr>
          <w:rFonts w:ascii="Arial" w:hAnsi="Arial" w:cs="Arial"/>
          <w:lang w:val="sr-Cyrl-RS"/>
        </w:rPr>
        <w:t>досадашњем</w:t>
      </w:r>
      <w:r w:rsidR="009C1CC7" w:rsidRPr="000D259E">
        <w:rPr>
          <w:rFonts w:ascii="Arial" w:hAnsi="Arial" w:cs="Arial"/>
          <w:lang w:val="sr-Cyrl-RS"/>
        </w:rPr>
        <w:t xml:space="preserve"> </w:t>
      </w:r>
      <w:r w:rsidRPr="000D259E">
        <w:rPr>
          <w:rFonts w:ascii="Arial" w:hAnsi="Arial" w:cs="Arial"/>
          <w:lang w:val="sr-Cyrl-RS"/>
        </w:rPr>
        <w:t>раду</w:t>
      </w:r>
      <w:r w:rsidR="009C1CC7" w:rsidRPr="000D259E">
        <w:rPr>
          <w:rFonts w:ascii="Arial" w:hAnsi="Arial" w:cs="Arial"/>
          <w:lang w:val="sr-Cyrl-RS"/>
        </w:rPr>
        <w:t xml:space="preserve"> </w:t>
      </w:r>
      <w:r w:rsidRPr="000D259E">
        <w:rPr>
          <w:rFonts w:ascii="Arial" w:hAnsi="Arial" w:cs="Arial"/>
          <w:lang w:val="sr-Cyrl-RS"/>
        </w:rPr>
        <w:t>и</w:t>
      </w:r>
      <w:r w:rsidR="009C1CC7" w:rsidRPr="000D259E">
        <w:rPr>
          <w:rFonts w:ascii="Arial" w:hAnsi="Arial" w:cs="Arial"/>
          <w:lang w:val="ru-RU"/>
        </w:rPr>
        <w:t xml:space="preserve"> </w:t>
      </w:r>
      <w:r w:rsidRPr="000D259E">
        <w:rPr>
          <w:rFonts w:ascii="Arial" w:hAnsi="Arial" w:cs="Arial"/>
          <w:lang w:val="ru-RU"/>
        </w:rPr>
        <w:t>при</w:t>
      </w:r>
      <w:r w:rsidR="009C1CC7" w:rsidRPr="000D259E">
        <w:rPr>
          <w:rFonts w:ascii="Arial" w:hAnsi="Arial" w:cs="Arial"/>
          <w:lang w:val="ru-RU"/>
        </w:rPr>
        <w:t xml:space="preserve"> </w:t>
      </w:r>
      <w:r w:rsidRPr="000D259E">
        <w:rPr>
          <w:rFonts w:ascii="Arial" w:hAnsi="Arial" w:cs="Arial"/>
          <w:lang w:val="ru-RU"/>
        </w:rPr>
        <w:t>састав</w:t>
      </w:r>
      <w:r w:rsidR="009C1CC7" w:rsidRPr="000D259E">
        <w:rPr>
          <w:rFonts w:ascii="Arial" w:hAnsi="Arial" w:cs="Arial"/>
          <w:lang w:val="ru-RU"/>
        </w:rPr>
        <w:t>љ</w:t>
      </w:r>
      <w:r w:rsidRPr="000D259E">
        <w:rPr>
          <w:rFonts w:ascii="Arial" w:hAnsi="Arial" w:cs="Arial"/>
          <w:lang w:val="ru-RU"/>
        </w:rPr>
        <w:t>ању</w:t>
      </w:r>
      <w:r w:rsidR="009C1CC7" w:rsidRPr="000D259E">
        <w:rPr>
          <w:rFonts w:ascii="Arial" w:hAnsi="Arial" w:cs="Arial"/>
          <w:lang w:val="ru-RU"/>
        </w:rPr>
        <w:t xml:space="preserve"> </w:t>
      </w:r>
      <w:r w:rsidRPr="000D259E">
        <w:rPr>
          <w:rFonts w:ascii="Arial" w:hAnsi="Arial" w:cs="Arial"/>
          <w:lang w:val="ru-RU"/>
        </w:rPr>
        <w:t>Понуде</w:t>
      </w:r>
      <w:r w:rsidR="009C1CC7" w:rsidRPr="000D259E">
        <w:rPr>
          <w:rFonts w:ascii="Arial" w:hAnsi="Arial" w:cs="Arial"/>
          <w:lang w:val="ru-RU"/>
        </w:rPr>
        <w:t xml:space="preserve"> </w:t>
      </w:r>
      <w:r w:rsidRPr="000D259E">
        <w:rPr>
          <w:rFonts w:ascii="Arial" w:hAnsi="Arial" w:cs="Arial"/>
          <w:lang w:val="sr-Cyrl-RS"/>
        </w:rPr>
        <w:t>број</w:t>
      </w:r>
      <w:r w:rsidR="009C1CC7" w:rsidRPr="000D259E">
        <w:rPr>
          <w:rFonts w:ascii="Arial" w:hAnsi="Arial" w:cs="Arial"/>
          <w:lang w:val="sr-Cyrl-RS"/>
        </w:rPr>
        <w:t xml:space="preserve">: ________ </w:t>
      </w:r>
      <w:r w:rsidRPr="000D259E">
        <w:rPr>
          <w:rFonts w:ascii="Arial" w:hAnsi="Arial" w:cs="Arial"/>
          <w:lang w:val="ru-RU"/>
        </w:rPr>
        <w:t>за</w:t>
      </w:r>
      <w:r w:rsidR="009C1CC7" w:rsidRPr="000D259E">
        <w:rPr>
          <w:rFonts w:ascii="Arial" w:hAnsi="Arial" w:cs="Arial"/>
          <w:lang w:val="ru-RU"/>
        </w:rPr>
        <w:t xml:space="preserve"> </w:t>
      </w:r>
      <w:r w:rsidRPr="000D259E">
        <w:rPr>
          <w:rFonts w:ascii="Arial" w:hAnsi="Arial" w:cs="Arial"/>
          <w:lang w:val="ru-RU"/>
        </w:rPr>
        <w:t>јавну</w:t>
      </w:r>
      <w:r w:rsidR="009C1CC7" w:rsidRPr="000D259E">
        <w:rPr>
          <w:rFonts w:ascii="Arial" w:hAnsi="Arial" w:cs="Arial"/>
          <w:lang w:val="ru-RU"/>
        </w:rPr>
        <w:t xml:space="preserve"> </w:t>
      </w:r>
      <w:r w:rsidRPr="000D259E">
        <w:rPr>
          <w:rFonts w:ascii="Arial" w:hAnsi="Arial" w:cs="Arial"/>
          <w:lang w:val="ru-RU"/>
        </w:rPr>
        <w:t>набавку</w:t>
      </w:r>
      <w:r w:rsidR="009C1CC7" w:rsidRPr="000D259E">
        <w:rPr>
          <w:rFonts w:ascii="Arial" w:hAnsi="Arial" w:cs="Arial"/>
          <w:lang w:val="ru-RU"/>
        </w:rPr>
        <w:t xml:space="preserve"> </w:t>
      </w:r>
      <w:r w:rsidRPr="000D259E">
        <w:rPr>
          <w:rFonts w:ascii="Arial" w:hAnsi="Arial" w:cs="Arial"/>
          <w:lang w:val="ru-RU"/>
        </w:rPr>
        <w:t>добара</w:t>
      </w:r>
      <w:r w:rsidR="009C1CC7" w:rsidRPr="000D259E">
        <w:rPr>
          <w:rFonts w:ascii="Arial" w:hAnsi="Arial" w:cs="Arial"/>
          <w:lang w:val="ru-RU"/>
        </w:rPr>
        <w:t xml:space="preserve"> </w:t>
      </w:r>
      <w:r w:rsidR="00404042" w:rsidRPr="000D259E">
        <w:rPr>
          <w:rFonts w:ascii="Arial" w:hAnsi="Arial" w:cs="Arial"/>
        </w:rPr>
        <w:t>Пнеуматици и опрема за путничка и теретна возила ТЦ Краљево</w:t>
      </w:r>
      <w:r w:rsidR="00930535" w:rsidRPr="000D259E">
        <w:rPr>
          <w:rFonts w:ascii="Arial" w:hAnsi="Arial" w:cs="Arial"/>
        </w:rPr>
        <w:t xml:space="preserve"> </w:t>
      </w:r>
      <w:r w:rsidRPr="000D259E">
        <w:rPr>
          <w:rFonts w:ascii="Arial" w:hAnsi="Arial" w:cs="Arial"/>
        </w:rPr>
        <w:t>у</w:t>
      </w:r>
      <w:r w:rsidR="009C1CC7" w:rsidRPr="000D259E">
        <w:rPr>
          <w:rFonts w:ascii="Arial" w:hAnsi="Arial" w:cs="Arial"/>
        </w:rPr>
        <w:t xml:space="preserve"> </w:t>
      </w:r>
      <w:r w:rsidRPr="000D259E">
        <w:rPr>
          <w:rFonts w:ascii="Arial" w:hAnsi="Arial" w:cs="Arial"/>
        </w:rPr>
        <w:t>отвореном</w:t>
      </w:r>
      <w:r w:rsidR="009C1CC7" w:rsidRPr="000D259E">
        <w:rPr>
          <w:rFonts w:ascii="Arial" w:hAnsi="Arial" w:cs="Arial"/>
        </w:rPr>
        <w:t xml:space="preserve"> </w:t>
      </w:r>
      <w:r w:rsidRPr="000D259E">
        <w:rPr>
          <w:rFonts w:ascii="Arial" w:hAnsi="Arial" w:cs="Arial"/>
        </w:rPr>
        <w:t>поступку</w:t>
      </w:r>
      <w:r w:rsidR="009C1CC7" w:rsidRPr="000D259E">
        <w:rPr>
          <w:rFonts w:ascii="Arial" w:hAnsi="Arial" w:cs="Arial"/>
          <w:lang w:val="ru-RU"/>
        </w:rPr>
        <w:t xml:space="preserve"> </w:t>
      </w:r>
      <w:r w:rsidRPr="000D259E">
        <w:rPr>
          <w:rFonts w:ascii="Arial" w:hAnsi="Arial" w:cs="Arial"/>
          <w:lang w:val="ru-RU"/>
        </w:rPr>
        <w:t>ЈН</w:t>
      </w:r>
      <w:r w:rsidR="009C1CC7" w:rsidRPr="000D259E">
        <w:rPr>
          <w:rFonts w:ascii="Arial" w:hAnsi="Arial" w:cs="Arial"/>
          <w:lang w:val="ru-RU"/>
        </w:rPr>
        <w:t xml:space="preserve"> </w:t>
      </w:r>
      <w:r w:rsidRPr="000D259E">
        <w:rPr>
          <w:rFonts w:ascii="Arial" w:hAnsi="Arial" w:cs="Arial"/>
          <w:lang w:val="ru-RU"/>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w:t>
      </w:r>
      <w:r w:rsidR="004B792C"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4B792C" w:rsidRPr="000D259E">
        <w:rPr>
          <w:rFonts w:ascii="Arial" w:eastAsia="Arial Unicode MS" w:hAnsi="Arial" w:cs="Arial"/>
          <w:kern w:val="2"/>
          <w:lang w:val="ru-RU"/>
        </w:rPr>
        <w:t xml:space="preserve"> 3: </w:t>
      </w:r>
      <w:r w:rsidR="00404042" w:rsidRPr="000D259E">
        <w:rPr>
          <w:rFonts w:ascii="Arial" w:eastAsia="Arial Unicode MS" w:hAnsi="Arial" w:cs="Arial"/>
          <w:kern w:val="2"/>
        </w:rPr>
        <w:t>Пнеуматици и опрема за путничка и теретна возила ТЦ Краљево</w:t>
      </w:r>
      <w:r w:rsidR="009C1CC7" w:rsidRPr="000D259E">
        <w:rPr>
          <w:rFonts w:ascii="Arial" w:hAnsi="Arial" w:cs="Arial"/>
          <w:lang w:val="ru-RU"/>
        </w:rPr>
        <w:t xml:space="preserve">, </w:t>
      </w:r>
      <w:r w:rsidRPr="000D259E">
        <w:rPr>
          <w:rFonts w:ascii="Arial" w:hAnsi="Arial" w:cs="Arial"/>
          <w:lang w:val="ru-RU"/>
        </w:rPr>
        <w:t>поштовали</w:t>
      </w:r>
      <w:r w:rsidR="009C1CC7" w:rsidRPr="000D259E">
        <w:rPr>
          <w:rFonts w:ascii="Arial" w:hAnsi="Arial" w:cs="Arial"/>
          <w:lang w:val="ru-RU"/>
        </w:rPr>
        <w:t xml:space="preserve"> </w:t>
      </w:r>
      <w:r w:rsidRPr="000D259E">
        <w:rPr>
          <w:rFonts w:ascii="Arial" w:hAnsi="Arial" w:cs="Arial"/>
          <w:lang w:val="ru-RU"/>
        </w:rPr>
        <w:t>обавезе</w:t>
      </w:r>
      <w:r w:rsidR="009C1CC7" w:rsidRPr="000D259E">
        <w:rPr>
          <w:rFonts w:ascii="Arial" w:hAnsi="Arial" w:cs="Arial"/>
          <w:lang w:val="ru-RU"/>
        </w:rPr>
        <w:t xml:space="preserve"> </w:t>
      </w:r>
      <w:r w:rsidRPr="000D259E">
        <w:rPr>
          <w:rFonts w:ascii="Arial" w:hAnsi="Arial" w:cs="Arial"/>
          <w:lang w:val="ru-RU"/>
        </w:rPr>
        <w:t>које</w:t>
      </w:r>
      <w:r w:rsidR="009C1CC7" w:rsidRPr="000D259E">
        <w:rPr>
          <w:rFonts w:ascii="Arial" w:hAnsi="Arial" w:cs="Arial"/>
          <w:lang w:val="ru-RU"/>
        </w:rPr>
        <w:t xml:space="preserve"> </w:t>
      </w:r>
      <w:r w:rsidRPr="000D259E">
        <w:rPr>
          <w:rFonts w:ascii="Arial" w:hAnsi="Arial" w:cs="Arial"/>
          <w:lang w:val="ru-RU"/>
        </w:rPr>
        <w:t>произилазе</w:t>
      </w:r>
      <w:r w:rsidR="009C1CC7" w:rsidRPr="000D259E">
        <w:rPr>
          <w:rFonts w:ascii="Arial" w:hAnsi="Arial" w:cs="Arial"/>
          <w:lang w:val="ru-RU"/>
        </w:rPr>
        <w:t xml:space="preserve"> </w:t>
      </w:r>
      <w:r w:rsidRPr="000D259E">
        <w:rPr>
          <w:rFonts w:ascii="Arial" w:hAnsi="Arial" w:cs="Arial"/>
          <w:lang w:val="ru-RU"/>
        </w:rPr>
        <w:t>из</w:t>
      </w:r>
      <w:r w:rsidR="009C1CC7" w:rsidRPr="000D259E">
        <w:rPr>
          <w:rFonts w:ascii="Arial" w:hAnsi="Arial" w:cs="Arial"/>
          <w:lang w:val="ru-RU"/>
        </w:rPr>
        <w:t xml:space="preserve"> </w:t>
      </w:r>
      <w:r w:rsidRPr="000D259E">
        <w:rPr>
          <w:rFonts w:ascii="Arial" w:hAnsi="Arial" w:cs="Arial"/>
          <w:lang w:val="ru-RU"/>
        </w:rPr>
        <w:t>важећих</w:t>
      </w:r>
      <w:r w:rsidR="009C1CC7" w:rsidRPr="000D259E">
        <w:rPr>
          <w:rFonts w:ascii="Arial" w:hAnsi="Arial" w:cs="Arial"/>
          <w:lang w:val="ru-RU"/>
        </w:rPr>
        <w:t xml:space="preserve"> </w:t>
      </w:r>
      <w:r w:rsidRPr="000D259E">
        <w:rPr>
          <w:rFonts w:ascii="Arial" w:hAnsi="Arial" w:cs="Arial"/>
          <w:lang w:val="ru-RU"/>
        </w:rPr>
        <w:t>прописа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раду</w:t>
      </w:r>
      <w:r w:rsidR="009C1CC7" w:rsidRPr="000D259E">
        <w:rPr>
          <w:rFonts w:ascii="Arial" w:hAnsi="Arial" w:cs="Arial"/>
          <w:lang w:val="ru-RU"/>
        </w:rPr>
        <w:t xml:space="preserve">, </w:t>
      </w:r>
      <w:r w:rsidRPr="000D259E">
        <w:rPr>
          <w:rFonts w:ascii="Arial" w:hAnsi="Arial" w:cs="Arial"/>
          <w:lang w:val="ru-RU"/>
        </w:rPr>
        <w:t>запош</w:t>
      </w:r>
      <w:r w:rsidR="009C1CC7" w:rsidRPr="000D259E">
        <w:rPr>
          <w:rFonts w:ascii="Arial" w:hAnsi="Arial" w:cs="Arial"/>
          <w:lang w:val="ru-RU"/>
        </w:rPr>
        <w:t>љ</w:t>
      </w:r>
      <w:r w:rsidRPr="000D259E">
        <w:rPr>
          <w:rFonts w:ascii="Arial" w:hAnsi="Arial" w:cs="Arial"/>
          <w:lang w:val="ru-RU"/>
        </w:rPr>
        <w:t>авању</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условима</w:t>
      </w:r>
      <w:r w:rsidR="009C1CC7" w:rsidRPr="000D259E">
        <w:rPr>
          <w:rFonts w:ascii="Arial" w:hAnsi="Arial" w:cs="Arial"/>
          <w:lang w:val="ru-RU"/>
        </w:rPr>
        <w:t xml:space="preserve"> </w:t>
      </w:r>
      <w:r w:rsidRPr="000D259E">
        <w:rPr>
          <w:rFonts w:ascii="Arial" w:hAnsi="Arial" w:cs="Arial"/>
          <w:lang w:val="ru-RU"/>
        </w:rPr>
        <w:t>рада</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животне</w:t>
      </w:r>
      <w:r w:rsidR="009C1CC7" w:rsidRPr="000D259E">
        <w:rPr>
          <w:rFonts w:ascii="Arial" w:hAnsi="Arial" w:cs="Arial"/>
          <w:lang w:val="ru-RU"/>
        </w:rPr>
        <w:t xml:space="preserve"> </w:t>
      </w:r>
      <w:r w:rsidRPr="000D259E">
        <w:rPr>
          <w:rFonts w:ascii="Arial" w:hAnsi="Arial" w:cs="Arial"/>
          <w:lang w:val="ru-RU"/>
        </w:rPr>
        <w:t>средине</w:t>
      </w:r>
      <w:r w:rsidR="009C1CC7" w:rsidRPr="000D259E">
        <w:rPr>
          <w:rFonts w:ascii="Arial" w:hAnsi="Arial" w:cs="Arial"/>
          <w:lang w:val="sr-Cyrl-RS"/>
        </w:rPr>
        <w:t>,</w:t>
      </w:r>
      <w:r w:rsidR="009C1CC7" w:rsidRPr="000D259E">
        <w:rPr>
          <w:rFonts w:ascii="Arial" w:hAnsi="Arial" w:cs="Arial"/>
          <w:lang w:val="ru-RU"/>
        </w:rPr>
        <w:t xml:space="preserve"> </w:t>
      </w:r>
      <w:r w:rsidRPr="000D259E">
        <w:rPr>
          <w:rFonts w:ascii="Arial" w:hAnsi="Arial" w:cs="Arial"/>
          <w:lang w:val="ru-RU"/>
        </w:rPr>
        <w:t>као</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немамо</w:t>
      </w:r>
      <w:r w:rsidR="009C1CC7" w:rsidRPr="000D259E">
        <w:rPr>
          <w:rFonts w:ascii="Arial" w:hAnsi="Arial" w:cs="Arial"/>
          <w:lang w:val="sr-Cyrl-RS"/>
        </w:rPr>
        <w:t xml:space="preserve"> </w:t>
      </w:r>
      <w:r w:rsidRPr="000D259E">
        <w:rPr>
          <w:rFonts w:ascii="Arial" w:hAnsi="Arial" w:cs="Arial"/>
          <w:lang w:val="sr-Cyrl-RS"/>
        </w:rPr>
        <w:t>забрану</w:t>
      </w:r>
      <w:r w:rsidR="009C1CC7" w:rsidRPr="000D259E">
        <w:rPr>
          <w:rFonts w:ascii="Arial" w:hAnsi="Arial" w:cs="Arial"/>
          <w:lang w:val="sr-Cyrl-RS"/>
        </w:rPr>
        <w:t xml:space="preserve"> </w:t>
      </w:r>
      <w:r w:rsidRPr="000D259E">
        <w:rPr>
          <w:rFonts w:ascii="Arial" w:hAnsi="Arial" w:cs="Arial"/>
          <w:lang w:val="sr-Cyrl-RS"/>
        </w:rPr>
        <w:t>обав</w:t>
      </w:r>
      <w:r w:rsidR="009C1CC7" w:rsidRPr="000D259E">
        <w:rPr>
          <w:rFonts w:ascii="Arial" w:hAnsi="Arial" w:cs="Arial"/>
          <w:lang w:val="sr-Cyrl-RS"/>
        </w:rPr>
        <w:t>љ</w:t>
      </w:r>
      <w:r w:rsidRPr="000D259E">
        <w:rPr>
          <w:rFonts w:ascii="Arial" w:hAnsi="Arial" w:cs="Arial"/>
          <w:lang w:val="sr-Cyrl-RS"/>
        </w:rPr>
        <w:t>ања</w:t>
      </w:r>
      <w:r w:rsidR="009C1CC7" w:rsidRPr="000D259E">
        <w:rPr>
          <w:rFonts w:ascii="Arial" w:hAnsi="Arial" w:cs="Arial"/>
          <w:lang w:val="sr-Cyrl-RS"/>
        </w:rPr>
        <w:t xml:space="preserve"> </w:t>
      </w:r>
      <w:r w:rsidRPr="000D259E">
        <w:rPr>
          <w:rFonts w:ascii="Arial" w:hAnsi="Arial" w:cs="Arial"/>
          <w:lang w:val="sr-Cyrl-RS"/>
        </w:rPr>
        <w:t>делатности</w:t>
      </w:r>
      <w:r w:rsidR="009C1CC7" w:rsidRPr="000D259E">
        <w:rPr>
          <w:rFonts w:ascii="Arial" w:hAnsi="Arial" w:cs="Arial"/>
          <w:lang w:val="sr-Cyrl-RS"/>
        </w:rPr>
        <w:t xml:space="preserve"> </w:t>
      </w:r>
      <w:r w:rsidRPr="000D259E">
        <w:rPr>
          <w:rFonts w:ascii="Arial" w:hAnsi="Arial" w:cs="Arial"/>
          <w:lang w:val="sr-Cyrl-RS"/>
        </w:rPr>
        <w:t>која</w:t>
      </w:r>
      <w:r w:rsidR="009C1CC7" w:rsidRPr="000D259E">
        <w:rPr>
          <w:rFonts w:ascii="Arial" w:hAnsi="Arial" w:cs="Arial"/>
          <w:lang w:val="sr-Cyrl-RS"/>
        </w:rPr>
        <w:t xml:space="preserve"> </w:t>
      </w:r>
      <w:r w:rsidRPr="000D259E">
        <w:rPr>
          <w:rFonts w:ascii="Arial" w:hAnsi="Arial" w:cs="Arial"/>
          <w:lang w:val="sr-Cyrl-RS"/>
        </w:rPr>
        <w:t>је</w:t>
      </w:r>
      <w:r w:rsidR="009C1CC7" w:rsidRPr="000D259E">
        <w:rPr>
          <w:rFonts w:ascii="Arial" w:hAnsi="Arial" w:cs="Arial"/>
          <w:lang w:val="sr-Cyrl-RS"/>
        </w:rPr>
        <w:t xml:space="preserve"> </w:t>
      </w:r>
      <w:r w:rsidRPr="000D259E">
        <w:rPr>
          <w:rFonts w:ascii="Arial" w:hAnsi="Arial" w:cs="Arial"/>
          <w:lang w:val="sr-Cyrl-RS"/>
        </w:rPr>
        <w:t>на</w:t>
      </w:r>
      <w:r w:rsidR="009C1CC7" w:rsidRPr="000D259E">
        <w:rPr>
          <w:rFonts w:ascii="Arial" w:hAnsi="Arial" w:cs="Arial"/>
          <w:lang w:val="sr-Cyrl-RS"/>
        </w:rPr>
        <w:t xml:space="preserve"> </w:t>
      </w:r>
      <w:r w:rsidRPr="000D259E">
        <w:rPr>
          <w:rFonts w:ascii="Arial" w:hAnsi="Arial" w:cs="Arial"/>
          <w:lang w:val="sr-Cyrl-RS"/>
        </w:rPr>
        <w:t>снази</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време</w:t>
      </w:r>
      <w:r w:rsidR="009C1CC7" w:rsidRPr="000D259E">
        <w:rPr>
          <w:rFonts w:ascii="Arial" w:hAnsi="Arial" w:cs="Arial"/>
          <w:lang w:val="sr-Cyrl-RS"/>
        </w:rPr>
        <w:t xml:space="preserve"> </w:t>
      </w:r>
      <w:r w:rsidRPr="000D259E">
        <w:rPr>
          <w:rFonts w:ascii="Arial" w:hAnsi="Arial" w:cs="Arial"/>
          <w:lang w:val="sr-Cyrl-RS"/>
        </w:rPr>
        <w:t>подношења</w:t>
      </w:r>
      <w:r w:rsidR="009C1CC7" w:rsidRPr="000D259E">
        <w:rPr>
          <w:rFonts w:ascii="Arial" w:hAnsi="Arial" w:cs="Arial"/>
          <w:lang w:val="sr-Cyrl-RS"/>
        </w:rPr>
        <w:t xml:space="preserve"> </w:t>
      </w:r>
      <w:r w:rsidRPr="000D259E">
        <w:rPr>
          <w:rFonts w:ascii="Arial" w:hAnsi="Arial" w:cs="Arial"/>
          <w:lang w:val="sr-Cyrl-RS"/>
        </w:rPr>
        <w:t>Понуде</w:t>
      </w:r>
      <w:r w:rsidR="009C1CC7" w:rsidRPr="000D259E">
        <w:rPr>
          <w:rFonts w:ascii="Arial" w:hAnsi="Arial" w:cs="Arial"/>
          <w:lang w:val="sr-Cyrl-RS"/>
        </w:rPr>
        <w:t>.</w:t>
      </w:r>
    </w:p>
    <w:p w:rsidR="009C1CC7" w:rsidRPr="000D259E" w:rsidRDefault="009C1CC7" w:rsidP="009C1CC7">
      <w:pPr>
        <w:jc w:val="both"/>
        <w:rPr>
          <w:rFonts w:ascii="Arial" w:hAnsi="Arial" w:cs="Arial"/>
          <w:b/>
          <w:lang w:val="ru-RU"/>
        </w:rPr>
      </w:pPr>
    </w:p>
    <w:p w:rsidR="009C1CC7" w:rsidRPr="000D259E" w:rsidRDefault="009C1CC7" w:rsidP="009C1CC7">
      <w:pPr>
        <w:jc w:val="both"/>
        <w:rPr>
          <w:rFonts w:ascii="Verdana" w:hAnsi="Verdana"/>
          <w:b/>
          <w:lang w:val="sr-Cyrl-RS"/>
        </w:rPr>
      </w:pPr>
    </w:p>
    <w:p w:rsidR="009C1CC7" w:rsidRPr="000D259E" w:rsidRDefault="009C1CC7" w:rsidP="009C1CC7">
      <w:pPr>
        <w:pStyle w:val="Title"/>
        <w:spacing w:before="0" w:after="0"/>
        <w:jc w:val="both"/>
        <w:rPr>
          <w:b w:val="0"/>
          <w:caps/>
          <w:sz w:val="24"/>
          <w:szCs w:val="24"/>
          <w:lang w:val="sr-Cyrl-RS"/>
        </w:rPr>
      </w:pPr>
    </w:p>
    <w:p w:rsidR="009C1CC7" w:rsidRPr="000D259E" w:rsidRDefault="009C1CC7" w:rsidP="009C1CC7">
      <w:pPr>
        <w:jc w:val="both"/>
        <w:rPr>
          <w:rFonts w:ascii="Arial" w:hAnsi="Arial" w:cs="Arial"/>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9C1CC7" w:rsidRPr="000D259E" w:rsidRDefault="009C1CC7" w:rsidP="009C1CC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661B5A" w:rsidP="009C1CC7">
      <w:pPr>
        <w:jc w:val="both"/>
        <w:rPr>
          <w:rFonts w:ascii="Arial" w:hAnsi="Arial" w:cs="Arial"/>
          <w:i/>
          <w:lang w:val="sr-Cyrl-RS"/>
        </w:rPr>
      </w:pPr>
      <w:r w:rsidRPr="000D259E">
        <w:rPr>
          <w:rFonts w:ascii="Arial" w:hAnsi="Arial" w:cs="Arial"/>
          <w:i/>
          <w:u w:val="single"/>
          <w:lang w:val="sr-Cyrl-RS"/>
        </w:rPr>
        <w:t>Напомена</w:t>
      </w:r>
      <w:r w:rsidR="009C1CC7" w:rsidRPr="000D259E">
        <w:rPr>
          <w:rFonts w:ascii="Arial" w:hAnsi="Arial" w:cs="Arial"/>
          <w:i/>
          <w:lang w:val="sr-Cyrl-RS"/>
        </w:rPr>
        <w:t xml:space="preserve">: </w:t>
      </w:r>
      <w:r w:rsidRPr="000D259E">
        <w:rPr>
          <w:rFonts w:ascii="Arial" w:hAnsi="Arial" w:cs="Arial"/>
          <w:i/>
          <w:lang w:val="sr-Cyrl-RS"/>
        </w:rPr>
        <w:t>Уколико</w:t>
      </w:r>
      <w:r w:rsidR="009C1CC7" w:rsidRPr="000D259E">
        <w:rPr>
          <w:rFonts w:ascii="Arial" w:hAnsi="Arial" w:cs="Arial"/>
          <w:i/>
          <w:lang w:val="sr-Cyrl-RS"/>
        </w:rPr>
        <w:t xml:space="preserve"> </w:t>
      </w:r>
      <w:r w:rsidRPr="000D259E">
        <w:rPr>
          <w:rFonts w:ascii="Arial" w:hAnsi="Arial" w:cs="Arial"/>
          <w:i/>
          <w:lang w:val="sr-Cyrl-RS"/>
        </w:rPr>
        <w:t>понуду</w:t>
      </w:r>
      <w:r w:rsidR="009C1CC7" w:rsidRPr="000D259E">
        <w:rPr>
          <w:rFonts w:ascii="Arial" w:hAnsi="Arial" w:cs="Arial"/>
          <w:i/>
          <w:lang w:val="sr-Cyrl-RS"/>
        </w:rPr>
        <w:t xml:space="preserve"> </w:t>
      </w:r>
      <w:r w:rsidRPr="000D259E">
        <w:rPr>
          <w:rFonts w:ascii="Arial" w:hAnsi="Arial" w:cs="Arial"/>
          <w:i/>
          <w:lang w:val="sr-Cyrl-RS"/>
        </w:rPr>
        <w:t>подноси</w:t>
      </w:r>
      <w:r w:rsidR="009C1CC7" w:rsidRPr="000D259E">
        <w:rPr>
          <w:rFonts w:ascii="Arial" w:hAnsi="Arial" w:cs="Arial"/>
          <w:i/>
          <w:lang w:val="sr-Cyrl-RS"/>
        </w:rPr>
        <w:t xml:space="preserve"> </w:t>
      </w:r>
      <w:r w:rsidRPr="000D259E">
        <w:rPr>
          <w:rFonts w:ascii="Arial" w:hAnsi="Arial" w:cs="Arial"/>
          <w:i/>
          <w:lang w:val="sr-Cyrl-RS"/>
        </w:rPr>
        <w:t>група</w:t>
      </w:r>
      <w:r w:rsidR="009C1CC7" w:rsidRPr="000D259E">
        <w:rPr>
          <w:rFonts w:ascii="Arial" w:hAnsi="Arial" w:cs="Arial"/>
          <w:i/>
          <w:lang w:val="sr-Cyrl-RS"/>
        </w:rPr>
        <w:t xml:space="preserve"> </w:t>
      </w:r>
      <w:r w:rsidRPr="000D259E">
        <w:rPr>
          <w:rFonts w:ascii="Arial" w:hAnsi="Arial" w:cs="Arial"/>
          <w:i/>
          <w:lang w:val="sr-Cyrl-RS"/>
        </w:rPr>
        <w:t>понуђача</w:t>
      </w:r>
      <w:r w:rsidR="009C1CC7" w:rsidRPr="000D259E">
        <w:rPr>
          <w:rFonts w:ascii="Arial" w:hAnsi="Arial" w:cs="Arial"/>
          <w:i/>
          <w:lang w:val="sr-Cyrl-RS"/>
        </w:rPr>
        <w:t xml:space="preserve"> </w:t>
      </w:r>
      <w:r w:rsidRPr="000D259E">
        <w:rPr>
          <w:rFonts w:ascii="Arial" w:hAnsi="Arial" w:cs="Arial"/>
          <w:i/>
          <w:lang w:val="sr-Cyrl-RS"/>
        </w:rPr>
        <w:t>Изјава</w:t>
      </w:r>
      <w:r w:rsidR="009C1CC7" w:rsidRPr="000D259E">
        <w:rPr>
          <w:rFonts w:ascii="Arial" w:hAnsi="Arial" w:cs="Arial"/>
          <w:i/>
          <w:lang w:val="sr-Cyrl-RS"/>
        </w:rPr>
        <w:t xml:space="preserve"> </w:t>
      </w:r>
      <w:r w:rsidRPr="000D259E">
        <w:rPr>
          <w:rFonts w:ascii="Arial" w:hAnsi="Arial" w:cs="Arial"/>
          <w:i/>
          <w:lang w:val="sr-Cyrl-RS"/>
        </w:rPr>
        <w:t>мора</w:t>
      </w:r>
      <w:r w:rsidR="009C1CC7" w:rsidRPr="000D259E">
        <w:rPr>
          <w:rFonts w:ascii="Arial" w:hAnsi="Arial" w:cs="Arial"/>
          <w:i/>
          <w:lang w:val="sr-Cyrl-RS"/>
        </w:rPr>
        <w:t xml:space="preserve"> </w:t>
      </w:r>
      <w:r w:rsidRPr="000D259E">
        <w:rPr>
          <w:rFonts w:ascii="Arial" w:hAnsi="Arial" w:cs="Arial"/>
          <w:i/>
          <w:lang w:val="sr-Cyrl-RS"/>
        </w:rPr>
        <w:t>бити</w:t>
      </w:r>
      <w:r w:rsidR="009C1CC7" w:rsidRPr="000D259E">
        <w:rPr>
          <w:rFonts w:ascii="Arial" w:hAnsi="Arial" w:cs="Arial"/>
          <w:i/>
          <w:lang w:val="sr-Cyrl-RS"/>
        </w:rPr>
        <w:t xml:space="preserve"> </w:t>
      </w:r>
      <w:r w:rsidRPr="000D259E">
        <w:rPr>
          <w:rFonts w:ascii="Arial" w:hAnsi="Arial" w:cs="Arial"/>
          <w:i/>
          <w:lang w:val="sr-Cyrl-RS"/>
        </w:rPr>
        <w:t>попуњена</w:t>
      </w:r>
      <w:r w:rsidR="009C1CC7" w:rsidRPr="000D259E">
        <w:rPr>
          <w:rFonts w:ascii="Arial" w:hAnsi="Arial" w:cs="Arial"/>
          <w:i/>
          <w:lang w:val="sr-Cyrl-RS"/>
        </w:rPr>
        <w:t xml:space="preserve">, </w:t>
      </w:r>
      <w:r w:rsidRPr="000D259E">
        <w:rPr>
          <w:rFonts w:ascii="Arial" w:hAnsi="Arial" w:cs="Arial"/>
          <w:i/>
          <w:lang w:val="sr-Cyrl-RS"/>
        </w:rPr>
        <w:t>потписана</w:t>
      </w:r>
      <w:r w:rsidR="009C1CC7" w:rsidRPr="000D259E">
        <w:rPr>
          <w:rFonts w:ascii="Arial" w:hAnsi="Arial" w:cs="Arial"/>
          <w:i/>
          <w:lang w:val="sr-Cyrl-RS"/>
        </w:rPr>
        <w:t xml:space="preserve"> </w:t>
      </w:r>
      <w:r w:rsidRPr="000D259E">
        <w:rPr>
          <w:rFonts w:ascii="Arial" w:hAnsi="Arial" w:cs="Arial"/>
          <w:i/>
          <w:lang w:val="sr-Cyrl-RS"/>
        </w:rPr>
        <w:t>и</w:t>
      </w:r>
      <w:r w:rsidR="009C1CC7" w:rsidRPr="000D259E">
        <w:rPr>
          <w:rFonts w:ascii="Arial" w:hAnsi="Arial" w:cs="Arial"/>
          <w:i/>
          <w:lang w:val="sr-Cyrl-RS"/>
        </w:rPr>
        <w:t xml:space="preserve"> </w:t>
      </w:r>
      <w:r w:rsidRPr="000D259E">
        <w:rPr>
          <w:rFonts w:ascii="Arial" w:hAnsi="Arial" w:cs="Arial"/>
          <w:i/>
          <w:lang w:val="sr-Cyrl-RS"/>
        </w:rPr>
        <w:t>оверена</w:t>
      </w:r>
      <w:r w:rsidR="009C1CC7" w:rsidRPr="000D259E">
        <w:rPr>
          <w:rFonts w:ascii="Arial" w:hAnsi="Arial" w:cs="Arial"/>
          <w:i/>
          <w:lang w:val="sr-Cyrl-RS"/>
        </w:rPr>
        <w:t xml:space="preserve"> </w:t>
      </w:r>
      <w:r w:rsidRPr="000D259E">
        <w:rPr>
          <w:rFonts w:ascii="Arial" w:hAnsi="Arial" w:cs="Arial"/>
          <w:i/>
          <w:lang w:val="sr-Cyrl-RS"/>
        </w:rPr>
        <w:t>печатом</w:t>
      </w:r>
      <w:r w:rsidR="009C1CC7" w:rsidRPr="000D259E">
        <w:rPr>
          <w:rFonts w:ascii="Arial" w:hAnsi="Arial" w:cs="Arial"/>
          <w:i/>
          <w:lang w:val="sr-Cyrl-RS"/>
        </w:rPr>
        <w:t xml:space="preserve"> </w:t>
      </w:r>
      <w:r w:rsidRPr="000D259E">
        <w:rPr>
          <w:rFonts w:ascii="Arial" w:hAnsi="Arial" w:cs="Arial"/>
          <w:i/>
          <w:lang w:val="sr-Cyrl-RS"/>
        </w:rPr>
        <w:t>од</w:t>
      </w:r>
      <w:r w:rsidR="009C1CC7" w:rsidRPr="000D259E">
        <w:rPr>
          <w:rFonts w:ascii="Arial" w:hAnsi="Arial" w:cs="Arial"/>
          <w:i/>
          <w:lang w:val="sr-Cyrl-RS"/>
        </w:rPr>
        <w:t xml:space="preserve"> </w:t>
      </w:r>
      <w:r w:rsidRPr="000D259E">
        <w:rPr>
          <w:rFonts w:ascii="Arial" w:hAnsi="Arial" w:cs="Arial"/>
          <w:i/>
          <w:lang w:val="sr-Cyrl-RS"/>
        </w:rPr>
        <w:t>стране</w:t>
      </w:r>
      <w:r w:rsidR="009C1CC7" w:rsidRPr="000D259E">
        <w:rPr>
          <w:rFonts w:ascii="Arial" w:hAnsi="Arial" w:cs="Arial"/>
          <w:i/>
          <w:lang w:val="sr-Cyrl-RS"/>
        </w:rPr>
        <w:t xml:space="preserve"> </w:t>
      </w:r>
      <w:r w:rsidRPr="000D259E">
        <w:rPr>
          <w:rFonts w:ascii="Arial" w:hAnsi="Arial" w:cs="Arial"/>
          <w:i/>
          <w:lang w:val="sr-Cyrl-RS"/>
        </w:rPr>
        <w:t>овлашћеног</w:t>
      </w:r>
      <w:r w:rsidR="009C1CC7" w:rsidRPr="000D259E">
        <w:rPr>
          <w:rFonts w:ascii="Arial" w:hAnsi="Arial" w:cs="Arial"/>
          <w:i/>
          <w:lang w:val="sr-Cyrl-RS"/>
        </w:rPr>
        <w:t xml:space="preserve"> </w:t>
      </w:r>
      <w:r w:rsidRPr="000D259E">
        <w:rPr>
          <w:rFonts w:ascii="Arial" w:hAnsi="Arial" w:cs="Arial"/>
          <w:i/>
          <w:lang w:val="sr-Cyrl-RS"/>
        </w:rPr>
        <w:t>лица</w:t>
      </w:r>
      <w:r w:rsidR="009C1CC7" w:rsidRPr="000D259E">
        <w:rPr>
          <w:rFonts w:ascii="Arial" w:hAnsi="Arial" w:cs="Arial"/>
          <w:i/>
          <w:lang w:val="sr-Cyrl-RS"/>
        </w:rPr>
        <w:t xml:space="preserve"> </w:t>
      </w:r>
      <w:r w:rsidRPr="000D259E">
        <w:rPr>
          <w:rFonts w:ascii="Arial" w:hAnsi="Arial" w:cs="Arial"/>
          <w:i/>
          <w:lang w:val="sr-Cyrl-RS"/>
        </w:rPr>
        <w:t>сваког</w:t>
      </w:r>
      <w:r w:rsidR="009C1CC7" w:rsidRPr="000D259E">
        <w:rPr>
          <w:rFonts w:ascii="Arial" w:hAnsi="Arial" w:cs="Arial"/>
          <w:i/>
          <w:lang w:val="sr-Cyrl-RS"/>
        </w:rPr>
        <w:t xml:space="preserve"> </w:t>
      </w:r>
      <w:r w:rsidRPr="000D259E">
        <w:rPr>
          <w:rFonts w:ascii="Arial" w:hAnsi="Arial" w:cs="Arial"/>
          <w:i/>
          <w:lang w:val="sr-Cyrl-RS"/>
        </w:rPr>
        <w:t>понуђача</w:t>
      </w:r>
      <w:r w:rsidR="009C1CC7" w:rsidRPr="000D259E">
        <w:rPr>
          <w:rFonts w:ascii="Arial" w:hAnsi="Arial" w:cs="Arial"/>
          <w:i/>
          <w:lang w:val="sr-Cyrl-RS"/>
        </w:rPr>
        <w:t xml:space="preserve"> </w:t>
      </w:r>
      <w:r w:rsidRPr="000D259E">
        <w:rPr>
          <w:rFonts w:ascii="Arial" w:hAnsi="Arial" w:cs="Arial"/>
          <w:i/>
          <w:lang w:val="sr-Cyrl-RS"/>
        </w:rPr>
        <w:t>из</w:t>
      </w:r>
      <w:r w:rsidR="009C1CC7" w:rsidRPr="000D259E">
        <w:rPr>
          <w:rFonts w:ascii="Arial" w:hAnsi="Arial" w:cs="Arial"/>
          <w:i/>
          <w:lang w:val="sr-Cyrl-RS"/>
        </w:rPr>
        <w:t xml:space="preserve"> </w:t>
      </w:r>
      <w:r w:rsidRPr="000D259E">
        <w:rPr>
          <w:rFonts w:ascii="Arial" w:hAnsi="Arial" w:cs="Arial"/>
          <w:i/>
          <w:lang w:val="sr-Cyrl-RS"/>
        </w:rPr>
        <w:t>групе</w:t>
      </w:r>
      <w:r w:rsidR="009C1CC7" w:rsidRPr="000D259E">
        <w:rPr>
          <w:rFonts w:ascii="Arial" w:hAnsi="Arial" w:cs="Arial"/>
          <w:i/>
          <w:lang w:val="sr-Cyrl-RS"/>
        </w:rPr>
        <w:t xml:space="preserve"> </w:t>
      </w:r>
      <w:r w:rsidRPr="000D259E">
        <w:rPr>
          <w:rFonts w:ascii="Arial" w:hAnsi="Arial" w:cs="Arial"/>
          <w:i/>
          <w:lang w:val="sr-Cyrl-RS"/>
        </w:rPr>
        <w:t>понуђача</w:t>
      </w:r>
      <w:r w:rsidR="009C1CC7" w:rsidRPr="000D259E">
        <w:rPr>
          <w:rFonts w:ascii="Arial" w:hAnsi="Arial" w:cs="Arial"/>
          <w:i/>
          <w:lang w:val="sr-Cyrl-RS"/>
        </w:rPr>
        <w:t xml:space="preserve">. </w:t>
      </w:r>
    </w:p>
    <w:p w:rsidR="00DA0F3B" w:rsidRPr="000D259E" w:rsidRDefault="00661B5A" w:rsidP="009C1CC7">
      <w:pPr>
        <w:jc w:val="both"/>
        <w:rPr>
          <w:rFonts w:ascii="Arial" w:hAnsi="Arial" w:cs="Arial"/>
          <w:i/>
          <w:lang w:val="sr-Cyrl-RS"/>
        </w:rPr>
      </w:pPr>
      <w:r w:rsidRPr="000D259E">
        <w:rPr>
          <w:rFonts w:ascii="Arial" w:hAnsi="Arial" w:cs="Arial"/>
          <w:i/>
          <w:lang w:val="sr-Cyrl-RS"/>
        </w:rPr>
        <w:t>Приликом</w:t>
      </w:r>
      <w:r w:rsidR="009C1CC7" w:rsidRPr="000D259E">
        <w:rPr>
          <w:rFonts w:ascii="Arial" w:hAnsi="Arial" w:cs="Arial"/>
          <w:i/>
          <w:lang w:val="sr-Cyrl-RS"/>
        </w:rPr>
        <w:t xml:space="preserve"> </w:t>
      </w:r>
      <w:r w:rsidRPr="000D259E">
        <w:rPr>
          <w:rFonts w:ascii="Arial" w:hAnsi="Arial" w:cs="Arial"/>
          <w:i/>
          <w:lang w:val="sr-Cyrl-RS"/>
        </w:rPr>
        <w:t>подношења</w:t>
      </w:r>
      <w:r w:rsidR="009C1CC7" w:rsidRPr="000D259E">
        <w:rPr>
          <w:rFonts w:ascii="Arial" w:hAnsi="Arial" w:cs="Arial"/>
          <w:i/>
          <w:lang w:val="sr-Cyrl-RS"/>
        </w:rPr>
        <w:t xml:space="preserve"> </w:t>
      </w:r>
      <w:r w:rsidRPr="000D259E">
        <w:rPr>
          <w:rFonts w:ascii="Arial" w:hAnsi="Arial" w:cs="Arial"/>
          <w:i/>
          <w:lang w:val="sr-Cyrl-RS"/>
        </w:rPr>
        <w:t>понуде</w:t>
      </w:r>
      <w:r w:rsidR="009C1CC7" w:rsidRPr="000D259E">
        <w:rPr>
          <w:rFonts w:ascii="Arial" w:hAnsi="Arial" w:cs="Arial"/>
          <w:i/>
          <w:lang w:val="sr-Cyrl-RS"/>
        </w:rPr>
        <w:t xml:space="preserve"> </w:t>
      </w:r>
      <w:r w:rsidRPr="000D259E">
        <w:rPr>
          <w:rFonts w:ascii="Arial" w:hAnsi="Arial" w:cs="Arial"/>
          <w:i/>
          <w:lang w:val="sr-Cyrl-RS"/>
        </w:rPr>
        <w:t>овај</w:t>
      </w:r>
      <w:r w:rsidR="009C1CC7" w:rsidRPr="000D259E">
        <w:rPr>
          <w:rFonts w:ascii="Arial" w:hAnsi="Arial" w:cs="Arial"/>
          <w:i/>
          <w:lang w:val="sr-Cyrl-RS"/>
        </w:rPr>
        <w:t xml:space="preserve"> </w:t>
      </w:r>
      <w:r w:rsidRPr="000D259E">
        <w:rPr>
          <w:rFonts w:ascii="Arial" w:hAnsi="Arial" w:cs="Arial"/>
          <w:i/>
          <w:lang w:val="sr-Cyrl-RS"/>
        </w:rPr>
        <w:t>образац</w:t>
      </w:r>
      <w:r w:rsidR="009C1CC7" w:rsidRPr="000D259E">
        <w:rPr>
          <w:rFonts w:ascii="Arial" w:hAnsi="Arial" w:cs="Arial"/>
          <w:i/>
          <w:lang w:val="sr-Cyrl-RS"/>
        </w:rPr>
        <w:t xml:space="preserve"> </w:t>
      </w:r>
      <w:r w:rsidRPr="000D259E">
        <w:rPr>
          <w:rFonts w:ascii="Arial" w:hAnsi="Arial" w:cs="Arial"/>
          <w:i/>
          <w:lang w:val="sr-Cyrl-RS"/>
        </w:rPr>
        <w:t>копирати</w:t>
      </w:r>
      <w:r w:rsidR="009C1CC7" w:rsidRPr="000D259E">
        <w:rPr>
          <w:rFonts w:ascii="Arial" w:hAnsi="Arial" w:cs="Arial"/>
          <w:i/>
          <w:lang w:val="sr-Cyrl-RS"/>
        </w:rPr>
        <w:t xml:space="preserve"> </w:t>
      </w:r>
      <w:r w:rsidRPr="000D259E">
        <w:rPr>
          <w:rFonts w:ascii="Arial" w:hAnsi="Arial" w:cs="Arial"/>
          <w:i/>
          <w:lang w:val="sr-Cyrl-RS"/>
        </w:rPr>
        <w:t>у</w:t>
      </w:r>
      <w:r w:rsidR="009C1CC7" w:rsidRPr="000D259E">
        <w:rPr>
          <w:rFonts w:ascii="Arial" w:hAnsi="Arial" w:cs="Arial"/>
          <w:i/>
          <w:lang w:val="sr-Cyrl-RS"/>
        </w:rPr>
        <w:t xml:space="preserve"> </w:t>
      </w:r>
      <w:r w:rsidRPr="000D259E">
        <w:rPr>
          <w:rFonts w:ascii="Arial" w:hAnsi="Arial" w:cs="Arial"/>
          <w:i/>
          <w:lang w:val="sr-Cyrl-RS"/>
        </w:rPr>
        <w:t>потребном</w:t>
      </w:r>
      <w:r w:rsidR="009C1CC7" w:rsidRPr="000D259E">
        <w:rPr>
          <w:rFonts w:ascii="Arial" w:hAnsi="Arial" w:cs="Arial"/>
          <w:i/>
          <w:lang w:val="sr-Cyrl-RS"/>
        </w:rPr>
        <w:t xml:space="preserve"> </w:t>
      </w:r>
      <w:r w:rsidRPr="000D259E">
        <w:rPr>
          <w:rFonts w:ascii="Arial" w:hAnsi="Arial" w:cs="Arial"/>
          <w:i/>
          <w:lang w:val="sr-Cyrl-RS"/>
        </w:rPr>
        <w:t>броју</w:t>
      </w:r>
      <w:r w:rsidR="009C1CC7" w:rsidRPr="000D259E">
        <w:rPr>
          <w:rFonts w:ascii="Arial" w:hAnsi="Arial" w:cs="Arial"/>
          <w:i/>
          <w:lang w:val="sr-Cyrl-RS"/>
        </w:rPr>
        <w:t xml:space="preserve"> </w:t>
      </w:r>
      <w:r w:rsidRPr="000D259E">
        <w:rPr>
          <w:rFonts w:ascii="Arial" w:hAnsi="Arial" w:cs="Arial"/>
          <w:i/>
          <w:lang w:val="sr-Cyrl-RS"/>
        </w:rPr>
        <w:t>примерака</w:t>
      </w:r>
      <w:r w:rsidR="009C1CC7" w:rsidRPr="000D259E">
        <w:rPr>
          <w:rFonts w:ascii="Arial" w:hAnsi="Arial" w:cs="Arial"/>
          <w:i/>
          <w:lang w:val="sr-Cyrl-RS"/>
        </w:rPr>
        <w:t>.</w:t>
      </w:r>
    </w:p>
    <w:p w:rsidR="00DA0F3B" w:rsidRPr="000D259E" w:rsidRDefault="00DA0F3B" w:rsidP="009C1CC7">
      <w:pPr>
        <w:jc w:val="both"/>
        <w:rPr>
          <w:rFonts w:ascii="Arial" w:hAnsi="Arial" w:cs="Arial"/>
          <w:i/>
          <w:lang w:val="sr-Cyrl-RS"/>
        </w:rPr>
      </w:pPr>
      <w:r w:rsidRPr="000D259E">
        <w:rPr>
          <w:rFonts w:ascii="Arial" w:hAnsi="Arial" w:cs="Arial"/>
          <w:i/>
          <w:lang w:val="sr-Cyrl-RS"/>
        </w:rPr>
        <w:br w:type="page"/>
      </w:r>
    </w:p>
    <w:p w:rsidR="00DA0F3B" w:rsidRPr="000D259E" w:rsidRDefault="00DA0F3B" w:rsidP="00DA0F3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5.4</w:t>
      </w:r>
    </w:p>
    <w:p w:rsidR="00DA0F3B" w:rsidRPr="000D259E" w:rsidRDefault="00DA0F3B" w:rsidP="00DA0F3B">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DA0F3B" w:rsidRPr="000D259E" w:rsidRDefault="00DA0F3B" w:rsidP="00B2340D">
            <w:pPr>
              <w:jc w:val="both"/>
              <w:rPr>
                <w:rFonts w:ascii="Verdana" w:hAnsi="Verdana"/>
                <w:noProof/>
                <w:lang w:val="ru-RU"/>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DA0F3B" w:rsidRPr="000D259E" w:rsidRDefault="00DA0F3B" w:rsidP="00B2340D">
            <w:pPr>
              <w:jc w:val="both"/>
              <w:rPr>
                <w:rFonts w:ascii="Verdana" w:hAnsi="Verdana"/>
                <w:noProof/>
                <w:lang w:val="sr-Latn-CS"/>
              </w:rPr>
            </w:pPr>
          </w:p>
        </w:tc>
      </w:tr>
    </w:tbl>
    <w:p w:rsidR="00DA0F3B" w:rsidRPr="000D259E" w:rsidRDefault="00DA0F3B" w:rsidP="00DA0F3B">
      <w:pPr>
        <w:rPr>
          <w:rFonts w:ascii="Verdana" w:hAnsi="Verdana"/>
          <w:b/>
        </w:rPr>
      </w:pPr>
    </w:p>
    <w:p w:rsidR="00DA0F3B" w:rsidRPr="000D259E" w:rsidRDefault="00DA0F3B" w:rsidP="00DA0F3B">
      <w:pPr>
        <w:pStyle w:val="Title"/>
        <w:spacing w:before="0" w:after="0"/>
        <w:jc w:val="right"/>
        <w:rPr>
          <w:b w:val="0"/>
          <w:caps/>
          <w:sz w:val="24"/>
          <w:szCs w:val="24"/>
          <w:lang w:val="sr-Cyrl-RS"/>
        </w:rPr>
      </w:pPr>
    </w:p>
    <w:p w:rsidR="00DA0F3B" w:rsidRPr="000D259E" w:rsidRDefault="00DA0F3B" w:rsidP="00DA0F3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DA0F3B" w:rsidRPr="000D259E" w:rsidRDefault="00DA0F3B" w:rsidP="00DA0F3B">
      <w:pPr>
        <w:jc w:val="both"/>
        <w:rPr>
          <w:rFonts w:ascii="Arial" w:hAnsi="Arial" w:cs="Arial"/>
          <w:lang w:val="ru-RU"/>
        </w:rPr>
      </w:pPr>
    </w:p>
    <w:p w:rsidR="00DA0F3B" w:rsidRPr="000D259E" w:rsidRDefault="00DA0F3B" w:rsidP="00DA0F3B">
      <w:pPr>
        <w:tabs>
          <w:tab w:val="left" w:pos="0"/>
        </w:tabs>
        <w:jc w:val="center"/>
        <w:outlineLvl w:val="0"/>
        <w:rPr>
          <w:rFonts w:ascii="Arial" w:hAnsi="Arial" w:cs="Arial"/>
          <w:b/>
          <w:lang w:val="ru-RU"/>
        </w:rPr>
      </w:pPr>
      <w:r w:rsidRPr="000D259E">
        <w:rPr>
          <w:rFonts w:ascii="Arial" w:hAnsi="Arial" w:cs="Arial"/>
          <w:b/>
          <w:lang w:val="ru-RU"/>
        </w:rPr>
        <w:t>И З Ј А В У</w:t>
      </w:r>
    </w:p>
    <w:p w:rsidR="00DA0F3B" w:rsidRPr="000D259E" w:rsidRDefault="00DA0F3B" w:rsidP="00DA0F3B">
      <w:pPr>
        <w:tabs>
          <w:tab w:val="left" w:pos="0"/>
        </w:tabs>
        <w:jc w:val="center"/>
        <w:outlineLvl w:val="0"/>
        <w:rPr>
          <w:rFonts w:ascii="Verdana" w:hAnsi="Verdana"/>
          <w:b/>
          <w:lang w:val="sr-Cyrl-RS"/>
        </w:rPr>
      </w:pPr>
      <w:r w:rsidRPr="000D259E">
        <w:rPr>
          <w:rFonts w:ascii="Arial" w:eastAsia="Arial Unicode MS" w:hAnsi="Arial" w:cs="Arial"/>
          <w:kern w:val="2"/>
          <w:lang w:val="ru-RU"/>
        </w:rPr>
        <w:t xml:space="preserve">за Партију 4: </w:t>
      </w:r>
      <w:r w:rsidR="00F34ED9" w:rsidRPr="000D259E">
        <w:rPr>
          <w:rFonts w:ascii="Arial" w:eastAsia="Arial Unicode MS" w:hAnsi="Arial" w:cs="Arial"/>
          <w:kern w:val="2"/>
        </w:rPr>
        <w:t>Пнеуматици и опрема за путничка и теретна возила ТЦ Кр</w:t>
      </w:r>
      <w:r w:rsidR="00F34ED9" w:rsidRPr="000D259E">
        <w:rPr>
          <w:rFonts w:ascii="Arial" w:eastAsia="Arial Unicode MS" w:hAnsi="Arial" w:cs="Arial"/>
          <w:kern w:val="2"/>
          <w:lang w:val="sr-Cyrl-RS"/>
        </w:rPr>
        <w:t>агујевац</w:t>
      </w:r>
    </w:p>
    <w:p w:rsidR="00DA0F3B" w:rsidRPr="000D259E" w:rsidRDefault="00DA0F3B" w:rsidP="00DA0F3B">
      <w:pPr>
        <w:jc w:val="both"/>
        <w:rPr>
          <w:rFonts w:ascii="Verdana" w:hAnsi="Verdana"/>
          <w:lang w:val="ru-RU"/>
        </w:rPr>
      </w:pPr>
    </w:p>
    <w:p w:rsidR="00DA0F3B" w:rsidRPr="000D259E" w:rsidRDefault="00DA0F3B" w:rsidP="00DA0F3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w:t>
      </w:r>
      <w:r w:rsidR="00F34ED9" w:rsidRPr="000D259E">
        <w:rPr>
          <w:rFonts w:ascii="Arial" w:hAnsi="Arial" w:cs="Arial"/>
        </w:rPr>
        <w:t>Пнеуматици и опрема за путничка и теретна возила ТЦ Крагујевац</w:t>
      </w:r>
      <w:r w:rsidRPr="000D259E">
        <w:rPr>
          <w:rFonts w:ascii="Arial" w:hAnsi="Arial" w:cs="Arial"/>
          <w:lang w:val="ru-RU"/>
        </w:rPr>
        <w:t xml:space="preserve"> </w:t>
      </w:r>
      <w:r w:rsidRPr="000D259E">
        <w:rPr>
          <w:rFonts w:ascii="Arial" w:hAnsi="Arial" w:cs="Arial"/>
        </w:rPr>
        <w:t>у отвореном поступку</w:t>
      </w:r>
      <w:r w:rsidRPr="000D259E">
        <w:rPr>
          <w:rFonts w:ascii="Arial" w:hAnsi="Arial" w:cs="Arial"/>
          <w:lang w:val="ru-RU"/>
        </w:rPr>
        <w:t xml:space="preserve"> 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 Партију</w:t>
      </w:r>
      <w:r w:rsidR="000C58A7" w:rsidRPr="000D259E">
        <w:rPr>
          <w:rFonts w:ascii="Arial" w:eastAsia="Arial Unicode MS" w:hAnsi="Arial" w:cs="Arial"/>
          <w:kern w:val="2"/>
          <w:lang w:val="ru-RU"/>
        </w:rPr>
        <w:t xml:space="preserve"> 4</w:t>
      </w:r>
      <w:r w:rsidRPr="000D259E">
        <w:rPr>
          <w:rFonts w:ascii="Arial" w:eastAsia="Arial Unicode MS" w:hAnsi="Arial" w:cs="Arial"/>
          <w:kern w:val="2"/>
          <w:lang w:val="ru-RU"/>
        </w:rPr>
        <w:t xml:space="preserve">: </w:t>
      </w:r>
      <w:r w:rsidR="00F34ED9" w:rsidRPr="000D259E">
        <w:rPr>
          <w:rFonts w:ascii="Arial" w:eastAsia="Arial Unicode MS" w:hAnsi="Arial" w:cs="Arial"/>
          <w:kern w:val="2"/>
        </w:rPr>
        <w:t>Пнеуматици и опрема за путничка и теретна возила ТЦ Крагујевац</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DA0F3B" w:rsidRPr="000D259E" w:rsidRDefault="00DA0F3B" w:rsidP="00DA0F3B">
      <w:pPr>
        <w:jc w:val="both"/>
        <w:rPr>
          <w:rFonts w:ascii="Arial" w:hAnsi="Arial" w:cs="Arial"/>
          <w:b/>
          <w:lang w:val="ru-RU"/>
        </w:rPr>
      </w:pPr>
    </w:p>
    <w:p w:rsidR="00DA0F3B" w:rsidRPr="000D259E" w:rsidRDefault="00DA0F3B" w:rsidP="00DA0F3B">
      <w:pPr>
        <w:jc w:val="both"/>
        <w:rPr>
          <w:rFonts w:ascii="Verdana" w:hAnsi="Verdana"/>
          <w:b/>
          <w:lang w:val="sr-Cyrl-RS"/>
        </w:rPr>
      </w:pPr>
    </w:p>
    <w:p w:rsidR="00DA0F3B" w:rsidRPr="000D259E" w:rsidRDefault="00DA0F3B" w:rsidP="00DA0F3B">
      <w:pPr>
        <w:pStyle w:val="Title"/>
        <w:spacing w:before="0" w:after="0"/>
        <w:jc w:val="both"/>
        <w:rPr>
          <w:b w:val="0"/>
          <w:caps/>
          <w:sz w:val="24"/>
          <w:szCs w:val="24"/>
          <w:lang w:val="sr-Cyrl-RS"/>
        </w:rPr>
      </w:pPr>
    </w:p>
    <w:p w:rsidR="00DA0F3B" w:rsidRPr="000D259E" w:rsidRDefault="00DA0F3B" w:rsidP="00DA0F3B">
      <w:pPr>
        <w:jc w:val="both"/>
        <w:rPr>
          <w:rFonts w:ascii="Arial" w:hAnsi="Arial" w:cs="Arial"/>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DA0F3B" w:rsidRPr="000D259E" w:rsidRDefault="00DA0F3B" w:rsidP="00DA0F3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0C58A7" w:rsidRPr="000D259E" w:rsidRDefault="00DA0F3B" w:rsidP="00DA0F3B">
      <w:pPr>
        <w:jc w:val="right"/>
        <w:rPr>
          <w:rFonts w:ascii="Arial" w:hAnsi="Arial" w:cs="Arial"/>
          <w:b/>
          <w:caps/>
          <w:lang w:val="sr-Cyrl-RS"/>
        </w:rPr>
      </w:pPr>
      <w:r w:rsidRPr="000D259E">
        <w:rPr>
          <w:rFonts w:ascii="Arial" w:hAnsi="Arial" w:cs="Arial"/>
          <w:i/>
          <w:lang w:val="sr-Cyrl-RS"/>
        </w:rPr>
        <w:t>Приликом подношења понуде овај образац копирати у потребном броју примерака.</w:t>
      </w:r>
      <w:r w:rsidRPr="000D259E">
        <w:rPr>
          <w:rFonts w:ascii="Arial" w:hAnsi="Arial" w:cs="Arial"/>
          <w:b/>
          <w:caps/>
          <w:lang w:val="sr-Cyrl-RS"/>
        </w:rPr>
        <w:t xml:space="preserve"> </w:t>
      </w:r>
      <w:r w:rsidR="000C58A7" w:rsidRPr="000D259E">
        <w:rPr>
          <w:rFonts w:ascii="Arial" w:hAnsi="Arial" w:cs="Arial"/>
          <w:b/>
          <w:caps/>
          <w:lang w:val="sr-Cyrl-RS"/>
        </w:rPr>
        <w:br w:type="page"/>
      </w:r>
    </w:p>
    <w:p w:rsidR="00DA0F3B" w:rsidRPr="000D259E" w:rsidRDefault="00DA0F3B" w:rsidP="00DA0F3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000C58A7" w:rsidRPr="000D259E">
        <w:rPr>
          <w:rFonts w:ascii="Arial" w:hAnsi="Arial" w:cs="Arial"/>
          <w:b/>
          <w:caps/>
          <w:lang w:val="sr-Cyrl-RS"/>
        </w:rPr>
        <w:t>5.5</w:t>
      </w:r>
    </w:p>
    <w:p w:rsidR="00DA0F3B" w:rsidRPr="000D259E" w:rsidRDefault="00DA0F3B" w:rsidP="00DA0F3B">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DA0F3B" w:rsidRPr="000D259E" w:rsidRDefault="00DA0F3B" w:rsidP="00B2340D">
            <w:pPr>
              <w:jc w:val="both"/>
              <w:rPr>
                <w:rFonts w:ascii="Verdana" w:hAnsi="Verdana"/>
                <w:noProof/>
                <w:lang w:val="ru-RU"/>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4944"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DA0F3B" w:rsidRPr="000D259E" w:rsidRDefault="00DA0F3B" w:rsidP="00B2340D">
            <w:pPr>
              <w:jc w:val="both"/>
              <w:rPr>
                <w:rFonts w:ascii="Verdana" w:hAnsi="Verdana"/>
                <w:noProof/>
                <w:lang w:val="sr-Latn-CS"/>
              </w:rPr>
            </w:pPr>
          </w:p>
        </w:tc>
      </w:tr>
    </w:tbl>
    <w:p w:rsidR="00DA0F3B" w:rsidRPr="000D259E" w:rsidRDefault="00DA0F3B" w:rsidP="00DA0F3B">
      <w:pPr>
        <w:rPr>
          <w:rFonts w:ascii="Verdana" w:hAnsi="Verdana"/>
          <w:b/>
        </w:rPr>
      </w:pPr>
    </w:p>
    <w:p w:rsidR="00DA0F3B" w:rsidRPr="000D259E" w:rsidRDefault="00DA0F3B" w:rsidP="00DA0F3B">
      <w:pPr>
        <w:pStyle w:val="Title"/>
        <w:spacing w:before="0" w:after="0"/>
        <w:jc w:val="right"/>
        <w:rPr>
          <w:b w:val="0"/>
          <w:caps/>
          <w:sz w:val="24"/>
          <w:szCs w:val="24"/>
          <w:lang w:val="sr-Cyrl-RS"/>
        </w:rPr>
      </w:pPr>
    </w:p>
    <w:p w:rsidR="00DA0F3B" w:rsidRPr="000D259E" w:rsidRDefault="00DA0F3B" w:rsidP="00DA0F3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DA0F3B" w:rsidRPr="000D259E" w:rsidRDefault="00DA0F3B" w:rsidP="00DA0F3B">
      <w:pPr>
        <w:jc w:val="both"/>
        <w:rPr>
          <w:rFonts w:ascii="Arial" w:hAnsi="Arial" w:cs="Arial"/>
          <w:lang w:val="ru-RU"/>
        </w:rPr>
      </w:pPr>
    </w:p>
    <w:p w:rsidR="00DA0F3B" w:rsidRPr="000D259E" w:rsidRDefault="00DA0F3B" w:rsidP="00DA0F3B">
      <w:pPr>
        <w:tabs>
          <w:tab w:val="left" w:pos="0"/>
        </w:tabs>
        <w:jc w:val="center"/>
        <w:outlineLvl w:val="0"/>
        <w:rPr>
          <w:rFonts w:ascii="Arial" w:hAnsi="Arial" w:cs="Arial"/>
          <w:b/>
          <w:lang w:val="ru-RU"/>
        </w:rPr>
      </w:pPr>
      <w:r w:rsidRPr="000D259E">
        <w:rPr>
          <w:rFonts w:ascii="Arial" w:hAnsi="Arial" w:cs="Arial"/>
          <w:b/>
          <w:lang w:val="ru-RU"/>
        </w:rPr>
        <w:t>И З Ј А В У</w:t>
      </w:r>
    </w:p>
    <w:p w:rsidR="000C58A7" w:rsidRPr="000D259E" w:rsidRDefault="00DA0F3B" w:rsidP="000C58A7">
      <w:pPr>
        <w:tabs>
          <w:tab w:val="left" w:pos="0"/>
        </w:tabs>
        <w:jc w:val="center"/>
        <w:outlineLvl w:val="0"/>
        <w:rPr>
          <w:rFonts w:ascii="Verdana" w:hAnsi="Verdana"/>
          <w:b/>
          <w:lang w:val="ru-RU"/>
        </w:rPr>
      </w:pPr>
      <w:r w:rsidRPr="000D259E">
        <w:rPr>
          <w:rFonts w:ascii="Arial" w:eastAsia="Arial Unicode MS" w:hAnsi="Arial" w:cs="Arial"/>
          <w:kern w:val="2"/>
          <w:lang w:val="ru-RU"/>
        </w:rPr>
        <w:t>за Партију</w:t>
      </w:r>
      <w:r w:rsidR="000C58A7" w:rsidRPr="000D259E">
        <w:rPr>
          <w:rFonts w:ascii="Arial" w:eastAsia="Arial Unicode MS" w:hAnsi="Arial" w:cs="Arial"/>
          <w:kern w:val="2"/>
          <w:lang w:val="ru-RU"/>
        </w:rPr>
        <w:t xml:space="preserve"> 5</w:t>
      </w:r>
      <w:r w:rsidRPr="000D259E">
        <w:rPr>
          <w:rFonts w:ascii="Arial" w:eastAsia="Arial Unicode MS" w:hAnsi="Arial" w:cs="Arial"/>
          <w:kern w:val="2"/>
          <w:lang w:val="ru-RU"/>
        </w:rPr>
        <w:t xml:space="preserve">: </w:t>
      </w:r>
      <w:r w:rsidR="00F34ED9" w:rsidRPr="000D259E">
        <w:rPr>
          <w:rFonts w:ascii="Arial" w:eastAsia="Arial Unicode MS" w:hAnsi="Arial" w:cs="Arial"/>
          <w:kern w:val="2"/>
          <w:lang w:val="ru-RU"/>
        </w:rPr>
        <w:t>Пнеуматици и опрема за путничка и теретна возила ТЦ Ниш</w:t>
      </w:r>
    </w:p>
    <w:p w:rsidR="00DA0F3B" w:rsidRPr="000D259E" w:rsidRDefault="00DA0F3B" w:rsidP="00DA0F3B">
      <w:pPr>
        <w:tabs>
          <w:tab w:val="left" w:pos="0"/>
        </w:tabs>
        <w:jc w:val="center"/>
        <w:outlineLvl w:val="0"/>
        <w:rPr>
          <w:rFonts w:ascii="Verdana" w:hAnsi="Verdana"/>
          <w:b/>
          <w:lang w:val="ru-RU"/>
        </w:rPr>
      </w:pPr>
    </w:p>
    <w:p w:rsidR="00DA0F3B" w:rsidRPr="000D259E" w:rsidRDefault="00DA0F3B" w:rsidP="00DA0F3B">
      <w:pPr>
        <w:jc w:val="both"/>
        <w:rPr>
          <w:rFonts w:ascii="Verdana" w:hAnsi="Verdana"/>
          <w:lang w:val="ru-RU"/>
        </w:rPr>
      </w:pPr>
    </w:p>
    <w:p w:rsidR="00DA0F3B" w:rsidRPr="000D259E" w:rsidRDefault="00DA0F3B" w:rsidP="00F34ED9">
      <w:pPr>
        <w:rPr>
          <w:rFonts w:ascii="Arial" w:eastAsia="Arial Unicode MS" w:hAnsi="Arial" w:cs="Arial"/>
          <w:kern w:val="2"/>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w:t>
      </w:r>
      <w:r w:rsidR="00F34ED9" w:rsidRPr="000D259E">
        <w:rPr>
          <w:rFonts w:ascii="Arial" w:hAnsi="Arial" w:cs="Arial"/>
          <w:lang w:val="ru-RU"/>
        </w:rPr>
        <w:t>Пнеуматици и опрема за путничка и теретна возила ТЦ Ниш</w:t>
      </w:r>
      <w:r w:rsidR="006B547D" w:rsidRPr="000D259E">
        <w:rPr>
          <w:rFonts w:ascii="Arial" w:hAnsi="Arial" w:cs="Arial"/>
          <w:lang w:val="ru-RU"/>
        </w:rPr>
        <w:t xml:space="preserve"> </w:t>
      </w:r>
      <w:r w:rsidRPr="000D259E">
        <w:rPr>
          <w:rFonts w:ascii="Arial" w:hAnsi="Arial" w:cs="Arial"/>
        </w:rPr>
        <w:t>у отвореном поступку</w:t>
      </w:r>
      <w:r w:rsidRPr="000D259E">
        <w:rPr>
          <w:rFonts w:ascii="Arial" w:hAnsi="Arial" w:cs="Arial"/>
          <w:lang w:val="ru-RU"/>
        </w:rPr>
        <w:t xml:space="preserve"> ЈН бр</w:t>
      </w:r>
      <w:r w:rsidR="00D546E0" w:rsidRPr="000D259E">
        <w:rPr>
          <w:rFonts w:ascii="Arial" w:hAnsi="Arial" w:cs="Arial"/>
          <w:lang w:val="ru-RU"/>
        </w:rPr>
        <w:t xml:space="preserve"> .</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 Партију</w:t>
      </w:r>
      <w:r w:rsidR="000C58A7" w:rsidRPr="000D259E">
        <w:rPr>
          <w:rFonts w:ascii="Arial" w:eastAsia="Arial Unicode MS" w:hAnsi="Arial" w:cs="Arial"/>
          <w:kern w:val="2"/>
          <w:lang w:val="ru-RU"/>
        </w:rPr>
        <w:t xml:space="preserve"> 5</w:t>
      </w:r>
      <w:r w:rsidRPr="000D259E">
        <w:rPr>
          <w:rFonts w:ascii="Arial" w:eastAsia="Arial Unicode MS" w:hAnsi="Arial" w:cs="Arial"/>
          <w:kern w:val="2"/>
          <w:lang w:val="ru-RU"/>
        </w:rPr>
        <w:t xml:space="preserve">: </w:t>
      </w:r>
      <w:r w:rsidR="00F34ED9" w:rsidRPr="000D259E">
        <w:rPr>
          <w:rFonts w:ascii="Arial" w:eastAsia="Arial Unicode MS" w:hAnsi="Arial" w:cs="Arial"/>
          <w:kern w:val="2"/>
          <w:lang w:val="ru-RU"/>
        </w:rPr>
        <w:t>Пнеуматици и опрема за путничка и теретна возила ТЦ Ниш</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DA0F3B" w:rsidRPr="000D259E" w:rsidRDefault="00DA0F3B" w:rsidP="00DA0F3B">
      <w:pPr>
        <w:jc w:val="both"/>
        <w:rPr>
          <w:rFonts w:ascii="Arial" w:hAnsi="Arial" w:cs="Arial"/>
          <w:b/>
          <w:lang w:val="ru-RU"/>
        </w:rPr>
      </w:pPr>
    </w:p>
    <w:p w:rsidR="00DA0F3B" w:rsidRPr="000D259E" w:rsidRDefault="00DA0F3B" w:rsidP="00DA0F3B">
      <w:pPr>
        <w:jc w:val="both"/>
        <w:rPr>
          <w:rFonts w:ascii="Verdana" w:hAnsi="Verdana"/>
          <w:b/>
          <w:lang w:val="sr-Cyrl-RS"/>
        </w:rPr>
      </w:pPr>
    </w:p>
    <w:p w:rsidR="00DA0F3B" w:rsidRPr="000D259E" w:rsidRDefault="00DA0F3B" w:rsidP="00DA0F3B">
      <w:pPr>
        <w:pStyle w:val="Title"/>
        <w:spacing w:before="0" w:after="0"/>
        <w:jc w:val="both"/>
        <w:rPr>
          <w:b w:val="0"/>
          <w:caps/>
          <w:sz w:val="24"/>
          <w:szCs w:val="24"/>
          <w:lang w:val="sr-Cyrl-RS"/>
        </w:rPr>
      </w:pPr>
    </w:p>
    <w:p w:rsidR="00DA0F3B" w:rsidRPr="000D259E" w:rsidRDefault="00DA0F3B" w:rsidP="00DA0F3B">
      <w:pPr>
        <w:jc w:val="both"/>
        <w:rPr>
          <w:rFonts w:ascii="Arial" w:hAnsi="Arial" w:cs="Arial"/>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DA0F3B" w:rsidRPr="000D259E" w:rsidRDefault="00DA0F3B" w:rsidP="00DA0F3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DA0F3B" w:rsidRPr="000D259E" w:rsidRDefault="00DA0F3B" w:rsidP="00DA0F3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CA0F27" w:rsidRPr="000D259E" w:rsidRDefault="00CA0F27" w:rsidP="000C58A7">
      <w:pPr>
        <w:jc w:val="right"/>
        <w:rPr>
          <w:rFonts w:ascii="Arial" w:hAnsi="Arial" w:cs="Arial"/>
          <w:i/>
          <w:lang w:val="en-US"/>
        </w:rPr>
      </w:pPr>
    </w:p>
    <w:p w:rsidR="008339DA" w:rsidRPr="000D259E" w:rsidRDefault="00661B5A" w:rsidP="000C58A7">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бразац</w:t>
      </w:r>
      <w:r w:rsidR="008339DA" w:rsidRPr="000D259E">
        <w:rPr>
          <w:rFonts w:ascii="Arial" w:hAnsi="Arial" w:cs="Arial"/>
          <w:b/>
          <w:caps/>
        </w:rPr>
        <w:t xml:space="preserve"> </w:t>
      </w:r>
      <w:r w:rsidR="008339DA" w:rsidRPr="000D259E">
        <w:rPr>
          <w:rFonts w:ascii="Arial" w:hAnsi="Arial" w:cs="Arial"/>
          <w:b/>
          <w:caps/>
          <w:lang w:val="sr-Cyrl-RS"/>
        </w:rPr>
        <w:t>5</w:t>
      </w:r>
      <w:r w:rsidR="009C1CC7" w:rsidRPr="000D259E">
        <w:rPr>
          <w:rFonts w:ascii="Arial" w:hAnsi="Arial" w:cs="Arial"/>
          <w:b/>
          <w:caps/>
          <w:lang w:val="sr-Cyrl-RS"/>
        </w:rPr>
        <w:t>.1</w:t>
      </w:r>
      <w:r w:rsidRPr="000D259E">
        <w:rPr>
          <w:rFonts w:ascii="Arial" w:hAnsi="Arial" w:cs="Arial"/>
          <w:b/>
          <w:caps/>
          <w:lang w:val="sr-Cyrl-RS"/>
        </w:rPr>
        <w:t>а</w:t>
      </w:r>
    </w:p>
    <w:p w:rsidR="008339DA" w:rsidRPr="000D259E" w:rsidRDefault="008339DA" w:rsidP="008339DA">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0D259E" w:rsidRPr="000D259E" w:rsidTr="00CF2509">
        <w:trPr>
          <w:trHeight w:val="397"/>
          <w:tblCellSpacing w:w="20" w:type="dxa"/>
        </w:trPr>
        <w:tc>
          <w:tcPr>
            <w:tcW w:w="5327" w:type="dxa"/>
          </w:tcPr>
          <w:p w:rsidR="008339DA" w:rsidRPr="000D259E" w:rsidRDefault="00661B5A" w:rsidP="008339DA">
            <w:pPr>
              <w:jc w:val="both"/>
              <w:rPr>
                <w:rFonts w:ascii="Arial" w:hAnsi="Arial" w:cs="Arial"/>
                <w:noProof/>
                <w:lang w:val="ru-RU"/>
              </w:rPr>
            </w:pPr>
            <w:r w:rsidRPr="000D259E">
              <w:rPr>
                <w:rFonts w:ascii="Arial" w:hAnsi="Arial" w:cs="Arial"/>
                <w:noProof/>
                <w:lang w:val="ru-RU"/>
              </w:rPr>
              <w:t>Скраћено</w:t>
            </w:r>
            <w:r w:rsidR="008339DA" w:rsidRPr="000D259E">
              <w:rPr>
                <w:rFonts w:ascii="Arial" w:hAnsi="Arial" w:cs="Arial"/>
                <w:noProof/>
                <w:lang w:val="ru-RU"/>
              </w:rPr>
              <w:t xml:space="preserve"> </w:t>
            </w:r>
            <w:r w:rsidRPr="000D259E">
              <w:rPr>
                <w:rFonts w:ascii="Arial" w:hAnsi="Arial" w:cs="Arial"/>
                <w:noProof/>
                <w:lang w:val="ru-RU"/>
              </w:rPr>
              <w:t>пословно</w:t>
            </w:r>
            <w:r w:rsidR="008339DA" w:rsidRPr="000D259E">
              <w:rPr>
                <w:rFonts w:ascii="Arial" w:hAnsi="Arial" w:cs="Arial"/>
                <w:noProof/>
                <w:lang w:val="ru-RU"/>
              </w:rPr>
              <w:t xml:space="preserve"> </w:t>
            </w:r>
            <w:r w:rsidRPr="000D259E">
              <w:rPr>
                <w:rFonts w:ascii="Arial" w:hAnsi="Arial" w:cs="Arial"/>
                <w:noProof/>
                <w:lang w:val="ru-RU"/>
              </w:rPr>
              <w:t>име</w:t>
            </w:r>
            <w:r w:rsidR="008339DA" w:rsidRPr="000D259E">
              <w:rPr>
                <w:rFonts w:ascii="Arial" w:hAnsi="Arial" w:cs="Arial"/>
                <w:noProof/>
                <w:lang w:val="ru-RU"/>
              </w:rPr>
              <w:t xml:space="preserve"> </w:t>
            </w:r>
            <w:r w:rsidRPr="000D259E">
              <w:rPr>
                <w:rFonts w:ascii="Arial" w:hAnsi="Arial" w:cs="Arial"/>
                <w:noProof/>
                <w:lang w:val="ru-RU"/>
              </w:rPr>
              <w:t>подизвођача</w:t>
            </w:r>
            <w:r w:rsidR="008339DA" w:rsidRPr="000D259E">
              <w:rPr>
                <w:rFonts w:ascii="Arial" w:hAnsi="Arial" w:cs="Arial"/>
                <w:noProof/>
                <w:lang w:val="ru-RU"/>
              </w:rPr>
              <w:t>:</w:t>
            </w:r>
          </w:p>
        </w:tc>
        <w:tc>
          <w:tcPr>
            <w:tcW w:w="4742" w:type="dxa"/>
          </w:tcPr>
          <w:p w:rsidR="008339DA" w:rsidRPr="000D259E" w:rsidRDefault="008339DA" w:rsidP="00204378">
            <w:pPr>
              <w:jc w:val="both"/>
              <w:rPr>
                <w:rFonts w:ascii="Verdana" w:hAnsi="Verdana"/>
                <w:noProof/>
                <w:lang w:val="ru-RU"/>
              </w:rPr>
            </w:pPr>
          </w:p>
        </w:tc>
      </w:tr>
      <w:tr w:rsidR="000D259E" w:rsidRPr="000D259E" w:rsidTr="00CF2509">
        <w:trPr>
          <w:trHeight w:val="397"/>
          <w:tblCellSpacing w:w="20" w:type="dxa"/>
        </w:trPr>
        <w:tc>
          <w:tcPr>
            <w:tcW w:w="5327" w:type="dxa"/>
          </w:tcPr>
          <w:p w:rsidR="008339DA" w:rsidRPr="000D259E" w:rsidRDefault="00661B5A" w:rsidP="00204378">
            <w:pPr>
              <w:jc w:val="both"/>
              <w:rPr>
                <w:rFonts w:ascii="Arial" w:hAnsi="Arial" w:cs="Arial"/>
                <w:noProof/>
                <w:lang w:val="sr-Latn-CS"/>
              </w:rPr>
            </w:pPr>
            <w:r w:rsidRPr="000D259E">
              <w:rPr>
                <w:rFonts w:ascii="Arial" w:hAnsi="Arial" w:cs="Arial"/>
                <w:noProof/>
                <w:lang w:val="sr-Latn-CS"/>
              </w:rPr>
              <w:t>Седиште</w:t>
            </w:r>
            <w:r w:rsidR="008339DA" w:rsidRPr="000D259E">
              <w:rPr>
                <w:rFonts w:ascii="Arial" w:hAnsi="Arial" w:cs="Arial"/>
                <w:noProof/>
                <w:lang w:val="sr-Latn-CS"/>
              </w:rPr>
              <w:t xml:space="preserve">:  </w:t>
            </w:r>
          </w:p>
        </w:tc>
        <w:tc>
          <w:tcPr>
            <w:tcW w:w="4742" w:type="dxa"/>
          </w:tcPr>
          <w:p w:rsidR="008339DA" w:rsidRPr="000D259E" w:rsidRDefault="008339DA" w:rsidP="00204378">
            <w:pPr>
              <w:jc w:val="both"/>
              <w:rPr>
                <w:rFonts w:ascii="Verdana" w:hAnsi="Verdana"/>
                <w:noProof/>
                <w:lang w:val="sr-Latn-CS"/>
              </w:rPr>
            </w:pPr>
          </w:p>
        </w:tc>
      </w:tr>
      <w:tr w:rsidR="000D259E" w:rsidRPr="000D259E" w:rsidTr="00CF2509">
        <w:trPr>
          <w:trHeight w:val="397"/>
          <w:tblCellSpacing w:w="20" w:type="dxa"/>
        </w:trPr>
        <w:tc>
          <w:tcPr>
            <w:tcW w:w="5327" w:type="dxa"/>
          </w:tcPr>
          <w:p w:rsidR="008339DA" w:rsidRPr="000D259E" w:rsidRDefault="00661B5A" w:rsidP="00204378">
            <w:pPr>
              <w:jc w:val="both"/>
              <w:rPr>
                <w:rFonts w:ascii="Arial" w:hAnsi="Arial" w:cs="Arial"/>
                <w:noProof/>
                <w:lang w:val="sr-Latn-CS"/>
              </w:rPr>
            </w:pPr>
            <w:r w:rsidRPr="000D259E">
              <w:rPr>
                <w:rFonts w:ascii="Arial" w:hAnsi="Arial" w:cs="Arial"/>
                <w:noProof/>
                <w:lang w:val="sr-Latn-CS"/>
              </w:rPr>
              <w:t>Адреса</w:t>
            </w:r>
            <w:r w:rsidR="008339DA" w:rsidRPr="000D259E">
              <w:rPr>
                <w:rFonts w:ascii="Arial" w:hAnsi="Arial" w:cs="Arial"/>
                <w:noProof/>
                <w:lang w:val="sr-Latn-CS"/>
              </w:rPr>
              <w:t xml:space="preserve"> </w:t>
            </w:r>
            <w:r w:rsidRPr="000D259E">
              <w:rPr>
                <w:rFonts w:ascii="Arial" w:hAnsi="Arial" w:cs="Arial"/>
                <w:noProof/>
                <w:lang w:val="sr-Latn-CS"/>
              </w:rPr>
              <w:t>седишта</w:t>
            </w:r>
            <w:r w:rsidR="008339DA" w:rsidRPr="000D259E">
              <w:rPr>
                <w:rFonts w:ascii="Arial" w:hAnsi="Arial" w:cs="Arial"/>
                <w:noProof/>
                <w:lang w:val="sr-Latn-CS"/>
              </w:rPr>
              <w:t>:</w:t>
            </w:r>
          </w:p>
        </w:tc>
        <w:tc>
          <w:tcPr>
            <w:tcW w:w="4742" w:type="dxa"/>
          </w:tcPr>
          <w:p w:rsidR="008339DA" w:rsidRPr="000D259E" w:rsidRDefault="008339DA" w:rsidP="00204378">
            <w:pPr>
              <w:jc w:val="both"/>
              <w:rPr>
                <w:rFonts w:ascii="Verdana" w:hAnsi="Verdana"/>
                <w:noProof/>
                <w:lang w:val="sr-Latn-CS"/>
              </w:rPr>
            </w:pPr>
          </w:p>
        </w:tc>
      </w:tr>
      <w:tr w:rsidR="000D259E" w:rsidRPr="000D259E" w:rsidTr="00CF2509">
        <w:trPr>
          <w:trHeight w:val="397"/>
          <w:tblCellSpacing w:w="20" w:type="dxa"/>
        </w:trPr>
        <w:tc>
          <w:tcPr>
            <w:tcW w:w="5327" w:type="dxa"/>
          </w:tcPr>
          <w:p w:rsidR="008339DA" w:rsidRPr="000D259E" w:rsidRDefault="00661B5A" w:rsidP="00204378">
            <w:pPr>
              <w:jc w:val="both"/>
              <w:rPr>
                <w:rFonts w:ascii="Arial" w:hAnsi="Arial" w:cs="Arial"/>
                <w:noProof/>
                <w:lang w:val="sr-Latn-CS"/>
              </w:rPr>
            </w:pPr>
            <w:r w:rsidRPr="000D259E">
              <w:rPr>
                <w:rFonts w:ascii="Arial" w:hAnsi="Arial" w:cs="Arial"/>
                <w:noProof/>
                <w:lang w:val="sr-Latn-CS"/>
              </w:rPr>
              <w:t>Матични</w:t>
            </w:r>
            <w:r w:rsidR="008339DA" w:rsidRPr="000D259E">
              <w:rPr>
                <w:rFonts w:ascii="Arial" w:hAnsi="Arial" w:cs="Arial"/>
                <w:noProof/>
                <w:lang w:val="sr-Latn-CS"/>
              </w:rPr>
              <w:t xml:space="preserve"> </w:t>
            </w:r>
            <w:r w:rsidRPr="000D259E">
              <w:rPr>
                <w:rFonts w:ascii="Arial" w:hAnsi="Arial" w:cs="Arial"/>
                <w:noProof/>
                <w:lang w:val="sr-Latn-CS"/>
              </w:rPr>
              <w:t>број</w:t>
            </w:r>
            <w:r w:rsidR="008339DA" w:rsidRPr="000D259E">
              <w:rPr>
                <w:rFonts w:ascii="Arial" w:hAnsi="Arial" w:cs="Arial"/>
                <w:noProof/>
                <w:lang w:val="sr-Latn-CS"/>
              </w:rPr>
              <w:t xml:space="preserve">:  </w:t>
            </w:r>
          </w:p>
        </w:tc>
        <w:tc>
          <w:tcPr>
            <w:tcW w:w="4742" w:type="dxa"/>
          </w:tcPr>
          <w:p w:rsidR="008339DA" w:rsidRPr="000D259E" w:rsidRDefault="008339DA" w:rsidP="00204378">
            <w:pPr>
              <w:jc w:val="both"/>
              <w:rPr>
                <w:rFonts w:ascii="Verdana" w:hAnsi="Verdana"/>
                <w:noProof/>
                <w:lang w:val="sr-Latn-CS"/>
              </w:rPr>
            </w:pPr>
          </w:p>
        </w:tc>
      </w:tr>
      <w:tr w:rsidR="000D259E" w:rsidRPr="000D259E" w:rsidTr="00CF2509">
        <w:trPr>
          <w:trHeight w:val="397"/>
          <w:tblCellSpacing w:w="20" w:type="dxa"/>
        </w:trPr>
        <w:tc>
          <w:tcPr>
            <w:tcW w:w="5327" w:type="dxa"/>
          </w:tcPr>
          <w:p w:rsidR="008339DA" w:rsidRPr="000D259E" w:rsidRDefault="00661B5A" w:rsidP="00204378">
            <w:pPr>
              <w:jc w:val="both"/>
              <w:rPr>
                <w:rFonts w:ascii="Arial" w:hAnsi="Arial" w:cs="Arial"/>
                <w:noProof/>
                <w:lang w:val="sr-Latn-CS"/>
              </w:rPr>
            </w:pPr>
            <w:r w:rsidRPr="000D259E">
              <w:rPr>
                <w:rFonts w:ascii="Arial" w:hAnsi="Arial" w:cs="Arial"/>
                <w:noProof/>
                <w:lang w:val="sr-Latn-CS"/>
              </w:rPr>
              <w:t>ПИБ</w:t>
            </w:r>
            <w:r w:rsidR="008339DA" w:rsidRPr="000D259E">
              <w:rPr>
                <w:rFonts w:ascii="Arial" w:hAnsi="Arial" w:cs="Arial"/>
                <w:noProof/>
                <w:lang w:val="sr-Latn-CS"/>
              </w:rPr>
              <w:t xml:space="preserve">:  </w:t>
            </w:r>
          </w:p>
        </w:tc>
        <w:tc>
          <w:tcPr>
            <w:tcW w:w="4742" w:type="dxa"/>
          </w:tcPr>
          <w:p w:rsidR="008339DA" w:rsidRPr="000D259E" w:rsidRDefault="008339DA" w:rsidP="00204378">
            <w:pPr>
              <w:jc w:val="both"/>
              <w:rPr>
                <w:rFonts w:ascii="Verdana" w:hAnsi="Verdana"/>
                <w:noProof/>
                <w:lang w:val="sr-Latn-CS"/>
              </w:rPr>
            </w:pPr>
          </w:p>
        </w:tc>
      </w:tr>
    </w:tbl>
    <w:p w:rsidR="008339DA" w:rsidRPr="000D259E" w:rsidRDefault="008339DA" w:rsidP="008339DA">
      <w:pPr>
        <w:rPr>
          <w:rFonts w:ascii="Verdana" w:hAnsi="Verdana"/>
          <w:b/>
        </w:rPr>
      </w:pPr>
    </w:p>
    <w:p w:rsidR="008339DA" w:rsidRPr="000D259E" w:rsidRDefault="008339DA" w:rsidP="008339DA">
      <w:pPr>
        <w:pStyle w:val="Title"/>
        <w:spacing w:before="0" w:after="0"/>
        <w:jc w:val="right"/>
        <w:rPr>
          <w:b w:val="0"/>
          <w:caps/>
          <w:sz w:val="24"/>
          <w:szCs w:val="24"/>
          <w:lang w:val="sr-Cyrl-RS"/>
        </w:rPr>
      </w:pPr>
    </w:p>
    <w:p w:rsidR="008339DA" w:rsidRPr="000D259E" w:rsidRDefault="00661B5A" w:rsidP="008339DA">
      <w:pPr>
        <w:jc w:val="both"/>
        <w:rPr>
          <w:rFonts w:ascii="Arial" w:hAnsi="Arial" w:cs="Arial"/>
          <w:lang w:val="ru-RU"/>
        </w:rPr>
      </w:pPr>
      <w:r w:rsidRPr="000D259E">
        <w:rPr>
          <w:rFonts w:ascii="Arial" w:hAnsi="Arial" w:cs="Arial"/>
          <w:lang w:val="ru-RU"/>
        </w:rPr>
        <w:t>На</w:t>
      </w:r>
      <w:r w:rsidR="008339DA" w:rsidRPr="000D259E">
        <w:rPr>
          <w:rFonts w:ascii="Arial" w:hAnsi="Arial" w:cs="Arial"/>
          <w:lang w:val="ru-RU"/>
        </w:rPr>
        <w:t xml:space="preserve"> </w:t>
      </w:r>
      <w:r w:rsidRPr="000D259E">
        <w:rPr>
          <w:rFonts w:ascii="Arial" w:hAnsi="Arial" w:cs="Arial"/>
          <w:lang w:val="ru-RU"/>
        </w:rPr>
        <w:t>основу</w:t>
      </w:r>
      <w:r w:rsidR="008339DA" w:rsidRPr="000D259E">
        <w:rPr>
          <w:rFonts w:ascii="Arial" w:hAnsi="Arial" w:cs="Arial"/>
          <w:lang w:val="ru-RU"/>
        </w:rPr>
        <w:t xml:space="preserve"> </w:t>
      </w:r>
      <w:r w:rsidRPr="000D259E">
        <w:rPr>
          <w:rFonts w:ascii="Arial" w:hAnsi="Arial" w:cs="Arial"/>
          <w:lang w:val="ru-RU"/>
        </w:rPr>
        <w:t>члана</w:t>
      </w:r>
      <w:r w:rsidR="008339DA" w:rsidRPr="000D259E">
        <w:rPr>
          <w:rFonts w:ascii="Arial" w:hAnsi="Arial" w:cs="Arial"/>
          <w:lang w:val="ru-RU"/>
        </w:rPr>
        <w:t xml:space="preserve"> 75. </w:t>
      </w:r>
      <w:r w:rsidRPr="000D259E">
        <w:rPr>
          <w:rFonts w:ascii="Arial" w:hAnsi="Arial" w:cs="Arial"/>
          <w:lang w:val="ru-RU"/>
        </w:rPr>
        <w:t>став</w:t>
      </w:r>
      <w:r w:rsidR="008339DA" w:rsidRPr="000D259E">
        <w:rPr>
          <w:rFonts w:ascii="Arial" w:hAnsi="Arial" w:cs="Arial"/>
          <w:lang w:val="ru-RU"/>
        </w:rPr>
        <w:t xml:space="preserve"> 2. </w:t>
      </w:r>
      <w:r w:rsidRPr="000D259E">
        <w:rPr>
          <w:rFonts w:ascii="Arial" w:hAnsi="Arial" w:cs="Arial"/>
          <w:lang w:val="ru-RU"/>
        </w:rPr>
        <w:t>Закона</w:t>
      </w:r>
      <w:r w:rsidR="008339DA" w:rsidRPr="000D259E">
        <w:rPr>
          <w:rFonts w:ascii="Arial" w:hAnsi="Arial" w:cs="Arial"/>
          <w:lang w:val="ru-RU"/>
        </w:rPr>
        <w:t xml:space="preserve"> </w:t>
      </w:r>
      <w:r w:rsidRPr="000D259E">
        <w:rPr>
          <w:rFonts w:ascii="Arial" w:hAnsi="Arial" w:cs="Arial"/>
          <w:lang w:val="ru-RU"/>
        </w:rPr>
        <w:t>о</w:t>
      </w:r>
      <w:r w:rsidR="008339DA" w:rsidRPr="000D259E">
        <w:rPr>
          <w:rFonts w:ascii="Arial" w:hAnsi="Arial" w:cs="Arial"/>
          <w:lang w:val="ru-RU"/>
        </w:rPr>
        <w:t xml:space="preserve"> </w:t>
      </w:r>
      <w:r w:rsidRPr="000D259E">
        <w:rPr>
          <w:rFonts w:ascii="Arial" w:hAnsi="Arial" w:cs="Arial"/>
          <w:lang w:val="ru-RU"/>
        </w:rPr>
        <w:t>јавним</w:t>
      </w:r>
      <w:r w:rsidR="008339DA" w:rsidRPr="000D259E">
        <w:rPr>
          <w:rFonts w:ascii="Arial" w:hAnsi="Arial" w:cs="Arial"/>
          <w:lang w:val="ru-RU"/>
        </w:rPr>
        <w:t xml:space="preserve"> </w:t>
      </w:r>
      <w:r w:rsidRPr="000D259E">
        <w:rPr>
          <w:rFonts w:ascii="Arial" w:hAnsi="Arial" w:cs="Arial"/>
          <w:lang w:val="ru-RU"/>
        </w:rPr>
        <w:t>набавкама</w:t>
      </w:r>
      <w:r w:rsidR="008339DA" w:rsidRPr="000D259E">
        <w:rPr>
          <w:rFonts w:ascii="Arial" w:hAnsi="Arial" w:cs="Arial"/>
          <w:lang w:val="ru-RU"/>
        </w:rPr>
        <w:t xml:space="preserve"> („</w:t>
      </w:r>
      <w:r w:rsidRPr="000D259E">
        <w:rPr>
          <w:rFonts w:ascii="Arial" w:hAnsi="Arial" w:cs="Arial"/>
          <w:lang w:val="ru-RU"/>
        </w:rPr>
        <w:t>Службени</w:t>
      </w:r>
      <w:r w:rsidR="008339DA" w:rsidRPr="000D259E">
        <w:rPr>
          <w:rFonts w:ascii="Arial" w:hAnsi="Arial" w:cs="Arial"/>
          <w:lang w:val="ru-RU"/>
        </w:rPr>
        <w:t xml:space="preserve"> </w:t>
      </w:r>
      <w:r w:rsidRPr="000D259E">
        <w:rPr>
          <w:rFonts w:ascii="Arial" w:hAnsi="Arial" w:cs="Arial"/>
          <w:lang w:val="ru-RU"/>
        </w:rPr>
        <w:t>гласник</w:t>
      </w:r>
      <w:r w:rsidR="00CF2509" w:rsidRPr="000D259E">
        <w:rPr>
          <w:rFonts w:ascii="Arial" w:hAnsi="Arial" w:cs="Arial"/>
          <w:lang w:val="ru-RU"/>
        </w:rPr>
        <w:t xml:space="preserve"> </w:t>
      </w:r>
      <w:r w:rsidRPr="000D259E">
        <w:rPr>
          <w:rFonts w:ascii="Arial" w:hAnsi="Arial" w:cs="Arial"/>
          <w:lang w:val="ru-RU"/>
        </w:rPr>
        <w:t>РС</w:t>
      </w:r>
      <w:r w:rsidR="00CF2509" w:rsidRPr="000D259E">
        <w:rPr>
          <w:rFonts w:ascii="Arial" w:hAnsi="Arial" w:cs="Arial"/>
          <w:lang w:val="ru-RU"/>
        </w:rPr>
        <w:t xml:space="preserve">“ </w:t>
      </w:r>
      <w:r w:rsidRPr="000D259E">
        <w:rPr>
          <w:rFonts w:ascii="Arial" w:hAnsi="Arial" w:cs="Arial"/>
          <w:lang w:val="ru-RU"/>
        </w:rPr>
        <w:t>бр</w:t>
      </w:r>
      <w:r w:rsidR="00CF2509" w:rsidRPr="000D259E">
        <w:rPr>
          <w:rFonts w:ascii="Arial" w:hAnsi="Arial" w:cs="Arial"/>
          <w:lang w:val="ru-RU"/>
        </w:rPr>
        <w:t xml:space="preserve">.124/2012, 14/15 </w:t>
      </w:r>
      <w:r w:rsidRPr="000D259E">
        <w:rPr>
          <w:rFonts w:ascii="Arial" w:hAnsi="Arial" w:cs="Arial"/>
          <w:lang w:val="ru-RU"/>
        </w:rPr>
        <w:t>и</w:t>
      </w:r>
      <w:r w:rsidR="008339DA" w:rsidRPr="000D259E">
        <w:rPr>
          <w:rFonts w:ascii="Arial" w:hAnsi="Arial" w:cs="Arial"/>
          <w:lang w:val="ru-RU"/>
        </w:rPr>
        <w:t xml:space="preserve"> 68/15)</w:t>
      </w:r>
      <w:r w:rsidR="008339DA" w:rsidRPr="000D259E">
        <w:rPr>
          <w:rFonts w:ascii="Arial" w:hAnsi="Arial" w:cs="Arial"/>
          <w:lang w:val="sr-Cyrl-RS"/>
        </w:rPr>
        <w:t xml:space="preserve"> </w:t>
      </w:r>
      <w:r w:rsidRPr="000D259E">
        <w:rPr>
          <w:rFonts w:ascii="Arial" w:hAnsi="Arial" w:cs="Arial"/>
          <w:lang w:val="sr-Cyrl-RS"/>
        </w:rPr>
        <w:t>као</w:t>
      </w:r>
      <w:r w:rsidR="008339DA" w:rsidRPr="000D259E">
        <w:rPr>
          <w:rFonts w:ascii="Arial" w:hAnsi="Arial" w:cs="Arial"/>
          <w:lang w:val="sr-Cyrl-RS"/>
        </w:rPr>
        <w:t xml:space="preserve"> </w:t>
      </w:r>
      <w:r w:rsidRPr="000D259E">
        <w:rPr>
          <w:rFonts w:ascii="Arial" w:hAnsi="Arial" w:cs="Arial"/>
          <w:lang w:val="sr-Cyrl-RS"/>
        </w:rPr>
        <w:t>заступник</w:t>
      </w:r>
      <w:r w:rsidR="00CF2509" w:rsidRPr="000D259E">
        <w:rPr>
          <w:rFonts w:ascii="Arial" w:hAnsi="Arial" w:cs="Arial"/>
          <w:lang w:val="sr-Cyrl-RS"/>
        </w:rPr>
        <w:t xml:space="preserve"> </w:t>
      </w:r>
      <w:r w:rsidRPr="000D259E">
        <w:rPr>
          <w:rFonts w:ascii="Arial" w:hAnsi="Arial" w:cs="Arial"/>
          <w:lang w:val="ru-RU"/>
        </w:rPr>
        <w:t>подизвођача</w:t>
      </w:r>
      <w:r w:rsidR="008339DA" w:rsidRPr="000D259E">
        <w:rPr>
          <w:rFonts w:ascii="Arial" w:hAnsi="Arial" w:cs="Arial"/>
          <w:lang w:val="ru-RU"/>
        </w:rPr>
        <w:t xml:space="preserve"> </w:t>
      </w:r>
      <w:r w:rsidRPr="000D259E">
        <w:rPr>
          <w:rFonts w:ascii="Arial" w:hAnsi="Arial" w:cs="Arial"/>
          <w:lang w:val="ru-RU"/>
        </w:rPr>
        <w:t>дајем</w:t>
      </w:r>
    </w:p>
    <w:p w:rsidR="008339DA" w:rsidRPr="000D259E" w:rsidRDefault="008339DA" w:rsidP="008339DA">
      <w:pPr>
        <w:jc w:val="both"/>
        <w:rPr>
          <w:rFonts w:ascii="Arial" w:hAnsi="Arial" w:cs="Arial"/>
          <w:lang w:val="ru-RU"/>
        </w:rPr>
      </w:pPr>
    </w:p>
    <w:p w:rsidR="008339DA" w:rsidRPr="000D259E" w:rsidRDefault="00661B5A" w:rsidP="008339DA">
      <w:pPr>
        <w:tabs>
          <w:tab w:val="left" w:pos="0"/>
        </w:tabs>
        <w:jc w:val="center"/>
        <w:outlineLvl w:val="0"/>
        <w:rPr>
          <w:rFonts w:ascii="Arial" w:hAnsi="Arial" w:cs="Arial"/>
          <w:b/>
          <w:lang w:val="ru-RU"/>
        </w:rPr>
      </w:pPr>
      <w:r w:rsidRPr="000D259E">
        <w:rPr>
          <w:rFonts w:ascii="Arial" w:hAnsi="Arial" w:cs="Arial"/>
          <w:b/>
          <w:lang w:val="ru-RU"/>
        </w:rPr>
        <w:t>И</w:t>
      </w:r>
      <w:r w:rsidR="008339DA" w:rsidRPr="000D259E">
        <w:rPr>
          <w:rFonts w:ascii="Arial" w:hAnsi="Arial" w:cs="Arial"/>
          <w:b/>
          <w:lang w:val="ru-RU"/>
        </w:rPr>
        <w:t xml:space="preserve"> </w:t>
      </w:r>
      <w:r w:rsidRPr="000D259E">
        <w:rPr>
          <w:rFonts w:ascii="Arial" w:hAnsi="Arial" w:cs="Arial"/>
          <w:b/>
          <w:lang w:val="ru-RU"/>
        </w:rPr>
        <w:t>З</w:t>
      </w:r>
      <w:r w:rsidR="008339DA" w:rsidRPr="000D259E">
        <w:rPr>
          <w:rFonts w:ascii="Arial" w:hAnsi="Arial" w:cs="Arial"/>
          <w:b/>
          <w:lang w:val="ru-RU"/>
        </w:rPr>
        <w:t xml:space="preserve"> </w:t>
      </w:r>
      <w:r w:rsidRPr="000D259E">
        <w:rPr>
          <w:rFonts w:ascii="Arial" w:hAnsi="Arial" w:cs="Arial"/>
          <w:b/>
          <w:lang w:val="ru-RU"/>
        </w:rPr>
        <w:t>Ј</w:t>
      </w:r>
      <w:r w:rsidR="008339DA" w:rsidRPr="000D259E">
        <w:rPr>
          <w:rFonts w:ascii="Arial" w:hAnsi="Arial" w:cs="Arial"/>
          <w:b/>
          <w:lang w:val="ru-RU"/>
        </w:rPr>
        <w:t xml:space="preserve"> </w:t>
      </w:r>
      <w:r w:rsidRPr="000D259E">
        <w:rPr>
          <w:rFonts w:ascii="Arial" w:hAnsi="Arial" w:cs="Arial"/>
          <w:b/>
          <w:lang w:val="ru-RU"/>
        </w:rPr>
        <w:t>А</w:t>
      </w:r>
      <w:r w:rsidR="008339DA" w:rsidRPr="000D259E">
        <w:rPr>
          <w:rFonts w:ascii="Arial" w:hAnsi="Arial" w:cs="Arial"/>
          <w:b/>
          <w:lang w:val="ru-RU"/>
        </w:rPr>
        <w:t xml:space="preserve"> </w:t>
      </w:r>
      <w:r w:rsidRPr="000D259E">
        <w:rPr>
          <w:rFonts w:ascii="Arial" w:hAnsi="Arial" w:cs="Arial"/>
          <w:b/>
          <w:lang w:val="ru-RU"/>
        </w:rPr>
        <w:t>В</w:t>
      </w:r>
      <w:r w:rsidR="008339DA" w:rsidRPr="000D259E">
        <w:rPr>
          <w:rFonts w:ascii="Arial" w:hAnsi="Arial" w:cs="Arial"/>
          <w:b/>
          <w:lang w:val="ru-RU"/>
        </w:rPr>
        <w:t xml:space="preserve"> </w:t>
      </w:r>
      <w:r w:rsidRPr="000D259E">
        <w:rPr>
          <w:rFonts w:ascii="Arial" w:hAnsi="Arial" w:cs="Arial"/>
          <w:b/>
          <w:lang w:val="ru-RU"/>
        </w:rPr>
        <w:t>У</w:t>
      </w:r>
    </w:p>
    <w:p w:rsidR="00F34ED9" w:rsidRPr="000D259E" w:rsidRDefault="00DA0F3B" w:rsidP="00F34ED9">
      <w:pPr>
        <w:rPr>
          <w:rFonts w:ascii="Arial" w:hAnsi="Arial" w:cs="Arial"/>
          <w:lang w:val="sr-Cyrl-RS" w:eastAsia="x-none"/>
        </w:rPr>
      </w:pPr>
      <w:r w:rsidRPr="000D259E">
        <w:rPr>
          <w:rFonts w:ascii="Arial" w:hAnsi="Arial" w:cs="Arial"/>
          <w:lang w:val="sr-Cyrl-RS" w:eastAsia="x-none"/>
        </w:rPr>
        <w:t xml:space="preserve">за јавну набавку добара: </w:t>
      </w:r>
      <w:r w:rsidR="00F34ED9" w:rsidRPr="000D259E">
        <w:rPr>
          <w:rFonts w:ascii="Arial" w:hAnsi="Arial" w:cs="Arial"/>
          <w:lang w:val="sr-Cyrl-RS" w:eastAsia="x-none"/>
        </w:rPr>
        <w:t>Пнеуматици и опрема за путничка и теретна возила ТЦ Београд</w:t>
      </w:r>
    </w:p>
    <w:p w:rsidR="00A14A1D" w:rsidRPr="000D259E" w:rsidRDefault="00DA0F3B" w:rsidP="00DA0F3B">
      <w:pPr>
        <w:spacing w:after="120"/>
        <w:jc w:val="center"/>
        <w:rPr>
          <w:rFonts w:ascii="Arial" w:hAnsi="Arial" w:cs="Arial"/>
          <w:lang w:val="en-US" w:eastAsia="x-none"/>
        </w:rPr>
      </w:pPr>
      <w:r w:rsidRPr="000D259E">
        <w:rPr>
          <w:rFonts w:ascii="Arial" w:hAnsi="Arial" w:cs="Arial"/>
          <w:lang w:val="sr-Cyrl-RS" w:eastAsia="x-none"/>
        </w:rPr>
        <w:t>ЈН бр</w:t>
      </w:r>
      <w:r w:rsidR="00D546E0" w:rsidRPr="000D259E">
        <w:rPr>
          <w:rFonts w:ascii="Arial" w:hAnsi="Arial" w:cs="Arial"/>
          <w:lang w:val="ru-RU"/>
        </w:rPr>
        <w:t xml:space="preserve"> .</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hAnsi="Arial" w:cs="Arial"/>
          <w:lang w:val="sr-Cyrl-RS" w:eastAsia="x-none"/>
        </w:rPr>
        <w:t xml:space="preserve">Партија 1: </w:t>
      </w:r>
    </w:p>
    <w:p w:rsidR="00A14A1D" w:rsidRPr="000D259E" w:rsidRDefault="00F34ED9" w:rsidP="00F34ED9">
      <w:pPr>
        <w:jc w:val="center"/>
        <w:rPr>
          <w:rFonts w:ascii="Verdana" w:hAnsi="Verdana"/>
          <w:lang w:val="en-US"/>
        </w:rPr>
      </w:pPr>
      <w:r w:rsidRPr="000D259E">
        <w:rPr>
          <w:rFonts w:ascii="Arial" w:hAnsi="Arial" w:cs="Arial"/>
          <w:b/>
          <w:lang w:val="en-US"/>
        </w:rPr>
        <w:t>Пнеуматици и опрема за путничка и теретна возила ТЦ Београд</w:t>
      </w:r>
    </w:p>
    <w:p w:rsidR="00F34ED9" w:rsidRPr="000D259E" w:rsidRDefault="00661B5A" w:rsidP="00F34ED9">
      <w:pPr>
        <w:rPr>
          <w:rFonts w:ascii="Arial" w:hAnsi="Arial" w:cs="Arial"/>
          <w:lang w:val="ru-RU"/>
        </w:rPr>
      </w:pPr>
      <w:r w:rsidRPr="000D259E">
        <w:rPr>
          <w:rFonts w:ascii="Arial" w:hAnsi="Arial" w:cs="Arial"/>
          <w:lang w:val="ru-RU"/>
        </w:rPr>
        <w:t>којом</w:t>
      </w:r>
      <w:r w:rsidR="008339DA" w:rsidRPr="000D259E">
        <w:rPr>
          <w:rFonts w:ascii="Arial" w:hAnsi="Arial" w:cs="Arial"/>
          <w:lang w:val="ru-RU"/>
        </w:rPr>
        <w:t xml:space="preserve"> </w:t>
      </w:r>
      <w:r w:rsidRPr="000D259E">
        <w:rPr>
          <w:rFonts w:ascii="Arial" w:hAnsi="Arial" w:cs="Arial"/>
          <w:lang w:val="ru-RU"/>
        </w:rPr>
        <w:t>изричито</w:t>
      </w:r>
      <w:r w:rsidR="008339DA" w:rsidRPr="000D259E">
        <w:rPr>
          <w:rFonts w:ascii="Arial" w:hAnsi="Arial" w:cs="Arial"/>
          <w:lang w:val="ru-RU"/>
        </w:rPr>
        <w:t xml:space="preserve"> </w:t>
      </w:r>
      <w:r w:rsidRPr="000D259E">
        <w:rPr>
          <w:rFonts w:ascii="Arial" w:hAnsi="Arial" w:cs="Arial"/>
          <w:lang w:val="ru-RU"/>
        </w:rPr>
        <w:t>наводимо</w:t>
      </w:r>
      <w:r w:rsidR="008339DA" w:rsidRPr="000D259E">
        <w:rPr>
          <w:rFonts w:ascii="Arial" w:hAnsi="Arial" w:cs="Arial"/>
          <w:lang w:val="ru-RU"/>
        </w:rPr>
        <w:t xml:space="preserve"> </w:t>
      </w:r>
      <w:r w:rsidRPr="000D259E">
        <w:rPr>
          <w:rFonts w:ascii="Arial" w:hAnsi="Arial" w:cs="Arial"/>
          <w:lang w:val="ru-RU"/>
        </w:rPr>
        <w:t>да</w:t>
      </w:r>
      <w:r w:rsidR="008339DA" w:rsidRPr="000D259E">
        <w:rPr>
          <w:rFonts w:ascii="Arial" w:hAnsi="Arial" w:cs="Arial"/>
          <w:lang w:val="ru-RU"/>
        </w:rPr>
        <w:t xml:space="preserve"> </w:t>
      </w:r>
      <w:r w:rsidRPr="000D259E">
        <w:rPr>
          <w:rFonts w:ascii="Arial" w:hAnsi="Arial" w:cs="Arial"/>
          <w:lang w:val="sr-Cyrl-RS"/>
        </w:rPr>
        <w:t>смо</w:t>
      </w:r>
      <w:r w:rsidR="008339DA" w:rsidRPr="000D259E">
        <w:rPr>
          <w:rFonts w:ascii="Arial" w:hAnsi="Arial" w:cs="Arial"/>
          <w:lang w:val="sr-Cyrl-RS"/>
        </w:rPr>
        <w:t xml:space="preserve"> </w:t>
      </w:r>
      <w:r w:rsidRPr="000D259E">
        <w:rPr>
          <w:rFonts w:ascii="Arial" w:hAnsi="Arial" w:cs="Arial"/>
          <w:lang w:val="sr-Cyrl-RS"/>
        </w:rPr>
        <w:t>у</w:t>
      </w:r>
      <w:r w:rsidR="008339DA" w:rsidRPr="000D259E">
        <w:rPr>
          <w:rFonts w:ascii="Arial" w:hAnsi="Arial" w:cs="Arial"/>
          <w:lang w:val="sr-Cyrl-RS"/>
        </w:rPr>
        <w:t xml:space="preserve"> </w:t>
      </w:r>
      <w:r w:rsidRPr="000D259E">
        <w:rPr>
          <w:rFonts w:ascii="Arial" w:hAnsi="Arial" w:cs="Arial"/>
          <w:lang w:val="sr-Cyrl-RS"/>
        </w:rPr>
        <w:t>свом</w:t>
      </w:r>
      <w:r w:rsidR="008339DA" w:rsidRPr="000D259E">
        <w:rPr>
          <w:rFonts w:ascii="Arial" w:hAnsi="Arial" w:cs="Arial"/>
          <w:lang w:val="sr-Cyrl-RS"/>
        </w:rPr>
        <w:t xml:space="preserve"> </w:t>
      </w:r>
      <w:r w:rsidRPr="000D259E">
        <w:rPr>
          <w:rFonts w:ascii="Arial" w:hAnsi="Arial" w:cs="Arial"/>
          <w:lang w:val="sr-Cyrl-RS"/>
        </w:rPr>
        <w:t>досадашњем</w:t>
      </w:r>
      <w:r w:rsidR="008339DA" w:rsidRPr="000D259E">
        <w:rPr>
          <w:rFonts w:ascii="Arial" w:hAnsi="Arial" w:cs="Arial"/>
          <w:lang w:val="sr-Cyrl-RS"/>
        </w:rPr>
        <w:t xml:space="preserve"> </w:t>
      </w:r>
      <w:r w:rsidRPr="000D259E">
        <w:rPr>
          <w:rFonts w:ascii="Arial" w:hAnsi="Arial" w:cs="Arial"/>
          <w:lang w:val="sr-Cyrl-RS"/>
        </w:rPr>
        <w:t>раду</w:t>
      </w:r>
      <w:r w:rsidR="008339DA" w:rsidRPr="000D259E">
        <w:rPr>
          <w:rFonts w:ascii="Arial" w:hAnsi="Arial" w:cs="Arial"/>
          <w:lang w:val="sr-Cyrl-RS"/>
        </w:rPr>
        <w:t xml:space="preserve"> </w:t>
      </w:r>
      <w:r w:rsidRPr="000D259E">
        <w:rPr>
          <w:rFonts w:ascii="Arial" w:hAnsi="Arial" w:cs="Arial"/>
          <w:lang w:val="sr-Cyrl-RS"/>
        </w:rPr>
        <w:t>и</w:t>
      </w:r>
      <w:r w:rsidR="008339DA" w:rsidRPr="000D259E">
        <w:rPr>
          <w:rFonts w:ascii="Arial" w:hAnsi="Arial" w:cs="Arial"/>
          <w:lang w:val="ru-RU"/>
        </w:rPr>
        <w:t xml:space="preserve"> </w:t>
      </w:r>
      <w:r w:rsidRPr="000D259E">
        <w:rPr>
          <w:rFonts w:ascii="Arial" w:hAnsi="Arial" w:cs="Arial"/>
          <w:lang w:val="ru-RU"/>
        </w:rPr>
        <w:t>при</w:t>
      </w:r>
      <w:r w:rsidR="008339DA" w:rsidRPr="000D259E">
        <w:rPr>
          <w:rFonts w:ascii="Arial" w:hAnsi="Arial" w:cs="Arial"/>
          <w:lang w:val="ru-RU"/>
        </w:rPr>
        <w:t xml:space="preserve"> </w:t>
      </w:r>
      <w:r w:rsidRPr="000D259E">
        <w:rPr>
          <w:rFonts w:ascii="Arial" w:hAnsi="Arial" w:cs="Arial"/>
          <w:lang w:val="ru-RU"/>
        </w:rPr>
        <w:t>састав</w:t>
      </w:r>
      <w:r w:rsidR="008339DA" w:rsidRPr="000D259E">
        <w:rPr>
          <w:rFonts w:ascii="Arial" w:hAnsi="Arial" w:cs="Arial"/>
          <w:lang w:val="ru-RU"/>
        </w:rPr>
        <w:t>љ</w:t>
      </w:r>
      <w:r w:rsidRPr="000D259E">
        <w:rPr>
          <w:rFonts w:ascii="Arial" w:hAnsi="Arial" w:cs="Arial"/>
          <w:lang w:val="ru-RU"/>
        </w:rPr>
        <w:t>ању</w:t>
      </w:r>
      <w:r w:rsidR="008339DA" w:rsidRPr="000D259E">
        <w:rPr>
          <w:rFonts w:ascii="Arial" w:hAnsi="Arial" w:cs="Arial"/>
          <w:lang w:val="ru-RU"/>
        </w:rPr>
        <w:t xml:space="preserve"> </w:t>
      </w:r>
      <w:r w:rsidRPr="000D259E">
        <w:rPr>
          <w:rFonts w:ascii="Arial" w:hAnsi="Arial" w:cs="Arial"/>
          <w:lang w:val="ru-RU"/>
        </w:rPr>
        <w:t>Понуде</w:t>
      </w:r>
      <w:r w:rsidR="008339DA" w:rsidRPr="000D259E">
        <w:rPr>
          <w:rFonts w:ascii="Arial" w:hAnsi="Arial" w:cs="Arial"/>
          <w:lang w:val="ru-RU"/>
        </w:rPr>
        <w:t xml:space="preserve"> </w:t>
      </w:r>
      <w:r w:rsidRPr="000D259E">
        <w:rPr>
          <w:rFonts w:ascii="Arial" w:hAnsi="Arial" w:cs="Arial"/>
          <w:lang w:val="ru-RU"/>
        </w:rPr>
        <w:t>за</w:t>
      </w:r>
      <w:r w:rsidR="008339DA" w:rsidRPr="000D259E">
        <w:rPr>
          <w:rFonts w:ascii="Arial" w:hAnsi="Arial" w:cs="Arial"/>
          <w:lang w:val="ru-RU"/>
        </w:rPr>
        <w:t xml:space="preserve"> </w:t>
      </w:r>
      <w:r w:rsidRPr="000D259E">
        <w:rPr>
          <w:rFonts w:ascii="Arial" w:hAnsi="Arial" w:cs="Arial"/>
          <w:lang w:val="ru-RU"/>
        </w:rPr>
        <w:t>јавну</w:t>
      </w:r>
      <w:r w:rsidR="008339DA" w:rsidRPr="000D259E">
        <w:rPr>
          <w:rFonts w:ascii="Arial" w:hAnsi="Arial" w:cs="Arial"/>
          <w:lang w:val="ru-RU"/>
        </w:rPr>
        <w:t xml:space="preserve"> </w:t>
      </w:r>
      <w:r w:rsidRPr="000D259E">
        <w:rPr>
          <w:rFonts w:ascii="Arial" w:hAnsi="Arial" w:cs="Arial"/>
          <w:lang w:val="ru-RU"/>
        </w:rPr>
        <w:t>набавку</w:t>
      </w:r>
      <w:r w:rsidR="008339DA" w:rsidRPr="000D259E">
        <w:rPr>
          <w:rFonts w:ascii="Arial" w:hAnsi="Arial" w:cs="Arial"/>
          <w:lang w:val="ru-RU"/>
        </w:rPr>
        <w:t xml:space="preserve"> </w:t>
      </w:r>
      <w:r w:rsidRPr="000D259E">
        <w:rPr>
          <w:rFonts w:ascii="Arial" w:hAnsi="Arial" w:cs="Arial"/>
          <w:lang w:val="ru-RU"/>
        </w:rPr>
        <w:t>добара</w:t>
      </w:r>
      <w:r w:rsidR="008339DA" w:rsidRPr="000D259E">
        <w:rPr>
          <w:rFonts w:ascii="Arial" w:hAnsi="Arial" w:cs="Arial"/>
          <w:lang w:val="ru-RU"/>
        </w:rPr>
        <w:t xml:space="preserve"> </w:t>
      </w:r>
      <w:r w:rsidR="00F34ED9" w:rsidRPr="000D259E">
        <w:rPr>
          <w:rFonts w:ascii="Arial" w:hAnsi="Arial" w:cs="Arial"/>
          <w:lang w:val="ru-RU"/>
        </w:rPr>
        <w:t>Пнеуматици и опрема за путничка и теретна возила ТЦ Београд</w:t>
      </w:r>
    </w:p>
    <w:p w:rsidR="008339DA" w:rsidRPr="000D259E" w:rsidRDefault="00661B5A" w:rsidP="004B792C">
      <w:pPr>
        <w:jc w:val="both"/>
        <w:rPr>
          <w:rFonts w:ascii="Arial" w:hAnsi="Arial" w:cs="Arial"/>
          <w:lang w:val="ru-RU"/>
        </w:rPr>
      </w:pPr>
      <w:r w:rsidRPr="000D259E">
        <w:rPr>
          <w:rFonts w:ascii="Arial" w:hAnsi="Arial" w:cs="Arial"/>
          <w:lang w:val="ru-RU"/>
        </w:rPr>
        <w:t>ЈН</w:t>
      </w:r>
      <w:r w:rsidR="008339DA" w:rsidRPr="000D259E">
        <w:rPr>
          <w:rFonts w:ascii="Arial" w:hAnsi="Arial" w:cs="Arial"/>
          <w:lang w:val="ru-RU"/>
        </w:rPr>
        <w:t xml:space="preserve"> </w:t>
      </w:r>
      <w:r w:rsidRPr="000D259E">
        <w:rPr>
          <w:rFonts w:ascii="Arial" w:hAnsi="Arial" w:cs="Arial"/>
          <w:lang w:val="ru-RU"/>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00A14A1D" w:rsidRPr="000D259E">
        <w:rPr>
          <w:rFonts w:ascii="Arial" w:hAnsi="Arial" w:cs="Arial"/>
          <w:lang w:val="en-US"/>
        </w:rPr>
        <w:t xml:space="preserve"> </w:t>
      </w:r>
      <w:r w:rsidRPr="000D259E">
        <w:rPr>
          <w:rFonts w:ascii="Arial" w:eastAsia="Arial Unicode MS" w:hAnsi="Arial" w:cs="Arial"/>
          <w:kern w:val="2"/>
          <w:lang w:val="ru-RU"/>
        </w:rPr>
        <w:t>за</w:t>
      </w:r>
      <w:r w:rsidR="004B792C"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4B792C" w:rsidRPr="000D259E">
        <w:rPr>
          <w:rFonts w:ascii="Arial" w:eastAsia="Arial Unicode MS" w:hAnsi="Arial" w:cs="Arial"/>
          <w:kern w:val="2"/>
          <w:lang w:val="ru-RU"/>
        </w:rPr>
        <w:t xml:space="preserve"> 1: </w:t>
      </w:r>
      <w:r w:rsidR="00F34ED9" w:rsidRPr="000D259E">
        <w:rPr>
          <w:rFonts w:ascii="Arial" w:eastAsia="Arial Unicode MS" w:hAnsi="Arial" w:cs="Arial"/>
          <w:kern w:val="2"/>
          <w:lang w:val="ru-RU"/>
        </w:rPr>
        <w:t>Пнеуматици и опрема за путничка и теретна возила ТЦ Београд</w:t>
      </w:r>
      <w:r w:rsidR="008339DA" w:rsidRPr="000D259E">
        <w:rPr>
          <w:rFonts w:ascii="Arial" w:hAnsi="Arial" w:cs="Arial"/>
          <w:lang w:val="ru-RU"/>
        </w:rPr>
        <w:t xml:space="preserve">, </w:t>
      </w:r>
      <w:r w:rsidRPr="000D259E">
        <w:rPr>
          <w:rFonts w:ascii="Arial" w:hAnsi="Arial" w:cs="Arial"/>
          <w:lang w:val="ru-RU"/>
        </w:rPr>
        <w:t>у</w:t>
      </w:r>
      <w:r w:rsidR="004B792C" w:rsidRPr="000D259E">
        <w:rPr>
          <w:rFonts w:ascii="Arial" w:hAnsi="Arial" w:cs="Arial"/>
          <w:lang w:val="ru-RU"/>
        </w:rPr>
        <w:t xml:space="preserve"> </w:t>
      </w:r>
      <w:r w:rsidRPr="000D259E">
        <w:rPr>
          <w:rFonts w:ascii="Arial" w:hAnsi="Arial" w:cs="Arial"/>
          <w:lang w:val="ru-RU"/>
        </w:rPr>
        <w:t>којој</w:t>
      </w:r>
      <w:r w:rsidR="004B792C" w:rsidRPr="000D259E">
        <w:rPr>
          <w:rFonts w:ascii="Arial" w:hAnsi="Arial" w:cs="Arial"/>
          <w:lang w:val="ru-RU"/>
        </w:rPr>
        <w:t xml:space="preserve"> </w:t>
      </w:r>
      <w:r w:rsidRPr="000D259E">
        <w:rPr>
          <w:rFonts w:ascii="Arial" w:hAnsi="Arial" w:cs="Arial"/>
          <w:lang w:val="ru-RU"/>
        </w:rPr>
        <w:t>учествујемо</w:t>
      </w:r>
      <w:r w:rsidR="004B792C" w:rsidRPr="000D259E">
        <w:rPr>
          <w:rFonts w:ascii="Arial" w:hAnsi="Arial" w:cs="Arial"/>
          <w:lang w:val="ru-RU"/>
        </w:rPr>
        <w:t xml:space="preserve"> </w:t>
      </w:r>
      <w:r w:rsidRPr="000D259E">
        <w:rPr>
          <w:rFonts w:ascii="Arial" w:hAnsi="Arial" w:cs="Arial"/>
          <w:lang w:val="ru-RU"/>
        </w:rPr>
        <w:t>као</w:t>
      </w:r>
      <w:r w:rsidR="004B792C" w:rsidRPr="000D259E">
        <w:rPr>
          <w:rFonts w:ascii="Arial" w:hAnsi="Arial" w:cs="Arial"/>
          <w:lang w:val="ru-RU"/>
        </w:rPr>
        <w:t xml:space="preserve"> </w:t>
      </w:r>
      <w:r w:rsidRPr="000D259E">
        <w:rPr>
          <w:rFonts w:ascii="Arial" w:hAnsi="Arial" w:cs="Arial"/>
          <w:lang w:val="ru-RU"/>
        </w:rPr>
        <w:t>подизвођач</w:t>
      </w:r>
      <w:r w:rsidR="002D63A1" w:rsidRPr="000D259E">
        <w:rPr>
          <w:rFonts w:ascii="Arial" w:hAnsi="Arial" w:cs="Arial"/>
          <w:lang w:val="ru-RU"/>
        </w:rPr>
        <w:t xml:space="preserve">, </w:t>
      </w:r>
      <w:r w:rsidRPr="000D259E">
        <w:rPr>
          <w:rFonts w:ascii="Arial" w:hAnsi="Arial" w:cs="Arial"/>
          <w:lang w:val="ru-RU"/>
        </w:rPr>
        <w:t>поштовали</w:t>
      </w:r>
      <w:r w:rsidR="008339DA" w:rsidRPr="000D259E">
        <w:rPr>
          <w:rFonts w:ascii="Arial" w:hAnsi="Arial" w:cs="Arial"/>
          <w:lang w:val="ru-RU"/>
        </w:rPr>
        <w:t xml:space="preserve"> </w:t>
      </w:r>
      <w:r w:rsidRPr="000D259E">
        <w:rPr>
          <w:rFonts w:ascii="Arial" w:hAnsi="Arial" w:cs="Arial"/>
          <w:lang w:val="ru-RU"/>
        </w:rPr>
        <w:t>обавезе</w:t>
      </w:r>
      <w:r w:rsidR="008339DA" w:rsidRPr="000D259E">
        <w:rPr>
          <w:rFonts w:ascii="Arial" w:hAnsi="Arial" w:cs="Arial"/>
          <w:lang w:val="ru-RU"/>
        </w:rPr>
        <w:t xml:space="preserve"> </w:t>
      </w:r>
      <w:r w:rsidRPr="000D259E">
        <w:rPr>
          <w:rFonts w:ascii="Arial" w:hAnsi="Arial" w:cs="Arial"/>
          <w:lang w:val="ru-RU"/>
        </w:rPr>
        <w:t>које</w:t>
      </w:r>
      <w:r w:rsidR="008339DA" w:rsidRPr="000D259E">
        <w:rPr>
          <w:rFonts w:ascii="Arial" w:hAnsi="Arial" w:cs="Arial"/>
          <w:lang w:val="ru-RU"/>
        </w:rPr>
        <w:t xml:space="preserve"> </w:t>
      </w:r>
      <w:r w:rsidRPr="000D259E">
        <w:rPr>
          <w:rFonts w:ascii="Arial" w:hAnsi="Arial" w:cs="Arial"/>
          <w:lang w:val="ru-RU"/>
        </w:rPr>
        <w:t>произилазе</w:t>
      </w:r>
      <w:r w:rsidR="008339DA" w:rsidRPr="000D259E">
        <w:rPr>
          <w:rFonts w:ascii="Arial" w:hAnsi="Arial" w:cs="Arial"/>
          <w:lang w:val="ru-RU"/>
        </w:rPr>
        <w:t xml:space="preserve"> </w:t>
      </w:r>
      <w:r w:rsidRPr="000D259E">
        <w:rPr>
          <w:rFonts w:ascii="Arial" w:hAnsi="Arial" w:cs="Arial"/>
          <w:lang w:val="ru-RU"/>
        </w:rPr>
        <w:t>из</w:t>
      </w:r>
      <w:r w:rsidR="008339DA" w:rsidRPr="000D259E">
        <w:rPr>
          <w:rFonts w:ascii="Arial" w:hAnsi="Arial" w:cs="Arial"/>
          <w:lang w:val="ru-RU"/>
        </w:rPr>
        <w:t xml:space="preserve"> </w:t>
      </w:r>
      <w:r w:rsidRPr="000D259E">
        <w:rPr>
          <w:rFonts w:ascii="Arial" w:hAnsi="Arial" w:cs="Arial"/>
          <w:lang w:val="ru-RU"/>
        </w:rPr>
        <w:t>важећих</w:t>
      </w:r>
      <w:r w:rsidR="008339DA" w:rsidRPr="000D259E">
        <w:rPr>
          <w:rFonts w:ascii="Arial" w:hAnsi="Arial" w:cs="Arial"/>
          <w:lang w:val="ru-RU"/>
        </w:rPr>
        <w:t xml:space="preserve"> </w:t>
      </w:r>
      <w:r w:rsidRPr="000D259E">
        <w:rPr>
          <w:rFonts w:ascii="Arial" w:hAnsi="Arial" w:cs="Arial"/>
          <w:lang w:val="ru-RU"/>
        </w:rPr>
        <w:t>прописа</w:t>
      </w:r>
      <w:r w:rsidR="008339DA" w:rsidRPr="000D259E">
        <w:rPr>
          <w:rFonts w:ascii="Arial" w:hAnsi="Arial" w:cs="Arial"/>
          <w:lang w:val="ru-RU"/>
        </w:rPr>
        <w:t xml:space="preserve"> </w:t>
      </w:r>
      <w:r w:rsidRPr="000D259E">
        <w:rPr>
          <w:rFonts w:ascii="Arial" w:hAnsi="Arial" w:cs="Arial"/>
          <w:lang w:val="ru-RU"/>
        </w:rPr>
        <w:t>о</w:t>
      </w:r>
      <w:r w:rsidR="008339DA" w:rsidRPr="000D259E">
        <w:rPr>
          <w:rFonts w:ascii="Arial" w:hAnsi="Arial" w:cs="Arial"/>
          <w:lang w:val="ru-RU"/>
        </w:rPr>
        <w:t xml:space="preserve"> </w:t>
      </w:r>
      <w:r w:rsidRPr="000D259E">
        <w:rPr>
          <w:rFonts w:ascii="Arial" w:hAnsi="Arial" w:cs="Arial"/>
          <w:lang w:val="ru-RU"/>
        </w:rPr>
        <w:t>заштити</w:t>
      </w:r>
      <w:r w:rsidR="008339DA" w:rsidRPr="000D259E">
        <w:rPr>
          <w:rFonts w:ascii="Arial" w:hAnsi="Arial" w:cs="Arial"/>
          <w:lang w:val="ru-RU"/>
        </w:rPr>
        <w:t xml:space="preserve"> </w:t>
      </w:r>
      <w:r w:rsidRPr="000D259E">
        <w:rPr>
          <w:rFonts w:ascii="Arial" w:hAnsi="Arial" w:cs="Arial"/>
          <w:lang w:val="ru-RU"/>
        </w:rPr>
        <w:t>на</w:t>
      </w:r>
      <w:r w:rsidR="008339DA" w:rsidRPr="000D259E">
        <w:rPr>
          <w:rFonts w:ascii="Arial" w:hAnsi="Arial" w:cs="Arial"/>
          <w:lang w:val="ru-RU"/>
        </w:rPr>
        <w:t xml:space="preserve"> </w:t>
      </w:r>
      <w:r w:rsidRPr="000D259E">
        <w:rPr>
          <w:rFonts w:ascii="Arial" w:hAnsi="Arial" w:cs="Arial"/>
          <w:lang w:val="ru-RU"/>
        </w:rPr>
        <w:t>раду</w:t>
      </w:r>
      <w:r w:rsidR="008339DA" w:rsidRPr="000D259E">
        <w:rPr>
          <w:rFonts w:ascii="Arial" w:hAnsi="Arial" w:cs="Arial"/>
          <w:lang w:val="ru-RU"/>
        </w:rPr>
        <w:t xml:space="preserve">, </w:t>
      </w:r>
      <w:r w:rsidRPr="000D259E">
        <w:rPr>
          <w:rFonts w:ascii="Arial" w:hAnsi="Arial" w:cs="Arial"/>
          <w:lang w:val="ru-RU"/>
        </w:rPr>
        <w:t>запош</w:t>
      </w:r>
      <w:r w:rsidR="008339DA" w:rsidRPr="000D259E">
        <w:rPr>
          <w:rFonts w:ascii="Arial" w:hAnsi="Arial" w:cs="Arial"/>
          <w:lang w:val="ru-RU"/>
        </w:rPr>
        <w:t>љ</w:t>
      </w:r>
      <w:r w:rsidRPr="000D259E">
        <w:rPr>
          <w:rFonts w:ascii="Arial" w:hAnsi="Arial" w:cs="Arial"/>
          <w:lang w:val="ru-RU"/>
        </w:rPr>
        <w:t>авању</w:t>
      </w:r>
      <w:r w:rsidR="008339DA" w:rsidRPr="000D259E">
        <w:rPr>
          <w:rFonts w:ascii="Arial" w:hAnsi="Arial" w:cs="Arial"/>
          <w:lang w:val="ru-RU"/>
        </w:rPr>
        <w:t xml:space="preserve"> </w:t>
      </w:r>
      <w:r w:rsidRPr="000D259E">
        <w:rPr>
          <w:rFonts w:ascii="Arial" w:hAnsi="Arial" w:cs="Arial"/>
          <w:lang w:val="ru-RU"/>
        </w:rPr>
        <w:t>и</w:t>
      </w:r>
      <w:r w:rsidR="008339DA" w:rsidRPr="000D259E">
        <w:rPr>
          <w:rFonts w:ascii="Arial" w:hAnsi="Arial" w:cs="Arial"/>
          <w:lang w:val="ru-RU"/>
        </w:rPr>
        <w:t xml:space="preserve"> </w:t>
      </w:r>
      <w:r w:rsidRPr="000D259E">
        <w:rPr>
          <w:rFonts w:ascii="Arial" w:hAnsi="Arial" w:cs="Arial"/>
          <w:lang w:val="ru-RU"/>
        </w:rPr>
        <w:t>условима</w:t>
      </w:r>
      <w:r w:rsidR="008339DA" w:rsidRPr="000D259E">
        <w:rPr>
          <w:rFonts w:ascii="Arial" w:hAnsi="Arial" w:cs="Arial"/>
          <w:lang w:val="ru-RU"/>
        </w:rPr>
        <w:t xml:space="preserve"> </w:t>
      </w:r>
      <w:r w:rsidRPr="000D259E">
        <w:rPr>
          <w:rFonts w:ascii="Arial" w:hAnsi="Arial" w:cs="Arial"/>
          <w:lang w:val="ru-RU"/>
        </w:rPr>
        <w:t>рада</w:t>
      </w:r>
      <w:r w:rsidR="008339DA" w:rsidRPr="000D259E">
        <w:rPr>
          <w:rFonts w:ascii="Arial" w:hAnsi="Arial" w:cs="Arial"/>
          <w:lang w:val="ru-RU"/>
        </w:rPr>
        <w:t xml:space="preserve">, </w:t>
      </w:r>
      <w:r w:rsidRPr="000D259E">
        <w:rPr>
          <w:rFonts w:ascii="Arial" w:hAnsi="Arial" w:cs="Arial"/>
          <w:lang w:val="ru-RU"/>
        </w:rPr>
        <w:t>заштити</w:t>
      </w:r>
      <w:r w:rsidR="008339DA" w:rsidRPr="000D259E">
        <w:rPr>
          <w:rFonts w:ascii="Arial" w:hAnsi="Arial" w:cs="Arial"/>
          <w:lang w:val="ru-RU"/>
        </w:rPr>
        <w:t xml:space="preserve"> </w:t>
      </w:r>
      <w:r w:rsidRPr="000D259E">
        <w:rPr>
          <w:rFonts w:ascii="Arial" w:hAnsi="Arial" w:cs="Arial"/>
          <w:lang w:val="ru-RU"/>
        </w:rPr>
        <w:t>животне</w:t>
      </w:r>
      <w:r w:rsidR="008339DA" w:rsidRPr="000D259E">
        <w:rPr>
          <w:rFonts w:ascii="Arial" w:hAnsi="Arial" w:cs="Arial"/>
          <w:lang w:val="ru-RU"/>
        </w:rPr>
        <w:t xml:space="preserve"> </w:t>
      </w:r>
      <w:r w:rsidRPr="000D259E">
        <w:rPr>
          <w:rFonts w:ascii="Arial" w:hAnsi="Arial" w:cs="Arial"/>
          <w:lang w:val="ru-RU"/>
        </w:rPr>
        <w:t>средине</w:t>
      </w:r>
      <w:r w:rsidR="008339DA" w:rsidRPr="000D259E">
        <w:rPr>
          <w:rFonts w:ascii="Arial" w:hAnsi="Arial" w:cs="Arial"/>
          <w:lang w:val="sr-Cyrl-RS"/>
        </w:rPr>
        <w:t>,</w:t>
      </w:r>
      <w:r w:rsidR="008339DA" w:rsidRPr="000D259E">
        <w:rPr>
          <w:rFonts w:ascii="Arial" w:hAnsi="Arial" w:cs="Arial"/>
          <w:lang w:val="ru-RU"/>
        </w:rPr>
        <w:t xml:space="preserve"> </w:t>
      </w:r>
      <w:r w:rsidRPr="000D259E">
        <w:rPr>
          <w:rFonts w:ascii="Arial" w:hAnsi="Arial" w:cs="Arial"/>
          <w:lang w:val="ru-RU"/>
        </w:rPr>
        <w:t>као</w:t>
      </w:r>
      <w:r w:rsidR="008339DA" w:rsidRPr="000D259E">
        <w:rPr>
          <w:rFonts w:ascii="Arial" w:hAnsi="Arial" w:cs="Arial"/>
          <w:lang w:val="ru-RU"/>
        </w:rPr>
        <w:t xml:space="preserve"> </w:t>
      </w:r>
      <w:r w:rsidRPr="000D259E">
        <w:rPr>
          <w:rFonts w:ascii="Arial" w:hAnsi="Arial" w:cs="Arial"/>
          <w:lang w:val="ru-RU"/>
        </w:rPr>
        <w:t>и</w:t>
      </w:r>
      <w:r w:rsidR="008339DA" w:rsidRPr="000D259E">
        <w:rPr>
          <w:rFonts w:ascii="Arial" w:hAnsi="Arial" w:cs="Arial"/>
          <w:lang w:val="ru-RU"/>
        </w:rPr>
        <w:t xml:space="preserve"> </w:t>
      </w:r>
      <w:r w:rsidRPr="000D259E">
        <w:rPr>
          <w:rFonts w:ascii="Arial" w:hAnsi="Arial" w:cs="Arial"/>
          <w:lang w:val="ru-RU"/>
        </w:rPr>
        <w:t>да</w:t>
      </w:r>
      <w:r w:rsidR="008339DA" w:rsidRPr="000D259E">
        <w:rPr>
          <w:rFonts w:ascii="Arial" w:hAnsi="Arial" w:cs="Arial"/>
          <w:lang w:val="ru-RU"/>
        </w:rPr>
        <w:t xml:space="preserve"> </w:t>
      </w:r>
      <w:r w:rsidRPr="000D259E">
        <w:rPr>
          <w:rFonts w:ascii="Arial" w:hAnsi="Arial" w:cs="Arial"/>
          <w:lang w:val="sr-Cyrl-RS"/>
        </w:rPr>
        <w:t>немамо</w:t>
      </w:r>
      <w:r w:rsidR="008339DA" w:rsidRPr="000D259E">
        <w:rPr>
          <w:rFonts w:ascii="Arial" w:hAnsi="Arial" w:cs="Arial"/>
          <w:lang w:val="sr-Cyrl-RS"/>
        </w:rPr>
        <w:t xml:space="preserve"> </w:t>
      </w:r>
      <w:r w:rsidRPr="000D259E">
        <w:rPr>
          <w:rFonts w:ascii="Arial" w:hAnsi="Arial" w:cs="Arial"/>
          <w:lang w:val="sr-Cyrl-RS"/>
        </w:rPr>
        <w:t>забрану</w:t>
      </w:r>
      <w:r w:rsidR="008339DA" w:rsidRPr="000D259E">
        <w:rPr>
          <w:rFonts w:ascii="Arial" w:hAnsi="Arial" w:cs="Arial"/>
          <w:lang w:val="sr-Cyrl-RS"/>
        </w:rPr>
        <w:t xml:space="preserve"> </w:t>
      </w:r>
      <w:r w:rsidRPr="000D259E">
        <w:rPr>
          <w:rFonts w:ascii="Arial" w:hAnsi="Arial" w:cs="Arial"/>
          <w:lang w:val="sr-Cyrl-RS"/>
        </w:rPr>
        <w:t>обав</w:t>
      </w:r>
      <w:r w:rsidR="008339DA" w:rsidRPr="000D259E">
        <w:rPr>
          <w:rFonts w:ascii="Arial" w:hAnsi="Arial" w:cs="Arial"/>
          <w:lang w:val="sr-Cyrl-RS"/>
        </w:rPr>
        <w:t>љ</w:t>
      </w:r>
      <w:r w:rsidRPr="000D259E">
        <w:rPr>
          <w:rFonts w:ascii="Arial" w:hAnsi="Arial" w:cs="Arial"/>
          <w:lang w:val="sr-Cyrl-RS"/>
        </w:rPr>
        <w:t>ања</w:t>
      </w:r>
      <w:r w:rsidR="008339DA" w:rsidRPr="000D259E">
        <w:rPr>
          <w:rFonts w:ascii="Arial" w:hAnsi="Arial" w:cs="Arial"/>
          <w:lang w:val="sr-Cyrl-RS"/>
        </w:rPr>
        <w:t xml:space="preserve"> </w:t>
      </w:r>
      <w:r w:rsidRPr="000D259E">
        <w:rPr>
          <w:rFonts w:ascii="Arial" w:hAnsi="Arial" w:cs="Arial"/>
          <w:lang w:val="sr-Cyrl-RS"/>
        </w:rPr>
        <w:t>делатности</w:t>
      </w:r>
      <w:r w:rsidR="008339DA" w:rsidRPr="000D259E">
        <w:rPr>
          <w:rFonts w:ascii="Arial" w:hAnsi="Arial" w:cs="Arial"/>
          <w:lang w:val="sr-Cyrl-RS"/>
        </w:rPr>
        <w:t xml:space="preserve"> </w:t>
      </w:r>
      <w:r w:rsidRPr="000D259E">
        <w:rPr>
          <w:rFonts w:ascii="Arial" w:hAnsi="Arial" w:cs="Arial"/>
          <w:lang w:val="sr-Cyrl-RS"/>
        </w:rPr>
        <w:t>која</w:t>
      </w:r>
      <w:r w:rsidR="008339DA" w:rsidRPr="000D259E">
        <w:rPr>
          <w:rFonts w:ascii="Arial" w:hAnsi="Arial" w:cs="Arial"/>
          <w:lang w:val="sr-Cyrl-RS"/>
        </w:rPr>
        <w:t xml:space="preserve"> </w:t>
      </w:r>
      <w:r w:rsidRPr="000D259E">
        <w:rPr>
          <w:rFonts w:ascii="Arial" w:hAnsi="Arial" w:cs="Arial"/>
          <w:lang w:val="sr-Cyrl-RS"/>
        </w:rPr>
        <w:t>је</w:t>
      </w:r>
      <w:r w:rsidR="008339DA" w:rsidRPr="000D259E">
        <w:rPr>
          <w:rFonts w:ascii="Arial" w:hAnsi="Arial" w:cs="Arial"/>
          <w:lang w:val="sr-Cyrl-RS"/>
        </w:rPr>
        <w:t xml:space="preserve"> </w:t>
      </w:r>
      <w:r w:rsidRPr="000D259E">
        <w:rPr>
          <w:rFonts w:ascii="Arial" w:hAnsi="Arial" w:cs="Arial"/>
          <w:lang w:val="sr-Cyrl-RS"/>
        </w:rPr>
        <w:t>на</w:t>
      </w:r>
      <w:r w:rsidR="008339DA" w:rsidRPr="000D259E">
        <w:rPr>
          <w:rFonts w:ascii="Arial" w:hAnsi="Arial" w:cs="Arial"/>
          <w:lang w:val="sr-Cyrl-RS"/>
        </w:rPr>
        <w:t xml:space="preserve"> </w:t>
      </w:r>
      <w:r w:rsidRPr="000D259E">
        <w:rPr>
          <w:rFonts w:ascii="Arial" w:hAnsi="Arial" w:cs="Arial"/>
          <w:lang w:val="sr-Cyrl-RS"/>
        </w:rPr>
        <w:t>снази</w:t>
      </w:r>
      <w:r w:rsidR="008339DA" w:rsidRPr="000D259E">
        <w:rPr>
          <w:rFonts w:ascii="Arial" w:hAnsi="Arial" w:cs="Arial"/>
          <w:lang w:val="sr-Cyrl-RS"/>
        </w:rPr>
        <w:t xml:space="preserve"> </w:t>
      </w:r>
      <w:r w:rsidRPr="000D259E">
        <w:rPr>
          <w:rFonts w:ascii="Arial" w:hAnsi="Arial" w:cs="Arial"/>
          <w:lang w:val="sr-Cyrl-RS"/>
        </w:rPr>
        <w:t>у</w:t>
      </w:r>
      <w:r w:rsidR="008339DA" w:rsidRPr="000D259E">
        <w:rPr>
          <w:rFonts w:ascii="Arial" w:hAnsi="Arial" w:cs="Arial"/>
          <w:lang w:val="sr-Cyrl-RS"/>
        </w:rPr>
        <w:t xml:space="preserve"> </w:t>
      </w:r>
      <w:r w:rsidRPr="000D259E">
        <w:rPr>
          <w:rFonts w:ascii="Arial" w:hAnsi="Arial" w:cs="Arial"/>
          <w:lang w:val="sr-Cyrl-RS"/>
        </w:rPr>
        <w:t>време</w:t>
      </w:r>
      <w:r w:rsidR="008339DA" w:rsidRPr="000D259E">
        <w:rPr>
          <w:rFonts w:ascii="Arial" w:hAnsi="Arial" w:cs="Arial"/>
          <w:lang w:val="sr-Cyrl-RS"/>
        </w:rPr>
        <w:t xml:space="preserve"> </w:t>
      </w:r>
      <w:r w:rsidRPr="000D259E">
        <w:rPr>
          <w:rFonts w:ascii="Arial" w:hAnsi="Arial" w:cs="Arial"/>
          <w:lang w:val="sr-Cyrl-RS"/>
        </w:rPr>
        <w:t>подношења</w:t>
      </w:r>
      <w:r w:rsidR="008339DA" w:rsidRPr="000D259E">
        <w:rPr>
          <w:rFonts w:ascii="Arial" w:hAnsi="Arial" w:cs="Arial"/>
          <w:lang w:val="sr-Cyrl-RS"/>
        </w:rPr>
        <w:t xml:space="preserve"> </w:t>
      </w:r>
      <w:r w:rsidRPr="000D259E">
        <w:rPr>
          <w:rFonts w:ascii="Arial" w:hAnsi="Arial" w:cs="Arial"/>
          <w:lang w:val="sr-Cyrl-RS"/>
        </w:rPr>
        <w:t>Понуде</w:t>
      </w:r>
      <w:r w:rsidR="008339DA" w:rsidRPr="000D259E">
        <w:rPr>
          <w:rFonts w:ascii="Arial" w:hAnsi="Arial" w:cs="Arial"/>
          <w:lang w:val="sr-Cyrl-RS"/>
        </w:rPr>
        <w:t>.</w:t>
      </w:r>
    </w:p>
    <w:p w:rsidR="008339DA" w:rsidRPr="000D259E" w:rsidRDefault="008339DA" w:rsidP="008339DA">
      <w:pPr>
        <w:jc w:val="both"/>
        <w:rPr>
          <w:rFonts w:ascii="Arial" w:hAnsi="Arial" w:cs="Arial"/>
          <w:b/>
          <w:lang w:val="ru-RU"/>
        </w:rPr>
      </w:pPr>
    </w:p>
    <w:p w:rsidR="008339DA" w:rsidRPr="000D259E" w:rsidRDefault="008339DA" w:rsidP="008339DA">
      <w:pPr>
        <w:jc w:val="both"/>
        <w:rPr>
          <w:rFonts w:ascii="Verdana" w:hAnsi="Verdana"/>
          <w:b/>
          <w:lang w:val="sr-Cyrl-RS"/>
        </w:rPr>
      </w:pPr>
    </w:p>
    <w:p w:rsidR="008339DA" w:rsidRPr="000D259E" w:rsidRDefault="008339DA" w:rsidP="008339DA">
      <w:pPr>
        <w:pStyle w:val="Title"/>
        <w:spacing w:before="0" w:after="0"/>
        <w:jc w:val="both"/>
        <w:rPr>
          <w:b w:val="0"/>
          <w:caps/>
          <w:sz w:val="24"/>
          <w:szCs w:val="24"/>
          <w:lang w:val="sr-Cyrl-RS"/>
        </w:rPr>
      </w:pPr>
    </w:p>
    <w:p w:rsidR="008339DA" w:rsidRPr="000D259E" w:rsidRDefault="008339DA" w:rsidP="008339DA">
      <w:pPr>
        <w:tabs>
          <w:tab w:val="left" w:pos="6028"/>
        </w:tabs>
        <w:autoSpaceDE w:val="0"/>
        <w:autoSpaceDN w:val="0"/>
        <w:adjustRightInd w:val="0"/>
        <w:ind w:left="360"/>
        <w:rPr>
          <w:rFonts w:ascii="Arial" w:eastAsia="Calibri" w:hAnsi="Arial" w:cs="Arial"/>
          <w:b/>
          <w:bCs/>
          <w:iCs/>
          <w:lang w:val="sr-Cyrl-RS"/>
        </w:rPr>
      </w:pP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Подизвођач</w:t>
      </w: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8339DA" w:rsidRPr="000D259E" w:rsidRDefault="008339DA" w:rsidP="008339DA">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002D63A1" w:rsidRPr="000D259E">
        <w:rPr>
          <w:rFonts w:ascii="Arial" w:hAnsi="Arial" w:cs="Arial"/>
          <w:lang w:val="ru-RU"/>
        </w:rPr>
        <w:t xml:space="preserve"> </w:t>
      </w:r>
      <w:r w:rsidR="00661B5A" w:rsidRPr="000D259E">
        <w:rPr>
          <w:rFonts w:ascii="Arial" w:hAnsi="Arial" w:cs="Arial"/>
          <w:lang w:val="ru-RU"/>
        </w:rPr>
        <w:t>подизвођача</w:t>
      </w:r>
      <w:r w:rsidRPr="000D259E">
        <w:rPr>
          <w:rFonts w:ascii="Arial" w:hAnsi="Arial" w:cs="Arial"/>
          <w:lang w:val="ru-RU"/>
        </w:rPr>
        <w:t>)</w:t>
      </w:r>
    </w:p>
    <w:p w:rsidR="008339DA" w:rsidRPr="000D259E" w:rsidRDefault="008339DA" w:rsidP="008339DA">
      <w:pPr>
        <w:tabs>
          <w:tab w:val="left" w:pos="6028"/>
        </w:tabs>
        <w:autoSpaceDE w:val="0"/>
        <w:autoSpaceDN w:val="0"/>
        <w:adjustRightInd w:val="0"/>
        <w:ind w:left="360"/>
        <w:rPr>
          <w:rFonts w:ascii="Arial" w:eastAsia="Calibri" w:hAnsi="Arial" w:cs="Arial"/>
          <w:bCs/>
          <w:iCs/>
          <w:lang w:val="sr-Cyrl-RS"/>
        </w:rPr>
      </w:pPr>
    </w:p>
    <w:p w:rsidR="008339DA" w:rsidRPr="000D259E" w:rsidRDefault="008339DA" w:rsidP="008339DA">
      <w:pPr>
        <w:tabs>
          <w:tab w:val="left" w:pos="6028"/>
        </w:tabs>
        <w:autoSpaceDE w:val="0"/>
        <w:autoSpaceDN w:val="0"/>
        <w:adjustRightInd w:val="0"/>
        <w:ind w:left="360"/>
        <w:rPr>
          <w:rFonts w:eastAsia="Calibri"/>
          <w:b/>
          <w:bCs/>
          <w:iCs/>
          <w:lang w:val="sr-Cyrl-RS"/>
        </w:rPr>
      </w:pPr>
    </w:p>
    <w:p w:rsidR="008339DA" w:rsidRPr="000D259E" w:rsidRDefault="008339DA" w:rsidP="008339DA">
      <w:pPr>
        <w:tabs>
          <w:tab w:val="left" w:pos="6028"/>
        </w:tabs>
        <w:autoSpaceDE w:val="0"/>
        <w:autoSpaceDN w:val="0"/>
        <w:adjustRightInd w:val="0"/>
        <w:ind w:left="360"/>
        <w:rPr>
          <w:rFonts w:eastAsia="Calibri"/>
          <w:b/>
          <w:bCs/>
          <w:iCs/>
          <w:lang w:val="sr-Cyrl-RS"/>
        </w:rPr>
      </w:pPr>
    </w:p>
    <w:p w:rsidR="008339DA" w:rsidRPr="000D259E" w:rsidRDefault="008339DA" w:rsidP="008339DA">
      <w:pPr>
        <w:tabs>
          <w:tab w:val="left" w:pos="6028"/>
        </w:tabs>
        <w:autoSpaceDE w:val="0"/>
        <w:autoSpaceDN w:val="0"/>
        <w:adjustRightInd w:val="0"/>
        <w:ind w:left="360"/>
        <w:rPr>
          <w:rFonts w:eastAsia="Calibri"/>
          <w:b/>
          <w:bCs/>
          <w:iCs/>
          <w:lang w:val="sr-Cyrl-RS"/>
        </w:rPr>
      </w:pPr>
    </w:p>
    <w:p w:rsidR="008339DA" w:rsidRPr="000D259E" w:rsidRDefault="008339DA" w:rsidP="008339DA">
      <w:pPr>
        <w:tabs>
          <w:tab w:val="left" w:pos="6028"/>
        </w:tabs>
        <w:autoSpaceDE w:val="0"/>
        <w:autoSpaceDN w:val="0"/>
        <w:adjustRightInd w:val="0"/>
        <w:ind w:left="360"/>
        <w:rPr>
          <w:rFonts w:eastAsia="Calibri"/>
          <w:b/>
          <w:bCs/>
          <w:iCs/>
          <w:lang w:val="sr-Cyrl-RS"/>
        </w:rPr>
      </w:pPr>
    </w:p>
    <w:p w:rsidR="008339DA" w:rsidRPr="000D259E" w:rsidRDefault="008339DA" w:rsidP="008339DA">
      <w:pPr>
        <w:tabs>
          <w:tab w:val="left" w:pos="6028"/>
        </w:tabs>
        <w:autoSpaceDE w:val="0"/>
        <w:autoSpaceDN w:val="0"/>
        <w:adjustRightInd w:val="0"/>
        <w:ind w:left="360"/>
        <w:rPr>
          <w:rFonts w:eastAsia="Calibri"/>
          <w:b/>
          <w:bCs/>
          <w:iCs/>
          <w:lang w:val="sr-Cyrl-RS"/>
        </w:rPr>
      </w:pPr>
    </w:p>
    <w:p w:rsidR="008339DA" w:rsidRPr="000D259E" w:rsidRDefault="00661B5A" w:rsidP="008339DA">
      <w:pPr>
        <w:jc w:val="both"/>
        <w:rPr>
          <w:rFonts w:ascii="Arial" w:hAnsi="Arial" w:cs="Arial"/>
          <w:i/>
          <w:lang w:val="sr-Cyrl-RS"/>
        </w:rPr>
      </w:pPr>
      <w:r w:rsidRPr="000D259E">
        <w:rPr>
          <w:rFonts w:ascii="Arial" w:hAnsi="Arial" w:cs="Arial"/>
          <w:i/>
          <w:u w:val="single"/>
          <w:lang w:val="sr-Cyrl-RS"/>
        </w:rPr>
        <w:t>Напомена</w:t>
      </w:r>
      <w:r w:rsidR="008339DA" w:rsidRPr="000D259E">
        <w:rPr>
          <w:rFonts w:ascii="Arial" w:hAnsi="Arial" w:cs="Arial"/>
          <w:i/>
          <w:lang w:val="sr-Cyrl-RS"/>
        </w:rPr>
        <w:t xml:space="preserve">: </w:t>
      </w:r>
      <w:r w:rsidRPr="000D259E">
        <w:rPr>
          <w:rFonts w:ascii="Arial" w:hAnsi="Arial" w:cs="Arial"/>
          <w:i/>
          <w:lang w:val="sr-Cyrl-RS"/>
        </w:rPr>
        <w:t>Уколико</w:t>
      </w:r>
      <w:r w:rsidR="008339DA" w:rsidRPr="000D259E">
        <w:rPr>
          <w:rFonts w:ascii="Arial" w:hAnsi="Arial" w:cs="Arial"/>
          <w:i/>
          <w:lang w:val="sr-Cyrl-RS"/>
        </w:rPr>
        <w:t xml:space="preserve"> </w:t>
      </w:r>
      <w:r w:rsidRPr="000D259E">
        <w:rPr>
          <w:rFonts w:ascii="Arial" w:hAnsi="Arial" w:cs="Arial"/>
          <w:i/>
          <w:lang w:val="sr-Cyrl-RS"/>
        </w:rPr>
        <w:t>понуђач</w:t>
      </w:r>
      <w:r w:rsidR="002D63A1" w:rsidRPr="000D259E">
        <w:rPr>
          <w:rFonts w:ascii="Arial" w:hAnsi="Arial" w:cs="Arial"/>
          <w:i/>
          <w:lang w:val="sr-Cyrl-RS"/>
        </w:rPr>
        <w:t xml:space="preserve"> </w:t>
      </w:r>
      <w:r w:rsidRPr="000D259E">
        <w:rPr>
          <w:rFonts w:ascii="Arial" w:hAnsi="Arial" w:cs="Arial"/>
          <w:i/>
          <w:lang w:val="sr-Cyrl-RS"/>
        </w:rPr>
        <w:t>подноси</w:t>
      </w:r>
      <w:r w:rsidR="002D63A1" w:rsidRPr="000D259E">
        <w:rPr>
          <w:rFonts w:ascii="Arial" w:hAnsi="Arial" w:cs="Arial"/>
          <w:i/>
          <w:lang w:val="sr-Cyrl-RS"/>
        </w:rPr>
        <w:t xml:space="preserve"> </w:t>
      </w:r>
      <w:r w:rsidRPr="000D259E">
        <w:rPr>
          <w:rFonts w:ascii="Arial" w:hAnsi="Arial" w:cs="Arial"/>
          <w:i/>
          <w:lang w:val="sr-Cyrl-RS"/>
        </w:rPr>
        <w:t>понуду</w:t>
      </w:r>
      <w:r w:rsidR="008339DA" w:rsidRPr="000D259E">
        <w:rPr>
          <w:rFonts w:ascii="Arial" w:hAnsi="Arial" w:cs="Arial"/>
          <w:i/>
          <w:lang w:val="sr-Cyrl-RS"/>
        </w:rPr>
        <w:t xml:space="preserve"> </w:t>
      </w:r>
      <w:r w:rsidRPr="000D259E">
        <w:rPr>
          <w:rFonts w:ascii="Arial" w:hAnsi="Arial" w:cs="Arial"/>
          <w:i/>
          <w:lang w:val="sr-Cyrl-RS"/>
        </w:rPr>
        <w:t>са</w:t>
      </w:r>
      <w:r w:rsidR="002D63A1" w:rsidRPr="000D259E">
        <w:rPr>
          <w:rFonts w:ascii="Arial" w:hAnsi="Arial" w:cs="Arial"/>
          <w:i/>
          <w:lang w:val="sr-Cyrl-RS"/>
        </w:rPr>
        <w:t xml:space="preserve"> </w:t>
      </w:r>
      <w:r w:rsidRPr="000D259E">
        <w:rPr>
          <w:rFonts w:ascii="Arial" w:hAnsi="Arial" w:cs="Arial"/>
          <w:i/>
          <w:lang w:val="sr-Cyrl-RS"/>
        </w:rPr>
        <w:t>више</w:t>
      </w:r>
      <w:r w:rsidR="008339DA" w:rsidRPr="000D259E">
        <w:rPr>
          <w:rFonts w:ascii="Arial" w:hAnsi="Arial" w:cs="Arial"/>
          <w:i/>
          <w:lang w:val="sr-Cyrl-RS"/>
        </w:rPr>
        <w:t xml:space="preserve"> </w:t>
      </w:r>
      <w:r w:rsidRPr="000D259E">
        <w:rPr>
          <w:rFonts w:ascii="Arial" w:hAnsi="Arial" w:cs="Arial"/>
          <w:i/>
          <w:lang w:val="sr-Cyrl-RS"/>
        </w:rPr>
        <w:t>подизвођача</w:t>
      </w:r>
      <w:r w:rsidR="008339DA" w:rsidRPr="000D259E">
        <w:rPr>
          <w:rFonts w:ascii="Arial" w:hAnsi="Arial" w:cs="Arial"/>
          <w:i/>
          <w:lang w:val="sr-Cyrl-RS"/>
        </w:rPr>
        <w:t xml:space="preserve"> </w:t>
      </w:r>
      <w:r w:rsidRPr="000D259E">
        <w:rPr>
          <w:rFonts w:ascii="Arial" w:hAnsi="Arial" w:cs="Arial"/>
          <w:i/>
          <w:lang w:val="sr-Cyrl-RS"/>
        </w:rPr>
        <w:t>Изјава</w:t>
      </w:r>
      <w:r w:rsidR="008339DA" w:rsidRPr="000D259E">
        <w:rPr>
          <w:rFonts w:ascii="Arial" w:hAnsi="Arial" w:cs="Arial"/>
          <w:i/>
          <w:lang w:val="sr-Cyrl-RS"/>
        </w:rPr>
        <w:t xml:space="preserve"> </w:t>
      </w:r>
      <w:r w:rsidRPr="000D259E">
        <w:rPr>
          <w:rFonts w:ascii="Arial" w:hAnsi="Arial" w:cs="Arial"/>
          <w:i/>
          <w:lang w:val="sr-Cyrl-RS"/>
        </w:rPr>
        <w:t>мора</w:t>
      </w:r>
      <w:r w:rsidR="008339DA" w:rsidRPr="000D259E">
        <w:rPr>
          <w:rFonts w:ascii="Arial" w:hAnsi="Arial" w:cs="Arial"/>
          <w:i/>
          <w:lang w:val="sr-Cyrl-RS"/>
        </w:rPr>
        <w:t xml:space="preserve"> </w:t>
      </w:r>
      <w:r w:rsidRPr="000D259E">
        <w:rPr>
          <w:rFonts w:ascii="Arial" w:hAnsi="Arial" w:cs="Arial"/>
          <w:i/>
          <w:lang w:val="sr-Cyrl-RS"/>
        </w:rPr>
        <w:t>бити</w:t>
      </w:r>
      <w:r w:rsidR="008339DA" w:rsidRPr="000D259E">
        <w:rPr>
          <w:rFonts w:ascii="Arial" w:hAnsi="Arial" w:cs="Arial"/>
          <w:i/>
          <w:lang w:val="sr-Cyrl-RS"/>
        </w:rPr>
        <w:t xml:space="preserve"> </w:t>
      </w:r>
      <w:r w:rsidRPr="000D259E">
        <w:rPr>
          <w:rFonts w:ascii="Arial" w:hAnsi="Arial" w:cs="Arial"/>
          <w:i/>
          <w:lang w:val="sr-Cyrl-RS"/>
        </w:rPr>
        <w:t>попуњена</w:t>
      </w:r>
      <w:r w:rsidR="008339DA" w:rsidRPr="000D259E">
        <w:rPr>
          <w:rFonts w:ascii="Arial" w:hAnsi="Arial" w:cs="Arial"/>
          <w:i/>
          <w:lang w:val="sr-Cyrl-RS"/>
        </w:rPr>
        <w:t xml:space="preserve">, </w:t>
      </w:r>
      <w:r w:rsidRPr="000D259E">
        <w:rPr>
          <w:rFonts w:ascii="Arial" w:hAnsi="Arial" w:cs="Arial"/>
          <w:i/>
          <w:lang w:val="sr-Cyrl-RS"/>
        </w:rPr>
        <w:t>потписана</w:t>
      </w:r>
      <w:r w:rsidR="008339DA" w:rsidRPr="000D259E">
        <w:rPr>
          <w:rFonts w:ascii="Arial" w:hAnsi="Arial" w:cs="Arial"/>
          <w:i/>
          <w:lang w:val="sr-Cyrl-RS"/>
        </w:rPr>
        <w:t xml:space="preserve"> </w:t>
      </w:r>
      <w:r w:rsidRPr="000D259E">
        <w:rPr>
          <w:rFonts w:ascii="Arial" w:hAnsi="Arial" w:cs="Arial"/>
          <w:i/>
          <w:lang w:val="sr-Cyrl-RS"/>
        </w:rPr>
        <w:t>и</w:t>
      </w:r>
      <w:r w:rsidR="008339DA" w:rsidRPr="000D259E">
        <w:rPr>
          <w:rFonts w:ascii="Arial" w:hAnsi="Arial" w:cs="Arial"/>
          <w:i/>
          <w:lang w:val="sr-Cyrl-RS"/>
        </w:rPr>
        <w:t xml:space="preserve"> </w:t>
      </w:r>
      <w:r w:rsidRPr="000D259E">
        <w:rPr>
          <w:rFonts w:ascii="Arial" w:hAnsi="Arial" w:cs="Arial"/>
          <w:i/>
          <w:lang w:val="sr-Cyrl-RS"/>
        </w:rPr>
        <w:t>оверена</w:t>
      </w:r>
      <w:r w:rsidR="008339DA" w:rsidRPr="000D259E">
        <w:rPr>
          <w:rFonts w:ascii="Arial" w:hAnsi="Arial" w:cs="Arial"/>
          <w:i/>
          <w:lang w:val="sr-Cyrl-RS"/>
        </w:rPr>
        <w:t xml:space="preserve"> </w:t>
      </w:r>
      <w:r w:rsidRPr="000D259E">
        <w:rPr>
          <w:rFonts w:ascii="Arial" w:hAnsi="Arial" w:cs="Arial"/>
          <w:i/>
          <w:lang w:val="sr-Cyrl-RS"/>
        </w:rPr>
        <w:t>печатом</w:t>
      </w:r>
      <w:r w:rsidR="008339DA" w:rsidRPr="000D259E">
        <w:rPr>
          <w:rFonts w:ascii="Arial" w:hAnsi="Arial" w:cs="Arial"/>
          <w:i/>
          <w:lang w:val="sr-Cyrl-RS"/>
        </w:rPr>
        <w:t xml:space="preserve"> </w:t>
      </w:r>
      <w:r w:rsidRPr="000D259E">
        <w:rPr>
          <w:rFonts w:ascii="Arial" w:hAnsi="Arial" w:cs="Arial"/>
          <w:i/>
          <w:lang w:val="sr-Cyrl-RS"/>
        </w:rPr>
        <w:t>од</w:t>
      </w:r>
      <w:r w:rsidR="008339DA" w:rsidRPr="000D259E">
        <w:rPr>
          <w:rFonts w:ascii="Arial" w:hAnsi="Arial" w:cs="Arial"/>
          <w:i/>
          <w:lang w:val="sr-Cyrl-RS"/>
        </w:rPr>
        <w:t xml:space="preserve"> </w:t>
      </w:r>
      <w:r w:rsidRPr="000D259E">
        <w:rPr>
          <w:rFonts w:ascii="Arial" w:hAnsi="Arial" w:cs="Arial"/>
          <w:i/>
          <w:lang w:val="sr-Cyrl-RS"/>
        </w:rPr>
        <w:t>стране</w:t>
      </w:r>
      <w:r w:rsidR="008339DA" w:rsidRPr="000D259E">
        <w:rPr>
          <w:rFonts w:ascii="Arial" w:hAnsi="Arial" w:cs="Arial"/>
          <w:i/>
          <w:lang w:val="sr-Cyrl-RS"/>
        </w:rPr>
        <w:t xml:space="preserve"> </w:t>
      </w:r>
      <w:r w:rsidRPr="000D259E">
        <w:rPr>
          <w:rFonts w:ascii="Arial" w:hAnsi="Arial" w:cs="Arial"/>
          <w:i/>
          <w:lang w:val="sr-Cyrl-RS"/>
        </w:rPr>
        <w:t>овлашћеног</w:t>
      </w:r>
      <w:r w:rsidR="008339DA" w:rsidRPr="000D259E">
        <w:rPr>
          <w:rFonts w:ascii="Arial" w:hAnsi="Arial" w:cs="Arial"/>
          <w:i/>
          <w:lang w:val="sr-Cyrl-RS"/>
        </w:rPr>
        <w:t xml:space="preserve"> </w:t>
      </w:r>
      <w:r w:rsidRPr="000D259E">
        <w:rPr>
          <w:rFonts w:ascii="Arial" w:hAnsi="Arial" w:cs="Arial"/>
          <w:i/>
          <w:lang w:val="sr-Cyrl-RS"/>
        </w:rPr>
        <w:t>лица</w:t>
      </w:r>
      <w:r w:rsidR="008339DA" w:rsidRPr="000D259E">
        <w:rPr>
          <w:rFonts w:ascii="Arial" w:hAnsi="Arial" w:cs="Arial"/>
          <w:i/>
          <w:lang w:val="sr-Cyrl-RS"/>
        </w:rPr>
        <w:t xml:space="preserve"> </w:t>
      </w:r>
      <w:r w:rsidRPr="000D259E">
        <w:rPr>
          <w:rFonts w:ascii="Arial" w:hAnsi="Arial" w:cs="Arial"/>
          <w:i/>
          <w:lang w:val="sr-Cyrl-RS"/>
        </w:rPr>
        <w:t>сваког</w:t>
      </w:r>
      <w:r w:rsidR="008339DA" w:rsidRPr="000D259E">
        <w:rPr>
          <w:rFonts w:ascii="Arial" w:hAnsi="Arial" w:cs="Arial"/>
          <w:i/>
          <w:lang w:val="sr-Cyrl-RS"/>
        </w:rPr>
        <w:t xml:space="preserve"> </w:t>
      </w:r>
      <w:r w:rsidRPr="000D259E">
        <w:rPr>
          <w:rFonts w:ascii="Arial" w:hAnsi="Arial" w:cs="Arial"/>
          <w:i/>
          <w:lang w:val="sr-Cyrl-RS"/>
        </w:rPr>
        <w:t>подизвођача</w:t>
      </w:r>
      <w:r w:rsidR="008339DA" w:rsidRPr="000D259E">
        <w:rPr>
          <w:rFonts w:ascii="Arial" w:hAnsi="Arial" w:cs="Arial"/>
          <w:i/>
          <w:lang w:val="sr-Cyrl-RS"/>
        </w:rPr>
        <w:t xml:space="preserve"> </w:t>
      </w:r>
    </w:p>
    <w:p w:rsidR="00FD0608" w:rsidRPr="000D259E" w:rsidRDefault="00661B5A" w:rsidP="008339DA">
      <w:pPr>
        <w:jc w:val="both"/>
        <w:rPr>
          <w:rFonts w:ascii="Arial" w:hAnsi="Arial" w:cs="Arial"/>
          <w:i/>
          <w:lang w:val="sr-Cyrl-RS"/>
        </w:rPr>
      </w:pPr>
      <w:r w:rsidRPr="000D259E">
        <w:rPr>
          <w:rFonts w:ascii="Arial" w:hAnsi="Arial" w:cs="Arial"/>
          <w:i/>
          <w:lang w:val="sr-Cyrl-RS"/>
        </w:rPr>
        <w:t>Приликом</w:t>
      </w:r>
      <w:r w:rsidR="008339DA" w:rsidRPr="000D259E">
        <w:rPr>
          <w:rFonts w:ascii="Arial" w:hAnsi="Arial" w:cs="Arial"/>
          <w:i/>
          <w:lang w:val="sr-Cyrl-RS"/>
        </w:rPr>
        <w:t xml:space="preserve"> </w:t>
      </w:r>
      <w:r w:rsidRPr="000D259E">
        <w:rPr>
          <w:rFonts w:ascii="Arial" w:hAnsi="Arial" w:cs="Arial"/>
          <w:i/>
          <w:lang w:val="sr-Cyrl-RS"/>
        </w:rPr>
        <w:t>подношења</w:t>
      </w:r>
      <w:r w:rsidR="008339DA" w:rsidRPr="000D259E">
        <w:rPr>
          <w:rFonts w:ascii="Arial" w:hAnsi="Arial" w:cs="Arial"/>
          <w:i/>
          <w:lang w:val="sr-Cyrl-RS"/>
        </w:rPr>
        <w:t xml:space="preserve"> </w:t>
      </w:r>
      <w:r w:rsidRPr="000D259E">
        <w:rPr>
          <w:rFonts w:ascii="Arial" w:hAnsi="Arial" w:cs="Arial"/>
          <w:i/>
          <w:lang w:val="sr-Cyrl-RS"/>
        </w:rPr>
        <w:t>понуде</w:t>
      </w:r>
      <w:r w:rsidR="008339DA" w:rsidRPr="000D259E">
        <w:rPr>
          <w:rFonts w:ascii="Arial" w:hAnsi="Arial" w:cs="Arial"/>
          <w:i/>
          <w:lang w:val="sr-Cyrl-RS"/>
        </w:rPr>
        <w:t xml:space="preserve"> </w:t>
      </w:r>
      <w:r w:rsidRPr="000D259E">
        <w:rPr>
          <w:rFonts w:ascii="Arial" w:hAnsi="Arial" w:cs="Arial"/>
          <w:i/>
          <w:lang w:val="sr-Cyrl-RS"/>
        </w:rPr>
        <w:t>овај</w:t>
      </w:r>
      <w:r w:rsidR="008339DA" w:rsidRPr="000D259E">
        <w:rPr>
          <w:rFonts w:ascii="Arial" w:hAnsi="Arial" w:cs="Arial"/>
          <w:i/>
          <w:lang w:val="sr-Cyrl-RS"/>
        </w:rPr>
        <w:t xml:space="preserve"> </w:t>
      </w:r>
      <w:r w:rsidRPr="000D259E">
        <w:rPr>
          <w:rFonts w:ascii="Arial" w:hAnsi="Arial" w:cs="Arial"/>
          <w:i/>
          <w:lang w:val="sr-Cyrl-RS"/>
        </w:rPr>
        <w:t>образац</w:t>
      </w:r>
      <w:r w:rsidR="008339DA" w:rsidRPr="000D259E">
        <w:rPr>
          <w:rFonts w:ascii="Arial" w:hAnsi="Arial" w:cs="Arial"/>
          <w:i/>
          <w:lang w:val="sr-Cyrl-RS"/>
        </w:rPr>
        <w:t xml:space="preserve"> </w:t>
      </w:r>
      <w:r w:rsidRPr="000D259E">
        <w:rPr>
          <w:rFonts w:ascii="Arial" w:hAnsi="Arial" w:cs="Arial"/>
          <w:i/>
          <w:lang w:val="sr-Cyrl-RS"/>
        </w:rPr>
        <w:t>копирати</w:t>
      </w:r>
      <w:r w:rsidR="008339DA" w:rsidRPr="000D259E">
        <w:rPr>
          <w:rFonts w:ascii="Arial" w:hAnsi="Arial" w:cs="Arial"/>
          <w:i/>
          <w:lang w:val="sr-Cyrl-RS"/>
        </w:rPr>
        <w:t xml:space="preserve"> </w:t>
      </w:r>
      <w:r w:rsidRPr="000D259E">
        <w:rPr>
          <w:rFonts w:ascii="Arial" w:hAnsi="Arial" w:cs="Arial"/>
          <w:i/>
          <w:lang w:val="sr-Cyrl-RS"/>
        </w:rPr>
        <w:t>у</w:t>
      </w:r>
      <w:r w:rsidR="008339DA" w:rsidRPr="000D259E">
        <w:rPr>
          <w:rFonts w:ascii="Arial" w:hAnsi="Arial" w:cs="Arial"/>
          <w:i/>
          <w:lang w:val="sr-Cyrl-RS"/>
        </w:rPr>
        <w:t xml:space="preserve"> </w:t>
      </w:r>
      <w:r w:rsidRPr="000D259E">
        <w:rPr>
          <w:rFonts w:ascii="Arial" w:hAnsi="Arial" w:cs="Arial"/>
          <w:i/>
          <w:lang w:val="sr-Cyrl-RS"/>
        </w:rPr>
        <w:t>потребном</w:t>
      </w:r>
      <w:r w:rsidR="008339DA" w:rsidRPr="000D259E">
        <w:rPr>
          <w:rFonts w:ascii="Arial" w:hAnsi="Arial" w:cs="Arial"/>
          <w:i/>
          <w:lang w:val="sr-Cyrl-RS"/>
        </w:rPr>
        <w:t xml:space="preserve"> </w:t>
      </w:r>
      <w:r w:rsidRPr="000D259E">
        <w:rPr>
          <w:rFonts w:ascii="Arial" w:hAnsi="Arial" w:cs="Arial"/>
          <w:i/>
          <w:lang w:val="sr-Cyrl-RS"/>
        </w:rPr>
        <w:t>броју</w:t>
      </w:r>
      <w:r w:rsidR="008339DA" w:rsidRPr="000D259E">
        <w:rPr>
          <w:rFonts w:ascii="Arial" w:hAnsi="Arial" w:cs="Arial"/>
          <w:i/>
          <w:lang w:val="sr-Cyrl-RS"/>
        </w:rPr>
        <w:t xml:space="preserve"> </w:t>
      </w:r>
      <w:r w:rsidRPr="000D259E">
        <w:rPr>
          <w:rFonts w:ascii="Arial" w:hAnsi="Arial" w:cs="Arial"/>
          <w:i/>
          <w:lang w:val="sr-Cyrl-RS"/>
        </w:rPr>
        <w:t>примерака</w:t>
      </w:r>
      <w:r w:rsidR="008339DA" w:rsidRPr="000D259E">
        <w:rPr>
          <w:rFonts w:ascii="Arial" w:hAnsi="Arial" w:cs="Arial"/>
          <w:i/>
          <w:lang w:val="sr-Cyrl-RS"/>
        </w:rPr>
        <w:t>.</w:t>
      </w:r>
    </w:p>
    <w:p w:rsidR="009C1CC7" w:rsidRPr="000D259E" w:rsidRDefault="008339DA" w:rsidP="009C1CC7">
      <w:pPr>
        <w:jc w:val="right"/>
        <w:rPr>
          <w:rFonts w:ascii="Arial" w:hAnsi="Arial" w:cs="Arial"/>
          <w:b/>
          <w:caps/>
          <w:lang w:val="sr-Cyrl-RS"/>
        </w:rPr>
      </w:pPr>
      <w:r w:rsidRPr="000D259E">
        <w:rPr>
          <w:rFonts w:ascii="Arial" w:hAnsi="Arial" w:cs="Arial"/>
          <w:i/>
          <w:lang w:val="sr-Cyrl-RS"/>
        </w:rPr>
        <w:br w:type="page"/>
      </w:r>
      <w:r w:rsidR="00661B5A" w:rsidRPr="000D259E">
        <w:rPr>
          <w:rFonts w:ascii="Arial" w:hAnsi="Arial" w:cs="Arial"/>
          <w:b/>
          <w:caps/>
          <w:lang w:val="sr-Cyrl-RS"/>
        </w:rPr>
        <w:lastRenderedPageBreak/>
        <w:t>О</w:t>
      </w:r>
      <w:r w:rsidR="00661B5A" w:rsidRPr="000D259E">
        <w:rPr>
          <w:rFonts w:ascii="Arial" w:hAnsi="Arial" w:cs="Arial"/>
          <w:b/>
          <w:caps/>
        </w:rPr>
        <w:t>бразац</w:t>
      </w:r>
      <w:r w:rsidR="009C1CC7" w:rsidRPr="000D259E">
        <w:rPr>
          <w:rFonts w:ascii="Arial" w:hAnsi="Arial" w:cs="Arial"/>
          <w:b/>
          <w:caps/>
        </w:rPr>
        <w:t xml:space="preserve"> </w:t>
      </w:r>
      <w:r w:rsidR="009C1CC7" w:rsidRPr="000D259E">
        <w:rPr>
          <w:rFonts w:ascii="Arial" w:hAnsi="Arial" w:cs="Arial"/>
          <w:b/>
          <w:caps/>
          <w:lang w:val="sr-Cyrl-RS"/>
        </w:rPr>
        <w:t>5.2</w:t>
      </w:r>
      <w:r w:rsidR="00661B5A" w:rsidRPr="000D259E">
        <w:rPr>
          <w:rFonts w:ascii="Arial" w:hAnsi="Arial" w:cs="Arial"/>
          <w:b/>
          <w:caps/>
          <w:lang w:val="sr-Cyrl-RS"/>
        </w:rPr>
        <w:t>а</w:t>
      </w:r>
    </w:p>
    <w:p w:rsidR="009C1CC7" w:rsidRPr="000D259E" w:rsidRDefault="009C1CC7" w:rsidP="009C1CC7">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ru-RU"/>
              </w:rPr>
            </w:pPr>
            <w:r w:rsidRPr="000D259E">
              <w:rPr>
                <w:rFonts w:ascii="Arial" w:hAnsi="Arial" w:cs="Arial"/>
                <w:noProof/>
                <w:lang w:val="ru-RU"/>
              </w:rPr>
              <w:t>Скраћено</w:t>
            </w:r>
            <w:r w:rsidR="009C1CC7" w:rsidRPr="000D259E">
              <w:rPr>
                <w:rFonts w:ascii="Arial" w:hAnsi="Arial" w:cs="Arial"/>
                <w:noProof/>
                <w:lang w:val="ru-RU"/>
              </w:rPr>
              <w:t xml:space="preserve"> </w:t>
            </w:r>
            <w:r w:rsidRPr="000D259E">
              <w:rPr>
                <w:rFonts w:ascii="Arial" w:hAnsi="Arial" w:cs="Arial"/>
                <w:noProof/>
                <w:lang w:val="ru-RU"/>
              </w:rPr>
              <w:t>пословно</w:t>
            </w:r>
            <w:r w:rsidR="009C1CC7" w:rsidRPr="000D259E">
              <w:rPr>
                <w:rFonts w:ascii="Arial" w:hAnsi="Arial" w:cs="Arial"/>
                <w:noProof/>
                <w:lang w:val="ru-RU"/>
              </w:rPr>
              <w:t xml:space="preserve"> </w:t>
            </w:r>
            <w:r w:rsidRPr="000D259E">
              <w:rPr>
                <w:rFonts w:ascii="Arial" w:hAnsi="Arial" w:cs="Arial"/>
                <w:noProof/>
                <w:lang w:val="ru-RU"/>
              </w:rPr>
              <w:t>име</w:t>
            </w:r>
            <w:r w:rsidR="009C1CC7" w:rsidRPr="000D259E">
              <w:rPr>
                <w:rFonts w:ascii="Arial" w:hAnsi="Arial" w:cs="Arial"/>
                <w:noProof/>
                <w:lang w:val="ru-RU"/>
              </w:rPr>
              <w:t xml:space="preserve"> </w:t>
            </w:r>
            <w:r w:rsidRPr="000D259E">
              <w:rPr>
                <w:rFonts w:ascii="Arial" w:hAnsi="Arial" w:cs="Arial"/>
                <w:noProof/>
                <w:lang w:val="ru-RU"/>
              </w:rPr>
              <w:t>подизвођача</w:t>
            </w:r>
            <w:r w:rsidR="009C1CC7" w:rsidRPr="000D259E">
              <w:rPr>
                <w:rFonts w:ascii="Arial" w:hAnsi="Arial" w:cs="Arial"/>
                <w:noProof/>
                <w:lang w:val="ru-RU"/>
              </w:rPr>
              <w:t>:</w:t>
            </w:r>
          </w:p>
        </w:tc>
        <w:tc>
          <w:tcPr>
            <w:tcW w:w="4742" w:type="dxa"/>
          </w:tcPr>
          <w:p w:rsidR="009C1CC7" w:rsidRPr="000D259E" w:rsidRDefault="009C1CC7" w:rsidP="001F2789">
            <w:pPr>
              <w:jc w:val="both"/>
              <w:rPr>
                <w:rFonts w:ascii="Verdana" w:hAnsi="Verdana"/>
                <w:noProof/>
                <w:lang w:val="ru-RU"/>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Седиште</w:t>
            </w:r>
            <w:r w:rsidR="009C1CC7" w:rsidRPr="000D259E">
              <w:rPr>
                <w:rFonts w:ascii="Arial" w:hAnsi="Arial" w:cs="Arial"/>
                <w:noProof/>
                <w:lang w:val="sr-Latn-CS"/>
              </w:rPr>
              <w:t xml:space="preserve">:  </w:t>
            </w:r>
          </w:p>
        </w:tc>
        <w:tc>
          <w:tcPr>
            <w:tcW w:w="4742"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Адреса</w:t>
            </w:r>
            <w:r w:rsidR="009C1CC7" w:rsidRPr="000D259E">
              <w:rPr>
                <w:rFonts w:ascii="Arial" w:hAnsi="Arial" w:cs="Arial"/>
                <w:noProof/>
                <w:lang w:val="sr-Latn-CS"/>
              </w:rPr>
              <w:t xml:space="preserve"> </w:t>
            </w:r>
            <w:r w:rsidRPr="000D259E">
              <w:rPr>
                <w:rFonts w:ascii="Arial" w:hAnsi="Arial" w:cs="Arial"/>
                <w:noProof/>
                <w:lang w:val="sr-Latn-CS"/>
              </w:rPr>
              <w:t>седишта</w:t>
            </w:r>
            <w:r w:rsidR="009C1CC7" w:rsidRPr="000D259E">
              <w:rPr>
                <w:rFonts w:ascii="Arial" w:hAnsi="Arial" w:cs="Arial"/>
                <w:noProof/>
                <w:lang w:val="sr-Latn-CS"/>
              </w:rPr>
              <w:t>:</w:t>
            </w:r>
          </w:p>
        </w:tc>
        <w:tc>
          <w:tcPr>
            <w:tcW w:w="4742"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Матични</w:t>
            </w:r>
            <w:r w:rsidR="009C1CC7" w:rsidRPr="000D259E">
              <w:rPr>
                <w:rFonts w:ascii="Arial" w:hAnsi="Arial" w:cs="Arial"/>
                <w:noProof/>
                <w:lang w:val="sr-Latn-CS"/>
              </w:rPr>
              <w:t xml:space="preserve"> </w:t>
            </w:r>
            <w:r w:rsidRPr="000D259E">
              <w:rPr>
                <w:rFonts w:ascii="Arial" w:hAnsi="Arial" w:cs="Arial"/>
                <w:noProof/>
                <w:lang w:val="sr-Latn-CS"/>
              </w:rPr>
              <w:t>број</w:t>
            </w:r>
            <w:r w:rsidR="009C1CC7" w:rsidRPr="000D259E">
              <w:rPr>
                <w:rFonts w:ascii="Arial" w:hAnsi="Arial" w:cs="Arial"/>
                <w:noProof/>
                <w:lang w:val="sr-Latn-CS"/>
              </w:rPr>
              <w:t xml:space="preserve">:  </w:t>
            </w:r>
          </w:p>
        </w:tc>
        <w:tc>
          <w:tcPr>
            <w:tcW w:w="4742"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ПИБ</w:t>
            </w:r>
            <w:r w:rsidR="009C1CC7" w:rsidRPr="000D259E">
              <w:rPr>
                <w:rFonts w:ascii="Arial" w:hAnsi="Arial" w:cs="Arial"/>
                <w:noProof/>
                <w:lang w:val="sr-Latn-CS"/>
              </w:rPr>
              <w:t xml:space="preserve">:  </w:t>
            </w:r>
          </w:p>
        </w:tc>
        <w:tc>
          <w:tcPr>
            <w:tcW w:w="4742" w:type="dxa"/>
          </w:tcPr>
          <w:p w:rsidR="009C1CC7" w:rsidRPr="000D259E" w:rsidRDefault="009C1CC7" w:rsidP="001F2789">
            <w:pPr>
              <w:jc w:val="both"/>
              <w:rPr>
                <w:rFonts w:ascii="Verdana" w:hAnsi="Verdana"/>
                <w:noProof/>
                <w:lang w:val="sr-Latn-CS"/>
              </w:rPr>
            </w:pPr>
          </w:p>
        </w:tc>
      </w:tr>
    </w:tbl>
    <w:p w:rsidR="009C1CC7" w:rsidRPr="000D259E" w:rsidRDefault="009C1CC7" w:rsidP="009C1CC7">
      <w:pPr>
        <w:rPr>
          <w:rFonts w:ascii="Verdana" w:hAnsi="Verdana"/>
          <w:b/>
        </w:rPr>
      </w:pPr>
    </w:p>
    <w:p w:rsidR="009C1CC7" w:rsidRPr="000D259E" w:rsidRDefault="009C1CC7" w:rsidP="009C1CC7">
      <w:pPr>
        <w:pStyle w:val="Title"/>
        <w:spacing w:before="0" w:after="0"/>
        <w:jc w:val="right"/>
        <w:rPr>
          <w:b w:val="0"/>
          <w:caps/>
          <w:sz w:val="24"/>
          <w:szCs w:val="24"/>
          <w:lang w:val="sr-Cyrl-RS"/>
        </w:rPr>
      </w:pPr>
    </w:p>
    <w:p w:rsidR="009C1CC7" w:rsidRPr="000D259E" w:rsidRDefault="00661B5A" w:rsidP="009C1CC7">
      <w:pPr>
        <w:jc w:val="both"/>
        <w:rPr>
          <w:rFonts w:ascii="Arial" w:hAnsi="Arial" w:cs="Arial"/>
          <w:lang w:val="ru-RU"/>
        </w:rPr>
      </w:pP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основу</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75. </w:t>
      </w:r>
      <w:r w:rsidRPr="000D259E">
        <w:rPr>
          <w:rFonts w:ascii="Arial" w:hAnsi="Arial" w:cs="Arial"/>
          <w:lang w:val="ru-RU"/>
        </w:rPr>
        <w:t>став</w:t>
      </w:r>
      <w:r w:rsidR="009C1CC7" w:rsidRPr="000D259E">
        <w:rPr>
          <w:rFonts w:ascii="Arial" w:hAnsi="Arial" w:cs="Arial"/>
          <w:lang w:val="ru-RU"/>
        </w:rPr>
        <w:t xml:space="preserve"> 2.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.124/2012, 14/15 </w:t>
      </w:r>
      <w:r w:rsidRPr="000D259E">
        <w:rPr>
          <w:rFonts w:ascii="Arial" w:hAnsi="Arial" w:cs="Arial"/>
          <w:lang w:val="ru-RU"/>
        </w:rPr>
        <w:t>и</w:t>
      </w:r>
      <w:r w:rsidR="009C1CC7" w:rsidRPr="000D259E">
        <w:rPr>
          <w:rFonts w:ascii="Arial" w:hAnsi="Arial" w:cs="Arial"/>
          <w:lang w:val="ru-RU"/>
        </w:rPr>
        <w:t xml:space="preserve"> 68/15)</w:t>
      </w:r>
      <w:r w:rsidR="009C1CC7" w:rsidRPr="000D259E">
        <w:rPr>
          <w:rFonts w:ascii="Arial" w:hAnsi="Arial" w:cs="Arial"/>
          <w:lang w:val="sr-Cyrl-RS"/>
        </w:rPr>
        <w:t xml:space="preserve"> </w:t>
      </w:r>
      <w:r w:rsidRPr="000D259E">
        <w:rPr>
          <w:rFonts w:ascii="Arial" w:hAnsi="Arial" w:cs="Arial"/>
          <w:lang w:val="sr-Cyrl-RS"/>
        </w:rPr>
        <w:t>као</w:t>
      </w:r>
      <w:r w:rsidR="009C1CC7" w:rsidRPr="000D259E">
        <w:rPr>
          <w:rFonts w:ascii="Arial" w:hAnsi="Arial" w:cs="Arial"/>
          <w:lang w:val="sr-Cyrl-RS"/>
        </w:rPr>
        <w:t xml:space="preserve"> </w:t>
      </w:r>
      <w:r w:rsidRPr="000D259E">
        <w:rPr>
          <w:rFonts w:ascii="Arial" w:hAnsi="Arial" w:cs="Arial"/>
          <w:lang w:val="sr-Cyrl-RS"/>
        </w:rPr>
        <w:t>заступник</w:t>
      </w:r>
      <w:r w:rsidR="009C1CC7" w:rsidRPr="000D259E">
        <w:rPr>
          <w:rFonts w:ascii="Arial" w:hAnsi="Arial" w:cs="Arial"/>
          <w:lang w:val="sr-Cyrl-RS"/>
        </w:rPr>
        <w:t xml:space="preserve"> </w:t>
      </w:r>
      <w:r w:rsidRPr="000D259E">
        <w:rPr>
          <w:rFonts w:ascii="Arial" w:hAnsi="Arial" w:cs="Arial"/>
          <w:lang w:val="ru-RU"/>
        </w:rPr>
        <w:t>подизвођача</w:t>
      </w:r>
      <w:r w:rsidR="009C1CC7" w:rsidRPr="000D259E">
        <w:rPr>
          <w:rFonts w:ascii="Arial" w:hAnsi="Arial" w:cs="Arial"/>
          <w:lang w:val="ru-RU"/>
        </w:rPr>
        <w:t xml:space="preserve"> </w:t>
      </w:r>
      <w:r w:rsidRPr="000D259E">
        <w:rPr>
          <w:rFonts w:ascii="Arial" w:hAnsi="Arial" w:cs="Arial"/>
          <w:lang w:val="ru-RU"/>
        </w:rPr>
        <w:t>дајем</w:t>
      </w:r>
    </w:p>
    <w:p w:rsidR="009C1CC7" w:rsidRPr="000D259E" w:rsidRDefault="009C1CC7" w:rsidP="009C1CC7">
      <w:pPr>
        <w:jc w:val="both"/>
        <w:rPr>
          <w:rFonts w:ascii="Arial" w:hAnsi="Arial" w:cs="Arial"/>
          <w:lang w:val="ru-RU"/>
        </w:rPr>
      </w:pPr>
    </w:p>
    <w:p w:rsidR="009C1CC7" w:rsidRPr="000D259E" w:rsidRDefault="00661B5A" w:rsidP="009C1CC7">
      <w:pPr>
        <w:tabs>
          <w:tab w:val="left" w:pos="0"/>
        </w:tabs>
        <w:jc w:val="center"/>
        <w:outlineLvl w:val="0"/>
        <w:rPr>
          <w:rFonts w:ascii="Arial" w:hAnsi="Arial" w:cs="Arial"/>
          <w:b/>
          <w:lang w:val="ru-RU"/>
        </w:rPr>
      </w:pPr>
      <w:r w:rsidRPr="000D259E">
        <w:rPr>
          <w:rFonts w:ascii="Arial" w:hAnsi="Arial" w:cs="Arial"/>
          <w:b/>
          <w:lang w:val="ru-RU"/>
        </w:rPr>
        <w:t>И</w:t>
      </w:r>
      <w:r w:rsidR="009C1CC7" w:rsidRPr="000D259E">
        <w:rPr>
          <w:rFonts w:ascii="Arial" w:hAnsi="Arial" w:cs="Arial"/>
          <w:b/>
          <w:lang w:val="ru-RU"/>
        </w:rPr>
        <w:t xml:space="preserve"> </w:t>
      </w:r>
      <w:r w:rsidRPr="000D259E">
        <w:rPr>
          <w:rFonts w:ascii="Arial" w:hAnsi="Arial" w:cs="Arial"/>
          <w:b/>
          <w:lang w:val="ru-RU"/>
        </w:rPr>
        <w:t>З</w:t>
      </w:r>
      <w:r w:rsidR="009C1CC7" w:rsidRPr="000D259E">
        <w:rPr>
          <w:rFonts w:ascii="Arial" w:hAnsi="Arial" w:cs="Arial"/>
          <w:b/>
          <w:lang w:val="ru-RU"/>
        </w:rPr>
        <w:t xml:space="preserve"> </w:t>
      </w:r>
      <w:r w:rsidRPr="000D259E">
        <w:rPr>
          <w:rFonts w:ascii="Arial" w:hAnsi="Arial" w:cs="Arial"/>
          <w:b/>
          <w:lang w:val="ru-RU"/>
        </w:rPr>
        <w:t>Ј</w:t>
      </w:r>
      <w:r w:rsidR="009C1CC7" w:rsidRPr="000D259E">
        <w:rPr>
          <w:rFonts w:ascii="Arial" w:hAnsi="Arial" w:cs="Arial"/>
          <w:b/>
          <w:lang w:val="ru-RU"/>
        </w:rPr>
        <w:t xml:space="preserve"> </w:t>
      </w:r>
      <w:r w:rsidRPr="000D259E">
        <w:rPr>
          <w:rFonts w:ascii="Arial" w:hAnsi="Arial" w:cs="Arial"/>
          <w:b/>
          <w:lang w:val="ru-RU"/>
        </w:rPr>
        <w:t>А</w:t>
      </w:r>
      <w:r w:rsidR="009C1CC7" w:rsidRPr="000D259E">
        <w:rPr>
          <w:rFonts w:ascii="Arial" w:hAnsi="Arial" w:cs="Arial"/>
          <w:b/>
          <w:lang w:val="ru-RU"/>
        </w:rPr>
        <w:t xml:space="preserve"> </w:t>
      </w:r>
      <w:r w:rsidRPr="000D259E">
        <w:rPr>
          <w:rFonts w:ascii="Arial" w:hAnsi="Arial" w:cs="Arial"/>
          <w:b/>
          <w:lang w:val="ru-RU"/>
        </w:rPr>
        <w:t>В</w:t>
      </w:r>
      <w:r w:rsidR="009C1CC7" w:rsidRPr="000D259E">
        <w:rPr>
          <w:rFonts w:ascii="Arial" w:hAnsi="Arial" w:cs="Arial"/>
          <w:b/>
          <w:lang w:val="ru-RU"/>
        </w:rPr>
        <w:t xml:space="preserve"> </w:t>
      </w:r>
      <w:r w:rsidRPr="000D259E">
        <w:rPr>
          <w:rFonts w:ascii="Arial" w:hAnsi="Arial" w:cs="Arial"/>
          <w:b/>
          <w:lang w:val="ru-RU"/>
        </w:rPr>
        <w:t>У</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BA329A" w:rsidRPr="000D259E">
        <w:rPr>
          <w:rFonts w:ascii="Arial" w:hAnsi="Arial" w:cs="Arial"/>
          <w:lang w:val="sr-Cyrl-RS" w:eastAsia="x-none"/>
        </w:rPr>
        <w:t>Пнеуматици и опрема за путничка и теретна возила ТЦ Нови Сад</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 xml:space="preserve">Партија 2: </w:t>
      </w:r>
      <w:r w:rsidR="00BA329A" w:rsidRPr="000D259E">
        <w:rPr>
          <w:rFonts w:ascii="Arial" w:hAnsi="Arial" w:cs="Arial"/>
          <w:b/>
          <w:lang w:val="sr-Cyrl-RS"/>
        </w:rPr>
        <w:t>Пнеуматици и опрема за путничка и теретна возила ТЦ Нови Сад</w:t>
      </w:r>
    </w:p>
    <w:p w:rsidR="009C1CC7" w:rsidRPr="000D259E" w:rsidRDefault="009C1CC7" w:rsidP="009C1CC7">
      <w:pPr>
        <w:jc w:val="both"/>
        <w:rPr>
          <w:rFonts w:ascii="Verdana" w:hAnsi="Verdana"/>
          <w:lang w:val="ru-RU"/>
        </w:rPr>
      </w:pPr>
    </w:p>
    <w:p w:rsidR="009C1CC7" w:rsidRPr="000D259E" w:rsidRDefault="00661B5A" w:rsidP="004B792C">
      <w:pPr>
        <w:jc w:val="both"/>
        <w:rPr>
          <w:rFonts w:ascii="Arial" w:hAnsi="Arial" w:cs="Arial"/>
          <w:lang w:val="ru-RU"/>
        </w:rPr>
      </w:pPr>
      <w:r w:rsidRPr="000D259E">
        <w:rPr>
          <w:rFonts w:ascii="Arial" w:hAnsi="Arial" w:cs="Arial"/>
          <w:lang w:val="ru-RU"/>
        </w:rPr>
        <w:t>којом</w:t>
      </w:r>
      <w:r w:rsidR="009C1CC7" w:rsidRPr="000D259E">
        <w:rPr>
          <w:rFonts w:ascii="Arial" w:hAnsi="Arial" w:cs="Arial"/>
          <w:lang w:val="ru-RU"/>
        </w:rPr>
        <w:t xml:space="preserve"> </w:t>
      </w:r>
      <w:r w:rsidRPr="000D259E">
        <w:rPr>
          <w:rFonts w:ascii="Arial" w:hAnsi="Arial" w:cs="Arial"/>
          <w:lang w:val="ru-RU"/>
        </w:rPr>
        <w:t>изричито</w:t>
      </w:r>
      <w:r w:rsidR="009C1CC7" w:rsidRPr="000D259E">
        <w:rPr>
          <w:rFonts w:ascii="Arial" w:hAnsi="Arial" w:cs="Arial"/>
          <w:lang w:val="ru-RU"/>
        </w:rPr>
        <w:t xml:space="preserve"> </w:t>
      </w:r>
      <w:r w:rsidRPr="000D259E">
        <w:rPr>
          <w:rFonts w:ascii="Arial" w:hAnsi="Arial" w:cs="Arial"/>
          <w:lang w:val="ru-RU"/>
        </w:rPr>
        <w:t>наводимо</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смо</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свом</w:t>
      </w:r>
      <w:r w:rsidR="009C1CC7" w:rsidRPr="000D259E">
        <w:rPr>
          <w:rFonts w:ascii="Arial" w:hAnsi="Arial" w:cs="Arial"/>
          <w:lang w:val="sr-Cyrl-RS"/>
        </w:rPr>
        <w:t xml:space="preserve"> </w:t>
      </w:r>
      <w:r w:rsidRPr="000D259E">
        <w:rPr>
          <w:rFonts w:ascii="Arial" w:hAnsi="Arial" w:cs="Arial"/>
          <w:lang w:val="sr-Cyrl-RS"/>
        </w:rPr>
        <w:t>досадашњем</w:t>
      </w:r>
      <w:r w:rsidR="009C1CC7" w:rsidRPr="000D259E">
        <w:rPr>
          <w:rFonts w:ascii="Arial" w:hAnsi="Arial" w:cs="Arial"/>
          <w:lang w:val="sr-Cyrl-RS"/>
        </w:rPr>
        <w:t xml:space="preserve"> </w:t>
      </w:r>
      <w:r w:rsidRPr="000D259E">
        <w:rPr>
          <w:rFonts w:ascii="Arial" w:hAnsi="Arial" w:cs="Arial"/>
          <w:lang w:val="sr-Cyrl-RS"/>
        </w:rPr>
        <w:t>раду</w:t>
      </w:r>
      <w:r w:rsidR="009C1CC7" w:rsidRPr="000D259E">
        <w:rPr>
          <w:rFonts w:ascii="Arial" w:hAnsi="Arial" w:cs="Arial"/>
          <w:lang w:val="sr-Cyrl-RS"/>
        </w:rPr>
        <w:t xml:space="preserve"> </w:t>
      </w:r>
      <w:r w:rsidRPr="000D259E">
        <w:rPr>
          <w:rFonts w:ascii="Arial" w:hAnsi="Arial" w:cs="Arial"/>
          <w:lang w:val="sr-Cyrl-RS"/>
        </w:rPr>
        <w:t>и</w:t>
      </w:r>
      <w:r w:rsidR="009C1CC7" w:rsidRPr="000D259E">
        <w:rPr>
          <w:rFonts w:ascii="Arial" w:hAnsi="Arial" w:cs="Arial"/>
          <w:lang w:val="ru-RU"/>
        </w:rPr>
        <w:t xml:space="preserve"> </w:t>
      </w:r>
      <w:r w:rsidRPr="000D259E">
        <w:rPr>
          <w:rFonts w:ascii="Arial" w:hAnsi="Arial" w:cs="Arial"/>
          <w:lang w:val="ru-RU"/>
        </w:rPr>
        <w:t>при</w:t>
      </w:r>
      <w:r w:rsidR="009C1CC7" w:rsidRPr="000D259E">
        <w:rPr>
          <w:rFonts w:ascii="Arial" w:hAnsi="Arial" w:cs="Arial"/>
          <w:lang w:val="ru-RU"/>
        </w:rPr>
        <w:t xml:space="preserve"> </w:t>
      </w:r>
      <w:r w:rsidRPr="000D259E">
        <w:rPr>
          <w:rFonts w:ascii="Arial" w:hAnsi="Arial" w:cs="Arial"/>
          <w:lang w:val="ru-RU"/>
        </w:rPr>
        <w:t>састав</w:t>
      </w:r>
      <w:r w:rsidR="009C1CC7" w:rsidRPr="000D259E">
        <w:rPr>
          <w:rFonts w:ascii="Arial" w:hAnsi="Arial" w:cs="Arial"/>
          <w:lang w:val="ru-RU"/>
        </w:rPr>
        <w:t>љ</w:t>
      </w:r>
      <w:r w:rsidRPr="000D259E">
        <w:rPr>
          <w:rFonts w:ascii="Arial" w:hAnsi="Arial" w:cs="Arial"/>
          <w:lang w:val="ru-RU"/>
        </w:rPr>
        <w:t>ању</w:t>
      </w:r>
      <w:r w:rsidR="009C1CC7" w:rsidRPr="000D259E">
        <w:rPr>
          <w:rFonts w:ascii="Arial" w:hAnsi="Arial" w:cs="Arial"/>
          <w:lang w:val="ru-RU"/>
        </w:rPr>
        <w:t xml:space="preserve"> </w:t>
      </w:r>
      <w:r w:rsidRPr="000D259E">
        <w:rPr>
          <w:rFonts w:ascii="Arial" w:hAnsi="Arial" w:cs="Arial"/>
          <w:lang w:val="ru-RU"/>
        </w:rPr>
        <w:t>Понуде</w:t>
      </w:r>
      <w:r w:rsidR="009C1CC7" w:rsidRPr="000D259E">
        <w:rPr>
          <w:rFonts w:ascii="Arial" w:hAnsi="Arial" w:cs="Arial"/>
          <w:lang w:val="ru-RU"/>
        </w:rPr>
        <w:t xml:space="preserve"> </w:t>
      </w:r>
      <w:r w:rsidRPr="000D259E">
        <w:rPr>
          <w:rFonts w:ascii="Arial" w:hAnsi="Arial" w:cs="Arial"/>
          <w:lang w:val="ru-RU"/>
        </w:rPr>
        <w:t>за</w:t>
      </w:r>
      <w:r w:rsidR="009C1CC7" w:rsidRPr="000D259E">
        <w:rPr>
          <w:rFonts w:ascii="Arial" w:hAnsi="Arial" w:cs="Arial"/>
          <w:lang w:val="ru-RU"/>
        </w:rPr>
        <w:t xml:space="preserve"> </w:t>
      </w:r>
      <w:r w:rsidRPr="000D259E">
        <w:rPr>
          <w:rFonts w:ascii="Arial" w:hAnsi="Arial" w:cs="Arial"/>
          <w:lang w:val="ru-RU"/>
        </w:rPr>
        <w:t>јавну</w:t>
      </w:r>
      <w:r w:rsidR="009C1CC7" w:rsidRPr="000D259E">
        <w:rPr>
          <w:rFonts w:ascii="Arial" w:hAnsi="Arial" w:cs="Arial"/>
          <w:lang w:val="ru-RU"/>
        </w:rPr>
        <w:t xml:space="preserve"> </w:t>
      </w:r>
      <w:r w:rsidRPr="000D259E">
        <w:rPr>
          <w:rFonts w:ascii="Arial" w:hAnsi="Arial" w:cs="Arial"/>
          <w:lang w:val="ru-RU"/>
        </w:rPr>
        <w:t>набавку</w:t>
      </w:r>
      <w:r w:rsidR="009C1CC7" w:rsidRPr="000D259E">
        <w:rPr>
          <w:rFonts w:ascii="Arial" w:hAnsi="Arial" w:cs="Arial"/>
          <w:lang w:val="ru-RU"/>
        </w:rPr>
        <w:t xml:space="preserve"> </w:t>
      </w:r>
      <w:r w:rsidRPr="000D259E">
        <w:rPr>
          <w:rFonts w:ascii="Arial" w:hAnsi="Arial" w:cs="Arial"/>
          <w:lang w:val="ru-RU"/>
        </w:rPr>
        <w:t>добара</w:t>
      </w:r>
      <w:r w:rsidR="009C1CC7" w:rsidRPr="000D259E">
        <w:rPr>
          <w:rFonts w:ascii="Arial" w:hAnsi="Arial" w:cs="Arial"/>
          <w:lang w:val="ru-RU"/>
        </w:rPr>
        <w:t xml:space="preserve"> </w:t>
      </w:r>
      <w:r w:rsidR="00BA329A" w:rsidRPr="000D259E">
        <w:rPr>
          <w:rFonts w:ascii="Arial" w:hAnsi="Arial" w:cs="Arial"/>
          <w:lang w:val="ru-RU"/>
        </w:rPr>
        <w:t xml:space="preserve">Пнеуматици и опрема за путничка и теретна возила ТЦ Нови Сад </w:t>
      </w:r>
      <w:r w:rsidRPr="000D259E">
        <w:rPr>
          <w:rFonts w:ascii="Arial" w:hAnsi="Arial" w:cs="Arial"/>
          <w:lang w:val="ru-RU"/>
        </w:rPr>
        <w:t>ЈН</w:t>
      </w:r>
      <w:r w:rsidR="009C1CC7" w:rsidRPr="000D259E">
        <w:rPr>
          <w:rFonts w:ascii="Arial" w:hAnsi="Arial" w:cs="Arial"/>
          <w:lang w:val="ru-RU"/>
        </w:rPr>
        <w:t xml:space="preserve"> </w:t>
      </w:r>
      <w:r w:rsidRPr="000D259E">
        <w:rPr>
          <w:rFonts w:ascii="Arial" w:hAnsi="Arial" w:cs="Arial"/>
          <w:lang w:val="ru-RU"/>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w:t>
      </w:r>
      <w:r w:rsidR="004B792C"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4B792C" w:rsidRPr="000D259E">
        <w:rPr>
          <w:rFonts w:ascii="Arial" w:eastAsia="Arial Unicode MS" w:hAnsi="Arial" w:cs="Arial"/>
          <w:kern w:val="2"/>
          <w:lang w:val="ru-RU"/>
        </w:rPr>
        <w:t xml:space="preserve"> 2: </w:t>
      </w:r>
      <w:r w:rsidR="00BA329A" w:rsidRPr="000D259E">
        <w:rPr>
          <w:rFonts w:ascii="Arial" w:hAnsi="Arial" w:cs="Arial"/>
        </w:rPr>
        <w:t>Пнеуматици и опрема за путничка и теретна возила ТЦ Нови Сад</w:t>
      </w:r>
      <w:r w:rsidR="009C1CC7" w:rsidRPr="000D259E">
        <w:rPr>
          <w:rFonts w:ascii="Arial" w:hAnsi="Arial" w:cs="Arial"/>
          <w:lang w:val="ru-RU"/>
        </w:rPr>
        <w:t xml:space="preserve">, </w:t>
      </w:r>
      <w:r w:rsidRPr="000D259E">
        <w:rPr>
          <w:rFonts w:ascii="Arial" w:hAnsi="Arial" w:cs="Arial"/>
          <w:lang w:val="ru-RU"/>
        </w:rPr>
        <w:t>у</w:t>
      </w:r>
      <w:r w:rsidR="004B792C" w:rsidRPr="000D259E">
        <w:rPr>
          <w:rFonts w:ascii="Arial" w:hAnsi="Arial" w:cs="Arial"/>
          <w:lang w:val="ru-RU"/>
        </w:rPr>
        <w:t xml:space="preserve"> </w:t>
      </w:r>
      <w:r w:rsidRPr="000D259E">
        <w:rPr>
          <w:rFonts w:ascii="Arial" w:hAnsi="Arial" w:cs="Arial"/>
          <w:lang w:val="ru-RU"/>
        </w:rPr>
        <w:t>којој</w:t>
      </w:r>
      <w:r w:rsidR="004B792C" w:rsidRPr="000D259E">
        <w:rPr>
          <w:rFonts w:ascii="Arial" w:hAnsi="Arial" w:cs="Arial"/>
          <w:lang w:val="ru-RU"/>
        </w:rPr>
        <w:t xml:space="preserve"> </w:t>
      </w:r>
      <w:r w:rsidRPr="000D259E">
        <w:rPr>
          <w:rFonts w:ascii="Arial" w:hAnsi="Arial" w:cs="Arial"/>
          <w:lang w:val="ru-RU"/>
        </w:rPr>
        <w:t>учествујемо</w:t>
      </w:r>
      <w:r w:rsidR="004B792C" w:rsidRPr="000D259E">
        <w:rPr>
          <w:rFonts w:ascii="Arial" w:hAnsi="Arial" w:cs="Arial"/>
          <w:lang w:val="ru-RU"/>
        </w:rPr>
        <w:t xml:space="preserve"> </w:t>
      </w:r>
      <w:r w:rsidRPr="000D259E">
        <w:rPr>
          <w:rFonts w:ascii="Arial" w:hAnsi="Arial" w:cs="Arial"/>
          <w:lang w:val="ru-RU"/>
        </w:rPr>
        <w:t>као</w:t>
      </w:r>
      <w:r w:rsidR="004B792C" w:rsidRPr="000D259E">
        <w:rPr>
          <w:rFonts w:ascii="Arial" w:hAnsi="Arial" w:cs="Arial"/>
          <w:lang w:val="ru-RU"/>
        </w:rPr>
        <w:t xml:space="preserve"> </w:t>
      </w:r>
      <w:r w:rsidRPr="000D259E">
        <w:rPr>
          <w:rFonts w:ascii="Arial" w:hAnsi="Arial" w:cs="Arial"/>
          <w:lang w:val="ru-RU"/>
        </w:rPr>
        <w:t>подизвођач</w:t>
      </w:r>
      <w:r w:rsidR="009C1CC7" w:rsidRPr="000D259E">
        <w:rPr>
          <w:rFonts w:ascii="Arial" w:hAnsi="Arial" w:cs="Arial"/>
          <w:lang w:val="ru-RU"/>
        </w:rPr>
        <w:t xml:space="preserve">, </w:t>
      </w:r>
      <w:r w:rsidRPr="000D259E">
        <w:rPr>
          <w:rFonts w:ascii="Arial" w:hAnsi="Arial" w:cs="Arial"/>
          <w:lang w:val="ru-RU"/>
        </w:rPr>
        <w:t>поштовали</w:t>
      </w:r>
      <w:r w:rsidR="009C1CC7" w:rsidRPr="000D259E">
        <w:rPr>
          <w:rFonts w:ascii="Arial" w:hAnsi="Arial" w:cs="Arial"/>
          <w:lang w:val="ru-RU"/>
        </w:rPr>
        <w:t xml:space="preserve"> </w:t>
      </w:r>
      <w:r w:rsidRPr="000D259E">
        <w:rPr>
          <w:rFonts w:ascii="Arial" w:hAnsi="Arial" w:cs="Arial"/>
          <w:lang w:val="ru-RU"/>
        </w:rPr>
        <w:t>обавезе</w:t>
      </w:r>
      <w:r w:rsidR="009C1CC7" w:rsidRPr="000D259E">
        <w:rPr>
          <w:rFonts w:ascii="Arial" w:hAnsi="Arial" w:cs="Arial"/>
          <w:lang w:val="ru-RU"/>
        </w:rPr>
        <w:t xml:space="preserve"> </w:t>
      </w:r>
      <w:r w:rsidRPr="000D259E">
        <w:rPr>
          <w:rFonts w:ascii="Arial" w:hAnsi="Arial" w:cs="Arial"/>
          <w:lang w:val="ru-RU"/>
        </w:rPr>
        <w:t>које</w:t>
      </w:r>
      <w:r w:rsidR="009C1CC7" w:rsidRPr="000D259E">
        <w:rPr>
          <w:rFonts w:ascii="Arial" w:hAnsi="Arial" w:cs="Arial"/>
          <w:lang w:val="ru-RU"/>
        </w:rPr>
        <w:t xml:space="preserve"> </w:t>
      </w:r>
      <w:r w:rsidRPr="000D259E">
        <w:rPr>
          <w:rFonts w:ascii="Arial" w:hAnsi="Arial" w:cs="Arial"/>
          <w:lang w:val="ru-RU"/>
        </w:rPr>
        <w:t>произилазе</w:t>
      </w:r>
      <w:r w:rsidR="009C1CC7" w:rsidRPr="000D259E">
        <w:rPr>
          <w:rFonts w:ascii="Arial" w:hAnsi="Arial" w:cs="Arial"/>
          <w:lang w:val="ru-RU"/>
        </w:rPr>
        <w:t xml:space="preserve"> </w:t>
      </w:r>
      <w:r w:rsidRPr="000D259E">
        <w:rPr>
          <w:rFonts w:ascii="Arial" w:hAnsi="Arial" w:cs="Arial"/>
          <w:lang w:val="ru-RU"/>
        </w:rPr>
        <w:t>из</w:t>
      </w:r>
      <w:r w:rsidR="009C1CC7" w:rsidRPr="000D259E">
        <w:rPr>
          <w:rFonts w:ascii="Arial" w:hAnsi="Arial" w:cs="Arial"/>
          <w:lang w:val="ru-RU"/>
        </w:rPr>
        <w:t xml:space="preserve"> </w:t>
      </w:r>
      <w:r w:rsidRPr="000D259E">
        <w:rPr>
          <w:rFonts w:ascii="Arial" w:hAnsi="Arial" w:cs="Arial"/>
          <w:lang w:val="ru-RU"/>
        </w:rPr>
        <w:t>важећих</w:t>
      </w:r>
      <w:r w:rsidR="009C1CC7" w:rsidRPr="000D259E">
        <w:rPr>
          <w:rFonts w:ascii="Arial" w:hAnsi="Arial" w:cs="Arial"/>
          <w:lang w:val="ru-RU"/>
        </w:rPr>
        <w:t xml:space="preserve"> </w:t>
      </w:r>
      <w:r w:rsidRPr="000D259E">
        <w:rPr>
          <w:rFonts w:ascii="Arial" w:hAnsi="Arial" w:cs="Arial"/>
          <w:lang w:val="ru-RU"/>
        </w:rPr>
        <w:t>прописа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раду</w:t>
      </w:r>
      <w:r w:rsidR="009C1CC7" w:rsidRPr="000D259E">
        <w:rPr>
          <w:rFonts w:ascii="Arial" w:hAnsi="Arial" w:cs="Arial"/>
          <w:lang w:val="ru-RU"/>
        </w:rPr>
        <w:t xml:space="preserve">, </w:t>
      </w:r>
      <w:r w:rsidRPr="000D259E">
        <w:rPr>
          <w:rFonts w:ascii="Arial" w:hAnsi="Arial" w:cs="Arial"/>
          <w:lang w:val="ru-RU"/>
        </w:rPr>
        <w:t>запош</w:t>
      </w:r>
      <w:r w:rsidR="009C1CC7" w:rsidRPr="000D259E">
        <w:rPr>
          <w:rFonts w:ascii="Arial" w:hAnsi="Arial" w:cs="Arial"/>
          <w:lang w:val="ru-RU"/>
        </w:rPr>
        <w:t>љ</w:t>
      </w:r>
      <w:r w:rsidRPr="000D259E">
        <w:rPr>
          <w:rFonts w:ascii="Arial" w:hAnsi="Arial" w:cs="Arial"/>
          <w:lang w:val="ru-RU"/>
        </w:rPr>
        <w:t>авању</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условима</w:t>
      </w:r>
      <w:r w:rsidR="009C1CC7" w:rsidRPr="000D259E">
        <w:rPr>
          <w:rFonts w:ascii="Arial" w:hAnsi="Arial" w:cs="Arial"/>
          <w:lang w:val="ru-RU"/>
        </w:rPr>
        <w:t xml:space="preserve"> </w:t>
      </w:r>
      <w:r w:rsidRPr="000D259E">
        <w:rPr>
          <w:rFonts w:ascii="Arial" w:hAnsi="Arial" w:cs="Arial"/>
          <w:lang w:val="ru-RU"/>
        </w:rPr>
        <w:t>рада</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животне</w:t>
      </w:r>
      <w:r w:rsidR="009C1CC7" w:rsidRPr="000D259E">
        <w:rPr>
          <w:rFonts w:ascii="Arial" w:hAnsi="Arial" w:cs="Arial"/>
          <w:lang w:val="ru-RU"/>
        </w:rPr>
        <w:t xml:space="preserve"> </w:t>
      </w:r>
      <w:r w:rsidRPr="000D259E">
        <w:rPr>
          <w:rFonts w:ascii="Arial" w:hAnsi="Arial" w:cs="Arial"/>
          <w:lang w:val="ru-RU"/>
        </w:rPr>
        <w:t>средине</w:t>
      </w:r>
      <w:r w:rsidR="009C1CC7" w:rsidRPr="000D259E">
        <w:rPr>
          <w:rFonts w:ascii="Arial" w:hAnsi="Arial" w:cs="Arial"/>
          <w:lang w:val="sr-Cyrl-RS"/>
        </w:rPr>
        <w:t>,</w:t>
      </w:r>
      <w:r w:rsidR="009C1CC7" w:rsidRPr="000D259E">
        <w:rPr>
          <w:rFonts w:ascii="Arial" w:hAnsi="Arial" w:cs="Arial"/>
          <w:lang w:val="ru-RU"/>
        </w:rPr>
        <w:t xml:space="preserve"> </w:t>
      </w:r>
      <w:r w:rsidRPr="000D259E">
        <w:rPr>
          <w:rFonts w:ascii="Arial" w:hAnsi="Arial" w:cs="Arial"/>
          <w:lang w:val="ru-RU"/>
        </w:rPr>
        <w:t>као</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немамо</w:t>
      </w:r>
      <w:r w:rsidR="009C1CC7" w:rsidRPr="000D259E">
        <w:rPr>
          <w:rFonts w:ascii="Arial" w:hAnsi="Arial" w:cs="Arial"/>
          <w:lang w:val="sr-Cyrl-RS"/>
        </w:rPr>
        <w:t xml:space="preserve"> </w:t>
      </w:r>
      <w:r w:rsidRPr="000D259E">
        <w:rPr>
          <w:rFonts w:ascii="Arial" w:hAnsi="Arial" w:cs="Arial"/>
          <w:lang w:val="sr-Cyrl-RS"/>
        </w:rPr>
        <w:t>забрану</w:t>
      </w:r>
      <w:r w:rsidR="009C1CC7" w:rsidRPr="000D259E">
        <w:rPr>
          <w:rFonts w:ascii="Arial" w:hAnsi="Arial" w:cs="Arial"/>
          <w:lang w:val="sr-Cyrl-RS"/>
        </w:rPr>
        <w:t xml:space="preserve"> </w:t>
      </w:r>
      <w:r w:rsidRPr="000D259E">
        <w:rPr>
          <w:rFonts w:ascii="Arial" w:hAnsi="Arial" w:cs="Arial"/>
          <w:lang w:val="sr-Cyrl-RS"/>
        </w:rPr>
        <w:t>обав</w:t>
      </w:r>
      <w:r w:rsidR="009C1CC7" w:rsidRPr="000D259E">
        <w:rPr>
          <w:rFonts w:ascii="Arial" w:hAnsi="Arial" w:cs="Arial"/>
          <w:lang w:val="sr-Cyrl-RS"/>
        </w:rPr>
        <w:t>љ</w:t>
      </w:r>
      <w:r w:rsidRPr="000D259E">
        <w:rPr>
          <w:rFonts w:ascii="Arial" w:hAnsi="Arial" w:cs="Arial"/>
          <w:lang w:val="sr-Cyrl-RS"/>
        </w:rPr>
        <w:t>ања</w:t>
      </w:r>
      <w:r w:rsidR="009C1CC7" w:rsidRPr="000D259E">
        <w:rPr>
          <w:rFonts w:ascii="Arial" w:hAnsi="Arial" w:cs="Arial"/>
          <w:lang w:val="sr-Cyrl-RS"/>
        </w:rPr>
        <w:t xml:space="preserve"> </w:t>
      </w:r>
      <w:r w:rsidRPr="000D259E">
        <w:rPr>
          <w:rFonts w:ascii="Arial" w:hAnsi="Arial" w:cs="Arial"/>
          <w:lang w:val="sr-Cyrl-RS"/>
        </w:rPr>
        <w:t>делатности</w:t>
      </w:r>
      <w:r w:rsidR="009C1CC7" w:rsidRPr="000D259E">
        <w:rPr>
          <w:rFonts w:ascii="Arial" w:hAnsi="Arial" w:cs="Arial"/>
          <w:lang w:val="sr-Cyrl-RS"/>
        </w:rPr>
        <w:t xml:space="preserve"> </w:t>
      </w:r>
      <w:r w:rsidRPr="000D259E">
        <w:rPr>
          <w:rFonts w:ascii="Arial" w:hAnsi="Arial" w:cs="Arial"/>
          <w:lang w:val="sr-Cyrl-RS"/>
        </w:rPr>
        <w:t>која</w:t>
      </w:r>
      <w:r w:rsidR="009C1CC7" w:rsidRPr="000D259E">
        <w:rPr>
          <w:rFonts w:ascii="Arial" w:hAnsi="Arial" w:cs="Arial"/>
          <w:lang w:val="sr-Cyrl-RS"/>
        </w:rPr>
        <w:t xml:space="preserve"> </w:t>
      </w:r>
      <w:r w:rsidRPr="000D259E">
        <w:rPr>
          <w:rFonts w:ascii="Arial" w:hAnsi="Arial" w:cs="Arial"/>
          <w:lang w:val="sr-Cyrl-RS"/>
        </w:rPr>
        <w:t>је</w:t>
      </w:r>
      <w:r w:rsidR="009C1CC7" w:rsidRPr="000D259E">
        <w:rPr>
          <w:rFonts w:ascii="Arial" w:hAnsi="Arial" w:cs="Arial"/>
          <w:lang w:val="sr-Cyrl-RS"/>
        </w:rPr>
        <w:t xml:space="preserve"> </w:t>
      </w:r>
      <w:r w:rsidRPr="000D259E">
        <w:rPr>
          <w:rFonts w:ascii="Arial" w:hAnsi="Arial" w:cs="Arial"/>
          <w:lang w:val="sr-Cyrl-RS"/>
        </w:rPr>
        <w:t>на</w:t>
      </w:r>
      <w:r w:rsidR="009C1CC7" w:rsidRPr="000D259E">
        <w:rPr>
          <w:rFonts w:ascii="Arial" w:hAnsi="Arial" w:cs="Arial"/>
          <w:lang w:val="sr-Cyrl-RS"/>
        </w:rPr>
        <w:t xml:space="preserve"> </w:t>
      </w:r>
      <w:r w:rsidRPr="000D259E">
        <w:rPr>
          <w:rFonts w:ascii="Arial" w:hAnsi="Arial" w:cs="Arial"/>
          <w:lang w:val="sr-Cyrl-RS"/>
        </w:rPr>
        <w:t>снази</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време</w:t>
      </w:r>
      <w:r w:rsidR="009C1CC7" w:rsidRPr="000D259E">
        <w:rPr>
          <w:rFonts w:ascii="Arial" w:hAnsi="Arial" w:cs="Arial"/>
          <w:lang w:val="sr-Cyrl-RS"/>
        </w:rPr>
        <w:t xml:space="preserve"> </w:t>
      </w:r>
      <w:r w:rsidRPr="000D259E">
        <w:rPr>
          <w:rFonts w:ascii="Arial" w:hAnsi="Arial" w:cs="Arial"/>
          <w:lang w:val="sr-Cyrl-RS"/>
        </w:rPr>
        <w:t>подношења</w:t>
      </w:r>
      <w:r w:rsidR="009C1CC7" w:rsidRPr="000D259E">
        <w:rPr>
          <w:rFonts w:ascii="Arial" w:hAnsi="Arial" w:cs="Arial"/>
          <w:lang w:val="sr-Cyrl-RS"/>
        </w:rPr>
        <w:t xml:space="preserve"> </w:t>
      </w:r>
      <w:r w:rsidRPr="000D259E">
        <w:rPr>
          <w:rFonts w:ascii="Arial" w:hAnsi="Arial" w:cs="Arial"/>
          <w:lang w:val="sr-Cyrl-RS"/>
        </w:rPr>
        <w:t>Понуде</w:t>
      </w:r>
      <w:r w:rsidR="009C1CC7" w:rsidRPr="000D259E">
        <w:rPr>
          <w:rFonts w:ascii="Arial" w:hAnsi="Arial" w:cs="Arial"/>
          <w:lang w:val="sr-Cyrl-RS"/>
        </w:rPr>
        <w:t>.</w:t>
      </w:r>
    </w:p>
    <w:p w:rsidR="009C1CC7" w:rsidRPr="000D259E" w:rsidRDefault="009C1CC7" w:rsidP="009C1CC7">
      <w:pPr>
        <w:jc w:val="both"/>
        <w:rPr>
          <w:rFonts w:ascii="Arial" w:hAnsi="Arial" w:cs="Arial"/>
          <w:b/>
          <w:lang w:val="ru-RU"/>
        </w:rPr>
      </w:pPr>
    </w:p>
    <w:p w:rsidR="009C1CC7" w:rsidRPr="000D259E" w:rsidRDefault="009C1CC7" w:rsidP="009C1CC7">
      <w:pPr>
        <w:jc w:val="both"/>
        <w:rPr>
          <w:rFonts w:ascii="Verdana" w:hAnsi="Verdana"/>
          <w:b/>
          <w:lang w:val="sr-Cyrl-RS"/>
        </w:rPr>
      </w:pPr>
    </w:p>
    <w:p w:rsidR="009C1CC7" w:rsidRPr="000D259E" w:rsidRDefault="009C1CC7" w:rsidP="009C1CC7">
      <w:pPr>
        <w:pStyle w:val="Title"/>
        <w:spacing w:before="0" w:after="0"/>
        <w:jc w:val="both"/>
        <w:rPr>
          <w:b w:val="0"/>
          <w:caps/>
          <w:sz w:val="24"/>
          <w:szCs w:val="24"/>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Подизвођач</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9C1CC7" w:rsidRPr="000D259E" w:rsidRDefault="009C1CC7" w:rsidP="009C1CC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 xml:space="preserve"> </w:t>
      </w:r>
      <w:r w:rsidR="00661B5A" w:rsidRPr="000D259E">
        <w:rPr>
          <w:rFonts w:ascii="Arial" w:hAnsi="Arial" w:cs="Arial"/>
          <w:lang w:val="ru-RU"/>
        </w:rPr>
        <w:t>подизвођача</w:t>
      </w:r>
      <w:r w:rsidRPr="000D259E">
        <w:rPr>
          <w:rFonts w:ascii="Arial" w:hAnsi="Arial" w:cs="Arial"/>
          <w:lang w:val="ru-RU"/>
        </w:rPr>
        <w:t>)</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661B5A" w:rsidP="009C1CC7">
      <w:pPr>
        <w:jc w:val="both"/>
        <w:rPr>
          <w:rFonts w:ascii="Arial" w:hAnsi="Arial" w:cs="Arial"/>
          <w:i/>
          <w:lang w:val="sr-Cyrl-RS"/>
        </w:rPr>
      </w:pPr>
      <w:r w:rsidRPr="000D259E">
        <w:rPr>
          <w:rFonts w:ascii="Arial" w:hAnsi="Arial" w:cs="Arial"/>
          <w:i/>
          <w:u w:val="single"/>
          <w:lang w:val="sr-Cyrl-RS"/>
        </w:rPr>
        <w:t>Напомена</w:t>
      </w:r>
      <w:r w:rsidR="009C1CC7" w:rsidRPr="000D259E">
        <w:rPr>
          <w:rFonts w:ascii="Arial" w:hAnsi="Arial" w:cs="Arial"/>
          <w:i/>
          <w:lang w:val="sr-Cyrl-RS"/>
        </w:rPr>
        <w:t xml:space="preserve">: </w:t>
      </w:r>
      <w:r w:rsidRPr="000D259E">
        <w:rPr>
          <w:rFonts w:ascii="Arial" w:hAnsi="Arial" w:cs="Arial"/>
          <w:i/>
          <w:lang w:val="sr-Cyrl-RS"/>
        </w:rPr>
        <w:t>Уколико</w:t>
      </w:r>
      <w:r w:rsidR="009C1CC7" w:rsidRPr="000D259E">
        <w:rPr>
          <w:rFonts w:ascii="Arial" w:hAnsi="Arial" w:cs="Arial"/>
          <w:i/>
          <w:lang w:val="sr-Cyrl-RS"/>
        </w:rPr>
        <w:t xml:space="preserve"> </w:t>
      </w:r>
      <w:r w:rsidRPr="000D259E">
        <w:rPr>
          <w:rFonts w:ascii="Arial" w:hAnsi="Arial" w:cs="Arial"/>
          <w:i/>
          <w:lang w:val="sr-Cyrl-RS"/>
        </w:rPr>
        <w:t>понуђач</w:t>
      </w:r>
      <w:r w:rsidR="009C1CC7" w:rsidRPr="000D259E">
        <w:rPr>
          <w:rFonts w:ascii="Arial" w:hAnsi="Arial" w:cs="Arial"/>
          <w:i/>
          <w:lang w:val="sr-Cyrl-RS"/>
        </w:rPr>
        <w:t xml:space="preserve"> </w:t>
      </w:r>
      <w:r w:rsidRPr="000D259E">
        <w:rPr>
          <w:rFonts w:ascii="Arial" w:hAnsi="Arial" w:cs="Arial"/>
          <w:i/>
          <w:lang w:val="sr-Cyrl-RS"/>
        </w:rPr>
        <w:t>подноси</w:t>
      </w:r>
      <w:r w:rsidR="009C1CC7" w:rsidRPr="000D259E">
        <w:rPr>
          <w:rFonts w:ascii="Arial" w:hAnsi="Arial" w:cs="Arial"/>
          <w:i/>
          <w:lang w:val="sr-Cyrl-RS"/>
        </w:rPr>
        <w:t xml:space="preserve"> </w:t>
      </w:r>
      <w:r w:rsidRPr="000D259E">
        <w:rPr>
          <w:rFonts w:ascii="Arial" w:hAnsi="Arial" w:cs="Arial"/>
          <w:i/>
          <w:lang w:val="sr-Cyrl-RS"/>
        </w:rPr>
        <w:t>понуду</w:t>
      </w:r>
      <w:r w:rsidR="009C1CC7" w:rsidRPr="000D259E">
        <w:rPr>
          <w:rFonts w:ascii="Arial" w:hAnsi="Arial" w:cs="Arial"/>
          <w:i/>
          <w:lang w:val="sr-Cyrl-RS"/>
        </w:rPr>
        <w:t xml:space="preserve"> </w:t>
      </w:r>
      <w:r w:rsidRPr="000D259E">
        <w:rPr>
          <w:rFonts w:ascii="Arial" w:hAnsi="Arial" w:cs="Arial"/>
          <w:i/>
          <w:lang w:val="sr-Cyrl-RS"/>
        </w:rPr>
        <w:t>са</w:t>
      </w:r>
      <w:r w:rsidR="009C1CC7" w:rsidRPr="000D259E">
        <w:rPr>
          <w:rFonts w:ascii="Arial" w:hAnsi="Arial" w:cs="Arial"/>
          <w:i/>
          <w:lang w:val="sr-Cyrl-RS"/>
        </w:rPr>
        <w:t xml:space="preserve"> </w:t>
      </w:r>
      <w:r w:rsidRPr="000D259E">
        <w:rPr>
          <w:rFonts w:ascii="Arial" w:hAnsi="Arial" w:cs="Arial"/>
          <w:i/>
          <w:lang w:val="sr-Cyrl-RS"/>
        </w:rPr>
        <w:t>више</w:t>
      </w:r>
      <w:r w:rsidR="009C1CC7" w:rsidRPr="000D259E">
        <w:rPr>
          <w:rFonts w:ascii="Arial" w:hAnsi="Arial" w:cs="Arial"/>
          <w:i/>
          <w:lang w:val="sr-Cyrl-RS"/>
        </w:rPr>
        <w:t xml:space="preserve"> </w:t>
      </w:r>
      <w:r w:rsidRPr="000D259E">
        <w:rPr>
          <w:rFonts w:ascii="Arial" w:hAnsi="Arial" w:cs="Arial"/>
          <w:i/>
          <w:lang w:val="sr-Cyrl-RS"/>
        </w:rPr>
        <w:t>подизвођача</w:t>
      </w:r>
      <w:r w:rsidR="009C1CC7" w:rsidRPr="000D259E">
        <w:rPr>
          <w:rFonts w:ascii="Arial" w:hAnsi="Arial" w:cs="Arial"/>
          <w:i/>
          <w:lang w:val="sr-Cyrl-RS"/>
        </w:rPr>
        <w:t xml:space="preserve"> </w:t>
      </w:r>
      <w:r w:rsidRPr="000D259E">
        <w:rPr>
          <w:rFonts w:ascii="Arial" w:hAnsi="Arial" w:cs="Arial"/>
          <w:i/>
          <w:lang w:val="sr-Cyrl-RS"/>
        </w:rPr>
        <w:t>Изјава</w:t>
      </w:r>
      <w:r w:rsidR="009C1CC7" w:rsidRPr="000D259E">
        <w:rPr>
          <w:rFonts w:ascii="Arial" w:hAnsi="Arial" w:cs="Arial"/>
          <w:i/>
          <w:lang w:val="sr-Cyrl-RS"/>
        </w:rPr>
        <w:t xml:space="preserve"> </w:t>
      </w:r>
      <w:r w:rsidRPr="000D259E">
        <w:rPr>
          <w:rFonts w:ascii="Arial" w:hAnsi="Arial" w:cs="Arial"/>
          <w:i/>
          <w:lang w:val="sr-Cyrl-RS"/>
        </w:rPr>
        <w:t>мора</w:t>
      </w:r>
      <w:r w:rsidR="009C1CC7" w:rsidRPr="000D259E">
        <w:rPr>
          <w:rFonts w:ascii="Arial" w:hAnsi="Arial" w:cs="Arial"/>
          <w:i/>
          <w:lang w:val="sr-Cyrl-RS"/>
        </w:rPr>
        <w:t xml:space="preserve"> </w:t>
      </w:r>
      <w:r w:rsidRPr="000D259E">
        <w:rPr>
          <w:rFonts w:ascii="Arial" w:hAnsi="Arial" w:cs="Arial"/>
          <w:i/>
          <w:lang w:val="sr-Cyrl-RS"/>
        </w:rPr>
        <w:t>бити</w:t>
      </w:r>
      <w:r w:rsidR="009C1CC7" w:rsidRPr="000D259E">
        <w:rPr>
          <w:rFonts w:ascii="Arial" w:hAnsi="Arial" w:cs="Arial"/>
          <w:i/>
          <w:lang w:val="sr-Cyrl-RS"/>
        </w:rPr>
        <w:t xml:space="preserve"> </w:t>
      </w:r>
      <w:r w:rsidRPr="000D259E">
        <w:rPr>
          <w:rFonts w:ascii="Arial" w:hAnsi="Arial" w:cs="Arial"/>
          <w:i/>
          <w:lang w:val="sr-Cyrl-RS"/>
        </w:rPr>
        <w:t>попуњена</w:t>
      </w:r>
      <w:r w:rsidR="009C1CC7" w:rsidRPr="000D259E">
        <w:rPr>
          <w:rFonts w:ascii="Arial" w:hAnsi="Arial" w:cs="Arial"/>
          <w:i/>
          <w:lang w:val="sr-Cyrl-RS"/>
        </w:rPr>
        <w:t xml:space="preserve">, </w:t>
      </w:r>
      <w:r w:rsidRPr="000D259E">
        <w:rPr>
          <w:rFonts w:ascii="Arial" w:hAnsi="Arial" w:cs="Arial"/>
          <w:i/>
          <w:lang w:val="sr-Cyrl-RS"/>
        </w:rPr>
        <w:t>потписана</w:t>
      </w:r>
      <w:r w:rsidR="009C1CC7" w:rsidRPr="000D259E">
        <w:rPr>
          <w:rFonts w:ascii="Arial" w:hAnsi="Arial" w:cs="Arial"/>
          <w:i/>
          <w:lang w:val="sr-Cyrl-RS"/>
        </w:rPr>
        <w:t xml:space="preserve"> </w:t>
      </w:r>
      <w:r w:rsidRPr="000D259E">
        <w:rPr>
          <w:rFonts w:ascii="Arial" w:hAnsi="Arial" w:cs="Arial"/>
          <w:i/>
          <w:lang w:val="sr-Cyrl-RS"/>
        </w:rPr>
        <w:t>и</w:t>
      </w:r>
      <w:r w:rsidR="009C1CC7" w:rsidRPr="000D259E">
        <w:rPr>
          <w:rFonts w:ascii="Arial" w:hAnsi="Arial" w:cs="Arial"/>
          <w:i/>
          <w:lang w:val="sr-Cyrl-RS"/>
        </w:rPr>
        <w:t xml:space="preserve"> </w:t>
      </w:r>
      <w:r w:rsidRPr="000D259E">
        <w:rPr>
          <w:rFonts w:ascii="Arial" w:hAnsi="Arial" w:cs="Arial"/>
          <w:i/>
          <w:lang w:val="sr-Cyrl-RS"/>
        </w:rPr>
        <w:t>оверена</w:t>
      </w:r>
      <w:r w:rsidR="009C1CC7" w:rsidRPr="000D259E">
        <w:rPr>
          <w:rFonts w:ascii="Arial" w:hAnsi="Arial" w:cs="Arial"/>
          <w:i/>
          <w:lang w:val="sr-Cyrl-RS"/>
        </w:rPr>
        <w:t xml:space="preserve"> </w:t>
      </w:r>
      <w:r w:rsidRPr="000D259E">
        <w:rPr>
          <w:rFonts w:ascii="Arial" w:hAnsi="Arial" w:cs="Arial"/>
          <w:i/>
          <w:lang w:val="sr-Cyrl-RS"/>
        </w:rPr>
        <w:t>печатом</w:t>
      </w:r>
      <w:r w:rsidR="009C1CC7" w:rsidRPr="000D259E">
        <w:rPr>
          <w:rFonts w:ascii="Arial" w:hAnsi="Arial" w:cs="Arial"/>
          <w:i/>
          <w:lang w:val="sr-Cyrl-RS"/>
        </w:rPr>
        <w:t xml:space="preserve"> </w:t>
      </w:r>
      <w:r w:rsidRPr="000D259E">
        <w:rPr>
          <w:rFonts w:ascii="Arial" w:hAnsi="Arial" w:cs="Arial"/>
          <w:i/>
          <w:lang w:val="sr-Cyrl-RS"/>
        </w:rPr>
        <w:t>од</w:t>
      </w:r>
      <w:r w:rsidR="009C1CC7" w:rsidRPr="000D259E">
        <w:rPr>
          <w:rFonts w:ascii="Arial" w:hAnsi="Arial" w:cs="Arial"/>
          <w:i/>
          <w:lang w:val="sr-Cyrl-RS"/>
        </w:rPr>
        <w:t xml:space="preserve"> </w:t>
      </w:r>
      <w:r w:rsidRPr="000D259E">
        <w:rPr>
          <w:rFonts w:ascii="Arial" w:hAnsi="Arial" w:cs="Arial"/>
          <w:i/>
          <w:lang w:val="sr-Cyrl-RS"/>
        </w:rPr>
        <w:t>стране</w:t>
      </w:r>
      <w:r w:rsidR="009C1CC7" w:rsidRPr="000D259E">
        <w:rPr>
          <w:rFonts w:ascii="Arial" w:hAnsi="Arial" w:cs="Arial"/>
          <w:i/>
          <w:lang w:val="sr-Cyrl-RS"/>
        </w:rPr>
        <w:t xml:space="preserve"> </w:t>
      </w:r>
      <w:r w:rsidRPr="000D259E">
        <w:rPr>
          <w:rFonts w:ascii="Arial" w:hAnsi="Arial" w:cs="Arial"/>
          <w:i/>
          <w:lang w:val="sr-Cyrl-RS"/>
        </w:rPr>
        <w:t>овлашћеног</w:t>
      </w:r>
      <w:r w:rsidR="009C1CC7" w:rsidRPr="000D259E">
        <w:rPr>
          <w:rFonts w:ascii="Arial" w:hAnsi="Arial" w:cs="Arial"/>
          <w:i/>
          <w:lang w:val="sr-Cyrl-RS"/>
        </w:rPr>
        <w:t xml:space="preserve"> </w:t>
      </w:r>
      <w:r w:rsidRPr="000D259E">
        <w:rPr>
          <w:rFonts w:ascii="Arial" w:hAnsi="Arial" w:cs="Arial"/>
          <w:i/>
          <w:lang w:val="sr-Cyrl-RS"/>
        </w:rPr>
        <w:t>лица</w:t>
      </w:r>
      <w:r w:rsidR="009C1CC7" w:rsidRPr="000D259E">
        <w:rPr>
          <w:rFonts w:ascii="Arial" w:hAnsi="Arial" w:cs="Arial"/>
          <w:i/>
          <w:lang w:val="sr-Cyrl-RS"/>
        </w:rPr>
        <w:t xml:space="preserve"> </w:t>
      </w:r>
      <w:r w:rsidRPr="000D259E">
        <w:rPr>
          <w:rFonts w:ascii="Arial" w:hAnsi="Arial" w:cs="Arial"/>
          <w:i/>
          <w:lang w:val="sr-Cyrl-RS"/>
        </w:rPr>
        <w:t>сваког</w:t>
      </w:r>
      <w:r w:rsidR="009C1CC7" w:rsidRPr="000D259E">
        <w:rPr>
          <w:rFonts w:ascii="Arial" w:hAnsi="Arial" w:cs="Arial"/>
          <w:i/>
          <w:lang w:val="sr-Cyrl-RS"/>
        </w:rPr>
        <w:t xml:space="preserve"> </w:t>
      </w:r>
      <w:r w:rsidRPr="000D259E">
        <w:rPr>
          <w:rFonts w:ascii="Arial" w:hAnsi="Arial" w:cs="Arial"/>
          <w:i/>
          <w:lang w:val="sr-Cyrl-RS"/>
        </w:rPr>
        <w:t>подизвођача</w:t>
      </w:r>
      <w:r w:rsidR="009C1CC7" w:rsidRPr="000D259E">
        <w:rPr>
          <w:rFonts w:ascii="Arial" w:hAnsi="Arial" w:cs="Arial"/>
          <w:i/>
          <w:lang w:val="sr-Cyrl-RS"/>
        </w:rPr>
        <w:t xml:space="preserve"> </w:t>
      </w:r>
    </w:p>
    <w:p w:rsidR="009C1CC7" w:rsidRPr="000D259E" w:rsidRDefault="00661B5A" w:rsidP="009C1CC7">
      <w:pPr>
        <w:jc w:val="both"/>
        <w:rPr>
          <w:rFonts w:ascii="Arial" w:hAnsi="Arial" w:cs="Arial"/>
          <w:i/>
          <w:lang w:val="sr-Cyrl-RS"/>
        </w:rPr>
      </w:pPr>
      <w:r w:rsidRPr="000D259E">
        <w:rPr>
          <w:rFonts w:ascii="Arial" w:hAnsi="Arial" w:cs="Arial"/>
          <w:i/>
          <w:lang w:val="sr-Cyrl-RS"/>
        </w:rPr>
        <w:t>Приликом</w:t>
      </w:r>
      <w:r w:rsidR="009C1CC7" w:rsidRPr="000D259E">
        <w:rPr>
          <w:rFonts w:ascii="Arial" w:hAnsi="Arial" w:cs="Arial"/>
          <w:i/>
          <w:lang w:val="sr-Cyrl-RS"/>
        </w:rPr>
        <w:t xml:space="preserve"> </w:t>
      </w:r>
      <w:r w:rsidRPr="000D259E">
        <w:rPr>
          <w:rFonts w:ascii="Arial" w:hAnsi="Arial" w:cs="Arial"/>
          <w:i/>
          <w:lang w:val="sr-Cyrl-RS"/>
        </w:rPr>
        <w:t>подношења</w:t>
      </w:r>
      <w:r w:rsidR="009C1CC7" w:rsidRPr="000D259E">
        <w:rPr>
          <w:rFonts w:ascii="Arial" w:hAnsi="Arial" w:cs="Arial"/>
          <w:i/>
          <w:lang w:val="sr-Cyrl-RS"/>
        </w:rPr>
        <w:t xml:space="preserve"> </w:t>
      </w:r>
      <w:r w:rsidRPr="000D259E">
        <w:rPr>
          <w:rFonts w:ascii="Arial" w:hAnsi="Arial" w:cs="Arial"/>
          <w:i/>
          <w:lang w:val="sr-Cyrl-RS"/>
        </w:rPr>
        <w:t>понуде</w:t>
      </w:r>
      <w:r w:rsidR="009C1CC7" w:rsidRPr="000D259E">
        <w:rPr>
          <w:rFonts w:ascii="Arial" w:hAnsi="Arial" w:cs="Arial"/>
          <w:i/>
          <w:lang w:val="sr-Cyrl-RS"/>
        </w:rPr>
        <w:t xml:space="preserve"> </w:t>
      </w:r>
      <w:r w:rsidRPr="000D259E">
        <w:rPr>
          <w:rFonts w:ascii="Arial" w:hAnsi="Arial" w:cs="Arial"/>
          <w:i/>
          <w:lang w:val="sr-Cyrl-RS"/>
        </w:rPr>
        <w:t>овај</w:t>
      </w:r>
      <w:r w:rsidR="009C1CC7" w:rsidRPr="000D259E">
        <w:rPr>
          <w:rFonts w:ascii="Arial" w:hAnsi="Arial" w:cs="Arial"/>
          <w:i/>
          <w:lang w:val="sr-Cyrl-RS"/>
        </w:rPr>
        <w:t xml:space="preserve"> </w:t>
      </w:r>
      <w:r w:rsidRPr="000D259E">
        <w:rPr>
          <w:rFonts w:ascii="Arial" w:hAnsi="Arial" w:cs="Arial"/>
          <w:i/>
          <w:lang w:val="sr-Cyrl-RS"/>
        </w:rPr>
        <w:t>образац</w:t>
      </w:r>
      <w:r w:rsidR="009C1CC7" w:rsidRPr="000D259E">
        <w:rPr>
          <w:rFonts w:ascii="Arial" w:hAnsi="Arial" w:cs="Arial"/>
          <w:i/>
          <w:lang w:val="sr-Cyrl-RS"/>
        </w:rPr>
        <w:t xml:space="preserve"> </w:t>
      </w:r>
      <w:r w:rsidRPr="000D259E">
        <w:rPr>
          <w:rFonts w:ascii="Arial" w:hAnsi="Arial" w:cs="Arial"/>
          <w:i/>
          <w:lang w:val="sr-Cyrl-RS"/>
        </w:rPr>
        <w:t>копирати</w:t>
      </w:r>
      <w:r w:rsidR="009C1CC7" w:rsidRPr="000D259E">
        <w:rPr>
          <w:rFonts w:ascii="Arial" w:hAnsi="Arial" w:cs="Arial"/>
          <w:i/>
          <w:lang w:val="sr-Cyrl-RS"/>
        </w:rPr>
        <w:t xml:space="preserve"> </w:t>
      </w:r>
      <w:r w:rsidRPr="000D259E">
        <w:rPr>
          <w:rFonts w:ascii="Arial" w:hAnsi="Arial" w:cs="Arial"/>
          <w:i/>
          <w:lang w:val="sr-Cyrl-RS"/>
        </w:rPr>
        <w:t>у</w:t>
      </w:r>
      <w:r w:rsidR="009C1CC7" w:rsidRPr="000D259E">
        <w:rPr>
          <w:rFonts w:ascii="Arial" w:hAnsi="Arial" w:cs="Arial"/>
          <w:i/>
          <w:lang w:val="sr-Cyrl-RS"/>
        </w:rPr>
        <w:t xml:space="preserve"> </w:t>
      </w:r>
      <w:r w:rsidRPr="000D259E">
        <w:rPr>
          <w:rFonts w:ascii="Arial" w:hAnsi="Arial" w:cs="Arial"/>
          <w:i/>
          <w:lang w:val="sr-Cyrl-RS"/>
        </w:rPr>
        <w:t>потребном</w:t>
      </w:r>
      <w:r w:rsidR="009C1CC7" w:rsidRPr="000D259E">
        <w:rPr>
          <w:rFonts w:ascii="Arial" w:hAnsi="Arial" w:cs="Arial"/>
          <w:i/>
          <w:lang w:val="sr-Cyrl-RS"/>
        </w:rPr>
        <w:t xml:space="preserve"> </w:t>
      </w:r>
      <w:r w:rsidRPr="000D259E">
        <w:rPr>
          <w:rFonts w:ascii="Arial" w:hAnsi="Arial" w:cs="Arial"/>
          <w:i/>
          <w:lang w:val="sr-Cyrl-RS"/>
        </w:rPr>
        <w:t>броју</w:t>
      </w:r>
      <w:r w:rsidR="009C1CC7" w:rsidRPr="000D259E">
        <w:rPr>
          <w:rFonts w:ascii="Arial" w:hAnsi="Arial" w:cs="Arial"/>
          <w:i/>
          <w:lang w:val="sr-Cyrl-RS"/>
        </w:rPr>
        <w:t xml:space="preserve"> </w:t>
      </w:r>
      <w:r w:rsidRPr="000D259E">
        <w:rPr>
          <w:rFonts w:ascii="Arial" w:hAnsi="Arial" w:cs="Arial"/>
          <w:i/>
          <w:lang w:val="sr-Cyrl-RS"/>
        </w:rPr>
        <w:t>примерака</w:t>
      </w:r>
      <w:r w:rsidR="009C1CC7" w:rsidRPr="000D259E">
        <w:rPr>
          <w:rFonts w:ascii="Arial" w:hAnsi="Arial" w:cs="Arial"/>
          <w:i/>
          <w:lang w:val="sr-Cyrl-RS"/>
        </w:rPr>
        <w:t>.</w:t>
      </w:r>
    </w:p>
    <w:p w:rsidR="009C1CC7" w:rsidRPr="000D259E" w:rsidRDefault="009C1CC7" w:rsidP="009C1CC7">
      <w:pPr>
        <w:jc w:val="right"/>
        <w:rPr>
          <w:rFonts w:ascii="Arial" w:hAnsi="Arial" w:cs="Arial"/>
          <w:b/>
          <w:caps/>
          <w:lang w:val="sr-Cyrl-RS"/>
        </w:rPr>
      </w:pPr>
      <w:r w:rsidRPr="000D259E">
        <w:rPr>
          <w:rFonts w:ascii="Arial" w:hAnsi="Arial" w:cs="Arial"/>
          <w:i/>
          <w:lang w:val="sr-Cyrl-RS"/>
        </w:rPr>
        <w:br w:type="page"/>
      </w:r>
      <w:r w:rsidR="00661B5A" w:rsidRPr="000D259E">
        <w:rPr>
          <w:rFonts w:ascii="Arial" w:hAnsi="Arial" w:cs="Arial"/>
          <w:b/>
          <w:caps/>
          <w:lang w:val="sr-Cyrl-RS"/>
        </w:rPr>
        <w:lastRenderedPageBreak/>
        <w:t>О</w:t>
      </w:r>
      <w:r w:rsidR="00661B5A" w:rsidRPr="000D259E">
        <w:rPr>
          <w:rFonts w:ascii="Arial" w:hAnsi="Arial" w:cs="Arial"/>
          <w:b/>
          <w:caps/>
        </w:rPr>
        <w:t>бразац</w:t>
      </w:r>
      <w:r w:rsidRPr="000D259E">
        <w:rPr>
          <w:rFonts w:ascii="Arial" w:hAnsi="Arial" w:cs="Arial"/>
          <w:b/>
          <w:caps/>
        </w:rPr>
        <w:t xml:space="preserve"> </w:t>
      </w:r>
      <w:r w:rsidRPr="000D259E">
        <w:rPr>
          <w:rFonts w:ascii="Arial" w:hAnsi="Arial" w:cs="Arial"/>
          <w:b/>
          <w:caps/>
          <w:lang w:val="sr-Cyrl-RS"/>
        </w:rPr>
        <w:t>5.3</w:t>
      </w:r>
      <w:r w:rsidR="00661B5A" w:rsidRPr="000D259E">
        <w:rPr>
          <w:rFonts w:ascii="Arial" w:hAnsi="Arial" w:cs="Arial"/>
          <w:b/>
          <w:caps/>
          <w:lang w:val="sr-Cyrl-RS"/>
        </w:rPr>
        <w:t>а</w:t>
      </w:r>
    </w:p>
    <w:p w:rsidR="009C1CC7" w:rsidRPr="000D259E" w:rsidRDefault="009C1CC7" w:rsidP="009C1CC7">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ru-RU"/>
              </w:rPr>
            </w:pPr>
            <w:r w:rsidRPr="000D259E">
              <w:rPr>
                <w:rFonts w:ascii="Arial" w:hAnsi="Arial" w:cs="Arial"/>
                <w:noProof/>
                <w:lang w:val="ru-RU"/>
              </w:rPr>
              <w:t>Скраћено</w:t>
            </w:r>
            <w:r w:rsidR="009C1CC7" w:rsidRPr="000D259E">
              <w:rPr>
                <w:rFonts w:ascii="Arial" w:hAnsi="Arial" w:cs="Arial"/>
                <w:noProof/>
                <w:lang w:val="ru-RU"/>
              </w:rPr>
              <w:t xml:space="preserve"> </w:t>
            </w:r>
            <w:r w:rsidRPr="000D259E">
              <w:rPr>
                <w:rFonts w:ascii="Arial" w:hAnsi="Arial" w:cs="Arial"/>
                <w:noProof/>
                <w:lang w:val="ru-RU"/>
              </w:rPr>
              <w:t>пословно</w:t>
            </w:r>
            <w:r w:rsidR="009C1CC7" w:rsidRPr="000D259E">
              <w:rPr>
                <w:rFonts w:ascii="Arial" w:hAnsi="Arial" w:cs="Arial"/>
                <w:noProof/>
                <w:lang w:val="ru-RU"/>
              </w:rPr>
              <w:t xml:space="preserve"> </w:t>
            </w:r>
            <w:r w:rsidRPr="000D259E">
              <w:rPr>
                <w:rFonts w:ascii="Arial" w:hAnsi="Arial" w:cs="Arial"/>
                <w:noProof/>
                <w:lang w:val="ru-RU"/>
              </w:rPr>
              <w:t>име</w:t>
            </w:r>
            <w:r w:rsidR="009C1CC7" w:rsidRPr="000D259E">
              <w:rPr>
                <w:rFonts w:ascii="Arial" w:hAnsi="Arial" w:cs="Arial"/>
                <w:noProof/>
                <w:lang w:val="ru-RU"/>
              </w:rPr>
              <w:t xml:space="preserve"> </w:t>
            </w:r>
            <w:r w:rsidRPr="000D259E">
              <w:rPr>
                <w:rFonts w:ascii="Arial" w:hAnsi="Arial" w:cs="Arial"/>
                <w:noProof/>
                <w:lang w:val="ru-RU"/>
              </w:rPr>
              <w:t>подизвођача</w:t>
            </w:r>
            <w:r w:rsidR="009C1CC7" w:rsidRPr="000D259E">
              <w:rPr>
                <w:rFonts w:ascii="Arial" w:hAnsi="Arial" w:cs="Arial"/>
                <w:noProof/>
                <w:lang w:val="ru-RU"/>
              </w:rPr>
              <w:t>:</w:t>
            </w:r>
          </w:p>
        </w:tc>
        <w:tc>
          <w:tcPr>
            <w:tcW w:w="4742" w:type="dxa"/>
          </w:tcPr>
          <w:p w:rsidR="009C1CC7" w:rsidRPr="000D259E" w:rsidRDefault="009C1CC7" w:rsidP="001F2789">
            <w:pPr>
              <w:jc w:val="both"/>
              <w:rPr>
                <w:rFonts w:ascii="Verdana" w:hAnsi="Verdana"/>
                <w:noProof/>
                <w:lang w:val="ru-RU"/>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Седиште</w:t>
            </w:r>
            <w:r w:rsidR="009C1CC7" w:rsidRPr="000D259E">
              <w:rPr>
                <w:rFonts w:ascii="Arial" w:hAnsi="Arial" w:cs="Arial"/>
                <w:noProof/>
                <w:lang w:val="sr-Latn-CS"/>
              </w:rPr>
              <w:t xml:space="preserve">:  </w:t>
            </w:r>
          </w:p>
        </w:tc>
        <w:tc>
          <w:tcPr>
            <w:tcW w:w="4742"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Адреса</w:t>
            </w:r>
            <w:r w:rsidR="009C1CC7" w:rsidRPr="000D259E">
              <w:rPr>
                <w:rFonts w:ascii="Arial" w:hAnsi="Arial" w:cs="Arial"/>
                <w:noProof/>
                <w:lang w:val="sr-Latn-CS"/>
              </w:rPr>
              <w:t xml:space="preserve"> </w:t>
            </w:r>
            <w:r w:rsidRPr="000D259E">
              <w:rPr>
                <w:rFonts w:ascii="Arial" w:hAnsi="Arial" w:cs="Arial"/>
                <w:noProof/>
                <w:lang w:val="sr-Latn-CS"/>
              </w:rPr>
              <w:t>седишта</w:t>
            </w:r>
            <w:r w:rsidR="009C1CC7" w:rsidRPr="000D259E">
              <w:rPr>
                <w:rFonts w:ascii="Arial" w:hAnsi="Arial" w:cs="Arial"/>
                <w:noProof/>
                <w:lang w:val="sr-Latn-CS"/>
              </w:rPr>
              <w:t>:</w:t>
            </w:r>
          </w:p>
        </w:tc>
        <w:tc>
          <w:tcPr>
            <w:tcW w:w="4742"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Матични</w:t>
            </w:r>
            <w:r w:rsidR="009C1CC7" w:rsidRPr="000D259E">
              <w:rPr>
                <w:rFonts w:ascii="Arial" w:hAnsi="Arial" w:cs="Arial"/>
                <w:noProof/>
                <w:lang w:val="sr-Latn-CS"/>
              </w:rPr>
              <w:t xml:space="preserve"> </w:t>
            </w:r>
            <w:r w:rsidRPr="000D259E">
              <w:rPr>
                <w:rFonts w:ascii="Arial" w:hAnsi="Arial" w:cs="Arial"/>
                <w:noProof/>
                <w:lang w:val="sr-Latn-CS"/>
              </w:rPr>
              <w:t>број</w:t>
            </w:r>
            <w:r w:rsidR="009C1CC7" w:rsidRPr="000D259E">
              <w:rPr>
                <w:rFonts w:ascii="Arial" w:hAnsi="Arial" w:cs="Arial"/>
                <w:noProof/>
                <w:lang w:val="sr-Latn-CS"/>
              </w:rPr>
              <w:t xml:space="preserve">:  </w:t>
            </w:r>
          </w:p>
        </w:tc>
        <w:tc>
          <w:tcPr>
            <w:tcW w:w="4742" w:type="dxa"/>
          </w:tcPr>
          <w:p w:rsidR="009C1CC7" w:rsidRPr="000D259E" w:rsidRDefault="009C1CC7" w:rsidP="001F2789">
            <w:pPr>
              <w:jc w:val="both"/>
              <w:rPr>
                <w:rFonts w:ascii="Verdana" w:hAnsi="Verdana"/>
                <w:noProof/>
                <w:lang w:val="sr-Latn-CS"/>
              </w:rPr>
            </w:pPr>
          </w:p>
        </w:tc>
      </w:tr>
      <w:tr w:rsidR="000D259E" w:rsidRPr="000D259E" w:rsidTr="001F2789">
        <w:trPr>
          <w:trHeight w:val="397"/>
          <w:tblCellSpacing w:w="20" w:type="dxa"/>
        </w:trPr>
        <w:tc>
          <w:tcPr>
            <w:tcW w:w="5327" w:type="dxa"/>
          </w:tcPr>
          <w:p w:rsidR="009C1CC7" w:rsidRPr="000D259E" w:rsidRDefault="00661B5A" w:rsidP="001F2789">
            <w:pPr>
              <w:jc w:val="both"/>
              <w:rPr>
                <w:rFonts w:ascii="Arial" w:hAnsi="Arial" w:cs="Arial"/>
                <w:noProof/>
                <w:lang w:val="sr-Latn-CS"/>
              </w:rPr>
            </w:pPr>
            <w:r w:rsidRPr="000D259E">
              <w:rPr>
                <w:rFonts w:ascii="Arial" w:hAnsi="Arial" w:cs="Arial"/>
                <w:noProof/>
                <w:lang w:val="sr-Latn-CS"/>
              </w:rPr>
              <w:t>ПИБ</w:t>
            </w:r>
            <w:r w:rsidR="009C1CC7" w:rsidRPr="000D259E">
              <w:rPr>
                <w:rFonts w:ascii="Arial" w:hAnsi="Arial" w:cs="Arial"/>
                <w:noProof/>
                <w:lang w:val="sr-Latn-CS"/>
              </w:rPr>
              <w:t xml:space="preserve">:  </w:t>
            </w:r>
          </w:p>
        </w:tc>
        <w:tc>
          <w:tcPr>
            <w:tcW w:w="4742" w:type="dxa"/>
          </w:tcPr>
          <w:p w:rsidR="009C1CC7" w:rsidRPr="000D259E" w:rsidRDefault="009C1CC7" w:rsidP="001F2789">
            <w:pPr>
              <w:jc w:val="both"/>
              <w:rPr>
                <w:rFonts w:ascii="Verdana" w:hAnsi="Verdana"/>
                <w:noProof/>
                <w:lang w:val="sr-Latn-CS"/>
              </w:rPr>
            </w:pPr>
          </w:p>
        </w:tc>
      </w:tr>
    </w:tbl>
    <w:p w:rsidR="009C1CC7" w:rsidRPr="000D259E" w:rsidRDefault="009C1CC7" w:rsidP="009C1CC7">
      <w:pPr>
        <w:rPr>
          <w:rFonts w:ascii="Verdana" w:hAnsi="Verdana"/>
          <w:b/>
        </w:rPr>
      </w:pPr>
    </w:p>
    <w:p w:rsidR="009C1CC7" w:rsidRPr="000D259E" w:rsidRDefault="009C1CC7" w:rsidP="009C1CC7">
      <w:pPr>
        <w:pStyle w:val="Title"/>
        <w:spacing w:before="0" w:after="0"/>
        <w:jc w:val="right"/>
        <w:rPr>
          <w:b w:val="0"/>
          <w:caps/>
          <w:sz w:val="24"/>
          <w:szCs w:val="24"/>
          <w:lang w:val="sr-Cyrl-RS"/>
        </w:rPr>
      </w:pPr>
    </w:p>
    <w:p w:rsidR="009C1CC7" w:rsidRPr="000D259E" w:rsidRDefault="00661B5A" w:rsidP="009C1CC7">
      <w:pPr>
        <w:jc w:val="both"/>
        <w:rPr>
          <w:rFonts w:ascii="Arial" w:hAnsi="Arial" w:cs="Arial"/>
          <w:lang w:val="ru-RU"/>
        </w:rPr>
      </w:pP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основу</w:t>
      </w:r>
      <w:r w:rsidR="009C1CC7" w:rsidRPr="000D259E">
        <w:rPr>
          <w:rFonts w:ascii="Arial" w:hAnsi="Arial" w:cs="Arial"/>
          <w:lang w:val="ru-RU"/>
        </w:rPr>
        <w:t xml:space="preserve"> </w:t>
      </w:r>
      <w:r w:rsidRPr="000D259E">
        <w:rPr>
          <w:rFonts w:ascii="Arial" w:hAnsi="Arial" w:cs="Arial"/>
          <w:lang w:val="ru-RU"/>
        </w:rPr>
        <w:t>члана</w:t>
      </w:r>
      <w:r w:rsidR="009C1CC7" w:rsidRPr="000D259E">
        <w:rPr>
          <w:rFonts w:ascii="Arial" w:hAnsi="Arial" w:cs="Arial"/>
          <w:lang w:val="ru-RU"/>
        </w:rPr>
        <w:t xml:space="preserve"> 75. </w:t>
      </w:r>
      <w:r w:rsidRPr="000D259E">
        <w:rPr>
          <w:rFonts w:ascii="Arial" w:hAnsi="Arial" w:cs="Arial"/>
          <w:lang w:val="ru-RU"/>
        </w:rPr>
        <w:t>став</w:t>
      </w:r>
      <w:r w:rsidR="009C1CC7" w:rsidRPr="000D259E">
        <w:rPr>
          <w:rFonts w:ascii="Arial" w:hAnsi="Arial" w:cs="Arial"/>
          <w:lang w:val="ru-RU"/>
        </w:rPr>
        <w:t xml:space="preserve"> 2. </w:t>
      </w:r>
      <w:r w:rsidRPr="000D259E">
        <w:rPr>
          <w:rFonts w:ascii="Arial" w:hAnsi="Arial" w:cs="Arial"/>
          <w:lang w:val="ru-RU"/>
        </w:rPr>
        <w:t>Закона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јавним</w:t>
      </w:r>
      <w:r w:rsidR="009C1CC7" w:rsidRPr="000D259E">
        <w:rPr>
          <w:rFonts w:ascii="Arial" w:hAnsi="Arial" w:cs="Arial"/>
          <w:lang w:val="ru-RU"/>
        </w:rPr>
        <w:t xml:space="preserve"> </w:t>
      </w:r>
      <w:r w:rsidRPr="000D259E">
        <w:rPr>
          <w:rFonts w:ascii="Arial" w:hAnsi="Arial" w:cs="Arial"/>
          <w:lang w:val="ru-RU"/>
        </w:rPr>
        <w:t>набавкама</w:t>
      </w:r>
      <w:r w:rsidR="009C1CC7" w:rsidRPr="000D259E">
        <w:rPr>
          <w:rFonts w:ascii="Arial" w:hAnsi="Arial" w:cs="Arial"/>
          <w:lang w:val="ru-RU"/>
        </w:rPr>
        <w:t xml:space="preserve"> („</w:t>
      </w:r>
      <w:r w:rsidRPr="000D259E">
        <w:rPr>
          <w:rFonts w:ascii="Arial" w:hAnsi="Arial" w:cs="Arial"/>
          <w:lang w:val="ru-RU"/>
        </w:rPr>
        <w:t>Службени</w:t>
      </w:r>
      <w:r w:rsidR="009C1CC7" w:rsidRPr="000D259E">
        <w:rPr>
          <w:rFonts w:ascii="Arial" w:hAnsi="Arial" w:cs="Arial"/>
          <w:lang w:val="ru-RU"/>
        </w:rPr>
        <w:t xml:space="preserve"> </w:t>
      </w:r>
      <w:r w:rsidRPr="000D259E">
        <w:rPr>
          <w:rFonts w:ascii="Arial" w:hAnsi="Arial" w:cs="Arial"/>
          <w:lang w:val="ru-RU"/>
        </w:rPr>
        <w:t>гласник</w:t>
      </w:r>
      <w:r w:rsidR="009C1CC7" w:rsidRPr="000D259E">
        <w:rPr>
          <w:rFonts w:ascii="Arial" w:hAnsi="Arial" w:cs="Arial"/>
          <w:lang w:val="ru-RU"/>
        </w:rPr>
        <w:t xml:space="preserve"> </w:t>
      </w:r>
      <w:r w:rsidRPr="000D259E">
        <w:rPr>
          <w:rFonts w:ascii="Arial" w:hAnsi="Arial" w:cs="Arial"/>
          <w:lang w:val="ru-RU"/>
        </w:rPr>
        <w:t>РС</w:t>
      </w:r>
      <w:r w:rsidR="009C1CC7" w:rsidRPr="000D259E">
        <w:rPr>
          <w:rFonts w:ascii="Arial" w:hAnsi="Arial" w:cs="Arial"/>
          <w:lang w:val="ru-RU"/>
        </w:rPr>
        <w:t xml:space="preserve">“ </w:t>
      </w:r>
      <w:r w:rsidRPr="000D259E">
        <w:rPr>
          <w:rFonts w:ascii="Arial" w:hAnsi="Arial" w:cs="Arial"/>
          <w:lang w:val="ru-RU"/>
        </w:rPr>
        <w:t>бр</w:t>
      </w:r>
      <w:r w:rsidR="009C1CC7" w:rsidRPr="000D259E">
        <w:rPr>
          <w:rFonts w:ascii="Arial" w:hAnsi="Arial" w:cs="Arial"/>
          <w:lang w:val="ru-RU"/>
        </w:rPr>
        <w:t xml:space="preserve">.124/2012, 14/15 </w:t>
      </w:r>
      <w:r w:rsidRPr="000D259E">
        <w:rPr>
          <w:rFonts w:ascii="Arial" w:hAnsi="Arial" w:cs="Arial"/>
          <w:lang w:val="ru-RU"/>
        </w:rPr>
        <w:t>и</w:t>
      </w:r>
      <w:r w:rsidR="009C1CC7" w:rsidRPr="000D259E">
        <w:rPr>
          <w:rFonts w:ascii="Arial" w:hAnsi="Arial" w:cs="Arial"/>
          <w:lang w:val="ru-RU"/>
        </w:rPr>
        <w:t xml:space="preserve"> 68/15)</w:t>
      </w:r>
      <w:r w:rsidR="009C1CC7" w:rsidRPr="000D259E">
        <w:rPr>
          <w:rFonts w:ascii="Arial" w:hAnsi="Arial" w:cs="Arial"/>
          <w:lang w:val="sr-Cyrl-RS"/>
        </w:rPr>
        <w:t xml:space="preserve"> </w:t>
      </w:r>
      <w:r w:rsidRPr="000D259E">
        <w:rPr>
          <w:rFonts w:ascii="Arial" w:hAnsi="Arial" w:cs="Arial"/>
          <w:lang w:val="sr-Cyrl-RS"/>
        </w:rPr>
        <w:t>као</w:t>
      </w:r>
      <w:r w:rsidR="009C1CC7" w:rsidRPr="000D259E">
        <w:rPr>
          <w:rFonts w:ascii="Arial" w:hAnsi="Arial" w:cs="Arial"/>
          <w:lang w:val="sr-Cyrl-RS"/>
        </w:rPr>
        <w:t xml:space="preserve"> </w:t>
      </w:r>
      <w:r w:rsidRPr="000D259E">
        <w:rPr>
          <w:rFonts w:ascii="Arial" w:hAnsi="Arial" w:cs="Arial"/>
          <w:lang w:val="sr-Cyrl-RS"/>
        </w:rPr>
        <w:t>заступник</w:t>
      </w:r>
      <w:r w:rsidR="009C1CC7" w:rsidRPr="000D259E">
        <w:rPr>
          <w:rFonts w:ascii="Arial" w:hAnsi="Arial" w:cs="Arial"/>
          <w:lang w:val="sr-Cyrl-RS"/>
        </w:rPr>
        <w:t xml:space="preserve"> </w:t>
      </w:r>
      <w:r w:rsidRPr="000D259E">
        <w:rPr>
          <w:rFonts w:ascii="Arial" w:hAnsi="Arial" w:cs="Arial"/>
          <w:lang w:val="ru-RU"/>
        </w:rPr>
        <w:t>подизвођача</w:t>
      </w:r>
      <w:r w:rsidR="009C1CC7" w:rsidRPr="000D259E">
        <w:rPr>
          <w:rFonts w:ascii="Arial" w:hAnsi="Arial" w:cs="Arial"/>
          <w:lang w:val="ru-RU"/>
        </w:rPr>
        <w:t xml:space="preserve"> </w:t>
      </w:r>
      <w:r w:rsidRPr="000D259E">
        <w:rPr>
          <w:rFonts w:ascii="Arial" w:hAnsi="Arial" w:cs="Arial"/>
          <w:lang w:val="ru-RU"/>
        </w:rPr>
        <w:t>дајем</w:t>
      </w:r>
    </w:p>
    <w:p w:rsidR="009C1CC7" w:rsidRPr="000D259E" w:rsidRDefault="009C1CC7" w:rsidP="009C1CC7">
      <w:pPr>
        <w:jc w:val="both"/>
        <w:rPr>
          <w:rFonts w:ascii="Arial" w:hAnsi="Arial" w:cs="Arial"/>
          <w:lang w:val="ru-RU"/>
        </w:rPr>
      </w:pPr>
    </w:p>
    <w:p w:rsidR="009C1CC7" w:rsidRPr="000D259E" w:rsidRDefault="00661B5A" w:rsidP="009C1CC7">
      <w:pPr>
        <w:tabs>
          <w:tab w:val="left" w:pos="0"/>
        </w:tabs>
        <w:jc w:val="center"/>
        <w:outlineLvl w:val="0"/>
        <w:rPr>
          <w:rFonts w:ascii="Arial" w:hAnsi="Arial" w:cs="Arial"/>
          <w:b/>
          <w:lang w:val="ru-RU"/>
        </w:rPr>
      </w:pPr>
      <w:r w:rsidRPr="000D259E">
        <w:rPr>
          <w:rFonts w:ascii="Arial" w:hAnsi="Arial" w:cs="Arial"/>
          <w:b/>
          <w:lang w:val="ru-RU"/>
        </w:rPr>
        <w:t>И</w:t>
      </w:r>
      <w:r w:rsidR="009C1CC7" w:rsidRPr="000D259E">
        <w:rPr>
          <w:rFonts w:ascii="Arial" w:hAnsi="Arial" w:cs="Arial"/>
          <w:b/>
          <w:lang w:val="ru-RU"/>
        </w:rPr>
        <w:t xml:space="preserve"> </w:t>
      </w:r>
      <w:r w:rsidRPr="000D259E">
        <w:rPr>
          <w:rFonts w:ascii="Arial" w:hAnsi="Arial" w:cs="Arial"/>
          <w:b/>
          <w:lang w:val="ru-RU"/>
        </w:rPr>
        <w:t>З</w:t>
      </w:r>
      <w:r w:rsidR="009C1CC7" w:rsidRPr="000D259E">
        <w:rPr>
          <w:rFonts w:ascii="Arial" w:hAnsi="Arial" w:cs="Arial"/>
          <w:b/>
          <w:lang w:val="ru-RU"/>
        </w:rPr>
        <w:t xml:space="preserve"> </w:t>
      </w:r>
      <w:r w:rsidRPr="000D259E">
        <w:rPr>
          <w:rFonts w:ascii="Arial" w:hAnsi="Arial" w:cs="Arial"/>
          <w:b/>
          <w:lang w:val="ru-RU"/>
        </w:rPr>
        <w:t>Ј</w:t>
      </w:r>
      <w:r w:rsidR="009C1CC7" w:rsidRPr="000D259E">
        <w:rPr>
          <w:rFonts w:ascii="Arial" w:hAnsi="Arial" w:cs="Arial"/>
          <w:b/>
          <w:lang w:val="ru-RU"/>
        </w:rPr>
        <w:t xml:space="preserve"> </w:t>
      </w:r>
      <w:r w:rsidRPr="000D259E">
        <w:rPr>
          <w:rFonts w:ascii="Arial" w:hAnsi="Arial" w:cs="Arial"/>
          <w:b/>
          <w:lang w:val="ru-RU"/>
        </w:rPr>
        <w:t>А</w:t>
      </w:r>
      <w:r w:rsidR="009C1CC7" w:rsidRPr="000D259E">
        <w:rPr>
          <w:rFonts w:ascii="Arial" w:hAnsi="Arial" w:cs="Arial"/>
          <w:b/>
          <w:lang w:val="ru-RU"/>
        </w:rPr>
        <w:t xml:space="preserve"> </w:t>
      </w:r>
      <w:r w:rsidRPr="000D259E">
        <w:rPr>
          <w:rFonts w:ascii="Arial" w:hAnsi="Arial" w:cs="Arial"/>
          <w:b/>
          <w:lang w:val="ru-RU"/>
        </w:rPr>
        <w:t>В</w:t>
      </w:r>
      <w:r w:rsidR="009C1CC7" w:rsidRPr="000D259E">
        <w:rPr>
          <w:rFonts w:ascii="Arial" w:hAnsi="Arial" w:cs="Arial"/>
          <w:b/>
          <w:lang w:val="ru-RU"/>
        </w:rPr>
        <w:t xml:space="preserve"> </w:t>
      </w:r>
      <w:r w:rsidRPr="000D259E">
        <w:rPr>
          <w:rFonts w:ascii="Arial" w:hAnsi="Arial" w:cs="Arial"/>
          <w:b/>
          <w:lang w:val="ru-RU"/>
        </w:rPr>
        <w:t>У</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DE285B" w:rsidRPr="000D259E">
        <w:rPr>
          <w:rFonts w:ascii="Arial" w:hAnsi="Arial" w:cs="Arial"/>
          <w:lang w:val="sr-Cyrl-RS" w:eastAsia="x-none"/>
        </w:rPr>
        <w:t>Пнеуматици и опрема за путничка и теретна возила ТЦ Краљево</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 xml:space="preserve">Партија 3: </w:t>
      </w:r>
      <w:r w:rsidR="00DE285B" w:rsidRPr="000D259E">
        <w:rPr>
          <w:rFonts w:ascii="Arial" w:hAnsi="Arial" w:cs="Arial"/>
          <w:b/>
        </w:rPr>
        <w:t>Пнеуматици и опрема за путничка и теретна возила ТЦ Краљево</w:t>
      </w:r>
    </w:p>
    <w:p w:rsidR="009C1CC7" w:rsidRPr="000D259E" w:rsidRDefault="009C1CC7" w:rsidP="009C1CC7">
      <w:pPr>
        <w:jc w:val="both"/>
        <w:rPr>
          <w:rFonts w:ascii="Verdana" w:hAnsi="Verdana"/>
          <w:lang w:val="ru-RU"/>
        </w:rPr>
      </w:pPr>
    </w:p>
    <w:p w:rsidR="009C1CC7" w:rsidRPr="000D259E" w:rsidRDefault="00661B5A" w:rsidP="004B792C">
      <w:pPr>
        <w:jc w:val="both"/>
        <w:rPr>
          <w:rFonts w:ascii="Arial" w:hAnsi="Arial" w:cs="Arial"/>
          <w:lang w:val="ru-RU"/>
        </w:rPr>
      </w:pPr>
      <w:r w:rsidRPr="000D259E">
        <w:rPr>
          <w:rFonts w:ascii="Arial" w:hAnsi="Arial" w:cs="Arial"/>
          <w:lang w:val="ru-RU"/>
        </w:rPr>
        <w:t>којом</w:t>
      </w:r>
      <w:r w:rsidR="009C1CC7" w:rsidRPr="000D259E">
        <w:rPr>
          <w:rFonts w:ascii="Arial" w:hAnsi="Arial" w:cs="Arial"/>
          <w:lang w:val="ru-RU"/>
        </w:rPr>
        <w:t xml:space="preserve"> </w:t>
      </w:r>
      <w:r w:rsidRPr="000D259E">
        <w:rPr>
          <w:rFonts w:ascii="Arial" w:hAnsi="Arial" w:cs="Arial"/>
          <w:lang w:val="ru-RU"/>
        </w:rPr>
        <w:t>изричито</w:t>
      </w:r>
      <w:r w:rsidR="009C1CC7" w:rsidRPr="000D259E">
        <w:rPr>
          <w:rFonts w:ascii="Arial" w:hAnsi="Arial" w:cs="Arial"/>
          <w:lang w:val="ru-RU"/>
        </w:rPr>
        <w:t xml:space="preserve"> </w:t>
      </w:r>
      <w:r w:rsidRPr="000D259E">
        <w:rPr>
          <w:rFonts w:ascii="Arial" w:hAnsi="Arial" w:cs="Arial"/>
          <w:lang w:val="ru-RU"/>
        </w:rPr>
        <w:t>наводимо</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смо</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свом</w:t>
      </w:r>
      <w:r w:rsidR="009C1CC7" w:rsidRPr="000D259E">
        <w:rPr>
          <w:rFonts w:ascii="Arial" w:hAnsi="Arial" w:cs="Arial"/>
          <w:lang w:val="sr-Cyrl-RS"/>
        </w:rPr>
        <w:t xml:space="preserve"> </w:t>
      </w:r>
      <w:r w:rsidRPr="000D259E">
        <w:rPr>
          <w:rFonts w:ascii="Arial" w:hAnsi="Arial" w:cs="Arial"/>
          <w:lang w:val="sr-Cyrl-RS"/>
        </w:rPr>
        <w:t>досадашњем</w:t>
      </w:r>
      <w:r w:rsidR="009C1CC7" w:rsidRPr="000D259E">
        <w:rPr>
          <w:rFonts w:ascii="Arial" w:hAnsi="Arial" w:cs="Arial"/>
          <w:lang w:val="sr-Cyrl-RS"/>
        </w:rPr>
        <w:t xml:space="preserve"> </w:t>
      </w:r>
      <w:r w:rsidRPr="000D259E">
        <w:rPr>
          <w:rFonts w:ascii="Arial" w:hAnsi="Arial" w:cs="Arial"/>
          <w:lang w:val="sr-Cyrl-RS"/>
        </w:rPr>
        <w:t>раду</w:t>
      </w:r>
      <w:r w:rsidR="009C1CC7" w:rsidRPr="000D259E">
        <w:rPr>
          <w:rFonts w:ascii="Arial" w:hAnsi="Arial" w:cs="Arial"/>
          <w:lang w:val="sr-Cyrl-RS"/>
        </w:rPr>
        <w:t xml:space="preserve"> </w:t>
      </w:r>
      <w:r w:rsidRPr="000D259E">
        <w:rPr>
          <w:rFonts w:ascii="Arial" w:hAnsi="Arial" w:cs="Arial"/>
          <w:lang w:val="sr-Cyrl-RS"/>
        </w:rPr>
        <w:t>и</w:t>
      </w:r>
      <w:r w:rsidR="009C1CC7" w:rsidRPr="000D259E">
        <w:rPr>
          <w:rFonts w:ascii="Arial" w:hAnsi="Arial" w:cs="Arial"/>
          <w:lang w:val="ru-RU"/>
        </w:rPr>
        <w:t xml:space="preserve"> </w:t>
      </w:r>
      <w:r w:rsidRPr="000D259E">
        <w:rPr>
          <w:rFonts w:ascii="Arial" w:hAnsi="Arial" w:cs="Arial"/>
          <w:lang w:val="ru-RU"/>
        </w:rPr>
        <w:t>при</w:t>
      </w:r>
      <w:r w:rsidR="009C1CC7" w:rsidRPr="000D259E">
        <w:rPr>
          <w:rFonts w:ascii="Arial" w:hAnsi="Arial" w:cs="Arial"/>
          <w:lang w:val="ru-RU"/>
        </w:rPr>
        <w:t xml:space="preserve"> </w:t>
      </w:r>
      <w:r w:rsidRPr="000D259E">
        <w:rPr>
          <w:rFonts w:ascii="Arial" w:hAnsi="Arial" w:cs="Arial"/>
          <w:lang w:val="ru-RU"/>
        </w:rPr>
        <w:t>састав</w:t>
      </w:r>
      <w:r w:rsidR="009C1CC7" w:rsidRPr="000D259E">
        <w:rPr>
          <w:rFonts w:ascii="Arial" w:hAnsi="Arial" w:cs="Arial"/>
          <w:lang w:val="ru-RU"/>
        </w:rPr>
        <w:t>љ</w:t>
      </w:r>
      <w:r w:rsidRPr="000D259E">
        <w:rPr>
          <w:rFonts w:ascii="Arial" w:hAnsi="Arial" w:cs="Arial"/>
          <w:lang w:val="ru-RU"/>
        </w:rPr>
        <w:t>ању</w:t>
      </w:r>
      <w:r w:rsidR="009C1CC7" w:rsidRPr="000D259E">
        <w:rPr>
          <w:rFonts w:ascii="Arial" w:hAnsi="Arial" w:cs="Arial"/>
          <w:lang w:val="ru-RU"/>
        </w:rPr>
        <w:t xml:space="preserve"> </w:t>
      </w:r>
      <w:r w:rsidRPr="000D259E">
        <w:rPr>
          <w:rFonts w:ascii="Arial" w:hAnsi="Arial" w:cs="Arial"/>
          <w:lang w:val="ru-RU"/>
        </w:rPr>
        <w:t>Понуде</w:t>
      </w:r>
      <w:r w:rsidR="009C1CC7" w:rsidRPr="000D259E">
        <w:rPr>
          <w:rFonts w:ascii="Arial" w:hAnsi="Arial" w:cs="Arial"/>
          <w:lang w:val="ru-RU"/>
        </w:rPr>
        <w:t xml:space="preserve"> </w:t>
      </w:r>
      <w:r w:rsidRPr="000D259E">
        <w:rPr>
          <w:rFonts w:ascii="Arial" w:hAnsi="Arial" w:cs="Arial"/>
          <w:lang w:val="ru-RU"/>
        </w:rPr>
        <w:t>за</w:t>
      </w:r>
      <w:r w:rsidR="009C1CC7" w:rsidRPr="000D259E">
        <w:rPr>
          <w:rFonts w:ascii="Arial" w:hAnsi="Arial" w:cs="Arial"/>
          <w:lang w:val="ru-RU"/>
        </w:rPr>
        <w:t xml:space="preserve"> </w:t>
      </w:r>
      <w:r w:rsidRPr="000D259E">
        <w:rPr>
          <w:rFonts w:ascii="Arial" w:hAnsi="Arial" w:cs="Arial"/>
          <w:lang w:val="ru-RU"/>
        </w:rPr>
        <w:t>јавну</w:t>
      </w:r>
      <w:r w:rsidR="009C1CC7" w:rsidRPr="000D259E">
        <w:rPr>
          <w:rFonts w:ascii="Arial" w:hAnsi="Arial" w:cs="Arial"/>
          <w:lang w:val="ru-RU"/>
        </w:rPr>
        <w:t xml:space="preserve"> </w:t>
      </w:r>
      <w:r w:rsidRPr="000D259E">
        <w:rPr>
          <w:rFonts w:ascii="Arial" w:hAnsi="Arial" w:cs="Arial"/>
          <w:lang w:val="ru-RU"/>
        </w:rPr>
        <w:t>набавку</w:t>
      </w:r>
      <w:r w:rsidR="009C1CC7" w:rsidRPr="000D259E">
        <w:rPr>
          <w:rFonts w:ascii="Arial" w:hAnsi="Arial" w:cs="Arial"/>
          <w:lang w:val="ru-RU"/>
        </w:rPr>
        <w:t xml:space="preserve"> </w:t>
      </w:r>
      <w:r w:rsidRPr="000D259E">
        <w:rPr>
          <w:rFonts w:ascii="Arial" w:hAnsi="Arial" w:cs="Arial"/>
          <w:lang w:val="ru-RU"/>
        </w:rPr>
        <w:t>добара</w:t>
      </w:r>
      <w:r w:rsidR="009C1CC7" w:rsidRPr="000D259E">
        <w:rPr>
          <w:rFonts w:ascii="Arial" w:hAnsi="Arial" w:cs="Arial"/>
          <w:lang w:val="ru-RU"/>
        </w:rPr>
        <w:t xml:space="preserve"> </w:t>
      </w:r>
      <w:r w:rsidR="00DE285B" w:rsidRPr="000D259E">
        <w:rPr>
          <w:rFonts w:ascii="Arial" w:hAnsi="Arial" w:cs="Arial"/>
          <w:lang w:val="ru-RU"/>
        </w:rPr>
        <w:t xml:space="preserve">Пнеуматици и опрема за путничка и теретна возила ТЦ Краљево </w:t>
      </w:r>
      <w:r w:rsidRPr="000D259E">
        <w:rPr>
          <w:rFonts w:ascii="Arial" w:hAnsi="Arial" w:cs="Arial"/>
          <w:lang w:val="ru-RU"/>
        </w:rPr>
        <w:t>ЈН</w:t>
      </w:r>
      <w:r w:rsidR="009C1CC7" w:rsidRPr="000D259E">
        <w:rPr>
          <w:rFonts w:ascii="Arial" w:hAnsi="Arial" w:cs="Arial"/>
          <w:lang w:val="ru-RU"/>
        </w:rPr>
        <w:t xml:space="preserve"> </w:t>
      </w:r>
      <w:r w:rsidRPr="000D259E">
        <w:rPr>
          <w:rFonts w:ascii="Arial" w:hAnsi="Arial" w:cs="Arial"/>
          <w:lang w:val="ru-RU"/>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за</w:t>
      </w:r>
      <w:r w:rsidR="004B792C" w:rsidRPr="000D259E">
        <w:rPr>
          <w:rFonts w:ascii="Arial" w:eastAsia="Arial Unicode MS" w:hAnsi="Arial" w:cs="Arial"/>
          <w:kern w:val="2"/>
          <w:lang w:val="ru-RU"/>
        </w:rPr>
        <w:t xml:space="preserve"> </w:t>
      </w:r>
      <w:r w:rsidRPr="000D259E">
        <w:rPr>
          <w:rFonts w:ascii="Arial" w:eastAsia="Arial Unicode MS" w:hAnsi="Arial" w:cs="Arial"/>
          <w:kern w:val="2"/>
          <w:lang w:val="ru-RU"/>
        </w:rPr>
        <w:t>Партију</w:t>
      </w:r>
      <w:r w:rsidR="004B792C" w:rsidRPr="000D259E">
        <w:rPr>
          <w:rFonts w:ascii="Arial" w:eastAsia="Arial Unicode MS" w:hAnsi="Arial" w:cs="Arial"/>
          <w:kern w:val="2"/>
          <w:lang w:val="ru-RU"/>
        </w:rPr>
        <w:t xml:space="preserve"> 3: </w:t>
      </w:r>
      <w:r w:rsidR="00DE285B" w:rsidRPr="000D259E">
        <w:rPr>
          <w:rFonts w:ascii="Arial" w:hAnsi="Arial" w:cs="Arial"/>
          <w:lang w:val="sr-Cyrl-RS"/>
        </w:rPr>
        <w:t>Пнеуматици и опрема за путничка и теретна возила ТЦ Краљево</w:t>
      </w:r>
      <w:r w:rsidR="009C1CC7" w:rsidRPr="000D259E">
        <w:rPr>
          <w:rFonts w:ascii="Arial" w:hAnsi="Arial" w:cs="Arial"/>
          <w:lang w:val="ru-RU"/>
        </w:rPr>
        <w:t xml:space="preserve">, </w:t>
      </w:r>
      <w:r w:rsidRPr="000D259E">
        <w:rPr>
          <w:rFonts w:ascii="Arial" w:hAnsi="Arial" w:cs="Arial"/>
          <w:lang w:val="ru-RU"/>
        </w:rPr>
        <w:t>у</w:t>
      </w:r>
      <w:r w:rsidR="009C1CC7" w:rsidRPr="000D259E">
        <w:rPr>
          <w:rFonts w:ascii="Arial" w:hAnsi="Arial" w:cs="Arial"/>
          <w:lang w:val="ru-RU"/>
        </w:rPr>
        <w:t xml:space="preserve"> </w:t>
      </w:r>
      <w:r w:rsidRPr="000D259E">
        <w:rPr>
          <w:rFonts w:ascii="Arial" w:hAnsi="Arial" w:cs="Arial"/>
          <w:lang w:val="ru-RU"/>
        </w:rPr>
        <w:t>којој</w:t>
      </w:r>
      <w:r w:rsidR="009C1CC7" w:rsidRPr="000D259E">
        <w:rPr>
          <w:rFonts w:ascii="Arial" w:hAnsi="Arial" w:cs="Arial"/>
          <w:lang w:val="ru-RU"/>
        </w:rPr>
        <w:t xml:space="preserve"> </w:t>
      </w:r>
      <w:r w:rsidRPr="000D259E">
        <w:rPr>
          <w:rFonts w:ascii="Arial" w:hAnsi="Arial" w:cs="Arial"/>
          <w:lang w:val="ru-RU"/>
        </w:rPr>
        <w:t>учествујемо</w:t>
      </w:r>
      <w:r w:rsidR="009C1CC7" w:rsidRPr="000D259E">
        <w:rPr>
          <w:rFonts w:ascii="Arial" w:hAnsi="Arial" w:cs="Arial"/>
          <w:lang w:val="ru-RU"/>
        </w:rPr>
        <w:t xml:space="preserve"> </w:t>
      </w:r>
      <w:r w:rsidRPr="000D259E">
        <w:rPr>
          <w:rFonts w:ascii="Arial" w:hAnsi="Arial" w:cs="Arial"/>
          <w:lang w:val="ru-RU"/>
        </w:rPr>
        <w:t>као</w:t>
      </w:r>
      <w:r w:rsidR="009C1CC7" w:rsidRPr="000D259E">
        <w:rPr>
          <w:rFonts w:ascii="Arial" w:hAnsi="Arial" w:cs="Arial"/>
          <w:lang w:val="ru-RU"/>
        </w:rPr>
        <w:t xml:space="preserve">  </w:t>
      </w:r>
      <w:r w:rsidRPr="000D259E">
        <w:rPr>
          <w:rFonts w:ascii="Arial" w:hAnsi="Arial" w:cs="Arial"/>
          <w:lang w:val="ru-RU"/>
        </w:rPr>
        <w:t>подизвођач</w:t>
      </w:r>
      <w:r w:rsidR="009C1CC7" w:rsidRPr="000D259E">
        <w:rPr>
          <w:rFonts w:ascii="Arial" w:hAnsi="Arial" w:cs="Arial"/>
          <w:lang w:val="ru-RU"/>
        </w:rPr>
        <w:t xml:space="preserve">, </w:t>
      </w:r>
      <w:r w:rsidRPr="000D259E">
        <w:rPr>
          <w:rFonts w:ascii="Arial" w:hAnsi="Arial" w:cs="Arial"/>
          <w:lang w:val="ru-RU"/>
        </w:rPr>
        <w:t>поштовали</w:t>
      </w:r>
      <w:r w:rsidR="009C1CC7" w:rsidRPr="000D259E">
        <w:rPr>
          <w:rFonts w:ascii="Arial" w:hAnsi="Arial" w:cs="Arial"/>
          <w:lang w:val="ru-RU"/>
        </w:rPr>
        <w:t xml:space="preserve"> </w:t>
      </w:r>
      <w:r w:rsidRPr="000D259E">
        <w:rPr>
          <w:rFonts w:ascii="Arial" w:hAnsi="Arial" w:cs="Arial"/>
          <w:lang w:val="ru-RU"/>
        </w:rPr>
        <w:t>обавезе</w:t>
      </w:r>
      <w:r w:rsidR="009C1CC7" w:rsidRPr="000D259E">
        <w:rPr>
          <w:rFonts w:ascii="Arial" w:hAnsi="Arial" w:cs="Arial"/>
          <w:lang w:val="ru-RU"/>
        </w:rPr>
        <w:t xml:space="preserve"> </w:t>
      </w:r>
      <w:r w:rsidRPr="000D259E">
        <w:rPr>
          <w:rFonts w:ascii="Arial" w:hAnsi="Arial" w:cs="Arial"/>
          <w:lang w:val="ru-RU"/>
        </w:rPr>
        <w:t>које</w:t>
      </w:r>
      <w:r w:rsidR="009C1CC7" w:rsidRPr="000D259E">
        <w:rPr>
          <w:rFonts w:ascii="Arial" w:hAnsi="Arial" w:cs="Arial"/>
          <w:lang w:val="ru-RU"/>
        </w:rPr>
        <w:t xml:space="preserve"> </w:t>
      </w:r>
      <w:r w:rsidRPr="000D259E">
        <w:rPr>
          <w:rFonts w:ascii="Arial" w:hAnsi="Arial" w:cs="Arial"/>
          <w:lang w:val="ru-RU"/>
        </w:rPr>
        <w:t>произилазе</w:t>
      </w:r>
      <w:r w:rsidR="009C1CC7" w:rsidRPr="000D259E">
        <w:rPr>
          <w:rFonts w:ascii="Arial" w:hAnsi="Arial" w:cs="Arial"/>
          <w:lang w:val="ru-RU"/>
        </w:rPr>
        <w:t xml:space="preserve"> </w:t>
      </w:r>
      <w:r w:rsidRPr="000D259E">
        <w:rPr>
          <w:rFonts w:ascii="Arial" w:hAnsi="Arial" w:cs="Arial"/>
          <w:lang w:val="ru-RU"/>
        </w:rPr>
        <w:t>из</w:t>
      </w:r>
      <w:r w:rsidR="009C1CC7" w:rsidRPr="000D259E">
        <w:rPr>
          <w:rFonts w:ascii="Arial" w:hAnsi="Arial" w:cs="Arial"/>
          <w:lang w:val="ru-RU"/>
        </w:rPr>
        <w:t xml:space="preserve"> </w:t>
      </w:r>
      <w:r w:rsidRPr="000D259E">
        <w:rPr>
          <w:rFonts w:ascii="Arial" w:hAnsi="Arial" w:cs="Arial"/>
          <w:lang w:val="ru-RU"/>
        </w:rPr>
        <w:t>важећих</w:t>
      </w:r>
      <w:r w:rsidR="009C1CC7" w:rsidRPr="000D259E">
        <w:rPr>
          <w:rFonts w:ascii="Arial" w:hAnsi="Arial" w:cs="Arial"/>
          <w:lang w:val="ru-RU"/>
        </w:rPr>
        <w:t xml:space="preserve"> </w:t>
      </w:r>
      <w:r w:rsidRPr="000D259E">
        <w:rPr>
          <w:rFonts w:ascii="Arial" w:hAnsi="Arial" w:cs="Arial"/>
          <w:lang w:val="ru-RU"/>
        </w:rPr>
        <w:t>прописа</w:t>
      </w:r>
      <w:r w:rsidR="009C1CC7" w:rsidRPr="000D259E">
        <w:rPr>
          <w:rFonts w:ascii="Arial" w:hAnsi="Arial" w:cs="Arial"/>
          <w:lang w:val="ru-RU"/>
        </w:rPr>
        <w:t xml:space="preserve"> </w:t>
      </w:r>
      <w:r w:rsidRPr="000D259E">
        <w:rPr>
          <w:rFonts w:ascii="Arial" w:hAnsi="Arial" w:cs="Arial"/>
          <w:lang w:val="ru-RU"/>
        </w:rPr>
        <w:t>о</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на</w:t>
      </w:r>
      <w:r w:rsidR="009C1CC7" w:rsidRPr="000D259E">
        <w:rPr>
          <w:rFonts w:ascii="Arial" w:hAnsi="Arial" w:cs="Arial"/>
          <w:lang w:val="ru-RU"/>
        </w:rPr>
        <w:t xml:space="preserve"> </w:t>
      </w:r>
      <w:r w:rsidRPr="000D259E">
        <w:rPr>
          <w:rFonts w:ascii="Arial" w:hAnsi="Arial" w:cs="Arial"/>
          <w:lang w:val="ru-RU"/>
        </w:rPr>
        <w:t>раду</w:t>
      </w:r>
      <w:r w:rsidR="009C1CC7" w:rsidRPr="000D259E">
        <w:rPr>
          <w:rFonts w:ascii="Arial" w:hAnsi="Arial" w:cs="Arial"/>
          <w:lang w:val="ru-RU"/>
        </w:rPr>
        <w:t xml:space="preserve">, </w:t>
      </w:r>
      <w:r w:rsidRPr="000D259E">
        <w:rPr>
          <w:rFonts w:ascii="Arial" w:hAnsi="Arial" w:cs="Arial"/>
          <w:lang w:val="ru-RU"/>
        </w:rPr>
        <w:t>запош</w:t>
      </w:r>
      <w:r w:rsidR="009C1CC7" w:rsidRPr="000D259E">
        <w:rPr>
          <w:rFonts w:ascii="Arial" w:hAnsi="Arial" w:cs="Arial"/>
          <w:lang w:val="ru-RU"/>
        </w:rPr>
        <w:t>љ</w:t>
      </w:r>
      <w:r w:rsidRPr="000D259E">
        <w:rPr>
          <w:rFonts w:ascii="Arial" w:hAnsi="Arial" w:cs="Arial"/>
          <w:lang w:val="ru-RU"/>
        </w:rPr>
        <w:t>авању</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условима</w:t>
      </w:r>
      <w:r w:rsidR="009C1CC7" w:rsidRPr="000D259E">
        <w:rPr>
          <w:rFonts w:ascii="Arial" w:hAnsi="Arial" w:cs="Arial"/>
          <w:lang w:val="ru-RU"/>
        </w:rPr>
        <w:t xml:space="preserve"> </w:t>
      </w:r>
      <w:r w:rsidRPr="000D259E">
        <w:rPr>
          <w:rFonts w:ascii="Arial" w:hAnsi="Arial" w:cs="Arial"/>
          <w:lang w:val="ru-RU"/>
        </w:rPr>
        <w:t>рада</w:t>
      </w:r>
      <w:r w:rsidR="009C1CC7" w:rsidRPr="000D259E">
        <w:rPr>
          <w:rFonts w:ascii="Arial" w:hAnsi="Arial" w:cs="Arial"/>
          <w:lang w:val="ru-RU"/>
        </w:rPr>
        <w:t xml:space="preserve">, </w:t>
      </w:r>
      <w:r w:rsidRPr="000D259E">
        <w:rPr>
          <w:rFonts w:ascii="Arial" w:hAnsi="Arial" w:cs="Arial"/>
          <w:lang w:val="ru-RU"/>
        </w:rPr>
        <w:t>заштити</w:t>
      </w:r>
      <w:r w:rsidR="009C1CC7" w:rsidRPr="000D259E">
        <w:rPr>
          <w:rFonts w:ascii="Arial" w:hAnsi="Arial" w:cs="Arial"/>
          <w:lang w:val="ru-RU"/>
        </w:rPr>
        <w:t xml:space="preserve"> </w:t>
      </w:r>
      <w:r w:rsidRPr="000D259E">
        <w:rPr>
          <w:rFonts w:ascii="Arial" w:hAnsi="Arial" w:cs="Arial"/>
          <w:lang w:val="ru-RU"/>
        </w:rPr>
        <w:t>животне</w:t>
      </w:r>
      <w:r w:rsidR="009C1CC7" w:rsidRPr="000D259E">
        <w:rPr>
          <w:rFonts w:ascii="Arial" w:hAnsi="Arial" w:cs="Arial"/>
          <w:lang w:val="ru-RU"/>
        </w:rPr>
        <w:t xml:space="preserve"> </w:t>
      </w:r>
      <w:r w:rsidRPr="000D259E">
        <w:rPr>
          <w:rFonts w:ascii="Arial" w:hAnsi="Arial" w:cs="Arial"/>
          <w:lang w:val="ru-RU"/>
        </w:rPr>
        <w:t>средине</w:t>
      </w:r>
      <w:r w:rsidR="009C1CC7" w:rsidRPr="000D259E">
        <w:rPr>
          <w:rFonts w:ascii="Arial" w:hAnsi="Arial" w:cs="Arial"/>
          <w:lang w:val="sr-Cyrl-RS"/>
        </w:rPr>
        <w:t>,</w:t>
      </w:r>
      <w:r w:rsidR="009C1CC7" w:rsidRPr="000D259E">
        <w:rPr>
          <w:rFonts w:ascii="Arial" w:hAnsi="Arial" w:cs="Arial"/>
          <w:lang w:val="ru-RU"/>
        </w:rPr>
        <w:t xml:space="preserve"> </w:t>
      </w:r>
      <w:r w:rsidRPr="000D259E">
        <w:rPr>
          <w:rFonts w:ascii="Arial" w:hAnsi="Arial" w:cs="Arial"/>
          <w:lang w:val="ru-RU"/>
        </w:rPr>
        <w:t>као</w:t>
      </w:r>
      <w:r w:rsidR="009C1CC7" w:rsidRPr="000D259E">
        <w:rPr>
          <w:rFonts w:ascii="Arial" w:hAnsi="Arial" w:cs="Arial"/>
          <w:lang w:val="ru-RU"/>
        </w:rPr>
        <w:t xml:space="preserve"> </w:t>
      </w:r>
      <w:r w:rsidRPr="000D259E">
        <w:rPr>
          <w:rFonts w:ascii="Arial" w:hAnsi="Arial" w:cs="Arial"/>
          <w:lang w:val="ru-RU"/>
        </w:rPr>
        <w:t>и</w:t>
      </w:r>
      <w:r w:rsidR="009C1CC7" w:rsidRPr="000D259E">
        <w:rPr>
          <w:rFonts w:ascii="Arial" w:hAnsi="Arial" w:cs="Arial"/>
          <w:lang w:val="ru-RU"/>
        </w:rPr>
        <w:t xml:space="preserve"> </w:t>
      </w:r>
      <w:r w:rsidRPr="000D259E">
        <w:rPr>
          <w:rFonts w:ascii="Arial" w:hAnsi="Arial" w:cs="Arial"/>
          <w:lang w:val="ru-RU"/>
        </w:rPr>
        <w:t>да</w:t>
      </w:r>
      <w:r w:rsidR="009C1CC7" w:rsidRPr="000D259E">
        <w:rPr>
          <w:rFonts w:ascii="Arial" w:hAnsi="Arial" w:cs="Arial"/>
          <w:lang w:val="ru-RU"/>
        </w:rPr>
        <w:t xml:space="preserve"> </w:t>
      </w:r>
      <w:r w:rsidRPr="000D259E">
        <w:rPr>
          <w:rFonts w:ascii="Arial" w:hAnsi="Arial" w:cs="Arial"/>
          <w:lang w:val="sr-Cyrl-RS"/>
        </w:rPr>
        <w:t>немамо</w:t>
      </w:r>
      <w:r w:rsidR="009C1CC7" w:rsidRPr="000D259E">
        <w:rPr>
          <w:rFonts w:ascii="Arial" w:hAnsi="Arial" w:cs="Arial"/>
          <w:lang w:val="sr-Cyrl-RS"/>
        </w:rPr>
        <w:t xml:space="preserve"> </w:t>
      </w:r>
      <w:r w:rsidRPr="000D259E">
        <w:rPr>
          <w:rFonts w:ascii="Arial" w:hAnsi="Arial" w:cs="Arial"/>
          <w:lang w:val="sr-Cyrl-RS"/>
        </w:rPr>
        <w:t>забрану</w:t>
      </w:r>
      <w:r w:rsidR="009C1CC7" w:rsidRPr="000D259E">
        <w:rPr>
          <w:rFonts w:ascii="Arial" w:hAnsi="Arial" w:cs="Arial"/>
          <w:lang w:val="sr-Cyrl-RS"/>
        </w:rPr>
        <w:t xml:space="preserve"> </w:t>
      </w:r>
      <w:r w:rsidRPr="000D259E">
        <w:rPr>
          <w:rFonts w:ascii="Arial" w:hAnsi="Arial" w:cs="Arial"/>
          <w:lang w:val="sr-Cyrl-RS"/>
        </w:rPr>
        <w:t>обав</w:t>
      </w:r>
      <w:r w:rsidR="009C1CC7" w:rsidRPr="000D259E">
        <w:rPr>
          <w:rFonts w:ascii="Arial" w:hAnsi="Arial" w:cs="Arial"/>
          <w:lang w:val="sr-Cyrl-RS"/>
        </w:rPr>
        <w:t>љ</w:t>
      </w:r>
      <w:r w:rsidRPr="000D259E">
        <w:rPr>
          <w:rFonts w:ascii="Arial" w:hAnsi="Arial" w:cs="Arial"/>
          <w:lang w:val="sr-Cyrl-RS"/>
        </w:rPr>
        <w:t>ања</w:t>
      </w:r>
      <w:r w:rsidR="009C1CC7" w:rsidRPr="000D259E">
        <w:rPr>
          <w:rFonts w:ascii="Arial" w:hAnsi="Arial" w:cs="Arial"/>
          <w:lang w:val="sr-Cyrl-RS"/>
        </w:rPr>
        <w:t xml:space="preserve"> </w:t>
      </w:r>
      <w:r w:rsidRPr="000D259E">
        <w:rPr>
          <w:rFonts w:ascii="Arial" w:hAnsi="Arial" w:cs="Arial"/>
          <w:lang w:val="sr-Cyrl-RS"/>
        </w:rPr>
        <w:t>делатности</w:t>
      </w:r>
      <w:r w:rsidR="009C1CC7" w:rsidRPr="000D259E">
        <w:rPr>
          <w:rFonts w:ascii="Arial" w:hAnsi="Arial" w:cs="Arial"/>
          <w:lang w:val="sr-Cyrl-RS"/>
        </w:rPr>
        <w:t xml:space="preserve"> </w:t>
      </w:r>
      <w:r w:rsidRPr="000D259E">
        <w:rPr>
          <w:rFonts w:ascii="Arial" w:hAnsi="Arial" w:cs="Arial"/>
          <w:lang w:val="sr-Cyrl-RS"/>
        </w:rPr>
        <w:t>која</w:t>
      </w:r>
      <w:r w:rsidR="009C1CC7" w:rsidRPr="000D259E">
        <w:rPr>
          <w:rFonts w:ascii="Arial" w:hAnsi="Arial" w:cs="Arial"/>
          <w:lang w:val="sr-Cyrl-RS"/>
        </w:rPr>
        <w:t xml:space="preserve"> </w:t>
      </w:r>
      <w:r w:rsidRPr="000D259E">
        <w:rPr>
          <w:rFonts w:ascii="Arial" w:hAnsi="Arial" w:cs="Arial"/>
          <w:lang w:val="sr-Cyrl-RS"/>
        </w:rPr>
        <w:t>је</w:t>
      </w:r>
      <w:r w:rsidR="009C1CC7" w:rsidRPr="000D259E">
        <w:rPr>
          <w:rFonts w:ascii="Arial" w:hAnsi="Arial" w:cs="Arial"/>
          <w:lang w:val="sr-Cyrl-RS"/>
        </w:rPr>
        <w:t xml:space="preserve"> </w:t>
      </w:r>
      <w:r w:rsidRPr="000D259E">
        <w:rPr>
          <w:rFonts w:ascii="Arial" w:hAnsi="Arial" w:cs="Arial"/>
          <w:lang w:val="sr-Cyrl-RS"/>
        </w:rPr>
        <w:t>на</w:t>
      </w:r>
      <w:r w:rsidR="009C1CC7" w:rsidRPr="000D259E">
        <w:rPr>
          <w:rFonts w:ascii="Arial" w:hAnsi="Arial" w:cs="Arial"/>
          <w:lang w:val="sr-Cyrl-RS"/>
        </w:rPr>
        <w:t xml:space="preserve"> </w:t>
      </w:r>
      <w:r w:rsidRPr="000D259E">
        <w:rPr>
          <w:rFonts w:ascii="Arial" w:hAnsi="Arial" w:cs="Arial"/>
          <w:lang w:val="sr-Cyrl-RS"/>
        </w:rPr>
        <w:t>снази</w:t>
      </w:r>
      <w:r w:rsidR="009C1CC7" w:rsidRPr="000D259E">
        <w:rPr>
          <w:rFonts w:ascii="Arial" w:hAnsi="Arial" w:cs="Arial"/>
          <w:lang w:val="sr-Cyrl-RS"/>
        </w:rPr>
        <w:t xml:space="preserve"> </w:t>
      </w:r>
      <w:r w:rsidRPr="000D259E">
        <w:rPr>
          <w:rFonts w:ascii="Arial" w:hAnsi="Arial" w:cs="Arial"/>
          <w:lang w:val="sr-Cyrl-RS"/>
        </w:rPr>
        <w:t>у</w:t>
      </w:r>
      <w:r w:rsidR="009C1CC7" w:rsidRPr="000D259E">
        <w:rPr>
          <w:rFonts w:ascii="Arial" w:hAnsi="Arial" w:cs="Arial"/>
          <w:lang w:val="sr-Cyrl-RS"/>
        </w:rPr>
        <w:t xml:space="preserve"> </w:t>
      </w:r>
      <w:r w:rsidRPr="000D259E">
        <w:rPr>
          <w:rFonts w:ascii="Arial" w:hAnsi="Arial" w:cs="Arial"/>
          <w:lang w:val="sr-Cyrl-RS"/>
        </w:rPr>
        <w:t>време</w:t>
      </w:r>
      <w:r w:rsidR="009C1CC7" w:rsidRPr="000D259E">
        <w:rPr>
          <w:rFonts w:ascii="Arial" w:hAnsi="Arial" w:cs="Arial"/>
          <w:lang w:val="sr-Cyrl-RS"/>
        </w:rPr>
        <w:t xml:space="preserve"> </w:t>
      </w:r>
      <w:r w:rsidRPr="000D259E">
        <w:rPr>
          <w:rFonts w:ascii="Arial" w:hAnsi="Arial" w:cs="Arial"/>
          <w:lang w:val="sr-Cyrl-RS"/>
        </w:rPr>
        <w:t>подношења</w:t>
      </w:r>
      <w:r w:rsidR="009C1CC7" w:rsidRPr="000D259E">
        <w:rPr>
          <w:rFonts w:ascii="Arial" w:hAnsi="Arial" w:cs="Arial"/>
          <w:lang w:val="sr-Cyrl-RS"/>
        </w:rPr>
        <w:t xml:space="preserve"> </w:t>
      </w:r>
      <w:r w:rsidRPr="000D259E">
        <w:rPr>
          <w:rFonts w:ascii="Arial" w:hAnsi="Arial" w:cs="Arial"/>
          <w:lang w:val="sr-Cyrl-RS"/>
        </w:rPr>
        <w:t>Понуде</w:t>
      </w:r>
      <w:r w:rsidR="009C1CC7" w:rsidRPr="000D259E">
        <w:rPr>
          <w:rFonts w:ascii="Arial" w:hAnsi="Arial" w:cs="Arial"/>
          <w:lang w:val="sr-Cyrl-RS"/>
        </w:rPr>
        <w:t>.</w:t>
      </w:r>
    </w:p>
    <w:p w:rsidR="009C1CC7" w:rsidRPr="000D259E" w:rsidRDefault="009C1CC7" w:rsidP="009C1CC7">
      <w:pPr>
        <w:jc w:val="both"/>
        <w:rPr>
          <w:rFonts w:ascii="Arial" w:hAnsi="Arial" w:cs="Arial"/>
          <w:b/>
          <w:lang w:val="ru-RU"/>
        </w:rPr>
      </w:pPr>
    </w:p>
    <w:p w:rsidR="009C1CC7" w:rsidRPr="000D259E" w:rsidRDefault="009C1CC7" w:rsidP="009C1CC7">
      <w:pPr>
        <w:jc w:val="both"/>
        <w:rPr>
          <w:rFonts w:ascii="Verdana" w:hAnsi="Verdana"/>
          <w:b/>
          <w:lang w:val="sr-Cyrl-RS"/>
        </w:rPr>
      </w:pPr>
    </w:p>
    <w:p w:rsidR="009C1CC7" w:rsidRPr="000D259E" w:rsidRDefault="009C1CC7" w:rsidP="009C1CC7">
      <w:pPr>
        <w:pStyle w:val="Title"/>
        <w:spacing w:before="0" w:after="0"/>
        <w:jc w:val="both"/>
        <w:rPr>
          <w:b w:val="0"/>
          <w:caps/>
          <w:sz w:val="24"/>
          <w:szCs w:val="24"/>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Подизвођач</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9C1CC7" w:rsidRPr="000D259E" w:rsidRDefault="009C1CC7" w:rsidP="009C1CC7">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 xml:space="preserve"> </w:t>
      </w:r>
      <w:r w:rsidR="00661B5A" w:rsidRPr="000D259E">
        <w:rPr>
          <w:rFonts w:ascii="Arial" w:hAnsi="Arial" w:cs="Arial"/>
          <w:lang w:val="ru-RU"/>
        </w:rPr>
        <w:t>подизвођача</w:t>
      </w:r>
      <w:r w:rsidRPr="000D259E">
        <w:rPr>
          <w:rFonts w:ascii="Arial" w:hAnsi="Arial" w:cs="Arial"/>
          <w:lang w:val="ru-RU"/>
        </w:rPr>
        <w:t>)</w:t>
      </w:r>
    </w:p>
    <w:p w:rsidR="009C1CC7" w:rsidRPr="000D259E" w:rsidRDefault="009C1CC7" w:rsidP="009C1CC7">
      <w:pPr>
        <w:tabs>
          <w:tab w:val="left" w:pos="6028"/>
        </w:tabs>
        <w:autoSpaceDE w:val="0"/>
        <w:autoSpaceDN w:val="0"/>
        <w:adjustRightInd w:val="0"/>
        <w:ind w:left="360"/>
        <w:rPr>
          <w:rFonts w:ascii="Arial" w:eastAsia="Calibri" w:hAnsi="Arial" w:cs="Arial"/>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9C1CC7" w:rsidP="009C1CC7">
      <w:pPr>
        <w:tabs>
          <w:tab w:val="left" w:pos="6028"/>
        </w:tabs>
        <w:autoSpaceDE w:val="0"/>
        <w:autoSpaceDN w:val="0"/>
        <w:adjustRightInd w:val="0"/>
        <w:ind w:left="360"/>
        <w:rPr>
          <w:rFonts w:eastAsia="Calibri"/>
          <w:b/>
          <w:bCs/>
          <w:iCs/>
          <w:lang w:val="sr-Cyrl-RS"/>
        </w:rPr>
      </w:pPr>
    </w:p>
    <w:p w:rsidR="009C1CC7" w:rsidRPr="000D259E" w:rsidRDefault="00661B5A" w:rsidP="009C1CC7">
      <w:pPr>
        <w:jc w:val="both"/>
        <w:rPr>
          <w:rFonts w:ascii="Arial" w:hAnsi="Arial" w:cs="Arial"/>
          <w:i/>
          <w:lang w:val="sr-Cyrl-RS"/>
        </w:rPr>
      </w:pPr>
      <w:r w:rsidRPr="000D259E">
        <w:rPr>
          <w:rFonts w:ascii="Arial" w:hAnsi="Arial" w:cs="Arial"/>
          <w:i/>
          <w:u w:val="single"/>
          <w:lang w:val="sr-Cyrl-RS"/>
        </w:rPr>
        <w:t>Напомена</w:t>
      </w:r>
      <w:r w:rsidR="009C1CC7" w:rsidRPr="000D259E">
        <w:rPr>
          <w:rFonts w:ascii="Arial" w:hAnsi="Arial" w:cs="Arial"/>
          <w:i/>
          <w:lang w:val="sr-Cyrl-RS"/>
        </w:rPr>
        <w:t xml:space="preserve">: </w:t>
      </w:r>
      <w:r w:rsidRPr="000D259E">
        <w:rPr>
          <w:rFonts w:ascii="Arial" w:hAnsi="Arial" w:cs="Arial"/>
          <w:i/>
          <w:lang w:val="sr-Cyrl-RS"/>
        </w:rPr>
        <w:t>Уколико</w:t>
      </w:r>
      <w:r w:rsidR="009C1CC7" w:rsidRPr="000D259E">
        <w:rPr>
          <w:rFonts w:ascii="Arial" w:hAnsi="Arial" w:cs="Arial"/>
          <w:i/>
          <w:lang w:val="sr-Cyrl-RS"/>
        </w:rPr>
        <w:t xml:space="preserve"> </w:t>
      </w:r>
      <w:r w:rsidRPr="000D259E">
        <w:rPr>
          <w:rFonts w:ascii="Arial" w:hAnsi="Arial" w:cs="Arial"/>
          <w:i/>
          <w:lang w:val="sr-Cyrl-RS"/>
        </w:rPr>
        <w:t>понуђач</w:t>
      </w:r>
      <w:r w:rsidR="009C1CC7" w:rsidRPr="000D259E">
        <w:rPr>
          <w:rFonts w:ascii="Arial" w:hAnsi="Arial" w:cs="Arial"/>
          <w:i/>
          <w:lang w:val="sr-Cyrl-RS"/>
        </w:rPr>
        <w:t xml:space="preserve"> </w:t>
      </w:r>
      <w:r w:rsidRPr="000D259E">
        <w:rPr>
          <w:rFonts w:ascii="Arial" w:hAnsi="Arial" w:cs="Arial"/>
          <w:i/>
          <w:lang w:val="sr-Cyrl-RS"/>
        </w:rPr>
        <w:t>подноси</w:t>
      </w:r>
      <w:r w:rsidR="009C1CC7" w:rsidRPr="000D259E">
        <w:rPr>
          <w:rFonts w:ascii="Arial" w:hAnsi="Arial" w:cs="Arial"/>
          <w:i/>
          <w:lang w:val="sr-Cyrl-RS"/>
        </w:rPr>
        <w:t xml:space="preserve"> </w:t>
      </w:r>
      <w:r w:rsidRPr="000D259E">
        <w:rPr>
          <w:rFonts w:ascii="Arial" w:hAnsi="Arial" w:cs="Arial"/>
          <w:i/>
          <w:lang w:val="sr-Cyrl-RS"/>
        </w:rPr>
        <w:t>понуду</w:t>
      </w:r>
      <w:r w:rsidR="009C1CC7" w:rsidRPr="000D259E">
        <w:rPr>
          <w:rFonts w:ascii="Arial" w:hAnsi="Arial" w:cs="Arial"/>
          <w:i/>
          <w:lang w:val="sr-Cyrl-RS"/>
        </w:rPr>
        <w:t xml:space="preserve"> </w:t>
      </w:r>
      <w:r w:rsidRPr="000D259E">
        <w:rPr>
          <w:rFonts w:ascii="Arial" w:hAnsi="Arial" w:cs="Arial"/>
          <w:i/>
          <w:lang w:val="sr-Cyrl-RS"/>
        </w:rPr>
        <w:t>са</w:t>
      </w:r>
      <w:r w:rsidR="009C1CC7" w:rsidRPr="000D259E">
        <w:rPr>
          <w:rFonts w:ascii="Arial" w:hAnsi="Arial" w:cs="Arial"/>
          <w:i/>
          <w:lang w:val="sr-Cyrl-RS"/>
        </w:rPr>
        <w:t xml:space="preserve"> </w:t>
      </w:r>
      <w:r w:rsidRPr="000D259E">
        <w:rPr>
          <w:rFonts w:ascii="Arial" w:hAnsi="Arial" w:cs="Arial"/>
          <w:i/>
          <w:lang w:val="sr-Cyrl-RS"/>
        </w:rPr>
        <w:t>више</w:t>
      </w:r>
      <w:r w:rsidR="009C1CC7" w:rsidRPr="000D259E">
        <w:rPr>
          <w:rFonts w:ascii="Arial" w:hAnsi="Arial" w:cs="Arial"/>
          <w:i/>
          <w:lang w:val="sr-Cyrl-RS"/>
        </w:rPr>
        <w:t xml:space="preserve"> </w:t>
      </w:r>
      <w:r w:rsidRPr="000D259E">
        <w:rPr>
          <w:rFonts w:ascii="Arial" w:hAnsi="Arial" w:cs="Arial"/>
          <w:i/>
          <w:lang w:val="sr-Cyrl-RS"/>
        </w:rPr>
        <w:t>подизвођача</w:t>
      </w:r>
      <w:r w:rsidR="009C1CC7" w:rsidRPr="000D259E">
        <w:rPr>
          <w:rFonts w:ascii="Arial" w:hAnsi="Arial" w:cs="Arial"/>
          <w:i/>
          <w:lang w:val="sr-Cyrl-RS"/>
        </w:rPr>
        <w:t xml:space="preserve"> </w:t>
      </w:r>
      <w:r w:rsidRPr="000D259E">
        <w:rPr>
          <w:rFonts w:ascii="Arial" w:hAnsi="Arial" w:cs="Arial"/>
          <w:i/>
          <w:lang w:val="sr-Cyrl-RS"/>
        </w:rPr>
        <w:t>Изјава</w:t>
      </w:r>
      <w:r w:rsidR="009C1CC7" w:rsidRPr="000D259E">
        <w:rPr>
          <w:rFonts w:ascii="Arial" w:hAnsi="Arial" w:cs="Arial"/>
          <w:i/>
          <w:lang w:val="sr-Cyrl-RS"/>
        </w:rPr>
        <w:t xml:space="preserve"> </w:t>
      </w:r>
      <w:r w:rsidRPr="000D259E">
        <w:rPr>
          <w:rFonts w:ascii="Arial" w:hAnsi="Arial" w:cs="Arial"/>
          <w:i/>
          <w:lang w:val="sr-Cyrl-RS"/>
        </w:rPr>
        <w:t>мора</w:t>
      </w:r>
      <w:r w:rsidR="009C1CC7" w:rsidRPr="000D259E">
        <w:rPr>
          <w:rFonts w:ascii="Arial" w:hAnsi="Arial" w:cs="Arial"/>
          <w:i/>
          <w:lang w:val="sr-Cyrl-RS"/>
        </w:rPr>
        <w:t xml:space="preserve"> </w:t>
      </w:r>
      <w:r w:rsidRPr="000D259E">
        <w:rPr>
          <w:rFonts w:ascii="Arial" w:hAnsi="Arial" w:cs="Arial"/>
          <w:i/>
          <w:lang w:val="sr-Cyrl-RS"/>
        </w:rPr>
        <w:t>бити</w:t>
      </w:r>
      <w:r w:rsidR="009C1CC7" w:rsidRPr="000D259E">
        <w:rPr>
          <w:rFonts w:ascii="Arial" w:hAnsi="Arial" w:cs="Arial"/>
          <w:i/>
          <w:lang w:val="sr-Cyrl-RS"/>
        </w:rPr>
        <w:t xml:space="preserve"> </w:t>
      </w:r>
      <w:r w:rsidRPr="000D259E">
        <w:rPr>
          <w:rFonts w:ascii="Arial" w:hAnsi="Arial" w:cs="Arial"/>
          <w:i/>
          <w:lang w:val="sr-Cyrl-RS"/>
        </w:rPr>
        <w:t>попуњена</w:t>
      </w:r>
      <w:r w:rsidR="009C1CC7" w:rsidRPr="000D259E">
        <w:rPr>
          <w:rFonts w:ascii="Arial" w:hAnsi="Arial" w:cs="Arial"/>
          <w:i/>
          <w:lang w:val="sr-Cyrl-RS"/>
        </w:rPr>
        <w:t xml:space="preserve">, </w:t>
      </w:r>
      <w:r w:rsidRPr="000D259E">
        <w:rPr>
          <w:rFonts w:ascii="Arial" w:hAnsi="Arial" w:cs="Arial"/>
          <w:i/>
          <w:lang w:val="sr-Cyrl-RS"/>
        </w:rPr>
        <w:t>потписана</w:t>
      </w:r>
      <w:r w:rsidR="009C1CC7" w:rsidRPr="000D259E">
        <w:rPr>
          <w:rFonts w:ascii="Arial" w:hAnsi="Arial" w:cs="Arial"/>
          <w:i/>
          <w:lang w:val="sr-Cyrl-RS"/>
        </w:rPr>
        <w:t xml:space="preserve"> </w:t>
      </w:r>
      <w:r w:rsidRPr="000D259E">
        <w:rPr>
          <w:rFonts w:ascii="Arial" w:hAnsi="Arial" w:cs="Arial"/>
          <w:i/>
          <w:lang w:val="sr-Cyrl-RS"/>
        </w:rPr>
        <w:t>и</w:t>
      </w:r>
      <w:r w:rsidR="009C1CC7" w:rsidRPr="000D259E">
        <w:rPr>
          <w:rFonts w:ascii="Arial" w:hAnsi="Arial" w:cs="Arial"/>
          <w:i/>
          <w:lang w:val="sr-Cyrl-RS"/>
        </w:rPr>
        <w:t xml:space="preserve"> </w:t>
      </w:r>
      <w:r w:rsidRPr="000D259E">
        <w:rPr>
          <w:rFonts w:ascii="Arial" w:hAnsi="Arial" w:cs="Arial"/>
          <w:i/>
          <w:lang w:val="sr-Cyrl-RS"/>
        </w:rPr>
        <w:t>оверена</w:t>
      </w:r>
      <w:r w:rsidR="009C1CC7" w:rsidRPr="000D259E">
        <w:rPr>
          <w:rFonts w:ascii="Arial" w:hAnsi="Arial" w:cs="Arial"/>
          <w:i/>
          <w:lang w:val="sr-Cyrl-RS"/>
        </w:rPr>
        <w:t xml:space="preserve"> </w:t>
      </w:r>
      <w:r w:rsidRPr="000D259E">
        <w:rPr>
          <w:rFonts w:ascii="Arial" w:hAnsi="Arial" w:cs="Arial"/>
          <w:i/>
          <w:lang w:val="sr-Cyrl-RS"/>
        </w:rPr>
        <w:t>печатом</w:t>
      </w:r>
      <w:r w:rsidR="009C1CC7" w:rsidRPr="000D259E">
        <w:rPr>
          <w:rFonts w:ascii="Arial" w:hAnsi="Arial" w:cs="Arial"/>
          <w:i/>
          <w:lang w:val="sr-Cyrl-RS"/>
        </w:rPr>
        <w:t xml:space="preserve"> </w:t>
      </w:r>
      <w:r w:rsidRPr="000D259E">
        <w:rPr>
          <w:rFonts w:ascii="Arial" w:hAnsi="Arial" w:cs="Arial"/>
          <w:i/>
          <w:lang w:val="sr-Cyrl-RS"/>
        </w:rPr>
        <w:t>од</w:t>
      </w:r>
      <w:r w:rsidR="009C1CC7" w:rsidRPr="000D259E">
        <w:rPr>
          <w:rFonts w:ascii="Arial" w:hAnsi="Arial" w:cs="Arial"/>
          <w:i/>
          <w:lang w:val="sr-Cyrl-RS"/>
        </w:rPr>
        <w:t xml:space="preserve"> </w:t>
      </w:r>
      <w:r w:rsidRPr="000D259E">
        <w:rPr>
          <w:rFonts w:ascii="Arial" w:hAnsi="Arial" w:cs="Arial"/>
          <w:i/>
          <w:lang w:val="sr-Cyrl-RS"/>
        </w:rPr>
        <w:t>стране</w:t>
      </w:r>
      <w:r w:rsidR="009C1CC7" w:rsidRPr="000D259E">
        <w:rPr>
          <w:rFonts w:ascii="Arial" w:hAnsi="Arial" w:cs="Arial"/>
          <w:i/>
          <w:lang w:val="sr-Cyrl-RS"/>
        </w:rPr>
        <w:t xml:space="preserve"> </w:t>
      </w:r>
      <w:r w:rsidRPr="000D259E">
        <w:rPr>
          <w:rFonts w:ascii="Arial" w:hAnsi="Arial" w:cs="Arial"/>
          <w:i/>
          <w:lang w:val="sr-Cyrl-RS"/>
        </w:rPr>
        <w:t>овлашћеног</w:t>
      </w:r>
      <w:r w:rsidR="009C1CC7" w:rsidRPr="000D259E">
        <w:rPr>
          <w:rFonts w:ascii="Arial" w:hAnsi="Arial" w:cs="Arial"/>
          <w:i/>
          <w:lang w:val="sr-Cyrl-RS"/>
        </w:rPr>
        <w:t xml:space="preserve"> </w:t>
      </w:r>
      <w:r w:rsidRPr="000D259E">
        <w:rPr>
          <w:rFonts w:ascii="Arial" w:hAnsi="Arial" w:cs="Arial"/>
          <w:i/>
          <w:lang w:val="sr-Cyrl-RS"/>
        </w:rPr>
        <w:t>лица</w:t>
      </w:r>
      <w:r w:rsidR="009C1CC7" w:rsidRPr="000D259E">
        <w:rPr>
          <w:rFonts w:ascii="Arial" w:hAnsi="Arial" w:cs="Arial"/>
          <w:i/>
          <w:lang w:val="sr-Cyrl-RS"/>
        </w:rPr>
        <w:t xml:space="preserve"> </w:t>
      </w:r>
      <w:r w:rsidRPr="000D259E">
        <w:rPr>
          <w:rFonts w:ascii="Arial" w:hAnsi="Arial" w:cs="Arial"/>
          <w:i/>
          <w:lang w:val="sr-Cyrl-RS"/>
        </w:rPr>
        <w:t>сваког</w:t>
      </w:r>
      <w:r w:rsidR="009C1CC7" w:rsidRPr="000D259E">
        <w:rPr>
          <w:rFonts w:ascii="Arial" w:hAnsi="Arial" w:cs="Arial"/>
          <w:i/>
          <w:lang w:val="sr-Cyrl-RS"/>
        </w:rPr>
        <w:t xml:space="preserve"> </w:t>
      </w:r>
      <w:r w:rsidRPr="000D259E">
        <w:rPr>
          <w:rFonts w:ascii="Arial" w:hAnsi="Arial" w:cs="Arial"/>
          <w:i/>
          <w:lang w:val="sr-Cyrl-RS"/>
        </w:rPr>
        <w:t>подизвођача</w:t>
      </w:r>
      <w:r w:rsidR="009C1CC7" w:rsidRPr="000D259E">
        <w:rPr>
          <w:rFonts w:ascii="Arial" w:hAnsi="Arial" w:cs="Arial"/>
          <w:i/>
          <w:lang w:val="sr-Cyrl-RS"/>
        </w:rPr>
        <w:t xml:space="preserve"> </w:t>
      </w:r>
    </w:p>
    <w:p w:rsidR="00DA0F3B" w:rsidRPr="000D259E" w:rsidRDefault="00661B5A" w:rsidP="00DA0F3B">
      <w:pPr>
        <w:jc w:val="both"/>
        <w:rPr>
          <w:rFonts w:ascii="Arial" w:hAnsi="Arial" w:cs="Arial"/>
          <w:i/>
          <w:lang w:val="sr-Cyrl-RS"/>
        </w:rPr>
      </w:pPr>
      <w:r w:rsidRPr="000D259E">
        <w:rPr>
          <w:rFonts w:ascii="Arial" w:hAnsi="Arial" w:cs="Arial"/>
          <w:i/>
          <w:lang w:val="sr-Cyrl-RS"/>
        </w:rPr>
        <w:t>Приликом</w:t>
      </w:r>
      <w:r w:rsidR="009C1CC7" w:rsidRPr="000D259E">
        <w:rPr>
          <w:rFonts w:ascii="Arial" w:hAnsi="Arial" w:cs="Arial"/>
          <w:i/>
          <w:lang w:val="sr-Cyrl-RS"/>
        </w:rPr>
        <w:t xml:space="preserve"> </w:t>
      </w:r>
      <w:r w:rsidRPr="000D259E">
        <w:rPr>
          <w:rFonts w:ascii="Arial" w:hAnsi="Arial" w:cs="Arial"/>
          <w:i/>
          <w:lang w:val="sr-Cyrl-RS"/>
        </w:rPr>
        <w:t>подношења</w:t>
      </w:r>
      <w:r w:rsidR="009C1CC7" w:rsidRPr="000D259E">
        <w:rPr>
          <w:rFonts w:ascii="Arial" w:hAnsi="Arial" w:cs="Arial"/>
          <w:i/>
          <w:lang w:val="sr-Cyrl-RS"/>
        </w:rPr>
        <w:t xml:space="preserve"> </w:t>
      </w:r>
      <w:r w:rsidRPr="000D259E">
        <w:rPr>
          <w:rFonts w:ascii="Arial" w:hAnsi="Arial" w:cs="Arial"/>
          <w:i/>
          <w:lang w:val="sr-Cyrl-RS"/>
        </w:rPr>
        <w:t>понуде</w:t>
      </w:r>
      <w:r w:rsidR="009C1CC7" w:rsidRPr="000D259E">
        <w:rPr>
          <w:rFonts w:ascii="Arial" w:hAnsi="Arial" w:cs="Arial"/>
          <w:i/>
          <w:lang w:val="sr-Cyrl-RS"/>
        </w:rPr>
        <w:t xml:space="preserve"> </w:t>
      </w:r>
      <w:r w:rsidRPr="000D259E">
        <w:rPr>
          <w:rFonts w:ascii="Arial" w:hAnsi="Arial" w:cs="Arial"/>
          <w:i/>
          <w:lang w:val="sr-Cyrl-RS"/>
        </w:rPr>
        <w:t>овај</w:t>
      </w:r>
      <w:r w:rsidR="009C1CC7" w:rsidRPr="000D259E">
        <w:rPr>
          <w:rFonts w:ascii="Arial" w:hAnsi="Arial" w:cs="Arial"/>
          <w:i/>
          <w:lang w:val="sr-Cyrl-RS"/>
        </w:rPr>
        <w:t xml:space="preserve"> </w:t>
      </w:r>
      <w:r w:rsidRPr="000D259E">
        <w:rPr>
          <w:rFonts w:ascii="Arial" w:hAnsi="Arial" w:cs="Arial"/>
          <w:i/>
          <w:lang w:val="sr-Cyrl-RS"/>
        </w:rPr>
        <w:t>образац</w:t>
      </w:r>
      <w:r w:rsidR="009C1CC7" w:rsidRPr="000D259E">
        <w:rPr>
          <w:rFonts w:ascii="Arial" w:hAnsi="Arial" w:cs="Arial"/>
          <w:i/>
          <w:lang w:val="sr-Cyrl-RS"/>
        </w:rPr>
        <w:t xml:space="preserve"> </w:t>
      </w:r>
      <w:r w:rsidRPr="000D259E">
        <w:rPr>
          <w:rFonts w:ascii="Arial" w:hAnsi="Arial" w:cs="Arial"/>
          <w:i/>
          <w:lang w:val="sr-Cyrl-RS"/>
        </w:rPr>
        <w:t>копирати</w:t>
      </w:r>
      <w:r w:rsidR="009C1CC7" w:rsidRPr="000D259E">
        <w:rPr>
          <w:rFonts w:ascii="Arial" w:hAnsi="Arial" w:cs="Arial"/>
          <w:i/>
          <w:lang w:val="sr-Cyrl-RS"/>
        </w:rPr>
        <w:t xml:space="preserve"> </w:t>
      </w:r>
      <w:r w:rsidRPr="000D259E">
        <w:rPr>
          <w:rFonts w:ascii="Arial" w:hAnsi="Arial" w:cs="Arial"/>
          <w:i/>
          <w:lang w:val="sr-Cyrl-RS"/>
        </w:rPr>
        <w:t>у</w:t>
      </w:r>
      <w:r w:rsidR="009C1CC7" w:rsidRPr="000D259E">
        <w:rPr>
          <w:rFonts w:ascii="Arial" w:hAnsi="Arial" w:cs="Arial"/>
          <w:i/>
          <w:lang w:val="sr-Cyrl-RS"/>
        </w:rPr>
        <w:t xml:space="preserve"> </w:t>
      </w:r>
      <w:r w:rsidRPr="000D259E">
        <w:rPr>
          <w:rFonts w:ascii="Arial" w:hAnsi="Arial" w:cs="Arial"/>
          <w:i/>
          <w:lang w:val="sr-Cyrl-RS"/>
        </w:rPr>
        <w:t>потребном</w:t>
      </w:r>
      <w:r w:rsidR="009C1CC7" w:rsidRPr="000D259E">
        <w:rPr>
          <w:rFonts w:ascii="Arial" w:hAnsi="Arial" w:cs="Arial"/>
          <w:i/>
          <w:lang w:val="sr-Cyrl-RS"/>
        </w:rPr>
        <w:t xml:space="preserve"> </w:t>
      </w:r>
      <w:r w:rsidRPr="000D259E">
        <w:rPr>
          <w:rFonts w:ascii="Arial" w:hAnsi="Arial" w:cs="Arial"/>
          <w:i/>
          <w:lang w:val="sr-Cyrl-RS"/>
        </w:rPr>
        <w:t>броју</w:t>
      </w:r>
      <w:r w:rsidR="009C1CC7" w:rsidRPr="000D259E">
        <w:rPr>
          <w:rFonts w:ascii="Arial" w:hAnsi="Arial" w:cs="Arial"/>
          <w:i/>
          <w:lang w:val="sr-Cyrl-RS"/>
        </w:rPr>
        <w:t xml:space="preserve"> </w:t>
      </w:r>
      <w:r w:rsidRPr="000D259E">
        <w:rPr>
          <w:rFonts w:ascii="Arial" w:hAnsi="Arial" w:cs="Arial"/>
          <w:i/>
          <w:lang w:val="sr-Cyrl-RS"/>
        </w:rPr>
        <w:t>примерака</w:t>
      </w:r>
      <w:r w:rsidR="009C1CC7" w:rsidRPr="000D259E">
        <w:rPr>
          <w:rFonts w:ascii="Arial" w:hAnsi="Arial" w:cs="Arial"/>
          <w:i/>
          <w:lang w:val="sr-Cyrl-RS"/>
        </w:rPr>
        <w:t>.</w:t>
      </w:r>
      <w:r w:rsidR="00DA0F3B" w:rsidRPr="000D259E">
        <w:rPr>
          <w:rFonts w:ascii="Arial" w:hAnsi="Arial" w:cs="Arial"/>
          <w:i/>
          <w:lang w:val="sr-Cyrl-RS"/>
        </w:rPr>
        <w:br w:type="page"/>
      </w:r>
    </w:p>
    <w:p w:rsidR="00DA0F3B" w:rsidRPr="000D259E" w:rsidRDefault="00DA0F3B" w:rsidP="00DA0F3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5.4а</w:t>
      </w:r>
    </w:p>
    <w:p w:rsidR="00DA0F3B" w:rsidRPr="000D259E" w:rsidRDefault="00DA0F3B" w:rsidP="00DA0F3B">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0D259E" w:rsidRPr="000D259E" w:rsidTr="00B2340D">
        <w:trPr>
          <w:trHeight w:val="397"/>
          <w:tblCellSpacing w:w="20" w:type="dxa"/>
        </w:trPr>
        <w:tc>
          <w:tcPr>
            <w:tcW w:w="5327" w:type="dxa"/>
          </w:tcPr>
          <w:p w:rsidR="00DA0F3B" w:rsidRPr="000D259E" w:rsidRDefault="00DA0F3B" w:rsidP="00B2340D">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DA0F3B" w:rsidRPr="000D259E" w:rsidRDefault="00DA0F3B" w:rsidP="00B2340D">
            <w:pPr>
              <w:jc w:val="both"/>
              <w:rPr>
                <w:rFonts w:ascii="Verdana" w:hAnsi="Verdana"/>
                <w:noProof/>
                <w:lang w:val="ru-RU"/>
              </w:rPr>
            </w:pPr>
          </w:p>
        </w:tc>
      </w:tr>
      <w:tr w:rsidR="000D259E" w:rsidRPr="000D259E" w:rsidTr="00B2340D">
        <w:trPr>
          <w:trHeight w:val="397"/>
          <w:tblCellSpacing w:w="20" w:type="dxa"/>
        </w:trPr>
        <w:tc>
          <w:tcPr>
            <w:tcW w:w="5327"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5327"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5327"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DA0F3B" w:rsidRPr="000D259E" w:rsidRDefault="00DA0F3B" w:rsidP="00B2340D">
            <w:pPr>
              <w:jc w:val="both"/>
              <w:rPr>
                <w:rFonts w:ascii="Verdana" w:hAnsi="Verdana"/>
                <w:noProof/>
                <w:lang w:val="sr-Latn-CS"/>
              </w:rPr>
            </w:pPr>
          </w:p>
        </w:tc>
      </w:tr>
      <w:tr w:rsidR="000D259E" w:rsidRPr="000D259E" w:rsidTr="00B2340D">
        <w:trPr>
          <w:trHeight w:val="397"/>
          <w:tblCellSpacing w:w="20" w:type="dxa"/>
        </w:trPr>
        <w:tc>
          <w:tcPr>
            <w:tcW w:w="5327" w:type="dxa"/>
          </w:tcPr>
          <w:p w:rsidR="00DA0F3B" w:rsidRPr="000D259E" w:rsidRDefault="00DA0F3B" w:rsidP="00B2340D">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DA0F3B" w:rsidRPr="000D259E" w:rsidRDefault="00DA0F3B" w:rsidP="00B2340D">
            <w:pPr>
              <w:jc w:val="both"/>
              <w:rPr>
                <w:rFonts w:ascii="Verdana" w:hAnsi="Verdana"/>
                <w:noProof/>
                <w:lang w:val="sr-Latn-CS"/>
              </w:rPr>
            </w:pPr>
          </w:p>
        </w:tc>
      </w:tr>
    </w:tbl>
    <w:p w:rsidR="00DA0F3B" w:rsidRPr="000D259E" w:rsidRDefault="00DA0F3B" w:rsidP="00DA0F3B">
      <w:pPr>
        <w:rPr>
          <w:rFonts w:ascii="Verdana" w:hAnsi="Verdana"/>
          <w:b/>
        </w:rPr>
      </w:pPr>
    </w:p>
    <w:p w:rsidR="00DA0F3B" w:rsidRPr="000D259E" w:rsidRDefault="00DA0F3B" w:rsidP="00DA0F3B">
      <w:pPr>
        <w:pStyle w:val="Title"/>
        <w:spacing w:before="0" w:after="0"/>
        <w:jc w:val="right"/>
        <w:rPr>
          <w:b w:val="0"/>
          <w:caps/>
          <w:sz w:val="24"/>
          <w:szCs w:val="24"/>
          <w:lang w:val="sr-Cyrl-RS"/>
        </w:rPr>
      </w:pPr>
    </w:p>
    <w:p w:rsidR="00DA0F3B" w:rsidRPr="000D259E" w:rsidRDefault="00DA0F3B" w:rsidP="00DA0F3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DA0F3B" w:rsidRPr="000D259E" w:rsidRDefault="00DA0F3B" w:rsidP="00DA0F3B">
      <w:pPr>
        <w:jc w:val="both"/>
        <w:rPr>
          <w:rFonts w:ascii="Arial" w:hAnsi="Arial" w:cs="Arial"/>
          <w:lang w:val="ru-RU"/>
        </w:rPr>
      </w:pPr>
    </w:p>
    <w:p w:rsidR="00DA0F3B" w:rsidRPr="000D259E" w:rsidRDefault="00DA0F3B" w:rsidP="00DA0F3B">
      <w:pPr>
        <w:tabs>
          <w:tab w:val="left" w:pos="0"/>
        </w:tabs>
        <w:jc w:val="center"/>
        <w:outlineLvl w:val="0"/>
        <w:rPr>
          <w:rFonts w:ascii="Arial" w:hAnsi="Arial" w:cs="Arial"/>
          <w:b/>
          <w:lang w:val="ru-RU"/>
        </w:rPr>
      </w:pPr>
      <w:r w:rsidRPr="000D259E">
        <w:rPr>
          <w:rFonts w:ascii="Arial" w:hAnsi="Arial" w:cs="Arial"/>
          <w:b/>
          <w:lang w:val="ru-RU"/>
        </w:rPr>
        <w:t>И З Ј А В У</w:t>
      </w:r>
    </w:p>
    <w:p w:rsidR="00DE285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DE285B" w:rsidRPr="000D259E">
        <w:rPr>
          <w:rFonts w:ascii="Arial" w:hAnsi="Arial" w:cs="Arial"/>
          <w:lang w:val="sr-Cyrl-RS" w:eastAsia="x-none"/>
        </w:rPr>
        <w:t xml:space="preserve">Пнеуматици и опрема за путничка и теретна возила </w:t>
      </w:r>
    </w:p>
    <w:p w:rsidR="00DA0F3B" w:rsidRPr="000D259E" w:rsidRDefault="00DE285B" w:rsidP="00DA0F3B">
      <w:pPr>
        <w:spacing w:after="120"/>
        <w:jc w:val="center"/>
        <w:rPr>
          <w:rFonts w:ascii="Arial" w:hAnsi="Arial" w:cs="Arial"/>
          <w:lang w:val="sr-Cyrl-RS" w:eastAsia="x-none"/>
        </w:rPr>
      </w:pPr>
      <w:r w:rsidRPr="000D259E">
        <w:rPr>
          <w:rFonts w:ascii="Arial" w:hAnsi="Arial" w:cs="Arial"/>
          <w:lang w:val="sr-Cyrl-RS" w:eastAsia="x-none"/>
        </w:rPr>
        <w:t>ТЦ Крагујевац</w:t>
      </w:r>
    </w:p>
    <w:p w:rsidR="00D712A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DA0F3B" w:rsidRPr="000D259E" w:rsidRDefault="00DA0F3B" w:rsidP="00DA0F3B">
      <w:pPr>
        <w:spacing w:after="120"/>
        <w:jc w:val="center"/>
        <w:rPr>
          <w:rFonts w:ascii="Arial" w:hAnsi="Arial" w:cs="Arial"/>
          <w:lang w:val="sr-Cyrl-RS" w:eastAsia="x-none"/>
        </w:rPr>
      </w:pPr>
      <w:r w:rsidRPr="000D259E">
        <w:rPr>
          <w:rFonts w:ascii="Arial" w:hAnsi="Arial" w:cs="Arial"/>
          <w:lang w:val="sr-Cyrl-RS" w:eastAsia="x-none"/>
        </w:rPr>
        <w:t xml:space="preserve">Партија 4: </w:t>
      </w:r>
      <w:r w:rsidR="00DE285B" w:rsidRPr="000D259E">
        <w:rPr>
          <w:rFonts w:ascii="Arial" w:hAnsi="Arial" w:cs="Arial"/>
          <w:b/>
        </w:rPr>
        <w:t>Пнеуматици и опрема за путничка и теретна возила ТЦ Кр</w:t>
      </w:r>
      <w:r w:rsidR="00DE285B" w:rsidRPr="000D259E">
        <w:rPr>
          <w:rFonts w:ascii="Arial" w:hAnsi="Arial" w:cs="Arial"/>
          <w:b/>
          <w:lang w:val="sr-Cyrl-RS"/>
        </w:rPr>
        <w:t>агујевац</w:t>
      </w:r>
    </w:p>
    <w:p w:rsidR="00DA0F3B" w:rsidRPr="000D259E" w:rsidRDefault="00DA0F3B" w:rsidP="00DA0F3B">
      <w:pPr>
        <w:jc w:val="both"/>
        <w:rPr>
          <w:rFonts w:ascii="Verdana" w:hAnsi="Verdana"/>
          <w:lang w:val="ru-RU"/>
        </w:rPr>
      </w:pPr>
    </w:p>
    <w:p w:rsidR="00DA0F3B" w:rsidRPr="000D259E" w:rsidRDefault="00DA0F3B" w:rsidP="00DA0F3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w:t>
      </w:r>
      <w:r w:rsidR="00DE285B" w:rsidRPr="000D259E">
        <w:rPr>
          <w:rFonts w:ascii="Arial" w:hAnsi="Arial" w:cs="Arial"/>
          <w:lang w:val="ru-RU"/>
        </w:rPr>
        <w:t xml:space="preserve">Пнеуматици и опрема за путничка и теретна возила ТЦ Крагујевац </w:t>
      </w:r>
      <w:r w:rsidRPr="000D259E">
        <w:rPr>
          <w:rFonts w:ascii="Arial" w:hAnsi="Arial" w:cs="Arial"/>
          <w:lang w:val="ru-RU"/>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eastAsia="Arial Unicode MS" w:hAnsi="Arial" w:cs="Arial"/>
          <w:kern w:val="2"/>
          <w:lang w:val="ru-RU"/>
        </w:rPr>
        <w:t xml:space="preserve">за Партију 4: </w:t>
      </w:r>
      <w:r w:rsidR="00DE285B" w:rsidRPr="000D259E">
        <w:rPr>
          <w:rFonts w:ascii="Arial" w:hAnsi="Arial" w:cs="Arial"/>
          <w:lang w:val="sr-Cyrl-RS"/>
        </w:rPr>
        <w:t>Крагујевац</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DA0F3B" w:rsidRPr="000D259E" w:rsidRDefault="00DA0F3B" w:rsidP="00DA0F3B">
      <w:pPr>
        <w:jc w:val="both"/>
        <w:rPr>
          <w:rFonts w:ascii="Arial" w:hAnsi="Arial" w:cs="Arial"/>
          <w:b/>
          <w:lang w:val="ru-RU"/>
        </w:rPr>
      </w:pPr>
    </w:p>
    <w:p w:rsidR="00DA0F3B" w:rsidRPr="000D259E" w:rsidRDefault="00DA0F3B" w:rsidP="00DA0F3B">
      <w:pPr>
        <w:jc w:val="both"/>
        <w:rPr>
          <w:rFonts w:ascii="Verdana" w:hAnsi="Verdana"/>
          <w:b/>
          <w:lang w:val="sr-Cyrl-RS"/>
        </w:rPr>
      </w:pPr>
    </w:p>
    <w:p w:rsidR="00DA0F3B" w:rsidRPr="000D259E" w:rsidRDefault="00DA0F3B" w:rsidP="00DA0F3B">
      <w:pPr>
        <w:pStyle w:val="Title"/>
        <w:spacing w:before="0" w:after="0"/>
        <w:jc w:val="both"/>
        <w:rPr>
          <w:b w:val="0"/>
          <w:caps/>
          <w:sz w:val="24"/>
          <w:szCs w:val="24"/>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Подизвођач</w:t>
      </w: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DA0F3B" w:rsidRPr="000D259E" w:rsidRDefault="00DA0F3B" w:rsidP="00DA0F3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DA0F3B" w:rsidRPr="000D259E" w:rsidRDefault="00DA0F3B" w:rsidP="00DA0F3B">
      <w:pPr>
        <w:tabs>
          <w:tab w:val="left" w:pos="6028"/>
        </w:tabs>
        <w:autoSpaceDE w:val="0"/>
        <w:autoSpaceDN w:val="0"/>
        <w:adjustRightInd w:val="0"/>
        <w:ind w:left="360"/>
        <w:rPr>
          <w:rFonts w:ascii="Arial" w:eastAsia="Calibri" w:hAnsi="Arial" w:cs="Arial"/>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tabs>
          <w:tab w:val="left" w:pos="6028"/>
        </w:tabs>
        <w:autoSpaceDE w:val="0"/>
        <w:autoSpaceDN w:val="0"/>
        <w:adjustRightInd w:val="0"/>
        <w:ind w:left="360"/>
        <w:rPr>
          <w:rFonts w:eastAsia="Calibri"/>
          <w:b/>
          <w:bCs/>
          <w:iCs/>
          <w:lang w:val="sr-Cyrl-RS"/>
        </w:rPr>
      </w:pPr>
    </w:p>
    <w:p w:rsidR="00DA0F3B" w:rsidRPr="000D259E" w:rsidRDefault="00DA0F3B" w:rsidP="00DA0F3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понуђач подноси понуду са више подизвођача Изјава мора бити попуњена, потписана и оверена печатом од стране овлашћеног лица сваког подизвођача </w:t>
      </w:r>
    </w:p>
    <w:p w:rsidR="00DA0F3B" w:rsidRPr="000D259E" w:rsidRDefault="00DA0F3B" w:rsidP="00DA0F3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r w:rsidRPr="000D259E">
        <w:rPr>
          <w:rFonts w:ascii="Arial" w:hAnsi="Arial" w:cs="Arial"/>
          <w:i/>
          <w:lang w:val="sr-Cyrl-RS"/>
        </w:rPr>
        <w:br w:type="page"/>
      </w:r>
    </w:p>
    <w:p w:rsidR="00EA3E08" w:rsidRPr="000D259E" w:rsidRDefault="00EA3E08" w:rsidP="00EA3E08">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5.5а</w:t>
      </w:r>
    </w:p>
    <w:p w:rsidR="00EA3E08" w:rsidRPr="000D259E" w:rsidRDefault="00EA3E08" w:rsidP="00EA3E08">
      <w:pPr>
        <w:pStyle w:val="Title"/>
        <w:spacing w:before="0" w:after="0"/>
        <w:jc w:val="right"/>
        <w:rPr>
          <w:b w:val="0"/>
          <w:caps/>
          <w:sz w:val="24"/>
          <w:szCs w:val="24"/>
          <w:lang w:val="sr-Cyrl-RS"/>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0D259E" w:rsidRPr="000D259E" w:rsidTr="00FF76CB">
        <w:trPr>
          <w:trHeight w:val="397"/>
          <w:tblCellSpacing w:w="20" w:type="dxa"/>
        </w:trPr>
        <w:tc>
          <w:tcPr>
            <w:tcW w:w="5327" w:type="dxa"/>
          </w:tcPr>
          <w:p w:rsidR="00EA3E08" w:rsidRPr="000D259E" w:rsidRDefault="00EA3E08" w:rsidP="00FF76CB">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EA3E08" w:rsidRPr="000D259E" w:rsidRDefault="00EA3E08" w:rsidP="00FF76CB">
            <w:pPr>
              <w:jc w:val="both"/>
              <w:rPr>
                <w:rFonts w:ascii="Verdana" w:hAnsi="Verdana"/>
                <w:noProof/>
                <w:lang w:val="ru-RU"/>
              </w:rPr>
            </w:pPr>
          </w:p>
        </w:tc>
      </w:tr>
      <w:tr w:rsidR="000D259E" w:rsidRPr="000D259E" w:rsidTr="00FF76CB">
        <w:trPr>
          <w:trHeight w:val="397"/>
          <w:tblCellSpacing w:w="20" w:type="dxa"/>
        </w:trPr>
        <w:tc>
          <w:tcPr>
            <w:tcW w:w="5327" w:type="dxa"/>
          </w:tcPr>
          <w:p w:rsidR="00EA3E08" w:rsidRPr="000D259E" w:rsidRDefault="00EA3E08" w:rsidP="00FF76CB">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EA3E08" w:rsidRPr="000D259E" w:rsidRDefault="00EA3E08" w:rsidP="00FF76CB">
            <w:pPr>
              <w:jc w:val="both"/>
              <w:rPr>
                <w:rFonts w:ascii="Verdana" w:hAnsi="Verdana"/>
                <w:noProof/>
                <w:lang w:val="sr-Latn-CS"/>
              </w:rPr>
            </w:pPr>
          </w:p>
        </w:tc>
      </w:tr>
      <w:tr w:rsidR="000D259E" w:rsidRPr="000D259E" w:rsidTr="00FF76CB">
        <w:trPr>
          <w:trHeight w:val="397"/>
          <w:tblCellSpacing w:w="20" w:type="dxa"/>
        </w:trPr>
        <w:tc>
          <w:tcPr>
            <w:tcW w:w="5327" w:type="dxa"/>
          </w:tcPr>
          <w:p w:rsidR="00EA3E08" w:rsidRPr="000D259E" w:rsidRDefault="00EA3E08" w:rsidP="00FF76CB">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EA3E08" w:rsidRPr="000D259E" w:rsidRDefault="00EA3E08" w:rsidP="00FF76CB">
            <w:pPr>
              <w:jc w:val="both"/>
              <w:rPr>
                <w:rFonts w:ascii="Verdana" w:hAnsi="Verdana"/>
                <w:noProof/>
                <w:lang w:val="sr-Latn-CS"/>
              </w:rPr>
            </w:pPr>
          </w:p>
        </w:tc>
      </w:tr>
      <w:tr w:rsidR="000D259E" w:rsidRPr="000D259E" w:rsidTr="00FF76CB">
        <w:trPr>
          <w:trHeight w:val="397"/>
          <w:tblCellSpacing w:w="20" w:type="dxa"/>
        </w:trPr>
        <w:tc>
          <w:tcPr>
            <w:tcW w:w="5327" w:type="dxa"/>
          </w:tcPr>
          <w:p w:rsidR="00EA3E08" w:rsidRPr="000D259E" w:rsidRDefault="00EA3E08" w:rsidP="00FF76CB">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EA3E08" w:rsidRPr="000D259E" w:rsidRDefault="00EA3E08" w:rsidP="00FF76CB">
            <w:pPr>
              <w:jc w:val="both"/>
              <w:rPr>
                <w:rFonts w:ascii="Verdana" w:hAnsi="Verdana"/>
                <w:noProof/>
                <w:lang w:val="sr-Latn-CS"/>
              </w:rPr>
            </w:pPr>
          </w:p>
        </w:tc>
      </w:tr>
      <w:tr w:rsidR="000D259E" w:rsidRPr="000D259E" w:rsidTr="00FF76CB">
        <w:trPr>
          <w:trHeight w:val="397"/>
          <w:tblCellSpacing w:w="20" w:type="dxa"/>
        </w:trPr>
        <w:tc>
          <w:tcPr>
            <w:tcW w:w="5327" w:type="dxa"/>
          </w:tcPr>
          <w:p w:rsidR="00EA3E08" w:rsidRPr="000D259E" w:rsidRDefault="00EA3E08" w:rsidP="00FF76CB">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EA3E08" w:rsidRPr="000D259E" w:rsidRDefault="00EA3E08" w:rsidP="00FF76CB">
            <w:pPr>
              <w:jc w:val="both"/>
              <w:rPr>
                <w:rFonts w:ascii="Verdana" w:hAnsi="Verdana"/>
                <w:noProof/>
                <w:lang w:val="sr-Latn-CS"/>
              </w:rPr>
            </w:pPr>
          </w:p>
        </w:tc>
      </w:tr>
    </w:tbl>
    <w:p w:rsidR="00EA3E08" w:rsidRPr="000D259E" w:rsidRDefault="00EA3E08" w:rsidP="00EA3E08">
      <w:pPr>
        <w:rPr>
          <w:rFonts w:ascii="Verdana" w:hAnsi="Verdana"/>
          <w:b/>
        </w:rPr>
      </w:pPr>
    </w:p>
    <w:p w:rsidR="00EA3E08" w:rsidRPr="000D259E" w:rsidRDefault="00EA3E08" w:rsidP="00EA3E08">
      <w:pPr>
        <w:pStyle w:val="Title"/>
        <w:spacing w:before="0" w:after="0"/>
        <w:jc w:val="right"/>
        <w:rPr>
          <w:b w:val="0"/>
          <w:caps/>
          <w:sz w:val="24"/>
          <w:szCs w:val="24"/>
          <w:lang w:val="sr-Cyrl-RS"/>
        </w:rPr>
      </w:pPr>
    </w:p>
    <w:p w:rsidR="00EA3E08" w:rsidRPr="000D259E" w:rsidRDefault="00EA3E08" w:rsidP="00EA3E08">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EA3E08" w:rsidRPr="000D259E" w:rsidRDefault="00EA3E08" w:rsidP="00EA3E08">
      <w:pPr>
        <w:jc w:val="both"/>
        <w:rPr>
          <w:rFonts w:ascii="Arial" w:hAnsi="Arial" w:cs="Arial"/>
          <w:lang w:val="ru-RU"/>
        </w:rPr>
      </w:pPr>
    </w:p>
    <w:p w:rsidR="00EA3E08" w:rsidRPr="000D259E" w:rsidRDefault="00EA3E08" w:rsidP="00EA3E08">
      <w:pPr>
        <w:tabs>
          <w:tab w:val="left" w:pos="0"/>
        </w:tabs>
        <w:jc w:val="center"/>
        <w:outlineLvl w:val="0"/>
        <w:rPr>
          <w:rFonts w:ascii="Arial" w:hAnsi="Arial" w:cs="Arial"/>
          <w:b/>
          <w:lang w:val="ru-RU"/>
        </w:rPr>
      </w:pPr>
      <w:r w:rsidRPr="000D259E">
        <w:rPr>
          <w:rFonts w:ascii="Arial" w:hAnsi="Arial" w:cs="Arial"/>
          <w:b/>
          <w:lang w:val="ru-RU"/>
        </w:rPr>
        <w:t>И З Ј А В У</w:t>
      </w:r>
    </w:p>
    <w:p w:rsidR="00EA3E08" w:rsidRPr="000D259E" w:rsidRDefault="00EA3E08" w:rsidP="00EA3E08">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DE285B" w:rsidRPr="000D259E">
        <w:rPr>
          <w:rFonts w:ascii="Arial" w:hAnsi="Arial" w:cs="Arial"/>
          <w:lang w:val="sr-Cyrl-RS" w:eastAsia="x-none"/>
        </w:rPr>
        <w:t>Пнеуматици и опрема за путничка и теретна возила ТЦ Ниш</w:t>
      </w:r>
    </w:p>
    <w:p w:rsidR="00EA3E08" w:rsidRPr="000D259E" w:rsidRDefault="00EA3E08" w:rsidP="00EA3E08">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EA3E08" w:rsidRPr="000D259E" w:rsidRDefault="00A87355" w:rsidP="00EA3E08">
      <w:pPr>
        <w:spacing w:after="120"/>
        <w:jc w:val="center"/>
        <w:rPr>
          <w:rFonts w:ascii="Arial" w:hAnsi="Arial" w:cs="Arial"/>
          <w:lang w:val="sr-Cyrl-RS" w:eastAsia="x-none"/>
        </w:rPr>
      </w:pPr>
      <w:r w:rsidRPr="000D259E">
        <w:rPr>
          <w:rFonts w:ascii="Arial" w:hAnsi="Arial" w:cs="Arial"/>
          <w:lang w:val="sr-Cyrl-RS" w:eastAsia="x-none"/>
        </w:rPr>
        <w:t>Партија 5</w:t>
      </w:r>
      <w:r w:rsidR="00EA3E08" w:rsidRPr="000D259E">
        <w:rPr>
          <w:rFonts w:ascii="Arial" w:hAnsi="Arial" w:cs="Arial"/>
          <w:lang w:val="sr-Cyrl-RS" w:eastAsia="x-none"/>
        </w:rPr>
        <w:t xml:space="preserve">: </w:t>
      </w:r>
      <w:r w:rsidR="00DE285B" w:rsidRPr="000D259E">
        <w:rPr>
          <w:rFonts w:ascii="Arial" w:hAnsi="Arial" w:cs="Arial"/>
          <w:b/>
        </w:rPr>
        <w:t xml:space="preserve">Пнеуматици и опрема за путничка и теретна возила ТЦ </w:t>
      </w:r>
      <w:r w:rsidR="00DE285B" w:rsidRPr="000D259E">
        <w:rPr>
          <w:rFonts w:ascii="Arial" w:hAnsi="Arial" w:cs="Arial"/>
          <w:b/>
          <w:lang w:val="sr-Cyrl-RS"/>
        </w:rPr>
        <w:t>Ниш</w:t>
      </w:r>
    </w:p>
    <w:p w:rsidR="00EA3E08" w:rsidRPr="000D259E" w:rsidRDefault="00EA3E08" w:rsidP="00EA3E08">
      <w:pPr>
        <w:jc w:val="both"/>
        <w:rPr>
          <w:rFonts w:ascii="Verdana" w:hAnsi="Verdana"/>
          <w:lang w:val="ru-RU"/>
        </w:rPr>
      </w:pPr>
    </w:p>
    <w:p w:rsidR="00EA3E08" w:rsidRPr="000D259E" w:rsidRDefault="00EA3E08" w:rsidP="00EA3E08">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w:t>
      </w:r>
      <w:r w:rsidR="00DE285B" w:rsidRPr="000D259E">
        <w:rPr>
          <w:rFonts w:ascii="Arial" w:hAnsi="Arial" w:cs="Arial"/>
          <w:lang w:val="ru-RU"/>
        </w:rPr>
        <w:t>Пнеуматици и опрема за путничка и теретна возила ТЦ Ниш</w:t>
      </w:r>
      <w:r w:rsidRPr="000D259E">
        <w:rPr>
          <w:rFonts w:ascii="Arial" w:hAnsi="Arial" w:cs="Arial"/>
          <w:lang w:val="ru-RU"/>
        </w:rPr>
        <w:t xml:space="preserve"> 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r w:rsidR="00D546E0" w:rsidRPr="000D259E">
        <w:rPr>
          <w:rFonts w:ascii="Arial" w:eastAsia="Arial Unicode MS" w:hAnsi="Arial" w:cs="Arial"/>
          <w:kern w:val="2"/>
          <w:lang w:val="ru-RU"/>
        </w:rPr>
        <w:t xml:space="preserve"> </w:t>
      </w:r>
      <w:r w:rsidRPr="000D259E">
        <w:rPr>
          <w:rFonts w:ascii="Arial" w:hAnsi="Arial" w:cs="Arial"/>
          <w:lang w:val="ru-RU"/>
        </w:rPr>
        <w:t xml:space="preserve"> </w:t>
      </w:r>
      <w:r w:rsidRPr="000D259E">
        <w:rPr>
          <w:rFonts w:ascii="Arial" w:eastAsia="Arial Unicode MS" w:hAnsi="Arial" w:cs="Arial"/>
          <w:kern w:val="2"/>
          <w:lang w:val="ru-RU"/>
        </w:rPr>
        <w:t xml:space="preserve">за </w:t>
      </w:r>
      <w:r w:rsidR="00A87355" w:rsidRPr="000D259E">
        <w:rPr>
          <w:rFonts w:ascii="Arial" w:eastAsia="Arial Unicode MS" w:hAnsi="Arial" w:cs="Arial"/>
          <w:kern w:val="2"/>
          <w:lang w:val="ru-RU"/>
        </w:rPr>
        <w:t>Партију 5</w:t>
      </w:r>
      <w:r w:rsidRPr="000D259E">
        <w:rPr>
          <w:rFonts w:ascii="Arial" w:eastAsia="Arial Unicode MS" w:hAnsi="Arial" w:cs="Arial"/>
          <w:kern w:val="2"/>
          <w:lang w:val="ru-RU"/>
        </w:rPr>
        <w:t xml:space="preserve">: </w:t>
      </w:r>
      <w:r w:rsidR="00DE285B" w:rsidRPr="000D259E">
        <w:rPr>
          <w:rFonts w:ascii="Arial" w:hAnsi="Arial" w:cs="Arial"/>
          <w:lang w:val="sr-Cyrl-RS"/>
        </w:rPr>
        <w:t>Пнеуматици и опрема за путничка и теретна возила ТЦ Ниш</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EA3E08" w:rsidRPr="000D259E" w:rsidRDefault="00EA3E08" w:rsidP="00EA3E08">
      <w:pPr>
        <w:jc w:val="both"/>
        <w:rPr>
          <w:rFonts w:ascii="Arial" w:hAnsi="Arial" w:cs="Arial"/>
          <w:b/>
          <w:lang w:val="ru-RU"/>
        </w:rPr>
      </w:pPr>
    </w:p>
    <w:p w:rsidR="00EA3E08" w:rsidRPr="000D259E" w:rsidRDefault="00EA3E08" w:rsidP="00EA3E08">
      <w:pPr>
        <w:jc w:val="both"/>
        <w:rPr>
          <w:rFonts w:ascii="Verdana" w:hAnsi="Verdana"/>
          <w:b/>
          <w:lang w:val="sr-Cyrl-RS"/>
        </w:rPr>
      </w:pPr>
    </w:p>
    <w:p w:rsidR="00EA3E08" w:rsidRPr="000D259E" w:rsidRDefault="00EA3E08" w:rsidP="00EA3E08">
      <w:pPr>
        <w:pStyle w:val="Title"/>
        <w:spacing w:before="0" w:after="0"/>
        <w:jc w:val="both"/>
        <w:rPr>
          <w:b w:val="0"/>
          <w:caps/>
          <w:sz w:val="24"/>
          <w:szCs w:val="24"/>
          <w:lang w:val="sr-Cyrl-RS"/>
        </w:rPr>
      </w:pPr>
    </w:p>
    <w:p w:rsidR="00EA3E08" w:rsidRPr="000D259E" w:rsidRDefault="00EA3E08" w:rsidP="00EA3E08">
      <w:pPr>
        <w:tabs>
          <w:tab w:val="left" w:pos="6028"/>
        </w:tabs>
        <w:autoSpaceDE w:val="0"/>
        <w:autoSpaceDN w:val="0"/>
        <w:adjustRightInd w:val="0"/>
        <w:ind w:left="360"/>
        <w:rPr>
          <w:rFonts w:ascii="Arial" w:eastAsia="Calibri" w:hAnsi="Arial" w:cs="Arial"/>
          <w:b/>
          <w:bCs/>
          <w:iCs/>
          <w:lang w:val="sr-Cyrl-RS"/>
        </w:rPr>
      </w:pP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Подизвођач</w:t>
      </w: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EA3E08" w:rsidRPr="000D259E" w:rsidRDefault="00EA3E08" w:rsidP="00EA3E08">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EA3E08" w:rsidRPr="000D259E" w:rsidRDefault="00EA3E08" w:rsidP="00EA3E08">
      <w:pPr>
        <w:tabs>
          <w:tab w:val="left" w:pos="6028"/>
        </w:tabs>
        <w:autoSpaceDE w:val="0"/>
        <w:autoSpaceDN w:val="0"/>
        <w:adjustRightInd w:val="0"/>
        <w:ind w:left="360"/>
        <w:rPr>
          <w:rFonts w:ascii="Arial" w:eastAsia="Calibri" w:hAnsi="Arial" w:cs="Arial"/>
          <w:bCs/>
          <w:iCs/>
          <w:lang w:val="sr-Cyrl-RS"/>
        </w:rPr>
      </w:pPr>
    </w:p>
    <w:p w:rsidR="00EA3E08" w:rsidRPr="000D259E" w:rsidRDefault="00EA3E08" w:rsidP="00EA3E08">
      <w:pPr>
        <w:tabs>
          <w:tab w:val="left" w:pos="6028"/>
        </w:tabs>
        <w:autoSpaceDE w:val="0"/>
        <w:autoSpaceDN w:val="0"/>
        <w:adjustRightInd w:val="0"/>
        <w:ind w:left="360"/>
        <w:rPr>
          <w:rFonts w:eastAsia="Calibri"/>
          <w:b/>
          <w:bCs/>
          <w:iCs/>
          <w:lang w:val="sr-Cyrl-RS"/>
        </w:rPr>
      </w:pPr>
    </w:p>
    <w:p w:rsidR="00EA3E08" w:rsidRPr="000D259E" w:rsidRDefault="00EA3E08" w:rsidP="00EA3E08">
      <w:pPr>
        <w:tabs>
          <w:tab w:val="left" w:pos="6028"/>
        </w:tabs>
        <w:autoSpaceDE w:val="0"/>
        <w:autoSpaceDN w:val="0"/>
        <w:adjustRightInd w:val="0"/>
        <w:ind w:left="360"/>
        <w:rPr>
          <w:rFonts w:eastAsia="Calibri"/>
          <w:b/>
          <w:bCs/>
          <w:iCs/>
          <w:lang w:val="sr-Cyrl-RS"/>
        </w:rPr>
      </w:pPr>
    </w:p>
    <w:p w:rsidR="00EA3E08" w:rsidRPr="000D259E" w:rsidRDefault="00EA3E08" w:rsidP="00EA3E08">
      <w:pPr>
        <w:tabs>
          <w:tab w:val="left" w:pos="6028"/>
        </w:tabs>
        <w:autoSpaceDE w:val="0"/>
        <w:autoSpaceDN w:val="0"/>
        <w:adjustRightInd w:val="0"/>
        <w:ind w:left="360"/>
        <w:rPr>
          <w:rFonts w:eastAsia="Calibri"/>
          <w:b/>
          <w:bCs/>
          <w:iCs/>
          <w:lang w:val="sr-Cyrl-RS"/>
        </w:rPr>
      </w:pPr>
    </w:p>
    <w:p w:rsidR="00EA3E08" w:rsidRPr="000D259E" w:rsidRDefault="00EA3E08" w:rsidP="00EA3E08">
      <w:pPr>
        <w:tabs>
          <w:tab w:val="left" w:pos="6028"/>
        </w:tabs>
        <w:autoSpaceDE w:val="0"/>
        <w:autoSpaceDN w:val="0"/>
        <w:adjustRightInd w:val="0"/>
        <w:ind w:left="360"/>
        <w:rPr>
          <w:rFonts w:eastAsia="Calibri"/>
          <w:b/>
          <w:bCs/>
          <w:iCs/>
          <w:lang w:val="sr-Cyrl-RS"/>
        </w:rPr>
      </w:pPr>
    </w:p>
    <w:p w:rsidR="00EA3E08" w:rsidRPr="000D259E" w:rsidRDefault="00EA3E08" w:rsidP="00EA3E08">
      <w:pPr>
        <w:tabs>
          <w:tab w:val="left" w:pos="6028"/>
        </w:tabs>
        <w:autoSpaceDE w:val="0"/>
        <w:autoSpaceDN w:val="0"/>
        <w:adjustRightInd w:val="0"/>
        <w:ind w:left="360"/>
        <w:rPr>
          <w:rFonts w:eastAsia="Calibri"/>
          <w:b/>
          <w:bCs/>
          <w:iCs/>
          <w:lang w:val="sr-Cyrl-RS"/>
        </w:rPr>
      </w:pPr>
    </w:p>
    <w:p w:rsidR="009C6EF8" w:rsidRPr="000D259E" w:rsidRDefault="00EA3E08" w:rsidP="00685CB8">
      <w:pPr>
        <w:jc w:val="both"/>
        <w:rPr>
          <w:caps/>
          <w:lang w:val="en-US"/>
        </w:rPr>
      </w:pPr>
      <w:r w:rsidRPr="000D259E">
        <w:rPr>
          <w:rFonts w:ascii="Arial" w:hAnsi="Arial" w:cs="Arial"/>
          <w:i/>
          <w:u w:val="single"/>
          <w:lang w:val="sr-Cyrl-RS"/>
        </w:rPr>
        <w:t>Напомена</w:t>
      </w:r>
      <w:r w:rsidRPr="000D259E">
        <w:rPr>
          <w:rFonts w:ascii="Arial" w:hAnsi="Arial" w:cs="Arial"/>
          <w:i/>
          <w:lang w:val="sr-Cyrl-RS"/>
        </w:rPr>
        <w:t>: Уколико понуђач подноси понуду са више подизвођача Изјава мора бити попуњена, потписана и оверена печатом од стране овлашћеног лица сваког подизвођача</w:t>
      </w:r>
      <w:r w:rsidR="0087394E" w:rsidRPr="000D259E">
        <w:rPr>
          <w:rFonts w:ascii="Arial" w:hAnsi="Arial" w:cs="Arial"/>
          <w:i/>
          <w:lang w:val="sr-Cyrl-RS"/>
        </w:rPr>
        <w:t xml:space="preserve"> </w:t>
      </w:r>
      <w:r w:rsidRPr="000D259E">
        <w:rPr>
          <w:rFonts w:ascii="Arial" w:hAnsi="Arial" w:cs="Arial"/>
          <w:i/>
          <w:lang w:val="sr-Cyrl-RS"/>
        </w:rPr>
        <w:t>Приликом подношења понуде овај образац копирати у потребном броју примерака.</w:t>
      </w:r>
    </w:p>
    <w:p w:rsidR="00AE4067" w:rsidRPr="000D259E" w:rsidRDefault="00661B5A" w:rsidP="00AE4067">
      <w:pPr>
        <w:pStyle w:val="Title"/>
        <w:spacing w:before="0" w:after="0"/>
        <w:jc w:val="right"/>
        <w:rPr>
          <w:caps/>
          <w:sz w:val="24"/>
          <w:szCs w:val="24"/>
          <w:lang w:val="sr-Cyrl-RS"/>
        </w:rPr>
      </w:pPr>
      <w:r w:rsidRPr="000D259E">
        <w:rPr>
          <w:caps/>
          <w:sz w:val="24"/>
          <w:szCs w:val="24"/>
        </w:rPr>
        <w:lastRenderedPageBreak/>
        <w:t>Образац</w:t>
      </w:r>
      <w:r w:rsidR="00AE4067" w:rsidRPr="000D259E">
        <w:rPr>
          <w:caps/>
          <w:sz w:val="24"/>
          <w:szCs w:val="24"/>
          <w:lang w:val="sr-Cyrl-RS"/>
        </w:rPr>
        <w:t xml:space="preserve"> </w:t>
      </w:r>
      <w:r w:rsidR="009D2B5F" w:rsidRPr="000D259E">
        <w:rPr>
          <w:caps/>
          <w:sz w:val="24"/>
          <w:szCs w:val="24"/>
          <w:lang w:val="sr-Cyrl-RS"/>
        </w:rPr>
        <w:t>6</w:t>
      </w:r>
      <w:r w:rsidR="009C1CC7" w:rsidRPr="000D259E">
        <w:rPr>
          <w:caps/>
          <w:sz w:val="24"/>
          <w:szCs w:val="24"/>
          <w:lang w:val="sr-Cyrl-RS"/>
        </w:rPr>
        <w:t>.1</w:t>
      </w:r>
    </w:p>
    <w:p w:rsidR="00AE4067" w:rsidRPr="000D259E" w:rsidRDefault="00AE4067" w:rsidP="00137CD5">
      <w:pPr>
        <w:jc w:val="both"/>
        <w:rPr>
          <w:rFonts w:ascii="Verdana" w:hAnsi="Verdana"/>
          <w:lang w:val="ru-RU"/>
        </w:rPr>
      </w:pPr>
    </w:p>
    <w:p w:rsidR="00C52826" w:rsidRPr="000D259E" w:rsidRDefault="00C52826" w:rsidP="00137CD5">
      <w:pPr>
        <w:jc w:val="both"/>
        <w:rPr>
          <w:rFonts w:ascii="Verdana" w:hAnsi="Verdana"/>
          <w:lang w:val="ru-RU"/>
        </w:rPr>
      </w:pPr>
    </w:p>
    <w:p w:rsidR="00137CD5" w:rsidRPr="000D259E" w:rsidRDefault="00661B5A" w:rsidP="00137CD5">
      <w:pPr>
        <w:spacing w:after="120"/>
        <w:jc w:val="center"/>
        <w:rPr>
          <w:rFonts w:ascii="Arial" w:hAnsi="Arial" w:cs="Arial"/>
          <w:b/>
          <w:lang w:val="sr-Cyrl-RS" w:eastAsia="x-none"/>
        </w:rPr>
      </w:pPr>
      <w:r w:rsidRPr="000D259E">
        <w:rPr>
          <w:rFonts w:ascii="Arial" w:hAnsi="Arial" w:cs="Arial"/>
          <w:b/>
          <w:lang w:val="sr-Latn-CS" w:eastAsia="x-none"/>
        </w:rPr>
        <w:t>ТРОШКОВИ</w:t>
      </w:r>
      <w:r w:rsidR="00137CD5" w:rsidRPr="000D259E">
        <w:rPr>
          <w:rFonts w:ascii="Arial" w:hAnsi="Arial" w:cs="Arial"/>
          <w:b/>
          <w:lang w:val="sr-Latn-CS" w:eastAsia="x-none"/>
        </w:rPr>
        <w:t xml:space="preserve"> </w:t>
      </w:r>
      <w:r w:rsidRPr="000D259E">
        <w:rPr>
          <w:rFonts w:ascii="Arial" w:hAnsi="Arial" w:cs="Arial"/>
          <w:b/>
          <w:lang w:val="sr-Latn-CS" w:eastAsia="x-none"/>
        </w:rPr>
        <w:t>ПРИПРЕМЕ</w:t>
      </w:r>
      <w:r w:rsidR="00137CD5" w:rsidRPr="000D259E">
        <w:rPr>
          <w:rFonts w:ascii="Arial" w:hAnsi="Arial" w:cs="Arial"/>
          <w:b/>
          <w:lang w:val="sr-Latn-CS" w:eastAsia="x-none"/>
        </w:rPr>
        <w:t xml:space="preserve"> </w:t>
      </w:r>
      <w:r w:rsidRPr="000D259E">
        <w:rPr>
          <w:rFonts w:ascii="Arial" w:hAnsi="Arial" w:cs="Arial"/>
          <w:b/>
          <w:lang w:val="sr-Latn-CS" w:eastAsia="x-none"/>
        </w:rPr>
        <w:t>ПОНУДЕ</w:t>
      </w:r>
    </w:p>
    <w:p w:rsidR="00137CD5" w:rsidRPr="000D259E" w:rsidRDefault="00661B5A" w:rsidP="00137CD5">
      <w:pPr>
        <w:spacing w:after="120"/>
        <w:jc w:val="center"/>
        <w:rPr>
          <w:rFonts w:ascii="Arial" w:hAnsi="Arial" w:cs="Arial"/>
          <w:lang w:val="sr-Cyrl-RS" w:eastAsia="x-none"/>
        </w:rPr>
      </w:pPr>
      <w:r w:rsidRPr="000D259E">
        <w:rPr>
          <w:rFonts w:ascii="Arial" w:hAnsi="Arial" w:cs="Arial"/>
          <w:lang w:val="sr-Cyrl-RS" w:eastAsia="x-none"/>
        </w:rPr>
        <w:t>за</w:t>
      </w:r>
      <w:r w:rsidR="00137CD5" w:rsidRPr="000D259E">
        <w:rPr>
          <w:rFonts w:ascii="Arial" w:hAnsi="Arial" w:cs="Arial"/>
          <w:lang w:val="sr-Cyrl-RS" w:eastAsia="x-none"/>
        </w:rPr>
        <w:t xml:space="preserve"> </w:t>
      </w:r>
      <w:r w:rsidRPr="000D259E">
        <w:rPr>
          <w:rFonts w:ascii="Arial" w:hAnsi="Arial" w:cs="Arial"/>
          <w:lang w:val="sr-Cyrl-RS" w:eastAsia="x-none"/>
        </w:rPr>
        <w:t>јавну</w:t>
      </w:r>
      <w:r w:rsidR="00137CD5" w:rsidRPr="000D259E">
        <w:rPr>
          <w:rFonts w:ascii="Arial" w:hAnsi="Arial" w:cs="Arial"/>
          <w:lang w:val="sr-Cyrl-RS" w:eastAsia="x-none"/>
        </w:rPr>
        <w:t xml:space="preserve"> </w:t>
      </w:r>
      <w:r w:rsidRPr="000D259E">
        <w:rPr>
          <w:rFonts w:ascii="Arial" w:hAnsi="Arial" w:cs="Arial"/>
          <w:lang w:val="sr-Cyrl-RS" w:eastAsia="x-none"/>
        </w:rPr>
        <w:t>набавку</w:t>
      </w:r>
      <w:r w:rsidR="00137CD5" w:rsidRPr="000D259E">
        <w:rPr>
          <w:rFonts w:ascii="Arial" w:hAnsi="Arial" w:cs="Arial"/>
          <w:lang w:val="sr-Cyrl-RS" w:eastAsia="x-none"/>
        </w:rPr>
        <w:t xml:space="preserve"> </w:t>
      </w:r>
      <w:r w:rsidRPr="000D259E">
        <w:rPr>
          <w:rFonts w:ascii="Arial" w:hAnsi="Arial" w:cs="Arial"/>
          <w:lang w:val="sr-Cyrl-RS" w:eastAsia="x-none"/>
        </w:rPr>
        <w:t>добара</w:t>
      </w:r>
      <w:r w:rsidR="00137CD5" w:rsidRPr="000D259E">
        <w:rPr>
          <w:rFonts w:ascii="Arial" w:hAnsi="Arial" w:cs="Arial"/>
          <w:lang w:val="sr-Cyrl-RS" w:eastAsia="x-none"/>
        </w:rPr>
        <w:t>:</w:t>
      </w:r>
      <w:r w:rsidR="00AE4067" w:rsidRPr="000D259E">
        <w:rPr>
          <w:rFonts w:ascii="Arial" w:hAnsi="Arial" w:cs="Arial"/>
          <w:lang w:val="sr-Cyrl-RS" w:eastAsia="x-none"/>
        </w:rPr>
        <w:t xml:space="preserve"> </w:t>
      </w:r>
      <w:r w:rsidR="00CA32C7" w:rsidRPr="000D259E">
        <w:rPr>
          <w:rFonts w:ascii="Arial" w:hAnsi="Arial" w:cs="Arial"/>
          <w:lang w:val="sr-Cyrl-RS" w:eastAsia="x-none"/>
        </w:rPr>
        <w:t>Пнеуматици и опрема за путничка и теретна возила ТЦ Београд</w:t>
      </w:r>
    </w:p>
    <w:p w:rsidR="000E7CF0" w:rsidRPr="000D259E" w:rsidRDefault="00661B5A" w:rsidP="00137CD5">
      <w:pPr>
        <w:spacing w:after="120"/>
        <w:jc w:val="center"/>
        <w:rPr>
          <w:rFonts w:ascii="Arial" w:hAnsi="Arial" w:cs="Arial"/>
          <w:lang w:val="sr-Cyrl-RS" w:eastAsia="x-none"/>
        </w:rPr>
      </w:pPr>
      <w:r w:rsidRPr="000D259E">
        <w:rPr>
          <w:rFonts w:ascii="Arial" w:hAnsi="Arial" w:cs="Arial"/>
          <w:lang w:val="sr-Cyrl-RS" w:eastAsia="x-none"/>
        </w:rPr>
        <w:t>ЈН</w:t>
      </w:r>
      <w:r w:rsidR="00137CD5" w:rsidRPr="000D259E">
        <w:rPr>
          <w:rFonts w:ascii="Arial" w:hAnsi="Arial" w:cs="Arial"/>
          <w:lang w:val="sr-Cyrl-RS" w:eastAsia="x-none"/>
        </w:rPr>
        <w:t xml:space="preserve"> </w:t>
      </w:r>
      <w:r w:rsidRPr="000D259E">
        <w:rPr>
          <w:rFonts w:ascii="Arial" w:hAnsi="Arial" w:cs="Arial"/>
          <w:lang w:val="sr-Cyrl-RS" w:eastAsia="x-none"/>
        </w:rPr>
        <w:t>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137CD5" w:rsidRPr="000D259E" w:rsidRDefault="00661B5A" w:rsidP="00CA32C7">
      <w:pPr>
        <w:spacing w:after="120"/>
        <w:jc w:val="center"/>
        <w:rPr>
          <w:rFonts w:ascii="Arial" w:hAnsi="Arial" w:cs="Arial"/>
          <w:lang w:val="sr-Cyrl-RS"/>
        </w:rPr>
      </w:pPr>
      <w:r w:rsidRPr="000D259E">
        <w:rPr>
          <w:rFonts w:ascii="Arial" w:hAnsi="Arial" w:cs="Arial"/>
          <w:lang w:val="sr-Cyrl-RS" w:eastAsia="x-none"/>
        </w:rPr>
        <w:t>Партија</w:t>
      </w:r>
      <w:r w:rsidR="009C1CC7" w:rsidRPr="000D259E">
        <w:rPr>
          <w:rFonts w:ascii="Arial" w:hAnsi="Arial" w:cs="Arial"/>
          <w:lang w:val="sr-Cyrl-RS" w:eastAsia="x-none"/>
        </w:rPr>
        <w:t xml:space="preserve"> 1: </w:t>
      </w:r>
      <w:r w:rsidR="00CA32C7" w:rsidRPr="000D259E">
        <w:rPr>
          <w:rFonts w:ascii="Arial" w:hAnsi="Arial" w:cs="Arial"/>
          <w:b/>
          <w:lang w:val="sr-Cyrl-RS"/>
        </w:rPr>
        <w:t>Пнеуматици и опрема за путничка и теретна возила ТЦ Београд</w:t>
      </w:r>
    </w:p>
    <w:p w:rsidR="00137CD5" w:rsidRPr="000D259E" w:rsidRDefault="00661B5A" w:rsidP="00137CD5">
      <w:pPr>
        <w:tabs>
          <w:tab w:val="left" w:pos="0"/>
        </w:tabs>
        <w:jc w:val="both"/>
        <w:rPr>
          <w:rFonts w:ascii="Arial" w:hAnsi="Arial" w:cs="Arial"/>
          <w:lang w:val="ru-RU"/>
        </w:rPr>
      </w:pPr>
      <w:r w:rsidRPr="000D259E">
        <w:rPr>
          <w:rFonts w:ascii="Arial" w:hAnsi="Arial" w:cs="Arial"/>
          <w:lang w:val="ru-RU"/>
        </w:rPr>
        <w:t>На</w:t>
      </w:r>
      <w:r w:rsidR="00137CD5" w:rsidRPr="000D259E">
        <w:rPr>
          <w:rFonts w:ascii="Arial" w:hAnsi="Arial" w:cs="Arial"/>
          <w:lang w:val="ru-RU"/>
        </w:rPr>
        <w:t xml:space="preserve"> </w:t>
      </w:r>
      <w:r w:rsidRPr="000D259E">
        <w:rPr>
          <w:rFonts w:ascii="Arial" w:hAnsi="Arial" w:cs="Arial"/>
          <w:lang w:val="ru-RU"/>
        </w:rPr>
        <w:t>основу</w:t>
      </w:r>
      <w:r w:rsidR="00137CD5" w:rsidRPr="000D259E">
        <w:rPr>
          <w:rFonts w:ascii="Arial" w:hAnsi="Arial" w:cs="Arial"/>
          <w:lang w:val="ru-RU"/>
        </w:rPr>
        <w:t xml:space="preserve"> </w:t>
      </w:r>
      <w:r w:rsidRPr="000D259E">
        <w:rPr>
          <w:rFonts w:ascii="Arial" w:hAnsi="Arial" w:cs="Arial"/>
          <w:lang w:val="ru-RU"/>
        </w:rPr>
        <w:t>члана</w:t>
      </w:r>
      <w:r w:rsidR="00137CD5" w:rsidRPr="000D259E">
        <w:rPr>
          <w:rFonts w:ascii="Arial" w:hAnsi="Arial" w:cs="Arial"/>
          <w:lang w:val="ru-RU"/>
        </w:rPr>
        <w:t xml:space="preserve"> 88. </w:t>
      </w:r>
      <w:r w:rsidRPr="000D259E">
        <w:rPr>
          <w:rFonts w:ascii="Arial" w:hAnsi="Arial" w:cs="Arial"/>
          <w:lang w:val="ru-RU"/>
        </w:rPr>
        <w:t>став</w:t>
      </w:r>
      <w:r w:rsidR="00137CD5" w:rsidRPr="000D259E">
        <w:rPr>
          <w:rFonts w:ascii="Arial" w:hAnsi="Arial" w:cs="Arial"/>
          <w:lang w:val="ru-RU"/>
        </w:rPr>
        <w:t xml:space="preserve"> 1. </w:t>
      </w:r>
      <w:r w:rsidRPr="000D259E">
        <w:rPr>
          <w:rFonts w:ascii="Arial" w:hAnsi="Arial" w:cs="Arial"/>
          <w:lang w:val="ru-RU"/>
        </w:rPr>
        <w:t>Закона</w:t>
      </w:r>
      <w:r w:rsidR="00137CD5" w:rsidRPr="000D259E">
        <w:rPr>
          <w:rFonts w:ascii="Arial" w:hAnsi="Arial" w:cs="Arial"/>
          <w:lang w:val="ru-RU"/>
        </w:rPr>
        <w:t xml:space="preserve"> </w:t>
      </w:r>
      <w:r w:rsidRPr="000D259E">
        <w:rPr>
          <w:rFonts w:ascii="Arial" w:hAnsi="Arial" w:cs="Arial"/>
          <w:lang w:val="ru-RU"/>
        </w:rPr>
        <w:t>о</w:t>
      </w:r>
      <w:r w:rsidR="00137CD5" w:rsidRPr="000D259E">
        <w:rPr>
          <w:rFonts w:ascii="Arial" w:hAnsi="Arial" w:cs="Arial"/>
          <w:lang w:val="ru-RU"/>
        </w:rPr>
        <w:t xml:space="preserve"> </w:t>
      </w:r>
      <w:r w:rsidRPr="000D259E">
        <w:rPr>
          <w:rFonts w:ascii="Arial" w:hAnsi="Arial" w:cs="Arial"/>
          <w:lang w:val="ru-RU"/>
        </w:rPr>
        <w:t>јавним</w:t>
      </w:r>
      <w:r w:rsidR="00137CD5" w:rsidRPr="000D259E">
        <w:rPr>
          <w:rFonts w:ascii="Arial" w:hAnsi="Arial" w:cs="Arial"/>
          <w:lang w:val="ru-RU"/>
        </w:rPr>
        <w:t xml:space="preserve"> </w:t>
      </w:r>
      <w:r w:rsidRPr="000D259E">
        <w:rPr>
          <w:rFonts w:ascii="Arial" w:hAnsi="Arial" w:cs="Arial"/>
          <w:lang w:val="ru-RU"/>
        </w:rPr>
        <w:t>набавкама</w:t>
      </w:r>
      <w:r w:rsidR="00137CD5" w:rsidRPr="000D259E">
        <w:rPr>
          <w:rFonts w:ascii="Arial" w:hAnsi="Arial" w:cs="Arial"/>
          <w:lang w:val="ru-RU"/>
        </w:rPr>
        <w:t xml:space="preserve"> („</w:t>
      </w:r>
      <w:r w:rsidRPr="000D259E">
        <w:rPr>
          <w:rFonts w:ascii="Arial" w:hAnsi="Arial" w:cs="Arial"/>
          <w:lang w:val="ru-RU"/>
        </w:rPr>
        <w:t>Службени</w:t>
      </w:r>
      <w:r w:rsidR="00137CD5" w:rsidRPr="000D259E">
        <w:rPr>
          <w:rFonts w:ascii="Arial" w:hAnsi="Arial" w:cs="Arial"/>
          <w:lang w:val="ru-RU"/>
        </w:rPr>
        <w:t xml:space="preserve"> </w:t>
      </w:r>
      <w:r w:rsidRPr="000D259E">
        <w:rPr>
          <w:rFonts w:ascii="Arial" w:hAnsi="Arial" w:cs="Arial"/>
          <w:lang w:val="ru-RU"/>
        </w:rPr>
        <w:t>гласник</w:t>
      </w:r>
      <w:r w:rsidR="00137CD5" w:rsidRPr="000D259E">
        <w:rPr>
          <w:rFonts w:ascii="Arial" w:hAnsi="Arial" w:cs="Arial"/>
          <w:lang w:val="ru-RU"/>
        </w:rPr>
        <w:t xml:space="preserve"> </w:t>
      </w:r>
      <w:r w:rsidRPr="000D259E">
        <w:rPr>
          <w:rFonts w:ascii="Arial" w:hAnsi="Arial" w:cs="Arial"/>
          <w:lang w:val="ru-RU"/>
        </w:rPr>
        <w:t>РС</w:t>
      </w:r>
      <w:r w:rsidR="00137CD5" w:rsidRPr="000D259E">
        <w:rPr>
          <w:rFonts w:ascii="Arial" w:hAnsi="Arial" w:cs="Arial"/>
          <w:lang w:val="ru-RU"/>
        </w:rPr>
        <w:t xml:space="preserve">“, </w:t>
      </w:r>
      <w:r w:rsidRPr="000D259E">
        <w:rPr>
          <w:rFonts w:ascii="Arial" w:hAnsi="Arial" w:cs="Arial"/>
          <w:lang w:val="ru-RU"/>
        </w:rPr>
        <w:t>бр</w:t>
      </w:r>
      <w:r w:rsidR="00137CD5" w:rsidRPr="000D259E">
        <w:rPr>
          <w:rFonts w:ascii="Arial" w:hAnsi="Arial" w:cs="Arial"/>
          <w:lang w:val="ru-RU"/>
        </w:rPr>
        <w:t xml:space="preserve">.124/12, 14/15 </w:t>
      </w:r>
      <w:r w:rsidRPr="000D259E">
        <w:rPr>
          <w:rFonts w:ascii="Arial" w:hAnsi="Arial" w:cs="Arial"/>
          <w:lang w:val="ru-RU"/>
        </w:rPr>
        <w:t>и</w:t>
      </w:r>
      <w:r w:rsidR="00137CD5" w:rsidRPr="000D259E">
        <w:rPr>
          <w:rFonts w:ascii="Arial" w:hAnsi="Arial" w:cs="Arial"/>
          <w:lang w:val="ru-RU"/>
        </w:rPr>
        <w:t xml:space="preserve"> 68/15), </w:t>
      </w:r>
      <w:r w:rsidRPr="000D259E">
        <w:rPr>
          <w:rFonts w:ascii="Arial" w:hAnsi="Arial" w:cs="Arial"/>
          <w:lang w:val="ru-RU"/>
        </w:rPr>
        <w:t>члана</w:t>
      </w:r>
      <w:r w:rsidR="00137CD5" w:rsidRPr="000D259E">
        <w:rPr>
          <w:rFonts w:ascii="Arial" w:hAnsi="Arial" w:cs="Arial"/>
          <w:lang w:val="ru-RU"/>
        </w:rPr>
        <w:t xml:space="preserve"> 2. </w:t>
      </w:r>
      <w:r w:rsidRPr="000D259E">
        <w:rPr>
          <w:rFonts w:ascii="Arial" w:hAnsi="Arial" w:cs="Arial"/>
          <w:lang w:val="ru-RU"/>
        </w:rPr>
        <w:t>став</w:t>
      </w:r>
      <w:r w:rsidR="00137CD5" w:rsidRPr="000D259E">
        <w:rPr>
          <w:rFonts w:ascii="Arial" w:hAnsi="Arial" w:cs="Arial"/>
          <w:lang w:val="ru-RU"/>
        </w:rPr>
        <w:t xml:space="preserve"> 1. </w:t>
      </w:r>
      <w:r w:rsidRPr="000D259E">
        <w:rPr>
          <w:rFonts w:ascii="Arial" w:hAnsi="Arial" w:cs="Arial"/>
          <w:lang w:val="ru-RU"/>
        </w:rPr>
        <w:t>тачка</w:t>
      </w:r>
      <w:r w:rsidR="00137CD5" w:rsidRPr="000D259E">
        <w:rPr>
          <w:rFonts w:ascii="Arial" w:hAnsi="Arial" w:cs="Arial"/>
          <w:lang w:val="ru-RU"/>
        </w:rPr>
        <w:t xml:space="preserve"> 6) </w:t>
      </w:r>
      <w:r w:rsidRPr="000D259E">
        <w:rPr>
          <w:rFonts w:ascii="Arial" w:hAnsi="Arial" w:cs="Arial"/>
          <w:lang w:val="ru-RU"/>
        </w:rPr>
        <w:t>подтачка</w:t>
      </w:r>
      <w:r w:rsidR="00137CD5" w:rsidRPr="000D259E">
        <w:rPr>
          <w:rFonts w:ascii="Arial" w:hAnsi="Arial" w:cs="Arial"/>
          <w:lang w:val="ru-RU"/>
        </w:rPr>
        <w:t xml:space="preserve"> (3) </w:t>
      </w:r>
      <w:r w:rsidRPr="000D259E">
        <w:rPr>
          <w:rFonts w:ascii="Arial" w:hAnsi="Arial" w:cs="Arial"/>
          <w:lang w:val="ru-RU"/>
        </w:rPr>
        <w:t>и</w:t>
      </w:r>
      <w:r w:rsidR="00137CD5" w:rsidRPr="000D259E">
        <w:rPr>
          <w:rFonts w:ascii="Arial" w:hAnsi="Arial" w:cs="Arial"/>
          <w:lang w:val="ru-RU"/>
        </w:rPr>
        <w:t xml:space="preserve"> </w:t>
      </w:r>
      <w:r w:rsidRPr="000D259E">
        <w:rPr>
          <w:rFonts w:ascii="Arial" w:hAnsi="Arial" w:cs="Arial"/>
          <w:lang w:val="ru-RU"/>
        </w:rPr>
        <w:t>члана</w:t>
      </w:r>
      <w:r w:rsidR="00137CD5" w:rsidRPr="000D259E">
        <w:rPr>
          <w:rFonts w:ascii="Arial" w:hAnsi="Arial" w:cs="Arial"/>
          <w:lang w:val="ru-RU"/>
        </w:rPr>
        <w:t xml:space="preserve"> 15. </w:t>
      </w:r>
      <w:r w:rsidRPr="000D259E">
        <w:rPr>
          <w:rFonts w:ascii="Arial" w:hAnsi="Arial" w:cs="Arial"/>
          <w:lang w:val="ru-RU"/>
        </w:rPr>
        <w:t>Правилника</w:t>
      </w:r>
      <w:r w:rsidR="00137CD5" w:rsidRPr="000D259E">
        <w:rPr>
          <w:rFonts w:ascii="Arial" w:hAnsi="Arial" w:cs="Arial"/>
          <w:lang w:val="ru-RU"/>
        </w:rPr>
        <w:t xml:space="preserve"> </w:t>
      </w:r>
      <w:r w:rsidRPr="000D259E">
        <w:rPr>
          <w:rFonts w:ascii="Arial" w:hAnsi="Arial" w:cs="Arial"/>
          <w:lang w:val="ru-RU"/>
        </w:rPr>
        <w:t>о</w:t>
      </w:r>
      <w:r w:rsidR="00137CD5" w:rsidRPr="000D259E">
        <w:rPr>
          <w:rFonts w:ascii="Arial" w:hAnsi="Arial" w:cs="Arial"/>
          <w:lang w:val="ru-RU"/>
        </w:rPr>
        <w:t xml:space="preserve"> </w:t>
      </w:r>
      <w:r w:rsidRPr="000D259E">
        <w:rPr>
          <w:rFonts w:ascii="Arial" w:hAnsi="Arial" w:cs="Arial"/>
          <w:lang w:val="ru-RU"/>
        </w:rPr>
        <w:t>обавезним</w:t>
      </w:r>
      <w:r w:rsidR="00137CD5" w:rsidRPr="000D259E">
        <w:rPr>
          <w:rFonts w:ascii="Arial" w:hAnsi="Arial" w:cs="Arial"/>
          <w:lang w:val="ru-RU"/>
        </w:rPr>
        <w:t xml:space="preserve"> </w:t>
      </w:r>
      <w:r w:rsidRPr="000D259E">
        <w:rPr>
          <w:rFonts w:ascii="Arial" w:hAnsi="Arial" w:cs="Arial"/>
          <w:lang w:val="ru-RU"/>
        </w:rPr>
        <w:t>елементима</w:t>
      </w:r>
      <w:r w:rsidR="00137CD5" w:rsidRPr="000D259E">
        <w:rPr>
          <w:rFonts w:ascii="Arial" w:hAnsi="Arial" w:cs="Arial"/>
          <w:lang w:val="ru-RU"/>
        </w:rPr>
        <w:t xml:space="preserve"> </w:t>
      </w:r>
      <w:r w:rsidRPr="000D259E">
        <w:rPr>
          <w:rFonts w:ascii="Arial" w:hAnsi="Arial" w:cs="Arial"/>
          <w:lang w:val="ru-RU"/>
        </w:rPr>
        <w:t>конкурсне</w:t>
      </w:r>
      <w:r w:rsidR="00137CD5" w:rsidRPr="000D259E">
        <w:rPr>
          <w:rFonts w:ascii="Arial" w:hAnsi="Arial" w:cs="Arial"/>
          <w:lang w:val="ru-RU"/>
        </w:rPr>
        <w:t xml:space="preserve"> </w:t>
      </w:r>
      <w:r w:rsidRPr="000D259E">
        <w:rPr>
          <w:rFonts w:ascii="Arial" w:hAnsi="Arial" w:cs="Arial"/>
          <w:lang w:val="ru-RU"/>
        </w:rPr>
        <w:t>документације</w:t>
      </w:r>
      <w:r w:rsidR="00137CD5" w:rsidRPr="000D259E">
        <w:rPr>
          <w:rFonts w:ascii="Arial" w:hAnsi="Arial" w:cs="Arial"/>
          <w:lang w:val="ru-RU"/>
        </w:rPr>
        <w:t xml:space="preserve"> </w:t>
      </w:r>
      <w:r w:rsidRPr="000D259E">
        <w:rPr>
          <w:rFonts w:ascii="Arial" w:hAnsi="Arial" w:cs="Arial"/>
          <w:lang w:val="ru-RU"/>
        </w:rPr>
        <w:t>у</w:t>
      </w:r>
      <w:r w:rsidR="00137CD5" w:rsidRPr="000D259E">
        <w:rPr>
          <w:rFonts w:ascii="Arial" w:hAnsi="Arial" w:cs="Arial"/>
          <w:lang w:val="ru-RU"/>
        </w:rPr>
        <w:t xml:space="preserve"> </w:t>
      </w:r>
      <w:r w:rsidRPr="000D259E">
        <w:rPr>
          <w:rFonts w:ascii="Arial" w:hAnsi="Arial" w:cs="Arial"/>
          <w:lang w:val="ru-RU"/>
        </w:rPr>
        <w:t>поступцима</w:t>
      </w:r>
      <w:r w:rsidR="00137CD5" w:rsidRPr="000D259E">
        <w:rPr>
          <w:rFonts w:ascii="Arial" w:hAnsi="Arial" w:cs="Arial"/>
          <w:lang w:val="ru-RU"/>
        </w:rPr>
        <w:t xml:space="preserve"> </w:t>
      </w:r>
      <w:r w:rsidRPr="000D259E">
        <w:rPr>
          <w:rFonts w:ascii="Arial" w:hAnsi="Arial" w:cs="Arial"/>
          <w:lang w:val="ru-RU"/>
        </w:rPr>
        <w:t>јавних</w:t>
      </w:r>
      <w:r w:rsidR="00137CD5" w:rsidRPr="000D259E">
        <w:rPr>
          <w:rFonts w:ascii="Arial" w:hAnsi="Arial" w:cs="Arial"/>
          <w:lang w:val="ru-RU"/>
        </w:rPr>
        <w:t xml:space="preserve"> </w:t>
      </w:r>
      <w:r w:rsidRPr="000D259E">
        <w:rPr>
          <w:rFonts w:ascii="Arial" w:hAnsi="Arial" w:cs="Arial"/>
          <w:lang w:val="ru-RU"/>
        </w:rPr>
        <w:t>набавки</w:t>
      </w:r>
      <w:r w:rsidR="00137CD5" w:rsidRPr="000D259E">
        <w:rPr>
          <w:rFonts w:ascii="Arial" w:hAnsi="Arial" w:cs="Arial"/>
          <w:lang w:val="ru-RU"/>
        </w:rPr>
        <w:t xml:space="preserve"> </w:t>
      </w:r>
      <w:r w:rsidRPr="000D259E">
        <w:rPr>
          <w:rFonts w:ascii="Arial" w:hAnsi="Arial" w:cs="Arial"/>
          <w:lang w:val="ru-RU"/>
        </w:rPr>
        <w:t>и</w:t>
      </w:r>
      <w:r w:rsidR="00137CD5" w:rsidRPr="000D259E">
        <w:rPr>
          <w:rFonts w:ascii="Arial" w:hAnsi="Arial" w:cs="Arial"/>
          <w:lang w:val="ru-RU"/>
        </w:rPr>
        <w:t xml:space="preserve"> </w:t>
      </w:r>
      <w:r w:rsidRPr="000D259E">
        <w:rPr>
          <w:rFonts w:ascii="Arial" w:hAnsi="Arial" w:cs="Arial"/>
          <w:lang w:val="ru-RU"/>
        </w:rPr>
        <w:t>начину</w:t>
      </w:r>
      <w:r w:rsidR="00137CD5" w:rsidRPr="000D259E">
        <w:rPr>
          <w:rFonts w:ascii="Arial" w:hAnsi="Arial" w:cs="Arial"/>
          <w:lang w:val="ru-RU"/>
        </w:rPr>
        <w:t xml:space="preserve"> </w:t>
      </w:r>
      <w:r w:rsidRPr="000D259E">
        <w:rPr>
          <w:rFonts w:ascii="Arial" w:hAnsi="Arial" w:cs="Arial"/>
          <w:lang w:val="ru-RU"/>
        </w:rPr>
        <w:t>доказивања</w:t>
      </w:r>
      <w:r w:rsidR="00137CD5" w:rsidRPr="000D259E">
        <w:rPr>
          <w:rFonts w:ascii="Arial" w:hAnsi="Arial" w:cs="Arial"/>
          <w:lang w:val="ru-RU"/>
        </w:rPr>
        <w:t xml:space="preserve"> </w:t>
      </w:r>
      <w:r w:rsidRPr="000D259E">
        <w:rPr>
          <w:rFonts w:ascii="Arial" w:hAnsi="Arial" w:cs="Arial"/>
          <w:lang w:val="ru-RU"/>
        </w:rPr>
        <w:t>испуњености</w:t>
      </w:r>
      <w:r w:rsidR="00137CD5" w:rsidRPr="000D259E">
        <w:rPr>
          <w:rFonts w:ascii="Arial" w:hAnsi="Arial" w:cs="Arial"/>
          <w:lang w:val="ru-RU"/>
        </w:rPr>
        <w:t xml:space="preserve"> </w:t>
      </w:r>
      <w:r w:rsidRPr="000D259E">
        <w:rPr>
          <w:rFonts w:ascii="Arial" w:hAnsi="Arial" w:cs="Arial"/>
          <w:lang w:val="ru-RU"/>
        </w:rPr>
        <w:t>услова</w:t>
      </w:r>
      <w:r w:rsidR="00137CD5" w:rsidRPr="000D259E">
        <w:rPr>
          <w:rFonts w:ascii="Arial" w:hAnsi="Arial" w:cs="Arial"/>
          <w:lang w:val="ru-RU"/>
        </w:rPr>
        <w:t xml:space="preserve">  (”</w:t>
      </w:r>
      <w:r w:rsidRPr="000D259E">
        <w:rPr>
          <w:rFonts w:ascii="Arial" w:hAnsi="Arial" w:cs="Arial"/>
          <w:lang w:val="ru-RU"/>
        </w:rPr>
        <w:t>Службени</w:t>
      </w:r>
      <w:r w:rsidR="00137CD5" w:rsidRPr="000D259E">
        <w:rPr>
          <w:rFonts w:ascii="Arial" w:hAnsi="Arial" w:cs="Arial"/>
          <w:lang w:val="ru-RU"/>
        </w:rPr>
        <w:t xml:space="preserve"> </w:t>
      </w:r>
      <w:r w:rsidRPr="000D259E">
        <w:rPr>
          <w:rFonts w:ascii="Arial" w:hAnsi="Arial" w:cs="Arial"/>
          <w:lang w:val="ru-RU"/>
        </w:rPr>
        <w:t>гласник</w:t>
      </w:r>
      <w:r w:rsidR="00137CD5" w:rsidRPr="000D259E">
        <w:rPr>
          <w:rFonts w:ascii="Arial" w:hAnsi="Arial" w:cs="Arial"/>
          <w:lang w:val="ru-RU"/>
        </w:rPr>
        <w:t xml:space="preserve"> </w:t>
      </w:r>
      <w:r w:rsidRPr="000D259E">
        <w:rPr>
          <w:rFonts w:ascii="Arial" w:hAnsi="Arial" w:cs="Arial"/>
          <w:lang w:val="ru-RU"/>
        </w:rPr>
        <w:t>РС</w:t>
      </w:r>
      <w:r w:rsidR="00137CD5" w:rsidRPr="000D259E">
        <w:rPr>
          <w:rFonts w:ascii="Arial" w:hAnsi="Arial" w:cs="Arial"/>
          <w:lang w:val="ru-RU"/>
        </w:rPr>
        <w:t xml:space="preserve">” </w:t>
      </w:r>
      <w:r w:rsidRPr="000D259E">
        <w:rPr>
          <w:rFonts w:ascii="Arial" w:hAnsi="Arial" w:cs="Arial"/>
          <w:lang w:val="ru-RU"/>
        </w:rPr>
        <w:t>бр</w:t>
      </w:r>
      <w:r w:rsidR="00137CD5" w:rsidRPr="000D259E">
        <w:rPr>
          <w:rFonts w:ascii="Arial" w:hAnsi="Arial" w:cs="Arial"/>
          <w:lang w:val="ru-RU"/>
        </w:rPr>
        <w:t xml:space="preserve">. 86/15), </w:t>
      </w:r>
      <w:r w:rsidRPr="000D259E">
        <w:rPr>
          <w:rFonts w:ascii="Arial" w:hAnsi="Arial" w:cs="Arial"/>
          <w:lang w:val="ru-RU"/>
        </w:rPr>
        <w:t>уз</w:t>
      </w:r>
      <w:r w:rsidR="00137CD5" w:rsidRPr="000D259E">
        <w:rPr>
          <w:rFonts w:ascii="Arial" w:hAnsi="Arial" w:cs="Arial"/>
          <w:lang w:val="ru-RU"/>
        </w:rPr>
        <w:t xml:space="preserve"> </w:t>
      </w:r>
      <w:r w:rsidRPr="000D259E">
        <w:rPr>
          <w:rFonts w:ascii="Arial" w:hAnsi="Arial" w:cs="Arial"/>
          <w:lang w:val="ru-RU"/>
        </w:rPr>
        <w:t>понуду</w:t>
      </w:r>
      <w:r w:rsidR="00137CD5" w:rsidRPr="000D259E">
        <w:rPr>
          <w:rFonts w:ascii="Arial" w:hAnsi="Arial" w:cs="Arial"/>
          <w:lang w:val="ru-RU"/>
        </w:rPr>
        <w:t xml:space="preserve"> </w:t>
      </w:r>
      <w:r w:rsidRPr="000D259E">
        <w:rPr>
          <w:rFonts w:ascii="Arial" w:hAnsi="Arial" w:cs="Arial"/>
          <w:lang w:val="ru-RU"/>
        </w:rPr>
        <w:t>прилажем</w:t>
      </w:r>
      <w:r w:rsidR="00137CD5" w:rsidRPr="000D259E">
        <w:rPr>
          <w:rFonts w:ascii="Arial" w:hAnsi="Arial" w:cs="Arial"/>
          <w:lang w:val="ru-RU"/>
        </w:rPr>
        <w:t xml:space="preserve"> </w:t>
      </w:r>
    </w:p>
    <w:p w:rsidR="00137CD5" w:rsidRPr="000D259E" w:rsidRDefault="00137CD5" w:rsidP="00137CD5">
      <w:pPr>
        <w:tabs>
          <w:tab w:val="left" w:pos="0"/>
        </w:tabs>
        <w:jc w:val="both"/>
        <w:rPr>
          <w:rFonts w:ascii="Arial" w:hAnsi="Arial" w:cs="Arial"/>
          <w:lang w:val="ru-RU"/>
        </w:rPr>
      </w:pPr>
    </w:p>
    <w:p w:rsidR="00137CD5" w:rsidRPr="000D259E" w:rsidRDefault="00661B5A" w:rsidP="00137CD5">
      <w:pPr>
        <w:tabs>
          <w:tab w:val="left" w:pos="0"/>
        </w:tabs>
        <w:jc w:val="center"/>
        <w:rPr>
          <w:rFonts w:ascii="Arial" w:hAnsi="Arial" w:cs="Arial"/>
          <w:lang w:val="ru-RU"/>
        </w:rPr>
      </w:pPr>
      <w:r w:rsidRPr="000D259E">
        <w:rPr>
          <w:rFonts w:ascii="Arial" w:hAnsi="Arial" w:cs="Arial"/>
          <w:lang w:val="ru-RU"/>
        </w:rPr>
        <w:t>СТРУКТУРУ</w:t>
      </w:r>
      <w:r w:rsidR="00137CD5" w:rsidRPr="000D259E">
        <w:rPr>
          <w:rFonts w:ascii="Arial" w:hAnsi="Arial" w:cs="Arial"/>
          <w:lang w:val="ru-RU"/>
        </w:rPr>
        <w:t xml:space="preserve"> </w:t>
      </w:r>
      <w:r w:rsidRPr="000D259E">
        <w:rPr>
          <w:rFonts w:ascii="Arial" w:hAnsi="Arial" w:cs="Arial"/>
          <w:lang w:val="ru-RU"/>
        </w:rPr>
        <w:t>ТРОШКОВА</w:t>
      </w:r>
      <w:r w:rsidR="00137CD5" w:rsidRPr="000D259E">
        <w:rPr>
          <w:rFonts w:ascii="Arial" w:hAnsi="Arial" w:cs="Arial"/>
          <w:lang w:val="ru-RU"/>
        </w:rPr>
        <w:t xml:space="preserve"> </w:t>
      </w:r>
      <w:r w:rsidRPr="000D259E">
        <w:rPr>
          <w:rFonts w:ascii="Arial" w:hAnsi="Arial" w:cs="Arial"/>
          <w:lang w:val="ru-RU"/>
        </w:rPr>
        <w:t>ПРИПРЕМЕ</w:t>
      </w:r>
      <w:r w:rsidR="00137CD5" w:rsidRPr="000D259E">
        <w:rPr>
          <w:rFonts w:ascii="Arial" w:hAnsi="Arial" w:cs="Arial"/>
          <w:lang w:val="ru-RU"/>
        </w:rPr>
        <w:t xml:space="preserve"> </w:t>
      </w:r>
      <w:r w:rsidRPr="000D259E">
        <w:rPr>
          <w:rFonts w:ascii="Arial" w:hAnsi="Arial" w:cs="Arial"/>
          <w:lang w:val="ru-RU"/>
        </w:rPr>
        <w:t>ПОНУДЕ</w:t>
      </w:r>
    </w:p>
    <w:p w:rsidR="00137CD5" w:rsidRPr="000D259E" w:rsidRDefault="00137CD5" w:rsidP="00137CD5">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0D259E" w:rsidRPr="000D259E" w:rsidTr="00A05651">
        <w:trPr>
          <w:trHeight w:val="749"/>
          <w:tblCellSpacing w:w="20" w:type="dxa"/>
        </w:trPr>
        <w:tc>
          <w:tcPr>
            <w:tcW w:w="5618" w:type="dxa"/>
            <w:shd w:val="clear" w:color="auto" w:fill="auto"/>
            <w:vAlign w:val="center"/>
          </w:tcPr>
          <w:p w:rsidR="00137CD5" w:rsidRPr="000D259E" w:rsidRDefault="00661B5A" w:rsidP="00233138">
            <w:pPr>
              <w:jc w:val="center"/>
              <w:rPr>
                <w:rFonts w:ascii="Arial" w:hAnsi="Arial" w:cs="Arial"/>
              </w:rPr>
            </w:pPr>
            <w:r w:rsidRPr="000D259E">
              <w:rPr>
                <w:rFonts w:ascii="Arial" w:hAnsi="Arial" w:cs="Arial"/>
              </w:rPr>
              <w:t>Трошкови</w:t>
            </w:r>
            <w:r w:rsidR="00137CD5" w:rsidRPr="000D259E">
              <w:rPr>
                <w:rFonts w:ascii="Arial" w:hAnsi="Arial" w:cs="Arial"/>
              </w:rPr>
              <w:t xml:space="preserve"> </w:t>
            </w:r>
            <w:r w:rsidRPr="000D259E">
              <w:rPr>
                <w:rFonts w:ascii="Arial" w:hAnsi="Arial" w:cs="Arial"/>
              </w:rPr>
              <w:t>прибав</w:t>
            </w:r>
            <w:r w:rsidR="00137CD5" w:rsidRPr="000D259E">
              <w:rPr>
                <w:rFonts w:ascii="Arial" w:hAnsi="Arial" w:cs="Arial"/>
              </w:rPr>
              <w:t>љ</w:t>
            </w:r>
            <w:r w:rsidRPr="000D259E">
              <w:rPr>
                <w:rFonts w:ascii="Arial" w:hAnsi="Arial" w:cs="Arial"/>
              </w:rPr>
              <w:t>ања</w:t>
            </w:r>
            <w:r w:rsidR="00137CD5" w:rsidRPr="000D259E">
              <w:rPr>
                <w:rFonts w:ascii="Arial" w:hAnsi="Arial" w:cs="Arial"/>
              </w:rPr>
              <w:t xml:space="preserve"> </w:t>
            </w:r>
            <w:r w:rsidRPr="000D259E">
              <w:rPr>
                <w:rFonts w:ascii="Arial" w:hAnsi="Arial" w:cs="Arial"/>
              </w:rPr>
              <w:t>средстава</w:t>
            </w:r>
            <w:r w:rsidR="00137CD5" w:rsidRPr="000D259E">
              <w:rPr>
                <w:rFonts w:ascii="Arial" w:hAnsi="Arial" w:cs="Arial"/>
              </w:rPr>
              <w:t xml:space="preserve"> </w:t>
            </w:r>
            <w:r w:rsidRPr="000D259E">
              <w:rPr>
                <w:rFonts w:ascii="Arial" w:hAnsi="Arial" w:cs="Arial"/>
              </w:rPr>
              <w:t>обезбеђења</w:t>
            </w:r>
          </w:p>
        </w:tc>
        <w:tc>
          <w:tcPr>
            <w:tcW w:w="4468" w:type="dxa"/>
            <w:shd w:val="clear" w:color="auto" w:fill="auto"/>
          </w:tcPr>
          <w:p w:rsidR="00137CD5" w:rsidRPr="000D259E" w:rsidRDefault="00137CD5" w:rsidP="00233138">
            <w:pPr>
              <w:rPr>
                <w:rFonts w:ascii="Arial" w:hAnsi="Arial" w:cs="Arial"/>
              </w:rPr>
            </w:pPr>
          </w:p>
          <w:p w:rsidR="00137CD5" w:rsidRPr="000D259E" w:rsidRDefault="00137CD5" w:rsidP="00233138">
            <w:pPr>
              <w:rPr>
                <w:rFonts w:ascii="Arial" w:hAnsi="Arial" w:cs="Arial"/>
              </w:rPr>
            </w:pPr>
            <w:r w:rsidRPr="000D259E">
              <w:rPr>
                <w:rFonts w:ascii="Arial" w:hAnsi="Arial" w:cs="Arial"/>
              </w:rPr>
              <w:t xml:space="preserve">__________ </w:t>
            </w:r>
            <w:r w:rsidR="00661B5A" w:rsidRPr="000D259E">
              <w:rPr>
                <w:rFonts w:ascii="Arial" w:hAnsi="Arial" w:cs="Arial"/>
              </w:rPr>
              <w:t>динара</w:t>
            </w:r>
            <w:r w:rsidRPr="000D259E">
              <w:rPr>
                <w:rFonts w:ascii="Arial" w:hAnsi="Arial" w:cs="Arial"/>
              </w:rPr>
              <w:t xml:space="preserve"> </w:t>
            </w:r>
            <w:r w:rsidR="00661B5A" w:rsidRPr="000D259E">
              <w:rPr>
                <w:rFonts w:ascii="Arial" w:hAnsi="Arial" w:cs="Arial"/>
              </w:rPr>
              <w:t>без</w:t>
            </w:r>
            <w:r w:rsidRPr="000D259E">
              <w:rPr>
                <w:rFonts w:ascii="Arial" w:hAnsi="Arial" w:cs="Arial"/>
              </w:rPr>
              <w:t xml:space="preserve"> </w:t>
            </w:r>
            <w:r w:rsidR="00661B5A" w:rsidRPr="000D259E">
              <w:rPr>
                <w:rFonts w:ascii="Arial" w:hAnsi="Arial" w:cs="Arial"/>
              </w:rPr>
              <w:t>ПДВ</w:t>
            </w:r>
          </w:p>
        </w:tc>
      </w:tr>
      <w:tr w:rsidR="000D259E" w:rsidRPr="000D259E" w:rsidTr="00A05651">
        <w:trPr>
          <w:trHeight w:val="307"/>
          <w:tblCellSpacing w:w="20" w:type="dxa"/>
        </w:trPr>
        <w:tc>
          <w:tcPr>
            <w:tcW w:w="5618" w:type="dxa"/>
            <w:shd w:val="clear" w:color="auto" w:fill="auto"/>
            <w:vAlign w:val="center"/>
          </w:tcPr>
          <w:p w:rsidR="00137CD5" w:rsidRPr="000D259E" w:rsidRDefault="00661B5A" w:rsidP="00233138">
            <w:pPr>
              <w:jc w:val="center"/>
              <w:rPr>
                <w:rFonts w:ascii="Arial" w:hAnsi="Arial" w:cs="Arial"/>
                <w:lang w:val="sr-Cyrl-RS"/>
              </w:rPr>
            </w:pPr>
            <w:r w:rsidRPr="000D259E">
              <w:rPr>
                <w:rFonts w:ascii="Arial" w:hAnsi="Arial" w:cs="Arial"/>
              </w:rPr>
              <w:t>Укупни</w:t>
            </w:r>
            <w:r w:rsidR="00137CD5" w:rsidRPr="000D259E">
              <w:rPr>
                <w:rFonts w:ascii="Arial" w:hAnsi="Arial" w:cs="Arial"/>
              </w:rPr>
              <w:t xml:space="preserve"> </w:t>
            </w:r>
            <w:r w:rsidRPr="000D259E">
              <w:rPr>
                <w:rFonts w:ascii="Arial" w:hAnsi="Arial" w:cs="Arial"/>
              </w:rPr>
              <w:t>трошкови</w:t>
            </w:r>
            <w:r w:rsidR="00137CD5" w:rsidRPr="000D259E">
              <w:rPr>
                <w:rFonts w:ascii="Arial" w:hAnsi="Arial" w:cs="Arial"/>
              </w:rPr>
              <w:t xml:space="preserve"> </w:t>
            </w:r>
            <w:r w:rsidRPr="000D259E">
              <w:rPr>
                <w:rFonts w:ascii="Arial" w:hAnsi="Arial" w:cs="Arial"/>
              </w:rPr>
              <w:t>без</w:t>
            </w:r>
            <w:r w:rsidR="00137CD5" w:rsidRPr="000D259E">
              <w:rPr>
                <w:rFonts w:ascii="Arial" w:hAnsi="Arial" w:cs="Arial"/>
              </w:rPr>
              <w:t xml:space="preserve"> </w:t>
            </w:r>
            <w:r w:rsidRPr="000D259E">
              <w:rPr>
                <w:rFonts w:ascii="Arial" w:hAnsi="Arial" w:cs="Arial"/>
              </w:rPr>
              <w:t>ПДВ</w:t>
            </w:r>
          </w:p>
        </w:tc>
        <w:tc>
          <w:tcPr>
            <w:tcW w:w="4468" w:type="dxa"/>
            <w:shd w:val="clear" w:color="auto" w:fill="auto"/>
          </w:tcPr>
          <w:p w:rsidR="00137CD5" w:rsidRPr="000D259E" w:rsidRDefault="00137CD5" w:rsidP="00233138">
            <w:pPr>
              <w:rPr>
                <w:rFonts w:ascii="Arial" w:hAnsi="Arial" w:cs="Arial"/>
              </w:rPr>
            </w:pPr>
          </w:p>
          <w:p w:rsidR="00137CD5" w:rsidRPr="000D259E" w:rsidRDefault="00137CD5" w:rsidP="00233138">
            <w:pPr>
              <w:rPr>
                <w:rFonts w:ascii="Arial" w:hAnsi="Arial" w:cs="Arial"/>
              </w:rPr>
            </w:pPr>
            <w:r w:rsidRPr="000D259E">
              <w:rPr>
                <w:rFonts w:ascii="Arial" w:hAnsi="Arial" w:cs="Arial"/>
              </w:rPr>
              <w:t xml:space="preserve">__________ </w:t>
            </w:r>
            <w:r w:rsidR="00661B5A" w:rsidRPr="000D259E">
              <w:rPr>
                <w:rFonts w:ascii="Arial" w:hAnsi="Arial" w:cs="Arial"/>
              </w:rPr>
              <w:t>динара</w:t>
            </w:r>
          </w:p>
        </w:tc>
      </w:tr>
      <w:tr w:rsidR="000D259E" w:rsidRPr="000D259E" w:rsidTr="00A05651">
        <w:trPr>
          <w:trHeight w:val="433"/>
          <w:tblCellSpacing w:w="20" w:type="dxa"/>
        </w:trPr>
        <w:tc>
          <w:tcPr>
            <w:tcW w:w="5618" w:type="dxa"/>
            <w:shd w:val="clear" w:color="auto" w:fill="auto"/>
            <w:vAlign w:val="center"/>
          </w:tcPr>
          <w:p w:rsidR="00137CD5" w:rsidRPr="000D259E" w:rsidRDefault="00661B5A" w:rsidP="00233138">
            <w:pPr>
              <w:autoSpaceDE w:val="0"/>
              <w:autoSpaceDN w:val="0"/>
              <w:adjustRightInd w:val="0"/>
              <w:jc w:val="center"/>
              <w:rPr>
                <w:rFonts w:ascii="Arial" w:hAnsi="Arial" w:cs="Arial"/>
              </w:rPr>
            </w:pPr>
            <w:r w:rsidRPr="000D259E">
              <w:rPr>
                <w:rFonts w:ascii="Arial" w:hAnsi="Arial" w:cs="Arial"/>
              </w:rPr>
              <w:t>ПДВ</w:t>
            </w:r>
          </w:p>
        </w:tc>
        <w:tc>
          <w:tcPr>
            <w:tcW w:w="4468" w:type="dxa"/>
            <w:shd w:val="clear" w:color="auto" w:fill="auto"/>
          </w:tcPr>
          <w:p w:rsidR="00137CD5" w:rsidRPr="000D259E" w:rsidRDefault="00137CD5" w:rsidP="00233138">
            <w:pPr>
              <w:rPr>
                <w:rFonts w:ascii="Arial" w:hAnsi="Arial" w:cs="Arial"/>
              </w:rPr>
            </w:pPr>
          </w:p>
          <w:p w:rsidR="00137CD5" w:rsidRPr="000D259E" w:rsidRDefault="00137CD5" w:rsidP="00233138">
            <w:pPr>
              <w:rPr>
                <w:rFonts w:ascii="Arial" w:hAnsi="Arial" w:cs="Arial"/>
              </w:rPr>
            </w:pPr>
            <w:r w:rsidRPr="000D259E">
              <w:rPr>
                <w:rFonts w:ascii="Arial" w:hAnsi="Arial" w:cs="Arial"/>
              </w:rPr>
              <w:t xml:space="preserve">__________ </w:t>
            </w:r>
            <w:r w:rsidR="00661B5A" w:rsidRPr="000D259E">
              <w:rPr>
                <w:rFonts w:ascii="Arial" w:hAnsi="Arial" w:cs="Arial"/>
              </w:rPr>
              <w:t>динара</w:t>
            </w:r>
          </w:p>
        </w:tc>
      </w:tr>
      <w:tr w:rsidR="000D259E" w:rsidRPr="000D259E" w:rsidTr="00A05651">
        <w:trPr>
          <w:trHeight w:val="190"/>
          <w:tblCellSpacing w:w="20" w:type="dxa"/>
        </w:trPr>
        <w:tc>
          <w:tcPr>
            <w:tcW w:w="5618" w:type="dxa"/>
            <w:shd w:val="clear" w:color="auto" w:fill="auto"/>
          </w:tcPr>
          <w:p w:rsidR="00137CD5" w:rsidRPr="000D259E" w:rsidRDefault="00137CD5" w:rsidP="00233138">
            <w:pPr>
              <w:jc w:val="center"/>
              <w:rPr>
                <w:rFonts w:ascii="Arial" w:hAnsi="Arial" w:cs="Arial"/>
              </w:rPr>
            </w:pPr>
          </w:p>
          <w:p w:rsidR="00137CD5" w:rsidRPr="000D259E" w:rsidRDefault="00661B5A" w:rsidP="00233138">
            <w:pPr>
              <w:jc w:val="center"/>
              <w:rPr>
                <w:rFonts w:ascii="Arial" w:hAnsi="Arial" w:cs="Arial"/>
              </w:rPr>
            </w:pPr>
            <w:r w:rsidRPr="000D259E">
              <w:rPr>
                <w:rFonts w:ascii="Arial" w:hAnsi="Arial" w:cs="Arial"/>
              </w:rPr>
              <w:t>Укупни</w:t>
            </w:r>
            <w:r w:rsidR="00137CD5" w:rsidRPr="000D259E">
              <w:rPr>
                <w:rFonts w:ascii="Arial" w:hAnsi="Arial" w:cs="Arial"/>
              </w:rPr>
              <w:t xml:space="preserve">  </w:t>
            </w:r>
            <w:r w:rsidRPr="000D259E">
              <w:rPr>
                <w:rFonts w:ascii="Arial" w:hAnsi="Arial" w:cs="Arial"/>
              </w:rPr>
              <w:t>трошкови</w:t>
            </w:r>
            <w:r w:rsidR="00137CD5" w:rsidRPr="000D259E">
              <w:rPr>
                <w:rFonts w:ascii="Arial" w:hAnsi="Arial" w:cs="Arial"/>
              </w:rPr>
              <w:t xml:space="preserve"> </w:t>
            </w:r>
            <w:r w:rsidRPr="000D259E">
              <w:rPr>
                <w:rFonts w:ascii="Arial" w:hAnsi="Arial" w:cs="Arial"/>
              </w:rPr>
              <w:t>са</w:t>
            </w:r>
            <w:r w:rsidR="00137CD5" w:rsidRPr="000D259E">
              <w:rPr>
                <w:rFonts w:ascii="Arial" w:hAnsi="Arial" w:cs="Arial"/>
              </w:rPr>
              <w:t xml:space="preserve"> </w:t>
            </w:r>
            <w:r w:rsidRPr="000D259E">
              <w:rPr>
                <w:rFonts w:ascii="Arial" w:hAnsi="Arial" w:cs="Arial"/>
              </w:rPr>
              <w:t>ПДВ</w:t>
            </w:r>
          </w:p>
        </w:tc>
        <w:tc>
          <w:tcPr>
            <w:tcW w:w="4468" w:type="dxa"/>
            <w:shd w:val="clear" w:color="auto" w:fill="auto"/>
          </w:tcPr>
          <w:p w:rsidR="00137CD5" w:rsidRPr="000D259E" w:rsidRDefault="00137CD5" w:rsidP="00233138">
            <w:pPr>
              <w:rPr>
                <w:rFonts w:ascii="Arial" w:hAnsi="Arial" w:cs="Arial"/>
              </w:rPr>
            </w:pPr>
          </w:p>
          <w:p w:rsidR="00137CD5" w:rsidRPr="000D259E" w:rsidRDefault="00137CD5" w:rsidP="00233138">
            <w:pPr>
              <w:rPr>
                <w:rFonts w:ascii="Arial" w:hAnsi="Arial" w:cs="Arial"/>
              </w:rPr>
            </w:pPr>
            <w:r w:rsidRPr="000D259E">
              <w:rPr>
                <w:rFonts w:ascii="Arial" w:hAnsi="Arial" w:cs="Arial"/>
              </w:rPr>
              <w:t xml:space="preserve">__________ </w:t>
            </w:r>
            <w:r w:rsidR="00661B5A" w:rsidRPr="000D259E">
              <w:rPr>
                <w:rFonts w:ascii="Arial" w:hAnsi="Arial" w:cs="Arial"/>
              </w:rPr>
              <w:t>динара</w:t>
            </w:r>
          </w:p>
        </w:tc>
      </w:tr>
    </w:tbl>
    <w:p w:rsidR="00137CD5" w:rsidRPr="000D259E" w:rsidRDefault="00137CD5" w:rsidP="00137CD5">
      <w:pPr>
        <w:tabs>
          <w:tab w:val="left" w:pos="0"/>
        </w:tabs>
        <w:rPr>
          <w:rFonts w:ascii="Verdana" w:hAnsi="Verdana"/>
          <w:b/>
        </w:rPr>
      </w:pPr>
    </w:p>
    <w:p w:rsidR="00137CD5" w:rsidRPr="000D259E" w:rsidRDefault="00661B5A" w:rsidP="00137CD5">
      <w:pPr>
        <w:tabs>
          <w:tab w:val="left" w:pos="0"/>
        </w:tabs>
        <w:jc w:val="both"/>
        <w:rPr>
          <w:rFonts w:ascii="Arial" w:hAnsi="Arial" w:cs="Arial"/>
          <w:lang w:val="ru-RU"/>
        </w:rPr>
      </w:pPr>
      <w:r w:rsidRPr="000D259E">
        <w:rPr>
          <w:rFonts w:ascii="Arial" w:hAnsi="Arial" w:cs="Arial"/>
          <w:lang w:val="ru-RU"/>
        </w:rPr>
        <w:t>Структуру</w:t>
      </w:r>
      <w:r w:rsidR="00137CD5" w:rsidRPr="000D259E">
        <w:rPr>
          <w:rFonts w:ascii="Arial" w:hAnsi="Arial" w:cs="Arial"/>
          <w:lang w:val="ru-RU"/>
        </w:rPr>
        <w:t xml:space="preserve"> </w:t>
      </w:r>
      <w:r w:rsidRPr="000D259E">
        <w:rPr>
          <w:rFonts w:ascii="Arial" w:hAnsi="Arial" w:cs="Arial"/>
          <w:lang w:val="ru-RU"/>
        </w:rPr>
        <w:t>трошкова</w:t>
      </w:r>
      <w:r w:rsidR="00137CD5" w:rsidRPr="000D259E">
        <w:rPr>
          <w:rFonts w:ascii="Arial" w:hAnsi="Arial" w:cs="Arial"/>
          <w:lang w:val="ru-RU"/>
        </w:rPr>
        <w:t xml:space="preserve"> </w:t>
      </w:r>
      <w:r w:rsidRPr="000D259E">
        <w:rPr>
          <w:rFonts w:ascii="Arial" w:hAnsi="Arial" w:cs="Arial"/>
          <w:lang w:val="ru-RU"/>
        </w:rPr>
        <w:t>припреме</w:t>
      </w:r>
      <w:r w:rsidR="00137CD5" w:rsidRPr="000D259E">
        <w:rPr>
          <w:rFonts w:ascii="Arial" w:hAnsi="Arial" w:cs="Arial"/>
          <w:lang w:val="ru-RU"/>
        </w:rPr>
        <w:t xml:space="preserve"> </w:t>
      </w:r>
      <w:r w:rsidRPr="000D259E">
        <w:rPr>
          <w:rFonts w:ascii="Arial" w:hAnsi="Arial" w:cs="Arial"/>
          <w:lang w:val="ru-RU"/>
        </w:rPr>
        <w:t>понуде</w:t>
      </w:r>
      <w:r w:rsidR="00137CD5" w:rsidRPr="000D259E">
        <w:rPr>
          <w:rFonts w:ascii="Arial" w:hAnsi="Arial" w:cs="Arial"/>
          <w:lang w:val="ru-RU"/>
        </w:rPr>
        <w:t xml:space="preserve"> </w:t>
      </w:r>
      <w:r w:rsidRPr="000D259E">
        <w:rPr>
          <w:rFonts w:ascii="Arial" w:hAnsi="Arial" w:cs="Arial"/>
          <w:lang w:val="ru-RU"/>
        </w:rPr>
        <w:t>прилажем</w:t>
      </w:r>
      <w:r w:rsidR="00137CD5" w:rsidRPr="000D259E">
        <w:rPr>
          <w:rFonts w:ascii="Arial" w:hAnsi="Arial" w:cs="Arial"/>
          <w:lang w:val="ru-RU"/>
        </w:rPr>
        <w:t xml:space="preserve"> </w:t>
      </w:r>
      <w:r w:rsidRPr="000D259E">
        <w:rPr>
          <w:rFonts w:ascii="Arial" w:hAnsi="Arial" w:cs="Arial"/>
          <w:lang w:val="ru-RU"/>
        </w:rPr>
        <w:t>и</w:t>
      </w:r>
      <w:r w:rsidR="00137CD5" w:rsidRPr="000D259E">
        <w:rPr>
          <w:rFonts w:ascii="Arial" w:hAnsi="Arial" w:cs="Arial"/>
          <w:lang w:val="ru-RU"/>
        </w:rPr>
        <w:t xml:space="preserve"> </w:t>
      </w:r>
      <w:r w:rsidRPr="000D259E">
        <w:rPr>
          <w:rFonts w:ascii="Arial" w:hAnsi="Arial" w:cs="Arial"/>
          <w:lang w:val="ru-RU"/>
        </w:rPr>
        <w:t>тражим</w:t>
      </w:r>
      <w:r w:rsidR="00137CD5" w:rsidRPr="000D259E">
        <w:rPr>
          <w:rFonts w:ascii="Arial" w:hAnsi="Arial" w:cs="Arial"/>
          <w:lang w:val="ru-RU"/>
        </w:rPr>
        <w:t xml:space="preserve"> </w:t>
      </w:r>
      <w:r w:rsidRPr="000D259E">
        <w:rPr>
          <w:rFonts w:ascii="Arial" w:hAnsi="Arial" w:cs="Arial"/>
          <w:lang w:val="ru-RU"/>
        </w:rPr>
        <w:t>накнаду</w:t>
      </w:r>
      <w:r w:rsidR="00137CD5" w:rsidRPr="000D259E">
        <w:rPr>
          <w:rFonts w:ascii="Arial" w:hAnsi="Arial" w:cs="Arial"/>
          <w:lang w:val="ru-RU"/>
        </w:rPr>
        <w:t xml:space="preserve"> </w:t>
      </w:r>
      <w:r w:rsidRPr="000D259E">
        <w:rPr>
          <w:rFonts w:ascii="Arial" w:hAnsi="Arial" w:cs="Arial"/>
          <w:lang w:val="ru-RU"/>
        </w:rPr>
        <w:t>наведених</w:t>
      </w:r>
      <w:r w:rsidR="00137CD5" w:rsidRPr="000D259E">
        <w:rPr>
          <w:rFonts w:ascii="Arial" w:hAnsi="Arial" w:cs="Arial"/>
          <w:lang w:val="ru-RU"/>
        </w:rPr>
        <w:t xml:space="preserve"> </w:t>
      </w:r>
      <w:r w:rsidRPr="000D259E">
        <w:rPr>
          <w:rFonts w:ascii="Arial" w:hAnsi="Arial" w:cs="Arial"/>
          <w:lang w:val="ru-RU"/>
        </w:rPr>
        <w:t>трошкова</w:t>
      </w:r>
      <w:r w:rsidR="00137CD5" w:rsidRPr="000D259E">
        <w:rPr>
          <w:rFonts w:ascii="Arial" w:hAnsi="Arial" w:cs="Arial"/>
          <w:lang w:val="ru-RU"/>
        </w:rPr>
        <w:t xml:space="preserve"> </w:t>
      </w:r>
      <w:r w:rsidRPr="000D259E">
        <w:rPr>
          <w:rFonts w:ascii="Arial" w:hAnsi="Arial" w:cs="Arial"/>
          <w:lang w:val="ru-RU"/>
        </w:rPr>
        <w:t>уколико</w:t>
      </w:r>
      <w:r w:rsidR="00137CD5" w:rsidRPr="000D259E">
        <w:rPr>
          <w:rFonts w:ascii="Arial" w:hAnsi="Arial" w:cs="Arial"/>
          <w:lang w:val="ru-RU"/>
        </w:rPr>
        <w:t xml:space="preserve"> </w:t>
      </w:r>
      <w:r w:rsidRPr="000D259E">
        <w:rPr>
          <w:rFonts w:ascii="Arial" w:hAnsi="Arial" w:cs="Arial"/>
          <w:lang w:val="ru-RU"/>
        </w:rPr>
        <w:t>наручилац</w:t>
      </w:r>
      <w:r w:rsidR="00137CD5" w:rsidRPr="000D259E">
        <w:rPr>
          <w:rFonts w:ascii="Arial" w:hAnsi="Arial" w:cs="Arial"/>
          <w:lang w:val="ru-RU"/>
        </w:rPr>
        <w:t xml:space="preserve"> </w:t>
      </w:r>
      <w:r w:rsidRPr="000D259E">
        <w:rPr>
          <w:rFonts w:ascii="Arial" w:hAnsi="Arial" w:cs="Arial"/>
          <w:lang w:val="ru-RU"/>
        </w:rPr>
        <w:t>предметни</w:t>
      </w:r>
      <w:r w:rsidR="00137CD5" w:rsidRPr="000D259E">
        <w:rPr>
          <w:rFonts w:ascii="Arial" w:hAnsi="Arial" w:cs="Arial"/>
          <w:lang w:val="ru-RU"/>
        </w:rPr>
        <w:t xml:space="preserve"> </w:t>
      </w:r>
      <w:r w:rsidRPr="000D259E">
        <w:rPr>
          <w:rFonts w:ascii="Arial" w:hAnsi="Arial" w:cs="Arial"/>
          <w:lang w:val="ru-RU"/>
        </w:rPr>
        <w:t>поступак</w:t>
      </w:r>
      <w:r w:rsidR="00137CD5" w:rsidRPr="000D259E">
        <w:rPr>
          <w:rFonts w:ascii="Arial" w:hAnsi="Arial" w:cs="Arial"/>
          <w:lang w:val="ru-RU"/>
        </w:rPr>
        <w:t xml:space="preserve"> </w:t>
      </w:r>
      <w:r w:rsidRPr="000D259E">
        <w:rPr>
          <w:rFonts w:ascii="Arial" w:hAnsi="Arial" w:cs="Arial"/>
          <w:lang w:val="ru-RU"/>
        </w:rPr>
        <w:t>јавне</w:t>
      </w:r>
      <w:r w:rsidR="00137CD5" w:rsidRPr="000D259E">
        <w:rPr>
          <w:rFonts w:ascii="Arial" w:hAnsi="Arial" w:cs="Arial"/>
          <w:lang w:val="ru-RU"/>
        </w:rPr>
        <w:t xml:space="preserve"> </w:t>
      </w:r>
      <w:r w:rsidRPr="000D259E">
        <w:rPr>
          <w:rFonts w:ascii="Arial" w:hAnsi="Arial" w:cs="Arial"/>
          <w:lang w:val="ru-RU"/>
        </w:rPr>
        <w:t>набавке</w:t>
      </w:r>
      <w:r w:rsidR="00137CD5" w:rsidRPr="000D259E">
        <w:rPr>
          <w:rFonts w:ascii="Arial" w:hAnsi="Arial" w:cs="Arial"/>
          <w:lang w:val="ru-RU"/>
        </w:rPr>
        <w:t xml:space="preserve"> </w:t>
      </w:r>
      <w:r w:rsidRPr="000D259E">
        <w:rPr>
          <w:rFonts w:ascii="Arial" w:hAnsi="Arial" w:cs="Arial"/>
          <w:lang w:val="ru-RU"/>
        </w:rPr>
        <w:t>обустави</w:t>
      </w:r>
      <w:r w:rsidR="00137CD5" w:rsidRPr="000D259E">
        <w:rPr>
          <w:rFonts w:ascii="Arial" w:hAnsi="Arial" w:cs="Arial"/>
          <w:lang w:val="ru-RU"/>
        </w:rPr>
        <w:t xml:space="preserve"> </w:t>
      </w:r>
      <w:r w:rsidRPr="000D259E">
        <w:rPr>
          <w:rFonts w:ascii="Arial" w:hAnsi="Arial" w:cs="Arial"/>
          <w:lang w:val="ru-RU"/>
        </w:rPr>
        <w:t>из</w:t>
      </w:r>
      <w:r w:rsidR="00137CD5" w:rsidRPr="000D259E">
        <w:rPr>
          <w:rFonts w:ascii="Arial" w:hAnsi="Arial" w:cs="Arial"/>
          <w:lang w:val="ru-RU"/>
        </w:rPr>
        <w:t xml:space="preserve"> </w:t>
      </w:r>
      <w:r w:rsidRPr="000D259E">
        <w:rPr>
          <w:rFonts w:ascii="Arial" w:hAnsi="Arial" w:cs="Arial"/>
          <w:lang w:val="ru-RU"/>
        </w:rPr>
        <w:t>разлога</w:t>
      </w:r>
      <w:r w:rsidR="00714E65" w:rsidRPr="000D259E">
        <w:rPr>
          <w:rFonts w:ascii="Arial" w:hAnsi="Arial" w:cs="Arial"/>
          <w:lang w:val="ru-RU"/>
        </w:rPr>
        <w:t xml:space="preserve"> </w:t>
      </w:r>
      <w:r w:rsidRPr="000D259E">
        <w:rPr>
          <w:rFonts w:ascii="Arial" w:hAnsi="Arial" w:cs="Arial"/>
          <w:lang w:val="ru-RU"/>
        </w:rPr>
        <w:t>који</w:t>
      </w:r>
      <w:r w:rsidR="00714E65" w:rsidRPr="000D259E">
        <w:rPr>
          <w:rFonts w:ascii="Arial" w:hAnsi="Arial" w:cs="Arial"/>
          <w:lang w:val="ru-RU"/>
        </w:rPr>
        <w:t xml:space="preserve"> </w:t>
      </w:r>
      <w:r w:rsidRPr="000D259E">
        <w:rPr>
          <w:rFonts w:ascii="Arial" w:hAnsi="Arial" w:cs="Arial"/>
          <w:lang w:val="ru-RU"/>
        </w:rPr>
        <w:t>су</w:t>
      </w:r>
      <w:r w:rsidR="00714E65" w:rsidRPr="000D259E">
        <w:rPr>
          <w:rFonts w:ascii="Arial" w:hAnsi="Arial" w:cs="Arial"/>
          <w:lang w:val="ru-RU"/>
        </w:rPr>
        <w:t xml:space="preserve"> </w:t>
      </w:r>
      <w:r w:rsidRPr="000D259E">
        <w:rPr>
          <w:rFonts w:ascii="Arial" w:hAnsi="Arial" w:cs="Arial"/>
          <w:lang w:val="ru-RU"/>
        </w:rPr>
        <w:t>на</w:t>
      </w:r>
      <w:r w:rsidR="00714E65" w:rsidRPr="000D259E">
        <w:rPr>
          <w:rFonts w:ascii="Arial" w:hAnsi="Arial" w:cs="Arial"/>
          <w:lang w:val="ru-RU"/>
        </w:rPr>
        <w:t xml:space="preserve"> </w:t>
      </w:r>
      <w:r w:rsidRPr="000D259E">
        <w:rPr>
          <w:rFonts w:ascii="Arial" w:hAnsi="Arial" w:cs="Arial"/>
          <w:lang w:val="ru-RU"/>
        </w:rPr>
        <w:t>страни</w:t>
      </w:r>
      <w:r w:rsidR="00714E65" w:rsidRPr="000D259E">
        <w:rPr>
          <w:rFonts w:ascii="Arial" w:hAnsi="Arial" w:cs="Arial"/>
          <w:lang w:val="ru-RU"/>
        </w:rPr>
        <w:t xml:space="preserve"> </w:t>
      </w:r>
      <w:r w:rsidRPr="000D259E">
        <w:rPr>
          <w:rFonts w:ascii="Arial" w:hAnsi="Arial" w:cs="Arial"/>
          <w:lang w:val="ru-RU"/>
        </w:rPr>
        <w:t>наручиоца</w:t>
      </w:r>
      <w:r w:rsidR="00137CD5" w:rsidRPr="000D259E">
        <w:rPr>
          <w:rFonts w:ascii="Arial" w:hAnsi="Arial" w:cs="Arial"/>
          <w:lang w:val="ru-RU"/>
        </w:rPr>
        <w:t xml:space="preserve">, </w:t>
      </w:r>
      <w:r w:rsidRPr="000D259E">
        <w:rPr>
          <w:rFonts w:ascii="Arial" w:hAnsi="Arial" w:cs="Arial"/>
          <w:lang w:val="ru-RU"/>
        </w:rPr>
        <w:t>сходно</w:t>
      </w:r>
      <w:r w:rsidR="00137CD5" w:rsidRPr="000D259E">
        <w:rPr>
          <w:rFonts w:ascii="Arial" w:hAnsi="Arial" w:cs="Arial"/>
          <w:lang w:val="ru-RU"/>
        </w:rPr>
        <w:t xml:space="preserve"> </w:t>
      </w:r>
      <w:r w:rsidRPr="000D259E">
        <w:rPr>
          <w:rFonts w:ascii="Arial" w:hAnsi="Arial" w:cs="Arial"/>
          <w:lang w:val="ru-RU"/>
        </w:rPr>
        <w:t>члану</w:t>
      </w:r>
      <w:r w:rsidR="00137CD5" w:rsidRPr="000D259E">
        <w:rPr>
          <w:rFonts w:ascii="Arial" w:hAnsi="Arial" w:cs="Arial"/>
          <w:lang w:val="ru-RU"/>
        </w:rPr>
        <w:t xml:space="preserve"> 88. </w:t>
      </w:r>
      <w:r w:rsidRPr="000D259E">
        <w:rPr>
          <w:rFonts w:ascii="Arial" w:hAnsi="Arial" w:cs="Arial"/>
          <w:lang w:val="ru-RU"/>
        </w:rPr>
        <w:t>став</w:t>
      </w:r>
      <w:r w:rsidR="00137CD5" w:rsidRPr="000D259E">
        <w:rPr>
          <w:rFonts w:ascii="Arial" w:hAnsi="Arial" w:cs="Arial"/>
          <w:lang w:val="ru-RU"/>
        </w:rPr>
        <w:t xml:space="preserve"> 3. </w:t>
      </w:r>
      <w:r w:rsidRPr="000D259E">
        <w:rPr>
          <w:rFonts w:ascii="Arial" w:hAnsi="Arial" w:cs="Arial"/>
          <w:lang w:val="ru-RU"/>
        </w:rPr>
        <w:t>Закона</w:t>
      </w:r>
      <w:r w:rsidR="00137CD5" w:rsidRPr="000D259E">
        <w:rPr>
          <w:rFonts w:ascii="Arial" w:hAnsi="Arial" w:cs="Arial"/>
          <w:lang w:val="ru-RU"/>
        </w:rPr>
        <w:t xml:space="preserve"> </w:t>
      </w:r>
      <w:r w:rsidRPr="000D259E">
        <w:rPr>
          <w:rFonts w:ascii="Arial" w:hAnsi="Arial" w:cs="Arial"/>
          <w:lang w:val="ru-RU"/>
        </w:rPr>
        <w:t>о</w:t>
      </w:r>
      <w:r w:rsidR="00137CD5" w:rsidRPr="000D259E">
        <w:rPr>
          <w:rFonts w:ascii="Arial" w:hAnsi="Arial" w:cs="Arial"/>
          <w:lang w:val="ru-RU"/>
        </w:rPr>
        <w:t xml:space="preserve"> </w:t>
      </w:r>
      <w:r w:rsidRPr="000D259E">
        <w:rPr>
          <w:rFonts w:ascii="Arial" w:hAnsi="Arial" w:cs="Arial"/>
          <w:lang w:val="ru-RU"/>
        </w:rPr>
        <w:t>јавним</w:t>
      </w:r>
      <w:r w:rsidR="00137CD5" w:rsidRPr="000D259E">
        <w:rPr>
          <w:rFonts w:ascii="Arial" w:hAnsi="Arial" w:cs="Arial"/>
          <w:lang w:val="ru-RU"/>
        </w:rPr>
        <w:t xml:space="preserve"> </w:t>
      </w:r>
      <w:r w:rsidRPr="000D259E">
        <w:rPr>
          <w:rFonts w:ascii="Arial" w:hAnsi="Arial" w:cs="Arial"/>
          <w:lang w:val="ru-RU"/>
        </w:rPr>
        <w:t>набавкама</w:t>
      </w:r>
      <w:r w:rsidR="00137CD5" w:rsidRPr="000D259E">
        <w:rPr>
          <w:rFonts w:ascii="Arial" w:hAnsi="Arial" w:cs="Arial"/>
          <w:lang w:val="ru-RU"/>
        </w:rPr>
        <w:t xml:space="preserve"> („</w:t>
      </w:r>
      <w:r w:rsidRPr="000D259E">
        <w:rPr>
          <w:rFonts w:ascii="Arial" w:hAnsi="Arial" w:cs="Arial"/>
          <w:lang w:val="ru-RU"/>
        </w:rPr>
        <w:t>Службени</w:t>
      </w:r>
      <w:r w:rsidR="00137CD5" w:rsidRPr="000D259E">
        <w:rPr>
          <w:rFonts w:ascii="Arial" w:hAnsi="Arial" w:cs="Arial"/>
          <w:lang w:val="ru-RU"/>
        </w:rPr>
        <w:t xml:space="preserve"> </w:t>
      </w:r>
      <w:r w:rsidRPr="000D259E">
        <w:rPr>
          <w:rFonts w:ascii="Arial" w:hAnsi="Arial" w:cs="Arial"/>
          <w:lang w:val="ru-RU"/>
        </w:rPr>
        <w:t>гласник</w:t>
      </w:r>
      <w:r w:rsidR="00137CD5" w:rsidRPr="000D259E">
        <w:rPr>
          <w:rFonts w:ascii="Arial" w:hAnsi="Arial" w:cs="Arial"/>
          <w:lang w:val="ru-RU"/>
        </w:rPr>
        <w:t xml:space="preserve"> </w:t>
      </w:r>
      <w:r w:rsidRPr="000D259E">
        <w:rPr>
          <w:rFonts w:ascii="Arial" w:hAnsi="Arial" w:cs="Arial"/>
          <w:lang w:val="ru-RU"/>
        </w:rPr>
        <w:t>РС</w:t>
      </w:r>
      <w:r w:rsidR="00137CD5" w:rsidRPr="000D259E">
        <w:rPr>
          <w:rFonts w:ascii="Arial" w:hAnsi="Arial" w:cs="Arial"/>
          <w:lang w:val="ru-RU"/>
        </w:rPr>
        <w:t xml:space="preserve">“, </w:t>
      </w:r>
      <w:r w:rsidRPr="000D259E">
        <w:rPr>
          <w:rFonts w:ascii="Arial" w:hAnsi="Arial" w:cs="Arial"/>
          <w:lang w:val="ru-RU"/>
        </w:rPr>
        <w:t>бр</w:t>
      </w:r>
      <w:r w:rsidR="00137CD5" w:rsidRPr="000D259E">
        <w:rPr>
          <w:rFonts w:ascii="Arial" w:hAnsi="Arial" w:cs="Arial"/>
          <w:lang w:val="ru-RU"/>
        </w:rPr>
        <w:t xml:space="preserve">.124/12, 14/15 </w:t>
      </w:r>
      <w:r w:rsidRPr="000D259E">
        <w:rPr>
          <w:rFonts w:ascii="Arial" w:hAnsi="Arial" w:cs="Arial"/>
          <w:lang w:val="ru-RU"/>
        </w:rPr>
        <w:t>и</w:t>
      </w:r>
      <w:r w:rsidR="00137CD5" w:rsidRPr="000D259E">
        <w:rPr>
          <w:rFonts w:ascii="Arial" w:hAnsi="Arial" w:cs="Arial"/>
          <w:lang w:val="ru-RU"/>
        </w:rPr>
        <w:t xml:space="preserve"> 68/15) </w:t>
      </w:r>
    </w:p>
    <w:p w:rsidR="00137CD5" w:rsidRPr="000D259E" w:rsidRDefault="00137CD5" w:rsidP="00137CD5">
      <w:pPr>
        <w:tabs>
          <w:tab w:val="left" w:pos="0"/>
        </w:tabs>
        <w:rPr>
          <w:rFonts w:ascii="Arial" w:hAnsi="Arial" w:cs="Arial"/>
          <w:b/>
          <w:lang w:val="ru-RU"/>
        </w:rPr>
      </w:pPr>
    </w:p>
    <w:p w:rsidR="00137CD5" w:rsidRPr="000D259E" w:rsidRDefault="00137CD5" w:rsidP="00137CD5">
      <w:pPr>
        <w:tabs>
          <w:tab w:val="left" w:pos="0"/>
        </w:tabs>
        <w:rPr>
          <w:rFonts w:ascii="Arial" w:hAnsi="Arial" w:cs="Arial"/>
          <w:b/>
          <w:lang w:val="ru-RU"/>
        </w:rPr>
      </w:pPr>
    </w:p>
    <w:p w:rsidR="00137CD5" w:rsidRPr="000D259E" w:rsidRDefault="00137CD5" w:rsidP="00137CD5">
      <w:pPr>
        <w:tabs>
          <w:tab w:val="left" w:pos="0"/>
        </w:tabs>
        <w:rPr>
          <w:rFonts w:ascii="Arial" w:hAnsi="Arial" w:cs="Arial"/>
          <w:b/>
          <w:lang w:val="ru-RU"/>
        </w:rPr>
      </w:pPr>
    </w:p>
    <w:p w:rsidR="00137CD5" w:rsidRPr="000D259E" w:rsidRDefault="00137CD5" w:rsidP="00137CD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w:t>
      </w:r>
      <w:r w:rsidR="00661B5A" w:rsidRPr="000D259E">
        <w:rPr>
          <w:rFonts w:ascii="Arial" w:eastAsia="Calibri" w:hAnsi="Arial" w:cs="Arial"/>
          <w:bCs/>
          <w:iCs/>
          <w:lang w:val="sr-Cyrl-RS"/>
        </w:rPr>
        <w:t>Датум</w:t>
      </w:r>
      <w:r w:rsidRPr="000D259E">
        <w:rPr>
          <w:rFonts w:ascii="Arial" w:eastAsia="Calibri" w:hAnsi="Arial" w:cs="Arial"/>
          <w:bCs/>
          <w:iCs/>
          <w:lang w:val="sr-Cyrl-RS"/>
        </w:rPr>
        <w:t xml:space="preserve"> </w:t>
      </w:r>
      <w:r w:rsidRPr="000D259E">
        <w:rPr>
          <w:rFonts w:ascii="Arial" w:eastAsia="Calibri" w:hAnsi="Arial" w:cs="Arial"/>
          <w:bCs/>
          <w:iCs/>
          <w:lang w:val="sr-Cyrl-RS"/>
        </w:rPr>
        <w:tab/>
      </w:r>
      <w:r w:rsidRPr="000D259E">
        <w:rPr>
          <w:rFonts w:ascii="Arial" w:eastAsia="Calibri" w:hAnsi="Arial" w:cs="Arial"/>
          <w:bCs/>
          <w:iCs/>
          <w:lang w:val="sr-Cyrl-RS"/>
        </w:rPr>
        <w:tab/>
        <w:t xml:space="preserve">               </w:t>
      </w:r>
      <w:r w:rsidR="00661B5A" w:rsidRPr="000D259E">
        <w:rPr>
          <w:rFonts w:ascii="Arial" w:eastAsia="Calibri" w:hAnsi="Arial" w:cs="Arial"/>
          <w:bCs/>
          <w:iCs/>
          <w:lang w:val="sr-Cyrl-RS"/>
        </w:rPr>
        <w:t>Понуђач</w:t>
      </w:r>
    </w:p>
    <w:p w:rsidR="00137CD5" w:rsidRPr="000D259E" w:rsidRDefault="00137CD5" w:rsidP="00137CD5">
      <w:pPr>
        <w:tabs>
          <w:tab w:val="left" w:pos="6028"/>
        </w:tabs>
        <w:autoSpaceDE w:val="0"/>
        <w:autoSpaceDN w:val="0"/>
        <w:adjustRightInd w:val="0"/>
        <w:ind w:left="360"/>
        <w:rPr>
          <w:rFonts w:ascii="Arial" w:eastAsia="Calibri" w:hAnsi="Arial" w:cs="Arial"/>
          <w:bCs/>
          <w:iCs/>
          <w:lang w:val="sr-Cyrl-RS"/>
        </w:rPr>
      </w:pPr>
    </w:p>
    <w:p w:rsidR="00137CD5" w:rsidRPr="000D259E" w:rsidRDefault="00137CD5" w:rsidP="00137CD5">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w:t>
      </w:r>
      <w:r w:rsidR="00661B5A" w:rsidRPr="000D259E">
        <w:rPr>
          <w:rFonts w:ascii="Arial" w:eastAsia="Calibri" w:hAnsi="Arial" w:cs="Arial"/>
          <w:bCs/>
          <w:iCs/>
          <w:lang w:val="sr-Cyrl-RS"/>
        </w:rPr>
        <w:t>М</w:t>
      </w:r>
      <w:r w:rsidRPr="000D259E">
        <w:rPr>
          <w:rFonts w:ascii="Arial" w:eastAsia="Calibri" w:hAnsi="Arial" w:cs="Arial"/>
          <w:bCs/>
          <w:iCs/>
          <w:lang w:val="sr-Cyrl-RS"/>
        </w:rPr>
        <w:t>.</w:t>
      </w:r>
      <w:r w:rsidR="00661B5A" w:rsidRPr="000D259E">
        <w:rPr>
          <w:rFonts w:ascii="Arial" w:eastAsia="Calibri" w:hAnsi="Arial" w:cs="Arial"/>
          <w:bCs/>
          <w:iCs/>
          <w:lang w:val="sr-Cyrl-RS"/>
        </w:rPr>
        <w:t>П</w:t>
      </w:r>
      <w:r w:rsidRPr="000D259E">
        <w:rPr>
          <w:rFonts w:ascii="Arial" w:eastAsia="Calibri" w:hAnsi="Arial" w:cs="Arial"/>
          <w:bCs/>
          <w:iCs/>
          <w:lang w:val="sr-Cyrl-RS"/>
        </w:rPr>
        <w:t>.                             ______________________</w:t>
      </w:r>
    </w:p>
    <w:p w:rsidR="00137CD5" w:rsidRPr="000D259E" w:rsidRDefault="00137CD5" w:rsidP="00137CD5">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w:t>
      </w:r>
      <w:r w:rsidR="00661B5A" w:rsidRPr="000D259E">
        <w:rPr>
          <w:rFonts w:ascii="Arial" w:hAnsi="Arial" w:cs="Arial"/>
          <w:lang w:val="ru-RU"/>
        </w:rPr>
        <w:t>потпис</w:t>
      </w:r>
      <w:r w:rsidRPr="000D259E">
        <w:rPr>
          <w:rFonts w:ascii="Arial" w:hAnsi="Arial" w:cs="Arial"/>
          <w:lang w:val="ru-RU"/>
        </w:rPr>
        <w:t xml:space="preserve"> </w:t>
      </w:r>
      <w:r w:rsidR="00661B5A" w:rsidRPr="000D259E">
        <w:rPr>
          <w:rFonts w:ascii="Arial" w:hAnsi="Arial" w:cs="Arial"/>
          <w:lang w:val="ru-RU"/>
        </w:rPr>
        <w:t>овлашћеног</w:t>
      </w:r>
      <w:r w:rsidRPr="000D259E">
        <w:rPr>
          <w:rFonts w:ascii="Arial" w:hAnsi="Arial" w:cs="Arial"/>
          <w:lang w:val="ru-RU"/>
        </w:rPr>
        <w:t xml:space="preserve"> </w:t>
      </w:r>
      <w:r w:rsidR="00661B5A" w:rsidRPr="000D259E">
        <w:rPr>
          <w:rFonts w:ascii="Arial" w:hAnsi="Arial" w:cs="Arial"/>
          <w:lang w:val="ru-RU"/>
        </w:rPr>
        <w:t>лица</w:t>
      </w:r>
      <w:r w:rsidRPr="000D259E">
        <w:rPr>
          <w:rFonts w:ascii="Arial" w:hAnsi="Arial" w:cs="Arial"/>
          <w:lang w:val="ru-RU"/>
        </w:rPr>
        <w:t>)</w:t>
      </w:r>
    </w:p>
    <w:p w:rsidR="00137CD5" w:rsidRPr="000D259E" w:rsidRDefault="00137CD5" w:rsidP="00137CD5">
      <w:pPr>
        <w:jc w:val="center"/>
        <w:rPr>
          <w:rFonts w:ascii="Arial" w:hAnsi="Arial" w:cs="Arial"/>
          <w:lang w:val="ru-RU"/>
        </w:rPr>
      </w:pPr>
    </w:p>
    <w:p w:rsidR="00137CD5" w:rsidRPr="000D259E" w:rsidRDefault="00137CD5" w:rsidP="00137CD5">
      <w:pPr>
        <w:tabs>
          <w:tab w:val="left" w:pos="0"/>
        </w:tabs>
        <w:rPr>
          <w:rFonts w:ascii="Arial" w:hAnsi="Arial" w:cs="Arial"/>
          <w:b/>
          <w:lang w:val="ru-RU"/>
        </w:rPr>
      </w:pPr>
    </w:p>
    <w:p w:rsidR="00137CD5" w:rsidRPr="000D259E" w:rsidRDefault="00661B5A" w:rsidP="00137CD5">
      <w:pPr>
        <w:tabs>
          <w:tab w:val="left" w:pos="0"/>
        </w:tabs>
        <w:rPr>
          <w:rFonts w:ascii="Arial" w:hAnsi="Arial" w:cs="Arial"/>
          <w:b/>
          <w:i/>
          <w:lang w:val="ru-RU"/>
        </w:rPr>
      </w:pPr>
      <w:r w:rsidRPr="000D259E">
        <w:rPr>
          <w:rFonts w:ascii="Arial" w:hAnsi="Arial" w:cs="Arial"/>
          <w:b/>
          <w:i/>
          <w:lang w:val="ru-RU"/>
        </w:rPr>
        <w:t>Напомена</w:t>
      </w:r>
      <w:r w:rsidR="00137CD5" w:rsidRPr="000D259E">
        <w:rPr>
          <w:rFonts w:ascii="Arial" w:hAnsi="Arial" w:cs="Arial"/>
          <w:b/>
          <w:i/>
          <w:lang w:val="ru-RU"/>
        </w:rPr>
        <w:t>:</w:t>
      </w:r>
    </w:p>
    <w:p w:rsidR="00137CD5" w:rsidRPr="000D259E" w:rsidRDefault="00137CD5" w:rsidP="00137CD5">
      <w:pPr>
        <w:rPr>
          <w:rFonts w:ascii="Arial" w:hAnsi="Arial" w:cs="Arial"/>
          <w:i/>
          <w:lang w:val="ru-RU"/>
        </w:rPr>
      </w:pPr>
      <w:r w:rsidRPr="000D259E">
        <w:rPr>
          <w:rFonts w:ascii="Arial" w:hAnsi="Arial" w:cs="Arial"/>
          <w:i/>
          <w:lang w:val="ru-RU"/>
        </w:rPr>
        <w:t>-</w:t>
      </w:r>
      <w:r w:rsidR="00661B5A" w:rsidRPr="000D259E">
        <w:rPr>
          <w:rFonts w:ascii="Arial" w:hAnsi="Arial" w:cs="Arial"/>
          <w:i/>
          <w:lang w:val="ru-RU"/>
        </w:rPr>
        <w:t>образац</w:t>
      </w:r>
      <w:r w:rsidRPr="000D259E">
        <w:rPr>
          <w:rFonts w:ascii="Arial" w:hAnsi="Arial" w:cs="Arial"/>
          <w:i/>
          <w:lang w:val="ru-RU"/>
        </w:rPr>
        <w:t xml:space="preserve"> </w:t>
      </w:r>
      <w:r w:rsidR="00661B5A" w:rsidRPr="000D259E">
        <w:rPr>
          <w:rFonts w:ascii="Arial" w:hAnsi="Arial" w:cs="Arial"/>
          <w:i/>
          <w:lang w:val="ru-RU"/>
        </w:rPr>
        <w:t>трошкова</w:t>
      </w:r>
      <w:r w:rsidRPr="000D259E">
        <w:rPr>
          <w:rFonts w:ascii="Arial" w:hAnsi="Arial" w:cs="Arial"/>
          <w:i/>
          <w:lang w:val="ru-RU"/>
        </w:rPr>
        <w:t xml:space="preserve"> </w:t>
      </w:r>
      <w:r w:rsidR="00661B5A" w:rsidRPr="000D259E">
        <w:rPr>
          <w:rFonts w:ascii="Arial" w:hAnsi="Arial" w:cs="Arial"/>
          <w:i/>
          <w:lang w:val="ru-RU"/>
        </w:rPr>
        <w:t>припреме</w:t>
      </w:r>
      <w:r w:rsidRPr="000D259E">
        <w:rPr>
          <w:rFonts w:ascii="Arial" w:hAnsi="Arial" w:cs="Arial"/>
          <w:i/>
          <w:lang w:val="ru-RU"/>
        </w:rPr>
        <w:t xml:space="preserve"> </w:t>
      </w:r>
      <w:r w:rsidR="00661B5A" w:rsidRPr="000D259E">
        <w:rPr>
          <w:rFonts w:ascii="Arial" w:hAnsi="Arial" w:cs="Arial"/>
          <w:i/>
          <w:lang w:val="ru-RU"/>
        </w:rPr>
        <w:t>понуде</w:t>
      </w:r>
      <w:r w:rsidRPr="000D259E">
        <w:rPr>
          <w:rFonts w:ascii="Arial" w:hAnsi="Arial" w:cs="Arial"/>
          <w:i/>
          <w:lang w:val="ru-RU"/>
        </w:rPr>
        <w:t xml:space="preserve"> </w:t>
      </w:r>
      <w:r w:rsidR="00661B5A" w:rsidRPr="000D259E">
        <w:rPr>
          <w:rFonts w:ascii="Arial" w:hAnsi="Arial" w:cs="Arial"/>
          <w:i/>
          <w:lang w:val="ru-RU"/>
        </w:rPr>
        <w:t>попуњавају</w:t>
      </w:r>
      <w:r w:rsidRPr="000D259E">
        <w:rPr>
          <w:rFonts w:ascii="Arial" w:hAnsi="Arial" w:cs="Arial"/>
          <w:i/>
          <w:lang w:val="ru-RU"/>
        </w:rPr>
        <w:t xml:space="preserve"> </w:t>
      </w:r>
      <w:r w:rsidR="00661B5A" w:rsidRPr="000D259E">
        <w:rPr>
          <w:rFonts w:ascii="Arial" w:hAnsi="Arial" w:cs="Arial"/>
          <w:i/>
          <w:lang w:val="ru-RU"/>
        </w:rPr>
        <w:t>само</w:t>
      </w:r>
      <w:r w:rsidRPr="000D259E">
        <w:rPr>
          <w:rFonts w:ascii="Arial" w:hAnsi="Arial" w:cs="Arial"/>
          <w:i/>
          <w:lang w:val="ru-RU"/>
        </w:rPr>
        <w:t xml:space="preserve"> </w:t>
      </w:r>
      <w:r w:rsidR="00661B5A" w:rsidRPr="000D259E">
        <w:rPr>
          <w:rFonts w:ascii="Arial" w:hAnsi="Arial" w:cs="Arial"/>
          <w:i/>
          <w:lang w:val="ru-RU"/>
        </w:rPr>
        <w:t>они</w:t>
      </w:r>
      <w:r w:rsidRPr="000D259E">
        <w:rPr>
          <w:rFonts w:ascii="Arial" w:hAnsi="Arial" w:cs="Arial"/>
          <w:i/>
          <w:lang w:val="ru-RU"/>
        </w:rPr>
        <w:t xml:space="preserve"> </w:t>
      </w:r>
      <w:r w:rsidR="00661B5A" w:rsidRPr="000D259E">
        <w:rPr>
          <w:rFonts w:ascii="Arial" w:hAnsi="Arial" w:cs="Arial"/>
          <w:i/>
          <w:lang w:val="ru-RU"/>
        </w:rPr>
        <w:t>понуђачи</w:t>
      </w:r>
      <w:r w:rsidRPr="000D259E">
        <w:rPr>
          <w:rFonts w:ascii="Arial" w:hAnsi="Arial" w:cs="Arial"/>
          <w:i/>
          <w:lang w:val="ru-RU"/>
        </w:rPr>
        <w:t xml:space="preserve"> </w:t>
      </w:r>
      <w:r w:rsidR="00661B5A" w:rsidRPr="000D259E">
        <w:rPr>
          <w:rFonts w:ascii="Arial" w:hAnsi="Arial" w:cs="Arial"/>
          <w:i/>
          <w:lang w:val="ru-RU"/>
        </w:rPr>
        <w:t>који</w:t>
      </w:r>
      <w:r w:rsidRPr="000D259E">
        <w:rPr>
          <w:rFonts w:ascii="Arial" w:hAnsi="Arial" w:cs="Arial"/>
          <w:i/>
          <w:lang w:val="ru-RU"/>
        </w:rPr>
        <w:t xml:space="preserve"> </w:t>
      </w:r>
      <w:r w:rsidR="00661B5A" w:rsidRPr="000D259E">
        <w:rPr>
          <w:rFonts w:ascii="Arial" w:hAnsi="Arial" w:cs="Arial"/>
          <w:i/>
          <w:lang w:val="ru-RU"/>
        </w:rPr>
        <w:t>су</w:t>
      </w:r>
      <w:r w:rsidRPr="000D259E">
        <w:rPr>
          <w:rFonts w:ascii="Arial" w:hAnsi="Arial" w:cs="Arial"/>
          <w:i/>
          <w:lang w:val="ru-RU"/>
        </w:rPr>
        <w:t xml:space="preserve"> </w:t>
      </w:r>
      <w:r w:rsidR="00661B5A" w:rsidRPr="000D259E">
        <w:rPr>
          <w:rFonts w:ascii="Arial" w:hAnsi="Arial" w:cs="Arial"/>
          <w:i/>
          <w:lang w:val="ru-RU"/>
        </w:rPr>
        <w:t>имали</w:t>
      </w:r>
      <w:r w:rsidRPr="000D259E">
        <w:rPr>
          <w:rFonts w:ascii="Arial" w:hAnsi="Arial" w:cs="Arial"/>
          <w:i/>
          <w:lang w:val="ru-RU"/>
        </w:rPr>
        <w:t xml:space="preserve"> </w:t>
      </w:r>
      <w:r w:rsidR="00661B5A" w:rsidRPr="000D259E">
        <w:rPr>
          <w:rFonts w:ascii="Arial" w:hAnsi="Arial" w:cs="Arial"/>
          <w:i/>
          <w:lang w:val="ru-RU"/>
        </w:rPr>
        <w:t>наведене</w:t>
      </w:r>
      <w:r w:rsidRPr="000D259E">
        <w:rPr>
          <w:rFonts w:ascii="Arial" w:hAnsi="Arial" w:cs="Arial"/>
          <w:i/>
          <w:lang w:val="ru-RU"/>
        </w:rPr>
        <w:t xml:space="preserve"> </w:t>
      </w:r>
      <w:r w:rsidR="00661B5A" w:rsidRPr="000D259E">
        <w:rPr>
          <w:rFonts w:ascii="Arial" w:hAnsi="Arial" w:cs="Arial"/>
          <w:i/>
          <w:lang w:val="ru-RU"/>
        </w:rPr>
        <w:t>трошкове</w:t>
      </w:r>
      <w:r w:rsidRPr="000D259E">
        <w:rPr>
          <w:rFonts w:ascii="Arial" w:hAnsi="Arial" w:cs="Arial"/>
          <w:i/>
          <w:lang w:val="ru-RU"/>
        </w:rPr>
        <w:t xml:space="preserve"> </w:t>
      </w:r>
      <w:r w:rsidR="00661B5A" w:rsidRPr="000D259E">
        <w:rPr>
          <w:rFonts w:ascii="Arial" w:hAnsi="Arial" w:cs="Arial"/>
          <w:i/>
          <w:lang w:val="ru-RU"/>
        </w:rPr>
        <w:t>и</w:t>
      </w:r>
      <w:r w:rsidRPr="000D259E">
        <w:rPr>
          <w:rFonts w:ascii="Arial" w:hAnsi="Arial" w:cs="Arial"/>
          <w:i/>
          <w:lang w:val="ru-RU"/>
        </w:rPr>
        <w:t xml:space="preserve"> </w:t>
      </w:r>
      <w:r w:rsidR="00661B5A" w:rsidRPr="000D259E">
        <w:rPr>
          <w:rFonts w:ascii="Arial" w:hAnsi="Arial" w:cs="Arial"/>
          <w:i/>
          <w:lang w:val="ru-RU"/>
        </w:rPr>
        <w:t>који</w:t>
      </w:r>
      <w:r w:rsidRPr="000D259E">
        <w:rPr>
          <w:rFonts w:ascii="Arial" w:hAnsi="Arial" w:cs="Arial"/>
          <w:i/>
          <w:lang w:val="ru-RU"/>
        </w:rPr>
        <w:t xml:space="preserve"> </w:t>
      </w:r>
      <w:r w:rsidR="00661B5A" w:rsidRPr="000D259E">
        <w:rPr>
          <w:rFonts w:ascii="Arial" w:hAnsi="Arial" w:cs="Arial"/>
          <w:i/>
          <w:lang w:val="ru-RU"/>
        </w:rPr>
        <w:t>траже</w:t>
      </w:r>
      <w:r w:rsidRPr="000D259E">
        <w:rPr>
          <w:rFonts w:ascii="Arial" w:hAnsi="Arial" w:cs="Arial"/>
          <w:i/>
          <w:lang w:val="ru-RU"/>
        </w:rPr>
        <w:t xml:space="preserve"> </w:t>
      </w:r>
      <w:r w:rsidR="00661B5A" w:rsidRPr="000D259E">
        <w:rPr>
          <w:rFonts w:ascii="Arial" w:hAnsi="Arial" w:cs="Arial"/>
          <w:i/>
          <w:lang w:val="ru-RU"/>
        </w:rPr>
        <w:t>да</w:t>
      </w:r>
      <w:r w:rsidRPr="000D259E">
        <w:rPr>
          <w:rFonts w:ascii="Arial" w:hAnsi="Arial" w:cs="Arial"/>
          <w:i/>
          <w:lang w:val="ru-RU"/>
        </w:rPr>
        <w:t xml:space="preserve"> </w:t>
      </w:r>
      <w:r w:rsidR="00661B5A" w:rsidRPr="000D259E">
        <w:rPr>
          <w:rFonts w:ascii="Arial" w:hAnsi="Arial" w:cs="Arial"/>
          <w:i/>
          <w:lang w:val="ru-RU"/>
        </w:rPr>
        <w:t>му</w:t>
      </w:r>
      <w:r w:rsidRPr="000D259E">
        <w:rPr>
          <w:rFonts w:ascii="Arial" w:hAnsi="Arial" w:cs="Arial"/>
          <w:i/>
          <w:lang w:val="ru-RU"/>
        </w:rPr>
        <w:t xml:space="preserve"> </w:t>
      </w:r>
      <w:r w:rsidR="00661B5A" w:rsidRPr="000D259E">
        <w:rPr>
          <w:rFonts w:ascii="Arial" w:hAnsi="Arial" w:cs="Arial"/>
          <w:i/>
          <w:lang w:val="ru-RU"/>
        </w:rPr>
        <w:t>их</w:t>
      </w:r>
      <w:r w:rsidRPr="000D259E">
        <w:rPr>
          <w:rFonts w:ascii="Arial" w:hAnsi="Arial" w:cs="Arial"/>
          <w:i/>
          <w:lang w:val="ru-RU"/>
        </w:rPr>
        <w:t xml:space="preserve"> </w:t>
      </w:r>
      <w:r w:rsidR="00661B5A" w:rsidRPr="000D259E">
        <w:rPr>
          <w:rFonts w:ascii="Arial" w:hAnsi="Arial" w:cs="Arial"/>
          <w:i/>
          <w:lang w:val="ru-RU"/>
        </w:rPr>
        <w:t>наручилац</w:t>
      </w:r>
      <w:r w:rsidRPr="000D259E">
        <w:rPr>
          <w:rFonts w:ascii="Arial" w:hAnsi="Arial" w:cs="Arial"/>
          <w:i/>
          <w:lang w:val="ru-RU"/>
        </w:rPr>
        <w:t xml:space="preserve"> </w:t>
      </w:r>
      <w:r w:rsidR="00661B5A" w:rsidRPr="000D259E">
        <w:rPr>
          <w:rFonts w:ascii="Arial" w:hAnsi="Arial" w:cs="Arial"/>
          <w:i/>
          <w:lang w:val="ru-RU"/>
        </w:rPr>
        <w:t>надокнади</w:t>
      </w:r>
    </w:p>
    <w:p w:rsidR="00137CD5" w:rsidRPr="000D259E" w:rsidRDefault="00137CD5" w:rsidP="00137CD5">
      <w:pPr>
        <w:tabs>
          <w:tab w:val="left" w:pos="0"/>
        </w:tabs>
        <w:jc w:val="both"/>
        <w:rPr>
          <w:rFonts w:ascii="Arial" w:hAnsi="Arial" w:cs="Arial"/>
          <w:i/>
          <w:lang w:val="ru-RU"/>
        </w:rPr>
      </w:pPr>
      <w:r w:rsidRPr="000D259E">
        <w:rPr>
          <w:rFonts w:ascii="Arial" w:hAnsi="Arial" w:cs="Arial"/>
          <w:i/>
          <w:lang w:val="sr-Cyrl-RS"/>
        </w:rPr>
        <w:t>-</w:t>
      </w:r>
      <w:r w:rsidR="00661B5A" w:rsidRPr="000D259E">
        <w:rPr>
          <w:rFonts w:ascii="Arial" w:hAnsi="Arial" w:cs="Arial"/>
          <w:i/>
          <w:lang w:val="sr-Latn-CS"/>
        </w:rPr>
        <w:t>остале</w:t>
      </w:r>
      <w:r w:rsidRPr="000D259E">
        <w:rPr>
          <w:rFonts w:ascii="Arial" w:hAnsi="Arial" w:cs="Arial"/>
          <w:i/>
          <w:lang w:val="sr-Latn-CS"/>
        </w:rPr>
        <w:t xml:space="preserve"> </w:t>
      </w:r>
      <w:r w:rsidR="00661B5A" w:rsidRPr="000D259E">
        <w:rPr>
          <w:rFonts w:ascii="Arial" w:hAnsi="Arial" w:cs="Arial"/>
          <w:i/>
          <w:lang w:val="sr-Latn-CS"/>
        </w:rPr>
        <w:t>трошкове</w:t>
      </w:r>
      <w:r w:rsidRPr="000D259E">
        <w:rPr>
          <w:rFonts w:ascii="Arial" w:hAnsi="Arial" w:cs="Arial"/>
          <w:i/>
          <w:lang w:val="sr-Latn-CS"/>
        </w:rPr>
        <w:t xml:space="preserve"> </w:t>
      </w:r>
      <w:r w:rsidR="00661B5A" w:rsidRPr="000D259E">
        <w:rPr>
          <w:rFonts w:ascii="Arial" w:hAnsi="Arial" w:cs="Arial"/>
          <w:i/>
          <w:lang w:val="sr-Latn-CS"/>
        </w:rPr>
        <w:t>припреме</w:t>
      </w:r>
      <w:r w:rsidRPr="000D259E">
        <w:rPr>
          <w:rFonts w:ascii="Arial" w:hAnsi="Arial" w:cs="Arial"/>
          <w:i/>
          <w:lang w:val="sr-Latn-CS"/>
        </w:rPr>
        <w:t xml:space="preserve"> </w:t>
      </w:r>
      <w:r w:rsidR="00661B5A" w:rsidRPr="000D259E">
        <w:rPr>
          <w:rFonts w:ascii="Arial" w:hAnsi="Arial" w:cs="Arial"/>
          <w:i/>
          <w:lang w:val="sr-Latn-CS"/>
        </w:rPr>
        <w:t>и</w:t>
      </w:r>
      <w:r w:rsidRPr="000D259E">
        <w:rPr>
          <w:rFonts w:ascii="Arial" w:hAnsi="Arial" w:cs="Arial"/>
          <w:i/>
          <w:lang w:val="sr-Latn-CS"/>
        </w:rPr>
        <w:t xml:space="preserve"> </w:t>
      </w:r>
      <w:r w:rsidR="00661B5A" w:rsidRPr="000D259E">
        <w:rPr>
          <w:rFonts w:ascii="Arial" w:hAnsi="Arial" w:cs="Arial"/>
          <w:i/>
          <w:lang w:val="sr-Latn-CS"/>
        </w:rPr>
        <w:t>подношења</w:t>
      </w:r>
      <w:r w:rsidRPr="000D259E">
        <w:rPr>
          <w:rFonts w:ascii="Arial" w:hAnsi="Arial" w:cs="Arial"/>
          <w:i/>
          <w:lang w:val="sr-Latn-CS"/>
        </w:rPr>
        <w:t xml:space="preserve"> </w:t>
      </w:r>
      <w:r w:rsidR="00661B5A" w:rsidRPr="000D259E">
        <w:rPr>
          <w:rFonts w:ascii="Arial" w:hAnsi="Arial" w:cs="Arial"/>
          <w:i/>
          <w:lang w:val="sr-Latn-CS"/>
        </w:rPr>
        <w:t>понуде</w:t>
      </w:r>
      <w:r w:rsidRPr="000D259E">
        <w:rPr>
          <w:rFonts w:ascii="Arial" w:hAnsi="Arial" w:cs="Arial"/>
          <w:i/>
          <w:lang w:val="ru-RU"/>
        </w:rPr>
        <w:t xml:space="preserve"> </w:t>
      </w:r>
      <w:r w:rsidR="00661B5A" w:rsidRPr="000D259E">
        <w:rPr>
          <w:rFonts w:ascii="Arial" w:hAnsi="Arial" w:cs="Arial"/>
          <w:i/>
          <w:lang w:val="ru-RU"/>
        </w:rPr>
        <w:t>сноси</w:t>
      </w:r>
      <w:r w:rsidRPr="000D259E">
        <w:rPr>
          <w:rFonts w:ascii="Arial" w:hAnsi="Arial" w:cs="Arial"/>
          <w:i/>
          <w:lang w:val="ru-RU"/>
        </w:rPr>
        <w:t xml:space="preserve"> </w:t>
      </w:r>
      <w:r w:rsidR="00661B5A" w:rsidRPr="000D259E">
        <w:rPr>
          <w:rFonts w:ascii="Arial" w:hAnsi="Arial" w:cs="Arial"/>
          <w:i/>
          <w:lang w:val="ru-RU"/>
        </w:rPr>
        <w:t>иск</w:t>
      </w:r>
      <w:r w:rsidRPr="000D259E">
        <w:rPr>
          <w:rFonts w:ascii="Arial" w:hAnsi="Arial" w:cs="Arial"/>
          <w:i/>
          <w:lang w:val="ru-RU"/>
        </w:rPr>
        <w:t>љ</w:t>
      </w:r>
      <w:r w:rsidR="00661B5A" w:rsidRPr="000D259E">
        <w:rPr>
          <w:rFonts w:ascii="Arial" w:hAnsi="Arial" w:cs="Arial"/>
          <w:i/>
          <w:lang w:val="ru-RU"/>
        </w:rPr>
        <w:t>учиво</w:t>
      </w:r>
      <w:r w:rsidRPr="000D259E">
        <w:rPr>
          <w:rFonts w:ascii="Arial" w:hAnsi="Arial" w:cs="Arial"/>
          <w:i/>
          <w:lang w:val="ru-RU"/>
        </w:rPr>
        <w:t xml:space="preserve"> </w:t>
      </w:r>
      <w:r w:rsidR="00661B5A" w:rsidRPr="000D259E">
        <w:rPr>
          <w:rFonts w:ascii="Arial" w:hAnsi="Arial" w:cs="Arial"/>
          <w:i/>
          <w:lang w:val="ru-RU"/>
        </w:rPr>
        <w:t>понуђач</w:t>
      </w:r>
      <w:r w:rsidRPr="000D259E">
        <w:rPr>
          <w:rFonts w:ascii="Arial" w:hAnsi="Arial" w:cs="Arial"/>
          <w:i/>
          <w:lang w:val="ru-RU"/>
        </w:rPr>
        <w:t xml:space="preserve"> </w:t>
      </w:r>
      <w:r w:rsidR="00661B5A" w:rsidRPr="000D259E">
        <w:rPr>
          <w:rFonts w:ascii="Arial" w:hAnsi="Arial" w:cs="Arial"/>
          <w:i/>
          <w:lang w:val="ru-RU"/>
        </w:rPr>
        <w:t>и</w:t>
      </w:r>
      <w:r w:rsidRPr="000D259E">
        <w:rPr>
          <w:rFonts w:ascii="Arial" w:hAnsi="Arial" w:cs="Arial"/>
          <w:i/>
          <w:lang w:val="ru-RU"/>
        </w:rPr>
        <w:t xml:space="preserve"> </w:t>
      </w:r>
      <w:r w:rsidR="00661B5A" w:rsidRPr="000D259E">
        <w:rPr>
          <w:rFonts w:ascii="Arial" w:hAnsi="Arial" w:cs="Arial"/>
          <w:i/>
          <w:lang w:val="ru-RU"/>
        </w:rPr>
        <w:t>не</w:t>
      </w:r>
      <w:r w:rsidRPr="000D259E">
        <w:rPr>
          <w:rFonts w:ascii="Arial" w:hAnsi="Arial" w:cs="Arial"/>
          <w:i/>
          <w:lang w:val="ru-RU"/>
        </w:rPr>
        <w:t xml:space="preserve"> </w:t>
      </w:r>
      <w:r w:rsidR="00661B5A" w:rsidRPr="000D259E">
        <w:rPr>
          <w:rFonts w:ascii="Arial" w:hAnsi="Arial" w:cs="Arial"/>
          <w:i/>
          <w:lang w:val="ru-RU"/>
        </w:rPr>
        <w:t>може</w:t>
      </w:r>
      <w:r w:rsidRPr="000D259E">
        <w:rPr>
          <w:rFonts w:ascii="Arial" w:hAnsi="Arial" w:cs="Arial"/>
          <w:i/>
          <w:lang w:val="ru-RU"/>
        </w:rPr>
        <w:t xml:space="preserve"> </w:t>
      </w:r>
      <w:r w:rsidR="00661B5A" w:rsidRPr="000D259E">
        <w:rPr>
          <w:rFonts w:ascii="Arial" w:hAnsi="Arial" w:cs="Arial"/>
          <w:i/>
          <w:lang w:val="ru-RU"/>
        </w:rPr>
        <w:t>тражити</w:t>
      </w:r>
      <w:r w:rsidRPr="000D259E">
        <w:rPr>
          <w:rFonts w:ascii="Arial" w:hAnsi="Arial" w:cs="Arial"/>
          <w:i/>
          <w:lang w:val="ru-RU"/>
        </w:rPr>
        <w:t xml:space="preserve"> </w:t>
      </w:r>
      <w:r w:rsidR="00661B5A" w:rsidRPr="000D259E">
        <w:rPr>
          <w:rFonts w:ascii="Arial" w:hAnsi="Arial" w:cs="Arial"/>
          <w:i/>
          <w:lang w:val="ru-RU"/>
        </w:rPr>
        <w:t>од</w:t>
      </w:r>
      <w:r w:rsidRPr="000D259E">
        <w:rPr>
          <w:rFonts w:ascii="Arial" w:hAnsi="Arial" w:cs="Arial"/>
          <w:i/>
          <w:lang w:val="ru-RU"/>
        </w:rPr>
        <w:t xml:space="preserve"> </w:t>
      </w:r>
      <w:r w:rsidR="00661B5A" w:rsidRPr="000D259E">
        <w:rPr>
          <w:rFonts w:ascii="Arial" w:hAnsi="Arial" w:cs="Arial"/>
          <w:i/>
          <w:lang w:val="ru-RU"/>
        </w:rPr>
        <w:t>наручиоца</w:t>
      </w:r>
      <w:r w:rsidRPr="000D259E">
        <w:rPr>
          <w:rFonts w:ascii="Arial" w:hAnsi="Arial" w:cs="Arial"/>
          <w:i/>
          <w:lang w:val="ru-RU"/>
        </w:rPr>
        <w:t xml:space="preserve"> </w:t>
      </w:r>
      <w:r w:rsidR="00661B5A" w:rsidRPr="000D259E">
        <w:rPr>
          <w:rFonts w:ascii="Arial" w:hAnsi="Arial" w:cs="Arial"/>
          <w:i/>
          <w:lang w:val="ru-RU"/>
        </w:rPr>
        <w:t>накнаду</w:t>
      </w:r>
      <w:r w:rsidRPr="000D259E">
        <w:rPr>
          <w:rFonts w:ascii="Arial" w:hAnsi="Arial" w:cs="Arial"/>
          <w:i/>
          <w:lang w:val="ru-RU"/>
        </w:rPr>
        <w:t xml:space="preserve"> </w:t>
      </w:r>
      <w:r w:rsidR="00661B5A" w:rsidRPr="000D259E">
        <w:rPr>
          <w:rFonts w:ascii="Arial" w:hAnsi="Arial" w:cs="Arial"/>
          <w:i/>
          <w:lang w:val="ru-RU"/>
        </w:rPr>
        <w:t>трошкова</w:t>
      </w:r>
      <w:r w:rsidRPr="000D259E">
        <w:rPr>
          <w:rFonts w:ascii="Arial" w:hAnsi="Arial" w:cs="Arial"/>
          <w:i/>
          <w:lang w:val="ru-RU"/>
        </w:rPr>
        <w:t xml:space="preserve"> (</w:t>
      </w:r>
      <w:r w:rsidR="00661B5A" w:rsidRPr="000D259E">
        <w:rPr>
          <w:rFonts w:ascii="Arial" w:hAnsi="Arial" w:cs="Arial"/>
          <w:i/>
          <w:lang w:val="ru-RU"/>
        </w:rPr>
        <w:t>члан</w:t>
      </w:r>
      <w:r w:rsidRPr="000D259E">
        <w:rPr>
          <w:rFonts w:ascii="Arial" w:hAnsi="Arial" w:cs="Arial"/>
          <w:i/>
          <w:lang w:val="ru-RU"/>
        </w:rPr>
        <w:t xml:space="preserve"> 88. </w:t>
      </w:r>
      <w:r w:rsidR="00661B5A" w:rsidRPr="000D259E">
        <w:rPr>
          <w:rFonts w:ascii="Arial" w:hAnsi="Arial" w:cs="Arial"/>
          <w:i/>
          <w:lang w:val="ru-RU"/>
        </w:rPr>
        <w:t>став</w:t>
      </w:r>
      <w:r w:rsidRPr="000D259E">
        <w:rPr>
          <w:rFonts w:ascii="Arial" w:hAnsi="Arial" w:cs="Arial"/>
          <w:i/>
          <w:lang w:val="ru-RU"/>
        </w:rPr>
        <w:t xml:space="preserve"> 2. </w:t>
      </w:r>
      <w:r w:rsidR="00661B5A" w:rsidRPr="000D259E">
        <w:rPr>
          <w:rFonts w:ascii="Arial" w:hAnsi="Arial" w:cs="Arial"/>
          <w:i/>
          <w:lang w:val="ru-RU"/>
        </w:rPr>
        <w:t>Закона</w:t>
      </w:r>
      <w:r w:rsidRPr="000D259E">
        <w:rPr>
          <w:rFonts w:ascii="Arial" w:hAnsi="Arial" w:cs="Arial"/>
          <w:i/>
          <w:lang w:val="ru-RU"/>
        </w:rPr>
        <w:t xml:space="preserve"> </w:t>
      </w:r>
      <w:r w:rsidR="00661B5A" w:rsidRPr="000D259E">
        <w:rPr>
          <w:rFonts w:ascii="Arial" w:hAnsi="Arial" w:cs="Arial"/>
          <w:i/>
          <w:lang w:val="ru-RU"/>
        </w:rPr>
        <w:t>о</w:t>
      </w:r>
      <w:r w:rsidRPr="000D259E">
        <w:rPr>
          <w:rFonts w:ascii="Arial" w:hAnsi="Arial" w:cs="Arial"/>
          <w:i/>
          <w:lang w:val="ru-RU"/>
        </w:rPr>
        <w:t xml:space="preserve"> </w:t>
      </w:r>
      <w:r w:rsidR="00661B5A" w:rsidRPr="000D259E">
        <w:rPr>
          <w:rFonts w:ascii="Arial" w:hAnsi="Arial" w:cs="Arial"/>
          <w:i/>
          <w:lang w:val="ru-RU"/>
        </w:rPr>
        <w:t>јавним</w:t>
      </w:r>
      <w:r w:rsidRPr="000D259E">
        <w:rPr>
          <w:rFonts w:ascii="Arial" w:hAnsi="Arial" w:cs="Arial"/>
          <w:i/>
          <w:lang w:val="ru-RU"/>
        </w:rPr>
        <w:t xml:space="preserve"> </w:t>
      </w:r>
      <w:r w:rsidR="00661B5A" w:rsidRPr="000D259E">
        <w:rPr>
          <w:rFonts w:ascii="Arial" w:hAnsi="Arial" w:cs="Arial"/>
          <w:i/>
          <w:lang w:val="ru-RU"/>
        </w:rPr>
        <w:t>набавкама</w:t>
      </w:r>
      <w:r w:rsidRPr="000D259E">
        <w:rPr>
          <w:rFonts w:ascii="Arial" w:hAnsi="Arial" w:cs="Arial"/>
          <w:i/>
          <w:lang w:val="ru-RU"/>
        </w:rPr>
        <w:t xml:space="preserve"> („</w:t>
      </w:r>
      <w:r w:rsidR="00661B5A" w:rsidRPr="000D259E">
        <w:rPr>
          <w:rFonts w:ascii="Arial" w:hAnsi="Arial" w:cs="Arial"/>
          <w:i/>
          <w:lang w:val="ru-RU"/>
        </w:rPr>
        <w:t>Службени</w:t>
      </w:r>
      <w:r w:rsidRPr="000D259E">
        <w:rPr>
          <w:rFonts w:ascii="Arial" w:hAnsi="Arial" w:cs="Arial"/>
          <w:i/>
          <w:lang w:val="ru-RU"/>
        </w:rPr>
        <w:t xml:space="preserve"> </w:t>
      </w:r>
      <w:r w:rsidR="00661B5A" w:rsidRPr="000D259E">
        <w:rPr>
          <w:rFonts w:ascii="Arial" w:hAnsi="Arial" w:cs="Arial"/>
          <w:i/>
          <w:lang w:val="ru-RU"/>
        </w:rPr>
        <w:t>гласник</w:t>
      </w:r>
      <w:r w:rsidRPr="000D259E">
        <w:rPr>
          <w:rFonts w:ascii="Arial" w:hAnsi="Arial" w:cs="Arial"/>
          <w:i/>
          <w:lang w:val="ru-RU"/>
        </w:rPr>
        <w:t xml:space="preserve"> </w:t>
      </w:r>
      <w:r w:rsidR="00661B5A" w:rsidRPr="000D259E">
        <w:rPr>
          <w:rFonts w:ascii="Arial" w:hAnsi="Arial" w:cs="Arial"/>
          <w:i/>
          <w:lang w:val="ru-RU"/>
        </w:rPr>
        <w:t>РС</w:t>
      </w:r>
      <w:r w:rsidRPr="000D259E">
        <w:rPr>
          <w:rFonts w:ascii="Arial" w:hAnsi="Arial" w:cs="Arial"/>
          <w:i/>
          <w:lang w:val="ru-RU"/>
        </w:rPr>
        <w:t xml:space="preserve">“, </w:t>
      </w:r>
      <w:r w:rsidR="00661B5A" w:rsidRPr="000D259E">
        <w:rPr>
          <w:rFonts w:ascii="Arial" w:hAnsi="Arial" w:cs="Arial"/>
          <w:i/>
          <w:lang w:val="ru-RU"/>
        </w:rPr>
        <w:t>бр</w:t>
      </w:r>
      <w:r w:rsidRPr="000D259E">
        <w:rPr>
          <w:rFonts w:ascii="Arial" w:hAnsi="Arial" w:cs="Arial"/>
          <w:i/>
          <w:lang w:val="ru-RU"/>
        </w:rPr>
        <w:t xml:space="preserve">.124/12) </w:t>
      </w:r>
    </w:p>
    <w:p w:rsidR="009C1CC7" w:rsidRPr="000D259E" w:rsidRDefault="00137CD5" w:rsidP="00621EF8">
      <w:pPr>
        <w:pStyle w:val="Title"/>
        <w:spacing w:before="0" w:after="0"/>
        <w:jc w:val="left"/>
        <w:rPr>
          <w:b w:val="0"/>
          <w:caps/>
          <w:sz w:val="24"/>
          <w:szCs w:val="24"/>
        </w:rPr>
      </w:pPr>
      <w:r w:rsidRPr="000D259E">
        <w:rPr>
          <w:rFonts w:cs="Arial"/>
          <w:b w:val="0"/>
          <w:i/>
          <w:sz w:val="24"/>
          <w:szCs w:val="24"/>
          <w:lang w:val="ru-RU"/>
        </w:rPr>
        <w:t>-</w:t>
      </w:r>
      <w:r w:rsidR="00661B5A" w:rsidRPr="000D259E">
        <w:rPr>
          <w:rFonts w:cs="Arial"/>
          <w:b w:val="0"/>
          <w:i/>
          <w:sz w:val="24"/>
          <w:szCs w:val="24"/>
          <w:lang w:val="ru-RU"/>
        </w:rPr>
        <w:t>уколико</w:t>
      </w:r>
      <w:r w:rsidRPr="000D259E">
        <w:rPr>
          <w:rFonts w:cs="Arial"/>
          <w:b w:val="0"/>
          <w:i/>
          <w:sz w:val="24"/>
          <w:szCs w:val="24"/>
          <w:lang w:val="ru-RU"/>
        </w:rPr>
        <w:t xml:space="preserve"> </w:t>
      </w:r>
      <w:r w:rsidR="00661B5A" w:rsidRPr="000D259E">
        <w:rPr>
          <w:rFonts w:cs="Arial"/>
          <w:b w:val="0"/>
          <w:i/>
          <w:sz w:val="24"/>
          <w:szCs w:val="24"/>
          <w:lang w:val="ru-RU"/>
        </w:rPr>
        <w:t>понуђач</w:t>
      </w:r>
      <w:r w:rsidRPr="000D259E">
        <w:rPr>
          <w:rFonts w:cs="Arial"/>
          <w:b w:val="0"/>
          <w:i/>
          <w:sz w:val="24"/>
          <w:szCs w:val="24"/>
          <w:lang w:val="ru-RU"/>
        </w:rPr>
        <w:t xml:space="preserve"> </w:t>
      </w:r>
      <w:r w:rsidR="00661B5A" w:rsidRPr="000D259E">
        <w:rPr>
          <w:rFonts w:cs="Arial"/>
          <w:b w:val="0"/>
          <w:i/>
          <w:sz w:val="24"/>
          <w:szCs w:val="24"/>
          <w:lang w:val="ru-RU"/>
        </w:rPr>
        <w:t>не</w:t>
      </w:r>
      <w:r w:rsidRPr="000D259E">
        <w:rPr>
          <w:rFonts w:cs="Arial"/>
          <w:b w:val="0"/>
          <w:i/>
          <w:sz w:val="24"/>
          <w:szCs w:val="24"/>
          <w:lang w:val="ru-RU"/>
        </w:rPr>
        <w:t xml:space="preserve"> </w:t>
      </w:r>
      <w:r w:rsidR="00661B5A" w:rsidRPr="000D259E">
        <w:rPr>
          <w:rFonts w:cs="Arial"/>
          <w:b w:val="0"/>
          <w:i/>
          <w:sz w:val="24"/>
          <w:szCs w:val="24"/>
          <w:lang w:val="ru-RU"/>
        </w:rPr>
        <w:t>попуни</w:t>
      </w:r>
      <w:r w:rsidRPr="000D259E">
        <w:rPr>
          <w:rFonts w:cs="Arial"/>
          <w:b w:val="0"/>
          <w:i/>
          <w:sz w:val="24"/>
          <w:szCs w:val="24"/>
          <w:lang w:val="ru-RU"/>
        </w:rPr>
        <w:t xml:space="preserve"> </w:t>
      </w:r>
      <w:r w:rsidR="00661B5A" w:rsidRPr="000D259E">
        <w:rPr>
          <w:rFonts w:cs="Arial"/>
          <w:b w:val="0"/>
          <w:i/>
          <w:sz w:val="24"/>
          <w:szCs w:val="24"/>
          <w:lang w:val="ru-RU"/>
        </w:rPr>
        <w:t>образац</w:t>
      </w:r>
      <w:r w:rsidRPr="000D259E">
        <w:rPr>
          <w:rFonts w:cs="Arial"/>
          <w:b w:val="0"/>
          <w:i/>
          <w:sz w:val="24"/>
          <w:szCs w:val="24"/>
          <w:lang w:val="ru-RU"/>
        </w:rPr>
        <w:t xml:space="preserve"> </w:t>
      </w:r>
      <w:r w:rsidR="00661B5A" w:rsidRPr="000D259E">
        <w:rPr>
          <w:rFonts w:cs="Arial"/>
          <w:b w:val="0"/>
          <w:i/>
          <w:sz w:val="24"/>
          <w:szCs w:val="24"/>
          <w:lang w:val="ru-RU"/>
        </w:rPr>
        <w:t>трошкова</w:t>
      </w:r>
      <w:r w:rsidRPr="000D259E">
        <w:rPr>
          <w:rFonts w:cs="Arial"/>
          <w:b w:val="0"/>
          <w:i/>
          <w:sz w:val="24"/>
          <w:szCs w:val="24"/>
          <w:lang w:val="ru-RU"/>
        </w:rPr>
        <w:t xml:space="preserve"> </w:t>
      </w:r>
      <w:r w:rsidR="00661B5A" w:rsidRPr="000D259E">
        <w:rPr>
          <w:rFonts w:cs="Arial"/>
          <w:b w:val="0"/>
          <w:i/>
          <w:sz w:val="24"/>
          <w:szCs w:val="24"/>
          <w:lang w:val="ru-RU"/>
        </w:rPr>
        <w:t>припреме</w:t>
      </w:r>
      <w:r w:rsidRPr="000D259E">
        <w:rPr>
          <w:rFonts w:cs="Arial"/>
          <w:b w:val="0"/>
          <w:i/>
          <w:sz w:val="24"/>
          <w:szCs w:val="24"/>
          <w:lang w:val="ru-RU"/>
        </w:rPr>
        <w:t xml:space="preserve"> </w:t>
      </w:r>
      <w:r w:rsidR="00661B5A" w:rsidRPr="000D259E">
        <w:rPr>
          <w:rFonts w:cs="Arial"/>
          <w:b w:val="0"/>
          <w:i/>
          <w:sz w:val="24"/>
          <w:szCs w:val="24"/>
          <w:lang w:val="ru-RU"/>
        </w:rPr>
        <w:t>понуде</w:t>
      </w:r>
      <w:r w:rsidRPr="000D259E">
        <w:rPr>
          <w:rFonts w:cs="Arial"/>
          <w:b w:val="0"/>
          <w:i/>
          <w:sz w:val="24"/>
          <w:szCs w:val="24"/>
          <w:lang w:val="ru-RU"/>
        </w:rPr>
        <w:t>,</w:t>
      </w:r>
      <w:r w:rsidR="00661B5A" w:rsidRPr="000D259E">
        <w:rPr>
          <w:rFonts w:cs="Arial"/>
          <w:b w:val="0"/>
          <w:i/>
          <w:sz w:val="24"/>
          <w:szCs w:val="24"/>
          <w:lang w:val="ru-RU"/>
        </w:rPr>
        <w:t>наручилац</w:t>
      </w:r>
      <w:r w:rsidRPr="000D259E">
        <w:rPr>
          <w:rFonts w:cs="Arial"/>
          <w:b w:val="0"/>
          <w:i/>
          <w:sz w:val="24"/>
          <w:szCs w:val="24"/>
          <w:lang w:val="ru-RU"/>
        </w:rPr>
        <w:t xml:space="preserve"> </w:t>
      </w:r>
      <w:r w:rsidR="00661B5A" w:rsidRPr="000D259E">
        <w:rPr>
          <w:rFonts w:cs="Arial"/>
          <w:b w:val="0"/>
          <w:i/>
          <w:sz w:val="24"/>
          <w:szCs w:val="24"/>
          <w:lang w:val="ru-RU"/>
        </w:rPr>
        <w:t>није</w:t>
      </w:r>
      <w:r w:rsidRPr="000D259E">
        <w:rPr>
          <w:rFonts w:cs="Arial"/>
          <w:b w:val="0"/>
          <w:i/>
          <w:sz w:val="24"/>
          <w:szCs w:val="24"/>
          <w:lang w:val="ru-RU"/>
        </w:rPr>
        <w:t xml:space="preserve"> </w:t>
      </w:r>
      <w:r w:rsidR="00661B5A" w:rsidRPr="000D259E">
        <w:rPr>
          <w:rFonts w:cs="Arial"/>
          <w:b w:val="0"/>
          <w:i/>
          <w:sz w:val="24"/>
          <w:szCs w:val="24"/>
          <w:lang w:val="ru-RU"/>
        </w:rPr>
        <w:t>дужан</w:t>
      </w:r>
      <w:r w:rsidRPr="000D259E">
        <w:rPr>
          <w:rFonts w:cs="Arial"/>
          <w:b w:val="0"/>
          <w:i/>
          <w:sz w:val="24"/>
          <w:szCs w:val="24"/>
          <w:lang w:val="ru-RU"/>
        </w:rPr>
        <w:t xml:space="preserve"> </w:t>
      </w:r>
      <w:r w:rsidR="00661B5A" w:rsidRPr="000D259E">
        <w:rPr>
          <w:rFonts w:cs="Arial"/>
          <w:b w:val="0"/>
          <w:i/>
          <w:sz w:val="24"/>
          <w:szCs w:val="24"/>
          <w:lang w:val="ru-RU"/>
        </w:rPr>
        <w:t>да</w:t>
      </w:r>
      <w:r w:rsidRPr="000D259E">
        <w:rPr>
          <w:rFonts w:cs="Arial"/>
          <w:b w:val="0"/>
          <w:i/>
          <w:sz w:val="24"/>
          <w:szCs w:val="24"/>
          <w:lang w:val="ru-RU"/>
        </w:rPr>
        <w:t xml:space="preserve"> </w:t>
      </w:r>
      <w:r w:rsidR="00661B5A" w:rsidRPr="000D259E">
        <w:rPr>
          <w:rFonts w:cs="Arial"/>
          <w:b w:val="0"/>
          <w:i/>
          <w:sz w:val="24"/>
          <w:szCs w:val="24"/>
          <w:lang w:val="ru-RU"/>
        </w:rPr>
        <w:t>му</w:t>
      </w:r>
      <w:r w:rsidRPr="000D259E">
        <w:rPr>
          <w:rFonts w:cs="Arial"/>
          <w:b w:val="0"/>
          <w:i/>
          <w:sz w:val="24"/>
          <w:szCs w:val="24"/>
          <w:lang w:val="ru-RU"/>
        </w:rPr>
        <w:t xml:space="preserve"> </w:t>
      </w:r>
      <w:r w:rsidR="00661B5A" w:rsidRPr="000D259E">
        <w:rPr>
          <w:rFonts w:cs="Arial"/>
          <w:b w:val="0"/>
          <w:i/>
          <w:sz w:val="24"/>
          <w:szCs w:val="24"/>
          <w:lang w:val="ru-RU"/>
        </w:rPr>
        <w:t>надокнади</w:t>
      </w:r>
      <w:r w:rsidRPr="000D259E">
        <w:rPr>
          <w:rFonts w:cs="Arial"/>
          <w:b w:val="0"/>
          <w:i/>
          <w:sz w:val="24"/>
          <w:szCs w:val="24"/>
          <w:lang w:val="ru-RU"/>
        </w:rPr>
        <w:t xml:space="preserve"> </w:t>
      </w:r>
      <w:r w:rsidR="00661B5A" w:rsidRPr="000D259E">
        <w:rPr>
          <w:rFonts w:cs="Arial"/>
          <w:b w:val="0"/>
          <w:i/>
          <w:sz w:val="24"/>
          <w:szCs w:val="24"/>
          <w:lang w:val="ru-RU"/>
        </w:rPr>
        <w:t>трошкове</w:t>
      </w:r>
      <w:r w:rsidR="009C1CC7" w:rsidRPr="000D259E">
        <w:rPr>
          <w:b w:val="0"/>
          <w:caps/>
          <w:sz w:val="24"/>
          <w:szCs w:val="24"/>
        </w:rPr>
        <w:t xml:space="preserve"> </w:t>
      </w:r>
      <w:r w:rsidR="009C1CC7" w:rsidRPr="000D259E">
        <w:rPr>
          <w:b w:val="0"/>
          <w:caps/>
          <w:sz w:val="24"/>
          <w:szCs w:val="24"/>
        </w:rPr>
        <w:br w:type="page"/>
      </w:r>
    </w:p>
    <w:p w:rsidR="00C56659" w:rsidRPr="000D259E" w:rsidRDefault="00C56659" w:rsidP="00C56659">
      <w:pPr>
        <w:pStyle w:val="Title"/>
        <w:spacing w:before="0" w:after="0"/>
        <w:jc w:val="right"/>
        <w:rPr>
          <w:caps/>
          <w:sz w:val="24"/>
          <w:szCs w:val="24"/>
          <w:lang w:val="sr-Cyrl-RS"/>
        </w:rPr>
      </w:pPr>
      <w:r w:rsidRPr="000D259E">
        <w:rPr>
          <w:caps/>
          <w:sz w:val="24"/>
          <w:szCs w:val="24"/>
        </w:rPr>
        <w:lastRenderedPageBreak/>
        <w:t>Образац</w:t>
      </w:r>
      <w:r w:rsidRPr="000D259E">
        <w:rPr>
          <w:caps/>
          <w:sz w:val="24"/>
          <w:szCs w:val="24"/>
          <w:lang w:val="sr-Cyrl-RS"/>
        </w:rPr>
        <w:t xml:space="preserve"> </w:t>
      </w:r>
      <w:r w:rsidR="009D2B5F" w:rsidRPr="000D259E">
        <w:rPr>
          <w:caps/>
          <w:sz w:val="24"/>
          <w:szCs w:val="24"/>
          <w:lang w:val="sr-Cyrl-RS"/>
        </w:rPr>
        <w:t>6</w:t>
      </w:r>
      <w:r w:rsidRPr="000D259E">
        <w:rPr>
          <w:caps/>
          <w:sz w:val="24"/>
          <w:szCs w:val="24"/>
          <w:lang w:val="sr-Cyrl-RS"/>
        </w:rPr>
        <w:t>.2</w:t>
      </w:r>
    </w:p>
    <w:p w:rsidR="00C56659" w:rsidRPr="000D259E" w:rsidRDefault="00C56659" w:rsidP="00C56659">
      <w:pPr>
        <w:jc w:val="both"/>
        <w:rPr>
          <w:rFonts w:ascii="Verdana" w:hAnsi="Verdana"/>
          <w:lang w:val="ru-RU"/>
        </w:rPr>
      </w:pPr>
    </w:p>
    <w:p w:rsidR="00C56659" w:rsidRPr="000D259E" w:rsidRDefault="00C56659" w:rsidP="00C56659">
      <w:pPr>
        <w:jc w:val="both"/>
        <w:rPr>
          <w:rFonts w:ascii="Verdana" w:hAnsi="Verdana"/>
          <w:lang w:val="ru-RU"/>
        </w:rPr>
      </w:pPr>
    </w:p>
    <w:p w:rsidR="00C56659" w:rsidRPr="000D259E" w:rsidRDefault="00C56659" w:rsidP="00C56659">
      <w:pPr>
        <w:spacing w:after="120"/>
        <w:jc w:val="center"/>
        <w:rPr>
          <w:rFonts w:ascii="Arial" w:hAnsi="Arial" w:cs="Arial"/>
          <w:b/>
          <w:lang w:val="sr-Cyrl-RS" w:eastAsia="x-none"/>
        </w:rPr>
      </w:pPr>
      <w:r w:rsidRPr="000D259E">
        <w:rPr>
          <w:rFonts w:ascii="Arial" w:hAnsi="Arial" w:cs="Arial"/>
          <w:b/>
          <w:lang w:val="sr-Latn-CS" w:eastAsia="x-none"/>
        </w:rPr>
        <w:t>ТРОШКОВИ ПРИПРЕМЕ ПОНУДЕ</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CA32C7" w:rsidRPr="000D259E">
        <w:rPr>
          <w:rFonts w:ascii="Arial" w:hAnsi="Arial" w:cs="Arial"/>
          <w:lang w:val="sr-Cyrl-RS" w:eastAsia="x-none"/>
        </w:rPr>
        <w:t>Пнеуматици и опрема за путничка и теретна возила ТЦ Нови Сад</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Партија 2: </w:t>
      </w:r>
      <w:r w:rsidR="00CA32C7" w:rsidRPr="000D259E">
        <w:rPr>
          <w:rFonts w:ascii="Arial" w:hAnsi="Arial" w:cs="Arial"/>
          <w:b/>
          <w:lang w:val="sr-Cyrl-RS"/>
        </w:rPr>
        <w:t>Пнеуматици и опрема за путничка и теретна возила ТЦ Нови Сад</w:t>
      </w:r>
    </w:p>
    <w:p w:rsidR="00C56659" w:rsidRPr="000D259E" w:rsidRDefault="00C56659" w:rsidP="00C56659">
      <w:pPr>
        <w:jc w:val="both"/>
        <w:rPr>
          <w:rFonts w:ascii="Arial" w:hAnsi="Arial" w:cs="Arial"/>
          <w:lang w:val="sr-Cyrl-RS"/>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56659" w:rsidRPr="000D259E" w:rsidRDefault="00C56659" w:rsidP="00C56659">
      <w:pPr>
        <w:tabs>
          <w:tab w:val="left" w:pos="0"/>
        </w:tabs>
        <w:jc w:val="both"/>
        <w:rPr>
          <w:rFonts w:ascii="Arial" w:hAnsi="Arial" w:cs="Arial"/>
          <w:lang w:val="ru-RU"/>
        </w:rPr>
      </w:pPr>
    </w:p>
    <w:p w:rsidR="00C56659" w:rsidRPr="000D259E" w:rsidRDefault="00C56659" w:rsidP="00C56659">
      <w:pPr>
        <w:tabs>
          <w:tab w:val="left" w:pos="0"/>
        </w:tabs>
        <w:jc w:val="center"/>
        <w:rPr>
          <w:rFonts w:ascii="Arial" w:hAnsi="Arial" w:cs="Arial"/>
          <w:lang w:val="ru-RU"/>
        </w:rPr>
      </w:pPr>
      <w:r w:rsidRPr="000D259E">
        <w:rPr>
          <w:rFonts w:ascii="Arial" w:hAnsi="Arial" w:cs="Arial"/>
          <w:lang w:val="ru-RU"/>
        </w:rPr>
        <w:t>СТРУКТУРУ ТРОШКОВА ПРИПРЕМЕ ПОНУДЕ</w:t>
      </w:r>
    </w:p>
    <w:p w:rsidR="00C56659" w:rsidRPr="000D259E" w:rsidRDefault="00C56659" w:rsidP="00C56659">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0D259E" w:rsidRPr="000D259E" w:rsidTr="00FF76CB">
        <w:trPr>
          <w:trHeight w:val="749"/>
          <w:tblCellSpacing w:w="20" w:type="dxa"/>
        </w:trPr>
        <w:tc>
          <w:tcPr>
            <w:tcW w:w="5618" w:type="dxa"/>
            <w:shd w:val="clear" w:color="auto" w:fill="auto"/>
            <w:vAlign w:val="center"/>
          </w:tcPr>
          <w:p w:rsidR="00C56659" w:rsidRPr="000D259E" w:rsidRDefault="00C56659" w:rsidP="00FF76CB">
            <w:pPr>
              <w:jc w:val="center"/>
              <w:rPr>
                <w:rFonts w:ascii="Arial" w:hAnsi="Arial" w:cs="Arial"/>
              </w:rPr>
            </w:pPr>
            <w:r w:rsidRPr="000D259E">
              <w:rPr>
                <w:rFonts w:ascii="Arial" w:hAnsi="Arial" w:cs="Arial"/>
              </w:rPr>
              <w:t>Трошкови прибављања средстава обезбеђења</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 без ПДВ</w:t>
            </w:r>
          </w:p>
        </w:tc>
      </w:tr>
      <w:tr w:rsidR="000D259E" w:rsidRPr="000D259E" w:rsidTr="00FF76CB">
        <w:trPr>
          <w:trHeight w:val="307"/>
          <w:tblCellSpacing w:w="20" w:type="dxa"/>
        </w:trPr>
        <w:tc>
          <w:tcPr>
            <w:tcW w:w="5618" w:type="dxa"/>
            <w:shd w:val="clear" w:color="auto" w:fill="auto"/>
            <w:vAlign w:val="center"/>
          </w:tcPr>
          <w:p w:rsidR="00C56659" w:rsidRPr="000D259E" w:rsidRDefault="00C56659" w:rsidP="00FF76CB">
            <w:pPr>
              <w:jc w:val="center"/>
              <w:rPr>
                <w:rFonts w:ascii="Arial" w:hAnsi="Arial" w:cs="Arial"/>
                <w:lang w:val="sr-Cyrl-RS"/>
              </w:rPr>
            </w:pPr>
            <w:r w:rsidRPr="000D259E">
              <w:rPr>
                <w:rFonts w:ascii="Arial" w:hAnsi="Arial" w:cs="Arial"/>
              </w:rPr>
              <w:t>Укупни трошкови без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433"/>
          <w:tblCellSpacing w:w="20" w:type="dxa"/>
        </w:trPr>
        <w:tc>
          <w:tcPr>
            <w:tcW w:w="5618" w:type="dxa"/>
            <w:shd w:val="clear" w:color="auto" w:fill="auto"/>
            <w:vAlign w:val="center"/>
          </w:tcPr>
          <w:p w:rsidR="00C56659" w:rsidRPr="000D259E" w:rsidRDefault="00C56659" w:rsidP="00FF76CB">
            <w:pPr>
              <w:autoSpaceDE w:val="0"/>
              <w:autoSpaceDN w:val="0"/>
              <w:adjustRightInd w:val="0"/>
              <w:jc w:val="center"/>
              <w:rPr>
                <w:rFonts w:ascii="Arial" w:hAnsi="Arial" w:cs="Arial"/>
              </w:rPr>
            </w:pPr>
            <w:r w:rsidRPr="000D259E">
              <w:rPr>
                <w:rFonts w:ascii="Arial" w:hAnsi="Arial" w:cs="Arial"/>
              </w:rPr>
              <w:t>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190"/>
          <w:tblCellSpacing w:w="20" w:type="dxa"/>
        </w:trPr>
        <w:tc>
          <w:tcPr>
            <w:tcW w:w="5618" w:type="dxa"/>
            <w:shd w:val="clear" w:color="auto" w:fill="auto"/>
          </w:tcPr>
          <w:p w:rsidR="00C56659" w:rsidRPr="000D259E" w:rsidRDefault="00C56659" w:rsidP="00FF76CB">
            <w:pPr>
              <w:jc w:val="center"/>
              <w:rPr>
                <w:rFonts w:ascii="Arial" w:hAnsi="Arial" w:cs="Arial"/>
              </w:rPr>
            </w:pPr>
          </w:p>
          <w:p w:rsidR="00C56659" w:rsidRPr="000D259E" w:rsidRDefault="00C56659" w:rsidP="00FF76CB">
            <w:pPr>
              <w:jc w:val="center"/>
              <w:rPr>
                <w:rFonts w:ascii="Arial" w:hAnsi="Arial" w:cs="Arial"/>
              </w:rPr>
            </w:pPr>
            <w:r w:rsidRPr="000D259E">
              <w:rPr>
                <w:rFonts w:ascii="Arial" w:hAnsi="Arial" w:cs="Arial"/>
              </w:rPr>
              <w:t>Укупни  трошкови са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bl>
    <w:p w:rsidR="00C56659" w:rsidRPr="000D259E" w:rsidRDefault="00C56659" w:rsidP="00C56659">
      <w:pPr>
        <w:tabs>
          <w:tab w:val="left" w:pos="0"/>
        </w:tabs>
        <w:rPr>
          <w:rFonts w:ascii="Verdana" w:hAnsi="Verdana"/>
          <w:b/>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C56659" w:rsidRPr="000D259E" w:rsidRDefault="00C56659" w:rsidP="00C56659">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C56659" w:rsidRPr="000D259E" w:rsidRDefault="00C56659" w:rsidP="00C56659">
      <w:pPr>
        <w:jc w:val="center"/>
        <w:rPr>
          <w:rFonts w:ascii="Arial" w:hAnsi="Arial" w:cs="Arial"/>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i/>
          <w:lang w:val="ru-RU"/>
        </w:rPr>
      </w:pPr>
      <w:r w:rsidRPr="000D259E">
        <w:rPr>
          <w:rFonts w:ascii="Arial" w:hAnsi="Arial" w:cs="Arial"/>
          <w:b/>
          <w:i/>
          <w:lang w:val="ru-RU"/>
        </w:rPr>
        <w:t>Напомена:</w:t>
      </w:r>
    </w:p>
    <w:p w:rsidR="00C56659" w:rsidRPr="000D259E" w:rsidRDefault="00C56659" w:rsidP="00C56659">
      <w:pPr>
        <w:rPr>
          <w:rFonts w:ascii="Arial" w:hAnsi="Arial" w:cs="Arial"/>
          <w:i/>
          <w:lang w:val="ru-RU"/>
        </w:rPr>
      </w:pPr>
      <w:r w:rsidRPr="000D259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C56659" w:rsidRPr="000D259E" w:rsidRDefault="00C56659" w:rsidP="00C56659">
      <w:pPr>
        <w:tabs>
          <w:tab w:val="left" w:pos="0"/>
        </w:tabs>
        <w:jc w:val="both"/>
        <w:rPr>
          <w:rFonts w:ascii="Arial" w:hAnsi="Arial" w:cs="Arial"/>
          <w:i/>
          <w:lang w:val="ru-RU"/>
        </w:rPr>
      </w:pPr>
      <w:r w:rsidRPr="000D259E">
        <w:rPr>
          <w:rFonts w:ascii="Arial" w:hAnsi="Arial" w:cs="Arial"/>
          <w:i/>
          <w:lang w:val="sr-Cyrl-RS"/>
        </w:rPr>
        <w:t>-</w:t>
      </w:r>
      <w:r w:rsidRPr="000D259E">
        <w:rPr>
          <w:rFonts w:ascii="Arial" w:hAnsi="Arial" w:cs="Arial"/>
          <w:i/>
          <w:lang w:val="sr-Latn-CS"/>
        </w:rPr>
        <w:t>остале трошкове припреме и подношења понуде</w:t>
      </w:r>
      <w:r w:rsidRPr="000D259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C56659" w:rsidRPr="000D259E" w:rsidRDefault="00C56659" w:rsidP="00C56659">
      <w:pPr>
        <w:pStyle w:val="Title"/>
        <w:spacing w:before="0" w:after="0"/>
        <w:jc w:val="left"/>
        <w:rPr>
          <w:b w:val="0"/>
          <w:caps/>
          <w:sz w:val="24"/>
          <w:szCs w:val="24"/>
        </w:rPr>
      </w:pPr>
      <w:r w:rsidRPr="000D259E">
        <w:rPr>
          <w:rFonts w:cs="Arial"/>
          <w:b w:val="0"/>
          <w:i/>
          <w:sz w:val="24"/>
          <w:szCs w:val="24"/>
          <w:lang w:val="ru-RU"/>
        </w:rPr>
        <w:t>-уколико понуђач не попуни образац трошкова припреме понуде,наручилац није дужан да му надокнади трошкове</w:t>
      </w:r>
      <w:r w:rsidRPr="000D259E">
        <w:rPr>
          <w:b w:val="0"/>
          <w:caps/>
          <w:sz w:val="24"/>
          <w:szCs w:val="24"/>
        </w:rPr>
        <w:t xml:space="preserve"> </w:t>
      </w:r>
      <w:r w:rsidRPr="000D259E">
        <w:rPr>
          <w:b w:val="0"/>
          <w:caps/>
          <w:sz w:val="24"/>
          <w:szCs w:val="24"/>
        </w:rPr>
        <w:br w:type="page"/>
      </w:r>
    </w:p>
    <w:p w:rsidR="00C56659" w:rsidRPr="000D259E" w:rsidRDefault="00C56659" w:rsidP="00C56659">
      <w:pPr>
        <w:pStyle w:val="Title"/>
        <w:spacing w:before="0" w:after="0"/>
        <w:jc w:val="right"/>
        <w:rPr>
          <w:caps/>
          <w:sz w:val="24"/>
          <w:szCs w:val="24"/>
          <w:lang w:val="sr-Cyrl-RS"/>
        </w:rPr>
      </w:pPr>
      <w:r w:rsidRPr="000D259E">
        <w:rPr>
          <w:caps/>
          <w:sz w:val="24"/>
          <w:szCs w:val="24"/>
        </w:rPr>
        <w:lastRenderedPageBreak/>
        <w:t>Образац</w:t>
      </w:r>
      <w:r w:rsidRPr="000D259E">
        <w:rPr>
          <w:caps/>
          <w:sz w:val="24"/>
          <w:szCs w:val="24"/>
          <w:lang w:val="sr-Cyrl-RS"/>
        </w:rPr>
        <w:t xml:space="preserve"> </w:t>
      </w:r>
      <w:r w:rsidR="009D2B5F" w:rsidRPr="000D259E">
        <w:rPr>
          <w:caps/>
          <w:sz w:val="24"/>
          <w:szCs w:val="24"/>
          <w:lang w:val="sr-Cyrl-RS"/>
        </w:rPr>
        <w:t>6</w:t>
      </w:r>
      <w:r w:rsidRPr="000D259E">
        <w:rPr>
          <w:caps/>
          <w:sz w:val="24"/>
          <w:szCs w:val="24"/>
          <w:lang w:val="sr-Cyrl-RS"/>
        </w:rPr>
        <w:t>.3</w:t>
      </w:r>
    </w:p>
    <w:p w:rsidR="00C56659" w:rsidRPr="000D259E" w:rsidRDefault="00C56659" w:rsidP="00C56659">
      <w:pPr>
        <w:jc w:val="both"/>
        <w:rPr>
          <w:rFonts w:ascii="Verdana" w:hAnsi="Verdana"/>
          <w:lang w:val="ru-RU"/>
        </w:rPr>
      </w:pPr>
    </w:p>
    <w:p w:rsidR="00C56659" w:rsidRPr="000D259E" w:rsidRDefault="00C56659" w:rsidP="00C56659">
      <w:pPr>
        <w:jc w:val="both"/>
        <w:rPr>
          <w:rFonts w:ascii="Verdana" w:hAnsi="Verdana"/>
          <w:lang w:val="ru-RU"/>
        </w:rPr>
      </w:pPr>
    </w:p>
    <w:p w:rsidR="00C56659" w:rsidRPr="000D259E" w:rsidRDefault="00C56659" w:rsidP="00C56659">
      <w:pPr>
        <w:spacing w:after="120"/>
        <w:jc w:val="center"/>
        <w:rPr>
          <w:rFonts w:ascii="Arial" w:hAnsi="Arial" w:cs="Arial"/>
          <w:b/>
          <w:lang w:val="sr-Cyrl-RS" w:eastAsia="x-none"/>
        </w:rPr>
      </w:pPr>
      <w:r w:rsidRPr="000D259E">
        <w:rPr>
          <w:rFonts w:ascii="Arial" w:hAnsi="Arial" w:cs="Arial"/>
          <w:b/>
          <w:lang w:val="sr-Latn-CS" w:eastAsia="x-none"/>
        </w:rPr>
        <w:t>ТРОШКОВИ ПРИПРЕМЕ ПОНУДЕ</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CA32C7" w:rsidRPr="000D259E">
        <w:rPr>
          <w:rFonts w:ascii="Arial" w:hAnsi="Arial" w:cs="Arial"/>
          <w:lang w:val="sr-Cyrl-RS" w:eastAsia="x-none"/>
        </w:rPr>
        <w:t>Пнеуматици и опрема за путничка и теретна возила ТЦ Краљево</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Партија 3: </w:t>
      </w:r>
      <w:r w:rsidR="00CA32C7" w:rsidRPr="000D259E">
        <w:rPr>
          <w:rFonts w:ascii="Arial" w:hAnsi="Arial" w:cs="Arial"/>
          <w:b/>
          <w:lang w:val="sr-Cyrl-RS"/>
        </w:rPr>
        <w:t>Пнеуматици и опрема за путничка и теретна возила ТЦ Краљево</w:t>
      </w:r>
    </w:p>
    <w:p w:rsidR="00C56659" w:rsidRPr="000D259E" w:rsidRDefault="00C56659" w:rsidP="00C56659">
      <w:pPr>
        <w:jc w:val="both"/>
        <w:rPr>
          <w:rFonts w:ascii="Arial" w:hAnsi="Arial" w:cs="Arial"/>
          <w:lang w:val="sr-Cyrl-RS"/>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56659" w:rsidRPr="000D259E" w:rsidRDefault="00C56659" w:rsidP="00C56659">
      <w:pPr>
        <w:tabs>
          <w:tab w:val="left" w:pos="0"/>
        </w:tabs>
        <w:jc w:val="both"/>
        <w:rPr>
          <w:rFonts w:ascii="Arial" w:hAnsi="Arial" w:cs="Arial"/>
          <w:lang w:val="ru-RU"/>
        </w:rPr>
      </w:pPr>
    </w:p>
    <w:p w:rsidR="00C56659" w:rsidRPr="000D259E" w:rsidRDefault="00C56659" w:rsidP="00C56659">
      <w:pPr>
        <w:tabs>
          <w:tab w:val="left" w:pos="0"/>
        </w:tabs>
        <w:jc w:val="center"/>
        <w:rPr>
          <w:rFonts w:ascii="Arial" w:hAnsi="Arial" w:cs="Arial"/>
          <w:lang w:val="ru-RU"/>
        </w:rPr>
      </w:pPr>
      <w:r w:rsidRPr="000D259E">
        <w:rPr>
          <w:rFonts w:ascii="Arial" w:hAnsi="Arial" w:cs="Arial"/>
          <w:lang w:val="ru-RU"/>
        </w:rPr>
        <w:t>СТРУКТУРУ ТРОШКОВА ПРИПРЕМЕ ПОНУДЕ</w:t>
      </w:r>
    </w:p>
    <w:p w:rsidR="00C56659" w:rsidRPr="000D259E" w:rsidRDefault="00C56659" w:rsidP="00C56659">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0D259E" w:rsidRPr="000D259E" w:rsidTr="00FF76CB">
        <w:trPr>
          <w:trHeight w:val="749"/>
          <w:tblCellSpacing w:w="20" w:type="dxa"/>
        </w:trPr>
        <w:tc>
          <w:tcPr>
            <w:tcW w:w="5618" w:type="dxa"/>
            <w:shd w:val="clear" w:color="auto" w:fill="auto"/>
            <w:vAlign w:val="center"/>
          </w:tcPr>
          <w:p w:rsidR="00C56659" w:rsidRPr="000D259E" w:rsidRDefault="00C56659" w:rsidP="00FF76CB">
            <w:pPr>
              <w:jc w:val="center"/>
              <w:rPr>
                <w:rFonts w:ascii="Arial" w:hAnsi="Arial" w:cs="Arial"/>
              </w:rPr>
            </w:pPr>
            <w:r w:rsidRPr="000D259E">
              <w:rPr>
                <w:rFonts w:ascii="Arial" w:hAnsi="Arial" w:cs="Arial"/>
              </w:rPr>
              <w:t>Трошкови прибављања средстава обезбеђења</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 без ПДВ</w:t>
            </w:r>
          </w:p>
        </w:tc>
      </w:tr>
      <w:tr w:rsidR="000D259E" w:rsidRPr="000D259E" w:rsidTr="00FF76CB">
        <w:trPr>
          <w:trHeight w:val="307"/>
          <w:tblCellSpacing w:w="20" w:type="dxa"/>
        </w:trPr>
        <w:tc>
          <w:tcPr>
            <w:tcW w:w="5618" w:type="dxa"/>
            <w:shd w:val="clear" w:color="auto" w:fill="auto"/>
            <w:vAlign w:val="center"/>
          </w:tcPr>
          <w:p w:rsidR="00C56659" w:rsidRPr="000D259E" w:rsidRDefault="00C56659" w:rsidP="00FF76CB">
            <w:pPr>
              <w:jc w:val="center"/>
              <w:rPr>
                <w:rFonts w:ascii="Arial" w:hAnsi="Arial" w:cs="Arial"/>
                <w:lang w:val="sr-Cyrl-RS"/>
              </w:rPr>
            </w:pPr>
            <w:r w:rsidRPr="000D259E">
              <w:rPr>
                <w:rFonts w:ascii="Arial" w:hAnsi="Arial" w:cs="Arial"/>
              </w:rPr>
              <w:t>Укупни трошкови без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433"/>
          <w:tblCellSpacing w:w="20" w:type="dxa"/>
        </w:trPr>
        <w:tc>
          <w:tcPr>
            <w:tcW w:w="5618" w:type="dxa"/>
            <w:shd w:val="clear" w:color="auto" w:fill="auto"/>
            <w:vAlign w:val="center"/>
          </w:tcPr>
          <w:p w:rsidR="00C56659" w:rsidRPr="000D259E" w:rsidRDefault="00C56659" w:rsidP="00FF76CB">
            <w:pPr>
              <w:autoSpaceDE w:val="0"/>
              <w:autoSpaceDN w:val="0"/>
              <w:adjustRightInd w:val="0"/>
              <w:jc w:val="center"/>
              <w:rPr>
                <w:rFonts w:ascii="Arial" w:hAnsi="Arial" w:cs="Arial"/>
              </w:rPr>
            </w:pPr>
            <w:r w:rsidRPr="000D259E">
              <w:rPr>
                <w:rFonts w:ascii="Arial" w:hAnsi="Arial" w:cs="Arial"/>
              </w:rPr>
              <w:t>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190"/>
          <w:tblCellSpacing w:w="20" w:type="dxa"/>
        </w:trPr>
        <w:tc>
          <w:tcPr>
            <w:tcW w:w="5618" w:type="dxa"/>
            <w:shd w:val="clear" w:color="auto" w:fill="auto"/>
          </w:tcPr>
          <w:p w:rsidR="00C56659" w:rsidRPr="000D259E" w:rsidRDefault="00C56659" w:rsidP="00FF76CB">
            <w:pPr>
              <w:jc w:val="center"/>
              <w:rPr>
                <w:rFonts w:ascii="Arial" w:hAnsi="Arial" w:cs="Arial"/>
              </w:rPr>
            </w:pPr>
          </w:p>
          <w:p w:rsidR="00C56659" w:rsidRPr="000D259E" w:rsidRDefault="00C56659" w:rsidP="00FF76CB">
            <w:pPr>
              <w:jc w:val="center"/>
              <w:rPr>
                <w:rFonts w:ascii="Arial" w:hAnsi="Arial" w:cs="Arial"/>
              </w:rPr>
            </w:pPr>
            <w:r w:rsidRPr="000D259E">
              <w:rPr>
                <w:rFonts w:ascii="Arial" w:hAnsi="Arial" w:cs="Arial"/>
              </w:rPr>
              <w:t>Укупни  трошкови са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bl>
    <w:p w:rsidR="00C56659" w:rsidRPr="000D259E" w:rsidRDefault="00C56659" w:rsidP="00C56659">
      <w:pPr>
        <w:tabs>
          <w:tab w:val="left" w:pos="0"/>
        </w:tabs>
        <w:rPr>
          <w:rFonts w:ascii="Verdana" w:hAnsi="Verdana"/>
          <w:b/>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C56659" w:rsidRPr="000D259E" w:rsidRDefault="00C56659" w:rsidP="00C56659">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C56659" w:rsidRPr="000D259E" w:rsidRDefault="00C56659" w:rsidP="00C56659">
      <w:pPr>
        <w:jc w:val="center"/>
        <w:rPr>
          <w:rFonts w:ascii="Arial" w:hAnsi="Arial" w:cs="Arial"/>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i/>
          <w:lang w:val="ru-RU"/>
        </w:rPr>
      </w:pPr>
      <w:r w:rsidRPr="000D259E">
        <w:rPr>
          <w:rFonts w:ascii="Arial" w:hAnsi="Arial" w:cs="Arial"/>
          <w:b/>
          <w:i/>
          <w:lang w:val="ru-RU"/>
        </w:rPr>
        <w:t>Напомена:</w:t>
      </w:r>
    </w:p>
    <w:p w:rsidR="00C56659" w:rsidRPr="000D259E" w:rsidRDefault="00C56659" w:rsidP="00C56659">
      <w:pPr>
        <w:rPr>
          <w:rFonts w:ascii="Arial" w:hAnsi="Arial" w:cs="Arial"/>
          <w:i/>
          <w:lang w:val="ru-RU"/>
        </w:rPr>
      </w:pPr>
      <w:r w:rsidRPr="000D259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C56659" w:rsidRPr="000D259E" w:rsidRDefault="00C56659" w:rsidP="00C56659">
      <w:pPr>
        <w:tabs>
          <w:tab w:val="left" w:pos="0"/>
        </w:tabs>
        <w:jc w:val="both"/>
        <w:rPr>
          <w:rFonts w:ascii="Arial" w:hAnsi="Arial" w:cs="Arial"/>
          <w:i/>
          <w:lang w:val="ru-RU"/>
        </w:rPr>
      </w:pPr>
      <w:r w:rsidRPr="000D259E">
        <w:rPr>
          <w:rFonts w:ascii="Arial" w:hAnsi="Arial" w:cs="Arial"/>
          <w:i/>
          <w:lang w:val="sr-Cyrl-RS"/>
        </w:rPr>
        <w:t>-</w:t>
      </w:r>
      <w:r w:rsidRPr="000D259E">
        <w:rPr>
          <w:rFonts w:ascii="Arial" w:hAnsi="Arial" w:cs="Arial"/>
          <w:i/>
          <w:lang w:val="sr-Latn-CS"/>
        </w:rPr>
        <w:t>остале трошкове припреме и подношења понуде</w:t>
      </w:r>
      <w:r w:rsidRPr="000D259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C56659" w:rsidRPr="000D259E" w:rsidRDefault="00C56659" w:rsidP="00C56659">
      <w:pPr>
        <w:pStyle w:val="Title"/>
        <w:spacing w:before="0" w:after="0"/>
        <w:jc w:val="left"/>
        <w:rPr>
          <w:b w:val="0"/>
          <w:caps/>
          <w:sz w:val="24"/>
          <w:szCs w:val="24"/>
        </w:rPr>
      </w:pPr>
      <w:r w:rsidRPr="000D259E">
        <w:rPr>
          <w:rFonts w:cs="Arial"/>
          <w:b w:val="0"/>
          <w:i/>
          <w:sz w:val="24"/>
          <w:szCs w:val="24"/>
          <w:lang w:val="ru-RU"/>
        </w:rPr>
        <w:t>-уколико понуђач не попуни образац трошкова припреме понуде,наручилац није дужан да му надокнади трошкове</w:t>
      </w:r>
      <w:r w:rsidRPr="000D259E">
        <w:rPr>
          <w:b w:val="0"/>
          <w:caps/>
          <w:sz w:val="24"/>
          <w:szCs w:val="24"/>
        </w:rPr>
        <w:t xml:space="preserve"> </w:t>
      </w:r>
      <w:r w:rsidRPr="000D259E">
        <w:rPr>
          <w:b w:val="0"/>
          <w:caps/>
          <w:sz w:val="24"/>
          <w:szCs w:val="24"/>
        </w:rPr>
        <w:br w:type="page"/>
      </w:r>
    </w:p>
    <w:p w:rsidR="00C56659" w:rsidRPr="000D259E" w:rsidRDefault="00C56659" w:rsidP="00C56659">
      <w:pPr>
        <w:pStyle w:val="Title"/>
        <w:spacing w:before="0" w:after="0"/>
        <w:jc w:val="right"/>
        <w:rPr>
          <w:caps/>
          <w:sz w:val="24"/>
          <w:szCs w:val="24"/>
          <w:lang w:val="sr-Cyrl-RS"/>
        </w:rPr>
      </w:pPr>
      <w:r w:rsidRPr="000D259E">
        <w:rPr>
          <w:caps/>
          <w:sz w:val="24"/>
          <w:szCs w:val="24"/>
        </w:rPr>
        <w:lastRenderedPageBreak/>
        <w:t>Образац</w:t>
      </w:r>
      <w:r w:rsidRPr="000D259E">
        <w:rPr>
          <w:caps/>
          <w:sz w:val="24"/>
          <w:szCs w:val="24"/>
          <w:lang w:val="sr-Cyrl-RS"/>
        </w:rPr>
        <w:t xml:space="preserve"> </w:t>
      </w:r>
      <w:r w:rsidR="009D2B5F" w:rsidRPr="000D259E">
        <w:rPr>
          <w:caps/>
          <w:sz w:val="24"/>
          <w:szCs w:val="24"/>
          <w:lang w:val="sr-Cyrl-RS"/>
        </w:rPr>
        <w:t>6</w:t>
      </w:r>
      <w:r w:rsidRPr="000D259E">
        <w:rPr>
          <w:caps/>
          <w:sz w:val="24"/>
          <w:szCs w:val="24"/>
          <w:lang w:val="sr-Cyrl-RS"/>
        </w:rPr>
        <w:t>.4</w:t>
      </w:r>
    </w:p>
    <w:p w:rsidR="00C56659" w:rsidRPr="000D259E" w:rsidRDefault="00C56659" w:rsidP="00C56659">
      <w:pPr>
        <w:jc w:val="both"/>
        <w:rPr>
          <w:rFonts w:ascii="Verdana" w:hAnsi="Verdana"/>
          <w:lang w:val="ru-RU"/>
        </w:rPr>
      </w:pPr>
    </w:p>
    <w:p w:rsidR="00C56659" w:rsidRPr="000D259E" w:rsidRDefault="00C56659" w:rsidP="00C56659">
      <w:pPr>
        <w:jc w:val="both"/>
        <w:rPr>
          <w:rFonts w:ascii="Verdana" w:hAnsi="Verdana"/>
          <w:lang w:val="ru-RU"/>
        </w:rPr>
      </w:pPr>
    </w:p>
    <w:p w:rsidR="00C56659" w:rsidRPr="000D259E" w:rsidRDefault="00C56659" w:rsidP="00C56659">
      <w:pPr>
        <w:spacing w:after="120"/>
        <w:jc w:val="center"/>
        <w:rPr>
          <w:rFonts w:ascii="Arial" w:hAnsi="Arial" w:cs="Arial"/>
          <w:b/>
          <w:lang w:val="sr-Cyrl-RS" w:eastAsia="x-none"/>
        </w:rPr>
      </w:pPr>
      <w:r w:rsidRPr="000D259E">
        <w:rPr>
          <w:rFonts w:ascii="Arial" w:hAnsi="Arial" w:cs="Arial"/>
          <w:b/>
          <w:lang w:val="sr-Latn-CS" w:eastAsia="x-none"/>
        </w:rPr>
        <w:t>ТРОШКОВИ ПРИПРЕМЕ ПОНУДЕ</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CA32C7" w:rsidRPr="000D259E">
        <w:rPr>
          <w:rFonts w:ascii="Arial" w:hAnsi="Arial" w:cs="Arial"/>
          <w:lang w:val="sr-Cyrl-RS" w:eastAsia="x-none"/>
        </w:rPr>
        <w:t>Пнеуматици и опрема за путничка и теретна возила ТЦ Крагујевац</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Партија 4: </w:t>
      </w:r>
      <w:r w:rsidR="00CA32C7" w:rsidRPr="000D259E">
        <w:rPr>
          <w:rFonts w:ascii="Arial" w:hAnsi="Arial" w:cs="Arial"/>
          <w:b/>
          <w:lang w:val="sr-Cyrl-RS"/>
        </w:rPr>
        <w:t>Пнеуматици и опрема за путничка и теретна возила ТЦ Крагујевац</w:t>
      </w:r>
    </w:p>
    <w:p w:rsidR="00C56659" w:rsidRPr="000D259E" w:rsidRDefault="00C56659" w:rsidP="00C56659">
      <w:pPr>
        <w:jc w:val="both"/>
        <w:rPr>
          <w:rFonts w:ascii="Arial" w:hAnsi="Arial" w:cs="Arial"/>
          <w:lang w:val="sr-Cyrl-RS"/>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56659" w:rsidRPr="000D259E" w:rsidRDefault="00C56659" w:rsidP="00C56659">
      <w:pPr>
        <w:tabs>
          <w:tab w:val="left" w:pos="0"/>
        </w:tabs>
        <w:jc w:val="both"/>
        <w:rPr>
          <w:rFonts w:ascii="Arial" w:hAnsi="Arial" w:cs="Arial"/>
          <w:lang w:val="ru-RU"/>
        </w:rPr>
      </w:pPr>
    </w:p>
    <w:p w:rsidR="00C56659" w:rsidRPr="000D259E" w:rsidRDefault="00C56659" w:rsidP="00C56659">
      <w:pPr>
        <w:tabs>
          <w:tab w:val="left" w:pos="0"/>
        </w:tabs>
        <w:jc w:val="center"/>
        <w:rPr>
          <w:rFonts w:ascii="Arial" w:hAnsi="Arial" w:cs="Arial"/>
          <w:lang w:val="ru-RU"/>
        </w:rPr>
      </w:pPr>
      <w:r w:rsidRPr="000D259E">
        <w:rPr>
          <w:rFonts w:ascii="Arial" w:hAnsi="Arial" w:cs="Arial"/>
          <w:lang w:val="ru-RU"/>
        </w:rPr>
        <w:t>СТРУКТУРУ ТРОШКОВА ПРИПРЕМЕ ПОНУДЕ</w:t>
      </w:r>
    </w:p>
    <w:p w:rsidR="00C56659" w:rsidRPr="000D259E" w:rsidRDefault="00C56659" w:rsidP="00C56659">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0D259E" w:rsidRPr="000D259E" w:rsidTr="00FF76CB">
        <w:trPr>
          <w:trHeight w:val="749"/>
          <w:tblCellSpacing w:w="20" w:type="dxa"/>
        </w:trPr>
        <w:tc>
          <w:tcPr>
            <w:tcW w:w="5618" w:type="dxa"/>
            <w:shd w:val="clear" w:color="auto" w:fill="auto"/>
            <w:vAlign w:val="center"/>
          </w:tcPr>
          <w:p w:rsidR="00C56659" w:rsidRPr="000D259E" w:rsidRDefault="00C56659" w:rsidP="00FF76CB">
            <w:pPr>
              <w:jc w:val="center"/>
              <w:rPr>
                <w:rFonts w:ascii="Arial" w:hAnsi="Arial" w:cs="Arial"/>
              </w:rPr>
            </w:pPr>
            <w:r w:rsidRPr="000D259E">
              <w:rPr>
                <w:rFonts w:ascii="Arial" w:hAnsi="Arial" w:cs="Arial"/>
              </w:rPr>
              <w:t>Трошкови прибављања средстава обезбеђења</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 без ПДВ</w:t>
            </w:r>
          </w:p>
        </w:tc>
      </w:tr>
      <w:tr w:rsidR="000D259E" w:rsidRPr="000D259E" w:rsidTr="00FF76CB">
        <w:trPr>
          <w:trHeight w:val="307"/>
          <w:tblCellSpacing w:w="20" w:type="dxa"/>
        </w:trPr>
        <w:tc>
          <w:tcPr>
            <w:tcW w:w="5618" w:type="dxa"/>
            <w:shd w:val="clear" w:color="auto" w:fill="auto"/>
            <w:vAlign w:val="center"/>
          </w:tcPr>
          <w:p w:rsidR="00C56659" w:rsidRPr="000D259E" w:rsidRDefault="00C56659" w:rsidP="00FF76CB">
            <w:pPr>
              <w:jc w:val="center"/>
              <w:rPr>
                <w:rFonts w:ascii="Arial" w:hAnsi="Arial" w:cs="Arial"/>
                <w:lang w:val="sr-Cyrl-RS"/>
              </w:rPr>
            </w:pPr>
            <w:r w:rsidRPr="000D259E">
              <w:rPr>
                <w:rFonts w:ascii="Arial" w:hAnsi="Arial" w:cs="Arial"/>
              </w:rPr>
              <w:t>Укупни трошкови без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433"/>
          <w:tblCellSpacing w:w="20" w:type="dxa"/>
        </w:trPr>
        <w:tc>
          <w:tcPr>
            <w:tcW w:w="5618" w:type="dxa"/>
            <w:shd w:val="clear" w:color="auto" w:fill="auto"/>
            <w:vAlign w:val="center"/>
          </w:tcPr>
          <w:p w:rsidR="00C56659" w:rsidRPr="000D259E" w:rsidRDefault="00C56659" w:rsidP="00FF76CB">
            <w:pPr>
              <w:autoSpaceDE w:val="0"/>
              <w:autoSpaceDN w:val="0"/>
              <w:adjustRightInd w:val="0"/>
              <w:jc w:val="center"/>
              <w:rPr>
                <w:rFonts w:ascii="Arial" w:hAnsi="Arial" w:cs="Arial"/>
              </w:rPr>
            </w:pPr>
            <w:r w:rsidRPr="000D259E">
              <w:rPr>
                <w:rFonts w:ascii="Arial" w:hAnsi="Arial" w:cs="Arial"/>
              </w:rPr>
              <w:t>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190"/>
          <w:tblCellSpacing w:w="20" w:type="dxa"/>
        </w:trPr>
        <w:tc>
          <w:tcPr>
            <w:tcW w:w="5618" w:type="dxa"/>
            <w:shd w:val="clear" w:color="auto" w:fill="auto"/>
          </w:tcPr>
          <w:p w:rsidR="00C56659" w:rsidRPr="000D259E" w:rsidRDefault="00C56659" w:rsidP="00FF76CB">
            <w:pPr>
              <w:jc w:val="center"/>
              <w:rPr>
                <w:rFonts w:ascii="Arial" w:hAnsi="Arial" w:cs="Arial"/>
              </w:rPr>
            </w:pPr>
          </w:p>
          <w:p w:rsidR="00C56659" w:rsidRPr="000D259E" w:rsidRDefault="00C56659" w:rsidP="00FF76CB">
            <w:pPr>
              <w:jc w:val="center"/>
              <w:rPr>
                <w:rFonts w:ascii="Arial" w:hAnsi="Arial" w:cs="Arial"/>
              </w:rPr>
            </w:pPr>
            <w:r w:rsidRPr="000D259E">
              <w:rPr>
                <w:rFonts w:ascii="Arial" w:hAnsi="Arial" w:cs="Arial"/>
              </w:rPr>
              <w:t>Укупни  трошкови са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bl>
    <w:p w:rsidR="00C56659" w:rsidRPr="000D259E" w:rsidRDefault="00C56659" w:rsidP="00C56659">
      <w:pPr>
        <w:tabs>
          <w:tab w:val="left" w:pos="0"/>
        </w:tabs>
        <w:rPr>
          <w:rFonts w:ascii="Verdana" w:hAnsi="Verdana"/>
          <w:b/>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C56659" w:rsidRPr="000D259E" w:rsidRDefault="00C56659" w:rsidP="00C56659">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C56659" w:rsidRPr="000D259E" w:rsidRDefault="00C56659" w:rsidP="00C56659">
      <w:pPr>
        <w:jc w:val="center"/>
        <w:rPr>
          <w:rFonts w:ascii="Arial" w:hAnsi="Arial" w:cs="Arial"/>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i/>
          <w:lang w:val="ru-RU"/>
        </w:rPr>
      </w:pPr>
      <w:r w:rsidRPr="000D259E">
        <w:rPr>
          <w:rFonts w:ascii="Arial" w:hAnsi="Arial" w:cs="Arial"/>
          <w:b/>
          <w:i/>
          <w:lang w:val="ru-RU"/>
        </w:rPr>
        <w:t>Напомена:</w:t>
      </w:r>
    </w:p>
    <w:p w:rsidR="00C56659" w:rsidRPr="000D259E" w:rsidRDefault="00C56659" w:rsidP="00C56659">
      <w:pPr>
        <w:rPr>
          <w:rFonts w:ascii="Arial" w:hAnsi="Arial" w:cs="Arial"/>
          <w:i/>
          <w:lang w:val="ru-RU"/>
        </w:rPr>
      </w:pPr>
      <w:r w:rsidRPr="000D259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C56659" w:rsidRPr="000D259E" w:rsidRDefault="00C56659" w:rsidP="00C56659">
      <w:pPr>
        <w:tabs>
          <w:tab w:val="left" w:pos="0"/>
        </w:tabs>
        <w:jc w:val="both"/>
        <w:rPr>
          <w:rFonts w:ascii="Arial" w:hAnsi="Arial" w:cs="Arial"/>
          <w:i/>
          <w:lang w:val="ru-RU"/>
        </w:rPr>
      </w:pPr>
      <w:r w:rsidRPr="000D259E">
        <w:rPr>
          <w:rFonts w:ascii="Arial" w:hAnsi="Arial" w:cs="Arial"/>
          <w:i/>
          <w:lang w:val="sr-Cyrl-RS"/>
        </w:rPr>
        <w:t>-</w:t>
      </w:r>
      <w:r w:rsidRPr="000D259E">
        <w:rPr>
          <w:rFonts w:ascii="Arial" w:hAnsi="Arial" w:cs="Arial"/>
          <w:i/>
          <w:lang w:val="sr-Latn-CS"/>
        </w:rPr>
        <w:t>остале трошкове припреме и подношења понуде</w:t>
      </w:r>
      <w:r w:rsidRPr="000D259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C56659" w:rsidRPr="000D259E" w:rsidRDefault="00C56659" w:rsidP="00C56659">
      <w:pPr>
        <w:pStyle w:val="Title"/>
        <w:spacing w:before="0" w:after="0"/>
        <w:jc w:val="left"/>
        <w:rPr>
          <w:b w:val="0"/>
          <w:caps/>
          <w:sz w:val="24"/>
          <w:szCs w:val="24"/>
        </w:rPr>
      </w:pPr>
      <w:r w:rsidRPr="000D259E">
        <w:rPr>
          <w:rFonts w:cs="Arial"/>
          <w:b w:val="0"/>
          <w:i/>
          <w:sz w:val="24"/>
          <w:szCs w:val="24"/>
          <w:lang w:val="ru-RU"/>
        </w:rPr>
        <w:t>-уколико понуђач не попуни образац трошкова припреме понуде,наручилац није дужан да му надокнади трошкове</w:t>
      </w:r>
      <w:r w:rsidRPr="000D259E">
        <w:rPr>
          <w:b w:val="0"/>
          <w:caps/>
          <w:sz w:val="24"/>
          <w:szCs w:val="24"/>
        </w:rPr>
        <w:t xml:space="preserve"> </w:t>
      </w:r>
      <w:r w:rsidRPr="000D259E">
        <w:rPr>
          <w:b w:val="0"/>
          <w:caps/>
          <w:sz w:val="24"/>
          <w:szCs w:val="24"/>
        </w:rPr>
        <w:br w:type="page"/>
      </w:r>
    </w:p>
    <w:p w:rsidR="00C56659" w:rsidRPr="000D259E" w:rsidRDefault="00C56659" w:rsidP="00C56659">
      <w:pPr>
        <w:pStyle w:val="Title"/>
        <w:spacing w:before="0" w:after="0"/>
        <w:jc w:val="right"/>
        <w:rPr>
          <w:caps/>
          <w:sz w:val="24"/>
          <w:szCs w:val="24"/>
          <w:lang w:val="sr-Cyrl-RS"/>
        </w:rPr>
      </w:pPr>
      <w:r w:rsidRPr="000D259E">
        <w:rPr>
          <w:caps/>
          <w:sz w:val="24"/>
          <w:szCs w:val="24"/>
        </w:rPr>
        <w:lastRenderedPageBreak/>
        <w:t>Образац</w:t>
      </w:r>
      <w:r w:rsidRPr="000D259E">
        <w:rPr>
          <w:caps/>
          <w:sz w:val="24"/>
          <w:szCs w:val="24"/>
          <w:lang w:val="sr-Cyrl-RS"/>
        </w:rPr>
        <w:t xml:space="preserve"> </w:t>
      </w:r>
      <w:r w:rsidR="009D2B5F" w:rsidRPr="000D259E">
        <w:rPr>
          <w:caps/>
          <w:sz w:val="24"/>
          <w:szCs w:val="24"/>
          <w:lang w:val="sr-Cyrl-RS"/>
        </w:rPr>
        <w:t>6</w:t>
      </w:r>
      <w:r w:rsidRPr="000D259E">
        <w:rPr>
          <w:caps/>
          <w:sz w:val="24"/>
          <w:szCs w:val="24"/>
          <w:lang w:val="sr-Cyrl-RS"/>
        </w:rPr>
        <w:t>.5</w:t>
      </w:r>
    </w:p>
    <w:p w:rsidR="00C56659" w:rsidRPr="000D259E" w:rsidRDefault="00C56659" w:rsidP="00C56659">
      <w:pPr>
        <w:jc w:val="both"/>
        <w:rPr>
          <w:rFonts w:ascii="Verdana" w:hAnsi="Verdana"/>
          <w:lang w:val="ru-RU"/>
        </w:rPr>
      </w:pPr>
    </w:p>
    <w:p w:rsidR="00C56659" w:rsidRPr="000D259E" w:rsidRDefault="00C56659" w:rsidP="00C56659">
      <w:pPr>
        <w:jc w:val="both"/>
        <w:rPr>
          <w:rFonts w:ascii="Verdana" w:hAnsi="Verdana"/>
          <w:lang w:val="ru-RU"/>
        </w:rPr>
      </w:pPr>
    </w:p>
    <w:p w:rsidR="00C56659" w:rsidRPr="000D259E" w:rsidRDefault="00C56659" w:rsidP="00C56659">
      <w:pPr>
        <w:spacing w:after="120"/>
        <w:jc w:val="center"/>
        <w:rPr>
          <w:rFonts w:ascii="Arial" w:hAnsi="Arial" w:cs="Arial"/>
          <w:b/>
          <w:lang w:val="sr-Cyrl-RS" w:eastAsia="x-none"/>
        </w:rPr>
      </w:pPr>
      <w:r w:rsidRPr="000D259E">
        <w:rPr>
          <w:rFonts w:ascii="Arial" w:hAnsi="Arial" w:cs="Arial"/>
          <w:b/>
          <w:lang w:val="sr-Latn-CS" w:eastAsia="x-none"/>
        </w:rPr>
        <w:t>ТРОШКОВИ ПРИПРЕМЕ ПОНУДЕ</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w:t>
      </w:r>
      <w:r w:rsidR="00CA32C7" w:rsidRPr="000D259E">
        <w:rPr>
          <w:rFonts w:ascii="Arial" w:hAnsi="Arial" w:cs="Arial"/>
          <w:lang w:val="sr-Cyrl-RS" w:eastAsia="x-none"/>
        </w:rPr>
        <w:t>Пнеуматици и опрема за путничка и теретна возила ТЦ Ниш</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ЈН бр</w:t>
      </w:r>
      <w:r w:rsidR="00D546E0" w:rsidRPr="000D259E">
        <w:rPr>
          <w:rFonts w:ascii="Arial" w:hAnsi="Arial" w:cs="Arial"/>
          <w:lang w:val="ru-RU"/>
        </w:rPr>
        <w:t>.</w:t>
      </w:r>
      <w:r w:rsidR="00D546E0" w:rsidRPr="000D259E">
        <w:rPr>
          <w:rFonts w:ascii="Arial" w:hAnsi="Arial" w:cs="Arial"/>
        </w:rPr>
        <w:t>/8000/00</w:t>
      </w:r>
      <w:r w:rsidR="00D546E0" w:rsidRPr="000D259E">
        <w:rPr>
          <w:rFonts w:ascii="Arial" w:hAnsi="Arial" w:cs="Arial"/>
          <w:lang w:val="sr-Cyrl-RS"/>
        </w:rPr>
        <w:t>49</w:t>
      </w:r>
      <w:r w:rsidR="00D546E0" w:rsidRPr="000D259E">
        <w:rPr>
          <w:rFonts w:ascii="Arial" w:hAnsi="Arial" w:cs="Arial"/>
        </w:rPr>
        <w:t>/2016</w:t>
      </w:r>
    </w:p>
    <w:p w:rsidR="00C56659" w:rsidRPr="000D259E" w:rsidRDefault="00C56659" w:rsidP="00C56659">
      <w:pPr>
        <w:spacing w:after="120"/>
        <w:jc w:val="center"/>
        <w:rPr>
          <w:rFonts w:ascii="Arial" w:hAnsi="Arial" w:cs="Arial"/>
          <w:lang w:val="sr-Cyrl-RS" w:eastAsia="x-none"/>
        </w:rPr>
      </w:pPr>
      <w:r w:rsidRPr="000D259E">
        <w:rPr>
          <w:rFonts w:ascii="Arial" w:hAnsi="Arial" w:cs="Arial"/>
          <w:lang w:val="sr-Cyrl-RS" w:eastAsia="x-none"/>
        </w:rPr>
        <w:t xml:space="preserve">Партија 5: </w:t>
      </w:r>
      <w:r w:rsidR="00CA32C7" w:rsidRPr="000D259E">
        <w:rPr>
          <w:rFonts w:ascii="Arial" w:hAnsi="Arial" w:cs="Arial"/>
          <w:b/>
          <w:lang w:val="sr-Cyrl-RS"/>
        </w:rPr>
        <w:t>Пнеуматици и опрема за путничка и теретна возила ТЦ Ниш</w:t>
      </w:r>
    </w:p>
    <w:p w:rsidR="00C56659" w:rsidRPr="000D259E" w:rsidRDefault="00C56659" w:rsidP="00C56659">
      <w:pPr>
        <w:jc w:val="both"/>
        <w:rPr>
          <w:rFonts w:ascii="Arial" w:hAnsi="Arial" w:cs="Arial"/>
          <w:lang w:val="sr-Cyrl-RS"/>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56659" w:rsidRPr="000D259E" w:rsidRDefault="00C56659" w:rsidP="00C56659">
      <w:pPr>
        <w:tabs>
          <w:tab w:val="left" w:pos="0"/>
        </w:tabs>
        <w:jc w:val="both"/>
        <w:rPr>
          <w:rFonts w:ascii="Arial" w:hAnsi="Arial" w:cs="Arial"/>
          <w:lang w:val="ru-RU"/>
        </w:rPr>
      </w:pPr>
    </w:p>
    <w:p w:rsidR="00C56659" w:rsidRPr="000D259E" w:rsidRDefault="00C56659" w:rsidP="00C56659">
      <w:pPr>
        <w:tabs>
          <w:tab w:val="left" w:pos="0"/>
        </w:tabs>
        <w:jc w:val="center"/>
        <w:rPr>
          <w:rFonts w:ascii="Arial" w:hAnsi="Arial" w:cs="Arial"/>
          <w:lang w:val="ru-RU"/>
        </w:rPr>
      </w:pPr>
      <w:r w:rsidRPr="000D259E">
        <w:rPr>
          <w:rFonts w:ascii="Arial" w:hAnsi="Arial" w:cs="Arial"/>
          <w:lang w:val="ru-RU"/>
        </w:rPr>
        <w:t>СТРУКТУРУ ТРОШКОВА ПРИПРЕМЕ ПОНУДЕ</w:t>
      </w:r>
    </w:p>
    <w:p w:rsidR="00C56659" w:rsidRPr="000D259E" w:rsidRDefault="00C56659" w:rsidP="00C56659">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0D259E" w:rsidRPr="000D259E" w:rsidTr="00FF76CB">
        <w:trPr>
          <w:trHeight w:val="749"/>
          <w:tblCellSpacing w:w="20" w:type="dxa"/>
        </w:trPr>
        <w:tc>
          <w:tcPr>
            <w:tcW w:w="5618" w:type="dxa"/>
            <w:shd w:val="clear" w:color="auto" w:fill="auto"/>
            <w:vAlign w:val="center"/>
          </w:tcPr>
          <w:p w:rsidR="00C56659" w:rsidRPr="000D259E" w:rsidRDefault="00C56659" w:rsidP="00FF76CB">
            <w:pPr>
              <w:jc w:val="center"/>
              <w:rPr>
                <w:rFonts w:ascii="Arial" w:hAnsi="Arial" w:cs="Arial"/>
              </w:rPr>
            </w:pPr>
            <w:r w:rsidRPr="000D259E">
              <w:rPr>
                <w:rFonts w:ascii="Arial" w:hAnsi="Arial" w:cs="Arial"/>
              </w:rPr>
              <w:t>Трошкови прибављања средстава обезбеђења</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 без ПДВ</w:t>
            </w:r>
          </w:p>
        </w:tc>
      </w:tr>
      <w:tr w:rsidR="000D259E" w:rsidRPr="000D259E" w:rsidTr="00FF76CB">
        <w:trPr>
          <w:trHeight w:val="307"/>
          <w:tblCellSpacing w:w="20" w:type="dxa"/>
        </w:trPr>
        <w:tc>
          <w:tcPr>
            <w:tcW w:w="5618" w:type="dxa"/>
            <w:shd w:val="clear" w:color="auto" w:fill="auto"/>
            <w:vAlign w:val="center"/>
          </w:tcPr>
          <w:p w:rsidR="00C56659" w:rsidRPr="000D259E" w:rsidRDefault="00C56659" w:rsidP="00FF76CB">
            <w:pPr>
              <w:jc w:val="center"/>
              <w:rPr>
                <w:rFonts w:ascii="Arial" w:hAnsi="Arial" w:cs="Arial"/>
                <w:lang w:val="sr-Cyrl-RS"/>
              </w:rPr>
            </w:pPr>
            <w:r w:rsidRPr="000D259E">
              <w:rPr>
                <w:rFonts w:ascii="Arial" w:hAnsi="Arial" w:cs="Arial"/>
              </w:rPr>
              <w:t>Укупни трошкови без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433"/>
          <w:tblCellSpacing w:w="20" w:type="dxa"/>
        </w:trPr>
        <w:tc>
          <w:tcPr>
            <w:tcW w:w="5618" w:type="dxa"/>
            <w:shd w:val="clear" w:color="auto" w:fill="auto"/>
            <w:vAlign w:val="center"/>
          </w:tcPr>
          <w:p w:rsidR="00C56659" w:rsidRPr="000D259E" w:rsidRDefault="00C56659" w:rsidP="00FF76CB">
            <w:pPr>
              <w:autoSpaceDE w:val="0"/>
              <w:autoSpaceDN w:val="0"/>
              <w:adjustRightInd w:val="0"/>
              <w:jc w:val="center"/>
              <w:rPr>
                <w:rFonts w:ascii="Arial" w:hAnsi="Arial" w:cs="Arial"/>
              </w:rPr>
            </w:pPr>
            <w:r w:rsidRPr="000D259E">
              <w:rPr>
                <w:rFonts w:ascii="Arial" w:hAnsi="Arial" w:cs="Arial"/>
              </w:rPr>
              <w:t>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r w:rsidR="000D259E" w:rsidRPr="000D259E" w:rsidTr="00FF76CB">
        <w:trPr>
          <w:trHeight w:val="190"/>
          <w:tblCellSpacing w:w="20" w:type="dxa"/>
        </w:trPr>
        <w:tc>
          <w:tcPr>
            <w:tcW w:w="5618" w:type="dxa"/>
            <w:shd w:val="clear" w:color="auto" w:fill="auto"/>
          </w:tcPr>
          <w:p w:rsidR="00C56659" w:rsidRPr="000D259E" w:rsidRDefault="00C56659" w:rsidP="00FF76CB">
            <w:pPr>
              <w:jc w:val="center"/>
              <w:rPr>
                <w:rFonts w:ascii="Arial" w:hAnsi="Arial" w:cs="Arial"/>
              </w:rPr>
            </w:pPr>
          </w:p>
          <w:p w:rsidR="00C56659" w:rsidRPr="000D259E" w:rsidRDefault="00C56659" w:rsidP="00FF76CB">
            <w:pPr>
              <w:jc w:val="center"/>
              <w:rPr>
                <w:rFonts w:ascii="Arial" w:hAnsi="Arial" w:cs="Arial"/>
              </w:rPr>
            </w:pPr>
            <w:r w:rsidRPr="000D259E">
              <w:rPr>
                <w:rFonts w:ascii="Arial" w:hAnsi="Arial" w:cs="Arial"/>
              </w:rPr>
              <w:t>Укупни  трошкови са ПДВ</w:t>
            </w:r>
          </w:p>
        </w:tc>
        <w:tc>
          <w:tcPr>
            <w:tcW w:w="4468" w:type="dxa"/>
            <w:shd w:val="clear" w:color="auto" w:fill="auto"/>
          </w:tcPr>
          <w:p w:rsidR="00C56659" w:rsidRPr="000D259E" w:rsidRDefault="00C56659" w:rsidP="00FF76CB">
            <w:pPr>
              <w:rPr>
                <w:rFonts w:ascii="Arial" w:hAnsi="Arial" w:cs="Arial"/>
              </w:rPr>
            </w:pPr>
          </w:p>
          <w:p w:rsidR="00C56659" w:rsidRPr="000D259E" w:rsidRDefault="00C56659" w:rsidP="00FF76CB">
            <w:pPr>
              <w:rPr>
                <w:rFonts w:ascii="Arial" w:hAnsi="Arial" w:cs="Arial"/>
              </w:rPr>
            </w:pPr>
            <w:r w:rsidRPr="000D259E">
              <w:rPr>
                <w:rFonts w:ascii="Arial" w:hAnsi="Arial" w:cs="Arial"/>
              </w:rPr>
              <w:t>__________ динара</w:t>
            </w:r>
          </w:p>
        </w:tc>
      </w:tr>
    </w:tbl>
    <w:p w:rsidR="00C56659" w:rsidRPr="000D259E" w:rsidRDefault="00C56659" w:rsidP="00C56659">
      <w:pPr>
        <w:tabs>
          <w:tab w:val="left" w:pos="0"/>
        </w:tabs>
        <w:rPr>
          <w:rFonts w:ascii="Verdana" w:hAnsi="Verdana"/>
          <w:b/>
        </w:rPr>
      </w:pPr>
    </w:p>
    <w:p w:rsidR="00C56659" w:rsidRPr="000D259E" w:rsidRDefault="00C56659" w:rsidP="00C56659">
      <w:pPr>
        <w:tabs>
          <w:tab w:val="left" w:pos="0"/>
        </w:tabs>
        <w:jc w:val="both"/>
        <w:rPr>
          <w:rFonts w:ascii="Arial" w:hAnsi="Arial" w:cs="Arial"/>
          <w:lang w:val="ru-RU"/>
        </w:rPr>
      </w:pPr>
      <w:r w:rsidRPr="000D259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p>
    <w:p w:rsidR="00C56659" w:rsidRPr="000D259E" w:rsidRDefault="00C56659" w:rsidP="00C56659">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C56659" w:rsidRPr="000D259E" w:rsidRDefault="00C56659" w:rsidP="00C56659">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C56659" w:rsidRPr="000D259E" w:rsidRDefault="00C56659" w:rsidP="00C56659">
      <w:pPr>
        <w:jc w:val="center"/>
        <w:rPr>
          <w:rFonts w:ascii="Arial" w:hAnsi="Arial" w:cs="Arial"/>
          <w:lang w:val="ru-RU"/>
        </w:rPr>
      </w:pPr>
    </w:p>
    <w:p w:rsidR="00C56659" w:rsidRPr="000D259E" w:rsidRDefault="00C56659" w:rsidP="00C56659">
      <w:pPr>
        <w:tabs>
          <w:tab w:val="left" w:pos="0"/>
        </w:tabs>
        <w:rPr>
          <w:rFonts w:ascii="Arial" w:hAnsi="Arial" w:cs="Arial"/>
          <w:b/>
          <w:lang w:val="ru-RU"/>
        </w:rPr>
      </w:pPr>
    </w:p>
    <w:p w:rsidR="00C56659" w:rsidRPr="000D259E" w:rsidRDefault="00C56659" w:rsidP="00C56659">
      <w:pPr>
        <w:tabs>
          <w:tab w:val="left" w:pos="0"/>
        </w:tabs>
        <w:rPr>
          <w:rFonts w:ascii="Arial" w:hAnsi="Arial" w:cs="Arial"/>
          <w:b/>
          <w:i/>
          <w:lang w:val="ru-RU"/>
        </w:rPr>
      </w:pPr>
      <w:r w:rsidRPr="000D259E">
        <w:rPr>
          <w:rFonts w:ascii="Arial" w:hAnsi="Arial" w:cs="Arial"/>
          <w:b/>
          <w:i/>
          <w:lang w:val="ru-RU"/>
        </w:rPr>
        <w:t>Напомена:</w:t>
      </w:r>
    </w:p>
    <w:p w:rsidR="00C56659" w:rsidRPr="000D259E" w:rsidRDefault="00C56659" w:rsidP="00C56659">
      <w:pPr>
        <w:rPr>
          <w:rFonts w:ascii="Arial" w:hAnsi="Arial" w:cs="Arial"/>
          <w:i/>
          <w:lang w:val="ru-RU"/>
        </w:rPr>
      </w:pPr>
      <w:r w:rsidRPr="000D259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C56659" w:rsidRPr="000D259E" w:rsidRDefault="00C56659" w:rsidP="00C56659">
      <w:pPr>
        <w:tabs>
          <w:tab w:val="left" w:pos="0"/>
        </w:tabs>
        <w:jc w:val="both"/>
        <w:rPr>
          <w:rFonts w:ascii="Arial" w:hAnsi="Arial" w:cs="Arial"/>
          <w:i/>
          <w:lang w:val="ru-RU"/>
        </w:rPr>
      </w:pPr>
      <w:r w:rsidRPr="000D259E">
        <w:rPr>
          <w:rFonts w:ascii="Arial" w:hAnsi="Arial" w:cs="Arial"/>
          <w:i/>
          <w:lang w:val="sr-Cyrl-RS"/>
        </w:rPr>
        <w:t>-</w:t>
      </w:r>
      <w:r w:rsidRPr="000D259E">
        <w:rPr>
          <w:rFonts w:ascii="Arial" w:hAnsi="Arial" w:cs="Arial"/>
          <w:i/>
          <w:lang w:val="sr-Latn-CS"/>
        </w:rPr>
        <w:t>остале трошкове припреме и подношења понуде</w:t>
      </w:r>
      <w:r w:rsidRPr="000D259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C56659" w:rsidRPr="000D259E" w:rsidRDefault="00C56659" w:rsidP="00C56659">
      <w:pPr>
        <w:pStyle w:val="Title"/>
        <w:spacing w:before="0" w:after="0"/>
        <w:jc w:val="left"/>
        <w:rPr>
          <w:b w:val="0"/>
          <w:caps/>
          <w:sz w:val="24"/>
          <w:szCs w:val="24"/>
          <w:lang w:val="sr-Cyrl-RS"/>
        </w:rPr>
      </w:pPr>
      <w:r w:rsidRPr="000D259E">
        <w:rPr>
          <w:rFonts w:cs="Arial"/>
          <w:b w:val="0"/>
          <w:i/>
          <w:sz w:val="24"/>
          <w:szCs w:val="24"/>
          <w:lang w:val="ru-RU"/>
        </w:rPr>
        <w:t>-уколико понуђач не попуни образац трошкова припреме понуде,наручилац није дужан да му надокнади трошкове</w:t>
      </w:r>
      <w:r w:rsidRPr="000D259E">
        <w:rPr>
          <w:b w:val="0"/>
          <w:caps/>
          <w:sz w:val="24"/>
          <w:szCs w:val="24"/>
        </w:rPr>
        <w:t xml:space="preserve"> </w:t>
      </w:r>
    </w:p>
    <w:p w:rsidR="00B13EA1" w:rsidRPr="000D259E" w:rsidRDefault="00B13EA1"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AE35DB">
      <w:pPr>
        <w:tabs>
          <w:tab w:val="left" w:pos="4480"/>
        </w:tabs>
        <w:spacing w:after="160" w:line="259" w:lineRule="auto"/>
        <w:jc w:val="center"/>
        <w:rPr>
          <w:rFonts w:ascii="Arial" w:hAnsi="Arial" w:cs="Arial"/>
          <w:b/>
          <w:lang w:val="ru-RU"/>
        </w:rPr>
      </w:pPr>
      <w:r w:rsidRPr="000D259E">
        <w:rPr>
          <w:rFonts w:ascii="Arial" w:hAnsi="Arial" w:cs="Arial"/>
          <w:b/>
          <w:lang w:val="ru-RU"/>
        </w:rPr>
        <w:t>7. П Р И Л О З И</w:t>
      </w: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AE35DB" w:rsidRPr="000D259E" w:rsidRDefault="00AE35DB" w:rsidP="00C56659">
      <w:pPr>
        <w:pStyle w:val="Title"/>
        <w:spacing w:before="0" w:after="0"/>
        <w:jc w:val="left"/>
        <w:rPr>
          <w:b w:val="0"/>
          <w:caps/>
          <w:sz w:val="24"/>
          <w:szCs w:val="24"/>
          <w:lang w:val="sr-Cyrl-RS"/>
        </w:rPr>
      </w:pPr>
    </w:p>
    <w:p w:rsidR="00B13EA1" w:rsidRPr="000D259E" w:rsidRDefault="00B13EA1" w:rsidP="00B13EA1">
      <w:pPr>
        <w:spacing w:after="160" w:line="259" w:lineRule="auto"/>
        <w:jc w:val="right"/>
        <w:rPr>
          <w:rFonts w:ascii="Arial" w:hAnsi="Arial" w:cs="Arial"/>
          <w:lang w:val="sr-Cyrl-RS"/>
        </w:rPr>
      </w:pPr>
      <w:r w:rsidRPr="000D259E">
        <w:rPr>
          <w:rFonts w:ascii="Arial" w:hAnsi="Arial" w:cs="Arial"/>
        </w:rPr>
        <w:lastRenderedPageBreak/>
        <w:t xml:space="preserve">ПРИЛОГ бр. </w:t>
      </w:r>
      <w:r w:rsidRPr="000D259E">
        <w:rPr>
          <w:rFonts w:ascii="Arial" w:hAnsi="Arial" w:cs="Arial"/>
          <w:lang w:val="sr-Cyrl-RS"/>
        </w:rPr>
        <w:t>1</w:t>
      </w:r>
    </w:p>
    <w:p w:rsidR="00B13EA1" w:rsidRPr="000D259E" w:rsidRDefault="00B13EA1" w:rsidP="00B13EA1">
      <w:pPr>
        <w:jc w:val="both"/>
        <w:rPr>
          <w:rFonts w:ascii="Arial" w:hAnsi="Arial" w:cs="Arial"/>
          <w:b/>
        </w:rPr>
      </w:pPr>
    </w:p>
    <w:p w:rsidR="00B13EA1" w:rsidRPr="000D259E" w:rsidRDefault="00B13EA1" w:rsidP="00B13EA1">
      <w:pPr>
        <w:jc w:val="both"/>
        <w:rPr>
          <w:rFonts w:ascii="Arial" w:hAnsi="Arial" w:cs="Arial"/>
          <w:b/>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b/>
          <w:sz w:val="22"/>
          <w:szCs w:val="22"/>
        </w:rPr>
      </w:pP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lang w:val="ru-RU"/>
        </w:rPr>
      </w:pPr>
      <w:r w:rsidRPr="000D259E">
        <w:rPr>
          <w:rFonts w:ascii="Arial" w:hAnsi="Arial" w:cs="Arial"/>
          <w:sz w:val="22"/>
          <w:szCs w:val="22"/>
        </w:rPr>
        <w:t xml:space="preserve">ДУЖНИК:  </w:t>
      </w:r>
      <w:r w:rsidRPr="000D259E">
        <w:rPr>
          <w:rFonts w:ascii="Arial" w:hAnsi="Arial" w:cs="Arial"/>
          <w:sz w:val="22"/>
          <w:szCs w:val="22"/>
          <w:lang w:val="ru-RU"/>
        </w:rPr>
        <w:t>…………………………………………………………………………........................</w:t>
      </w:r>
    </w:p>
    <w:p w:rsidR="00B13EA1" w:rsidRPr="000D259E" w:rsidRDefault="00B13EA1" w:rsidP="00B13EA1">
      <w:pPr>
        <w:jc w:val="both"/>
        <w:rPr>
          <w:rFonts w:ascii="Arial" w:hAnsi="Arial" w:cs="Arial"/>
          <w:sz w:val="22"/>
          <w:szCs w:val="22"/>
        </w:rPr>
      </w:pPr>
      <w:r w:rsidRPr="000D259E">
        <w:rPr>
          <w:rFonts w:ascii="Arial" w:hAnsi="Arial" w:cs="Arial"/>
          <w:sz w:val="22"/>
          <w:szCs w:val="22"/>
        </w:rPr>
        <w:t>(назив и седиште Понуђача)</w:t>
      </w:r>
    </w:p>
    <w:p w:rsidR="00B13EA1" w:rsidRPr="000D259E" w:rsidRDefault="00B13EA1" w:rsidP="00B13EA1">
      <w:pPr>
        <w:jc w:val="both"/>
        <w:rPr>
          <w:rFonts w:ascii="Arial" w:hAnsi="Arial" w:cs="Arial"/>
          <w:sz w:val="22"/>
          <w:szCs w:val="22"/>
        </w:rPr>
      </w:pPr>
      <w:r w:rsidRPr="000D259E">
        <w:rPr>
          <w:rFonts w:ascii="Arial" w:hAnsi="Arial" w:cs="Arial"/>
          <w:sz w:val="22"/>
          <w:szCs w:val="22"/>
        </w:rPr>
        <w:t>МАТИЧНИ БРОЈ ДУЖНИКА (Понуђача): ..................................................................</w:t>
      </w:r>
    </w:p>
    <w:p w:rsidR="00B13EA1" w:rsidRPr="000D259E" w:rsidRDefault="00B13EA1" w:rsidP="00B13EA1">
      <w:pPr>
        <w:jc w:val="both"/>
        <w:rPr>
          <w:rFonts w:ascii="Arial" w:hAnsi="Arial" w:cs="Arial"/>
          <w:sz w:val="22"/>
          <w:szCs w:val="22"/>
        </w:rPr>
      </w:pPr>
      <w:r w:rsidRPr="000D259E">
        <w:rPr>
          <w:rFonts w:ascii="Arial" w:hAnsi="Arial" w:cs="Arial"/>
          <w:sz w:val="22"/>
          <w:szCs w:val="22"/>
        </w:rPr>
        <w:t>ТЕКУЋИ РАЧУН ДУЖНИКА (Понуђача): ...................................................................</w:t>
      </w:r>
    </w:p>
    <w:p w:rsidR="00B13EA1" w:rsidRPr="000D259E" w:rsidRDefault="00B13EA1" w:rsidP="00B13EA1">
      <w:pPr>
        <w:jc w:val="both"/>
        <w:rPr>
          <w:rFonts w:ascii="Arial" w:hAnsi="Arial" w:cs="Arial"/>
          <w:sz w:val="22"/>
          <w:szCs w:val="22"/>
        </w:rPr>
      </w:pPr>
      <w:r w:rsidRPr="000D259E">
        <w:rPr>
          <w:rFonts w:ascii="Arial" w:hAnsi="Arial" w:cs="Arial"/>
          <w:sz w:val="22"/>
          <w:szCs w:val="22"/>
        </w:rPr>
        <w:t>ПИБ ДУЖНИКА (Понуђача): ........................................................................................</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и з д а ј е  д а н а ............................ године</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p>
    <w:p w:rsidR="00B13EA1" w:rsidRPr="000D259E" w:rsidRDefault="00B13EA1" w:rsidP="00B13EA1">
      <w:pPr>
        <w:jc w:val="center"/>
        <w:rPr>
          <w:rFonts w:ascii="Arial" w:hAnsi="Arial" w:cs="Arial"/>
          <w:b/>
          <w:sz w:val="22"/>
          <w:szCs w:val="22"/>
        </w:rPr>
      </w:pPr>
      <w:r w:rsidRPr="000D259E">
        <w:rPr>
          <w:rFonts w:ascii="Arial" w:hAnsi="Arial" w:cs="Arial"/>
          <w:b/>
          <w:sz w:val="22"/>
          <w:szCs w:val="22"/>
        </w:rPr>
        <w:t>МЕНИЧНО ПИСМО – ОВЛАШЋЕЊЕ ЗА КОРИСНИКА  БЛАНКО СОПСТВЕНЕ МЕНИЦЕ</w:t>
      </w:r>
    </w:p>
    <w:p w:rsidR="00B13EA1" w:rsidRPr="000D259E" w:rsidRDefault="00B13EA1" w:rsidP="00B13EA1">
      <w:pPr>
        <w:jc w:val="both"/>
        <w:rPr>
          <w:rFonts w:ascii="Arial" w:hAnsi="Arial" w:cs="Arial"/>
          <w:sz w:val="22"/>
          <w:szCs w:val="22"/>
        </w:rPr>
      </w:pPr>
    </w:p>
    <w:p w:rsidR="00B13EA1" w:rsidRPr="000D259E" w:rsidRDefault="00B13EA1" w:rsidP="00B13EA1">
      <w:pPr>
        <w:widowControl w:val="0"/>
        <w:tabs>
          <w:tab w:val="left" w:pos="1418"/>
          <w:tab w:val="left" w:leader="underscore" w:pos="9244"/>
        </w:tabs>
        <w:ind w:left="1440" w:hanging="1440"/>
        <w:jc w:val="both"/>
        <w:rPr>
          <w:rFonts w:ascii="Arial" w:eastAsia="Calibri" w:hAnsi="Arial" w:cs="Arial"/>
          <w:bCs/>
          <w:sz w:val="22"/>
          <w:szCs w:val="22"/>
          <w:lang w:val="sr-Cyrl-RS"/>
        </w:rPr>
      </w:pPr>
      <w:r w:rsidRPr="000D259E">
        <w:rPr>
          <w:rFonts w:ascii="Arial" w:eastAsia="Calibri" w:hAnsi="Arial" w:cs="Arial"/>
          <w:bCs/>
          <w:sz w:val="22"/>
          <w:szCs w:val="22"/>
          <w:lang w:val="en-US"/>
        </w:rPr>
        <w:t>КОРИСНИК - ПОВЕРИЛАЦ:</w:t>
      </w:r>
      <w:r w:rsidRPr="000D259E">
        <w:rPr>
          <w:rFonts w:ascii="Arial" w:eastAsia="Calibri" w:hAnsi="Arial" w:cs="Arial"/>
          <w:bCs/>
          <w:sz w:val="22"/>
          <w:szCs w:val="22"/>
          <w:lang w:val="sr-Cyrl-RS"/>
        </w:rPr>
        <w:t xml:space="preserve"> </w:t>
      </w:r>
      <w:r w:rsidRPr="000D259E">
        <w:rPr>
          <w:rFonts w:ascii="Arial" w:eastAsia="Calibri" w:hAnsi="Arial" w:cs="Arial"/>
          <w:bCs/>
          <w:sz w:val="22"/>
          <w:szCs w:val="22"/>
          <w:lang w:val="en-US"/>
        </w:rPr>
        <w:t xml:space="preserve">Јавно предузеће „Електроприведа Србије“ Београд, Улица царице Милице број 2,11000 Београд, </w:t>
      </w:r>
      <w:r w:rsidRPr="000D259E">
        <w:rPr>
          <w:rFonts w:ascii="Arial" w:eastAsia="Calibri" w:hAnsi="Arial" w:cs="Arial"/>
          <w:bCs/>
          <w:sz w:val="22"/>
          <w:szCs w:val="22"/>
          <w:lang w:val="sr-Cyrl-RS"/>
        </w:rPr>
        <w:t>м</w:t>
      </w:r>
      <w:r w:rsidRPr="000D259E">
        <w:rPr>
          <w:rFonts w:ascii="Arial" w:eastAsia="Calibri" w:hAnsi="Arial" w:cs="Arial"/>
          <w:bCs/>
          <w:sz w:val="22"/>
          <w:szCs w:val="22"/>
          <w:lang w:val="en-US"/>
        </w:rPr>
        <w:t>атични број 20053658, ПИБ 103920327, бр. тек. рачуна: 160-700-13 Banka Intesa</w:t>
      </w:r>
      <w:r w:rsidRPr="000D259E">
        <w:rPr>
          <w:rFonts w:ascii="Arial" w:eastAsia="Calibri" w:hAnsi="Arial" w:cs="Arial"/>
          <w:bCs/>
          <w:sz w:val="22"/>
          <w:szCs w:val="22"/>
          <w:lang w:val="sr-Cyrl-RS"/>
        </w:rPr>
        <w:t>.</w:t>
      </w:r>
    </w:p>
    <w:p w:rsidR="00B13EA1" w:rsidRPr="000D259E" w:rsidRDefault="00B13EA1" w:rsidP="00B13EA1">
      <w:pPr>
        <w:tabs>
          <w:tab w:val="left" w:pos="1418"/>
        </w:tabs>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 xml:space="preserve">Предајемо вам 1 (једну) потписану и оверену, бланко  сопствену  меницу која је неопозива, </w:t>
      </w:r>
      <w:r w:rsidRPr="000D259E">
        <w:rPr>
          <w:rFonts w:ascii="Arial" w:hAnsi="Arial" w:cs="Arial"/>
          <w:sz w:val="22"/>
          <w:szCs w:val="22"/>
          <w:lang w:val="sr-Cyrl-RS"/>
        </w:rPr>
        <w:t xml:space="preserve">безусловна, </w:t>
      </w:r>
      <w:r w:rsidRPr="000D259E">
        <w:rPr>
          <w:rFonts w:ascii="Arial" w:hAnsi="Arial" w:cs="Arial"/>
          <w:sz w:val="22"/>
          <w:szCs w:val="22"/>
        </w:rPr>
        <w:t xml:space="preserve">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0D259E">
        <w:rPr>
          <w:rFonts w:ascii="Arial" w:hAnsi="Arial" w:cs="Arial"/>
          <w:sz w:val="22"/>
          <w:szCs w:val="22"/>
          <w:lang w:val="sr-Cyrl-RS"/>
        </w:rPr>
        <w:t>Ц</w:t>
      </w:r>
      <w:r w:rsidRPr="000D259E">
        <w:rPr>
          <w:rFonts w:ascii="Arial" w:hAnsi="Arial" w:cs="Arial"/>
          <w:sz w:val="22"/>
          <w:szCs w:val="22"/>
        </w:rPr>
        <w:t xml:space="preserve">арице Милице број 2, Београд, као Повериоца, да предату меницу може попунити до максималног износа  од _______________ динара, (и  словима  _________________динара), по </w:t>
      </w:r>
      <w:r w:rsidRPr="000D259E">
        <w:rPr>
          <w:rFonts w:ascii="Arial" w:hAnsi="Arial" w:cs="Arial"/>
          <w:sz w:val="22"/>
          <w:szCs w:val="22"/>
          <w:lang w:val="sr-Cyrl-RS"/>
        </w:rPr>
        <w:t>Оквирном споразуму</w:t>
      </w:r>
      <w:r w:rsidRPr="000D259E">
        <w:rPr>
          <w:rFonts w:ascii="Arial" w:hAnsi="Arial" w:cs="Arial"/>
          <w:sz w:val="22"/>
          <w:szCs w:val="22"/>
        </w:rPr>
        <w:t xml:space="preserve"> </w:t>
      </w:r>
      <w:r w:rsidRPr="000D259E">
        <w:rPr>
          <w:rFonts w:ascii="Arial" w:hAnsi="Arial" w:cs="Arial"/>
          <w:sz w:val="22"/>
          <w:szCs w:val="22"/>
          <w:lang w:val="sr-Cyrl-RS"/>
        </w:rPr>
        <w:t xml:space="preserve">за купопродају </w:t>
      </w:r>
      <w:r w:rsidR="000452DC" w:rsidRPr="000D259E">
        <w:rPr>
          <w:rFonts w:ascii="Arial" w:hAnsi="Arial" w:cs="Arial"/>
          <w:sz w:val="22"/>
          <w:szCs w:val="22"/>
          <w:lang w:val="sr-Cyrl-RS"/>
        </w:rPr>
        <w:t xml:space="preserve">Пнеуматика и опреме за путничка и теретна возила за </w:t>
      </w:r>
      <w:r w:rsidR="000452DC" w:rsidRPr="000D259E">
        <w:rPr>
          <w:rFonts w:ascii="Arial" w:hAnsi="Arial" w:cs="Arial"/>
          <w:sz w:val="22"/>
          <w:szCs w:val="22"/>
        </w:rPr>
        <w:t>____________</w:t>
      </w:r>
      <w:r w:rsidR="000452DC" w:rsidRPr="000D259E">
        <w:rPr>
          <w:rFonts w:ascii="Arial" w:hAnsi="Arial" w:cs="Arial"/>
          <w:sz w:val="22"/>
          <w:szCs w:val="22"/>
          <w:lang w:val="sr-Cyrl-RS"/>
        </w:rPr>
        <w:t>(уписати број</w:t>
      </w:r>
      <w:r w:rsidR="000452DC" w:rsidRPr="000D259E">
        <w:t xml:space="preserve"> </w:t>
      </w:r>
      <w:r w:rsidR="000452DC" w:rsidRPr="000D259E">
        <w:rPr>
          <w:rFonts w:ascii="Arial" w:hAnsi="Arial" w:cs="Arial"/>
          <w:sz w:val="22"/>
          <w:szCs w:val="22"/>
          <w:lang w:val="sr-Cyrl-RS"/>
        </w:rPr>
        <w:t xml:space="preserve">и назив партије за који се подноси понуда), </w:t>
      </w:r>
      <w:r w:rsidRPr="000D259E">
        <w:rPr>
          <w:rFonts w:ascii="Arial" w:hAnsi="Arial" w:cs="Arial"/>
          <w:sz w:val="22"/>
          <w:szCs w:val="22"/>
        </w:rPr>
        <w:t xml:space="preserve">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w:t>
      </w:r>
      <w:r w:rsidRPr="000D259E">
        <w:rPr>
          <w:rFonts w:ascii="Arial" w:hAnsi="Arial" w:cs="Arial"/>
          <w:sz w:val="22"/>
          <w:szCs w:val="22"/>
          <w:lang w:val="sr-Cyrl-RS"/>
        </w:rPr>
        <w:t>оквирног споразума</w:t>
      </w:r>
      <w:r w:rsidRPr="000D259E">
        <w:rPr>
          <w:rFonts w:ascii="Arial" w:hAnsi="Arial" w:cs="Arial"/>
          <w:sz w:val="22"/>
          <w:szCs w:val="22"/>
        </w:rPr>
        <w:t xml:space="preserve"> без ПДВ уколико ________________________(назив дужника), као дужник не отклони недостатке у гарантном року.</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 xml:space="preserve">Издата Бланко соло меница серијски број (уписати серијски број) може се поднети на наплату у року доспећа  утврђеном  </w:t>
      </w:r>
      <w:r w:rsidRPr="000D259E">
        <w:rPr>
          <w:rFonts w:ascii="Arial" w:hAnsi="Arial" w:cs="Arial"/>
          <w:sz w:val="22"/>
          <w:szCs w:val="22"/>
          <w:lang w:val="sr-Cyrl-RS"/>
        </w:rPr>
        <w:t>Оквирним споразумом</w:t>
      </w:r>
      <w:r w:rsidRPr="000D259E">
        <w:rPr>
          <w:rFonts w:ascii="Arial" w:hAnsi="Arial" w:cs="Arial"/>
          <w:sz w:val="22"/>
          <w:szCs w:val="22"/>
        </w:rPr>
        <w:t xml:space="preserve"> бр. ___________ од _________ године (заведен код Корисника-Повериоца)  и бр. _____________ од _____ године (заведен код дужника) т.ј. најкасније до истека рока од 30</w:t>
      </w:r>
      <w:r w:rsidRPr="000D259E">
        <w:rPr>
          <w:rFonts w:ascii="Arial" w:hAnsi="Arial" w:cs="Arial"/>
          <w:sz w:val="22"/>
          <w:szCs w:val="22"/>
          <w:lang w:val="sr-Cyrl-RS"/>
        </w:rPr>
        <w:t xml:space="preserve"> </w:t>
      </w:r>
      <w:r w:rsidRPr="000D259E">
        <w:rPr>
          <w:rFonts w:ascii="Arial" w:hAnsi="Arial" w:cs="Arial"/>
          <w:sz w:val="22"/>
          <w:szCs w:val="22"/>
        </w:rPr>
        <w:t xml:space="preserve">(тридесет) дана од истека гарантног рока с тим да евентуални продужетак рока завршетка реализације </w:t>
      </w:r>
      <w:r w:rsidRPr="000D259E">
        <w:rPr>
          <w:rFonts w:ascii="Arial" w:hAnsi="Arial" w:cs="Arial"/>
          <w:sz w:val="22"/>
          <w:szCs w:val="22"/>
          <w:lang w:val="sr-Cyrl-RS"/>
        </w:rPr>
        <w:t>оквирног споразума</w:t>
      </w:r>
      <w:r w:rsidRPr="000D259E">
        <w:rPr>
          <w:rFonts w:ascii="Arial" w:hAnsi="Arial" w:cs="Arial"/>
          <w:sz w:val="22"/>
          <w:szCs w:val="22"/>
        </w:rPr>
        <w:t xml:space="preserve"> има за последицу и продужење рока важења менице и меничног овлашћења, за исти број дана за који ће бити продужен и рок за испоруку</w:t>
      </w:r>
      <w:r w:rsidRPr="000D259E">
        <w:rPr>
          <w:rFonts w:ascii="Arial" w:hAnsi="Arial" w:cs="Arial"/>
          <w:sz w:val="22"/>
          <w:szCs w:val="22"/>
          <w:lang w:val="sr-Latn-RS"/>
        </w:rPr>
        <w:t>,</w:t>
      </w:r>
      <w:r w:rsidRPr="000D259E">
        <w:rPr>
          <w:rFonts w:ascii="Calibri" w:hAnsi="Calibri"/>
          <w:sz w:val="22"/>
          <w:szCs w:val="22"/>
          <w:lang w:val="sr-Latn-RS"/>
        </w:rPr>
        <w:t xml:space="preserve"> </w:t>
      </w:r>
      <w:r w:rsidRPr="000D259E">
        <w:rPr>
          <w:rFonts w:ascii="Arial" w:hAnsi="Arial" w:cs="Arial"/>
          <w:sz w:val="22"/>
          <w:szCs w:val="22"/>
        </w:rPr>
        <w:t>тако да гарантни рок за сва испоручена добра која су предмет овог оквирног споразума буде обухваћен средством финансијског обезбеђења.</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0D259E">
        <w:rPr>
          <w:rFonts w:ascii="Arial" w:hAnsi="Arial" w:cs="Arial"/>
          <w:sz w:val="22"/>
          <w:szCs w:val="22"/>
          <w:lang w:val="sr-Cyrl-RS"/>
        </w:rPr>
        <w:t>,</w:t>
      </w:r>
      <w:r w:rsidRPr="000D259E">
        <w:rPr>
          <w:rFonts w:ascii="Arial" w:hAnsi="Arial" w:cs="Arial"/>
          <w:sz w:val="22"/>
          <w:szCs w:val="22"/>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lastRenderedPageBreak/>
        <w:t xml:space="preserve">Меница је важећа и у случају да у току трајања реализације наведеног </w:t>
      </w:r>
      <w:r w:rsidRPr="000D259E">
        <w:rPr>
          <w:rFonts w:ascii="Arial" w:hAnsi="Arial" w:cs="Arial"/>
          <w:sz w:val="22"/>
          <w:szCs w:val="22"/>
          <w:lang w:val="sr-Cyrl-RS"/>
        </w:rPr>
        <w:t>оквирног споразума</w:t>
      </w:r>
      <w:r w:rsidRPr="000D259E">
        <w:rPr>
          <w:rFonts w:ascii="Arial" w:hAnsi="Arial" w:cs="Arial"/>
          <w:sz w:val="22"/>
          <w:szCs w:val="22"/>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 xml:space="preserve">Место и датум издавања Овлашћења          </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0D259E" w:rsidRPr="000D259E" w:rsidTr="00D8074B">
        <w:trPr>
          <w:jc w:val="center"/>
        </w:trPr>
        <w:tc>
          <w:tcPr>
            <w:tcW w:w="3882" w:type="dxa"/>
          </w:tcPr>
          <w:p w:rsidR="00B13EA1" w:rsidRPr="000D259E" w:rsidRDefault="00B13EA1" w:rsidP="00B13EA1">
            <w:pPr>
              <w:jc w:val="both"/>
              <w:rPr>
                <w:rFonts w:ascii="Arial" w:hAnsi="Arial" w:cs="Arial"/>
                <w:sz w:val="22"/>
                <w:szCs w:val="22"/>
              </w:rPr>
            </w:pPr>
            <w:r w:rsidRPr="000D259E">
              <w:rPr>
                <w:rFonts w:ascii="Arial" w:hAnsi="Arial" w:cs="Arial"/>
                <w:sz w:val="22"/>
                <w:szCs w:val="22"/>
              </w:rPr>
              <w:t>Датум:</w:t>
            </w:r>
          </w:p>
        </w:tc>
        <w:tc>
          <w:tcPr>
            <w:tcW w:w="2127" w:type="dxa"/>
          </w:tcPr>
          <w:p w:rsidR="00B13EA1" w:rsidRPr="000D259E" w:rsidRDefault="00B13EA1" w:rsidP="00B13EA1">
            <w:pPr>
              <w:jc w:val="both"/>
              <w:rPr>
                <w:rFonts w:ascii="Arial" w:hAnsi="Arial" w:cs="Arial"/>
                <w:sz w:val="22"/>
                <w:szCs w:val="22"/>
                <w:lang w:val="ru-RU"/>
              </w:rPr>
            </w:pPr>
          </w:p>
        </w:tc>
        <w:tc>
          <w:tcPr>
            <w:tcW w:w="4022" w:type="dxa"/>
          </w:tcPr>
          <w:p w:rsidR="00B13EA1" w:rsidRPr="000D259E" w:rsidRDefault="00B13EA1" w:rsidP="00B13EA1">
            <w:pPr>
              <w:jc w:val="both"/>
              <w:rPr>
                <w:rFonts w:ascii="Arial" w:hAnsi="Arial" w:cs="Arial"/>
                <w:sz w:val="22"/>
                <w:szCs w:val="22"/>
                <w:lang w:val="ru-RU"/>
              </w:rPr>
            </w:pPr>
            <w:r w:rsidRPr="000D259E">
              <w:rPr>
                <w:rFonts w:ascii="Arial" w:hAnsi="Arial" w:cs="Arial"/>
                <w:sz w:val="22"/>
                <w:szCs w:val="22"/>
              </w:rPr>
              <w:t xml:space="preserve">                   Понуђач</w:t>
            </w:r>
            <w:r w:rsidRPr="000D259E">
              <w:rPr>
                <w:rFonts w:ascii="Arial" w:hAnsi="Arial" w:cs="Arial"/>
                <w:sz w:val="22"/>
                <w:szCs w:val="22"/>
                <w:lang w:val="ru-RU"/>
              </w:rPr>
              <w:t>:</w:t>
            </w:r>
          </w:p>
        </w:tc>
      </w:tr>
      <w:tr w:rsidR="000D259E" w:rsidRPr="000D259E" w:rsidTr="00D8074B">
        <w:trPr>
          <w:jc w:val="center"/>
        </w:trPr>
        <w:tc>
          <w:tcPr>
            <w:tcW w:w="3882" w:type="dxa"/>
          </w:tcPr>
          <w:p w:rsidR="00B13EA1" w:rsidRPr="000D259E" w:rsidRDefault="00B13EA1" w:rsidP="00B13EA1">
            <w:pPr>
              <w:jc w:val="both"/>
              <w:rPr>
                <w:rFonts w:ascii="Arial" w:hAnsi="Arial" w:cs="Arial"/>
                <w:sz w:val="22"/>
                <w:szCs w:val="22"/>
              </w:rPr>
            </w:pPr>
          </w:p>
        </w:tc>
        <w:tc>
          <w:tcPr>
            <w:tcW w:w="2127" w:type="dxa"/>
          </w:tcPr>
          <w:p w:rsidR="00B13EA1" w:rsidRPr="000D259E" w:rsidRDefault="00B13EA1" w:rsidP="00B13EA1">
            <w:pPr>
              <w:jc w:val="both"/>
              <w:rPr>
                <w:rFonts w:ascii="Arial" w:hAnsi="Arial" w:cs="Arial"/>
                <w:sz w:val="22"/>
                <w:szCs w:val="22"/>
              </w:rPr>
            </w:pPr>
            <w:r w:rsidRPr="000D259E">
              <w:rPr>
                <w:rFonts w:ascii="Arial" w:hAnsi="Arial" w:cs="Arial"/>
                <w:sz w:val="22"/>
                <w:szCs w:val="22"/>
              </w:rPr>
              <w:t xml:space="preserve">         М.П.</w:t>
            </w:r>
          </w:p>
        </w:tc>
        <w:tc>
          <w:tcPr>
            <w:tcW w:w="4022" w:type="dxa"/>
          </w:tcPr>
          <w:p w:rsidR="00B13EA1" w:rsidRPr="000D259E" w:rsidRDefault="00B13EA1" w:rsidP="00B13EA1">
            <w:pPr>
              <w:jc w:val="both"/>
              <w:rPr>
                <w:rFonts w:ascii="Arial" w:hAnsi="Arial" w:cs="Arial"/>
                <w:sz w:val="22"/>
                <w:szCs w:val="22"/>
                <w:lang w:val="ru-RU"/>
              </w:rPr>
            </w:pPr>
          </w:p>
        </w:tc>
      </w:tr>
      <w:tr w:rsidR="00B13EA1" w:rsidRPr="000D259E" w:rsidTr="00D8074B">
        <w:trPr>
          <w:jc w:val="center"/>
        </w:trPr>
        <w:tc>
          <w:tcPr>
            <w:tcW w:w="3882" w:type="dxa"/>
            <w:tcBorders>
              <w:bottom w:val="single" w:sz="4" w:space="0" w:color="auto"/>
            </w:tcBorders>
          </w:tcPr>
          <w:p w:rsidR="00B13EA1" w:rsidRPr="000D259E" w:rsidRDefault="00B13EA1" w:rsidP="00B13EA1">
            <w:pPr>
              <w:jc w:val="both"/>
              <w:rPr>
                <w:rFonts w:ascii="Arial" w:hAnsi="Arial" w:cs="Arial"/>
                <w:sz w:val="22"/>
                <w:szCs w:val="22"/>
              </w:rPr>
            </w:pPr>
          </w:p>
        </w:tc>
        <w:tc>
          <w:tcPr>
            <w:tcW w:w="2127" w:type="dxa"/>
          </w:tcPr>
          <w:p w:rsidR="00B13EA1" w:rsidRPr="000D259E" w:rsidRDefault="00B13EA1" w:rsidP="00B13EA1">
            <w:pPr>
              <w:jc w:val="both"/>
              <w:rPr>
                <w:rFonts w:ascii="Arial" w:hAnsi="Arial" w:cs="Arial"/>
                <w:sz w:val="22"/>
                <w:szCs w:val="22"/>
                <w:lang w:val="ru-RU"/>
              </w:rPr>
            </w:pPr>
          </w:p>
        </w:tc>
        <w:tc>
          <w:tcPr>
            <w:tcW w:w="4022" w:type="dxa"/>
            <w:tcBorders>
              <w:bottom w:val="single" w:sz="4" w:space="0" w:color="auto"/>
            </w:tcBorders>
          </w:tcPr>
          <w:p w:rsidR="00B13EA1" w:rsidRPr="000D259E" w:rsidRDefault="00B13EA1" w:rsidP="00B13EA1">
            <w:pPr>
              <w:jc w:val="both"/>
              <w:rPr>
                <w:rFonts w:ascii="Arial" w:hAnsi="Arial" w:cs="Arial"/>
                <w:sz w:val="22"/>
                <w:szCs w:val="22"/>
                <w:lang w:val="ru-RU"/>
              </w:rPr>
            </w:pPr>
          </w:p>
        </w:tc>
      </w:tr>
    </w:tbl>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 xml:space="preserve">                                                                                                               Потпис овлашћеног лица</w:t>
      </w:r>
    </w:p>
    <w:p w:rsidR="00B13EA1" w:rsidRPr="000D259E" w:rsidRDefault="00B13EA1" w:rsidP="00B13EA1">
      <w:pPr>
        <w:jc w:val="both"/>
        <w:rPr>
          <w:rFonts w:ascii="Arial" w:hAnsi="Arial" w:cs="Arial"/>
          <w:sz w:val="22"/>
          <w:szCs w:val="22"/>
        </w:rPr>
      </w:pPr>
    </w:p>
    <w:p w:rsidR="00B13EA1" w:rsidRPr="000D259E" w:rsidRDefault="00B13EA1" w:rsidP="00B13EA1">
      <w:pPr>
        <w:jc w:val="both"/>
        <w:rPr>
          <w:rFonts w:ascii="Arial" w:hAnsi="Arial" w:cs="Arial"/>
          <w:sz w:val="22"/>
          <w:szCs w:val="22"/>
        </w:rPr>
      </w:pPr>
      <w:r w:rsidRPr="000D259E">
        <w:rPr>
          <w:rFonts w:ascii="Arial" w:hAnsi="Arial" w:cs="Arial"/>
          <w:sz w:val="22"/>
          <w:szCs w:val="22"/>
        </w:rPr>
        <w:t>Прилог:</w:t>
      </w:r>
    </w:p>
    <w:p w:rsidR="00B13EA1" w:rsidRPr="000D259E" w:rsidRDefault="00B13EA1" w:rsidP="00B13EA1">
      <w:pPr>
        <w:numPr>
          <w:ilvl w:val="0"/>
          <w:numId w:val="48"/>
        </w:numPr>
        <w:spacing w:after="160" w:line="259" w:lineRule="auto"/>
        <w:contextualSpacing/>
        <w:jc w:val="both"/>
        <w:rPr>
          <w:rFonts w:ascii="Arial" w:hAnsi="Arial" w:cs="Arial"/>
          <w:sz w:val="22"/>
          <w:szCs w:val="22"/>
        </w:rPr>
      </w:pPr>
      <w:r w:rsidRPr="000D259E">
        <w:rPr>
          <w:rFonts w:ascii="Arial" w:hAnsi="Arial" w:cs="Arial"/>
          <w:sz w:val="22"/>
          <w:szCs w:val="22"/>
        </w:rPr>
        <w:t>1 једна потписана и оверена бланко сопствена меница као гаранција за отклањање недостатака у гарантном року</w:t>
      </w:r>
    </w:p>
    <w:p w:rsidR="00B13EA1" w:rsidRPr="000D259E" w:rsidRDefault="00B13EA1" w:rsidP="00B13EA1">
      <w:pPr>
        <w:numPr>
          <w:ilvl w:val="0"/>
          <w:numId w:val="48"/>
        </w:numPr>
        <w:spacing w:after="160" w:line="259" w:lineRule="auto"/>
        <w:contextualSpacing/>
        <w:jc w:val="both"/>
        <w:rPr>
          <w:rFonts w:ascii="Arial" w:hAnsi="Arial" w:cs="Arial"/>
          <w:sz w:val="22"/>
          <w:szCs w:val="22"/>
        </w:rPr>
      </w:pPr>
      <w:r w:rsidRPr="000D259E">
        <w:rPr>
          <w:rFonts w:ascii="Arial" w:hAnsi="Arial" w:cs="Arial"/>
          <w:sz w:val="22"/>
          <w:szCs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13EA1" w:rsidRPr="000D259E" w:rsidRDefault="00B13EA1" w:rsidP="00B13EA1">
      <w:pPr>
        <w:numPr>
          <w:ilvl w:val="0"/>
          <w:numId w:val="48"/>
        </w:numPr>
        <w:spacing w:after="160" w:line="259" w:lineRule="auto"/>
        <w:contextualSpacing/>
        <w:jc w:val="both"/>
        <w:rPr>
          <w:rFonts w:ascii="Arial" w:hAnsi="Arial" w:cs="Arial"/>
          <w:sz w:val="22"/>
          <w:szCs w:val="22"/>
        </w:rPr>
      </w:pPr>
      <w:r w:rsidRPr="000D259E">
        <w:rPr>
          <w:rFonts w:ascii="Arial" w:hAnsi="Arial" w:cs="Arial"/>
          <w:sz w:val="22"/>
          <w:szCs w:val="22"/>
        </w:rPr>
        <w:t xml:space="preserve">фотокопија ОП обрасца </w:t>
      </w:r>
    </w:p>
    <w:p w:rsidR="00B13EA1" w:rsidRPr="000D259E" w:rsidRDefault="00B13EA1" w:rsidP="00B13EA1">
      <w:pPr>
        <w:numPr>
          <w:ilvl w:val="0"/>
          <w:numId w:val="48"/>
        </w:numPr>
        <w:spacing w:after="160" w:line="259" w:lineRule="auto"/>
        <w:contextualSpacing/>
        <w:jc w:val="both"/>
        <w:rPr>
          <w:rFonts w:ascii="Arial" w:hAnsi="Arial" w:cs="Arial"/>
          <w:sz w:val="22"/>
          <w:szCs w:val="22"/>
        </w:rPr>
      </w:pPr>
      <w:r w:rsidRPr="000D259E">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13EA1" w:rsidRPr="000D259E" w:rsidRDefault="00B13EA1" w:rsidP="00B13EA1">
      <w:pPr>
        <w:ind w:left="720"/>
        <w:contextualSpacing/>
        <w:jc w:val="both"/>
        <w:rPr>
          <w:rFonts w:ascii="Arial" w:hAnsi="Arial" w:cs="Arial"/>
          <w:sz w:val="22"/>
          <w:szCs w:val="22"/>
          <w:lang w:val="sr-Cyrl-RS"/>
        </w:rPr>
      </w:pPr>
    </w:p>
    <w:p w:rsidR="00B13EA1" w:rsidRPr="000D259E" w:rsidRDefault="00B13EA1" w:rsidP="00B13EA1">
      <w:pPr>
        <w:ind w:left="720"/>
        <w:contextualSpacing/>
        <w:jc w:val="both"/>
        <w:rPr>
          <w:rFonts w:ascii="Arial" w:hAnsi="Arial" w:cs="Arial"/>
          <w:sz w:val="22"/>
          <w:szCs w:val="22"/>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r w:rsidRPr="000D259E">
        <w:rPr>
          <w:rFonts w:ascii="Arial" w:hAnsi="Arial" w:cs="Arial"/>
          <w:b/>
          <w:sz w:val="22"/>
          <w:szCs w:val="22"/>
        </w:rPr>
        <w:t>Мени</w:t>
      </w:r>
      <w:r w:rsidRPr="000D259E">
        <w:rPr>
          <w:rFonts w:ascii="Arial" w:hAnsi="Arial" w:cs="Arial"/>
          <w:b/>
          <w:sz w:val="22"/>
          <w:szCs w:val="22"/>
          <w:lang w:val="sr-Cyrl-RS"/>
        </w:rPr>
        <w:t xml:space="preserve">ца као средство финансијског обезбеђења за отклањање недостатака у гарантном року доставља се приликом прве примопредаје предмета оквирног споразума,  </w:t>
      </w:r>
      <w:r w:rsidRPr="000D259E">
        <w:rPr>
          <w:rFonts w:ascii="Arial" w:hAnsi="Arial" w:cs="Arial"/>
          <w:b/>
          <w:sz w:val="22"/>
          <w:szCs w:val="22"/>
        </w:rPr>
        <w:t xml:space="preserve"> у складу са садржином овог Прилога</w:t>
      </w:r>
      <w:r w:rsidRPr="000D259E">
        <w:rPr>
          <w:rFonts w:ascii="Arial" w:hAnsi="Arial" w:cs="Arial"/>
          <w:b/>
          <w:sz w:val="22"/>
          <w:szCs w:val="22"/>
          <w:lang w:val="sr-Cyrl-RS"/>
        </w:rPr>
        <w:t>.</w:t>
      </w: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tabs>
          <w:tab w:val="left" w:pos="1329"/>
        </w:tabs>
        <w:spacing w:after="160" w:line="259" w:lineRule="auto"/>
        <w:jc w:val="both"/>
        <w:rPr>
          <w:rFonts w:ascii="Arial" w:hAnsi="Arial" w:cs="Arial"/>
          <w:b/>
          <w:sz w:val="22"/>
          <w:szCs w:val="22"/>
          <w:lang w:val="sr-Cyrl-RS"/>
        </w:rPr>
      </w:pPr>
    </w:p>
    <w:p w:rsidR="00B13EA1" w:rsidRPr="000D259E" w:rsidRDefault="00B13EA1" w:rsidP="00B13EA1">
      <w:pPr>
        <w:spacing w:before="120"/>
        <w:jc w:val="right"/>
        <w:rPr>
          <w:rFonts w:ascii="Arial" w:hAnsi="Arial" w:cs="Arial"/>
          <w:lang w:val="sr-Cyrl-RS"/>
        </w:rPr>
      </w:pPr>
      <w:r w:rsidRPr="000D259E">
        <w:rPr>
          <w:rFonts w:ascii="Arial" w:hAnsi="Arial" w:cs="Arial"/>
        </w:rPr>
        <w:lastRenderedPageBreak/>
        <w:t xml:space="preserve">ПРИЛОГ бр. </w:t>
      </w:r>
      <w:r w:rsidR="00891EF5" w:rsidRPr="000D259E">
        <w:rPr>
          <w:rFonts w:ascii="Arial" w:hAnsi="Arial" w:cs="Arial"/>
          <w:lang w:val="sr-Cyrl-RS"/>
        </w:rPr>
        <w:t>2</w:t>
      </w:r>
    </w:p>
    <w:p w:rsidR="00B13EA1" w:rsidRPr="000D259E" w:rsidRDefault="00B13EA1" w:rsidP="00B13EA1">
      <w:pPr>
        <w:spacing w:before="120"/>
        <w:jc w:val="right"/>
        <w:rPr>
          <w:rFonts w:ascii="Arial" w:hAnsi="Arial" w:cs="Arial"/>
          <w:b/>
          <w:lang w:val="sr-Cyrl-RS"/>
        </w:rPr>
      </w:pPr>
    </w:p>
    <w:p w:rsidR="006F0499" w:rsidRPr="000D259E" w:rsidRDefault="006F0499" w:rsidP="00B13EA1">
      <w:pPr>
        <w:spacing w:before="120"/>
        <w:jc w:val="right"/>
        <w:rPr>
          <w:rFonts w:ascii="Arial" w:hAnsi="Arial" w:cs="Arial"/>
          <w:b/>
          <w:lang w:val="sr-Cyrl-RS"/>
        </w:rPr>
      </w:pPr>
    </w:p>
    <w:p w:rsidR="00B13EA1" w:rsidRPr="000D259E" w:rsidRDefault="00B13EA1" w:rsidP="00B13EA1">
      <w:pPr>
        <w:spacing w:before="120"/>
        <w:jc w:val="center"/>
        <w:rPr>
          <w:rFonts w:ascii="Arial" w:hAnsi="Arial" w:cs="Arial"/>
          <w:b/>
          <w:lang w:val="sr-Cyrl-RS"/>
        </w:rPr>
      </w:pPr>
      <w:r w:rsidRPr="000D259E">
        <w:rPr>
          <w:rFonts w:ascii="Arial" w:hAnsi="Arial" w:cs="Arial"/>
          <w:b/>
        </w:rPr>
        <w:t>ЗАПИСНИК О ИЗВРШЕНОЈ ИСПОРУЦИ ДОБАРА</w:t>
      </w:r>
    </w:p>
    <w:p w:rsidR="00B13EA1" w:rsidRPr="000D259E" w:rsidRDefault="00B13EA1" w:rsidP="00B13EA1">
      <w:pPr>
        <w:spacing w:before="120"/>
        <w:jc w:val="center"/>
        <w:rPr>
          <w:rFonts w:ascii="Arial" w:hAnsi="Arial" w:cs="Arial"/>
          <w:b/>
        </w:rPr>
      </w:pPr>
    </w:p>
    <w:p w:rsidR="00B13EA1" w:rsidRPr="000D259E" w:rsidRDefault="00B13EA1" w:rsidP="00B13EA1">
      <w:pPr>
        <w:spacing w:before="120"/>
        <w:jc w:val="both"/>
        <w:rPr>
          <w:rFonts w:ascii="Arial" w:hAnsi="Arial" w:cs="Arial"/>
          <w:lang w:val="ru-RU"/>
        </w:rPr>
      </w:pPr>
      <w:r w:rsidRPr="000D259E">
        <w:rPr>
          <w:rFonts w:ascii="Arial" w:hAnsi="Arial" w:cs="Arial"/>
          <w:lang w:val="ru-RU"/>
        </w:rPr>
        <w:t>Датум</w:t>
      </w:r>
      <w:r w:rsidRPr="000D259E">
        <w:rPr>
          <w:rFonts w:ascii="Arial" w:hAnsi="Arial" w:cs="Arial"/>
          <w:lang w:val="sr-Cyrl-RS"/>
        </w:rPr>
        <w:t xml:space="preserve"> </w:t>
      </w:r>
      <w:r w:rsidRPr="000D259E">
        <w:rPr>
          <w:rFonts w:ascii="Arial" w:hAnsi="Arial" w:cs="Arial"/>
          <w:lang w:val="ru-RU"/>
        </w:rPr>
        <w:t>___________</w:t>
      </w:r>
    </w:p>
    <w:p w:rsidR="00B13EA1" w:rsidRPr="000D259E" w:rsidRDefault="00B13EA1" w:rsidP="00B13EA1">
      <w:pPr>
        <w:spacing w:before="120"/>
        <w:ind w:left="1440" w:firstLine="720"/>
        <w:jc w:val="both"/>
        <w:rPr>
          <w:rFonts w:ascii="Arial" w:hAnsi="Arial" w:cs="Arial"/>
          <w:lang w:val="ru-RU"/>
        </w:rPr>
      </w:pPr>
    </w:p>
    <w:p w:rsidR="00B13EA1" w:rsidRPr="000D259E" w:rsidRDefault="00B13EA1" w:rsidP="00B13EA1">
      <w:pPr>
        <w:spacing w:before="120"/>
        <w:jc w:val="both"/>
        <w:rPr>
          <w:rFonts w:ascii="Arial" w:hAnsi="Arial" w:cs="Arial"/>
          <w:lang w:val="ru-RU"/>
        </w:rPr>
      </w:pPr>
      <w:r w:rsidRPr="000D259E">
        <w:rPr>
          <w:rFonts w:ascii="Arial" w:hAnsi="Arial" w:cs="Arial"/>
          <w:lang w:val="ru-RU"/>
        </w:rPr>
        <w:tab/>
      </w:r>
      <w:r w:rsidRPr="000D259E">
        <w:rPr>
          <w:rFonts w:ascii="Arial" w:hAnsi="Arial" w:cs="Arial"/>
          <w:lang w:val="sr-Cyrl-RS"/>
        </w:rPr>
        <w:t>ПРОДАВАЦ:</w:t>
      </w:r>
      <w:r w:rsidRPr="000D259E">
        <w:rPr>
          <w:rFonts w:ascii="Arial" w:hAnsi="Arial" w:cs="Arial"/>
          <w:lang w:val="ru-RU"/>
        </w:rPr>
        <w:tab/>
      </w:r>
      <w:r w:rsidRPr="000D259E">
        <w:rPr>
          <w:rFonts w:ascii="Arial" w:hAnsi="Arial" w:cs="Arial"/>
          <w:lang w:val="ru-RU"/>
        </w:rPr>
        <w:tab/>
      </w:r>
      <w:r w:rsidRPr="000D259E">
        <w:rPr>
          <w:rFonts w:ascii="Arial" w:hAnsi="Arial" w:cs="Arial"/>
          <w:lang w:val="ru-RU"/>
        </w:rPr>
        <w:tab/>
      </w:r>
      <w:r w:rsidRPr="000D259E">
        <w:rPr>
          <w:rFonts w:ascii="Arial" w:hAnsi="Arial" w:cs="Arial"/>
          <w:lang w:val="ru-RU"/>
        </w:rPr>
        <w:tab/>
        <w:t xml:space="preserve">                                 КУПАЦ:</w:t>
      </w:r>
    </w:p>
    <w:p w:rsidR="00B13EA1" w:rsidRPr="000D259E" w:rsidRDefault="00B13EA1" w:rsidP="00B13EA1">
      <w:pPr>
        <w:spacing w:before="120"/>
        <w:jc w:val="both"/>
        <w:rPr>
          <w:rFonts w:ascii="Arial" w:hAnsi="Arial" w:cs="Arial"/>
          <w:lang w:val="ru-RU"/>
        </w:rPr>
      </w:pPr>
      <w:r w:rsidRPr="000D259E">
        <w:rPr>
          <w:rFonts w:ascii="Arial" w:hAnsi="Arial" w:cs="Arial"/>
          <w:lang w:val="sr-Latn-RS"/>
        </w:rPr>
        <w:t xml:space="preserve"> </w:t>
      </w:r>
      <w:r w:rsidRPr="000D259E">
        <w:rPr>
          <w:rFonts w:ascii="Arial" w:hAnsi="Arial" w:cs="Arial"/>
          <w:lang w:val="ru-RU"/>
        </w:rPr>
        <w:t>___________________________                               ________________________</w:t>
      </w:r>
    </w:p>
    <w:p w:rsidR="00B13EA1" w:rsidRPr="000D259E" w:rsidRDefault="00B13EA1" w:rsidP="00B13EA1">
      <w:pPr>
        <w:spacing w:before="120"/>
        <w:jc w:val="both"/>
        <w:rPr>
          <w:rFonts w:ascii="Arial" w:hAnsi="Arial" w:cs="Arial"/>
          <w:lang w:val="sr-Cyrl-RS"/>
        </w:rPr>
      </w:pPr>
      <w:r w:rsidRPr="000D259E">
        <w:rPr>
          <w:rFonts w:ascii="Arial" w:hAnsi="Arial" w:cs="Arial"/>
          <w:lang w:val="sr-Latn-RS"/>
        </w:rPr>
        <w:t xml:space="preserve">    </w:t>
      </w:r>
      <w:r w:rsidRPr="000D259E">
        <w:rPr>
          <w:rFonts w:ascii="Arial" w:hAnsi="Arial" w:cs="Arial"/>
          <w:lang w:val="ru-RU"/>
        </w:rPr>
        <w:t xml:space="preserve">(Назив правног  лица)    </w:t>
      </w:r>
      <w:r w:rsidRPr="000D259E">
        <w:rPr>
          <w:rFonts w:ascii="Arial" w:hAnsi="Arial" w:cs="Arial"/>
          <w:lang w:val="ru-RU"/>
        </w:rPr>
        <w:tab/>
        <w:t xml:space="preserve">      </w:t>
      </w:r>
      <w:r w:rsidRPr="000D259E">
        <w:rPr>
          <w:rFonts w:ascii="Arial" w:hAnsi="Arial" w:cs="Arial"/>
          <w:lang w:val="sr-Latn-RS"/>
        </w:rPr>
        <w:t xml:space="preserve"> </w:t>
      </w:r>
      <w:r w:rsidRPr="000D259E">
        <w:rPr>
          <w:rFonts w:ascii="Arial" w:hAnsi="Arial" w:cs="Arial"/>
          <w:lang w:val="sr-Cyrl-RS"/>
        </w:rPr>
        <w:t xml:space="preserve">        </w:t>
      </w:r>
      <w:r w:rsidRPr="000D259E">
        <w:rPr>
          <w:rFonts w:ascii="Arial" w:hAnsi="Arial" w:cs="Arial"/>
          <w:lang w:val="sr-Latn-RS"/>
        </w:rPr>
        <w:t xml:space="preserve">   </w:t>
      </w:r>
      <w:r w:rsidRPr="000D259E">
        <w:rPr>
          <w:rFonts w:ascii="Arial" w:hAnsi="Arial" w:cs="Arial"/>
          <w:lang w:val="sr-Cyrl-RS"/>
        </w:rPr>
        <w:t xml:space="preserve">         </w:t>
      </w:r>
      <w:r w:rsidRPr="000D259E">
        <w:rPr>
          <w:rFonts w:ascii="Arial" w:hAnsi="Arial" w:cs="Arial"/>
          <w:lang w:val="ru-RU"/>
        </w:rPr>
        <w:t xml:space="preserve">(Назив организационог дела </w:t>
      </w:r>
      <w:r w:rsidRPr="000D259E">
        <w:rPr>
          <w:rFonts w:ascii="Arial" w:hAnsi="Arial" w:cs="Arial"/>
          <w:lang w:val="sr-Cyrl-RS"/>
        </w:rPr>
        <w:t>ЈП ЕПС)</w:t>
      </w:r>
    </w:p>
    <w:p w:rsidR="00B13EA1" w:rsidRPr="000D259E" w:rsidRDefault="00B13EA1" w:rsidP="00B13EA1">
      <w:pPr>
        <w:spacing w:before="120"/>
        <w:jc w:val="both"/>
        <w:rPr>
          <w:rFonts w:ascii="Arial" w:hAnsi="Arial" w:cs="Arial"/>
          <w:lang w:val="ru-RU"/>
        </w:rPr>
      </w:pPr>
    </w:p>
    <w:p w:rsidR="00B13EA1" w:rsidRPr="000D259E" w:rsidRDefault="00B13EA1" w:rsidP="00B13EA1">
      <w:pPr>
        <w:spacing w:before="120"/>
        <w:jc w:val="both"/>
        <w:rPr>
          <w:rFonts w:ascii="Arial" w:hAnsi="Arial" w:cs="Arial"/>
          <w:lang w:val="ru-RU"/>
        </w:rPr>
      </w:pPr>
      <w:r w:rsidRPr="000D259E">
        <w:rPr>
          <w:rFonts w:ascii="Arial" w:hAnsi="Arial" w:cs="Arial"/>
          <w:lang w:val="ru-RU"/>
        </w:rPr>
        <w:t xml:space="preserve">___________________________          </w:t>
      </w:r>
      <w:r w:rsidRPr="000D259E">
        <w:rPr>
          <w:rFonts w:ascii="Arial" w:hAnsi="Arial" w:cs="Arial"/>
          <w:lang w:val="ru-RU"/>
        </w:rPr>
        <w:tab/>
      </w:r>
      <w:r w:rsidRPr="000D259E">
        <w:rPr>
          <w:rFonts w:ascii="Arial" w:hAnsi="Arial" w:cs="Arial"/>
          <w:lang w:val="ru-RU"/>
        </w:rPr>
        <w:tab/>
        <w:t>_____________________________</w:t>
      </w:r>
    </w:p>
    <w:p w:rsidR="00B13EA1" w:rsidRPr="000D259E" w:rsidRDefault="00B13EA1" w:rsidP="00B13EA1">
      <w:pPr>
        <w:spacing w:before="120"/>
        <w:jc w:val="both"/>
        <w:rPr>
          <w:rFonts w:ascii="Arial" w:hAnsi="Arial" w:cs="Arial"/>
          <w:lang w:val="ru-RU"/>
        </w:rPr>
      </w:pPr>
      <w:r w:rsidRPr="000D259E">
        <w:rPr>
          <w:rFonts w:ascii="Arial" w:hAnsi="Arial" w:cs="Arial"/>
          <w:lang w:val="ru-RU"/>
        </w:rPr>
        <w:t xml:space="preserve">   (Адреса правног  лица) </w:t>
      </w:r>
      <w:r w:rsidRPr="000D259E">
        <w:rPr>
          <w:rFonts w:ascii="Arial" w:hAnsi="Arial" w:cs="Arial"/>
          <w:lang w:val="ru-RU"/>
        </w:rPr>
        <w:tab/>
      </w:r>
      <w:r w:rsidRPr="000D259E">
        <w:rPr>
          <w:rFonts w:ascii="Arial" w:hAnsi="Arial" w:cs="Arial"/>
          <w:lang w:val="ru-RU"/>
        </w:rPr>
        <w:tab/>
        <w:t xml:space="preserve">            </w:t>
      </w:r>
      <w:r w:rsidRPr="000D259E">
        <w:rPr>
          <w:rFonts w:ascii="Arial" w:hAnsi="Arial" w:cs="Arial"/>
          <w:lang w:val="sr-Latn-RS"/>
        </w:rPr>
        <w:t xml:space="preserve">   </w:t>
      </w:r>
      <w:r w:rsidRPr="000D259E">
        <w:rPr>
          <w:rFonts w:ascii="Arial" w:hAnsi="Arial" w:cs="Arial"/>
          <w:lang w:val="sr-Cyrl-RS"/>
        </w:rPr>
        <w:t xml:space="preserve">  </w:t>
      </w:r>
      <w:r w:rsidRPr="000D259E">
        <w:rPr>
          <w:rFonts w:ascii="Arial" w:hAnsi="Arial" w:cs="Arial"/>
          <w:lang w:val="ru-RU"/>
        </w:rPr>
        <w:t xml:space="preserve">(Адреса организационог дела </w:t>
      </w:r>
      <w:r w:rsidRPr="000D259E">
        <w:rPr>
          <w:rFonts w:ascii="Arial" w:hAnsi="Arial" w:cs="Arial"/>
          <w:lang w:val="sr-Cyrl-RS"/>
        </w:rPr>
        <w:t>ЈП ЕПС</w:t>
      </w:r>
      <w:r w:rsidRPr="000D259E">
        <w:rPr>
          <w:rFonts w:ascii="Arial" w:hAnsi="Arial" w:cs="Arial"/>
          <w:lang w:val="ru-RU"/>
        </w:rPr>
        <w:t>)</w:t>
      </w:r>
    </w:p>
    <w:p w:rsidR="00B13EA1" w:rsidRPr="000D259E" w:rsidRDefault="00B13EA1" w:rsidP="00B13EA1">
      <w:pPr>
        <w:spacing w:before="120"/>
        <w:jc w:val="both"/>
        <w:rPr>
          <w:rFonts w:ascii="Arial" w:hAnsi="Arial" w:cs="Arial"/>
          <w:lang w:val="ru-RU"/>
        </w:rPr>
      </w:pPr>
    </w:p>
    <w:p w:rsidR="00B13EA1" w:rsidRPr="000D259E" w:rsidRDefault="00B13EA1" w:rsidP="00B13EA1">
      <w:pPr>
        <w:spacing w:before="120"/>
        <w:jc w:val="both"/>
        <w:rPr>
          <w:rFonts w:ascii="Arial" w:hAnsi="Arial" w:cs="Arial"/>
          <w:lang w:val="sr-Cyrl-RS"/>
        </w:rPr>
      </w:pPr>
      <w:r w:rsidRPr="000D259E">
        <w:rPr>
          <w:rFonts w:ascii="Arial" w:hAnsi="Arial" w:cs="Arial"/>
          <w:lang w:val="ru-RU"/>
        </w:rPr>
        <w:t>Број Оквирног споразума:      __________________________________________</w:t>
      </w:r>
    </w:p>
    <w:p w:rsidR="00B13EA1" w:rsidRPr="000D259E" w:rsidRDefault="00B13EA1" w:rsidP="00B13EA1">
      <w:pPr>
        <w:spacing w:before="120"/>
        <w:jc w:val="both"/>
        <w:rPr>
          <w:rFonts w:ascii="Arial" w:hAnsi="Arial" w:cs="Arial"/>
          <w:lang w:val="ru-RU"/>
        </w:rPr>
      </w:pPr>
      <w:r w:rsidRPr="000D259E">
        <w:rPr>
          <w:rFonts w:ascii="Arial" w:hAnsi="Arial" w:cs="Arial"/>
          <w:lang w:val="ru-RU"/>
        </w:rPr>
        <w:t xml:space="preserve">Број </w:t>
      </w:r>
      <w:r w:rsidRPr="000D259E">
        <w:rPr>
          <w:rFonts w:ascii="Arial" w:hAnsi="Arial" w:cs="Arial"/>
          <w:lang w:val="sr-Cyrl-RS"/>
        </w:rPr>
        <w:t>наруџбенице</w:t>
      </w:r>
      <w:r w:rsidRPr="000D259E">
        <w:rPr>
          <w:rFonts w:ascii="Arial" w:hAnsi="Arial" w:cs="Arial"/>
          <w:lang w:val="ru-RU"/>
        </w:rPr>
        <w:t xml:space="preserve"> (НЗН):  ________________________</w:t>
      </w:r>
    </w:p>
    <w:p w:rsidR="00B13EA1" w:rsidRPr="000D259E" w:rsidRDefault="00B13EA1" w:rsidP="00B13EA1">
      <w:pPr>
        <w:spacing w:before="120"/>
        <w:jc w:val="both"/>
        <w:rPr>
          <w:rFonts w:ascii="Arial" w:hAnsi="Arial" w:cs="Arial"/>
          <w:lang w:val="ru-RU"/>
        </w:rPr>
      </w:pPr>
      <w:r w:rsidRPr="000D259E">
        <w:rPr>
          <w:rFonts w:ascii="Arial" w:hAnsi="Arial" w:cs="Arial"/>
          <w:lang w:val="ru-RU"/>
        </w:rPr>
        <w:t xml:space="preserve">Место извршене </w:t>
      </w:r>
      <w:r w:rsidRPr="000D259E">
        <w:rPr>
          <w:rFonts w:ascii="Arial" w:hAnsi="Arial" w:cs="Arial"/>
          <w:lang w:val="sr-Cyrl-RS"/>
        </w:rPr>
        <w:t>испоруке:</w:t>
      </w:r>
      <w:r w:rsidRPr="000D259E">
        <w:rPr>
          <w:rFonts w:ascii="Arial" w:hAnsi="Arial" w:cs="Arial"/>
          <w:lang w:val="ru-RU"/>
        </w:rPr>
        <w:t xml:space="preserve">  __________________________</w:t>
      </w:r>
    </w:p>
    <w:p w:rsidR="00B13EA1" w:rsidRPr="000D259E" w:rsidRDefault="00B13EA1" w:rsidP="00B13EA1">
      <w:pPr>
        <w:spacing w:before="120"/>
        <w:jc w:val="both"/>
        <w:rPr>
          <w:rFonts w:ascii="Arial" w:hAnsi="Arial" w:cs="Arial"/>
          <w:lang w:val="ru-RU"/>
        </w:rPr>
      </w:pPr>
      <w:r w:rsidRPr="000D259E">
        <w:rPr>
          <w:rFonts w:ascii="Arial" w:hAnsi="Arial" w:cs="Arial"/>
          <w:lang w:val="ru-RU"/>
        </w:rPr>
        <w:t>Објекат: ______________________________________________________</w:t>
      </w:r>
    </w:p>
    <w:p w:rsidR="00B13EA1" w:rsidRPr="000D259E" w:rsidRDefault="00B13EA1" w:rsidP="00B13EA1">
      <w:pPr>
        <w:spacing w:before="120"/>
        <w:ind w:left="426"/>
        <w:jc w:val="both"/>
        <w:rPr>
          <w:rFonts w:ascii="Arial" w:hAnsi="Arial" w:cs="Arial"/>
          <w:b/>
          <w:lang w:val="ru-RU"/>
        </w:rPr>
      </w:pPr>
    </w:p>
    <w:p w:rsidR="00B13EA1" w:rsidRPr="000D259E" w:rsidRDefault="00B13EA1" w:rsidP="00B13EA1">
      <w:pPr>
        <w:spacing w:before="120"/>
        <w:jc w:val="both"/>
        <w:rPr>
          <w:rFonts w:ascii="Arial" w:hAnsi="Arial" w:cs="Arial"/>
          <w:lang w:val="ru-RU"/>
        </w:rPr>
      </w:pPr>
      <w:r w:rsidRPr="000D259E">
        <w:rPr>
          <w:rFonts w:ascii="Arial" w:hAnsi="Arial" w:cs="Arial"/>
          <w:lang w:val="ru-RU"/>
        </w:rPr>
        <w:t xml:space="preserve">А) ДЕТАЉНА СПЕЦИФИКАЦИЈА ДОБАРА: </w:t>
      </w:r>
    </w:p>
    <w:p w:rsidR="00B13EA1" w:rsidRPr="000D259E" w:rsidRDefault="00B13EA1" w:rsidP="00B13EA1">
      <w:pPr>
        <w:spacing w:before="120"/>
        <w:jc w:val="both"/>
        <w:rPr>
          <w:rFonts w:ascii="Arial" w:hAnsi="Arial" w:cs="Arial"/>
          <w:lang w:val="ru-RU"/>
        </w:rPr>
      </w:pPr>
      <w:r w:rsidRPr="000D259E">
        <w:rPr>
          <w:rFonts w:ascii="Arial" w:hAnsi="Arial" w:cs="Arial"/>
          <w:lang w:val="ru-RU"/>
        </w:rPr>
        <w:t>Укупна вредност испоручених добара по спецификацији__________</w:t>
      </w:r>
      <w:r w:rsidRPr="000D259E">
        <w:rPr>
          <w:rFonts w:ascii="Arial" w:hAnsi="Arial" w:cs="Arial"/>
          <w:lang w:val="sr-Latn-RS"/>
        </w:rPr>
        <w:t>______________</w:t>
      </w:r>
      <w:r w:rsidRPr="000D259E">
        <w:rPr>
          <w:rFonts w:ascii="Arial" w:hAnsi="Arial" w:cs="Arial"/>
          <w:lang w:val="ru-RU"/>
        </w:rPr>
        <w:t xml:space="preserve"> без ПДВ-а. </w:t>
      </w:r>
    </w:p>
    <w:tbl>
      <w:tblPr>
        <w:tblW w:w="0" w:type="auto"/>
        <w:tblLook w:val="04A0" w:firstRow="1" w:lastRow="0" w:firstColumn="1" w:lastColumn="0" w:noHBand="0" w:noVBand="1"/>
      </w:tblPr>
      <w:tblGrid>
        <w:gridCol w:w="7966"/>
        <w:gridCol w:w="1063"/>
      </w:tblGrid>
      <w:tr w:rsidR="000D259E" w:rsidRPr="000D259E" w:rsidTr="00D8074B">
        <w:tc>
          <w:tcPr>
            <w:tcW w:w="7966" w:type="dxa"/>
            <w:tcBorders>
              <w:top w:val="nil"/>
              <w:left w:val="nil"/>
              <w:bottom w:val="single" w:sz="4" w:space="0" w:color="auto"/>
              <w:right w:val="nil"/>
            </w:tcBorders>
            <w:vAlign w:val="center"/>
          </w:tcPr>
          <w:p w:rsidR="00B13EA1" w:rsidRPr="000D259E" w:rsidRDefault="00B13EA1" w:rsidP="00B13EA1">
            <w:pPr>
              <w:tabs>
                <w:tab w:val="left" w:pos="420"/>
              </w:tabs>
              <w:spacing w:before="120" w:line="256" w:lineRule="auto"/>
              <w:jc w:val="both"/>
              <w:rPr>
                <w:rFonts w:ascii="Arial" w:hAnsi="Arial" w:cs="Arial"/>
                <w:lang w:val="sr-Cyrl-RS"/>
              </w:rPr>
            </w:pPr>
            <w:r w:rsidRPr="000D259E">
              <w:rPr>
                <w:rFonts w:ascii="Arial" w:hAnsi="Arial" w:cs="Arial"/>
              </w:rPr>
              <w:t>ПРИЛОГ: НАРУЏБЕНИЦА (садржи предмет, рок, количину, јед</w:t>
            </w:r>
            <w:r w:rsidRPr="000D259E">
              <w:rPr>
                <w:rFonts w:ascii="Arial" w:hAnsi="Arial" w:cs="Arial"/>
                <w:lang w:val="sr-Cyrl-RS"/>
              </w:rPr>
              <w:t>иницу</w:t>
            </w:r>
            <w:r w:rsidRPr="000D259E">
              <w:rPr>
                <w:rFonts w:ascii="Arial" w:hAnsi="Arial" w:cs="Arial"/>
                <w:lang w:val="sr-Latn-RS"/>
              </w:rPr>
              <w:t xml:space="preserve"> </w:t>
            </w:r>
            <w:r w:rsidRPr="000D259E">
              <w:rPr>
                <w:rFonts w:ascii="Arial" w:hAnsi="Arial" w:cs="Arial"/>
              </w:rPr>
              <w:t>мере, јед</w:t>
            </w:r>
            <w:r w:rsidRPr="000D259E">
              <w:rPr>
                <w:rFonts w:ascii="Arial" w:hAnsi="Arial" w:cs="Arial"/>
                <w:lang w:val="sr-Cyrl-RS"/>
              </w:rPr>
              <w:t xml:space="preserve">иничну </w:t>
            </w:r>
            <w:r w:rsidRPr="000D259E">
              <w:rPr>
                <w:rFonts w:ascii="Arial" w:hAnsi="Arial" w:cs="Arial"/>
              </w:rPr>
              <w:t>цену без ПДВ</w:t>
            </w:r>
            <w:r w:rsidRPr="000D259E">
              <w:rPr>
                <w:rFonts w:ascii="Arial" w:hAnsi="Arial" w:cs="Arial"/>
                <w:lang w:val="sr-Cyrl-RS"/>
              </w:rPr>
              <w:t>-а</w:t>
            </w:r>
            <w:r w:rsidRPr="000D259E">
              <w:rPr>
                <w:rFonts w:ascii="Arial" w:hAnsi="Arial" w:cs="Arial"/>
              </w:rPr>
              <w:t>, укупну цену без ПДВ</w:t>
            </w:r>
            <w:r w:rsidRPr="000D259E">
              <w:rPr>
                <w:rFonts w:ascii="Arial" w:hAnsi="Arial" w:cs="Arial"/>
                <w:lang w:val="sr-Cyrl-RS"/>
              </w:rPr>
              <w:t>-а</w:t>
            </w:r>
            <w:r w:rsidRPr="000D259E">
              <w:rPr>
                <w:rFonts w:ascii="Arial" w:hAnsi="Arial" w:cs="Arial"/>
              </w:rPr>
              <w:t>, укупан износ без ПДВ</w:t>
            </w:r>
            <w:r w:rsidRPr="000D259E">
              <w:rPr>
                <w:rFonts w:ascii="Arial" w:hAnsi="Arial" w:cs="Arial"/>
                <w:lang w:val="sr-Cyrl-RS"/>
              </w:rPr>
              <w:t>-а</w:t>
            </w:r>
            <w:r w:rsidRPr="000D259E">
              <w:rPr>
                <w:rFonts w:ascii="Arial" w:hAnsi="Arial" w:cs="Arial"/>
              </w:rPr>
              <w:t xml:space="preserve">) </w:t>
            </w:r>
          </w:p>
          <w:p w:rsidR="00B13EA1" w:rsidRPr="000D259E" w:rsidRDefault="00B13EA1" w:rsidP="00B13EA1">
            <w:pPr>
              <w:spacing w:before="120" w:line="256" w:lineRule="auto"/>
              <w:jc w:val="both"/>
              <w:rPr>
                <w:rFonts w:ascii="Arial" w:hAnsi="Arial" w:cs="Arial"/>
              </w:rPr>
            </w:pPr>
          </w:p>
          <w:p w:rsidR="00B13EA1" w:rsidRPr="000D259E" w:rsidRDefault="00B13EA1" w:rsidP="00B13EA1">
            <w:pPr>
              <w:spacing w:before="120" w:line="256" w:lineRule="auto"/>
              <w:jc w:val="both"/>
              <w:rPr>
                <w:rFonts w:ascii="Arial" w:hAnsi="Arial" w:cs="Arial"/>
              </w:rPr>
            </w:pPr>
            <w:r w:rsidRPr="000D259E">
              <w:rPr>
                <w:rFonts w:ascii="Arial" w:hAnsi="Arial" w:cs="Arial"/>
                <w:lang w:val="sr-Cyrl-RS"/>
              </w:rPr>
              <w:t>Испоручен п</w:t>
            </w:r>
            <w:r w:rsidRPr="000D259E">
              <w:rPr>
                <w:rFonts w:ascii="Arial" w:hAnsi="Arial" w:cs="Arial"/>
              </w:rPr>
              <w:t xml:space="preserve">редмет </w:t>
            </w:r>
            <w:r w:rsidRPr="000D259E">
              <w:rPr>
                <w:rFonts w:ascii="Arial" w:hAnsi="Arial" w:cs="Arial"/>
                <w:lang w:val="sr-Cyrl-RS"/>
              </w:rPr>
              <w:t>оквирног споразума</w:t>
            </w:r>
            <w:r w:rsidRPr="000D259E">
              <w:rPr>
                <w:rFonts w:ascii="Arial" w:hAnsi="Arial" w:cs="Arial"/>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rsidR="00B13EA1" w:rsidRPr="000D259E" w:rsidRDefault="00B13EA1" w:rsidP="00B13EA1">
            <w:pPr>
              <w:spacing w:before="120" w:line="256" w:lineRule="auto"/>
              <w:jc w:val="both"/>
              <w:rPr>
                <w:rFonts w:ascii="Arial" w:hAnsi="Arial" w:cs="Arial"/>
              </w:rPr>
            </w:pPr>
          </w:p>
          <w:p w:rsidR="00B13EA1" w:rsidRPr="000D259E" w:rsidRDefault="00B13EA1" w:rsidP="00B13EA1">
            <w:pPr>
              <w:spacing w:before="120" w:line="256" w:lineRule="auto"/>
              <w:jc w:val="both"/>
              <w:rPr>
                <w:rFonts w:ascii="Arial" w:hAnsi="Arial" w:cs="Arial"/>
              </w:rPr>
            </w:pPr>
          </w:p>
          <w:p w:rsidR="00B13EA1" w:rsidRPr="000D259E" w:rsidRDefault="00B13EA1" w:rsidP="00B13EA1">
            <w:pPr>
              <w:spacing w:before="120" w:line="256" w:lineRule="auto"/>
              <w:jc w:val="both"/>
              <w:rPr>
                <w:rFonts w:ascii="Arial" w:hAnsi="Arial" w:cs="Arial"/>
              </w:rPr>
            </w:pPr>
          </w:p>
          <w:p w:rsidR="00B13EA1" w:rsidRPr="000D259E" w:rsidRDefault="00B13EA1" w:rsidP="00B13EA1">
            <w:pPr>
              <w:spacing w:before="120" w:line="256" w:lineRule="auto"/>
              <w:jc w:val="both"/>
              <w:rPr>
                <w:rFonts w:ascii="Arial" w:hAnsi="Arial" w:cs="Arial"/>
              </w:rPr>
            </w:pPr>
            <w:r w:rsidRPr="000D259E">
              <w:rPr>
                <w:rFonts w:ascii="Arial" w:hAnsi="Arial" w:cs="Arial"/>
              </w:rPr>
              <w:t xml:space="preserve">    □ ДА</w:t>
            </w:r>
          </w:p>
          <w:p w:rsidR="00B13EA1" w:rsidRPr="000D259E" w:rsidRDefault="00B13EA1" w:rsidP="00B13EA1">
            <w:pPr>
              <w:spacing w:before="120" w:line="256" w:lineRule="auto"/>
              <w:jc w:val="both"/>
              <w:rPr>
                <w:rFonts w:ascii="Arial" w:hAnsi="Arial" w:cs="Arial"/>
              </w:rPr>
            </w:pPr>
            <w:r w:rsidRPr="000D259E">
              <w:rPr>
                <w:rFonts w:ascii="Arial" w:hAnsi="Arial" w:cs="Arial"/>
              </w:rPr>
              <w:t xml:space="preserve">    □ НЕ</w:t>
            </w:r>
          </w:p>
        </w:tc>
      </w:tr>
      <w:tr w:rsidR="00B13EA1" w:rsidRPr="000D259E" w:rsidTr="00D8074B">
        <w:tc>
          <w:tcPr>
            <w:tcW w:w="7966" w:type="dxa"/>
            <w:tcBorders>
              <w:top w:val="single" w:sz="4" w:space="0" w:color="auto"/>
              <w:left w:val="nil"/>
              <w:bottom w:val="single" w:sz="4" w:space="0" w:color="auto"/>
              <w:right w:val="nil"/>
            </w:tcBorders>
            <w:vAlign w:val="center"/>
            <w:hideMark/>
          </w:tcPr>
          <w:p w:rsidR="00B13EA1" w:rsidRPr="000D259E" w:rsidRDefault="00B13EA1" w:rsidP="00B13EA1">
            <w:pPr>
              <w:spacing w:before="120" w:line="256" w:lineRule="auto"/>
              <w:jc w:val="both"/>
              <w:rPr>
                <w:rFonts w:ascii="Arial" w:hAnsi="Arial" w:cs="Arial"/>
              </w:rPr>
            </w:pPr>
            <w:r w:rsidRPr="000D259E">
              <w:rPr>
                <w:rFonts w:ascii="Arial" w:hAnsi="Arial" w:cs="Arial"/>
              </w:rPr>
              <w:t xml:space="preserve">Испоручен предмет </w:t>
            </w:r>
            <w:r w:rsidRPr="000D259E">
              <w:rPr>
                <w:rFonts w:ascii="Arial" w:hAnsi="Arial" w:cs="Arial"/>
                <w:lang w:val="sr-Cyrl-RS"/>
              </w:rPr>
              <w:t>оквирног споразума</w:t>
            </w:r>
            <w:r w:rsidRPr="000D259E">
              <w:rPr>
                <w:rFonts w:ascii="Arial" w:hAnsi="Arial" w:cs="Arial"/>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rsidR="00B13EA1" w:rsidRPr="000D259E" w:rsidRDefault="00B13EA1" w:rsidP="00B13EA1">
            <w:pPr>
              <w:spacing w:before="120" w:line="256" w:lineRule="auto"/>
              <w:jc w:val="both"/>
              <w:rPr>
                <w:rFonts w:ascii="Arial" w:hAnsi="Arial" w:cs="Arial"/>
              </w:rPr>
            </w:pPr>
            <w:r w:rsidRPr="000D259E">
              <w:rPr>
                <w:rFonts w:ascii="Arial" w:hAnsi="Arial" w:cs="Arial"/>
              </w:rPr>
              <w:t xml:space="preserve">    □ ДА</w:t>
            </w:r>
          </w:p>
          <w:p w:rsidR="00B13EA1" w:rsidRPr="000D259E" w:rsidRDefault="00B13EA1" w:rsidP="00B13EA1">
            <w:pPr>
              <w:spacing w:before="120" w:line="256" w:lineRule="auto"/>
              <w:jc w:val="both"/>
              <w:rPr>
                <w:rFonts w:ascii="Arial" w:hAnsi="Arial" w:cs="Arial"/>
              </w:rPr>
            </w:pPr>
            <w:r w:rsidRPr="000D259E">
              <w:rPr>
                <w:rFonts w:ascii="Arial" w:hAnsi="Arial" w:cs="Arial"/>
              </w:rPr>
              <w:t xml:space="preserve">    □ НЕ</w:t>
            </w:r>
          </w:p>
        </w:tc>
      </w:tr>
    </w:tbl>
    <w:p w:rsidR="00B13EA1" w:rsidRPr="000D259E" w:rsidRDefault="00B13EA1" w:rsidP="00B13EA1">
      <w:pPr>
        <w:spacing w:before="120"/>
        <w:jc w:val="both"/>
        <w:rPr>
          <w:rFonts w:ascii="Arial" w:hAnsi="Arial" w:cs="Arial"/>
          <w:highlight w:val="yellow"/>
        </w:rPr>
      </w:pPr>
    </w:p>
    <w:p w:rsidR="00B13EA1" w:rsidRPr="000D259E" w:rsidRDefault="00B13EA1" w:rsidP="00B13EA1">
      <w:pPr>
        <w:spacing w:before="120"/>
        <w:jc w:val="both"/>
        <w:rPr>
          <w:rFonts w:ascii="Arial" w:hAnsi="Arial" w:cs="Arial"/>
        </w:rPr>
      </w:pPr>
      <w:r w:rsidRPr="000D259E">
        <w:rPr>
          <w:rFonts w:ascii="Arial" w:hAnsi="Arial" w:cs="Arial"/>
        </w:rPr>
        <w:t>Укупан број позиција из спецификације:                            Број улаза:</w:t>
      </w:r>
    </w:p>
    <w:p w:rsidR="00B13EA1" w:rsidRPr="000D259E" w:rsidRDefault="00B13EA1" w:rsidP="00B13EA1">
      <w:pPr>
        <w:spacing w:before="120"/>
        <w:jc w:val="both"/>
        <w:rPr>
          <w:rFonts w:ascii="Arial" w:hAnsi="Arial" w:cs="Arial"/>
        </w:rPr>
      </w:pPr>
      <w:r w:rsidRPr="000D259E">
        <w:rPr>
          <w:rFonts w:ascii="Arial" w:hAnsi="Arial" w:cs="Arial"/>
        </w:rPr>
        <w:t>___________________________________________________________________</w:t>
      </w:r>
    </w:p>
    <w:p w:rsidR="00B13EA1" w:rsidRPr="000D259E" w:rsidRDefault="00B13EA1" w:rsidP="00B13EA1">
      <w:pPr>
        <w:spacing w:before="120"/>
        <w:jc w:val="both"/>
        <w:rPr>
          <w:rFonts w:ascii="Arial" w:hAnsi="Arial" w:cs="Arial"/>
          <w:highlight w:val="yellow"/>
        </w:rPr>
      </w:pPr>
    </w:p>
    <w:p w:rsidR="00B13EA1" w:rsidRPr="000D259E" w:rsidRDefault="00B13EA1" w:rsidP="00B13EA1">
      <w:pPr>
        <w:spacing w:before="120"/>
        <w:jc w:val="both"/>
        <w:rPr>
          <w:rFonts w:ascii="Arial" w:hAnsi="Arial" w:cs="Arial"/>
          <w:lang w:val="sr-Cyrl-RS"/>
        </w:rPr>
      </w:pPr>
      <w:r w:rsidRPr="000D259E">
        <w:rPr>
          <w:rFonts w:ascii="Arial" w:hAnsi="Arial" w:cs="Arial"/>
        </w:rPr>
        <w:t>Навести позиције које имају евентуалне недостатке (попуњавати само у случају рекламације): ____________________________________________________________________________</w:t>
      </w:r>
      <w:r w:rsidRPr="000D259E">
        <w:rPr>
          <w:rFonts w:ascii="Arial" w:hAnsi="Arial" w:cs="Arial"/>
        </w:rPr>
        <w:lastRenderedPageBreak/>
        <w:t>_____________________________________________________________________________________________________________________________</w:t>
      </w:r>
      <w:r w:rsidRPr="000D259E">
        <w:rPr>
          <w:rFonts w:ascii="Arial" w:hAnsi="Arial" w:cs="Arial"/>
          <w:lang w:val="sr-Cyrl-RS"/>
        </w:rPr>
        <w:t>_____________________</w:t>
      </w:r>
    </w:p>
    <w:p w:rsidR="00B13EA1" w:rsidRPr="000D259E" w:rsidRDefault="00B13EA1" w:rsidP="00B13EA1">
      <w:pPr>
        <w:spacing w:before="120"/>
        <w:jc w:val="center"/>
        <w:rPr>
          <w:rFonts w:ascii="Arial" w:hAnsi="Arial" w:cs="Arial"/>
        </w:rPr>
      </w:pPr>
    </w:p>
    <w:p w:rsidR="00B13EA1" w:rsidRPr="000D259E" w:rsidRDefault="00B13EA1" w:rsidP="00B13EA1">
      <w:pPr>
        <w:spacing w:before="120"/>
        <w:rPr>
          <w:rFonts w:ascii="Arial" w:hAnsi="Arial" w:cs="Arial"/>
          <w:lang w:val="sr-Cyrl-RS"/>
        </w:rPr>
      </w:pPr>
      <w:r w:rsidRPr="000D259E">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0D259E">
        <w:rPr>
          <w:rFonts w:ascii="Arial" w:hAnsi="Arial" w:cs="Arial"/>
          <w:lang w:val="sr-Cyrl-RS"/>
        </w:rPr>
        <w:t>_____________________</w:t>
      </w:r>
    </w:p>
    <w:p w:rsidR="00B13EA1" w:rsidRPr="000D259E" w:rsidRDefault="00B13EA1" w:rsidP="00B13EA1">
      <w:pPr>
        <w:spacing w:before="120"/>
        <w:jc w:val="both"/>
        <w:rPr>
          <w:rFonts w:ascii="Arial" w:hAnsi="Arial" w:cs="Arial"/>
          <w:lang w:val="ru-RU"/>
        </w:rPr>
      </w:pPr>
    </w:p>
    <w:p w:rsidR="00B13EA1" w:rsidRPr="000D259E" w:rsidRDefault="00B13EA1" w:rsidP="00B13EA1">
      <w:pPr>
        <w:spacing w:before="120"/>
        <w:jc w:val="both"/>
        <w:rPr>
          <w:rFonts w:ascii="Arial" w:hAnsi="Arial" w:cs="Arial"/>
          <w:lang w:val="ru-RU"/>
        </w:rPr>
      </w:pPr>
      <w:r w:rsidRPr="000D259E">
        <w:rPr>
          <w:rFonts w:ascii="Arial" w:hAnsi="Arial" w:cs="Arial"/>
          <w:lang w:val="ru-RU"/>
        </w:rPr>
        <w:t>Б) Да су добра испоручена у обиму, квалитету, уговореном року и сагласно оквирном споразуму потврђују:</w:t>
      </w:r>
    </w:p>
    <w:p w:rsidR="00B13EA1" w:rsidRPr="000D259E" w:rsidRDefault="00B13EA1" w:rsidP="00B13EA1">
      <w:pPr>
        <w:spacing w:before="120"/>
        <w:jc w:val="both"/>
        <w:rPr>
          <w:rFonts w:ascii="Arial" w:hAnsi="Arial" w:cs="Arial"/>
          <w:lang w:val="ru-RU"/>
        </w:rPr>
      </w:pPr>
    </w:p>
    <w:p w:rsidR="00B13EA1" w:rsidRPr="000D259E" w:rsidRDefault="00B13EA1" w:rsidP="00B13EA1">
      <w:pPr>
        <w:spacing w:before="120"/>
        <w:jc w:val="both"/>
        <w:rPr>
          <w:rFonts w:ascii="Arial" w:hAnsi="Arial" w:cs="Arial"/>
          <w:lang w:val="ru-RU"/>
        </w:rPr>
      </w:pPr>
    </w:p>
    <w:p w:rsidR="00B13EA1" w:rsidRPr="000D259E" w:rsidRDefault="00B13EA1" w:rsidP="00B13EA1">
      <w:pPr>
        <w:spacing w:before="120"/>
        <w:jc w:val="both"/>
        <w:rPr>
          <w:rFonts w:ascii="Arial" w:hAnsi="Arial" w:cs="Arial"/>
          <w:vertAlign w:val="superscript"/>
          <w:lang w:val="ru-RU"/>
        </w:rPr>
      </w:pPr>
      <w:r w:rsidRPr="000D259E">
        <w:rPr>
          <w:rFonts w:ascii="Arial" w:hAnsi="Arial" w:cs="Arial"/>
          <w:lang w:val="ru-RU"/>
        </w:rPr>
        <w:t xml:space="preserve">        ПРОДАВАЦ:</w:t>
      </w:r>
      <w:r w:rsidRPr="000D259E">
        <w:rPr>
          <w:rFonts w:ascii="Arial" w:hAnsi="Arial" w:cs="Arial"/>
          <w:lang w:val="ru-RU"/>
        </w:rPr>
        <w:tab/>
        <w:t xml:space="preserve">                                                                          КУПАЦ:                      </w:t>
      </w:r>
    </w:p>
    <w:p w:rsidR="00B13EA1" w:rsidRPr="000D259E" w:rsidRDefault="00B13EA1" w:rsidP="00B13EA1">
      <w:pPr>
        <w:spacing w:before="120"/>
        <w:jc w:val="both"/>
        <w:rPr>
          <w:rFonts w:ascii="Arial" w:hAnsi="Arial" w:cs="Arial"/>
          <w:lang w:val="ru-RU"/>
        </w:rPr>
      </w:pPr>
    </w:p>
    <w:p w:rsidR="00B13EA1" w:rsidRPr="000D259E" w:rsidRDefault="00B13EA1" w:rsidP="00B13EA1">
      <w:pPr>
        <w:spacing w:before="120"/>
        <w:jc w:val="both"/>
        <w:rPr>
          <w:rFonts w:ascii="Arial" w:hAnsi="Arial" w:cs="Arial"/>
          <w:lang w:val="en-US"/>
        </w:rPr>
      </w:pPr>
      <w:r w:rsidRPr="000D259E">
        <w:rPr>
          <w:rFonts w:ascii="Arial" w:hAnsi="Arial" w:cs="Arial"/>
          <w:lang w:val="ru-RU"/>
        </w:rPr>
        <w:t>____________________</w:t>
      </w:r>
      <w:r w:rsidRPr="000D259E">
        <w:rPr>
          <w:rFonts w:ascii="Arial" w:hAnsi="Arial" w:cs="Arial"/>
          <w:lang w:val="ru-RU"/>
        </w:rPr>
        <w:tab/>
        <w:t xml:space="preserve">                                                _</w:t>
      </w:r>
      <w:r w:rsidRPr="000D259E">
        <w:rPr>
          <w:rFonts w:ascii="Arial" w:hAnsi="Arial" w:cs="Arial"/>
          <w:lang w:val="en-US"/>
        </w:rPr>
        <w:t>______________________</w:t>
      </w:r>
    </w:p>
    <w:p w:rsidR="00B13EA1" w:rsidRPr="000D259E" w:rsidRDefault="00B13EA1" w:rsidP="00B13EA1">
      <w:pPr>
        <w:tabs>
          <w:tab w:val="left" w:pos="1329"/>
        </w:tabs>
        <w:spacing w:after="160" w:line="259" w:lineRule="auto"/>
        <w:jc w:val="both"/>
        <w:rPr>
          <w:rFonts w:ascii="Calibri" w:hAnsi="Calibri"/>
          <w:lang w:val="sr-Cyrl-RS"/>
        </w:rPr>
      </w:pPr>
      <w:r w:rsidRPr="000D259E">
        <w:rPr>
          <w:rFonts w:ascii="Arial" w:hAnsi="Arial" w:cs="Arial"/>
          <w:lang w:val="ru-RU"/>
        </w:rPr>
        <w:t xml:space="preserve">    (Име и презиме)</w:t>
      </w:r>
      <w:r w:rsidRPr="000D259E">
        <w:rPr>
          <w:rFonts w:ascii="Arial" w:hAnsi="Arial" w:cs="Arial"/>
          <w:lang w:val="ru-RU"/>
        </w:rPr>
        <w:tab/>
      </w:r>
      <w:r w:rsidRPr="000D259E">
        <w:rPr>
          <w:rFonts w:ascii="Arial" w:hAnsi="Arial" w:cs="Arial"/>
          <w:lang w:val="ru-RU"/>
        </w:rPr>
        <w:tab/>
      </w:r>
      <w:r w:rsidRPr="000D259E">
        <w:rPr>
          <w:rFonts w:ascii="Arial" w:hAnsi="Arial" w:cs="Arial"/>
          <w:lang w:val="en-US"/>
        </w:rPr>
        <w:t xml:space="preserve">                                                </w:t>
      </w:r>
      <w:r w:rsidRPr="000D259E">
        <w:rPr>
          <w:rFonts w:ascii="Arial" w:hAnsi="Arial" w:cs="Arial"/>
          <w:lang w:val="sr-Cyrl-RS"/>
        </w:rPr>
        <w:t xml:space="preserve">  </w:t>
      </w:r>
      <w:r w:rsidRPr="000D259E">
        <w:rPr>
          <w:rFonts w:ascii="Arial" w:hAnsi="Arial" w:cs="Arial"/>
          <w:lang w:val="en-US"/>
        </w:rPr>
        <w:t xml:space="preserve">      </w:t>
      </w:r>
      <w:r w:rsidRPr="000D259E">
        <w:rPr>
          <w:rFonts w:ascii="Arial" w:hAnsi="Arial" w:cs="Arial"/>
          <w:lang w:val="ru-RU"/>
        </w:rPr>
        <w:t>(Име и презиме)</w:t>
      </w:r>
    </w:p>
    <w:p w:rsidR="00B13EA1" w:rsidRPr="000D259E" w:rsidRDefault="00B13EA1"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B13EA1">
      <w:pPr>
        <w:spacing w:after="160" w:line="259" w:lineRule="auto"/>
        <w:rPr>
          <w:rFonts w:ascii="Calibri" w:hAnsi="Calibri"/>
          <w:lang w:val="sr-Cyrl-RS"/>
        </w:rPr>
      </w:pPr>
    </w:p>
    <w:p w:rsidR="006D174C" w:rsidRPr="000D259E" w:rsidRDefault="006D174C" w:rsidP="006D174C">
      <w:pPr>
        <w:tabs>
          <w:tab w:val="left" w:pos="567"/>
        </w:tabs>
        <w:jc w:val="right"/>
        <w:rPr>
          <w:rFonts w:ascii="Arial" w:hAnsi="Arial" w:cs="Arial"/>
          <w:lang w:val="sr-Cyrl-RS"/>
        </w:rPr>
      </w:pPr>
    </w:p>
    <w:p w:rsidR="006D174C" w:rsidRPr="000D259E" w:rsidRDefault="006D174C" w:rsidP="006D174C">
      <w:pPr>
        <w:tabs>
          <w:tab w:val="left" w:pos="567"/>
        </w:tabs>
        <w:jc w:val="right"/>
        <w:rPr>
          <w:rFonts w:ascii="Arial" w:hAnsi="Arial" w:cs="Arial"/>
          <w:lang w:val="sr-Cyrl-RS"/>
        </w:rPr>
      </w:pPr>
      <w:r w:rsidRPr="000D259E">
        <w:rPr>
          <w:rFonts w:ascii="Arial" w:hAnsi="Arial" w:cs="Arial"/>
          <w:lang w:val="en-US"/>
        </w:rPr>
        <w:lastRenderedPageBreak/>
        <w:t xml:space="preserve">   ПРИЛОГ</w:t>
      </w:r>
      <w:r w:rsidRPr="000D259E">
        <w:rPr>
          <w:rFonts w:ascii="Arial" w:hAnsi="Arial" w:cs="Arial"/>
          <w:lang w:val="sr-Cyrl-RS"/>
        </w:rPr>
        <w:t xml:space="preserve"> бр.</w:t>
      </w:r>
      <w:r w:rsidRPr="000D259E">
        <w:rPr>
          <w:rFonts w:ascii="Arial" w:hAnsi="Arial" w:cs="Arial"/>
          <w:lang w:val="en-US"/>
        </w:rPr>
        <w:t xml:space="preserve"> </w:t>
      </w:r>
      <w:r w:rsidRPr="000D259E">
        <w:rPr>
          <w:rFonts w:ascii="Arial" w:hAnsi="Arial" w:cs="Arial"/>
          <w:lang w:val="sr-Cyrl-RS"/>
        </w:rPr>
        <w:t>3</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en-US"/>
        </w:rPr>
      </w:pPr>
      <w:r w:rsidRPr="000D259E">
        <w:rPr>
          <w:rFonts w:ascii="Arial" w:hAnsi="Arial" w:cs="Arial"/>
          <w:lang w:val="en-US"/>
        </w:rPr>
        <w:t>ЈАВНО ПРЕДУЗЕЋЕ „ЕЛЕКТРОПРИВРЕДА СРБИЈЕ” БЕОГРАД</w:t>
      </w:r>
    </w:p>
    <w:p w:rsidR="006D174C" w:rsidRPr="000D259E" w:rsidRDefault="006D174C" w:rsidP="006D174C">
      <w:pPr>
        <w:tabs>
          <w:tab w:val="left" w:pos="567"/>
        </w:tabs>
        <w:jc w:val="both"/>
        <w:rPr>
          <w:rFonts w:ascii="Arial" w:hAnsi="Arial" w:cs="Arial"/>
          <w:lang w:val="en-US"/>
        </w:rPr>
      </w:pPr>
      <w:r w:rsidRPr="000D259E">
        <w:rPr>
          <w:rFonts w:ascii="Arial" w:hAnsi="Arial" w:cs="Arial"/>
          <w:lang w:val="en-US"/>
        </w:rPr>
        <w:t xml:space="preserve">                                                          </w:t>
      </w:r>
    </w:p>
    <w:p w:rsidR="006D174C" w:rsidRPr="000D259E" w:rsidRDefault="006D174C" w:rsidP="006D174C">
      <w:pPr>
        <w:tabs>
          <w:tab w:val="left" w:pos="567"/>
        </w:tabs>
        <w:jc w:val="both"/>
        <w:rPr>
          <w:rFonts w:ascii="Arial" w:hAnsi="Arial" w:cs="Arial"/>
          <w:lang w:val="en-US"/>
        </w:rPr>
      </w:pPr>
      <w:r w:rsidRPr="000D259E">
        <w:rPr>
          <w:rFonts w:ascii="Arial" w:hAnsi="Arial" w:cs="Arial"/>
          <w:lang w:val="en-US"/>
        </w:rPr>
        <w:t>Улица _______________</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en-US"/>
        </w:rPr>
      </w:pPr>
      <w:r w:rsidRPr="000D259E">
        <w:rPr>
          <w:rFonts w:ascii="Arial" w:hAnsi="Arial" w:cs="Arial"/>
          <w:lang w:val="en-US"/>
        </w:rPr>
        <w:t xml:space="preserve">Број: </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sr-Cyrl-RS"/>
        </w:rPr>
      </w:pPr>
      <w:r w:rsidRPr="000D259E">
        <w:rPr>
          <w:rFonts w:ascii="Arial" w:hAnsi="Arial" w:cs="Arial"/>
          <w:lang w:val="en-US"/>
        </w:rPr>
        <w:t>Место, дату</w:t>
      </w:r>
      <w:r w:rsidRPr="000D259E">
        <w:rPr>
          <w:rFonts w:ascii="Arial" w:hAnsi="Arial" w:cs="Arial"/>
          <w:lang w:val="sr-Cyrl-RS"/>
        </w:rPr>
        <w:t>м</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sr-Cyrl-RS"/>
        </w:rPr>
      </w:pPr>
      <w:r w:rsidRPr="000D259E">
        <w:rPr>
          <w:rFonts w:ascii="Arial" w:hAnsi="Arial" w:cs="Arial"/>
          <w:lang w:val="en-US"/>
        </w:rPr>
        <w:t xml:space="preserve">                                                                               </w:t>
      </w:r>
      <w:r w:rsidRPr="000D259E">
        <w:rPr>
          <w:rFonts w:ascii="Arial" w:hAnsi="Arial" w:cs="Arial"/>
          <w:lang w:val="sr-Cyrl-RS"/>
        </w:rPr>
        <w:t xml:space="preserve">        </w:t>
      </w:r>
      <w:r w:rsidRPr="000D259E">
        <w:rPr>
          <w:rFonts w:ascii="Arial" w:hAnsi="Arial" w:cs="Arial"/>
          <w:lang w:val="en-US"/>
        </w:rPr>
        <w:t xml:space="preserve"> </w:t>
      </w:r>
      <w:r w:rsidRPr="000D259E">
        <w:rPr>
          <w:rFonts w:ascii="Arial" w:hAnsi="Arial" w:cs="Arial"/>
          <w:bdr w:val="single" w:sz="4" w:space="0" w:color="auto"/>
          <w:lang w:val="en-US"/>
        </w:rPr>
        <w:t xml:space="preserve">Назив и адреса </w:t>
      </w:r>
      <w:r w:rsidRPr="000D259E">
        <w:rPr>
          <w:rFonts w:ascii="Arial" w:hAnsi="Arial" w:cs="Arial"/>
          <w:bdr w:val="single" w:sz="4" w:space="0" w:color="auto"/>
          <w:lang w:val="sr-Cyrl-RS"/>
        </w:rPr>
        <w:t>Продавца</w:t>
      </w:r>
    </w:p>
    <w:p w:rsidR="006D174C" w:rsidRPr="000D259E" w:rsidRDefault="006D174C" w:rsidP="006D174C">
      <w:pPr>
        <w:tabs>
          <w:tab w:val="left" w:pos="567"/>
        </w:tabs>
        <w:jc w:val="both"/>
        <w:rPr>
          <w:rFonts w:ascii="Arial" w:hAnsi="Arial" w:cs="Arial"/>
          <w:lang w:val="sr-Cyrl-RS"/>
        </w:rPr>
      </w:pP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en-US"/>
        </w:rPr>
      </w:pPr>
      <w:r w:rsidRPr="000D259E">
        <w:rPr>
          <w:rFonts w:ascii="Arial" w:hAnsi="Arial" w:cs="Arial"/>
          <w:lang w:val="en-US"/>
        </w:rPr>
        <w:t>На основу члана 40. Закона о јавним набавкама („СЛ.гл.РС“, бр. 124/12, 14/15 и 68/15) у складу са закљученим Оквирним споразумом бр.___________ од ____________. издаје се:</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center"/>
        <w:rPr>
          <w:rFonts w:ascii="Arial" w:hAnsi="Arial" w:cs="Arial"/>
          <w:b/>
          <w:lang w:val="en-US"/>
        </w:rPr>
      </w:pPr>
      <w:r w:rsidRPr="000D259E">
        <w:rPr>
          <w:rFonts w:ascii="Arial" w:hAnsi="Arial" w:cs="Arial"/>
          <w:b/>
          <w:lang w:val="en-US"/>
        </w:rPr>
        <w:t>Н  А  Р  У Џ  Б  Е  Н   И   Ц    А</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en-US"/>
        </w:rPr>
      </w:pPr>
      <w:r w:rsidRPr="000D259E">
        <w:rPr>
          <w:rFonts w:ascii="Arial" w:hAnsi="Arial" w:cs="Arial"/>
          <w:lang w:val="en-US"/>
        </w:rPr>
        <w:t xml:space="preserve">Молимо Вас да у складу са Вашом прихваћеном понудом бр. ___________ од __________. године </w:t>
      </w:r>
      <w:r w:rsidRPr="000D259E">
        <w:rPr>
          <w:rFonts w:ascii="Arial" w:hAnsi="Arial" w:cs="Arial"/>
          <w:lang w:val="sr-Cyrl-RS"/>
        </w:rPr>
        <w:t>испоручите следећа добра</w:t>
      </w:r>
      <w:r w:rsidRPr="000D259E">
        <w:rPr>
          <w:rFonts w:ascii="Arial" w:hAnsi="Arial" w:cs="Arial"/>
          <w:lang w:val="en-US"/>
        </w:rPr>
        <w:t>:</w:t>
      </w:r>
    </w:p>
    <w:p w:rsidR="006D174C" w:rsidRPr="000D259E" w:rsidRDefault="006D174C" w:rsidP="006D174C">
      <w:pPr>
        <w:tabs>
          <w:tab w:val="left" w:pos="567"/>
        </w:tabs>
        <w:jc w:val="both"/>
        <w:rPr>
          <w:rFonts w:ascii="Arial" w:hAnsi="Arial" w:cs="Arial"/>
          <w:lang w:val="en-US"/>
        </w:rPr>
      </w:pPr>
    </w:p>
    <w:p w:rsidR="006D174C" w:rsidRPr="000D259E" w:rsidRDefault="006D174C" w:rsidP="006D174C">
      <w:pPr>
        <w:tabs>
          <w:tab w:val="left" w:pos="567"/>
        </w:tabs>
        <w:jc w:val="both"/>
        <w:rPr>
          <w:rFonts w:ascii="Arial" w:hAnsi="Arial" w:cs="Arial"/>
          <w:lang w:val="en-US"/>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188"/>
        <w:gridCol w:w="880"/>
        <w:gridCol w:w="1326"/>
        <w:gridCol w:w="1134"/>
        <w:gridCol w:w="995"/>
        <w:gridCol w:w="1276"/>
        <w:gridCol w:w="1417"/>
        <w:gridCol w:w="1509"/>
      </w:tblGrid>
      <w:tr w:rsidR="000D259E" w:rsidRPr="000D259E" w:rsidTr="00D8074B">
        <w:trPr>
          <w:trHeight w:val="1283"/>
        </w:trPr>
        <w:tc>
          <w:tcPr>
            <w:tcW w:w="327" w:type="pct"/>
            <w:shd w:val="clear" w:color="auto" w:fill="D9D9D9"/>
            <w:vAlign w:val="center"/>
          </w:tcPr>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rPr>
              <w:t>Р</w:t>
            </w:r>
            <w:r w:rsidRPr="000D259E">
              <w:rPr>
                <w:rFonts w:ascii="Arial" w:hAnsi="Arial" w:cs="Arial"/>
                <w:bCs/>
                <w:iCs/>
                <w:sz w:val="20"/>
                <w:szCs w:val="20"/>
                <w:lang w:val="sr-Cyrl-RS"/>
              </w:rPr>
              <w:t>.</w:t>
            </w:r>
            <w:r w:rsidRPr="000D259E">
              <w:rPr>
                <w:rFonts w:ascii="Arial" w:hAnsi="Arial" w:cs="Arial"/>
                <w:bCs/>
                <w:iCs/>
                <w:sz w:val="20"/>
                <w:szCs w:val="20"/>
              </w:rPr>
              <w:t>б</w:t>
            </w:r>
          </w:p>
        </w:tc>
        <w:tc>
          <w:tcPr>
            <w:tcW w:w="571" w:type="pct"/>
            <w:shd w:val="clear" w:color="auto" w:fill="D9D9D9"/>
            <w:vAlign w:val="center"/>
          </w:tcPr>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rPr>
              <w:t>Назив добра</w:t>
            </w:r>
          </w:p>
        </w:tc>
        <w:tc>
          <w:tcPr>
            <w:tcW w:w="423" w:type="pct"/>
            <w:shd w:val="clear" w:color="auto" w:fill="D9D9D9"/>
            <w:vAlign w:val="center"/>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Јед.</w:t>
            </w:r>
          </w:p>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мере</w:t>
            </w:r>
          </w:p>
        </w:tc>
        <w:tc>
          <w:tcPr>
            <w:tcW w:w="637" w:type="pct"/>
            <w:shd w:val="clear" w:color="auto" w:fill="D9D9D9"/>
            <w:vAlign w:val="center"/>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Количина</w:t>
            </w:r>
          </w:p>
        </w:tc>
        <w:tc>
          <w:tcPr>
            <w:tcW w:w="545" w:type="pct"/>
            <w:shd w:val="clear" w:color="auto" w:fill="D9D9D9"/>
            <w:vAlign w:val="center"/>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Јед.</w:t>
            </w:r>
          </w:p>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rPr>
              <w:t>цена без ПДВ</w:t>
            </w:r>
            <w:r w:rsidRPr="000D259E">
              <w:rPr>
                <w:rFonts w:ascii="Arial" w:hAnsi="Arial" w:cs="Arial"/>
                <w:bCs/>
                <w:iCs/>
                <w:sz w:val="20"/>
                <w:szCs w:val="20"/>
                <w:lang w:val="sr-Cyrl-RS"/>
              </w:rPr>
              <w:t>-а</w:t>
            </w:r>
          </w:p>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 xml:space="preserve">дин. </w:t>
            </w:r>
            <w:r w:rsidRPr="000D259E">
              <w:rPr>
                <w:rFonts w:ascii="Arial" w:hAnsi="Arial" w:cs="Arial"/>
                <w:sz w:val="20"/>
                <w:szCs w:val="20"/>
                <w:lang w:val="en-US"/>
              </w:rPr>
              <w:t xml:space="preserve"> </w:t>
            </w:r>
          </w:p>
        </w:tc>
        <w:tc>
          <w:tcPr>
            <w:tcW w:w="478" w:type="pct"/>
            <w:shd w:val="clear" w:color="auto" w:fill="D9D9D9"/>
            <w:vAlign w:val="center"/>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Јед.</w:t>
            </w:r>
          </w:p>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rPr>
              <w:t>цена са ПДВ</w:t>
            </w:r>
            <w:r w:rsidRPr="000D259E">
              <w:rPr>
                <w:rFonts w:ascii="Arial" w:hAnsi="Arial" w:cs="Arial"/>
                <w:bCs/>
                <w:iCs/>
                <w:sz w:val="20"/>
                <w:szCs w:val="20"/>
                <w:lang w:val="sr-Cyrl-RS"/>
              </w:rPr>
              <w:t>-ом</w:t>
            </w:r>
          </w:p>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 xml:space="preserve">дин. </w:t>
            </w:r>
          </w:p>
        </w:tc>
        <w:tc>
          <w:tcPr>
            <w:tcW w:w="613" w:type="pct"/>
            <w:shd w:val="clear" w:color="auto" w:fill="D9D9D9"/>
            <w:vAlign w:val="center"/>
          </w:tcPr>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rPr>
              <w:t>Укупна цена без ПДВ</w:t>
            </w:r>
            <w:r w:rsidRPr="000D259E">
              <w:rPr>
                <w:rFonts w:ascii="Arial" w:hAnsi="Arial" w:cs="Arial"/>
                <w:bCs/>
                <w:iCs/>
                <w:sz w:val="20"/>
                <w:szCs w:val="20"/>
                <w:lang w:val="sr-Cyrl-RS"/>
              </w:rPr>
              <w:t>-а</w:t>
            </w:r>
          </w:p>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 xml:space="preserve">дин.  </w:t>
            </w:r>
          </w:p>
        </w:tc>
        <w:tc>
          <w:tcPr>
            <w:tcW w:w="681" w:type="pct"/>
            <w:shd w:val="clear" w:color="auto" w:fill="D9D9D9"/>
            <w:vAlign w:val="center"/>
          </w:tcPr>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rPr>
              <w:t>Укупна цена са ПДВ</w:t>
            </w:r>
            <w:r w:rsidRPr="000D259E">
              <w:rPr>
                <w:rFonts w:ascii="Arial" w:hAnsi="Arial" w:cs="Arial"/>
                <w:bCs/>
                <w:iCs/>
                <w:sz w:val="20"/>
                <w:szCs w:val="20"/>
                <w:lang w:val="sr-Cyrl-RS"/>
              </w:rPr>
              <w:t>-ом</w:t>
            </w:r>
          </w:p>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 xml:space="preserve">дин. </w:t>
            </w:r>
          </w:p>
        </w:tc>
        <w:tc>
          <w:tcPr>
            <w:tcW w:w="725" w:type="pct"/>
            <w:shd w:val="clear" w:color="auto" w:fill="D9D9D9"/>
          </w:tcPr>
          <w:p w:rsidR="006D174C" w:rsidRPr="000D259E" w:rsidRDefault="006D174C" w:rsidP="006D174C">
            <w:pPr>
              <w:jc w:val="center"/>
              <w:rPr>
                <w:rFonts w:ascii="Arial" w:hAnsi="Arial" w:cs="Arial"/>
                <w:bCs/>
                <w:iCs/>
                <w:sz w:val="20"/>
                <w:szCs w:val="20"/>
              </w:rPr>
            </w:pPr>
          </w:p>
          <w:p w:rsidR="006D174C" w:rsidRPr="000D259E" w:rsidRDefault="006D174C" w:rsidP="006D174C">
            <w:pPr>
              <w:jc w:val="center"/>
              <w:rPr>
                <w:rFonts w:ascii="Arial" w:hAnsi="Arial" w:cs="Arial"/>
                <w:bCs/>
                <w:iCs/>
                <w:sz w:val="20"/>
                <w:szCs w:val="20"/>
                <w:lang w:val="sr-Cyrl-RS"/>
              </w:rPr>
            </w:pPr>
            <w:r w:rsidRPr="000D259E">
              <w:rPr>
                <w:rFonts w:ascii="Arial" w:hAnsi="Arial" w:cs="Arial"/>
                <w:bCs/>
                <w:iCs/>
                <w:sz w:val="20"/>
                <w:szCs w:val="20"/>
                <w:lang w:val="sr-Cyrl-RS"/>
              </w:rPr>
              <w:t>Додатни опис добра</w:t>
            </w:r>
          </w:p>
          <w:p w:rsidR="006D174C" w:rsidRPr="000D259E" w:rsidRDefault="006D174C" w:rsidP="006D174C">
            <w:pPr>
              <w:jc w:val="center"/>
              <w:rPr>
                <w:rFonts w:ascii="Arial" w:hAnsi="Arial" w:cs="Arial"/>
                <w:bCs/>
                <w:iCs/>
                <w:sz w:val="20"/>
                <w:szCs w:val="20"/>
              </w:rPr>
            </w:pPr>
          </w:p>
        </w:tc>
      </w:tr>
      <w:tr w:rsidR="000D259E" w:rsidRPr="000D259E" w:rsidTr="00D8074B">
        <w:trPr>
          <w:trHeight w:val="254"/>
        </w:trPr>
        <w:tc>
          <w:tcPr>
            <w:tcW w:w="327"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(1)</w:t>
            </w:r>
          </w:p>
        </w:tc>
        <w:tc>
          <w:tcPr>
            <w:tcW w:w="571"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(2)</w:t>
            </w:r>
          </w:p>
        </w:tc>
        <w:tc>
          <w:tcPr>
            <w:tcW w:w="423"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(3)</w:t>
            </w:r>
          </w:p>
        </w:tc>
        <w:tc>
          <w:tcPr>
            <w:tcW w:w="637"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(4)</w:t>
            </w:r>
          </w:p>
        </w:tc>
        <w:tc>
          <w:tcPr>
            <w:tcW w:w="545"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(5)</w:t>
            </w:r>
          </w:p>
        </w:tc>
        <w:tc>
          <w:tcPr>
            <w:tcW w:w="478"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(6)</w:t>
            </w:r>
          </w:p>
        </w:tc>
        <w:tc>
          <w:tcPr>
            <w:tcW w:w="613"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(7)</w:t>
            </w:r>
          </w:p>
        </w:tc>
        <w:tc>
          <w:tcPr>
            <w:tcW w:w="681" w:type="pct"/>
            <w:shd w:val="clear" w:color="auto" w:fill="auto"/>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(8)</w:t>
            </w:r>
          </w:p>
        </w:tc>
        <w:tc>
          <w:tcPr>
            <w:tcW w:w="725" w:type="pct"/>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(9)</w:t>
            </w:r>
          </w:p>
        </w:tc>
      </w:tr>
      <w:tr w:rsidR="000D259E" w:rsidRPr="000D259E" w:rsidTr="00D8074B">
        <w:trPr>
          <w:trHeight w:val="254"/>
        </w:trPr>
        <w:tc>
          <w:tcPr>
            <w:tcW w:w="327" w:type="pct"/>
            <w:shd w:val="clear" w:color="auto" w:fill="auto"/>
            <w:vAlign w:val="center"/>
          </w:tcPr>
          <w:p w:rsidR="006D174C" w:rsidRPr="000D259E" w:rsidRDefault="006D174C" w:rsidP="006D174C">
            <w:pPr>
              <w:jc w:val="center"/>
              <w:rPr>
                <w:rFonts w:ascii="Arial" w:hAnsi="Arial" w:cs="Arial"/>
                <w:bCs/>
                <w:iCs/>
                <w:sz w:val="20"/>
                <w:szCs w:val="20"/>
              </w:rPr>
            </w:pPr>
            <w:r w:rsidRPr="000D259E">
              <w:rPr>
                <w:rFonts w:ascii="Arial" w:hAnsi="Arial" w:cs="Arial"/>
                <w:bCs/>
                <w:iCs/>
                <w:sz w:val="20"/>
                <w:szCs w:val="20"/>
              </w:rPr>
              <w:t>1.</w:t>
            </w:r>
          </w:p>
        </w:tc>
        <w:tc>
          <w:tcPr>
            <w:tcW w:w="571" w:type="pct"/>
            <w:shd w:val="clear" w:color="auto" w:fill="auto"/>
          </w:tcPr>
          <w:p w:rsidR="006D174C" w:rsidRPr="000D259E" w:rsidRDefault="006D174C" w:rsidP="006D174C">
            <w:pPr>
              <w:jc w:val="center"/>
              <w:rPr>
                <w:rFonts w:ascii="Arial" w:hAnsi="Arial" w:cs="Arial"/>
                <w:bCs/>
                <w:iCs/>
                <w:sz w:val="20"/>
                <w:szCs w:val="20"/>
              </w:rPr>
            </w:pPr>
          </w:p>
        </w:tc>
        <w:tc>
          <w:tcPr>
            <w:tcW w:w="423" w:type="pct"/>
            <w:shd w:val="clear" w:color="auto" w:fill="auto"/>
            <w:vAlign w:val="center"/>
          </w:tcPr>
          <w:p w:rsidR="006D174C" w:rsidRPr="000D259E" w:rsidRDefault="006D174C" w:rsidP="006D174C">
            <w:pPr>
              <w:jc w:val="center"/>
              <w:rPr>
                <w:rFonts w:ascii="Arial" w:hAnsi="Arial" w:cs="Arial"/>
                <w:bCs/>
                <w:iCs/>
                <w:sz w:val="20"/>
                <w:szCs w:val="20"/>
              </w:rPr>
            </w:pPr>
          </w:p>
        </w:tc>
        <w:tc>
          <w:tcPr>
            <w:tcW w:w="637" w:type="pct"/>
            <w:shd w:val="clear" w:color="auto" w:fill="auto"/>
            <w:vAlign w:val="center"/>
          </w:tcPr>
          <w:p w:rsidR="006D174C" w:rsidRPr="000D259E" w:rsidRDefault="006D174C" w:rsidP="006D174C">
            <w:pPr>
              <w:jc w:val="center"/>
              <w:rPr>
                <w:rFonts w:ascii="Arial" w:hAnsi="Arial" w:cs="Arial"/>
                <w:bCs/>
                <w:iCs/>
                <w:sz w:val="20"/>
                <w:szCs w:val="20"/>
              </w:rPr>
            </w:pPr>
          </w:p>
        </w:tc>
        <w:tc>
          <w:tcPr>
            <w:tcW w:w="545" w:type="pct"/>
            <w:shd w:val="clear" w:color="auto" w:fill="auto"/>
            <w:vAlign w:val="center"/>
          </w:tcPr>
          <w:p w:rsidR="006D174C" w:rsidRPr="000D259E" w:rsidRDefault="006D174C" w:rsidP="006D174C">
            <w:pPr>
              <w:jc w:val="center"/>
              <w:rPr>
                <w:rFonts w:ascii="Arial" w:hAnsi="Arial" w:cs="Arial"/>
                <w:bCs/>
                <w:iCs/>
                <w:sz w:val="20"/>
                <w:szCs w:val="20"/>
                <w:lang w:val="en-US"/>
              </w:rPr>
            </w:pPr>
          </w:p>
        </w:tc>
        <w:tc>
          <w:tcPr>
            <w:tcW w:w="478" w:type="pct"/>
            <w:shd w:val="clear" w:color="auto" w:fill="auto"/>
            <w:vAlign w:val="center"/>
          </w:tcPr>
          <w:p w:rsidR="006D174C" w:rsidRPr="000D259E" w:rsidRDefault="006D174C" w:rsidP="006D174C">
            <w:pPr>
              <w:jc w:val="center"/>
              <w:rPr>
                <w:rFonts w:ascii="Arial" w:hAnsi="Arial" w:cs="Arial"/>
                <w:bCs/>
                <w:iCs/>
                <w:sz w:val="20"/>
                <w:szCs w:val="20"/>
                <w:lang w:val="en-US"/>
              </w:rPr>
            </w:pPr>
          </w:p>
        </w:tc>
        <w:tc>
          <w:tcPr>
            <w:tcW w:w="613" w:type="pct"/>
            <w:shd w:val="clear" w:color="auto" w:fill="auto"/>
            <w:vAlign w:val="center"/>
          </w:tcPr>
          <w:p w:rsidR="006D174C" w:rsidRPr="000D259E" w:rsidRDefault="006D174C" w:rsidP="006D174C">
            <w:pPr>
              <w:jc w:val="center"/>
              <w:rPr>
                <w:rFonts w:ascii="Arial" w:hAnsi="Arial" w:cs="Arial"/>
                <w:bCs/>
                <w:iCs/>
                <w:sz w:val="20"/>
                <w:szCs w:val="20"/>
                <w:lang w:val="en-US"/>
              </w:rPr>
            </w:pPr>
          </w:p>
        </w:tc>
        <w:tc>
          <w:tcPr>
            <w:tcW w:w="681" w:type="pct"/>
            <w:shd w:val="clear" w:color="auto" w:fill="auto"/>
            <w:vAlign w:val="center"/>
          </w:tcPr>
          <w:p w:rsidR="006D174C" w:rsidRPr="000D259E" w:rsidRDefault="006D174C" w:rsidP="006D174C">
            <w:pPr>
              <w:jc w:val="center"/>
              <w:rPr>
                <w:rFonts w:ascii="Arial" w:hAnsi="Arial" w:cs="Arial"/>
                <w:bCs/>
                <w:iCs/>
                <w:sz w:val="20"/>
                <w:szCs w:val="20"/>
                <w:lang w:val="en-US"/>
              </w:rPr>
            </w:pPr>
          </w:p>
        </w:tc>
        <w:tc>
          <w:tcPr>
            <w:tcW w:w="725" w:type="pct"/>
          </w:tcPr>
          <w:p w:rsidR="006D174C" w:rsidRPr="000D259E" w:rsidRDefault="006D174C" w:rsidP="006D174C">
            <w:pPr>
              <w:jc w:val="center"/>
              <w:rPr>
                <w:rFonts w:ascii="Arial" w:hAnsi="Arial" w:cs="Arial"/>
                <w:bCs/>
                <w:iCs/>
                <w:sz w:val="20"/>
                <w:szCs w:val="20"/>
                <w:lang w:val="en-US"/>
              </w:rPr>
            </w:pPr>
          </w:p>
        </w:tc>
      </w:tr>
      <w:tr w:rsidR="006D174C" w:rsidRPr="000D259E" w:rsidTr="00D8074B">
        <w:trPr>
          <w:trHeight w:val="268"/>
        </w:trPr>
        <w:tc>
          <w:tcPr>
            <w:tcW w:w="327" w:type="pct"/>
            <w:shd w:val="clear" w:color="auto" w:fill="auto"/>
            <w:vAlign w:val="center"/>
          </w:tcPr>
          <w:p w:rsidR="006D174C" w:rsidRPr="000D259E" w:rsidRDefault="006D174C" w:rsidP="006D174C">
            <w:pPr>
              <w:jc w:val="center"/>
              <w:rPr>
                <w:rFonts w:ascii="Arial" w:hAnsi="Arial" w:cs="Arial"/>
                <w:bCs/>
                <w:iCs/>
              </w:rPr>
            </w:pPr>
            <w:r w:rsidRPr="000D259E">
              <w:rPr>
                <w:rFonts w:ascii="Arial" w:hAnsi="Arial" w:cs="Arial"/>
                <w:bCs/>
                <w:iCs/>
              </w:rPr>
              <w:t>2.</w:t>
            </w:r>
          </w:p>
        </w:tc>
        <w:tc>
          <w:tcPr>
            <w:tcW w:w="571" w:type="pct"/>
            <w:shd w:val="clear" w:color="auto" w:fill="auto"/>
          </w:tcPr>
          <w:p w:rsidR="006D174C" w:rsidRPr="000D259E" w:rsidRDefault="006D174C" w:rsidP="006D174C">
            <w:pPr>
              <w:jc w:val="both"/>
              <w:rPr>
                <w:rFonts w:ascii="Arial" w:hAnsi="Arial" w:cs="Arial"/>
                <w:bCs/>
                <w:iCs/>
              </w:rPr>
            </w:pPr>
          </w:p>
        </w:tc>
        <w:tc>
          <w:tcPr>
            <w:tcW w:w="423" w:type="pct"/>
            <w:shd w:val="clear" w:color="auto" w:fill="auto"/>
            <w:vAlign w:val="center"/>
          </w:tcPr>
          <w:p w:rsidR="006D174C" w:rsidRPr="000D259E" w:rsidRDefault="006D174C" w:rsidP="006D174C">
            <w:pPr>
              <w:jc w:val="center"/>
              <w:rPr>
                <w:rFonts w:ascii="Arial" w:hAnsi="Arial" w:cs="Arial"/>
                <w:bCs/>
                <w:iCs/>
                <w:lang w:val="en-US"/>
              </w:rPr>
            </w:pPr>
          </w:p>
        </w:tc>
        <w:tc>
          <w:tcPr>
            <w:tcW w:w="637" w:type="pct"/>
            <w:shd w:val="clear" w:color="auto" w:fill="auto"/>
            <w:vAlign w:val="center"/>
          </w:tcPr>
          <w:p w:rsidR="006D174C" w:rsidRPr="000D259E" w:rsidRDefault="006D174C" w:rsidP="006D174C">
            <w:pPr>
              <w:jc w:val="center"/>
              <w:rPr>
                <w:rFonts w:ascii="Arial" w:hAnsi="Arial" w:cs="Arial"/>
                <w:bCs/>
                <w:iCs/>
                <w:lang w:val="en-US"/>
              </w:rPr>
            </w:pPr>
          </w:p>
        </w:tc>
        <w:tc>
          <w:tcPr>
            <w:tcW w:w="545" w:type="pct"/>
            <w:shd w:val="clear" w:color="auto" w:fill="auto"/>
            <w:vAlign w:val="center"/>
          </w:tcPr>
          <w:p w:rsidR="006D174C" w:rsidRPr="000D259E" w:rsidRDefault="006D174C" w:rsidP="006D174C">
            <w:pPr>
              <w:jc w:val="center"/>
              <w:rPr>
                <w:rFonts w:ascii="Arial" w:hAnsi="Arial" w:cs="Arial"/>
                <w:bCs/>
                <w:iCs/>
                <w:lang w:val="en-US"/>
              </w:rPr>
            </w:pPr>
          </w:p>
        </w:tc>
        <w:tc>
          <w:tcPr>
            <w:tcW w:w="478" w:type="pct"/>
            <w:shd w:val="clear" w:color="auto" w:fill="auto"/>
            <w:vAlign w:val="center"/>
          </w:tcPr>
          <w:p w:rsidR="006D174C" w:rsidRPr="000D259E" w:rsidRDefault="006D174C" w:rsidP="006D174C">
            <w:pPr>
              <w:jc w:val="center"/>
              <w:rPr>
                <w:rFonts w:ascii="Arial" w:hAnsi="Arial" w:cs="Arial"/>
                <w:bCs/>
                <w:iCs/>
                <w:lang w:val="en-US"/>
              </w:rPr>
            </w:pPr>
          </w:p>
        </w:tc>
        <w:tc>
          <w:tcPr>
            <w:tcW w:w="613" w:type="pct"/>
            <w:shd w:val="clear" w:color="auto" w:fill="auto"/>
            <w:vAlign w:val="center"/>
          </w:tcPr>
          <w:p w:rsidR="006D174C" w:rsidRPr="000D259E" w:rsidRDefault="006D174C" w:rsidP="006D174C">
            <w:pPr>
              <w:jc w:val="center"/>
              <w:rPr>
                <w:rFonts w:ascii="Arial" w:hAnsi="Arial" w:cs="Arial"/>
                <w:bCs/>
                <w:iCs/>
                <w:lang w:val="en-US"/>
              </w:rPr>
            </w:pPr>
          </w:p>
        </w:tc>
        <w:tc>
          <w:tcPr>
            <w:tcW w:w="681" w:type="pct"/>
            <w:shd w:val="clear" w:color="auto" w:fill="auto"/>
            <w:vAlign w:val="center"/>
          </w:tcPr>
          <w:p w:rsidR="006D174C" w:rsidRPr="000D259E" w:rsidRDefault="006D174C" w:rsidP="006D174C">
            <w:pPr>
              <w:jc w:val="center"/>
              <w:rPr>
                <w:rFonts w:ascii="Arial" w:hAnsi="Arial" w:cs="Arial"/>
                <w:bCs/>
                <w:iCs/>
                <w:lang w:val="en-US"/>
              </w:rPr>
            </w:pPr>
          </w:p>
        </w:tc>
        <w:tc>
          <w:tcPr>
            <w:tcW w:w="725" w:type="pct"/>
          </w:tcPr>
          <w:p w:rsidR="006D174C" w:rsidRPr="000D259E" w:rsidRDefault="006D174C" w:rsidP="006D174C">
            <w:pPr>
              <w:jc w:val="center"/>
              <w:rPr>
                <w:rFonts w:ascii="Arial" w:hAnsi="Arial" w:cs="Arial"/>
                <w:bCs/>
                <w:iCs/>
                <w:lang w:val="en-US"/>
              </w:rPr>
            </w:pPr>
          </w:p>
        </w:tc>
      </w:tr>
    </w:tbl>
    <w:p w:rsidR="006D174C" w:rsidRPr="000D259E" w:rsidRDefault="006D174C" w:rsidP="006D174C">
      <w:pPr>
        <w:tabs>
          <w:tab w:val="left" w:pos="567"/>
        </w:tabs>
        <w:jc w:val="both"/>
        <w:rPr>
          <w:rFonts w:ascii="Arial" w:hAnsi="Arial" w:cs="Arial"/>
          <w:lang w:val="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D259E" w:rsidRPr="000D259E" w:rsidTr="00D8074B">
        <w:trPr>
          <w:trHeight w:val="418"/>
        </w:trPr>
        <w:tc>
          <w:tcPr>
            <w:tcW w:w="568" w:type="dxa"/>
            <w:vAlign w:val="center"/>
          </w:tcPr>
          <w:p w:rsidR="006D174C" w:rsidRPr="000D259E" w:rsidRDefault="006D174C" w:rsidP="006D174C">
            <w:pPr>
              <w:jc w:val="center"/>
              <w:rPr>
                <w:rFonts w:ascii="Arial" w:hAnsi="Arial" w:cs="Arial"/>
                <w:b/>
                <w:lang w:val="sr-Latn-CS"/>
              </w:rPr>
            </w:pPr>
            <w:r w:rsidRPr="000D259E">
              <w:rPr>
                <w:rFonts w:ascii="Arial" w:hAnsi="Arial" w:cs="Arial"/>
                <w:b/>
                <w:lang w:val="en-US"/>
              </w:rPr>
              <w:t>I</w:t>
            </w:r>
          </w:p>
        </w:tc>
        <w:tc>
          <w:tcPr>
            <w:tcW w:w="6740" w:type="dxa"/>
          </w:tcPr>
          <w:p w:rsidR="006D174C" w:rsidRPr="000D259E" w:rsidRDefault="006D174C" w:rsidP="006D174C">
            <w:pPr>
              <w:jc w:val="center"/>
              <w:rPr>
                <w:rFonts w:ascii="Arial" w:hAnsi="Arial" w:cs="Arial"/>
                <w:b/>
                <w:lang w:val="sr-Cyrl-RS"/>
              </w:rPr>
            </w:pPr>
            <w:r w:rsidRPr="000D259E">
              <w:rPr>
                <w:rFonts w:ascii="Arial" w:hAnsi="Arial" w:cs="Arial"/>
                <w:b/>
                <w:lang w:val="en-US"/>
              </w:rPr>
              <w:t>УКУПНО ПОНУЂЕНА ЦЕНА  без ПДВ</w:t>
            </w:r>
            <w:r w:rsidRPr="000D259E">
              <w:rPr>
                <w:rFonts w:ascii="Arial" w:hAnsi="Arial" w:cs="Arial"/>
                <w:b/>
                <w:lang w:val="sr-Cyrl-RS"/>
              </w:rPr>
              <w:t>____</w:t>
            </w:r>
            <w:r w:rsidRPr="000D259E">
              <w:rPr>
                <w:rFonts w:ascii="Arial" w:hAnsi="Arial" w:cs="Arial"/>
                <w:b/>
                <w:lang w:val="en-US"/>
              </w:rPr>
              <w:t xml:space="preserve"> динара</w:t>
            </w:r>
            <w:r w:rsidRPr="000D259E">
              <w:rPr>
                <w:rFonts w:ascii="Arial" w:hAnsi="Arial" w:cs="Arial"/>
                <w:b/>
                <w:lang w:val="sr-Cyrl-RS"/>
              </w:rPr>
              <w:t xml:space="preserve"> </w:t>
            </w:r>
          </w:p>
          <w:p w:rsidR="006D174C" w:rsidRPr="000D259E" w:rsidRDefault="006D174C" w:rsidP="006D174C">
            <w:pPr>
              <w:jc w:val="center"/>
              <w:rPr>
                <w:rFonts w:ascii="Arial" w:hAnsi="Arial" w:cs="Arial"/>
                <w:b/>
                <w:lang w:val="en-US"/>
              </w:rPr>
            </w:pPr>
            <w:r w:rsidRPr="000D259E">
              <w:rPr>
                <w:rFonts w:ascii="Arial" w:hAnsi="Arial" w:cs="Arial"/>
                <w:b/>
                <w:lang w:val="en-US"/>
              </w:rPr>
              <w:t xml:space="preserve">(збир колоне бр. </w:t>
            </w:r>
            <w:r w:rsidRPr="000D259E">
              <w:rPr>
                <w:rFonts w:ascii="Arial" w:hAnsi="Arial" w:cs="Arial"/>
                <w:b/>
              </w:rPr>
              <w:t>7</w:t>
            </w:r>
            <w:r w:rsidRPr="000D259E">
              <w:rPr>
                <w:rFonts w:ascii="Arial" w:hAnsi="Arial" w:cs="Arial"/>
                <w:b/>
                <w:lang w:val="en-US"/>
              </w:rPr>
              <w:t>)</w:t>
            </w:r>
          </w:p>
        </w:tc>
        <w:tc>
          <w:tcPr>
            <w:tcW w:w="2610" w:type="dxa"/>
          </w:tcPr>
          <w:p w:rsidR="006D174C" w:rsidRPr="000D259E" w:rsidRDefault="006D174C" w:rsidP="006D174C">
            <w:pPr>
              <w:jc w:val="both"/>
              <w:rPr>
                <w:rFonts w:ascii="Arial" w:hAnsi="Arial" w:cs="Arial"/>
                <w:lang w:val="en-US"/>
              </w:rPr>
            </w:pPr>
          </w:p>
        </w:tc>
      </w:tr>
      <w:tr w:rsidR="000D259E" w:rsidRPr="000D259E" w:rsidTr="00D8074B">
        <w:trPr>
          <w:trHeight w:val="418"/>
        </w:trPr>
        <w:tc>
          <w:tcPr>
            <w:tcW w:w="568" w:type="dxa"/>
            <w:tcBorders>
              <w:bottom w:val="single" w:sz="4" w:space="0" w:color="auto"/>
            </w:tcBorders>
            <w:vAlign w:val="center"/>
          </w:tcPr>
          <w:p w:rsidR="006D174C" w:rsidRPr="000D259E" w:rsidRDefault="006D174C" w:rsidP="006D174C">
            <w:pPr>
              <w:jc w:val="center"/>
              <w:rPr>
                <w:rFonts w:ascii="Arial" w:hAnsi="Arial" w:cs="Arial"/>
                <w:b/>
                <w:lang w:val="sr-Latn-CS"/>
              </w:rPr>
            </w:pPr>
            <w:r w:rsidRPr="000D259E">
              <w:rPr>
                <w:rFonts w:ascii="Arial" w:hAnsi="Arial" w:cs="Arial"/>
                <w:b/>
                <w:lang w:val="sr-Latn-CS"/>
              </w:rPr>
              <w:t>II</w:t>
            </w:r>
          </w:p>
        </w:tc>
        <w:tc>
          <w:tcPr>
            <w:tcW w:w="6740" w:type="dxa"/>
            <w:tcBorders>
              <w:bottom w:val="single" w:sz="4" w:space="0" w:color="auto"/>
              <w:right w:val="single" w:sz="4" w:space="0" w:color="auto"/>
            </w:tcBorders>
          </w:tcPr>
          <w:p w:rsidR="006D174C" w:rsidRPr="000D259E" w:rsidRDefault="006D174C" w:rsidP="006D174C">
            <w:pPr>
              <w:jc w:val="center"/>
              <w:rPr>
                <w:rFonts w:ascii="Arial" w:hAnsi="Arial" w:cs="Arial"/>
                <w:b/>
                <w:lang w:val="sr-Cyrl-RS"/>
              </w:rPr>
            </w:pPr>
            <w:r w:rsidRPr="000D259E">
              <w:rPr>
                <w:rFonts w:ascii="Arial" w:hAnsi="Arial" w:cs="Arial"/>
                <w:b/>
                <w:lang w:val="en-US"/>
              </w:rPr>
              <w:t>УКУПАН ИЗНОС  ПДВ</w:t>
            </w:r>
            <w:r w:rsidRPr="000D259E">
              <w:rPr>
                <w:rFonts w:ascii="Arial" w:hAnsi="Arial" w:cs="Arial"/>
                <w:b/>
                <w:lang w:val="sr-Cyrl-RS"/>
              </w:rPr>
              <w:t>_____</w:t>
            </w:r>
            <w:r w:rsidRPr="000D259E">
              <w:rPr>
                <w:rFonts w:ascii="Arial" w:hAnsi="Arial" w:cs="Arial"/>
                <w:b/>
                <w:lang w:val="en-US"/>
              </w:rPr>
              <w:t xml:space="preserve"> динара</w:t>
            </w:r>
          </w:p>
        </w:tc>
        <w:tc>
          <w:tcPr>
            <w:tcW w:w="2610" w:type="dxa"/>
            <w:tcBorders>
              <w:bottom w:val="single" w:sz="4" w:space="0" w:color="auto"/>
              <w:right w:val="single" w:sz="4" w:space="0" w:color="auto"/>
            </w:tcBorders>
          </w:tcPr>
          <w:p w:rsidR="006D174C" w:rsidRPr="000D259E" w:rsidRDefault="006D174C" w:rsidP="006D174C">
            <w:pPr>
              <w:jc w:val="both"/>
              <w:rPr>
                <w:rFonts w:ascii="Arial" w:hAnsi="Arial" w:cs="Arial"/>
                <w:lang w:val="en-US"/>
              </w:rPr>
            </w:pPr>
          </w:p>
        </w:tc>
      </w:tr>
      <w:tr w:rsidR="000D259E" w:rsidRPr="000D259E" w:rsidTr="00D8074B">
        <w:trPr>
          <w:trHeight w:val="562"/>
        </w:trPr>
        <w:tc>
          <w:tcPr>
            <w:tcW w:w="568" w:type="dxa"/>
            <w:tcBorders>
              <w:bottom w:val="single" w:sz="4" w:space="0" w:color="auto"/>
            </w:tcBorders>
            <w:vAlign w:val="center"/>
          </w:tcPr>
          <w:p w:rsidR="006D174C" w:rsidRPr="000D259E" w:rsidRDefault="006D174C" w:rsidP="006D174C">
            <w:pPr>
              <w:jc w:val="center"/>
              <w:rPr>
                <w:rFonts w:ascii="Arial" w:hAnsi="Arial" w:cs="Arial"/>
                <w:b/>
                <w:lang w:val="sr-Latn-CS"/>
              </w:rPr>
            </w:pPr>
            <w:r w:rsidRPr="000D259E">
              <w:rPr>
                <w:rFonts w:ascii="Arial" w:hAnsi="Arial" w:cs="Arial"/>
                <w:b/>
                <w:lang w:val="sr-Latn-CS"/>
              </w:rPr>
              <w:t>III</w:t>
            </w:r>
          </w:p>
        </w:tc>
        <w:tc>
          <w:tcPr>
            <w:tcW w:w="6740" w:type="dxa"/>
            <w:tcBorders>
              <w:bottom w:val="single" w:sz="4" w:space="0" w:color="auto"/>
              <w:right w:val="single" w:sz="4" w:space="0" w:color="auto"/>
            </w:tcBorders>
          </w:tcPr>
          <w:p w:rsidR="006D174C" w:rsidRPr="000D259E" w:rsidRDefault="006D174C" w:rsidP="006D174C">
            <w:pPr>
              <w:jc w:val="center"/>
              <w:rPr>
                <w:rFonts w:ascii="Arial" w:hAnsi="Arial" w:cs="Arial"/>
                <w:b/>
                <w:lang w:val="en-US"/>
              </w:rPr>
            </w:pPr>
            <w:r w:rsidRPr="000D259E">
              <w:rPr>
                <w:rFonts w:ascii="Arial" w:hAnsi="Arial" w:cs="Arial"/>
                <w:b/>
                <w:lang w:val="en-US"/>
              </w:rPr>
              <w:t>УКУПНО ПОНУЂЕНА ЦЕНА  са ПДВ</w:t>
            </w:r>
          </w:p>
          <w:p w:rsidR="006D174C" w:rsidRPr="000D259E" w:rsidRDefault="006D174C" w:rsidP="006D174C">
            <w:pPr>
              <w:jc w:val="center"/>
              <w:rPr>
                <w:rFonts w:ascii="Arial" w:hAnsi="Arial" w:cs="Arial"/>
                <w:b/>
                <w:lang w:val="sr-Cyrl-RS"/>
              </w:rPr>
            </w:pPr>
            <w:r w:rsidRPr="000D259E">
              <w:rPr>
                <w:rFonts w:ascii="Arial" w:hAnsi="Arial" w:cs="Arial"/>
                <w:b/>
                <w:lang w:val="en-US"/>
              </w:rPr>
              <w:t>(ред. бр.</w:t>
            </w:r>
            <w:r w:rsidRPr="000D259E">
              <w:rPr>
                <w:rFonts w:ascii="Arial" w:hAnsi="Arial" w:cs="Arial"/>
                <w:b/>
                <w:lang w:val="sr-Latn-CS"/>
              </w:rPr>
              <w:t>I</w:t>
            </w:r>
            <w:r w:rsidRPr="000D259E">
              <w:rPr>
                <w:rFonts w:ascii="Arial" w:hAnsi="Arial" w:cs="Arial"/>
                <w:b/>
                <w:lang w:val="en-US"/>
              </w:rPr>
              <w:t>+ред.бр.</w:t>
            </w:r>
            <w:r w:rsidRPr="000D259E">
              <w:rPr>
                <w:rFonts w:ascii="Arial" w:hAnsi="Arial" w:cs="Arial"/>
                <w:b/>
                <w:lang w:val="sr-Latn-CS"/>
              </w:rPr>
              <w:t>II</w:t>
            </w:r>
            <w:r w:rsidRPr="000D259E">
              <w:rPr>
                <w:rFonts w:ascii="Arial" w:hAnsi="Arial" w:cs="Arial"/>
                <w:b/>
                <w:lang w:val="en-US"/>
              </w:rPr>
              <w:t>)______динара</w:t>
            </w:r>
          </w:p>
        </w:tc>
        <w:tc>
          <w:tcPr>
            <w:tcW w:w="2610" w:type="dxa"/>
            <w:tcBorders>
              <w:bottom w:val="single" w:sz="4" w:space="0" w:color="auto"/>
              <w:right w:val="single" w:sz="4" w:space="0" w:color="auto"/>
            </w:tcBorders>
          </w:tcPr>
          <w:p w:rsidR="006D174C" w:rsidRPr="000D259E" w:rsidRDefault="006D174C" w:rsidP="006D174C">
            <w:pPr>
              <w:jc w:val="both"/>
              <w:rPr>
                <w:rFonts w:ascii="Arial" w:hAnsi="Arial" w:cs="Arial"/>
                <w:lang w:val="en-US"/>
              </w:rPr>
            </w:pPr>
          </w:p>
        </w:tc>
      </w:tr>
    </w:tbl>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p w:rsidR="006D174C" w:rsidRPr="000D259E" w:rsidRDefault="006D174C" w:rsidP="006D174C">
      <w:pPr>
        <w:spacing w:before="120"/>
        <w:jc w:val="both"/>
        <w:rPr>
          <w:rFonts w:ascii="Arial" w:hAnsi="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D259E" w:rsidRPr="000D259E" w:rsidTr="00D8074B">
        <w:trPr>
          <w:trHeight w:val="647"/>
        </w:trPr>
        <w:tc>
          <w:tcPr>
            <w:tcW w:w="10031" w:type="dxa"/>
            <w:shd w:val="clear" w:color="auto" w:fill="D9D9D9"/>
            <w:vAlign w:val="center"/>
          </w:tcPr>
          <w:p w:rsidR="006D174C" w:rsidRPr="000D259E" w:rsidRDefault="006D174C" w:rsidP="006D174C">
            <w:pPr>
              <w:jc w:val="center"/>
              <w:rPr>
                <w:rFonts w:ascii="Arial" w:hAnsi="Arial" w:cs="Arial"/>
                <w:b/>
                <w:bCs/>
                <w:i/>
                <w:iCs/>
              </w:rPr>
            </w:pPr>
            <w:r w:rsidRPr="000D259E">
              <w:rPr>
                <w:rFonts w:ascii="Arial" w:hAnsi="Arial" w:cs="Arial"/>
                <w:b/>
                <w:bCs/>
                <w:i/>
                <w:iCs/>
              </w:rPr>
              <w:t>УСЛОВ НАРУЧИОЦА</w:t>
            </w:r>
          </w:p>
        </w:tc>
      </w:tr>
      <w:tr w:rsidR="000D259E" w:rsidRPr="000D259E" w:rsidTr="00D8074B">
        <w:tc>
          <w:tcPr>
            <w:tcW w:w="10031" w:type="dxa"/>
            <w:vAlign w:val="center"/>
          </w:tcPr>
          <w:p w:rsidR="006D174C" w:rsidRPr="000D259E" w:rsidRDefault="006D174C" w:rsidP="006D174C">
            <w:pPr>
              <w:jc w:val="center"/>
              <w:rPr>
                <w:rFonts w:ascii="Arial" w:hAnsi="Arial" w:cs="Arial"/>
                <w:b/>
                <w:bCs/>
                <w:i/>
                <w:iCs/>
                <w:sz w:val="18"/>
                <w:szCs w:val="18"/>
              </w:rPr>
            </w:pPr>
          </w:p>
          <w:p w:rsidR="006D174C" w:rsidRPr="000D259E" w:rsidRDefault="006D174C" w:rsidP="006D174C">
            <w:pPr>
              <w:jc w:val="center"/>
              <w:rPr>
                <w:rFonts w:ascii="Arial" w:hAnsi="Arial" w:cs="Arial"/>
                <w:b/>
                <w:bCs/>
                <w:i/>
                <w:iCs/>
                <w:sz w:val="20"/>
                <w:szCs w:val="20"/>
              </w:rPr>
            </w:pPr>
            <w:r w:rsidRPr="000D259E">
              <w:rPr>
                <w:rFonts w:ascii="Arial" w:hAnsi="Arial" w:cs="Arial"/>
                <w:b/>
                <w:bCs/>
                <w:i/>
                <w:iCs/>
                <w:sz w:val="20"/>
                <w:szCs w:val="20"/>
              </w:rPr>
              <w:t>РОК И НАЧИН ПЛАЋАЊА:</w:t>
            </w:r>
          </w:p>
          <w:p w:rsidR="006D174C" w:rsidRPr="000D259E" w:rsidRDefault="006D174C" w:rsidP="006D174C">
            <w:pPr>
              <w:spacing w:before="120"/>
              <w:jc w:val="both"/>
              <w:rPr>
                <w:rFonts w:ascii="Arial" w:hAnsi="Arial" w:cs="Arial"/>
                <w:b/>
                <w:lang w:val="sr-Cyrl-RS"/>
              </w:rPr>
            </w:pPr>
            <w:r w:rsidRPr="000D259E">
              <w:rPr>
                <w:rFonts w:ascii="Arial" w:eastAsia="Calibri" w:hAnsi="Arial" w:cs="Arial"/>
                <w:sz w:val="20"/>
                <w:szCs w:val="20"/>
                <w:lang w:val="sr-Cyrl-RS"/>
              </w:rPr>
              <w:t>С</w:t>
            </w:r>
            <w:r w:rsidRPr="000D259E">
              <w:rPr>
                <w:rFonts w:ascii="Arial" w:eastAsia="Calibri" w:hAnsi="Arial" w:cs="Arial"/>
                <w:sz w:val="20"/>
                <w:szCs w:val="20"/>
                <w:lang w:val="en-US"/>
              </w:rPr>
              <w:t xml:space="preserve">укцесивно, након сваке појединачне испоруке </w:t>
            </w:r>
            <w:r w:rsidRPr="000D259E">
              <w:rPr>
                <w:rFonts w:ascii="Arial" w:eastAsia="Calibri" w:hAnsi="Arial" w:cs="Arial"/>
                <w:sz w:val="20"/>
                <w:szCs w:val="20"/>
                <w:lang w:val="sr-Cyrl-RS"/>
              </w:rPr>
              <w:t xml:space="preserve">добара, </w:t>
            </w:r>
            <w:r w:rsidRPr="000D259E">
              <w:rPr>
                <w:rFonts w:ascii="Arial" w:eastAsia="Calibri" w:hAnsi="Arial" w:cs="Arial"/>
                <w:sz w:val="20"/>
                <w:szCs w:val="20"/>
                <w:lang w:val="en-US"/>
              </w:rPr>
              <w:t>потписивања Записник</w:t>
            </w:r>
            <w:r w:rsidRPr="000D259E">
              <w:rPr>
                <w:rFonts w:ascii="Arial" w:eastAsia="Calibri" w:hAnsi="Arial" w:cs="Arial"/>
                <w:sz w:val="20"/>
                <w:szCs w:val="20"/>
                <w:lang w:val="sr-Cyrl-RS"/>
              </w:rPr>
              <w:t>а</w:t>
            </w:r>
            <w:r w:rsidRPr="000D259E">
              <w:rPr>
                <w:rFonts w:ascii="Arial" w:eastAsia="Calibri" w:hAnsi="Arial" w:cs="Arial"/>
                <w:sz w:val="20"/>
                <w:szCs w:val="20"/>
                <w:lang w:val="en-US"/>
              </w:rPr>
              <w:t xml:space="preserve"> о </w:t>
            </w:r>
            <w:r w:rsidRPr="000D259E">
              <w:rPr>
                <w:rFonts w:ascii="Arial" w:eastAsia="Calibri" w:hAnsi="Arial" w:cs="Arial"/>
                <w:sz w:val="20"/>
                <w:szCs w:val="20"/>
                <w:lang w:val="sr-Cyrl-RS"/>
              </w:rPr>
              <w:t xml:space="preserve">извршеној испоруци добара </w:t>
            </w:r>
            <w:r w:rsidRPr="000D259E">
              <w:rPr>
                <w:rFonts w:ascii="Arial" w:eastAsia="Calibri" w:hAnsi="Arial" w:cs="Arial"/>
                <w:sz w:val="20"/>
                <w:szCs w:val="20"/>
                <w:lang w:val="en-US"/>
              </w:rPr>
              <w:t xml:space="preserve">од стране овлашћених представника Купца и  Продавца - без примедби, </w:t>
            </w:r>
            <w:r w:rsidRPr="000D259E">
              <w:rPr>
                <w:rFonts w:ascii="Arial" w:hAnsi="Arial"/>
                <w:sz w:val="20"/>
                <w:szCs w:val="20"/>
                <w:lang w:val="sr-Cyrl-RS"/>
              </w:rPr>
              <w:t>а по појединачно издатој наруџбеници,</w:t>
            </w:r>
            <w:r w:rsidRPr="000D259E">
              <w:rPr>
                <w:rFonts w:ascii="Arial" w:eastAsia="Calibri" w:hAnsi="Arial" w:cs="Arial"/>
                <w:sz w:val="20"/>
                <w:szCs w:val="20"/>
                <w:lang w:val="en-US"/>
              </w:rPr>
              <w:t xml:space="preserve"> у року </w:t>
            </w:r>
            <w:r w:rsidRPr="000D259E">
              <w:rPr>
                <w:rFonts w:ascii="Arial" w:eastAsia="Calibri" w:hAnsi="Arial" w:cs="Arial"/>
                <w:sz w:val="20"/>
                <w:szCs w:val="20"/>
                <w:lang w:val="sr-Cyrl-RS"/>
              </w:rPr>
              <w:t xml:space="preserve">од 45 дана </w:t>
            </w:r>
            <w:r w:rsidRPr="000D259E">
              <w:rPr>
                <w:rFonts w:ascii="Arial" w:eastAsia="Calibri" w:hAnsi="Arial" w:cs="Arial"/>
                <w:sz w:val="20"/>
                <w:szCs w:val="20"/>
                <w:lang w:val="en-US"/>
              </w:rPr>
              <w:t xml:space="preserve">од дана пријема исправног рачуна.  </w:t>
            </w:r>
          </w:p>
        </w:tc>
      </w:tr>
      <w:tr w:rsidR="000D259E" w:rsidRPr="000D259E" w:rsidTr="00D8074B">
        <w:tc>
          <w:tcPr>
            <w:tcW w:w="10031" w:type="dxa"/>
            <w:vAlign w:val="center"/>
          </w:tcPr>
          <w:p w:rsidR="006D174C" w:rsidRPr="000D259E" w:rsidRDefault="006D174C" w:rsidP="006D174C">
            <w:pPr>
              <w:jc w:val="center"/>
              <w:rPr>
                <w:rFonts w:ascii="Arial" w:hAnsi="Arial" w:cs="Arial"/>
                <w:b/>
                <w:bCs/>
                <w:i/>
                <w:iCs/>
                <w:sz w:val="20"/>
                <w:szCs w:val="20"/>
                <w:lang w:val="sr-Cyrl-RS"/>
              </w:rPr>
            </w:pPr>
            <w:r w:rsidRPr="000D259E">
              <w:rPr>
                <w:rFonts w:ascii="Arial" w:hAnsi="Arial" w:cs="Arial"/>
                <w:b/>
                <w:bCs/>
                <w:i/>
                <w:iCs/>
                <w:sz w:val="20"/>
                <w:szCs w:val="20"/>
              </w:rPr>
              <w:t>РОК ИСПОРУКЕ:</w:t>
            </w:r>
          </w:p>
          <w:p w:rsidR="006D174C" w:rsidRPr="000D259E" w:rsidRDefault="006D174C" w:rsidP="006D174C">
            <w:pPr>
              <w:jc w:val="center"/>
              <w:rPr>
                <w:rFonts w:ascii="Arial" w:hAnsi="Arial" w:cs="Arial"/>
                <w:b/>
                <w:bCs/>
                <w:i/>
                <w:iCs/>
                <w:sz w:val="20"/>
                <w:szCs w:val="20"/>
                <w:lang w:val="sr-Cyrl-RS"/>
              </w:rPr>
            </w:pPr>
          </w:p>
          <w:p w:rsidR="006D174C" w:rsidRPr="000D259E" w:rsidRDefault="006D174C" w:rsidP="006D174C">
            <w:pPr>
              <w:jc w:val="both"/>
              <w:rPr>
                <w:rFonts w:ascii="Arial" w:hAnsi="Arial" w:cs="Arial"/>
                <w:b/>
                <w:bCs/>
                <w:i/>
                <w:iCs/>
                <w:sz w:val="20"/>
                <w:szCs w:val="20"/>
              </w:rPr>
            </w:pPr>
            <w:r w:rsidRPr="000D259E">
              <w:rPr>
                <w:rFonts w:ascii="Arial" w:hAnsi="Arial" w:cs="Arial"/>
                <w:sz w:val="20"/>
                <w:szCs w:val="20"/>
                <w:lang w:val="sr-Cyrl-RS"/>
              </w:rPr>
              <w:t xml:space="preserve">У року од__________(макс. </w:t>
            </w:r>
            <w:r w:rsidR="00E913AB" w:rsidRPr="000D259E">
              <w:rPr>
                <w:rFonts w:ascii="Arial" w:hAnsi="Arial" w:cs="Arial"/>
                <w:sz w:val="20"/>
                <w:szCs w:val="20"/>
                <w:lang w:val="sr-Cyrl-RS"/>
              </w:rPr>
              <w:t xml:space="preserve">7 </w:t>
            </w:r>
            <w:r w:rsidRPr="000D259E">
              <w:rPr>
                <w:rFonts w:ascii="Arial" w:hAnsi="Arial" w:cs="Arial"/>
                <w:sz w:val="20"/>
                <w:szCs w:val="20"/>
                <w:lang w:val="sr-Cyrl-RS"/>
              </w:rPr>
              <w:t>) дана од дана пријема наруџбенице Наручиоца</w:t>
            </w:r>
          </w:p>
        </w:tc>
      </w:tr>
      <w:tr w:rsidR="006D174C" w:rsidRPr="000D259E" w:rsidTr="00D8074B">
        <w:trPr>
          <w:trHeight w:val="818"/>
        </w:trPr>
        <w:tc>
          <w:tcPr>
            <w:tcW w:w="10031" w:type="dxa"/>
            <w:vAlign w:val="center"/>
          </w:tcPr>
          <w:p w:rsidR="006D174C" w:rsidRPr="000D259E" w:rsidRDefault="006D174C" w:rsidP="006D174C">
            <w:pPr>
              <w:widowControl w:val="0"/>
              <w:suppressAutoHyphens/>
              <w:spacing w:before="240"/>
              <w:jc w:val="both"/>
              <w:rPr>
                <w:rFonts w:ascii="Arial" w:eastAsia="Lucida Sans Unicode" w:hAnsi="Arial"/>
                <w:kern w:val="1"/>
                <w:lang w:val="en-US" w:eastAsia="hi-IN" w:bidi="hi-IN"/>
              </w:rPr>
            </w:pPr>
            <w:r w:rsidRPr="000D259E">
              <w:rPr>
                <w:rFonts w:ascii="Arial" w:hAnsi="Arial" w:cs="Arial"/>
                <w:b/>
                <w:bCs/>
                <w:i/>
                <w:iCs/>
                <w:sz w:val="18"/>
                <w:szCs w:val="18"/>
              </w:rPr>
              <w:t>МЕСТО ИСПОРУКЕ:</w:t>
            </w:r>
            <w:r w:rsidRPr="000D259E">
              <w:rPr>
                <w:rFonts w:ascii="Arial" w:eastAsia="Lucida Sans Unicode" w:hAnsi="Arial"/>
                <w:kern w:val="1"/>
                <w:lang w:val="en-US" w:eastAsia="hi-IN" w:bidi="hi-IN"/>
              </w:rPr>
              <w:t xml:space="preserve"> </w:t>
            </w:r>
          </w:p>
          <w:p w:rsidR="00DA05F9" w:rsidRPr="000D259E" w:rsidRDefault="00DA05F9" w:rsidP="00DA05F9">
            <w:pPr>
              <w:jc w:val="both"/>
              <w:rPr>
                <w:rFonts w:ascii="Arial" w:eastAsia="Lucida Sans Unicode" w:hAnsi="Arial" w:cs="Arial"/>
                <w:kern w:val="1"/>
                <w:sz w:val="20"/>
                <w:szCs w:val="20"/>
                <w:lang w:val="sr-Cyrl-RS" w:eastAsia="hi-IN" w:bidi="hi-IN"/>
              </w:rPr>
            </w:pPr>
            <w:r w:rsidRPr="000D259E">
              <w:rPr>
                <w:rFonts w:ascii="Arial" w:eastAsia="Lucida Sans Unicode" w:hAnsi="Arial" w:cs="Arial"/>
                <w:kern w:val="1"/>
                <w:sz w:val="20"/>
                <w:szCs w:val="20"/>
                <w:lang w:val="sr-Cyrl-RS" w:eastAsia="hi-IN" w:bidi="hi-IN"/>
              </w:rPr>
              <w:t>•</w:t>
            </w:r>
            <w:r w:rsidRPr="000D259E">
              <w:rPr>
                <w:rFonts w:ascii="Arial" w:eastAsia="Lucida Sans Unicode" w:hAnsi="Arial" w:cs="Arial"/>
                <w:kern w:val="1"/>
                <w:sz w:val="20"/>
                <w:szCs w:val="20"/>
                <w:lang w:val="sr-Cyrl-RS" w:eastAsia="hi-IN" w:bidi="hi-IN"/>
              </w:rPr>
              <w:tab/>
              <w:t>за Партију 1  је  подручје  ТЦ Београд</w:t>
            </w:r>
          </w:p>
          <w:p w:rsidR="00DA05F9" w:rsidRPr="000D259E" w:rsidRDefault="00DA05F9" w:rsidP="00DA05F9">
            <w:pPr>
              <w:jc w:val="both"/>
              <w:rPr>
                <w:rFonts w:ascii="Arial" w:eastAsia="Lucida Sans Unicode" w:hAnsi="Arial" w:cs="Arial"/>
                <w:kern w:val="1"/>
                <w:sz w:val="20"/>
                <w:szCs w:val="20"/>
                <w:lang w:val="sr-Cyrl-RS" w:eastAsia="hi-IN" w:bidi="hi-IN"/>
              </w:rPr>
            </w:pPr>
            <w:r w:rsidRPr="000D259E">
              <w:rPr>
                <w:rFonts w:ascii="Arial" w:eastAsia="Lucida Sans Unicode" w:hAnsi="Arial" w:cs="Arial"/>
                <w:kern w:val="1"/>
                <w:sz w:val="20"/>
                <w:szCs w:val="20"/>
                <w:lang w:val="sr-Cyrl-RS" w:eastAsia="hi-IN" w:bidi="hi-IN"/>
              </w:rPr>
              <w:t>•</w:t>
            </w:r>
            <w:r w:rsidRPr="000D259E">
              <w:rPr>
                <w:rFonts w:ascii="Arial" w:eastAsia="Lucida Sans Unicode" w:hAnsi="Arial" w:cs="Arial"/>
                <w:kern w:val="1"/>
                <w:sz w:val="20"/>
                <w:szCs w:val="20"/>
                <w:lang w:val="sr-Cyrl-RS" w:eastAsia="hi-IN" w:bidi="hi-IN"/>
              </w:rPr>
              <w:tab/>
              <w:t>за Партију 2  је  подручје  ТЦ НовиСад</w:t>
            </w:r>
          </w:p>
          <w:p w:rsidR="00DA05F9" w:rsidRPr="000D259E" w:rsidRDefault="00DA05F9" w:rsidP="00DA05F9">
            <w:pPr>
              <w:jc w:val="both"/>
              <w:rPr>
                <w:rFonts w:ascii="Arial" w:eastAsia="Lucida Sans Unicode" w:hAnsi="Arial" w:cs="Arial"/>
                <w:kern w:val="1"/>
                <w:sz w:val="20"/>
                <w:szCs w:val="20"/>
                <w:lang w:val="sr-Cyrl-RS" w:eastAsia="hi-IN" w:bidi="hi-IN"/>
              </w:rPr>
            </w:pPr>
            <w:r w:rsidRPr="000D259E">
              <w:rPr>
                <w:rFonts w:ascii="Arial" w:eastAsia="Lucida Sans Unicode" w:hAnsi="Arial" w:cs="Arial"/>
                <w:kern w:val="1"/>
                <w:sz w:val="20"/>
                <w:szCs w:val="20"/>
                <w:lang w:val="sr-Cyrl-RS" w:eastAsia="hi-IN" w:bidi="hi-IN"/>
              </w:rPr>
              <w:t>•</w:t>
            </w:r>
            <w:r w:rsidRPr="000D259E">
              <w:rPr>
                <w:rFonts w:ascii="Arial" w:eastAsia="Lucida Sans Unicode" w:hAnsi="Arial" w:cs="Arial"/>
                <w:kern w:val="1"/>
                <w:sz w:val="20"/>
                <w:szCs w:val="20"/>
                <w:lang w:val="sr-Cyrl-RS" w:eastAsia="hi-IN" w:bidi="hi-IN"/>
              </w:rPr>
              <w:tab/>
              <w:t>за Партију 3  је  подручје  ТЦ Краљево</w:t>
            </w:r>
          </w:p>
          <w:p w:rsidR="00DA05F9" w:rsidRPr="000D259E" w:rsidRDefault="00DA05F9" w:rsidP="00DA05F9">
            <w:pPr>
              <w:jc w:val="both"/>
              <w:rPr>
                <w:rFonts w:ascii="Arial" w:eastAsia="Lucida Sans Unicode" w:hAnsi="Arial" w:cs="Arial"/>
                <w:kern w:val="1"/>
                <w:sz w:val="20"/>
                <w:szCs w:val="20"/>
                <w:lang w:val="sr-Cyrl-RS" w:eastAsia="hi-IN" w:bidi="hi-IN"/>
              </w:rPr>
            </w:pPr>
            <w:r w:rsidRPr="000D259E">
              <w:rPr>
                <w:rFonts w:ascii="Arial" w:eastAsia="Lucida Sans Unicode" w:hAnsi="Arial" w:cs="Arial"/>
                <w:kern w:val="1"/>
                <w:sz w:val="20"/>
                <w:szCs w:val="20"/>
                <w:lang w:val="sr-Cyrl-RS" w:eastAsia="hi-IN" w:bidi="hi-IN"/>
              </w:rPr>
              <w:t>•</w:t>
            </w:r>
            <w:r w:rsidRPr="000D259E">
              <w:rPr>
                <w:rFonts w:ascii="Arial" w:eastAsia="Lucida Sans Unicode" w:hAnsi="Arial" w:cs="Arial"/>
                <w:kern w:val="1"/>
                <w:sz w:val="20"/>
                <w:szCs w:val="20"/>
                <w:lang w:val="sr-Cyrl-RS" w:eastAsia="hi-IN" w:bidi="hi-IN"/>
              </w:rPr>
              <w:tab/>
              <w:t>за Партију 4  је  подручје  ТЦ Крагујевац</w:t>
            </w:r>
          </w:p>
          <w:p w:rsidR="00DA05F9" w:rsidRPr="000D259E" w:rsidRDefault="00DA05F9" w:rsidP="00DA05F9">
            <w:pPr>
              <w:jc w:val="both"/>
              <w:rPr>
                <w:rFonts w:ascii="Arial" w:eastAsia="Lucida Sans Unicode" w:hAnsi="Arial" w:cs="Arial"/>
                <w:kern w:val="1"/>
                <w:sz w:val="20"/>
                <w:szCs w:val="20"/>
                <w:lang w:val="sr-Cyrl-RS" w:eastAsia="hi-IN" w:bidi="hi-IN"/>
              </w:rPr>
            </w:pPr>
            <w:r w:rsidRPr="000D259E">
              <w:rPr>
                <w:rFonts w:ascii="Arial" w:eastAsia="Lucida Sans Unicode" w:hAnsi="Arial" w:cs="Arial"/>
                <w:kern w:val="1"/>
                <w:sz w:val="20"/>
                <w:szCs w:val="20"/>
                <w:lang w:val="sr-Cyrl-RS" w:eastAsia="hi-IN" w:bidi="hi-IN"/>
              </w:rPr>
              <w:t>•</w:t>
            </w:r>
            <w:r w:rsidRPr="000D259E">
              <w:rPr>
                <w:rFonts w:ascii="Arial" w:eastAsia="Lucida Sans Unicode" w:hAnsi="Arial" w:cs="Arial"/>
                <w:kern w:val="1"/>
                <w:sz w:val="20"/>
                <w:szCs w:val="20"/>
                <w:lang w:val="sr-Cyrl-RS" w:eastAsia="hi-IN" w:bidi="hi-IN"/>
              </w:rPr>
              <w:tab/>
              <w:t>за Партију 5  је   подручје ТЦ Ниш</w:t>
            </w:r>
          </w:p>
          <w:p w:rsidR="006D174C" w:rsidRPr="000D259E" w:rsidRDefault="00DA05F9" w:rsidP="00DA05F9">
            <w:pPr>
              <w:jc w:val="both"/>
              <w:rPr>
                <w:rFonts w:ascii="Arial" w:eastAsia="Lucida Sans Unicode" w:hAnsi="Arial" w:cs="Arial"/>
                <w:kern w:val="1"/>
                <w:sz w:val="20"/>
                <w:szCs w:val="20"/>
                <w:lang w:val="sr-Cyrl-RS" w:eastAsia="hi-IN" w:bidi="hi-IN"/>
              </w:rPr>
            </w:pPr>
            <w:r w:rsidRPr="000D259E">
              <w:rPr>
                <w:rFonts w:ascii="Arial" w:eastAsia="Lucida Sans Unicode" w:hAnsi="Arial" w:cs="Arial"/>
                <w:b/>
                <w:kern w:val="1"/>
                <w:sz w:val="20"/>
                <w:szCs w:val="20"/>
                <w:lang w:val="sr-Cyrl-RS" w:eastAsia="hi-IN" w:bidi="hi-IN"/>
              </w:rPr>
              <w:t>Напомена:</w:t>
            </w:r>
            <w:r w:rsidRPr="000D259E">
              <w:rPr>
                <w:rFonts w:ascii="Arial" w:eastAsia="Lucida Sans Unicode" w:hAnsi="Arial" w:cs="Arial"/>
                <w:kern w:val="1"/>
                <w:sz w:val="20"/>
                <w:szCs w:val="20"/>
                <w:lang w:val="sr-Cyrl-RS" w:eastAsia="hi-IN" w:bidi="hi-IN"/>
              </w:rPr>
              <w:t xml:space="preserve"> Тачна локација магацина Наручиоца у којој ће се извршити испорука биће дефинисана  сваком појединачном издатом наруџбеницом.</w:t>
            </w:r>
          </w:p>
        </w:tc>
      </w:tr>
    </w:tbl>
    <w:p w:rsidR="006D174C" w:rsidRPr="000D259E" w:rsidRDefault="006D174C" w:rsidP="006D174C">
      <w:pPr>
        <w:keepNext/>
        <w:tabs>
          <w:tab w:val="left" w:pos="567"/>
        </w:tabs>
        <w:outlineLvl w:val="0"/>
        <w:rPr>
          <w:rFonts w:ascii="Arial" w:eastAsia="Arial Unicode MS" w:hAnsi="Arial" w:cs="Arial"/>
          <w:b/>
          <w:lang w:val="en-US"/>
        </w:rPr>
      </w:pPr>
    </w:p>
    <w:p w:rsidR="006D174C" w:rsidRPr="000D259E" w:rsidRDefault="006D174C" w:rsidP="006D174C">
      <w:pPr>
        <w:keepNext/>
        <w:tabs>
          <w:tab w:val="left" w:pos="567"/>
        </w:tabs>
        <w:outlineLvl w:val="0"/>
        <w:rPr>
          <w:rFonts w:ascii="Arial" w:eastAsia="Arial Unicode MS" w:hAnsi="Arial" w:cs="Arial"/>
          <w:b/>
          <w:lang w:val="en-US"/>
        </w:rPr>
      </w:pP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Доставити:</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-Наслову</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-Лицу за праћење извршења Оквирног споразума</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-Сектору за набавке и ком.пословање (оригинал)</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-Економско-финансијском сектору (оригинал)</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-Сектору за набавке и комерцијално пословање-План и анализа</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-Сектор за правне послове</w:t>
      </w:r>
    </w:p>
    <w:p w:rsidR="006D174C" w:rsidRPr="000D259E" w:rsidRDefault="006D174C" w:rsidP="006D174C">
      <w:pPr>
        <w:tabs>
          <w:tab w:val="left" w:pos="567"/>
        </w:tabs>
        <w:jc w:val="both"/>
        <w:rPr>
          <w:rFonts w:ascii="Arial" w:hAnsi="Arial"/>
          <w:i/>
          <w:sz w:val="20"/>
          <w:szCs w:val="20"/>
          <w:lang w:val="en-US"/>
        </w:rPr>
      </w:pPr>
      <w:r w:rsidRPr="000D259E">
        <w:rPr>
          <w:rFonts w:ascii="Arial" w:hAnsi="Arial"/>
          <w:i/>
          <w:sz w:val="20"/>
          <w:szCs w:val="20"/>
          <w:lang w:val="en-US"/>
        </w:rPr>
        <w:t>-Сектору за набавке и комерцијално пословање-Служба комерцијале</w:t>
      </w:r>
    </w:p>
    <w:p w:rsidR="006D174C" w:rsidRPr="000D259E" w:rsidRDefault="006D174C" w:rsidP="006D174C">
      <w:pPr>
        <w:tabs>
          <w:tab w:val="left" w:pos="567"/>
        </w:tabs>
        <w:jc w:val="both"/>
        <w:rPr>
          <w:rFonts w:ascii="Arial" w:hAnsi="Arial"/>
          <w:i/>
          <w:sz w:val="20"/>
          <w:szCs w:val="20"/>
          <w:lang w:val="sr-Cyrl-RS"/>
        </w:rPr>
      </w:pPr>
      <w:r w:rsidRPr="000D259E">
        <w:rPr>
          <w:rFonts w:ascii="Arial" w:hAnsi="Arial"/>
          <w:i/>
          <w:sz w:val="20"/>
          <w:szCs w:val="20"/>
          <w:lang w:val="sr-Cyrl-RS"/>
        </w:rPr>
        <w:t>-Служба за аналитику</w:t>
      </w:r>
    </w:p>
    <w:p w:rsidR="006D174C" w:rsidRPr="000D259E" w:rsidRDefault="006D174C" w:rsidP="006D174C">
      <w:pPr>
        <w:tabs>
          <w:tab w:val="left" w:pos="3181"/>
        </w:tabs>
        <w:spacing w:after="160" w:line="259" w:lineRule="auto"/>
        <w:rPr>
          <w:rFonts w:ascii="Calibri" w:hAnsi="Calibri"/>
          <w:lang w:val="sr-Cyrl-RS"/>
        </w:rPr>
      </w:pPr>
      <w:r w:rsidRPr="000D259E">
        <w:rPr>
          <w:rFonts w:ascii="Arial" w:hAnsi="Arial"/>
          <w:i/>
          <w:sz w:val="20"/>
          <w:szCs w:val="20"/>
          <w:lang w:val="en-US"/>
        </w:rPr>
        <w:t>-Архива (оригинал)</w:t>
      </w:r>
    </w:p>
    <w:p w:rsidR="00B13EA1" w:rsidRPr="000D259E" w:rsidRDefault="00B13EA1" w:rsidP="00C56659">
      <w:pPr>
        <w:pStyle w:val="Title"/>
        <w:spacing w:before="0" w:after="0"/>
        <w:jc w:val="left"/>
        <w:rPr>
          <w:b w:val="0"/>
          <w:caps/>
          <w:sz w:val="24"/>
          <w:szCs w:val="24"/>
          <w:lang w:val="sr-Cyrl-RS"/>
        </w:rPr>
      </w:pPr>
    </w:p>
    <w:sectPr w:rsidR="00B13EA1" w:rsidRPr="000D259E" w:rsidSect="001738EE">
      <w:pgSz w:w="11907" w:h="16840" w:code="9"/>
      <w:pgMar w:top="899" w:right="927"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F5" w:rsidRDefault="005210F5" w:rsidP="00C93EAB">
      <w:r>
        <w:separator/>
      </w:r>
    </w:p>
  </w:endnote>
  <w:endnote w:type="continuationSeparator" w:id="0">
    <w:p w:rsidR="005210F5" w:rsidRDefault="005210F5" w:rsidP="00C93EAB">
      <w:r>
        <w:continuationSeparator/>
      </w:r>
    </w:p>
  </w:endnote>
  <w:endnote w:type="continuationNotice" w:id="1">
    <w:p w:rsidR="005210F5" w:rsidRDefault="00521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elvPlain">
    <w:panose1 w:val="00000000000000000000"/>
    <w:charset w:val="00"/>
    <w:family w:val="auto"/>
    <w:pitch w:val="variable"/>
    <w:sig w:usb0="00000083" w:usb1="00000000" w:usb2="00000000" w:usb3="00000000" w:csb0="00000009" w:csb1="00000000"/>
  </w:font>
  <w:font w:name="CHelvItalic">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02"/>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DejaVu Sans">
    <w:altName w:val="Times New Roman"/>
    <w:charset w:val="EE"/>
    <w:family w:val="swiss"/>
    <w:pitch w:val="variable"/>
    <w:sig w:usb0="E7001EFF" w:usb1="5200FDFF" w:usb2="00042021" w:usb3="00000000" w:csb0="000001BF" w:csb1="00000000"/>
  </w:font>
  <w:font w:name="Times">
    <w:panose1 w:val="02020603050405020304"/>
    <w:charset w:val="00"/>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swiss"/>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YU Times New Roman">
    <w:altName w:val="Courier New"/>
    <w:charset w:val="00"/>
    <w:family w:val="roman"/>
    <w:pitch w:val="variable"/>
    <w:sig w:usb0="00000003" w:usb1="00000000" w:usb2="00000000" w:usb3="00000000" w:csb0="00000001" w:csb1="00000000"/>
  </w:font>
  <w:font w:name="YU HelveticaPlain">
    <w:altName w:val="Arial"/>
    <w:charset w:val="00"/>
    <w:family w:val="swiss"/>
    <w:pitch w:val="variable"/>
    <w:sig w:usb0="00000003" w:usb1="00000000" w:usb2="00000000" w:usb3="00000000" w:csb0="00000001" w:csb1="00000000"/>
  </w:font>
  <w:font w:name="Ariel fon Gile">
    <w:altName w:val="Times New Roman"/>
    <w:charset w:val="00"/>
    <w:family w:val="auto"/>
    <w:pitch w:val="variable"/>
    <w:sig w:usb0="00000087" w:usb1="00000000" w:usb2="00000000" w:usb3="00000000" w:csb0="0000001B" w:csb1="00000000"/>
  </w:font>
  <w:font w:name="Candara">
    <w:panose1 w:val="020E0502030303020204"/>
    <w:charset w:val="EE"/>
    <w:family w:val="swiss"/>
    <w:pitch w:val="variable"/>
    <w:sig w:usb0="A00002EF" w:usb1="4000A44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B" w:rsidRDefault="00D8074B" w:rsidP="00161199">
    <w:pPr>
      <w:pStyle w:val="Footer"/>
      <w:jc w:val="right"/>
    </w:pPr>
    <w:r>
      <w:rPr>
        <w:rFonts w:ascii="Arial" w:hAnsi="Arial" w:cs="Arial"/>
        <w:sz w:val="20"/>
        <w:szCs w:val="20"/>
        <w:lang w:val="sr-Cyrl-RS"/>
      </w:rPr>
      <w:t xml:space="preserve">Страна </w:t>
    </w:r>
    <w:r>
      <w:rPr>
        <w:rFonts w:ascii="Arial" w:hAnsi="Arial" w:cs="Arial"/>
        <w:bCs/>
        <w:sz w:val="20"/>
        <w:szCs w:val="20"/>
      </w:rPr>
      <w:fldChar w:fldCharType="begin"/>
    </w:r>
    <w:r>
      <w:rPr>
        <w:rFonts w:ascii="Arial" w:hAnsi="Arial" w:cs="Arial"/>
        <w:bCs/>
        <w:sz w:val="20"/>
        <w:szCs w:val="20"/>
      </w:rPr>
      <w:instrText xml:space="preserve"> PAGE </w:instrText>
    </w:r>
    <w:r>
      <w:rPr>
        <w:rFonts w:ascii="Arial" w:hAnsi="Arial" w:cs="Arial"/>
        <w:bCs/>
        <w:sz w:val="20"/>
        <w:szCs w:val="20"/>
      </w:rPr>
      <w:fldChar w:fldCharType="separate"/>
    </w:r>
    <w:r w:rsidR="0090037A">
      <w:rPr>
        <w:rFonts w:ascii="Arial" w:hAnsi="Arial" w:cs="Arial"/>
        <w:bCs/>
        <w:noProof/>
        <w:sz w:val="20"/>
        <w:szCs w:val="20"/>
      </w:rPr>
      <w:t>13</w:t>
    </w:r>
    <w:r>
      <w:rPr>
        <w:rFonts w:ascii="Arial" w:hAnsi="Arial" w:cs="Arial"/>
        <w:bCs/>
        <w:sz w:val="20"/>
        <w:szCs w:val="20"/>
      </w:rPr>
      <w:fldChar w:fldCharType="end"/>
    </w:r>
    <w:r>
      <w:rPr>
        <w:rFonts w:ascii="Arial" w:hAnsi="Arial" w:cs="Arial"/>
        <w:sz w:val="20"/>
        <w:szCs w:val="20"/>
      </w:rPr>
      <w:t xml:space="preserve"> </w:t>
    </w:r>
    <w:r>
      <w:rPr>
        <w:rFonts w:ascii="Arial" w:hAnsi="Arial" w:cs="Arial"/>
        <w:sz w:val="20"/>
        <w:szCs w:val="20"/>
        <w:lang w:val="sr-Cyrl-RS"/>
      </w:rPr>
      <w:t xml:space="preserve">од </w:t>
    </w:r>
    <w:r>
      <w:rPr>
        <w:rFonts w:ascii="Arial" w:hAnsi="Arial" w:cs="Arial"/>
        <w:bCs/>
        <w:sz w:val="20"/>
        <w:szCs w:val="20"/>
      </w:rPr>
      <w:fldChar w:fldCharType="begin"/>
    </w:r>
    <w:r>
      <w:rPr>
        <w:rFonts w:ascii="Arial" w:hAnsi="Arial" w:cs="Arial"/>
        <w:bCs/>
        <w:sz w:val="20"/>
        <w:szCs w:val="20"/>
      </w:rPr>
      <w:instrText xml:space="preserve"> NUMPAGES  </w:instrText>
    </w:r>
    <w:r>
      <w:rPr>
        <w:rFonts w:ascii="Arial" w:hAnsi="Arial" w:cs="Arial"/>
        <w:bCs/>
        <w:sz w:val="20"/>
        <w:szCs w:val="20"/>
      </w:rPr>
      <w:fldChar w:fldCharType="separate"/>
    </w:r>
    <w:r w:rsidR="0090037A">
      <w:rPr>
        <w:rFonts w:ascii="Arial" w:hAnsi="Arial" w:cs="Arial"/>
        <w:bCs/>
        <w:noProof/>
        <w:sz w:val="20"/>
        <w:szCs w:val="20"/>
      </w:rPr>
      <w:t>142</w:t>
    </w:r>
    <w:r>
      <w:rPr>
        <w:rFonts w:ascii="Arial" w:hAnsi="Arial" w:cs="Arial"/>
        <w:bCs/>
        <w:sz w:val="20"/>
        <w:szCs w:val="20"/>
      </w:rPr>
      <w:fldChar w:fldCharType="end"/>
    </w:r>
  </w:p>
  <w:p w:rsidR="00D8074B" w:rsidRDefault="00D80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B" w:rsidRDefault="00D8074B"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8074B" w:rsidRDefault="00D8074B" w:rsidP="002E4E79">
    <w:pPr>
      <w:pStyle w:val="Footer"/>
    </w:pPr>
  </w:p>
  <w:p w:rsidR="00D8074B" w:rsidRDefault="00D807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B" w:rsidRDefault="00D8074B" w:rsidP="002E4E79">
    <w:pPr>
      <w:pStyle w:val="Footer"/>
      <w:tabs>
        <w:tab w:val="clear" w:pos="8640"/>
        <w:tab w:val="left" w:pos="9498"/>
      </w:tabs>
      <w:ind w:right="5"/>
      <w:jc w:val="right"/>
      <w:rPr>
        <w:rFonts w:ascii="Arial" w:hAnsi="Arial" w:cs="Arial"/>
        <w:szCs w:val="22"/>
        <w:lang w:val="sr-Cyrl-RS"/>
      </w:rPr>
    </w:pPr>
  </w:p>
  <w:p w:rsidR="00D8074B" w:rsidRDefault="00D8074B"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90037A">
      <w:rPr>
        <w:rFonts w:ascii="Arial" w:hAnsi="Arial" w:cs="Arial"/>
        <w:noProof/>
        <w:szCs w:val="22"/>
      </w:rPr>
      <w:t>142</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90037A">
      <w:rPr>
        <w:rFonts w:ascii="Arial" w:hAnsi="Arial" w:cs="Arial"/>
        <w:noProof/>
        <w:szCs w:val="22"/>
      </w:rPr>
      <w:t>142</w:t>
    </w:r>
    <w:r w:rsidRPr="002E4E79">
      <w:rPr>
        <w:rFonts w:ascii="Arial" w:hAnsi="Arial" w:cs="Arial"/>
        <w:szCs w:val="22"/>
      </w:rPr>
      <w:fldChar w:fldCharType="end"/>
    </w:r>
  </w:p>
  <w:p w:rsidR="00D8074B" w:rsidRDefault="00D807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F5" w:rsidRDefault="005210F5"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142</w:t>
      </w:r>
      <w:r>
        <w:rPr>
          <w:rStyle w:val="PageNumber"/>
          <w:lang w:val="en-US"/>
        </w:rPr>
        <w:fldChar w:fldCharType="end"/>
      </w:r>
      <w:r>
        <w:separator/>
      </w:r>
    </w:p>
  </w:footnote>
  <w:footnote w:type="continuationSeparator" w:id="0">
    <w:p w:rsidR="005210F5" w:rsidRDefault="005210F5" w:rsidP="00C93EAB">
      <w:r>
        <w:continuationSeparator/>
      </w:r>
    </w:p>
  </w:footnote>
  <w:footnote w:type="continuationNotice" w:id="1">
    <w:p w:rsidR="005210F5" w:rsidRDefault="005210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B" w:rsidRDefault="00D8074B" w:rsidP="00EE2905">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rsidR="00D8074B" w:rsidRPr="00703512" w:rsidRDefault="00D8074B" w:rsidP="00703512">
    <w:pPr>
      <w:pStyle w:val="Header"/>
      <w:tabs>
        <w:tab w:val="clear" w:pos="9072"/>
        <w:tab w:val="right" w:pos="9781"/>
      </w:tabs>
      <w:ind w:right="-1"/>
      <w:rPr>
        <w:lang w:val="sr-Latn-RS"/>
      </w:rPr>
    </w:pPr>
    <w:r>
      <w:rPr>
        <w:lang w:val="sr-Cyrl-CS"/>
      </w:rPr>
      <w:t xml:space="preserve">                                                                            Јавна набавка </w:t>
    </w:r>
    <w:r w:rsidRPr="00FB2CDF">
      <w:rPr>
        <w:lang w:val="sr-Cyrl-CS"/>
      </w:rPr>
      <w:t>бр</w:t>
    </w:r>
    <w:r w:rsidRPr="00FB2CDF">
      <w:rPr>
        <w:lang w:val="sr-Cyrl-RS"/>
      </w:rPr>
      <w:t>.</w:t>
    </w:r>
    <w:r w:rsidRPr="00FB2CDF">
      <w:rPr>
        <w:lang w:val="sr-Cyrl-CS"/>
      </w:rPr>
      <w:t>/8000/0049/2016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4B" w:rsidRPr="00D7024B" w:rsidRDefault="00D8074B" w:rsidP="00D7024B">
    <w:pPr>
      <w:pStyle w:val="Header"/>
      <w:rPr>
        <w:lang w:val="sr-Cyrl-CS"/>
      </w:rPr>
    </w:pPr>
    <w:r>
      <w:rPr>
        <w:lang w:val="en-US"/>
      </w:rPr>
      <w:t xml:space="preserve">        </w:t>
    </w:r>
    <w:r w:rsidRPr="00D7024B">
      <w:rPr>
        <w:lang w:val="sr-Cyrl-CS"/>
      </w:rPr>
      <w:t xml:space="preserve">ЈП "Електропривреда Србије " Београд                           </w:t>
    </w:r>
    <w:r>
      <w:rPr>
        <w:lang w:val="en-US"/>
      </w:rPr>
      <w:t xml:space="preserve"> </w:t>
    </w:r>
    <w:r w:rsidRPr="00D7024B">
      <w:rPr>
        <w:lang w:val="sr-Cyrl-CS"/>
      </w:rPr>
      <w:t>Конкурсна документација</w:t>
    </w:r>
  </w:p>
  <w:p w:rsidR="00D8074B" w:rsidRPr="00D7024B" w:rsidRDefault="00D8074B" w:rsidP="00D7024B">
    <w:pPr>
      <w:pStyle w:val="Header"/>
    </w:pPr>
    <w:r w:rsidRPr="00D7024B">
      <w:rPr>
        <w:lang w:val="sr-Cyrl-CS"/>
      </w:rPr>
      <w:t xml:space="preserve">                                                                           </w:t>
    </w:r>
    <w:r>
      <w:rPr>
        <w:lang w:val="en-US"/>
      </w:rPr>
      <w:t xml:space="preserve">         </w:t>
    </w:r>
    <w:r>
      <w:rPr>
        <w:lang w:val="sr-Cyrl-CS"/>
      </w:rPr>
      <w:t xml:space="preserve"> Јавна набавка бр./8000/0049</w:t>
    </w:r>
    <w:r w:rsidRPr="00D7024B">
      <w:rPr>
        <w:lang w:val="sr-Cyrl-C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4"/>
    <w:multiLevelType w:val="multilevel"/>
    <w:tmpl w:val="00000004"/>
    <w:name w:val="WW8Num7"/>
    <w:lvl w:ilvl="0">
      <w:start w:val="1"/>
      <w:numFmt w:val="decimal"/>
      <w:lvlText w:val="%1."/>
      <w:lvlJc w:val="left"/>
      <w:pPr>
        <w:tabs>
          <w:tab w:val="num" w:pos="432"/>
        </w:tabs>
        <w:ind w:left="432" w:hanging="144"/>
      </w:pPr>
      <w:rPr>
        <w:b/>
        <w:bC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6">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8">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2">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5">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6">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7">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8">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9">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20">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5">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1">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035A5284"/>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080E21AE"/>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6">
    <w:nsid w:val="17804EED"/>
    <w:multiLevelType w:val="hybridMultilevel"/>
    <w:tmpl w:val="74C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84F5194"/>
    <w:multiLevelType w:val="hybridMultilevel"/>
    <w:tmpl w:val="374A6932"/>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735A33"/>
    <w:multiLevelType w:val="multilevel"/>
    <w:tmpl w:val="0FC07FC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1B721F7E"/>
    <w:multiLevelType w:val="hybridMultilevel"/>
    <w:tmpl w:val="D8CED3A2"/>
    <w:name w:val="WW8Num362"/>
    <w:lvl w:ilvl="0" w:tplc="44B2AE54">
      <w:start w:val="9"/>
      <w:numFmt w:val="decimal"/>
      <w:lvlText w:val="%1."/>
      <w:lvlJc w:val="left"/>
      <w:pPr>
        <w:tabs>
          <w:tab w:val="num" w:pos="1065"/>
        </w:tabs>
        <w:ind w:left="1065" w:hanging="7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1C7B41BD"/>
    <w:multiLevelType w:val="hybridMultilevel"/>
    <w:tmpl w:val="C3064CD6"/>
    <w:lvl w:ilvl="0" w:tplc="87740CE6">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B22D44"/>
    <w:multiLevelType w:val="hybridMultilevel"/>
    <w:tmpl w:val="852443FC"/>
    <w:lvl w:ilvl="0" w:tplc="7A48B90A">
      <w:start w:val="1"/>
      <w:numFmt w:val="bullet"/>
      <w:lvlText w:val=""/>
      <w:lvlJc w:val="left"/>
      <w:pPr>
        <w:ind w:left="1724" w:hanging="360"/>
      </w:pPr>
      <w:rPr>
        <w:rFonts w:ascii="Symbol" w:hAnsi="Symbol" w:hint="default"/>
        <w:sz w:val="28"/>
        <w:szCs w:val="28"/>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42">
    <w:nsid w:val="20494664"/>
    <w:multiLevelType w:val="hybridMultilevel"/>
    <w:tmpl w:val="09322BDE"/>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5">
    <w:nsid w:val="28102D2A"/>
    <w:multiLevelType w:val="hybridMultilevel"/>
    <w:tmpl w:val="68CE2666"/>
    <w:lvl w:ilvl="0" w:tplc="F59C171E">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8">
    <w:nsid w:val="2D276F16"/>
    <w:multiLevelType w:val="multilevel"/>
    <w:tmpl w:val="DBC0DC84"/>
    <w:lvl w:ilvl="0">
      <w:start w:val="1"/>
      <w:numFmt w:val="decimal"/>
      <w:lvlText w:val="%1."/>
      <w:lvlJc w:val="left"/>
      <w:pPr>
        <w:ind w:left="720" w:hanging="360"/>
      </w:pPr>
      <w:rPr>
        <w:rFonts w:cs="Times New Roman" w:hint="default"/>
        <w:b w:val="0"/>
      </w:rPr>
    </w:lvl>
    <w:lvl w:ilvl="1">
      <w:start w:val="9"/>
      <w:numFmt w:val="decimal"/>
      <w:isLgl/>
      <w:lvlText w:val="%1.%2"/>
      <w:lvlJc w:val="left"/>
      <w:pPr>
        <w:ind w:left="885" w:hanging="52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9">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85F6550"/>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110006"/>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9A412D2"/>
    <w:multiLevelType w:val="hybridMultilevel"/>
    <w:tmpl w:val="89BED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55">
    <w:nsid w:val="45B14958"/>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E70014"/>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2474F4"/>
    <w:multiLevelType w:val="hybridMultilevel"/>
    <w:tmpl w:val="DB2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54A45241"/>
    <w:multiLevelType w:val="hybridMultilevel"/>
    <w:tmpl w:val="0E72A44C"/>
    <w:lvl w:ilvl="0" w:tplc="6346F80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2">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63">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80" w:hanging="720"/>
      </w:pPr>
      <w:rPr>
        <w:rFonts w:hint="default"/>
        <w:b/>
        <w:color w:val="auto"/>
      </w:rPr>
    </w:lvl>
    <w:lvl w:ilvl="2">
      <w:start w:val="1"/>
      <w:numFmt w:val="decimal"/>
      <w:lvlText w:val="%1.%2.%3."/>
      <w:lvlJc w:val="left"/>
      <w:pPr>
        <w:ind w:left="171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4">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6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705"/>
        </w:tabs>
        <w:ind w:left="70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7">
    <w:nsid w:val="68AE2CE7"/>
    <w:multiLevelType w:val="multilevel"/>
    <w:tmpl w:val="B0EA9A5A"/>
    <w:lvl w:ilvl="0">
      <w:start w:val="5"/>
      <w:numFmt w:val="decimal"/>
      <w:lvlText w:val="%1"/>
      <w:lvlJc w:val="left"/>
      <w:pPr>
        <w:ind w:left="525" w:hanging="525"/>
      </w:pPr>
      <w:rPr>
        <w:rFonts w:hint="default"/>
      </w:rPr>
    </w:lvl>
    <w:lvl w:ilvl="1">
      <w:start w:val="8"/>
      <w:numFmt w:val="decimal"/>
      <w:lvlText w:val="%1.%2"/>
      <w:lvlJc w:val="left"/>
      <w:pPr>
        <w:ind w:left="1065"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8">
    <w:nsid w:val="6BFE35F1"/>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70">
    <w:nsid w:val="6CC5028D"/>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6FA13083"/>
    <w:multiLevelType w:val="hybridMultilevel"/>
    <w:tmpl w:val="3C4EF6D2"/>
    <w:lvl w:ilvl="0" w:tplc="73E80636">
      <w:start w:val="1"/>
      <w:numFmt w:val="bullet"/>
      <w:lvlText w:val=""/>
      <w:lvlJc w:val="left"/>
      <w:pPr>
        <w:ind w:left="510" w:hanging="360"/>
      </w:pPr>
      <w:rPr>
        <w:rFonts w:ascii="Symbol" w:hAnsi="Symbol"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2">
    <w:nsid w:val="71662E6C"/>
    <w:multiLevelType w:val="hybridMultilevel"/>
    <w:tmpl w:val="E00A7D88"/>
    <w:lvl w:ilvl="0" w:tplc="57584F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74">
    <w:nsid w:val="747D37C1"/>
    <w:multiLevelType w:val="hybridMultilevel"/>
    <w:tmpl w:val="102007D4"/>
    <w:lvl w:ilvl="0" w:tplc="B64AB67A">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76">
    <w:nsid w:val="75A17F4C"/>
    <w:multiLevelType w:val="hybridMultilevel"/>
    <w:tmpl w:val="A34A0056"/>
    <w:lvl w:ilvl="0" w:tplc="66C297DA">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7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646A71"/>
    <w:multiLevelType w:val="hybridMultilevel"/>
    <w:tmpl w:val="99D6380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79C2472D"/>
    <w:multiLevelType w:val="hybridMultilevel"/>
    <w:tmpl w:val="A2B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F503DE"/>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C0C1912"/>
    <w:multiLevelType w:val="hybridMultilevel"/>
    <w:tmpl w:val="0A523592"/>
    <w:lvl w:ilvl="0" w:tplc="6D28288C">
      <w:start w:val="1"/>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82"/>
  </w:num>
  <w:num w:numId="2">
    <w:abstractNumId w:val="0"/>
  </w:num>
  <w:num w:numId="3">
    <w:abstractNumId w:val="53"/>
  </w:num>
  <w:num w:numId="4">
    <w:abstractNumId w:val="47"/>
  </w:num>
  <w:num w:numId="5">
    <w:abstractNumId w:val="75"/>
  </w:num>
  <w:num w:numId="6">
    <w:abstractNumId w:val="49"/>
  </w:num>
  <w:num w:numId="7">
    <w:abstractNumId w:val="43"/>
  </w:num>
  <w:num w:numId="8">
    <w:abstractNumId w:val="65"/>
  </w:num>
  <w:num w:numId="9">
    <w:abstractNumId w:val="73"/>
  </w:num>
  <w:num w:numId="10">
    <w:abstractNumId w:val="54"/>
  </w:num>
  <w:num w:numId="11">
    <w:abstractNumId w:val="69"/>
  </w:num>
  <w:num w:numId="12">
    <w:abstractNumId w:val="64"/>
  </w:num>
  <w:num w:numId="13">
    <w:abstractNumId w:val="35"/>
  </w:num>
  <w:num w:numId="14">
    <w:abstractNumId w:val="38"/>
  </w:num>
  <w:num w:numId="15">
    <w:abstractNumId w:val="66"/>
  </w:num>
  <w:num w:numId="16">
    <w:abstractNumId w:val="31"/>
  </w:num>
  <w:num w:numId="17">
    <w:abstractNumId w:val="65"/>
  </w:num>
  <w:num w:numId="18">
    <w:abstractNumId w:val="83"/>
  </w:num>
  <w:num w:numId="19">
    <w:abstractNumId w:val="44"/>
  </w:num>
  <w:num w:numId="20">
    <w:abstractNumId w:val="62"/>
  </w:num>
  <w:num w:numId="21">
    <w:abstractNumId w:val="41"/>
  </w:num>
  <w:num w:numId="22">
    <w:abstractNumId w:val="63"/>
  </w:num>
  <w:num w:numId="23">
    <w:abstractNumId w:val="79"/>
  </w:num>
  <w:num w:numId="24">
    <w:abstractNumId w:val="68"/>
  </w:num>
  <w:num w:numId="25">
    <w:abstractNumId w:val="36"/>
  </w:num>
  <w:num w:numId="26">
    <w:abstractNumId w:val="57"/>
  </w:num>
  <w:num w:numId="27">
    <w:abstractNumId w:val="55"/>
  </w:num>
  <w:num w:numId="28">
    <w:abstractNumId w:val="52"/>
  </w:num>
  <w:num w:numId="29">
    <w:abstractNumId w:val="72"/>
  </w:num>
  <w:num w:numId="30">
    <w:abstractNumId w:val="34"/>
  </w:num>
  <w:num w:numId="31">
    <w:abstractNumId w:val="81"/>
  </w:num>
  <w:num w:numId="32">
    <w:abstractNumId w:val="51"/>
  </w:num>
  <w:num w:numId="33">
    <w:abstractNumId w:val="70"/>
  </w:num>
  <w:num w:numId="34">
    <w:abstractNumId w:val="71"/>
  </w:num>
  <w:num w:numId="35">
    <w:abstractNumId w:val="67"/>
  </w:num>
  <w:num w:numId="36">
    <w:abstractNumId w:val="48"/>
  </w:num>
  <w:num w:numId="37">
    <w:abstractNumId w:val="45"/>
  </w:num>
  <w:num w:numId="38">
    <w:abstractNumId w:val="40"/>
  </w:num>
  <w:num w:numId="39">
    <w:abstractNumId w:val="60"/>
  </w:num>
  <w:num w:numId="40">
    <w:abstractNumId w:val="74"/>
  </w:num>
  <w:num w:numId="41">
    <w:abstractNumId w:val="76"/>
  </w:num>
  <w:num w:numId="42">
    <w:abstractNumId w:val="80"/>
  </w:num>
  <w:num w:numId="43">
    <w:abstractNumId w:val="32"/>
  </w:num>
  <w:num w:numId="44">
    <w:abstractNumId w:val="50"/>
  </w:num>
  <w:num w:numId="45">
    <w:abstractNumId w:val="56"/>
  </w:num>
  <w:num w:numId="46">
    <w:abstractNumId w:val="37"/>
  </w:num>
  <w:num w:numId="47">
    <w:abstractNumId w:val="42"/>
  </w:num>
  <w:num w:numId="48">
    <w:abstractNumId w:val="7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57"/>
    <w:rsid w:val="00000181"/>
    <w:rsid w:val="000001EC"/>
    <w:rsid w:val="000002E0"/>
    <w:rsid w:val="000006A2"/>
    <w:rsid w:val="00000899"/>
    <w:rsid w:val="000008D0"/>
    <w:rsid w:val="000009B4"/>
    <w:rsid w:val="00001846"/>
    <w:rsid w:val="00001C03"/>
    <w:rsid w:val="0000208C"/>
    <w:rsid w:val="00002135"/>
    <w:rsid w:val="000023DC"/>
    <w:rsid w:val="000027B5"/>
    <w:rsid w:val="00003283"/>
    <w:rsid w:val="00003455"/>
    <w:rsid w:val="0000371B"/>
    <w:rsid w:val="00003765"/>
    <w:rsid w:val="00003A98"/>
    <w:rsid w:val="00003ABA"/>
    <w:rsid w:val="00003B23"/>
    <w:rsid w:val="0000402A"/>
    <w:rsid w:val="00004063"/>
    <w:rsid w:val="00004466"/>
    <w:rsid w:val="00004893"/>
    <w:rsid w:val="00004B9A"/>
    <w:rsid w:val="00004F5A"/>
    <w:rsid w:val="000050E7"/>
    <w:rsid w:val="00005107"/>
    <w:rsid w:val="0000529E"/>
    <w:rsid w:val="000059BC"/>
    <w:rsid w:val="00005E35"/>
    <w:rsid w:val="0000647E"/>
    <w:rsid w:val="00006587"/>
    <w:rsid w:val="00006667"/>
    <w:rsid w:val="000068FC"/>
    <w:rsid w:val="00006E79"/>
    <w:rsid w:val="0000765B"/>
    <w:rsid w:val="00007715"/>
    <w:rsid w:val="00007FA4"/>
    <w:rsid w:val="000102F7"/>
    <w:rsid w:val="00010794"/>
    <w:rsid w:val="00011202"/>
    <w:rsid w:val="000121B2"/>
    <w:rsid w:val="000126DF"/>
    <w:rsid w:val="00012700"/>
    <w:rsid w:val="0001296C"/>
    <w:rsid w:val="000131F9"/>
    <w:rsid w:val="000134B3"/>
    <w:rsid w:val="000136FB"/>
    <w:rsid w:val="00013AF3"/>
    <w:rsid w:val="000146B5"/>
    <w:rsid w:val="00014A86"/>
    <w:rsid w:val="00014C7A"/>
    <w:rsid w:val="00014CE0"/>
    <w:rsid w:val="00014EB8"/>
    <w:rsid w:val="000154F8"/>
    <w:rsid w:val="0001615A"/>
    <w:rsid w:val="00016EB8"/>
    <w:rsid w:val="000172FA"/>
    <w:rsid w:val="000177A0"/>
    <w:rsid w:val="00017FE5"/>
    <w:rsid w:val="000201FC"/>
    <w:rsid w:val="00020411"/>
    <w:rsid w:val="00020564"/>
    <w:rsid w:val="000207B6"/>
    <w:rsid w:val="000207C4"/>
    <w:rsid w:val="00020CC8"/>
    <w:rsid w:val="00021259"/>
    <w:rsid w:val="00021631"/>
    <w:rsid w:val="00022019"/>
    <w:rsid w:val="000222EA"/>
    <w:rsid w:val="000225BE"/>
    <w:rsid w:val="00022B23"/>
    <w:rsid w:val="0002322B"/>
    <w:rsid w:val="0002373D"/>
    <w:rsid w:val="00023803"/>
    <w:rsid w:val="000239C3"/>
    <w:rsid w:val="00023DCF"/>
    <w:rsid w:val="00024044"/>
    <w:rsid w:val="00024657"/>
    <w:rsid w:val="000252E2"/>
    <w:rsid w:val="00025E6A"/>
    <w:rsid w:val="00026D23"/>
    <w:rsid w:val="000276A5"/>
    <w:rsid w:val="000278A4"/>
    <w:rsid w:val="00027CA3"/>
    <w:rsid w:val="00027FD2"/>
    <w:rsid w:val="00030383"/>
    <w:rsid w:val="000304F5"/>
    <w:rsid w:val="000305FC"/>
    <w:rsid w:val="000306C2"/>
    <w:rsid w:val="000308D3"/>
    <w:rsid w:val="00030BE9"/>
    <w:rsid w:val="00030ECE"/>
    <w:rsid w:val="00030FD4"/>
    <w:rsid w:val="000315FE"/>
    <w:rsid w:val="00031D60"/>
    <w:rsid w:val="000320AB"/>
    <w:rsid w:val="0003210F"/>
    <w:rsid w:val="00032117"/>
    <w:rsid w:val="0003251B"/>
    <w:rsid w:val="00032B41"/>
    <w:rsid w:val="00032EC4"/>
    <w:rsid w:val="00033334"/>
    <w:rsid w:val="00033AEE"/>
    <w:rsid w:val="0003410B"/>
    <w:rsid w:val="0003489D"/>
    <w:rsid w:val="00034C32"/>
    <w:rsid w:val="00034DA6"/>
    <w:rsid w:val="00034F54"/>
    <w:rsid w:val="000354A4"/>
    <w:rsid w:val="00035684"/>
    <w:rsid w:val="0003607F"/>
    <w:rsid w:val="00036814"/>
    <w:rsid w:val="000369AA"/>
    <w:rsid w:val="000369B6"/>
    <w:rsid w:val="00036A12"/>
    <w:rsid w:val="00036E31"/>
    <w:rsid w:val="00036F51"/>
    <w:rsid w:val="00037229"/>
    <w:rsid w:val="00037A81"/>
    <w:rsid w:val="00037BD8"/>
    <w:rsid w:val="00037CCD"/>
    <w:rsid w:val="00040850"/>
    <w:rsid w:val="00040BBA"/>
    <w:rsid w:val="0004193E"/>
    <w:rsid w:val="00041965"/>
    <w:rsid w:val="00042BF7"/>
    <w:rsid w:val="00042FAA"/>
    <w:rsid w:val="00043BF6"/>
    <w:rsid w:val="00043F4F"/>
    <w:rsid w:val="00044336"/>
    <w:rsid w:val="0004498C"/>
    <w:rsid w:val="00044F2A"/>
    <w:rsid w:val="000452DC"/>
    <w:rsid w:val="00045404"/>
    <w:rsid w:val="00045526"/>
    <w:rsid w:val="00045653"/>
    <w:rsid w:val="00045ACE"/>
    <w:rsid w:val="00045B05"/>
    <w:rsid w:val="00045CF8"/>
    <w:rsid w:val="00045EEC"/>
    <w:rsid w:val="00046A04"/>
    <w:rsid w:val="000477F3"/>
    <w:rsid w:val="000503B3"/>
    <w:rsid w:val="00050AAF"/>
    <w:rsid w:val="00050AD9"/>
    <w:rsid w:val="000516C0"/>
    <w:rsid w:val="00051DDE"/>
    <w:rsid w:val="0005218E"/>
    <w:rsid w:val="000521C7"/>
    <w:rsid w:val="000525E5"/>
    <w:rsid w:val="0005287F"/>
    <w:rsid w:val="00052E07"/>
    <w:rsid w:val="0005411D"/>
    <w:rsid w:val="000545D4"/>
    <w:rsid w:val="000548C2"/>
    <w:rsid w:val="00054C23"/>
    <w:rsid w:val="00055410"/>
    <w:rsid w:val="0005556F"/>
    <w:rsid w:val="00055F13"/>
    <w:rsid w:val="000561E2"/>
    <w:rsid w:val="00056409"/>
    <w:rsid w:val="00056C5D"/>
    <w:rsid w:val="00057366"/>
    <w:rsid w:val="00057482"/>
    <w:rsid w:val="00060DF9"/>
    <w:rsid w:val="00061A5A"/>
    <w:rsid w:val="00061E85"/>
    <w:rsid w:val="00062482"/>
    <w:rsid w:val="00062829"/>
    <w:rsid w:val="000629FA"/>
    <w:rsid w:val="0006322A"/>
    <w:rsid w:val="00063921"/>
    <w:rsid w:val="0006394D"/>
    <w:rsid w:val="00063DE7"/>
    <w:rsid w:val="00064B49"/>
    <w:rsid w:val="0006579D"/>
    <w:rsid w:val="00065A74"/>
    <w:rsid w:val="00065CC8"/>
    <w:rsid w:val="00066083"/>
    <w:rsid w:val="00066258"/>
    <w:rsid w:val="0006646F"/>
    <w:rsid w:val="000669C4"/>
    <w:rsid w:val="00066C4B"/>
    <w:rsid w:val="000672A5"/>
    <w:rsid w:val="00067AD9"/>
    <w:rsid w:val="000703C8"/>
    <w:rsid w:val="0007049A"/>
    <w:rsid w:val="000708FC"/>
    <w:rsid w:val="00070A8D"/>
    <w:rsid w:val="00070B99"/>
    <w:rsid w:val="00070BB6"/>
    <w:rsid w:val="00071115"/>
    <w:rsid w:val="00071121"/>
    <w:rsid w:val="00071343"/>
    <w:rsid w:val="00071533"/>
    <w:rsid w:val="0007157F"/>
    <w:rsid w:val="00071A89"/>
    <w:rsid w:val="00071D35"/>
    <w:rsid w:val="000727F4"/>
    <w:rsid w:val="00072A1F"/>
    <w:rsid w:val="00072DBF"/>
    <w:rsid w:val="000733F6"/>
    <w:rsid w:val="00073EF8"/>
    <w:rsid w:val="00074316"/>
    <w:rsid w:val="00074756"/>
    <w:rsid w:val="00074ACD"/>
    <w:rsid w:val="00074EE4"/>
    <w:rsid w:val="00075600"/>
    <w:rsid w:val="00075806"/>
    <w:rsid w:val="00075E5E"/>
    <w:rsid w:val="00075F93"/>
    <w:rsid w:val="00076169"/>
    <w:rsid w:val="0007616F"/>
    <w:rsid w:val="000769ED"/>
    <w:rsid w:val="00076C74"/>
    <w:rsid w:val="00077008"/>
    <w:rsid w:val="00077472"/>
    <w:rsid w:val="0007796B"/>
    <w:rsid w:val="00077B90"/>
    <w:rsid w:val="00077ED9"/>
    <w:rsid w:val="00080B0C"/>
    <w:rsid w:val="00080EA5"/>
    <w:rsid w:val="000812FE"/>
    <w:rsid w:val="000817F4"/>
    <w:rsid w:val="00081DEC"/>
    <w:rsid w:val="00081F3F"/>
    <w:rsid w:val="00081FB8"/>
    <w:rsid w:val="00082955"/>
    <w:rsid w:val="00082B3C"/>
    <w:rsid w:val="0008314A"/>
    <w:rsid w:val="000832BC"/>
    <w:rsid w:val="000837B9"/>
    <w:rsid w:val="000841BE"/>
    <w:rsid w:val="00084BE4"/>
    <w:rsid w:val="000852E3"/>
    <w:rsid w:val="00085720"/>
    <w:rsid w:val="00085912"/>
    <w:rsid w:val="00085AD6"/>
    <w:rsid w:val="00086BE9"/>
    <w:rsid w:val="00086D7B"/>
    <w:rsid w:val="00086E17"/>
    <w:rsid w:val="00086F27"/>
    <w:rsid w:val="00087157"/>
    <w:rsid w:val="00087459"/>
    <w:rsid w:val="000874DA"/>
    <w:rsid w:val="00090CED"/>
    <w:rsid w:val="00090D23"/>
    <w:rsid w:val="000912F4"/>
    <w:rsid w:val="0009168E"/>
    <w:rsid w:val="000919A7"/>
    <w:rsid w:val="00092A1B"/>
    <w:rsid w:val="00092C52"/>
    <w:rsid w:val="00092DE3"/>
    <w:rsid w:val="000930E7"/>
    <w:rsid w:val="0009321A"/>
    <w:rsid w:val="00093230"/>
    <w:rsid w:val="000936C8"/>
    <w:rsid w:val="000940DD"/>
    <w:rsid w:val="000944C0"/>
    <w:rsid w:val="00094669"/>
    <w:rsid w:val="00094717"/>
    <w:rsid w:val="00094EEA"/>
    <w:rsid w:val="00095878"/>
    <w:rsid w:val="000963ED"/>
    <w:rsid w:val="00096B42"/>
    <w:rsid w:val="00097769"/>
    <w:rsid w:val="00097E15"/>
    <w:rsid w:val="000A0B53"/>
    <w:rsid w:val="000A11DF"/>
    <w:rsid w:val="000A120C"/>
    <w:rsid w:val="000A14E5"/>
    <w:rsid w:val="000A1510"/>
    <w:rsid w:val="000A178B"/>
    <w:rsid w:val="000A18FF"/>
    <w:rsid w:val="000A1B78"/>
    <w:rsid w:val="000A29F7"/>
    <w:rsid w:val="000A2E0C"/>
    <w:rsid w:val="000A2F75"/>
    <w:rsid w:val="000A3C75"/>
    <w:rsid w:val="000A421D"/>
    <w:rsid w:val="000A42B9"/>
    <w:rsid w:val="000A467C"/>
    <w:rsid w:val="000A4C09"/>
    <w:rsid w:val="000A4D16"/>
    <w:rsid w:val="000A4EE4"/>
    <w:rsid w:val="000A570D"/>
    <w:rsid w:val="000A5B90"/>
    <w:rsid w:val="000A652A"/>
    <w:rsid w:val="000A6886"/>
    <w:rsid w:val="000A74DB"/>
    <w:rsid w:val="000B03EA"/>
    <w:rsid w:val="000B0F9E"/>
    <w:rsid w:val="000B10FB"/>
    <w:rsid w:val="000B13F9"/>
    <w:rsid w:val="000B16C8"/>
    <w:rsid w:val="000B2471"/>
    <w:rsid w:val="000B25A8"/>
    <w:rsid w:val="000B2B84"/>
    <w:rsid w:val="000B37F6"/>
    <w:rsid w:val="000B3E74"/>
    <w:rsid w:val="000B4601"/>
    <w:rsid w:val="000B46FE"/>
    <w:rsid w:val="000B4CB3"/>
    <w:rsid w:val="000B59F1"/>
    <w:rsid w:val="000B5B02"/>
    <w:rsid w:val="000B6231"/>
    <w:rsid w:val="000B6590"/>
    <w:rsid w:val="000B65DC"/>
    <w:rsid w:val="000B69C6"/>
    <w:rsid w:val="000B6D35"/>
    <w:rsid w:val="000B76FD"/>
    <w:rsid w:val="000C01AF"/>
    <w:rsid w:val="000C1129"/>
    <w:rsid w:val="000C1140"/>
    <w:rsid w:val="000C1324"/>
    <w:rsid w:val="000C13E4"/>
    <w:rsid w:val="000C1E5E"/>
    <w:rsid w:val="000C241B"/>
    <w:rsid w:val="000C26F7"/>
    <w:rsid w:val="000C2720"/>
    <w:rsid w:val="000C2ED4"/>
    <w:rsid w:val="000C2F97"/>
    <w:rsid w:val="000C3434"/>
    <w:rsid w:val="000C3701"/>
    <w:rsid w:val="000C3910"/>
    <w:rsid w:val="000C3A30"/>
    <w:rsid w:val="000C3C7B"/>
    <w:rsid w:val="000C3FEF"/>
    <w:rsid w:val="000C432A"/>
    <w:rsid w:val="000C43B9"/>
    <w:rsid w:val="000C44CC"/>
    <w:rsid w:val="000C4ADC"/>
    <w:rsid w:val="000C509B"/>
    <w:rsid w:val="000C543B"/>
    <w:rsid w:val="000C58A7"/>
    <w:rsid w:val="000C5AB4"/>
    <w:rsid w:val="000C5DF2"/>
    <w:rsid w:val="000C6557"/>
    <w:rsid w:val="000C6688"/>
    <w:rsid w:val="000C6D0C"/>
    <w:rsid w:val="000C6F7A"/>
    <w:rsid w:val="000C70B1"/>
    <w:rsid w:val="000C76D8"/>
    <w:rsid w:val="000C7ED1"/>
    <w:rsid w:val="000D01DA"/>
    <w:rsid w:val="000D072F"/>
    <w:rsid w:val="000D0FD8"/>
    <w:rsid w:val="000D1183"/>
    <w:rsid w:val="000D125A"/>
    <w:rsid w:val="000D1557"/>
    <w:rsid w:val="000D1BAA"/>
    <w:rsid w:val="000D259E"/>
    <w:rsid w:val="000D2C07"/>
    <w:rsid w:val="000D2FA8"/>
    <w:rsid w:val="000D3351"/>
    <w:rsid w:val="000D39C4"/>
    <w:rsid w:val="000D3D7B"/>
    <w:rsid w:val="000D3FB7"/>
    <w:rsid w:val="000D40A2"/>
    <w:rsid w:val="000D4372"/>
    <w:rsid w:val="000D46BC"/>
    <w:rsid w:val="000D473B"/>
    <w:rsid w:val="000D482D"/>
    <w:rsid w:val="000D495E"/>
    <w:rsid w:val="000D5B15"/>
    <w:rsid w:val="000D5C00"/>
    <w:rsid w:val="000D61AF"/>
    <w:rsid w:val="000D63A4"/>
    <w:rsid w:val="000D6C6D"/>
    <w:rsid w:val="000D74F6"/>
    <w:rsid w:val="000D7B66"/>
    <w:rsid w:val="000D7DC7"/>
    <w:rsid w:val="000E0368"/>
    <w:rsid w:val="000E0378"/>
    <w:rsid w:val="000E08C1"/>
    <w:rsid w:val="000E0F3F"/>
    <w:rsid w:val="000E119C"/>
    <w:rsid w:val="000E15D9"/>
    <w:rsid w:val="000E269E"/>
    <w:rsid w:val="000E2A09"/>
    <w:rsid w:val="000E2B38"/>
    <w:rsid w:val="000E2D27"/>
    <w:rsid w:val="000E327F"/>
    <w:rsid w:val="000E4DF9"/>
    <w:rsid w:val="000E5184"/>
    <w:rsid w:val="000E54AC"/>
    <w:rsid w:val="000E5585"/>
    <w:rsid w:val="000E5AB4"/>
    <w:rsid w:val="000E6771"/>
    <w:rsid w:val="000E6B5F"/>
    <w:rsid w:val="000E6D0C"/>
    <w:rsid w:val="000E6D14"/>
    <w:rsid w:val="000E71F1"/>
    <w:rsid w:val="000E778F"/>
    <w:rsid w:val="000E7981"/>
    <w:rsid w:val="000E7CF0"/>
    <w:rsid w:val="000E7E5F"/>
    <w:rsid w:val="000F0572"/>
    <w:rsid w:val="000F0687"/>
    <w:rsid w:val="000F0806"/>
    <w:rsid w:val="000F092F"/>
    <w:rsid w:val="000F0FC2"/>
    <w:rsid w:val="000F2122"/>
    <w:rsid w:val="000F21BC"/>
    <w:rsid w:val="000F24E8"/>
    <w:rsid w:val="000F2A04"/>
    <w:rsid w:val="000F2CF3"/>
    <w:rsid w:val="000F2D78"/>
    <w:rsid w:val="000F3665"/>
    <w:rsid w:val="000F4379"/>
    <w:rsid w:val="000F4BD6"/>
    <w:rsid w:val="000F50C0"/>
    <w:rsid w:val="000F6180"/>
    <w:rsid w:val="000F638F"/>
    <w:rsid w:val="000F63E3"/>
    <w:rsid w:val="000F737A"/>
    <w:rsid w:val="000F7389"/>
    <w:rsid w:val="000F74CC"/>
    <w:rsid w:val="000F7C99"/>
    <w:rsid w:val="000F7CA4"/>
    <w:rsid w:val="00100590"/>
    <w:rsid w:val="0010087C"/>
    <w:rsid w:val="0010097C"/>
    <w:rsid w:val="001013C2"/>
    <w:rsid w:val="0010193E"/>
    <w:rsid w:val="0010201C"/>
    <w:rsid w:val="001020F7"/>
    <w:rsid w:val="00102679"/>
    <w:rsid w:val="00102D88"/>
    <w:rsid w:val="00103607"/>
    <w:rsid w:val="00103868"/>
    <w:rsid w:val="001039B1"/>
    <w:rsid w:val="001039BC"/>
    <w:rsid w:val="00103FE5"/>
    <w:rsid w:val="00104056"/>
    <w:rsid w:val="0010437D"/>
    <w:rsid w:val="001056D2"/>
    <w:rsid w:val="00105A55"/>
    <w:rsid w:val="00106307"/>
    <w:rsid w:val="0010635C"/>
    <w:rsid w:val="00106D85"/>
    <w:rsid w:val="00106FA9"/>
    <w:rsid w:val="00107157"/>
    <w:rsid w:val="00107505"/>
    <w:rsid w:val="00107541"/>
    <w:rsid w:val="00107767"/>
    <w:rsid w:val="00110CE1"/>
    <w:rsid w:val="00110DBC"/>
    <w:rsid w:val="00111223"/>
    <w:rsid w:val="0011137C"/>
    <w:rsid w:val="001116B7"/>
    <w:rsid w:val="00111851"/>
    <w:rsid w:val="001120C4"/>
    <w:rsid w:val="00112EDD"/>
    <w:rsid w:val="001133BA"/>
    <w:rsid w:val="00113555"/>
    <w:rsid w:val="001135BD"/>
    <w:rsid w:val="001137E5"/>
    <w:rsid w:val="001138C8"/>
    <w:rsid w:val="00113EA0"/>
    <w:rsid w:val="001141A5"/>
    <w:rsid w:val="001141B7"/>
    <w:rsid w:val="00114A61"/>
    <w:rsid w:val="00114D0C"/>
    <w:rsid w:val="00116333"/>
    <w:rsid w:val="0011655C"/>
    <w:rsid w:val="00117708"/>
    <w:rsid w:val="0011776F"/>
    <w:rsid w:val="00117895"/>
    <w:rsid w:val="00117989"/>
    <w:rsid w:val="00120030"/>
    <w:rsid w:val="00120053"/>
    <w:rsid w:val="001208BA"/>
    <w:rsid w:val="00120C31"/>
    <w:rsid w:val="001211F8"/>
    <w:rsid w:val="00121216"/>
    <w:rsid w:val="001212C5"/>
    <w:rsid w:val="0012168C"/>
    <w:rsid w:val="00121B43"/>
    <w:rsid w:val="00121BEA"/>
    <w:rsid w:val="00121FD4"/>
    <w:rsid w:val="0012302C"/>
    <w:rsid w:val="001234A5"/>
    <w:rsid w:val="00123ED0"/>
    <w:rsid w:val="00124433"/>
    <w:rsid w:val="00124605"/>
    <w:rsid w:val="00125A26"/>
    <w:rsid w:val="001265BE"/>
    <w:rsid w:val="001266C3"/>
    <w:rsid w:val="00126E53"/>
    <w:rsid w:val="0012701D"/>
    <w:rsid w:val="0012740C"/>
    <w:rsid w:val="00127775"/>
    <w:rsid w:val="00127819"/>
    <w:rsid w:val="00127A28"/>
    <w:rsid w:val="00127AC2"/>
    <w:rsid w:val="001300B2"/>
    <w:rsid w:val="0013044E"/>
    <w:rsid w:val="001311CF"/>
    <w:rsid w:val="00131327"/>
    <w:rsid w:val="00131895"/>
    <w:rsid w:val="0013200D"/>
    <w:rsid w:val="001321EA"/>
    <w:rsid w:val="00132877"/>
    <w:rsid w:val="001329C0"/>
    <w:rsid w:val="00132A05"/>
    <w:rsid w:val="00132A2B"/>
    <w:rsid w:val="00132CC4"/>
    <w:rsid w:val="00133AA8"/>
    <w:rsid w:val="00134791"/>
    <w:rsid w:val="00134C23"/>
    <w:rsid w:val="001350B2"/>
    <w:rsid w:val="001353FD"/>
    <w:rsid w:val="00137258"/>
    <w:rsid w:val="00137321"/>
    <w:rsid w:val="00137CD5"/>
    <w:rsid w:val="00137E2F"/>
    <w:rsid w:val="00137E7B"/>
    <w:rsid w:val="001402DA"/>
    <w:rsid w:val="00140673"/>
    <w:rsid w:val="0014093E"/>
    <w:rsid w:val="001409B0"/>
    <w:rsid w:val="00140F57"/>
    <w:rsid w:val="00140F84"/>
    <w:rsid w:val="0014160C"/>
    <w:rsid w:val="00141828"/>
    <w:rsid w:val="00142782"/>
    <w:rsid w:val="001428BB"/>
    <w:rsid w:val="00142A22"/>
    <w:rsid w:val="00143251"/>
    <w:rsid w:val="0014446C"/>
    <w:rsid w:val="00144580"/>
    <w:rsid w:val="00145457"/>
    <w:rsid w:val="00145565"/>
    <w:rsid w:val="00145F62"/>
    <w:rsid w:val="00145F93"/>
    <w:rsid w:val="0014609F"/>
    <w:rsid w:val="001461D1"/>
    <w:rsid w:val="00146496"/>
    <w:rsid w:val="00146899"/>
    <w:rsid w:val="0014696A"/>
    <w:rsid w:val="001469B9"/>
    <w:rsid w:val="00146CBB"/>
    <w:rsid w:val="00146EB4"/>
    <w:rsid w:val="00147804"/>
    <w:rsid w:val="001478F5"/>
    <w:rsid w:val="00147ACC"/>
    <w:rsid w:val="00152011"/>
    <w:rsid w:val="00152257"/>
    <w:rsid w:val="0015276B"/>
    <w:rsid w:val="001527E1"/>
    <w:rsid w:val="00152AF7"/>
    <w:rsid w:val="00152C4D"/>
    <w:rsid w:val="00152E4D"/>
    <w:rsid w:val="00153987"/>
    <w:rsid w:val="00153E5B"/>
    <w:rsid w:val="001540F4"/>
    <w:rsid w:val="0015468B"/>
    <w:rsid w:val="00154699"/>
    <w:rsid w:val="00154ECF"/>
    <w:rsid w:val="001552E8"/>
    <w:rsid w:val="0015536C"/>
    <w:rsid w:val="00155519"/>
    <w:rsid w:val="00155889"/>
    <w:rsid w:val="00155BFB"/>
    <w:rsid w:val="00155DEF"/>
    <w:rsid w:val="00156201"/>
    <w:rsid w:val="001563AE"/>
    <w:rsid w:val="00156EA3"/>
    <w:rsid w:val="00156EBF"/>
    <w:rsid w:val="00156EF9"/>
    <w:rsid w:val="001574A9"/>
    <w:rsid w:val="0015772D"/>
    <w:rsid w:val="001607E7"/>
    <w:rsid w:val="00160FCF"/>
    <w:rsid w:val="00161199"/>
    <w:rsid w:val="001624A8"/>
    <w:rsid w:val="0016259B"/>
    <w:rsid w:val="00162D1A"/>
    <w:rsid w:val="00163321"/>
    <w:rsid w:val="00163939"/>
    <w:rsid w:val="00163A3D"/>
    <w:rsid w:val="00163D37"/>
    <w:rsid w:val="00163DFA"/>
    <w:rsid w:val="0016458C"/>
    <w:rsid w:val="00164A06"/>
    <w:rsid w:val="0016559D"/>
    <w:rsid w:val="001660F3"/>
    <w:rsid w:val="0016613F"/>
    <w:rsid w:val="001669FB"/>
    <w:rsid w:val="0016704B"/>
    <w:rsid w:val="0016709B"/>
    <w:rsid w:val="00167982"/>
    <w:rsid w:val="00167AAA"/>
    <w:rsid w:val="00167C9D"/>
    <w:rsid w:val="00170441"/>
    <w:rsid w:val="001706C0"/>
    <w:rsid w:val="0017073E"/>
    <w:rsid w:val="00170951"/>
    <w:rsid w:val="00170A72"/>
    <w:rsid w:val="00170B66"/>
    <w:rsid w:val="00170CE0"/>
    <w:rsid w:val="00170E85"/>
    <w:rsid w:val="0017192B"/>
    <w:rsid w:val="00171C8B"/>
    <w:rsid w:val="00171EBC"/>
    <w:rsid w:val="00171F81"/>
    <w:rsid w:val="0017200B"/>
    <w:rsid w:val="00172277"/>
    <w:rsid w:val="001726E7"/>
    <w:rsid w:val="001738EE"/>
    <w:rsid w:val="00173A25"/>
    <w:rsid w:val="00174263"/>
    <w:rsid w:val="00174862"/>
    <w:rsid w:val="001748AC"/>
    <w:rsid w:val="00174A73"/>
    <w:rsid w:val="00174AFD"/>
    <w:rsid w:val="00174F03"/>
    <w:rsid w:val="00174FCE"/>
    <w:rsid w:val="0017571A"/>
    <w:rsid w:val="00175D21"/>
    <w:rsid w:val="00176591"/>
    <w:rsid w:val="001768E5"/>
    <w:rsid w:val="0017767D"/>
    <w:rsid w:val="00177BD9"/>
    <w:rsid w:val="00177DED"/>
    <w:rsid w:val="00180939"/>
    <w:rsid w:val="001809E0"/>
    <w:rsid w:val="00180E64"/>
    <w:rsid w:val="00180ECC"/>
    <w:rsid w:val="0018104B"/>
    <w:rsid w:val="00181913"/>
    <w:rsid w:val="00181EE4"/>
    <w:rsid w:val="00182558"/>
    <w:rsid w:val="00182762"/>
    <w:rsid w:val="0018286A"/>
    <w:rsid w:val="00183832"/>
    <w:rsid w:val="00184E0F"/>
    <w:rsid w:val="0018591A"/>
    <w:rsid w:val="0018593E"/>
    <w:rsid w:val="00185C79"/>
    <w:rsid w:val="00186153"/>
    <w:rsid w:val="0018628B"/>
    <w:rsid w:val="00186495"/>
    <w:rsid w:val="00186871"/>
    <w:rsid w:val="001873DB"/>
    <w:rsid w:val="00187542"/>
    <w:rsid w:val="001878C4"/>
    <w:rsid w:val="00187C11"/>
    <w:rsid w:val="00187CF6"/>
    <w:rsid w:val="00187E9C"/>
    <w:rsid w:val="00190096"/>
    <w:rsid w:val="001905E9"/>
    <w:rsid w:val="00190B3C"/>
    <w:rsid w:val="00191200"/>
    <w:rsid w:val="001914C0"/>
    <w:rsid w:val="00192315"/>
    <w:rsid w:val="00193029"/>
    <w:rsid w:val="00193AFF"/>
    <w:rsid w:val="00193F98"/>
    <w:rsid w:val="0019438F"/>
    <w:rsid w:val="001943C9"/>
    <w:rsid w:val="00194870"/>
    <w:rsid w:val="00194A0B"/>
    <w:rsid w:val="001954DF"/>
    <w:rsid w:val="00195CF4"/>
    <w:rsid w:val="001963FF"/>
    <w:rsid w:val="001966E7"/>
    <w:rsid w:val="001968D9"/>
    <w:rsid w:val="00196C76"/>
    <w:rsid w:val="00197367"/>
    <w:rsid w:val="00197406"/>
    <w:rsid w:val="001974F0"/>
    <w:rsid w:val="00197EBA"/>
    <w:rsid w:val="001A01E6"/>
    <w:rsid w:val="001A02C9"/>
    <w:rsid w:val="001A03CE"/>
    <w:rsid w:val="001A04C0"/>
    <w:rsid w:val="001A06D0"/>
    <w:rsid w:val="001A0748"/>
    <w:rsid w:val="001A0C1C"/>
    <w:rsid w:val="001A0EC3"/>
    <w:rsid w:val="001A1118"/>
    <w:rsid w:val="001A1443"/>
    <w:rsid w:val="001A150F"/>
    <w:rsid w:val="001A153C"/>
    <w:rsid w:val="001A1810"/>
    <w:rsid w:val="001A1B6A"/>
    <w:rsid w:val="001A2331"/>
    <w:rsid w:val="001A247A"/>
    <w:rsid w:val="001A2891"/>
    <w:rsid w:val="001A3709"/>
    <w:rsid w:val="001A3C53"/>
    <w:rsid w:val="001A4099"/>
    <w:rsid w:val="001A4113"/>
    <w:rsid w:val="001A4808"/>
    <w:rsid w:val="001A4DB6"/>
    <w:rsid w:val="001A526E"/>
    <w:rsid w:val="001A53DE"/>
    <w:rsid w:val="001A5AD6"/>
    <w:rsid w:val="001A5BF7"/>
    <w:rsid w:val="001A622E"/>
    <w:rsid w:val="001A636E"/>
    <w:rsid w:val="001A6D5E"/>
    <w:rsid w:val="001A72E0"/>
    <w:rsid w:val="001A7830"/>
    <w:rsid w:val="001A795D"/>
    <w:rsid w:val="001A7B41"/>
    <w:rsid w:val="001A7D91"/>
    <w:rsid w:val="001B00E4"/>
    <w:rsid w:val="001B0586"/>
    <w:rsid w:val="001B0C6E"/>
    <w:rsid w:val="001B0E39"/>
    <w:rsid w:val="001B1846"/>
    <w:rsid w:val="001B1921"/>
    <w:rsid w:val="001B1EB3"/>
    <w:rsid w:val="001B21C0"/>
    <w:rsid w:val="001B2454"/>
    <w:rsid w:val="001B29EA"/>
    <w:rsid w:val="001B29F7"/>
    <w:rsid w:val="001B314A"/>
    <w:rsid w:val="001B3925"/>
    <w:rsid w:val="001B3A36"/>
    <w:rsid w:val="001B3B6F"/>
    <w:rsid w:val="001B3DC0"/>
    <w:rsid w:val="001B3E35"/>
    <w:rsid w:val="001B421A"/>
    <w:rsid w:val="001B44BE"/>
    <w:rsid w:val="001B474A"/>
    <w:rsid w:val="001B4ADA"/>
    <w:rsid w:val="001B4B5D"/>
    <w:rsid w:val="001B4C3D"/>
    <w:rsid w:val="001B4CC4"/>
    <w:rsid w:val="001B5480"/>
    <w:rsid w:val="001B555B"/>
    <w:rsid w:val="001B6504"/>
    <w:rsid w:val="001B679D"/>
    <w:rsid w:val="001B67BF"/>
    <w:rsid w:val="001B6830"/>
    <w:rsid w:val="001B6ED0"/>
    <w:rsid w:val="001B704A"/>
    <w:rsid w:val="001B738B"/>
    <w:rsid w:val="001B7711"/>
    <w:rsid w:val="001B7BA5"/>
    <w:rsid w:val="001B7D6D"/>
    <w:rsid w:val="001B7F1E"/>
    <w:rsid w:val="001B7F98"/>
    <w:rsid w:val="001C06B5"/>
    <w:rsid w:val="001C133A"/>
    <w:rsid w:val="001C18B1"/>
    <w:rsid w:val="001C2F66"/>
    <w:rsid w:val="001C341F"/>
    <w:rsid w:val="001C34B9"/>
    <w:rsid w:val="001C3F5E"/>
    <w:rsid w:val="001C4138"/>
    <w:rsid w:val="001C433C"/>
    <w:rsid w:val="001C45CD"/>
    <w:rsid w:val="001C46A3"/>
    <w:rsid w:val="001C53BF"/>
    <w:rsid w:val="001C55BA"/>
    <w:rsid w:val="001C5905"/>
    <w:rsid w:val="001C5BBF"/>
    <w:rsid w:val="001C5DBD"/>
    <w:rsid w:val="001C79A7"/>
    <w:rsid w:val="001C7A83"/>
    <w:rsid w:val="001D0EF9"/>
    <w:rsid w:val="001D0F36"/>
    <w:rsid w:val="001D15DC"/>
    <w:rsid w:val="001D1964"/>
    <w:rsid w:val="001D1E1B"/>
    <w:rsid w:val="001D1F40"/>
    <w:rsid w:val="001D220C"/>
    <w:rsid w:val="001D2274"/>
    <w:rsid w:val="001D22AB"/>
    <w:rsid w:val="001D22D9"/>
    <w:rsid w:val="001D24A4"/>
    <w:rsid w:val="001D277B"/>
    <w:rsid w:val="001D372A"/>
    <w:rsid w:val="001D393E"/>
    <w:rsid w:val="001D39DD"/>
    <w:rsid w:val="001D3BDF"/>
    <w:rsid w:val="001D475A"/>
    <w:rsid w:val="001D47B4"/>
    <w:rsid w:val="001D4967"/>
    <w:rsid w:val="001D5572"/>
    <w:rsid w:val="001D5657"/>
    <w:rsid w:val="001D56BF"/>
    <w:rsid w:val="001D56C4"/>
    <w:rsid w:val="001D57E7"/>
    <w:rsid w:val="001D5E0C"/>
    <w:rsid w:val="001D5F91"/>
    <w:rsid w:val="001D6316"/>
    <w:rsid w:val="001E0269"/>
    <w:rsid w:val="001E048D"/>
    <w:rsid w:val="001E05F7"/>
    <w:rsid w:val="001E0BFA"/>
    <w:rsid w:val="001E164B"/>
    <w:rsid w:val="001E2B11"/>
    <w:rsid w:val="001E2BA2"/>
    <w:rsid w:val="001E30FF"/>
    <w:rsid w:val="001E34F4"/>
    <w:rsid w:val="001E35B4"/>
    <w:rsid w:val="001E39D1"/>
    <w:rsid w:val="001E3A92"/>
    <w:rsid w:val="001E3AF7"/>
    <w:rsid w:val="001E40ED"/>
    <w:rsid w:val="001E5174"/>
    <w:rsid w:val="001E565F"/>
    <w:rsid w:val="001E57B8"/>
    <w:rsid w:val="001E58C0"/>
    <w:rsid w:val="001E5DA0"/>
    <w:rsid w:val="001E6AA9"/>
    <w:rsid w:val="001E6D02"/>
    <w:rsid w:val="001E6E4F"/>
    <w:rsid w:val="001E72D9"/>
    <w:rsid w:val="001E73E5"/>
    <w:rsid w:val="001E76D2"/>
    <w:rsid w:val="001E7EE6"/>
    <w:rsid w:val="001F00E2"/>
    <w:rsid w:val="001F0D6F"/>
    <w:rsid w:val="001F169D"/>
    <w:rsid w:val="001F1852"/>
    <w:rsid w:val="001F2229"/>
    <w:rsid w:val="001F248D"/>
    <w:rsid w:val="001F253B"/>
    <w:rsid w:val="001F26AA"/>
    <w:rsid w:val="001F2789"/>
    <w:rsid w:val="001F2C1F"/>
    <w:rsid w:val="001F2C74"/>
    <w:rsid w:val="001F32F2"/>
    <w:rsid w:val="001F3F0B"/>
    <w:rsid w:val="001F40DD"/>
    <w:rsid w:val="001F4129"/>
    <w:rsid w:val="001F4768"/>
    <w:rsid w:val="001F4D0A"/>
    <w:rsid w:val="001F6340"/>
    <w:rsid w:val="001F63BB"/>
    <w:rsid w:val="001F6816"/>
    <w:rsid w:val="001F718E"/>
    <w:rsid w:val="001F73A2"/>
    <w:rsid w:val="001F73CC"/>
    <w:rsid w:val="001F7FB8"/>
    <w:rsid w:val="002002A2"/>
    <w:rsid w:val="0020128A"/>
    <w:rsid w:val="0020151D"/>
    <w:rsid w:val="00201575"/>
    <w:rsid w:val="00201BA3"/>
    <w:rsid w:val="00201CB8"/>
    <w:rsid w:val="002029A4"/>
    <w:rsid w:val="00202F6D"/>
    <w:rsid w:val="00203208"/>
    <w:rsid w:val="0020336A"/>
    <w:rsid w:val="0020394A"/>
    <w:rsid w:val="00203A4C"/>
    <w:rsid w:val="00204378"/>
    <w:rsid w:val="0020470F"/>
    <w:rsid w:val="00204D13"/>
    <w:rsid w:val="00205226"/>
    <w:rsid w:val="00205BE8"/>
    <w:rsid w:val="00205D3B"/>
    <w:rsid w:val="00206268"/>
    <w:rsid w:val="00206352"/>
    <w:rsid w:val="002064FD"/>
    <w:rsid w:val="00206E7F"/>
    <w:rsid w:val="00206EB2"/>
    <w:rsid w:val="0020735F"/>
    <w:rsid w:val="00207A7D"/>
    <w:rsid w:val="00207F93"/>
    <w:rsid w:val="002100BC"/>
    <w:rsid w:val="00210113"/>
    <w:rsid w:val="00210336"/>
    <w:rsid w:val="00210C82"/>
    <w:rsid w:val="0021190F"/>
    <w:rsid w:val="00212A34"/>
    <w:rsid w:val="00212D19"/>
    <w:rsid w:val="002130C5"/>
    <w:rsid w:val="00213E36"/>
    <w:rsid w:val="002143CC"/>
    <w:rsid w:val="00214633"/>
    <w:rsid w:val="00214858"/>
    <w:rsid w:val="00215520"/>
    <w:rsid w:val="002157FC"/>
    <w:rsid w:val="00215948"/>
    <w:rsid w:val="00216672"/>
    <w:rsid w:val="00216B56"/>
    <w:rsid w:val="00217503"/>
    <w:rsid w:val="002175F2"/>
    <w:rsid w:val="002205D0"/>
    <w:rsid w:val="002207EF"/>
    <w:rsid w:val="00220F66"/>
    <w:rsid w:val="00221775"/>
    <w:rsid w:val="00221848"/>
    <w:rsid w:val="002219DE"/>
    <w:rsid w:val="00221BA6"/>
    <w:rsid w:val="00221DB4"/>
    <w:rsid w:val="0022223C"/>
    <w:rsid w:val="00222CEE"/>
    <w:rsid w:val="00223419"/>
    <w:rsid w:val="00223B61"/>
    <w:rsid w:val="00223FA3"/>
    <w:rsid w:val="00224FA9"/>
    <w:rsid w:val="002250F5"/>
    <w:rsid w:val="00225580"/>
    <w:rsid w:val="00225BB0"/>
    <w:rsid w:val="00226618"/>
    <w:rsid w:val="00226678"/>
    <w:rsid w:val="00226B07"/>
    <w:rsid w:val="00226D1C"/>
    <w:rsid w:val="00227554"/>
    <w:rsid w:val="00227D6B"/>
    <w:rsid w:val="0023001C"/>
    <w:rsid w:val="00230148"/>
    <w:rsid w:val="0023030C"/>
    <w:rsid w:val="0023060F"/>
    <w:rsid w:val="0023063F"/>
    <w:rsid w:val="002306E8"/>
    <w:rsid w:val="00230EC7"/>
    <w:rsid w:val="002314FA"/>
    <w:rsid w:val="002315D2"/>
    <w:rsid w:val="002317B5"/>
    <w:rsid w:val="00231D05"/>
    <w:rsid w:val="00231FE9"/>
    <w:rsid w:val="0023260B"/>
    <w:rsid w:val="00232B68"/>
    <w:rsid w:val="00233138"/>
    <w:rsid w:val="002334BA"/>
    <w:rsid w:val="002337BA"/>
    <w:rsid w:val="00233C90"/>
    <w:rsid w:val="002340FE"/>
    <w:rsid w:val="00234BDA"/>
    <w:rsid w:val="00234DA8"/>
    <w:rsid w:val="0023527E"/>
    <w:rsid w:val="002352AE"/>
    <w:rsid w:val="002358CC"/>
    <w:rsid w:val="00237091"/>
    <w:rsid w:val="00237489"/>
    <w:rsid w:val="00237CE7"/>
    <w:rsid w:val="00237DD3"/>
    <w:rsid w:val="00240008"/>
    <w:rsid w:val="002400D3"/>
    <w:rsid w:val="00240161"/>
    <w:rsid w:val="00240F82"/>
    <w:rsid w:val="00241368"/>
    <w:rsid w:val="002413BB"/>
    <w:rsid w:val="002413C5"/>
    <w:rsid w:val="00241521"/>
    <w:rsid w:val="00241695"/>
    <w:rsid w:val="00241806"/>
    <w:rsid w:val="00241C80"/>
    <w:rsid w:val="00241D60"/>
    <w:rsid w:val="002424C7"/>
    <w:rsid w:val="00242E1C"/>
    <w:rsid w:val="00243992"/>
    <w:rsid w:val="00243B73"/>
    <w:rsid w:val="00244451"/>
    <w:rsid w:val="00244646"/>
    <w:rsid w:val="00244B65"/>
    <w:rsid w:val="00244FA7"/>
    <w:rsid w:val="00245B7C"/>
    <w:rsid w:val="00245EA4"/>
    <w:rsid w:val="00246A26"/>
    <w:rsid w:val="00247851"/>
    <w:rsid w:val="00247D52"/>
    <w:rsid w:val="00247F66"/>
    <w:rsid w:val="00250139"/>
    <w:rsid w:val="002503ED"/>
    <w:rsid w:val="00250415"/>
    <w:rsid w:val="002506C1"/>
    <w:rsid w:val="00251AF5"/>
    <w:rsid w:val="00251D4A"/>
    <w:rsid w:val="00251EF0"/>
    <w:rsid w:val="00252264"/>
    <w:rsid w:val="0025228F"/>
    <w:rsid w:val="00252399"/>
    <w:rsid w:val="002526EF"/>
    <w:rsid w:val="00252A88"/>
    <w:rsid w:val="002534B6"/>
    <w:rsid w:val="00253EA3"/>
    <w:rsid w:val="002541E0"/>
    <w:rsid w:val="00254229"/>
    <w:rsid w:val="0025427E"/>
    <w:rsid w:val="00254799"/>
    <w:rsid w:val="00254C10"/>
    <w:rsid w:val="00254D16"/>
    <w:rsid w:val="00254DB8"/>
    <w:rsid w:val="00255825"/>
    <w:rsid w:val="002560D9"/>
    <w:rsid w:val="00256281"/>
    <w:rsid w:val="002563FD"/>
    <w:rsid w:val="00256524"/>
    <w:rsid w:val="00256662"/>
    <w:rsid w:val="00257617"/>
    <w:rsid w:val="00257826"/>
    <w:rsid w:val="00257C4C"/>
    <w:rsid w:val="0026054B"/>
    <w:rsid w:val="00260783"/>
    <w:rsid w:val="0026111C"/>
    <w:rsid w:val="00261448"/>
    <w:rsid w:val="002620C3"/>
    <w:rsid w:val="00262238"/>
    <w:rsid w:val="002627D4"/>
    <w:rsid w:val="00262C62"/>
    <w:rsid w:val="002631F8"/>
    <w:rsid w:val="00263262"/>
    <w:rsid w:val="002634B0"/>
    <w:rsid w:val="00263802"/>
    <w:rsid w:val="00263B90"/>
    <w:rsid w:val="00263EBB"/>
    <w:rsid w:val="00264178"/>
    <w:rsid w:val="00264475"/>
    <w:rsid w:val="002649BE"/>
    <w:rsid w:val="00265560"/>
    <w:rsid w:val="0026562E"/>
    <w:rsid w:val="00265956"/>
    <w:rsid w:val="00265AFE"/>
    <w:rsid w:val="00265E3C"/>
    <w:rsid w:val="00265F7C"/>
    <w:rsid w:val="00266A5D"/>
    <w:rsid w:val="00266CB2"/>
    <w:rsid w:val="00267356"/>
    <w:rsid w:val="00267A84"/>
    <w:rsid w:val="00267DAA"/>
    <w:rsid w:val="00267E4B"/>
    <w:rsid w:val="00267EBB"/>
    <w:rsid w:val="002704DB"/>
    <w:rsid w:val="00270717"/>
    <w:rsid w:val="00270837"/>
    <w:rsid w:val="002708CD"/>
    <w:rsid w:val="00270B23"/>
    <w:rsid w:val="00271349"/>
    <w:rsid w:val="00271708"/>
    <w:rsid w:val="00271E10"/>
    <w:rsid w:val="0027236B"/>
    <w:rsid w:val="00272518"/>
    <w:rsid w:val="00272C2E"/>
    <w:rsid w:val="00273006"/>
    <w:rsid w:val="00273303"/>
    <w:rsid w:val="0027372D"/>
    <w:rsid w:val="00273BD0"/>
    <w:rsid w:val="002740CC"/>
    <w:rsid w:val="00274662"/>
    <w:rsid w:val="00274AE9"/>
    <w:rsid w:val="00274AEB"/>
    <w:rsid w:val="002756B3"/>
    <w:rsid w:val="0027585F"/>
    <w:rsid w:val="00275EB9"/>
    <w:rsid w:val="0027605E"/>
    <w:rsid w:val="002766CB"/>
    <w:rsid w:val="0027672A"/>
    <w:rsid w:val="0027679B"/>
    <w:rsid w:val="00276887"/>
    <w:rsid w:val="0027710F"/>
    <w:rsid w:val="0027714B"/>
    <w:rsid w:val="00277805"/>
    <w:rsid w:val="00277F87"/>
    <w:rsid w:val="00280425"/>
    <w:rsid w:val="00280AE4"/>
    <w:rsid w:val="00281A77"/>
    <w:rsid w:val="00281CA4"/>
    <w:rsid w:val="00282E17"/>
    <w:rsid w:val="002831F8"/>
    <w:rsid w:val="0028379E"/>
    <w:rsid w:val="002837FB"/>
    <w:rsid w:val="00283806"/>
    <w:rsid w:val="00283859"/>
    <w:rsid w:val="0028400C"/>
    <w:rsid w:val="002841C1"/>
    <w:rsid w:val="00284605"/>
    <w:rsid w:val="002846D5"/>
    <w:rsid w:val="00284E97"/>
    <w:rsid w:val="0028511D"/>
    <w:rsid w:val="00285DE0"/>
    <w:rsid w:val="002861D6"/>
    <w:rsid w:val="00286727"/>
    <w:rsid w:val="00286AE8"/>
    <w:rsid w:val="00286CA5"/>
    <w:rsid w:val="00286E68"/>
    <w:rsid w:val="00286F2C"/>
    <w:rsid w:val="00287296"/>
    <w:rsid w:val="002872CB"/>
    <w:rsid w:val="002872E5"/>
    <w:rsid w:val="00287B89"/>
    <w:rsid w:val="00287C17"/>
    <w:rsid w:val="00287C19"/>
    <w:rsid w:val="00287D0D"/>
    <w:rsid w:val="00290896"/>
    <w:rsid w:val="00290A1E"/>
    <w:rsid w:val="002913D8"/>
    <w:rsid w:val="00291653"/>
    <w:rsid w:val="002917AB"/>
    <w:rsid w:val="00291BCE"/>
    <w:rsid w:val="00291DEB"/>
    <w:rsid w:val="00291E26"/>
    <w:rsid w:val="00291FFF"/>
    <w:rsid w:val="00292964"/>
    <w:rsid w:val="00292AF1"/>
    <w:rsid w:val="00292E7C"/>
    <w:rsid w:val="002932B2"/>
    <w:rsid w:val="002932EB"/>
    <w:rsid w:val="00293410"/>
    <w:rsid w:val="00293720"/>
    <w:rsid w:val="002937FA"/>
    <w:rsid w:val="002939DA"/>
    <w:rsid w:val="00293ED2"/>
    <w:rsid w:val="0029430F"/>
    <w:rsid w:val="00294392"/>
    <w:rsid w:val="00294401"/>
    <w:rsid w:val="002948EC"/>
    <w:rsid w:val="00294984"/>
    <w:rsid w:val="00294ED4"/>
    <w:rsid w:val="00295398"/>
    <w:rsid w:val="00295403"/>
    <w:rsid w:val="00295577"/>
    <w:rsid w:val="00295634"/>
    <w:rsid w:val="002956E1"/>
    <w:rsid w:val="0029570B"/>
    <w:rsid w:val="002957BD"/>
    <w:rsid w:val="002958DB"/>
    <w:rsid w:val="00295930"/>
    <w:rsid w:val="00295B18"/>
    <w:rsid w:val="00295CC1"/>
    <w:rsid w:val="002961D3"/>
    <w:rsid w:val="002A0555"/>
    <w:rsid w:val="002A0773"/>
    <w:rsid w:val="002A0B12"/>
    <w:rsid w:val="002A1391"/>
    <w:rsid w:val="002A175B"/>
    <w:rsid w:val="002A1B9D"/>
    <w:rsid w:val="002A2BB0"/>
    <w:rsid w:val="002A2F91"/>
    <w:rsid w:val="002A3249"/>
    <w:rsid w:val="002A44C5"/>
    <w:rsid w:val="002A45C7"/>
    <w:rsid w:val="002A505B"/>
    <w:rsid w:val="002A571F"/>
    <w:rsid w:val="002A5786"/>
    <w:rsid w:val="002A5897"/>
    <w:rsid w:val="002A5D0E"/>
    <w:rsid w:val="002A63AE"/>
    <w:rsid w:val="002A647C"/>
    <w:rsid w:val="002A65BF"/>
    <w:rsid w:val="002A70DA"/>
    <w:rsid w:val="002A79E2"/>
    <w:rsid w:val="002A7DD1"/>
    <w:rsid w:val="002A7E17"/>
    <w:rsid w:val="002A7E87"/>
    <w:rsid w:val="002B042A"/>
    <w:rsid w:val="002B0A49"/>
    <w:rsid w:val="002B0CD4"/>
    <w:rsid w:val="002B100A"/>
    <w:rsid w:val="002B14E8"/>
    <w:rsid w:val="002B157C"/>
    <w:rsid w:val="002B1ADF"/>
    <w:rsid w:val="002B1EAB"/>
    <w:rsid w:val="002B1EDF"/>
    <w:rsid w:val="002B28F8"/>
    <w:rsid w:val="002B3565"/>
    <w:rsid w:val="002B3738"/>
    <w:rsid w:val="002B375B"/>
    <w:rsid w:val="002B3E49"/>
    <w:rsid w:val="002B405A"/>
    <w:rsid w:val="002B40C2"/>
    <w:rsid w:val="002B42E9"/>
    <w:rsid w:val="002B444C"/>
    <w:rsid w:val="002B4AEB"/>
    <w:rsid w:val="002B4D03"/>
    <w:rsid w:val="002B4E08"/>
    <w:rsid w:val="002B5565"/>
    <w:rsid w:val="002B5D03"/>
    <w:rsid w:val="002B7589"/>
    <w:rsid w:val="002B78DA"/>
    <w:rsid w:val="002B7A8E"/>
    <w:rsid w:val="002B7EE0"/>
    <w:rsid w:val="002C0944"/>
    <w:rsid w:val="002C10B7"/>
    <w:rsid w:val="002C126E"/>
    <w:rsid w:val="002C130D"/>
    <w:rsid w:val="002C15A6"/>
    <w:rsid w:val="002C1EB2"/>
    <w:rsid w:val="002C2025"/>
    <w:rsid w:val="002C29CE"/>
    <w:rsid w:val="002C2EA0"/>
    <w:rsid w:val="002C3800"/>
    <w:rsid w:val="002C399B"/>
    <w:rsid w:val="002C39B9"/>
    <w:rsid w:val="002C3F66"/>
    <w:rsid w:val="002C41F9"/>
    <w:rsid w:val="002C421D"/>
    <w:rsid w:val="002C4567"/>
    <w:rsid w:val="002C4F07"/>
    <w:rsid w:val="002C520A"/>
    <w:rsid w:val="002C52DD"/>
    <w:rsid w:val="002C5710"/>
    <w:rsid w:val="002C5A79"/>
    <w:rsid w:val="002C5E5F"/>
    <w:rsid w:val="002C72CD"/>
    <w:rsid w:val="002C7437"/>
    <w:rsid w:val="002C746D"/>
    <w:rsid w:val="002C7C2D"/>
    <w:rsid w:val="002D0666"/>
    <w:rsid w:val="002D09FE"/>
    <w:rsid w:val="002D125B"/>
    <w:rsid w:val="002D146A"/>
    <w:rsid w:val="002D16DD"/>
    <w:rsid w:val="002D173F"/>
    <w:rsid w:val="002D1840"/>
    <w:rsid w:val="002D1850"/>
    <w:rsid w:val="002D2AFD"/>
    <w:rsid w:val="002D2B95"/>
    <w:rsid w:val="002D2CBD"/>
    <w:rsid w:val="002D3199"/>
    <w:rsid w:val="002D36C3"/>
    <w:rsid w:val="002D3C95"/>
    <w:rsid w:val="002D3E81"/>
    <w:rsid w:val="002D3EDB"/>
    <w:rsid w:val="002D4013"/>
    <w:rsid w:val="002D45E3"/>
    <w:rsid w:val="002D4B8B"/>
    <w:rsid w:val="002D51A6"/>
    <w:rsid w:val="002D54F8"/>
    <w:rsid w:val="002D5588"/>
    <w:rsid w:val="002D598C"/>
    <w:rsid w:val="002D5A89"/>
    <w:rsid w:val="002D5D35"/>
    <w:rsid w:val="002D63A1"/>
    <w:rsid w:val="002D6808"/>
    <w:rsid w:val="002D68D3"/>
    <w:rsid w:val="002D6A45"/>
    <w:rsid w:val="002D6CF6"/>
    <w:rsid w:val="002D7569"/>
    <w:rsid w:val="002D7574"/>
    <w:rsid w:val="002D7696"/>
    <w:rsid w:val="002D7CAF"/>
    <w:rsid w:val="002D7DC0"/>
    <w:rsid w:val="002D7E4D"/>
    <w:rsid w:val="002E07C3"/>
    <w:rsid w:val="002E0C73"/>
    <w:rsid w:val="002E0EFD"/>
    <w:rsid w:val="002E112A"/>
    <w:rsid w:val="002E187D"/>
    <w:rsid w:val="002E1FE8"/>
    <w:rsid w:val="002E253F"/>
    <w:rsid w:val="002E268E"/>
    <w:rsid w:val="002E2732"/>
    <w:rsid w:val="002E2E04"/>
    <w:rsid w:val="002E32E7"/>
    <w:rsid w:val="002E3441"/>
    <w:rsid w:val="002E3A11"/>
    <w:rsid w:val="002E3B05"/>
    <w:rsid w:val="002E42CD"/>
    <w:rsid w:val="002E4E79"/>
    <w:rsid w:val="002E4F6E"/>
    <w:rsid w:val="002E5400"/>
    <w:rsid w:val="002E5DB1"/>
    <w:rsid w:val="002E6322"/>
    <w:rsid w:val="002E6781"/>
    <w:rsid w:val="002E76E8"/>
    <w:rsid w:val="002E77C2"/>
    <w:rsid w:val="002E77F8"/>
    <w:rsid w:val="002E7BC4"/>
    <w:rsid w:val="002E7C25"/>
    <w:rsid w:val="002E7D19"/>
    <w:rsid w:val="002F0A57"/>
    <w:rsid w:val="002F1062"/>
    <w:rsid w:val="002F11D5"/>
    <w:rsid w:val="002F1448"/>
    <w:rsid w:val="002F16B7"/>
    <w:rsid w:val="002F1FD6"/>
    <w:rsid w:val="002F20B7"/>
    <w:rsid w:val="002F234B"/>
    <w:rsid w:val="002F2371"/>
    <w:rsid w:val="002F2A35"/>
    <w:rsid w:val="002F2B96"/>
    <w:rsid w:val="002F2D04"/>
    <w:rsid w:val="002F3552"/>
    <w:rsid w:val="002F3CF9"/>
    <w:rsid w:val="002F3D93"/>
    <w:rsid w:val="002F3DD6"/>
    <w:rsid w:val="002F4226"/>
    <w:rsid w:val="002F5933"/>
    <w:rsid w:val="002F5FA2"/>
    <w:rsid w:val="002F6197"/>
    <w:rsid w:val="002F64F2"/>
    <w:rsid w:val="002F69A2"/>
    <w:rsid w:val="002F6A80"/>
    <w:rsid w:val="002F7055"/>
    <w:rsid w:val="002F7252"/>
    <w:rsid w:val="002F7ADB"/>
    <w:rsid w:val="002F7C0F"/>
    <w:rsid w:val="003009F9"/>
    <w:rsid w:val="00300D63"/>
    <w:rsid w:val="00300DAE"/>
    <w:rsid w:val="00300DC0"/>
    <w:rsid w:val="00301966"/>
    <w:rsid w:val="00302BC2"/>
    <w:rsid w:val="0030354D"/>
    <w:rsid w:val="00303596"/>
    <w:rsid w:val="003048A5"/>
    <w:rsid w:val="003061C1"/>
    <w:rsid w:val="00306504"/>
    <w:rsid w:val="003066DB"/>
    <w:rsid w:val="00306F62"/>
    <w:rsid w:val="00306FA7"/>
    <w:rsid w:val="003071A1"/>
    <w:rsid w:val="00307303"/>
    <w:rsid w:val="00307386"/>
    <w:rsid w:val="003076E8"/>
    <w:rsid w:val="003078DA"/>
    <w:rsid w:val="00307DAE"/>
    <w:rsid w:val="00310CDC"/>
    <w:rsid w:val="00311389"/>
    <w:rsid w:val="0031195C"/>
    <w:rsid w:val="00311E85"/>
    <w:rsid w:val="0031205E"/>
    <w:rsid w:val="00312B92"/>
    <w:rsid w:val="00312FA4"/>
    <w:rsid w:val="00313B92"/>
    <w:rsid w:val="00313E23"/>
    <w:rsid w:val="0031439F"/>
    <w:rsid w:val="0031456A"/>
    <w:rsid w:val="00314847"/>
    <w:rsid w:val="00314F48"/>
    <w:rsid w:val="00315927"/>
    <w:rsid w:val="00316099"/>
    <w:rsid w:val="00316210"/>
    <w:rsid w:val="00316E1D"/>
    <w:rsid w:val="00317613"/>
    <w:rsid w:val="003179CB"/>
    <w:rsid w:val="00317E36"/>
    <w:rsid w:val="00317F09"/>
    <w:rsid w:val="00320292"/>
    <w:rsid w:val="003208CA"/>
    <w:rsid w:val="00320F97"/>
    <w:rsid w:val="0032107C"/>
    <w:rsid w:val="00321835"/>
    <w:rsid w:val="00323117"/>
    <w:rsid w:val="00323866"/>
    <w:rsid w:val="003240F0"/>
    <w:rsid w:val="00324361"/>
    <w:rsid w:val="00324399"/>
    <w:rsid w:val="003245A8"/>
    <w:rsid w:val="00324733"/>
    <w:rsid w:val="00324E85"/>
    <w:rsid w:val="00325158"/>
    <w:rsid w:val="003254E7"/>
    <w:rsid w:val="0032572A"/>
    <w:rsid w:val="00325B7C"/>
    <w:rsid w:val="00325C37"/>
    <w:rsid w:val="00326389"/>
    <w:rsid w:val="00326466"/>
    <w:rsid w:val="003266CC"/>
    <w:rsid w:val="003268EF"/>
    <w:rsid w:val="0032692C"/>
    <w:rsid w:val="00326E78"/>
    <w:rsid w:val="00326EBA"/>
    <w:rsid w:val="00326F8D"/>
    <w:rsid w:val="00327561"/>
    <w:rsid w:val="00327D7F"/>
    <w:rsid w:val="00330092"/>
    <w:rsid w:val="003300AF"/>
    <w:rsid w:val="003301E3"/>
    <w:rsid w:val="003303CD"/>
    <w:rsid w:val="00330BF2"/>
    <w:rsid w:val="00330C24"/>
    <w:rsid w:val="003323BA"/>
    <w:rsid w:val="00332752"/>
    <w:rsid w:val="0033285A"/>
    <w:rsid w:val="00333861"/>
    <w:rsid w:val="003338A1"/>
    <w:rsid w:val="00333C75"/>
    <w:rsid w:val="003343AA"/>
    <w:rsid w:val="0033462F"/>
    <w:rsid w:val="003348FA"/>
    <w:rsid w:val="0033510D"/>
    <w:rsid w:val="00335402"/>
    <w:rsid w:val="00335581"/>
    <w:rsid w:val="003356D6"/>
    <w:rsid w:val="00335F66"/>
    <w:rsid w:val="00335FEF"/>
    <w:rsid w:val="0033620D"/>
    <w:rsid w:val="00336AD2"/>
    <w:rsid w:val="00337166"/>
    <w:rsid w:val="003371D4"/>
    <w:rsid w:val="003406C9"/>
    <w:rsid w:val="003409B6"/>
    <w:rsid w:val="003412B0"/>
    <w:rsid w:val="003414AB"/>
    <w:rsid w:val="003415E4"/>
    <w:rsid w:val="00341735"/>
    <w:rsid w:val="00341B84"/>
    <w:rsid w:val="00342079"/>
    <w:rsid w:val="003420F6"/>
    <w:rsid w:val="003422D7"/>
    <w:rsid w:val="00342548"/>
    <w:rsid w:val="00342E87"/>
    <w:rsid w:val="00342F6A"/>
    <w:rsid w:val="0034303A"/>
    <w:rsid w:val="00343B73"/>
    <w:rsid w:val="00344015"/>
    <w:rsid w:val="003444D7"/>
    <w:rsid w:val="00344B71"/>
    <w:rsid w:val="00344C3E"/>
    <w:rsid w:val="00344F4E"/>
    <w:rsid w:val="00345475"/>
    <w:rsid w:val="00345C91"/>
    <w:rsid w:val="00345F72"/>
    <w:rsid w:val="00346C3F"/>
    <w:rsid w:val="0034702D"/>
    <w:rsid w:val="00347169"/>
    <w:rsid w:val="00347304"/>
    <w:rsid w:val="00347699"/>
    <w:rsid w:val="00347C5E"/>
    <w:rsid w:val="00347D55"/>
    <w:rsid w:val="00347DF8"/>
    <w:rsid w:val="00350194"/>
    <w:rsid w:val="003505E7"/>
    <w:rsid w:val="00350B93"/>
    <w:rsid w:val="00350E9E"/>
    <w:rsid w:val="00351592"/>
    <w:rsid w:val="003515D1"/>
    <w:rsid w:val="00351DFB"/>
    <w:rsid w:val="00351E21"/>
    <w:rsid w:val="003522F7"/>
    <w:rsid w:val="00352435"/>
    <w:rsid w:val="00352539"/>
    <w:rsid w:val="0035260A"/>
    <w:rsid w:val="00352694"/>
    <w:rsid w:val="00352FA3"/>
    <w:rsid w:val="0035333D"/>
    <w:rsid w:val="00353517"/>
    <w:rsid w:val="003537C0"/>
    <w:rsid w:val="00353947"/>
    <w:rsid w:val="00353997"/>
    <w:rsid w:val="00353BAD"/>
    <w:rsid w:val="00353F67"/>
    <w:rsid w:val="0035425F"/>
    <w:rsid w:val="00354C09"/>
    <w:rsid w:val="00354D73"/>
    <w:rsid w:val="00355102"/>
    <w:rsid w:val="00355928"/>
    <w:rsid w:val="003559FA"/>
    <w:rsid w:val="003566C6"/>
    <w:rsid w:val="003578E4"/>
    <w:rsid w:val="00357FF8"/>
    <w:rsid w:val="003602D8"/>
    <w:rsid w:val="003604E4"/>
    <w:rsid w:val="0036078C"/>
    <w:rsid w:val="00360A4C"/>
    <w:rsid w:val="00361AAD"/>
    <w:rsid w:val="00361AEC"/>
    <w:rsid w:val="00362647"/>
    <w:rsid w:val="00362C58"/>
    <w:rsid w:val="00362F51"/>
    <w:rsid w:val="003633F2"/>
    <w:rsid w:val="00363A99"/>
    <w:rsid w:val="00363BB8"/>
    <w:rsid w:val="00363EFB"/>
    <w:rsid w:val="00364A8A"/>
    <w:rsid w:val="00364B16"/>
    <w:rsid w:val="0036543F"/>
    <w:rsid w:val="00365513"/>
    <w:rsid w:val="00365643"/>
    <w:rsid w:val="00365B24"/>
    <w:rsid w:val="00365B8F"/>
    <w:rsid w:val="00365D70"/>
    <w:rsid w:val="00365DB9"/>
    <w:rsid w:val="003667A0"/>
    <w:rsid w:val="00366CFF"/>
    <w:rsid w:val="00367051"/>
    <w:rsid w:val="0036773E"/>
    <w:rsid w:val="00367A5C"/>
    <w:rsid w:val="00367E91"/>
    <w:rsid w:val="00367FE2"/>
    <w:rsid w:val="00370019"/>
    <w:rsid w:val="003702E2"/>
    <w:rsid w:val="0037036F"/>
    <w:rsid w:val="0037059F"/>
    <w:rsid w:val="00370627"/>
    <w:rsid w:val="00370BB8"/>
    <w:rsid w:val="00370DF5"/>
    <w:rsid w:val="00370E79"/>
    <w:rsid w:val="003716B7"/>
    <w:rsid w:val="00371E48"/>
    <w:rsid w:val="0037249A"/>
    <w:rsid w:val="003725E8"/>
    <w:rsid w:val="0037262C"/>
    <w:rsid w:val="00372848"/>
    <w:rsid w:val="00373178"/>
    <w:rsid w:val="0037367C"/>
    <w:rsid w:val="00373911"/>
    <w:rsid w:val="003739DC"/>
    <w:rsid w:val="00374758"/>
    <w:rsid w:val="00374E95"/>
    <w:rsid w:val="00375293"/>
    <w:rsid w:val="003752AD"/>
    <w:rsid w:val="00375685"/>
    <w:rsid w:val="003756C0"/>
    <w:rsid w:val="00375B7B"/>
    <w:rsid w:val="00376299"/>
    <w:rsid w:val="003763A0"/>
    <w:rsid w:val="00376EAE"/>
    <w:rsid w:val="0037745A"/>
    <w:rsid w:val="00377C91"/>
    <w:rsid w:val="00380CBA"/>
    <w:rsid w:val="00380D91"/>
    <w:rsid w:val="00381215"/>
    <w:rsid w:val="003816A2"/>
    <w:rsid w:val="003819DC"/>
    <w:rsid w:val="00381D69"/>
    <w:rsid w:val="00382278"/>
    <w:rsid w:val="00382B66"/>
    <w:rsid w:val="00382F73"/>
    <w:rsid w:val="00383B7F"/>
    <w:rsid w:val="003845E1"/>
    <w:rsid w:val="00384EA6"/>
    <w:rsid w:val="003850A1"/>
    <w:rsid w:val="00385189"/>
    <w:rsid w:val="0038520E"/>
    <w:rsid w:val="003853CA"/>
    <w:rsid w:val="0038550E"/>
    <w:rsid w:val="00386144"/>
    <w:rsid w:val="00386A46"/>
    <w:rsid w:val="003871BB"/>
    <w:rsid w:val="0038737E"/>
    <w:rsid w:val="0038772A"/>
    <w:rsid w:val="00387EE7"/>
    <w:rsid w:val="00387F68"/>
    <w:rsid w:val="00390195"/>
    <w:rsid w:val="003903E6"/>
    <w:rsid w:val="00390972"/>
    <w:rsid w:val="00390DD2"/>
    <w:rsid w:val="0039123F"/>
    <w:rsid w:val="0039129D"/>
    <w:rsid w:val="003912FC"/>
    <w:rsid w:val="00391417"/>
    <w:rsid w:val="0039184F"/>
    <w:rsid w:val="00392F68"/>
    <w:rsid w:val="00393067"/>
    <w:rsid w:val="003940A4"/>
    <w:rsid w:val="0039445C"/>
    <w:rsid w:val="00394C51"/>
    <w:rsid w:val="00394C6A"/>
    <w:rsid w:val="00395154"/>
    <w:rsid w:val="00395F28"/>
    <w:rsid w:val="003961D3"/>
    <w:rsid w:val="00396864"/>
    <w:rsid w:val="003969D7"/>
    <w:rsid w:val="00396C1B"/>
    <w:rsid w:val="00396F5E"/>
    <w:rsid w:val="00396FFE"/>
    <w:rsid w:val="00397291"/>
    <w:rsid w:val="00397706"/>
    <w:rsid w:val="00397A0F"/>
    <w:rsid w:val="00397BC0"/>
    <w:rsid w:val="00397C07"/>
    <w:rsid w:val="00397F02"/>
    <w:rsid w:val="003A01E5"/>
    <w:rsid w:val="003A0F03"/>
    <w:rsid w:val="003A1D51"/>
    <w:rsid w:val="003A2124"/>
    <w:rsid w:val="003A219B"/>
    <w:rsid w:val="003A2AB0"/>
    <w:rsid w:val="003A303A"/>
    <w:rsid w:val="003A3106"/>
    <w:rsid w:val="003A3120"/>
    <w:rsid w:val="003A31CE"/>
    <w:rsid w:val="003A345A"/>
    <w:rsid w:val="003A3700"/>
    <w:rsid w:val="003A37A8"/>
    <w:rsid w:val="003A3A36"/>
    <w:rsid w:val="003A3A63"/>
    <w:rsid w:val="003A3B72"/>
    <w:rsid w:val="003A3F93"/>
    <w:rsid w:val="003A4185"/>
    <w:rsid w:val="003A4280"/>
    <w:rsid w:val="003A5296"/>
    <w:rsid w:val="003A55B8"/>
    <w:rsid w:val="003A5A5A"/>
    <w:rsid w:val="003A5C7A"/>
    <w:rsid w:val="003A5DB3"/>
    <w:rsid w:val="003A6B73"/>
    <w:rsid w:val="003A70D8"/>
    <w:rsid w:val="003A70DE"/>
    <w:rsid w:val="003A7239"/>
    <w:rsid w:val="003A72A0"/>
    <w:rsid w:val="003A75A6"/>
    <w:rsid w:val="003A7890"/>
    <w:rsid w:val="003A78C3"/>
    <w:rsid w:val="003A7A2C"/>
    <w:rsid w:val="003A7E12"/>
    <w:rsid w:val="003B0306"/>
    <w:rsid w:val="003B198E"/>
    <w:rsid w:val="003B1C77"/>
    <w:rsid w:val="003B1DBA"/>
    <w:rsid w:val="003B1DFA"/>
    <w:rsid w:val="003B2CC1"/>
    <w:rsid w:val="003B2EE4"/>
    <w:rsid w:val="003B31C6"/>
    <w:rsid w:val="003B32AB"/>
    <w:rsid w:val="003B3588"/>
    <w:rsid w:val="003B38A5"/>
    <w:rsid w:val="003B38E2"/>
    <w:rsid w:val="003B4334"/>
    <w:rsid w:val="003B44A0"/>
    <w:rsid w:val="003B466D"/>
    <w:rsid w:val="003B49BA"/>
    <w:rsid w:val="003B49C1"/>
    <w:rsid w:val="003B4A47"/>
    <w:rsid w:val="003B527A"/>
    <w:rsid w:val="003B5662"/>
    <w:rsid w:val="003B5672"/>
    <w:rsid w:val="003B57FF"/>
    <w:rsid w:val="003B5D2D"/>
    <w:rsid w:val="003B5DD7"/>
    <w:rsid w:val="003B5E6F"/>
    <w:rsid w:val="003B609B"/>
    <w:rsid w:val="003B63BE"/>
    <w:rsid w:val="003B6DA8"/>
    <w:rsid w:val="003B6DB1"/>
    <w:rsid w:val="003B7279"/>
    <w:rsid w:val="003B79D7"/>
    <w:rsid w:val="003B7CF8"/>
    <w:rsid w:val="003B7E7A"/>
    <w:rsid w:val="003B7E7E"/>
    <w:rsid w:val="003C007A"/>
    <w:rsid w:val="003C011E"/>
    <w:rsid w:val="003C061E"/>
    <w:rsid w:val="003C0754"/>
    <w:rsid w:val="003C0761"/>
    <w:rsid w:val="003C09BE"/>
    <w:rsid w:val="003C0C45"/>
    <w:rsid w:val="003C0CA7"/>
    <w:rsid w:val="003C0D17"/>
    <w:rsid w:val="003C15A7"/>
    <w:rsid w:val="003C1671"/>
    <w:rsid w:val="003C2D77"/>
    <w:rsid w:val="003C32C1"/>
    <w:rsid w:val="003C32EA"/>
    <w:rsid w:val="003C3486"/>
    <w:rsid w:val="003C3C9E"/>
    <w:rsid w:val="003C3D49"/>
    <w:rsid w:val="003C4004"/>
    <w:rsid w:val="003C417D"/>
    <w:rsid w:val="003C486C"/>
    <w:rsid w:val="003C5AB5"/>
    <w:rsid w:val="003C5DE3"/>
    <w:rsid w:val="003C5E32"/>
    <w:rsid w:val="003C6B3C"/>
    <w:rsid w:val="003C6DB8"/>
    <w:rsid w:val="003C706E"/>
    <w:rsid w:val="003C77C0"/>
    <w:rsid w:val="003C7D2A"/>
    <w:rsid w:val="003C7EDB"/>
    <w:rsid w:val="003D0460"/>
    <w:rsid w:val="003D08B4"/>
    <w:rsid w:val="003D0988"/>
    <w:rsid w:val="003D0AC9"/>
    <w:rsid w:val="003D0CB9"/>
    <w:rsid w:val="003D0E04"/>
    <w:rsid w:val="003D19B0"/>
    <w:rsid w:val="003D1D25"/>
    <w:rsid w:val="003D23DF"/>
    <w:rsid w:val="003D24FC"/>
    <w:rsid w:val="003D25F9"/>
    <w:rsid w:val="003D2641"/>
    <w:rsid w:val="003D30C3"/>
    <w:rsid w:val="003D31C8"/>
    <w:rsid w:val="003D37B3"/>
    <w:rsid w:val="003D37FD"/>
    <w:rsid w:val="003D3DBD"/>
    <w:rsid w:val="003D3E80"/>
    <w:rsid w:val="003D4128"/>
    <w:rsid w:val="003D41AA"/>
    <w:rsid w:val="003D59F7"/>
    <w:rsid w:val="003D5CE5"/>
    <w:rsid w:val="003D62F1"/>
    <w:rsid w:val="003D64F7"/>
    <w:rsid w:val="003D710A"/>
    <w:rsid w:val="003D7300"/>
    <w:rsid w:val="003D7A28"/>
    <w:rsid w:val="003E0306"/>
    <w:rsid w:val="003E044F"/>
    <w:rsid w:val="003E0671"/>
    <w:rsid w:val="003E0A5B"/>
    <w:rsid w:val="003E0F60"/>
    <w:rsid w:val="003E1075"/>
    <w:rsid w:val="003E1E3A"/>
    <w:rsid w:val="003E2B4C"/>
    <w:rsid w:val="003E2FAB"/>
    <w:rsid w:val="003E3058"/>
    <w:rsid w:val="003E3BE9"/>
    <w:rsid w:val="003E3C2D"/>
    <w:rsid w:val="003E3C81"/>
    <w:rsid w:val="003E3DE5"/>
    <w:rsid w:val="003E41EF"/>
    <w:rsid w:val="003E4AE5"/>
    <w:rsid w:val="003E4D48"/>
    <w:rsid w:val="003E4D63"/>
    <w:rsid w:val="003E5588"/>
    <w:rsid w:val="003E55FF"/>
    <w:rsid w:val="003E59EF"/>
    <w:rsid w:val="003E5D08"/>
    <w:rsid w:val="003E5E4B"/>
    <w:rsid w:val="003E636F"/>
    <w:rsid w:val="003E64B3"/>
    <w:rsid w:val="003E6ACD"/>
    <w:rsid w:val="003E6F64"/>
    <w:rsid w:val="003E7123"/>
    <w:rsid w:val="003E7227"/>
    <w:rsid w:val="003E742C"/>
    <w:rsid w:val="003E773A"/>
    <w:rsid w:val="003E77EC"/>
    <w:rsid w:val="003E7A63"/>
    <w:rsid w:val="003E7C1E"/>
    <w:rsid w:val="003E7D8F"/>
    <w:rsid w:val="003F07C3"/>
    <w:rsid w:val="003F080B"/>
    <w:rsid w:val="003F0D40"/>
    <w:rsid w:val="003F10CB"/>
    <w:rsid w:val="003F14F4"/>
    <w:rsid w:val="003F20BA"/>
    <w:rsid w:val="003F2378"/>
    <w:rsid w:val="003F25C1"/>
    <w:rsid w:val="003F2993"/>
    <w:rsid w:val="003F2B97"/>
    <w:rsid w:val="003F3064"/>
    <w:rsid w:val="003F32AD"/>
    <w:rsid w:val="003F3935"/>
    <w:rsid w:val="003F3A25"/>
    <w:rsid w:val="003F426E"/>
    <w:rsid w:val="003F42E2"/>
    <w:rsid w:val="003F4555"/>
    <w:rsid w:val="003F4874"/>
    <w:rsid w:val="003F4CF4"/>
    <w:rsid w:val="003F4CFB"/>
    <w:rsid w:val="003F519A"/>
    <w:rsid w:val="003F6304"/>
    <w:rsid w:val="003F6311"/>
    <w:rsid w:val="003F6BB5"/>
    <w:rsid w:val="003F6EB2"/>
    <w:rsid w:val="003F6FA6"/>
    <w:rsid w:val="0040041A"/>
    <w:rsid w:val="004006DE"/>
    <w:rsid w:val="0040146A"/>
    <w:rsid w:val="00401646"/>
    <w:rsid w:val="004017C0"/>
    <w:rsid w:val="0040189C"/>
    <w:rsid w:val="00401BA1"/>
    <w:rsid w:val="00401C12"/>
    <w:rsid w:val="00401C5E"/>
    <w:rsid w:val="00402719"/>
    <w:rsid w:val="00402FC7"/>
    <w:rsid w:val="00403093"/>
    <w:rsid w:val="00404018"/>
    <w:rsid w:val="00404042"/>
    <w:rsid w:val="00404A6F"/>
    <w:rsid w:val="00404BEF"/>
    <w:rsid w:val="00404E0C"/>
    <w:rsid w:val="0040543A"/>
    <w:rsid w:val="00405B90"/>
    <w:rsid w:val="00405CB3"/>
    <w:rsid w:val="0040627B"/>
    <w:rsid w:val="00406409"/>
    <w:rsid w:val="0040646B"/>
    <w:rsid w:val="004066BD"/>
    <w:rsid w:val="00406733"/>
    <w:rsid w:val="00406BB4"/>
    <w:rsid w:val="00406C91"/>
    <w:rsid w:val="00407574"/>
    <w:rsid w:val="0040787D"/>
    <w:rsid w:val="00407900"/>
    <w:rsid w:val="00407EA5"/>
    <w:rsid w:val="004105CA"/>
    <w:rsid w:val="00410877"/>
    <w:rsid w:val="00410CBB"/>
    <w:rsid w:val="00410EDC"/>
    <w:rsid w:val="0041106C"/>
    <w:rsid w:val="00411113"/>
    <w:rsid w:val="00411304"/>
    <w:rsid w:val="004113CB"/>
    <w:rsid w:val="00411735"/>
    <w:rsid w:val="004119E0"/>
    <w:rsid w:val="00411A69"/>
    <w:rsid w:val="00411F1B"/>
    <w:rsid w:val="00411F60"/>
    <w:rsid w:val="00412312"/>
    <w:rsid w:val="00412BCC"/>
    <w:rsid w:val="00412FFE"/>
    <w:rsid w:val="00413391"/>
    <w:rsid w:val="00413ACA"/>
    <w:rsid w:val="00413FDF"/>
    <w:rsid w:val="00413FE2"/>
    <w:rsid w:val="004144C3"/>
    <w:rsid w:val="004146EB"/>
    <w:rsid w:val="004147DE"/>
    <w:rsid w:val="00414C3C"/>
    <w:rsid w:val="00414D23"/>
    <w:rsid w:val="00414E2C"/>
    <w:rsid w:val="0041559C"/>
    <w:rsid w:val="0041586B"/>
    <w:rsid w:val="00415D17"/>
    <w:rsid w:val="00415D9E"/>
    <w:rsid w:val="00415F9C"/>
    <w:rsid w:val="00416602"/>
    <w:rsid w:val="00416A57"/>
    <w:rsid w:val="004171D1"/>
    <w:rsid w:val="00417412"/>
    <w:rsid w:val="00417649"/>
    <w:rsid w:val="00417B21"/>
    <w:rsid w:val="00417C90"/>
    <w:rsid w:val="0042000F"/>
    <w:rsid w:val="00420AA8"/>
    <w:rsid w:val="00420B0C"/>
    <w:rsid w:val="00420B5D"/>
    <w:rsid w:val="00421422"/>
    <w:rsid w:val="00421773"/>
    <w:rsid w:val="00421796"/>
    <w:rsid w:val="0042182D"/>
    <w:rsid w:val="00421989"/>
    <w:rsid w:val="004219BF"/>
    <w:rsid w:val="00421F8C"/>
    <w:rsid w:val="00422091"/>
    <w:rsid w:val="00422657"/>
    <w:rsid w:val="00423110"/>
    <w:rsid w:val="0042334C"/>
    <w:rsid w:val="00424350"/>
    <w:rsid w:val="00424438"/>
    <w:rsid w:val="0042496B"/>
    <w:rsid w:val="004254D3"/>
    <w:rsid w:val="0042660E"/>
    <w:rsid w:val="0042664D"/>
    <w:rsid w:val="00426BAB"/>
    <w:rsid w:val="00426F95"/>
    <w:rsid w:val="00427300"/>
    <w:rsid w:val="00430236"/>
    <w:rsid w:val="00430262"/>
    <w:rsid w:val="004302C5"/>
    <w:rsid w:val="0043033A"/>
    <w:rsid w:val="004309EA"/>
    <w:rsid w:val="00430F38"/>
    <w:rsid w:val="00431227"/>
    <w:rsid w:val="0043177B"/>
    <w:rsid w:val="0043222A"/>
    <w:rsid w:val="0043276F"/>
    <w:rsid w:val="004330C2"/>
    <w:rsid w:val="0043346A"/>
    <w:rsid w:val="004335E3"/>
    <w:rsid w:val="00433881"/>
    <w:rsid w:val="00433FDE"/>
    <w:rsid w:val="004345BD"/>
    <w:rsid w:val="004346B4"/>
    <w:rsid w:val="00435028"/>
    <w:rsid w:val="004351D5"/>
    <w:rsid w:val="0043574C"/>
    <w:rsid w:val="00435A47"/>
    <w:rsid w:val="00435A6E"/>
    <w:rsid w:val="0043619F"/>
    <w:rsid w:val="00436AB5"/>
    <w:rsid w:val="00437AAE"/>
    <w:rsid w:val="0044027D"/>
    <w:rsid w:val="00440359"/>
    <w:rsid w:val="0044102F"/>
    <w:rsid w:val="0044280E"/>
    <w:rsid w:val="00442871"/>
    <w:rsid w:val="0044326C"/>
    <w:rsid w:val="00443694"/>
    <w:rsid w:val="00443BEE"/>
    <w:rsid w:val="004440D4"/>
    <w:rsid w:val="004448BE"/>
    <w:rsid w:val="00445F61"/>
    <w:rsid w:val="00446345"/>
    <w:rsid w:val="004464FE"/>
    <w:rsid w:val="004468EB"/>
    <w:rsid w:val="00447108"/>
    <w:rsid w:val="004471D6"/>
    <w:rsid w:val="004478A5"/>
    <w:rsid w:val="00447A77"/>
    <w:rsid w:val="00447D3B"/>
    <w:rsid w:val="00447F33"/>
    <w:rsid w:val="00450014"/>
    <w:rsid w:val="004501CE"/>
    <w:rsid w:val="004502E0"/>
    <w:rsid w:val="004507C7"/>
    <w:rsid w:val="00450B41"/>
    <w:rsid w:val="00450FCD"/>
    <w:rsid w:val="00451180"/>
    <w:rsid w:val="004513F6"/>
    <w:rsid w:val="00451468"/>
    <w:rsid w:val="00451A3F"/>
    <w:rsid w:val="00451CFE"/>
    <w:rsid w:val="00451D39"/>
    <w:rsid w:val="00451DB0"/>
    <w:rsid w:val="00453368"/>
    <w:rsid w:val="004538F8"/>
    <w:rsid w:val="00453981"/>
    <w:rsid w:val="00453A87"/>
    <w:rsid w:val="00453D74"/>
    <w:rsid w:val="00453E83"/>
    <w:rsid w:val="00453F29"/>
    <w:rsid w:val="00454064"/>
    <w:rsid w:val="00454277"/>
    <w:rsid w:val="00454536"/>
    <w:rsid w:val="004552AC"/>
    <w:rsid w:val="00455B26"/>
    <w:rsid w:val="0045610A"/>
    <w:rsid w:val="004562DE"/>
    <w:rsid w:val="00456848"/>
    <w:rsid w:val="00456D81"/>
    <w:rsid w:val="004570BC"/>
    <w:rsid w:val="00457576"/>
    <w:rsid w:val="004600B5"/>
    <w:rsid w:val="00460272"/>
    <w:rsid w:val="004603DF"/>
    <w:rsid w:val="00460E9F"/>
    <w:rsid w:val="004613ED"/>
    <w:rsid w:val="00461A31"/>
    <w:rsid w:val="00461B77"/>
    <w:rsid w:val="00461D82"/>
    <w:rsid w:val="00461E7C"/>
    <w:rsid w:val="0046263F"/>
    <w:rsid w:val="00462D8B"/>
    <w:rsid w:val="0046393B"/>
    <w:rsid w:val="0046399A"/>
    <w:rsid w:val="00463B3E"/>
    <w:rsid w:val="00463B70"/>
    <w:rsid w:val="00463F3E"/>
    <w:rsid w:val="0046417D"/>
    <w:rsid w:val="0046431A"/>
    <w:rsid w:val="00464330"/>
    <w:rsid w:val="00464C54"/>
    <w:rsid w:val="0046547B"/>
    <w:rsid w:val="0046558F"/>
    <w:rsid w:val="00465C92"/>
    <w:rsid w:val="00465EAB"/>
    <w:rsid w:val="0046661C"/>
    <w:rsid w:val="004668E8"/>
    <w:rsid w:val="004668FC"/>
    <w:rsid w:val="00466D14"/>
    <w:rsid w:val="0046764B"/>
    <w:rsid w:val="00467FA3"/>
    <w:rsid w:val="004705DE"/>
    <w:rsid w:val="00470A05"/>
    <w:rsid w:val="004711B2"/>
    <w:rsid w:val="0047151E"/>
    <w:rsid w:val="00471656"/>
    <w:rsid w:val="00471A06"/>
    <w:rsid w:val="00471ACE"/>
    <w:rsid w:val="00471B5E"/>
    <w:rsid w:val="004721BD"/>
    <w:rsid w:val="00472243"/>
    <w:rsid w:val="00472BF1"/>
    <w:rsid w:val="00472D26"/>
    <w:rsid w:val="00472E18"/>
    <w:rsid w:val="00472F82"/>
    <w:rsid w:val="004735B9"/>
    <w:rsid w:val="0047378A"/>
    <w:rsid w:val="00473B58"/>
    <w:rsid w:val="004744F2"/>
    <w:rsid w:val="004746B8"/>
    <w:rsid w:val="00474B72"/>
    <w:rsid w:val="00474C6D"/>
    <w:rsid w:val="00474D0B"/>
    <w:rsid w:val="0047556D"/>
    <w:rsid w:val="00475A39"/>
    <w:rsid w:val="00475C80"/>
    <w:rsid w:val="00475CE6"/>
    <w:rsid w:val="00475ED4"/>
    <w:rsid w:val="004763E4"/>
    <w:rsid w:val="004764E5"/>
    <w:rsid w:val="00476507"/>
    <w:rsid w:val="0047673F"/>
    <w:rsid w:val="00476938"/>
    <w:rsid w:val="004774E4"/>
    <w:rsid w:val="004775AC"/>
    <w:rsid w:val="00477974"/>
    <w:rsid w:val="00477F60"/>
    <w:rsid w:val="00480686"/>
    <w:rsid w:val="00480B62"/>
    <w:rsid w:val="00480CA6"/>
    <w:rsid w:val="00480DF1"/>
    <w:rsid w:val="004817B7"/>
    <w:rsid w:val="00481B52"/>
    <w:rsid w:val="0048200C"/>
    <w:rsid w:val="00482878"/>
    <w:rsid w:val="00482AE7"/>
    <w:rsid w:val="00482C5F"/>
    <w:rsid w:val="0048352D"/>
    <w:rsid w:val="00483A6D"/>
    <w:rsid w:val="00484005"/>
    <w:rsid w:val="00484177"/>
    <w:rsid w:val="00484871"/>
    <w:rsid w:val="004853BD"/>
    <w:rsid w:val="0048599C"/>
    <w:rsid w:val="00485A59"/>
    <w:rsid w:val="00485F0C"/>
    <w:rsid w:val="004862F7"/>
    <w:rsid w:val="00486B00"/>
    <w:rsid w:val="00486D91"/>
    <w:rsid w:val="004878ED"/>
    <w:rsid w:val="00487C13"/>
    <w:rsid w:val="00487E0F"/>
    <w:rsid w:val="0049020D"/>
    <w:rsid w:val="00490852"/>
    <w:rsid w:val="0049147D"/>
    <w:rsid w:val="00491C8C"/>
    <w:rsid w:val="00491CF6"/>
    <w:rsid w:val="00492004"/>
    <w:rsid w:val="00492678"/>
    <w:rsid w:val="00492986"/>
    <w:rsid w:val="00493F99"/>
    <w:rsid w:val="00494198"/>
    <w:rsid w:val="00494284"/>
    <w:rsid w:val="00494CBE"/>
    <w:rsid w:val="00494EDB"/>
    <w:rsid w:val="0049688E"/>
    <w:rsid w:val="004969EC"/>
    <w:rsid w:val="00496B14"/>
    <w:rsid w:val="00496C3D"/>
    <w:rsid w:val="00497D69"/>
    <w:rsid w:val="00497FDA"/>
    <w:rsid w:val="004A11D9"/>
    <w:rsid w:val="004A151C"/>
    <w:rsid w:val="004A1B19"/>
    <w:rsid w:val="004A1E32"/>
    <w:rsid w:val="004A2408"/>
    <w:rsid w:val="004A2BA3"/>
    <w:rsid w:val="004A2C48"/>
    <w:rsid w:val="004A2F53"/>
    <w:rsid w:val="004A3728"/>
    <w:rsid w:val="004A3757"/>
    <w:rsid w:val="004A375D"/>
    <w:rsid w:val="004A3B2C"/>
    <w:rsid w:val="004A3FCB"/>
    <w:rsid w:val="004A41C8"/>
    <w:rsid w:val="004A48E2"/>
    <w:rsid w:val="004A5041"/>
    <w:rsid w:val="004A50D8"/>
    <w:rsid w:val="004A58B8"/>
    <w:rsid w:val="004A5B87"/>
    <w:rsid w:val="004A60AD"/>
    <w:rsid w:val="004A6C84"/>
    <w:rsid w:val="004A6F17"/>
    <w:rsid w:val="004A724C"/>
    <w:rsid w:val="004A7B44"/>
    <w:rsid w:val="004A7D4E"/>
    <w:rsid w:val="004A7F7C"/>
    <w:rsid w:val="004B00B8"/>
    <w:rsid w:val="004B0C52"/>
    <w:rsid w:val="004B0F54"/>
    <w:rsid w:val="004B1023"/>
    <w:rsid w:val="004B137E"/>
    <w:rsid w:val="004B167B"/>
    <w:rsid w:val="004B1680"/>
    <w:rsid w:val="004B1980"/>
    <w:rsid w:val="004B1EED"/>
    <w:rsid w:val="004B2464"/>
    <w:rsid w:val="004B280A"/>
    <w:rsid w:val="004B2D6B"/>
    <w:rsid w:val="004B32C4"/>
    <w:rsid w:val="004B3822"/>
    <w:rsid w:val="004B4501"/>
    <w:rsid w:val="004B48AD"/>
    <w:rsid w:val="004B4D48"/>
    <w:rsid w:val="004B4E9E"/>
    <w:rsid w:val="004B50BD"/>
    <w:rsid w:val="004B51C0"/>
    <w:rsid w:val="004B5608"/>
    <w:rsid w:val="004B57D2"/>
    <w:rsid w:val="004B5D32"/>
    <w:rsid w:val="004B5EC7"/>
    <w:rsid w:val="004B671B"/>
    <w:rsid w:val="004B6CD4"/>
    <w:rsid w:val="004B77F7"/>
    <w:rsid w:val="004B792C"/>
    <w:rsid w:val="004B7BFE"/>
    <w:rsid w:val="004B7E37"/>
    <w:rsid w:val="004B7FF2"/>
    <w:rsid w:val="004C08DF"/>
    <w:rsid w:val="004C0C02"/>
    <w:rsid w:val="004C0C55"/>
    <w:rsid w:val="004C1930"/>
    <w:rsid w:val="004C1EEA"/>
    <w:rsid w:val="004C20CA"/>
    <w:rsid w:val="004C22CC"/>
    <w:rsid w:val="004C242A"/>
    <w:rsid w:val="004C24D4"/>
    <w:rsid w:val="004C41B8"/>
    <w:rsid w:val="004C476F"/>
    <w:rsid w:val="004C4FCB"/>
    <w:rsid w:val="004C5B8E"/>
    <w:rsid w:val="004C5DED"/>
    <w:rsid w:val="004C6111"/>
    <w:rsid w:val="004C61C9"/>
    <w:rsid w:val="004C6B58"/>
    <w:rsid w:val="004C743C"/>
    <w:rsid w:val="004C7CD2"/>
    <w:rsid w:val="004C7D35"/>
    <w:rsid w:val="004C7EDA"/>
    <w:rsid w:val="004C7FE2"/>
    <w:rsid w:val="004D0469"/>
    <w:rsid w:val="004D057F"/>
    <w:rsid w:val="004D096A"/>
    <w:rsid w:val="004D09B9"/>
    <w:rsid w:val="004D0C6F"/>
    <w:rsid w:val="004D0C9B"/>
    <w:rsid w:val="004D0E61"/>
    <w:rsid w:val="004D10E0"/>
    <w:rsid w:val="004D1B4D"/>
    <w:rsid w:val="004D1C3E"/>
    <w:rsid w:val="004D3C58"/>
    <w:rsid w:val="004D419F"/>
    <w:rsid w:val="004D456E"/>
    <w:rsid w:val="004D4645"/>
    <w:rsid w:val="004D4646"/>
    <w:rsid w:val="004D5632"/>
    <w:rsid w:val="004D56C5"/>
    <w:rsid w:val="004D59B3"/>
    <w:rsid w:val="004D59B6"/>
    <w:rsid w:val="004D5F1A"/>
    <w:rsid w:val="004D616E"/>
    <w:rsid w:val="004D61C5"/>
    <w:rsid w:val="004D627E"/>
    <w:rsid w:val="004D6445"/>
    <w:rsid w:val="004D6A5D"/>
    <w:rsid w:val="004D6BD0"/>
    <w:rsid w:val="004D6E59"/>
    <w:rsid w:val="004D6E68"/>
    <w:rsid w:val="004D6F43"/>
    <w:rsid w:val="004D75E6"/>
    <w:rsid w:val="004D76F0"/>
    <w:rsid w:val="004D7EE7"/>
    <w:rsid w:val="004D7F2F"/>
    <w:rsid w:val="004E0458"/>
    <w:rsid w:val="004E08F9"/>
    <w:rsid w:val="004E0DAE"/>
    <w:rsid w:val="004E1533"/>
    <w:rsid w:val="004E1951"/>
    <w:rsid w:val="004E23D2"/>
    <w:rsid w:val="004E2821"/>
    <w:rsid w:val="004E2964"/>
    <w:rsid w:val="004E2A38"/>
    <w:rsid w:val="004E2B7D"/>
    <w:rsid w:val="004E3398"/>
    <w:rsid w:val="004E3793"/>
    <w:rsid w:val="004E3970"/>
    <w:rsid w:val="004E4008"/>
    <w:rsid w:val="004E4F7F"/>
    <w:rsid w:val="004E536D"/>
    <w:rsid w:val="004E5723"/>
    <w:rsid w:val="004E5728"/>
    <w:rsid w:val="004E5C48"/>
    <w:rsid w:val="004E6507"/>
    <w:rsid w:val="004E65D8"/>
    <w:rsid w:val="004E6687"/>
    <w:rsid w:val="004E68EF"/>
    <w:rsid w:val="004E6A5F"/>
    <w:rsid w:val="004E6B32"/>
    <w:rsid w:val="004E786C"/>
    <w:rsid w:val="004F003E"/>
    <w:rsid w:val="004F035E"/>
    <w:rsid w:val="004F039F"/>
    <w:rsid w:val="004F0870"/>
    <w:rsid w:val="004F0D0E"/>
    <w:rsid w:val="004F0D9E"/>
    <w:rsid w:val="004F1742"/>
    <w:rsid w:val="004F1CCC"/>
    <w:rsid w:val="004F254D"/>
    <w:rsid w:val="004F2618"/>
    <w:rsid w:val="004F300B"/>
    <w:rsid w:val="004F33C0"/>
    <w:rsid w:val="004F34A7"/>
    <w:rsid w:val="004F38FE"/>
    <w:rsid w:val="004F571A"/>
    <w:rsid w:val="004F5A8C"/>
    <w:rsid w:val="004F616A"/>
    <w:rsid w:val="004F6431"/>
    <w:rsid w:val="004F676E"/>
    <w:rsid w:val="004F6C18"/>
    <w:rsid w:val="004F6ED5"/>
    <w:rsid w:val="004F6F38"/>
    <w:rsid w:val="004F6F66"/>
    <w:rsid w:val="004F716D"/>
    <w:rsid w:val="004F7430"/>
    <w:rsid w:val="004F7465"/>
    <w:rsid w:val="005004CF"/>
    <w:rsid w:val="00500724"/>
    <w:rsid w:val="00500EAA"/>
    <w:rsid w:val="00500F97"/>
    <w:rsid w:val="005027F8"/>
    <w:rsid w:val="005028D5"/>
    <w:rsid w:val="00502CD3"/>
    <w:rsid w:val="00503DAC"/>
    <w:rsid w:val="00504948"/>
    <w:rsid w:val="00504FC6"/>
    <w:rsid w:val="00505058"/>
    <w:rsid w:val="00506782"/>
    <w:rsid w:val="00506B8C"/>
    <w:rsid w:val="00507246"/>
    <w:rsid w:val="005073A5"/>
    <w:rsid w:val="00510409"/>
    <w:rsid w:val="00510681"/>
    <w:rsid w:val="00510765"/>
    <w:rsid w:val="00510BAB"/>
    <w:rsid w:val="00510ECE"/>
    <w:rsid w:val="005110EF"/>
    <w:rsid w:val="005111D4"/>
    <w:rsid w:val="0051135C"/>
    <w:rsid w:val="0051195B"/>
    <w:rsid w:val="0051202B"/>
    <w:rsid w:val="0051274B"/>
    <w:rsid w:val="00512BB2"/>
    <w:rsid w:val="00512FD9"/>
    <w:rsid w:val="0051330B"/>
    <w:rsid w:val="00513321"/>
    <w:rsid w:val="0051334D"/>
    <w:rsid w:val="00513A85"/>
    <w:rsid w:val="00513C68"/>
    <w:rsid w:val="00513D73"/>
    <w:rsid w:val="00514535"/>
    <w:rsid w:val="00514A97"/>
    <w:rsid w:val="00514C8A"/>
    <w:rsid w:val="00515313"/>
    <w:rsid w:val="005157ED"/>
    <w:rsid w:val="00516866"/>
    <w:rsid w:val="00516A6A"/>
    <w:rsid w:val="00516F2F"/>
    <w:rsid w:val="00517235"/>
    <w:rsid w:val="005172A4"/>
    <w:rsid w:val="00517585"/>
    <w:rsid w:val="0052012A"/>
    <w:rsid w:val="0052062D"/>
    <w:rsid w:val="005210F5"/>
    <w:rsid w:val="005213D9"/>
    <w:rsid w:val="00521839"/>
    <w:rsid w:val="00521916"/>
    <w:rsid w:val="00522E00"/>
    <w:rsid w:val="0052300B"/>
    <w:rsid w:val="00523075"/>
    <w:rsid w:val="0052384E"/>
    <w:rsid w:val="00523BA7"/>
    <w:rsid w:val="00523BE2"/>
    <w:rsid w:val="005248A1"/>
    <w:rsid w:val="00525AF8"/>
    <w:rsid w:val="00525CE4"/>
    <w:rsid w:val="00525DBD"/>
    <w:rsid w:val="00526413"/>
    <w:rsid w:val="005264E2"/>
    <w:rsid w:val="005265E1"/>
    <w:rsid w:val="00526CBB"/>
    <w:rsid w:val="00527797"/>
    <w:rsid w:val="00527900"/>
    <w:rsid w:val="005306F5"/>
    <w:rsid w:val="0053127A"/>
    <w:rsid w:val="005314BC"/>
    <w:rsid w:val="0053193B"/>
    <w:rsid w:val="00531CF3"/>
    <w:rsid w:val="0053266C"/>
    <w:rsid w:val="005327CD"/>
    <w:rsid w:val="00532F35"/>
    <w:rsid w:val="00532F81"/>
    <w:rsid w:val="00532F99"/>
    <w:rsid w:val="00532FD3"/>
    <w:rsid w:val="00533052"/>
    <w:rsid w:val="005332CC"/>
    <w:rsid w:val="005332F4"/>
    <w:rsid w:val="0053343D"/>
    <w:rsid w:val="005337EE"/>
    <w:rsid w:val="00533A95"/>
    <w:rsid w:val="0053423C"/>
    <w:rsid w:val="005347CD"/>
    <w:rsid w:val="00534876"/>
    <w:rsid w:val="00535662"/>
    <w:rsid w:val="00535737"/>
    <w:rsid w:val="005361FE"/>
    <w:rsid w:val="00536CDD"/>
    <w:rsid w:val="0053746F"/>
    <w:rsid w:val="00537BF3"/>
    <w:rsid w:val="00540126"/>
    <w:rsid w:val="005403D0"/>
    <w:rsid w:val="00540640"/>
    <w:rsid w:val="00540B72"/>
    <w:rsid w:val="005410AC"/>
    <w:rsid w:val="0054115D"/>
    <w:rsid w:val="00541BF4"/>
    <w:rsid w:val="00541E13"/>
    <w:rsid w:val="005422AC"/>
    <w:rsid w:val="00542898"/>
    <w:rsid w:val="00542964"/>
    <w:rsid w:val="00542BB4"/>
    <w:rsid w:val="00543E1A"/>
    <w:rsid w:val="00544169"/>
    <w:rsid w:val="00544468"/>
    <w:rsid w:val="0054497A"/>
    <w:rsid w:val="00544DFC"/>
    <w:rsid w:val="00544F5F"/>
    <w:rsid w:val="005452FB"/>
    <w:rsid w:val="00545AF9"/>
    <w:rsid w:val="00545AFA"/>
    <w:rsid w:val="00545D6B"/>
    <w:rsid w:val="005464C8"/>
    <w:rsid w:val="00546CA6"/>
    <w:rsid w:val="00546E12"/>
    <w:rsid w:val="005471DC"/>
    <w:rsid w:val="005472D3"/>
    <w:rsid w:val="005474E9"/>
    <w:rsid w:val="005478AB"/>
    <w:rsid w:val="00547A90"/>
    <w:rsid w:val="00547EDE"/>
    <w:rsid w:val="00547FED"/>
    <w:rsid w:val="005503A4"/>
    <w:rsid w:val="0055059F"/>
    <w:rsid w:val="00550795"/>
    <w:rsid w:val="005507BA"/>
    <w:rsid w:val="005509E0"/>
    <w:rsid w:val="00551269"/>
    <w:rsid w:val="005514A6"/>
    <w:rsid w:val="00551619"/>
    <w:rsid w:val="0055167A"/>
    <w:rsid w:val="00551813"/>
    <w:rsid w:val="00551CE3"/>
    <w:rsid w:val="00552EB0"/>
    <w:rsid w:val="00553518"/>
    <w:rsid w:val="00553537"/>
    <w:rsid w:val="005548A9"/>
    <w:rsid w:val="00554924"/>
    <w:rsid w:val="00554D54"/>
    <w:rsid w:val="00555403"/>
    <w:rsid w:val="0055585D"/>
    <w:rsid w:val="005559A0"/>
    <w:rsid w:val="00556263"/>
    <w:rsid w:val="0055694B"/>
    <w:rsid w:val="00556EED"/>
    <w:rsid w:val="0055777B"/>
    <w:rsid w:val="005577B6"/>
    <w:rsid w:val="00557A22"/>
    <w:rsid w:val="00557FC6"/>
    <w:rsid w:val="005606A2"/>
    <w:rsid w:val="00560903"/>
    <w:rsid w:val="005609EA"/>
    <w:rsid w:val="00561BC2"/>
    <w:rsid w:val="00561C10"/>
    <w:rsid w:val="00562226"/>
    <w:rsid w:val="005623D9"/>
    <w:rsid w:val="00562848"/>
    <w:rsid w:val="00562879"/>
    <w:rsid w:val="00562F6E"/>
    <w:rsid w:val="0056318D"/>
    <w:rsid w:val="00563657"/>
    <w:rsid w:val="00564390"/>
    <w:rsid w:val="00564B1B"/>
    <w:rsid w:val="00564D2A"/>
    <w:rsid w:val="0056529E"/>
    <w:rsid w:val="0056535A"/>
    <w:rsid w:val="00566656"/>
    <w:rsid w:val="0056785D"/>
    <w:rsid w:val="0057030C"/>
    <w:rsid w:val="005704E1"/>
    <w:rsid w:val="00570971"/>
    <w:rsid w:val="00570B8F"/>
    <w:rsid w:val="00570C30"/>
    <w:rsid w:val="005717B3"/>
    <w:rsid w:val="00571B12"/>
    <w:rsid w:val="00571CC0"/>
    <w:rsid w:val="00572225"/>
    <w:rsid w:val="0057256F"/>
    <w:rsid w:val="00572C5E"/>
    <w:rsid w:val="00572E08"/>
    <w:rsid w:val="00572E61"/>
    <w:rsid w:val="00572EC3"/>
    <w:rsid w:val="0057347A"/>
    <w:rsid w:val="00573E2C"/>
    <w:rsid w:val="00573F87"/>
    <w:rsid w:val="0057400C"/>
    <w:rsid w:val="00574233"/>
    <w:rsid w:val="00574632"/>
    <w:rsid w:val="00574684"/>
    <w:rsid w:val="00574979"/>
    <w:rsid w:val="00575078"/>
    <w:rsid w:val="00575CC5"/>
    <w:rsid w:val="00575F08"/>
    <w:rsid w:val="005764C7"/>
    <w:rsid w:val="00576A12"/>
    <w:rsid w:val="00576B24"/>
    <w:rsid w:val="00576D31"/>
    <w:rsid w:val="00576FEA"/>
    <w:rsid w:val="00577240"/>
    <w:rsid w:val="00577340"/>
    <w:rsid w:val="00577759"/>
    <w:rsid w:val="00577FCD"/>
    <w:rsid w:val="00580654"/>
    <w:rsid w:val="0058072B"/>
    <w:rsid w:val="005817BB"/>
    <w:rsid w:val="00581A5F"/>
    <w:rsid w:val="00581DA7"/>
    <w:rsid w:val="00581EC0"/>
    <w:rsid w:val="005821DC"/>
    <w:rsid w:val="005825B9"/>
    <w:rsid w:val="00582CD0"/>
    <w:rsid w:val="0058311C"/>
    <w:rsid w:val="005834C7"/>
    <w:rsid w:val="00583596"/>
    <w:rsid w:val="005837AF"/>
    <w:rsid w:val="00583A35"/>
    <w:rsid w:val="00583AF4"/>
    <w:rsid w:val="00583FEF"/>
    <w:rsid w:val="00584145"/>
    <w:rsid w:val="0058427E"/>
    <w:rsid w:val="005847A6"/>
    <w:rsid w:val="0058485D"/>
    <w:rsid w:val="00584BE8"/>
    <w:rsid w:val="00584E38"/>
    <w:rsid w:val="00584E7A"/>
    <w:rsid w:val="00585052"/>
    <w:rsid w:val="00585666"/>
    <w:rsid w:val="00585679"/>
    <w:rsid w:val="00585CE9"/>
    <w:rsid w:val="00585E4B"/>
    <w:rsid w:val="00586B74"/>
    <w:rsid w:val="00586E78"/>
    <w:rsid w:val="0058721B"/>
    <w:rsid w:val="00587729"/>
    <w:rsid w:val="005878CE"/>
    <w:rsid w:val="005903AC"/>
    <w:rsid w:val="00590770"/>
    <w:rsid w:val="0059137A"/>
    <w:rsid w:val="0059179C"/>
    <w:rsid w:val="005917DE"/>
    <w:rsid w:val="0059198B"/>
    <w:rsid w:val="00591CEF"/>
    <w:rsid w:val="005921BB"/>
    <w:rsid w:val="005928DD"/>
    <w:rsid w:val="00592A4E"/>
    <w:rsid w:val="00592C6D"/>
    <w:rsid w:val="00592CF8"/>
    <w:rsid w:val="00592FFB"/>
    <w:rsid w:val="0059303C"/>
    <w:rsid w:val="005937B4"/>
    <w:rsid w:val="0059453B"/>
    <w:rsid w:val="0059469C"/>
    <w:rsid w:val="00594A1D"/>
    <w:rsid w:val="00594B72"/>
    <w:rsid w:val="00594DA3"/>
    <w:rsid w:val="005950EC"/>
    <w:rsid w:val="005954FD"/>
    <w:rsid w:val="00595E0A"/>
    <w:rsid w:val="005965A3"/>
    <w:rsid w:val="00596862"/>
    <w:rsid w:val="0059727A"/>
    <w:rsid w:val="00597D3D"/>
    <w:rsid w:val="00597F58"/>
    <w:rsid w:val="005A04A8"/>
    <w:rsid w:val="005A096E"/>
    <w:rsid w:val="005A17BC"/>
    <w:rsid w:val="005A1F9E"/>
    <w:rsid w:val="005A2BBD"/>
    <w:rsid w:val="005A2CEE"/>
    <w:rsid w:val="005A3548"/>
    <w:rsid w:val="005A37DD"/>
    <w:rsid w:val="005A3AD3"/>
    <w:rsid w:val="005A3CD0"/>
    <w:rsid w:val="005A3E6E"/>
    <w:rsid w:val="005A40FC"/>
    <w:rsid w:val="005A454B"/>
    <w:rsid w:val="005A52EE"/>
    <w:rsid w:val="005A5402"/>
    <w:rsid w:val="005A5483"/>
    <w:rsid w:val="005A581C"/>
    <w:rsid w:val="005A58B4"/>
    <w:rsid w:val="005A60A0"/>
    <w:rsid w:val="005A64FF"/>
    <w:rsid w:val="005A6A3F"/>
    <w:rsid w:val="005A6A5B"/>
    <w:rsid w:val="005A6C3E"/>
    <w:rsid w:val="005A6CC8"/>
    <w:rsid w:val="005A725E"/>
    <w:rsid w:val="005A7806"/>
    <w:rsid w:val="005A7F42"/>
    <w:rsid w:val="005A7FA1"/>
    <w:rsid w:val="005B068C"/>
    <w:rsid w:val="005B07EE"/>
    <w:rsid w:val="005B0FD5"/>
    <w:rsid w:val="005B1587"/>
    <w:rsid w:val="005B27E8"/>
    <w:rsid w:val="005B2F64"/>
    <w:rsid w:val="005B3391"/>
    <w:rsid w:val="005B3D2B"/>
    <w:rsid w:val="005B3D5E"/>
    <w:rsid w:val="005B4152"/>
    <w:rsid w:val="005B43E7"/>
    <w:rsid w:val="005B4544"/>
    <w:rsid w:val="005B49F8"/>
    <w:rsid w:val="005B5444"/>
    <w:rsid w:val="005B5782"/>
    <w:rsid w:val="005B6033"/>
    <w:rsid w:val="005B69D7"/>
    <w:rsid w:val="005B6AAE"/>
    <w:rsid w:val="005B6E5D"/>
    <w:rsid w:val="005B73DF"/>
    <w:rsid w:val="005B7983"/>
    <w:rsid w:val="005B7A5E"/>
    <w:rsid w:val="005B7B61"/>
    <w:rsid w:val="005B7CC0"/>
    <w:rsid w:val="005B7E42"/>
    <w:rsid w:val="005C006E"/>
    <w:rsid w:val="005C0310"/>
    <w:rsid w:val="005C0487"/>
    <w:rsid w:val="005C05B9"/>
    <w:rsid w:val="005C0932"/>
    <w:rsid w:val="005C0F57"/>
    <w:rsid w:val="005C1010"/>
    <w:rsid w:val="005C1045"/>
    <w:rsid w:val="005C1D95"/>
    <w:rsid w:val="005C2081"/>
    <w:rsid w:val="005C22AD"/>
    <w:rsid w:val="005C24BD"/>
    <w:rsid w:val="005C2C22"/>
    <w:rsid w:val="005C2D51"/>
    <w:rsid w:val="005C341B"/>
    <w:rsid w:val="005C3BB9"/>
    <w:rsid w:val="005C40C7"/>
    <w:rsid w:val="005C4394"/>
    <w:rsid w:val="005C45B6"/>
    <w:rsid w:val="005C4861"/>
    <w:rsid w:val="005C49EF"/>
    <w:rsid w:val="005C4CDC"/>
    <w:rsid w:val="005C4DD3"/>
    <w:rsid w:val="005C512B"/>
    <w:rsid w:val="005C527F"/>
    <w:rsid w:val="005C5366"/>
    <w:rsid w:val="005C5ACC"/>
    <w:rsid w:val="005C5B85"/>
    <w:rsid w:val="005C5C97"/>
    <w:rsid w:val="005C5FFA"/>
    <w:rsid w:val="005C6086"/>
    <w:rsid w:val="005C625F"/>
    <w:rsid w:val="005C683A"/>
    <w:rsid w:val="005C699C"/>
    <w:rsid w:val="005C69E3"/>
    <w:rsid w:val="005C6D00"/>
    <w:rsid w:val="005C6FAA"/>
    <w:rsid w:val="005C701E"/>
    <w:rsid w:val="005C7684"/>
    <w:rsid w:val="005C76AD"/>
    <w:rsid w:val="005C7939"/>
    <w:rsid w:val="005C7B36"/>
    <w:rsid w:val="005C7BF6"/>
    <w:rsid w:val="005D0174"/>
    <w:rsid w:val="005D0744"/>
    <w:rsid w:val="005D0A7D"/>
    <w:rsid w:val="005D14AA"/>
    <w:rsid w:val="005D15B4"/>
    <w:rsid w:val="005D2DF3"/>
    <w:rsid w:val="005D343F"/>
    <w:rsid w:val="005D3472"/>
    <w:rsid w:val="005D394E"/>
    <w:rsid w:val="005D3991"/>
    <w:rsid w:val="005D3DE8"/>
    <w:rsid w:val="005D42D7"/>
    <w:rsid w:val="005D4629"/>
    <w:rsid w:val="005D4685"/>
    <w:rsid w:val="005D54A3"/>
    <w:rsid w:val="005D5A5B"/>
    <w:rsid w:val="005D60FB"/>
    <w:rsid w:val="005D6E94"/>
    <w:rsid w:val="005D73ED"/>
    <w:rsid w:val="005D7C2E"/>
    <w:rsid w:val="005D7E02"/>
    <w:rsid w:val="005D7F9A"/>
    <w:rsid w:val="005E042F"/>
    <w:rsid w:val="005E0529"/>
    <w:rsid w:val="005E1029"/>
    <w:rsid w:val="005E1793"/>
    <w:rsid w:val="005E2161"/>
    <w:rsid w:val="005E2191"/>
    <w:rsid w:val="005E2328"/>
    <w:rsid w:val="005E23A7"/>
    <w:rsid w:val="005E241A"/>
    <w:rsid w:val="005E2C4B"/>
    <w:rsid w:val="005E356E"/>
    <w:rsid w:val="005E372C"/>
    <w:rsid w:val="005E48DF"/>
    <w:rsid w:val="005E491B"/>
    <w:rsid w:val="005E4B1E"/>
    <w:rsid w:val="005E4C63"/>
    <w:rsid w:val="005E53EF"/>
    <w:rsid w:val="005E55D9"/>
    <w:rsid w:val="005E5697"/>
    <w:rsid w:val="005E5F41"/>
    <w:rsid w:val="005E603A"/>
    <w:rsid w:val="005E63BF"/>
    <w:rsid w:val="005E66EA"/>
    <w:rsid w:val="005E6BA8"/>
    <w:rsid w:val="005E739D"/>
    <w:rsid w:val="005E7C1D"/>
    <w:rsid w:val="005E7E18"/>
    <w:rsid w:val="005F03AC"/>
    <w:rsid w:val="005F04F2"/>
    <w:rsid w:val="005F08A4"/>
    <w:rsid w:val="005F0A58"/>
    <w:rsid w:val="005F0E1E"/>
    <w:rsid w:val="005F1115"/>
    <w:rsid w:val="005F11D8"/>
    <w:rsid w:val="005F154C"/>
    <w:rsid w:val="005F1B67"/>
    <w:rsid w:val="005F1D18"/>
    <w:rsid w:val="005F238B"/>
    <w:rsid w:val="005F24EA"/>
    <w:rsid w:val="005F2751"/>
    <w:rsid w:val="005F287D"/>
    <w:rsid w:val="005F2A63"/>
    <w:rsid w:val="005F2CBD"/>
    <w:rsid w:val="005F3132"/>
    <w:rsid w:val="005F3322"/>
    <w:rsid w:val="005F4582"/>
    <w:rsid w:val="005F4B59"/>
    <w:rsid w:val="005F51E5"/>
    <w:rsid w:val="005F5797"/>
    <w:rsid w:val="005F5C2D"/>
    <w:rsid w:val="005F5C56"/>
    <w:rsid w:val="005F631D"/>
    <w:rsid w:val="005F6435"/>
    <w:rsid w:val="005F7685"/>
    <w:rsid w:val="005F779E"/>
    <w:rsid w:val="005F7B0D"/>
    <w:rsid w:val="005F7E5F"/>
    <w:rsid w:val="005F7E62"/>
    <w:rsid w:val="005F7EDC"/>
    <w:rsid w:val="006000AA"/>
    <w:rsid w:val="00600129"/>
    <w:rsid w:val="00600281"/>
    <w:rsid w:val="00600487"/>
    <w:rsid w:val="00600FAF"/>
    <w:rsid w:val="00601004"/>
    <w:rsid w:val="0060148C"/>
    <w:rsid w:val="006035B1"/>
    <w:rsid w:val="00603900"/>
    <w:rsid w:val="00603A9C"/>
    <w:rsid w:val="00604256"/>
    <w:rsid w:val="0060453F"/>
    <w:rsid w:val="00604AF8"/>
    <w:rsid w:val="0060570E"/>
    <w:rsid w:val="0060586B"/>
    <w:rsid w:val="006058F0"/>
    <w:rsid w:val="00605C99"/>
    <w:rsid w:val="00605E67"/>
    <w:rsid w:val="00606212"/>
    <w:rsid w:val="0060657F"/>
    <w:rsid w:val="0060682D"/>
    <w:rsid w:val="00606A46"/>
    <w:rsid w:val="00606ABE"/>
    <w:rsid w:val="00606B45"/>
    <w:rsid w:val="006071A3"/>
    <w:rsid w:val="00607976"/>
    <w:rsid w:val="00607CE2"/>
    <w:rsid w:val="0061008A"/>
    <w:rsid w:val="006100CE"/>
    <w:rsid w:val="00610432"/>
    <w:rsid w:val="00610565"/>
    <w:rsid w:val="00610B4A"/>
    <w:rsid w:val="006118AB"/>
    <w:rsid w:val="00611BA4"/>
    <w:rsid w:val="00611D8E"/>
    <w:rsid w:val="0061210D"/>
    <w:rsid w:val="006123E8"/>
    <w:rsid w:val="00612877"/>
    <w:rsid w:val="006130B1"/>
    <w:rsid w:val="00613DB5"/>
    <w:rsid w:val="00613E83"/>
    <w:rsid w:val="006140A3"/>
    <w:rsid w:val="00614A74"/>
    <w:rsid w:val="00614D30"/>
    <w:rsid w:val="00614F41"/>
    <w:rsid w:val="0061520C"/>
    <w:rsid w:val="006158DD"/>
    <w:rsid w:val="00615C31"/>
    <w:rsid w:val="006162DE"/>
    <w:rsid w:val="0061661A"/>
    <w:rsid w:val="0061688B"/>
    <w:rsid w:val="00616A63"/>
    <w:rsid w:val="00616AE3"/>
    <w:rsid w:val="00616B57"/>
    <w:rsid w:val="0061709B"/>
    <w:rsid w:val="0061750B"/>
    <w:rsid w:val="006176D6"/>
    <w:rsid w:val="00617E19"/>
    <w:rsid w:val="00617F66"/>
    <w:rsid w:val="0062034C"/>
    <w:rsid w:val="00620424"/>
    <w:rsid w:val="00620512"/>
    <w:rsid w:val="0062101F"/>
    <w:rsid w:val="00621976"/>
    <w:rsid w:val="00621A27"/>
    <w:rsid w:val="00621A7B"/>
    <w:rsid w:val="00621CA7"/>
    <w:rsid w:val="00621CB0"/>
    <w:rsid w:val="00621CD6"/>
    <w:rsid w:val="00621EF8"/>
    <w:rsid w:val="00622235"/>
    <w:rsid w:val="0062285E"/>
    <w:rsid w:val="0062293A"/>
    <w:rsid w:val="00622BB6"/>
    <w:rsid w:val="006234B3"/>
    <w:rsid w:val="006237E3"/>
    <w:rsid w:val="00623E26"/>
    <w:rsid w:val="0062408C"/>
    <w:rsid w:val="006245E2"/>
    <w:rsid w:val="00624CEA"/>
    <w:rsid w:val="00624DB0"/>
    <w:rsid w:val="006250E4"/>
    <w:rsid w:val="006254A5"/>
    <w:rsid w:val="00625736"/>
    <w:rsid w:val="0062580F"/>
    <w:rsid w:val="006259FE"/>
    <w:rsid w:val="00625B2B"/>
    <w:rsid w:val="0062614F"/>
    <w:rsid w:val="00626269"/>
    <w:rsid w:val="0062654A"/>
    <w:rsid w:val="0062683A"/>
    <w:rsid w:val="00626C96"/>
    <w:rsid w:val="00627192"/>
    <w:rsid w:val="00627229"/>
    <w:rsid w:val="00627349"/>
    <w:rsid w:val="0062765B"/>
    <w:rsid w:val="006276A8"/>
    <w:rsid w:val="006277D0"/>
    <w:rsid w:val="00627DE9"/>
    <w:rsid w:val="00627EF9"/>
    <w:rsid w:val="006306B8"/>
    <w:rsid w:val="00630AF3"/>
    <w:rsid w:val="00630C0F"/>
    <w:rsid w:val="00630CC0"/>
    <w:rsid w:val="006310AF"/>
    <w:rsid w:val="00631693"/>
    <w:rsid w:val="00632B72"/>
    <w:rsid w:val="00632BB5"/>
    <w:rsid w:val="0063326D"/>
    <w:rsid w:val="00634DA2"/>
    <w:rsid w:val="00634DF1"/>
    <w:rsid w:val="0063508B"/>
    <w:rsid w:val="006350B0"/>
    <w:rsid w:val="0063530F"/>
    <w:rsid w:val="0063559D"/>
    <w:rsid w:val="006359F1"/>
    <w:rsid w:val="006359F9"/>
    <w:rsid w:val="00635C31"/>
    <w:rsid w:val="00635D13"/>
    <w:rsid w:val="00635EF4"/>
    <w:rsid w:val="006365E1"/>
    <w:rsid w:val="006379E0"/>
    <w:rsid w:val="00637C82"/>
    <w:rsid w:val="00640010"/>
    <w:rsid w:val="00640657"/>
    <w:rsid w:val="006407FD"/>
    <w:rsid w:val="0064101D"/>
    <w:rsid w:val="006415B0"/>
    <w:rsid w:val="00642160"/>
    <w:rsid w:val="00644134"/>
    <w:rsid w:val="00644271"/>
    <w:rsid w:val="006442D2"/>
    <w:rsid w:val="00644354"/>
    <w:rsid w:val="006444BF"/>
    <w:rsid w:val="006451BC"/>
    <w:rsid w:val="006453B9"/>
    <w:rsid w:val="0064653C"/>
    <w:rsid w:val="00646B48"/>
    <w:rsid w:val="0064769E"/>
    <w:rsid w:val="006477B4"/>
    <w:rsid w:val="0064794E"/>
    <w:rsid w:val="00650793"/>
    <w:rsid w:val="00650D66"/>
    <w:rsid w:val="00651158"/>
    <w:rsid w:val="00651A0E"/>
    <w:rsid w:val="00651B63"/>
    <w:rsid w:val="00651EFF"/>
    <w:rsid w:val="00651FD1"/>
    <w:rsid w:val="0065228F"/>
    <w:rsid w:val="00652FD1"/>
    <w:rsid w:val="00653946"/>
    <w:rsid w:val="00653FD3"/>
    <w:rsid w:val="006544AB"/>
    <w:rsid w:val="00654FAC"/>
    <w:rsid w:val="0065507A"/>
    <w:rsid w:val="00655332"/>
    <w:rsid w:val="0065566D"/>
    <w:rsid w:val="00655D61"/>
    <w:rsid w:val="00655FD8"/>
    <w:rsid w:val="0065623C"/>
    <w:rsid w:val="0065649E"/>
    <w:rsid w:val="0065686B"/>
    <w:rsid w:val="00656D71"/>
    <w:rsid w:val="006572DE"/>
    <w:rsid w:val="00657838"/>
    <w:rsid w:val="00660BC4"/>
    <w:rsid w:val="00660C18"/>
    <w:rsid w:val="00661778"/>
    <w:rsid w:val="00661B5A"/>
    <w:rsid w:val="00661E1E"/>
    <w:rsid w:val="00662D4B"/>
    <w:rsid w:val="00662FFE"/>
    <w:rsid w:val="00663968"/>
    <w:rsid w:val="00663D57"/>
    <w:rsid w:val="006642C2"/>
    <w:rsid w:val="00664403"/>
    <w:rsid w:val="00664810"/>
    <w:rsid w:val="006648BC"/>
    <w:rsid w:val="00665343"/>
    <w:rsid w:val="0066581E"/>
    <w:rsid w:val="00665855"/>
    <w:rsid w:val="00665B5C"/>
    <w:rsid w:val="0066642A"/>
    <w:rsid w:val="00666476"/>
    <w:rsid w:val="006665B5"/>
    <w:rsid w:val="00667D45"/>
    <w:rsid w:val="006709C3"/>
    <w:rsid w:val="00670FBC"/>
    <w:rsid w:val="00671554"/>
    <w:rsid w:val="0067161D"/>
    <w:rsid w:val="006719D2"/>
    <w:rsid w:val="00671E80"/>
    <w:rsid w:val="006721FB"/>
    <w:rsid w:val="006723C6"/>
    <w:rsid w:val="0067263C"/>
    <w:rsid w:val="00673141"/>
    <w:rsid w:val="00673B27"/>
    <w:rsid w:val="00674444"/>
    <w:rsid w:val="00674634"/>
    <w:rsid w:val="00674C16"/>
    <w:rsid w:val="00675290"/>
    <w:rsid w:val="0067531D"/>
    <w:rsid w:val="00675418"/>
    <w:rsid w:val="0067568F"/>
    <w:rsid w:val="006760AD"/>
    <w:rsid w:val="006761A5"/>
    <w:rsid w:val="00676218"/>
    <w:rsid w:val="00676251"/>
    <w:rsid w:val="00677161"/>
    <w:rsid w:val="0067747C"/>
    <w:rsid w:val="00677568"/>
    <w:rsid w:val="006777E8"/>
    <w:rsid w:val="006778A8"/>
    <w:rsid w:val="0068004C"/>
    <w:rsid w:val="00680319"/>
    <w:rsid w:val="00680B91"/>
    <w:rsid w:val="00680E57"/>
    <w:rsid w:val="006811BA"/>
    <w:rsid w:val="00681C0E"/>
    <w:rsid w:val="006821B3"/>
    <w:rsid w:val="006827A8"/>
    <w:rsid w:val="00682BB4"/>
    <w:rsid w:val="00682E13"/>
    <w:rsid w:val="0068331A"/>
    <w:rsid w:val="00683620"/>
    <w:rsid w:val="0068397E"/>
    <w:rsid w:val="00683A93"/>
    <w:rsid w:val="00684329"/>
    <w:rsid w:val="0068435F"/>
    <w:rsid w:val="00684973"/>
    <w:rsid w:val="00684C8B"/>
    <w:rsid w:val="00684CE1"/>
    <w:rsid w:val="00684D4B"/>
    <w:rsid w:val="0068558B"/>
    <w:rsid w:val="006856E8"/>
    <w:rsid w:val="00685CB8"/>
    <w:rsid w:val="006860B0"/>
    <w:rsid w:val="006868E6"/>
    <w:rsid w:val="00686A65"/>
    <w:rsid w:val="00686B31"/>
    <w:rsid w:val="006871B0"/>
    <w:rsid w:val="00687BE9"/>
    <w:rsid w:val="006900E1"/>
    <w:rsid w:val="00690558"/>
    <w:rsid w:val="0069062D"/>
    <w:rsid w:val="0069168F"/>
    <w:rsid w:val="006916DA"/>
    <w:rsid w:val="00691F68"/>
    <w:rsid w:val="00692C1A"/>
    <w:rsid w:val="0069377E"/>
    <w:rsid w:val="0069391F"/>
    <w:rsid w:val="006948A2"/>
    <w:rsid w:val="00694ADE"/>
    <w:rsid w:val="00694E73"/>
    <w:rsid w:val="00695001"/>
    <w:rsid w:val="00695002"/>
    <w:rsid w:val="00695E86"/>
    <w:rsid w:val="00696338"/>
    <w:rsid w:val="0069665A"/>
    <w:rsid w:val="006966D8"/>
    <w:rsid w:val="00696F83"/>
    <w:rsid w:val="00696FEF"/>
    <w:rsid w:val="0069739A"/>
    <w:rsid w:val="006975B2"/>
    <w:rsid w:val="006A019F"/>
    <w:rsid w:val="006A01DF"/>
    <w:rsid w:val="006A04F3"/>
    <w:rsid w:val="006A0A4E"/>
    <w:rsid w:val="006A0CD4"/>
    <w:rsid w:val="006A1179"/>
    <w:rsid w:val="006A17BC"/>
    <w:rsid w:val="006A1851"/>
    <w:rsid w:val="006A1C78"/>
    <w:rsid w:val="006A1E4B"/>
    <w:rsid w:val="006A23F2"/>
    <w:rsid w:val="006A2B5D"/>
    <w:rsid w:val="006A2C04"/>
    <w:rsid w:val="006A2DE3"/>
    <w:rsid w:val="006A3540"/>
    <w:rsid w:val="006A4E69"/>
    <w:rsid w:val="006A4EE8"/>
    <w:rsid w:val="006A5251"/>
    <w:rsid w:val="006A58F9"/>
    <w:rsid w:val="006A5C66"/>
    <w:rsid w:val="006A5D33"/>
    <w:rsid w:val="006A64F5"/>
    <w:rsid w:val="006A6849"/>
    <w:rsid w:val="006A687C"/>
    <w:rsid w:val="006A6E7D"/>
    <w:rsid w:val="006A7018"/>
    <w:rsid w:val="006A7918"/>
    <w:rsid w:val="006B03A1"/>
    <w:rsid w:val="006B03BE"/>
    <w:rsid w:val="006B0D71"/>
    <w:rsid w:val="006B10A4"/>
    <w:rsid w:val="006B1FE1"/>
    <w:rsid w:val="006B27FA"/>
    <w:rsid w:val="006B2E79"/>
    <w:rsid w:val="006B3497"/>
    <w:rsid w:val="006B3777"/>
    <w:rsid w:val="006B392A"/>
    <w:rsid w:val="006B3A10"/>
    <w:rsid w:val="006B3F28"/>
    <w:rsid w:val="006B4C9A"/>
    <w:rsid w:val="006B50B9"/>
    <w:rsid w:val="006B5291"/>
    <w:rsid w:val="006B547D"/>
    <w:rsid w:val="006B5F04"/>
    <w:rsid w:val="006B6562"/>
    <w:rsid w:val="006B6CCD"/>
    <w:rsid w:val="006B6F1F"/>
    <w:rsid w:val="006B7370"/>
    <w:rsid w:val="006B737D"/>
    <w:rsid w:val="006C083D"/>
    <w:rsid w:val="006C0949"/>
    <w:rsid w:val="006C0A2F"/>
    <w:rsid w:val="006C0E4B"/>
    <w:rsid w:val="006C0F6B"/>
    <w:rsid w:val="006C11D9"/>
    <w:rsid w:val="006C24AC"/>
    <w:rsid w:val="006C257D"/>
    <w:rsid w:val="006C25EF"/>
    <w:rsid w:val="006C3336"/>
    <w:rsid w:val="006C43AF"/>
    <w:rsid w:val="006C4CD7"/>
    <w:rsid w:val="006C59C6"/>
    <w:rsid w:val="006C64CE"/>
    <w:rsid w:val="006C6535"/>
    <w:rsid w:val="006C66E3"/>
    <w:rsid w:val="006C68E3"/>
    <w:rsid w:val="006C6967"/>
    <w:rsid w:val="006C6A67"/>
    <w:rsid w:val="006C6BCB"/>
    <w:rsid w:val="006C7065"/>
    <w:rsid w:val="006C75DA"/>
    <w:rsid w:val="006C76E2"/>
    <w:rsid w:val="006C7832"/>
    <w:rsid w:val="006C7EAF"/>
    <w:rsid w:val="006D0B2B"/>
    <w:rsid w:val="006D0BD4"/>
    <w:rsid w:val="006D129F"/>
    <w:rsid w:val="006D174C"/>
    <w:rsid w:val="006D1DC4"/>
    <w:rsid w:val="006D2035"/>
    <w:rsid w:val="006D2132"/>
    <w:rsid w:val="006D28F6"/>
    <w:rsid w:val="006D2967"/>
    <w:rsid w:val="006D2CDB"/>
    <w:rsid w:val="006D37F8"/>
    <w:rsid w:val="006D3C0C"/>
    <w:rsid w:val="006D3CB7"/>
    <w:rsid w:val="006D3E21"/>
    <w:rsid w:val="006D4A15"/>
    <w:rsid w:val="006D4FC0"/>
    <w:rsid w:val="006D5DED"/>
    <w:rsid w:val="006D6177"/>
    <w:rsid w:val="006D6588"/>
    <w:rsid w:val="006D7835"/>
    <w:rsid w:val="006D7D12"/>
    <w:rsid w:val="006E0C4F"/>
    <w:rsid w:val="006E0E39"/>
    <w:rsid w:val="006E15DE"/>
    <w:rsid w:val="006E169F"/>
    <w:rsid w:val="006E16AB"/>
    <w:rsid w:val="006E184C"/>
    <w:rsid w:val="006E192A"/>
    <w:rsid w:val="006E25FC"/>
    <w:rsid w:val="006E304C"/>
    <w:rsid w:val="006E39D0"/>
    <w:rsid w:val="006E4081"/>
    <w:rsid w:val="006E417B"/>
    <w:rsid w:val="006E4369"/>
    <w:rsid w:val="006E4A06"/>
    <w:rsid w:val="006E4BC1"/>
    <w:rsid w:val="006E4C77"/>
    <w:rsid w:val="006E4F68"/>
    <w:rsid w:val="006E53B1"/>
    <w:rsid w:val="006E5424"/>
    <w:rsid w:val="006E578C"/>
    <w:rsid w:val="006E6365"/>
    <w:rsid w:val="006E661F"/>
    <w:rsid w:val="006E6F70"/>
    <w:rsid w:val="006E7856"/>
    <w:rsid w:val="006E7A04"/>
    <w:rsid w:val="006E7CF5"/>
    <w:rsid w:val="006E7D06"/>
    <w:rsid w:val="006F0499"/>
    <w:rsid w:val="006F068F"/>
    <w:rsid w:val="006F08CF"/>
    <w:rsid w:val="006F0C9C"/>
    <w:rsid w:val="006F0CC2"/>
    <w:rsid w:val="006F1266"/>
    <w:rsid w:val="006F1506"/>
    <w:rsid w:val="006F153B"/>
    <w:rsid w:val="006F174F"/>
    <w:rsid w:val="006F17C7"/>
    <w:rsid w:val="006F1F34"/>
    <w:rsid w:val="006F285F"/>
    <w:rsid w:val="006F2921"/>
    <w:rsid w:val="006F2BE9"/>
    <w:rsid w:val="006F2CD4"/>
    <w:rsid w:val="006F3F45"/>
    <w:rsid w:val="006F4808"/>
    <w:rsid w:val="006F4E0A"/>
    <w:rsid w:val="006F5432"/>
    <w:rsid w:val="006F5808"/>
    <w:rsid w:val="006F5860"/>
    <w:rsid w:val="006F5970"/>
    <w:rsid w:val="006F5A87"/>
    <w:rsid w:val="006F5B8B"/>
    <w:rsid w:val="006F5FFA"/>
    <w:rsid w:val="006F647F"/>
    <w:rsid w:val="006F64A2"/>
    <w:rsid w:val="006F657B"/>
    <w:rsid w:val="006F683D"/>
    <w:rsid w:val="006F6A65"/>
    <w:rsid w:val="006F6BB2"/>
    <w:rsid w:val="006F70CE"/>
    <w:rsid w:val="006F7EE2"/>
    <w:rsid w:val="007002AC"/>
    <w:rsid w:val="00700583"/>
    <w:rsid w:val="00700918"/>
    <w:rsid w:val="00700B40"/>
    <w:rsid w:val="007013FE"/>
    <w:rsid w:val="007016CD"/>
    <w:rsid w:val="0070176F"/>
    <w:rsid w:val="007019A0"/>
    <w:rsid w:val="007020CC"/>
    <w:rsid w:val="007021D2"/>
    <w:rsid w:val="0070265B"/>
    <w:rsid w:val="00702FB9"/>
    <w:rsid w:val="0070321B"/>
    <w:rsid w:val="00703462"/>
    <w:rsid w:val="00703512"/>
    <w:rsid w:val="007038EF"/>
    <w:rsid w:val="00703A99"/>
    <w:rsid w:val="00703BF4"/>
    <w:rsid w:val="00703F73"/>
    <w:rsid w:val="007040B6"/>
    <w:rsid w:val="0070450F"/>
    <w:rsid w:val="00704714"/>
    <w:rsid w:val="00704866"/>
    <w:rsid w:val="007048C4"/>
    <w:rsid w:val="00704CCB"/>
    <w:rsid w:val="007054E3"/>
    <w:rsid w:val="00705744"/>
    <w:rsid w:val="007062F2"/>
    <w:rsid w:val="00706E2F"/>
    <w:rsid w:val="00706E82"/>
    <w:rsid w:val="0070720C"/>
    <w:rsid w:val="007072F0"/>
    <w:rsid w:val="007075D6"/>
    <w:rsid w:val="0070787A"/>
    <w:rsid w:val="00707CAB"/>
    <w:rsid w:val="00707FCF"/>
    <w:rsid w:val="0071006B"/>
    <w:rsid w:val="00710360"/>
    <w:rsid w:val="00710899"/>
    <w:rsid w:val="00711319"/>
    <w:rsid w:val="00711387"/>
    <w:rsid w:val="00711BC3"/>
    <w:rsid w:val="00711C01"/>
    <w:rsid w:val="00712341"/>
    <w:rsid w:val="007123D3"/>
    <w:rsid w:val="007125A0"/>
    <w:rsid w:val="00712A5F"/>
    <w:rsid w:val="00713328"/>
    <w:rsid w:val="0071357E"/>
    <w:rsid w:val="007135FD"/>
    <w:rsid w:val="007136A3"/>
    <w:rsid w:val="00713F3A"/>
    <w:rsid w:val="00713F99"/>
    <w:rsid w:val="0071418B"/>
    <w:rsid w:val="00714392"/>
    <w:rsid w:val="00714E65"/>
    <w:rsid w:val="00715AA4"/>
    <w:rsid w:val="00715AD1"/>
    <w:rsid w:val="00716456"/>
    <w:rsid w:val="00717679"/>
    <w:rsid w:val="00717ADA"/>
    <w:rsid w:val="0072034C"/>
    <w:rsid w:val="007203C8"/>
    <w:rsid w:val="00720CCC"/>
    <w:rsid w:val="00721640"/>
    <w:rsid w:val="00721AA6"/>
    <w:rsid w:val="0072219D"/>
    <w:rsid w:val="007225B2"/>
    <w:rsid w:val="00722A82"/>
    <w:rsid w:val="00722C02"/>
    <w:rsid w:val="007231AA"/>
    <w:rsid w:val="007231B8"/>
    <w:rsid w:val="00723B82"/>
    <w:rsid w:val="007247E7"/>
    <w:rsid w:val="007250A4"/>
    <w:rsid w:val="00725AB5"/>
    <w:rsid w:val="00725EAC"/>
    <w:rsid w:val="00726871"/>
    <w:rsid w:val="0072708D"/>
    <w:rsid w:val="007273C3"/>
    <w:rsid w:val="00727864"/>
    <w:rsid w:val="0073020D"/>
    <w:rsid w:val="00730ABF"/>
    <w:rsid w:val="00730BD0"/>
    <w:rsid w:val="00730F28"/>
    <w:rsid w:val="00730F81"/>
    <w:rsid w:val="0073165D"/>
    <w:rsid w:val="00731943"/>
    <w:rsid w:val="00731F46"/>
    <w:rsid w:val="007322AD"/>
    <w:rsid w:val="007323E5"/>
    <w:rsid w:val="007325F8"/>
    <w:rsid w:val="00732AF1"/>
    <w:rsid w:val="00732C4B"/>
    <w:rsid w:val="00732EB9"/>
    <w:rsid w:val="00733318"/>
    <w:rsid w:val="0073440A"/>
    <w:rsid w:val="0073485F"/>
    <w:rsid w:val="007352C5"/>
    <w:rsid w:val="00735AB2"/>
    <w:rsid w:val="007360C4"/>
    <w:rsid w:val="00736667"/>
    <w:rsid w:val="00736707"/>
    <w:rsid w:val="00736928"/>
    <w:rsid w:val="00736A84"/>
    <w:rsid w:val="00736B6A"/>
    <w:rsid w:val="00737278"/>
    <w:rsid w:val="00737CBA"/>
    <w:rsid w:val="00737EE2"/>
    <w:rsid w:val="007400CB"/>
    <w:rsid w:val="00740208"/>
    <w:rsid w:val="00740C5A"/>
    <w:rsid w:val="00740F97"/>
    <w:rsid w:val="00741139"/>
    <w:rsid w:val="00741333"/>
    <w:rsid w:val="007415CA"/>
    <w:rsid w:val="00741618"/>
    <w:rsid w:val="00741B11"/>
    <w:rsid w:val="00741B72"/>
    <w:rsid w:val="00742894"/>
    <w:rsid w:val="0074295B"/>
    <w:rsid w:val="0074330A"/>
    <w:rsid w:val="00743EFD"/>
    <w:rsid w:val="00744452"/>
    <w:rsid w:val="0074479D"/>
    <w:rsid w:val="00745435"/>
    <w:rsid w:val="00745483"/>
    <w:rsid w:val="00746322"/>
    <w:rsid w:val="0074661A"/>
    <w:rsid w:val="00746B3F"/>
    <w:rsid w:val="00746C6C"/>
    <w:rsid w:val="00746D75"/>
    <w:rsid w:val="007470A6"/>
    <w:rsid w:val="00747FBD"/>
    <w:rsid w:val="00750051"/>
    <w:rsid w:val="0075050F"/>
    <w:rsid w:val="007507AF"/>
    <w:rsid w:val="00750D72"/>
    <w:rsid w:val="00751037"/>
    <w:rsid w:val="007516B6"/>
    <w:rsid w:val="0075193B"/>
    <w:rsid w:val="00751B54"/>
    <w:rsid w:val="007522DF"/>
    <w:rsid w:val="00752D2C"/>
    <w:rsid w:val="00753796"/>
    <w:rsid w:val="00753895"/>
    <w:rsid w:val="00754DA0"/>
    <w:rsid w:val="007554F0"/>
    <w:rsid w:val="007556A5"/>
    <w:rsid w:val="00755B02"/>
    <w:rsid w:val="00755EB8"/>
    <w:rsid w:val="0075619E"/>
    <w:rsid w:val="00756ED4"/>
    <w:rsid w:val="00757697"/>
    <w:rsid w:val="00757833"/>
    <w:rsid w:val="00757D8D"/>
    <w:rsid w:val="00757DD1"/>
    <w:rsid w:val="007607E7"/>
    <w:rsid w:val="00760891"/>
    <w:rsid w:val="00760B21"/>
    <w:rsid w:val="007610EA"/>
    <w:rsid w:val="00761859"/>
    <w:rsid w:val="00761C81"/>
    <w:rsid w:val="007622CA"/>
    <w:rsid w:val="0076288D"/>
    <w:rsid w:val="00762A3F"/>
    <w:rsid w:val="00762C90"/>
    <w:rsid w:val="00762E37"/>
    <w:rsid w:val="007636F2"/>
    <w:rsid w:val="007639AA"/>
    <w:rsid w:val="00763A76"/>
    <w:rsid w:val="00763B17"/>
    <w:rsid w:val="00763E30"/>
    <w:rsid w:val="00763EC4"/>
    <w:rsid w:val="00764000"/>
    <w:rsid w:val="00764063"/>
    <w:rsid w:val="00764A73"/>
    <w:rsid w:val="00764C1E"/>
    <w:rsid w:val="007656D5"/>
    <w:rsid w:val="0076586D"/>
    <w:rsid w:val="00765927"/>
    <w:rsid w:val="00765CE1"/>
    <w:rsid w:val="00765FBE"/>
    <w:rsid w:val="0076646E"/>
    <w:rsid w:val="00766755"/>
    <w:rsid w:val="00766CAE"/>
    <w:rsid w:val="00770646"/>
    <w:rsid w:val="00770833"/>
    <w:rsid w:val="00771646"/>
    <w:rsid w:val="00771796"/>
    <w:rsid w:val="00771F5E"/>
    <w:rsid w:val="00772C2E"/>
    <w:rsid w:val="00773418"/>
    <w:rsid w:val="0077367F"/>
    <w:rsid w:val="00773DD2"/>
    <w:rsid w:val="0077432B"/>
    <w:rsid w:val="00774330"/>
    <w:rsid w:val="00775421"/>
    <w:rsid w:val="007756E7"/>
    <w:rsid w:val="0077573C"/>
    <w:rsid w:val="007757AB"/>
    <w:rsid w:val="0077629D"/>
    <w:rsid w:val="00776691"/>
    <w:rsid w:val="00776BF1"/>
    <w:rsid w:val="00777262"/>
    <w:rsid w:val="00777486"/>
    <w:rsid w:val="00777871"/>
    <w:rsid w:val="00777FD0"/>
    <w:rsid w:val="007806D6"/>
    <w:rsid w:val="0078136B"/>
    <w:rsid w:val="00781748"/>
    <w:rsid w:val="00781B5B"/>
    <w:rsid w:val="00781D87"/>
    <w:rsid w:val="00782697"/>
    <w:rsid w:val="00782892"/>
    <w:rsid w:val="00782D5A"/>
    <w:rsid w:val="007833DD"/>
    <w:rsid w:val="0078343D"/>
    <w:rsid w:val="007843D5"/>
    <w:rsid w:val="007846A1"/>
    <w:rsid w:val="007849C7"/>
    <w:rsid w:val="00784F4B"/>
    <w:rsid w:val="007852AC"/>
    <w:rsid w:val="00786791"/>
    <w:rsid w:val="0078683A"/>
    <w:rsid w:val="0078724B"/>
    <w:rsid w:val="007877BC"/>
    <w:rsid w:val="00787AE1"/>
    <w:rsid w:val="00787C8E"/>
    <w:rsid w:val="0079053B"/>
    <w:rsid w:val="00790B47"/>
    <w:rsid w:val="00790F9C"/>
    <w:rsid w:val="00790FBD"/>
    <w:rsid w:val="007911ED"/>
    <w:rsid w:val="0079215B"/>
    <w:rsid w:val="00792307"/>
    <w:rsid w:val="007928B4"/>
    <w:rsid w:val="007928E6"/>
    <w:rsid w:val="00792C35"/>
    <w:rsid w:val="00793649"/>
    <w:rsid w:val="0079397D"/>
    <w:rsid w:val="00793A28"/>
    <w:rsid w:val="00793A74"/>
    <w:rsid w:val="00793C6C"/>
    <w:rsid w:val="00793C86"/>
    <w:rsid w:val="007943A1"/>
    <w:rsid w:val="00795CFB"/>
    <w:rsid w:val="007967EA"/>
    <w:rsid w:val="00796CFB"/>
    <w:rsid w:val="00796D31"/>
    <w:rsid w:val="00797021"/>
    <w:rsid w:val="0079715F"/>
    <w:rsid w:val="007977FA"/>
    <w:rsid w:val="0079780A"/>
    <w:rsid w:val="007A05E2"/>
    <w:rsid w:val="007A0A46"/>
    <w:rsid w:val="007A10E0"/>
    <w:rsid w:val="007A11C1"/>
    <w:rsid w:val="007A11FD"/>
    <w:rsid w:val="007A1FF5"/>
    <w:rsid w:val="007A21D2"/>
    <w:rsid w:val="007A2437"/>
    <w:rsid w:val="007A3235"/>
    <w:rsid w:val="007A3551"/>
    <w:rsid w:val="007A37A1"/>
    <w:rsid w:val="007A3973"/>
    <w:rsid w:val="007A3A9C"/>
    <w:rsid w:val="007A3ECE"/>
    <w:rsid w:val="007A4354"/>
    <w:rsid w:val="007A4AE4"/>
    <w:rsid w:val="007A4E79"/>
    <w:rsid w:val="007A5332"/>
    <w:rsid w:val="007A5585"/>
    <w:rsid w:val="007A56EB"/>
    <w:rsid w:val="007A6114"/>
    <w:rsid w:val="007A6309"/>
    <w:rsid w:val="007A765E"/>
    <w:rsid w:val="007A7A24"/>
    <w:rsid w:val="007A7B76"/>
    <w:rsid w:val="007A7F09"/>
    <w:rsid w:val="007B0354"/>
    <w:rsid w:val="007B0E68"/>
    <w:rsid w:val="007B1850"/>
    <w:rsid w:val="007B1A96"/>
    <w:rsid w:val="007B1D69"/>
    <w:rsid w:val="007B1F4A"/>
    <w:rsid w:val="007B1FCE"/>
    <w:rsid w:val="007B21F0"/>
    <w:rsid w:val="007B2742"/>
    <w:rsid w:val="007B2D96"/>
    <w:rsid w:val="007B2DE9"/>
    <w:rsid w:val="007B3686"/>
    <w:rsid w:val="007B3879"/>
    <w:rsid w:val="007B3B7F"/>
    <w:rsid w:val="007B3BF4"/>
    <w:rsid w:val="007B4364"/>
    <w:rsid w:val="007B439A"/>
    <w:rsid w:val="007B47EF"/>
    <w:rsid w:val="007B4BAA"/>
    <w:rsid w:val="007B67B8"/>
    <w:rsid w:val="007B6ABD"/>
    <w:rsid w:val="007B6CCE"/>
    <w:rsid w:val="007B6EB6"/>
    <w:rsid w:val="007B6F23"/>
    <w:rsid w:val="007B70FD"/>
    <w:rsid w:val="007B7B05"/>
    <w:rsid w:val="007C01AB"/>
    <w:rsid w:val="007C0334"/>
    <w:rsid w:val="007C0545"/>
    <w:rsid w:val="007C0C57"/>
    <w:rsid w:val="007C1D37"/>
    <w:rsid w:val="007C1E23"/>
    <w:rsid w:val="007C417A"/>
    <w:rsid w:val="007C4493"/>
    <w:rsid w:val="007C4948"/>
    <w:rsid w:val="007C520F"/>
    <w:rsid w:val="007C5517"/>
    <w:rsid w:val="007C5E6F"/>
    <w:rsid w:val="007C5EF2"/>
    <w:rsid w:val="007C633E"/>
    <w:rsid w:val="007C6798"/>
    <w:rsid w:val="007C6C39"/>
    <w:rsid w:val="007C6F1F"/>
    <w:rsid w:val="007C7D68"/>
    <w:rsid w:val="007D0865"/>
    <w:rsid w:val="007D0ED2"/>
    <w:rsid w:val="007D0F1D"/>
    <w:rsid w:val="007D12D9"/>
    <w:rsid w:val="007D12DB"/>
    <w:rsid w:val="007D1586"/>
    <w:rsid w:val="007D190D"/>
    <w:rsid w:val="007D1D3D"/>
    <w:rsid w:val="007D1E18"/>
    <w:rsid w:val="007D207D"/>
    <w:rsid w:val="007D216C"/>
    <w:rsid w:val="007D2273"/>
    <w:rsid w:val="007D22DF"/>
    <w:rsid w:val="007D2396"/>
    <w:rsid w:val="007D2426"/>
    <w:rsid w:val="007D3C4E"/>
    <w:rsid w:val="007D3F03"/>
    <w:rsid w:val="007D3FCF"/>
    <w:rsid w:val="007D4684"/>
    <w:rsid w:val="007D49EE"/>
    <w:rsid w:val="007D4D49"/>
    <w:rsid w:val="007D4D62"/>
    <w:rsid w:val="007D5321"/>
    <w:rsid w:val="007D5510"/>
    <w:rsid w:val="007D5A3D"/>
    <w:rsid w:val="007D5FDE"/>
    <w:rsid w:val="007D6DF3"/>
    <w:rsid w:val="007D6F23"/>
    <w:rsid w:val="007D7257"/>
    <w:rsid w:val="007D7404"/>
    <w:rsid w:val="007D7B2F"/>
    <w:rsid w:val="007D7CBB"/>
    <w:rsid w:val="007D7FA0"/>
    <w:rsid w:val="007E0CC1"/>
    <w:rsid w:val="007E0EAE"/>
    <w:rsid w:val="007E184F"/>
    <w:rsid w:val="007E2551"/>
    <w:rsid w:val="007E333C"/>
    <w:rsid w:val="007E35D7"/>
    <w:rsid w:val="007E372F"/>
    <w:rsid w:val="007E3806"/>
    <w:rsid w:val="007E3AF9"/>
    <w:rsid w:val="007E3BA7"/>
    <w:rsid w:val="007E6571"/>
    <w:rsid w:val="007E7399"/>
    <w:rsid w:val="007E7FE4"/>
    <w:rsid w:val="007F0C04"/>
    <w:rsid w:val="007F0C62"/>
    <w:rsid w:val="007F1387"/>
    <w:rsid w:val="007F13FB"/>
    <w:rsid w:val="007F1630"/>
    <w:rsid w:val="007F19DC"/>
    <w:rsid w:val="007F1C4C"/>
    <w:rsid w:val="007F202D"/>
    <w:rsid w:val="007F2CF2"/>
    <w:rsid w:val="007F2D1E"/>
    <w:rsid w:val="007F3030"/>
    <w:rsid w:val="007F3437"/>
    <w:rsid w:val="007F34A9"/>
    <w:rsid w:val="007F3918"/>
    <w:rsid w:val="007F3D98"/>
    <w:rsid w:val="007F4204"/>
    <w:rsid w:val="007F437B"/>
    <w:rsid w:val="007F47B6"/>
    <w:rsid w:val="007F47B7"/>
    <w:rsid w:val="007F59CD"/>
    <w:rsid w:val="007F5CB6"/>
    <w:rsid w:val="007F5EE2"/>
    <w:rsid w:val="007F6259"/>
    <w:rsid w:val="007F6963"/>
    <w:rsid w:val="007F6A6C"/>
    <w:rsid w:val="007F73E4"/>
    <w:rsid w:val="007F7930"/>
    <w:rsid w:val="007F7FF8"/>
    <w:rsid w:val="008000CB"/>
    <w:rsid w:val="0080025C"/>
    <w:rsid w:val="00800366"/>
    <w:rsid w:val="00801212"/>
    <w:rsid w:val="0080267A"/>
    <w:rsid w:val="00802A9B"/>
    <w:rsid w:val="008040BC"/>
    <w:rsid w:val="0080448F"/>
    <w:rsid w:val="008045CE"/>
    <w:rsid w:val="008049EC"/>
    <w:rsid w:val="008050CD"/>
    <w:rsid w:val="00805B8E"/>
    <w:rsid w:val="00806EFC"/>
    <w:rsid w:val="00806F4D"/>
    <w:rsid w:val="008101B7"/>
    <w:rsid w:val="008101E9"/>
    <w:rsid w:val="008104B2"/>
    <w:rsid w:val="00810BC4"/>
    <w:rsid w:val="00810C03"/>
    <w:rsid w:val="00810DF3"/>
    <w:rsid w:val="008115A2"/>
    <w:rsid w:val="008119F9"/>
    <w:rsid w:val="00811BA2"/>
    <w:rsid w:val="00811CDD"/>
    <w:rsid w:val="00811DAD"/>
    <w:rsid w:val="00811DDE"/>
    <w:rsid w:val="00812C75"/>
    <w:rsid w:val="00812D46"/>
    <w:rsid w:val="00812F13"/>
    <w:rsid w:val="00813EC5"/>
    <w:rsid w:val="00814481"/>
    <w:rsid w:val="00814571"/>
    <w:rsid w:val="00814784"/>
    <w:rsid w:val="00815350"/>
    <w:rsid w:val="0081638B"/>
    <w:rsid w:val="008166FD"/>
    <w:rsid w:val="008170BD"/>
    <w:rsid w:val="00817252"/>
    <w:rsid w:val="00817377"/>
    <w:rsid w:val="00817602"/>
    <w:rsid w:val="00817B37"/>
    <w:rsid w:val="00817C3E"/>
    <w:rsid w:val="00817D3C"/>
    <w:rsid w:val="00820381"/>
    <w:rsid w:val="0082040A"/>
    <w:rsid w:val="0082087F"/>
    <w:rsid w:val="0082089F"/>
    <w:rsid w:val="00820C9C"/>
    <w:rsid w:val="00820E6C"/>
    <w:rsid w:val="00821352"/>
    <w:rsid w:val="008215FE"/>
    <w:rsid w:val="00821750"/>
    <w:rsid w:val="00821BA9"/>
    <w:rsid w:val="00821F4A"/>
    <w:rsid w:val="0082213F"/>
    <w:rsid w:val="008228F2"/>
    <w:rsid w:val="00822E6E"/>
    <w:rsid w:val="00822F95"/>
    <w:rsid w:val="00823A5E"/>
    <w:rsid w:val="00823DD0"/>
    <w:rsid w:val="0082450D"/>
    <w:rsid w:val="00824841"/>
    <w:rsid w:val="00824994"/>
    <w:rsid w:val="00824A35"/>
    <w:rsid w:val="00824C81"/>
    <w:rsid w:val="00825022"/>
    <w:rsid w:val="00825756"/>
    <w:rsid w:val="00825853"/>
    <w:rsid w:val="008258CE"/>
    <w:rsid w:val="00825937"/>
    <w:rsid w:val="00825FB8"/>
    <w:rsid w:val="0082638E"/>
    <w:rsid w:val="00826705"/>
    <w:rsid w:val="00826C64"/>
    <w:rsid w:val="00827373"/>
    <w:rsid w:val="008276AB"/>
    <w:rsid w:val="0082784D"/>
    <w:rsid w:val="00827B8B"/>
    <w:rsid w:val="00827D2B"/>
    <w:rsid w:val="0083030A"/>
    <w:rsid w:val="0083044C"/>
    <w:rsid w:val="00830484"/>
    <w:rsid w:val="0083099B"/>
    <w:rsid w:val="00830CE6"/>
    <w:rsid w:val="00831855"/>
    <w:rsid w:val="00831988"/>
    <w:rsid w:val="00831A34"/>
    <w:rsid w:val="00831F77"/>
    <w:rsid w:val="0083280B"/>
    <w:rsid w:val="00832908"/>
    <w:rsid w:val="00833026"/>
    <w:rsid w:val="008339DA"/>
    <w:rsid w:val="008344DA"/>
    <w:rsid w:val="008349FF"/>
    <w:rsid w:val="00834CC8"/>
    <w:rsid w:val="00834F5E"/>
    <w:rsid w:val="00835669"/>
    <w:rsid w:val="00835B02"/>
    <w:rsid w:val="0083630B"/>
    <w:rsid w:val="008365FB"/>
    <w:rsid w:val="00836CD9"/>
    <w:rsid w:val="00836EE7"/>
    <w:rsid w:val="00837638"/>
    <w:rsid w:val="00837D0C"/>
    <w:rsid w:val="00840080"/>
    <w:rsid w:val="0084009B"/>
    <w:rsid w:val="00840BB5"/>
    <w:rsid w:val="00840C3E"/>
    <w:rsid w:val="00840C87"/>
    <w:rsid w:val="00840D3D"/>
    <w:rsid w:val="0084104F"/>
    <w:rsid w:val="008414CF"/>
    <w:rsid w:val="00842832"/>
    <w:rsid w:val="00842933"/>
    <w:rsid w:val="00842FC3"/>
    <w:rsid w:val="008430A8"/>
    <w:rsid w:val="0084331B"/>
    <w:rsid w:val="008436BD"/>
    <w:rsid w:val="00844124"/>
    <w:rsid w:val="00844368"/>
    <w:rsid w:val="008444E9"/>
    <w:rsid w:val="008445C4"/>
    <w:rsid w:val="00844E15"/>
    <w:rsid w:val="00845099"/>
    <w:rsid w:val="008451E7"/>
    <w:rsid w:val="00845EBF"/>
    <w:rsid w:val="008468CF"/>
    <w:rsid w:val="00846A36"/>
    <w:rsid w:val="00846FEF"/>
    <w:rsid w:val="00847368"/>
    <w:rsid w:val="00847A2D"/>
    <w:rsid w:val="00847B3F"/>
    <w:rsid w:val="00847D51"/>
    <w:rsid w:val="00847DBB"/>
    <w:rsid w:val="008501ED"/>
    <w:rsid w:val="008503A6"/>
    <w:rsid w:val="00850984"/>
    <w:rsid w:val="008514AE"/>
    <w:rsid w:val="00851C19"/>
    <w:rsid w:val="0085247D"/>
    <w:rsid w:val="00852BE0"/>
    <w:rsid w:val="00852E8E"/>
    <w:rsid w:val="0085358B"/>
    <w:rsid w:val="008538B2"/>
    <w:rsid w:val="00853A99"/>
    <w:rsid w:val="00853BAD"/>
    <w:rsid w:val="00853C75"/>
    <w:rsid w:val="00854943"/>
    <w:rsid w:val="00854AAE"/>
    <w:rsid w:val="008559F3"/>
    <w:rsid w:val="00855B22"/>
    <w:rsid w:val="008561DB"/>
    <w:rsid w:val="0085624C"/>
    <w:rsid w:val="0085643D"/>
    <w:rsid w:val="008565A8"/>
    <w:rsid w:val="008568FA"/>
    <w:rsid w:val="00856DD7"/>
    <w:rsid w:val="0085716C"/>
    <w:rsid w:val="00857843"/>
    <w:rsid w:val="00857DD4"/>
    <w:rsid w:val="0086061D"/>
    <w:rsid w:val="00860948"/>
    <w:rsid w:val="00860D32"/>
    <w:rsid w:val="0086118B"/>
    <w:rsid w:val="00861547"/>
    <w:rsid w:val="008619BC"/>
    <w:rsid w:val="00861CC9"/>
    <w:rsid w:val="00862AC3"/>
    <w:rsid w:val="00863EB0"/>
    <w:rsid w:val="008644E4"/>
    <w:rsid w:val="008645A7"/>
    <w:rsid w:val="00864947"/>
    <w:rsid w:val="0086503B"/>
    <w:rsid w:val="00865834"/>
    <w:rsid w:val="0086595B"/>
    <w:rsid w:val="008661FE"/>
    <w:rsid w:val="008666AD"/>
    <w:rsid w:val="00866D0A"/>
    <w:rsid w:val="00866DAB"/>
    <w:rsid w:val="0086738B"/>
    <w:rsid w:val="00867518"/>
    <w:rsid w:val="008703AA"/>
    <w:rsid w:val="008709AD"/>
    <w:rsid w:val="00870EBF"/>
    <w:rsid w:val="008714CB"/>
    <w:rsid w:val="0087167E"/>
    <w:rsid w:val="008717A8"/>
    <w:rsid w:val="00871A9E"/>
    <w:rsid w:val="00871F20"/>
    <w:rsid w:val="00872B5D"/>
    <w:rsid w:val="00872D57"/>
    <w:rsid w:val="008736F2"/>
    <w:rsid w:val="00873896"/>
    <w:rsid w:val="0087394E"/>
    <w:rsid w:val="00873B58"/>
    <w:rsid w:val="00874335"/>
    <w:rsid w:val="00874648"/>
    <w:rsid w:val="0087558D"/>
    <w:rsid w:val="00875F8E"/>
    <w:rsid w:val="00876BC1"/>
    <w:rsid w:val="00876C23"/>
    <w:rsid w:val="00876F11"/>
    <w:rsid w:val="0087705F"/>
    <w:rsid w:val="00877106"/>
    <w:rsid w:val="008772E9"/>
    <w:rsid w:val="008775D7"/>
    <w:rsid w:val="00877B1A"/>
    <w:rsid w:val="00880194"/>
    <w:rsid w:val="008801EF"/>
    <w:rsid w:val="0088100D"/>
    <w:rsid w:val="00881177"/>
    <w:rsid w:val="00881644"/>
    <w:rsid w:val="0088181C"/>
    <w:rsid w:val="00882129"/>
    <w:rsid w:val="0088231A"/>
    <w:rsid w:val="0088314F"/>
    <w:rsid w:val="00884398"/>
    <w:rsid w:val="00884608"/>
    <w:rsid w:val="008850F5"/>
    <w:rsid w:val="008856E3"/>
    <w:rsid w:val="00885972"/>
    <w:rsid w:val="00885CE5"/>
    <w:rsid w:val="00885EB8"/>
    <w:rsid w:val="00885F76"/>
    <w:rsid w:val="008869EA"/>
    <w:rsid w:val="00886C33"/>
    <w:rsid w:val="00887299"/>
    <w:rsid w:val="008872D6"/>
    <w:rsid w:val="00887656"/>
    <w:rsid w:val="008877F4"/>
    <w:rsid w:val="0088789B"/>
    <w:rsid w:val="0089029A"/>
    <w:rsid w:val="00890519"/>
    <w:rsid w:val="008906BC"/>
    <w:rsid w:val="00890C6A"/>
    <w:rsid w:val="00891C0A"/>
    <w:rsid w:val="00891ED8"/>
    <w:rsid w:val="00891EF5"/>
    <w:rsid w:val="00892456"/>
    <w:rsid w:val="00892CC4"/>
    <w:rsid w:val="00892E2B"/>
    <w:rsid w:val="0089306F"/>
    <w:rsid w:val="008940FA"/>
    <w:rsid w:val="008945D6"/>
    <w:rsid w:val="00894A3B"/>
    <w:rsid w:val="00894ABA"/>
    <w:rsid w:val="00894F01"/>
    <w:rsid w:val="0089548F"/>
    <w:rsid w:val="00895524"/>
    <w:rsid w:val="00895575"/>
    <w:rsid w:val="00895946"/>
    <w:rsid w:val="0089635C"/>
    <w:rsid w:val="00896377"/>
    <w:rsid w:val="008965B5"/>
    <w:rsid w:val="00896E48"/>
    <w:rsid w:val="008975B5"/>
    <w:rsid w:val="008975DF"/>
    <w:rsid w:val="00897848"/>
    <w:rsid w:val="00897970"/>
    <w:rsid w:val="008A0413"/>
    <w:rsid w:val="008A0576"/>
    <w:rsid w:val="008A0A68"/>
    <w:rsid w:val="008A0CC0"/>
    <w:rsid w:val="008A0D6D"/>
    <w:rsid w:val="008A0F52"/>
    <w:rsid w:val="008A0F74"/>
    <w:rsid w:val="008A16A2"/>
    <w:rsid w:val="008A17CB"/>
    <w:rsid w:val="008A19F6"/>
    <w:rsid w:val="008A1A84"/>
    <w:rsid w:val="008A2BFD"/>
    <w:rsid w:val="008A2FE2"/>
    <w:rsid w:val="008A3080"/>
    <w:rsid w:val="008A331E"/>
    <w:rsid w:val="008A3572"/>
    <w:rsid w:val="008A35CC"/>
    <w:rsid w:val="008A3806"/>
    <w:rsid w:val="008A4121"/>
    <w:rsid w:val="008A44E3"/>
    <w:rsid w:val="008A4668"/>
    <w:rsid w:val="008A46A3"/>
    <w:rsid w:val="008A489A"/>
    <w:rsid w:val="008A5588"/>
    <w:rsid w:val="008A606E"/>
    <w:rsid w:val="008A6153"/>
    <w:rsid w:val="008A6161"/>
    <w:rsid w:val="008A6202"/>
    <w:rsid w:val="008A6234"/>
    <w:rsid w:val="008A63E8"/>
    <w:rsid w:val="008A6608"/>
    <w:rsid w:val="008A6A22"/>
    <w:rsid w:val="008A6D09"/>
    <w:rsid w:val="008A6EE5"/>
    <w:rsid w:val="008A7050"/>
    <w:rsid w:val="008A732F"/>
    <w:rsid w:val="008A7475"/>
    <w:rsid w:val="008A7745"/>
    <w:rsid w:val="008A7914"/>
    <w:rsid w:val="008A7A2C"/>
    <w:rsid w:val="008A7D82"/>
    <w:rsid w:val="008B02E5"/>
    <w:rsid w:val="008B05D7"/>
    <w:rsid w:val="008B0D8E"/>
    <w:rsid w:val="008B1408"/>
    <w:rsid w:val="008B1C80"/>
    <w:rsid w:val="008B20A1"/>
    <w:rsid w:val="008B24DE"/>
    <w:rsid w:val="008B2600"/>
    <w:rsid w:val="008B28CA"/>
    <w:rsid w:val="008B2F14"/>
    <w:rsid w:val="008B3615"/>
    <w:rsid w:val="008B3A6E"/>
    <w:rsid w:val="008B3C7E"/>
    <w:rsid w:val="008B428F"/>
    <w:rsid w:val="008B4396"/>
    <w:rsid w:val="008B47A4"/>
    <w:rsid w:val="008B5108"/>
    <w:rsid w:val="008B5447"/>
    <w:rsid w:val="008B5E75"/>
    <w:rsid w:val="008B64D2"/>
    <w:rsid w:val="008B699E"/>
    <w:rsid w:val="008B69BC"/>
    <w:rsid w:val="008B6A9C"/>
    <w:rsid w:val="008B6BFD"/>
    <w:rsid w:val="008B7842"/>
    <w:rsid w:val="008B7A05"/>
    <w:rsid w:val="008B7BFE"/>
    <w:rsid w:val="008B7F80"/>
    <w:rsid w:val="008C0243"/>
    <w:rsid w:val="008C057D"/>
    <w:rsid w:val="008C0775"/>
    <w:rsid w:val="008C14E5"/>
    <w:rsid w:val="008C1965"/>
    <w:rsid w:val="008C1B9D"/>
    <w:rsid w:val="008C1BD8"/>
    <w:rsid w:val="008C2757"/>
    <w:rsid w:val="008C27CF"/>
    <w:rsid w:val="008C2B26"/>
    <w:rsid w:val="008C2BAF"/>
    <w:rsid w:val="008C2DF9"/>
    <w:rsid w:val="008C33EE"/>
    <w:rsid w:val="008C3C8A"/>
    <w:rsid w:val="008C3FB8"/>
    <w:rsid w:val="008C4641"/>
    <w:rsid w:val="008C469F"/>
    <w:rsid w:val="008C47B2"/>
    <w:rsid w:val="008C496E"/>
    <w:rsid w:val="008C4EEA"/>
    <w:rsid w:val="008C4F6C"/>
    <w:rsid w:val="008C5DEA"/>
    <w:rsid w:val="008C6014"/>
    <w:rsid w:val="008C64D2"/>
    <w:rsid w:val="008C653D"/>
    <w:rsid w:val="008C6BBB"/>
    <w:rsid w:val="008C6F11"/>
    <w:rsid w:val="008C7337"/>
    <w:rsid w:val="008C7511"/>
    <w:rsid w:val="008C7CD8"/>
    <w:rsid w:val="008C7D17"/>
    <w:rsid w:val="008D057A"/>
    <w:rsid w:val="008D0CAA"/>
    <w:rsid w:val="008D0E1A"/>
    <w:rsid w:val="008D1323"/>
    <w:rsid w:val="008D13B4"/>
    <w:rsid w:val="008D1485"/>
    <w:rsid w:val="008D1AD2"/>
    <w:rsid w:val="008D223B"/>
    <w:rsid w:val="008D27C0"/>
    <w:rsid w:val="008D2884"/>
    <w:rsid w:val="008D33B8"/>
    <w:rsid w:val="008D492E"/>
    <w:rsid w:val="008D5B73"/>
    <w:rsid w:val="008D6137"/>
    <w:rsid w:val="008D638B"/>
    <w:rsid w:val="008D6416"/>
    <w:rsid w:val="008D6780"/>
    <w:rsid w:val="008E0292"/>
    <w:rsid w:val="008E075E"/>
    <w:rsid w:val="008E0852"/>
    <w:rsid w:val="008E11AF"/>
    <w:rsid w:val="008E1444"/>
    <w:rsid w:val="008E14F2"/>
    <w:rsid w:val="008E1A72"/>
    <w:rsid w:val="008E2687"/>
    <w:rsid w:val="008E2EB2"/>
    <w:rsid w:val="008E30A9"/>
    <w:rsid w:val="008E3913"/>
    <w:rsid w:val="008E4342"/>
    <w:rsid w:val="008E4409"/>
    <w:rsid w:val="008E46CE"/>
    <w:rsid w:val="008E4797"/>
    <w:rsid w:val="008E4A9F"/>
    <w:rsid w:val="008E4D24"/>
    <w:rsid w:val="008E50D9"/>
    <w:rsid w:val="008E5583"/>
    <w:rsid w:val="008E56D1"/>
    <w:rsid w:val="008E5A30"/>
    <w:rsid w:val="008E6260"/>
    <w:rsid w:val="008E6658"/>
    <w:rsid w:val="008E687D"/>
    <w:rsid w:val="008E6A61"/>
    <w:rsid w:val="008E6D69"/>
    <w:rsid w:val="008E6D91"/>
    <w:rsid w:val="008E6E24"/>
    <w:rsid w:val="008E728E"/>
    <w:rsid w:val="008E754D"/>
    <w:rsid w:val="008E76AE"/>
    <w:rsid w:val="008E7AE5"/>
    <w:rsid w:val="008E7AF1"/>
    <w:rsid w:val="008F0068"/>
    <w:rsid w:val="008F061A"/>
    <w:rsid w:val="008F0804"/>
    <w:rsid w:val="008F0DEF"/>
    <w:rsid w:val="008F0F9A"/>
    <w:rsid w:val="008F1529"/>
    <w:rsid w:val="008F1861"/>
    <w:rsid w:val="008F2201"/>
    <w:rsid w:val="008F2300"/>
    <w:rsid w:val="008F23BF"/>
    <w:rsid w:val="008F28ED"/>
    <w:rsid w:val="008F315D"/>
    <w:rsid w:val="008F413D"/>
    <w:rsid w:val="008F42F4"/>
    <w:rsid w:val="008F44F3"/>
    <w:rsid w:val="008F4C8C"/>
    <w:rsid w:val="008F5017"/>
    <w:rsid w:val="008F520A"/>
    <w:rsid w:val="008F59A2"/>
    <w:rsid w:val="008F5AFB"/>
    <w:rsid w:val="008F5C02"/>
    <w:rsid w:val="008F5DB8"/>
    <w:rsid w:val="008F5F73"/>
    <w:rsid w:val="008F6008"/>
    <w:rsid w:val="008F6013"/>
    <w:rsid w:val="008F66D0"/>
    <w:rsid w:val="008F6AF3"/>
    <w:rsid w:val="008F6D94"/>
    <w:rsid w:val="009000BD"/>
    <w:rsid w:val="0090037A"/>
    <w:rsid w:val="00900622"/>
    <w:rsid w:val="00900643"/>
    <w:rsid w:val="00900992"/>
    <w:rsid w:val="00902180"/>
    <w:rsid w:val="0090264D"/>
    <w:rsid w:val="009029A6"/>
    <w:rsid w:val="00903234"/>
    <w:rsid w:val="0090327E"/>
    <w:rsid w:val="009037C9"/>
    <w:rsid w:val="0090395B"/>
    <w:rsid w:val="00903B23"/>
    <w:rsid w:val="00903BAC"/>
    <w:rsid w:val="00903DB6"/>
    <w:rsid w:val="00904562"/>
    <w:rsid w:val="00905014"/>
    <w:rsid w:val="00905136"/>
    <w:rsid w:val="009054B1"/>
    <w:rsid w:val="00905537"/>
    <w:rsid w:val="009055FC"/>
    <w:rsid w:val="009058E1"/>
    <w:rsid w:val="009060AA"/>
    <w:rsid w:val="0090617C"/>
    <w:rsid w:val="009063A9"/>
    <w:rsid w:val="0090658D"/>
    <w:rsid w:val="00906BF3"/>
    <w:rsid w:val="00906D14"/>
    <w:rsid w:val="00906D26"/>
    <w:rsid w:val="0090735E"/>
    <w:rsid w:val="00907CC7"/>
    <w:rsid w:val="00907D8F"/>
    <w:rsid w:val="009100C8"/>
    <w:rsid w:val="009100F8"/>
    <w:rsid w:val="00911959"/>
    <w:rsid w:val="0091216F"/>
    <w:rsid w:val="009125A5"/>
    <w:rsid w:val="0091266F"/>
    <w:rsid w:val="009129F6"/>
    <w:rsid w:val="00912E92"/>
    <w:rsid w:val="00913373"/>
    <w:rsid w:val="00913617"/>
    <w:rsid w:val="009139CB"/>
    <w:rsid w:val="00913BFB"/>
    <w:rsid w:val="00913DB2"/>
    <w:rsid w:val="00913E7F"/>
    <w:rsid w:val="00914786"/>
    <w:rsid w:val="0091496F"/>
    <w:rsid w:val="00914DD9"/>
    <w:rsid w:val="00915007"/>
    <w:rsid w:val="00915288"/>
    <w:rsid w:val="00916766"/>
    <w:rsid w:val="00916E26"/>
    <w:rsid w:val="009170D3"/>
    <w:rsid w:val="009172E6"/>
    <w:rsid w:val="00917684"/>
    <w:rsid w:val="009178A5"/>
    <w:rsid w:val="00917C46"/>
    <w:rsid w:val="00917EB6"/>
    <w:rsid w:val="0092024B"/>
    <w:rsid w:val="00920D8B"/>
    <w:rsid w:val="0092142E"/>
    <w:rsid w:val="00921618"/>
    <w:rsid w:val="00922301"/>
    <w:rsid w:val="009227A4"/>
    <w:rsid w:val="009228E7"/>
    <w:rsid w:val="00922A9B"/>
    <w:rsid w:val="009235B1"/>
    <w:rsid w:val="0092365F"/>
    <w:rsid w:val="00923927"/>
    <w:rsid w:val="0092414D"/>
    <w:rsid w:val="0092420F"/>
    <w:rsid w:val="0092480B"/>
    <w:rsid w:val="00924904"/>
    <w:rsid w:val="00924C88"/>
    <w:rsid w:val="00925014"/>
    <w:rsid w:val="00925532"/>
    <w:rsid w:val="00925AB2"/>
    <w:rsid w:val="009269EC"/>
    <w:rsid w:val="00926A83"/>
    <w:rsid w:val="00926AFF"/>
    <w:rsid w:val="00926D38"/>
    <w:rsid w:val="00926FBC"/>
    <w:rsid w:val="00927A43"/>
    <w:rsid w:val="00927D3D"/>
    <w:rsid w:val="00927EDD"/>
    <w:rsid w:val="009302EE"/>
    <w:rsid w:val="00930435"/>
    <w:rsid w:val="00930535"/>
    <w:rsid w:val="0093054F"/>
    <w:rsid w:val="00930619"/>
    <w:rsid w:val="00930A87"/>
    <w:rsid w:val="00930DBD"/>
    <w:rsid w:val="00930E9A"/>
    <w:rsid w:val="0093155A"/>
    <w:rsid w:val="0093160F"/>
    <w:rsid w:val="00931A2B"/>
    <w:rsid w:val="00931AA3"/>
    <w:rsid w:val="00931AF9"/>
    <w:rsid w:val="00931E3D"/>
    <w:rsid w:val="009320E5"/>
    <w:rsid w:val="009321E7"/>
    <w:rsid w:val="009322E4"/>
    <w:rsid w:val="0093243B"/>
    <w:rsid w:val="00932586"/>
    <w:rsid w:val="00932E24"/>
    <w:rsid w:val="00933B46"/>
    <w:rsid w:val="00934275"/>
    <w:rsid w:val="00934323"/>
    <w:rsid w:val="0093436D"/>
    <w:rsid w:val="00934D16"/>
    <w:rsid w:val="009358EB"/>
    <w:rsid w:val="00935A8D"/>
    <w:rsid w:val="00935C4B"/>
    <w:rsid w:val="00935EFA"/>
    <w:rsid w:val="009360CA"/>
    <w:rsid w:val="0093636D"/>
    <w:rsid w:val="00937361"/>
    <w:rsid w:val="0093740E"/>
    <w:rsid w:val="00937D9B"/>
    <w:rsid w:val="00937E51"/>
    <w:rsid w:val="0094034B"/>
    <w:rsid w:val="00940360"/>
    <w:rsid w:val="00940880"/>
    <w:rsid w:val="00940E95"/>
    <w:rsid w:val="00941505"/>
    <w:rsid w:val="00942120"/>
    <w:rsid w:val="0094221E"/>
    <w:rsid w:val="00942C08"/>
    <w:rsid w:val="00942CFA"/>
    <w:rsid w:val="009432EF"/>
    <w:rsid w:val="009433C4"/>
    <w:rsid w:val="00943B42"/>
    <w:rsid w:val="00943B6E"/>
    <w:rsid w:val="0094449E"/>
    <w:rsid w:val="00944805"/>
    <w:rsid w:val="00944970"/>
    <w:rsid w:val="00944B23"/>
    <w:rsid w:val="00944F51"/>
    <w:rsid w:val="00945654"/>
    <w:rsid w:val="00945B53"/>
    <w:rsid w:val="00945D46"/>
    <w:rsid w:val="00945E6C"/>
    <w:rsid w:val="00945F68"/>
    <w:rsid w:val="00946057"/>
    <w:rsid w:val="00946229"/>
    <w:rsid w:val="00946831"/>
    <w:rsid w:val="00946B5D"/>
    <w:rsid w:val="00947F03"/>
    <w:rsid w:val="009500F8"/>
    <w:rsid w:val="0095019C"/>
    <w:rsid w:val="009516A6"/>
    <w:rsid w:val="009525F7"/>
    <w:rsid w:val="0095284C"/>
    <w:rsid w:val="0095286D"/>
    <w:rsid w:val="00952CAA"/>
    <w:rsid w:val="009530EE"/>
    <w:rsid w:val="009538E1"/>
    <w:rsid w:val="00953B2B"/>
    <w:rsid w:val="009540FC"/>
    <w:rsid w:val="0095460E"/>
    <w:rsid w:val="00954733"/>
    <w:rsid w:val="00954AA9"/>
    <w:rsid w:val="00954AD1"/>
    <w:rsid w:val="00954C2A"/>
    <w:rsid w:val="00955517"/>
    <w:rsid w:val="00955933"/>
    <w:rsid w:val="00955B01"/>
    <w:rsid w:val="00955B25"/>
    <w:rsid w:val="00956A8E"/>
    <w:rsid w:val="009579A3"/>
    <w:rsid w:val="00957C23"/>
    <w:rsid w:val="00957FAD"/>
    <w:rsid w:val="00960225"/>
    <w:rsid w:val="00960CFE"/>
    <w:rsid w:val="00960F94"/>
    <w:rsid w:val="00960FB3"/>
    <w:rsid w:val="0096167D"/>
    <w:rsid w:val="009628C5"/>
    <w:rsid w:val="00962B86"/>
    <w:rsid w:val="00962D6D"/>
    <w:rsid w:val="009636D1"/>
    <w:rsid w:val="009638BF"/>
    <w:rsid w:val="009639E5"/>
    <w:rsid w:val="00963F8B"/>
    <w:rsid w:val="009648FD"/>
    <w:rsid w:val="0096495D"/>
    <w:rsid w:val="00964B05"/>
    <w:rsid w:val="00964D25"/>
    <w:rsid w:val="00965261"/>
    <w:rsid w:val="00965540"/>
    <w:rsid w:val="00965579"/>
    <w:rsid w:val="00966EA1"/>
    <w:rsid w:val="00967219"/>
    <w:rsid w:val="009672E0"/>
    <w:rsid w:val="009676DA"/>
    <w:rsid w:val="00967781"/>
    <w:rsid w:val="00967964"/>
    <w:rsid w:val="00970C78"/>
    <w:rsid w:val="00970EF1"/>
    <w:rsid w:val="009714DA"/>
    <w:rsid w:val="00971C72"/>
    <w:rsid w:val="009729C7"/>
    <w:rsid w:val="00973092"/>
    <w:rsid w:val="0097335B"/>
    <w:rsid w:val="00973B95"/>
    <w:rsid w:val="00973F37"/>
    <w:rsid w:val="00974375"/>
    <w:rsid w:val="00974A4E"/>
    <w:rsid w:val="00974E03"/>
    <w:rsid w:val="00974E08"/>
    <w:rsid w:val="00974E16"/>
    <w:rsid w:val="00975B9F"/>
    <w:rsid w:val="00975C28"/>
    <w:rsid w:val="00976A11"/>
    <w:rsid w:val="00976C34"/>
    <w:rsid w:val="00976D89"/>
    <w:rsid w:val="00976DBB"/>
    <w:rsid w:val="00976E8F"/>
    <w:rsid w:val="009771BD"/>
    <w:rsid w:val="00977A93"/>
    <w:rsid w:val="009805A8"/>
    <w:rsid w:val="0098106A"/>
    <w:rsid w:val="00981511"/>
    <w:rsid w:val="00981B5A"/>
    <w:rsid w:val="00981F62"/>
    <w:rsid w:val="009822D4"/>
    <w:rsid w:val="00982CA1"/>
    <w:rsid w:val="00982E5C"/>
    <w:rsid w:val="0098348D"/>
    <w:rsid w:val="00983CFC"/>
    <w:rsid w:val="00984DFE"/>
    <w:rsid w:val="00985318"/>
    <w:rsid w:val="009867E6"/>
    <w:rsid w:val="00986A1C"/>
    <w:rsid w:val="00986EFB"/>
    <w:rsid w:val="009873B8"/>
    <w:rsid w:val="00987C38"/>
    <w:rsid w:val="00987F31"/>
    <w:rsid w:val="009906B9"/>
    <w:rsid w:val="00991D65"/>
    <w:rsid w:val="00991EEB"/>
    <w:rsid w:val="0099239A"/>
    <w:rsid w:val="009924C3"/>
    <w:rsid w:val="00992648"/>
    <w:rsid w:val="00992818"/>
    <w:rsid w:val="00994498"/>
    <w:rsid w:val="009945BD"/>
    <w:rsid w:val="0099494F"/>
    <w:rsid w:val="00994F9E"/>
    <w:rsid w:val="00995004"/>
    <w:rsid w:val="00995785"/>
    <w:rsid w:val="009957EB"/>
    <w:rsid w:val="00995810"/>
    <w:rsid w:val="0099585C"/>
    <w:rsid w:val="00996895"/>
    <w:rsid w:val="0099690A"/>
    <w:rsid w:val="00997115"/>
    <w:rsid w:val="0099722D"/>
    <w:rsid w:val="00997295"/>
    <w:rsid w:val="0099751A"/>
    <w:rsid w:val="00997B94"/>
    <w:rsid w:val="009A0366"/>
    <w:rsid w:val="009A04AC"/>
    <w:rsid w:val="009A0F03"/>
    <w:rsid w:val="009A1280"/>
    <w:rsid w:val="009A17DD"/>
    <w:rsid w:val="009A19B5"/>
    <w:rsid w:val="009A20BC"/>
    <w:rsid w:val="009A21D3"/>
    <w:rsid w:val="009A2688"/>
    <w:rsid w:val="009A292E"/>
    <w:rsid w:val="009A35AE"/>
    <w:rsid w:val="009A3912"/>
    <w:rsid w:val="009A3D78"/>
    <w:rsid w:val="009A3E98"/>
    <w:rsid w:val="009A432F"/>
    <w:rsid w:val="009A5161"/>
    <w:rsid w:val="009A656B"/>
    <w:rsid w:val="009A66C1"/>
    <w:rsid w:val="009A6CD1"/>
    <w:rsid w:val="009A6D17"/>
    <w:rsid w:val="009A6EC0"/>
    <w:rsid w:val="009A75A4"/>
    <w:rsid w:val="009A768E"/>
    <w:rsid w:val="009A76C1"/>
    <w:rsid w:val="009A7928"/>
    <w:rsid w:val="009A7F13"/>
    <w:rsid w:val="009B03B8"/>
    <w:rsid w:val="009B0494"/>
    <w:rsid w:val="009B18C0"/>
    <w:rsid w:val="009B18E9"/>
    <w:rsid w:val="009B1B56"/>
    <w:rsid w:val="009B1D0A"/>
    <w:rsid w:val="009B21C3"/>
    <w:rsid w:val="009B2314"/>
    <w:rsid w:val="009B240E"/>
    <w:rsid w:val="009B265E"/>
    <w:rsid w:val="009B2680"/>
    <w:rsid w:val="009B2EE8"/>
    <w:rsid w:val="009B3047"/>
    <w:rsid w:val="009B30BD"/>
    <w:rsid w:val="009B3572"/>
    <w:rsid w:val="009B38D5"/>
    <w:rsid w:val="009B42E9"/>
    <w:rsid w:val="009B4490"/>
    <w:rsid w:val="009B488C"/>
    <w:rsid w:val="009B4AE5"/>
    <w:rsid w:val="009B50B8"/>
    <w:rsid w:val="009B5313"/>
    <w:rsid w:val="009B6555"/>
    <w:rsid w:val="009B6905"/>
    <w:rsid w:val="009B69D7"/>
    <w:rsid w:val="009B6E80"/>
    <w:rsid w:val="009B7492"/>
    <w:rsid w:val="009C018B"/>
    <w:rsid w:val="009C029E"/>
    <w:rsid w:val="009C0D88"/>
    <w:rsid w:val="009C0F2B"/>
    <w:rsid w:val="009C10A2"/>
    <w:rsid w:val="009C11D2"/>
    <w:rsid w:val="009C156F"/>
    <w:rsid w:val="009C17C0"/>
    <w:rsid w:val="009C1A05"/>
    <w:rsid w:val="009C1CC7"/>
    <w:rsid w:val="009C1EA7"/>
    <w:rsid w:val="009C2024"/>
    <w:rsid w:val="009C217C"/>
    <w:rsid w:val="009C2245"/>
    <w:rsid w:val="009C28A9"/>
    <w:rsid w:val="009C28C1"/>
    <w:rsid w:val="009C2A5F"/>
    <w:rsid w:val="009C2A89"/>
    <w:rsid w:val="009C3548"/>
    <w:rsid w:val="009C3980"/>
    <w:rsid w:val="009C3AAF"/>
    <w:rsid w:val="009C3CF7"/>
    <w:rsid w:val="009C3EFA"/>
    <w:rsid w:val="009C40E8"/>
    <w:rsid w:val="009C4B79"/>
    <w:rsid w:val="009C4C65"/>
    <w:rsid w:val="009C5EDD"/>
    <w:rsid w:val="009C6928"/>
    <w:rsid w:val="009C6EF8"/>
    <w:rsid w:val="009C73B7"/>
    <w:rsid w:val="009C7D8E"/>
    <w:rsid w:val="009C7E0A"/>
    <w:rsid w:val="009D04A3"/>
    <w:rsid w:val="009D1852"/>
    <w:rsid w:val="009D195C"/>
    <w:rsid w:val="009D1A78"/>
    <w:rsid w:val="009D1F22"/>
    <w:rsid w:val="009D200D"/>
    <w:rsid w:val="009D20DF"/>
    <w:rsid w:val="009D22B7"/>
    <w:rsid w:val="009D25BF"/>
    <w:rsid w:val="009D2B21"/>
    <w:rsid w:val="009D2B5F"/>
    <w:rsid w:val="009D2F67"/>
    <w:rsid w:val="009D2F99"/>
    <w:rsid w:val="009D3006"/>
    <w:rsid w:val="009D301A"/>
    <w:rsid w:val="009D38AC"/>
    <w:rsid w:val="009D450E"/>
    <w:rsid w:val="009D4D11"/>
    <w:rsid w:val="009D5086"/>
    <w:rsid w:val="009D52A1"/>
    <w:rsid w:val="009D60E9"/>
    <w:rsid w:val="009D640F"/>
    <w:rsid w:val="009D66A7"/>
    <w:rsid w:val="009D6B86"/>
    <w:rsid w:val="009D7448"/>
    <w:rsid w:val="009D7636"/>
    <w:rsid w:val="009D7654"/>
    <w:rsid w:val="009D78C2"/>
    <w:rsid w:val="009E0191"/>
    <w:rsid w:val="009E061D"/>
    <w:rsid w:val="009E090F"/>
    <w:rsid w:val="009E1335"/>
    <w:rsid w:val="009E1461"/>
    <w:rsid w:val="009E15C2"/>
    <w:rsid w:val="009E1AB6"/>
    <w:rsid w:val="009E1B43"/>
    <w:rsid w:val="009E1F60"/>
    <w:rsid w:val="009E28D8"/>
    <w:rsid w:val="009E43F4"/>
    <w:rsid w:val="009E482A"/>
    <w:rsid w:val="009E5029"/>
    <w:rsid w:val="009E55D8"/>
    <w:rsid w:val="009E5A15"/>
    <w:rsid w:val="009E5FAA"/>
    <w:rsid w:val="009E6477"/>
    <w:rsid w:val="009E69E3"/>
    <w:rsid w:val="009E6A42"/>
    <w:rsid w:val="009E6B5F"/>
    <w:rsid w:val="009E6BC3"/>
    <w:rsid w:val="009E77C8"/>
    <w:rsid w:val="009E7A2C"/>
    <w:rsid w:val="009E7A81"/>
    <w:rsid w:val="009E7AE5"/>
    <w:rsid w:val="009E7CED"/>
    <w:rsid w:val="009F0348"/>
    <w:rsid w:val="009F07DC"/>
    <w:rsid w:val="009F0FAB"/>
    <w:rsid w:val="009F1493"/>
    <w:rsid w:val="009F1546"/>
    <w:rsid w:val="009F1620"/>
    <w:rsid w:val="009F1781"/>
    <w:rsid w:val="009F1DD7"/>
    <w:rsid w:val="009F2D6B"/>
    <w:rsid w:val="009F3148"/>
    <w:rsid w:val="009F4958"/>
    <w:rsid w:val="009F514D"/>
    <w:rsid w:val="009F51CE"/>
    <w:rsid w:val="009F5737"/>
    <w:rsid w:val="009F5EC3"/>
    <w:rsid w:val="009F5EC9"/>
    <w:rsid w:val="009F6511"/>
    <w:rsid w:val="009F65C7"/>
    <w:rsid w:val="009F7275"/>
    <w:rsid w:val="009F73C0"/>
    <w:rsid w:val="009F77AF"/>
    <w:rsid w:val="00A00273"/>
    <w:rsid w:val="00A004B7"/>
    <w:rsid w:val="00A00B7C"/>
    <w:rsid w:val="00A01065"/>
    <w:rsid w:val="00A011C3"/>
    <w:rsid w:val="00A0141B"/>
    <w:rsid w:val="00A01432"/>
    <w:rsid w:val="00A01AEB"/>
    <w:rsid w:val="00A021FA"/>
    <w:rsid w:val="00A026A2"/>
    <w:rsid w:val="00A029F4"/>
    <w:rsid w:val="00A02F67"/>
    <w:rsid w:val="00A033B6"/>
    <w:rsid w:val="00A0385C"/>
    <w:rsid w:val="00A03890"/>
    <w:rsid w:val="00A03A81"/>
    <w:rsid w:val="00A03DA2"/>
    <w:rsid w:val="00A03E85"/>
    <w:rsid w:val="00A04603"/>
    <w:rsid w:val="00A0489F"/>
    <w:rsid w:val="00A05651"/>
    <w:rsid w:val="00A05A1C"/>
    <w:rsid w:val="00A05B24"/>
    <w:rsid w:val="00A05CA2"/>
    <w:rsid w:val="00A05DD4"/>
    <w:rsid w:val="00A0666E"/>
    <w:rsid w:val="00A07203"/>
    <w:rsid w:val="00A07AEC"/>
    <w:rsid w:val="00A07B3C"/>
    <w:rsid w:val="00A07DBC"/>
    <w:rsid w:val="00A07EEF"/>
    <w:rsid w:val="00A100ED"/>
    <w:rsid w:val="00A10184"/>
    <w:rsid w:val="00A102E9"/>
    <w:rsid w:val="00A10446"/>
    <w:rsid w:val="00A10DCA"/>
    <w:rsid w:val="00A10E8F"/>
    <w:rsid w:val="00A10EBF"/>
    <w:rsid w:val="00A11142"/>
    <w:rsid w:val="00A123A4"/>
    <w:rsid w:val="00A124BF"/>
    <w:rsid w:val="00A12532"/>
    <w:rsid w:val="00A12BDD"/>
    <w:rsid w:val="00A12D60"/>
    <w:rsid w:val="00A13158"/>
    <w:rsid w:val="00A13592"/>
    <w:rsid w:val="00A14495"/>
    <w:rsid w:val="00A14A1D"/>
    <w:rsid w:val="00A16162"/>
    <w:rsid w:val="00A1648E"/>
    <w:rsid w:val="00A16619"/>
    <w:rsid w:val="00A170F6"/>
    <w:rsid w:val="00A22475"/>
    <w:rsid w:val="00A22C18"/>
    <w:rsid w:val="00A234BA"/>
    <w:rsid w:val="00A23D72"/>
    <w:rsid w:val="00A2404B"/>
    <w:rsid w:val="00A24610"/>
    <w:rsid w:val="00A25096"/>
    <w:rsid w:val="00A250A8"/>
    <w:rsid w:val="00A25517"/>
    <w:rsid w:val="00A25772"/>
    <w:rsid w:val="00A25B9A"/>
    <w:rsid w:val="00A25D44"/>
    <w:rsid w:val="00A26BFC"/>
    <w:rsid w:val="00A26CB6"/>
    <w:rsid w:val="00A26F96"/>
    <w:rsid w:val="00A27252"/>
    <w:rsid w:val="00A2753C"/>
    <w:rsid w:val="00A2760A"/>
    <w:rsid w:val="00A277ED"/>
    <w:rsid w:val="00A27A69"/>
    <w:rsid w:val="00A27E23"/>
    <w:rsid w:val="00A30478"/>
    <w:rsid w:val="00A30BEC"/>
    <w:rsid w:val="00A31062"/>
    <w:rsid w:val="00A31CF3"/>
    <w:rsid w:val="00A3205C"/>
    <w:rsid w:val="00A3260B"/>
    <w:rsid w:val="00A327E5"/>
    <w:rsid w:val="00A32DAD"/>
    <w:rsid w:val="00A32F43"/>
    <w:rsid w:val="00A339EB"/>
    <w:rsid w:val="00A33B94"/>
    <w:rsid w:val="00A33E82"/>
    <w:rsid w:val="00A33F2D"/>
    <w:rsid w:val="00A3479A"/>
    <w:rsid w:val="00A35376"/>
    <w:rsid w:val="00A354AA"/>
    <w:rsid w:val="00A35806"/>
    <w:rsid w:val="00A358A5"/>
    <w:rsid w:val="00A36EFF"/>
    <w:rsid w:val="00A37860"/>
    <w:rsid w:val="00A37AD7"/>
    <w:rsid w:val="00A37F6B"/>
    <w:rsid w:val="00A401A9"/>
    <w:rsid w:val="00A406D4"/>
    <w:rsid w:val="00A408C0"/>
    <w:rsid w:val="00A41854"/>
    <w:rsid w:val="00A41947"/>
    <w:rsid w:val="00A420FF"/>
    <w:rsid w:val="00A4265D"/>
    <w:rsid w:val="00A42C93"/>
    <w:rsid w:val="00A43504"/>
    <w:rsid w:val="00A43756"/>
    <w:rsid w:val="00A439AC"/>
    <w:rsid w:val="00A43A71"/>
    <w:rsid w:val="00A440B0"/>
    <w:rsid w:val="00A449D7"/>
    <w:rsid w:val="00A45008"/>
    <w:rsid w:val="00A45162"/>
    <w:rsid w:val="00A454EB"/>
    <w:rsid w:val="00A45E79"/>
    <w:rsid w:val="00A45F3B"/>
    <w:rsid w:val="00A46125"/>
    <w:rsid w:val="00A46213"/>
    <w:rsid w:val="00A463C2"/>
    <w:rsid w:val="00A471CE"/>
    <w:rsid w:val="00A47AA4"/>
    <w:rsid w:val="00A47B75"/>
    <w:rsid w:val="00A50151"/>
    <w:rsid w:val="00A50511"/>
    <w:rsid w:val="00A51B24"/>
    <w:rsid w:val="00A51B3A"/>
    <w:rsid w:val="00A51CFD"/>
    <w:rsid w:val="00A51E7C"/>
    <w:rsid w:val="00A523CD"/>
    <w:rsid w:val="00A527D8"/>
    <w:rsid w:val="00A528A1"/>
    <w:rsid w:val="00A5393D"/>
    <w:rsid w:val="00A5464C"/>
    <w:rsid w:val="00A5472E"/>
    <w:rsid w:val="00A54A86"/>
    <w:rsid w:val="00A54AF7"/>
    <w:rsid w:val="00A54EDA"/>
    <w:rsid w:val="00A5507A"/>
    <w:rsid w:val="00A5555F"/>
    <w:rsid w:val="00A55F2C"/>
    <w:rsid w:val="00A56209"/>
    <w:rsid w:val="00A5659B"/>
    <w:rsid w:val="00A56BCF"/>
    <w:rsid w:val="00A56CA4"/>
    <w:rsid w:val="00A5721C"/>
    <w:rsid w:val="00A57599"/>
    <w:rsid w:val="00A57705"/>
    <w:rsid w:val="00A57D86"/>
    <w:rsid w:val="00A57E0F"/>
    <w:rsid w:val="00A57FFA"/>
    <w:rsid w:val="00A600CC"/>
    <w:rsid w:val="00A6026F"/>
    <w:rsid w:val="00A607A6"/>
    <w:rsid w:val="00A60C07"/>
    <w:rsid w:val="00A60F09"/>
    <w:rsid w:val="00A611B0"/>
    <w:rsid w:val="00A613F6"/>
    <w:rsid w:val="00A61C25"/>
    <w:rsid w:val="00A6250F"/>
    <w:rsid w:val="00A627F6"/>
    <w:rsid w:val="00A62876"/>
    <w:rsid w:val="00A6293A"/>
    <w:rsid w:val="00A62BCF"/>
    <w:rsid w:val="00A630DD"/>
    <w:rsid w:val="00A6359B"/>
    <w:rsid w:val="00A64150"/>
    <w:rsid w:val="00A64166"/>
    <w:rsid w:val="00A6435F"/>
    <w:rsid w:val="00A64C76"/>
    <w:rsid w:val="00A64D40"/>
    <w:rsid w:val="00A654AA"/>
    <w:rsid w:val="00A65D15"/>
    <w:rsid w:val="00A66479"/>
    <w:rsid w:val="00A6667C"/>
    <w:rsid w:val="00A671D9"/>
    <w:rsid w:val="00A67944"/>
    <w:rsid w:val="00A67B2D"/>
    <w:rsid w:val="00A67C21"/>
    <w:rsid w:val="00A67CAC"/>
    <w:rsid w:val="00A70107"/>
    <w:rsid w:val="00A70C3E"/>
    <w:rsid w:val="00A70CD7"/>
    <w:rsid w:val="00A70DD3"/>
    <w:rsid w:val="00A70E04"/>
    <w:rsid w:val="00A71CD0"/>
    <w:rsid w:val="00A71E15"/>
    <w:rsid w:val="00A71E5F"/>
    <w:rsid w:val="00A71F2B"/>
    <w:rsid w:val="00A720EB"/>
    <w:rsid w:val="00A72349"/>
    <w:rsid w:val="00A72960"/>
    <w:rsid w:val="00A731E4"/>
    <w:rsid w:val="00A73E4C"/>
    <w:rsid w:val="00A73EAB"/>
    <w:rsid w:val="00A73F1E"/>
    <w:rsid w:val="00A74243"/>
    <w:rsid w:val="00A743F1"/>
    <w:rsid w:val="00A7461A"/>
    <w:rsid w:val="00A74783"/>
    <w:rsid w:val="00A7478E"/>
    <w:rsid w:val="00A750CC"/>
    <w:rsid w:val="00A75312"/>
    <w:rsid w:val="00A757D9"/>
    <w:rsid w:val="00A77346"/>
    <w:rsid w:val="00A77D5D"/>
    <w:rsid w:val="00A8019B"/>
    <w:rsid w:val="00A80BFD"/>
    <w:rsid w:val="00A80F8B"/>
    <w:rsid w:val="00A814B2"/>
    <w:rsid w:val="00A814F7"/>
    <w:rsid w:val="00A822A3"/>
    <w:rsid w:val="00A823A4"/>
    <w:rsid w:val="00A826AD"/>
    <w:rsid w:val="00A82843"/>
    <w:rsid w:val="00A82D7E"/>
    <w:rsid w:val="00A82EFA"/>
    <w:rsid w:val="00A8304D"/>
    <w:rsid w:val="00A83A4D"/>
    <w:rsid w:val="00A83BFC"/>
    <w:rsid w:val="00A83D63"/>
    <w:rsid w:val="00A83E0B"/>
    <w:rsid w:val="00A84346"/>
    <w:rsid w:val="00A843DA"/>
    <w:rsid w:val="00A84974"/>
    <w:rsid w:val="00A84AAA"/>
    <w:rsid w:val="00A84B10"/>
    <w:rsid w:val="00A8505F"/>
    <w:rsid w:val="00A85101"/>
    <w:rsid w:val="00A85CF4"/>
    <w:rsid w:val="00A85E97"/>
    <w:rsid w:val="00A8602C"/>
    <w:rsid w:val="00A869BD"/>
    <w:rsid w:val="00A87355"/>
    <w:rsid w:val="00A875FC"/>
    <w:rsid w:val="00A87836"/>
    <w:rsid w:val="00A909C7"/>
    <w:rsid w:val="00A90C81"/>
    <w:rsid w:val="00A9136F"/>
    <w:rsid w:val="00A919B9"/>
    <w:rsid w:val="00A9201A"/>
    <w:rsid w:val="00A9201E"/>
    <w:rsid w:val="00A920D4"/>
    <w:rsid w:val="00A92581"/>
    <w:rsid w:val="00A925AC"/>
    <w:rsid w:val="00A92A49"/>
    <w:rsid w:val="00A92B2A"/>
    <w:rsid w:val="00A92E56"/>
    <w:rsid w:val="00A94375"/>
    <w:rsid w:val="00A943FF"/>
    <w:rsid w:val="00A944F4"/>
    <w:rsid w:val="00A9554A"/>
    <w:rsid w:val="00A957E3"/>
    <w:rsid w:val="00A95DCA"/>
    <w:rsid w:val="00A96F3E"/>
    <w:rsid w:val="00A9739B"/>
    <w:rsid w:val="00A977E7"/>
    <w:rsid w:val="00A97CCD"/>
    <w:rsid w:val="00AA024E"/>
    <w:rsid w:val="00AA053B"/>
    <w:rsid w:val="00AA0CBF"/>
    <w:rsid w:val="00AA0D7E"/>
    <w:rsid w:val="00AA0DA8"/>
    <w:rsid w:val="00AA11EC"/>
    <w:rsid w:val="00AA1ED3"/>
    <w:rsid w:val="00AA236F"/>
    <w:rsid w:val="00AA2429"/>
    <w:rsid w:val="00AA2608"/>
    <w:rsid w:val="00AA2D3F"/>
    <w:rsid w:val="00AA352B"/>
    <w:rsid w:val="00AA368D"/>
    <w:rsid w:val="00AA3905"/>
    <w:rsid w:val="00AA3B43"/>
    <w:rsid w:val="00AA3E42"/>
    <w:rsid w:val="00AA4BBF"/>
    <w:rsid w:val="00AA4C0F"/>
    <w:rsid w:val="00AA4D99"/>
    <w:rsid w:val="00AA5074"/>
    <w:rsid w:val="00AA5868"/>
    <w:rsid w:val="00AA595F"/>
    <w:rsid w:val="00AA5D3C"/>
    <w:rsid w:val="00AA65CD"/>
    <w:rsid w:val="00AA700B"/>
    <w:rsid w:val="00AA714C"/>
    <w:rsid w:val="00AA767D"/>
    <w:rsid w:val="00AA7D97"/>
    <w:rsid w:val="00AB06D9"/>
    <w:rsid w:val="00AB0955"/>
    <w:rsid w:val="00AB0D54"/>
    <w:rsid w:val="00AB2035"/>
    <w:rsid w:val="00AB2392"/>
    <w:rsid w:val="00AB3FE4"/>
    <w:rsid w:val="00AB4232"/>
    <w:rsid w:val="00AB4920"/>
    <w:rsid w:val="00AB4ED5"/>
    <w:rsid w:val="00AB51D8"/>
    <w:rsid w:val="00AB580A"/>
    <w:rsid w:val="00AB59B3"/>
    <w:rsid w:val="00AB62B7"/>
    <w:rsid w:val="00AB6C0E"/>
    <w:rsid w:val="00AB7599"/>
    <w:rsid w:val="00AB7620"/>
    <w:rsid w:val="00AB773C"/>
    <w:rsid w:val="00AB7995"/>
    <w:rsid w:val="00AB7CEB"/>
    <w:rsid w:val="00AC0173"/>
    <w:rsid w:val="00AC0268"/>
    <w:rsid w:val="00AC02F5"/>
    <w:rsid w:val="00AC0667"/>
    <w:rsid w:val="00AC13C7"/>
    <w:rsid w:val="00AC16AE"/>
    <w:rsid w:val="00AC19FE"/>
    <w:rsid w:val="00AC1FD0"/>
    <w:rsid w:val="00AC22D6"/>
    <w:rsid w:val="00AC268B"/>
    <w:rsid w:val="00AC2709"/>
    <w:rsid w:val="00AC276E"/>
    <w:rsid w:val="00AC2945"/>
    <w:rsid w:val="00AC2BCB"/>
    <w:rsid w:val="00AC34E5"/>
    <w:rsid w:val="00AC3585"/>
    <w:rsid w:val="00AC3D70"/>
    <w:rsid w:val="00AC3F3B"/>
    <w:rsid w:val="00AC40AA"/>
    <w:rsid w:val="00AC41A8"/>
    <w:rsid w:val="00AC4299"/>
    <w:rsid w:val="00AC450A"/>
    <w:rsid w:val="00AC4577"/>
    <w:rsid w:val="00AC4AA1"/>
    <w:rsid w:val="00AC4BCE"/>
    <w:rsid w:val="00AC4CA4"/>
    <w:rsid w:val="00AC4E57"/>
    <w:rsid w:val="00AC5D08"/>
    <w:rsid w:val="00AC63A2"/>
    <w:rsid w:val="00AD00D2"/>
    <w:rsid w:val="00AD0241"/>
    <w:rsid w:val="00AD051F"/>
    <w:rsid w:val="00AD055C"/>
    <w:rsid w:val="00AD0F3C"/>
    <w:rsid w:val="00AD1194"/>
    <w:rsid w:val="00AD1523"/>
    <w:rsid w:val="00AD17F7"/>
    <w:rsid w:val="00AD1C53"/>
    <w:rsid w:val="00AD1F1A"/>
    <w:rsid w:val="00AD2151"/>
    <w:rsid w:val="00AD2C70"/>
    <w:rsid w:val="00AD2D35"/>
    <w:rsid w:val="00AD338B"/>
    <w:rsid w:val="00AD33E1"/>
    <w:rsid w:val="00AD386E"/>
    <w:rsid w:val="00AD3EBE"/>
    <w:rsid w:val="00AD426C"/>
    <w:rsid w:val="00AD45DA"/>
    <w:rsid w:val="00AD483D"/>
    <w:rsid w:val="00AD49D2"/>
    <w:rsid w:val="00AD4B55"/>
    <w:rsid w:val="00AD5CC9"/>
    <w:rsid w:val="00AD6171"/>
    <w:rsid w:val="00AD6547"/>
    <w:rsid w:val="00AD7A35"/>
    <w:rsid w:val="00AD7E41"/>
    <w:rsid w:val="00AD7EA5"/>
    <w:rsid w:val="00AE00CC"/>
    <w:rsid w:val="00AE00F1"/>
    <w:rsid w:val="00AE03E2"/>
    <w:rsid w:val="00AE0581"/>
    <w:rsid w:val="00AE0D03"/>
    <w:rsid w:val="00AE0F22"/>
    <w:rsid w:val="00AE10D2"/>
    <w:rsid w:val="00AE11A8"/>
    <w:rsid w:val="00AE1470"/>
    <w:rsid w:val="00AE1782"/>
    <w:rsid w:val="00AE1908"/>
    <w:rsid w:val="00AE1C19"/>
    <w:rsid w:val="00AE1DF0"/>
    <w:rsid w:val="00AE2455"/>
    <w:rsid w:val="00AE2846"/>
    <w:rsid w:val="00AE2ADC"/>
    <w:rsid w:val="00AE3223"/>
    <w:rsid w:val="00AE35DB"/>
    <w:rsid w:val="00AE3B61"/>
    <w:rsid w:val="00AE3E59"/>
    <w:rsid w:val="00AE4067"/>
    <w:rsid w:val="00AE41B7"/>
    <w:rsid w:val="00AE4ACA"/>
    <w:rsid w:val="00AE4BF7"/>
    <w:rsid w:val="00AE4CAB"/>
    <w:rsid w:val="00AE4E5E"/>
    <w:rsid w:val="00AE6177"/>
    <w:rsid w:val="00AE6996"/>
    <w:rsid w:val="00AE6A78"/>
    <w:rsid w:val="00AE6A9B"/>
    <w:rsid w:val="00AE6C35"/>
    <w:rsid w:val="00AE6E70"/>
    <w:rsid w:val="00AE6F6B"/>
    <w:rsid w:val="00AE72C2"/>
    <w:rsid w:val="00AE7F50"/>
    <w:rsid w:val="00AF047E"/>
    <w:rsid w:val="00AF04D0"/>
    <w:rsid w:val="00AF0C25"/>
    <w:rsid w:val="00AF1236"/>
    <w:rsid w:val="00AF14C3"/>
    <w:rsid w:val="00AF1BB9"/>
    <w:rsid w:val="00AF1D70"/>
    <w:rsid w:val="00AF1FAF"/>
    <w:rsid w:val="00AF207D"/>
    <w:rsid w:val="00AF23CD"/>
    <w:rsid w:val="00AF2463"/>
    <w:rsid w:val="00AF2FC3"/>
    <w:rsid w:val="00AF35FE"/>
    <w:rsid w:val="00AF36B7"/>
    <w:rsid w:val="00AF36F4"/>
    <w:rsid w:val="00AF3F7D"/>
    <w:rsid w:val="00AF3FBB"/>
    <w:rsid w:val="00AF401A"/>
    <w:rsid w:val="00AF43A5"/>
    <w:rsid w:val="00AF498B"/>
    <w:rsid w:val="00AF4B5C"/>
    <w:rsid w:val="00AF4CC8"/>
    <w:rsid w:val="00AF5126"/>
    <w:rsid w:val="00AF52F2"/>
    <w:rsid w:val="00AF5780"/>
    <w:rsid w:val="00AF6AE3"/>
    <w:rsid w:val="00AF71F7"/>
    <w:rsid w:val="00AF789F"/>
    <w:rsid w:val="00AF7913"/>
    <w:rsid w:val="00AF7BA6"/>
    <w:rsid w:val="00AF7D74"/>
    <w:rsid w:val="00AF7F47"/>
    <w:rsid w:val="00B00321"/>
    <w:rsid w:val="00B00589"/>
    <w:rsid w:val="00B00B17"/>
    <w:rsid w:val="00B02437"/>
    <w:rsid w:val="00B02653"/>
    <w:rsid w:val="00B029FA"/>
    <w:rsid w:val="00B02F21"/>
    <w:rsid w:val="00B02FE3"/>
    <w:rsid w:val="00B03D4A"/>
    <w:rsid w:val="00B040F2"/>
    <w:rsid w:val="00B041A7"/>
    <w:rsid w:val="00B04530"/>
    <w:rsid w:val="00B04806"/>
    <w:rsid w:val="00B0510D"/>
    <w:rsid w:val="00B055A3"/>
    <w:rsid w:val="00B06819"/>
    <w:rsid w:val="00B06F2B"/>
    <w:rsid w:val="00B07BAC"/>
    <w:rsid w:val="00B1039C"/>
    <w:rsid w:val="00B1082D"/>
    <w:rsid w:val="00B10DED"/>
    <w:rsid w:val="00B1151D"/>
    <w:rsid w:val="00B128BD"/>
    <w:rsid w:val="00B12B0F"/>
    <w:rsid w:val="00B12DCE"/>
    <w:rsid w:val="00B132AE"/>
    <w:rsid w:val="00B13B7D"/>
    <w:rsid w:val="00B13CC0"/>
    <w:rsid w:val="00B13EA1"/>
    <w:rsid w:val="00B14228"/>
    <w:rsid w:val="00B14254"/>
    <w:rsid w:val="00B1479F"/>
    <w:rsid w:val="00B1492A"/>
    <w:rsid w:val="00B14B6E"/>
    <w:rsid w:val="00B15170"/>
    <w:rsid w:val="00B15BA1"/>
    <w:rsid w:val="00B168E1"/>
    <w:rsid w:val="00B16DD2"/>
    <w:rsid w:val="00B16DEE"/>
    <w:rsid w:val="00B16F6D"/>
    <w:rsid w:val="00B17253"/>
    <w:rsid w:val="00B17FDC"/>
    <w:rsid w:val="00B203B0"/>
    <w:rsid w:val="00B207AB"/>
    <w:rsid w:val="00B21180"/>
    <w:rsid w:val="00B21213"/>
    <w:rsid w:val="00B21235"/>
    <w:rsid w:val="00B21D7B"/>
    <w:rsid w:val="00B22A37"/>
    <w:rsid w:val="00B22D25"/>
    <w:rsid w:val="00B22E95"/>
    <w:rsid w:val="00B23333"/>
    <w:rsid w:val="00B2340D"/>
    <w:rsid w:val="00B23444"/>
    <w:rsid w:val="00B238F7"/>
    <w:rsid w:val="00B239F2"/>
    <w:rsid w:val="00B24055"/>
    <w:rsid w:val="00B251DB"/>
    <w:rsid w:val="00B25723"/>
    <w:rsid w:val="00B2577A"/>
    <w:rsid w:val="00B25D68"/>
    <w:rsid w:val="00B25F2F"/>
    <w:rsid w:val="00B26017"/>
    <w:rsid w:val="00B261EC"/>
    <w:rsid w:val="00B26528"/>
    <w:rsid w:val="00B267EA"/>
    <w:rsid w:val="00B269EE"/>
    <w:rsid w:val="00B2744C"/>
    <w:rsid w:val="00B27562"/>
    <w:rsid w:val="00B275C2"/>
    <w:rsid w:val="00B277DB"/>
    <w:rsid w:val="00B27DDE"/>
    <w:rsid w:val="00B3129C"/>
    <w:rsid w:val="00B31505"/>
    <w:rsid w:val="00B31B8E"/>
    <w:rsid w:val="00B32D08"/>
    <w:rsid w:val="00B32EDA"/>
    <w:rsid w:val="00B32FAE"/>
    <w:rsid w:val="00B3392B"/>
    <w:rsid w:val="00B33B67"/>
    <w:rsid w:val="00B33CBF"/>
    <w:rsid w:val="00B34397"/>
    <w:rsid w:val="00B34400"/>
    <w:rsid w:val="00B34838"/>
    <w:rsid w:val="00B34978"/>
    <w:rsid w:val="00B3651B"/>
    <w:rsid w:val="00B36A28"/>
    <w:rsid w:val="00B36ABD"/>
    <w:rsid w:val="00B36D27"/>
    <w:rsid w:val="00B36EB0"/>
    <w:rsid w:val="00B3769D"/>
    <w:rsid w:val="00B379C7"/>
    <w:rsid w:val="00B37A3B"/>
    <w:rsid w:val="00B37B4D"/>
    <w:rsid w:val="00B37E21"/>
    <w:rsid w:val="00B4030E"/>
    <w:rsid w:val="00B4041B"/>
    <w:rsid w:val="00B40D69"/>
    <w:rsid w:val="00B41029"/>
    <w:rsid w:val="00B41437"/>
    <w:rsid w:val="00B41F94"/>
    <w:rsid w:val="00B42806"/>
    <w:rsid w:val="00B4287D"/>
    <w:rsid w:val="00B42D12"/>
    <w:rsid w:val="00B42F70"/>
    <w:rsid w:val="00B4304A"/>
    <w:rsid w:val="00B431FC"/>
    <w:rsid w:val="00B433F7"/>
    <w:rsid w:val="00B43507"/>
    <w:rsid w:val="00B43A45"/>
    <w:rsid w:val="00B43EB4"/>
    <w:rsid w:val="00B4424A"/>
    <w:rsid w:val="00B4471E"/>
    <w:rsid w:val="00B44B94"/>
    <w:rsid w:val="00B44E36"/>
    <w:rsid w:val="00B460BB"/>
    <w:rsid w:val="00B465BB"/>
    <w:rsid w:val="00B466FD"/>
    <w:rsid w:val="00B469C7"/>
    <w:rsid w:val="00B46B59"/>
    <w:rsid w:val="00B46E76"/>
    <w:rsid w:val="00B47047"/>
    <w:rsid w:val="00B4733E"/>
    <w:rsid w:val="00B47E8C"/>
    <w:rsid w:val="00B50E9B"/>
    <w:rsid w:val="00B51288"/>
    <w:rsid w:val="00B514CA"/>
    <w:rsid w:val="00B519B8"/>
    <w:rsid w:val="00B5238B"/>
    <w:rsid w:val="00B534A0"/>
    <w:rsid w:val="00B536C8"/>
    <w:rsid w:val="00B5395F"/>
    <w:rsid w:val="00B53BA4"/>
    <w:rsid w:val="00B541CB"/>
    <w:rsid w:val="00B54266"/>
    <w:rsid w:val="00B54455"/>
    <w:rsid w:val="00B54871"/>
    <w:rsid w:val="00B551DF"/>
    <w:rsid w:val="00B55E6D"/>
    <w:rsid w:val="00B55F0B"/>
    <w:rsid w:val="00B564B3"/>
    <w:rsid w:val="00B56ADF"/>
    <w:rsid w:val="00B572A4"/>
    <w:rsid w:val="00B57365"/>
    <w:rsid w:val="00B579B9"/>
    <w:rsid w:val="00B57A0A"/>
    <w:rsid w:val="00B6276B"/>
    <w:rsid w:val="00B62E4F"/>
    <w:rsid w:val="00B635C0"/>
    <w:rsid w:val="00B63F0B"/>
    <w:rsid w:val="00B6445B"/>
    <w:rsid w:val="00B64B6F"/>
    <w:rsid w:val="00B64E46"/>
    <w:rsid w:val="00B6517B"/>
    <w:rsid w:val="00B653B4"/>
    <w:rsid w:val="00B65991"/>
    <w:rsid w:val="00B65EFD"/>
    <w:rsid w:val="00B66763"/>
    <w:rsid w:val="00B66F06"/>
    <w:rsid w:val="00B67806"/>
    <w:rsid w:val="00B70212"/>
    <w:rsid w:val="00B708BC"/>
    <w:rsid w:val="00B7096F"/>
    <w:rsid w:val="00B70CFD"/>
    <w:rsid w:val="00B70DA4"/>
    <w:rsid w:val="00B70ECC"/>
    <w:rsid w:val="00B71468"/>
    <w:rsid w:val="00B719A6"/>
    <w:rsid w:val="00B71AD2"/>
    <w:rsid w:val="00B71B45"/>
    <w:rsid w:val="00B724D3"/>
    <w:rsid w:val="00B72EE6"/>
    <w:rsid w:val="00B72F1E"/>
    <w:rsid w:val="00B730EC"/>
    <w:rsid w:val="00B734F3"/>
    <w:rsid w:val="00B73891"/>
    <w:rsid w:val="00B73A53"/>
    <w:rsid w:val="00B73B27"/>
    <w:rsid w:val="00B73BA5"/>
    <w:rsid w:val="00B73EEA"/>
    <w:rsid w:val="00B743AB"/>
    <w:rsid w:val="00B74DBB"/>
    <w:rsid w:val="00B74F5B"/>
    <w:rsid w:val="00B75513"/>
    <w:rsid w:val="00B75634"/>
    <w:rsid w:val="00B756E8"/>
    <w:rsid w:val="00B7655E"/>
    <w:rsid w:val="00B76E50"/>
    <w:rsid w:val="00B77118"/>
    <w:rsid w:val="00B777FD"/>
    <w:rsid w:val="00B77910"/>
    <w:rsid w:val="00B77994"/>
    <w:rsid w:val="00B77B36"/>
    <w:rsid w:val="00B77B41"/>
    <w:rsid w:val="00B77FAA"/>
    <w:rsid w:val="00B8014D"/>
    <w:rsid w:val="00B80606"/>
    <w:rsid w:val="00B80EA9"/>
    <w:rsid w:val="00B80FB8"/>
    <w:rsid w:val="00B81361"/>
    <w:rsid w:val="00B8173B"/>
    <w:rsid w:val="00B817D1"/>
    <w:rsid w:val="00B8186D"/>
    <w:rsid w:val="00B81E6B"/>
    <w:rsid w:val="00B82574"/>
    <w:rsid w:val="00B827B5"/>
    <w:rsid w:val="00B827CF"/>
    <w:rsid w:val="00B827DB"/>
    <w:rsid w:val="00B83092"/>
    <w:rsid w:val="00B839B6"/>
    <w:rsid w:val="00B84792"/>
    <w:rsid w:val="00B86396"/>
    <w:rsid w:val="00B8666A"/>
    <w:rsid w:val="00B86792"/>
    <w:rsid w:val="00B8759B"/>
    <w:rsid w:val="00B877E8"/>
    <w:rsid w:val="00B8783D"/>
    <w:rsid w:val="00B900AD"/>
    <w:rsid w:val="00B902A0"/>
    <w:rsid w:val="00B9048E"/>
    <w:rsid w:val="00B90806"/>
    <w:rsid w:val="00B90DFF"/>
    <w:rsid w:val="00B91358"/>
    <w:rsid w:val="00B91763"/>
    <w:rsid w:val="00B9179D"/>
    <w:rsid w:val="00B9188C"/>
    <w:rsid w:val="00B91DC8"/>
    <w:rsid w:val="00B92294"/>
    <w:rsid w:val="00B925C2"/>
    <w:rsid w:val="00B92956"/>
    <w:rsid w:val="00B92B2C"/>
    <w:rsid w:val="00B92BE7"/>
    <w:rsid w:val="00B92FF3"/>
    <w:rsid w:val="00B933DB"/>
    <w:rsid w:val="00B9360F"/>
    <w:rsid w:val="00B937C0"/>
    <w:rsid w:val="00B942E4"/>
    <w:rsid w:val="00B945BC"/>
    <w:rsid w:val="00B94B6F"/>
    <w:rsid w:val="00B94D5D"/>
    <w:rsid w:val="00B94FF2"/>
    <w:rsid w:val="00B95514"/>
    <w:rsid w:val="00B959A7"/>
    <w:rsid w:val="00B95B05"/>
    <w:rsid w:val="00B95B06"/>
    <w:rsid w:val="00B95C3F"/>
    <w:rsid w:val="00B95CFD"/>
    <w:rsid w:val="00B95E3A"/>
    <w:rsid w:val="00B964CE"/>
    <w:rsid w:val="00B96B54"/>
    <w:rsid w:val="00B96B55"/>
    <w:rsid w:val="00B96BD7"/>
    <w:rsid w:val="00B96C06"/>
    <w:rsid w:val="00B96CAC"/>
    <w:rsid w:val="00B96DBA"/>
    <w:rsid w:val="00B97020"/>
    <w:rsid w:val="00B975E7"/>
    <w:rsid w:val="00B975EF"/>
    <w:rsid w:val="00B97845"/>
    <w:rsid w:val="00BA00D9"/>
    <w:rsid w:val="00BA080C"/>
    <w:rsid w:val="00BA0BC8"/>
    <w:rsid w:val="00BA180D"/>
    <w:rsid w:val="00BA1D85"/>
    <w:rsid w:val="00BA1FEC"/>
    <w:rsid w:val="00BA2403"/>
    <w:rsid w:val="00BA25FE"/>
    <w:rsid w:val="00BA2867"/>
    <w:rsid w:val="00BA2D5F"/>
    <w:rsid w:val="00BA329A"/>
    <w:rsid w:val="00BA3751"/>
    <w:rsid w:val="00BA39B1"/>
    <w:rsid w:val="00BA3FAA"/>
    <w:rsid w:val="00BA525E"/>
    <w:rsid w:val="00BA55C7"/>
    <w:rsid w:val="00BA5661"/>
    <w:rsid w:val="00BA5EA1"/>
    <w:rsid w:val="00BA5EEF"/>
    <w:rsid w:val="00BA7643"/>
    <w:rsid w:val="00BA770D"/>
    <w:rsid w:val="00BA7B61"/>
    <w:rsid w:val="00BA7E19"/>
    <w:rsid w:val="00BA7EA7"/>
    <w:rsid w:val="00BB00D6"/>
    <w:rsid w:val="00BB0705"/>
    <w:rsid w:val="00BB0709"/>
    <w:rsid w:val="00BB0B10"/>
    <w:rsid w:val="00BB129E"/>
    <w:rsid w:val="00BB14EE"/>
    <w:rsid w:val="00BB1787"/>
    <w:rsid w:val="00BB19AB"/>
    <w:rsid w:val="00BB1CF9"/>
    <w:rsid w:val="00BB219A"/>
    <w:rsid w:val="00BB3B7A"/>
    <w:rsid w:val="00BB3BFF"/>
    <w:rsid w:val="00BB42CF"/>
    <w:rsid w:val="00BB42D0"/>
    <w:rsid w:val="00BB44E1"/>
    <w:rsid w:val="00BB4BCA"/>
    <w:rsid w:val="00BB5081"/>
    <w:rsid w:val="00BB5637"/>
    <w:rsid w:val="00BB5D6C"/>
    <w:rsid w:val="00BB61F8"/>
    <w:rsid w:val="00BB6789"/>
    <w:rsid w:val="00BB6A8F"/>
    <w:rsid w:val="00BB7CE6"/>
    <w:rsid w:val="00BB7DFC"/>
    <w:rsid w:val="00BC043D"/>
    <w:rsid w:val="00BC0525"/>
    <w:rsid w:val="00BC125B"/>
    <w:rsid w:val="00BC1688"/>
    <w:rsid w:val="00BC1CD5"/>
    <w:rsid w:val="00BC205E"/>
    <w:rsid w:val="00BC21E7"/>
    <w:rsid w:val="00BC22B0"/>
    <w:rsid w:val="00BC3252"/>
    <w:rsid w:val="00BC334D"/>
    <w:rsid w:val="00BC33AE"/>
    <w:rsid w:val="00BC3970"/>
    <w:rsid w:val="00BC39CE"/>
    <w:rsid w:val="00BC3A6A"/>
    <w:rsid w:val="00BC5104"/>
    <w:rsid w:val="00BC51DB"/>
    <w:rsid w:val="00BC570D"/>
    <w:rsid w:val="00BC5852"/>
    <w:rsid w:val="00BC5B16"/>
    <w:rsid w:val="00BC608C"/>
    <w:rsid w:val="00BC663D"/>
    <w:rsid w:val="00BC6A33"/>
    <w:rsid w:val="00BC6A84"/>
    <w:rsid w:val="00BC6D49"/>
    <w:rsid w:val="00BC7145"/>
    <w:rsid w:val="00BC7A90"/>
    <w:rsid w:val="00BD03C9"/>
    <w:rsid w:val="00BD074D"/>
    <w:rsid w:val="00BD14D2"/>
    <w:rsid w:val="00BD1D2D"/>
    <w:rsid w:val="00BD2160"/>
    <w:rsid w:val="00BD2219"/>
    <w:rsid w:val="00BD33DE"/>
    <w:rsid w:val="00BD359C"/>
    <w:rsid w:val="00BD3BD6"/>
    <w:rsid w:val="00BD3D8B"/>
    <w:rsid w:val="00BD3FF1"/>
    <w:rsid w:val="00BD4B8B"/>
    <w:rsid w:val="00BD4D34"/>
    <w:rsid w:val="00BD612E"/>
    <w:rsid w:val="00BD6917"/>
    <w:rsid w:val="00BD6B80"/>
    <w:rsid w:val="00BD6D57"/>
    <w:rsid w:val="00BD6F34"/>
    <w:rsid w:val="00BD7363"/>
    <w:rsid w:val="00BD7636"/>
    <w:rsid w:val="00BD7BD4"/>
    <w:rsid w:val="00BE0406"/>
    <w:rsid w:val="00BE0527"/>
    <w:rsid w:val="00BE055E"/>
    <w:rsid w:val="00BE0DD7"/>
    <w:rsid w:val="00BE0FD0"/>
    <w:rsid w:val="00BE100A"/>
    <w:rsid w:val="00BE1151"/>
    <w:rsid w:val="00BE14CF"/>
    <w:rsid w:val="00BE2583"/>
    <w:rsid w:val="00BE295C"/>
    <w:rsid w:val="00BE316F"/>
    <w:rsid w:val="00BE371C"/>
    <w:rsid w:val="00BE3721"/>
    <w:rsid w:val="00BE3735"/>
    <w:rsid w:val="00BE410B"/>
    <w:rsid w:val="00BE456A"/>
    <w:rsid w:val="00BE45E8"/>
    <w:rsid w:val="00BE49AA"/>
    <w:rsid w:val="00BE4FDA"/>
    <w:rsid w:val="00BE5BE3"/>
    <w:rsid w:val="00BE6636"/>
    <w:rsid w:val="00BE6904"/>
    <w:rsid w:val="00BE69A0"/>
    <w:rsid w:val="00BE6B09"/>
    <w:rsid w:val="00BE7C87"/>
    <w:rsid w:val="00BE7CB8"/>
    <w:rsid w:val="00BE7E5D"/>
    <w:rsid w:val="00BF022F"/>
    <w:rsid w:val="00BF09A9"/>
    <w:rsid w:val="00BF0A21"/>
    <w:rsid w:val="00BF0AA1"/>
    <w:rsid w:val="00BF1066"/>
    <w:rsid w:val="00BF18A7"/>
    <w:rsid w:val="00BF1C24"/>
    <w:rsid w:val="00BF26C0"/>
    <w:rsid w:val="00BF2B70"/>
    <w:rsid w:val="00BF2CD9"/>
    <w:rsid w:val="00BF2DBB"/>
    <w:rsid w:val="00BF2E62"/>
    <w:rsid w:val="00BF35B3"/>
    <w:rsid w:val="00BF3A29"/>
    <w:rsid w:val="00BF4005"/>
    <w:rsid w:val="00BF5576"/>
    <w:rsid w:val="00BF5D80"/>
    <w:rsid w:val="00BF5F62"/>
    <w:rsid w:val="00BF62A2"/>
    <w:rsid w:val="00BF645B"/>
    <w:rsid w:val="00BF662E"/>
    <w:rsid w:val="00BF691D"/>
    <w:rsid w:val="00BF6B57"/>
    <w:rsid w:val="00BF6C88"/>
    <w:rsid w:val="00BF6D3D"/>
    <w:rsid w:val="00BF6F53"/>
    <w:rsid w:val="00BF7915"/>
    <w:rsid w:val="00C00224"/>
    <w:rsid w:val="00C008B7"/>
    <w:rsid w:val="00C00AEC"/>
    <w:rsid w:val="00C00E44"/>
    <w:rsid w:val="00C0102F"/>
    <w:rsid w:val="00C0112E"/>
    <w:rsid w:val="00C01157"/>
    <w:rsid w:val="00C011B0"/>
    <w:rsid w:val="00C01450"/>
    <w:rsid w:val="00C019E3"/>
    <w:rsid w:val="00C0216C"/>
    <w:rsid w:val="00C02601"/>
    <w:rsid w:val="00C02CD0"/>
    <w:rsid w:val="00C02DAF"/>
    <w:rsid w:val="00C02F43"/>
    <w:rsid w:val="00C031D2"/>
    <w:rsid w:val="00C037BE"/>
    <w:rsid w:val="00C03852"/>
    <w:rsid w:val="00C03C10"/>
    <w:rsid w:val="00C03CD4"/>
    <w:rsid w:val="00C03DB3"/>
    <w:rsid w:val="00C03E3B"/>
    <w:rsid w:val="00C0404B"/>
    <w:rsid w:val="00C04E8A"/>
    <w:rsid w:val="00C04F51"/>
    <w:rsid w:val="00C05708"/>
    <w:rsid w:val="00C05E21"/>
    <w:rsid w:val="00C067FC"/>
    <w:rsid w:val="00C07100"/>
    <w:rsid w:val="00C0744E"/>
    <w:rsid w:val="00C07B32"/>
    <w:rsid w:val="00C07C69"/>
    <w:rsid w:val="00C07F34"/>
    <w:rsid w:val="00C102E8"/>
    <w:rsid w:val="00C110C7"/>
    <w:rsid w:val="00C110FD"/>
    <w:rsid w:val="00C11A54"/>
    <w:rsid w:val="00C121F8"/>
    <w:rsid w:val="00C1228F"/>
    <w:rsid w:val="00C12473"/>
    <w:rsid w:val="00C125E7"/>
    <w:rsid w:val="00C12D10"/>
    <w:rsid w:val="00C12D3F"/>
    <w:rsid w:val="00C131DF"/>
    <w:rsid w:val="00C133B8"/>
    <w:rsid w:val="00C1346C"/>
    <w:rsid w:val="00C13BF3"/>
    <w:rsid w:val="00C13F08"/>
    <w:rsid w:val="00C13FCA"/>
    <w:rsid w:val="00C1449B"/>
    <w:rsid w:val="00C14ABF"/>
    <w:rsid w:val="00C14EEA"/>
    <w:rsid w:val="00C156AD"/>
    <w:rsid w:val="00C1592D"/>
    <w:rsid w:val="00C15A54"/>
    <w:rsid w:val="00C1713A"/>
    <w:rsid w:val="00C174FA"/>
    <w:rsid w:val="00C200B3"/>
    <w:rsid w:val="00C20197"/>
    <w:rsid w:val="00C20668"/>
    <w:rsid w:val="00C20C89"/>
    <w:rsid w:val="00C21014"/>
    <w:rsid w:val="00C2133A"/>
    <w:rsid w:val="00C21E1D"/>
    <w:rsid w:val="00C21E78"/>
    <w:rsid w:val="00C226FC"/>
    <w:rsid w:val="00C227E1"/>
    <w:rsid w:val="00C22B09"/>
    <w:rsid w:val="00C23296"/>
    <w:rsid w:val="00C23481"/>
    <w:rsid w:val="00C235F3"/>
    <w:rsid w:val="00C23CB9"/>
    <w:rsid w:val="00C24697"/>
    <w:rsid w:val="00C24BD4"/>
    <w:rsid w:val="00C25535"/>
    <w:rsid w:val="00C256ED"/>
    <w:rsid w:val="00C25A12"/>
    <w:rsid w:val="00C25EC1"/>
    <w:rsid w:val="00C263F9"/>
    <w:rsid w:val="00C263FE"/>
    <w:rsid w:val="00C270AE"/>
    <w:rsid w:val="00C27F70"/>
    <w:rsid w:val="00C30F67"/>
    <w:rsid w:val="00C314DF"/>
    <w:rsid w:val="00C31BC7"/>
    <w:rsid w:val="00C31FDB"/>
    <w:rsid w:val="00C326C7"/>
    <w:rsid w:val="00C3314C"/>
    <w:rsid w:val="00C33259"/>
    <w:rsid w:val="00C3353F"/>
    <w:rsid w:val="00C33AD5"/>
    <w:rsid w:val="00C33C6C"/>
    <w:rsid w:val="00C3402E"/>
    <w:rsid w:val="00C34309"/>
    <w:rsid w:val="00C34552"/>
    <w:rsid w:val="00C348FE"/>
    <w:rsid w:val="00C35016"/>
    <w:rsid w:val="00C358CB"/>
    <w:rsid w:val="00C35911"/>
    <w:rsid w:val="00C35A5B"/>
    <w:rsid w:val="00C35D85"/>
    <w:rsid w:val="00C35DFE"/>
    <w:rsid w:val="00C36473"/>
    <w:rsid w:val="00C36CC8"/>
    <w:rsid w:val="00C375C8"/>
    <w:rsid w:val="00C376E4"/>
    <w:rsid w:val="00C37903"/>
    <w:rsid w:val="00C37AC6"/>
    <w:rsid w:val="00C40460"/>
    <w:rsid w:val="00C40585"/>
    <w:rsid w:val="00C40687"/>
    <w:rsid w:val="00C407DA"/>
    <w:rsid w:val="00C40E8B"/>
    <w:rsid w:val="00C41BEA"/>
    <w:rsid w:val="00C42250"/>
    <w:rsid w:val="00C4277E"/>
    <w:rsid w:val="00C42978"/>
    <w:rsid w:val="00C42B47"/>
    <w:rsid w:val="00C42F69"/>
    <w:rsid w:val="00C43A0B"/>
    <w:rsid w:val="00C43A1A"/>
    <w:rsid w:val="00C43B80"/>
    <w:rsid w:val="00C4462F"/>
    <w:rsid w:val="00C4543D"/>
    <w:rsid w:val="00C45873"/>
    <w:rsid w:val="00C45B1A"/>
    <w:rsid w:val="00C4647F"/>
    <w:rsid w:val="00C466F8"/>
    <w:rsid w:val="00C467D4"/>
    <w:rsid w:val="00C46FD9"/>
    <w:rsid w:val="00C4721B"/>
    <w:rsid w:val="00C478EA"/>
    <w:rsid w:val="00C478F7"/>
    <w:rsid w:val="00C47D89"/>
    <w:rsid w:val="00C47F80"/>
    <w:rsid w:val="00C50C5E"/>
    <w:rsid w:val="00C50CC5"/>
    <w:rsid w:val="00C5112B"/>
    <w:rsid w:val="00C5172A"/>
    <w:rsid w:val="00C51F34"/>
    <w:rsid w:val="00C520EC"/>
    <w:rsid w:val="00C520EE"/>
    <w:rsid w:val="00C52213"/>
    <w:rsid w:val="00C526B7"/>
    <w:rsid w:val="00C52826"/>
    <w:rsid w:val="00C52A96"/>
    <w:rsid w:val="00C52B87"/>
    <w:rsid w:val="00C52D5A"/>
    <w:rsid w:val="00C53668"/>
    <w:rsid w:val="00C53AA5"/>
    <w:rsid w:val="00C54493"/>
    <w:rsid w:val="00C550DB"/>
    <w:rsid w:val="00C5561F"/>
    <w:rsid w:val="00C561AF"/>
    <w:rsid w:val="00C56533"/>
    <w:rsid w:val="00C56659"/>
    <w:rsid w:val="00C56A0E"/>
    <w:rsid w:val="00C57591"/>
    <w:rsid w:val="00C605DC"/>
    <w:rsid w:val="00C6064B"/>
    <w:rsid w:val="00C609AA"/>
    <w:rsid w:val="00C610E5"/>
    <w:rsid w:val="00C613D1"/>
    <w:rsid w:val="00C615E2"/>
    <w:rsid w:val="00C6182A"/>
    <w:rsid w:val="00C61A83"/>
    <w:rsid w:val="00C61E0B"/>
    <w:rsid w:val="00C6277B"/>
    <w:rsid w:val="00C627DC"/>
    <w:rsid w:val="00C63259"/>
    <w:rsid w:val="00C63F2A"/>
    <w:rsid w:val="00C64086"/>
    <w:rsid w:val="00C6436F"/>
    <w:rsid w:val="00C6479C"/>
    <w:rsid w:val="00C64A17"/>
    <w:rsid w:val="00C64DD8"/>
    <w:rsid w:val="00C65943"/>
    <w:rsid w:val="00C65F61"/>
    <w:rsid w:val="00C661AC"/>
    <w:rsid w:val="00C66896"/>
    <w:rsid w:val="00C668DA"/>
    <w:rsid w:val="00C66AC1"/>
    <w:rsid w:val="00C67020"/>
    <w:rsid w:val="00C6743B"/>
    <w:rsid w:val="00C6746F"/>
    <w:rsid w:val="00C67F06"/>
    <w:rsid w:val="00C70076"/>
    <w:rsid w:val="00C7064D"/>
    <w:rsid w:val="00C70A6C"/>
    <w:rsid w:val="00C70D58"/>
    <w:rsid w:val="00C7109F"/>
    <w:rsid w:val="00C7162B"/>
    <w:rsid w:val="00C71FD7"/>
    <w:rsid w:val="00C720D3"/>
    <w:rsid w:val="00C72A7E"/>
    <w:rsid w:val="00C7363A"/>
    <w:rsid w:val="00C741D1"/>
    <w:rsid w:val="00C7421D"/>
    <w:rsid w:val="00C753DE"/>
    <w:rsid w:val="00C75A83"/>
    <w:rsid w:val="00C7635A"/>
    <w:rsid w:val="00C76519"/>
    <w:rsid w:val="00C76D10"/>
    <w:rsid w:val="00C76FBF"/>
    <w:rsid w:val="00C7748E"/>
    <w:rsid w:val="00C77ADF"/>
    <w:rsid w:val="00C80096"/>
    <w:rsid w:val="00C802CC"/>
    <w:rsid w:val="00C80478"/>
    <w:rsid w:val="00C80727"/>
    <w:rsid w:val="00C80728"/>
    <w:rsid w:val="00C80AA0"/>
    <w:rsid w:val="00C80D0D"/>
    <w:rsid w:val="00C80EA1"/>
    <w:rsid w:val="00C80F9E"/>
    <w:rsid w:val="00C811BB"/>
    <w:rsid w:val="00C815E7"/>
    <w:rsid w:val="00C81795"/>
    <w:rsid w:val="00C81A18"/>
    <w:rsid w:val="00C81E54"/>
    <w:rsid w:val="00C822CB"/>
    <w:rsid w:val="00C828D1"/>
    <w:rsid w:val="00C828F8"/>
    <w:rsid w:val="00C82CA8"/>
    <w:rsid w:val="00C82CBF"/>
    <w:rsid w:val="00C83B90"/>
    <w:rsid w:val="00C83C1E"/>
    <w:rsid w:val="00C84D97"/>
    <w:rsid w:val="00C84F92"/>
    <w:rsid w:val="00C85CEA"/>
    <w:rsid w:val="00C86099"/>
    <w:rsid w:val="00C8610C"/>
    <w:rsid w:val="00C8629D"/>
    <w:rsid w:val="00C87076"/>
    <w:rsid w:val="00C874D3"/>
    <w:rsid w:val="00C879F9"/>
    <w:rsid w:val="00C87EFA"/>
    <w:rsid w:val="00C902F2"/>
    <w:rsid w:val="00C903F4"/>
    <w:rsid w:val="00C90BBA"/>
    <w:rsid w:val="00C9118A"/>
    <w:rsid w:val="00C91270"/>
    <w:rsid w:val="00C91745"/>
    <w:rsid w:val="00C91A53"/>
    <w:rsid w:val="00C91E28"/>
    <w:rsid w:val="00C91E4A"/>
    <w:rsid w:val="00C92459"/>
    <w:rsid w:val="00C9294E"/>
    <w:rsid w:val="00C93086"/>
    <w:rsid w:val="00C93EAB"/>
    <w:rsid w:val="00C941E3"/>
    <w:rsid w:val="00C946FF"/>
    <w:rsid w:val="00C94D1A"/>
    <w:rsid w:val="00C94FBF"/>
    <w:rsid w:val="00C9533E"/>
    <w:rsid w:val="00C95E8C"/>
    <w:rsid w:val="00C95FCF"/>
    <w:rsid w:val="00C9632D"/>
    <w:rsid w:val="00C97127"/>
    <w:rsid w:val="00C9713C"/>
    <w:rsid w:val="00C975C9"/>
    <w:rsid w:val="00C975DF"/>
    <w:rsid w:val="00C976E4"/>
    <w:rsid w:val="00C97CD8"/>
    <w:rsid w:val="00C97D7A"/>
    <w:rsid w:val="00C97DBD"/>
    <w:rsid w:val="00CA01D2"/>
    <w:rsid w:val="00CA0A10"/>
    <w:rsid w:val="00CA0BD2"/>
    <w:rsid w:val="00CA0EE9"/>
    <w:rsid w:val="00CA0F27"/>
    <w:rsid w:val="00CA12B0"/>
    <w:rsid w:val="00CA15ED"/>
    <w:rsid w:val="00CA162C"/>
    <w:rsid w:val="00CA1FFA"/>
    <w:rsid w:val="00CA2062"/>
    <w:rsid w:val="00CA23A3"/>
    <w:rsid w:val="00CA2A24"/>
    <w:rsid w:val="00CA2F9B"/>
    <w:rsid w:val="00CA32C7"/>
    <w:rsid w:val="00CA36E4"/>
    <w:rsid w:val="00CA3805"/>
    <w:rsid w:val="00CA39A9"/>
    <w:rsid w:val="00CA3DB2"/>
    <w:rsid w:val="00CA3ECD"/>
    <w:rsid w:val="00CA3F7A"/>
    <w:rsid w:val="00CA415D"/>
    <w:rsid w:val="00CA4600"/>
    <w:rsid w:val="00CA49FA"/>
    <w:rsid w:val="00CA4E8C"/>
    <w:rsid w:val="00CA5051"/>
    <w:rsid w:val="00CA52FD"/>
    <w:rsid w:val="00CA5A7A"/>
    <w:rsid w:val="00CA5BD1"/>
    <w:rsid w:val="00CA5F63"/>
    <w:rsid w:val="00CA61F5"/>
    <w:rsid w:val="00CA6A83"/>
    <w:rsid w:val="00CA6AD3"/>
    <w:rsid w:val="00CA6B18"/>
    <w:rsid w:val="00CA7101"/>
    <w:rsid w:val="00CA7BAC"/>
    <w:rsid w:val="00CB0092"/>
    <w:rsid w:val="00CB0467"/>
    <w:rsid w:val="00CB0575"/>
    <w:rsid w:val="00CB0BF1"/>
    <w:rsid w:val="00CB12A6"/>
    <w:rsid w:val="00CB18F0"/>
    <w:rsid w:val="00CB18F8"/>
    <w:rsid w:val="00CB19B9"/>
    <w:rsid w:val="00CB20E9"/>
    <w:rsid w:val="00CB2275"/>
    <w:rsid w:val="00CB257D"/>
    <w:rsid w:val="00CB25C4"/>
    <w:rsid w:val="00CB25F9"/>
    <w:rsid w:val="00CB27B2"/>
    <w:rsid w:val="00CB2D30"/>
    <w:rsid w:val="00CB37D0"/>
    <w:rsid w:val="00CB3D0B"/>
    <w:rsid w:val="00CB4242"/>
    <w:rsid w:val="00CB42D6"/>
    <w:rsid w:val="00CB4625"/>
    <w:rsid w:val="00CB46BE"/>
    <w:rsid w:val="00CB4DB6"/>
    <w:rsid w:val="00CB4E3C"/>
    <w:rsid w:val="00CB5140"/>
    <w:rsid w:val="00CB5580"/>
    <w:rsid w:val="00CB5585"/>
    <w:rsid w:val="00CB5A74"/>
    <w:rsid w:val="00CB5B7A"/>
    <w:rsid w:val="00CB5BCF"/>
    <w:rsid w:val="00CB5E66"/>
    <w:rsid w:val="00CB5E93"/>
    <w:rsid w:val="00CB6468"/>
    <w:rsid w:val="00CB6503"/>
    <w:rsid w:val="00CB66C2"/>
    <w:rsid w:val="00CB6E35"/>
    <w:rsid w:val="00CB752C"/>
    <w:rsid w:val="00CB7C1B"/>
    <w:rsid w:val="00CB7CC2"/>
    <w:rsid w:val="00CB7F27"/>
    <w:rsid w:val="00CC0CA3"/>
    <w:rsid w:val="00CC0EE7"/>
    <w:rsid w:val="00CC10DE"/>
    <w:rsid w:val="00CC15EE"/>
    <w:rsid w:val="00CC1972"/>
    <w:rsid w:val="00CC1F1B"/>
    <w:rsid w:val="00CC32D7"/>
    <w:rsid w:val="00CC3515"/>
    <w:rsid w:val="00CC3C39"/>
    <w:rsid w:val="00CC3F95"/>
    <w:rsid w:val="00CC4334"/>
    <w:rsid w:val="00CC4646"/>
    <w:rsid w:val="00CC557A"/>
    <w:rsid w:val="00CC573B"/>
    <w:rsid w:val="00CC57F2"/>
    <w:rsid w:val="00CC5E65"/>
    <w:rsid w:val="00CC605D"/>
    <w:rsid w:val="00CC64FF"/>
    <w:rsid w:val="00CC6DD0"/>
    <w:rsid w:val="00CC7004"/>
    <w:rsid w:val="00CC7C3B"/>
    <w:rsid w:val="00CC7F48"/>
    <w:rsid w:val="00CC7FF7"/>
    <w:rsid w:val="00CD002C"/>
    <w:rsid w:val="00CD0C65"/>
    <w:rsid w:val="00CD1036"/>
    <w:rsid w:val="00CD1A56"/>
    <w:rsid w:val="00CD1D35"/>
    <w:rsid w:val="00CD1E88"/>
    <w:rsid w:val="00CD20C3"/>
    <w:rsid w:val="00CD210E"/>
    <w:rsid w:val="00CD251E"/>
    <w:rsid w:val="00CD28AD"/>
    <w:rsid w:val="00CD3A65"/>
    <w:rsid w:val="00CD3A9C"/>
    <w:rsid w:val="00CD3DC6"/>
    <w:rsid w:val="00CD42F5"/>
    <w:rsid w:val="00CD4B88"/>
    <w:rsid w:val="00CD4C40"/>
    <w:rsid w:val="00CD5345"/>
    <w:rsid w:val="00CD6045"/>
    <w:rsid w:val="00CD66D2"/>
    <w:rsid w:val="00CD6EDD"/>
    <w:rsid w:val="00CE0479"/>
    <w:rsid w:val="00CE07FA"/>
    <w:rsid w:val="00CE0801"/>
    <w:rsid w:val="00CE0852"/>
    <w:rsid w:val="00CE08A6"/>
    <w:rsid w:val="00CE0A74"/>
    <w:rsid w:val="00CE1599"/>
    <w:rsid w:val="00CE255A"/>
    <w:rsid w:val="00CE3249"/>
    <w:rsid w:val="00CE3526"/>
    <w:rsid w:val="00CE3A59"/>
    <w:rsid w:val="00CE3C7E"/>
    <w:rsid w:val="00CE409E"/>
    <w:rsid w:val="00CE469A"/>
    <w:rsid w:val="00CE4E27"/>
    <w:rsid w:val="00CE51ED"/>
    <w:rsid w:val="00CE521C"/>
    <w:rsid w:val="00CE53DB"/>
    <w:rsid w:val="00CE56FA"/>
    <w:rsid w:val="00CE5F44"/>
    <w:rsid w:val="00CE6810"/>
    <w:rsid w:val="00CE7371"/>
    <w:rsid w:val="00CE7596"/>
    <w:rsid w:val="00CE785B"/>
    <w:rsid w:val="00CE7933"/>
    <w:rsid w:val="00CE7CA1"/>
    <w:rsid w:val="00CF04FD"/>
    <w:rsid w:val="00CF05DF"/>
    <w:rsid w:val="00CF0983"/>
    <w:rsid w:val="00CF0FBB"/>
    <w:rsid w:val="00CF1011"/>
    <w:rsid w:val="00CF146F"/>
    <w:rsid w:val="00CF1726"/>
    <w:rsid w:val="00CF211F"/>
    <w:rsid w:val="00CF2509"/>
    <w:rsid w:val="00CF3324"/>
    <w:rsid w:val="00CF3C78"/>
    <w:rsid w:val="00CF3E3C"/>
    <w:rsid w:val="00CF4087"/>
    <w:rsid w:val="00CF428F"/>
    <w:rsid w:val="00CF44C4"/>
    <w:rsid w:val="00CF49E3"/>
    <w:rsid w:val="00CF4EFC"/>
    <w:rsid w:val="00CF4FC8"/>
    <w:rsid w:val="00CF559E"/>
    <w:rsid w:val="00CF58A5"/>
    <w:rsid w:val="00CF5921"/>
    <w:rsid w:val="00CF5C9B"/>
    <w:rsid w:val="00CF5D3B"/>
    <w:rsid w:val="00CF5D58"/>
    <w:rsid w:val="00CF5DE2"/>
    <w:rsid w:val="00CF5E21"/>
    <w:rsid w:val="00CF609C"/>
    <w:rsid w:val="00CF6207"/>
    <w:rsid w:val="00CF685C"/>
    <w:rsid w:val="00CF70CB"/>
    <w:rsid w:val="00CF7112"/>
    <w:rsid w:val="00CF736E"/>
    <w:rsid w:val="00CF7558"/>
    <w:rsid w:val="00CF76D7"/>
    <w:rsid w:val="00CF7B39"/>
    <w:rsid w:val="00CF7F32"/>
    <w:rsid w:val="00D00ABA"/>
    <w:rsid w:val="00D00CE6"/>
    <w:rsid w:val="00D01274"/>
    <w:rsid w:val="00D01DFE"/>
    <w:rsid w:val="00D01E0B"/>
    <w:rsid w:val="00D02B5D"/>
    <w:rsid w:val="00D02C74"/>
    <w:rsid w:val="00D02ED0"/>
    <w:rsid w:val="00D0375F"/>
    <w:rsid w:val="00D038FE"/>
    <w:rsid w:val="00D03A3A"/>
    <w:rsid w:val="00D03AA8"/>
    <w:rsid w:val="00D044D8"/>
    <w:rsid w:val="00D04C77"/>
    <w:rsid w:val="00D05069"/>
    <w:rsid w:val="00D051BB"/>
    <w:rsid w:val="00D05825"/>
    <w:rsid w:val="00D05AFC"/>
    <w:rsid w:val="00D06EA6"/>
    <w:rsid w:val="00D07875"/>
    <w:rsid w:val="00D10869"/>
    <w:rsid w:val="00D10F7E"/>
    <w:rsid w:val="00D112B6"/>
    <w:rsid w:val="00D114E1"/>
    <w:rsid w:val="00D1156C"/>
    <w:rsid w:val="00D1180A"/>
    <w:rsid w:val="00D11840"/>
    <w:rsid w:val="00D11975"/>
    <w:rsid w:val="00D11C90"/>
    <w:rsid w:val="00D12443"/>
    <w:rsid w:val="00D13A71"/>
    <w:rsid w:val="00D13FA0"/>
    <w:rsid w:val="00D144F7"/>
    <w:rsid w:val="00D145A5"/>
    <w:rsid w:val="00D14DEC"/>
    <w:rsid w:val="00D15BE4"/>
    <w:rsid w:val="00D1638E"/>
    <w:rsid w:val="00D167B2"/>
    <w:rsid w:val="00D16BD0"/>
    <w:rsid w:val="00D16E3E"/>
    <w:rsid w:val="00D16FE9"/>
    <w:rsid w:val="00D16FEB"/>
    <w:rsid w:val="00D1702F"/>
    <w:rsid w:val="00D1755E"/>
    <w:rsid w:val="00D175D6"/>
    <w:rsid w:val="00D1789E"/>
    <w:rsid w:val="00D17C2E"/>
    <w:rsid w:val="00D20098"/>
    <w:rsid w:val="00D2069D"/>
    <w:rsid w:val="00D20A7B"/>
    <w:rsid w:val="00D21925"/>
    <w:rsid w:val="00D22C6A"/>
    <w:rsid w:val="00D24298"/>
    <w:rsid w:val="00D2558D"/>
    <w:rsid w:val="00D25C29"/>
    <w:rsid w:val="00D261A5"/>
    <w:rsid w:val="00D26343"/>
    <w:rsid w:val="00D26441"/>
    <w:rsid w:val="00D265D8"/>
    <w:rsid w:val="00D2698B"/>
    <w:rsid w:val="00D276C3"/>
    <w:rsid w:val="00D27790"/>
    <w:rsid w:val="00D27ACB"/>
    <w:rsid w:val="00D27BF7"/>
    <w:rsid w:val="00D27D50"/>
    <w:rsid w:val="00D3067F"/>
    <w:rsid w:val="00D308C3"/>
    <w:rsid w:val="00D311B3"/>
    <w:rsid w:val="00D31366"/>
    <w:rsid w:val="00D317EF"/>
    <w:rsid w:val="00D31D91"/>
    <w:rsid w:val="00D31F66"/>
    <w:rsid w:val="00D32337"/>
    <w:rsid w:val="00D327FA"/>
    <w:rsid w:val="00D3302D"/>
    <w:rsid w:val="00D33869"/>
    <w:rsid w:val="00D33D6A"/>
    <w:rsid w:val="00D34BD1"/>
    <w:rsid w:val="00D34DDB"/>
    <w:rsid w:val="00D35151"/>
    <w:rsid w:val="00D35608"/>
    <w:rsid w:val="00D35652"/>
    <w:rsid w:val="00D35A9D"/>
    <w:rsid w:val="00D35AC0"/>
    <w:rsid w:val="00D35DE9"/>
    <w:rsid w:val="00D36535"/>
    <w:rsid w:val="00D36685"/>
    <w:rsid w:val="00D36835"/>
    <w:rsid w:val="00D36DCD"/>
    <w:rsid w:val="00D36F56"/>
    <w:rsid w:val="00D37A79"/>
    <w:rsid w:val="00D37C03"/>
    <w:rsid w:val="00D37F98"/>
    <w:rsid w:val="00D40FF9"/>
    <w:rsid w:val="00D41176"/>
    <w:rsid w:val="00D4150C"/>
    <w:rsid w:val="00D418AE"/>
    <w:rsid w:val="00D418BE"/>
    <w:rsid w:val="00D419D5"/>
    <w:rsid w:val="00D41C1D"/>
    <w:rsid w:val="00D425C7"/>
    <w:rsid w:val="00D434A8"/>
    <w:rsid w:val="00D43A2C"/>
    <w:rsid w:val="00D442F5"/>
    <w:rsid w:val="00D44E34"/>
    <w:rsid w:val="00D454FD"/>
    <w:rsid w:val="00D45F5F"/>
    <w:rsid w:val="00D4634F"/>
    <w:rsid w:val="00D46A0C"/>
    <w:rsid w:val="00D46FCF"/>
    <w:rsid w:val="00D47512"/>
    <w:rsid w:val="00D47AB3"/>
    <w:rsid w:val="00D47DAD"/>
    <w:rsid w:val="00D500F6"/>
    <w:rsid w:val="00D5096A"/>
    <w:rsid w:val="00D50BF7"/>
    <w:rsid w:val="00D51B33"/>
    <w:rsid w:val="00D5273D"/>
    <w:rsid w:val="00D52E5D"/>
    <w:rsid w:val="00D53213"/>
    <w:rsid w:val="00D5347C"/>
    <w:rsid w:val="00D5426B"/>
    <w:rsid w:val="00D54356"/>
    <w:rsid w:val="00D546E0"/>
    <w:rsid w:val="00D54E19"/>
    <w:rsid w:val="00D55BF8"/>
    <w:rsid w:val="00D55C0D"/>
    <w:rsid w:val="00D55CFE"/>
    <w:rsid w:val="00D55E9E"/>
    <w:rsid w:val="00D560E7"/>
    <w:rsid w:val="00D5699B"/>
    <w:rsid w:val="00D60390"/>
    <w:rsid w:val="00D603FB"/>
    <w:rsid w:val="00D60C0D"/>
    <w:rsid w:val="00D610CB"/>
    <w:rsid w:val="00D61F45"/>
    <w:rsid w:val="00D624A3"/>
    <w:rsid w:val="00D62583"/>
    <w:rsid w:val="00D626A0"/>
    <w:rsid w:val="00D62A8E"/>
    <w:rsid w:val="00D62B7C"/>
    <w:rsid w:val="00D62F6F"/>
    <w:rsid w:val="00D63460"/>
    <w:rsid w:val="00D63685"/>
    <w:rsid w:val="00D63E01"/>
    <w:rsid w:val="00D648FA"/>
    <w:rsid w:val="00D659CA"/>
    <w:rsid w:val="00D65AD6"/>
    <w:rsid w:val="00D65BD7"/>
    <w:rsid w:val="00D65D2C"/>
    <w:rsid w:val="00D65E8B"/>
    <w:rsid w:val="00D6608B"/>
    <w:rsid w:val="00D66379"/>
    <w:rsid w:val="00D66868"/>
    <w:rsid w:val="00D67009"/>
    <w:rsid w:val="00D671EF"/>
    <w:rsid w:val="00D6724D"/>
    <w:rsid w:val="00D67436"/>
    <w:rsid w:val="00D675F5"/>
    <w:rsid w:val="00D67B8B"/>
    <w:rsid w:val="00D67B8E"/>
    <w:rsid w:val="00D67D1E"/>
    <w:rsid w:val="00D70236"/>
    <w:rsid w:val="00D7024B"/>
    <w:rsid w:val="00D712AB"/>
    <w:rsid w:val="00D71642"/>
    <w:rsid w:val="00D71CD8"/>
    <w:rsid w:val="00D720BE"/>
    <w:rsid w:val="00D72BBF"/>
    <w:rsid w:val="00D7305C"/>
    <w:rsid w:val="00D730A3"/>
    <w:rsid w:val="00D7368C"/>
    <w:rsid w:val="00D7384E"/>
    <w:rsid w:val="00D74473"/>
    <w:rsid w:val="00D74800"/>
    <w:rsid w:val="00D74852"/>
    <w:rsid w:val="00D74DE2"/>
    <w:rsid w:val="00D75029"/>
    <w:rsid w:val="00D751A1"/>
    <w:rsid w:val="00D75923"/>
    <w:rsid w:val="00D76119"/>
    <w:rsid w:val="00D761F8"/>
    <w:rsid w:val="00D76362"/>
    <w:rsid w:val="00D76F96"/>
    <w:rsid w:val="00D777FE"/>
    <w:rsid w:val="00D77C6A"/>
    <w:rsid w:val="00D80511"/>
    <w:rsid w:val="00D8074B"/>
    <w:rsid w:val="00D80F52"/>
    <w:rsid w:val="00D81096"/>
    <w:rsid w:val="00D81BA2"/>
    <w:rsid w:val="00D8293F"/>
    <w:rsid w:val="00D82987"/>
    <w:rsid w:val="00D82D0F"/>
    <w:rsid w:val="00D834F9"/>
    <w:rsid w:val="00D84520"/>
    <w:rsid w:val="00D8606F"/>
    <w:rsid w:val="00D8672A"/>
    <w:rsid w:val="00D8688F"/>
    <w:rsid w:val="00D86A33"/>
    <w:rsid w:val="00D86EA2"/>
    <w:rsid w:val="00D870C1"/>
    <w:rsid w:val="00D879D4"/>
    <w:rsid w:val="00D87F80"/>
    <w:rsid w:val="00D900B1"/>
    <w:rsid w:val="00D905B5"/>
    <w:rsid w:val="00D90A1E"/>
    <w:rsid w:val="00D90D7D"/>
    <w:rsid w:val="00D90E75"/>
    <w:rsid w:val="00D9146E"/>
    <w:rsid w:val="00D91632"/>
    <w:rsid w:val="00D91E72"/>
    <w:rsid w:val="00D91F5B"/>
    <w:rsid w:val="00D92473"/>
    <w:rsid w:val="00D92F51"/>
    <w:rsid w:val="00D939C5"/>
    <w:rsid w:val="00D94292"/>
    <w:rsid w:val="00D94968"/>
    <w:rsid w:val="00D94986"/>
    <w:rsid w:val="00D94D21"/>
    <w:rsid w:val="00D954A5"/>
    <w:rsid w:val="00D95F50"/>
    <w:rsid w:val="00D96429"/>
    <w:rsid w:val="00D96629"/>
    <w:rsid w:val="00D969A1"/>
    <w:rsid w:val="00D96E07"/>
    <w:rsid w:val="00D97185"/>
    <w:rsid w:val="00DA016C"/>
    <w:rsid w:val="00DA05F9"/>
    <w:rsid w:val="00DA0D48"/>
    <w:rsid w:val="00DA0F3B"/>
    <w:rsid w:val="00DA1076"/>
    <w:rsid w:val="00DA10FA"/>
    <w:rsid w:val="00DA18C3"/>
    <w:rsid w:val="00DA19A2"/>
    <w:rsid w:val="00DA19DA"/>
    <w:rsid w:val="00DA1DA6"/>
    <w:rsid w:val="00DA2261"/>
    <w:rsid w:val="00DA25F1"/>
    <w:rsid w:val="00DA2CCF"/>
    <w:rsid w:val="00DA32E6"/>
    <w:rsid w:val="00DA386F"/>
    <w:rsid w:val="00DA3DBE"/>
    <w:rsid w:val="00DA3E5E"/>
    <w:rsid w:val="00DA3F39"/>
    <w:rsid w:val="00DA4A82"/>
    <w:rsid w:val="00DA5259"/>
    <w:rsid w:val="00DA5521"/>
    <w:rsid w:val="00DA642B"/>
    <w:rsid w:val="00DA742A"/>
    <w:rsid w:val="00DA7519"/>
    <w:rsid w:val="00DA78D3"/>
    <w:rsid w:val="00DB03E5"/>
    <w:rsid w:val="00DB0D91"/>
    <w:rsid w:val="00DB0EA4"/>
    <w:rsid w:val="00DB14F1"/>
    <w:rsid w:val="00DB1AD8"/>
    <w:rsid w:val="00DB27F4"/>
    <w:rsid w:val="00DB320D"/>
    <w:rsid w:val="00DB3336"/>
    <w:rsid w:val="00DB339B"/>
    <w:rsid w:val="00DB3499"/>
    <w:rsid w:val="00DB3F88"/>
    <w:rsid w:val="00DB4ABA"/>
    <w:rsid w:val="00DB4ADA"/>
    <w:rsid w:val="00DB509F"/>
    <w:rsid w:val="00DB5BFE"/>
    <w:rsid w:val="00DB5C57"/>
    <w:rsid w:val="00DB5E11"/>
    <w:rsid w:val="00DB6255"/>
    <w:rsid w:val="00DB6263"/>
    <w:rsid w:val="00DB6870"/>
    <w:rsid w:val="00DB6995"/>
    <w:rsid w:val="00DB6E7C"/>
    <w:rsid w:val="00DB71A3"/>
    <w:rsid w:val="00DB7357"/>
    <w:rsid w:val="00DC1C86"/>
    <w:rsid w:val="00DC26D0"/>
    <w:rsid w:val="00DC304A"/>
    <w:rsid w:val="00DC3773"/>
    <w:rsid w:val="00DC3956"/>
    <w:rsid w:val="00DC3B78"/>
    <w:rsid w:val="00DC4211"/>
    <w:rsid w:val="00DC4293"/>
    <w:rsid w:val="00DC4A5B"/>
    <w:rsid w:val="00DC5097"/>
    <w:rsid w:val="00DC52B3"/>
    <w:rsid w:val="00DC54C0"/>
    <w:rsid w:val="00DC57C6"/>
    <w:rsid w:val="00DC5B03"/>
    <w:rsid w:val="00DC5B63"/>
    <w:rsid w:val="00DC5BFB"/>
    <w:rsid w:val="00DC5ED2"/>
    <w:rsid w:val="00DC6060"/>
    <w:rsid w:val="00DC6CEB"/>
    <w:rsid w:val="00DD029C"/>
    <w:rsid w:val="00DD03C1"/>
    <w:rsid w:val="00DD057B"/>
    <w:rsid w:val="00DD0C18"/>
    <w:rsid w:val="00DD104F"/>
    <w:rsid w:val="00DD12C2"/>
    <w:rsid w:val="00DD14F8"/>
    <w:rsid w:val="00DD1602"/>
    <w:rsid w:val="00DD25F0"/>
    <w:rsid w:val="00DD2C39"/>
    <w:rsid w:val="00DD2FAF"/>
    <w:rsid w:val="00DD3074"/>
    <w:rsid w:val="00DD33E9"/>
    <w:rsid w:val="00DD3922"/>
    <w:rsid w:val="00DD4642"/>
    <w:rsid w:val="00DD46D8"/>
    <w:rsid w:val="00DD490B"/>
    <w:rsid w:val="00DD4CFB"/>
    <w:rsid w:val="00DD51A7"/>
    <w:rsid w:val="00DD5597"/>
    <w:rsid w:val="00DD5FD0"/>
    <w:rsid w:val="00DD65D3"/>
    <w:rsid w:val="00DD668A"/>
    <w:rsid w:val="00DD6913"/>
    <w:rsid w:val="00DD7234"/>
    <w:rsid w:val="00DD73D1"/>
    <w:rsid w:val="00DD7B46"/>
    <w:rsid w:val="00DE0100"/>
    <w:rsid w:val="00DE03F0"/>
    <w:rsid w:val="00DE089E"/>
    <w:rsid w:val="00DE0D9A"/>
    <w:rsid w:val="00DE1AC9"/>
    <w:rsid w:val="00DE1F4C"/>
    <w:rsid w:val="00DE2691"/>
    <w:rsid w:val="00DE285B"/>
    <w:rsid w:val="00DE2941"/>
    <w:rsid w:val="00DE29B9"/>
    <w:rsid w:val="00DE2C4C"/>
    <w:rsid w:val="00DE2FF8"/>
    <w:rsid w:val="00DE3469"/>
    <w:rsid w:val="00DE38FC"/>
    <w:rsid w:val="00DE4D9A"/>
    <w:rsid w:val="00DE536F"/>
    <w:rsid w:val="00DE59FF"/>
    <w:rsid w:val="00DE5C36"/>
    <w:rsid w:val="00DE656E"/>
    <w:rsid w:val="00DE6DD4"/>
    <w:rsid w:val="00DF0744"/>
    <w:rsid w:val="00DF08E1"/>
    <w:rsid w:val="00DF0918"/>
    <w:rsid w:val="00DF0CE0"/>
    <w:rsid w:val="00DF0F3A"/>
    <w:rsid w:val="00DF1F10"/>
    <w:rsid w:val="00DF227D"/>
    <w:rsid w:val="00DF2858"/>
    <w:rsid w:val="00DF30AE"/>
    <w:rsid w:val="00DF312E"/>
    <w:rsid w:val="00DF33FC"/>
    <w:rsid w:val="00DF362F"/>
    <w:rsid w:val="00DF4230"/>
    <w:rsid w:val="00DF4261"/>
    <w:rsid w:val="00DF436C"/>
    <w:rsid w:val="00DF4D41"/>
    <w:rsid w:val="00DF50A0"/>
    <w:rsid w:val="00DF50B2"/>
    <w:rsid w:val="00DF55E1"/>
    <w:rsid w:val="00DF5C2E"/>
    <w:rsid w:val="00DF5C7D"/>
    <w:rsid w:val="00DF62EA"/>
    <w:rsid w:val="00DF6C14"/>
    <w:rsid w:val="00DF6E3A"/>
    <w:rsid w:val="00DF6E69"/>
    <w:rsid w:val="00DF6EC0"/>
    <w:rsid w:val="00DF7760"/>
    <w:rsid w:val="00DF78EC"/>
    <w:rsid w:val="00DF7D3C"/>
    <w:rsid w:val="00DF7D6B"/>
    <w:rsid w:val="00DF7F28"/>
    <w:rsid w:val="00E00292"/>
    <w:rsid w:val="00E00C59"/>
    <w:rsid w:val="00E00D94"/>
    <w:rsid w:val="00E00EAD"/>
    <w:rsid w:val="00E011B0"/>
    <w:rsid w:val="00E013CF"/>
    <w:rsid w:val="00E0172B"/>
    <w:rsid w:val="00E01C68"/>
    <w:rsid w:val="00E01F44"/>
    <w:rsid w:val="00E02340"/>
    <w:rsid w:val="00E02495"/>
    <w:rsid w:val="00E02502"/>
    <w:rsid w:val="00E02A4A"/>
    <w:rsid w:val="00E02CDB"/>
    <w:rsid w:val="00E030A6"/>
    <w:rsid w:val="00E030EE"/>
    <w:rsid w:val="00E03256"/>
    <w:rsid w:val="00E03568"/>
    <w:rsid w:val="00E036FA"/>
    <w:rsid w:val="00E03EA1"/>
    <w:rsid w:val="00E0414A"/>
    <w:rsid w:val="00E04A8F"/>
    <w:rsid w:val="00E04C01"/>
    <w:rsid w:val="00E05107"/>
    <w:rsid w:val="00E0531D"/>
    <w:rsid w:val="00E06A52"/>
    <w:rsid w:val="00E07280"/>
    <w:rsid w:val="00E073C0"/>
    <w:rsid w:val="00E076DE"/>
    <w:rsid w:val="00E076FC"/>
    <w:rsid w:val="00E07B9E"/>
    <w:rsid w:val="00E10A10"/>
    <w:rsid w:val="00E10C8F"/>
    <w:rsid w:val="00E10F6C"/>
    <w:rsid w:val="00E11861"/>
    <w:rsid w:val="00E128E2"/>
    <w:rsid w:val="00E12BA8"/>
    <w:rsid w:val="00E12C74"/>
    <w:rsid w:val="00E12D00"/>
    <w:rsid w:val="00E130DF"/>
    <w:rsid w:val="00E14139"/>
    <w:rsid w:val="00E143D7"/>
    <w:rsid w:val="00E1534E"/>
    <w:rsid w:val="00E157AD"/>
    <w:rsid w:val="00E158DB"/>
    <w:rsid w:val="00E1617A"/>
    <w:rsid w:val="00E16922"/>
    <w:rsid w:val="00E16E71"/>
    <w:rsid w:val="00E16EAA"/>
    <w:rsid w:val="00E1774E"/>
    <w:rsid w:val="00E17ABE"/>
    <w:rsid w:val="00E17D93"/>
    <w:rsid w:val="00E2068B"/>
    <w:rsid w:val="00E21651"/>
    <w:rsid w:val="00E218F7"/>
    <w:rsid w:val="00E21EF1"/>
    <w:rsid w:val="00E22558"/>
    <w:rsid w:val="00E22604"/>
    <w:rsid w:val="00E22CDE"/>
    <w:rsid w:val="00E22E91"/>
    <w:rsid w:val="00E23351"/>
    <w:rsid w:val="00E23462"/>
    <w:rsid w:val="00E235CC"/>
    <w:rsid w:val="00E23944"/>
    <w:rsid w:val="00E23B41"/>
    <w:rsid w:val="00E23C79"/>
    <w:rsid w:val="00E23E36"/>
    <w:rsid w:val="00E2428D"/>
    <w:rsid w:val="00E24B60"/>
    <w:rsid w:val="00E2533F"/>
    <w:rsid w:val="00E25AEF"/>
    <w:rsid w:val="00E25E38"/>
    <w:rsid w:val="00E265B6"/>
    <w:rsid w:val="00E26718"/>
    <w:rsid w:val="00E26C70"/>
    <w:rsid w:val="00E26D40"/>
    <w:rsid w:val="00E26E21"/>
    <w:rsid w:val="00E26F07"/>
    <w:rsid w:val="00E273EB"/>
    <w:rsid w:val="00E27525"/>
    <w:rsid w:val="00E30238"/>
    <w:rsid w:val="00E302A1"/>
    <w:rsid w:val="00E3062B"/>
    <w:rsid w:val="00E31179"/>
    <w:rsid w:val="00E31232"/>
    <w:rsid w:val="00E3147B"/>
    <w:rsid w:val="00E31D37"/>
    <w:rsid w:val="00E32ABD"/>
    <w:rsid w:val="00E33321"/>
    <w:rsid w:val="00E3486F"/>
    <w:rsid w:val="00E35284"/>
    <w:rsid w:val="00E352BA"/>
    <w:rsid w:val="00E35D6A"/>
    <w:rsid w:val="00E35EE1"/>
    <w:rsid w:val="00E3609A"/>
    <w:rsid w:val="00E36197"/>
    <w:rsid w:val="00E36A33"/>
    <w:rsid w:val="00E36C90"/>
    <w:rsid w:val="00E37469"/>
    <w:rsid w:val="00E3759F"/>
    <w:rsid w:val="00E40BA0"/>
    <w:rsid w:val="00E41A76"/>
    <w:rsid w:val="00E41E80"/>
    <w:rsid w:val="00E42227"/>
    <w:rsid w:val="00E422DD"/>
    <w:rsid w:val="00E42333"/>
    <w:rsid w:val="00E43421"/>
    <w:rsid w:val="00E43656"/>
    <w:rsid w:val="00E438D4"/>
    <w:rsid w:val="00E43BCF"/>
    <w:rsid w:val="00E44A1D"/>
    <w:rsid w:val="00E44A53"/>
    <w:rsid w:val="00E45427"/>
    <w:rsid w:val="00E45E12"/>
    <w:rsid w:val="00E461EB"/>
    <w:rsid w:val="00E466C0"/>
    <w:rsid w:val="00E46907"/>
    <w:rsid w:val="00E46CB8"/>
    <w:rsid w:val="00E46DF1"/>
    <w:rsid w:val="00E4755E"/>
    <w:rsid w:val="00E47BD8"/>
    <w:rsid w:val="00E502D7"/>
    <w:rsid w:val="00E503CE"/>
    <w:rsid w:val="00E508CA"/>
    <w:rsid w:val="00E50BF6"/>
    <w:rsid w:val="00E50F7D"/>
    <w:rsid w:val="00E51102"/>
    <w:rsid w:val="00E51222"/>
    <w:rsid w:val="00E5180D"/>
    <w:rsid w:val="00E51A8E"/>
    <w:rsid w:val="00E51B9E"/>
    <w:rsid w:val="00E52137"/>
    <w:rsid w:val="00E522BD"/>
    <w:rsid w:val="00E525D4"/>
    <w:rsid w:val="00E52A0A"/>
    <w:rsid w:val="00E536B1"/>
    <w:rsid w:val="00E53CC3"/>
    <w:rsid w:val="00E53F64"/>
    <w:rsid w:val="00E53FBC"/>
    <w:rsid w:val="00E5407D"/>
    <w:rsid w:val="00E5499B"/>
    <w:rsid w:val="00E5522C"/>
    <w:rsid w:val="00E555EE"/>
    <w:rsid w:val="00E556A0"/>
    <w:rsid w:val="00E55710"/>
    <w:rsid w:val="00E56114"/>
    <w:rsid w:val="00E566DA"/>
    <w:rsid w:val="00E56BF8"/>
    <w:rsid w:val="00E56D53"/>
    <w:rsid w:val="00E56DA8"/>
    <w:rsid w:val="00E57886"/>
    <w:rsid w:val="00E57A67"/>
    <w:rsid w:val="00E60042"/>
    <w:rsid w:val="00E600E7"/>
    <w:rsid w:val="00E60D9A"/>
    <w:rsid w:val="00E60DE1"/>
    <w:rsid w:val="00E6166C"/>
    <w:rsid w:val="00E61838"/>
    <w:rsid w:val="00E623C7"/>
    <w:rsid w:val="00E639E6"/>
    <w:rsid w:val="00E63C1F"/>
    <w:rsid w:val="00E64DED"/>
    <w:rsid w:val="00E64E69"/>
    <w:rsid w:val="00E651D5"/>
    <w:rsid w:val="00E652B1"/>
    <w:rsid w:val="00E65391"/>
    <w:rsid w:val="00E6574D"/>
    <w:rsid w:val="00E65B48"/>
    <w:rsid w:val="00E66351"/>
    <w:rsid w:val="00E665D3"/>
    <w:rsid w:val="00E6679A"/>
    <w:rsid w:val="00E66F4C"/>
    <w:rsid w:val="00E66F4D"/>
    <w:rsid w:val="00E672A0"/>
    <w:rsid w:val="00E67373"/>
    <w:rsid w:val="00E6791C"/>
    <w:rsid w:val="00E7019D"/>
    <w:rsid w:val="00E704C6"/>
    <w:rsid w:val="00E7153C"/>
    <w:rsid w:val="00E71543"/>
    <w:rsid w:val="00E722FB"/>
    <w:rsid w:val="00E7242A"/>
    <w:rsid w:val="00E72C96"/>
    <w:rsid w:val="00E72DC1"/>
    <w:rsid w:val="00E736B4"/>
    <w:rsid w:val="00E73AF2"/>
    <w:rsid w:val="00E73C9B"/>
    <w:rsid w:val="00E7400B"/>
    <w:rsid w:val="00E742E7"/>
    <w:rsid w:val="00E7477F"/>
    <w:rsid w:val="00E76432"/>
    <w:rsid w:val="00E76444"/>
    <w:rsid w:val="00E76635"/>
    <w:rsid w:val="00E76729"/>
    <w:rsid w:val="00E77372"/>
    <w:rsid w:val="00E77BE6"/>
    <w:rsid w:val="00E77E0A"/>
    <w:rsid w:val="00E80431"/>
    <w:rsid w:val="00E8093E"/>
    <w:rsid w:val="00E80CC0"/>
    <w:rsid w:val="00E8117D"/>
    <w:rsid w:val="00E81CCE"/>
    <w:rsid w:val="00E81D9E"/>
    <w:rsid w:val="00E81EE0"/>
    <w:rsid w:val="00E82ADE"/>
    <w:rsid w:val="00E82EFE"/>
    <w:rsid w:val="00E83178"/>
    <w:rsid w:val="00E831E0"/>
    <w:rsid w:val="00E8331D"/>
    <w:rsid w:val="00E83535"/>
    <w:rsid w:val="00E835D4"/>
    <w:rsid w:val="00E837E6"/>
    <w:rsid w:val="00E84FAF"/>
    <w:rsid w:val="00E85446"/>
    <w:rsid w:val="00E85649"/>
    <w:rsid w:val="00E85F3D"/>
    <w:rsid w:val="00E862DD"/>
    <w:rsid w:val="00E86379"/>
    <w:rsid w:val="00E864D6"/>
    <w:rsid w:val="00E86545"/>
    <w:rsid w:val="00E873A7"/>
    <w:rsid w:val="00E8753F"/>
    <w:rsid w:val="00E87A53"/>
    <w:rsid w:val="00E87D7D"/>
    <w:rsid w:val="00E90BCE"/>
    <w:rsid w:val="00E90E0D"/>
    <w:rsid w:val="00E90FC1"/>
    <w:rsid w:val="00E910DA"/>
    <w:rsid w:val="00E913AB"/>
    <w:rsid w:val="00E91807"/>
    <w:rsid w:val="00E91C1B"/>
    <w:rsid w:val="00E92058"/>
    <w:rsid w:val="00E9322D"/>
    <w:rsid w:val="00E934E7"/>
    <w:rsid w:val="00E939A0"/>
    <w:rsid w:val="00E93F56"/>
    <w:rsid w:val="00E95096"/>
    <w:rsid w:val="00E950E4"/>
    <w:rsid w:val="00E95153"/>
    <w:rsid w:val="00E95221"/>
    <w:rsid w:val="00E955CF"/>
    <w:rsid w:val="00E95927"/>
    <w:rsid w:val="00E96BEF"/>
    <w:rsid w:val="00E972DF"/>
    <w:rsid w:val="00E9751E"/>
    <w:rsid w:val="00E975E7"/>
    <w:rsid w:val="00EA005D"/>
    <w:rsid w:val="00EA0815"/>
    <w:rsid w:val="00EA0B1B"/>
    <w:rsid w:val="00EA0EBC"/>
    <w:rsid w:val="00EA1803"/>
    <w:rsid w:val="00EA1B71"/>
    <w:rsid w:val="00EA308E"/>
    <w:rsid w:val="00EA371B"/>
    <w:rsid w:val="00EA3E08"/>
    <w:rsid w:val="00EA5642"/>
    <w:rsid w:val="00EA584A"/>
    <w:rsid w:val="00EA5ADD"/>
    <w:rsid w:val="00EA5B59"/>
    <w:rsid w:val="00EA5BB0"/>
    <w:rsid w:val="00EA5E65"/>
    <w:rsid w:val="00EA62E0"/>
    <w:rsid w:val="00EA638D"/>
    <w:rsid w:val="00EA6FF3"/>
    <w:rsid w:val="00EA77E4"/>
    <w:rsid w:val="00EB0367"/>
    <w:rsid w:val="00EB0434"/>
    <w:rsid w:val="00EB0734"/>
    <w:rsid w:val="00EB0CA5"/>
    <w:rsid w:val="00EB0D0D"/>
    <w:rsid w:val="00EB110C"/>
    <w:rsid w:val="00EB11A5"/>
    <w:rsid w:val="00EB157D"/>
    <w:rsid w:val="00EB186E"/>
    <w:rsid w:val="00EB2839"/>
    <w:rsid w:val="00EB2B46"/>
    <w:rsid w:val="00EB2E35"/>
    <w:rsid w:val="00EB31C3"/>
    <w:rsid w:val="00EB347F"/>
    <w:rsid w:val="00EB38E5"/>
    <w:rsid w:val="00EB4F66"/>
    <w:rsid w:val="00EB50B6"/>
    <w:rsid w:val="00EB50FE"/>
    <w:rsid w:val="00EB52B7"/>
    <w:rsid w:val="00EB5801"/>
    <w:rsid w:val="00EB5AB1"/>
    <w:rsid w:val="00EB5E17"/>
    <w:rsid w:val="00EB5F51"/>
    <w:rsid w:val="00EB6A9B"/>
    <w:rsid w:val="00EB705C"/>
    <w:rsid w:val="00EB7279"/>
    <w:rsid w:val="00EB786C"/>
    <w:rsid w:val="00EB7BC8"/>
    <w:rsid w:val="00EB7ECB"/>
    <w:rsid w:val="00EC008E"/>
    <w:rsid w:val="00EC0424"/>
    <w:rsid w:val="00EC0659"/>
    <w:rsid w:val="00EC0B16"/>
    <w:rsid w:val="00EC1C04"/>
    <w:rsid w:val="00EC2021"/>
    <w:rsid w:val="00EC231E"/>
    <w:rsid w:val="00EC2404"/>
    <w:rsid w:val="00EC24D8"/>
    <w:rsid w:val="00EC28C9"/>
    <w:rsid w:val="00EC2A86"/>
    <w:rsid w:val="00EC2BB4"/>
    <w:rsid w:val="00EC2C96"/>
    <w:rsid w:val="00EC3927"/>
    <w:rsid w:val="00EC4254"/>
    <w:rsid w:val="00EC425C"/>
    <w:rsid w:val="00EC428F"/>
    <w:rsid w:val="00EC43EA"/>
    <w:rsid w:val="00EC4689"/>
    <w:rsid w:val="00EC47C4"/>
    <w:rsid w:val="00EC4B61"/>
    <w:rsid w:val="00EC4D0B"/>
    <w:rsid w:val="00EC50C0"/>
    <w:rsid w:val="00EC55B8"/>
    <w:rsid w:val="00EC5A12"/>
    <w:rsid w:val="00EC5F84"/>
    <w:rsid w:val="00EC601C"/>
    <w:rsid w:val="00EC60B1"/>
    <w:rsid w:val="00EC624B"/>
    <w:rsid w:val="00EC65F0"/>
    <w:rsid w:val="00EC6671"/>
    <w:rsid w:val="00EC686E"/>
    <w:rsid w:val="00EC6B0D"/>
    <w:rsid w:val="00EC6DE4"/>
    <w:rsid w:val="00EC746D"/>
    <w:rsid w:val="00EC7671"/>
    <w:rsid w:val="00EC7BC3"/>
    <w:rsid w:val="00ED00A8"/>
    <w:rsid w:val="00ED0393"/>
    <w:rsid w:val="00ED0572"/>
    <w:rsid w:val="00ED0BDB"/>
    <w:rsid w:val="00ED171F"/>
    <w:rsid w:val="00ED18CD"/>
    <w:rsid w:val="00ED2239"/>
    <w:rsid w:val="00ED27DD"/>
    <w:rsid w:val="00ED281A"/>
    <w:rsid w:val="00ED3329"/>
    <w:rsid w:val="00ED367A"/>
    <w:rsid w:val="00ED3D3D"/>
    <w:rsid w:val="00ED40C5"/>
    <w:rsid w:val="00ED4333"/>
    <w:rsid w:val="00ED452C"/>
    <w:rsid w:val="00ED53B3"/>
    <w:rsid w:val="00ED5620"/>
    <w:rsid w:val="00ED5969"/>
    <w:rsid w:val="00ED5DE6"/>
    <w:rsid w:val="00ED66D7"/>
    <w:rsid w:val="00ED7892"/>
    <w:rsid w:val="00EE0167"/>
    <w:rsid w:val="00EE039B"/>
    <w:rsid w:val="00EE0680"/>
    <w:rsid w:val="00EE089C"/>
    <w:rsid w:val="00EE0DA8"/>
    <w:rsid w:val="00EE138E"/>
    <w:rsid w:val="00EE139D"/>
    <w:rsid w:val="00EE147C"/>
    <w:rsid w:val="00EE19EF"/>
    <w:rsid w:val="00EE1B8B"/>
    <w:rsid w:val="00EE1EC9"/>
    <w:rsid w:val="00EE211A"/>
    <w:rsid w:val="00EE2340"/>
    <w:rsid w:val="00EE273B"/>
    <w:rsid w:val="00EE2905"/>
    <w:rsid w:val="00EE3571"/>
    <w:rsid w:val="00EE369C"/>
    <w:rsid w:val="00EE4367"/>
    <w:rsid w:val="00EE4687"/>
    <w:rsid w:val="00EE4901"/>
    <w:rsid w:val="00EE4905"/>
    <w:rsid w:val="00EE51E9"/>
    <w:rsid w:val="00EE5410"/>
    <w:rsid w:val="00EE66C8"/>
    <w:rsid w:val="00EE7DD3"/>
    <w:rsid w:val="00EF0088"/>
    <w:rsid w:val="00EF04CC"/>
    <w:rsid w:val="00EF1079"/>
    <w:rsid w:val="00EF1164"/>
    <w:rsid w:val="00EF18C7"/>
    <w:rsid w:val="00EF2583"/>
    <w:rsid w:val="00EF3085"/>
    <w:rsid w:val="00EF3886"/>
    <w:rsid w:val="00EF4A9C"/>
    <w:rsid w:val="00EF5946"/>
    <w:rsid w:val="00EF5B83"/>
    <w:rsid w:val="00EF5CF0"/>
    <w:rsid w:val="00EF62B2"/>
    <w:rsid w:val="00EF6303"/>
    <w:rsid w:val="00EF6959"/>
    <w:rsid w:val="00EF6B23"/>
    <w:rsid w:val="00EF7019"/>
    <w:rsid w:val="00EF71A3"/>
    <w:rsid w:val="00EF7342"/>
    <w:rsid w:val="00EF73C1"/>
    <w:rsid w:val="00EF7496"/>
    <w:rsid w:val="00F00492"/>
    <w:rsid w:val="00F00AD9"/>
    <w:rsid w:val="00F01943"/>
    <w:rsid w:val="00F01A76"/>
    <w:rsid w:val="00F01D17"/>
    <w:rsid w:val="00F01E82"/>
    <w:rsid w:val="00F0204D"/>
    <w:rsid w:val="00F02370"/>
    <w:rsid w:val="00F023C8"/>
    <w:rsid w:val="00F023DA"/>
    <w:rsid w:val="00F02573"/>
    <w:rsid w:val="00F02D83"/>
    <w:rsid w:val="00F032CF"/>
    <w:rsid w:val="00F03403"/>
    <w:rsid w:val="00F0371C"/>
    <w:rsid w:val="00F03769"/>
    <w:rsid w:val="00F0396D"/>
    <w:rsid w:val="00F039EA"/>
    <w:rsid w:val="00F03D4C"/>
    <w:rsid w:val="00F04159"/>
    <w:rsid w:val="00F041BC"/>
    <w:rsid w:val="00F041D8"/>
    <w:rsid w:val="00F0441B"/>
    <w:rsid w:val="00F04CDE"/>
    <w:rsid w:val="00F04E64"/>
    <w:rsid w:val="00F053EB"/>
    <w:rsid w:val="00F05534"/>
    <w:rsid w:val="00F05EC0"/>
    <w:rsid w:val="00F06FB5"/>
    <w:rsid w:val="00F07145"/>
    <w:rsid w:val="00F07374"/>
    <w:rsid w:val="00F0765C"/>
    <w:rsid w:val="00F078AF"/>
    <w:rsid w:val="00F1044F"/>
    <w:rsid w:val="00F1049A"/>
    <w:rsid w:val="00F105F6"/>
    <w:rsid w:val="00F1090F"/>
    <w:rsid w:val="00F109A7"/>
    <w:rsid w:val="00F10D03"/>
    <w:rsid w:val="00F10DEE"/>
    <w:rsid w:val="00F11635"/>
    <w:rsid w:val="00F11814"/>
    <w:rsid w:val="00F1215E"/>
    <w:rsid w:val="00F12781"/>
    <w:rsid w:val="00F12C2A"/>
    <w:rsid w:val="00F13E33"/>
    <w:rsid w:val="00F14142"/>
    <w:rsid w:val="00F150D5"/>
    <w:rsid w:val="00F15213"/>
    <w:rsid w:val="00F154ED"/>
    <w:rsid w:val="00F158D6"/>
    <w:rsid w:val="00F16146"/>
    <w:rsid w:val="00F16332"/>
    <w:rsid w:val="00F168CF"/>
    <w:rsid w:val="00F168DF"/>
    <w:rsid w:val="00F1692C"/>
    <w:rsid w:val="00F16DD3"/>
    <w:rsid w:val="00F1730F"/>
    <w:rsid w:val="00F1756C"/>
    <w:rsid w:val="00F175C6"/>
    <w:rsid w:val="00F176AF"/>
    <w:rsid w:val="00F177A3"/>
    <w:rsid w:val="00F200DA"/>
    <w:rsid w:val="00F20C06"/>
    <w:rsid w:val="00F20D20"/>
    <w:rsid w:val="00F21368"/>
    <w:rsid w:val="00F214D2"/>
    <w:rsid w:val="00F2183E"/>
    <w:rsid w:val="00F21966"/>
    <w:rsid w:val="00F21A39"/>
    <w:rsid w:val="00F22116"/>
    <w:rsid w:val="00F227A2"/>
    <w:rsid w:val="00F22806"/>
    <w:rsid w:val="00F22C30"/>
    <w:rsid w:val="00F22C40"/>
    <w:rsid w:val="00F23733"/>
    <w:rsid w:val="00F24C3E"/>
    <w:rsid w:val="00F2517B"/>
    <w:rsid w:val="00F25574"/>
    <w:rsid w:val="00F2563F"/>
    <w:rsid w:val="00F2595D"/>
    <w:rsid w:val="00F25B50"/>
    <w:rsid w:val="00F26401"/>
    <w:rsid w:val="00F2692F"/>
    <w:rsid w:val="00F27210"/>
    <w:rsid w:val="00F27273"/>
    <w:rsid w:val="00F304A9"/>
    <w:rsid w:val="00F30B7F"/>
    <w:rsid w:val="00F310A9"/>
    <w:rsid w:val="00F31140"/>
    <w:rsid w:val="00F3129F"/>
    <w:rsid w:val="00F3130C"/>
    <w:rsid w:val="00F313B9"/>
    <w:rsid w:val="00F3177A"/>
    <w:rsid w:val="00F320D6"/>
    <w:rsid w:val="00F32347"/>
    <w:rsid w:val="00F325BC"/>
    <w:rsid w:val="00F32A3C"/>
    <w:rsid w:val="00F32E25"/>
    <w:rsid w:val="00F3318B"/>
    <w:rsid w:val="00F3374E"/>
    <w:rsid w:val="00F33AA3"/>
    <w:rsid w:val="00F345CD"/>
    <w:rsid w:val="00F34ED9"/>
    <w:rsid w:val="00F368C3"/>
    <w:rsid w:val="00F37438"/>
    <w:rsid w:val="00F40B28"/>
    <w:rsid w:val="00F40CA0"/>
    <w:rsid w:val="00F40DC1"/>
    <w:rsid w:val="00F410D6"/>
    <w:rsid w:val="00F41593"/>
    <w:rsid w:val="00F41BEF"/>
    <w:rsid w:val="00F41F62"/>
    <w:rsid w:val="00F42010"/>
    <w:rsid w:val="00F42D59"/>
    <w:rsid w:val="00F431B6"/>
    <w:rsid w:val="00F4341A"/>
    <w:rsid w:val="00F43A40"/>
    <w:rsid w:val="00F43C8F"/>
    <w:rsid w:val="00F44506"/>
    <w:rsid w:val="00F4451C"/>
    <w:rsid w:val="00F4453F"/>
    <w:rsid w:val="00F447AE"/>
    <w:rsid w:val="00F4514B"/>
    <w:rsid w:val="00F4530B"/>
    <w:rsid w:val="00F45B6E"/>
    <w:rsid w:val="00F462EE"/>
    <w:rsid w:val="00F469F5"/>
    <w:rsid w:val="00F46A52"/>
    <w:rsid w:val="00F46D3C"/>
    <w:rsid w:val="00F46F85"/>
    <w:rsid w:val="00F46FA0"/>
    <w:rsid w:val="00F47FAA"/>
    <w:rsid w:val="00F5002B"/>
    <w:rsid w:val="00F503C3"/>
    <w:rsid w:val="00F50A19"/>
    <w:rsid w:val="00F50A59"/>
    <w:rsid w:val="00F50E07"/>
    <w:rsid w:val="00F512DD"/>
    <w:rsid w:val="00F51F3B"/>
    <w:rsid w:val="00F52111"/>
    <w:rsid w:val="00F5253D"/>
    <w:rsid w:val="00F52677"/>
    <w:rsid w:val="00F52BEE"/>
    <w:rsid w:val="00F52D42"/>
    <w:rsid w:val="00F52FBC"/>
    <w:rsid w:val="00F530AC"/>
    <w:rsid w:val="00F530B3"/>
    <w:rsid w:val="00F53C1D"/>
    <w:rsid w:val="00F543AC"/>
    <w:rsid w:val="00F5493B"/>
    <w:rsid w:val="00F55120"/>
    <w:rsid w:val="00F551E2"/>
    <w:rsid w:val="00F55B94"/>
    <w:rsid w:val="00F56267"/>
    <w:rsid w:val="00F57023"/>
    <w:rsid w:val="00F57228"/>
    <w:rsid w:val="00F6015E"/>
    <w:rsid w:val="00F607B9"/>
    <w:rsid w:val="00F60B3B"/>
    <w:rsid w:val="00F60BC6"/>
    <w:rsid w:val="00F60E3C"/>
    <w:rsid w:val="00F6180A"/>
    <w:rsid w:val="00F61921"/>
    <w:rsid w:val="00F61D35"/>
    <w:rsid w:val="00F627CF"/>
    <w:rsid w:val="00F63249"/>
    <w:rsid w:val="00F636FE"/>
    <w:rsid w:val="00F646B6"/>
    <w:rsid w:val="00F64A2B"/>
    <w:rsid w:val="00F64D04"/>
    <w:rsid w:val="00F652F9"/>
    <w:rsid w:val="00F66050"/>
    <w:rsid w:val="00F6640E"/>
    <w:rsid w:val="00F66B6D"/>
    <w:rsid w:val="00F66BC9"/>
    <w:rsid w:val="00F66E24"/>
    <w:rsid w:val="00F67557"/>
    <w:rsid w:val="00F6772F"/>
    <w:rsid w:val="00F6785F"/>
    <w:rsid w:val="00F67AE6"/>
    <w:rsid w:val="00F67B84"/>
    <w:rsid w:val="00F67FD1"/>
    <w:rsid w:val="00F70012"/>
    <w:rsid w:val="00F706F7"/>
    <w:rsid w:val="00F7088D"/>
    <w:rsid w:val="00F70901"/>
    <w:rsid w:val="00F70ABB"/>
    <w:rsid w:val="00F70DD3"/>
    <w:rsid w:val="00F70E2E"/>
    <w:rsid w:val="00F7199C"/>
    <w:rsid w:val="00F719A8"/>
    <w:rsid w:val="00F71C65"/>
    <w:rsid w:val="00F722BE"/>
    <w:rsid w:val="00F72C0C"/>
    <w:rsid w:val="00F72CA4"/>
    <w:rsid w:val="00F7330A"/>
    <w:rsid w:val="00F7331F"/>
    <w:rsid w:val="00F734ED"/>
    <w:rsid w:val="00F74B5C"/>
    <w:rsid w:val="00F74DEA"/>
    <w:rsid w:val="00F75299"/>
    <w:rsid w:val="00F7552E"/>
    <w:rsid w:val="00F755B9"/>
    <w:rsid w:val="00F7589C"/>
    <w:rsid w:val="00F75F61"/>
    <w:rsid w:val="00F7600F"/>
    <w:rsid w:val="00F76251"/>
    <w:rsid w:val="00F76DA5"/>
    <w:rsid w:val="00F76E0C"/>
    <w:rsid w:val="00F77CB8"/>
    <w:rsid w:val="00F77E1E"/>
    <w:rsid w:val="00F77EA1"/>
    <w:rsid w:val="00F80F65"/>
    <w:rsid w:val="00F81E80"/>
    <w:rsid w:val="00F82004"/>
    <w:rsid w:val="00F82399"/>
    <w:rsid w:val="00F824E8"/>
    <w:rsid w:val="00F82832"/>
    <w:rsid w:val="00F82C16"/>
    <w:rsid w:val="00F831C1"/>
    <w:rsid w:val="00F83365"/>
    <w:rsid w:val="00F834C8"/>
    <w:rsid w:val="00F837F0"/>
    <w:rsid w:val="00F838A2"/>
    <w:rsid w:val="00F83916"/>
    <w:rsid w:val="00F8408C"/>
    <w:rsid w:val="00F846EE"/>
    <w:rsid w:val="00F857D0"/>
    <w:rsid w:val="00F858EE"/>
    <w:rsid w:val="00F86FCD"/>
    <w:rsid w:val="00F87129"/>
    <w:rsid w:val="00F872A6"/>
    <w:rsid w:val="00F872B2"/>
    <w:rsid w:val="00F878C5"/>
    <w:rsid w:val="00F87916"/>
    <w:rsid w:val="00F87D02"/>
    <w:rsid w:val="00F87F8C"/>
    <w:rsid w:val="00F901E1"/>
    <w:rsid w:val="00F901E6"/>
    <w:rsid w:val="00F90239"/>
    <w:rsid w:val="00F90265"/>
    <w:rsid w:val="00F90392"/>
    <w:rsid w:val="00F9039B"/>
    <w:rsid w:val="00F90C42"/>
    <w:rsid w:val="00F90D37"/>
    <w:rsid w:val="00F912E6"/>
    <w:rsid w:val="00F91316"/>
    <w:rsid w:val="00F9174B"/>
    <w:rsid w:val="00F918C8"/>
    <w:rsid w:val="00F9287B"/>
    <w:rsid w:val="00F9328B"/>
    <w:rsid w:val="00F93E58"/>
    <w:rsid w:val="00F93EC9"/>
    <w:rsid w:val="00F94A0E"/>
    <w:rsid w:val="00F95357"/>
    <w:rsid w:val="00F9559D"/>
    <w:rsid w:val="00F960E0"/>
    <w:rsid w:val="00F96160"/>
    <w:rsid w:val="00F962BA"/>
    <w:rsid w:val="00F97C2D"/>
    <w:rsid w:val="00F97EC0"/>
    <w:rsid w:val="00F97FD2"/>
    <w:rsid w:val="00FA1565"/>
    <w:rsid w:val="00FA1925"/>
    <w:rsid w:val="00FA19F5"/>
    <w:rsid w:val="00FA1CAC"/>
    <w:rsid w:val="00FA2328"/>
    <w:rsid w:val="00FA280C"/>
    <w:rsid w:val="00FA28EB"/>
    <w:rsid w:val="00FA3BAD"/>
    <w:rsid w:val="00FA41F2"/>
    <w:rsid w:val="00FA46EB"/>
    <w:rsid w:val="00FA49A5"/>
    <w:rsid w:val="00FA4ABD"/>
    <w:rsid w:val="00FA4C45"/>
    <w:rsid w:val="00FA501A"/>
    <w:rsid w:val="00FA50A9"/>
    <w:rsid w:val="00FA5ED7"/>
    <w:rsid w:val="00FA603C"/>
    <w:rsid w:val="00FA6115"/>
    <w:rsid w:val="00FA65DF"/>
    <w:rsid w:val="00FA6A80"/>
    <w:rsid w:val="00FA6EA7"/>
    <w:rsid w:val="00FA7347"/>
    <w:rsid w:val="00FA77D7"/>
    <w:rsid w:val="00FA781D"/>
    <w:rsid w:val="00FA789C"/>
    <w:rsid w:val="00FA7DBA"/>
    <w:rsid w:val="00FA7E4C"/>
    <w:rsid w:val="00FA7EB0"/>
    <w:rsid w:val="00FB0202"/>
    <w:rsid w:val="00FB0615"/>
    <w:rsid w:val="00FB0EA5"/>
    <w:rsid w:val="00FB1B6B"/>
    <w:rsid w:val="00FB1D79"/>
    <w:rsid w:val="00FB1F83"/>
    <w:rsid w:val="00FB2177"/>
    <w:rsid w:val="00FB2697"/>
    <w:rsid w:val="00FB2BCA"/>
    <w:rsid w:val="00FB2CDF"/>
    <w:rsid w:val="00FB2D3C"/>
    <w:rsid w:val="00FB2DC4"/>
    <w:rsid w:val="00FB2F70"/>
    <w:rsid w:val="00FB4B31"/>
    <w:rsid w:val="00FB4D72"/>
    <w:rsid w:val="00FB4DB2"/>
    <w:rsid w:val="00FB4F0B"/>
    <w:rsid w:val="00FB5409"/>
    <w:rsid w:val="00FB5CA6"/>
    <w:rsid w:val="00FB5DAF"/>
    <w:rsid w:val="00FB6713"/>
    <w:rsid w:val="00FB68AF"/>
    <w:rsid w:val="00FB71E5"/>
    <w:rsid w:val="00FB77D1"/>
    <w:rsid w:val="00FC004A"/>
    <w:rsid w:val="00FC008E"/>
    <w:rsid w:val="00FC06FC"/>
    <w:rsid w:val="00FC07CD"/>
    <w:rsid w:val="00FC1BEB"/>
    <w:rsid w:val="00FC2232"/>
    <w:rsid w:val="00FC400C"/>
    <w:rsid w:val="00FC4778"/>
    <w:rsid w:val="00FC4C75"/>
    <w:rsid w:val="00FC4E2F"/>
    <w:rsid w:val="00FC5162"/>
    <w:rsid w:val="00FC5366"/>
    <w:rsid w:val="00FC5C59"/>
    <w:rsid w:val="00FC5DE2"/>
    <w:rsid w:val="00FC5E4C"/>
    <w:rsid w:val="00FC6DC5"/>
    <w:rsid w:val="00FD0568"/>
    <w:rsid w:val="00FD0608"/>
    <w:rsid w:val="00FD07CE"/>
    <w:rsid w:val="00FD1489"/>
    <w:rsid w:val="00FD14DE"/>
    <w:rsid w:val="00FD183D"/>
    <w:rsid w:val="00FD1D73"/>
    <w:rsid w:val="00FD1DAE"/>
    <w:rsid w:val="00FD1DC0"/>
    <w:rsid w:val="00FD1FA4"/>
    <w:rsid w:val="00FD2006"/>
    <w:rsid w:val="00FD2A4B"/>
    <w:rsid w:val="00FD2E92"/>
    <w:rsid w:val="00FD3675"/>
    <w:rsid w:val="00FD3B9A"/>
    <w:rsid w:val="00FD3B9C"/>
    <w:rsid w:val="00FD48DF"/>
    <w:rsid w:val="00FD495E"/>
    <w:rsid w:val="00FD4969"/>
    <w:rsid w:val="00FD50BF"/>
    <w:rsid w:val="00FD5938"/>
    <w:rsid w:val="00FD6AE4"/>
    <w:rsid w:val="00FD6EF7"/>
    <w:rsid w:val="00FD6F51"/>
    <w:rsid w:val="00FD77CE"/>
    <w:rsid w:val="00FD7CD9"/>
    <w:rsid w:val="00FE0657"/>
    <w:rsid w:val="00FE09FB"/>
    <w:rsid w:val="00FE0C5C"/>
    <w:rsid w:val="00FE1046"/>
    <w:rsid w:val="00FE12C4"/>
    <w:rsid w:val="00FE1C95"/>
    <w:rsid w:val="00FE1D99"/>
    <w:rsid w:val="00FE1DDC"/>
    <w:rsid w:val="00FE1F07"/>
    <w:rsid w:val="00FE2112"/>
    <w:rsid w:val="00FE245C"/>
    <w:rsid w:val="00FE2707"/>
    <w:rsid w:val="00FE29B1"/>
    <w:rsid w:val="00FE2BB9"/>
    <w:rsid w:val="00FE3075"/>
    <w:rsid w:val="00FE3155"/>
    <w:rsid w:val="00FE37AC"/>
    <w:rsid w:val="00FE3E76"/>
    <w:rsid w:val="00FE3E94"/>
    <w:rsid w:val="00FE4025"/>
    <w:rsid w:val="00FE4D23"/>
    <w:rsid w:val="00FE5A3D"/>
    <w:rsid w:val="00FE5CD9"/>
    <w:rsid w:val="00FE6193"/>
    <w:rsid w:val="00FE6454"/>
    <w:rsid w:val="00FE69E8"/>
    <w:rsid w:val="00FE6A8D"/>
    <w:rsid w:val="00FE6F36"/>
    <w:rsid w:val="00FE703E"/>
    <w:rsid w:val="00FE713D"/>
    <w:rsid w:val="00FE7537"/>
    <w:rsid w:val="00FE785D"/>
    <w:rsid w:val="00FE7BAE"/>
    <w:rsid w:val="00FE7F68"/>
    <w:rsid w:val="00FF05C0"/>
    <w:rsid w:val="00FF0755"/>
    <w:rsid w:val="00FF07DC"/>
    <w:rsid w:val="00FF0A2B"/>
    <w:rsid w:val="00FF0AE4"/>
    <w:rsid w:val="00FF1251"/>
    <w:rsid w:val="00FF1319"/>
    <w:rsid w:val="00FF1469"/>
    <w:rsid w:val="00FF1CC2"/>
    <w:rsid w:val="00FF289E"/>
    <w:rsid w:val="00FF370E"/>
    <w:rsid w:val="00FF39B7"/>
    <w:rsid w:val="00FF3D2A"/>
    <w:rsid w:val="00FF4230"/>
    <w:rsid w:val="00FF42AB"/>
    <w:rsid w:val="00FF47B3"/>
    <w:rsid w:val="00FF481E"/>
    <w:rsid w:val="00FF4FEC"/>
    <w:rsid w:val="00FF54CC"/>
    <w:rsid w:val="00FF5F9A"/>
    <w:rsid w:val="00FF6185"/>
    <w:rsid w:val="00FF7105"/>
    <w:rsid w:val="00FF7619"/>
    <w:rsid w:val="00FF76CB"/>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3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9"/>
    <w:qFormat/>
    <w:rsid w:val="00551619"/>
    <w:pPr>
      <w:keepNext/>
      <w:tabs>
        <w:tab w:val="num" w:pos="0"/>
      </w:tabs>
      <w:suppressAutoHyphens/>
      <w:jc w:val="both"/>
      <w:outlineLvl w:val="0"/>
    </w:pPr>
    <w:rPr>
      <w:rFonts w:ascii="Arial" w:hAnsi="Arial" w:cs="Arial"/>
      <w:b/>
      <w:lang w:val="sr-Cyrl-RS" w:eastAsia="x-none"/>
    </w:rPr>
  </w:style>
  <w:style w:type="paragraph" w:styleId="Heading2">
    <w:name w:val="heading 2"/>
    <w:basedOn w:val="Normal"/>
    <w:next w:val="Normal"/>
    <w:link w:val="Heading2Char"/>
    <w:autoRedefine/>
    <w:uiPriority w:val="99"/>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uiPriority w:val="99"/>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99"/>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uiPriority w:val="99"/>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uiPriority w:val="99"/>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uiPriority w:val="99"/>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uiPriority w:val="99"/>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rsid w:val="00551619"/>
    <w:rPr>
      <w:rFonts w:ascii="Arial" w:eastAsia="Times New Roman" w:hAnsi="Arial" w:cs="Arial"/>
      <w:b/>
      <w:sz w:val="24"/>
      <w:szCs w:val="24"/>
      <w:lang w:val="sr-Cyrl-RS" w:eastAsia="x-none"/>
    </w:rPr>
  </w:style>
  <w:style w:type="character" w:customStyle="1" w:styleId="Heading2Char">
    <w:name w:val="Heading 2 Char"/>
    <w:link w:val="Heading2"/>
    <w:uiPriority w:val="99"/>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uiPriority w:val="99"/>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uiPriority w:val="99"/>
    <w:rsid w:val="00A07203"/>
    <w:rPr>
      <w:rFonts w:ascii="Arial" w:hAnsi="Arial"/>
      <w:b/>
      <w:bCs/>
      <w:sz w:val="32"/>
      <w:szCs w:val="32"/>
      <w:lang w:val="en-GB" w:eastAsia="ar-SA"/>
    </w:rPr>
  </w:style>
  <w:style w:type="character" w:customStyle="1" w:styleId="Heading6Char">
    <w:name w:val="Heading 6 Char"/>
    <w:link w:val="Heading6"/>
    <w:uiPriority w:val="99"/>
    <w:rsid w:val="004F7430"/>
    <w:rPr>
      <w:rFonts w:eastAsia="Times New Roman"/>
      <w:b/>
      <w:bCs/>
      <w:sz w:val="22"/>
      <w:szCs w:val="22"/>
      <w:lang w:val="sr-Cyrl-CS"/>
    </w:rPr>
  </w:style>
  <w:style w:type="character" w:customStyle="1" w:styleId="Heading7Char">
    <w:name w:val="Heading 7 Char"/>
    <w:link w:val="Heading7"/>
    <w:uiPriority w:val="99"/>
    <w:rsid w:val="004F7430"/>
    <w:rPr>
      <w:rFonts w:eastAsia="Times New Roman"/>
      <w:sz w:val="24"/>
      <w:szCs w:val="24"/>
      <w:lang w:val="sr-Cyrl-CS"/>
    </w:rPr>
  </w:style>
  <w:style w:type="character" w:customStyle="1" w:styleId="Heading8Char">
    <w:name w:val="Heading 8 Char"/>
    <w:link w:val="Heading8"/>
    <w:uiPriority w:val="99"/>
    <w:rsid w:val="00A07203"/>
    <w:rPr>
      <w:b/>
      <w:bCs/>
      <w:sz w:val="24"/>
      <w:szCs w:val="24"/>
      <w:u w:val="single"/>
      <w:lang w:val="en-GB" w:eastAsia="ar-SA"/>
    </w:rPr>
  </w:style>
  <w:style w:type="character" w:customStyle="1" w:styleId="Heading9Char">
    <w:name w:val="Heading 9 Char"/>
    <w:link w:val="Heading9"/>
    <w:uiPriority w:val="9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uiPriority w:val="99"/>
    <w:rsid w:val="00416A57"/>
    <w:pPr>
      <w:spacing w:after="120"/>
      <w:jc w:val="both"/>
    </w:pPr>
    <w:rPr>
      <w:rFonts w:ascii="CHelvPlain" w:hAnsi="CHelvPlain"/>
      <w:szCs w:val="20"/>
      <w:lang w:val="en-GB" w:eastAsia="x-none"/>
    </w:rPr>
  </w:style>
  <w:style w:type="character" w:customStyle="1" w:styleId="BodyText2Char">
    <w:name w:val="Body Text 2 Char"/>
    <w:link w:val="BodyText2"/>
    <w:uiPriority w:val="99"/>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aliases w:val="Char5 Char Char Char,Char5 Char,Char5 Char Char"/>
    <w:basedOn w:val="Normal"/>
    <w:link w:val="BodyTextChar"/>
    <w:unhideWhenUsed/>
    <w:qFormat/>
    <w:rsid w:val="00CF5C9B"/>
    <w:pPr>
      <w:spacing w:after="120"/>
    </w:pPr>
  </w:style>
  <w:style w:type="character" w:customStyle="1" w:styleId="BodyTextChar">
    <w:name w:val="Body Text Char"/>
    <w:aliases w:val="Char5 Char Char Char Char,Char5 Char Char1,Char5 Char Char Char1"/>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uiPriority w:val="99"/>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uiPriority w:val="99"/>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uiPriority w:val="99"/>
    <w:rsid w:val="00CF5C9B"/>
    <w:rPr>
      <w:rFonts w:ascii="Courier New" w:hAnsi="Courier New"/>
      <w:sz w:val="20"/>
      <w:szCs w:val="20"/>
      <w:lang w:val="en-US"/>
    </w:rPr>
  </w:style>
  <w:style w:type="character" w:customStyle="1" w:styleId="PlainTextChar">
    <w:name w:val="Plain Text Char"/>
    <w:link w:val="PlainText"/>
    <w:uiPriority w:val="99"/>
    <w:rsid w:val="00CF5C9B"/>
    <w:rPr>
      <w:rFonts w:ascii="Courier New" w:eastAsia="Times New Roman" w:hAnsi="Courier New" w:cs="Courier New"/>
      <w:lang w:val="en-US" w:eastAsia="en-US"/>
    </w:rPr>
  </w:style>
  <w:style w:type="character" w:styleId="PageNumber">
    <w:name w:val="page number"/>
    <w:basedOn w:val="DefaultParagraphFont"/>
    <w:uiPriority w:val="99"/>
    <w:rsid w:val="00CF5C9B"/>
  </w:style>
  <w:style w:type="character" w:styleId="FollowedHyperlink">
    <w:name w:val="FollowedHyperlink"/>
    <w:uiPriority w:val="99"/>
    <w:rsid w:val="00A41854"/>
    <w:rPr>
      <w:color w:val="800080"/>
      <w:u w:val="single"/>
    </w:rPr>
  </w:style>
  <w:style w:type="paragraph" w:styleId="BlockText">
    <w:name w:val="Block Text"/>
    <w:basedOn w:val="Normal"/>
    <w:uiPriority w:val="99"/>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uiPriority w:val="99"/>
    <w:rsid w:val="00F72C0C"/>
    <w:pPr>
      <w:spacing w:after="120"/>
    </w:pPr>
    <w:rPr>
      <w:sz w:val="16"/>
      <w:szCs w:val="16"/>
    </w:rPr>
  </w:style>
  <w:style w:type="character" w:customStyle="1" w:styleId="BodyText3Char">
    <w:name w:val="Body Text 3 Char"/>
    <w:link w:val="BodyText3"/>
    <w:uiPriority w:val="99"/>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uiPriority w:val="99"/>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5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uiPriority w:val="99"/>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link w:val="CommentSubjectChar"/>
    <w:uiPriority w:val="99"/>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Char5 Char Char Char Char21,Char5 Char Char2,Char5 Char Char Char2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uiPriority w:val="99"/>
    <w:rsid w:val="00A07203"/>
    <w:rPr>
      <w:rFonts w:ascii="Times New Roman" w:hAnsi="Times New Roman" w:cs="Times New Roman"/>
    </w:rPr>
  </w:style>
  <w:style w:type="character" w:customStyle="1" w:styleId="WW8Num3z0">
    <w:name w:val="WW8Num3z0"/>
    <w:uiPriority w:val="99"/>
    <w:rsid w:val="00A07203"/>
    <w:rPr>
      <w:rFonts w:ascii="Arial" w:hAnsi="Arial" w:cs="Arial"/>
    </w:rPr>
  </w:style>
  <w:style w:type="character" w:customStyle="1" w:styleId="WW8Num5z0">
    <w:name w:val="WW8Num5z0"/>
    <w:uiPriority w:val="99"/>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uiPriority w:val="99"/>
    <w:rsid w:val="00A07203"/>
    <w:rPr>
      <w:rFonts w:ascii="Symbol" w:hAnsi="Symbol"/>
    </w:rPr>
  </w:style>
  <w:style w:type="character" w:customStyle="1" w:styleId="WW8Num6z0">
    <w:name w:val="WW8Num6z0"/>
    <w:uiPriority w:val="99"/>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uiPriority w:val="99"/>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uiPriority w:val="99"/>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uiPriority w:val="99"/>
    <w:rsid w:val="00A07203"/>
    <w:rPr>
      <w:sz w:val="20"/>
    </w:rPr>
  </w:style>
  <w:style w:type="character" w:customStyle="1" w:styleId="WW8Num23z1">
    <w:name w:val="WW8Num23z1"/>
    <w:uiPriority w:val="99"/>
    <w:rsid w:val="00A07203"/>
    <w:rPr>
      <w:rFonts w:ascii="Courier New" w:hAnsi="Courier New" w:cs="Courier New"/>
    </w:rPr>
  </w:style>
  <w:style w:type="character" w:customStyle="1" w:styleId="WW8Num23z2">
    <w:name w:val="WW8Num23z2"/>
    <w:uiPriority w:val="99"/>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uiPriority w:val="99"/>
    <w:rsid w:val="00A07203"/>
    <w:rPr>
      <w:b w:val="0"/>
      <w:i w:val="0"/>
      <w:sz w:val="22"/>
      <w:szCs w:val="22"/>
    </w:rPr>
  </w:style>
  <w:style w:type="character" w:customStyle="1" w:styleId="WW8Num25z2">
    <w:name w:val="WW8Num25z2"/>
    <w:uiPriority w:val="99"/>
    <w:rsid w:val="00A07203"/>
    <w:rPr>
      <w:b w:val="0"/>
      <w:i w:val="0"/>
    </w:rPr>
  </w:style>
  <w:style w:type="character" w:customStyle="1" w:styleId="WW8Num26z0">
    <w:name w:val="WW8Num26z0"/>
    <w:uiPriority w:val="99"/>
    <w:rsid w:val="00A07203"/>
    <w:rPr>
      <w:sz w:val="20"/>
    </w:rPr>
  </w:style>
  <w:style w:type="character" w:customStyle="1" w:styleId="WW8Num26z1">
    <w:name w:val="WW8Num26z1"/>
    <w:uiPriority w:val="99"/>
    <w:rsid w:val="00A07203"/>
    <w:rPr>
      <w:rFonts w:ascii="Courier New" w:hAnsi="Courier New" w:cs="Courier New"/>
    </w:rPr>
  </w:style>
  <w:style w:type="character" w:customStyle="1" w:styleId="WW8Num26z2">
    <w:name w:val="WW8Num26z2"/>
    <w:uiPriority w:val="99"/>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uiPriority w:val="99"/>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uiPriority w:val="99"/>
    <w:rsid w:val="00A07203"/>
    <w:rPr>
      <w:sz w:val="20"/>
    </w:rPr>
  </w:style>
  <w:style w:type="character" w:customStyle="1" w:styleId="WW8Num34z1">
    <w:name w:val="WW8Num34z1"/>
    <w:uiPriority w:val="99"/>
    <w:rsid w:val="00A07203"/>
    <w:rPr>
      <w:rFonts w:ascii="Courier New" w:hAnsi="Courier New" w:cs="Courier New"/>
    </w:rPr>
  </w:style>
  <w:style w:type="character" w:customStyle="1" w:styleId="WW8Num34z2">
    <w:name w:val="WW8Num34z2"/>
    <w:uiPriority w:val="99"/>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uiPriority w:val="99"/>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uiPriority w:val="99"/>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uiPriority w:val="99"/>
    <w:rsid w:val="00A07203"/>
    <w:rPr>
      <w:rFonts w:ascii="StarSymbol" w:eastAsia="StarSymbol" w:hAnsi="StarSymbol" w:cs="StarSymbol"/>
      <w:sz w:val="18"/>
      <w:szCs w:val="18"/>
    </w:rPr>
  </w:style>
  <w:style w:type="paragraph" w:customStyle="1" w:styleId="Heading">
    <w:name w:val="Heading"/>
    <w:basedOn w:val="Normal"/>
    <w:next w:val="BodyText"/>
    <w:uiPriority w:val="99"/>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uiPriority w:val="99"/>
    <w:rsid w:val="00A07203"/>
    <w:pPr>
      <w:suppressAutoHyphens/>
      <w:spacing w:after="0"/>
      <w:jc w:val="both"/>
    </w:pPr>
    <w:rPr>
      <w:rFonts w:ascii="Times" w:hAnsi="Times"/>
      <w:sz w:val="20"/>
      <w:szCs w:val="20"/>
      <w:lang w:val="en-GB" w:eastAsia="ar-SA"/>
    </w:rPr>
  </w:style>
  <w:style w:type="paragraph" w:styleId="Caption">
    <w:name w:val="caption"/>
    <w:basedOn w:val="Normal"/>
    <w:uiPriority w:val="99"/>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uiPriority w:val="99"/>
    <w:rsid w:val="00A07203"/>
    <w:pPr>
      <w:suppressAutoHyphens/>
      <w:spacing w:after="120"/>
      <w:ind w:left="283"/>
    </w:pPr>
    <w:rPr>
      <w:sz w:val="16"/>
      <w:szCs w:val="16"/>
      <w:lang w:eastAsia="ar-SA"/>
    </w:rPr>
  </w:style>
  <w:style w:type="character" w:customStyle="1" w:styleId="BodyTextIndent3Char">
    <w:name w:val="Body Text Indent 3 Char"/>
    <w:link w:val="BodyTextIndent3"/>
    <w:uiPriority w:val="99"/>
    <w:rsid w:val="00A07203"/>
    <w:rPr>
      <w:rFonts w:ascii="Times New Roman" w:eastAsia="Times New Roman" w:hAnsi="Times New Roman"/>
      <w:sz w:val="16"/>
      <w:szCs w:val="16"/>
      <w:lang w:val="sr-Cyrl-CS" w:eastAsia="ar-SA"/>
    </w:rPr>
  </w:style>
  <w:style w:type="paragraph" w:customStyle="1" w:styleId="TableContents">
    <w:name w:val="Table Contents"/>
    <w:basedOn w:val="Normal"/>
    <w:uiPriority w:val="99"/>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uiPriority w:val="99"/>
    <w:rsid w:val="00A07203"/>
    <w:pPr>
      <w:jc w:val="center"/>
    </w:pPr>
    <w:rPr>
      <w:b/>
      <w:bCs/>
    </w:rPr>
  </w:style>
  <w:style w:type="paragraph" w:customStyle="1" w:styleId="Framecontents">
    <w:name w:val="Frame contents"/>
    <w:basedOn w:val="BodyText"/>
    <w:uiPriority w:val="99"/>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uiPriority w:val="99"/>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uiPriority w:val="99"/>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uiPriority w:val="99"/>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uiPriority w:val="99"/>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D62A8E"/>
    <w:rPr>
      <w:rFonts w:eastAsia="Times New Roman"/>
      <w:sz w:val="22"/>
      <w:szCs w:val="22"/>
      <w:lang w:val="en-US" w:eastAsia="en-US"/>
    </w:rPr>
  </w:style>
  <w:style w:type="character" w:customStyle="1" w:styleId="NoSpacingChar">
    <w:name w:val="No Spacing Char"/>
    <w:link w:val="NoSpacing"/>
    <w:uiPriority w:val="99"/>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uiPriority w:val="99"/>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uiPriority w:val="99"/>
    <w:rsid w:val="00C605DC"/>
    <w:rPr>
      <w:rFonts w:ascii="Arial" w:eastAsia="Times New Roman" w:hAnsi="Arial" w:cs="Arial"/>
      <w:sz w:val="24"/>
      <w:szCs w:val="24"/>
      <w:lang w:val="sr-Cyrl-CS" w:eastAsia="ar-SA"/>
    </w:rPr>
  </w:style>
  <w:style w:type="paragraph" w:customStyle="1" w:styleId="Naslov2">
    <w:name w:val="Naslov 2"/>
    <w:basedOn w:val="Heading1"/>
    <w:link w:val="Naslov2Char"/>
    <w:uiPriority w:val="99"/>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uiPriority w:val="99"/>
    <w:qFormat/>
    <w:rsid w:val="00C605DC"/>
    <w:rPr>
      <w:b w:val="0"/>
    </w:rPr>
  </w:style>
  <w:style w:type="character" w:customStyle="1" w:styleId="Naslov2Char">
    <w:name w:val="Naslov 2 Char"/>
    <w:link w:val="Naslov2"/>
    <w:uiPriority w:val="99"/>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uiPriority w:val="99"/>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link w:val="DocumentMapChar"/>
    <w:uiPriority w:val="99"/>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uiPriority w:val="99"/>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uiPriority w:val="99"/>
    <w:qFormat/>
    <w:rsid w:val="00344C3E"/>
    <w:rPr>
      <w:b/>
      <w:bCs/>
    </w:rPr>
  </w:style>
  <w:style w:type="paragraph" w:customStyle="1" w:styleId="tekst0">
    <w:name w:val="tekst"/>
    <w:basedOn w:val="Normal"/>
    <w:uiPriority w:val="99"/>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9636D1"/>
  </w:style>
  <w:style w:type="character" w:customStyle="1" w:styleId="FontStyle101">
    <w:name w:val="Font Style101"/>
    <w:rsid w:val="009636D1"/>
    <w:rPr>
      <w:rFonts w:ascii="Arial" w:hAnsi="Arial" w:cs="Arial" w:hint="default"/>
      <w:sz w:val="22"/>
      <w:szCs w:val="22"/>
    </w:rPr>
  </w:style>
  <w:style w:type="paragraph" w:customStyle="1" w:styleId="Style41">
    <w:name w:val="Style41"/>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
    <w:name w:val="Font Style85"/>
    <w:rsid w:val="009636D1"/>
    <w:rPr>
      <w:rFonts w:ascii="Arial" w:hAnsi="Arial" w:cs="Arial" w:hint="default"/>
      <w:sz w:val="20"/>
      <w:szCs w:val="20"/>
    </w:rPr>
  </w:style>
  <w:style w:type="character" w:customStyle="1" w:styleId="FontStyle86">
    <w:name w:val="Font Style86"/>
    <w:rsid w:val="009636D1"/>
    <w:rPr>
      <w:rFonts w:ascii="Arial" w:hAnsi="Arial" w:cs="Arial" w:hint="default"/>
      <w:b/>
      <w:bCs/>
      <w:sz w:val="20"/>
      <w:szCs w:val="20"/>
    </w:rPr>
  </w:style>
  <w:style w:type="character" w:customStyle="1" w:styleId="FontStyle89">
    <w:name w:val="Font Style89"/>
    <w:rsid w:val="009636D1"/>
    <w:rPr>
      <w:rFonts w:ascii="Arial" w:hAnsi="Arial" w:cs="Arial" w:hint="default"/>
      <w:b/>
      <w:bCs/>
      <w:spacing w:val="20"/>
      <w:sz w:val="24"/>
      <w:szCs w:val="24"/>
    </w:rPr>
  </w:style>
  <w:style w:type="paragraph" w:customStyle="1" w:styleId="Style22">
    <w:name w:val="Style22"/>
    <w:basedOn w:val="Normal"/>
    <w:uiPriority w:val="99"/>
    <w:rsid w:val="009636D1"/>
    <w:pPr>
      <w:widowControl w:val="0"/>
      <w:suppressAutoHyphens/>
      <w:autoSpaceDE w:val="0"/>
      <w:spacing w:line="240" w:lineRule="exact"/>
      <w:ind w:firstLine="730"/>
      <w:jc w:val="both"/>
    </w:pPr>
    <w:rPr>
      <w:rFonts w:ascii="Microsoft Sans Serif" w:hAnsi="Microsoft Sans Serif"/>
      <w:color w:val="000000"/>
      <w:lang w:val="sr-Latn-RS" w:eastAsia="ar-SA"/>
    </w:rPr>
  </w:style>
  <w:style w:type="paragraph" w:customStyle="1" w:styleId="Style30">
    <w:name w:val="Style30"/>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0">
    <w:name w:val="fontstyle85"/>
    <w:rsid w:val="009636D1"/>
  </w:style>
  <w:style w:type="character" w:styleId="IntenseEmphasis">
    <w:name w:val="Intense Emphasis"/>
    <w:uiPriority w:val="21"/>
    <w:qFormat/>
    <w:rsid w:val="009636D1"/>
    <w:rPr>
      <w:b/>
      <w:bCs/>
      <w:i/>
      <w:iCs/>
      <w:color w:val="4F81BD"/>
    </w:rPr>
  </w:style>
  <w:style w:type="paragraph" w:customStyle="1" w:styleId="a0">
    <w:name w:val="наслови табеларни"/>
    <w:basedOn w:val="Normal"/>
    <w:qFormat/>
    <w:rsid w:val="009636D1"/>
    <w:pPr>
      <w:spacing w:before="120" w:after="120"/>
      <w:jc w:val="center"/>
    </w:pPr>
    <w:rPr>
      <w:rFonts w:ascii="Arial" w:eastAsiaTheme="minorHAnsi" w:hAnsi="Arial" w:cs="Arial"/>
      <w:color w:val="000000"/>
      <w:sz w:val="26"/>
      <w:lang w:val="sr-Latn-RS"/>
    </w:rPr>
  </w:style>
  <w:style w:type="paragraph" w:customStyle="1" w:styleId="Style21">
    <w:name w:val="Style21"/>
    <w:basedOn w:val="Normal"/>
    <w:rsid w:val="009636D1"/>
    <w:pPr>
      <w:widowControl w:val="0"/>
      <w:suppressAutoHyphens/>
      <w:autoSpaceDE w:val="0"/>
      <w:jc w:val="both"/>
    </w:pPr>
    <w:rPr>
      <w:rFonts w:ascii="Microsoft Sans Serif" w:hAnsi="Microsoft Sans Serif"/>
      <w:lang w:val="sr-Latn-RS" w:eastAsia="ar-SA"/>
    </w:rPr>
  </w:style>
  <w:style w:type="character" w:customStyle="1" w:styleId="CommentSubjectChar">
    <w:name w:val="Comment Subject Char"/>
    <w:link w:val="CommentSubject"/>
    <w:uiPriority w:val="99"/>
    <w:rsid w:val="00483A6D"/>
    <w:rPr>
      <w:rFonts w:ascii="Times New Roman" w:eastAsia="Times New Roman" w:hAnsi="Times New Roman"/>
      <w:b/>
      <w:bCs/>
      <w:lang w:val="sr-Cyrl-CS" w:eastAsia="en-US"/>
    </w:rPr>
  </w:style>
  <w:style w:type="numbering" w:customStyle="1" w:styleId="NoList5">
    <w:name w:val="No List5"/>
    <w:next w:val="NoList"/>
    <w:uiPriority w:val="99"/>
    <w:semiHidden/>
    <w:unhideWhenUsed/>
    <w:rsid w:val="00592C6D"/>
  </w:style>
  <w:style w:type="table" w:customStyle="1" w:styleId="TableGrid9">
    <w:name w:val="Table Grid9"/>
    <w:basedOn w:val="TableNormal"/>
    <w:next w:val="TableGrid"/>
    <w:rsid w:val="00592C6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8A16A2"/>
  </w:style>
  <w:style w:type="numbering" w:customStyle="1" w:styleId="NoList7">
    <w:name w:val="No List7"/>
    <w:next w:val="NoList"/>
    <w:uiPriority w:val="99"/>
    <w:semiHidden/>
    <w:unhideWhenUsed/>
    <w:rsid w:val="0060570E"/>
  </w:style>
  <w:style w:type="numbering" w:customStyle="1" w:styleId="NoList8">
    <w:name w:val="No List8"/>
    <w:next w:val="NoList"/>
    <w:uiPriority w:val="99"/>
    <w:semiHidden/>
    <w:unhideWhenUsed/>
    <w:rsid w:val="00084BE4"/>
  </w:style>
  <w:style w:type="character" w:customStyle="1" w:styleId="WW8Num1z0">
    <w:name w:val="WW8Num1z0"/>
    <w:uiPriority w:val="99"/>
    <w:rsid w:val="00084BE4"/>
    <w:rPr>
      <w:rFonts w:ascii="Wingdings" w:hAnsi="Wingdings" w:cs="Wingdings"/>
    </w:rPr>
  </w:style>
  <w:style w:type="character" w:customStyle="1" w:styleId="WW8Num4z0">
    <w:name w:val="WW8Num4z0"/>
    <w:uiPriority w:val="99"/>
    <w:rsid w:val="00084BE4"/>
    <w:rPr>
      <w:rFonts w:ascii="Times New Roman" w:hAnsi="Times New Roman" w:cs="Times New Roman"/>
    </w:rPr>
  </w:style>
  <w:style w:type="character" w:customStyle="1" w:styleId="WW8Num8z0">
    <w:name w:val="WW8Num8z0"/>
    <w:uiPriority w:val="99"/>
    <w:rsid w:val="00084BE4"/>
    <w:rPr>
      <w:sz w:val="16"/>
      <w:szCs w:val="16"/>
    </w:rPr>
  </w:style>
  <w:style w:type="character" w:customStyle="1" w:styleId="WW8Num9z0">
    <w:name w:val="WW8Num9z0"/>
    <w:uiPriority w:val="99"/>
    <w:rsid w:val="00084BE4"/>
    <w:rPr>
      <w:rFonts w:ascii="Times New Roman" w:hAnsi="Times New Roman" w:cs="Times New Roman"/>
    </w:rPr>
  </w:style>
  <w:style w:type="character" w:customStyle="1" w:styleId="WW8Num11z0">
    <w:name w:val="WW8Num11z0"/>
    <w:uiPriority w:val="99"/>
    <w:rsid w:val="00084BE4"/>
    <w:rPr>
      <w:rFonts w:ascii="Symbol" w:hAnsi="Symbol" w:cs="Symbol"/>
    </w:rPr>
  </w:style>
  <w:style w:type="character" w:customStyle="1" w:styleId="WW8Num11z1">
    <w:name w:val="WW8Num11z1"/>
    <w:uiPriority w:val="99"/>
    <w:rsid w:val="00084BE4"/>
    <w:rPr>
      <w:rFonts w:ascii="Courier New" w:hAnsi="Courier New" w:cs="Courier New"/>
    </w:rPr>
  </w:style>
  <w:style w:type="character" w:customStyle="1" w:styleId="WW8Num11z2">
    <w:name w:val="WW8Num11z2"/>
    <w:uiPriority w:val="99"/>
    <w:rsid w:val="00084BE4"/>
    <w:rPr>
      <w:rFonts w:ascii="Wingdings" w:hAnsi="Wingdings" w:cs="Wingdings"/>
    </w:rPr>
  </w:style>
  <w:style w:type="character" w:customStyle="1" w:styleId="WW8Num14z0">
    <w:name w:val="WW8Num14z0"/>
    <w:uiPriority w:val="99"/>
    <w:rsid w:val="00084BE4"/>
    <w:rPr>
      <w:b/>
      <w:bCs/>
    </w:rPr>
  </w:style>
  <w:style w:type="character" w:customStyle="1" w:styleId="WW8Num14z1">
    <w:name w:val="WW8Num14z1"/>
    <w:uiPriority w:val="99"/>
    <w:rsid w:val="00084BE4"/>
    <w:rPr>
      <w:rFonts w:ascii="Symbol" w:hAnsi="Symbol" w:cs="Symbol"/>
    </w:rPr>
  </w:style>
  <w:style w:type="character" w:customStyle="1" w:styleId="WW8Num15z0">
    <w:name w:val="WW8Num15z0"/>
    <w:uiPriority w:val="99"/>
    <w:rsid w:val="00084BE4"/>
    <w:rPr>
      <w:rFonts w:ascii="Wingdings" w:hAnsi="Wingdings" w:cs="Wingdings"/>
    </w:rPr>
  </w:style>
  <w:style w:type="character" w:customStyle="1" w:styleId="WW8Num15z1">
    <w:name w:val="WW8Num15z1"/>
    <w:uiPriority w:val="99"/>
    <w:rsid w:val="00084BE4"/>
    <w:rPr>
      <w:rFonts w:ascii="Courier New" w:hAnsi="Courier New" w:cs="Courier New"/>
    </w:rPr>
  </w:style>
  <w:style w:type="character" w:customStyle="1" w:styleId="WW8Num15z3">
    <w:name w:val="WW8Num15z3"/>
    <w:uiPriority w:val="99"/>
    <w:rsid w:val="00084BE4"/>
    <w:rPr>
      <w:rFonts w:ascii="Symbol" w:hAnsi="Symbol" w:cs="Symbol"/>
    </w:rPr>
  </w:style>
  <w:style w:type="character" w:customStyle="1" w:styleId="WW8Num16z0">
    <w:name w:val="WW8Num16z0"/>
    <w:uiPriority w:val="99"/>
    <w:rsid w:val="00084BE4"/>
    <w:rPr>
      <w:rFonts w:ascii="Times New Roman" w:hAnsi="Times New Roman" w:cs="Times New Roman"/>
      <w:sz w:val="22"/>
      <w:szCs w:val="22"/>
    </w:rPr>
  </w:style>
  <w:style w:type="character" w:customStyle="1" w:styleId="WW8Num16z3">
    <w:name w:val="WW8Num16z3"/>
    <w:uiPriority w:val="99"/>
    <w:rsid w:val="00084BE4"/>
    <w:rPr>
      <w:rFonts w:ascii="Symbol" w:hAnsi="Symbol" w:cs="Symbol"/>
    </w:rPr>
  </w:style>
  <w:style w:type="character" w:customStyle="1" w:styleId="WW8Num19z0">
    <w:name w:val="WW8Num19z0"/>
    <w:uiPriority w:val="99"/>
    <w:rsid w:val="00084BE4"/>
    <w:rPr>
      <w:rFonts w:ascii="Times New Roman" w:hAnsi="Times New Roman" w:cs="Times New Roman"/>
      <w:sz w:val="22"/>
      <w:szCs w:val="22"/>
    </w:rPr>
  </w:style>
  <w:style w:type="character" w:customStyle="1" w:styleId="WW8Num19z3">
    <w:name w:val="WW8Num19z3"/>
    <w:uiPriority w:val="99"/>
    <w:rsid w:val="00084BE4"/>
    <w:rPr>
      <w:rFonts w:ascii="Symbol" w:hAnsi="Symbol" w:cs="Symbol"/>
    </w:rPr>
  </w:style>
  <w:style w:type="character" w:customStyle="1" w:styleId="WW8Num22z0">
    <w:name w:val="WW8Num22z0"/>
    <w:uiPriority w:val="99"/>
    <w:rsid w:val="00084BE4"/>
    <w:rPr>
      <w:rFonts w:ascii="Times New Roman" w:hAnsi="Times New Roman" w:cs="Times New Roman"/>
    </w:rPr>
  </w:style>
  <w:style w:type="character" w:customStyle="1" w:styleId="WW8Num22z1">
    <w:name w:val="WW8Num22z1"/>
    <w:uiPriority w:val="99"/>
    <w:rsid w:val="00084BE4"/>
    <w:rPr>
      <w:rFonts w:ascii="Courier New" w:hAnsi="Courier New" w:cs="Courier New"/>
    </w:rPr>
  </w:style>
  <w:style w:type="character" w:customStyle="1" w:styleId="WW8Num22z2">
    <w:name w:val="WW8Num22z2"/>
    <w:uiPriority w:val="99"/>
    <w:rsid w:val="00084BE4"/>
    <w:rPr>
      <w:rFonts w:ascii="Wingdings" w:hAnsi="Wingdings" w:cs="Wingdings"/>
    </w:rPr>
  </w:style>
  <w:style w:type="character" w:customStyle="1" w:styleId="WW8Num22z3">
    <w:name w:val="WW8Num22z3"/>
    <w:uiPriority w:val="99"/>
    <w:rsid w:val="00084BE4"/>
    <w:rPr>
      <w:rFonts w:ascii="Symbol" w:hAnsi="Symbol" w:cs="Symbol"/>
    </w:rPr>
  </w:style>
  <w:style w:type="character" w:customStyle="1" w:styleId="WW8Num24z0">
    <w:name w:val="WW8Num24z0"/>
    <w:uiPriority w:val="99"/>
    <w:rsid w:val="00084BE4"/>
  </w:style>
  <w:style w:type="character" w:customStyle="1" w:styleId="WW8Num24z3">
    <w:name w:val="WW8Num24z3"/>
    <w:uiPriority w:val="99"/>
    <w:rsid w:val="00084BE4"/>
    <w:rPr>
      <w:rFonts w:ascii="Symbol" w:hAnsi="Symbol" w:cs="Symbol"/>
    </w:rPr>
  </w:style>
  <w:style w:type="character" w:customStyle="1" w:styleId="WW8Num25z0">
    <w:name w:val="WW8Num25z0"/>
    <w:uiPriority w:val="99"/>
    <w:rsid w:val="00084BE4"/>
    <w:rPr>
      <w:rFonts w:ascii="Times New Roman" w:hAnsi="Times New Roman" w:cs="Times New Roman"/>
    </w:rPr>
  </w:style>
  <w:style w:type="character" w:customStyle="1" w:styleId="WW8Num25z3">
    <w:name w:val="WW8Num25z3"/>
    <w:uiPriority w:val="99"/>
    <w:rsid w:val="00084BE4"/>
    <w:rPr>
      <w:rFonts w:ascii="Symbol" w:hAnsi="Symbol" w:cs="Symbol"/>
    </w:rPr>
  </w:style>
  <w:style w:type="character" w:customStyle="1" w:styleId="WW8Num33z0">
    <w:name w:val="WW8Num33z0"/>
    <w:uiPriority w:val="99"/>
    <w:rsid w:val="00084BE4"/>
    <w:rPr>
      <w:sz w:val="16"/>
      <w:szCs w:val="16"/>
    </w:rPr>
  </w:style>
  <w:style w:type="character" w:customStyle="1" w:styleId="WW8Num33z1">
    <w:name w:val="WW8Num33z1"/>
    <w:uiPriority w:val="99"/>
    <w:rsid w:val="00084BE4"/>
    <w:rPr>
      <w:rFonts w:ascii="Times New Roman" w:hAnsi="Times New Roman" w:cs="Times New Roman"/>
    </w:rPr>
  </w:style>
  <w:style w:type="character" w:customStyle="1" w:styleId="WW8Num35z0">
    <w:name w:val="WW8Num35z0"/>
    <w:uiPriority w:val="99"/>
    <w:rsid w:val="00084BE4"/>
    <w:rPr>
      <w:rFonts w:ascii="Wingdings" w:hAnsi="Wingdings" w:cs="Wingdings"/>
    </w:rPr>
  </w:style>
  <w:style w:type="character" w:customStyle="1" w:styleId="WW8Num35z3">
    <w:name w:val="WW8Num35z3"/>
    <w:uiPriority w:val="99"/>
    <w:rsid w:val="00084BE4"/>
    <w:rPr>
      <w:rFonts w:ascii="Symbol" w:hAnsi="Symbol" w:cs="Symbol"/>
    </w:rPr>
  </w:style>
  <w:style w:type="character" w:customStyle="1" w:styleId="WW8Num36z0">
    <w:name w:val="WW8Num36z0"/>
    <w:uiPriority w:val="99"/>
    <w:rsid w:val="00084BE4"/>
    <w:rPr>
      <w:b/>
      <w:bCs/>
    </w:rPr>
  </w:style>
  <w:style w:type="character" w:customStyle="1" w:styleId="WW8Num40z0">
    <w:name w:val="WW8Num40z0"/>
    <w:uiPriority w:val="99"/>
    <w:rsid w:val="00084BE4"/>
    <w:rPr>
      <w:rFonts w:ascii="Courier New" w:hAnsi="Courier New" w:cs="Courier New"/>
    </w:rPr>
  </w:style>
  <w:style w:type="character" w:customStyle="1" w:styleId="WW8Num40z2">
    <w:name w:val="WW8Num40z2"/>
    <w:uiPriority w:val="99"/>
    <w:rsid w:val="00084BE4"/>
    <w:rPr>
      <w:rFonts w:ascii="Wingdings" w:hAnsi="Wingdings" w:cs="Wingdings"/>
    </w:rPr>
  </w:style>
  <w:style w:type="character" w:customStyle="1" w:styleId="WW8Num40z3">
    <w:name w:val="WW8Num40z3"/>
    <w:uiPriority w:val="99"/>
    <w:rsid w:val="00084BE4"/>
    <w:rPr>
      <w:rFonts w:ascii="Symbol" w:hAnsi="Symbol" w:cs="Symbol"/>
    </w:rPr>
  </w:style>
  <w:style w:type="character" w:customStyle="1" w:styleId="CharChar16">
    <w:name w:val="Char Char16"/>
    <w:uiPriority w:val="99"/>
    <w:rsid w:val="00084BE4"/>
    <w:rPr>
      <w:rFonts w:ascii="Times New Roman" w:hAnsi="Times New Roman" w:cs="Times New Roman"/>
      <w:b/>
      <w:bCs/>
      <w:sz w:val="24"/>
      <w:szCs w:val="24"/>
      <w:lang w:val="sr-Cyrl-CS"/>
    </w:rPr>
  </w:style>
  <w:style w:type="character" w:customStyle="1" w:styleId="CharChar15">
    <w:name w:val="Char Char15"/>
    <w:uiPriority w:val="99"/>
    <w:rsid w:val="00084BE4"/>
    <w:rPr>
      <w:rFonts w:ascii="Times New Roman" w:hAnsi="Times New Roman" w:cs="Times New Roman"/>
      <w:i/>
      <w:iCs/>
      <w:sz w:val="24"/>
      <w:szCs w:val="24"/>
      <w:lang w:val="sr-Cyrl-CS"/>
    </w:rPr>
  </w:style>
  <w:style w:type="character" w:customStyle="1" w:styleId="CharChar14">
    <w:name w:val="Char Char14"/>
    <w:uiPriority w:val="99"/>
    <w:rsid w:val="00084BE4"/>
    <w:rPr>
      <w:rFonts w:ascii="Times New Roman" w:hAnsi="Times New Roman" w:cs="Times New Roman"/>
      <w:b/>
      <w:bCs/>
      <w:i/>
      <w:iCs/>
      <w:sz w:val="24"/>
      <w:szCs w:val="24"/>
      <w:lang w:val="sr-Cyrl-CS"/>
    </w:rPr>
  </w:style>
  <w:style w:type="character" w:customStyle="1" w:styleId="CharChar13">
    <w:name w:val="Char Char13"/>
    <w:uiPriority w:val="99"/>
    <w:rsid w:val="00084BE4"/>
    <w:rPr>
      <w:rFonts w:ascii="Times New Roman" w:eastAsia="Arial Unicode MS" w:hAnsi="Times New Roman" w:cs="Times New Roman"/>
      <w:b/>
      <w:bCs/>
      <w:sz w:val="20"/>
      <w:szCs w:val="20"/>
      <w:lang w:val="ru-RU"/>
    </w:rPr>
  </w:style>
  <w:style w:type="character" w:customStyle="1" w:styleId="CharChar12">
    <w:name w:val="Char Char12"/>
    <w:uiPriority w:val="99"/>
    <w:rsid w:val="00084BE4"/>
    <w:rPr>
      <w:rFonts w:ascii="Times New Roman" w:hAnsi="Times New Roman" w:cs="Times New Roman"/>
      <w:sz w:val="24"/>
      <w:szCs w:val="24"/>
      <w:lang w:val="sr-Cyrl-CS"/>
    </w:rPr>
  </w:style>
  <w:style w:type="character" w:customStyle="1" w:styleId="CharChar11">
    <w:name w:val="Char Char11"/>
    <w:uiPriority w:val="99"/>
    <w:rsid w:val="00084BE4"/>
    <w:rPr>
      <w:rFonts w:ascii="Times New Roman" w:hAnsi="Times New Roman" w:cs="Times New Roman"/>
      <w:b/>
      <w:bCs/>
      <w:sz w:val="28"/>
      <w:szCs w:val="28"/>
      <w:lang w:val="sr-Cyrl-CS"/>
    </w:rPr>
  </w:style>
  <w:style w:type="character" w:customStyle="1" w:styleId="CharChar10">
    <w:name w:val="Char Char10"/>
    <w:uiPriority w:val="99"/>
    <w:rsid w:val="00084BE4"/>
    <w:rPr>
      <w:rFonts w:ascii="Tahoma" w:hAnsi="Tahoma" w:cs="Tahoma"/>
      <w:b/>
      <w:bCs/>
      <w:sz w:val="24"/>
      <w:szCs w:val="24"/>
      <w:lang w:val="sr-Cyrl-CS"/>
    </w:rPr>
  </w:style>
  <w:style w:type="character" w:customStyle="1" w:styleId="CharChar9">
    <w:name w:val="Char Char9"/>
    <w:uiPriority w:val="99"/>
    <w:rsid w:val="00084BE4"/>
    <w:rPr>
      <w:rFonts w:ascii="Tahoma" w:hAnsi="Tahoma" w:cs="Tahoma"/>
      <w:sz w:val="24"/>
      <w:szCs w:val="24"/>
      <w:lang w:val="sr-Cyrl-CS"/>
    </w:rPr>
  </w:style>
  <w:style w:type="character" w:customStyle="1" w:styleId="CharChar8">
    <w:name w:val="Char Char8"/>
    <w:uiPriority w:val="99"/>
    <w:rsid w:val="00084BE4"/>
    <w:rPr>
      <w:rFonts w:ascii="Tahoma" w:hAnsi="Tahoma" w:cs="Tahoma"/>
      <w:sz w:val="24"/>
      <w:szCs w:val="24"/>
      <w:lang w:val="sr-Cyrl-CS"/>
    </w:rPr>
  </w:style>
  <w:style w:type="character" w:customStyle="1" w:styleId="CharChar7">
    <w:name w:val="Char Char7"/>
    <w:uiPriority w:val="99"/>
    <w:rsid w:val="00084BE4"/>
    <w:rPr>
      <w:rFonts w:ascii="Times New Roman" w:hAnsi="Times New Roman" w:cs="Times New Roman"/>
      <w:sz w:val="24"/>
      <w:szCs w:val="24"/>
    </w:rPr>
  </w:style>
  <w:style w:type="character" w:customStyle="1" w:styleId="CharChar6">
    <w:name w:val="Char Char6"/>
    <w:aliases w:val="Char Char Char2"/>
    <w:uiPriority w:val="99"/>
    <w:rsid w:val="00084BE4"/>
    <w:rPr>
      <w:rFonts w:ascii="Times New Roman" w:hAnsi="Times New Roman" w:cs="Times New Roman"/>
      <w:sz w:val="24"/>
      <w:szCs w:val="24"/>
    </w:rPr>
  </w:style>
  <w:style w:type="character" w:customStyle="1" w:styleId="WW-WW8Num1z0">
    <w:name w:val="WW-WW8Num1z0"/>
    <w:uiPriority w:val="99"/>
    <w:rsid w:val="00084BE4"/>
    <w:rPr>
      <w:rFonts w:ascii="Wingdings" w:hAnsi="Wingdings" w:cs="Wingdings"/>
    </w:rPr>
  </w:style>
  <w:style w:type="character" w:customStyle="1" w:styleId="WW8Num1z1">
    <w:name w:val="WW8Num1z1"/>
    <w:uiPriority w:val="99"/>
    <w:rsid w:val="00084BE4"/>
    <w:rPr>
      <w:rFonts w:ascii="Courier New" w:hAnsi="Courier New" w:cs="Courier New"/>
    </w:rPr>
  </w:style>
  <w:style w:type="character" w:customStyle="1" w:styleId="WW8Num1z3">
    <w:name w:val="WW8Num1z3"/>
    <w:uiPriority w:val="99"/>
    <w:rsid w:val="00084BE4"/>
    <w:rPr>
      <w:rFonts w:ascii="Symbol" w:hAnsi="Symbol" w:cs="Symbol"/>
    </w:rPr>
  </w:style>
  <w:style w:type="character" w:customStyle="1" w:styleId="WW-WW8Num2z0">
    <w:name w:val="WW-WW8Num2z0"/>
    <w:uiPriority w:val="99"/>
    <w:rsid w:val="00084BE4"/>
    <w:rPr>
      <w:rFonts w:ascii="Wingdings" w:hAnsi="Wingdings" w:cs="Wingdings"/>
    </w:rPr>
  </w:style>
  <w:style w:type="character" w:customStyle="1" w:styleId="WW8Num2z1">
    <w:name w:val="WW8Num2z1"/>
    <w:uiPriority w:val="99"/>
    <w:rsid w:val="00084BE4"/>
    <w:rPr>
      <w:rFonts w:ascii="Courier New" w:hAnsi="Courier New" w:cs="Courier New"/>
    </w:rPr>
  </w:style>
  <w:style w:type="character" w:customStyle="1" w:styleId="WW8Num2z3">
    <w:name w:val="WW8Num2z3"/>
    <w:uiPriority w:val="99"/>
    <w:rsid w:val="00084BE4"/>
    <w:rPr>
      <w:rFonts w:ascii="Symbol" w:hAnsi="Symbol" w:cs="Symbol"/>
    </w:rPr>
  </w:style>
  <w:style w:type="character" w:customStyle="1" w:styleId="WW-DefaultParagraphFont">
    <w:name w:val="WW-Default Paragraph Font"/>
    <w:uiPriority w:val="99"/>
    <w:rsid w:val="00084BE4"/>
  </w:style>
  <w:style w:type="character" w:customStyle="1" w:styleId="NumberingSymbols">
    <w:name w:val="Numbering Symbols"/>
    <w:uiPriority w:val="99"/>
    <w:rsid w:val="00084BE4"/>
  </w:style>
  <w:style w:type="character" w:customStyle="1" w:styleId="WW-NumberingSymbols">
    <w:name w:val="WW-Numbering Symbols"/>
    <w:uiPriority w:val="99"/>
    <w:rsid w:val="00084BE4"/>
  </w:style>
  <w:style w:type="character" w:customStyle="1" w:styleId="WW-Bullets">
    <w:name w:val="WW-Bullets"/>
    <w:uiPriority w:val="99"/>
    <w:rsid w:val="00084BE4"/>
    <w:rPr>
      <w:rFonts w:ascii="StarSymbol" w:eastAsia="Times New Roman" w:hAnsi="StarSymbol" w:cs="StarSymbol"/>
      <w:sz w:val="18"/>
      <w:szCs w:val="18"/>
    </w:rPr>
  </w:style>
  <w:style w:type="character" w:customStyle="1" w:styleId="CharChar5">
    <w:name w:val="Char Char5"/>
    <w:uiPriority w:val="99"/>
    <w:rsid w:val="00084BE4"/>
    <w:rPr>
      <w:rFonts w:ascii="Times New Roman" w:hAnsi="Times New Roman" w:cs="Times New Roman"/>
      <w:sz w:val="24"/>
      <w:szCs w:val="24"/>
    </w:rPr>
  </w:style>
  <w:style w:type="character" w:customStyle="1" w:styleId="CharChar4">
    <w:name w:val="Char Char4"/>
    <w:uiPriority w:val="99"/>
    <w:rsid w:val="00084BE4"/>
    <w:rPr>
      <w:rFonts w:ascii="Times New Roman" w:hAnsi="Times New Roman" w:cs="Times New Roman"/>
      <w:sz w:val="20"/>
      <w:szCs w:val="20"/>
    </w:rPr>
  </w:style>
  <w:style w:type="character" w:customStyle="1" w:styleId="FootnoteCharacters">
    <w:name w:val="Footnote Characters"/>
    <w:uiPriority w:val="99"/>
    <w:rsid w:val="00084BE4"/>
    <w:rPr>
      <w:vertAlign w:val="superscript"/>
    </w:rPr>
  </w:style>
  <w:style w:type="character" w:customStyle="1" w:styleId="CharChar3">
    <w:name w:val="Char Char3"/>
    <w:uiPriority w:val="99"/>
    <w:rsid w:val="00084BE4"/>
    <w:rPr>
      <w:rFonts w:ascii="Tahoma" w:hAnsi="Tahoma" w:cs="Tahoma"/>
      <w:sz w:val="16"/>
      <w:szCs w:val="16"/>
    </w:rPr>
  </w:style>
  <w:style w:type="character" w:customStyle="1" w:styleId="FontStyle49">
    <w:name w:val="Font Style49"/>
    <w:uiPriority w:val="99"/>
    <w:rsid w:val="00084BE4"/>
    <w:rPr>
      <w:rFonts w:ascii="Times New Roman" w:hAnsi="Times New Roman" w:cs="Times New Roman"/>
      <w:b/>
      <w:bCs/>
      <w:sz w:val="30"/>
      <w:szCs w:val="30"/>
    </w:rPr>
  </w:style>
  <w:style w:type="character" w:customStyle="1" w:styleId="FontStyle50">
    <w:name w:val="Font Style50"/>
    <w:uiPriority w:val="99"/>
    <w:rsid w:val="00084BE4"/>
    <w:rPr>
      <w:rFonts w:ascii="Times New Roman" w:hAnsi="Times New Roman" w:cs="Times New Roman"/>
      <w:b/>
      <w:bCs/>
      <w:sz w:val="46"/>
      <w:szCs w:val="46"/>
    </w:rPr>
  </w:style>
  <w:style w:type="character" w:customStyle="1" w:styleId="FontStyle51">
    <w:name w:val="Font Style51"/>
    <w:uiPriority w:val="99"/>
    <w:rsid w:val="00084BE4"/>
    <w:rPr>
      <w:rFonts w:ascii="Times New Roman" w:hAnsi="Times New Roman" w:cs="Times New Roman"/>
      <w:b/>
      <w:bCs/>
      <w:sz w:val="38"/>
      <w:szCs w:val="38"/>
    </w:rPr>
  </w:style>
  <w:style w:type="character" w:customStyle="1" w:styleId="FontStyle54">
    <w:name w:val="Font Style54"/>
    <w:uiPriority w:val="99"/>
    <w:rsid w:val="00084BE4"/>
    <w:rPr>
      <w:rFonts w:ascii="Times New Roman" w:hAnsi="Times New Roman" w:cs="Times New Roman"/>
      <w:sz w:val="22"/>
      <w:szCs w:val="22"/>
    </w:rPr>
  </w:style>
  <w:style w:type="character" w:customStyle="1" w:styleId="FontStyle65">
    <w:name w:val="Font Style65"/>
    <w:uiPriority w:val="99"/>
    <w:rsid w:val="00084BE4"/>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084BE4"/>
    <w:rPr>
      <w:rFonts w:ascii="Tahoma" w:hAnsi="Tahoma" w:cs="Tahoma"/>
      <w:sz w:val="24"/>
      <w:szCs w:val="24"/>
      <w:lang w:val="sr-Cyrl-CS" w:eastAsia="ar-SA"/>
    </w:rPr>
  </w:style>
  <w:style w:type="paragraph" w:customStyle="1" w:styleId="font5">
    <w:name w:val="font5"/>
    <w:basedOn w:val="Normal"/>
    <w:uiPriority w:val="99"/>
    <w:rsid w:val="00084BE4"/>
    <w:pPr>
      <w:suppressAutoHyphens/>
      <w:spacing w:before="280" w:after="280"/>
    </w:pPr>
    <w:rPr>
      <w:rFonts w:ascii="Arial" w:hAnsi="Arial" w:cs="Arial"/>
      <w:sz w:val="20"/>
      <w:szCs w:val="20"/>
      <w:lang w:val="en-US" w:eastAsia="ar-SA"/>
    </w:rPr>
  </w:style>
  <w:style w:type="paragraph" w:customStyle="1" w:styleId="xl65">
    <w:name w:val="xl65"/>
    <w:basedOn w:val="Normal"/>
    <w:uiPriority w:val="99"/>
    <w:rsid w:val="00084BE4"/>
    <w:pPr>
      <w:suppressAutoHyphens/>
      <w:spacing w:before="280" w:after="280"/>
      <w:textAlignment w:val="center"/>
    </w:pPr>
    <w:rPr>
      <w:rFonts w:ascii="Arial Unicode MS" w:eastAsia="Arial Unicode MS" w:hAnsi="Arial Unicode MS" w:cs="Arial Unicode MS"/>
      <w:lang w:val="en-GB" w:eastAsia="ar-SA"/>
    </w:rPr>
  </w:style>
  <w:style w:type="paragraph" w:customStyle="1" w:styleId="xl66">
    <w:name w:val="xl66"/>
    <w:basedOn w:val="Normal"/>
    <w:uiPriority w:val="99"/>
    <w:rsid w:val="00084BE4"/>
    <w:pPr>
      <w:suppressAutoHyphens/>
      <w:spacing w:before="280" w:after="280"/>
      <w:textAlignment w:val="center"/>
    </w:pPr>
    <w:rPr>
      <w:rFonts w:ascii="Arial" w:eastAsia="Arial Unicode MS" w:hAnsi="Arial" w:cs="Arial"/>
      <w:lang w:val="en-GB" w:eastAsia="ar-SA"/>
    </w:rPr>
  </w:style>
  <w:style w:type="paragraph" w:customStyle="1" w:styleId="xl67">
    <w:name w:val="xl67"/>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68">
    <w:name w:val="xl68"/>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0">
    <w:name w:val="xl70"/>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1">
    <w:name w:val="xl71"/>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2">
    <w:name w:val="xl72"/>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3">
    <w:name w:val="xl73"/>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4">
    <w:name w:val="xl74"/>
    <w:basedOn w:val="Normal"/>
    <w:uiPriority w:val="99"/>
    <w:rsid w:val="00084BE4"/>
    <w:pPr>
      <w:suppressAutoHyphens/>
      <w:spacing w:before="280" w:after="280"/>
      <w:jc w:val="right"/>
      <w:textAlignment w:val="center"/>
    </w:pPr>
    <w:rPr>
      <w:rFonts w:ascii="Arial" w:eastAsia="Arial Unicode MS" w:hAnsi="Arial" w:cs="Arial"/>
      <w:b/>
      <w:bCs/>
      <w:lang w:val="en-GB" w:eastAsia="ar-SA"/>
    </w:rPr>
  </w:style>
  <w:style w:type="paragraph" w:customStyle="1" w:styleId="xl75">
    <w:name w:val="xl75"/>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6">
    <w:name w:val="xl76"/>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7">
    <w:name w:val="xl77"/>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78">
    <w:name w:val="xl78"/>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9">
    <w:name w:val="xl79"/>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0">
    <w:name w:val="xl80"/>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81">
    <w:name w:val="xl81"/>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2">
    <w:name w:val="xl82"/>
    <w:basedOn w:val="Normal"/>
    <w:uiPriority w:val="99"/>
    <w:rsid w:val="00084BE4"/>
    <w:pPr>
      <w:shd w:val="clear" w:color="auto" w:fill="C0C0C0"/>
      <w:suppressAutoHyphens/>
      <w:spacing w:before="280" w:after="280"/>
      <w:textAlignment w:val="center"/>
    </w:pPr>
    <w:rPr>
      <w:rFonts w:ascii="Arial" w:eastAsia="Arial Unicode MS" w:hAnsi="Arial" w:cs="Arial"/>
      <w:b/>
      <w:bCs/>
      <w:lang w:val="en-GB" w:eastAsia="ar-SA"/>
    </w:rPr>
  </w:style>
  <w:style w:type="paragraph" w:customStyle="1" w:styleId="xl83">
    <w:name w:val="xl8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4">
    <w:name w:val="xl8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5">
    <w:name w:val="xl8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6">
    <w:name w:val="xl86"/>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7">
    <w:name w:val="xl87"/>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8">
    <w:name w:val="xl8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89">
    <w:name w:val="xl8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0">
    <w:name w:val="xl90"/>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1">
    <w:name w:val="xl91"/>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2">
    <w:name w:val="xl9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3">
    <w:name w:val="xl9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4">
    <w:name w:val="xl9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5">
    <w:name w:val="xl9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6">
    <w:name w:val="xl9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7">
    <w:name w:val="xl9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8">
    <w:name w:val="xl9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9">
    <w:name w:val="xl9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0">
    <w:name w:val="xl100"/>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1">
    <w:name w:val="xl101"/>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2">
    <w:name w:val="xl10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sz w:val="16"/>
      <w:szCs w:val="16"/>
      <w:lang w:val="en-GB" w:eastAsia="ar-SA"/>
    </w:rPr>
  </w:style>
  <w:style w:type="paragraph" w:customStyle="1" w:styleId="xl103">
    <w:name w:val="xl103"/>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104">
    <w:name w:val="xl104"/>
    <w:basedOn w:val="Normal"/>
    <w:uiPriority w:val="99"/>
    <w:rsid w:val="00084BE4"/>
    <w:pPr>
      <w:shd w:val="clear" w:color="auto" w:fill="FFFF99"/>
      <w:suppressAutoHyphens/>
      <w:spacing w:before="280" w:after="280"/>
      <w:textAlignment w:val="center"/>
    </w:pPr>
    <w:rPr>
      <w:rFonts w:ascii="Arial" w:eastAsia="Arial Unicode MS" w:hAnsi="Arial" w:cs="Arial"/>
      <w:b/>
      <w:bCs/>
      <w:sz w:val="16"/>
      <w:szCs w:val="16"/>
      <w:lang w:val="en-GB" w:eastAsia="ar-SA"/>
    </w:rPr>
  </w:style>
  <w:style w:type="paragraph" w:customStyle="1" w:styleId="xl105">
    <w:name w:val="xl10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6">
    <w:name w:val="xl10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7">
    <w:name w:val="xl10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8">
    <w:name w:val="xl108"/>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9">
    <w:name w:val="xl109"/>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10">
    <w:name w:val="xl110"/>
    <w:basedOn w:val="Normal"/>
    <w:uiPriority w:val="99"/>
    <w:rsid w:val="00084BE4"/>
    <w:pPr>
      <w:suppressAutoHyphens/>
      <w:spacing w:before="280" w:after="280"/>
      <w:jc w:val="right"/>
      <w:textAlignment w:val="center"/>
    </w:pPr>
    <w:rPr>
      <w:rFonts w:ascii="Arial" w:eastAsia="Arial Unicode MS" w:hAnsi="Arial" w:cs="Arial"/>
      <w:b/>
      <w:bCs/>
      <w:sz w:val="28"/>
      <w:szCs w:val="28"/>
      <w:lang w:val="en-GB" w:eastAsia="ar-SA"/>
    </w:rPr>
  </w:style>
  <w:style w:type="paragraph" w:customStyle="1" w:styleId="xl111">
    <w:name w:val="xl111"/>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xl112">
    <w:name w:val="xl112"/>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Style5">
    <w:name w:val="Style5"/>
    <w:basedOn w:val="Normal"/>
    <w:uiPriority w:val="99"/>
    <w:rsid w:val="00084BE4"/>
    <w:pPr>
      <w:widowControl w:val="0"/>
      <w:suppressAutoHyphens/>
      <w:autoSpaceDE w:val="0"/>
    </w:pPr>
    <w:rPr>
      <w:lang w:val="sr-Latn-CS" w:eastAsia="ar-SA"/>
    </w:rPr>
  </w:style>
  <w:style w:type="paragraph" w:styleId="Revision">
    <w:name w:val="Revision"/>
    <w:uiPriority w:val="99"/>
    <w:rsid w:val="00084BE4"/>
    <w:pPr>
      <w:suppressAutoHyphens/>
    </w:pPr>
    <w:rPr>
      <w:rFonts w:ascii="Times New Roman" w:eastAsia="Times New Roman" w:hAnsi="Times New Roman"/>
      <w:sz w:val="24"/>
      <w:szCs w:val="24"/>
      <w:lang w:val="en-US" w:eastAsia="ar-SA"/>
    </w:rPr>
  </w:style>
  <w:style w:type="paragraph" w:customStyle="1" w:styleId="Style12">
    <w:name w:val="Style12"/>
    <w:basedOn w:val="Normal"/>
    <w:uiPriority w:val="99"/>
    <w:rsid w:val="00084BE4"/>
    <w:pPr>
      <w:widowControl w:val="0"/>
      <w:suppressAutoHyphens/>
      <w:autoSpaceDE w:val="0"/>
      <w:jc w:val="center"/>
    </w:pPr>
    <w:rPr>
      <w:lang w:val="sr-Latn-CS" w:eastAsia="ar-SA"/>
    </w:rPr>
  </w:style>
  <w:style w:type="paragraph" w:customStyle="1" w:styleId="Style33">
    <w:name w:val="Style33"/>
    <w:basedOn w:val="Normal"/>
    <w:uiPriority w:val="99"/>
    <w:rsid w:val="00084BE4"/>
    <w:pPr>
      <w:widowControl w:val="0"/>
      <w:suppressAutoHyphens/>
      <w:autoSpaceDE w:val="0"/>
      <w:spacing w:line="278" w:lineRule="exact"/>
      <w:jc w:val="center"/>
    </w:pPr>
    <w:rPr>
      <w:lang w:val="sr-Latn-CS" w:eastAsia="ar-SA"/>
    </w:rPr>
  </w:style>
  <w:style w:type="paragraph" w:customStyle="1" w:styleId="Style43">
    <w:name w:val="Style43"/>
    <w:basedOn w:val="Normal"/>
    <w:uiPriority w:val="99"/>
    <w:rsid w:val="00084BE4"/>
    <w:pPr>
      <w:widowControl w:val="0"/>
      <w:suppressAutoHyphens/>
      <w:autoSpaceDE w:val="0"/>
    </w:pPr>
    <w:rPr>
      <w:lang w:val="sr-Latn-CS" w:eastAsia="ar-SA"/>
    </w:rPr>
  </w:style>
  <w:style w:type="paragraph" w:customStyle="1" w:styleId="Style11">
    <w:name w:val="Style11"/>
    <w:basedOn w:val="Normal"/>
    <w:uiPriority w:val="99"/>
    <w:rsid w:val="00084BE4"/>
    <w:pPr>
      <w:widowControl w:val="0"/>
      <w:suppressAutoHyphens/>
      <w:autoSpaceDE w:val="0"/>
    </w:pPr>
    <w:rPr>
      <w:lang w:val="sr-Latn-CS" w:eastAsia="ar-SA"/>
    </w:rPr>
  </w:style>
  <w:style w:type="paragraph" w:customStyle="1" w:styleId="Style15">
    <w:name w:val="Style15"/>
    <w:basedOn w:val="Normal"/>
    <w:uiPriority w:val="99"/>
    <w:rsid w:val="00084BE4"/>
    <w:pPr>
      <w:widowControl w:val="0"/>
      <w:suppressAutoHyphens/>
      <w:autoSpaceDE w:val="0"/>
      <w:spacing w:line="278" w:lineRule="exact"/>
      <w:jc w:val="center"/>
    </w:pPr>
    <w:rPr>
      <w:lang w:val="sr-Latn-CS" w:eastAsia="ar-SA"/>
    </w:rPr>
  </w:style>
  <w:style w:type="character" w:customStyle="1" w:styleId="DocumentMapChar">
    <w:name w:val="Document Map Char"/>
    <w:basedOn w:val="DefaultParagraphFont"/>
    <w:link w:val="DocumentMap"/>
    <w:uiPriority w:val="99"/>
    <w:rsid w:val="00084BE4"/>
    <w:rPr>
      <w:rFonts w:ascii="Tahoma" w:eastAsia="Times New Roman" w:hAnsi="Tahoma"/>
      <w:sz w:val="16"/>
      <w:szCs w:val="16"/>
      <w:lang w:val="sr-Cyrl-CS" w:eastAsia="en-US"/>
    </w:rPr>
  </w:style>
  <w:style w:type="paragraph" w:customStyle="1" w:styleId="Caption1">
    <w:name w:val="Caption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paragraph" w:customStyle="1" w:styleId="jupar">
    <w:name w:val="jupar"/>
    <w:basedOn w:val="Normal"/>
    <w:uiPriority w:val="99"/>
    <w:rsid w:val="00084BE4"/>
    <w:pPr>
      <w:overflowPunct w:val="0"/>
      <w:autoSpaceDE w:val="0"/>
      <w:autoSpaceDN w:val="0"/>
      <w:adjustRightInd w:val="0"/>
      <w:spacing w:before="120" w:after="120" w:line="360" w:lineRule="auto"/>
      <w:textAlignment w:val="baseline"/>
    </w:pPr>
    <w:rPr>
      <w:rFonts w:ascii="YU HelveticaPlain" w:hAnsi="YU HelveticaPlain" w:cs="YU HelveticaPlain"/>
      <w:lang w:val="en-US"/>
    </w:rPr>
  </w:style>
  <w:style w:type="paragraph" w:customStyle="1" w:styleId="MAR1">
    <w:name w:val="MAR1"/>
    <w:basedOn w:val="Normal"/>
    <w:uiPriority w:val="99"/>
    <w:rsid w:val="00084BE4"/>
    <w:rPr>
      <w:rFonts w:ascii="YU Times New Roman" w:hAnsi="YU Times New Roman" w:cs="YU Times New Roman"/>
      <w:color w:val="000000"/>
      <w:lang w:val="en-US"/>
    </w:rPr>
  </w:style>
  <w:style w:type="paragraph" w:customStyle="1" w:styleId="text1">
    <w:name w:val="text1"/>
    <w:basedOn w:val="Normal"/>
    <w:uiPriority w:val="99"/>
    <w:rsid w:val="00084BE4"/>
    <w:pPr>
      <w:spacing w:before="120" w:after="120"/>
    </w:pPr>
    <w:rPr>
      <w:rFonts w:ascii="Ariel fon Gile" w:hAnsi="Ariel fon Gile" w:cs="Ariel fon Gile"/>
      <w:lang w:val="en-US"/>
    </w:rPr>
  </w:style>
  <w:style w:type="paragraph" w:customStyle="1" w:styleId="osnovni">
    <w:name w:val="osnovni"/>
    <w:basedOn w:val="Normal"/>
    <w:uiPriority w:val="99"/>
    <w:rsid w:val="00084BE4"/>
    <w:pPr>
      <w:ind w:left="284" w:firstLine="1"/>
    </w:pPr>
    <w:rPr>
      <w:rFonts w:ascii="Arial" w:hAnsi="Arial" w:cs="Arial"/>
      <w:sz w:val="22"/>
      <w:szCs w:val="22"/>
      <w:lang w:val="en-US"/>
    </w:rPr>
  </w:style>
  <w:style w:type="paragraph" w:customStyle="1" w:styleId="font8">
    <w:name w:val="font8"/>
    <w:basedOn w:val="Normal"/>
    <w:uiPriority w:val="99"/>
    <w:rsid w:val="00084BE4"/>
    <w:pPr>
      <w:spacing w:before="100" w:beforeAutospacing="1" w:after="100" w:afterAutospacing="1"/>
    </w:pPr>
    <w:rPr>
      <w:rFonts w:ascii="Tahoma" w:hAnsi="Tahoma" w:cs="Tahoma"/>
      <w:color w:val="000000"/>
      <w:sz w:val="16"/>
      <w:szCs w:val="16"/>
      <w:lang w:val="en-US"/>
    </w:rPr>
  </w:style>
  <w:style w:type="paragraph" w:customStyle="1" w:styleId="font9">
    <w:name w:val="font9"/>
    <w:basedOn w:val="Normal"/>
    <w:uiPriority w:val="99"/>
    <w:rsid w:val="00084BE4"/>
    <w:pPr>
      <w:spacing w:before="100" w:beforeAutospacing="1" w:after="100" w:afterAutospacing="1"/>
    </w:pPr>
    <w:rPr>
      <w:rFonts w:ascii="Tahoma" w:hAnsi="Tahoma" w:cs="Tahoma"/>
      <w:b/>
      <w:bCs/>
      <w:color w:val="000000"/>
      <w:sz w:val="16"/>
      <w:szCs w:val="16"/>
      <w:lang w:val="en-US"/>
    </w:rPr>
  </w:style>
  <w:style w:type="paragraph" w:customStyle="1" w:styleId="xl43">
    <w:name w:val="xl43"/>
    <w:basedOn w:val="Normal"/>
    <w:uiPriority w:val="99"/>
    <w:rsid w:val="00084BE4"/>
    <w:pPr>
      <w:spacing w:before="100" w:beforeAutospacing="1" w:after="100" w:afterAutospacing="1"/>
      <w:jc w:val="center"/>
    </w:pPr>
    <w:rPr>
      <w:rFonts w:eastAsia="Arial Unicode MS"/>
      <w:b/>
      <w:bCs/>
      <w:sz w:val="28"/>
      <w:szCs w:val="28"/>
      <w:lang w:val="en-GB"/>
    </w:rPr>
  </w:style>
  <w:style w:type="paragraph" w:customStyle="1" w:styleId="WW-BodyTextIndent3">
    <w:name w:val="WW-Body Text Indent 3"/>
    <w:basedOn w:val="Normal"/>
    <w:rsid w:val="00084BE4"/>
    <w:pPr>
      <w:suppressAutoHyphens/>
      <w:ind w:left="720"/>
      <w:jc w:val="both"/>
    </w:pPr>
    <w:rPr>
      <w:rFonts w:ascii="Arial" w:hAnsi="Arial" w:cs="Arial"/>
      <w:sz w:val="20"/>
      <w:szCs w:val="20"/>
      <w:lang w:eastAsia="ar-SA"/>
    </w:rPr>
  </w:style>
  <w:style w:type="character" w:customStyle="1" w:styleId="WW8Num3z1">
    <w:name w:val="WW8Num3z1"/>
    <w:uiPriority w:val="99"/>
    <w:rsid w:val="00084BE4"/>
    <w:rPr>
      <w:rFonts w:ascii="Symbol" w:hAnsi="Symbol" w:cs="Symbol"/>
      <w:color w:val="auto"/>
    </w:rPr>
  </w:style>
  <w:style w:type="paragraph" w:customStyle="1" w:styleId="WW-BodyText2">
    <w:name w:val="WW-Body Text 2"/>
    <w:basedOn w:val="Normal"/>
    <w:rsid w:val="00084BE4"/>
    <w:pPr>
      <w:suppressAutoHyphens/>
    </w:pPr>
    <w:rPr>
      <w:rFonts w:ascii="Verdana" w:hAnsi="Verdana" w:cs="Verdana"/>
      <w:sz w:val="22"/>
      <w:szCs w:val="22"/>
      <w:lang w:val="en-US" w:eastAsia="ar-SA"/>
    </w:rPr>
  </w:style>
  <w:style w:type="paragraph" w:customStyle="1" w:styleId="WW-BodyTextIndent21">
    <w:name w:val="WW-Body Text Indent 21"/>
    <w:basedOn w:val="Normal"/>
    <w:uiPriority w:val="99"/>
    <w:rsid w:val="00084BE4"/>
    <w:pPr>
      <w:suppressAutoHyphens/>
      <w:ind w:left="1245"/>
    </w:pPr>
    <w:rPr>
      <w:rFonts w:ascii="Verdana" w:hAnsi="Verdana" w:cs="Verdana"/>
      <w:lang w:val="sl-SI" w:eastAsia="ar-SA"/>
    </w:rPr>
  </w:style>
  <w:style w:type="paragraph" w:customStyle="1" w:styleId="xl45">
    <w:name w:val="xl45"/>
    <w:basedOn w:val="Normal"/>
    <w:uiPriority w:val="99"/>
    <w:rsid w:val="00084BE4"/>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lang w:val="en-GB"/>
    </w:rPr>
  </w:style>
  <w:style w:type="paragraph" w:customStyle="1" w:styleId="CM2">
    <w:name w:val="CM2"/>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8">
    <w:name w:val="CM28"/>
    <w:basedOn w:val="Default"/>
    <w:next w:val="Default"/>
    <w:uiPriority w:val="99"/>
    <w:rsid w:val="00084BE4"/>
    <w:pPr>
      <w:widowControl w:val="0"/>
      <w:spacing w:after="553"/>
    </w:pPr>
    <w:rPr>
      <w:rFonts w:ascii="Times New Roman" w:hAnsi="Times New Roman" w:cs="Times New Roman"/>
      <w:color w:val="auto"/>
    </w:rPr>
  </w:style>
  <w:style w:type="paragraph" w:customStyle="1" w:styleId="CM5">
    <w:name w:val="CM5"/>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7">
    <w:name w:val="CM27"/>
    <w:basedOn w:val="Default"/>
    <w:next w:val="Default"/>
    <w:uiPriority w:val="99"/>
    <w:rsid w:val="00084BE4"/>
    <w:pPr>
      <w:widowControl w:val="0"/>
      <w:spacing w:after="278"/>
    </w:pPr>
    <w:rPr>
      <w:rFonts w:ascii="Times New Roman" w:hAnsi="Times New Roman" w:cs="Times New Roman"/>
      <w:color w:val="auto"/>
    </w:rPr>
  </w:style>
  <w:style w:type="paragraph" w:customStyle="1" w:styleId="CM7">
    <w:name w:val="CM7"/>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13">
    <w:name w:val="CM13"/>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31">
    <w:name w:val="CM31"/>
    <w:basedOn w:val="Default"/>
    <w:next w:val="Default"/>
    <w:uiPriority w:val="99"/>
    <w:rsid w:val="00084BE4"/>
    <w:pPr>
      <w:widowControl w:val="0"/>
      <w:spacing w:after="1105"/>
    </w:pPr>
    <w:rPr>
      <w:rFonts w:ascii="Times New Roman" w:hAnsi="Times New Roman" w:cs="Times New Roman"/>
      <w:color w:val="auto"/>
    </w:rPr>
  </w:style>
  <w:style w:type="paragraph" w:customStyle="1" w:styleId="NormalRapport">
    <w:name w:val="Normal Rapport"/>
    <w:basedOn w:val="Normal"/>
    <w:uiPriority w:val="99"/>
    <w:rsid w:val="00084BE4"/>
    <w:pPr>
      <w:tabs>
        <w:tab w:val="left" w:pos="1440"/>
        <w:tab w:val="left" w:pos="6480"/>
      </w:tabs>
      <w:spacing w:after="120" w:line="360" w:lineRule="auto"/>
      <w:ind w:left="864"/>
      <w:jc w:val="both"/>
    </w:pPr>
    <w:rPr>
      <w:rFonts w:ascii="Arial" w:hAnsi="Arial" w:cs="Arial"/>
      <w:sz w:val="23"/>
      <w:szCs w:val="23"/>
      <w:lang w:val="en-CA" w:eastAsia="fr-FR"/>
    </w:rPr>
  </w:style>
  <w:style w:type="paragraph" w:customStyle="1" w:styleId="RevTable3">
    <w:name w:val="Rev Table 3"/>
    <w:basedOn w:val="Normal"/>
    <w:uiPriority w:val="99"/>
    <w:rsid w:val="00084BE4"/>
    <w:pPr>
      <w:spacing w:before="60" w:after="60"/>
    </w:pPr>
    <w:rPr>
      <w:rFonts w:ascii="Arial" w:hAnsi="Arial" w:cs="Arial"/>
      <w:b/>
      <w:bCs/>
      <w:sz w:val="20"/>
      <w:szCs w:val="20"/>
      <w:lang w:val="en-GB"/>
    </w:rPr>
  </w:style>
  <w:style w:type="paragraph" w:customStyle="1" w:styleId="NormalArial">
    <w:name w:val="Normal + Arial"/>
    <w:aliases w:val="Left:  12.7 mm"/>
    <w:basedOn w:val="Normal"/>
    <w:uiPriority w:val="99"/>
    <w:rsid w:val="00084BE4"/>
    <w:pPr>
      <w:ind w:left="720"/>
    </w:pPr>
    <w:rPr>
      <w:rFonts w:ascii="Arial" w:hAnsi="Arial" w:cs="Arial"/>
      <w:lang w:val="en-GB"/>
    </w:rPr>
  </w:style>
  <w:style w:type="character" w:customStyle="1" w:styleId="inline">
    <w:name w:val="inline"/>
    <w:basedOn w:val="DefaultParagraphFont"/>
    <w:uiPriority w:val="99"/>
    <w:rsid w:val="00084BE4"/>
  </w:style>
  <w:style w:type="character" w:customStyle="1" w:styleId="bodytxt3">
    <w:name w:val="bodytxt3"/>
    <w:basedOn w:val="DefaultParagraphFont"/>
    <w:uiPriority w:val="99"/>
    <w:rsid w:val="00084BE4"/>
  </w:style>
  <w:style w:type="paragraph" w:customStyle="1" w:styleId="CM8">
    <w:name w:val="CM8"/>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9">
    <w:name w:val="CM9"/>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4">
    <w:name w:val="CM4"/>
    <w:basedOn w:val="Default"/>
    <w:next w:val="Default"/>
    <w:uiPriority w:val="99"/>
    <w:rsid w:val="00084BE4"/>
    <w:pPr>
      <w:widowControl w:val="0"/>
    </w:pPr>
    <w:rPr>
      <w:rFonts w:ascii="Times New Roman" w:hAnsi="Times New Roman" w:cs="Times New Roman"/>
      <w:color w:val="auto"/>
    </w:rPr>
  </w:style>
  <w:style w:type="paragraph" w:customStyle="1" w:styleId="uvuceno">
    <w:name w:val="uvuceno"/>
    <w:basedOn w:val="Normal"/>
    <w:uiPriority w:val="99"/>
    <w:rsid w:val="00084BE4"/>
    <w:pPr>
      <w:tabs>
        <w:tab w:val="left" w:pos="3369"/>
        <w:tab w:val="left" w:pos="9468"/>
      </w:tabs>
      <w:suppressAutoHyphen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084BE4"/>
    <w:pPr>
      <w:suppressAutoHyphens/>
    </w:pPr>
    <w:rPr>
      <w:rFonts w:ascii="Courier New" w:hAnsi="Courier New" w:cs="Courier New"/>
      <w:sz w:val="20"/>
      <w:szCs w:val="20"/>
      <w:lang w:val="en-AU" w:eastAsia="ar-SA"/>
    </w:rPr>
  </w:style>
  <w:style w:type="paragraph" w:customStyle="1" w:styleId="WW-ListBullet">
    <w:name w:val="WW-List Bullet"/>
    <w:basedOn w:val="Normal"/>
    <w:uiPriority w:val="99"/>
    <w:rsid w:val="00084BE4"/>
    <w:pPr>
      <w:suppressAutoHyphens/>
      <w:spacing w:line="360" w:lineRule="auto"/>
    </w:pPr>
    <w:rPr>
      <w:rFonts w:ascii="Tahoma" w:hAnsi="Tahoma" w:cs="Tahoma"/>
      <w:sz w:val="22"/>
      <w:szCs w:val="22"/>
      <w:lang w:val="sl-SI" w:eastAsia="ar-SA"/>
    </w:rPr>
  </w:style>
  <w:style w:type="character" w:customStyle="1" w:styleId="subtitle1">
    <w:name w:val="subtitle1"/>
    <w:uiPriority w:val="99"/>
    <w:rsid w:val="00084BE4"/>
    <w:rPr>
      <w:rFonts w:ascii="Tahoma" w:hAnsi="Tahoma" w:cs="Tahoma"/>
      <w:b/>
      <w:bCs/>
      <w:color w:val="000000"/>
      <w:sz w:val="33"/>
      <w:szCs w:val="33"/>
    </w:rPr>
  </w:style>
  <w:style w:type="character" w:customStyle="1" w:styleId="naslov1">
    <w:name w:val="naslov1"/>
    <w:uiPriority w:val="99"/>
    <w:rsid w:val="00084BE4"/>
  </w:style>
  <w:style w:type="paragraph" w:customStyle="1" w:styleId="sava">
    <w:name w:val="sava"/>
    <w:basedOn w:val="Normal"/>
    <w:uiPriority w:val="99"/>
    <w:rsid w:val="00084BE4"/>
    <w:pPr>
      <w:tabs>
        <w:tab w:val="left" w:pos="284"/>
        <w:tab w:val="left" w:pos="1418"/>
        <w:tab w:val="right" w:pos="2835"/>
        <w:tab w:val="right" w:pos="5954"/>
        <w:tab w:val="right" w:pos="8789"/>
      </w:tabs>
      <w:jc w:val="both"/>
    </w:pPr>
    <w:rPr>
      <w:rFonts w:ascii="Arial" w:hAnsi="Arial" w:cs="Arial"/>
      <w:lang w:val="sl-SI"/>
    </w:rPr>
  </w:style>
  <w:style w:type="character" w:customStyle="1" w:styleId="Char5CharCharCharChar5">
    <w:name w:val="Char5 Char Char Char Char5"/>
    <w:aliases w:val="Char5 Char Char11,Char5 Char Char Char11,Char5 Char Char Char Char11"/>
    <w:uiPriority w:val="99"/>
    <w:rsid w:val="00084BE4"/>
    <w:rPr>
      <w:rFonts w:ascii="Arial" w:hAnsi="Arial" w:cs="Arial"/>
      <w:b/>
      <w:bCs/>
      <w:lang w:val="sr-Cyrl-CS" w:eastAsia="en-US"/>
    </w:rPr>
  </w:style>
  <w:style w:type="character" w:customStyle="1" w:styleId="apple-style-span">
    <w:name w:val="apple-style-span"/>
    <w:basedOn w:val="DefaultParagraphFont"/>
    <w:uiPriority w:val="99"/>
    <w:rsid w:val="00084BE4"/>
  </w:style>
  <w:style w:type="character" w:customStyle="1" w:styleId="CharChar17">
    <w:name w:val="Char Char17"/>
    <w:uiPriority w:val="99"/>
    <w:rsid w:val="00084BE4"/>
    <w:rPr>
      <w:rFonts w:ascii="Arial" w:hAnsi="Arial" w:cs="Arial"/>
      <w:lang w:val="en-US" w:eastAsia="en-US"/>
    </w:rPr>
  </w:style>
  <w:style w:type="paragraph" w:customStyle="1" w:styleId="Caption11">
    <w:name w:val="Caption1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table" w:customStyle="1" w:styleId="TableGrid10">
    <w:name w:val="Table Grid10"/>
    <w:basedOn w:val="TableNormal"/>
    <w:next w:val="TableGrid"/>
    <w:rsid w:val="00084BE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NormalWeb">
    <w:name w:val="WW-Normal (Web)"/>
    <w:basedOn w:val="Normal"/>
    <w:rsid w:val="00084BE4"/>
    <w:pPr>
      <w:spacing w:before="280" w:after="119"/>
    </w:pPr>
    <w:rPr>
      <w:lang w:val="sr-Latn-CS" w:eastAsia="ar-SA"/>
    </w:rPr>
  </w:style>
  <w:style w:type="paragraph" w:customStyle="1" w:styleId="NormalCustomColorRGB34">
    <w:name w:val="Normal + Custom Color(RGB(34"/>
    <w:aliases w:val="34,34)),Justified,First line:  1,27 cm,Patter..."/>
    <w:basedOn w:val="Normal"/>
    <w:rsid w:val="00084BE4"/>
    <w:pPr>
      <w:suppressAutoHyphens/>
      <w:ind w:firstLine="720"/>
    </w:pPr>
    <w:rPr>
      <w:u w:val="single"/>
      <w:lang w:val="ru-RU" w:eastAsia="ar-SA"/>
    </w:rPr>
  </w:style>
  <w:style w:type="character" w:customStyle="1" w:styleId="FontStyle137">
    <w:name w:val="Font Style137"/>
    <w:basedOn w:val="DefaultParagraphFont"/>
    <w:rsid w:val="00084BE4"/>
    <w:rPr>
      <w:rFonts w:ascii="Arial" w:hAnsi="Arial" w:cs="Arial"/>
      <w:sz w:val="18"/>
      <w:szCs w:val="18"/>
    </w:rPr>
  </w:style>
  <w:style w:type="paragraph" w:customStyle="1" w:styleId="Style65">
    <w:name w:val="Style65"/>
    <w:basedOn w:val="Normal"/>
    <w:rsid w:val="00084BE4"/>
    <w:pPr>
      <w:widowControl w:val="0"/>
      <w:autoSpaceDE w:val="0"/>
      <w:autoSpaceDN w:val="0"/>
      <w:adjustRightInd w:val="0"/>
      <w:spacing w:line="227" w:lineRule="exact"/>
      <w:jc w:val="center"/>
    </w:pPr>
    <w:rPr>
      <w:rFonts w:ascii="Arial" w:hAnsi="Arial" w:cs="Arial"/>
      <w:lang w:val="en-US"/>
    </w:rPr>
  </w:style>
  <w:style w:type="character" w:customStyle="1" w:styleId="FontStyle136">
    <w:name w:val="Font Style136"/>
    <w:basedOn w:val="DefaultParagraphFont"/>
    <w:rsid w:val="00084BE4"/>
    <w:rPr>
      <w:rFonts w:ascii="Arial" w:hAnsi="Arial" w:cs="Arial"/>
      <w:b/>
      <w:bCs/>
      <w:sz w:val="18"/>
      <w:szCs w:val="18"/>
    </w:rPr>
  </w:style>
  <w:style w:type="paragraph" w:customStyle="1" w:styleId="Style81">
    <w:name w:val="Style81"/>
    <w:basedOn w:val="Normal"/>
    <w:rsid w:val="00084BE4"/>
    <w:pPr>
      <w:widowControl w:val="0"/>
      <w:autoSpaceDE w:val="0"/>
      <w:autoSpaceDN w:val="0"/>
      <w:adjustRightInd w:val="0"/>
      <w:spacing w:line="226" w:lineRule="exact"/>
      <w:jc w:val="center"/>
    </w:pPr>
    <w:rPr>
      <w:rFonts w:ascii="Arial" w:hAnsi="Arial" w:cs="Arial"/>
      <w:lang w:val="en-US"/>
    </w:rPr>
  </w:style>
  <w:style w:type="paragraph" w:customStyle="1" w:styleId="Style60">
    <w:name w:val="Style60"/>
    <w:basedOn w:val="Normal"/>
    <w:rsid w:val="00084BE4"/>
    <w:pPr>
      <w:widowControl w:val="0"/>
      <w:autoSpaceDE w:val="0"/>
      <w:autoSpaceDN w:val="0"/>
      <w:adjustRightInd w:val="0"/>
    </w:pPr>
    <w:rPr>
      <w:rFonts w:ascii="Arial" w:hAnsi="Arial" w:cs="Arial"/>
      <w:lang w:val="en-US"/>
    </w:rPr>
  </w:style>
  <w:style w:type="character" w:customStyle="1" w:styleId="FontStyle100">
    <w:name w:val="Font Style100"/>
    <w:basedOn w:val="DefaultParagraphFont"/>
    <w:rsid w:val="00084BE4"/>
    <w:rPr>
      <w:rFonts w:ascii="Arial" w:hAnsi="Arial" w:cs="Arial"/>
      <w:smallCaps/>
      <w:sz w:val="30"/>
      <w:szCs w:val="30"/>
    </w:rPr>
  </w:style>
  <w:style w:type="paragraph" w:customStyle="1" w:styleId="Style86">
    <w:name w:val="Style86"/>
    <w:basedOn w:val="Normal"/>
    <w:rsid w:val="00084BE4"/>
    <w:pPr>
      <w:widowControl w:val="0"/>
      <w:autoSpaceDE w:val="0"/>
      <w:autoSpaceDN w:val="0"/>
      <w:adjustRightInd w:val="0"/>
    </w:pPr>
    <w:rPr>
      <w:rFonts w:ascii="Arial" w:hAnsi="Arial" w:cs="Arial"/>
      <w:lang w:val="en-US"/>
    </w:rPr>
  </w:style>
  <w:style w:type="paragraph" w:customStyle="1" w:styleId="Style64">
    <w:name w:val="Style64"/>
    <w:basedOn w:val="Normal"/>
    <w:rsid w:val="00084BE4"/>
    <w:pPr>
      <w:widowControl w:val="0"/>
      <w:autoSpaceDE w:val="0"/>
      <w:autoSpaceDN w:val="0"/>
      <w:adjustRightInd w:val="0"/>
    </w:pPr>
    <w:rPr>
      <w:rFonts w:ascii="Arial" w:hAnsi="Arial" w:cs="Arial"/>
      <w:lang w:val="en-US"/>
    </w:rPr>
  </w:style>
  <w:style w:type="character" w:customStyle="1" w:styleId="FontStyle104">
    <w:name w:val="Font Style104"/>
    <w:basedOn w:val="DefaultParagraphFont"/>
    <w:rsid w:val="00084BE4"/>
    <w:rPr>
      <w:rFonts w:ascii="Arial" w:hAnsi="Arial" w:cs="Arial"/>
      <w:spacing w:val="40"/>
      <w:sz w:val="34"/>
      <w:szCs w:val="34"/>
    </w:rPr>
  </w:style>
  <w:style w:type="paragraph" w:customStyle="1" w:styleId="Style4">
    <w:name w:val="Style4"/>
    <w:basedOn w:val="Normal"/>
    <w:rsid w:val="00084BE4"/>
    <w:pPr>
      <w:widowControl w:val="0"/>
      <w:autoSpaceDE w:val="0"/>
      <w:autoSpaceDN w:val="0"/>
      <w:adjustRightInd w:val="0"/>
      <w:spacing w:line="324" w:lineRule="exact"/>
      <w:jc w:val="center"/>
    </w:pPr>
    <w:rPr>
      <w:rFonts w:ascii="Arial" w:hAnsi="Arial" w:cs="Arial"/>
      <w:lang w:val="en-US"/>
    </w:rPr>
  </w:style>
  <w:style w:type="paragraph" w:customStyle="1" w:styleId="Style68">
    <w:name w:val="Style68"/>
    <w:basedOn w:val="Normal"/>
    <w:rsid w:val="00084BE4"/>
    <w:pPr>
      <w:widowControl w:val="0"/>
      <w:autoSpaceDE w:val="0"/>
      <w:autoSpaceDN w:val="0"/>
      <w:adjustRightInd w:val="0"/>
      <w:spacing w:line="238" w:lineRule="exact"/>
    </w:pPr>
    <w:rPr>
      <w:rFonts w:ascii="Arial" w:hAnsi="Arial" w:cs="Arial"/>
      <w:lang w:val="en-US"/>
    </w:rPr>
  </w:style>
  <w:style w:type="character" w:customStyle="1" w:styleId="FontStyle124">
    <w:name w:val="Font Style124"/>
    <w:basedOn w:val="DefaultParagraphFont"/>
    <w:rsid w:val="00084BE4"/>
    <w:rPr>
      <w:rFonts w:ascii="Arial" w:hAnsi="Arial" w:cs="Arial"/>
      <w:i/>
      <w:iCs/>
      <w:smallCaps/>
      <w:sz w:val="28"/>
      <w:szCs w:val="28"/>
    </w:rPr>
  </w:style>
  <w:style w:type="paragraph" w:customStyle="1" w:styleId="Style37">
    <w:name w:val="Style37"/>
    <w:basedOn w:val="Normal"/>
    <w:rsid w:val="00084BE4"/>
    <w:pPr>
      <w:widowControl w:val="0"/>
      <w:autoSpaceDE w:val="0"/>
      <w:autoSpaceDN w:val="0"/>
      <w:adjustRightInd w:val="0"/>
    </w:pPr>
    <w:rPr>
      <w:rFonts w:ascii="Arial" w:hAnsi="Arial" w:cs="Arial"/>
      <w:lang w:val="en-US"/>
    </w:rPr>
  </w:style>
  <w:style w:type="character" w:customStyle="1" w:styleId="FontStyle107">
    <w:name w:val="Font Style107"/>
    <w:basedOn w:val="DefaultParagraphFont"/>
    <w:rsid w:val="00084BE4"/>
    <w:rPr>
      <w:rFonts w:ascii="Arial" w:hAnsi="Arial" w:cs="Arial"/>
      <w:i/>
      <w:iCs/>
      <w:spacing w:val="20"/>
      <w:sz w:val="32"/>
      <w:szCs w:val="32"/>
    </w:rPr>
  </w:style>
  <w:style w:type="character" w:customStyle="1" w:styleId="FontStyle131">
    <w:name w:val="Font Style131"/>
    <w:basedOn w:val="DefaultParagraphFont"/>
    <w:rsid w:val="00084BE4"/>
    <w:rPr>
      <w:rFonts w:ascii="Arial" w:hAnsi="Arial" w:cs="Arial"/>
      <w:sz w:val="20"/>
      <w:szCs w:val="20"/>
    </w:rPr>
  </w:style>
  <w:style w:type="character" w:customStyle="1" w:styleId="FontStyle119">
    <w:name w:val="Font Style119"/>
    <w:basedOn w:val="DefaultParagraphFont"/>
    <w:rsid w:val="00084BE4"/>
    <w:rPr>
      <w:rFonts w:ascii="Arial" w:hAnsi="Arial" w:cs="Arial"/>
      <w:i/>
      <w:iCs/>
      <w:spacing w:val="30"/>
      <w:sz w:val="26"/>
      <w:szCs w:val="26"/>
    </w:rPr>
  </w:style>
  <w:style w:type="paragraph" w:customStyle="1" w:styleId="Style87">
    <w:name w:val="Style87"/>
    <w:basedOn w:val="Normal"/>
    <w:rsid w:val="00084BE4"/>
    <w:pPr>
      <w:widowControl w:val="0"/>
      <w:autoSpaceDE w:val="0"/>
      <w:autoSpaceDN w:val="0"/>
      <w:adjustRightInd w:val="0"/>
    </w:pPr>
    <w:rPr>
      <w:rFonts w:ascii="Arial" w:hAnsi="Arial" w:cs="Arial"/>
      <w:lang w:val="en-US"/>
    </w:rPr>
  </w:style>
  <w:style w:type="character" w:customStyle="1" w:styleId="FontStyle123">
    <w:name w:val="Font Style123"/>
    <w:basedOn w:val="DefaultParagraphFont"/>
    <w:rsid w:val="00084BE4"/>
    <w:rPr>
      <w:rFonts w:ascii="Arial" w:hAnsi="Arial" w:cs="Arial"/>
      <w:i/>
      <w:iCs/>
      <w:spacing w:val="20"/>
      <w:sz w:val="26"/>
      <w:szCs w:val="26"/>
    </w:rPr>
  </w:style>
  <w:style w:type="paragraph" w:customStyle="1" w:styleId="Style53">
    <w:name w:val="Style53"/>
    <w:basedOn w:val="Normal"/>
    <w:rsid w:val="00084BE4"/>
    <w:pPr>
      <w:widowControl w:val="0"/>
      <w:autoSpaceDE w:val="0"/>
      <w:autoSpaceDN w:val="0"/>
      <w:adjustRightInd w:val="0"/>
    </w:pPr>
    <w:rPr>
      <w:rFonts w:ascii="Arial" w:hAnsi="Arial" w:cs="Arial"/>
      <w:lang w:val="en-US"/>
    </w:rPr>
  </w:style>
  <w:style w:type="paragraph" w:customStyle="1" w:styleId="Style69">
    <w:name w:val="Style69"/>
    <w:basedOn w:val="Normal"/>
    <w:rsid w:val="00084BE4"/>
    <w:pPr>
      <w:widowControl w:val="0"/>
      <w:autoSpaceDE w:val="0"/>
      <w:autoSpaceDN w:val="0"/>
      <w:adjustRightInd w:val="0"/>
      <w:spacing w:line="229" w:lineRule="exact"/>
    </w:pPr>
    <w:rPr>
      <w:rFonts w:ascii="Arial" w:hAnsi="Arial" w:cs="Arial"/>
      <w:lang w:val="en-US"/>
    </w:rPr>
  </w:style>
  <w:style w:type="character" w:customStyle="1" w:styleId="FontStyle97">
    <w:name w:val="Font Style97"/>
    <w:basedOn w:val="DefaultParagraphFont"/>
    <w:rsid w:val="00084BE4"/>
    <w:rPr>
      <w:rFonts w:ascii="Arial" w:hAnsi="Arial" w:cs="Arial"/>
      <w:b/>
      <w:bCs/>
      <w:sz w:val="20"/>
      <w:szCs w:val="20"/>
    </w:rPr>
  </w:style>
  <w:style w:type="character" w:customStyle="1" w:styleId="FontStyle109">
    <w:name w:val="Font Style109"/>
    <w:basedOn w:val="DefaultParagraphFont"/>
    <w:rsid w:val="00084BE4"/>
    <w:rPr>
      <w:rFonts w:ascii="Arial" w:hAnsi="Arial" w:cs="Arial"/>
      <w:i/>
      <w:iCs/>
      <w:spacing w:val="10"/>
      <w:sz w:val="26"/>
      <w:szCs w:val="26"/>
    </w:rPr>
  </w:style>
  <w:style w:type="paragraph" w:customStyle="1" w:styleId="Style42">
    <w:name w:val="Style42"/>
    <w:basedOn w:val="Normal"/>
    <w:rsid w:val="00084BE4"/>
    <w:pPr>
      <w:widowControl w:val="0"/>
      <w:autoSpaceDE w:val="0"/>
      <w:autoSpaceDN w:val="0"/>
      <w:adjustRightInd w:val="0"/>
    </w:pPr>
    <w:rPr>
      <w:rFonts w:ascii="Arial" w:hAnsi="Arial" w:cs="Arial"/>
      <w:lang w:val="en-US"/>
    </w:rPr>
  </w:style>
  <w:style w:type="character" w:customStyle="1" w:styleId="FontStyle116">
    <w:name w:val="Font Style116"/>
    <w:basedOn w:val="DefaultParagraphFont"/>
    <w:rsid w:val="00084BE4"/>
    <w:rPr>
      <w:rFonts w:ascii="Arial" w:hAnsi="Arial" w:cs="Arial"/>
      <w:i/>
      <w:iCs/>
      <w:spacing w:val="30"/>
      <w:sz w:val="24"/>
      <w:szCs w:val="24"/>
    </w:rPr>
  </w:style>
  <w:style w:type="paragraph" w:customStyle="1" w:styleId="Style88">
    <w:name w:val="Style88"/>
    <w:basedOn w:val="Normal"/>
    <w:rsid w:val="00084BE4"/>
    <w:pPr>
      <w:widowControl w:val="0"/>
      <w:autoSpaceDE w:val="0"/>
      <w:autoSpaceDN w:val="0"/>
      <w:adjustRightInd w:val="0"/>
    </w:pPr>
    <w:rPr>
      <w:rFonts w:ascii="Arial" w:hAnsi="Arial" w:cs="Arial"/>
      <w:lang w:val="en-US"/>
    </w:rPr>
  </w:style>
  <w:style w:type="character" w:customStyle="1" w:styleId="FontStyle132">
    <w:name w:val="Font Style132"/>
    <w:basedOn w:val="DefaultParagraphFont"/>
    <w:rsid w:val="00084BE4"/>
    <w:rPr>
      <w:rFonts w:ascii="Arial" w:hAnsi="Arial" w:cs="Arial"/>
      <w:i/>
      <w:iCs/>
      <w:spacing w:val="20"/>
      <w:sz w:val="18"/>
      <w:szCs w:val="18"/>
    </w:rPr>
  </w:style>
  <w:style w:type="paragraph" w:customStyle="1" w:styleId="Style25">
    <w:name w:val="Style25"/>
    <w:basedOn w:val="Normal"/>
    <w:rsid w:val="00084BE4"/>
    <w:pPr>
      <w:widowControl w:val="0"/>
      <w:autoSpaceDE w:val="0"/>
      <w:autoSpaceDN w:val="0"/>
      <w:adjustRightInd w:val="0"/>
    </w:pPr>
    <w:rPr>
      <w:rFonts w:ascii="Arial" w:hAnsi="Arial" w:cs="Arial"/>
      <w:lang w:val="en-US"/>
    </w:rPr>
  </w:style>
  <w:style w:type="character" w:customStyle="1" w:styleId="FontStyle108">
    <w:name w:val="Font Style108"/>
    <w:basedOn w:val="DefaultParagraphFont"/>
    <w:rsid w:val="00084BE4"/>
    <w:rPr>
      <w:rFonts w:ascii="Arial" w:hAnsi="Arial" w:cs="Arial"/>
      <w:i/>
      <w:iCs/>
      <w:sz w:val="8"/>
      <w:szCs w:val="8"/>
    </w:rPr>
  </w:style>
  <w:style w:type="paragraph" w:customStyle="1" w:styleId="Style50">
    <w:name w:val="Style50"/>
    <w:basedOn w:val="Normal"/>
    <w:rsid w:val="00084BE4"/>
    <w:pPr>
      <w:widowControl w:val="0"/>
      <w:autoSpaceDE w:val="0"/>
      <w:autoSpaceDN w:val="0"/>
      <w:adjustRightInd w:val="0"/>
    </w:pPr>
    <w:rPr>
      <w:rFonts w:ascii="Arial" w:hAnsi="Arial" w:cs="Arial"/>
      <w:lang w:val="en-US"/>
    </w:rPr>
  </w:style>
  <w:style w:type="paragraph" w:customStyle="1" w:styleId="Style29">
    <w:name w:val="Style29"/>
    <w:basedOn w:val="Normal"/>
    <w:rsid w:val="00084BE4"/>
    <w:pPr>
      <w:widowControl w:val="0"/>
      <w:autoSpaceDE w:val="0"/>
      <w:autoSpaceDN w:val="0"/>
      <w:adjustRightInd w:val="0"/>
    </w:pPr>
    <w:rPr>
      <w:rFonts w:ascii="Arial" w:hAnsi="Arial" w:cs="Arial"/>
      <w:lang w:val="en-US"/>
    </w:rPr>
  </w:style>
  <w:style w:type="character" w:customStyle="1" w:styleId="FontStyle111">
    <w:name w:val="Font Style111"/>
    <w:basedOn w:val="DefaultParagraphFont"/>
    <w:rsid w:val="00084BE4"/>
    <w:rPr>
      <w:rFonts w:ascii="Arial" w:hAnsi="Arial" w:cs="Arial"/>
      <w:i/>
      <w:iCs/>
      <w:spacing w:val="10"/>
      <w:sz w:val="20"/>
      <w:szCs w:val="20"/>
    </w:rPr>
  </w:style>
  <w:style w:type="paragraph" w:customStyle="1" w:styleId="Style61">
    <w:name w:val="Style61"/>
    <w:basedOn w:val="Normal"/>
    <w:rsid w:val="00084BE4"/>
    <w:pPr>
      <w:widowControl w:val="0"/>
      <w:autoSpaceDE w:val="0"/>
      <w:autoSpaceDN w:val="0"/>
      <w:adjustRightInd w:val="0"/>
    </w:pPr>
    <w:rPr>
      <w:rFonts w:ascii="Arial" w:hAnsi="Arial" w:cs="Arial"/>
      <w:lang w:val="en-US"/>
    </w:rPr>
  </w:style>
  <w:style w:type="paragraph" w:customStyle="1" w:styleId="Style56">
    <w:name w:val="Style56"/>
    <w:basedOn w:val="Normal"/>
    <w:rsid w:val="00084BE4"/>
    <w:pPr>
      <w:widowControl w:val="0"/>
      <w:autoSpaceDE w:val="0"/>
      <w:autoSpaceDN w:val="0"/>
      <w:adjustRightInd w:val="0"/>
      <w:jc w:val="center"/>
    </w:pPr>
    <w:rPr>
      <w:rFonts w:ascii="Arial" w:hAnsi="Arial" w:cs="Arial"/>
      <w:lang w:val="en-US"/>
    </w:rPr>
  </w:style>
  <w:style w:type="character" w:customStyle="1" w:styleId="FontStyle95">
    <w:name w:val="Font Style95"/>
    <w:basedOn w:val="DefaultParagraphFont"/>
    <w:rsid w:val="00084BE4"/>
    <w:rPr>
      <w:rFonts w:ascii="Times New Roman" w:hAnsi="Times New Roman" w:cs="Times New Roman"/>
      <w:i/>
      <w:iCs/>
      <w:sz w:val="18"/>
      <w:szCs w:val="18"/>
    </w:rPr>
  </w:style>
  <w:style w:type="paragraph" w:customStyle="1" w:styleId="Style39">
    <w:name w:val="Style39"/>
    <w:basedOn w:val="Normal"/>
    <w:rsid w:val="00084BE4"/>
    <w:pPr>
      <w:widowControl w:val="0"/>
      <w:autoSpaceDE w:val="0"/>
      <w:autoSpaceDN w:val="0"/>
      <w:adjustRightInd w:val="0"/>
    </w:pPr>
    <w:rPr>
      <w:rFonts w:ascii="Arial" w:hAnsi="Arial" w:cs="Arial"/>
      <w:lang w:val="en-US"/>
    </w:rPr>
  </w:style>
  <w:style w:type="character" w:customStyle="1" w:styleId="FontStyle112">
    <w:name w:val="Font Style112"/>
    <w:basedOn w:val="DefaultParagraphFont"/>
    <w:rsid w:val="00084BE4"/>
    <w:rPr>
      <w:rFonts w:ascii="Arial" w:hAnsi="Arial" w:cs="Arial"/>
      <w:b/>
      <w:bCs/>
      <w:sz w:val="10"/>
      <w:szCs w:val="10"/>
    </w:rPr>
  </w:style>
  <w:style w:type="paragraph" w:customStyle="1" w:styleId="Style20">
    <w:name w:val="Style20"/>
    <w:basedOn w:val="Normal"/>
    <w:rsid w:val="00084BE4"/>
    <w:pPr>
      <w:widowControl w:val="0"/>
      <w:autoSpaceDE w:val="0"/>
      <w:autoSpaceDN w:val="0"/>
      <w:adjustRightInd w:val="0"/>
    </w:pPr>
    <w:rPr>
      <w:rFonts w:ascii="Arial" w:hAnsi="Arial" w:cs="Arial"/>
      <w:lang w:val="en-US"/>
    </w:rPr>
  </w:style>
  <w:style w:type="character" w:customStyle="1" w:styleId="FontStyle114">
    <w:name w:val="Font Style114"/>
    <w:basedOn w:val="DefaultParagraphFont"/>
    <w:rsid w:val="00084BE4"/>
    <w:rPr>
      <w:rFonts w:ascii="Arial" w:hAnsi="Arial" w:cs="Arial"/>
      <w:b/>
      <w:bCs/>
      <w:i/>
      <w:iCs/>
      <w:spacing w:val="-20"/>
      <w:sz w:val="20"/>
      <w:szCs w:val="20"/>
    </w:rPr>
  </w:style>
  <w:style w:type="paragraph" w:customStyle="1" w:styleId="Style47">
    <w:name w:val="Style47"/>
    <w:basedOn w:val="Normal"/>
    <w:rsid w:val="00084BE4"/>
    <w:pPr>
      <w:widowControl w:val="0"/>
      <w:autoSpaceDE w:val="0"/>
      <w:autoSpaceDN w:val="0"/>
      <w:adjustRightInd w:val="0"/>
    </w:pPr>
    <w:rPr>
      <w:rFonts w:ascii="Arial" w:hAnsi="Arial" w:cs="Arial"/>
      <w:lang w:val="en-US"/>
    </w:rPr>
  </w:style>
  <w:style w:type="character" w:customStyle="1" w:styleId="FontStyle117">
    <w:name w:val="Font Style117"/>
    <w:basedOn w:val="DefaultParagraphFont"/>
    <w:rsid w:val="00084BE4"/>
    <w:rPr>
      <w:rFonts w:ascii="Candara" w:hAnsi="Candara" w:cs="Candara"/>
      <w:i/>
      <w:iCs/>
      <w:spacing w:val="30"/>
      <w:sz w:val="28"/>
      <w:szCs w:val="28"/>
    </w:rPr>
  </w:style>
  <w:style w:type="paragraph" w:customStyle="1" w:styleId="Style13">
    <w:name w:val="Style13"/>
    <w:basedOn w:val="Normal"/>
    <w:rsid w:val="00084BE4"/>
    <w:pPr>
      <w:widowControl w:val="0"/>
      <w:autoSpaceDE w:val="0"/>
      <w:autoSpaceDN w:val="0"/>
      <w:adjustRightInd w:val="0"/>
    </w:pPr>
    <w:rPr>
      <w:rFonts w:ascii="Arial" w:hAnsi="Arial" w:cs="Arial"/>
      <w:lang w:val="en-US"/>
    </w:rPr>
  </w:style>
  <w:style w:type="paragraph" w:customStyle="1" w:styleId="Style74">
    <w:name w:val="Style74"/>
    <w:basedOn w:val="Normal"/>
    <w:rsid w:val="00084BE4"/>
    <w:pPr>
      <w:widowControl w:val="0"/>
      <w:autoSpaceDE w:val="0"/>
      <w:autoSpaceDN w:val="0"/>
      <w:adjustRightInd w:val="0"/>
    </w:pPr>
    <w:rPr>
      <w:rFonts w:ascii="Arial" w:hAnsi="Arial" w:cs="Arial"/>
      <w:lang w:val="en-US"/>
    </w:rPr>
  </w:style>
  <w:style w:type="paragraph" w:customStyle="1" w:styleId="Style59">
    <w:name w:val="Style59"/>
    <w:basedOn w:val="Normal"/>
    <w:rsid w:val="00084BE4"/>
    <w:pPr>
      <w:widowControl w:val="0"/>
      <w:autoSpaceDE w:val="0"/>
      <w:autoSpaceDN w:val="0"/>
      <w:adjustRightInd w:val="0"/>
    </w:pPr>
    <w:rPr>
      <w:rFonts w:ascii="Arial" w:hAnsi="Arial" w:cs="Arial"/>
      <w:lang w:val="en-US"/>
    </w:rPr>
  </w:style>
  <w:style w:type="character" w:customStyle="1" w:styleId="FontStyle93">
    <w:name w:val="Font Style93"/>
    <w:basedOn w:val="DefaultParagraphFont"/>
    <w:rsid w:val="00084BE4"/>
    <w:rPr>
      <w:rFonts w:ascii="Arial" w:hAnsi="Arial" w:cs="Arial"/>
      <w:b/>
      <w:bCs/>
      <w:sz w:val="30"/>
      <w:szCs w:val="30"/>
    </w:rPr>
  </w:style>
  <w:style w:type="paragraph" w:customStyle="1" w:styleId="Style66">
    <w:name w:val="Style66"/>
    <w:basedOn w:val="Normal"/>
    <w:rsid w:val="00084BE4"/>
    <w:pPr>
      <w:widowControl w:val="0"/>
      <w:autoSpaceDE w:val="0"/>
      <w:autoSpaceDN w:val="0"/>
      <w:adjustRightInd w:val="0"/>
    </w:pPr>
    <w:rPr>
      <w:rFonts w:ascii="Arial" w:hAnsi="Arial" w:cs="Arial"/>
      <w:lang w:val="en-US"/>
    </w:rPr>
  </w:style>
  <w:style w:type="character" w:customStyle="1" w:styleId="FontStyle118">
    <w:name w:val="Font Style118"/>
    <w:basedOn w:val="DefaultParagraphFont"/>
    <w:rsid w:val="00084BE4"/>
    <w:rPr>
      <w:rFonts w:ascii="Franklin Gothic Heavy" w:hAnsi="Franklin Gothic Heavy" w:cs="Franklin Gothic Heavy"/>
      <w:sz w:val="20"/>
      <w:szCs w:val="20"/>
    </w:rPr>
  </w:style>
  <w:style w:type="paragraph" w:customStyle="1" w:styleId="Style32">
    <w:name w:val="Style32"/>
    <w:basedOn w:val="Normal"/>
    <w:rsid w:val="00084BE4"/>
    <w:pPr>
      <w:widowControl w:val="0"/>
      <w:autoSpaceDE w:val="0"/>
      <w:autoSpaceDN w:val="0"/>
      <w:adjustRightInd w:val="0"/>
    </w:pPr>
    <w:rPr>
      <w:rFonts w:ascii="Arial" w:hAnsi="Arial" w:cs="Arial"/>
      <w:lang w:val="en-US"/>
    </w:rPr>
  </w:style>
  <w:style w:type="paragraph" w:customStyle="1" w:styleId="Style35">
    <w:name w:val="Style35"/>
    <w:basedOn w:val="Normal"/>
    <w:rsid w:val="00084BE4"/>
    <w:pPr>
      <w:widowControl w:val="0"/>
      <w:autoSpaceDE w:val="0"/>
      <w:autoSpaceDN w:val="0"/>
      <w:adjustRightInd w:val="0"/>
    </w:pPr>
    <w:rPr>
      <w:rFonts w:ascii="Arial" w:hAnsi="Arial" w:cs="Arial"/>
      <w:lang w:val="en-US"/>
    </w:rPr>
  </w:style>
  <w:style w:type="paragraph" w:customStyle="1" w:styleId="Style52">
    <w:name w:val="Style52"/>
    <w:basedOn w:val="Normal"/>
    <w:rsid w:val="00084BE4"/>
    <w:pPr>
      <w:widowControl w:val="0"/>
      <w:autoSpaceDE w:val="0"/>
      <w:autoSpaceDN w:val="0"/>
      <w:adjustRightInd w:val="0"/>
    </w:pPr>
    <w:rPr>
      <w:rFonts w:ascii="Arial" w:hAnsi="Arial" w:cs="Arial"/>
      <w:lang w:val="en-US"/>
    </w:rPr>
  </w:style>
  <w:style w:type="character" w:customStyle="1" w:styleId="FontStyle94">
    <w:name w:val="Font Style94"/>
    <w:basedOn w:val="DefaultParagraphFont"/>
    <w:rsid w:val="00084BE4"/>
    <w:rPr>
      <w:rFonts w:ascii="Arial" w:hAnsi="Arial" w:cs="Arial"/>
      <w:smallCaps/>
      <w:sz w:val="26"/>
      <w:szCs w:val="26"/>
    </w:rPr>
  </w:style>
  <w:style w:type="paragraph" w:customStyle="1" w:styleId="Style14">
    <w:name w:val="Style14"/>
    <w:basedOn w:val="Normal"/>
    <w:rsid w:val="00084BE4"/>
    <w:pPr>
      <w:widowControl w:val="0"/>
      <w:autoSpaceDE w:val="0"/>
      <w:autoSpaceDN w:val="0"/>
      <w:adjustRightInd w:val="0"/>
      <w:spacing w:line="247" w:lineRule="exact"/>
      <w:ind w:hanging="1584"/>
    </w:pPr>
    <w:rPr>
      <w:rFonts w:ascii="Arial" w:hAnsi="Arial" w:cs="Arial"/>
      <w:lang w:val="en-US"/>
    </w:rPr>
  </w:style>
  <w:style w:type="character" w:customStyle="1" w:styleId="FontStyle96">
    <w:name w:val="Font Style96"/>
    <w:basedOn w:val="DefaultParagraphFont"/>
    <w:rsid w:val="00084BE4"/>
    <w:rPr>
      <w:rFonts w:ascii="Times New Roman" w:hAnsi="Times New Roman" w:cs="Times New Roman"/>
      <w:i/>
      <w:iCs/>
      <w:sz w:val="24"/>
      <w:szCs w:val="24"/>
    </w:rPr>
  </w:style>
  <w:style w:type="character" w:customStyle="1" w:styleId="FontStyle126">
    <w:name w:val="Font Style126"/>
    <w:basedOn w:val="DefaultParagraphFont"/>
    <w:rsid w:val="00084BE4"/>
    <w:rPr>
      <w:rFonts w:ascii="Times New Roman" w:hAnsi="Times New Roman" w:cs="Times New Roman"/>
      <w:i/>
      <w:iCs/>
      <w:spacing w:val="50"/>
      <w:sz w:val="24"/>
      <w:szCs w:val="24"/>
    </w:rPr>
  </w:style>
  <w:style w:type="paragraph" w:customStyle="1" w:styleId="Style57">
    <w:name w:val="Style57"/>
    <w:basedOn w:val="Normal"/>
    <w:rsid w:val="00084BE4"/>
    <w:pPr>
      <w:widowControl w:val="0"/>
      <w:autoSpaceDE w:val="0"/>
      <w:autoSpaceDN w:val="0"/>
      <w:adjustRightInd w:val="0"/>
    </w:pPr>
    <w:rPr>
      <w:rFonts w:ascii="Arial" w:hAnsi="Arial" w:cs="Arial"/>
      <w:lang w:val="en-US"/>
    </w:rPr>
  </w:style>
  <w:style w:type="paragraph" w:customStyle="1" w:styleId="Style78">
    <w:name w:val="Style78"/>
    <w:basedOn w:val="Normal"/>
    <w:rsid w:val="00084BE4"/>
    <w:pPr>
      <w:widowControl w:val="0"/>
      <w:autoSpaceDE w:val="0"/>
      <w:autoSpaceDN w:val="0"/>
      <w:adjustRightInd w:val="0"/>
    </w:pPr>
    <w:rPr>
      <w:rFonts w:ascii="Arial" w:hAnsi="Arial" w:cs="Arial"/>
      <w:lang w:val="en-US"/>
    </w:rPr>
  </w:style>
  <w:style w:type="character" w:customStyle="1" w:styleId="FontStyle120">
    <w:name w:val="Font Style120"/>
    <w:basedOn w:val="DefaultParagraphFont"/>
    <w:rsid w:val="00084BE4"/>
    <w:rPr>
      <w:rFonts w:ascii="Candara" w:hAnsi="Candara" w:cs="Candara"/>
      <w:i/>
      <w:iCs/>
      <w:spacing w:val="20"/>
      <w:sz w:val="42"/>
      <w:szCs w:val="42"/>
    </w:rPr>
  </w:style>
  <w:style w:type="character" w:customStyle="1" w:styleId="FontStyle121">
    <w:name w:val="Font Style121"/>
    <w:basedOn w:val="DefaultParagraphFont"/>
    <w:rsid w:val="00084BE4"/>
    <w:rPr>
      <w:rFonts w:ascii="Arial" w:hAnsi="Arial" w:cs="Arial"/>
      <w:i/>
      <w:iCs/>
      <w:spacing w:val="50"/>
      <w:sz w:val="20"/>
      <w:szCs w:val="20"/>
    </w:rPr>
  </w:style>
  <w:style w:type="paragraph" w:customStyle="1" w:styleId="Style79">
    <w:name w:val="Style79"/>
    <w:basedOn w:val="Normal"/>
    <w:rsid w:val="00084BE4"/>
    <w:pPr>
      <w:widowControl w:val="0"/>
      <w:autoSpaceDE w:val="0"/>
      <w:autoSpaceDN w:val="0"/>
      <w:adjustRightInd w:val="0"/>
    </w:pPr>
    <w:rPr>
      <w:rFonts w:ascii="Arial" w:hAnsi="Arial" w:cs="Arial"/>
      <w:lang w:val="en-US"/>
    </w:rPr>
  </w:style>
  <w:style w:type="paragraph" w:customStyle="1" w:styleId="Style90">
    <w:name w:val="Style90"/>
    <w:basedOn w:val="Normal"/>
    <w:rsid w:val="00084BE4"/>
    <w:pPr>
      <w:widowControl w:val="0"/>
      <w:autoSpaceDE w:val="0"/>
      <w:autoSpaceDN w:val="0"/>
      <w:adjustRightInd w:val="0"/>
    </w:pPr>
    <w:rPr>
      <w:rFonts w:ascii="Arial" w:hAnsi="Arial" w:cs="Arial"/>
      <w:lang w:val="en-US"/>
    </w:rPr>
  </w:style>
  <w:style w:type="character" w:customStyle="1" w:styleId="FontStyle135">
    <w:name w:val="Font Style135"/>
    <w:basedOn w:val="DefaultParagraphFont"/>
    <w:rsid w:val="00084BE4"/>
    <w:rPr>
      <w:rFonts w:ascii="Arial" w:hAnsi="Arial" w:cs="Arial"/>
      <w:b/>
      <w:bCs/>
      <w:i/>
      <w:iCs/>
      <w:sz w:val="18"/>
      <w:szCs w:val="18"/>
    </w:rPr>
  </w:style>
  <w:style w:type="paragraph" w:customStyle="1" w:styleId="Style49">
    <w:name w:val="Style49"/>
    <w:basedOn w:val="Normal"/>
    <w:rsid w:val="00084BE4"/>
    <w:pPr>
      <w:widowControl w:val="0"/>
      <w:autoSpaceDE w:val="0"/>
      <w:autoSpaceDN w:val="0"/>
      <w:adjustRightInd w:val="0"/>
    </w:pPr>
    <w:rPr>
      <w:rFonts w:ascii="Arial" w:hAnsi="Arial" w:cs="Arial"/>
      <w:lang w:val="en-US"/>
    </w:rPr>
  </w:style>
  <w:style w:type="character" w:customStyle="1" w:styleId="FontStyle125">
    <w:name w:val="Font Style125"/>
    <w:basedOn w:val="DefaultParagraphFont"/>
    <w:rsid w:val="00084BE4"/>
    <w:rPr>
      <w:rFonts w:ascii="Arial" w:hAnsi="Arial" w:cs="Arial"/>
      <w:sz w:val="10"/>
      <w:szCs w:val="10"/>
    </w:rPr>
  </w:style>
  <w:style w:type="character" w:customStyle="1" w:styleId="FontStyle105">
    <w:name w:val="Font Style105"/>
    <w:basedOn w:val="DefaultParagraphFont"/>
    <w:rsid w:val="00084BE4"/>
    <w:rPr>
      <w:rFonts w:ascii="Arial" w:hAnsi="Arial" w:cs="Arial"/>
      <w:spacing w:val="10"/>
      <w:sz w:val="40"/>
      <w:szCs w:val="40"/>
    </w:rPr>
  </w:style>
  <w:style w:type="paragraph" w:customStyle="1" w:styleId="Style55">
    <w:name w:val="Style55"/>
    <w:basedOn w:val="Normal"/>
    <w:rsid w:val="00084BE4"/>
    <w:pPr>
      <w:widowControl w:val="0"/>
      <w:autoSpaceDE w:val="0"/>
      <w:autoSpaceDN w:val="0"/>
      <w:adjustRightInd w:val="0"/>
    </w:pPr>
    <w:rPr>
      <w:rFonts w:ascii="Arial" w:hAnsi="Arial" w:cs="Arial"/>
      <w:lang w:val="en-US"/>
    </w:rPr>
  </w:style>
  <w:style w:type="character" w:customStyle="1" w:styleId="FontStyle139">
    <w:name w:val="Font Style139"/>
    <w:basedOn w:val="DefaultParagraphFont"/>
    <w:rsid w:val="00084BE4"/>
    <w:rPr>
      <w:rFonts w:ascii="Arial" w:hAnsi="Arial" w:cs="Arial"/>
      <w:i/>
      <w:iCs/>
      <w:sz w:val="18"/>
      <w:szCs w:val="18"/>
    </w:rPr>
  </w:style>
  <w:style w:type="paragraph" w:customStyle="1" w:styleId="Style24">
    <w:name w:val="Style24"/>
    <w:basedOn w:val="Normal"/>
    <w:rsid w:val="00084BE4"/>
    <w:pPr>
      <w:widowControl w:val="0"/>
      <w:autoSpaceDE w:val="0"/>
      <w:autoSpaceDN w:val="0"/>
      <w:adjustRightInd w:val="0"/>
    </w:pPr>
    <w:rPr>
      <w:rFonts w:ascii="Arial" w:hAnsi="Arial" w:cs="Arial"/>
      <w:lang w:val="en-US"/>
    </w:rPr>
  </w:style>
  <w:style w:type="character" w:customStyle="1" w:styleId="FontStyle127">
    <w:name w:val="Font Style127"/>
    <w:basedOn w:val="DefaultParagraphFont"/>
    <w:rsid w:val="00084BE4"/>
    <w:rPr>
      <w:rFonts w:ascii="Times New Roman" w:hAnsi="Times New Roman" w:cs="Times New Roman"/>
      <w:b/>
      <w:bCs/>
      <w:i/>
      <w:iCs/>
      <w:spacing w:val="40"/>
      <w:sz w:val="8"/>
      <w:szCs w:val="8"/>
    </w:rPr>
  </w:style>
  <w:style w:type="paragraph" w:customStyle="1" w:styleId="Style51">
    <w:name w:val="Style51"/>
    <w:basedOn w:val="Normal"/>
    <w:rsid w:val="00084BE4"/>
    <w:pPr>
      <w:widowControl w:val="0"/>
      <w:autoSpaceDE w:val="0"/>
      <w:autoSpaceDN w:val="0"/>
      <w:adjustRightInd w:val="0"/>
    </w:pPr>
    <w:rPr>
      <w:rFonts w:ascii="Arial" w:hAnsi="Arial" w:cs="Arial"/>
      <w:lang w:val="en-US"/>
    </w:rPr>
  </w:style>
  <w:style w:type="paragraph" w:customStyle="1" w:styleId="Style26">
    <w:name w:val="Style26"/>
    <w:basedOn w:val="Normal"/>
    <w:rsid w:val="00084BE4"/>
    <w:pPr>
      <w:widowControl w:val="0"/>
      <w:autoSpaceDE w:val="0"/>
      <w:autoSpaceDN w:val="0"/>
      <w:adjustRightInd w:val="0"/>
    </w:pPr>
    <w:rPr>
      <w:rFonts w:ascii="Arial" w:hAnsi="Arial" w:cs="Arial"/>
      <w:lang w:val="en-US"/>
    </w:rPr>
  </w:style>
  <w:style w:type="paragraph" w:customStyle="1" w:styleId="Style73">
    <w:name w:val="Style73"/>
    <w:basedOn w:val="Normal"/>
    <w:rsid w:val="00084BE4"/>
    <w:pPr>
      <w:widowControl w:val="0"/>
      <w:autoSpaceDE w:val="0"/>
      <w:autoSpaceDN w:val="0"/>
      <w:adjustRightInd w:val="0"/>
    </w:pPr>
    <w:rPr>
      <w:rFonts w:ascii="Arial" w:hAnsi="Arial" w:cs="Arial"/>
      <w:lang w:val="en-US"/>
    </w:rPr>
  </w:style>
  <w:style w:type="character" w:customStyle="1" w:styleId="FontStyle130">
    <w:name w:val="Font Style130"/>
    <w:basedOn w:val="DefaultParagraphFont"/>
    <w:rsid w:val="00084BE4"/>
    <w:rPr>
      <w:rFonts w:ascii="Arial" w:hAnsi="Arial" w:cs="Arial"/>
      <w:i/>
      <w:iCs/>
      <w:spacing w:val="30"/>
      <w:sz w:val="28"/>
      <w:szCs w:val="28"/>
    </w:rPr>
  </w:style>
  <w:style w:type="character" w:customStyle="1" w:styleId="FontStyle129">
    <w:name w:val="Font Style129"/>
    <w:basedOn w:val="DefaultParagraphFont"/>
    <w:rsid w:val="00084BE4"/>
    <w:rPr>
      <w:rFonts w:ascii="Arial" w:hAnsi="Arial" w:cs="Arial"/>
      <w:b/>
      <w:bCs/>
      <w:i/>
      <w:iCs/>
      <w:spacing w:val="20"/>
      <w:sz w:val="24"/>
      <w:szCs w:val="24"/>
    </w:rPr>
  </w:style>
  <w:style w:type="paragraph" w:customStyle="1" w:styleId="Style54">
    <w:name w:val="Style54"/>
    <w:basedOn w:val="Normal"/>
    <w:rsid w:val="00084BE4"/>
    <w:pPr>
      <w:widowControl w:val="0"/>
      <w:autoSpaceDE w:val="0"/>
      <w:autoSpaceDN w:val="0"/>
      <w:adjustRightInd w:val="0"/>
    </w:pPr>
    <w:rPr>
      <w:rFonts w:ascii="Arial" w:hAnsi="Arial" w:cs="Arial"/>
      <w:lang w:val="en-US"/>
    </w:rPr>
  </w:style>
  <w:style w:type="character" w:customStyle="1" w:styleId="FontStyle128">
    <w:name w:val="Font Style128"/>
    <w:basedOn w:val="DefaultParagraphFont"/>
    <w:rsid w:val="00084BE4"/>
    <w:rPr>
      <w:rFonts w:ascii="Times New Roman" w:hAnsi="Times New Roman" w:cs="Times New Roman"/>
      <w:i/>
      <w:iCs/>
      <w:spacing w:val="60"/>
      <w:sz w:val="14"/>
      <w:szCs w:val="14"/>
    </w:rPr>
  </w:style>
  <w:style w:type="paragraph" w:customStyle="1" w:styleId="Style63">
    <w:name w:val="Style63"/>
    <w:basedOn w:val="Normal"/>
    <w:rsid w:val="00084BE4"/>
    <w:pPr>
      <w:widowControl w:val="0"/>
      <w:autoSpaceDE w:val="0"/>
      <w:autoSpaceDN w:val="0"/>
      <w:adjustRightInd w:val="0"/>
    </w:pPr>
    <w:rPr>
      <w:rFonts w:ascii="Arial" w:hAnsi="Arial" w:cs="Arial"/>
      <w:lang w:val="en-US"/>
    </w:rPr>
  </w:style>
  <w:style w:type="paragraph" w:customStyle="1" w:styleId="Style83">
    <w:name w:val="Style83"/>
    <w:basedOn w:val="Normal"/>
    <w:rsid w:val="00084BE4"/>
    <w:pPr>
      <w:widowControl w:val="0"/>
      <w:autoSpaceDE w:val="0"/>
      <w:autoSpaceDN w:val="0"/>
      <w:adjustRightInd w:val="0"/>
    </w:pPr>
    <w:rPr>
      <w:rFonts w:ascii="Arial" w:hAnsi="Arial" w:cs="Arial"/>
      <w:lang w:val="en-US"/>
    </w:rPr>
  </w:style>
  <w:style w:type="paragraph" w:customStyle="1" w:styleId="Style72">
    <w:name w:val="Style72"/>
    <w:basedOn w:val="Normal"/>
    <w:rsid w:val="00084BE4"/>
    <w:pPr>
      <w:widowControl w:val="0"/>
      <w:autoSpaceDE w:val="0"/>
      <w:autoSpaceDN w:val="0"/>
      <w:adjustRightInd w:val="0"/>
    </w:pPr>
    <w:rPr>
      <w:rFonts w:ascii="Arial" w:hAnsi="Arial" w:cs="Arial"/>
      <w:lang w:val="en-US"/>
    </w:rPr>
  </w:style>
  <w:style w:type="paragraph" w:customStyle="1" w:styleId="Style67">
    <w:name w:val="Style67"/>
    <w:basedOn w:val="Normal"/>
    <w:rsid w:val="00084BE4"/>
    <w:pPr>
      <w:widowControl w:val="0"/>
      <w:autoSpaceDE w:val="0"/>
      <w:autoSpaceDN w:val="0"/>
      <w:adjustRightInd w:val="0"/>
      <w:spacing w:line="228" w:lineRule="exact"/>
      <w:jc w:val="both"/>
    </w:pPr>
    <w:rPr>
      <w:rFonts w:ascii="Arial" w:hAnsi="Arial" w:cs="Arial"/>
      <w:lang w:val="en-US"/>
    </w:rPr>
  </w:style>
  <w:style w:type="character" w:customStyle="1" w:styleId="FontStyle138">
    <w:name w:val="Font Style138"/>
    <w:basedOn w:val="DefaultParagraphFont"/>
    <w:rsid w:val="00084BE4"/>
    <w:rPr>
      <w:rFonts w:ascii="Arial" w:hAnsi="Arial" w:cs="Arial"/>
      <w:i/>
      <w:iCs/>
      <w:sz w:val="18"/>
      <w:szCs w:val="18"/>
    </w:rPr>
  </w:style>
  <w:style w:type="paragraph" w:customStyle="1" w:styleId="Style8">
    <w:name w:val="Style8"/>
    <w:basedOn w:val="Normal"/>
    <w:rsid w:val="00084BE4"/>
    <w:pPr>
      <w:widowControl w:val="0"/>
      <w:autoSpaceDE w:val="0"/>
      <w:autoSpaceDN w:val="0"/>
      <w:adjustRightInd w:val="0"/>
      <w:spacing w:line="245" w:lineRule="exact"/>
      <w:jc w:val="both"/>
    </w:pPr>
    <w:rPr>
      <w:rFonts w:ascii="Arial" w:hAnsi="Arial" w:cs="Arial"/>
      <w:lang w:val="en-US"/>
    </w:rPr>
  </w:style>
  <w:style w:type="character" w:customStyle="1" w:styleId="BodyTextIndentChar1">
    <w:name w:val="Body Text Indent Char1"/>
    <w:basedOn w:val="DefaultParagraphFont"/>
    <w:rsid w:val="00084BE4"/>
    <w:rPr>
      <w:sz w:val="24"/>
      <w:szCs w:val="24"/>
      <w:lang w:val="en-US" w:eastAsia="ar-SA"/>
    </w:rPr>
  </w:style>
  <w:style w:type="paragraph" w:customStyle="1" w:styleId="Pasussalistom1">
    <w:name w:val="Pasus sa listom1"/>
    <w:basedOn w:val="Normal"/>
    <w:rsid w:val="00084BE4"/>
    <w:pPr>
      <w:suppressAutoHyphens/>
      <w:ind w:left="720"/>
    </w:pPr>
    <w:rPr>
      <w:lang w:val="en-US" w:eastAsia="ar-SA"/>
    </w:rPr>
  </w:style>
  <w:style w:type="paragraph" w:customStyle="1" w:styleId="Style23">
    <w:name w:val="Style23"/>
    <w:basedOn w:val="Normal"/>
    <w:rsid w:val="00084BE4"/>
    <w:pPr>
      <w:widowControl w:val="0"/>
      <w:autoSpaceDE w:val="0"/>
      <w:autoSpaceDN w:val="0"/>
      <w:adjustRightInd w:val="0"/>
    </w:pPr>
    <w:rPr>
      <w:rFonts w:ascii="Arial" w:hAnsi="Arial" w:cs="Arial"/>
      <w:lang w:val="en-US"/>
    </w:rPr>
  </w:style>
  <w:style w:type="paragraph" w:customStyle="1" w:styleId="WW-TableContents11111111111111111111111111111111111111111111111">
    <w:name w:val="WW-Table Contents11111111111111111111111111111111111111111111111"/>
    <w:basedOn w:val="BodyText"/>
    <w:rsid w:val="00084BE4"/>
    <w:pPr>
      <w:suppressLineNumbers/>
      <w:suppressAutoHyphens/>
      <w:spacing w:after="0" w:line="283" w:lineRule="exact"/>
      <w:jc w:val="both"/>
    </w:pPr>
    <w:rPr>
      <w:rFonts w:ascii="Arial" w:hAnsi="Arial"/>
      <w:b/>
      <w:sz w:val="20"/>
      <w:szCs w:val="20"/>
      <w:lang w:val="en-US" w:eastAsia="ar-SA"/>
    </w:rPr>
  </w:style>
  <w:style w:type="paragraph" w:customStyle="1" w:styleId="WW-BodyText3">
    <w:name w:val="WW-Body Text 3"/>
    <w:basedOn w:val="Normal"/>
    <w:rsid w:val="00084BE4"/>
    <w:pPr>
      <w:suppressAutoHyphens/>
      <w:jc w:val="both"/>
    </w:pPr>
    <w:rPr>
      <w:rFonts w:ascii="Arial" w:hAnsi="Arial"/>
      <w:sz w:val="20"/>
      <w:szCs w:val="20"/>
      <w:lang w:val="en-US" w:eastAsia="ar-SA"/>
    </w:rPr>
  </w:style>
  <w:style w:type="paragraph" w:customStyle="1" w:styleId="WW-TableHeading11111111111111111111111111111111111111111111111">
    <w:name w:val="WW-Table Heading11111111111111111111111111111111111111111111111"/>
    <w:basedOn w:val="WW-TableContents11111111111111111111111111111111111111111111111"/>
    <w:rsid w:val="00084BE4"/>
    <w:pPr>
      <w:jc w:val="center"/>
    </w:pPr>
    <w:rPr>
      <w:bCs/>
      <w:i/>
      <w:iCs/>
    </w:rPr>
  </w:style>
  <w:style w:type="numbering" w:customStyle="1" w:styleId="1111112">
    <w:name w:val="1 / 1.1 / 1.1.12"/>
    <w:basedOn w:val="NoList"/>
    <w:next w:val="111111"/>
    <w:rsid w:val="00570C30"/>
  </w:style>
  <w:style w:type="numbering" w:customStyle="1" w:styleId="11111111">
    <w:name w:val="1 / 1.1 / 1.1.111"/>
    <w:basedOn w:val="NoList"/>
    <w:next w:val="111111"/>
    <w:rsid w:val="00570C30"/>
  </w:style>
  <w:style w:type="numbering" w:customStyle="1" w:styleId="Style27">
    <w:name w:val="Style27"/>
    <w:rsid w:val="00570C30"/>
  </w:style>
  <w:style w:type="numbering" w:customStyle="1" w:styleId="NoList9">
    <w:name w:val="No List9"/>
    <w:next w:val="NoList"/>
    <w:uiPriority w:val="99"/>
    <w:semiHidden/>
    <w:unhideWhenUsed/>
    <w:rsid w:val="00A70E04"/>
  </w:style>
  <w:style w:type="table" w:customStyle="1" w:styleId="TableGrid11">
    <w:name w:val="Table Grid11"/>
    <w:basedOn w:val="TableNormal"/>
    <w:next w:val="TableGrid"/>
    <w:uiPriority w:val="59"/>
    <w:rsid w:val="00A7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A70E04"/>
  </w:style>
  <w:style w:type="table" w:customStyle="1" w:styleId="TableGrid12">
    <w:name w:val="Table Grid12"/>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A70E04"/>
  </w:style>
  <w:style w:type="table" w:customStyle="1" w:styleId="TableGrid21">
    <w:name w:val="Table Grid2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70E04"/>
  </w:style>
  <w:style w:type="table" w:customStyle="1" w:styleId="TableNormal11">
    <w:name w:val="Table Normal11"/>
    <w:uiPriority w:val="2"/>
    <w:semiHidden/>
    <w:unhideWhenUsed/>
    <w:qFormat/>
    <w:rsid w:val="00A70E04"/>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71">
    <w:name w:val="Table Grid7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70E04"/>
  </w:style>
  <w:style w:type="table" w:customStyle="1" w:styleId="TableGrid81">
    <w:name w:val="Table Grid8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70E04"/>
  </w:style>
  <w:style w:type="table" w:customStyle="1" w:styleId="TableGrid91">
    <w:name w:val="Table Grid91"/>
    <w:basedOn w:val="TableNormal"/>
    <w:next w:val="TableGrid"/>
    <w:rsid w:val="00A70E0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A70E04"/>
  </w:style>
  <w:style w:type="numbering" w:customStyle="1" w:styleId="NoList71">
    <w:name w:val="No List71"/>
    <w:next w:val="NoList"/>
    <w:uiPriority w:val="99"/>
    <w:semiHidden/>
    <w:unhideWhenUsed/>
    <w:rsid w:val="00A70E04"/>
  </w:style>
  <w:style w:type="numbering" w:customStyle="1" w:styleId="NoList81">
    <w:name w:val="No List81"/>
    <w:next w:val="NoList"/>
    <w:uiPriority w:val="99"/>
    <w:semiHidden/>
    <w:unhideWhenUsed/>
    <w:rsid w:val="00A70E04"/>
  </w:style>
  <w:style w:type="table" w:customStyle="1" w:styleId="TableGrid101">
    <w:name w:val="Table Grid101"/>
    <w:basedOn w:val="TableNormal"/>
    <w:next w:val="TableGrid"/>
    <w:rsid w:val="00A70E0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
    <w:name w:val="1 / 1.1 / 1.1.121"/>
    <w:basedOn w:val="NoList"/>
    <w:next w:val="111111"/>
    <w:rsid w:val="00A70E04"/>
  </w:style>
  <w:style w:type="numbering" w:customStyle="1" w:styleId="111111111">
    <w:name w:val="1 / 1.1 / 1.1.1111"/>
    <w:basedOn w:val="NoList"/>
    <w:next w:val="111111"/>
    <w:rsid w:val="00A70E04"/>
  </w:style>
  <w:style w:type="numbering" w:customStyle="1" w:styleId="Style271">
    <w:name w:val="Style271"/>
    <w:rsid w:val="00A70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3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9"/>
    <w:qFormat/>
    <w:rsid w:val="00551619"/>
    <w:pPr>
      <w:keepNext/>
      <w:tabs>
        <w:tab w:val="num" w:pos="0"/>
      </w:tabs>
      <w:suppressAutoHyphens/>
      <w:jc w:val="both"/>
      <w:outlineLvl w:val="0"/>
    </w:pPr>
    <w:rPr>
      <w:rFonts w:ascii="Arial" w:hAnsi="Arial" w:cs="Arial"/>
      <w:b/>
      <w:lang w:val="sr-Cyrl-RS" w:eastAsia="x-none"/>
    </w:rPr>
  </w:style>
  <w:style w:type="paragraph" w:styleId="Heading2">
    <w:name w:val="heading 2"/>
    <w:basedOn w:val="Normal"/>
    <w:next w:val="Normal"/>
    <w:link w:val="Heading2Char"/>
    <w:autoRedefine/>
    <w:uiPriority w:val="99"/>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uiPriority w:val="99"/>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99"/>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uiPriority w:val="99"/>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uiPriority w:val="99"/>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uiPriority w:val="99"/>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uiPriority w:val="99"/>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rsid w:val="00551619"/>
    <w:rPr>
      <w:rFonts w:ascii="Arial" w:eastAsia="Times New Roman" w:hAnsi="Arial" w:cs="Arial"/>
      <w:b/>
      <w:sz w:val="24"/>
      <w:szCs w:val="24"/>
      <w:lang w:val="sr-Cyrl-RS" w:eastAsia="x-none"/>
    </w:rPr>
  </w:style>
  <w:style w:type="character" w:customStyle="1" w:styleId="Heading2Char">
    <w:name w:val="Heading 2 Char"/>
    <w:link w:val="Heading2"/>
    <w:uiPriority w:val="99"/>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uiPriority w:val="99"/>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uiPriority w:val="99"/>
    <w:rsid w:val="00A07203"/>
    <w:rPr>
      <w:rFonts w:ascii="Arial" w:hAnsi="Arial"/>
      <w:b/>
      <w:bCs/>
      <w:sz w:val="32"/>
      <w:szCs w:val="32"/>
      <w:lang w:val="en-GB" w:eastAsia="ar-SA"/>
    </w:rPr>
  </w:style>
  <w:style w:type="character" w:customStyle="1" w:styleId="Heading6Char">
    <w:name w:val="Heading 6 Char"/>
    <w:link w:val="Heading6"/>
    <w:uiPriority w:val="99"/>
    <w:rsid w:val="004F7430"/>
    <w:rPr>
      <w:rFonts w:eastAsia="Times New Roman"/>
      <w:b/>
      <w:bCs/>
      <w:sz w:val="22"/>
      <w:szCs w:val="22"/>
      <w:lang w:val="sr-Cyrl-CS"/>
    </w:rPr>
  </w:style>
  <w:style w:type="character" w:customStyle="1" w:styleId="Heading7Char">
    <w:name w:val="Heading 7 Char"/>
    <w:link w:val="Heading7"/>
    <w:uiPriority w:val="99"/>
    <w:rsid w:val="004F7430"/>
    <w:rPr>
      <w:rFonts w:eastAsia="Times New Roman"/>
      <w:sz w:val="24"/>
      <w:szCs w:val="24"/>
      <w:lang w:val="sr-Cyrl-CS"/>
    </w:rPr>
  </w:style>
  <w:style w:type="character" w:customStyle="1" w:styleId="Heading8Char">
    <w:name w:val="Heading 8 Char"/>
    <w:link w:val="Heading8"/>
    <w:uiPriority w:val="99"/>
    <w:rsid w:val="00A07203"/>
    <w:rPr>
      <w:b/>
      <w:bCs/>
      <w:sz w:val="24"/>
      <w:szCs w:val="24"/>
      <w:u w:val="single"/>
      <w:lang w:val="en-GB" w:eastAsia="ar-SA"/>
    </w:rPr>
  </w:style>
  <w:style w:type="character" w:customStyle="1" w:styleId="Heading9Char">
    <w:name w:val="Heading 9 Char"/>
    <w:link w:val="Heading9"/>
    <w:uiPriority w:val="9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uiPriority w:val="99"/>
    <w:rsid w:val="00416A57"/>
    <w:pPr>
      <w:spacing w:after="120"/>
      <w:jc w:val="both"/>
    </w:pPr>
    <w:rPr>
      <w:rFonts w:ascii="CHelvPlain" w:hAnsi="CHelvPlain"/>
      <w:szCs w:val="20"/>
      <w:lang w:val="en-GB" w:eastAsia="x-none"/>
    </w:rPr>
  </w:style>
  <w:style w:type="character" w:customStyle="1" w:styleId="BodyText2Char">
    <w:name w:val="Body Text 2 Char"/>
    <w:link w:val="BodyText2"/>
    <w:uiPriority w:val="99"/>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aliases w:val="Char5 Char Char Char,Char5 Char,Char5 Char Char"/>
    <w:basedOn w:val="Normal"/>
    <w:link w:val="BodyTextChar"/>
    <w:unhideWhenUsed/>
    <w:qFormat/>
    <w:rsid w:val="00CF5C9B"/>
    <w:pPr>
      <w:spacing w:after="120"/>
    </w:pPr>
  </w:style>
  <w:style w:type="character" w:customStyle="1" w:styleId="BodyTextChar">
    <w:name w:val="Body Text Char"/>
    <w:aliases w:val="Char5 Char Char Char Char,Char5 Char Char1,Char5 Char Char Char1"/>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uiPriority w:val="99"/>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uiPriority w:val="99"/>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uiPriority w:val="99"/>
    <w:rsid w:val="00CF5C9B"/>
    <w:rPr>
      <w:rFonts w:ascii="Courier New" w:hAnsi="Courier New"/>
      <w:sz w:val="20"/>
      <w:szCs w:val="20"/>
      <w:lang w:val="en-US"/>
    </w:rPr>
  </w:style>
  <w:style w:type="character" w:customStyle="1" w:styleId="PlainTextChar">
    <w:name w:val="Plain Text Char"/>
    <w:link w:val="PlainText"/>
    <w:uiPriority w:val="99"/>
    <w:rsid w:val="00CF5C9B"/>
    <w:rPr>
      <w:rFonts w:ascii="Courier New" w:eastAsia="Times New Roman" w:hAnsi="Courier New" w:cs="Courier New"/>
      <w:lang w:val="en-US" w:eastAsia="en-US"/>
    </w:rPr>
  </w:style>
  <w:style w:type="character" w:styleId="PageNumber">
    <w:name w:val="page number"/>
    <w:basedOn w:val="DefaultParagraphFont"/>
    <w:uiPriority w:val="99"/>
    <w:rsid w:val="00CF5C9B"/>
  </w:style>
  <w:style w:type="character" w:styleId="FollowedHyperlink">
    <w:name w:val="FollowedHyperlink"/>
    <w:uiPriority w:val="99"/>
    <w:rsid w:val="00A41854"/>
    <w:rPr>
      <w:color w:val="800080"/>
      <w:u w:val="single"/>
    </w:rPr>
  </w:style>
  <w:style w:type="paragraph" w:styleId="BlockText">
    <w:name w:val="Block Text"/>
    <w:basedOn w:val="Normal"/>
    <w:uiPriority w:val="99"/>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uiPriority w:val="99"/>
    <w:rsid w:val="00F72C0C"/>
    <w:pPr>
      <w:spacing w:after="120"/>
    </w:pPr>
    <w:rPr>
      <w:sz w:val="16"/>
      <w:szCs w:val="16"/>
    </w:rPr>
  </w:style>
  <w:style w:type="character" w:customStyle="1" w:styleId="BodyText3Char">
    <w:name w:val="Body Text 3 Char"/>
    <w:link w:val="BodyText3"/>
    <w:uiPriority w:val="99"/>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uiPriority w:val="99"/>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5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uiPriority w:val="99"/>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link w:val="CommentSubjectChar"/>
    <w:uiPriority w:val="99"/>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Char5 Char Char Char Char21,Char5 Char Char2,Char5 Char Char Char2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uiPriority w:val="99"/>
    <w:rsid w:val="00A07203"/>
    <w:rPr>
      <w:rFonts w:ascii="Times New Roman" w:hAnsi="Times New Roman" w:cs="Times New Roman"/>
    </w:rPr>
  </w:style>
  <w:style w:type="character" w:customStyle="1" w:styleId="WW8Num3z0">
    <w:name w:val="WW8Num3z0"/>
    <w:uiPriority w:val="99"/>
    <w:rsid w:val="00A07203"/>
    <w:rPr>
      <w:rFonts w:ascii="Arial" w:hAnsi="Arial" w:cs="Arial"/>
    </w:rPr>
  </w:style>
  <w:style w:type="character" w:customStyle="1" w:styleId="WW8Num5z0">
    <w:name w:val="WW8Num5z0"/>
    <w:uiPriority w:val="99"/>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uiPriority w:val="99"/>
    <w:rsid w:val="00A07203"/>
    <w:rPr>
      <w:rFonts w:ascii="Symbol" w:hAnsi="Symbol"/>
    </w:rPr>
  </w:style>
  <w:style w:type="character" w:customStyle="1" w:styleId="WW8Num6z0">
    <w:name w:val="WW8Num6z0"/>
    <w:uiPriority w:val="99"/>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uiPriority w:val="99"/>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uiPriority w:val="99"/>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uiPriority w:val="99"/>
    <w:rsid w:val="00A07203"/>
    <w:rPr>
      <w:sz w:val="20"/>
    </w:rPr>
  </w:style>
  <w:style w:type="character" w:customStyle="1" w:styleId="WW8Num23z1">
    <w:name w:val="WW8Num23z1"/>
    <w:uiPriority w:val="99"/>
    <w:rsid w:val="00A07203"/>
    <w:rPr>
      <w:rFonts w:ascii="Courier New" w:hAnsi="Courier New" w:cs="Courier New"/>
    </w:rPr>
  </w:style>
  <w:style w:type="character" w:customStyle="1" w:styleId="WW8Num23z2">
    <w:name w:val="WW8Num23z2"/>
    <w:uiPriority w:val="99"/>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uiPriority w:val="99"/>
    <w:rsid w:val="00A07203"/>
    <w:rPr>
      <w:b w:val="0"/>
      <w:i w:val="0"/>
      <w:sz w:val="22"/>
      <w:szCs w:val="22"/>
    </w:rPr>
  </w:style>
  <w:style w:type="character" w:customStyle="1" w:styleId="WW8Num25z2">
    <w:name w:val="WW8Num25z2"/>
    <w:uiPriority w:val="99"/>
    <w:rsid w:val="00A07203"/>
    <w:rPr>
      <w:b w:val="0"/>
      <w:i w:val="0"/>
    </w:rPr>
  </w:style>
  <w:style w:type="character" w:customStyle="1" w:styleId="WW8Num26z0">
    <w:name w:val="WW8Num26z0"/>
    <w:uiPriority w:val="99"/>
    <w:rsid w:val="00A07203"/>
    <w:rPr>
      <w:sz w:val="20"/>
    </w:rPr>
  </w:style>
  <w:style w:type="character" w:customStyle="1" w:styleId="WW8Num26z1">
    <w:name w:val="WW8Num26z1"/>
    <w:uiPriority w:val="99"/>
    <w:rsid w:val="00A07203"/>
    <w:rPr>
      <w:rFonts w:ascii="Courier New" w:hAnsi="Courier New" w:cs="Courier New"/>
    </w:rPr>
  </w:style>
  <w:style w:type="character" w:customStyle="1" w:styleId="WW8Num26z2">
    <w:name w:val="WW8Num26z2"/>
    <w:uiPriority w:val="99"/>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uiPriority w:val="99"/>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uiPriority w:val="99"/>
    <w:rsid w:val="00A07203"/>
    <w:rPr>
      <w:sz w:val="20"/>
    </w:rPr>
  </w:style>
  <w:style w:type="character" w:customStyle="1" w:styleId="WW8Num34z1">
    <w:name w:val="WW8Num34z1"/>
    <w:uiPriority w:val="99"/>
    <w:rsid w:val="00A07203"/>
    <w:rPr>
      <w:rFonts w:ascii="Courier New" w:hAnsi="Courier New" w:cs="Courier New"/>
    </w:rPr>
  </w:style>
  <w:style w:type="character" w:customStyle="1" w:styleId="WW8Num34z2">
    <w:name w:val="WW8Num34z2"/>
    <w:uiPriority w:val="99"/>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uiPriority w:val="99"/>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uiPriority w:val="99"/>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uiPriority w:val="99"/>
    <w:rsid w:val="00A07203"/>
    <w:rPr>
      <w:rFonts w:ascii="StarSymbol" w:eastAsia="StarSymbol" w:hAnsi="StarSymbol" w:cs="StarSymbol"/>
      <w:sz w:val="18"/>
      <w:szCs w:val="18"/>
    </w:rPr>
  </w:style>
  <w:style w:type="paragraph" w:customStyle="1" w:styleId="Heading">
    <w:name w:val="Heading"/>
    <w:basedOn w:val="Normal"/>
    <w:next w:val="BodyText"/>
    <w:uiPriority w:val="99"/>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uiPriority w:val="99"/>
    <w:rsid w:val="00A07203"/>
    <w:pPr>
      <w:suppressAutoHyphens/>
      <w:spacing w:after="0"/>
      <w:jc w:val="both"/>
    </w:pPr>
    <w:rPr>
      <w:rFonts w:ascii="Times" w:hAnsi="Times"/>
      <w:sz w:val="20"/>
      <w:szCs w:val="20"/>
      <w:lang w:val="en-GB" w:eastAsia="ar-SA"/>
    </w:rPr>
  </w:style>
  <w:style w:type="paragraph" w:styleId="Caption">
    <w:name w:val="caption"/>
    <w:basedOn w:val="Normal"/>
    <w:uiPriority w:val="99"/>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uiPriority w:val="99"/>
    <w:rsid w:val="00A07203"/>
    <w:pPr>
      <w:suppressAutoHyphens/>
      <w:spacing w:after="120"/>
      <w:ind w:left="283"/>
    </w:pPr>
    <w:rPr>
      <w:sz w:val="16"/>
      <w:szCs w:val="16"/>
      <w:lang w:eastAsia="ar-SA"/>
    </w:rPr>
  </w:style>
  <w:style w:type="character" w:customStyle="1" w:styleId="BodyTextIndent3Char">
    <w:name w:val="Body Text Indent 3 Char"/>
    <w:link w:val="BodyTextIndent3"/>
    <w:uiPriority w:val="99"/>
    <w:rsid w:val="00A07203"/>
    <w:rPr>
      <w:rFonts w:ascii="Times New Roman" w:eastAsia="Times New Roman" w:hAnsi="Times New Roman"/>
      <w:sz w:val="16"/>
      <w:szCs w:val="16"/>
      <w:lang w:val="sr-Cyrl-CS" w:eastAsia="ar-SA"/>
    </w:rPr>
  </w:style>
  <w:style w:type="paragraph" w:customStyle="1" w:styleId="TableContents">
    <w:name w:val="Table Contents"/>
    <w:basedOn w:val="Normal"/>
    <w:uiPriority w:val="99"/>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uiPriority w:val="99"/>
    <w:rsid w:val="00A07203"/>
    <w:pPr>
      <w:jc w:val="center"/>
    </w:pPr>
    <w:rPr>
      <w:b/>
      <w:bCs/>
    </w:rPr>
  </w:style>
  <w:style w:type="paragraph" w:customStyle="1" w:styleId="Framecontents">
    <w:name w:val="Frame contents"/>
    <w:basedOn w:val="BodyText"/>
    <w:uiPriority w:val="99"/>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uiPriority w:val="99"/>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uiPriority w:val="99"/>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uiPriority w:val="99"/>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uiPriority w:val="99"/>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D62A8E"/>
    <w:rPr>
      <w:rFonts w:eastAsia="Times New Roman"/>
      <w:sz w:val="22"/>
      <w:szCs w:val="22"/>
      <w:lang w:val="en-US" w:eastAsia="en-US"/>
    </w:rPr>
  </w:style>
  <w:style w:type="character" w:customStyle="1" w:styleId="NoSpacingChar">
    <w:name w:val="No Spacing Char"/>
    <w:link w:val="NoSpacing"/>
    <w:uiPriority w:val="99"/>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uiPriority w:val="99"/>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uiPriority w:val="99"/>
    <w:rsid w:val="00C605DC"/>
    <w:rPr>
      <w:rFonts w:ascii="Arial" w:eastAsia="Times New Roman" w:hAnsi="Arial" w:cs="Arial"/>
      <w:sz w:val="24"/>
      <w:szCs w:val="24"/>
      <w:lang w:val="sr-Cyrl-CS" w:eastAsia="ar-SA"/>
    </w:rPr>
  </w:style>
  <w:style w:type="paragraph" w:customStyle="1" w:styleId="Naslov2">
    <w:name w:val="Naslov 2"/>
    <w:basedOn w:val="Heading1"/>
    <w:link w:val="Naslov2Char"/>
    <w:uiPriority w:val="99"/>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uiPriority w:val="99"/>
    <w:qFormat/>
    <w:rsid w:val="00C605DC"/>
    <w:rPr>
      <w:b w:val="0"/>
    </w:rPr>
  </w:style>
  <w:style w:type="character" w:customStyle="1" w:styleId="Naslov2Char">
    <w:name w:val="Naslov 2 Char"/>
    <w:link w:val="Naslov2"/>
    <w:uiPriority w:val="99"/>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uiPriority w:val="99"/>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link w:val="DocumentMapChar"/>
    <w:uiPriority w:val="99"/>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uiPriority w:val="99"/>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uiPriority w:val="99"/>
    <w:qFormat/>
    <w:rsid w:val="00344C3E"/>
    <w:rPr>
      <w:b/>
      <w:bCs/>
    </w:rPr>
  </w:style>
  <w:style w:type="paragraph" w:customStyle="1" w:styleId="tekst0">
    <w:name w:val="tekst"/>
    <w:basedOn w:val="Normal"/>
    <w:uiPriority w:val="99"/>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9636D1"/>
  </w:style>
  <w:style w:type="character" w:customStyle="1" w:styleId="FontStyle101">
    <w:name w:val="Font Style101"/>
    <w:rsid w:val="009636D1"/>
    <w:rPr>
      <w:rFonts w:ascii="Arial" w:hAnsi="Arial" w:cs="Arial" w:hint="default"/>
      <w:sz w:val="22"/>
      <w:szCs w:val="22"/>
    </w:rPr>
  </w:style>
  <w:style w:type="paragraph" w:customStyle="1" w:styleId="Style41">
    <w:name w:val="Style41"/>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
    <w:name w:val="Font Style85"/>
    <w:rsid w:val="009636D1"/>
    <w:rPr>
      <w:rFonts w:ascii="Arial" w:hAnsi="Arial" w:cs="Arial" w:hint="default"/>
      <w:sz w:val="20"/>
      <w:szCs w:val="20"/>
    </w:rPr>
  </w:style>
  <w:style w:type="character" w:customStyle="1" w:styleId="FontStyle86">
    <w:name w:val="Font Style86"/>
    <w:rsid w:val="009636D1"/>
    <w:rPr>
      <w:rFonts w:ascii="Arial" w:hAnsi="Arial" w:cs="Arial" w:hint="default"/>
      <w:b/>
      <w:bCs/>
      <w:sz w:val="20"/>
      <w:szCs w:val="20"/>
    </w:rPr>
  </w:style>
  <w:style w:type="character" w:customStyle="1" w:styleId="FontStyle89">
    <w:name w:val="Font Style89"/>
    <w:rsid w:val="009636D1"/>
    <w:rPr>
      <w:rFonts w:ascii="Arial" w:hAnsi="Arial" w:cs="Arial" w:hint="default"/>
      <w:b/>
      <w:bCs/>
      <w:spacing w:val="20"/>
      <w:sz w:val="24"/>
      <w:szCs w:val="24"/>
    </w:rPr>
  </w:style>
  <w:style w:type="paragraph" w:customStyle="1" w:styleId="Style22">
    <w:name w:val="Style22"/>
    <w:basedOn w:val="Normal"/>
    <w:uiPriority w:val="99"/>
    <w:rsid w:val="009636D1"/>
    <w:pPr>
      <w:widowControl w:val="0"/>
      <w:suppressAutoHyphens/>
      <w:autoSpaceDE w:val="0"/>
      <w:spacing w:line="240" w:lineRule="exact"/>
      <w:ind w:firstLine="730"/>
      <w:jc w:val="both"/>
    </w:pPr>
    <w:rPr>
      <w:rFonts w:ascii="Microsoft Sans Serif" w:hAnsi="Microsoft Sans Serif"/>
      <w:color w:val="000000"/>
      <w:lang w:val="sr-Latn-RS" w:eastAsia="ar-SA"/>
    </w:rPr>
  </w:style>
  <w:style w:type="paragraph" w:customStyle="1" w:styleId="Style30">
    <w:name w:val="Style30"/>
    <w:basedOn w:val="Normal"/>
    <w:uiPriority w:val="99"/>
    <w:rsid w:val="009636D1"/>
    <w:pPr>
      <w:widowControl w:val="0"/>
      <w:suppressAutoHyphens/>
      <w:autoSpaceDE w:val="0"/>
      <w:jc w:val="both"/>
    </w:pPr>
    <w:rPr>
      <w:rFonts w:ascii="Microsoft Sans Serif" w:hAnsi="Microsoft Sans Serif"/>
      <w:color w:val="000000"/>
      <w:lang w:val="sr-Latn-RS" w:eastAsia="ar-SA"/>
    </w:rPr>
  </w:style>
  <w:style w:type="character" w:customStyle="1" w:styleId="fontstyle850">
    <w:name w:val="fontstyle85"/>
    <w:rsid w:val="009636D1"/>
  </w:style>
  <w:style w:type="character" w:styleId="IntenseEmphasis">
    <w:name w:val="Intense Emphasis"/>
    <w:uiPriority w:val="21"/>
    <w:qFormat/>
    <w:rsid w:val="009636D1"/>
    <w:rPr>
      <w:b/>
      <w:bCs/>
      <w:i/>
      <w:iCs/>
      <w:color w:val="4F81BD"/>
    </w:rPr>
  </w:style>
  <w:style w:type="paragraph" w:customStyle="1" w:styleId="a0">
    <w:name w:val="наслови табеларни"/>
    <w:basedOn w:val="Normal"/>
    <w:qFormat/>
    <w:rsid w:val="009636D1"/>
    <w:pPr>
      <w:spacing w:before="120" w:after="120"/>
      <w:jc w:val="center"/>
    </w:pPr>
    <w:rPr>
      <w:rFonts w:ascii="Arial" w:eastAsiaTheme="minorHAnsi" w:hAnsi="Arial" w:cs="Arial"/>
      <w:color w:val="000000"/>
      <w:sz w:val="26"/>
      <w:lang w:val="sr-Latn-RS"/>
    </w:rPr>
  </w:style>
  <w:style w:type="paragraph" w:customStyle="1" w:styleId="Style21">
    <w:name w:val="Style21"/>
    <w:basedOn w:val="Normal"/>
    <w:rsid w:val="009636D1"/>
    <w:pPr>
      <w:widowControl w:val="0"/>
      <w:suppressAutoHyphens/>
      <w:autoSpaceDE w:val="0"/>
      <w:jc w:val="both"/>
    </w:pPr>
    <w:rPr>
      <w:rFonts w:ascii="Microsoft Sans Serif" w:hAnsi="Microsoft Sans Serif"/>
      <w:lang w:val="sr-Latn-RS" w:eastAsia="ar-SA"/>
    </w:rPr>
  </w:style>
  <w:style w:type="character" w:customStyle="1" w:styleId="CommentSubjectChar">
    <w:name w:val="Comment Subject Char"/>
    <w:link w:val="CommentSubject"/>
    <w:uiPriority w:val="99"/>
    <w:rsid w:val="00483A6D"/>
    <w:rPr>
      <w:rFonts w:ascii="Times New Roman" w:eastAsia="Times New Roman" w:hAnsi="Times New Roman"/>
      <w:b/>
      <w:bCs/>
      <w:lang w:val="sr-Cyrl-CS" w:eastAsia="en-US"/>
    </w:rPr>
  </w:style>
  <w:style w:type="numbering" w:customStyle="1" w:styleId="NoList5">
    <w:name w:val="No List5"/>
    <w:next w:val="NoList"/>
    <w:uiPriority w:val="99"/>
    <w:semiHidden/>
    <w:unhideWhenUsed/>
    <w:rsid w:val="00592C6D"/>
  </w:style>
  <w:style w:type="table" w:customStyle="1" w:styleId="TableGrid9">
    <w:name w:val="Table Grid9"/>
    <w:basedOn w:val="TableNormal"/>
    <w:next w:val="TableGrid"/>
    <w:rsid w:val="00592C6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8A16A2"/>
  </w:style>
  <w:style w:type="numbering" w:customStyle="1" w:styleId="NoList7">
    <w:name w:val="No List7"/>
    <w:next w:val="NoList"/>
    <w:uiPriority w:val="99"/>
    <w:semiHidden/>
    <w:unhideWhenUsed/>
    <w:rsid w:val="0060570E"/>
  </w:style>
  <w:style w:type="numbering" w:customStyle="1" w:styleId="NoList8">
    <w:name w:val="No List8"/>
    <w:next w:val="NoList"/>
    <w:uiPriority w:val="99"/>
    <w:semiHidden/>
    <w:unhideWhenUsed/>
    <w:rsid w:val="00084BE4"/>
  </w:style>
  <w:style w:type="character" w:customStyle="1" w:styleId="WW8Num1z0">
    <w:name w:val="WW8Num1z0"/>
    <w:uiPriority w:val="99"/>
    <w:rsid w:val="00084BE4"/>
    <w:rPr>
      <w:rFonts w:ascii="Wingdings" w:hAnsi="Wingdings" w:cs="Wingdings"/>
    </w:rPr>
  </w:style>
  <w:style w:type="character" w:customStyle="1" w:styleId="WW8Num4z0">
    <w:name w:val="WW8Num4z0"/>
    <w:uiPriority w:val="99"/>
    <w:rsid w:val="00084BE4"/>
    <w:rPr>
      <w:rFonts w:ascii="Times New Roman" w:hAnsi="Times New Roman" w:cs="Times New Roman"/>
    </w:rPr>
  </w:style>
  <w:style w:type="character" w:customStyle="1" w:styleId="WW8Num8z0">
    <w:name w:val="WW8Num8z0"/>
    <w:uiPriority w:val="99"/>
    <w:rsid w:val="00084BE4"/>
    <w:rPr>
      <w:sz w:val="16"/>
      <w:szCs w:val="16"/>
    </w:rPr>
  </w:style>
  <w:style w:type="character" w:customStyle="1" w:styleId="WW8Num9z0">
    <w:name w:val="WW8Num9z0"/>
    <w:uiPriority w:val="99"/>
    <w:rsid w:val="00084BE4"/>
    <w:rPr>
      <w:rFonts w:ascii="Times New Roman" w:hAnsi="Times New Roman" w:cs="Times New Roman"/>
    </w:rPr>
  </w:style>
  <w:style w:type="character" w:customStyle="1" w:styleId="WW8Num11z0">
    <w:name w:val="WW8Num11z0"/>
    <w:uiPriority w:val="99"/>
    <w:rsid w:val="00084BE4"/>
    <w:rPr>
      <w:rFonts w:ascii="Symbol" w:hAnsi="Symbol" w:cs="Symbol"/>
    </w:rPr>
  </w:style>
  <w:style w:type="character" w:customStyle="1" w:styleId="WW8Num11z1">
    <w:name w:val="WW8Num11z1"/>
    <w:uiPriority w:val="99"/>
    <w:rsid w:val="00084BE4"/>
    <w:rPr>
      <w:rFonts w:ascii="Courier New" w:hAnsi="Courier New" w:cs="Courier New"/>
    </w:rPr>
  </w:style>
  <w:style w:type="character" w:customStyle="1" w:styleId="WW8Num11z2">
    <w:name w:val="WW8Num11z2"/>
    <w:uiPriority w:val="99"/>
    <w:rsid w:val="00084BE4"/>
    <w:rPr>
      <w:rFonts w:ascii="Wingdings" w:hAnsi="Wingdings" w:cs="Wingdings"/>
    </w:rPr>
  </w:style>
  <w:style w:type="character" w:customStyle="1" w:styleId="WW8Num14z0">
    <w:name w:val="WW8Num14z0"/>
    <w:uiPriority w:val="99"/>
    <w:rsid w:val="00084BE4"/>
    <w:rPr>
      <w:b/>
      <w:bCs/>
    </w:rPr>
  </w:style>
  <w:style w:type="character" w:customStyle="1" w:styleId="WW8Num14z1">
    <w:name w:val="WW8Num14z1"/>
    <w:uiPriority w:val="99"/>
    <w:rsid w:val="00084BE4"/>
    <w:rPr>
      <w:rFonts w:ascii="Symbol" w:hAnsi="Symbol" w:cs="Symbol"/>
    </w:rPr>
  </w:style>
  <w:style w:type="character" w:customStyle="1" w:styleId="WW8Num15z0">
    <w:name w:val="WW8Num15z0"/>
    <w:uiPriority w:val="99"/>
    <w:rsid w:val="00084BE4"/>
    <w:rPr>
      <w:rFonts w:ascii="Wingdings" w:hAnsi="Wingdings" w:cs="Wingdings"/>
    </w:rPr>
  </w:style>
  <w:style w:type="character" w:customStyle="1" w:styleId="WW8Num15z1">
    <w:name w:val="WW8Num15z1"/>
    <w:uiPriority w:val="99"/>
    <w:rsid w:val="00084BE4"/>
    <w:rPr>
      <w:rFonts w:ascii="Courier New" w:hAnsi="Courier New" w:cs="Courier New"/>
    </w:rPr>
  </w:style>
  <w:style w:type="character" w:customStyle="1" w:styleId="WW8Num15z3">
    <w:name w:val="WW8Num15z3"/>
    <w:uiPriority w:val="99"/>
    <w:rsid w:val="00084BE4"/>
    <w:rPr>
      <w:rFonts w:ascii="Symbol" w:hAnsi="Symbol" w:cs="Symbol"/>
    </w:rPr>
  </w:style>
  <w:style w:type="character" w:customStyle="1" w:styleId="WW8Num16z0">
    <w:name w:val="WW8Num16z0"/>
    <w:uiPriority w:val="99"/>
    <w:rsid w:val="00084BE4"/>
    <w:rPr>
      <w:rFonts w:ascii="Times New Roman" w:hAnsi="Times New Roman" w:cs="Times New Roman"/>
      <w:sz w:val="22"/>
      <w:szCs w:val="22"/>
    </w:rPr>
  </w:style>
  <w:style w:type="character" w:customStyle="1" w:styleId="WW8Num16z3">
    <w:name w:val="WW8Num16z3"/>
    <w:uiPriority w:val="99"/>
    <w:rsid w:val="00084BE4"/>
    <w:rPr>
      <w:rFonts w:ascii="Symbol" w:hAnsi="Symbol" w:cs="Symbol"/>
    </w:rPr>
  </w:style>
  <w:style w:type="character" w:customStyle="1" w:styleId="WW8Num19z0">
    <w:name w:val="WW8Num19z0"/>
    <w:uiPriority w:val="99"/>
    <w:rsid w:val="00084BE4"/>
    <w:rPr>
      <w:rFonts w:ascii="Times New Roman" w:hAnsi="Times New Roman" w:cs="Times New Roman"/>
      <w:sz w:val="22"/>
      <w:szCs w:val="22"/>
    </w:rPr>
  </w:style>
  <w:style w:type="character" w:customStyle="1" w:styleId="WW8Num19z3">
    <w:name w:val="WW8Num19z3"/>
    <w:uiPriority w:val="99"/>
    <w:rsid w:val="00084BE4"/>
    <w:rPr>
      <w:rFonts w:ascii="Symbol" w:hAnsi="Symbol" w:cs="Symbol"/>
    </w:rPr>
  </w:style>
  <w:style w:type="character" w:customStyle="1" w:styleId="WW8Num22z0">
    <w:name w:val="WW8Num22z0"/>
    <w:uiPriority w:val="99"/>
    <w:rsid w:val="00084BE4"/>
    <w:rPr>
      <w:rFonts w:ascii="Times New Roman" w:hAnsi="Times New Roman" w:cs="Times New Roman"/>
    </w:rPr>
  </w:style>
  <w:style w:type="character" w:customStyle="1" w:styleId="WW8Num22z1">
    <w:name w:val="WW8Num22z1"/>
    <w:uiPriority w:val="99"/>
    <w:rsid w:val="00084BE4"/>
    <w:rPr>
      <w:rFonts w:ascii="Courier New" w:hAnsi="Courier New" w:cs="Courier New"/>
    </w:rPr>
  </w:style>
  <w:style w:type="character" w:customStyle="1" w:styleId="WW8Num22z2">
    <w:name w:val="WW8Num22z2"/>
    <w:uiPriority w:val="99"/>
    <w:rsid w:val="00084BE4"/>
    <w:rPr>
      <w:rFonts w:ascii="Wingdings" w:hAnsi="Wingdings" w:cs="Wingdings"/>
    </w:rPr>
  </w:style>
  <w:style w:type="character" w:customStyle="1" w:styleId="WW8Num22z3">
    <w:name w:val="WW8Num22z3"/>
    <w:uiPriority w:val="99"/>
    <w:rsid w:val="00084BE4"/>
    <w:rPr>
      <w:rFonts w:ascii="Symbol" w:hAnsi="Symbol" w:cs="Symbol"/>
    </w:rPr>
  </w:style>
  <w:style w:type="character" w:customStyle="1" w:styleId="WW8Num24z0">
    <w:name w:val="WW8Num24z0"/>
    <w:uiPriority w:val="99"/>
    <w:rsid w:val="00084BE4"/>
  </w:style>
  <w:style w:type="character" w:customStyle="1" w:styleId="WW8Num24z3">
    <w:name w:val="WW8Num24z3"/>
    <w:uiPriority w:val="99"/>
    <w:rsid w:val="00084BE4"/>
    <w:rPr>
      <w:rFonts w:ascii="Symbol" w:hAnsi="Symbol" w:cs="Symbol"/>
    </w:rPr>
  </w:style>
  <w:style w:type="character" w:customStyle="1" w:styleId="WW8Num25z0">
    <w:name w:val="WW8Num25z0"/>
    <w:uiPriority w:val="99"/>
    <w:rsid w:val="00084BE4"/>
    <w:rPr>
      <w:rFonts w:ascii="Times New Roman" w:hAnsi="Times New Roman" w:cs="Times New Roman"/>
    </w:rPr>
  </w:style>
  <w:style w:type="character" w:customStyle="1" w:styleId="WW8Num25z3">
    <w:name w:val="WW8Num25z3"/>
    <w:uiPriority w:val="99"/>
    <w:rsid w:val="00084BE4"/>
    <w:rPr>
      <w:rFonts w:ascii="Symbol" w:hAnsi="Symbol" w:cs="Symbol"/>
    </w:rPr>
  </w:style>
  <w:style w:type="character" w:customStyle="1" w:styleId="WW8Num33z0">
    <w:name w:val="WW8Num33z0"/>
    <w:uiPriority w:val="99"/>
    <w:rsid w:val="00084BE4"/>
    <w:rPr>
      <w:sz w:val="16"/>
      <w:szCs w:val="16"/>
    </w:rPr>
  </w:style>
  <w:style w:type="character" w:customStyle="1" w:styleId="WW8Num33z1">
    <w:name w:val="WW8Num33z1"/>
    <w:uiPriority w:val="99"/>
    <w:rsid w:val="00084BE4"/>
    <w:rPr>
      <w:rFonts w:ascii="Times New Roman" w:hAnsi="Times New Roman" w:cs="Times New Roman"/>
    </w:rPr>
  </w:style>
  <w:style w:type="character" w:customStyle="1" w:styleId="WW8Num35z0">
    <w:name w:val="WW8Num35z0"/>
    <w:uiPriority w:val="99"/>
    <w:rsid w:val="00084BE4"/>
    <w:rPr>
      <w:rFonts w:ascii="Wingdings" w:hAnsi="Wingdings" w:cs="Wingdings"/>
    </w:rPr>
  </w:style>
  <w:style w:type="character" w:customStyle="1" w:styleId="WW8Num35z3">
    <w:name w:val="WW8Num35z3"/>
    <w:uiPriority w:val="99"/>
    <w:rsid w:val="00084BE4"/>
    <w:rPr>
      <w:rFonts w:ascii="Symbol" w:hAnsi="Symbol" w:cs="Symbol"/>
    </w:rPr>
  </w:style>
  <w:style w:type="character" w:customStyle="1" w:styleId="WW8Num36z0">
    <w:name w:val="WW8Num36z0"/>
    <w:uiPriority w:val="99"/>
    <w:rsid w:val="00084BE4"/>
    <w:rPr>
      <w:b/>
      <w:bCs/>
    </w:rPr>
  </w:style>
  <w:style w:type="character" w:customStyle="1" w:styleId="WW8Num40z0">
    <w:name w:val="WW8Num40z0"/>
    <w:uiPriority w:val="99"/>
    <w:rsid w:val="00084BE4"/>
    <w:rPr>
      <w:rFonts w:ascii="Courier New" w:hAnsi="Courier New" w:cs="Courier New"/>
    </w:rPr>
  </w:style>
  <w:style w:type="character" w:customStyle="1" w:styleId="WW8Num40z2">
    <w:name w:val="WW8Num40z2"/>
    <w:uiPriority w:val="99"/>
    <w:rsid w:val="00084BE4"/>
    <w:rPr>
      <w:rFonts w:ascii="Wingdings" w:hAnsi="Wingdings" w:cs="Wingdings"/>
    </w:rPr>
  </w:style>
  <w:style w:type="character" w:customStyle="1" w:styleId="WW8Num40z3">
    <w:name w:val="WW8Num40z3"/>
    <w:uiPriority w:val="99"/>
    <w:rsid w:val="00084BE4"/>
    <w:rPr>
      <w:rFonts w:ascii="Symbol" w:hAnsi="Symbol" w:cs="Symbol"/>
    </w:rPr>
  </w:style>
  <w:style w:type="character" w:customStyle="1" w:styleId="CharChar16">
    <w:name w:val="Char Char16"/>
    <w:uiPriority w:val="99"/>
    <w:rsid w:val="00084BE4"/>
    <w:rPr>
      <w:rFonts w:ascii="Times New Roman" w:hAnsi="Times New Roman" w:cs="Times New Roman"/>
      <w:b/>
      <w:bCs/>
      <w:sz w:val="24"/>
      <w:szCs w:val="24"/>
      <w:lang w:val="sr-Cyrl-CS"/>
    </w:rPr>
  </w:style>
  <w:style w:type="character" w:customStyle="1" w:styleId="CharChar15">
    <w:name w:val="Char Char15"/>
    <w:uiPriority w:val="99"/>
    <w:rsid w:val="00084BE4"/>
    <w:rPr>
      <w:rFonts w:ascii="Times New Roman" w:hAnsi="Times New Roman" w:cs="Times New Roman"/>
      <w:i/>
      <w:iCs/>
      <w:sz w:val="24"/>
      <w:szCs w:val="24"/>
      <w:lang w:val="sr-Cyrl-CS"/>
    </w:rPr>
  </w:style>
  <w:style w:type="character" w:customStyle="1" w:styleId="CharChar14">
    <w:name w:val="Char Char14"/>
    <w:uiPriority w:val="99"/>
    <w:rsid w:val="00084BE4"/>
    <w:rPr>
      <w:rFonts w:ascii="Times New Roman" w:hAnsi="Times New Roman" w:cs="Times New Roman"/>
      <w:b/>
      <w:bCs/>
      <w:i/>
      <w:iCs/>
      <w:sz w:val="24"/>
      <w:szCs w:val="24"/>
      <w:lang w:val="sr-Cyrl-CS"/>
    </w:rPr>
  </w:style>
  <w:style w:type="character" w:customStyle="1" w:styleId="CharChar13">
    <w:name w:val="Char Char13"/>
    <w:uiPriority w:val="99"/>
    <w:rsid w:val="00084BE4"/>
    <w:rPr>
      <w:rFonts w:ascii="Times New Roman" w:eastAsia="Arial Unicode MS" w:hAnsi="Times New Roman" w:cs="Times New Roman"/>
      <w:b/>
      <w:bCs/>
      <w:sz w:val="20"/>
      <w:szCs w:val="20"/>
      <w:lang w:val="ru-RU"/>
    </w:rPr>
  </w:style>
  <w:style w:type="character" w:customStyle="1" w:styleId="CharChar12">
    <w:name w:val="Char Char12"/>
    <w:uiPriority w:val="99"/>
    <w:rsid w:val="00084BE4"/>
    <w:rPr>
      <w:rFonts w:ascii="Times New Roman" w:hAnsi="Times New Roman" w:cs="Times New Roman"/>
      <w:sz w:val="24"/>
      <w:szCs w:val="24"/>
      <w:lang w:val="sr-Cyrl-CS"/>
    </w:rPr>
  </w:style>
  <w:style w:type="character" w:customStyle="1" w:styleId="CharChar11">
    <w:name w:val="Char Char11"/>
    <w:uiPriority w:val="99"/>
    <w:rsid w:val="00084BE4"/>
    <w:rPr>
      <w:rFonts w:ascii="Times New Roman" w:hAnsi="Times New Roman" w:cs="Times New Roman"/>
      <w:b/>
      <w:bCs/>
      <w:sz w:val="28"/>
      <w:szCs w:val="28"/>
      <w:lang w:val="sr-Cyrl-CS"/>
    </w:rPr>
  </w:style>
  <w:style w:type="character" w:customStyle="1" w:styleId="CharChar10">
    <w:name w:val="Char Char10"/>
    <w:uiPriority w:val="99"/>
    <w:rsid w:val="00084BE4"/>
    <w:rPr>
      <w:rFonts w:ascii="Tahoma" w:hAnsi="Tahoma" w:cs="Tahoma"/>
      <w:b/>
      <w:bCs/>
      <w:sz w:val="24"/>
      <w:szCs w:val="24"/>
      <w:lang w:val="sr-Cyrl-CS"/>
    </w:rPr>
  </w:style>
  <w:style w:type="character" w:customStyle="1" w:styleId="CharChar9">
    <w:name w:val="Char Char9"/>
    <w:uiPriority w:val="99"/>
    <w:rsid w:val="00084BE4"/>
    <w:rPr>
      <w:rFonts w:ascii="Tahoma" w:hAnsi="Tahoma" w:cs="Tahoma"/>
      <w:sz w:val="24"/>
      <w:szCs w:val="24"/>
      <w:lang w:val="sr-Cyrl-CS"/>
    </w:rPr>
  </w:style>
  <w:style w:type="character" w:customStyle="1" w:styleId="CharChar8">
    <w:name w:val="Char Char8"/>
    <w:uiPriority w:val="99"/>
    <w:rsid w:val="00084BE4"/>
    <w:rPr>
      <w:rFonts w:ascii="Tahoma" w:hAnsi="Tahoma" w:cs="Tahoma"/>
      <w:sz w:val="24"/>
      <w:szCs w:val="24"/>
      <w:lang w:val="sr-Cyrl-CS"/>
    </w:rPr>
  </w:style>
  <w:style w:type="character" w:customStyle="1" w:styleId="CharChar7">
    <w:name w:val="Char Char7"/>
    <w:uiPriority w:val="99"/>
    <w:rsid w:val="00084BE4"/>
    <w:rPr>
      <w:rFonts w:ascii="Times New Roman" w:hAnsi="Times New Roman" w:cs="Times New Roman"/>
      <w:sz w:val="24"/>
      <w:szCs w:val="24"/>
    </w:rPr>
  </w:style>
  <w:style w:type="character" w:customStyle="1" w:styleId="CharChar6">
    <w:name w:val="Char Char6"/>
    <w:aliases w:val="Char Char Char2"/>
    <w:uiPriority w:val="99"/>
    <w:rsid w:val="00084BE4"/>
    <w:rPr>
      <w:rFonts w:ascii="Times New Roman" w:hAnsi="Times New Roman" w:cs="Times New Roman"/>
      <w:sz w:val="24"/>
      <w:szCs w:val="24"/>
    </w:rPr>
  </w:style>
  <w:style w:type="character" w:customStyle="1" w:styleId="WW-WW8Num1z0">
    <w:name w:val="WW-WW8Num1z0"/>
    <w:uiPriority w:val="99"/>
    <w:rsid w:val="00084BE4"/>
    <w:rPr>
      <w:rFonts w:ascii="Wingdings" w:hAnsi="Wingdings" w:cs="Wingdings"/>
    </w:rPr>
  </w:style>
  <w:style w:type="character" w:customStyle="1" w:styleId="WW8Num1z1">
    <w:name w:val="WW8Num1z1"/>
    <w:uiPriority w:val="99"/>
    <w:rsid w:val="00084BE4"/>
    <w:rPr>
      <w:rFonts w:ascii="Courier New" w:hAnsi="Courier New" w:cs="Courier New"/>
    </w:rPr>
  </w:style>
  <w:style w:type="character" w:customStyle="1" w:styleId="WW8Num1z3">
    <w:name w:val="WW8Num1z3"/>
    <w:uiPriority w:val="99"/>
    <w:rsid w:val="00084BE4"/>
    <w:rPr>
      <w:rFonts w:ascii="Symbol" w:hAnsi="Symbol" w:cs="Symbol"/>
    </w:rPr>
  </w:style>
  <w:style w:type="character" w:customStyle="1" w:styleId="WW-WW8Num2z0">
    <w:name w:val="WW-WW8Num2z0"/>
    <w:uiPriority w:val="99"/>
    <w:rsid w:val="00084BE4"/>
    <w:rPr>
      <w:rFonts w:ascii="Wingdings" w:hAnsi="Wingdings" w:cs="Wingdings"/>
    </w:rPr>
  </w:style>
  <w:style w:type="character" w:customStyle="1" w:styleId="WW8Num2z1">
    <w:name w:val="WW8Num2z1"/>
    <w:uiPriority w:val="99"/>
    <w:rsid w:val="00084BE4"/>
    <w:rPr>
      <w:rFonts w:ascii="Courier New" w:hAnsi="Courier New" w:cs="Courier New"/>
    </w:rPr>
  </w:style>
  <w:style w:type="character" w:customStyle="1" w:styleId="WW8Num2z3">
    <w:name w:val="WW8Num2z3"/>
    <w:uiPriority w:val="99"/>
    <w:rsid w:val="00084BE4"/>
    <w:rPr>
      <w:rFonts w:ascii="Symbol" w:hAnsi="Symbol" w:cs="Symbol"/>
    </w:rPr>
  </w:style>
  <w:style w:type="character" w:customStyle="1" w:styleId="WW-DefaultParagraphFont">
    <w:name w:val="WW-Default Paragraph Font"/>
    <w:uiPriority w:val="99"/>
    <w:rsid w:val="00084BE4"/>
  </w:style>
  <w:style w:type="character" w:customStyle="1" w:styleId="NumberingSymbols">
    <w:name w:val="Numbering Symbols"/>
    <w:uiPriority w:val="99"/>
    <w:rsid w:val="00084BE4"/>
  </w:style>
  <w:style w:type="character" w:customStyle="1" w:styleId="WW-NumberingSymbols">
    <w:name w:val="WW-Numbering Symbols"/>
    <w:uiPriority w:val="99"/>
    <w:rsid w:val="00084BE4"/>
  </w:style>
  <w:style w:type="character" w:customStyle="1" w:styleId="WW-Bullets">
    <w:name w:val="WW-Bullets"/>
    <w:uiPriority w:val="99"/>
    <w:rsid w:val="00084BE4"/>
    <w:rPr>
      <w:rFonts w:ascii="StarSymbol" w:eastAsia="Times New Roman" w:hAnsi="StarSymbol" w:cs="StarSymbol"/>
      <w:sz w:val="18"/>
      <w:szCs w:val="18"/>
    </w:rPr>
  </w:style>
  <w:style w:type="character" w:customStyle="1" w:styleId="CharChar5">
    <w:name w:val="Char Char5"/>
    <w:uiPriority w:val="99"/>
    <w:rsid w:val="00084BE4"/>
    <w:rPr>
      <w:rFonts w:ascii="Times New Roman" w:hAnsi="Times New Roman" w:cs="Times New Roman"/>
      <w:sz w:val="24"/>
      <w:szCs w:val="24"/>
    </w:rPr>
  </w:style>
  <w:style w:type="character" w:customStyle="1" w:styleId="CharChar4">
    <w:name w:val="Char Char4"/>
    <w:uiPriority w:val="99"/>
    <w:rsid w:val="00084BE4"/>
    <w:rPr>
      <w:rFonts w:ascii="Times New Roman" w:hAnsi="Times New Roman" w:cs="Times New Roman"/>
      <w:sz w:val="20"/>
      <w:szCs w:val="20"/>
    </w:rPr>
  </w:style>
  <w:style w:type="character" w:customStyle="1" w:styleId="FootnoteCharacters">
    <w:name w:val="Footnote Characters"/>
    <w:uiPriority w:val="99"/>
    <w:rsid w:val="00084BE4"/>
    <w:rPr>
      <w:vertAlign w:val="superscript"/>
    </w:rPr>
  </w:style>
  <w:style w:type="character" w:customStyle="1" w:styleId="CharChar3">
    <w:name w:val="Char Char3"/>
    <w:uiPriority w:val="99"/>
    <w:rsid w:val="00084BE4"/>
    <w:rPr>
      <w:rFonts w:ascii="Tahoma" w:hAnsi="Tahoma" w:cs="Tahoma"/>
      <w:sz w:val="16"/>
      <w:szCs w:val="16"/>
    </w:rPr>
  </w:style>
  <w:style w:type="character" w:customStyle="1" w:styleId="FontStyle49">
    <w:name w:val="Font Style49"/>
    <w:uiPriority w:val="99"/>
    <w:rsid w:val="00084BE4"/>
    <w:rPr>
      <w:rFonts w:ascii="Times New Roman" w:hAnsi="Times New Roman" w:cs="Times New Roman"/>
      <w:b/>
      <w:bCs/>
      <w:sz w:val="30"/>
      <w:szCs w:val="30"/>
    </w:rPr>
  </w:style>
  <w:style w:type="character" w:customStyle="1" w:styleId="FontStyle50">
    <w:name w:val="Font Style50"/>
    <w:uiPriority w:val="99"/>
    <w:rsid w:val="00084BE4"/>
    <w:rPr>
      <w:rFonts w:ascii="Times New Roman" w:hAnsi="Times New Roman" w:cs="Times New Roman"/>
      <w:b/>
      <w:bCs/>
      <w:sz w:val="46"/>
      <w:szCs w:val="46"/>
    </w:rPr>
  </w:style>
  <w:style w:type="character" w:customStyle="1" w:styleId="FontStyle51">
    <w:name w:val="Font Style51"/>
    <w:uiPriority w:val="99"/>
    <w:rsid w:val="00084BE4"/>
    <w:rPr>
      <w:rFonts w:ascii="Times New Roman" w:hAnsi="Times New Roman" w:cs="Times New Roman"/>
      <w:b/>
      <w:bCs/>
      <w:sz w:val="38"/>
      <w:szCs w:val="38"/>
    </w:rPr>
  </w:style>
  <w:style w:type="character" w:customStyle="1" w:styleId="FontStyle54">
    <w:name w:val="Font Style54"/>
    <w:uiPriority w:val="99"/>
    <w:rsid w:val="00084BE4"/>
    <w:rPr>
      <w:rFonts w:ascii="Times New Roman" w:hAnsi="Times New Roman" w:cs="Times New Roman"/>
      <w:sz w:val="22"/>
      <w:szCs w:val="22"/>
    </w:rPr>
  </w:style>
  <w:style w:type="character" w:customStyle="1" w:styleId="FontStyle65">
    <w:name w:val="Font Style65"/>
    <w:uiPriority w:val="99"/>
    <w:rsid w:val="00084BE4"/>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084BE4"/>
    <w:rPr>
      <w:rFonts w:ascii="Tahoma" w:hAnsi="Tahoma" w:cs="Tahoma"/>
      <w:sz w:val="24"/>
      <w:szCs w:val="24"/>
      <w:lang w:val="sr-Cyrl-CS" w:eastAsia="ar-SA"/>
    </w:rPr>
  </w:style>
  <w:style w:type="paragraph" w:customStyle="1" w:styleId="font5">
    <w:name w:val="font5"/>
    <w:basedOn w:val="Normal"/>
    <w:uiPriority w:val="99"/>
    <w:rsid w:val="00084BE4"/>
    <w:pPr>
      <w:suppressAutoHyphens/>
      <w:spacing w:before="280" w:after="280"/>
    </w:pPr>
    <w:rPr>
      <w:rFonts w:ascii="Arial" w:hAnsi="Arial" w:cs="Arial"/>
      <w:sz w:val="20"/>
      <w:szCs w:val="20"/>
      <w:lang w:val="en-US" w:eastAsia="ar-SA"/>
    </w:rPr>
  </w:style>
  <w:style w:type="paragraph" w:customStyle="1" w:styleId="xl65">
    <w:name w:val="xl65"/>
    <w:basedOn w:val="Normal"/>
    <w:uiPriority w:val="99"/>
    <w:rsid w:val="00084BE4"/>
    <w:pPr>
      <w:suppressAutoHyphens/>
      <w:spacing w:before="280" w:after="280"/>
      <w:textAlignment w:val="center"/>
    </w:pPr>
    <w:rPr>
      <w:rFonts w:ascii="Arial Unicode MS" w:eastAsia="Arial Unicode MS" w:hAnsi="Arial Unicode MS" w:cs="Arial Unicode MS"/>
      <w:lang w:val="en-GB" w:eastAsia="ar-SA"/>
    </w:rPr>
  </w:style>
  <w:style w:type="paragraph" w:customStyle="1" w:styleId="xl66">
    <w:name w:val="xl66"/>
    <w:basedOn w:val="Normal"/>
    <w:uiPriority w:val="99"/>
    <w:rsid w:val="00084BE4"/>
    <w:pPr>
      <w:suppressAutoHyphens/>
      <w:spacing w:before="280" w:after="280"/>
      <w:textAlignment w:val="center"/>
    </w:pPr>
    <w:rPr>
      <w:rFonts w:ascii="Arial" w:eastAsia="Arial Unicode MS" w:hAnsi="Arial" w:cs="Arial"/>
      <w:lang w:val="en-GB" w:eastAsia="ar-SA"/>
    </w:rPr>
  </w:style>
  <w:style w:type="paragraph" w:customStyle="1" w:styleId="xl67">
    <w:name w:val="xl67"/>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68">
    <w:name w:val="xl68"/>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0">
    <w:name w:val="xl70"/>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1">
    <w:name w:val="xl71"/>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2">
    <w:name w:val="xl72"/>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73">
    <w:name w:val="xl73"/>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4">
    <w:name w:val="xl74"/>
    <w:basedOn w:val="Normal"/>
    <w:uiPriority w:val="99"/>
    <w:rsid w:val="00084BE4"/>
    <w:pPr>
      <w:suppressAutoHyphens/>
      <w:spacing w:before="280" w:after="280"/>
      <w:jc w:val="right"/>
      <w:textAlignment w:val="center"/>
    </w:pPr>
    <w:rPr>
      <w:rFonts w:ascii="Arial" w:eastAsia="Arial Unicode MS" w:hAnsi="Arial" w:cs="Arial"/>
      <w:b/>
      <w:bCs/>
      <w:lang w:val="en-GB" w:eastAsia="ar-SA"/>
    </w:rPr>
  </w:style>
  <w:style w:type="paragraph" w:customStyle="1" w:styleId="xl75">
    <w:name w:val="xl75"/>
    <w:basedOn w:val="Normal"/>
    <w:uiPriority w:val="99"/>
    <w:rsid w:val="00084BE4"/>
    <w:pPr>
      <w:suppressAutoHyphens/>
      <w:spacing w:before="280" w:after="280"/>
      <w:textAlignment w:val="center"/>
    </w:pPr>
    <w:rPr>
      <w:rFonts w:ascii="Arial" w:eastAsia="Arial Unicode MS" w:hAnsi="Arial" w:cs="Arial"/>
      <w:b/>
      <w:bCs/>
      <w:lang w:val="en-GB" w:eastAsia="ar-SA"/>
    </w:rPr>
  </w:style>
  <w:style w:type="paragraph" w:customStyle="1" w:styleId="xl76">
    <w:name w:val="xl76"/>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7">
    <w:name w:val="xl77"/>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78">
    <w:name w:val="xl78"/>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79">
    <w:name w:val="xl79"/>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0">
    <w:name w:val="xl80"/>
    <w:basedOn w:val="Normal"/>
    <w:uiPriority w:val="99"/>
    <w:rsid w:val="00084BE4"/>
    <w:pPr>
      <w:shd w:val="clear" w:color="auto" w:fill="FFFF99"/>
      <w:suppressAutoHyphens/>
      <w:spacing w:before="280" w:after="280"/>
      <w:jc w:val="right"/>
      <w:textAlignment w:val="center"/>
    </w:pPr>
    <w:rPr>
      <w:rFonts w:ascii="Arial" w:eastAsia="Arial Unicode MS" w:hAnsi="Arial" w:cs="Arial"/>
      <w:b/>
      <w:bCs/>
      <w:lang w:val="en-GB" w:eastAsia="ar-SA"/>
    </w:rPr>
  </w:style>
  <w:style w:type="paragraph" w:customStyle="1" w:styleId="xl81">
    <w:name w:val="xl81"/>
    <w:basedOn w:val="Normal"/>
    <w:uiPriority w:val="99"/>
    <w:rsid w:val="00084BE4"/>
    <w:pPr>
      <w:shd w:val="clear" w:color="auto" w:fill="FFFF99"/>
      <w:suppressAutoHyphens/>
      <w:spacing w:before="280" w:after="280"/>
      <w:textAlignment w:val="center"/>
    </w:pPr>
    <w:rPr>
      <w:rFonts w:ascii="Arial" w:eastAsia="Arial Unicode MS" w:hAnsi="Arial" w:cs="Arial"/>
      <w:b/>
      <w:bCs/>
      <w:lang w:val="en-GB" w:eastAsia="ar-SA"/>
    </w:rPr>
  </w:style>
  <w:style w:type="paragraph" w:customStyle="1" w:styleId="xl82">
    <w:name w:val="xl82"/>
    <w:basedOn w:val="Normal"/>
    <w:uiPriority w:val="99"/>
    <w:rsid w:val="00084BE4"/>
    <w:pPr>
      <w:shd w:val="clear" w:color="auto" w:fill="C0C0C0"/>
      <w:suppressAutoHyphens/>
      <w:spacing w:before="280" w:after="280"/>
      <w:textAlignment w:val="center"/>
    </w:pPr>
    <w:rPr>
      <w:rFonts w:ascii="Arial" w:eastAsia="Arial Unicode MS" w:hAnsi="Arial" w:cs="Arial"/>
      <w:b/>
      <w:bCs/>
      <w:lang w:val="en-GB" w:eastAsia="ar-SA"/>
    </w:rPr>
  </w:style>
  <w:style w:type="paragraph" w:customStyle="1" w:styleId="xl83">
    <w:name w:val="xl8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4">
    <w:name w:val="xl8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5">
    <w:name w:val="xl8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86">
    <w:name w:val="xl86"/>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7">
    <w:name w:val="xl87"/>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88">
    <w:name w:val="xl8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89">
    <w:name w:val="xl8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0">
    <w:name w:val="xl90"/>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1">
    <w:name w:val="xl91"/>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2">
    <w:name w:val="xl9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3">
    <w:name w:val="xl93"/>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lang w:val="en-GB" w:eastAsia="ar-SA"/>
    </w:rPr>
  </w:style>
  <w:style w:type="paragraph" w:customStyle="1" w:styleId="xl94">
    <w:name w:val="xl94"/>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5">
    <w:name w:val="xl9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6">
    <w:name w:val="xl9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7">
    <w:name w:val="xl9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98">
    <w:name w:val="xl98"/>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99">
    <w:name w:val="xl99"/>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0">
    <w:name w:val="xl100"/>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1">
    <w:name w:val="xl101"/>
    <w:basedOn w:val="Normal"/>
    <w:uiPriority w:val="99"/>
    <w:rsid w:val="00084BE4"/>
    <w:pPr>
      <w:shd w:val="clear" w:color="auto" w:fill="FFFF99"/>
      <w:suppressAutoHyphens/>
      <w:spacing w:before="280" w:after="280"/>
      <w:jc w:val="center"/>
      <w:textAlignment w:val="center"/>
    </w:pPr>
    <w:rPr>
      <w:rFonts w:ascii="Arial" w:eastAsia="Arial Unicode MS" w:hAnsi="Arial" w:cs="Arial"/>
      <w:b/>
      <w:bCs/>
      <w:lang w:val="en-GB" w:eastAsia="ar-SA"/>
    </w:rPr>
  </w:style>
  <w:style w:type="paragraph" w:customStyle="1" w:styleId="xl102">
    <w:name w:val="xl102"/>
    <w:basedOn w:val="Normal"/>
    <w:uiPriority w:val="99"/>
    <w:rsid w:val="00084BE4"/>
    <w:pPr>
      <w:shd w:val="clear" w:color="auto" w:fill="C0C0C0"/>
      <w:suppressAutoHyphens/>
      <w:spacing w:before="280" w:after="280"/>
      <w:jc w:val="center"/>
      <w:textAlignment w:val="center"/>
    </w:pPr>
    <w:rPr>
      <w:rFonts w:ascii="Arial" w:eastAsia="Arial Unicode MS" w:hAnsi="Arial" w:cs="Arial"/>
      <w:b/>
      <w:bCs/>
      <w:sz w:val="16"/>
      <w:szCs w:val="16"/>
      <w:lang w:val="en-GB" w:eastAsia="ar-SA"/>
    </w:rPr>
  </w:style>
  <w:style w:type="paragraph" w:customStyle="1" w:styleId="xl103">
    <w:name w:val="xl103"/>
    <w:basedOn w:val="Normal"/>
    <w:uiPriority w:val="99"/>
    <w:rsid w:val="00084BE4"/>
    <w:pPr>
      <w:suppressAutoHyphens/>
      <w:spacing w:before="280" w:after="280"/>
      <w:textAlignment w:val="center"/>
    </w:pPr>
    <w:rPr>
      <w:rFonts w:ascii="Arial" w:eastAsia="Arial Unicode MS" w:hAnsi="Arial" w:cs="Arial"/>
      <w:b/>
      <w:bCs/>
      <w:sz w:val="16"/>
      <w:szCs w:val="16"/>
      <w:lang w:val="en-GB" w:eastAsia="ar-SA"/>
    </w:rPr>
  </w:style>
  <w:style w:type="paragraph" w:customStyle="1" w:styleId="xl104">
    <w:name w:val="xl104"/>
    <w:basedOn w:val="Normal"/>
    <w:uiPriority w:val="99"/>
    <w:rsid w:val="00084BE4"/>
    <w:pPr>
      <w:shd w:val="clear" w:color="auto" w:fill="FFFF99"/>
      <w:suppressAutoHyphens/>
      <w:spacing w:before="280" w:after="280"/>
      <w:textAlignment w:val="center"/>
    </w:pPr>
    <w:rPr>
      <w:rFonts w:ascii="Arial" w:eastAsia="Arial Unicode MS" w:hAnsi="Arial" w:cs="Arial"/>
      <w:b/>
      <w:bCs/>
      <w:sz w:val="16"/>
      <w:szCs w:val="16"/>
      <w:lang w:val="en-GB" w:eastAsia="ar-SA"/>
    </w:rPr>
  </w:style>
  <w:style w:type="paragraph" w:customStyle="1" w:styleId="xl105">
    <w:name w:val="xl105"/>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6">
    <w:name w:val="xl106"/>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7">
    <w:name w:val="xl107"/>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8">
    <w:name w:val="xl108"/>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09">
    <w:name w:val="xl109"/>
    <w:basedOn w:val="Normal"/>
    <w:uiPriority w:val="99"/>
    <w:rsid w:val="00084BE4"/>
    <w:pPr>
      <w:suppressAutoHyphens/>
      <w:spacing w:before="280" w:after="280"/>
      <w:jc w:val="center"/>
      <w:textAlignment w:val="center"/>
    </w:pPr>
    <w:rPr>
      <w:rFonts w:ascii="Arial" w:eastAsia="Arial Unicode MS" w:hAnsi="Arial" w:cs="Arial"/>
      <w:b/>
      <w:bCs/>
      <w:lang w:val="en-GB" w:eastAsia="ar-SA"/>
    </w:rPr>
  </w:style>
  <w:style w:type="paragraph" w:customStyle="1" w:styleId="xl110">
    <w:name w:val="xl110"/>
    <w:basedOn w:val="Normal"/>
    <w:uiPriority w:val="99"/>
    <w:rsid w:val="00084BE4"/>
    <w:pPr>
      <w:suppressAutoHyphens/>
      <w:spacing w:before="280" w:after="280"/>
      <w:jc w:val="right"/>
      <w:textAlignment w:val="center"/>
    </w:pPr>
    <w:rPr>
      <w:rFonts w:ascii="Arial" w:eastAsia="Arial Unicode MS" w:hAnsi="Arial" w:cs="Arial"/>
      <w:b/>
      <w:bCs/>
      <w:sz w:val="28"/>
      <w:szCs w:val="28"/>
      <w:lang w:val="en-GB" w:eastAsia="ar-SA"/>
    </w:rPr>
  </w:style>
  <w:style w:type="paragraph" w:customStyle="1" w:styleId="xl111">
    <w:name w:val="xl111"/>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xl112">
    <w:name w:val="xl112"/>
    <w:basedOn w:val="Normal"/>
    <w:uiPriority w:val="99"/>
    <w:rsid w:val="00084BE4"/>
    <w:pPr>
      <w:suppressAutoHyphens/>
      <w:spacing w:before="280" w:after="280"/>
      <w:jc w:val="right"/>
      <w:textAlignment w:val="center"/>
    </w:pPr>
    <w:rPr>
      <w:rFonts w:ascii="Arial" w:eastAsia="Arial Unicode MS" w:hAnsi="Arial" w:cs="Arial"/>
      <w:b/>
      <w:bCs/>
      <w:sz w:val="40"/>
      <w:szCs w:val="40"/>
      <w:lang w:val="en-GB" w:eastAsia="ar-SA"/>
    </w:rPr>
  </w:style>
  <w:style w:type="paragraph" w:customStyle="1" w:styleId="Style5">
    <w:name w:val="Style5"/>
    <w:basedOn w:val="Normal"/>
    <w:uiPriority w:val="99"/>
    <w:rsid w:val="00084BE4"/>
    <w:pPr>
      <w:widowControl w:val="0"/>
      <w:suppressAutoHyphens/>
      <w:autoSpaceDE w:val="0"/>
    </w:pPr>
    <w:rPr>
      <w:lang w:val="sr-Latn-CS" w:eastAsia="ar-SA"/>
    </w:rPr>
  </w:style>
  <w:style w:type="paragraph" w:styleId="Revision">
    <w:name w:val="Revision"/>
    <w:uiPriority w:val="99"/>
    <w:rsid w:val="00084BE4"/>
    <w:pPr>
      <w:suppressAutoHyphens/>
    </w:pPr>
    <w:rPr>
      <w:rFonts w:ascii="Times New Roman" w:eastAsia="Times New Roman" w:hAnsi="Times New Roman"/>
      <w:sz w:val="24"/>
      <w:szCs w:val="24"/>
      <w:lang w:val="en-US" w:eastAsia="ar-SA"/>
    </w:rPr>
  </w:style>
  <w:style w:type="paragraph" w:customStyle="1" w:styleId="Style12">
    <w:name w:val="Style12"/>
    <w:basedOn w:val="Normal"/>
    <w:uiPriority w:val="99"/>
    <w:rsid w:val="00084BE4"/>
    <w:pPr>
      <w:widowControl w:val="0"/>
      <w:suppressAutoHyphens/>
      <w:autoSpaceDE w:val="0"/>
      <w:jc w:val="center"/>
    </w:pPr>
    <w:rPr>
      <w:lang w:val="sr-Latn-CS" w:eastAsia="ar-SA"/>
    </w:rPr>
  </w:style>
  <w:style w:type="paragraph" w:customStyle="1" w:styleId="Style33">
    <w:name w:val="Style33"/>
    <w:basedOn w:val="Normal"/>
    <w:uiPriority w:val="99"/>
    <w:rsid w:val="00084BE4"/>
    <w:pPr>
      <w:widowControl w:val="0"/>
      <w:suppressAutoHyphens/>
      <w:autoSpaceDE w:val="0"/>
      <w:spacing w:line="278" w:lineRule="exact"/>
      <w:jc w:val="center"/>
    </w:pPr>
    <w:rPr>
      <w:lang w:val="sr-Latn-CS" w:eastAsia="ar-SA"/>
    </w:rPr>
  </w:style>
  <w:style w:type="paragraph" w:customStyle="1" w:styleId="Style43">
    <w:name w:val="Style43"/>
    <w:basedOn w:val="Normal"/>
    <w:uiPriority w:val="99"/>
    <w:rsid w:val="00084BE4"/>
    <w:pPr>
      <w:widowControl w:val="0"/>
      <w:suppressAutoHyphens/>
      <w:autoSpaceDE w:val="0"/>
    </w:pPr>
    <w:rPr>
      <w:lang w:val="sr-Latn-CS" w:eastAsia="ar-SA"/>
    </w:rPr>
  </w:style>
  <w:style w:type="paragraph" w:customStyle="1" w:styleId="Style11">
    <w:name w:val="Style11"/>
    <w:basedOn w:val="Normal"/>
    <w:uiPriority w:val="99"/>
    <w:rsid w:val="00084BE4"/>
    <w:pPr>
      <w:widowControl w:val="0"/>
      <w:suppressAutoHyphens/>
      <w:autoSpaceDE w:val="0"/>
    </w:pPr>
    <w:rPr>
      <w:lang w:val="sr-Latn-CS" w:eastAsia="ar-SA"/>
    </w:rPr>
  </w:style>
  <w:style w:type="paragraph" w:customStyle="1" w:styleId="Style15">
    <w:name w:val="Style15"/>
    <w:basedOn w:val="Normal"/>
    <w:uiPriority w:val="99"/>
    <w:rsid w:val="00084BE4"/>
    <w:pPr>
      <w:widowControl w:val="0"/>
      <w:suppressAutoHyphens/>
      <w:autoSpaceDE w:val="0"/>
      <w:spacing w:line="278" w:lineRule="exact"/>
      <w:jc w:val="center"/>
    </w:pPr>
    <w:rPr>
      <w:lang w:val="sr-Latn-CS" w:eastAsia="ar-SA"/>
    </w:rPr>
  </w:style>
  <w:style w:type="character" w:customStyle="1" w:styleId="DocumentMapChar">
    <w:name w:val="Document Map Char"/>
    <w:basedOn w:val="DefaultParagraphFont"/>
    <w:link w:val="DocumentMap"/>
    <w:uiPriority w:val="99"/>
    <w:rsid w:val="00084BE4"/>
    <w:rPr>
      <w:rFonts w:ascii="Tahoma" w:eastAsia="Times New Roman" w:hAnsi="Tahoma"/>
      <w:sz w:val="16"/>
      <w:szCs w:val="16"/>
      <w:lang w:val="sr-Cyrl-CS" w:eastAsia="en-US"/>
    </w:rPr>
  </w:style>
  <w:style w:type="paragraph" w:customStyle="1" w:styleId="Caption1">
    <w:name w:val="Caption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paragraph" w:customStyle="1" w:styleId="jupar">
    <w:name w:val="jupar"/>
    <w:basedOn w:val="Normal"/>
    <w:uiPriority w:val="99"/>
    <w:rsid w:val="00084BE4"/>
    <w:pPr>
      <w:overflowPunct w:val="0"/>
      <w:autoSpaceDE w:val="0"/>
      <w:autoSpaceDN w:val="0"/>
      <w:adjustRightInd w:val="0"/>
      <w:spacing w:before="120" w:after="120" w:line="360" w:lineRule="auto"/>
      <w:textAlignment w:val="baseline"/>
    </w:pPr>
    <w:rPr>
      <w:rFonts w:ascii="YU HelveticaPlain" w:hAnsi="YU HelveticaPlain" w:cs="YU HelveticaPlain"/>
      <w:lang w:val="en-US"/>
    </w:rPr>
  </w:style>
  <w:style w:type="paragraph" w:customStyle="1" w:styleId="MAR1">
    <w:name w:val="MAR1"/>
    <w:basedOn w:val="Normal"/>
    <w:uiPriority w:val="99"/>
    <w:rsid w:val="00084BE4"/>
    <w:rPr>
      <w:rFonts w:ascii="YU Times New Roman" w:hAnsi="YU Times New Roman" w:cs="YU Times New Roman"/>
      <w:color w:val="000000"/>
      <w:lang w:val="en-US"/>
    </w:rPr>
  </w:style>
  <w:style w:type="paragraph" w:customStyle="1" w:styleId="text1">
    <w:name w:val="text1"/>
    <w:basedOn w:val="Normal"/>
    <w:uiPriority w:val="99"/>
    <w:rsid w:val="00084BE4"/>
    <w:pPr>
      <w:spacing w:before="120" w:after="120"/>
    </w:pPr>
    <w:rPr>
      <w:rFonts w:ascii="Ariel fon Gile" w:hAnsi="Ariel fon Gile" w:cs="Ariel fon Gile"/>
      <w:lang w:val="en-US"/>
    </w:rPr>
  </w:style>
  <w:style w:type="paragraph" w:customStyle="1" w:styleId="osnovni">
    <w:name w:val="osnovni"/>
    <w:basedOn w:val="Normal"/>
    <w:uiPriority w:val="99"/>
    <w:rsid w:val="00084BE4"/>
    <w:pPr>
      <w:ind w:left="284" w:firstLine="1"/>
    </w:pPr>
    <w:rPr>
      <w:rFonts w:ascii="Arial" w:hAnsi="Arial" w:cs="Arial"/>
      <w:sz w:val="22"/>
      <w:szCs w:val="22"/>
      <w:lang w:val="en-US"/>
    </w:rPr>
  </w:style>
  <w:style w:type="paragraph" w:customStyle="1" w:styleId="font8">
    <w:name w:val="font8"/>
    <w:basedOn w:val="Normal"/>
    <w:uiPriority w:val="99"/>
    <w:rsid w:val="00084BE4"/>
    <w:pPr>
      <w:spacing w:before="100" w:beforeAutospacing="1" w:after="100" w:afterAutospacing="1"/>
    </w:pPr>
    <w:rPr>
      <w:rFonts w:ascii="Tahoma" w:hAnsi="Tahoma" w:cs="Tahoma"/>
      <w:color w:val="000000"/>
      <w:sz w:val="16"/>
      <w:szCs w:val="16"/>
      <w:lang w:val="en-US"/>
    </w:rPr>
  </w:style>
  <w:style w:type="paragraph" w:customStyle="1" w:styleId="font9">
    <w:name w:val="font9"/>
    <w:basedOn w:val="Normal"/>
    <w:uiPriority w:val="99"/>
    <w:rsid w:val="00084BE4"/>
    <w:pPr>
      <w:spacing w:before="100" w:beforeAutospacing="1" w:after="100" w:afterAutospacing="1"/>
    </w:pPr>
    <w:rPr>
      <w:rFonts w:ascii="Tahoma" w:hAnsi="Tahoma" w:cs="Tahoma"/>
      <w:b/>
      <w:bCs/>
      <w:color w:val="000000"/>
      <w:sz w:val="16"/>
      <w:szCs w:val="16"/>
      <w:lang w:val="en-US"/>
    </w:rPr>
  </w:style>
  <w:style w:type="paragraph" w:customStyle="1" w:styleId="xl43">
    <w:name w:val="xl43"/>
    <w:basedOn w:val="Normal"/>
    <w:uiPriority w:val="99"/>
    <w:rsid w:val="00084BE4"/>
    <w:pPr>
      <w:spacing w:before="100" w:beforeAutospacing="1" w:after="100" w:afterAutospacing="1"/>
      <w:jc w:val="center"/>
    </w:pPr>
    <w:rPr>
      <w:rFonts w:eastAsia="Arial Unicode MS"/>
      <w:b/>
      <w:bCs/>
      <w:sz w:val="28"/>
      <w:szCs w:val="28"/>
      <w:lang w:val="en-GB"/>
    </w:rPr>
  </w:style>
  <w:style w:type="paragraph" w:customStyle="1" w:styleId="WW-BodyTextIndent3">
    <w:name w:val="WW-Body Text Indent 3"/>
    <w:basedOn w:val="Normal"/>
    <w:rsid w:val="00084BE4"/>
    <w:pPr>
      <w:suppressAutoHyphens/>
      <w:ind w:left="720"/>
      <w:jc w:val="both"/>
    </w:pPr>
    <w:rPr>
      <w:rFonts w:ascii="Arial" w:hAnsi="Arial" w:cs="Arial"/>
      <w:sz w:val="20"/>
      <w:szCs w:val="20"/>
      <w:lang w:eastAsia="ar-SA"/>
    </w:rPr>
  </w:style>
  <w:style w:type="character" w:customStyle="1" w:styleId="WW8Num3z1">
    <w:name w:val="WW8Num3z1"/>
    <w:uiPriority w:val="99"/>
    <w:rsid w:val="00084BE4"/>
    <w:rPr>
      <w:rFonts w:ascii="Symbol" w:hAnsi="Symbol" w:cs="Symbol"/>
      <w:color w:val="auto"/>
    </w:rPr>
  </w:style>
  <w:style w:type="paragraph" w:customStyle="1" w:styleId="WW-BodyText2">
    <w:name w:val="WW-Body Text 2"/>
    <w:basedOn w:val="Normal"/>
    <w:rsid w:val="00084BE4"/>
    <w:pPr>
      <w:suppressAutoHyphens/>
    </w:pPr>
    <w:rPr>
      <w:rFonts w:ascii="Verdana" w:hAnsi="Verdana" w:cs="Verdana"/>
      <w:sz w:val="22"/>
      <w:szCs w:val="22"/>
      <w:lang w:val="en-US" w:eastAsia="ar-SA"/>
    </w:rPr>
  </w:style>
  <w:style w:type="paragraph" w:customStyle="1" w:styleId="WW-BodyTextIndent21">
    <w:name w:val="WW-Body Text Indent 21"/>
    <w:basedOn w:val="Normal"/>
    <w:uiPriority w:val="99"/>
    <w:rsid w:val="00084BE4"/>
    <w:pPr>
      <w:suppressAutoHyphens/>
      <w:ind w:left="1245"/>
    </w:pPr>
    <w:rPr>
      <w:rFonts w:ascii="Verdana" w:hAnsi="Verdana" w:cs="Verdana"/>
      <w:lang w:val="sl-SI" w:eastAsia="ar-SA"/>
    </w:rPr>
  </w:style>
  <w:style w:type="paragraph" w:customStyle="1" w:styleId="xl45">
    <w:name w:val="xl45"/>
    <w:basedOn w:val="Normal"/>
    <w:uiPriority w:val="99"/>
    <w:rsid w:val="00084BE4"/>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lang w:val="en-GB"/>
    </w:rPr>
  </w:style>
  <w:style w:type="paragraph" w:customStyle="1" w:styleId="CM2">
    <w:name w:val="CM2"/>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8">
    <w:name w:val="CM28"/>
    <w:basedOn w:val="Default"/>
    <w:next w:val="Default"/>
    <w:uiPriority w:val="99"/>
    <w:rsid w:val="00084BE4"/>
    <w:pPr>
      <w:widowControl w:val="0"/>
      <w:spacing w:after="553"/>
    </w:pPr>
    <w:rPr>
      <w:rFonts w:ascii="Times New Roman" w:hAnsi="Times New Roman" w:cs="Times New Roman"/>
      <w:color w:val="auto"/>
    </w:rPr>
  </w:style>
  <w:style w:type="paragraph" w:customStyle="1" w:styleId="CM5">
    <w:name w:val="CM5"/>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27">
    <w:name w:val="CM27"/>
    <w:basedOn w:val="Default"/>
    <w:next w:val="Default"/>
    <w:uiPriority w:val="99"/>
    <w:rsid w:val="00084BE4"/>
    <w:pPr>
      <w:widowControl w:val="0"/>
      <w:spacing w:after="278"/>
    </w:pPr>
    <w:rPr>
      <w:rFonts w:ascii="Times New Roman" w:hAnsi="Times New Roman" w:cs="Times New Roman"/>
      <w:color w:val="auto"/>
    </w:rPr>
  </w:style>
  <w:style w:type="paragraph" w:customStyle="1" w:styleId="CM7">
    <w:name w:val="CM7"/>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13">
    <w:name w:val="CM13"/>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31">
    <w:name w:val="CM31"/>
    <w:basedOn w:val="Default"/>
    <w:next w:val="Default"/>
    <w:uiPriority w:val="99"/>
    <w:rsid w:val="00084BE4"/>
    <w:pPr>
      <w:widowControl w:val="0"/>
      <w:spacing w:after="1105"/>
    </w:pPr>
    <w:rPr>
      <w:rFonts w:ascii="Times New Roman" w:hAnsi="Times New Roman" w:cs="Times New Roman"/>
      <w:color w:val="auto"/>
    </w:rPr>
  </w:style>
  <w:style w:type="paragraph" w:customStyle="1" w:styleId="NormalRapport">
    <w:name w:val="Normal Rapport"/>
    <w:basedOn w:val="Normal"/>
    <w:uiPriority w:val="99"/>
    <w:rsid w:val="00084BE4"/>
    <w:pPr>
      <w:tabs>
        <w:tab w:val="left" w:pos="1440"/>
        <w:tab w:val="left" w:pos="6480"/>
      </w:tabs>
      <w:spacing w:after="120" w:line="360" w:lineRule="auto"/>
      <w:ind w:left="864"/>
      <w:jc w:val="both"/>
    </w:pPr>
    <w:rPr>
      <w:rFonts w:ascii="Arial" w:hAnsi="Arial" w:cs="Arial"/>
      <w:sz w:val="23"/>
      <w:szCs w:val="23"/>
      <w:lang w:val="en-CA" w:eastAsia="fr-FR"/>
    </w:rPr>
  </w:style>
  <w:style w:type="paragraph" w:customStyle="1" w:styleId="RevTable3">
    <w:name w:val="Rev Table 3"/>
    <w:basedOn w:val="Normal"/>
    <w:uiPriority w:val="99"/>
    <w:rsid w:val="00084BE4"/>
    <w:pPr>
      <w:spacing w:before="60" w:after="60"/>
    </w:pPr>
    <w:rPr>
      <w:rFonts w:ascii="Arial" w:hAnsi="Arial" w:cs="Arial"/>
      <w:b/>
      <w:bCs/>
      <w:sz w:val="20"/>
      <w:szCs w:val="20"/>
      <w:lang w:val="en-GB"/>
    </w:rPr>
  </w:style>
  <w:style w:type="paragraph" w:customStyle="1" w:styleId="NormalArial">
    <w:name w:val="Normal + Arial"/>
    <w:aliases w:val="Left:  12.7 mm"/>
    <w:basedOn w:val="Normal"/>
    <w:uiPriority w:val="99"/>
    <w:rsid w:val="00084BE4"/>
    <w:pPr>
      <w:ind w:left="720"/>
    </w:pPr>
    <w:rPr>
      <w:rFonts w:ascii="Arial" w:hAnsi="Arial" w:cs="Arial"/>
      <w:lang w:val="en-GB"/>
    </w:rPr>
  </w:style>
  <w:style w:type="character" w:customStyle="1" w:styleId="inline">
    <w:name w:val="inline"/>
    <w:basedOn w:val="DefaultParagraphFont"/>
    <w:uiPriority w:val="99"/>
    <w:rsid w:val="00084BE4"/>
  </w:style>
  <w:style w:type="character" w:customStyle="1" w:styleId="bodytxt3">
    <w:name w:val="bodytxt3"/>
    <w:basedOn w:val="DefaultParagraphFont"/>
    <w:uiPriority w:val="99"/>
    <w:rsid w:val="00084BE4"/>
  </w:style>
  <w:style w:type="paragraph" w:customStyle="1" w:styleId="CM8">
    <w:name w:val="CM8"/>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9">
    <w:name w:val="CM9"/>
    <w:basedOn w:val="Default"/>
    <w:next w:val="Default"/>
    <w:uiPriority w:val="99"/>
    <w:rsid w:val="00084BE4"/>
    <w:pPr>
      <w:widowControl w:val="0"/>
      <w:spacing w:line="276" w:lineRule="atLeast"/>
    </w:pPr>
    <w:rPr>
      <w:rFonts w:ascii="Times New Roman" w:hAnsi="Times New Roman" w:cs="Times New Roman"/>
      <w:color w:val="auto"/>
    </w:rPr>
  </w:style>
  <w:style w:type="paragraph" w:customStyle="1" w:styleId="CM4">
    <w:name w:val="CM4"/>
    <w:basedOn w:val="Default"/>
    <w:next w:val="Default"/>
    <w:uiPriority w:val="99"/>
    <w:rsid w:val="00084BE4"/>
    <w:pPr>
      <w:widowControl w:val="0"/>
    </w:pPr>
    <w:rPr>
      <w:rFonts w:ascii="Times New Roman" w:hAnsi="Times New Roman" w:cs="Times New Roman"/>
      <w:color w:val="auto"/>
    </w:rPr>
  </w:style>
  <w:style w:type="paragraph" w:customStyle="1" w:styleId="uvuceno">
    <w:name w:val="uvuceno"/>
    <w:basedOn w:val="Normal"/>
    <w:uiPriority w:val="99"/>
    <w:rsid w:val="00084BE4"/>
    <w:pPr>
      <w:tabs>
        <w:tab w:val="left" w:pos="3369"/>
        <w:tab w:val="left" w:pos="9468"/>
      </w:tabs>
      <w:suppressAutoHyphen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084BE4"/>
    <w:pPr>
      <w:suppressAutoHyphens/>
    </w:pPr>
    <w:rPr>
      <w:rFonts w:ascii="Courier New" w:hAnsi="Courier New" w:cs="Courier New"/>
      <w:sz w:val="20"/>
      <w:szCs w:val="20"/>
      <w:lang w:val="en-AU" w:eastAsia="ar-SA"/>
    </w:rPr>
  </w:style>
  <w:style w:type="paragraph" w:customStyle="1" w:styleId="WW-ListBullet">
    <w:name w:val="WW-List Bullet"/>
    <w:basedOn w:val="Normal"/>
    <w:uiPriority w:val="99"/>
    <w:rsid w:val="00084BE4"/>
    <w:pPr>
      <w:suppressAutoHyphens/>
      <w:spacing w:line="360" w:lineRule="auto"/>
    </w:pPr>
    <w:rPr>
      <w:rFonts w:ascii="Tahoma" w:hAnsi="Tahoma" w:cs="Tahoma"/>
      <w:sz w:val="22"/>
      <w:szCs w:val="22"/>
      <w:lang w:val="sl-SI" w:eastAsia="ar-SA"/>
    </w:rPr>
  </w:style>
  <w:style w:type="character" w:customStyle="1" w:styleId="subtitle1">
    <w:name w:val="subtitle1"/>
    <w:uiPriority w:val="99"/>
    <w:rsid w:val="00084BE4"/>
    <w:rPr>
      <w:rFonts w:ascii="Tahoma" w:hAnsi="Tahoma" w:cs="Tahoma"/>
      <w:b/>
      <w:bCs/>
      <w:color w:val="000000"/>
      <w:sz w:val="33"/>
      <w:szCs w:val="33"/>
    </w:rPr>
  </w:style>
  <w:style w:type="character" w:customStyle="1" w:styleId="naslov1">
    <w:name w:val="naslov1"/>
    <w:uiPriority w:val="99"/>
    <w:rsid w:val="00084BE4"/>
  </w:style>
  <w:style w:type="paragraph" w:customStyle="1" w:styleId="sava">
    <w:name w:val="sava"/>
    <w:basedOn w:val="Normal"/>
    <w:uiPriority w:val="99"/>
    <w:rsid w:val="00084BE4"/>
    <w:pPr>
      <w:tabs>
        <w:tab w:val="left" w:pos="284"/>
        <w:tab w:val="left" w:pos="1418"/>
        <w:tab w:val="right" w:pos="2835"/>
        <w:tab w:val="right" w:pos="5954"/>
        <w:tab w:val="right" w:pos="8789"/>
      </w:tabs>
      <w:jc w:val="both"/>
    </w:pPr>
    <w:rPr>
      <w:rFonts w:ascii="Arial" w:hAnsi="Arial" w:cs="Arial"/>
      <w:lang w:val="sl-SI"/>
    </w:rPr>
  </w:style>
  <w:style w:type="character" w:customStyle="1" w:styleId="Char5CharCharCharChar5">
    <w:name w:val="Char5 Char Char Char Char5"/>
    <w:aliases w:val="Char5 Char Char11,Char5 Char Char Char11,Char5 Char Char Char Char11"/>
    <w:uiPriority w:val="99"/>
    <w:rsid w:val="00084BE4"/>
    <w:rPr>
      <w:rFonts w:ascii="Arial" w:hAnsi="Arial" w:cs="Arial"/>
      <w:b/>
      <w:bCs/>
      <w:lang w:val="sr-Cyrl-CS" w:eastAsia="en-US"/>
    </w:rPr>
  </w:style>
  <w:style w:type="character" w:customStyle="1" w:styleId="apple-style-span">
    <w:name w:val="apple-style-span"/>
    <w:basedOn w:val="DefaultParagraphFont"/>
    <w:uiPriority w:val="99"/>
    <w:rsid w:val="00084BE4"/>
  </w:style>
  <w:style w:type="character" w:customStyle="1" w:styleId="CharChar17">
    <w:name w:val="Char Char17"/>
    <w:uiPriority w:val="99"/>
    <w:rsid w:val="00084BE4"/>
    <w:rPr>
      <w:rFonts w:ascii="Arial" w:hAnsi="Arial" w:cs="Arial"/>
      <w:lang w:val="en-US" w:eastAsia="en-US"/>
    </w:rPr>
  </w:style>
  <w:style w:type="paragraph" w:customStyle="1" w:styleId="Caption11">
    <w:name w:val="Caption11"/>
    <w:basedOn w:val="Normal"/>
    <w:next w:val="Normal"/>
    <w:uiPriority w:val="99"/>
    <w:rsid w:val="00084BE4"/>
    <w:pPr>
      <w:overflowPunct w:val="0"/>
      <w:autoSpaceDE w:val="0"/>
      <w:autoSpaceDN w:val="0"/>
      <w:adjustRightInd w:val="0"/>
      <w:textAlignment w:val="baseline"/>
    </w:pPr>
    <w:rPr>
      <w:rFonts w:ascii="YU Times New Roman" w:hAnsi="YU Times New Roman" w:cs="YU Times New Roman"/>
      <w:b/>
      <w:bCs/>
      <w:noProof/>
      <w:lang w:val="en-US"/>
    </w:rPr>
  </w:style>
  <w:style w:type="table" w:customStyle="1" w:styleId="TableGrid10">
    <w:name w:val="Table Grid10"/>
    <w:basedOn w:val="TableNormal"/>
    <w:next w:val="TableGrid"/>
    <w:rsid w:val="00084BE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NormalWeb">
    <w:name w:val="WW-Normal (Web)"/>
    <w:basedOn w:val="Normal"/>
    <w:rsid w:val="00084BE4"/>
    <w:pPr>
      <w:spacing w:before="280" w:after="119"/>
    </w:pPr>
    <w:rPr>
      <w:lang w:val="sr-Latn-CS" w:eastAsia="ar-SA"/>
    </w:rPr>
  </w:style>
  <w:style w:type="paragraph" w:customStyle="1" w:styleId="NormalCustomColorRGB34">
    <w:name w:val="Normal + Custom Color(RGB(34"/>
    <w:aliases w:val="34,34)),Justified,First line:  1,27 cm,Patter..."/>
    <w:basedOn w:val="Normal"/>
    <w:rsid w:val="00084BE4"/>
    <w:pPr>
      <w:suppressAutoHyphens/>
      <w:ind w:firstLine="720"/>
    </w:pPr>
    <w:rPr>
      <w:u w:val="single"/>
      <w:lang w:val="ru-RU" w:eastAsia="ar-SA"/>
    </w:rPr>
  </w:style>
  <w:style w:type="character" w:customStyle="1" w:styleId="FontStyle137">
    <w:name w:val="Font Style137"/>
    <w:basedOn w:val="DefaultParagraphFont"/>
    <w:rsid w:val="00084BE4"/>
    <w:rPr>
      <w:rFonts w:ascii="Arial" w:hAnsi="Arial" w:cs="Arial"/>
      <w:sz w:val="18"/>
      <w:szCs w:val="18"/>
    </w:rPr>
  </w:style>
  <w:style w:type="paragraph" w:customStyle="1" w:styleId="Style65">
    <w:name w:val="Style65"/>
    <w:basedOn w:val="Normal"/>
    <w:rsid w:val="00084BE4"/>
    <w:pPr>
      <w:widowControl w:val="0"/>
      <w:autoSpaceDE w:val="0"/>
      <w:autoSpaceDN w:val="0"/>
      <w:adjustRightInd w:val="0"/>
      <w:spacing w:line="227" w:lineRule="exact"/>
      <w:jc w:val="center"/>
    </w:pPr>
    <w:rPr>
      <w:rFonts w:ascii="Arial" w:hAnsi="Arial" w:cs="Arial"/>
      <w:lang w:val="en-US"/>
    </w:rPr>
  </w:style>
  <w:style w:type="character" w:customStyle="1" w:styleId="FontStyle136">
    <w:name w:val="Font Style136"/>
    <w:basedOn w:val="DefaultParagraphFont"/>
    <w:rsid w:val="00084BE4"/>
    <w:rPr>
      <w:rFonts w:ascii="Arial" w:hAnsi="Arial" w:cs="Arial"/>
      <w:b/>
      <w:bCs/>
      <w:sz w:val="18"/>
      <w:szCs w:val="18"/>
    </w:rPr>
  </w:style>
  <w:style w:type="paragraph" w:customStyle="1" w:styleId="Style81">
    <w:name w:val="Style81"/>
    <w:basedOn w:val="Normal"/>
    <w:rsid w:val="00084BE4"/>
    <w:pPr>
      <w:widowControl w:val="0"/>
      <w:autoSpaceDE w:val="0"/>
      <w:autoSpaceDN w:val="0"/>
      <w:adjustRightInd w:val="0"/>
      <w:spacing w:line="226" w:lineRule="exact"/>
      <w:jc w:val="center"/>
    </w:pPr>
    <w:rPr>
      <w:rFonts w:ascii="Arial" w:hAnsi="Arial" w:cs="Arial"/>
      <w:lang w:val="en-US"/>
    </w:rPr>
  </w:style>
  <w:style w:type="paragraph" w:customStyle="1" w:styleId="Style60">
    <w:name w:val="Style60"/>
    <w:basedOn w:val="Normal"/>
    <w:rsid w:val="00084BE4"/>
    <w:pPr>
      <w:widowControl w:val="0"/>
      <w:autoSpaceDE w:val="0"/>
      <w:autoSpaceDN w:val="0"/>
      <w:adjustRightInd w:val="0"/>
    </w:pPr>
    <w:rPr>
      <w:rFonts w:ascii="Arial" w:hAnsi="Arial" w:cs="Arial"/>
      <w:lang w:val="en-US"/>
    </w:rPr>
  </w:style>
  <w:style w:type="character" w:customStyle="1" w:styleId="FontStyle100">
    <w:name w:val="Font Style100"/>
    <w:basedOn w:val="DefaultParagraphFont"/>
    <w:rsid w:val="00084BE4"/>
    <w:rPr>
      <w:rFonts w:ascii="Arial" w:hAnsi="Arial" w:cs="Arial"/>
      <w:smallCaps/>
      <w:sz w:val="30"/>
      <w:szCs w:val="30"/>
    </w:rPr>
  </w:style>
  <w:style w:type="paragraph" w:customStyle="1" w:styleId="Style86">
    <w:name w:val="Style86"/>
    <w:basedOn w:val="Normal"/>
    <w:rsid w:val="00084BE4"/>
    <w:pPr>
      <w:widowControl w:val="0"/>
      <w:autoSpaceDE w:val="0"/>
      <w:autoSpaceDN w:val="0"/>
      <w:adjustRightInd w:val="0"/>
    </w:pPr>
    <w:rPr>
      <w:rFonts w:ascii="Arial" w:hAnsi="Arial" w:cs="Arial"/>
      <w:lang w:val="en-US"/>
    </w:rPr>
  </w:style>
  <w:style w:type="paragraph" w:customStyle="1" w:styleId="Style64">
    <w:name w:val="Style64"/>
    <w:basedOn w:val="Normal"/>
    <w:rsid w:val="00084BE4"/>
    <w:pPr>
      <w:widowControl w:val="0"/>
      <w:autoSpaceDE w:val="0"/>
      <w:autoSpaceDN w:val="0"/>
      <w:adjustRightInd w:val="0"/>
    </w:pPr>
    <w:rPr>
      <w:rFonts w:ascii="Arial" w:hAnsi="Arial" w:cs="Arial"/>
      <w:lang w:val="en-US"/>
    </w:rPr>
  </w:style>
  <w:style w:type="character" w:customStyle="1" w:styleId="FontStyle104">
    <w:name w:val="Font Style104"/>
    <w:basedOn w:val="DefaultParagraphFont"/>
    <w:rsid w:val="00084BE4"/>
    <w:rPr>
      <w:rFonts w:ascii="Arial" w:hAnsi="Arial" w:cs="Arial"/>
      <w:spacing w:val="40"/>
      <w:sz w:val="34"/>
      <w:szCs w:val="34"/>
    </w:rPr>
  </w:style>
  <w:style w:type="paragraph" w:customStyle="1" w:styleId="Style4">
    <w:name w:val="Style4"/>
    <w:basedOn w:val="Normal"/>
    <w:rsid w:val="00084BE4"/>
    <w:pPr>
      <w:widowControl w:val="0"/>
      <w:autoSpaceDE w:val="0"/>
      <w:autoSpaceDN w:val="0"/>
      <w:adjustRightInd w:val="0"/>
      <w:spacing w:line="324" w:lineRule="exact"/>
      <w:jc w:val="center"/>
    </w:pPr>
    <w:rPr>
      <w:rFonts w:ascii="Arial" w:hAnsi="Arial" w:cs="Arial"/>
      <w:lang w:val="en-US"/>
    </w:rPr>
  </w:style>
  <w:style w:type="paragraph" w:customStyle="1" w:styleId="Style68">
    <w:name w:val="Style68"/>
    <w:basedOn w:val="Normal"/>
    <w:rsid w:val="00084BE4"/>
    <w:pPr>
      <w:widowControl w:val="0"/>
      <w:autoSpaceDE w:val="0"/>
      <w:autoSpaceDN w:val="0"/>
      <w:adjustRightInd w:val="0"/>
      <w:spacing w:line="238" w:lineRule="exact"/>
    </w:pPr>
    <w:rPr>
      <w:rFonts w:ascii="Arial" w:hAnsi="Arial" w:cs="Arial"/>
      <w:lang w:val="en-US"/>
    </w:rPr>
  </w:style>
  <w:style w:type="character" w:customStyle="1" w:styleId="FontStyle124">
    <w:name w:val="Font Style124"/>
    <w:basedOn w:val="DefaultParagraphFont"/>
    <w:rsid w:val="00084BE4"/>
    <w:rPr>
      <w:rFonts w:ascii="Arial" w:hAnsi="Arial" w:cs="Arial"/>
      <w:i/>
      <w:iCs/>
      <w:smallCaps/>
      <w:sz w:val="28"/>
      <w:szCs w:val="28"/>
    </w:rPr>
  </w:style>
  <w:style w:type="paragraph" w:customStyle="1" w:styleId="Style37">
    <w:name w:val="Style37"/>
    <w:basedOn w:val="Normal"/>
    <w:rsid w:val="00084BE4"/>
    <w:pPr>
      <w:widowControl w:val="0"/>
      <w:autoSpaceDE w:val="0"/>
      <w:autoSpaceDN w:val="0"/>
      <w:adjustRightInd w:val="0"/>
    </w:pPr>
    <w:rPr>
      <w:rFonts w:ascii="Arial" w:hAnsi="Arial" w:cs="Arial"/>
      <w:lang w:val="en-US"/>
    </w:rPr>
  </w:style>
  <w:style w:type="character" w:customStyle="1" w:styleId="FontStyle107">
    <w:name w:val="Font Style107"/>
    <w:basedOn w:val="DefaultParagraphFont"/>
    <w:rsid w:val="00084BE4"/>
    <w:rPr>
      <w:rFonts w:ascii="Arial" w:hAnsi="Arial" w:cs="Arial"/>
      <w:i/>
      <w:iCs/>
      <w:spacing w:val="20"/>
      <w:sz w:val="32"/>
      <w:szCs w:val="32"/>
    </w:rPr>
  </w:style>
  <w:style w:type="character" w:customStyle="1" w:styleId="FontStyle131">
    <w:name w:val="Font Style131"/>
    <w:basedOn w:val="DefaultParagraphFont"/>
    <w:rsid w:val="00084BE4"/>
    <w:rPr>
      <w:rFonts w:ascii="Arial" w:hAnsi="Arial" w:cs="Arial"/>
      <w:sz w:val="20"/>
      <w:szCs w:val="20"/>
    </w:rPr>
  </w:style>
  <w:style w:type="character" w:customStyle="1" w:styleId="FontStyle119">
    <w:name w:val="Font Style119"/>
    <w:basedOn w:val="DefaultParagraphFont"/>
    <w:rsid w:val="00084BE4"/>
    <w:rPr>
      <w:rFonts w:ascii="Arial" w:hAnsi="Arial" w:cs="Arial"/>
      <w:i/>
      <w:iCs/>
      <w:spacing w:val="30"/>
      <w:sz w:val="26"/>
      <w:szCs w:val="26"/>
    </w:rPr>
  </w:style>
  <w:style w:type="paragraph" w:customStyle="1" w:styleId="Style87">
    <w:name w:val="Style87"/>
    <w:basedOn w:val="Normal"/>
    <w:rsid w:val="00084BE4"/>
    <w:pPr>
      <w:widowControl w:val="0"/>
      <w:autoSpaceDE w:val="0"/>
      <w:autoSpaceDN w:val="0"/>
      <w:adjustRightInd w:val="0"/>
    </w:pPr>
    <w:rPr>
      <w:rFonts w:ascii="Arial" w:hAnsi="Arial" w:cs="Arial"/>
      <w:lang w:val="en-US"/>
    </w:rPr>
  </w:style>
  <w:style w:type="character" w:customStyle="1" w:styleId="FontStyle123">
    <w:name w:val="Font Style123"/>
    <w:basedOn w:val="DefaultParagraphFont"/>
    <w:rsid w:val="00084BE4"/>
    <w:rPr>
      <w:rFonts w:ascii="Arial" w:hAnsi="Arial" w:cs="Arial"/>
      <w:i/>
      <w:iCs/>
      <w:spacing w:val="20"/>
      <w:sz w:val="26"/>
      <w:szCs w:val="26"/>
    </w:rPr>
  </w:style>
  <w:style w:type="paragraph" w:customStyle="1" w:styleId="Style53">
    <w:name w:val="Style53"/>
    <w:basedOn w:val="Normal"/>
    <w:rsid w:val="00084BE4"/>
    <w:pPr>
      <w:widowControl w:val="0"/>
      <w:autoSpaceDE w:val="0"/>
      <w:autoSpaceDN w:val="0"/>
      <w:adjustRightInd w:val="0"/>
    </w:pPr>
    <w:rPr>
      <w:rFonts w:ascii="Arial" w:hAnsi="Arial" w:cs="Arial"/>
      <w:lang w:val="en-US"/>
    </w:rPr>
  </w:style>
  <w:style w:type="paragraph" w:customStyle="1" w:styleId="Style69">
    <w:name w:val="Style69"/>
    <w:basedOn w:val="Normal"/>
    <w:rsid w:val="00084BE4"/>
    <w:pPr>
      <w:widowControl w:val="0"/>
      <w:autoSpaceDE w:val="0"/>
      <w:autoSpaceDN w:val="0"/>
      <w:adjustRightInd w:val="0"/>
      <w:spacing w:line="229" w:lineRule="exact"/>
    </w:pPr>
    <w:rPr>
      <w:rFonts w:ascii="Arial" w:hAnsi="Arial" w:cs="Arial"/>
      <w:lang w:val="en-US"/>
    </w:rPr>
  </w:style>
  <w:style w:type="character" w:customStyle="1" w:styleId="FontStyle97">
    <w:name w:val="Font Style97"/>
    <w:basedOn w:val="DefaultParagraphFont"/>
    <w:rsid w:val="00084BE4"/>
    <w:rPr>
      <w:rFonts w:ascii="Arial" w:hAnsi="Arial" w:cs="Arial"/>
      <w:b/>
      <w:bCs/>
      <w:sz w:val="20"/>
      <w:szCs w:val="20"/>
    </w:rPr>
  </w:style>
  <w:style w:type="character" w:customStyle="1" w:styleId="FontStyle109">
    <w:name w:val="Font Style109"/>
    <w:basedOn w:val="DefaultParagraphFont"/>
    <w:rsid w:val="00084BE4"/>
    <w:rPr>
      <w:rFonts w:ascii="Arial" w:hAnsi="Arial" w:cs="Arial"/>
      <w:i/>
      <w:iCs/>
      <w:spacing w:val="10"/>
      <w:sz w:val="26"/>
      <w:szCs w:val="26"/>
    </w:rPr>
  </w:style>
  <w:style w:type="paragraph" w:customStyle="1" w:styleId="Style42">
    <w:name w:val="Style42"/>
    <w:basedOn w:val="Normal"/>
    <w:rsid w:val="00084BE4"/>
    <w:pPr>
      <w:widowControl w:val="0"/>
      <w:autoSpaceDE w:val="0"/>
      <w:autoSpaceDN w:val="0"/>
      <w:adjustRightInd w:val="0"/>
    </w:pPr>
    <w:rPr>
      <w:rFonts w:ascii="Arial" w:hAnsi="Arial" w:cs="Arial"/>
      <w:lang w:val="en-US"/>
    </w:rPr>
  </w:style>
  <w:style w:type="character" w:customStyle="1" w:styleId="FontStyle116">
    <w:name w:val="Font Style116"/>
    <w:basedOn w:val="DefaultParagraphFont"/>
    <w:rsid w:val="00084BE4"/>
    <w:rPr>
      <w:rFonts w:ascii="Arial" w:hAnsi="Arial" w:cs="Arial"/>
      <w:i/>
      <w:iCs/>
      <w:spacing w:val="30"/>
      <w:sz w:val="24"/>
      <w:szCs w:val="24"/>
    </w:rPr>
  </w:style>
  <w:style w:type="paragraph" w:customStyle="1" w:styleId="Style88">
    <w:name w:val="Style88"/>
    <w:basedOn w:val="Normal"/>
    <w:rsid w:val="00084BE4"/>
    <w:pPr>
      <w:widowControl w:val="0"/>
      <w:autoSpaceDE w:val="0"/>
      <w:autoSpaceDN w:val="0"/>
      <w:adjustRightInd w:val="0"/>
    </w:pPr>
    <w:rPr>
      <w:rFonts w:ascii="Arial" w:hAnsi="Arial" w:cs="Arial"/>
      <w:lang w:val="en-US"/>
    </w:rPr>
  </w:style>
  <w:style w:type="character" w:customStyle="1" w:styleId="FontStyle132">
    <w:name w:val="Font Style132"/>
    <w:basedOn w:val="DefaultParagraphFont"/>
    <w:rsid w:val="00084BE4"/>
    <w:rPr>
      <w:rFonts w:ascii="Arial" w:hAnsi="Arial" w:cs="Arial"/>
      <w:i/>
      <w:iCs/>
      <w:spacing w:val="20"/>
      <w:sz w:val="18"/>
      <w:szCs w:val="18"/>
    </w:rPr>
  </w:style>
  <w:style w:type="paragraph" w:customStyle="1" w:styleId="Style25">
    <w:name w:val="Style25"/>
    <w:basedOn w:val="Normal"/>
    <w:rsid w:val="00084BE4"/>
    <w:pPr>
      <w:widowControl w:val="0"/>
      <w:autoSpaceDE w:val="0"/>
      <w:autoSpaceDN w:val="0"/>
      <w:adjustRightInd w:val="0"/>
    </w:pPr>
    <w:rPr>
      <w:rFonts w:ascii="Arial" w:hAnsi="Arial" w:cs="Arial"/>
      <w:lang w:val="en-US"/>
    </w:rPr>
  </w:style>
  <w:style w:type="character" w:customStyle="1" w:styleId="FontStyle108">
    <w:name w:val="Font Style108"/>
    <w:basedOn w:val="DefaultParagraphFont"/>
    <w:rsid w:val="00084BE4"/>
    <w:rPr>
      <w:rFonts w:ascii="Arial" w:hAnsi="Arial" w:cs="Arial"/>
      <w:i/>
      <w:iCs/>
      <w:sz w:val="8"/>
      <w:szCs w:val="8"/>
    </w:rPr>
  </w:style>
  <w:style w:type="paragraph" w:customStyle="1" w:styleId="Style50">
    <w:name w:val="Style50"/>
    <w:basedOn w:val="Normal"/>
    <w:rsid w:val="00084BE4"/>
    <w:pPr>
      <w:widowControl w:val="0"/>
      <w:autoSpaceDE w:val="0"/>
      <w:autoSpaceDN w:val="0"/>
      <w:adjustRightInd w:val="0"/>
    </w:pPr>
    <w:rPr>
      <w:rFonts w:ascii="Arial" w:hAnsi="Arial" w:cs="Arial"/>
      <w:lang w:val="en-US"/>
    </w:rPr>
  </w:style>
  <w:style w:type="paragraph" w:customStyle="1" w:styleId="Style29">
    <w:name w:val="Style29"/>
    <w:basedOn w:val="Normal"/>
    <w:rsid w:val="00084BE4"/>
    <w:pPr>
      <w:widowControl w:val="0"/>
      <w:autoSpaceDE w:val="0"/>
      <w:autoSpaceDN w:val="0"/>
      <w:adjustRightInd w:val="0"/>
    </w:pPr>
    <w:rPr>
      <w:rFonts w:ascii="Arial" w:hAnsi="Arial" w:cs="Arial"/>
      <w:lang w:val="en-US"/>
    </w:rPr>
  </w:style>
  <w:style w:type="character" w:customStyle="1" w:styleId="FontStyle111">
    <w:name w:val="Font Style111"/>
    <w:basedOn w:val="DefaultParagraphFont"/>
    <w:rsid w:val="00084BE4"/>
    <w:rPr>
      <w:rFonts w:ascii="Arial" w:hAnsi="Arial" w:cs="Arial"/>
      <w:i/>
      <w:iCs/>
      <w:spacing w:val="10"/>
      <w:sz w:val="20"/>
      <w:szCs w:val="20"/>
    </w:rPr>
  </w:style>
  <w:style w:type="paragraph" w:customStyle="1" w:styleId="Style61">
    <w:name w:val="Style61"/>
    <w:basedOn w:val="Normal"/>
    <w:rsid w:val="00084BE4"/>
    <w:pPr>
      <w:widowControl w:val="0"/>
      <w:autoSpaceDE w:val="0"/>
      <w:autoSpaceDN w:val="0"/>
      <w:adjustRightInd w:val="0"/>
    </w:pPr>
    <w:rPr>
      <w:rFonts w:ascii="Arial" w:hAnsi="Arial" w:cs="Arial"/>
      <w:lang w:val="en-US"/>
    </w:rPr>
  </w:style>
  <w:style w:type="paragraph" w:customStyle="1" w:styleId="Style56">
    <w:name w:val="Style56"/>
    <w:basedOn w:val="Normal"/>
    <w:rsid w:val="00084BE4"/>
    <w:pPr>
      <w:widowControl w:val="0"/>
      <w:autoSpaceDE w:val="0"/>
      <w:autoSpaceDN w:val="0"/>
      <w:adjustRightInd w:val="0"/>
      <w:jc w:val="center"/>
    </w:pPr>
    <w:rPr>
      <w:rFonts w:ascii="Arial" w:hAnsi="Arial" w:cs="Arial"/>
      <w:lang w:val="en-US"/>
    </w:rPr>
  </w:style>
  <w:style w:type="character" w:customStyle="1" w:styleId="FontStyle95">
    <w:name w:val="Font Style95"/>
    <w:basedOn w:val="DefaultParagraphFont"/>
    <w:rsid w:val="00084BE4"/>
    <w:rPr>
      <w:rFonts w:ascii="Times New Roman" w:hAnsi="Times New Roman" w:cs="Times New Roman"/>
      <w:i/>
      <w:iCs/>
      <w:sz w:val="18"/>
      <w:szCs w:val="18"/>
    </w:rPr>
  </w:style>
  <w:style w:type="paragraph" w:customStyle="1" w:styleId="Style39">
    <w:name w:val="Style39"/>
    <w:basedOn w:val="Normal"/>
    <w:rsid w:val="00084BE4"/>
    <w:pPr>
      <w:widowControl w:val="0"/>
      <w:autoSpaceDE w:val="0"/>
      <w:autoSpaceDN w:val="0"/>
      <w:adjustRightInd w:val="0"/>
    </w:pPr>
    <w:rPr>
      <w:rFonts w:ascii="Arial" w:hAnsi="Arial" w:cs="Arial"/>
      <w:lang w:val="en-US"/>
    </w:rPr>
  </w:style>
  <w:style w:type="character" w:customStyle="1" w:styleId="FontStyle112">
    <w:name w:val="Font Style112"/>
    <w:basedOn w:val="DefaultParagraphFont"/>
    <w:rsid w:val="00084BE4"/>
    <w:rPr>
      <w:rFonts w:ascii="Arial" w:hAnsi="Arial" w:cs="Arial"/>
      <w:b/>
      <w:bCs/>
      <w:sz w:val="10"/>
      <w:szCs w:val="10"/>
    </w:rPr>
  </w:style>
  <w:style w:type="paragraph" w:customStyle="1" w:styleId="Style20">
    <w:name w:val="Style20"/>
    <w:basedOn w:val="Normal"/>
    <w:rsid w:val="00084BE4"/>
    <w:pPr>
      <w:widowControl w:val="0"/>
      <w:autoSpaceDE w:val="0"/>
      <w:autoSpaceDN w:val="0"/>
      <w:adjustRightInd w:val="0"/>
    </w:pPr>
    <w:rPr>
      <w:rFonts w:ascii="Arial" w:hAnsi="Arial" w:cs="Arial"/>
      <w:lang w:val="en-US"/>
    </w:rPr>
  </w:style>
  <w:style w:type="character" w:customStyle="1" w:styleId="FontStyle114">
    <w:name w:val="Font Style114"/>
    <w:basedOn w:val="DefaultParagraphFont"/>
    <w:rsid w:val="00084BE4"/>
    <w:rPr>
      <w:rFonts w:ascii="Arial" w:hAnsi="Arial" w:cs="Arial"/>
      <w:b/>
      <w:bCs/>
      <w:i/>
      <w:iCs/>
      <w:spacing w:val="-20"/>
      <w:sz w:val="20"/>
      <w:szCs w:val="20"/>
    </w:rPr>
  </w:style>
  <w:style w:type="paragraph" w:customStyle="1" w:styleId="Style47">
    <w:name w:val="Style47"/>
    <w:basedOn w:val="Normal"/>
    <w:rsid w:val="00084BE4"/>
    <w:pPr>
      <w:widowControl w:val="0"/>
      <w:autoSpaceDE w:val="0"/>
      <w:autoSpaceDN w:val="0"/>
      <w:adjustRightInd w:val="0"/>
    </w:pPr>
    <w:rPr>
      <w:rFonts w:ascii="Arial" w:hAnsi="Arial" w:cs="Arial"/>
      <w:lang w:val="en-US"/>
    </w:rPr>
  </w:style>
  <w:style w:type="character" w:customStyle="1" w:styleId="FontStyle117">
    <w:name w:val="Font Style117"/>
    <w:basedOn w:val="DefaultParagraphFont"/>
    <w:rsid w:val="00084BE4"/>
    <w:rPr>
      <w:rFonts w:ascii="Candara" w:hAnsi="Candara" w:cs="Candara"/>
      <w:i/>
      <w:iCs/>
      <w:spacing w:val="30"/>
      <w:sz w:val="28"/>
      <w:szCs w:val="28"/>
    </w:rPr>
  </w:style>
  <w:style w:type="paragraph" w:customStyle="1" w:styleId="Style13">
    <w:name w:val="Style13"/>
    <w:basedOn w:val="Normal"/>
    <w:rsid w:val="00084BE4"/>
    <w:pPr>
      <w:widowControl w:val="0"/>
      <w:autoSpaceDE w:val="0"/>
      <w:autoSpaceDN w:val="0"/>
      <w:adjustRightInd w:val="0"/>
    </w:pPr>
    <w:rPr>
      <w:rFonts w:ascii="Arial" w:hAnsi="Arial" w:cs="Arial"/>
      <w:lang w:val="en-US"/>
    </w:rPr>
  </w:style>
  <w:style w:type="paragraph" w:customStyle="1" w:styleId="Style74">
    <w:name w:val="Style74"/>
    <w:basedOn w:val="Normal"/>
    <w:rsid w:val="00084BE4"/>
    <w:pPr>
      <w:widowControl w:val="0"/>
      <w:autoSpaceDE w:val="0"/>
      <w:autoSpaceDN w:val="0"/>
      <w:adjustRightInd w:val="0"/>
    </w:pPr>
    <w:rPr>
      <w:rFonts w:ascii="Arial" w:hAnsi="Arial" w:cs="Arial"/>
      <w:lang w:val="en-US"/>
    </w:rPr>
  </w:style>
  <w:style w:type="paragraph" w:customStyle="1" w:styleId="Style59">
    <w:name w:val="Style59"/>
    <w:basedOn w:val="Normal"/>
    <w:rsid w:val="00084BE4"/>
    <w:pPr>
      <w:widowControl w:val="0"/>
      <w:autoSpaceDE w:val="0"/>
      <w:autoSpaceDN w:val="0"/>
      <w:adjustRightInd w:val="0"/>
    </w:pPr>
    <w:rPr>
      <w:rFonts w:ascii="Arial" w:hAnsi="Arial" w:cs="Arial"/>
      <w:lang w:val="en-US"/>
    </w:rPr>
  </w:style>
  <w:style w:type="character" w:customStyle="1" w:styleId="FontStyle93">
    <w:name w:val="Font Style93"/>
    <w:basedOn w:val="DefaultParagraphFont"/>
    <w:rsid w:val="00084BE4"/>
    <w:rPr>
      <w:rFonts w:ascii="Arial" w:hAnsi="Arial" w:cs="Arial"/>
      <w:b/>
      <w:bCs/>
      <w:sz w:val="30"/>
      <w:szCs w:val="30"/>
    </w:rPr>
  </w:style>
  <w:style w:type="paragraph" w:customStyle="1" w:styleId="Style66">
    <w:name w:val="Style66"/>
    <w:basedOn w:val="Normal"/>
    <w:rsid w:val="00084BE4"/>
    <w:pPr>
      <w:widowControl w:val="0"/>
      <w:autoSpaceDE w:val="0"/>
      <w:autoSpaceDN w:val="0"/>
      <w:adjustRightInd w:val="0"/>
    </w:pPr>
    <w:rPr>
      <w:rFonts w:ascii="Arial" w:hAnsi="Arial" w:cs="Arial"/>
      <w:lang w:val="en-US"/>
    </w:rPr>
  </w:style>
  <w:style w:type="character" w:customStyle="1" w:styleId="FontStyle118">
    <w:name w:val="Font Style118"/>
    <w:basedOn w:val="DefaultParagraphFont"/>
    <w:rsid w:val="00084BE4"/>
    <w:rPr>
      <w:rFonts w:ascii="Franklin Gothic Heavy" w:hAnsi="Franklin Gothic Heavy" w:cs="Franklin Gothic Heavy"/>
      <w:sz w:val="20"/>
      <w:szCs w:val="20"/>
    </w:rPr>
  </w:style>
  <w:style w:type="paragraph" w:customStyle="1" w:styleId="Style32">
    <w:name w:val="Style32"/>
    <w:basedOn w:val="Normal"/>
    <w:rsid w:val="00084BE4"/>
    <w:pPr>
      <w:widowControl w:val="0"/>
      <w:autoSpaceDE w:val="0"/>
      <w:autoSpaceDN w:val="0"/>
      <w:adjustRightInd w:val="0"/>
    </w:pPr>
    <w:rPr>
      <w:rFonts w:ascii="Arial" w:hAnsi="Arial" w:cs="Arial"/>
      <w:lang w:val="en-US"/>
    </w:rPr>
  </w:style>
  <w:style w:type="paragraph" w:customStyle="1" w:styleId="Style35">
    <w:name w:val="Style35"/>
    <w:basedOn w:val="Normal"/>
    <w:rsid w:val="00084BE4"/>
    <w:pPr>
      <w:widowControl w:val="0"/>
      <w:autoSpaceDE w:val="0"/>
      <w:autoSpaceDN w:val="0"/>
      <w:adjustRightInd w:val="0"/>
    </w:pPr>
    <w:rPr>
      <w:rFonts w:ascii="Arial" w:hAnsi="Arial" w:cs="Arial"/>
      <w:lang w:val="en-US"/>
    </w:rPr>
  </w:style>
  <w:style w:type="paragraph" w:customStyle="1" w:styleId="Style52">
    <w:name w:val="Style52"/>
    <w:basedOn w:val="Normal"/>
    <w:rsid w:val="00084BE4"/>
    <w:pPr>
      <w:widowControl w:val="0"/>
      <w:autoSpaceDE w:val="0"/>
      <w:autoSpaceDN w:val="0"/>
      <w:adjustRightInd w:val="0"/>
    </w:pPr>
    <w:rPr>
      <w:rFonts w:ascii="Arial" w:hAnsi="Arial" w:cs="Arial"/>
      <w:lang w:val="en-US"/>
    </w:rPr>
  </w:style>
  <w:style w:type="character" w:customStyle="1" w:styleId="FontStyle94">
    <w:name w:val="Font Style94"/>
    <w:basedOn w:val="DefaultParagraphFont"/>
    <w:rsid w:val="00084BE4"/>
    <w:rPr>
      <w:rFonts w:ascii="Arial" w:hAnsi="Arial" w:cs="Arial"/>
      <w:smallCaps/>
      <w:sz w:val="26"/>
      <w:szCs w:val="26"/>
    </w:rPr>
  </w:style>
  <w:style w:type="paragraph" w:customStyle="1" w:styleId="Style14">
    <w:name w:val="Style14"/>
    <w:basedOn w:val="Normal"/>
    <w:rsid w:val="00084BE4"/>
    <w:pPr>
      <w:widowControl w:val="0"/>
      <w:autoSpaceDE w:val="0"/>
      <w:autoSpaceDN w:val="0"/>
      <w:adjustRightInd w:val="0"/>
      <w:spacing w:line="247" w:lineRule="exact"/>
      <w:ind w:hanging="1584"/>
    </w:pPr>
    <w:rPr>
      <w:rFonts w:ascii="Arial" w:hAnsi="Arial" w:cs="Arial"/>
      <w:lang w:val="en-US"/>
    </w:rPr>
  </w:style>
  <w:style w:type="character" w:customStyle="1" w:styleId="FontStyle96">
    <w:name w:val="Font Style96"/>
    <w:basedOn w:val="DefaultParagraphFont"/>
    <w:rsid w:val="00084BE4"/>
    <w:rPr>
      <w:rFonts w:ascii="Times New Roman" w:hAnsi="Times New Roman" w:cs="Times New Roman"/>
      <w:i/>
      <w:iCs/>
      <w:sz w:val="24"/>
      <w:szCs w:val="24"/>
    </w:rPr>
  </w:style>
  <w:style w:type="character" w:customStyle="1" w:styleId="FontStyle126">
    <w:name w:val="Font Style126"/>
    <w:basedOn w:val="DefaultParagraphFont"/>
    <w:rsid w:val="00084BE4"/>
    <w:rPr>
      <w:rFonts w:ascii="Times New Roman" w:hAnsi="Times New Roman" w:cs="Times New Roman"/>
      <w:i/>
      <w:iCs/>
      <w:spacing w:val="50"/>
      <w:sz w:val="24"/>
      <w:szCs w:val="24"/>
    </w:rPr>
  </w:style>
  <w:style w:type="paragraph" w:customStyle="1" w:styleId="Style57">
    <w:name w:val="Style57"/>
    <w:basedOn w:val="Normal"/>
    <w:rsid w:val="00084BE4"/>
    <w:pPr>
      <w:widowControl w:val="0"/>
      <w:autoSpaceDE w:val="0"/>
      <w:autoSpaceDN w:val="0"/>
      <w:adjustRightInd w:val="0"/>
    </w:pPr>
    <w:rPr>
      <w:rFonts w:ascii="Arial" w:hAnsi="Arial" w:cs="Arial"/>
      <w:lang w:val="en-US"/>
    </w:rPr>
  </w:style>
  <w:style w:type="paragraph" w:customStyle="1" w:styleId="Style78">
    <w:name w:val="Style78"/>
    <w:basedOn w:val="Normal"/>
    <w:rsid w:val="00084BE4"/>
    <w:pPr>
      <w:widowControl w:val="0"/>
      <w:autoSpaceDE w:val="0"/>
      <w:autoSpaceDN w:val="0"/>
      <w:adjustRightInd w:val="0"/>
    </w:pPr>
    <w:rPr>
      <w:rFonts w:ascii="Arial" w:hAnsi="Arial" w:cs="Arial"/>
      <w:lang w:val="en-US"/>
    </w:rPr>
  </w:style>
  <w:style w:type="character" w:customStyle="1" w:styleId="FontStyle120">
    <w:name w:val="Font Style120"/>
    <w:basedOn w:val="DefaultParagraphFont"/>
    <w:rsid w:val="00084BE4"/>
    <w:rPr>
      <w:rFonts w:ascii="Candara" w:hAnsi="Candara" w:cs="Candara"/>
      <w:i/>
      <w:iCs/>
      <w:spacing w:val="20"/>
      <w:sz w:val="42"/>
      <w:szCs w:val="42"/>
    </w:rPr>
  </w:style>
  <w:style w:type="character" w:customStyle="1" w:styleId="FontStyle121">
    <w:name w:val="Font Style121"/>
    <w:basedOn w:val="DefaultParagraphFont"/>
    <w:rsid w:val="00084BE4"/>
    <w:rPr>
      <w:rFonts w:ascii="Arial" w:hAnsi="Arial" w:cs="Arial"/>
      <w:i/>
      <w:iCs/>
      <w:spacing w:val="50"/>
      <w:sz w:val="20"/>
      <w:szCs w:val="20"/>
    </w:rPr>
  </w:style>
  <w:style w:type="paragraph" w:customStyle="1" w:styleId="Style79">
    <w:name w:val="Style79"/>
    <w:basedOn w:val="Normal"/>
    <w:rsid w:val="00084BE4"/>
    <w:pPr>
      <w:widowControl w:val="0"/>
      <w:autoSpaceDE w:val="0"/>
      <w:autoSpaceDN w:val="0"/>
      <w:adjustRightInd w:val="0"/>
    </w:pPr>
    <w:rPr>
      <w:rFonts w:ascii="Arial" w:hAnsi="Arial" w:cs="Arial"/>
      <w:lang w:val="en-US"/>
    </w:rPr>
  </w:style>
  <w:style w:type="paragraph" w:customStyle="1" w:styleId="Style90">
    <w:name w:val="Style90"/>
    <w:basedOn w:val="Normal"/>
    <w:rsid w:val="00084BE4"/>
    <w:pPr>
      <w:widowControl w:val="0"/>
      <w:autoSpaceDE w:val="0"/>
      <w:autoSpaceDN w:val="0"/>
      <w:adjustRightInd w:val="0"/>
    </w:pPr>
    <w:rPr>
      <w:rFonts w:ascii="Arial" w:hAnsi="Arial" w:cs="Arial"/>
      <w:lang w:val="en-US"/>
    </w:rPr>
  </w:style>
  <w:style w:type="character" w:customStyle="1" w:styleId="FontStyle135">
    <w:name w:val="Font Style135"/>
    <w:basedOn w:val="DefaultParagraphFont"/>
    <w:rsid w:val="00084BE4"/>
    <w:rPr>
      <w:rFonts w:ascii="Arial" w:hAnsi="Arial" w:cs="Arial"/>
      <w:b/>
      <w:bCs/>
      <w:i/>
      <w:iCs/>
      <w:sz w:val="18"/>
      <w:szCs w:val="18"/>
    </w:rPr>
  </w:style>
  <w:style w:type="paragraph" w:customStyle="1" w:styleId="Style49">
    <w:name w:val="Style49"/>
    <w:basedOn w:val="Normal"/>
    <w:rsid w:val="00084BE4"/>
    <w:pPr>
      <w:widowControl w:val="0"/>
      <w:autoSpaceDE w:val="0"/>
      <w:autoSpaceDN w:val="0"/>
      <w:adjustRightInd w:val="0"/>
    </w:pPr>
    <w:rPr>
      <w:rFonts w:ascii="Arial" w:hAnsi="Arial" w:cs="Arial"/>
      <w:lang w:val="en-US"/>
    </w:rPr>
  </w:style>
  <w:style w:type="character" w:customStyle="1" w:styleId="FontStyle125">
    <w:name w:val="Font Style125"/>
    <w:basedOn w:val="DefaultParagraphFont"/>
    <w:rsid w:val="00084BE4"/>
    <w:rPr>
      <w:rFonts w:ascii="Arial" w:hAnsi="Arial" w:cs="Arial"/>
      <w:sz w:val="10"/>
      <w:szCs w:val="10"/>
    </w:rPr>
  </w:style>
  <w:style w:type="character" w:customStyle="1" w:styleId="FontStyle105">
    <w:name w:val="Font Style105"/>
    <w:basedOn w:val="DefaultParagraphFont"/>
    <w:rsid w:val="00084BE4"/>
    <w:rPr>
      <w:rFonts w:ascii="Arial" w:hAnsi="Arial" w:cs="Arial"/>
      <w:spacing w:val="10"/>
      <w:sz w:val="40"/>
      <w:szCs w:val="40"/>
    </w:rPr>
  </w:style>
  <w:style w:type="paragraph" w:customStyle="1" w:styleId="Style55">
    <w:name w:val="Style55"/>
    <w:basedOn w:val="Normal"/>
    <w:rsid w:val="00084BE4"/>
    <w:pPr>
      <w:widowControl w:val="0"/>
      <w:autoSpaceDE w:val="0"/>
      <w:autoSpaceDN w:val="0"/>
      <w:adjustRightInd w:val="0"/>
    </w:pPr>
    <w:rPr>
      <w:rFonts w:ascii="Arial" w:hAnsi="Arial" w:cs="Arial"/>
      <w:lang w:val="en-US"/>
    </w:rPr>
  </w:style>
  <w:style w:type="character" w:customStyle="1" w:styleId="FontStyle139">
    <w:name w:val="Font Style139"/>
    <w:basedOn w:val="DefaultParagraphFont"/>
    <w:rsid w:val="00084BE4"/>
    <w:rPr>
      <w:rFonts w:ascii="Arial" w:hAnsi="Arial" w:cs="Arial"/>
      <w:i/>
      <w:iCs/>
      <w:sz w:val="18"/>
      <w:szCs w:val="18"/>
    </w:rPr>
  </w:style>
  <w:style w:type="paragraph" w:customStyle="1" w:styleId="Style24">
    <w:name w:val="Style24"/>
    <w:basedOn w:val="Normal"/>
    <w:rsid w:val="00084BE4"/>
    <w:pPr>
      <w:widowControl w:val="0"/>
      <w:autoSpaceDE w:val="0"/>
      <w:autoSpaceDN w:val="0"/>
      <w:adjustRightInd w:val="0"/>
    </w:pPr>
    <w:rPr>
      <w:rFonts w:ascii="Arial" w:hAnsi="Arial" w:cs="Arial"/>
      <w:lang w:val="en-US"/>
    </w:rPr>
  </w:style>
  <w:style w:type="character" w:customStyle="1" w:styleId="FontStyle127">
    <w:name w:val="Font Style127"/>
    <w:basedOn w:val="DefaultParagraphFont"/>
    <w:rsid w:val="00084BE4"/>
    <w:rPr>
      <w:rFonts w:ascii="Times New Roman" w:hAnsi="Times New Roman" w:cs="Times New Roman"/>
      <w:b/>
      <w:bCs/>
      <w:i/>
      <w:iCs/>
      <w:spacing w:val="40"/>
      <w:sz w:val="8"/>
      <w:szCs w:val="8"/>
    </w:rPr>
  </w:style>
  <w:style w:type="paragraph" w:customStyle="1" w:styleId="Style51">
    <w:name w:val="Style51"/>
    <w:basedOn w:val="Normal"/>
    <w:rsid w:val="00084BE4"/>
    <w:pPr>
      <w:widowControl w:val="0"/>
      <w:autoSpaceDE w:val="0"/>
      <w:autoSpaceDN w:val="0"/>
      <w:adjustRightInd w:val="0"/>
    </w:pPr>
    <w:rPr>
      <w:rFonts w:ascii="Arial" w:hAnsi="Arial" w:cs="Arial"/>
      <w:lang w:val="en-US"/>
    </w:rPr>
  </w:style>
  <w:style w:type="paragraph" w:customStyle="1" w:styleId="Style26">
    <w:name w:val="Style26"/>
    <w:basedOn w:val="Normal"/>
    <w:rsid w:val="00084BE4"/>
    <w:pPr>
      <w:widowControl w:val="0"/>
      <w:autoSpaceDE w:val="0"/>
      <w:autoSpaceDN w:val="0"/>
      <w:adjustRightInd w:val="0"/>
    </w:pPr>
    <w:rPr>
      <w:rFonts w:ascii="Arial" w:hAnsi="Arial" w:cs="Arial"/>
      <w:lang w:val="en-US"/>
    </w:rPr>
  </w:style>
  <w:style w:type="paragraph" w:customStyle="1" w:styleId="Style73">
    <w:name w:val="Style73"/>
    <w:basedOn w:val="Normal"/>
    <w:rsid w:val="00084BE4"/>
    <w:pPr>
      <w:widowControl w:val="0"/>
      <w:autoSpaceDE w:val="0"/>
      <w:autoSpaceDN w:val="0"/>
      <w:adjustRightInd w:val="0"/>
    </w:pPr>
    <w:rPr>
      <w:rFonts w:ascii="Arial" w:hAnsi="Arial" w:cs="Arial"/>
      <w:lang w:val="en-US"/>
    </w:rPr>
  </w:style>
  <w:style w:type="character" w:customStyle="1" w:styleId="FontStyle130">
    <w:name w:val="Font Style130"/>
    <w:basedOn w:val="DefaultParagraphFont"/>
    <w:rsid w:val="00084BE4"/>
    <w:rPr>
      <w:rFonts w:ascii="Arial" w:hAnsi="Arial" w:cs="Arial"/>
      <w:i/>
      <w:iCs/>
      <w:spacing w:val="30"/>
      <w:sz w:val="28"/>
      <w:szCs w:val="28"/>
    </w:rPr>
  </w:style>
  <w:style w:type="character" w:customStyle="1" w:styleId="FontStyle129">
    <w:name w:val="Font Style129"/>
    <w:basedOn w:val="DefaultParagraphFont"/>
    <w:rsid w:val="00084BE4"/>
    <w:rPr>
      <w:rFonts w:ascii="Arial" w:hAnsi="Arial" w:cs="Arial"/>
      <w:b/>
      <w:bCs/>
      <w:i/>
      <w:iCs/>
      <w:spacing w:val="20"/>
      <w:sz w:val="24"/>
      <w:szCs w:val="24"/>
    </w:rPr>
  </w:style>
  <w:style w:type="paragraph" w:customStyle="1" w:styleId="Style54">
    <w:name w:val="Style54"/>
    <w:basedOn w:val="Normal"/>
    <w:rsid w:val="00084BE4"/>
    <w:pPr>
      <w:widowControl w:val="0"/>
      <w:autoSpaceDE w:val="0"/>
      <w:autoSpaceDN w:val="0"/>
      <w:adjustRightInd w:val="0"/>
    </w:pPr>
    <w:rPr>
      <w:rFonts w:ascii="Arial" w:hAnsi="Arial" w:cs="Arial"/>
      <w:lang w:val="en-US"/>
    </w:rPr>
  </w:style>
  <w:style w:type="character" w:customStyle="1" w:styleId="FontStyle128">
    <w:name w:val="Font Style128"/>
    <w:basedOn w:val="DefaultParagraphFont"/>
    <w:rsid w:val="00084BE4"/>
    <w:rPr>
      <w:rFonts w:ascii="Times New Roman" w:hAnsi="Times New Roman" w:cs="Times New Roman"/>
      <w:i/>
      <w:iCs/>
      <w:spacing w:val="60"/>
      <w:sz w:val="14"/>
      <w:szCs w:val="14"/>
    </w:rPr>
  </w:style>
  <w:style w:type="paragraph" w:customStyle="1" w:styleId="Style63">
    <w:name w:val="Style63"/>
    <w:basedOn w:val="Normal"/>
    <w:rsid w:val="00084BE4"/>
    <w:pPr>
      <w:widowControl w:val="0"/>
      <w:autoSpaceDE w:val="0"/>
      <w:autoSpaceDN w:val="0"/>
      <w:adjustRightInd w:val="0"/>
    </w:pPr>
    <w:rPr>
      <w:rFonts w:ascii="Arial" w:hAnsi="Arial" w:cs="Arial"/>
      <w:lang w:val="en-US"/>
    </w:rPr>
  </w:style>
  <w:style w:type="paragraph" w:customStyle="1" w:styleId="Style83">
    <w:name w:val="Style83"/>
    <w:basedOn w:val="Normal"/>
    <w:rsid w:val="00084BE4"/>
    <w:pPr>
      <w:widowControl w:val="0"/>
      <w:autoSpaceDE w:val="0"/>
      <w:autoSpaceDN w:val="0"/>
      <w:adjustRightInd w:val="0"/>
    </w:pPr>
    <w:rPr>
      <w:rFonts w:ascii="Arial" w:hAnsi="Arial" w:cs="Arial"/>
      <w:lang w:val="en-US"/>
    </w:rPr>
  </w:style>
  <w:style w:type="paragraph" w:customStyle="1" w:styleId="Style72">
    <w:name w:val="Style72"/>
    <w:basedOn w:val="Normal"/>
    <w:rsid w:val="00084BE4"/>
    <w:pPr>
      <w:widowControl w:val="0"/>
      <w:autoSpaceDE w:val="0"/>
      <w:autoSpaceDN w:val="0"/>
      <w:adjustRightInd w:val="0"/>
    </w:pPr>
    <w:rPr>
      <w:rFonts w:ascii="Arial" w:hAnsi="Arial" w:cs="Arial"/>
      <w:lang w:val="en-US"/>
    </w:rPr>
  </w:style>
  <w:style w:type="paragraph" w:customStyle="1" w:styleId="Style67">
    <w:name w:val="Style67"/>
    <w:basedOn w:val="Normal"/>
    <w:rsid w:val="00084BE4"/>
    <w:pPr>
      <w:widowControl w:val="0"/>
      <w:autoSpaceDE w:val="0"/>
      <w:autoSpaceDN w:val="0"/>
      <w:adjustRightInd w:val="0"/>
      <w:spacing w:line="228" w:lineRule="exact"/>
      <w:jc w:val="both"/>
    </w:pPr>
    <w:rPr>
      <w:rFonts w:ascii="Arial" w:hAnsi="Arial" w:cs="Arial"/>
      <w:lang w:val="en-US"/>
    </w:rPr>
  </w:style>
  <w:style w:type="character" w:customStyle="1" w:styleId="FontStyle138">
    <w:name w:val="Font Style138"/>
    <w:basedOn w:val="DefaultParagraphFont"/>
    <w:rsid w:val="00084BE4"/>
    <w:rPr>
      <w:rFonts w:ascii="Arial" w:hAnsi="Arial" w:cs="Arial"/>
      <w:i/>
      <w:iCs/>
      <w:sz w:val="18"/>
      <w:szCs w:val="18"/>
    </w:rPr>
  </w:style>
  <w:style w:type="paragraph" w:customStyle="1" w:styleId="Style8">
    <w:name w:val="Style8"/>
    <w:basedOn w:val="Normal"/>
    <w:rsid w:val="00084BE4"/>
    <w:pPr>
      <w:widowControl w:val="0"/>
      <w:autoSpaceDE w:val="0"/>
      <w:autoSpaceDN w:val="0"/>
      <w:adjustRightInd w:val="0"/>
      <w:spacing w:line="245" w:lineRule="exact"/>
      <w:jc w:val="both"/>
    </w:pPr>
    <w:rPr>
      <w:rFonts w:ascii="Arial" w:hAnsi="Arial" w:cs="Arial"/>
      <w:lang w:val="en-US"/>
    </w:rPr>
  </w:style>
  <w:style w:type="character" w:customStyle="1" w:styleId="BodyTextIndentChar1">
    <w:name w:val="Body Text Indent Char1"/>
    <w:basedOn w:val="DefaultParagraphFont"/>
    <w:rsid w:val="00084BE4"/>
    <w:rPr>
      <w:sz w:val="24"/>
      <w:szCs w:val="24"/>
      <w:lang w:val="en-US" w:eastAsia="ar-SA"/>
    </w:rPr>
  </w:style>
  <w:style w:type="paragraph" w:customStyle="1" w:styleId="Pasussalistom1">
    <w:name w:val="Pasus sa listom1"/>
    <w:basedOn w:val="Normal"/>
    <w:rsid w:val="00084BE4"/>
    <w:pPr>
      <w:suppressAutoHyphens/>
      <w:ind w:left="720"/>
    </w:pPr>
    <w:rPr>
      <w:lang w:val="en-US" w:eastAsia="ar-SA"/>
    </w:rPr>
  </w:style>
  <w:style w:type="paragraph" w:customStyle="1" w:styleId="Style23">
    <w:name w:val="Style23"/>
    <w:basedOn w:val="Normal"/>
    <w:rsid w:val="00084BE4"/>
    <w:pPr>
      <w:widowControl w:val="0"/>
      <w:autoSpaceDE w:val="0"/>
      <w:autoSpaceDN w:val="0"/>
      <w:adjustRightInd w:val="0"/>
    </w:pPr>
    <w:rPr>
      <w:rFonts w:ascii="Arial" w:hAnsi="Arial" w:cs="Arial"/>
      <w:lang w:val="en-US"/>
    </w:rPr>
  </w:style>
  <w:style w:type="paragraph" w:customStyle="1" w:styleId="WW-TableContents11111111111111111111111111111111111111111111111">
    <w:name w:val="WW-Table Contents11111111111111111111111111111111111111111111111"/>
    <w:basedOn w:val="BodyText"/>
    <w:rsid w:val="00084BE4"/>
    <w:pPr>
      <w:suppressLineNumbers/>
      <w:suppressAutoHyphens/>
      <w:spacing w:after="0" w:line="283" w:lineRule="exact"/>
      <w:jc w:val="both"/>
    </w:pPr>
    <w:rPr>
      <w:rFonts w:ascii="Arial" w:hAnsi="Arial"/>
      <w:b/>
      <w:sz w:val="20"/>
      <w:szCs w:val="20"/>
      <w:lang w:val="en-US" w:eastAsia="ar-SA"/>
    </w:rPr>
  </w:style>
  <w:style w:type="paragraph" w:customStyle="1" w:styleId="WW-BodyText3">
    <w:name w:val="WW-Body Text 3"/>
    <w:basedOn w:val="Normal"/>
    <w:rsid w:val="00084BE4"/>
    <w:pPr>
      <w:suppressAutoHyphens/>
      <w:jc w:val="both"/>
    </w:pPr>
    <w:rPr>
      <w:rFonts w:ascii="Arial" w:hAnsi="Arial"/>
      <w:sz w:val="20"/>
      <w:szCs w:val="20"/>
      <w:lang w:val="en-US" w:eastAsia="ar-SA"/>
    </w:rPr>
  </w:style>
  <w:style w:type="paragraph" w:customStyle="1" w:styleId="WW-TableHeading11111111111111111111111111111111111111111111111">
    <w:name w:val="WW-Table Heading11111111111111111111111111111111111111111111111"/>
    <w:basedOn w:val="WW-TableContents11111111111111111111111111111111111111111111111"/>
    <w:rsid w:val="00084BE4"/>
    <w:pPr>
      <w:jc w:val="center"/>
    </w:pPr>
    <w:rPr>
      <w:bCs/>
      <w:i/>
      <w:iCs/>
    </w:rPr>
  </w:style>
  <w:style w:type="numbering" w:customStyle="1" w:styleId="1111112">
    <w:name w:val="1 / 1.1 / 1.1.12"/>
    <w:basedOn w:val="NoList"/>
    <w:next w:val="111111"/>
    <w:rsid w:val="00570C30"/>
  </w:style>
  <w:style w:type="numbering" w:customStyle="1" w:styleId="11111111">
    <w:name w:val="1 / 1.1 / 1.1.111"/>
    <w:basedOn w:val="NoList"/>
    <w:next w:val="111111"/>
    <w:rsid w:val="00570C30"/>
  </w:style>
  <w:style w:type="numbering" w:customStyle="1" w:styleId="Style27">
    <w:name w:val="Style27"/>
    <w:rsid w:val="00570C30"/>
  </w:style>
  <w:style w:type="numbering" w:customStyle="1" w:styleId="NoList9">
    <w:name w:val="No List9"/>
    <w:next w:val="NoList"/>
    <w:uiPriority w:val="99"/>
    <w:semiHidden/>
    <w:unhideWhenUsed/>
    <w:rsid w:val="00A70E04"/>
  </w:style>
  <w:style w:type="table" w:customStyle="1" w:styleId="TableGrid11">
    <w:name w:val="Table Grid11"/>
    <w:basedOn w:val="TableNormal"/>
    <w:next w:val="TableGrid"/>
    <w:uiPriority w:val="59"/>
    <w:rsid w:val="00A7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A70E04"/>
  </w:style>
  <w:style w:type="table" w:customStyle="1" w:styleId="TableGrid12">
    <w:name w:val="Table Grid12"/>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A70E04"/>
  </w:style>
  <w:style w:type="table" w:customStyle="1" w:styleId="TableGrid21">
    <w:name w:val="Table Grid2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70E0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A70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70E04"/>
  </w:style>
  <w:style w:type="table" w:customStyle="1" w:styleId="TableNormal11">
    <w:name w:val="Table Normal11"/>
    <w:uiPriority w:val="2"/>
    <w:semiHidden/>
    <w:unhideWhenUsed/>
    <w:qFormat/>
    <w:rsid w:val="00A70E04"/>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71">
    <w:name w:val="Table Grid7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70E04"/>
  </w:style>
  <w:style w:type="table" w:customStyle="1" w:styleId="TableGrid81">
    <w:name w:val="Table Grid81"/>
    <w:basedOn w:val="TableNormal"/>
    <w:next w:val="TableGrid"/>
    <w:uiPriority w:val="59"/>
    <w:rsid w:val="00A70E0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70E04"/>
  </w:style>
  <w:style w:type="table" w:customStyle="1" w:styleId="TableGrid91">
    <w:name w:val="Table Grid91"/>
    <w:basedOn w:val="TableNormal"/>
    <w:next w:val="TableGrid"/>
    <w:rsid w:val="00A70E0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A70E04"/>
  </w:style>
  <w:style w:type="numbering" w:customStyle="1" w:styleId="NoList71">
    <w:name w:val="No List71"/>
    <w:next w:val="NoList"/>
    <w:uiPriority w:val="99"/>
    <w:semiHidden/>
    <w:unhideWhenUsed/>
    <w:rsid w:val="00A70E04"/>
  </w:style>
  <w:style w:type="numbering" w:customStyle="1" w:styleId="NoList81">
    <w:name w:val="No List81"/>
    <w:next w:val="NoList"/>
    <w:uiPriority w:val="99"/>
    <w:semiHidden/>
    <w:unhideWhenUsed/>
    <w:rsid w:val="00A70E04"/>
  </w:style>
  <w:style w:type="table" w:customStyle="1" w:styleId="TableGrid101">
    <w:name w:val="Table Grid101"/>
    <w:basedOn w:val="TableNormal"/>
    <w:next w:val="TableGrid"/>
    <w:rsid w:val="00A70E04"/>
    <w:rPr>
      <w:rFonts w:ascii="Times New Roman" w:eastAsia="Times New Roman" w:hAnsi="Times New Roman"/>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
    <w:name w:val="1 / 1.1 / 1.1.121"/>
    <w:basedOn w:val="NoList"/>
    <w:next w:val="111111"/>
    <w:rsid w:val="00A70E04"/>
  </w:style>
  <w:style w:type="numbering" w:customStyle="1" w:styleId="111111111">
    <w:name w:val="1 / 1.1 / 1.1.1111"/>
    <w:basedOn w:val="NoList"/>
    <w:next w:val="111111"/>
    <w:rsid w:val="00A70E04"/>
  </w:style>
  <w:style w:type="numbering" w:customStyle="1" w:styleId="Style271">
    <w:name w:val="Style271"/>
    <w:rsid w:val="00A7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795">
      <w:bodyDiv w:val="1"/>
      <w:marLeft w:val="0"/>
      <w:marRight w:val="0"/>
      <w:marTop w:val="0"/>
      <w:marBottom w:val="0"/>
      <w:divBdr>
        <w:top w:val="none" w:sz="0" w:space="0" w:color="auto"/>
        <w:left w:val="none" w:sz="0" w:space="0" w:color="auto"/>
        <w:bottom w:val="none" w:sz="0" w:space="0" w:color="auto"/>
        <w:right w:val="none" w:sz="0" w:space="0" w:color="auto"/>
      </w:divBdr>
    </w:div>
    <w:div w:id="54550479">
      <w:bodyDiv w:val="1"/>
      <w:marLeft w:val="0"/>
      <w:marRight w:val="0"/>
      <w:marTop w:val="0"/>
      <w:marBottom w:val="0"/>
      <w:divBdr>
        <w:top w:val="none" w:sz="0" w:space="0" w:color="auto"/>
        <w:left w:val="none" w:sz="0" w:space="0" w:color="auto"/>
        <w:bottom w:val="none" w:sz="0" w:space="0" w:color="auto"/>
        <w:right w:val="none" w:sz="0" w:space="0" w:color="auto"/>
      </w:divBdr>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198133671">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25576774">
      <w:bodyDiv w:val="1"/>
      <w:marLeft w:val="0"/>
      <w:marRight w:val="0"/>
      <w:marTop w:val="0"/>
      <w:marBottom w:val="0"/>
      <w:divBdr>
        <w:top w:val="none" w:sz="0" w:space="0" w:color="auto"/>
        <w:left w:val="none" w:sz="0" w:space="0" w:color="auto"/>
        <w:bottom w:val="none" w:sz="0" w:space="0" w:color="auto"/>
        <w:right w:val="none" w:sz="0" w:space="0" w:color="auto"/>
      </w:divBdr>
    </w:div>
    <w:div w:id="263727909">
      <w:bodyDiv w:val="1"/>
      <w:marLeft w:val="0"/>
      <w:marRight w:val="0"/>
      <w:marTop w:val="0"/>
      <w:marBottom w:val="0"/>
      <w:divBdr>
        <w:top w:val="none" w:sz="0" w:space="0" w:color="auto"/>
        <w:left w:val="none" w:sz="0" w:space="0" w:color="auto"/>
        <w:bottom w:val="none" w:sz="0" w:space="0" w:color="auto"/>
        <w:right w:val="none" w:sz="0" w:space="0" w:color="auto"/>
      </w:divBdr>
    </w:div>
    <w:div w:id="267471933">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32267577">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72192794">
      <w:bodyDiv w:val="1"/>
      <w:marLeft w:val="0"/>
      <w:marRight w:val="0"/>
      <w:marTop w:val="0"/>
      <w:marBottom w:val="0"/>
      <w:divBdr>
        <w:top w:val="none" w:sz="0" w:space="0" w:color="auto"/>
        <w:left w:val="none" w:sz="0" w:space="0" w:color="auto"/>
        <w:bottom w:val="none" w:sz="0" w:space="0" w:color="auto"/>
        <w:right w:val="none" w:sz="0" w:space="0" w:color="auto"/>
      </w:divBdr>
    </w:div>
    <w:div w:id="390157934">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48672560">
      <w:bodyDiv w:val="1"/>
      <w:marLeft w:val="0"/>
      <w:marRight w:val="0"/>
      <w:marTop w:val="0"/>
      <w:marBottom w:val="0"/>
      <w:divBdr>
        <w:top w:val="none" w:sz="0" w:space="0" w:color="auto"/>
        <w:left w:val="none" w:sz="0" w:space="0" w:color="auto"/>
        <w:bottom w:val="none" w:sz="0" w:space="0" w:color="auto"/>
        <w:right w:val="none" w:sz="0" w:space="0" w:color="auto"/>
      </w:divBdr>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573510263">
      <w:bodyDiv w:val="1"/>
      <w:marLeft w:val="0"/>
      <w:marRight w:val="0"/>
      <w:marTop w:val="0"/>
      <w:marBottom w:val="0"/>
      <w:divBdr>
        <w:top w:val="none" w:sz="0" w:space="0" w:color="auto"/>
        <w:left w:val="none" w:sz="0" w:space="0" w:color="auto"/>
        <w:bottom w:val="none" w:sz="0" w:space="0" w:color="auto"/>
        <w:right w:val="none" w:sz="0" w:space="0" w:color="auto"/>
      </w:divBdr>
    </w:div>
    <w:div w:id="589310186">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656227417">
      <w:bodyDiv w:val="1"/>
      <w:marLeft w:val="0"/>
      <w:marRight w:val="0"/>
      <w:marTop w:val="0"/>
      <w:marBottom w:val="0"/>
      <w:divBdr>
        <w:top w:val="none" w:sz="0" w:space="0" w:color="auto"/>
        <w:left w:val="none" w:sz="0" w:space="0" w:color="auto"/>
        <w:bottom w:val="none" w:sz="0" w:space="0" w:color="auto"/>
        <w:right w:val="none" w:sz="0" w:space="0" w:color="auto"/>
      </w:divBdr>
    </w:div>
    <w:div w:id="767504230">
      <w:bodyDiv w:val="1"/>
      <w:marLeft w:val="0"/>
      <w:marRight w:val="0"/>
      <w:marTop w:val="0"/>
      <w:marBottom w:val="0"/>
      <w:divBdr>
        <w:top w:val="none" w:sz="0" w:space="0" w:color="auto"/>
        <w:left w:val="none" w:sz="0" w:space="0" w:color="auto"/>
        <w:bottom w:val="none" w:sz="0" w:space="0" w:color="auto"/>
        <w:right w:val="none" w:sz="0" w:space="0" w:color="auto"/>
      </w:divBdr>
    </w:div>
    <w:div w:id="796947907">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7543464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15747947">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04892976">
      <w:bodyDiv w:val="1"/>
      <w:marLeft w:val="0"/>
      <w:marRight w:val="0"/>
      <w:marTop w:val="0"/>
      <w:marBottom w:val="0"/>
      <w:divBdr>
        <w:top w:val="none" w:sz="0" w:space="0" w:color="auto"/>
        <w:left w:val="none" w:sz="0" w:space="0" w:color="auto"/>
        <w:bottom w:val="none" w:sz="0" w:space="0" w:color="auto"/>
        <w:right w:val="none" w:sz="0" w:space="0" w:color="auto"/>
      </w:divBdr>
    </w:div>
    <w:div w:id="1008018542">
      <w:bodyDiv w:val="1"/>
      <w:marLeft w:val="0"/>
      <w:marRight w:val="0"/>
      <w:marTop w:val="0"/>
      <w:marBottom w:val="0"/>
      <w:divBdr>
        <w:top w:val="none" w:sz="0" w:space="0" w:color="auto"/>
        <w:left w:val="none" w:sz="0" w:space="0" w:color="auto"/>
        <w:bottom w:val="none" w:sz="0" w:space="0" w:color="auto"/>
        <w:right w:val="none" w:sz="0" w:space="0" w:color="auto"/>
      </w:divBdr>
    </w:div>
    <w:div w:id="1050034229">
      <w:bodyDiv w:val="1"/>
      <w:marLeft w:val="0"/>
      <w:marRight w:val="0"/>
      <w:marTop w:val="0"/>
      <w:marBottom w:val="0"/>
      <w:divBdr>
        <w:top w:val="none" w:sz="0" w:space="0" w:color="auto"/>
        <w:left w:val="none" w:sz="0" w:space="0" w:color="auto"/>
        <w:bottom w:val="none" w:sz="0" w:space="0" w:color="auto"/>
        <w:right w:val="none" w:sz="0" w:space="0" w:color="auto"/>
      </w:divBdr>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092973182">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34324289">
      <w:bodyDiv w:val="1"/>
      <w:marLeft w:val="0"/>
      <w:marRight w:val="0"/>
      <w:marTop w:val="0"/>
      <w:marBottom w:val="0"/>
      <w:divBdr>
        <w:top w:val="none" w:sz="0" w:space="0" w:color="auto"/>
        <w:left w:val="none" w:sz="0" w:space="0" w:color="auto"/>
        <w:bottom w:val="none" w:sz="0" w:space="0" w:color="auto"/>
        <w:right w:val="none" w:sz="0" w:space="0" w:color="auto"/>
      </w:divBdr>
    </w:div>
    <w:div w:id="1166626809">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579904">
      <w:bodyDiv w:val="1"/>
      <w:marLeft w:val="0"/>
      <w:marRight w:val="0"/>
      <w:marTop w:val="0"/>
      <w:marBottom w:val="0"/>
      <w:divBdr>
        <w:top w:val="none" w:sz="0" w:space="0" w:color="auto"/>
        <w:left w:val="none" w:sz="0" w:space="0" w:color="auto"/>
        <w:bottom w:val="none" w:sz="0" w:space="0" w:color="auto"/>
        <w:right w:val="none" w:sz="0" w:space="0" w:color="auto"/>
      </w:divBdr>
    </w:div>
    <w:div w:id="1260486062">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308439134">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388719991">
      <w:bodyDiv w:val="1"/>
      <w:marLeft w:val="0"/>
      <w:marRight w:val="0"/>
      <w:marTop w:val="0"/>
      <w:marBottom w:val="0"/>
      <w:divBdr>
        <w:top w:val="none" w:sz="0" w:space="0" w:color="auto"/>
        <w:left w:val="none" w:sz="0" w:space="0" w:color="auto"/>
        <w:bottom w:val="none" w:sz="0" w:space="0" w:color="auto"/>
        <w:right w:val="none" w:sz="0" w:space="0" w:color="auto"/>
      </w:divBdr>
    </w:div>
    <w:div w:id="1425298345">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490319426">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663239628">
      <w:bodyDiv w:val="1"/>
      <w:marLeft w:val="0"/>
      <w:marRight w:val="0"/>
      <w:marTop w:val="0"/>
      <w:marBottom w:val="0"/>
      <w:divBdr>
        <w:top w:val="none" w:sz="0" w:space="0" w:color="auto"/>
        <w:left w:val="none" w:sz="0" w:space="0" w:color="auto"/>
        <w:bottom w:val="none" w:sz="0" w:space="0" w:color="auto"/>
        <w:right w:val="none" w:sz="0" w:space="0" w:color="auto"/>
      </w:divBdr>
    </w:div>
    <w:div w:id="1663316916">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781991137">
      <w:bodyDiv w:val="1"/>
      <w:marLeft w:val="0"/>
      <w:marRight w:val="0"/>
      <w:marTop w:val="0"/>
      <w:marBottom w:val="0"/>
      <w:divBdr>
        <w:top w:val="none" w:sz="0" w:space="0" w:color="auto"/>
        <w:left w:val="none" w:sz="0" w:space="0" w:color="auto"/>
        <w:bottom w:val="none" w:sz="0" w:space="0" w:color="auto"/>
        <w:right w:val="none" w:sz="0" w:space="0" w:color="auto"/>
      </w:divBdr>
    </w:div>
    <w:div w:id="1851988552">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1937010995">
      <w:bodyDiv w:val="1"/>
      <w:marLeft w:val="0"/>
      <w:marRight w:val="0"/>
      <w:marTop w:val="0"/>
      <w:marBottom w:val="0"/>
      <w:divBdr>
        <w:top w:val="none" w:sz="0" w:space="0" w:color="auto"/>
        <w:left w:val="none" w:sz="0" w:space="0" w:color="auto"/>
        <w:bottom w:val="none" w:sz="0" w:space="0" w:color="auto"/>
        <w:right w:val="none" w:sz="0" w:space="0" w:color="auto"/>
      </w:divBdr>
    </w:div>
    <w:div w:id="1959412433">
      <w:bodyDiv w:val="1"/>
      <w:marLeft w:val="0"/>
      <w:marRight w:val="0"/>
      <w:marTop w:val="0"/>
      <w:marBottom w:val="0"/>
      <w:divBdr>
        <w:top w:val="none" w:sz="0" w:space="0" w:color="auto"/>
        <w:left w:val="none" w:sz="0" w:space="0" w:color="auto"/>
        <w:bottom w:val="none" w:sz="0" w:space="0" w:color="auto"/>
        <w:right w:val="none" w:sz="0" w:space="0" w:color="auto"/>
      </w:divBdr>
    </w:div>
    <w:div w:id="1977027556">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 w:id="2075616197">
      <w:bodyDiv w:val="1"/>
      <w:marLeft w:val="0"/>
      <w:marRight w:val="0"/>
      <w:marTop w:val="0"/>
      <w:marBottom w:val="0"/>
      <w:divBdr>
        <w:top w:val="none" w:sz="0" w:space="0" w:color="auto"/>
        <w:left w:val="none" w:sz="0" w:space="0" w:color="auto"/>
        <w:bottom w:val="none" w:sz="0" w:space="0" w:color="auto"/>
        <w:right w:val="none" w:sz="0" w:space="0" w:color="auto"/>
      </w:divBdr>
    </w:div>
    <w:div w:id="2078480688">
      <w:bodyDiv w:val="1"/>
      <w:marLeft w:val="0"/>
      <w:marRight w:val="0"/>
      <w:marTop w:val="0"/>
      <w:marBottom w:val="0"/>
      <w:divBdr>
        <w:top w:val="none" w:sz="0" w:space="0" w:color="auto"/>
        <w:left w:val="none" w:sz="0" w:space="0" w:color="auto"/>
        <w:bottom w:val="none" w:sz="0" w:space="0" w:color="auto"/>
        <w:right w:val="none" w:sz="0" w:space="0" w:color="auto"/>
      </w:divBdr>
    </w:div>
    <w:div w:id="2121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arko.acimovic@eps..r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arko.acimovic@eps..r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o.acimovic@eps..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ntTable" Target="fontTable.xml"/><Relationship Id="rId10" Type="http://schemas.openxmlformats.org/officeDocument/2006/relationships/hyperlink" Target="http://www.epsdistribucija.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89525-FBD5-4A11-9DAB-0F7ADDADD239}"/>
</file>

<file path=customXml/itemProps2.xml><?xml version="1.0" encoding="utf-8"?>
<ds:datastoreItem xmlns:ds="http://schemas.openxmlformats.org/officeDocument/2006/customXml" ds:itemID="{AB3C9508-9546-4075-9A6F-874763764B04}"/>
</file>

<file path=customXml/itemProps3.xml><?xml version="1.0" encoding="utf-8"?>
<ds:datastoreItem xmlns:ds="http://schemas.openxmlformats.org/officeDocument/2006/customXml" ds:itemID="{E6172E7B-F2B7-4DA4-A034-3D67C4E053D6}"/>
</file>

<file path=customXml/itemProps4.xml><?xml version="1.0" encoding="utf-8"?>
<ds:datastoreItem xmlns:ds="http://schemas.openxmlformats.org/officeDocument/2006/customXml" ds:itemID="{762A41D9-FEE0-4348-BD14-7208C0275176}"/>
</file>

<file path=docProps/app.xml><?xml version="1.0" encoding="utf-8"?>
<Properties xmlns="http://schemas.openxmlformats.org/officeDocument/2006/extended-properties" xmlns:vt="http://schemas.openxmlformats.org/officeDocument/2006/docPropsVTypes">
  <Template>Normal</Template>
  <TotalTime>16</TotalTime>
  <Pages>142</Pages>
  <Words>37925</Words>
  <Characters>216173</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253591</CharactersWithSpaces>
  <SharedDoc>false</SharedDoc>
  <HLinks>
    <vt:vector size="54" baseType="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4325437</vt:i4>
      </vt:variant>
      <vt:variant>
        <vt:i4>21</vt:i4>
      </vt:variant>
      <vt:variant>
        <vt:i4>0</vt:i4>
      </vt:variant>
      <vt:variant>
        <vt:i4>5</vt:i4>
      </vt:variant>
      <vt:variant>
        <vt:lpwstr>mailto:marija.ratkovic@eps.rs</vt:lpwstr>
      </vt:variant>
      <vt:variant>
        <vt:lpwstr/>
      </vt:variant>
      <vt:variant>
        <vt:i4>4325437</vt:i4>
      </vt:variant>
      <vt:variant>
        <vt:i4>18</vt:i4>
      </vt:variant>
      <vt:variant>
        <vt:i4>0</vt:i4>
      </vt:variant>
      <vt:variant>
        <vt:i4>5</vt:i4>
      </vt:variant>
      <vt:variant>
        <vt:lpwstr>mailto:marija.ratkovic@eps.rs</vt:lpwstr>
      </vt:variant>
      <vt:variant>
        <vt:lpwstr/>
      </vt:variant>
      <vt:variant>
        <vt:i4>7602236</vt:i4>
      </vt:variant>
      <vt:variant>
        <vt:i4>15</vt:i4>
      </vt:variant>
      <vt:variant>
        <vt:i4>0</vt:i4>
      </vt:variant>
      <vt:variant>
        <vt:i4>5</vt:i4>
      </vt:variant>
      <vt:variant>
        <vt:lpwstr>http://www.apr.gov.rs/</vt:lpwstr>
      </vt:variant>
      <vt:variant>
        <vt:lpwstr/>
      </vt:variant>
      <vt:variant>
        <vt:i4>7602236</vt:i4>
      </vt:variant>
      <vt:variant>
        <vt:i4>12</vt:i4>
      </vt:variant>
      <vt:variant>
        <vt:i4>0</vt:i4>
      </vt:variant>
      <vt:variant>
        <vt:i4>5</vt:i4>
      </vt:variant>
      <vt:variant>
        <vt:lpwstr>http://www.apr.gov.rs/</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4915238</vt:i4>
      </vt:variant>
      <vt:variant>
        <vt:i4>6</vt:i4>
      </vt:variant>
      <vt:variant>
        <vt:i4>0</vt:i4>
      </vt:variant>
      <vt:variant>
        <vt:i4>5</vt:i4>
      </vt:variant>
      <vt:variant>
        <vt:lpwstr>mailto:nevena.marcetic@eps.rs</vt:lpwstr>
      </vt:variant>
      <vt:variant>
        <vt:lpwstr/>
      </vt:variant>
      <vt:variant>
        <vt:i4>1507452</vt:i4>
      </vt:variant>
      <vt:variant>
        <vt:i4>3</vt:i4>
      </vt:variant>
      <vt:variant>
        <vt:i4>0</vt:i4>
      </vt:variant>
      <vt:variant>
        <vt:i4>5</vt:i4>
      </vt:variant>
      <vt:variant>
        <vt:lpwstr>mailto:nevena.marcetic@ev.rs</vt:lpwstr>
      </vt:variant>
      <vt:variant>
        <vt:lpwstr/>
      </vt:variant>
      <vt:variant>
        <vt:i4>6881395</vt:i4>
      </vt:variant>
      <vt:variant>
        <vt:i4>0</vt:i4>
      </vt:variant>
      <vt:variant>
        <vt:i4>0</vt:i4>
      </vt:variant>
      <vt:variant>
        <vt:i4>5</vt:i4>
      </vt:variant>
      <vt:variant>
        <vt:lpwstr>http://www.epsdistribucija.rs/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Marko Acimovic</cp:lastModifiedBy>
  <cp:revision>5</cp:revision>
  <cp:lastPrinted>2017-11-28T14:26:00Z</cp:lastPrinted>
  <dcterms:created xsi:type="dcterms:W3CDTF">2017-11-28T14:10:00Z</dcterms:created>
  <dcterms:modified xsi:type="dcterms:W3CDTF">2017-11-28T14:26:00Z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