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01FE2" w14:textId="77777777" w:rsidR="00113B84" w:rsidRPr="007071C7" w:rsidRDefault="00113B84" w:rsidP="00825A41">
      <w:pPr>
        <w:pStyle w:val="Heading2"/>
        <w:jc w:val="center"/>
        <w:rPr>
          <w:rFonts w:eastAsia="Arial Unicode MS"/>
        </w:rPr>
      </w:pPr>
      <w:r w:rsidRPr="007071C7">
        <w:rPr>
          <w:rFonts w:eastAsia="Arial Unicode MS"/>
        </w:rPr>
        <w:t>ЈАВНО ПРЕДУЗЕЋЕ «ЕЛЕКТРОПРИВРЕДА СРБИЈЕ» БЕОГРАД</w:t>
      </w:r>
    </w:p>
    <w:p w14:paraId="3FD3DBB2" w14:textId="77777777" w:rsidR="00210557" w:rsidRPr="007071C7" w:rsidRDefault="00210557" w:rsidP="00210557">
      <w:pPr>
        <w:jc w:val="center"/>
        <w:rPr>
          <w:rFonts w:cs="Arial"/>
        </w:rPr>
      </w:pPr>
    </w:p>
    <w:p w14:paraId="3DA01727" w14:textId="77777777" w:rsidR="00210557" w:rsidRPr="007071C7" w:rsidRDefault="00B67C02" w:rsidP="00F26B32">
      <w:pPr>
        <w:jc w:val="left"/>
        <w:rPr>
          <w:rFonts w:cs="Arial"/>
          <w:lang w:val="sr-Latn-CS"/>
        </w:rPr>
      </w:pPr>
      <w:r w:rsidRPr="007071C7">
        <w:rPr>
          <w:rFonts w:cs="Arial"/>
          <w:noProof/>
        </w:rPr>
        <w:drawing>
          <wp:inline distT="0" distB="0" distL="0" distR="0" wp14:anchorId="33E1DC45" wp14:editId="7ACC19E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1A504B1" w14:textId="77777777" w:rsidR="00210557" w:rsidRPr="007071C7" w:rsidRDefault="00C85943" w:rsidP="00C85943">
      <w:pPr>
        <w:tabs>
          <w:tab w:val="left" w:pos="7770"/>
        </w:tabs>
        <w:jc w:val="left"/>
        <w:rPr>
          <w:rFonts w:cs="Arial"/>
          <w:lang w:val="sr-Latn-CS"/>
        </w:rPr>
      </w:pPr>
      <w:r>
        <w:rPr>
          <w:rFonts w:cs="Arial"/>
          <w:lang w:val="sr-Latn-CS"/>
        </w:rPr>
        <w:tab/>
      </w:r>
    </w:p>
    <w:p w14:paraId="72B1C5C0" w14:textId="77777777" w:rsidR="00F26B32" w:rsidRPr="007071C7" w:rsidRDefault="00F26B32" w:rsidP="00F26B32">
      <w:pPr>
        <w:jc w:val="center"/>
        <w:rPr>
          <w:rFonts w:cs="Arial"/>
          <w:b/>
        </w:rPr>
      </w:pPr>
      <w:bookmarkStart w:id="0" w:name="_Toc441215596"/>
      <w:bookmarkStart w:id="1" w:name="_Toc441651535"/>
      <w:bookmarkStart w:id="2" w:name="_Toc442559872"/>
      <w:r w:rsidRPr="007071C7">
        <w:rPr>
          <w:rFonts w:cs="Arial"/>
          <w:b/>
        </w:rPr>
        <w:t>КОНКУРСНА ДОКУМЕНТАЦИЈА</w:t>
      </w:r>
      <w:bookmarkEnd w:id="0"/>
      <w:bookmarkEnd w:id="1"/>
      <w:bookmarkEnd w:id="2"/>
    </w:p>
    <w:p w14:paraId="28FC5395" w14:textId="77777777" w:rsidR="00F26B32" w:rsidRPr="007071C7" w:rsidRDefault="00F26B32" w:rsidP="00F26B32">
      <w:pPr>
        <w:jc w:val="center"/>
        <w:rPr>
          <w:rFonts w:cs="Arial"/>
        </w:rPr>
      </w:pPr>
      <w:r w:rsidRPr="007071C7">
        <w:rPr>
          <w:rFonts w:cs="Arial"/>
          <w:lang w:val="sr-Cyrl-CS"/>
        </w:rPr>
        <w:t xml:space="preserve">за подношење понуда </w:t>
      </w:r>
      <w:r w:rsidRPr="007071C7">
        <w:rPr>
          <w:rFonts w:cs="Arial"/>
        </w:rPr>
        <w:t>у oтвореном поступку</w:t>
      </w:r>
    </w:p>
    <w:p w14:paraId="731F4647" w14:textId="77777777" w:rsidR="00F26B32" w:rsidRPr="007071C7" w:rsidRDefault="00F26B32" w:rsidP="00F26B32">
      <w:pPr>
        <w:tabs>
          <w:tab w:val="center" w:pos="4320"/>
          <w:tab w:val="right" w:pos="8640"/>
        </w:tabs>
        <w:jc w:val="center"/>
        <w:rPr>
          <w:rFonts w:cs="Arial"/>
          <w:lang w:eastAsia="ar-SA"/>
        </w:rPr>
      </w:pPr>
      <w:bookmarkStart w:id="3" w:name="_Toc441215597"/>
      <w:bookmarkStart w:id="4" w:name="_Toc441651536"/>
      <w:bookmarkStart w:id="5" w:name="_Toc442559873"/>
      <w:proofErr w:type="gramStart"/>
      <w:r w:rsidRPr="007071C7">
        <w:rPr>
          <w:rFonts w:cs="Arial"/>
          <w:lang w:eastAsia="ar-SA"/>
        </w:rPr>
        <w:t>за</w:t>
      </w:r>
      <w:proofErr w:type="gramEnd"/>
      <w:r w:rsidRPr="007071C7">
        <w:rPr>
          <w:rFonts w:cs="Arial"/>
          <w:lang w:eastAsia="ar-SA"/>
        </w:rPr>
        <w:t xml:space="preserve"> јавну набавку услуга бр</w:t>
      </w:r>
      <w:bookmarkEnd w:id="3"/>
      <w:bookmarkEnd w:id="4"/>
      <w:bookmarkEnd w:id="5"/>
      <w:r w:rsidRPr="007071C7">
        <w:rPr>
          <w:rFonts w:cs="Arial"/>
          <w:lang w:eastAsia="ar-SA"/>
        </w:rPr>
        <w:t>.</w:t>
      </w:r>
      <w:r w:rsidRPr="007071C7">
        <w:rPr>
          <w:rFonts w:cs="Arial"/>
          <w:b/>
          <w:lang w:eastAsia="ar-SA"/>
        </w:rPr>
        <w:t xml:space="preserve"> JН/6000/0003</w:t>
      </w:r>
      <w:r w:rsidR="00825A41">
        <w:rPr>
          <w:rFonts w:cs="Arial"/>
          <w:b/>
          <w:lang w:eastAsia="ar-SA"/>
        </w:rPr>
        <w:t>-1</w:t>
      </w:r>
      <w:r w:rsidRPr="007071C7">
        <w:rPr>
          <w:rFonts w:cs="Arial"/>
          <w:b/>
          <w:lang w:eastAsia="ar-SA"/>
        </w:rPr>
        <w:t>/2017</w:t>
      </w:r>
    </w:p>
    <w:p w14:paraId="11D8191E" w14:textId="77777777" w:rsidR="00F26B32" w:rsidRPr="007071C7" w:rsidRDefault="00F26B32" w:rsidP="00F26B32">
      <w:pPr>
        <w:jc w:val="center"/>
        <w:rPr>
          <w:rFonts w:cs="Arial"/>
        </w:rPr>
      </w:pPr>
    </w:p>
    <w:p w14:paraId="2A48492D" w14:textId="77777777" w:rsidR="007A6301" w:rsidRDefault="00F26B32" w:rsidP="00F26B32">
      <w:pPr>
        <w:spacing w:before="0"/>
        <w:jc w:val="center"/>
        <w:rPr>
          <w:rFonts w:cs="Arial"/>
          <w:b/>
          <w:bCs/>
          <w:lang w:val="sr-Cyrl-RS" w:eastAsia="ar-SA"/>
        </w:rPr>
      </w:pPr>
      <w:r w:rsidRPr="007071C7">
        <w:rPr>
          <w:rFonts w:cs="Arial"/>
          <w:b/>
          <w:bCs/>
          <w:lang w:eastAsia="ar-SA"/>
        </w:rPr>
        <w:t xml:space="preserve"> </w:t>
      </w:r>
    </w:p>
    <w:p w14:paraId="322BFC72" w14:textId="77777777" w:rsidR="007A6301" w:rsidRDefault="007A6301" w:rsidP="00F26B32">
      <w:pPr>
        <w:spacing w:before="0"/>
        <w:jc w:val="center"/>
        <w:rPr>
          <w:rFonts w:cs="Arial"/>
          <w:b/>
          <w:bCs/>
          <w:lang w:val="sr-Cyrl-RS" w:eastAsia="ar-SA"/>
        </w:rPr>
      </w:pPr>
    </w:p>
    <w:p w14:paraId="5C8064A0" w14:textId="77777777" w:rsidR="00F26B32" w:rsidRDefault="00F26B32" w:rsidP="00F26B32">
      <w:pPr>
        <w:spacing w:before="0"/>
        <w:jc w:val="center"/>
        <w:rPr>
          <w:rFonts w:cs="Arial"/>
          <w:b/>
          <w:bCs/>
          <w:lang w:eastAsia="ar-SA"/>
        </w:rPr>
      </w:pPr>
      <w:r w:rsidRPr="007071C7">
        <w:rPr>
          <w:rFonts w:cs="Arial"/>
          <w:b/>
          <w:bCs/>
          <w:lang w:eastAsia="ar-SA"/>
        </w:rPr>
        <w:t>ШПЕДИТЕРСКЕ УСЛУГЕ</w:t>
      </w:r>
    </w:p>
    <w:p w14:paraId="44A12557" w14:textId="77777777" w:rsidR="00AE03F8" w:rsidRPr="00AE03F8" w:rsidRDefault="00AE03F8" w:rsidP="00F26B32">
      <w:pPr>
        <w:spacing w:before="0"/>
        <w:jc w:val="center"/>
        <w:rPr>
          <w:rFonts w:cs="Arial"/>
          <w:b/>
          <w:bCs/>
          <w:lang w:val="sr-Cyrl-RS" w:eastAsia="ar-SA"/>
        </w:rPr>
      </w:pPr>
      <w:r>
        <w:rPr>
          <w:rFonts w:cs="Arial"/>
          <w:b/>
          <w:bCs/>
          <w:lang w:val="sr-Cyrl-RS" w:eastAsia="ar-SA"/>
        </w:rPr>
        <w:t>(ЕБРД група исток)</w:t>
      </w:r>
    </w:p>
    <w:p w14:paraId="752264ED" w14:textId="77777777" w:rsidR="00F26B32" w:rsidRPr="007071C7" w:rsidRDefault="00F26B32" w:rsidP="00F26B32">
      <w:pPr>
        <w:spacing w:before="0"/>
        <w:jc w:val="center"/>
        <w:rPr>
          <w:rFonts w:cs="Arial"/>
          <w:b/>
          <w:bCs/>
          <w:color w:val="FF0000"/>
          <w:lang w:eastAsia="ar-SA"/>
        </w:rPr>
      </w:pPr>
    </w:p>
    <w:p w14:paraId="4386CEA2" w14:textId="77777777" w:rsidR="00F26B32" w:rsidRPr="007071C7" w:rsidRDefault="00F26B32" w:rsidP="00F26B32">
      <w:pPr>
        <w:spacing w:before="0"/>
        <w:jc w:val="center"/>
        <w:rPr>
          <w:rFonts w:cs="Arial"/>
          <w:lang w:eastAsia="ar-SA"/>
        </w:rPr>
      </w:pPr>
    </w:p>
    <w:p w14:paraId="25B2047B" w14:textId="77777777" w:rsidR="00F26B32" w:rsidRPr="007071C7" w:rsidRDefault="00F26B32" w:rsidP="00F26B32">
      <w:pPr>
        <w:spacing w:before="0"/>
        <w:jc w:val="center"/>
        <w:rPr>
          <w:rFonts w:cs="Arial"/>
          <w:lang w:eastAsia="ar-SA"/>
        </w:rPr>
      </w:pPr>
    </w:p>
    <w:p w14:paraId="39629E2D" w14:textId="77777777" w:rsidR="00F26B32" w:rsidRPr="007071C7" w:rsidRDefault="00F26B32" w:rsidP="00F26B32">
      <w:pPr>
        <w:spacing w:before="0"/>
        <w:jc w:val="center"/>
        <w:rPr>
          <w:rFonts w:cs="Arial"/>
          <w:lang w:eastAsia="ar-SA"/>
        </w:rPr>
      </w:pPr>
    </w:p>
    <w:p w14:paraId="175B06BB" w14:textId="77777777" w:rsidR="00F26B32" w:rsidRPr="007071C7" w:rsidRDefault="00F26B32" w:rsidP="00F26B32">
      <w:pPr>
        <w:spacing w:before="0"/>
        <w:jc w:val="center"/>
        <w:rPr>
          <w:rFonts w:cs="Arial"/>
          <w:lang w:eastAsia="ar-SA"/>
        </w:rPr>
      </w:pPr>
    </w:p>
    <w:p w14:paraId="1A1DFA5E" w14:textId="77777777" w:rsidR="00F26B32" w:rsidRPr="007071C7" w:rsidRDefault="00F26B32" w:rsidP="00F26B32">
      <w:pPr>
        <w:spacing w:before="0"/>
        <w:jc w:val="center"/>
        <w:rPr>
          <w:rFonts w:cs="Arial"/>
          <w:lang w:eastAsia="ar-SA"/>
        </w:rPr>
      </w:pPr>
    </w:p>
    <w:p w14:paraId="0B1AB81A" w14:textId="77777777" w:rsidR="00F26B32" w:rsidRPr="007071C7" w:rsidRDefault="00F26B32" w:rsidP="00F26B32">
      <w:pPr>
        <w:spacing w:before="0"/>
        <w:jc w:val="center"/>
        <w:rPr>
          <w:rFonts w:cs="Arial"/>
          <w:lang w:eastAsia="ar-SA"/>
        </w:rPr>
      </w:pPr>
    </w:p>
    <w:p w14:paraId="1B1569A8" w14:textId="77777777" w:rsidR="00F26B32" w:rsidRPr="007071C7" w:rsidRDefault="00F26B32" w:rsidP="00F26B32">
      <w:pPr>
        <w:spacing w:before="0"/>
        <w:jc w:val="center"/>
        <w:rPr>
          <w:rFonts w:cs="Arial"/>
          <w:lang w:eastAsia="ar-SA"/>
        </w:rPr>
      </w:pPr>
    </w:p>
    <w:p w14:paraId="1F830BF4" w14:textId="77777777" w:rsidR="00F26B32" w:rsidRPr="007071C7" w:rsidRDefault="00F26B32" w:rsidP="00F26B32">
      <w:pPr>
        <w:spacing w:before="0"/>
        <w:jc w:val="center"/>
        <w:rPr>
          <w:rFonts w:cs="Arial"/>
          <w:lang w:eastAsia="ar-SA"/>
        </w:rPr>
      </w:pPr>
    </w:p>
    <w:p w14:paraId="016E52C8" w14:textId="77777777" w:rsidR="00F26B32" w:rsidRPr="007071C7" w:rsidRDefault="00F26B32" w:rsidP="00F26B32">
      <w:pPr>
        <w:spacing w:before="0"/>
        <w:jc w:val="center"/>
        <w:rPr>
          <w:rFonts w:cs="Arial"/>
          <w:lang w:val="ru-RU" w:eastAsia="ar-SA"/>
        </w:rPr>
      </w:pPr>
    </w:p>
    <w:p w14:paraId="006A6C8C" w14:textId="3CDDBF57" w:rsidR="00F26B32" w:rsidRPr="007071C7" w:rsidRDefault="00F26B32" w:rsidP="00F26B32">
      <w:pPr>
        <w:spacing w:before="0"/>
        <w:jc w:val="center"/>
        <w:rPr>
          <w:rFonts w:eastAsia="Arial Unicode MS" w:cs="Arial"/>
          <w:kern w:val="2"/>
          <w:lang w:val="ru-RU"/>
        </w:rPr>
      </w:pPr>
      <w:r w:rsidRPr="007071C7">
        <w:rPr>
          <w:rFonts w:eastAsia="Arial Unicode MS" w:cs="Arial"/>
          <w:kern w:val="2"/>
          <w:lang w:val="ru-RU"/>
        </w:rPr>
        <w:t xml:space="preserve">(заведено у ЈП ЕПС број </w:t>
      </w:r>
      <w:r w:rsidR="00AD4FBE">
        <w:rPr>
          <w:rFonts w:eastAsia="Arial Unicode MS" w:cs="Arial"/>
          <w:kern w:val="2"/>
          <w:lang w:val="ru-RU"/>
        </w:rPr>
        <w:t>12.01.115659/2</w:t>
      </w:r>
      <w:r w:rsidRPr="00292E3C">
        <w:rPr>
          <w:rFonts w:eastAsia="Arial Unicode MS" w:cs="Arial"/>
          <w:kern w:val="2"/>
          <w:lang w:val="ru-RU"/>
        </w:rPr>
        <w:t xml:space="preserve"> -</w:t>
      </w:r>
      <w:r w:rsidR="00AD4FBE">
        <w:rPr>
          <w:rFonts w:eastAsia="Arial Unicode MS" w:cs="Arial"/>
          <w:kern w:val="2"/>
          <w:lang w:val="ru-RU"/>
        </w:rPr>
        <w:t>18</w:t>
      </w:r>
      <w:r w:rsidR="007A6301">
        <w:rPr>
          <w:rFonts w:eastAsia="Arial Unicode MS" w:cs="Arial"/>
          <w:kern w:val="2"/>
          <w:lang w:val="ru-RU"/>
        </w:rPr>
        <w:t xml:space="preserve"> </w:t>
      </w:r>
      <w:r w:rsidRPr="00292E3C">
        <w:rPr>
          <w:rFonts w:eastAsia="Arial Unicode MS" w:cs="Arial"/>
          <w:kern w:val="2"/>
          <w:lang w:val="ru-RU"/>
        </w:rPr>
        <w:t xml:space="preserve">од </w:t>
      </w:r>
      <w:r w:rsidR="00AD4FBE">
        <w:rPr>
          <w:rFonts w:eastAsia="Arial Unicode MS" w:cs="Arial"/>
          <w:kern w:val="2"/>
          <w:lang w:val="ru-RU"/>
        </w:rPr>
        <w:t xml:space="preserve">05.03. </w:t>
      </w:r>
      <w:bookmarkStart w:id="6" w:name="_GoBack"/>
      <w:bookmarkEnd w:id="6"/>
      <w:r w:rsidRPr="00292E3C">
        <w:rPr>
          <w:rFonts w:eastAsia="Arial Unicode MS" w:cs="Arial"/>
          <w:kern w:val="2"/>
        </w:rPr>
        <w:t>201</w:t>
      </w:r>
      <w:r w:rsidR="00825A41">
        <w:rPr>
          <w:rFonts w:eastAsia="Arial Unicode MS" w:cs="Arial"/>
          <w:kern w:val="2"/>
          <w:lang w:val="sr-Cyrl-RS"/>
        </w:rPr>
        <w:t>8</w:t>
      </w:r>
      <w:r w:rsidRPr="00292E3C">
        <w:rPr>
          <w:rFonts w:eastAsia="Arial Unicode MS" w:cs="Arial"/>
          <w:kern w:val="2"/>
        </w:rPr>
        <w:t>.</w:t>
      </w:r>
      <w:r w:rsidRPr="00292E3C">
        <w:rPr>
          <w:rFonts w:eastAsia="Arial Unicode MS" w:cs="Arial"/>
          <w:kern w:val="2"/>
          <w:lang w:val="ru-RU"/>
        </w:rPr>
        <w:t xml:space="preserve"> </w:t>
      </w:r>
      <w:proofErr w:type="gramStart"/>
      <w:r w:rsidRPr="00292E3C">
        <w:rPr>
          <w:rFonts w:eastAsia="Arial Unicode MS" w:cs="Arial"/>
          <w:kern w:val="2"/>
          <w:lang w:val="ru-RU"/>
        </w:rPr>
        <w:t>године</w:t>
      </w:r>
      <w:proofErr w:type="gramEnd"/>
      <w:r w:rsidRPr="007071C7">
        <w:rPr>
          <w:rFonts w:eastAsia="Arial Unicode MS" w:cs="Arial"/>
          <w:kern w:val="2"/>
          <w:lang w:val="ru-RU"/>
        </w:rPr>
        <w:t>)</w:t>
      </w:r>
    </w:p>
    <w:p w14:paraId="0DD2D895" w14:textId="77777777" w:rsidR="00F26B32" w:rsidRPr="007071C7" w:rsidRDefault="00F26B32" w:rsidP="00F26B32">
      <w:pPr>
        <w:spacing w:before="0"/>
        <w:jc w:val="center"/>
        <w:rPr>
          <w:rFonts w:cs="Arial"/>
        </w:rPr>
      </w:pPr>
    </w:p>
    <w:p w14:paraId="6CCB8110" w14:textId="77777777" w:rsidR="00F26B32" w:rsidRPr="007071C7" w:rsidRDefault="00F26B32" w:rsidP="00F26B32">
      <w:pPr>
        <w:spacing w:before="0"/>
        <w:jc w:val="center"/>
        <w:rPr>
          <w:rFonts w:cs="Arial"/>
          <w:lang w:val="ru-RU"/>
        </w:rPr>
      </w:pPr>
    </w:p>
    <w:p w14:paraId="56232574" w14:textId="77777777" w:rsidR="007A6301" w:rsidRDefault="007A6301" w:rsidP="00F26B32">
      <w:pPr>
        <w:spacing w:before="0"/>
        <w:jc w:val="center"/>
        <w:rPr>
          <w:rFonts w:cs="Arial"/>
          <w:lang w:val="ru-RU"/>
        </w:rPr>
      </w:pPr>
    </w:p>
    <w:p w14:paraId="1D60C542" w14:textId="77777777" w:rsidR="007A6301" w:rsidRDefault="007A6301" w:rsidP="00F26B32">
      <w:pPr>
        <w:spacing w:before="0"/>
        <w:jc w:val="center"/>
        <w:rPr>
          <w:rFonts w:cs="Arial"/>
          <w:lang w:val="ru-RU"/>
        </w:rPr>
      </w:pPr>
    </w:p>
    <w:p w14:paraId="247C40F5" w14:textId="77777777" w:rsidR="007A6301" w:rsidRDefault="007A6301" w:rsidP="00F26B32">
      <w:pPr>
        <w:spacing w:before="0"/>
        <w:jc w:val="center"/>
        <w:rPr>
          <w:rFonts w:cs="Arial"/>
          <w:lang w:val="ru-RU"/>
        </w:rPr>
      </w:pPr>
    </w:p>
    <w:p w14:paraId="4DD4B186" w14:textId="77777777" w:rsidR="007A6301" w:rsidRDefault="007A6301" w:rsidP="00F26B32">
      <w:pPr>
        <w:spacing w:before="0"/>
        <w:jc w:val="center"/>
        <w:rPr>
          <w:rFonts w:cs="Arial"/>
          <w:lang w:val="ru-RU"/>
        </w:rPr>
      </w:pPr>
    </w:p>
    <w:p w14:paraId="73AB3632" w14:textId="77777777" w:rsidR="007A6301" w:rsidRDefault="007A6301" w:rsidP="00F26B32">
      <w:pPr>
        <w:spacing w:before="0"/>
        <w:jc w:val="center"/>
        <w:rPr>
          <w:rFonts w:cs="Arial"/>
          <w:lang w:val="ru-RU"/>
        </w:rPr>
      </w:pPr>
    </w:p>
    <w:p w14:paraId="0A4B182D" w14:textId="77777777" w:rsidR="007A6301" w:rsidRDefault="007A6301" w:rsidP="00F26B32">
      <w:pPr>
        <w:spacing w:before="0"/>
        <w:jc w:val="center"/>
        <w:rPr>
          <w:rFonts w:cs="Arial"/>
          <w:lang w:val="ru-RU"/>
        </w:rPr>
      </w:pPr>
    </w:p>
    <w:p w14:paraId="7DEB1B22" w14:textId="77777777" w:rsidR="007A6301" w:rsidRDefault="007A6301" w:rsidP="00F26B32">
      <w:pPr>
        <w:spacing w:before="0"/>
        <w:jc w:val="center"/>
        <w:rPr>
          <w:rFonts w:cs="Arial"/>
          <w:lang w:val="ru-RU"/>
        </w:rPr>
      </w:pPr>
    </w:p>
    <w:p w14:paraId="3F7CEEAC" w14:textId="77777777" w:rsidR="007A6301" w:rsidRDefault="007A6301" w:rsidP="00F26B32">
      <w:pPr>
        <w:spacing w:before="0"/>
        <w:jc w:val="center"/>
        <w:rPr>
          <w:rFonts w:cs="Arial"/>
          <w:lang w:val="ru-RU"/>
        </w:rPr>
      </w:pPr>
    </w:p>
    <w:p w14:paraId="36DD181F" w14:textId="77777777" w:rsidR="007A6301" w:rsidRDefault="007A6301" w:rsidP="00F26B32">
      <w:pPr>
        <w:spacing w:before="0"/>
        <w:jc w:val="center"/>
        <w:rPr>
          <w:rFonts w:cs="Arial"/>
          <w:lang w:val="ru-RU"/>
        </w:rPr>
      </w:pPr>
    </w:p>
    <w:p w14:paraId="5AF33CB8" w14:textId="77777777" w:rsidR="007A6301" w:rsidRDefault="007A6301" w:rsidP="00F26B32">
      <w:pPr>
        <w:spacing w:before="0"/>
        <w:jc w:val="center"/>
        <w:rPr>
          <w:rFonts w:cs="Arial"/>
          <w:lang w:val="ru-RU"/>
        </w:rPr>
      </w:pPr>
    </w:p>
    <w:p w14:paraId="406D486B" w14:textId="77777777" w:rsidR="007A6301" w:rsidRDefault="007A6301" w:rsidP="00F26B32">
      <w:pPr>
        <w:spacing w:before="0"/>
        <w:jc w:val="center"/>
        <w:rPr>
          <w:rFonts w:cs="Arial"/>
          <w:lang w:val="ru-RU"/>
        </w:rPr>
      </w:pPr>
    </w:p>
    <w:p w14:paraId="3B800817" w14:textId="77777777" w:rsidR="007A6301" w:rsidRDefault="007A6301" w:rsidP="00F26B32">
      <w:pPr>
        <w:spacing w:before="0"/>
        <w:jc w:val="center"/>
        <w:rPr>
          <w:rFonts w:cs="Arial"/>
          <w:lang w:val="ru-RU"/>
        </w:rPr>
      </w:pPr>
    </w:p>
    <w:p w14:paraId="39C31E51" w14:textId="77777777" w:rsidR="00F26B32" w:rsidRPr="007071C7" w:rsidRDefault="00F26B32" w:rsidP="00F26B32">
      <w:pPr>
        <w:spacing w:before="0"/>
        <w:jc w:val="center"/>
        <w:rPr>
          <w:rFonts w:cs="Arial"/>
          <w:lang w:val="ru-RU"/>
        </w:rPr>
      </w:pPr>
      <w:r w:rsidRPr="007071C7">
        <w:rPr>
          <w:rFonts w:cs="Arial"/>
          <w:lang w:val="ru-RU"/>
        </w:rPr>
        <w:t xml:space="preserve">Београд, </w:t>
      </w:r>
      <w:r w:rsidR="00EA43DB" w:rsidRPr="00EA43DB">
        <w:rPr>
          <w:rFonts w:cs="Arial"/>
          <w:lang w:val="sr-Cyrl-RS"/>
        </w:rPr>
        <w:t>март</w:t>
      </w:r>
      <w:r w:rsidRPr="003F1D14">
        <w:rPr>
          <w:rFonts w:cs="Arial"/>
          <w:color w:val="FF0000"/>
          <w:lang w:val="ru-RU"/>
        </w:rPr>
        <w:t xml:space="preserve"> </w:t>
      </w:r>
      <w:r w:rsidRPr="007071C7">
        <w:rPr>
          <w:rFonts w:cs="Arial"/>
          <w:lang w:val="ru-RU"/>
        </w:rPr>
        <w:t>201</w:t>
      </w:r>
      <w:r w:rsidR="00825A41">
        <w:rPr>
          <w:rFonts w:cs="Arial"/>
          <w:lang w:val="ru-RU"/>
        </w:rPr>
        <w:t>8</w:t>
      </w:r>
      <w:r w:rsidRPr="007071C7">
        <w:rPr>
          <w:rFonts w:cs="Arial"/>
          <w:lang w:val="ru-RU"/>
        </w:rPr>
        <w:t>. године</w:t>
      </w:r>
    </w:p>
    <w:p w14:paraId="0D6ED99A" w14:textId="77777777" w:rsidR="00F26B32" w:rsidRPr="007071C7" w:rsidRDefault="00F26B32" w:rsidP="00F26B32">
      <w:pPr>
        <w:spacing w:before="0"/>
        <w:rPr>
          <w:rFonts w:cs="Arial"/>
          <w:bCs/>
          <w:color w:val="FF0000"/>
          <w:lang w:eastAsia="ar-SA"/>
        </w:rPr>
      </w:pPr>
    </w:p>
    <w:p w14:paraId="709EAA0E" w14:textId="77777777" w:rsidR="00F26B32" w:rsidRPr="007071C7" w:rsidRDefault="000C50A0" w:rsidP="00F26B32">
      <w:pPr>
        <w:spacing w:before="0"/>
        <w:rPr>
          <w:rFonts w:eastAsia="TimesNewRomanPSMT" w:cs="Arial"/>
          <w:color w:val="000000"/>
          <w:kern w:val="2"/>
          <w:lang w:val="ru-RU"/>
        </w:rPr>
      </w:pPr>
      <w:r w:rsidRPr="007071C7">
        <w:rPr>
          <w:rFonts w:eastAsia="TimesNewRomanPSMT" w:cs="Arial"/>
          <w:color w:val="000000"/>
          <w:kern w:val="2"/>
          <w:lang w:val="ru-RU"/>
        </w:rPr>
        <w:br w:type="page"/>
      </w:r>
      <w:r w:rsidR="00F26B32" w:rsidRPr="007071C7">
        <w:rPr>
          <w:rFonts w:eastAsia="TimesNewRomanPSMT" w:cs="Arial"/>
          <w:color w:val="000000"/>
          <w:kern w:val="2"/>
          <w:lang w:val="ru-RU"/>
        </w:rPr>
        <w:lastRenderedPageBreak/>
        <w:t>На основу члана 32</w:t>
      </w:r>
      <w:r w:rsidR="00F26B32" w:rsidRPr="007071C7">
        <w:rPr>
          <w:rFonts w:eastAsia="TimesNewRomanPSMT" w:cs="Arial"/>
          <w:color w:val="000000"/>
          <w:kern w:val="2"/>
        </w:rPr>
        <w:t>.</w:t>
      </w:r>
      <w:r w:rsidR="00F26B32" w:rsidRPr="007071C7">
        <w:rPr>
          <w:rFonts w:eastAsia="TimesNewRomanPSMT" w:cs="Arial"/>
          <w:color w:val="000000"/>
          <w:kern w:val="2"/>
          <w:lang w:val="ru-RU"/>
        </w:rPr>
        <w:t xml:space="preserve"> и 61. Закона о јавним набавкама („Сл. гласник РС”</w:t>
      </w:r>
      <w:r w:rsidR="00B03EA9">
        <w:rPr>
          <w:rFonts w:eastAsia="TimesNewRomanPSMT" w:cs="Arial"/>
          <w:color w:val="000000"/>
          <w:kern w:val="2"/>
        </w:rPr>
        <w:t>,</w:t>
      </w:r>
      <w:r w:rsidR="00F26B32" w:rsidRPr="007071C7">
        <w:rPr>
          <w:rFonts w:eastAsia="TimesNewRomanPSMT" w:cs="Arial"/>
          <w:color w:val="000000"/>
          <w:kern w:val="2"/>
          <w:lang w:val="ru-RU"/>
        </w:rPr>
        <w:t xml:space="preserve"> бр. 124/</w:t>
      </w:r>
      <w:r w:rsidR="00825A41">
        <w:rPr>
          <w:rFonts w:eastAsia="TimesNewRomanPSMT" w:cs="Arial"/>
          <w:color w:val="000000"/>
          <w:kern w:val="2"/>
          <w:lang w:val="ru-RU"/>
        </w:rPr>
        <w:t>20</w:t>
      </w:r>
      <w:r w:rsidR="00F26B32" w:rsidRPr="007071C7">
        <w:rPr>
          <w:rFonts w:eastAsia="TimesNewRomanPSMT" w:cs="Arial"/>
          <w:color w:val="000000"/>
          <w:kern w:val="2"/>
          <w:lang w:val="ru-RU"/>
        </w:rPr>
        <w:t>12, 14/</w:t>
      </w:r>
      <w:r w:rsidR="00825A41">
        <w:rPr>
          <w:rFonts w:eastAsia="TimesNewRomanPSMT" w:cs="Arial"/>
          <w:color w:val="000000"/>
          <w:kern w:val="2"/>
          <w:lang w:val="ru-RU"/>
        </w:rPr>
        <w:t>20</w:t>
      </w:r>
      <w:r w:rsidR="00F26B32" w:rsidRPr="007071C7">
        <w:rPr>
          <w:rFonts w:eastAsia="TimesNewRomanPSMT" w:cs="Arial"/>
          <w:color w:val="000000"/>
          <w:kern w:val="2"/>
          <w:lang w:val="ru-RU"/>
        </w:rPr>
        <w:t>15 и 68/</w:t>
      </w:r>
      <w:r w:rsidR="00825A41">
        <w:rPr>
          <w:rFonts w:eastAsia="TimesNewRomanPSMT" w:cs="Arial"/>
          <w:color w:val="000000"/>
          <w:kern w:val="2"/>
          <w:lang w:val="ru-RU"/>
        </w:rPr>
        <w:t>20</w:t>
      </w:r>
      <w:r w:rsidR="00F26B32" w:rsidRPr="007071C7">
        <w:rPr>
          <w:rFonts w:eastAsia="TimesNewRomanPSMT" w:cs="Arial"/>
          <w:color w:val="000000"/>
          <w:kern w:val="2"/>
          <w:lang w:val="ru-RU"/>
        </w:rPr>
        <w:t>15, у даљем тексту</w:t>
      </w:r>
      <w:r w:rsidR="00B03EA9">
        <w:rPr>
          <w:rFonts w:eastAsia="TimesNewRomanPSMT" w:cs="Arial"/>
          <w:color w:val="000000"/>
          <w:kern w:val="2"/>
        </w:rPr>
        <w:t xml:space="preserve"> </w:t>
      </w:r>
      <w:r w:rsidR="00F26B32" w:rsidRPr="007071C7">
        <w:rPr>
          <w:rFonts w:eastAsia="Calibri" w:cs="Arial"/>
          <w:bCs/>
        </w:rPr>
        <w:t>Закон</w:t>
      </w:r>
      <w:r w:rsidR="00F26B32" w:rsidRPr="007071C7">
        <w:rPr>
          <w:rFonts w:eastAsia="TimesNewRomanPSMT" w:cs="Arial"/>
          <w:color w:val="000000"/>
          <w:kern w:val="2"/>
          <w:lang w:val="ru-RU"/>
        </w:rPr>
        <w:t>),</w:t>
      </w:r>
      <w:r w:rsidR="00B03EA9">
        <w:rPr>
          <w:rFonts w:eastAsia="TimesNewRomanPSMT" w:cs="Arial"/>
          <w:color w:val="000000"/>
          <w:kern w:val="2"/>
        </w:rPr>
        <w:t xml:space="preserve"> </w:t>
      </w:r>
      <w:r w:rsidR="00F26B32" w:rsidRPr="007071C7">
        <w:rPr>
          <w:rFonts w:eastAsia="TimesNewRomanPSMT" w:cs="Arial"/>
          <w:color w:val="000000"/>
          <w:kern w:val="2"/>
          <w:lang w:val="ru-RU"/>
        </w:rPr>
        <w:t>члана</w:t>
      </w:r>
      <w:r w:rsidR="00242201">
        <w:rPr>
          <w:rFonts w:eastAsia="TimesNewRomanPSMT" w:cs="Arial"/>
          <w:color w:val="000000"/>
          <w:kern w:val="2"/>
          <w:lang w:val="ru-RU"/>
        </w:rPr>
        <w:t xml:space="preserve"> </w:t>
      </w:r>
      <w:r w:rsidR="00F26B32" w:rsidRPr="007071C7">
        <w:rPr>
          <w:rFonts w:eastAsia="TimesNewRomanPSMT" w:cs="Arial"/>
          <w:color w:val="000000"/>
          <w:kern w:val="2"/>
          <w:lang w:val="ru-RU"/>
        </w:rPr>
        <w:t>2. Правилника о обавезним елементима конкурсне документације у поступцима јавних набавки и начину доказивања испуњености услова („Сл. гласник РС”</w:t>
      </w:r>
      <w:r w:rsidR="00B03EA9">
        <w:rPr>
          <w:rFonts w:eastAsia="TimesNewRomanPSMT" w:cs="Arial"/>
          <w:color w:val="000000"/>
          <w:kern w:val="2"/>
        </w:rPr>
        <w:t>,</w:t>
      </w:r>
      <w:r w:rsidR="00F26B32" w:rsidRPr="007071C7">
        <w:rPr>
          <w:rFonts w:eastAsia="TimesNewRomanPSMT" w:cs="Arial"/>
          <w:color w:val="000000"/>
          <w:kern w:val="2"/>
          <w:lang w:val="ru-RU"/>
        </w:rPr>
        <w:t xml:space="preserve"> бр. </w:t>
      </w:r>
      <w:r w:rsidR="00F26B32" w:rsidRPr="007071C7">
        <w:rPr>
          <w:rFonts w:eastAsia="TimesNewRomanPSMT" w:cs="Arial"/>
          <w:color w:val="000000"/>
          <w:kern w:val="2"/>
        </w:rPr>
        <w:t>86/</w:t>
      </w:r>
      <w:r w:rsidR="00B03EA9">
        <w:rPr>
          <w:rFonts w:eastAsia="TimesNewRomanPSMT" w:cs="Arial"/>
          <w:color w:val="000000"/>
          <w:kern w:val="2"/>
        </w:rPr>
        <w:t>20</w:t>
      </w:r>
      <w:r w:rsidR="00F26B32" w:rsidRPr="007071C7">
        <w:rPr>
          <w:rFonts w:eastAsia="TimesNewRomanPSMT" w:cs="Arial"/>
          <w:color w:val="000000"/>
          <w:kern w:val="2"/>
        </w:rPr>
        <w:t>15</w:t>
      </w:r>
      <w:r w:rsidR="00F26B32" w:rsidRPr="007071C7">
        <w:rPr>
          <w:rFonts w:eastAsia="TimesNewRomanPSMT" w:cs="Arial"/>
          <w:color w:val="000000"/>
          <w:kern w:val="2"/>
          <w:lang w:val="ru-RU"/>
        </w:rPr>
        <w:t xml:space="preserve">), </w:t>
      </w:r>
      <w:r w:rsidR="00F26B32" w:rsidRPr="007071C7">
        <w:rPr>
          <w:rFonts w:eastAsia="Arial Unicode MS" w:cs="Arial"/>
          <w:color w:val="000000"/>
          <w:kern w:val="2"/>
          <w:lang w:val="ru-RU"/>
        </w:rPr>
        <w:t>Одлуке о покретању поступка јавне набавке број 12.01.</w:t>
      </w:r>
      <w:r w:rsidR="00825A41">
        <w:rPr>
          <w:rFonts w:eastAsia="Arial Unicode MS" w:cs="Arial"/>
          <w:color w:val="000000"/>
          <w:kern w:val="2"/>
          <w:lang w:val="ru-RU"/>
        </w:rPr>
        <w:t>659781</w:t>
      </w:r>
      <w:r w:rsidR="00F26B32" w:rsidRPr="007071C7">
        <w:rPr>
          <w:rFonts w:eastAsia="Arial Unicode MS" w:cs="Arial"/>
          <w:color w:val="000000"/>
          <w:kern w:val="2"/>
        </w:rPr>
        <w:t>/2-17 o</w:t>
      </w:r>
      <w:r w:rsidR="00F26B32" w:rsidRPr="007071C7">
        <w:rPr>
          <w:rFonts w:eastAsia="Arial Unicode MS" w:cs="Arial"/>
          <w:color w:val="000000"/>
          <w:kern w:val="2"/>
          <w:lang w:val="ru-RU"/>
        </w:rPr>
        <w:t>д</w:t>
      </w:r>
      <w:r w:rsidR="00825A41">
        <w:rPr>
          <w:rFonts w:eastAsia="Arial Unicode MS" w:cs="Arial"/>
          <w:color w:val="000000"/>
          <w:kern w:val="2"/>
          <w:lang w:val="ru-RU"/>
        </w:rPr>
        <w:t xml:space="preserve"> 29</w:t>
      </w:r>
      <w:r w:rsidR="00F26B32" w:rsidRPr="007071C7">
        <w:rPr>
          <w:rFonts w:eastAsia="Arial Unicode MS" w:cs="Arial"/>
          <w:color w:val="000000"/>
          <w:kern w:val="2"/>
        </w:rPr>
        <w:t>.</w:t>
      </w:r>
      <w:r w:rsidR="00825A41">
        <w:rPr>
          <w:rFonts w:eastAsia="Arial Unicode MS" w:cs="Arial"/>
          <w:color w:val="000000"/>
          <w:kern w:val="2"/>
          <w:lang w:val="sr-Cyrl-RS"/>
        </w:rPr>
        <w:t>12</w:t>
      </w:r>
      <w:r w:rsidR="00F26B32" w:rsidRPr="007071C7">
        <w:rPr>
          <w:rFonts w:eastAsia="Arial Unicode MS" w:cs="Arial"/>
          <w:color w:val="000000"/>
          <w:kern w:val="2"/>
        </w:rPr>
        <w:t>.2017</w:t>
      </w:r>
      <w:r w:rsidR="00F26B32" w:rsidRPr="007071C7">
        <w:rPr>
          <w:rFonts w:eastAsia="Arial Unicode MS" w:cs="Arial"/>
          <w:color w:val="000000"/>
          <w:kern w:val="2"/>
          <w:lang w:val="ru-RU"/>
        </w:rPr>
        <w:t xml:space="preserve"> године и Решења о образовању комисије за јавну набавку број 12.01.</w:t>
      </w:r>
      <w:r w:rsidR="00825A41">
        <w:rPr>
          <w:rFonts w:eastAsia="Arial Unicode MS" w:cs="Arial"/>
          <w:color w:val="000000"/>
          <w:kern w:val="2"/>
          <w:lang w:val="ru-RU"/>
        </w:rPr>
        <w:t>659781/3-17</w:t>
      </w:r>
      <w:r w:rsidR="00F26B32" w:rsidRPr="007071C7">
        <w:rPr>
          <w:rFonts w:eastAsia="Arial Unicode MS" w:cs="Arial"/>
          <w:color w:val="000000"/>
          <w:kern w:val="2"/>
        </w:rPr>
        <w:t xml:space="preserve"> o</w:t>
      </w:r>
      <w:r w:rsidR="00F26B32" w:rsidRPr="007071C7">
        <w:rPr>
          <w:rFonts w:eastAsia="Arial Unicode MS" w:cs="Arial"/>
          <w:color w:val="000000"/>
          <w:kern w:val="2"/>
          <w:lang w:val="ru-RU"/>
        </w:rPr>
        <w:t>д</w:t>
      </w:r>
      <w:r w:rsidR="009A7954">
        <w:rPr>
          <w:rFonts w:eastAsia="Arial Unicode MS" w:cs="Arial"/>
          <w:color w:val="000000"/>
          <w:kern w:val="2"/>
        </w:rPr>
        <w:t xml:space="preserve"> </w:t>
      </w:r>
      <w:r w:rsidR="00825A41">
        <w:rPr>
          <w:rFonts w:eastAsia="Arial Unicode MS" w:cs="Arial"/>
          <w:color w:val="000000"/>
          <w:kern w:val="2"/>
          <w:lang w:val="sr-Cyrl-RS"/>
        </w:rPr>
        <w:t>29</w:t>
      </w:r>
      <w:r w:rsidR="00F26B32" w:rsidRPr="007071C7">
        <w:rPr>
          <w:rFonts w:eastAsia="Arial Unicode MS" w:cs="Arial"/>
          <w:color w:val="000000"/>
          <w:kern w:val="2"/>
        </w:rPr>
        <w:t>.</w:t>
      </w:r>
      <w:r w:rsidR="00825A41">
        <w:rPr>
          <w:rFonts w:eastAsia="Arial Unicode MS" w:cs="Arial"/>
          <w:color w:val="000000"/>
          <w:kern w:val="2"/>
          <w:lang w:val="sr-Cyrl-RS"/>
        </w:rPr>
        <w:t>12</w:t>
      </w:r>
      <w:r w:rsidR="00F26B32" w:rsidRPr="007071C7">
        <w:rPr>
          <w:rFonts w:eastAsia="Arial Unicode MS" w:cs="Arial"/>
          <w:color w:val="000000"/>
          <w:kern w:val="2"/>
        </w:rPr>
        <w:t xml:space="preserve">.2017. </w:t>
      </w:r>
      <w:r w:rsidR="00F26B32" w:rsidRPr="007071C7">
        <w:rPr>
          <w:rFonts w:eastAsia="Arial Unicode MS" w:cs="Arial"/>
          <w:color w:val="000000"/>
          <w:kern w:val="2"/>
          <w:lang w:val="ru-RU"/>
        </w:rPr>
        <w:t>године</w:t>
      </w:r>
      <w:r w:rsidR="00F26B32" w:rsidRPr="007071C7">
        <w:rPr>
          <w:rFonts w:eastAsia="Arial Unicode MS" w:cs="Arial"/>
          <w:color w:val="000000"/>
          <w:kern w:val="2"/>
        </w:rPr>
        <w:t>,</w:t>
      </w:r>
      <w:r w:rsidR="00F26B32" w:rsidRPr="007071C7">
        <w:rPr>
          <w:rFonts w:eastAsia="Arial Unicode MS" w:cs="Arial"/>
          <w:color w:val="000000"/>
          <w:kern w:val="2"/>
          <w:lang w:val="ru-RU"/>
        </w:rPr>
        <w:t xml:space="preserve"> припремљена је:</w:t>
      </w:r>
    </w:p>
    <w:p w14:paraId="11EED55F" w14:textId="77777777" w:rsidR="00210557" w:rsidRPr="007071C7" w:rsidRDefault="00210557" w:rsidP="00781B02">
      <w:pPr>
        <w:jc w:val="center"/>
        <w:rPr>
          <w:rFonts w:cs="Arial"/>
          <w:b/>
        </w:rPr>
      </w:pPr>
      <w:bookmarkStart w:id="7" w:name="_Toc441215598"/>
      <w:bookmarkStart w:id="8" w:name="_Toc441651537"/>
      <w:bookmarkStart w:id="9" w:name="_Toc442559874"/>
      <w:r w:rsidRPr="007071C7">
        <w:rPr>
          <w:rFonts w:cs="Arial"/>
          <w:b/>
        </w:rPr>
        <w:t>КОНКУРСНА ДОКУМЕНТАЦИЈА</w:t>
      </w:r>
      <w:bookmarkEnd w:id="7"/>
      <w:bookmarkEnd w:id="8"/>
      <w:bookmarkEnd w:id="9"/>
    </w:p>
    <w:p w14:paraId="127C61C6" w14:textId="77777777" w:rsidR="00F26B32" w:rsidRPr="007071C7" w:rsidRDefault="00F26B32" w:rsidP="00F26B32">
      <w:pPr>
        <w:jc w:val="center"/>
        <w:rPr>
          <w:rFonts w:cs="Arial"/>
        </w:rPr>
      </w:pPr>
      <w:r w:rsidRPr="007071C7">
        <w:rPr>
          <w:rFonts w:cs="Arial"/>
          <w:lang w:val="sr-Cyrl-CS"/>
        </w:rPr>
        <w:t xml:space="preserve">за подношење понуда </w:t>
      </w:r>
      <w:r w:rsidRPr="007071C7">
        <w:rPr>
          <w:rFonts w:cs="Arial"/>
        </w:rPr>
        <w:t>у отвореном поступку</w:t>
      </w:r>
    </w:p>
    <w:p w14:paraId="48BFAE9D" w14:textId="77777777" w:rsidR="00F26B32" w:rsidRPr="007071C7" w:rsidRDefault="00F26B32" w:rsidP="00F26B32">
      <w:pPr>
        <w:tabs>
          <w:tab w:val="center" w:pos="4320"/>
          <w:tab w:val="right" w:pos="8640"/>
        </w:tabs>
        <w:jc w:val="center"/>
        <w:rPr>
          <w:rFonts w:cs="Arial"/>
          <w:lang w:eastAsia="ar-SA"/>
        </w:rPr>
      </w:pPr>
      <w:bookmarkStart w:id="10" w:name="_Toc441215599"/>
      <w:bookmarkStart w:id="11" w:name="_Toc441651538"/>
      <w:bookmarkStart w:id="12" w:name="_Toc442559875"/>
      <w:proofErr w:type="gramStart"/>
      <w:r w:rsidRPr="007071C7">
        <w:rPr>
          <w:rFonts w:cs="Arial"/>
          <w:b/>
          <w:lang w:eastAsia="ar-SA"/>
        </w:rPr>
        <w:t>за</w:t>
      </w:r>
      <w:proofErr w:type="gramEnd"/>
      <w:r w:rsidRPr="007071C7">
        <w:rPr>
          <w:rFonts w:cs="Arial"/>
          <w:b/>
          <w:lang w:eastAsia="ar-SA"/>
        </w:rPr>
        <w:t xml:space="preserve"> јавну набавку услуга бр.</w:t>
      </w:r>
      <w:bookmarkEnd w:id="10"/>
      <w:bookmarkEnd w:id="11"/>
      <w:bookmarkEnd w:id="12"/>
      <w:r w:rsidR="00825A41">
        <w:rPr>
          <w:rFonts w:cs="Arial"/>
          <w:b/>
          <w:lang w:eastAsia="ar-SA"/>
        </w:rPr>
        <w:t>ЈН/6000/0003-1/2017</w:t>
      </w:r>
    </w:p>
    <w:p w14:paraId="7C9A9406" w14:textId="77777777" w:rsidR="00E0351E" w:rsidRPr="007071C7" w:rsidRDefault="00F26B32" w:rsidP="00F26B32">
      <w:pPr>
        <w:spacing w:before="0"/>
        <w:jc w:val="center"/>
        <w:rPr>
          <w:rFonts w:cs="Arial"/>
          <w:b/>
          <w:bCs/>
          <w:lang w:eastAsia="ar-SA"/>
        </w:rPr>
      </w:pPr>
      <w:r w:rsidRPr="007071C7">
        <w:rPr>
          <w:rFonts w:cs="Arial"/>
          <w:b/>
          <w:bCs/>
          <w:lang w:eastAsia="ar-SA"/>
        </w:rPr>
        <w:t xml:space="preserve"> </w:t>
      </w:r>
    </w:p>
    <w:p w14:paraId="512DA5F6" w14:textId="77777777" w:rsidR="00F26B32" w:rsidRDefault="00F26B32" w:rsidP="00F26B32">
      <w:pPr>
        <w:spacing w:before="0"/>
        <w:jc w:val="center"/>
        <w:rPr>
          <w:rFonts w:cs="Arial"/>
          <w:b/>
          <w:bCs/>
          <w:lang w:eastAsia="ar-SA"/>
        </w:rPr>
      </w:pPr>
      <w:r w:rsidRPr="007071C7">
        <w:rPr>
          <w:rFonts w:cs="Arial"/>
          <w:b/>
          <w:bCs/>
          <w:lang w:eastAsia="ar-SA"/>
        </w:rPr>
        <w:t>ШПЕДИТЕРСКЕ УСЛУГЕ</w:t>
      </w:r>
    </w:p>
    <w:p w14:paraId="5F44AAE7" w14:textId="77777777" w:rsidR="00AE03F8" w:rsidRPr="00AE03F8" w:rsidRDefault="00AE03F8" w:rsidP="00AE03F8">
      <w:pPr>
        <w:spacing w:before="0"/>
        <w:jc w:val="center"/>
        <w:rPr>
          <w:rFonts w:cs="Arial"/>
          <w:b/>
          <w:bCs/>
          <w:lang w:val="sr-Cyrl-RS" w:eastAsia="ar-SA"/>
        </w:rPr>
      </w:pPr>
      <w:r>
        <w:rPr>
          <w:rFonts w:cs="Arial"/>
          <w:b/>
          <w:bCs/>
          <w:lang w:val="sr-Cyrl-RS" w:eastAsia="ar-SA"/>
        </w:rPr>
        <w:t xml:space="preserve">(ЕБРД група </w:t>
      </w:r>
      <w:r w:rsidR="007A6301">
        <w:rPr>
          <w:rFonts w:cs="Arial"/>
          <w:b/>
          <w:bCs/>
          <w:lang w:val="sr-Cyrl-RS" w:eastAsia="ar-SA"/>
        </w:rPr>
        <w:t>И</w:t>
      </w:r>
      <w:r>
        <w:rPr>
          <w:rFonts w:cs="Arial"/>
          <w:b/>
          <w:bCs/>
          <w:lang w:val="sr-Cyrl-RS" w:eastAsia="ar-SA"/>
        </w:rPr>
        <w:t>сток)</w:t>
      </w:r>
    </w:p>
    <w:p w14:paraId="685D4645" w14:textId="77777777" w:rsidR="00C62AA7" w:rsidRPr="007071C7" w:rsidRDefault="00C62AA7" w:rsidP="00C62AA7">
      <w:pPr>
        <w:pStyle w:val="Title"/>
        <w:rPr>
          <w:rFonts w:cs="Arial"/>
          <w:sz w:val="22"/>
          <w:szCs w:val="22"/>
          <w:lang w:val="de-DE"/>
        </w:rPr>
      </w:pPr>
      <w:r w:rsidRPr="007071C7">
        <w:rPr>
          <w:rFonts w:cs="Arial"/>
          <w:sz w:val="22"/>
          <w:szCs w:val="22"/>
          <w:lang w:val="de-DE"/>
        </w:rPr>
        <w:t>Садр</w:t>
      </w:r>
      <w:r w:rsidRPr="007071C7">
        <w:rPr>
          <w:rFonts w:cs="Arial"/>
          <w:sz w:val="22"/>
          <w:szCs w:val="22"/>
          <w:lang w:val="ru-RU"/>
        </w:rPr>
        <w:t>ж</w:t>
      </w:r>
      <w:r w:rsidRPr="007071C7">
        <w:rPr>
          <w:rFonts w:cs="Arial"/>
          <w:sz w:val="22"/>
          <w:szCs w:val="22"/>
          <w:lang w:val="de-DE"/>
        </w:rPr>
        <w:t>ај</w:t>
      </w:r>
      <w:r w:rsidRPr="007071C7">
        <w:rPr>
          <w:rFonts w:cs="Arial"/>
          <w:sz w:val="22"/>
          <w:szCs w:val="22"/>
          <w:lang w:val="ru-RU"/>
        </w:rPr>
        <w:t xml:space="preserve"> к</w:t>
      </w:r>
      <w:r w:rsidRPr="007071C7">
        <w:rPr>
          <w:rFonts w:cs="Arial"/>
          <w:sz w:val="22"/>
          <w:szCs w:val="22"/>
          <w:lang w:val="de-DE"/>
        </w:rPr>
        <w:t>онкурсне</w:t>
      </w:r>
      <w:r w:rsidR="00BE0DF1">
        <w:rPr>
          <w:rFonts w:cs="Arial"/>
          <w:sz w:val="22"/>
          <w:szCs w:val="22"/>
          <w:lang w:val="de-DE"/>
        </w:rPr>
        <w:t xml:space="preserve"> </w:t>
      </w:r>
      <w:r w:rsidRPr="007071C7">
        <w:rPr>
          <w:rFonts w:cs="Arial"/>
          <w:sz w:val="22"/>
          <w:szCs w:val="22"/>
          <w:lang w:val="de-DE"/>
        </w:rPr>
        <w:t>документације:</w:t>
      </w:r>
    </w:p>
    <w:p w14:paraId="5D5DA38D" w14:textId="77777777" w:rsidR="00C62AA7" w:rsidRPr="007071C7" w:rsidRDefault="00C62AA7" w:rsidP="00C62AA7">
      <w:pPr>
        <w:pStyle w:val="Title"/>
        <w:rPr>
          <w:rFonts w:cs="Arial"/>
          <w:b w:val="0"/>
          <w:sz w:val="22"/>
          <w:szCs w:val="22"/>
          <w:lang w:val="ru-RU"/>
        </w:rPr>
      </w:pPr>
      <w:r w:rsidRPr="007071C7">
        <w:rPr>
          <w:rFonts w:cs="Arial"/>
          <w:sz w:val="22"/>
          <w:szCs w:val="22"/>
          <w:lang w:val="ru-RU"/>
        </w:rPr>
        <w:tab/>
      </w:r>
      <w:r w:rsidRPr="007071C7">
        <w:rPr>
          <w:rFonts w:cs="Arial"/>
          <w:sz w:val="22"/>
          <w:szCs w:val="22"/>
          <w:lang w:val="ru-RU"/>
        </w:rPr>
        <w:tab/>
      </w:r>
      <w:r w:rsidRPr="007071C7">
        <w:rPr>
          <w:rFonts w:cs="Arial"/>
          <w:sz w:val="22"/>
          <w:szCs w:val="22"/>
          <w:lang w:val="ru-RU"/>
        </w:rPr>
        <w:tab/>
      </w:r>
      <w:r w:rsidRPr="007071C7">
        <w:rPr>
          <w:rFonts w:cs="Arial"/>
          <w:sz w:val="22"/>
          <w:szCs w:val="22"/>
          <w:lang w:val="ru-RU"/>
        </w:rPr>
        <w:tab/>
      </w:r>
      <w:r w:rsidRPr="007071C7">
        <w:rPr>
          <w:rFonts w:cs="Arial"/>
          <w:sz w:val="22"/>
          <w:szCs w:val="22"/>
          <w:lang w:val="ru-RU"/>
        </w:rPr>
        <w:tab/>
      </w:r>
      <w:r w:rsidRPr="007071C7">
        <w:rPr>
          <w:rFonts w:cs="Arial"/>
          <w:sz w:val="22"/>
          <w:szCs w:val="22"/>
          <w:lang w:val="ru-RU"/>
        </w:rPr>
        <w:tab/>
      </w:r>
      <w:r w:rsidRPr="007071C7">
        <w:rPr>
          <w:rFonts w:cs="Arial"/>
          <w:sz w:val="22"/>
          <w:szCs w:val="22"/>
          <w:lang w:val="ru-RU"/>
        </w:rPr>
        <w:tab/>
      </w:r>
      <w:r w:rsidRPr="007071C7">
        <w:rPr>
          <w:rFonts w:cs="Arial"/>
          <w:sz w:val="22"/>
          <w:szCs w:val="22"/>
          <w:lang w:val="ru-RU"/>
        </w:rPr>
        <w:tab/>
      </w:r>
      <w:r w:rsidRPr="007071C7">
        <w:rPr>
          <w:rFonts w:cs="Arial"/>
          <w:sz w:val="22"/>
          <w:szCs w:val="22"/>
          <w:lang w:val="ru-RU"/>
        </w:rPr>
        <w:tab/>
      </w:r>
      <w:r w:rsidRPr="007071C7">
        <w:rPr>
          <w:rFonts w:cs="Arial"/>
          <w:sz w:val="22"/>
          <w:szCs w:val="22"/>
          <w:lang w:val="ru-RU"/>
        </w:rPr>
        <w:tab/>
      </w:r>
      <w:r w:rsidR="00AE03F8">
        <w:rPr>
          <w:rFonts w:cs="Arial"/>
          <w:sz w:val="22"/>
          <w:szCs w:val="22"/>
          <w:lang w:val="ru-RU"/>
        </w:rPr>
        <w:t xml:space="preserve">           </w:t>
      </w:r>
      <w:r w:rsidRPr="007071C7">
        <w:rPr>
          <w:rFonts w:cs="Arial"/>
          <w:b w:val="0"/>
          <w:sz w:val="22"/>
          <w:szCs w:val="22"/>
          <w:lang w:val="ru-RU"/>
        </w:rPr>
        <w:t>страна</w:t>
      </w:r>
      <w:r w:rsidRPr="007071C7">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57127A" w14:paraId="30A96ADB" w14:textId="77777777" w:rsidTr="00C62AA7">
        <w:tc>
          <w:tcPr>
            <w:tcW w:w="564" w:type="dxa"/>
          </w:tcPr>
          <w:p w14:paraId="6C5833EF" w14:textId="77777777" w:rsidR="00C62AA7" w:rsidRPr="0057127A" w:rsidRDefault="00C62AA7" w:rsidP="004C3B38">
            <w:pPr>
              <w:tabs>
                <w:tab w:val="left" w:pos="360"/>
                <w:tab w:val="left" w:pos="567"/>
                <w:tab w:val="right" w:leader="dot" w:pos="9639"/>
              </w:tabs>
              <w:jc w:val="center"/>
              <w:rPr>
                <w:rFonts w:cs="Arial"/>
              </w:rPr>
            </w:pPr>
            <w:r w:rsidRPr="0057127A">
              <w:rPr>
                <w:rFonts w:cs="Arial"/>
              </w:rPr>
              <w:t>1.</w:t>
            </w:r>
          </w:p>
        </w:tc>
        <w:tc>
          <w:tcPr>
            <w:tcW w:w="7574" w:type="dxa"/>
          </w:tcPr>
          <w:p w14:paraId="0ECD3E41" w14:textId="77777777" w:rsidR="00C62AA7" w:rsidRPr="0057127A" w:rsidRDefault="00C62AA7" w:rsidP="004C3B38">
            <w:pPr>
              <w:tabs>
                <w:tab w:val="left" w:pos="360"/>
                <w:tab w:val="left" w:pos="567"/>
                <w:tab w:val="right" w:leader="dot" w:pos="9639"/>
              </w:tabs>
              <w:rPr>
                <w:rFonts w:cs="Arial"/>
              </w:rPr>
            </w:pPr>
            <w:r w:rsidRPr="0057127A">
              <w:rPr>
                <w:rFonts w:cs="Arial"/>
              </w:rPr>
              <w:t>Општи подаци о јавној набавци</w:t>
            </w:r>
          </w:p>
        </w:tc>
        <w:tc>
          <w:tcPr>
            <w:tcW w:w="810" w:type="dxa"/>
          </w:tcPr>
          <w:p w14:paraId="72DA02C6" w14:textId="77777777" w:rsidR="00C62AA7" w:rsidRPr="0057127A" w:rsidRDefault="006A0C58" w:rsidP="004C3B38">
            <w:pPr>
              <w:tabs>
                <w:tab w:val="left" w:pos="360"/>
                <w:tab w:val="left" w:pos="567"/>
                <w:tab w:val="right" w:leader="dot" w:pos="9639"/>
              </w:tabs>
              <w:jc w:val="center"/>
              <w:rPr>
                <w:rFonts w:cs="Arial"/>
                <w:lang w:val="sr-Cyrl-RS"/>
              </w:rPr>
            </w:pPr>
            <w:r w:rsidRPr="0057127A">
              <w:rPr>
                <w:rFonts w:cs="Arial"/>
                <w:lang w:val="sr-Cyrl-RS"/>
              </w:rPr>
              <w:t>3</w:t>
            </w:r>
          </w:p>
        </w:tc>
      </w:tr>
      <w:tr w:rsidR="00C62AA7" w:rsidRPr="0057127A" w14:paraId="302BBEDA" w14:textId="77777777" w:rsidTr="00C62AA7">
        <w:tc>
          <w:tcPr>
            <w:tcW w:w="564" w:type="dxa"/>
          </w:tcPr>
          <w:p w14:paraId="6E751006" w14:textId="77777777" w:rsidR="00C62AA7" w:rsidRPr="0057127A" w:rsidRDefault="00C62AA7" w:rsidP="004C3B38">
            <w:pPr>
              <w:tabs>
                <w:tab w:val="left" w:pos="360"/>
                <w:tab w:val="left" w:pos="567"/>
                <w:tab w:val="right" w:leader="dot" w:pos="9639"/>
              </w:tabs>
              <w:jc w:val="center"/>
              <w:rPr>
                <w:rFonts w:cs="Arial"/>
              </w:rPr>
            </w:pPr>
            <w:r w:rsidRPr="0057127A">
              <w:rPr>
                <w:rFonts w:cs="Arial"/>
              </w:rPr>
              <w:t>2.</w:t>
            </w:r>
          </w:p>
        </w:tc>
        <w:tc>
          <w:tcPr>
            <w:tcW w:w="7574" w:type="dxa"/>
          </w:tcPr>
          <w:p w14:paraId="1BF4A66D" w14:textId="77777777" w:rsidR="00C62AA7" w:rsidRPr="0057127A" w:rsidRDefault="00C62AA7" w:rsidP="004C3B38">
            <w:pPr>
              <w:tabs>
                <w:tab w:val="left" w:pos="317"/>
                <w:tab w:val="left" w:pos="360"/>
                <w:tab w:val="right" w:leader="dot" w:pos="9639"/>
              </w:tabs>
              <w:rPr>
                <w:rFonts w:cs="Arial"/>
              </w:rPr>
            </w:pPr>
            <w:r w:rsidRPr="0057127A">
              <w:rPr>
                <w:rFonts w:cs="Arial"/>
              </w:rPr>
              <w:t>Подаци о предмету набавке</w:t>
            </w:r>
          </w:p>
        </w:tc>
        <w:tc>
          <w:tcPr>
            <w:tcW w:w="810" w:type="dxa"/>
          </w:tcPr>
          <w:p w14:paraId="13A15AF9" w14:textId="77777777" w:rsidR="00C62AA7" w:rsidRPr="0057127A" w:rsidRDefault="006A0C58" w:rsidP="004C3B38">
            <w:pPr>
              <w:tabs>
                <w:tab w:val="left" w:pos="360"/>
                <w:tab w:val="left" w:pos="567"/>
                <w:tab w:val="right" w:leader="dot" w:pos="9639"/>
              </w:tabs>
              <w:jc w:val="center"/>
              <w:rPr>
                <w:rFonts w:cs="Arial"/>
                <w:lang w:val="sr-Cyrl-RS"/>
              </w:rPr>
            </w:pPr>
            <w:r w:rsidRPr="0057127A">
              <w:rPr>
                <w:rFonts w:cs="Arial"/>
                <w:lang w:val="sr-Cyrl-RS"/>
              </w:rPr>
              <w:t>3</w:t>
            </w:r>
          </w:p>
        </w:tc>
      </w:tr>
      <w:tr w:rsidR="00C62AA7" w:rsidRPr="0057127A" w14:paraId="3C5B1CBB" w14:textId="77777777" w:rsidTr="00C62AA7">
        <w:tc>
          <w:tcPr>
            <w:tcW w:w="564" w:type="dxa"/>
          </w:tcPr>
          <w:p w14:paraId="1945741C" w14:textId="77777777" w:rsidR="00C62AA7" w:rsidRPr="0057127A" w:rsidRDefault="00C62AA7" w:rsidP="004C3B38">
            <w:pPr>
              <w:tabs>
                <w:tab w:val="left" w:pos="360"/>
                <w:tab w:val="left" w:pos="567"/>
                <w:tab w:val="right" w:leader="dot" w:pos="9639"/>
              </w:tabs>
              <w:jc w:val="center"/>
              <w:rPr>
                <w:rFonts w:cs="Arial"/>
              </w:rPr>
            </w:pPr>
            <w:r w:rsidRPr="0057127A">
              <w:rPr>
                <w:rFonts w:cs="Arial"/>
              </w:rPr>
              <w:t>3.</w:t>
            </w:r>
          </w:p>
        </w:tc>
        <w:tc>
          <w:tcPr>
            <w:tcW w:w="7574" w:type="dxa"/>
          </w:tcPr>
          <w:p w14:paraId="18841185" w14:textId="77777777" w:rsidR="00C62AA7" w:rsidRPr="0057127A" w:rsidRDefault="00C62AA7" w:rsidP="006F517A">
            <w:pPr>
              <w:tabs>
                <w:tab w:val="left" w:pos="317"/>
                <w:tab w:val="left" w:pos="360"/>
                <w:tab w:val="right" w:leader="dot" w:pos="9639"/>
              </w:tabs>
              <w:rPr>
                <w:rFonts w:cs="Arial"/>
              </w:rPr>
            </w:pPr>
            <w:r w:rsidRPr="0057127A">
              <w:rPr>
                <w:rFonts w:cs="Arial"/>
              </w:rPr>
              <w:t xml:space="preserve">Техничка спецификација (врста, техничке карактеристике, квалитет, </w:t>
            </w:r>
            <w:r w:rsidR="006F517A" w:rsidRPr="0057127A">
              <w:rPr>
                <w:rFonts w:cs="Arial"/>
              </w:rPr>
              <w:t>обим</w:t>
            </w:r>
            <w:r w:rsidRPr="0057127A">
              <w:rPr>
                <w:rFonts w:cs="Arial"/>
              </w:rPr>
              <w:t xml:space="preserve"> и опис </w:t>
            </w:r>
            <w:r w:rsidR="00A63575" w:rsidRPr="0057127A">
              <w:rPr>
                <w:rFonts w:cs="Arial"/>
              </w:rPr>
              <w:t>услуга</w:t>
            </w:r>
            <w:r w:rsidRPr="0057127A">
              <w:rPr>
                <w:rFonts w:cs="Arial"/>
              </w:rPr>
              <w:t>...)</w:t>
            </w:r>
          </w:p>
        </w:tc>
        <w:tc>
          <w:tcPr>
            <w:tcW w:w="810" w:type="dxa"/>
          </w:tcPr>
          <w:p w14:paraId="1DA0C966" w14:textId="77777777" w:rsidR="006A0C58" w:rsidRPr="0057127A" w:rsidRDefault="0057127A" w:rsidP="006A0C58">
            <w:pPr>
              <w:tabs>
                <w:tab w:val="left" w:pos="360"/>
                <w:tab w:val="left" w:pos="567"/>
                <w:tab w:val="right" w:leader="dot" w:pos="9639"/>
              </w:tabs>
              <w:jc w:val="center"/>
              <w:rPr>
                <w:rFonts w:cs="Arial"/>
                <w:lang w:val="sr-Cyrl-RS"/>
              </w:rPr>
            </w:pPr>
            <w:r w:rsidRPr="0057127A">
              <w:rPr>
                <w:rFonts w:cs="Arial"/>
                <w:lang w:val="sr-Cyrl-RS"/>
              </w:rPr>
              <w:t>4</w:t>
            </w:r>
          </w:p>
        </w:tc>
      </w:tr>
      <w:tr w:rsidR="00C62AA7" w:rsidRPr="0057127A" w14:paraId="1F4FA9AD" w14:textId="77777777" w:rsidTr="00C62AA7">
        <w:tc>
          <w:tcPr>
            <w:tcW w:w="564" w:type="dxa"/>
          </w:tcPr>
          <w:p w14:paraId="0E6A0123" w14:textId="77777777" w:rsidR="00C62AA7" w:rsidRPr="0057127A" w:rsidRDefault="00C62AA7" w:rsidP="004C3B38">
            <w:pPr>
              <w:tabs>
                <w:tab w:val="left" w:pos="360"/>
                <w:tab w:val="left" w:pos="567"/>
                <w:tab w:val="right" w:leader="dot" w:pos="9639"/>
              </w:tabs>
              <w:jc w:val="center"/>
              <w:rPr>
                <w:rFonts w:cs="Arial"/>
              </w:rPr>
            </w:pPr>
            <w:r w:rsidRPr="0057127A">
              <w:rPr>
                <w:rFonts w:cs="Arial"/>
              </w:rPr>
              <w:t>4.</w:t>
            </w:r>
          </w:p>
        </w:tc>
        <w:tc>
          <w:tcPr>
            <w:tcW w:w="7574" w:type="dxa"/>
          </w:tcPr>
          <w:p w14:paraId="13BA4EF8" w14:textId="77777777" w:rsidR="00C62AA7" w:rsidRPr="0057127A" w:rsidRDefault="00C62AA7" w:rsidP="004C3B38">
            <w:pPr>
              <w:tabs>
                <w:tab w:val="left" w:pos="317"/>
                <w:tab w:val="left" w:pos="360"/>
                <w:tab w:val="right" w:leader="dot" w:pos="9639"/>
              </w:tabs>
              <w:rPr>
                <w:rFonts w:cs="Arial"/>
              </w:rPr>
            </w:pPr>
            <w:r w:rsidRPr="0057127A">
              <w:rPr>
                <w:rFonts w:cs="Arial"/>
              </w:rPr>
              <w:t>Услови за учешће у поступку ЈН и упутство како се доказује испуњеност услова</w:t>
            </w:r>
          </w:p>
        </w:tc>
        <w:tc>
          <w:tcPr>
            <w:tcW w:w="810" w:type="dxa"/>
          </w:tcPr>
          <w:p w14:paraId="6D743CDC" w14:textId="77777777" w:rsidR="00C62AA7" w:rsidRPr="0057127A" w:rsidRDefault="00391D5B" w:rsidP="004C3B38">
            <w:pPr>
              <w:tabs>
                <w:tab w:val="left" w:pos="360"/>
                <w:tab w:val="left" w:pos="567"/>
                <w:tab w:val="right" w:leader="dot" w:pos="9639"/>
              </w:tabs>
              <w:jc w:val="center"/>
              <w:rPr>
                <w:rFonts w:cs="Arial"/>
                <w:lang w:val="sr-Cyrl-RS"/>
              </w:rPr>
            </w:pPr>
            <w:r>
              <w:rPr>
                <w:rFonts w:cs="Arial"/>
                <w:lang w:val="sr-Cyrl-RS"/>
              </w:rPr>
              <w:t>7</w:t>
            </w:r>
          </w:p>
        </w:tc>
      </w:tr>
      <w:tr w:rsidR="0057127A" w:rsidRPr="0057127A" w14:paraId="3F2BF3F9" w14:textId="77777777" w:rsidTr="00C62AA7">
        <w:tc>
          <w:tcPr>
            <w:tcW w:w="564" w:type="dxa"/>
          </w:tcPr>
          <w:p w14:paraId="4E2D1F19" w14:textId="77777777" w:rsidR="00C62AA7" w:rsidRPr="0057127A" w:rsidRDefault="00C62AA7" w:rsidP="004C3B38">
            <w:pPr>
              <w:tabs>
                <w:tab w:val="left" w:pos="360"/>
                <w:tab w:val="left" w:pos="567"/>
                <w:tab w:val="right" w:leader="dot" w:pos="9639"/>
              </w:tabs>
              <w:jc w:val="center"/>
              <w:rPr>
                <w:rFonts w:cs="Arial"/>
              </w:rPr>
            </w:pPr>
            <w:r w:rsidRPr="0057127A">
              <w:rPr>
                <w:rFonts w:cs="Arial"/>
              </w:rPr>
              <w:t>5.</w:t>
            </w:r>
          </w:p>
        </w:tc>
        <w:tc>
          <w:tcPr>
            <w:tcW w:w="7574" w:type="dxa"/>
          </w:tcPr>
          <w:p w14:paraId="340EE656" w14:textId="77777777" w:rsidR="00C62AA7" w:rsidRPr="0057127A" w:rsidRDefault="00C62AA7" w:rsidP="004C3B38">
            <w:pPr>
              <w:tabs>
                <w:tab w:val="left" w:pos="317"/>
                <w:tab w:val="left" w:pos="360"/>
                <w:tab w:val="right" w:leader="dot" w:pos="9639"/>
              </w:tabs>
              <w:rPr>
                <w:rFonts w:cs="Arial"/>
              </w:rPr>
            </w:pPr>
            <w:r w:rsidRPr="0057127A">
              <w:rPr>
                <w:rFonts w:cs="Arial"/>
              </w:rPr>
              <w:t>Критеријум за доделу уговора</w:t>
            </w:r>
          </w:p>
        </w:tc>
        <w:tc>
          <w:tcPr>
            <w:tcW w:w="810" w:type="dxa"/>
          </w:tcPr>
          <w:p w14:paraId="3AA74C6E" w14:textId="77777777" w:rsidR="00C62AA7" w:rsidRPr="0057127A" w:rsidRDefault="006A0C58" w:rsidP="00391D5B">
            <w:pPr>
              <w:tabs>
                <w:tab w:val="left" w:pos="360"/>
                <w:tab w:val="left" w:pos="567"/>
                <w:tab w:val="right" w:leader="dot" w:pos="9639"/>
              </w:tabs>
              <w:jc w:val="center"/>
              <w:rPr>
                <w:rFonts w:cs="Arial"/>
                <w:lang w:val="sr-Cyrl-RS"/>
              </w:rPr>
            </w:pPr>
            <w:r w:rsidRPr="0057127A">
              <w:rPr>
                <w:rFonts w:cs="Arial"/>
                <w:lang w:val="sr-Cyrl-RS"/>
              </w:rPr>
              <w:t>1</w:t>
            </w:r>
            <w:r w:rsidR="00391D5B">
              <w:rPr>
                <w:rFonts w:cs="Arial"/>
                <w:lang w:val="sr-Cyrl-RS"/>
              </w:rPr>
              <w:t>2</w:t>
            </w:r>
          </w:p>
        </w:tc>
      </w:tr>
      <w:tr w:rsidR="00C62AA7" w:rsidRPr="0057127A" w14:paraId="79D697C2" w14:textId="77777777" w:rsidTr="00C62AA7">
        <w:tc>
          <w:tcPr>
            <w:tcW w:w="564" w:type="dxa"/>
          </w:tcPr>
          <w:p w14:paraId="143B7366" w14:textId="77777777" w:rsidR="00C62AA7" w:rsidRPr="0057127A" w:rsidRDefault="00C62AA7" w:rsidP="004C3B38">
            <w:pPr>
              <w:tabs>
                <w:tab w:val="left" w:pos="360"/>
                <w:tab w:val="left" w:pos="567"/>
                <w:tab w:val="right" w:leader="dot" w:pos="9639"/>
              </w:tabs>
              <w:jc w:val="center"/>
              <w:rPr>
                <w:rFonts w:cs="Arial"/>
              </w:rPr>
            </w:pPr>
            <w:r w:rsidRPr="0057127A">
              <w:rPr>
                <w:rFonts w:cs="Arial"/>
              </w:rPr>
              <w:t>6.</w:t>
            </w:r>
          </w:p>
        </w:tc>
        <w:tc>
          <w:tcPr>
            <w:tcW w:w="7574" w:type="dxa"/>
          </w:tcPr>
          <w:p w14:paraId="47C6BEA9" w14:textId="77777777" w:rsidR="00C62AA7" w:rsidRPr="0057127A" w:rsidRDefault="00C62AA7" w:rsidP="004C3B38">
            <w:pPr>
              <w:tabs>
                <w:tab w:val="left" w:pos="360"/>
                <w:tab w:val="left" w:pos="567"/>
                <w:tab w:val="right" w:leader="dot" w:pos="9639"/>
              </w:tabs>
              <w:rPr>
                <w:rFonts w:cs="Arial"/>
              </w:rPr>
            </w:pPr>
            <w:r w:rsidRPr="0057127A">
              <w:rPr>
                <w:rFonts w:cs="Arial"/>
              </w:rPr>
              <w:t>Упутство понуђачима како да сачине понуду</w:t>
            </w:r>
          </w:p>
        </w:tc>
        <w:tc>
          <w:tcPr>
            <w:tcW w:w="810" w:type="dxa"/>
          </w:tcPr>
          <w:p w14:paraId="2E8D327C" w14:textId="77777777" w:rsidR="00C62AA7" w:rsidRPr="00391D5B" w:rsidRDefault="006A0C58" w:rsidP="00391D5B">
            <w:pPr>
              <w:tabs>
                <w:tab w:val="left" w:pos="360"/>
                <w:tab w:val="left" w:pos="567"/>
                <w:tab w:val="right" w:leader="dot" w:pos="9639"/>
              </w:tabs>
              <w:jc w:val="center"/>
              <w:rPr>
                <w:rFonts w:cs="Arial"/>
                <w:lang w:val="sr-Cyrl-RS"/>
              </w:rPr>
            </w:pPr>
            <w:r w:rsidRPr="0057127A">
              <w:rPr>
                <w:rFonts w:cs="Arial"/>
              </w:rPr>
              <w:t>1</w:t>
            </w:r>
            <w:r w:rsidR="00391D5B">
              <w:rPr>
                <w:rFonts w:cs="Arial"/>
                <w:lang w:val="sr-Cyrl-RS"/>
              </w:rPr>
              <w:t>3</w:t>
            </w:r>
          </w:p>
        </w:tc>
      </w:tr>
      <w:tr w:rsidR="0057127A" w:rsidRPr="0057127A" w14:paraId="50C44087" w14:textId="77777777" w:rsidTr="00C62AA7">
        <w:tc>
          <w:tcPr>
            <w:tcW w:w="564" w:type="dxa"/>
          </w:tcPr>
          <w:p w14:paraId="3888F014" w14:textId="77777777" w:rsidR="00C62AA7" w:rsidRPr="0057127A" w:rsidRDefault="00C62AA7" w:rsidP="004C3B38">
            <w:pPr>
              <w:tabs>
                <w:tab w:val="left" w:pos="360"/>
                <w:tab w:val="left" w:pos="567"/>
                <w:tab w:val="right" w:leader="dot" w:pos="9639"/>
              </w:tabs>
              <w:jc w:val="center"/>
              <w:rPr>
                <w:rFonts w:cs="Arial"/>
              </w:rPr>
            </w:pPr>
            <w:r w:rsidRPr="0057127A">
              <w:rPr>
                <w:rFonts w:cs="Arial"/>
              </w:rPr>
              <w:t>7.</w:t>
            </w:r>
          </w:p>
        </w:tc>
        <w:tc>
          <w:tcPr>
            <w:tcW w:w="7574" w:type="dxa"/>
          </w:tcPr>
          <w:p w14:paraId="786EF9D1" w14:textId="77777777" w:rsidR="00C62AA7" w:rsidRPr="00531327" w:rsidRDefault="00C62AA7" w:rsidP="004C3B38">
            <w:pPr>
              <w:tabs>
                <w:tab w:val="left" w:pos="360"/>
                <w:tab w:val="left" w:pos="567"/>
                <w:tab w:val="right" w:leader="dot" w:pos="9639"/>
              </w:tabs>
              <w:rPr>
                <w:rFonts w:cs="Arial"/>
                <w:lang w:val="sr-Cyrl-RS"/>
              </w:rPr>
            </w:pPr>
            <w:r w:rsidRPr="0057127A">
              <w:rPr>
                <w:rFonts w:cs="Arial"/>
              </w:rPr>
              <w:t>Обрасци ( 1 - ...)</w:t>
            </w:r>
            <w:r w:rsidR="00531327">
              <w:rPr>
                <w:rFonts w:cs="Arial"/>
                <w:lang w:val="sr-Cyrl-RS"/>
              </w:rPr>
              <w:t xml:space="preserve"> </w:t>
            </w:r>
          </w:p>
        </w:tc>
        <w:tc>
          <w:tcPr>
            <w:tcW w:w="810" w:type="dxa"/>
          </w:tcPr>
          <w:p w14:paraId="5472BCDD" w14:textId="2B9D560E" w:rsidR="00C62AA7" w:rsidRPr="0057127A" w:rsidRDefault="006A0C58" w:rsidP="0032720E">
            <w:pPr>
              <w:tabs>
                <w:tab w:val="left" w:pos="360"/>
                <w:tab w:val="left" w:pos="567"/>
                <w:tab w:val="right" w:leader="dot" w:pos="9639"/>
              </w:tabs>
              <w:rPr>
                <w:rFonts w:cs="Arial"/>
                <w:lang w:val="sr-Cyrl-RS"/>
              </w:rPr>
            </w:pPr>
            <w:r w:rsidRPr="0057127A">
              <w:rPr>
                <w:rFonts w:cs="Arial"/>
                <w:lang w:val="sr-Cyrl-RS"/>
              </w:rPr>
              <w:t xml:space="preserve">   </w:t>
            </w:r>
            <w:r w:rsidR="0032720E">
              <w:rPr>
                <w:rFonts w:cs="Arial"/>
                <w:lang w:val="sr-Cyrl-RS"/>
              </w:rPr>
              <w:t>29</w:t>
            </w:r>
          </w:p>
        </w:tc>
      </w:tr>
      <w:tr w:rsidR="00C62AA7" w:rsidRPr="0057127A" w14:paraId="5DD06B1C" w14:textId="77777777" w:rsidTr="00C62AA7">
        <w:tc>
          <w:tcPr>
            <w:tcW w:w="564" w:type="dxa"/>
          </w:tcPr>
          <w:p w14:paraId="13EC5782" w14:textId="77777777" w:rsidR="00C62AA7" w:rsidRPr="0057127A" w:rsidRDefault="00C62AA7" w:rsidP="004C3B38">
            <w:pPr>
              <w:tabs>
                <w:tab w:val="left" w:pos="360"/>
                <w:tab w:val="left" w:pos="567"/>
                <w:tab w:val="right" w:leader="dot" w:pos="9639"/>
              </w:tabs>
              <w:jc w:val="center"/>
              <w:rPr>
                <w:rFonts w:cs="Arial"/>
              </w:rPr>
            </w:pPr>
            <w:r w:rsidRPr="0057127A">
              <w:rPr>
                <w:rFonts w:cs="Arial"/>
              </w:rPr>
              <w:t>8.</w:t>
            </w:r>
          </w:p>
        </w:tc>
        <w:tc>
          <w:tcPr>
            <w:tcW w:w="7574" w:type="dxa"/>
          </w:tcPr>
          <w:p w14:paraId="6CE5CF3F" w14:textId="77777777" w:rsidR="00C62AA7" w:rsidRPr="0057127A" w:rsidRDefault="00C62AA7" w:rsidP="004C3B38">
            <w:pPr>
              <w:tabs>
                <w:tab w:val="left" w:pos="360"/>
                <w:tab w:val="left" w:pos="567"/>
                <w:tab w:val="right" w:leader="dot" w:pos="9639"/>
              </w:tabs>
              <w:rPr>
                <w:rFonts w:cs="Arial"/>
              </w:rPr>
            </w:pPr>
            <w:r w:rsidRPr="0057127A">
              <w:rPr>
                <w:rFonts w:cs="Arial"/>
              </w:rPr>
              <w:t>Модел</w:t>
            </w:r>
            <w:r w:rsidR="00391D5B">
              <w:rPr>
                <w:rFonts w:cs="Arial"/>
                <w:lang w:val="sr-Cyrl-RS"/>
              </w:rPr>
              <w:t>и</w:t>
            </w:r>
            <w:r w:rsidRPr="0057127A">
              <w:rPr>
                <w:rFonts w:cs="Arial"/>
              </w:rPr>
              <w:t xml:space="preserve"> уговора</w:t>
            </w:r>
          </w:p>
        </w:tc>
        <w:tc>
          <w:tcPr>
            <w:tcW w:w="810" w:type="dxa"/>
          </w:tcPr>
          <w:p w14:paraId="474C867E" w14:textId="6D164F62" w:rsidR="00C62AA7" w:rsidRPr="0057127A" w:rsidRDefault="00391D5B" w:rsidP="000A5449">
            <w:pPr>
              <w:tabs>
                <w:tab w:val="left" w:pos="360"/>
                <w:tab w:val="left" w:pos="567"/>
                <w:tab w:val="right" w:leader="dot" w:pos="9639"/>
              </w:tabs>
              <w:jc w:val="center"/>
              <w:rPr>
                <w:rFonts w:cs="Arial"/>
                <w:lang w:val="sr-Cyrl-RS"/>
              </w:rPr>
            </w:pPr>
            <w:r>
              <w:rPr>
                <w:rFonts w:cs="Arial"/>
                <w:lang w:val="sr-Cyrl-RS"/>
              </w:rPr>
              <w:t>4</w:t>
            </w:r>
            <w:r w:rsidR="000A5449">
              <w:rPr>
                <w:rFonts w:cs="Arial"/>
                <w:lang w:val="sr-Cyrl-RS"/>
              </w:rPr>
              <w:t>3</w:t>
            </w:r>
          </w:p>
        </w:tc>
      </w:tr>
      <w:tr w:rsidR="0057127A" w:rsidRPr="0057127A" w14:paraId="50A98641" w14:textId="77777777" w:rsidTr="00C62AA7">
        <w:tc>
          <w:tcPr>
            <w:tcW w:w="564" w:type="dxa"/>
          </w:tcPr>
          <w:p w14:paraId="1FA9FB1F" w14:textId="77777777" w:rsidR="00242201" w:rsidRPr="0057127A" w:rsidRDefault="00242201" w:rsidP="004C3B38">
            <w:pPr>
              <w:tabs>
                <w:tab w:val="left" w:pos="360"/>
                <w:tab w:val="left" w:pos="567"/>
                <w:tab w:val="right" w:leader="dot" w:pos="9639"/>
              </w:tabs>
              <w:jc w:val="center"/>
              <w:rPr>
                <w:rFonts w:cs="Arial"/>
                <w:lang w:val="sr-Cyrl-RS"/>
              </w:rPr>
            </w:pPr>
            <w:r w:rsidRPr="0057127A">
              <w:rPr>
                <w:rFonts w:cs="Arial"/>
                <w:lang w:val="sr-Cyrl-RS"/>
              </w:rPr>
              <w:t xml:space="preserve">9. </w:t>
            </w:r>
          </w:p>
        </w:tc>
        <w:tc>
          <w:tcPr>
            <w:tcW w:w="7574" w:type="dxa"/>
          </w:tcPr>
          <w:p w14:paraId="5713A7F5" w14:textId="77777777" w:rsidR="00242201" w:rsidRPr="0057127A" w:rsidRDefault="00805DF8" w:rsidP="004C3B38">
            <w:pPr>
              <w:tabs>
                <w:tab w:val="left" w:pos="360"/>
                <w:tab w:val="left" w:pos="567"/>
                <w:tab w:val="right" w:leader="dot" w:pos="9639"/>
              </w:tabs>
              <w:rPr>
                <w:rFonts w:cs="Arial"/>
                <w:lang w:val="sr-Cyrl-RS"/>
              </w:rPr>
            </w:pPr>
            <w:r w:rsidRPr="0057127A">
              <w:rPr>
                <w:rFonts w:cs="Arial"/>
                <w:lang w:val="sr-Cyrl-RS"/>
              </w:rPr>
              <w:t>Прилози</w:t>
            </w:r>
          </w:p>
        </w:tc>
        <w:tc>
          <w:tcPr>
            <w:tcW w:w="810" w:type="dxa"/>
          </w:tcPr>
          <w:p w14:paraId="281F37B9" w14:textId="21DF6D60" w:rsidR="00242201" w:rsidRPr="0057127A" w:rsidRDefault="00354F33" w:rsidP="000A5449">
            <w:pPr>
              <w:tabs>
                <w:tab w:val="left" w:pos="360"/>
                <w:tab w:val="left" w:pos="567"/>
                <w:tab w:val="right" w:leader="dot" w:pos="9639"/>
              </w:tabs>
              <w:rPr>
                <w:rFonts w:cs="Arial"/>
                <w:lang w:val="sr-Cyrl-RS"/>
              </w:rPr>
            </w:pPr>
            <w:r w:rsidRPr="0057127A">
              <w:rPr>
                <w:rFonts w:cs="Arial"/>
                <w:lang w:val="sr-Cyrl-RS"/>
              </w:rPr>
              <w:t xml:space="preserve">  </w:t>
            </w:r>
            <w:r w:rsidR="0057127A" w:rsidRPr="0057127A">
              <w:rPr>
                <w:rFonts w:cs="Arial"/>
                <w:lang w:val="sr-Cyrl-RS"/>
              </w:rPr>
              <w:t xml:space="preserve"> </w:t>
            </w:r>
            <w:r w:rsidR="000A5449">
              <w:rPr>
                <w:rFonts w:cs="Arial"/>
                <w:lang w:val="sr-Cyrl-RS"/>
              </w:rPr>
              <w:t>60</w:t>
            </w:r>
          </w:p>
        </w:tc>
      </w:tr>
    </w:tbl>
    <w:p w14:paraId="1290417C" w14:textId="77777777" w:rsidR="009D3699" w:rsidRPr="0057127A" w:rsidRDefault="009D3699" w:rsidP="000C50A0">
      <w:pPr>
        <w:pStyle w:val="BodyText"/>
        <w:spacing w:before="0"/>
        <w:rPr>
          <w:rFonts w:cs="Arial"/>
          <w:b/>
          <w:spacing w:val="80"/>
          <w:sz w:val="22"/>
          <w:szCs w:val="22"/>
          <w:highlight w:val="yellow"/>
        </w:rPr>
      </w:pPr>
    </w:p>
    <w:p w14:paraId="432CEBAB" w14:textId="69B40609" w:rsidR="00F5264D" w:rsidRPr="0057127A" w:rsidRDefault="00C53AC6" w:rsidP="00C53AC6">
      <w:pPr>
        <w:jc w:val="right"/>
        <w:rPr>
          <w:rFonts w:cs="Arial"/>
          <w:lang w:val="sr-Cyrl-CS"/>
        </w:rPr>
      </w:pPr>
      <w:r w:rsidRPr="0057127A">
        <w:rPr>
          <w:rFonts w:cs="Arial"/>
          <w:bCs/>
          <w:noProof/>
          <w:lang w:val="sr-Cyrl-CS"/>
        </w:rPr>
        <w:t>Укупан број страна д</w:t>
      </w:r>
      <w:r w:rsidR="002C61F9" w:rsidRPr="0057127A">
        <w:rPr>
          <w:rFonts w:cs="Arial"/>
          <w:bCs/>
          <w:noProof/>
          <w:lang w:val="sr-Cyrl-CS"/>
        </w:rPr>
        <w:t xml:space="preserve">окументације: </w:t>
      </w:r>
      <w:r w:rsidR="000A5449">
        <w:rPr>
          <w:rFonts w:cs="Arial"/>
          <w:bCs/>
          <w:noProof/>
          <w:lang w:val="sr-Cyrl-CS"/>
        </w:rPr>
        <w:t>60</w:t>
      </w:r>
    </w:p>
    <w:p w14:paraId="2D59CCC0" w14:textId="77777777" w:rsidR="001853E1" w:rsidRPr="007071C7" w:rsidRDefault="001853E1" w:rsidP="000C50A0">
      <w:pPr>
        <w:pStyle w:val="BodyText"/>
        <w:spacing w:before="0"/>
        <w:rPr>
          <w:rFonts w:cs="Arial"/>
          <w:sz w:val="22"/>
          <w:szCs w:val="22"/>
        </w:rPr>
      </w:pPr>
    </w:p>
    <w:p w14:paraId="69109C1E" w14:textId="77777777" w:rsidR="00FA0E61" w:rsidRPr="007071C7" w:rsidRDefault="00473AD5" w:rsidP="0022126C">
      <w:pPr>
        <w:pStyle w:val="Heading10"/>
        <w:numPr>
          <w:ilvl w:val="0"/>
          <w:numId w:val="12"/>
        </w:numPr>
        <w:rPr>
          <w:rFonts w:cs="Arial"/>
          <w:lang w:val="en-US"/>
        </w:rPr>
      </w:pPr>
      <w:r w:rsidRPr="007071C7">
        <w:rPr>
          <w:rFonts w:cs="Arial"/>
          <w:lang w:val="ru-RU"/>
        </w:rPr>
        <w:br w:type="page"/>
      </w:r>
      <w:bookmarkStart w:id="13" w:name="_Toc430335136"/>
      <w:bookmarkStart w:id="14" w:name="_Toc442559876"/>
      <w:bookmarkStart w:id="15" w:name="_Toc427817447"/>
      <w:r w:rsidR="00FA0E61" w:rsidRPr="007071C7">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7071C7" w14:paraId="28F5DF00" w14:textId="77777777" w:rsidTr="00085FF5">
        <w:trPr>
          <w:trHeight w:val="782"/>
        </w:trPr>
        <w:tc>
          <w:tcPr>
            <w:tcW w:w="2948" w:type="dxa"/>
            <w:shd w:val="clear" w:color="auto" w:fill="auto"/>
          </w:tcPr>
          <w:p w14:paraId="3D4217D8" w14:textId="77777777" w:rsidR="004276AD" w:rsidRPr="007071C7" w:rsidRDefault="004276AD" w:rsidP="004276AD">
            <w:pPr>
              <w:autoSpaceDE w:val="0"/>
              <w:autoSpaceDN w:val="0"/>
              <w:adjustRightInd w:val="0"/>
              <w:jc w:val="center"/>
              <w:rPr>
                <w:rFonts w:eastAsia="TimesNewRomanPSMT" w:cs="Arial"/>
                <w:bCs/>
              </w:rPr>
            </w:pPr>
            <w:r w:rsidRPr="007071C7">
              <w:rPr>
                <w:rFonts w:eastAsia="TimesNewRomanPSMT" w:cs="Arial"/>
                <w:bCs/>
              </w:rPr>
              <w:t>Назив и адреса Наручиоца</w:t>
            </w:r>
          </w:p>
        </w:tc>
        <w:tc>
          <w:tcPr>
            <w:tcW w:w="6071" w:type="dxa"/>
            <w:shd w:val="clear" w:color="auto" w:fill="auto"/>
          </w:tcPr>
          <w:p w14:paraId="2B99975B" w14:textId="77777777" w:rsidR="004276AD" w:rsidRPr="007071C7" w:rsidRDefault="004276AD" w:rsidP="004276AD">
            <w:pPr>
              <w:suppressAutoHyphens/>
              <w:spacing w:line="100" w:lineRule="atLeast"/>
              <w:jc w:val="center"/>
              <w:rPr>
                <w:rFonts w:cs="Arial"/>
              </w:rPr>
            </w:pPr>
            <w:r w:rsidRPr="007071C7">
              <w:rPr>
                <w:rFonts w:cs="Arial"/>
              </w:rPr>
              <w:t>Јавно предузеће „Електропривреда Србије“ Београд,</w:t>
            </w:r>
          </w:p>
          <w:p w14:paraId="3E504863" w14:textId="77777777" w:rsidR="002E12CC" w:rsidRPr="007071C7" w:rsidRDefault="004276AD" w:rsidP="00F26B32">
            <w:pPr>
              <w:suppressAutoHyphens/>
              <w:spacing w:line="100" w:lineRule="atLeast"/>
              <w:jc w:val="center"/>
              <w:rPr>
                <w:rFonts w:cs="Arial"/>
                <w:color w:val="00B0F0"/>
              </w:rPr>
            </w:pPr>
            <w:r w:rsidRPr="007071C7">
              <w:rPr>
                <w:rFonts w:cs="Arial"/>
              </w:rPr>
              <w:t>Улица царице Милице бр.2,11000 Београд</w:t>
            </w:r>
          </w:p>
        </w:tc>
      </w:tr>
      <w:tr w:rsidR="004276AD" w:rsidRPr="007071C7" w14:paraId="76FB7629" w14:textId="77777777" w:rsidTr="00085FF5">
        <w:trPr>
          <w:trHeight w:val="440"/>
        </w:trPr>
        <w:tc>
          <w:tcPr>
            <w:tcW w:w="2948" w:type="dxa"/>
            <w:shd w:val="clear" w:color="auto" w:fill="auto"/>
          </w:tcPr>
          <w:p w14:paraId="7B78BF17" w14:textId="77777777" w:rsidR="004276AD" w:rsidRPr="007071C7" w:rsidRDefault="004276AD" w:rsidP="004276AD">
            <w:pPr>
              <w:autoSpaceDE w:val="0"/>
              <w:autoSpaceDN w:val="0"/>
              <w:adjustRightInd w:val="0"/>
              <w:jc w:val="center"/>
              <w:rPr>
                <w:rFonts w:eastAsia="TimesNewRomanPSMT" w:cs="Arial"/>
                <w:bCs/>
              </w:rPr>
            </w:pPr>
            <w:r w:rsidRPr="007071C7">
              <w:rPr>
                <w:rFonts w:eastAsia="TimesNewRomanPSMT" w:cs="Arial"/>
                <w:bCs/>
              </w:rPr>
              <w:t>Интернет страница Наручиоца</w:t>
            </w:r>
          </w:p>
        </w:tc>
        <w:tc>
          <w:tcPr>
            <w:tcW w:w="6071" w:type="dxa"/>
            <w:shd w:val="clear" w:color="auto" w:fill="auto"/>
          </w:tcPr>
          <w:p w14:paraId="6247C91E" w14:textId="77777777" w:rsidR="002E12CC" w:rsidRPr="007071C7" w:rsidRDefault="0038466A" w:rsidP="00F26B32">
            <w:pPr>
              <w:autoSpaceDE w:val="0"/>
              <w:autoSpaceDN w:val="0"/>
              <w:adjustRightInd w:val="0"/>
              <w:jc w:val="center"/>
              <w:rPr>
                <w:rFonts w:eastAsia="TimesNewRomanPSMT" w:cs="Arial"/>
                <w:bCs/>
                <w:color w:val="FF0000"/>
              </w:rPr>
            </w:pPr>
            <w:hyperlink r:id="rId165" w:history="1">
              <w:r w:rsidR="004276AD" w:rsidRPr="007071C7">
                <w:rPr>
                  <w:rStyle w:val="Hyperlink"/>
                  <w:rFonts w:eastAsia="Arial Unicode MS" w:cs="Arial"/>
                  <w:color w:val="00B0F0"/>
                  <w:kern w:val="1"/>
                  <w:lang w:eastAsia="ar-SA"/>
                </w:rPr>
                <w:t>www.eps.rs</w:t>
              </w:r>
            </w:hyperlink>
          </w:p>
        </w:tc>
      </w:tr>
      <w:tr w:rsidR="004276AD" w:rsidRPr="007071C7" w14:paraId="5C46DA64" w14:textId="77777777" w:rsidTr="00F26B32">
        <w:tc>
          <w:tcPr>
            <w:tcW w:w="2948" w:type="dxa"/>
            <w:shd w:val="clear" w:color="auto" w:fill="auto"/>
          </w:tcPr>
          <w:p w14:paraId="27F1032C" w14:textId="77777777" w:rsidR="004276AD" w:rsidRPr="007071C7" w:rsidRDefault="004276AD" w:rsidP="004276AD">
            <w:pPr>
              <w:autoSpaceDE w:val="0"/>
              <w:autoSpaceDN w:val="0"/>
              <w:adjustRightInd w:val="0"/>
              <w:jc w:val="center"/>
              <w:rPr>
                <w:rFonts w:eastAsia="TimesNewRomanPSMT" w:cs="Arial"/>
                <w:bCs/>
              </w:rPr>
            </w:pPr>
            <w:r w:rsidRPr="007071C7">
              <w:rPr>
                <w:rFonts w:eastAsia="TimesNewRomanPSMT" w:cs="Arial"/>
                <w:bCs/>
              </w:rPr>
              <w:t>Врста поступка</w:t>
            </w:r>
          </w:p>
        </w:tc>
        <w:tc>
          <w:tcPr>
            <w:tcW w:w="6071" w:type="dxa"/>
            <w:shd w:val="clear" w:color="auto" w:fill="auto"/>
            <w:vAlign w:val="center"/>
          </w:tcPr>
          <w:p w14:paraId="6413879F" w14:textId="77777777" w:rsidR="004276AD" w:rsidRPr="007071C7" w:rsidRDefault="00010E49" w:rsidP="004276AD">
            <w:pPr>
              <w:autoSpaceDE w:val="0"/>
              <w:autoSpaceDN w:val="0"/>
              <w:adjustRightInd w:val="0"/>
              <w:jc w:val="center"/>
              <w:rPr>
                <w:rFonts w:eastAsia="TimesNewRomanPSMT" w:cs="Arial"/>
                <w:bCs/>
              </w:rPr>
            </w:pPr>
            <w:r w:rsidRPr="007071C7">
              <w:rPr>
                <w:rFonts w:eastAsia="TimesNewRomanPSMT" w:cs="Arial"/>
                <w:bCs/>
              </w:rPr>
              <w:t>Отворени поступак</w:t>
            </w:r>
          </w:p>
        </w:tc>
      </w:tr>
      <w:tr w:rsidR="004276AD" w:rsidRPr="007071C7" w14:paraId="1226720F" w14:textId="77777777" w:rsidTr="00F26B32">
        <w:trPr>
          <w:trHeight w:val="575"/>
        </w:trPr>
        <w:tc>
          <w:tcPr>
            <w:tcW w:w="2948" w:type="dxa"/>
            <w:shd w:val="clear" w:color="auto" w:fill="auto"/>
          </w:tcPr>
          <w:p w14:paraId="2535234B" w14:textId="77777777" w:rsidR="004276AD" w:rsidRPr="007071C7" w:rsidRDefault="004276AD" w:rsidP="004276AD">
            <w:pPr>
              <w:autoSpaceDE w:val="0"/>
              <w:autoSpaceDN w:val="0"/>
              <w:adjustRightInd w:val="0"/>
              <w:jc w:val="center"/>
              <w:rPr>
                <w:rFonts w:eastAsia="TimesNewRomanPSMT" w:cs="Arial"/>
                <w:bCs/>
              </w:rPr>
            </w:pPr>
            <w:r w:rsidRPr="007071C7">
              <w:rPr>
                <w:rFonts w:eastAsia="TimesNewRomanPSMT" w:cs="Arial"/>
                <w:bCs/>
              </w:rPr>
              <w:t>Предмет јавне набавке</w:t>
            </w:r>
          </w:p>
        </w:tc>
        <w:tc>
          <w:tcPr>
            <w:tcW w:w="6071" w:type="dxa"/>
            <w:shd w:val="clear" w:color="auto" w:fill="auto"/>
          </w:tcPr>
          <w:p w14:paraId="0297BC7B" w14:textId="77777777" w:rsidR="00EF2219" w:rsidRPr="00EF2219" w:rsidRDefault="00A63575" w:rsidP="007A6301">
            <w:pPr>
              <w:pStyle w:val="Heading10"/>
              <w:jc w:val="center"/>
            </w:pPr>
            <w:bookmarkStart w:id="16" w:name="_Toc442559877"/>
            <w:r w:rsidRPr="007071C7">
              <w:rPr>
                <w:rFonts w:cs="Arial"/>
                <w:b w:val="0"/>
              </w:rPr>
              <w:t>услуга</w:t>
            </w:r>
            <w:r w:rsidR="004276AD" w:rsidRPr="007071C7">
              <w:rPr>
                <w:rFonts w:cs="Arial"/>
                <w:b w:val="0"/>
              </w:rPr>
              <w:t xml:space="preserve">: </w:t>
            </w:r>
            <w:bookmarkEnd w:id="16"/>
            <w:r w:rsidR="00F26B32" w:rsidRPr="007071C7">
              <w:rPr>
                <w:rFonts w:cs="Arial"/>
                <w:b w:val="0"/>
              </w:rPr>
              <w:t xml:space="preserve">Шпедитерске </w:t>
            </w:r>
            <w:r w:rsidR="00F26B32" w:rsidRPr="00825A41">
              <w:rPr>
                <w:rFonts w:cs="Arial"/>
                <w:b w:val="0"/>
              </w:rPr>
              <w:t>ус</w:t>
            </w:r>
            <w:r w:rsidR="00825A41" w:rsidRPr="00825A41">
              <w:rPr>
                <w:rFonts w:cs="Arial"/>
                <w:b w:val="0"/>
                <w:lang w:val="sr-Cyrl-RS"/>
              </w:rPr>
              <w:t>л</w:t>
            </w:r>
            <w:r w:rsidR="00F26B32" w:rsidRPr="00825A41">
              <w:rPr>
                <w:rFonts w:cs="Arial"/>
                <w:b w:val="0"/>
              </w:rPr>
              <w:t>уге</w:t>
            </w:r>
            <w:r w:rsidR="00BE0DF1">
              <w:rPr>
                <w:rFonts w:cs="Arial"/>
                <w:b w:val="0"/>
                <w:lang w:val="en-US"/>
              </w:rPr>
              <w:t xml:space="preserve"> </w:t>
            </w:r>
            <w:r w:rsidR="00EF2219" w:rsidRPr="00825A41">
              <w:rPr>
                <w:b w:val="0"/>
              </w:rPr>
              <w:t xml:space="preserve">(ЕБРД група </w:t>
            </w:r>
            <w:r w:rsidR="007A6301">
              <w:rPr>
                <w:b w:val="0"/>
                <w:lang w:val="sr-Cyrl-RS"/>
              </w:rPr>
              <w:t>И</w:t>
            </w:r>
            <w:r w:rsidR="00EF2219" w:rsidRPr="00825A41">
              <w:rPr>
                <w:b w:val="0"/>
              </w:rPr>
              <w:t>сток)</w:t>
            </w:r>
          </w:p>
        </w:tc>
      </w:tr>
      <w:tr w:rsidR="00F26B32" w:rsidRPr="007071C7" w14:paraId="1DBB2D3F" w14:textId="77777777" w:rsidTr="004C0CBC">
        <w:trPr>
          <w:trHeight w:val="467"/>
        </w:trPr>
        <w:tc>
          <w:tcPr>
            <w:tcW w:w="2948" w:type="dxa"/>
            <w:shd w:val="clear" w:color="auto" w:fill="auto"/>
          </w:tcPr>
          <w:p w14:paraId="67F265D7" w14:textId="77777777" w:rsidR="002E12CC" w:rsidRPr="007071C7" w:rsidRDefault="002E12CC" w:rsidP="002E12CC">
            <w:pPr>
              <w:autoSpaceDE w:val="0"/>
              <w:autoSpaceDN w:val="0"/>
              <w:adjustRightInd w:val="0"/>
              <w:jc w:val="center"/>
              <w:rPr>
                <w:rFonts w:eastAsia="TimesNewRomanPSMT" w:cs="Arial"/>
                <w:bCs/>
              </w:rPr>
            </w:pPr>
            <w:r w:rsidRPr="007071C7">
              <w:rPr>
                <w:rFonts w:cs="Arial"/>
              </w:rPr>
              <w:t>Опис сваке партије</w:t>
            </w:r>
          </w:p>
        </w:tc>
        <w:tc>
          <w:tcPr>
            <w:tcW w:w="6071" w:type="dxa"/>
            <w:shd w:val="clear" w:color="auto" w:fill="auto"/>
            <w:vAlign w:val="center"/>
          </w:tcPr>
          <w:p w14:paraId="5939E962" w14:textId="77777777" w:rsidR="002E12CC" w:rsidRPr="007071C7" w:rsidRDefault="002E12CC" w:rsidP="00F26B32">
            <w:pPr>
              <w:pStyle w:val="ListParagraph"/>
              <w:widowControl w:val="0"/>
              <w:ind w:left="0"/>
              <w:jc w:val="center"/>
              <w:rPr>
                <w:rFonts w:ascii="Arial" w:eastAsia="TimesNewRomanPSMT" w:hAnsi="Arial" w:cs="Arial"/>
                <w:b/>
                <w:bCs/>
              </w:rPr>
            </w:pPr>
            <w:r w:rsidRPr="007071C7">
              <w:rPr>
                <w:rFonts w:ascii="Arial" w:hAnsi="Arial" w:cs="Arial"/>
              </w:rPr>
              <w:t>Jавна набавка није обликована по партијама</w:t>
            </w:r>
          </w:p>
        </w:tc>
      </w:tr>
      <w:tr w:rsidR="004276AD" w:rsidRPr="007071C7" w14:paraId="6A673A0C" w14:textId="77777777" w:rsidTr="004C0CBC">
        <w:trPr>
          <w:trHeight w:val="386"/>
        </w:trPr>
        <w:tc>
          <w:tcPr>
            <w:tcW w:w="2948" w:type="dxa"/>
            <w:shd w:val="clear" w:color="auto" w:fill="auto"/>
          </w:tcPr>
          <w:p w14:paraId="30C378CB" w14:textId="77777777" w:rsidR="004276AD" w:rsidRPr="007071C7" w:rsidRDefault="004276AD" w:rsidP="004276AD">
            <w:pPr>
              <w:autoSpaceDE w:val="0"/>
              <w:autoSpaceDN w:val="0"/>
              <w:adjustRightInd w:val="0"/>
              <w:jc w:val="center"/>
              <w:rPr>
                <w:rFonts w:eastAsia="TimesNewRomanPSMT" w:cs="Arial"/>
                <w:bCs/>
              </w:rPr>
            </w:pPr>
            <w:r w:rsidRPr="007071C7">
              <w:rPr>
                <w:rFonts w:eastAsia="TimesNewRomanPSMT" w:cs="Arial"/>
                <w:bCs/>
              </w:rPr>
              <w:t>Циљ поступка</w:t>
            </w:r>
          </w:p>
        </w:tc>
        <w:tc>
          <w:tcPr>
            <w:tcW w:w="6071" w:type="dxa"/>
            <w:shd w:val="clear" w:color="auto" w:fill="auto"/>
          </w:tcPr>
          <w:p w14:paraId="55FDD258" w14:textId="77777777" w:rsidR="004276AD" w:rsidRPr="007071C7" w:rsidRDefault="00B03EA9" w:rsidP="004276AD">
            <w:pPr>
              <w:autoSpaceDE w:val="0"/>
              <w:autoSpaceDN w:val="0"/>
              <w:adjustRightInd w:val="0"/>
              <w:jc w:val="center"/>
              <w:rPr>
                <w:rFonts w:eastAsia="TimesNewRomanPSMT" w:cs="Arial"/>
                <w:bCs/>
              </w:rPr>
            </w:pPr>
            <w:r>
              <w:rPr>
                <w:rFonts w:eastAsia="TimesNewRomanPSMT" w:cs="Arial"/>
                <w:bCs/>
              </w:rPr>
              <w:t xml:space="preserve"> </w:t>
            </w:r>
            <w:r>
              <w:rPr>
                <w:rFonts w:eastAsia="TimesNewRomanPSMT" w:cs="Arial"/>
                <w:bCs/>
                <w:lang w:val="sr-Cyrl-RS"/>
              </w:rPr>
              <w:t>з</w:t>
            </w:r>
            <w:r w:rsidR="004276AD" w:rsidRPr="007071C7">
              <w:rPr>
                <w:rFonts w:eastAsia="TimesNewRomanPSMT" w:cs="Arial"/>
                <w:bCs/>
              </w:rPr>
              <w:t xml:space="preserve">акључење Уговора о јавној набавци </w:t>
            </w:r>
          </w:p>
          <w:p w14:paraId="057B6891" w14:textId="77777777" w:rsidR="002E12CC" w:rsidRPr="007071C7" w:rsidRDefault="002E12CC" w:rsidP="002E12CC">
            <w:pPr>
              <w:autoSpaceDE w:val="0"/>
              <w:autoSpaceDN w:val="0"/>
              <w:adjustRightInd w:val="0"/>
              <w:rPr>
                <w:rFonts w:eastAsia="TimesNewRomanPSMT" w:cs="Arial"/>
                <w:b/>
                <w:bCs/>
                <w:color w:val="FF0000"/>
              </w:rPr>
            </w:pPr>
          </w:p>
        </w:tc>
      </w:tr>
      <w:tr w:rsidR="004276AD" w:rsidRPr="007071C7" w14:paraId="7FCCC79A" w14:textId="77777777" w:rsidTr="00F26B32">
        <w:trPr>
          <w:trHeight w:val="467"/>
        </w:trPr>
        <w:tc>
          <w:tcPr>
            <w:tcW w:w="2948" w:type="dxa"/>
            <w:shd w:val="clear" w:color="auto" w:fill="auto"/>
          </w:tcPr>
          <w:p w14:paraId="152AC11E" w14:textId="77777777" w:rsidR="004276AD" w:rsidRPr="007071C7" w:rsidRDefault="004276AD" w:rsidP="004276AD">
            <w:pPr>
              <w:autoSpaceDE w:val="0"/>
              <w:autoSpaceDN w:val="0"/>
              <w:adjustRightInd w:val="0"/>
              <w:jc w:val="center"/>
              <w:rPr>
                <w:rFonts w:eastAsia="TimesNewRomanPSMT" w:cs="Arial"/>
                <w:bCs/>
              </w:rPr>
            </w:pPr>
          </w:p>
          <w:p w14:paraId="243F5ED0" w14:textId="77777777" w:rsidR="004276AD" w:rsidRPr="007071C7" w:rsidRDefault="004276AD" w:rsidP="004276AD">
            <w:pPr>
              <w:autoSpaceDE w:val="0"/>
              <w:autoSpaceDN w:val="0"/>
              <w:adjustRightInd w:val="0"/>
              <w:jc w:val="center"/>
              <w:rPr>
                <w:rFonts w:eastAsia="TimesNewRomanPSMT" w:cs="Arial"/>
                <w:bCs/>
              </w:rPr>
            </w:pPr>
            <w:r w:rsidRPr="007071C7">
              <w:rPr>
                <w:rFonts w:eastAsia="TimesNewRomanPSMT" w:cs="Arial"/>
                <w:bCs/>
              </w:rPr>
              <w:t>Контакт</w:t>
            </w:r>
          </w:p>
        </w:tc>
        <w:tc>
          <w:tcPr>
            <w:tcW w:w="6071" w:type="dxa"/>
            <w:shd w:val="clear" w:color="auto" w:fill="auto"/>
            <w:vAlign w:val="center"/>
          </w:tcPr>
          <w:p w14:paraId="2E250CE8" w14:textId="77777777" w:rsidR="00F26B32" w:rsidRPr="00825A41" w:rsidRDefault="00825A41" w:rsidP="004C0CBC">
            <w:pPr>
              <w:jc w:val="center"/>
              <w:rPr>
                <w:rFonts w:cs="Arial"/>
                <w:lang w:val="sr-Cyrl-RS"/>
              </w:rPr>
            </w:pPr>
            <w:r>
              <w:rPr>
                <w:rFonts w:cs="Arial"/>
                <w:lang w:val="sr-Cyrl-RS"/>
              </w:rPr>
              <w:t>Вељко Ковачевић</w:t>
            </w:r>
          </w:p>
          <w:p w14:paraId="5E6CF4B9" w14:textId="77777777" w:rsidR="000606D3" w:rsidRPr="007071C7" w:rsidRDefault="00F26B32" w:rsidP="00F26B32">
            <w:pPr>
              <w:jc w:val="center"/>
              <w:rPr>
                <w:rFonts w:cs="Arial"/>
              </w:rPr>
            </w:pPr>
            <w:r w:rsidRPr="007071C7">
              <w:rPr>
                <w:rFonts w:cs="Arial"/>
              </w:rPr>
              <w:t xml:space="preserve">e-mail: </w:t>
            </w:r>
            <w:hyperlink r:id="rId166" w:history="1">
              <w:r w:rsidR="00825A41">
                <w:rPr>
                  <w:rFonts w:cs="Arial"/>
                  <w:color w:val="0000FF"/>
                  <w:u w:val="single"/>
                </w:rPr>
                <w:t>veljko.kovacevic@eps.rs</w:t>
              </w:r>
            </w:hyperlink>
            <w:r w:rsidR="000606D3" w:rsidRPr="007071C7">
              <w:rPr>
                <w:rFonts w:cs="Arial"/>
              </w:rPr>
              <w:t xml:space="preserve"> и </w:t>
            </w:r>
          </w:p>
          <w:p w14:paraId="14F5523F" w14:textId="77777777" w:rsidR="004276AD" w:rsidRPr="00825A41" w:rsidRDefault="00825A41" w:rsidP="00F26B32">
            <w:pPr>
              <w:jc w:val="center"/>
              <w:rPr>
                <w:rFonts w:cs="Arial"/>
                <w:lang w:val="sr-Cyrl-RS"/>
              </w:rPr>
            </w:pPr>
            <w:r>
              <w:rPr>
                <w:rFonts w:cs="Arial"/>
                <w:lang w:val="sr-Cyrl-RS"/>
              </w:rPr>
              <w:t>Мира Паљић</w:t>
            </w:r>
          </w:p>
          <w:p w14:paraId="22610A17" w14:textId="77777777" w:rsidR="000606D3" w:rsidRPr="007071C7" w:rsidRDefault="000606D3" w:rsidP="00F26B32">
            <w:pPr>
              <w:jc w:val="center"/>
              <w:rPr>
                <w:rFonts w:cs="Arial"/>
              </w:rPr>
            </w:pPr>
            <w:r w:rsidRPr="007071C7">
              <w:rPr>
                <w:rFonts w:cs="Arial"/>
              </w:rPr>
              <w:t xml:space="preserve">e-mail: </w:t>
            </w:r>
            <w:hyperlink r:id="rId167" w:history="1">
              <w:r w:rsidR="00825A41">
                <w:rPr>
                  <w:rStyle w:val="Hyperlink"/>
                  <w:rFonts w:cs="Arial"/>
                </w:rPr>
                <w:t>mira.paljic</w:t>
              </w:r>
              <w:r w:rsidRPr="007071C7">
                <w:rPr>
                  <w:rStyle w:val="Hyperlink"/>
                  <w:rFonts w:cs="Arial"/>
                </w:rPr>
                <w:t>@eps.rs</w:t>
              </w:r>
            </w:hyperlink>
          </w:p>
        </w:tc>
      </w:tr>
    </w:tbl>
    <w:p w14:paraId="6E126870" w14:textId="77777777" w:rsidR="00A2637E" w:rsidRDefault="00A2637E" w:rsidP="00A2637E">
      <w:pPr>
        <w:pStyle w:val="Heading10"/>
        <w:ind w:left="360" w:firstLine="0"/>
        <w:jc w:val="both"/>
        <w:rPr>
          <w:rFonts w:cs="Arial"/>
        </w:rPr>
      </w:pPr>
      <w:bookmarkStart w:id="17" w:name="_Toc442559878"/>
      <w:bookmarkStart w:id="18" w:name="_Toc427817448"/>
    </w:p>
    <w:p w14:paraId="533D7684" w14:textId="77777777" w:rsidR="002E12CC" w:rsidRPr="007071C7" w:rsidRDefault="002E12CC" w:rsidP="0022126C">
      <w:pPr>
        <w:pStyle w:val="Heading10"/>
        <w:numPr>
          <w:ilvl w:val="0"/>
          <w:numId w:val="12"/>
        </w:numPr>
        <w:jc w:val="both"/>
        <w:rPr>
          <w:rFonts w:cs="Arial"/>
        </w:rPr>
      </w:pPr>
      <w:r w:rsidRPr="007071C7">
        <w:rPr>
          <w:rFonts w:cs="Arial"/>
        </w:rPr>
        <w:t>ПОДАЦИ О ПРЕДМЕТУ ЈАВНЕ НАБАВКЕ</w:t>
      </w:r>
    </w:p>
    <w:p w14:paraId="77F87A18" w14:textId="77777777" w:rsidR="002E12CC" w:rsidRPr="007071C7" w:rsidRDefault="002E12CC" w:rsidP="0032186E">
      <w:pPr>
        <w:pStyle w:val="Heading10"/>
        <w:ind w:left="0" w:firstLine="0"/>
        <w:jc w:val="both"/>
        <w:rPr>
          <w:rFonts w:cs="Arial"/>
        </w:rPr>
      </w:pPr>
      <w:r w:rsidRPr="007071C7">
        <w:rPr>
          <w:rFonts w:cs="Arial"/>
        </w:rPr>
        <w:t>2.1 Опис предмета јавне набавке, назив и ознака из општег речника набавке</w:t>
      </w:r>
    </w:p>
    <w:p w14:paraId="1270EA40" w14:textId="77777777" w:rsidR="00EF2219" w:rsidRDefault="002E12CC" w:rsidP="0032186E">
      <w:pPr>
        <w:spacing w:before="0"/>
        <w:rPr>
          <w:rFonts w:cs="Arial"/>
          <w:lang w:eastAsia="zh-CN"/>
        </w:rPr>
      </w:pPr>
      <w:r w:rsidRPr="007071C7">
        <w:rPr>
          <w:rFonts w:cs="Arial"/>
          <w:lang w:eastAsia="zh-CN"/>
        </w:rPr>
        <w:t xml:space="preserve">Опис предмета јавне набавке: </w:t>
      </w:r>
    </w:p>
    <w:p w14:paraId="10D752B9" w14:textId="77777777" w:rsidR="002E12CC" w:rsidRPr="007071C7" w:rsidRDefault="00F26B32" w:rsidP="0032186E">
      <w:pPr>
        <w:spacing w:before="0"/>
        <w:rPr>
          <w:rFonts w:cs="Arial"/>
          <w:lang w:eastAsia="zh-CN"/>
        </w:rPr>
      </w:pPr>
      <w:r w:rsidRPr="007071C7">
        <w:rPr>
          <w:rFonts w:cs="Arial"/>
          <w:lang w:eastAsia="zh-CN"/>
        </w:rPr>
        <w:t>Шпедитерске услуге</w:t>
      </w:r>
      <w:r w:rsidR="00EF2219">
        <w:rPr>
          <w:rFonts w:cs="Arial"/>
          <w:lang w:val="sr-Cyrl-RS" w:eastAsia="zh-CN"/>
        </w:rPr>
        <w:t xml:space="preserve"> </w:t>
      </w:r>
      <w:r w:rsidR="00EF2219" w:rsidRPr="00EF2219">
        <w:rPr>
          <w:rFonts w:cs="Arial"/>
          <w:lang w:val="sr-Cyrl-CS" w:eastAsia="zh-CN"/>
        </w:rPr>
        <w:t>(ЕБРД група исток)</w:t>
      </w:r>
      <w:r w:rsidRPr="007071C7">
        <w:rPr>
          <w:rFonts w:cs="Arial"/>
          <w:lang w:eastAsia="zh-CN"/>
        </w:rPr>
        <w:t xml:space="preserve"> </w:t>
      </w:r>
    </w:p>
    <w:p w14:paraId="2F8D42E6" w14:textId="77777777" w:rsidR="002E12CC" w:rsidRPr="00BE0DF1" w:rsidRDefault="002E12CC" w:rsidP="0032186E">
      <w:pPr>
        <w:spacing w:before="0"/>
        <w:rPr>
          <w:rFonts w:cs="Arial"/>
          <w:lang w:val="sr-Cyrl-RS" w:eastAsia="zh-CN"/>
        </w:rPr>
      </w:pPr>
      <w:r w:rsidRPr="007071C7">
        <w:rPr>
          <w:rFonts w:cs="Arial"/>
          <w:lang w:eastAsia="zh-CN"/>
        </w:rPr>
        <w:t>Назив из општег речника набавке:</w:t>
      </w:r>
      <w:r w:rsidR="00F26B32" w:rsidRPr="007071C7">
        <w:rPr>
          <w:rFonts w:cs="Arial"/>
          <w:lang w:eastAsia="zh-CN"/>
        </w:rPr>
        <w:t xml:space="preserve"> 63523000</w:t>
      </w:r>
      <w:r w:rsidR="00BE0DF1">
        <w:rPr>
          <w:rFonts w:cs="Arial"/>
          <w:lang w:val="sr-Cyrl-RS" w:eastAsia="zh-CN"/>
        </w:rPr>
        <w:t>-1</w:t>
      </w:r>
    </w:p>
    <w:p w14:paraId="594C342A" w14:textId="77777777" w:rsidR="002E12CC" w:rsidRPr="007071C7" w:rsidRDefault="002E12CC" w:rsidP="0032186E">
      <w:pPr>
        <w:spacing w:before="0"/>
        <w:rPr>
          <w:rFonts w:cs="Arial"/>
          <w:lang w:eastAsia="zh-CN"/>
        </w:rPr>
      </w:pPr>
      <w:r w:rsidRPr="007071C7">
        <w:rPr>
          <w:rFonts w:cs="Arial"/>
          <w:lang w:eastAsia="zh-CN"/>
        </w:rPr>
        <w:t xml:space="preserve">Ознака из општег речника набавке: </w:t>
      </w:r>
      <w:r w:rsidR="00F26B32" w:rsidRPr="007071C7">
        <w:rPr>
          <w:rFonts w:cs="Arial"/>
          <w:lang w:val="ru-RU"/>
        </w:rPr>
        <w:t>Услуге лучких и шпедитерских агенција</w:t>
      </w:r>
    </w:p>
    <w:p w14:paraId="5B7A1B74" w14:textId="77777777" w:rsidR="0032186E" w:rsidRPr="007071C7" w:rsidRDefault="0032186E" w:rsidP="0032186E">
      <w:pPr>
        <w:spacing w:before="0"/>
        <w:rPr>
          <w:rFonts w:cs="Arial"/>
          <w:lang w:eastAsia="zh-CN"/>
        </w:rPr>
      </w:pPr>
    </w:p>
    <w:p w14:paraId="767C1611" w14:textId="77777777" w:rsidR="002E12CC" w:rsidRDefault="002E12CC" w:rsidP="0032186E">
      <w:pPr>
        <w:spacing w:before="0"/>
        <w:rPr>
          <w:rFonts w:cs="Arial"/>
          <w:lang w:eastAsia="zh-CN"/>
        </w:rPr>
      </w:pPr>
      <w:r w:rsidRPr="007071C7">
        <w:rPr>
          <w:rFonts w:cs="Arial"/>
          <w:lang w:eastAsia="zh-CN"/>
        </w:rPr>
        <w:t>Детаљани подаци о предмету набавке наведени су у техничкој спецификацији (поглавље 3. Конкурсне документације)</w:t>
      </w:r>
    </w:p>
    <w:p w14:paraId="11677DB8" w14:textId="77777777" w:rsidR="00A2637E" w:rsidRDefault="00A2637E" w:rsidP="0032186E">
      <w:pPr>
        <w:spacing w:before="0"/>
        <w:rPr>
          <w:rFonts w:cs="Arial"/>
          <w:lang w:eastAsia="zh-CN"/>
        </w:rPr>
      </w:pPr>
    </w:p>
    <w:p w14:paraId="4A4EB2EA" w14:textId="77777777" w:rsidR="0057127A" w:rsidRDefault="0057127A" w:rsidP="0032186E">
      <w:pPr>
        <w:spacing w:before="0"/>
        <w:rPr>
          <w:rFonts w:cs="Arial"/>
          <w:lang w:eastAsia="zh-CN"/>
        </w:rPr>
      </w:pPr>
    </w:p>
    <w:p w14:paraId="4832A841" w14:textId="77777777" w:rsidR="0057127A" w:rsidRDefault="0057127A" w:rsidP="0032186E">
      <w:pPr>
        <w:spacing w:before="0"/>
        <w:rPr>
          <w:rFonts w:cs="Arial"/>
          <w:lang w:eastAsia="zh-CN"/>
        </w:rPr>
      </w:pPr>
    </w:p>
    <w:p w14:paraId="5A6D9902" w14:textId="77777777" w:rsidR="0057127A" w:rsidRDefault="0057127A" w:rsidP="0032186E">
      <w:pPr>
        <w:spacing w:before="0"/>
        <w:rPr>
          <w:rFonts w:cs="Arial"/>
          <w:lang w:eastAsia="zh-CN"/>
        </w:rPr>
      </w:pPr>
    </w:p>
    <w:p w14:paraId="3993C1EF" w14:textId="77777777" w:rsidR="0057127A" w:rsidRDefault="0057127A" w:rsidP="0032186E">
      <w:pPr>
        <w:spacing w:before="0"/>
        <w:rPr>
          <w:rFonts w:cs="Arial"/>
          <w:lang w:eastAsia="zh-CN"/>
        </w:rPr>
      </w:pPr>
    </w:p>
    <w:p w14:paraId="7483D05A" w14:textId="77777777" w:rsidR="0057127A" w:rsidRDefault="0057127A" w:rsidP="0032186E">
      <w:pPr>
        <w:spacing w:before="0"/>
        <w:rPr>
          <w:rFonts w:cs="Arial"/>
          <w:lang w:eastAsia="zh-CN"/>
        </w:rPr>
      </w:pPr>
    </w:p>
    <w:p w14:paraId="7FDD076D" w14:textId="77777777" w:rsidR="0057127A" w:rsidRDefault="0057127A" w:rsidP="0032186E">
      <w:pPr>
        <w:spacing w:before="0"/>
        <w:rPr>
          <w:rFonts w:cs="Arial"/>
          <w:lang w:eastAsia="zh-CN"/>
        </w:rPr>
      </w:pPr>
    </w:p>
    <w:p w14:paraId="5D72CED1" w14:textId="77777777" w:rsidR="0057127A" w:rsidRDefault="0057127A" w:rsidP="0032186E">
      <w:pPr>
        <w:spacing w:before="0"/>
        <w:rPr>
          <w:rFonts w:cs="Arial"/>
          <w:lang w:eastAsia="zh-CN"/>
        </w:rPr>
      </w:pPr>
    </w:p>
    <w:p w14:paraId="18750943" w14:textId="77777777" w:rsidR="0057127A" w:rsidRDefault="0057127A" w:rsidP="0032186E">
      <w:pPr>
        <w:spacing w:before="0"/>
        <w:rPr>
          <w:rFonts w:cs="Arial"/>
          <w:lang w:eastAsia="zh-CN"/>
        </w:rPr>
      </w:pPr>
    </w:p>
    <w:p w14:paraId="5CF100F1" w14:textId="77777777" w:rsidR="0057127A" w:rsidRDefault="0057127A" w:rsidP="0032186E">
      <w:pPr>
        <w:spacing w:before="0"/>
        <w:rPr>
          <w:rFonts w:cs="Arial"/>
          <w:lang w:eastAsia="zh-CN"/>
        </w:rPr>
      </w:pPr>
    </w:p>
    <w:p w14:paraId="24BE00D5" w14:textId="77777777" w:rsidR="0057127A" w:rsidRDefault="0057127A" w:rsidP="0032186E">
      <w:pPr>
        <w:spacing w:before="0"/>
        <w:rPr>
          <w:rFonts w:cs="Arial"/>
          <w:lang w:eastAsia="zh-CN"/>
        </w:rPr>
      </w:pPr>
    </w:p>
    <w:p w14:paraId="2832B8B5" w14:textId="77777777" w:rsidR="0057127A" w:rsidRDefault="0057127A" w:rsidP="0032186E">
      <w:pPr>
        <w:spacing w:before="0"/>
        <w:rPr>
          <w:rFonts w:cs="Arial"/>
          <w:lang w:eastAsia="zh-CN"/>
        </w:rPr>
      </w:pPr>
    </w:p>
    <w:p w14:paraId="3CE4BC9D" w14:textId="77777777" w:rsidR="0057127A" w:rsidRDefault="0057127A" w:rsidP="0032186E">
      <w:pPr>
        <w:spacing w:before="0"/>
        <w:rPr>
          <w:rFonts w:cs="Arial"/>
          <w:lang w:eastAsia="zh-CN"/>
        </w:rPr>
      </w:pPr>
    </w:p>
    <w:p w14:paraId="2E24AA1A" w14:textId="77777777" w:rsidR="0057127A" w:rsidRDefault="0057127A" w:rsidP="0032186E">
      <w:pPr>
        <w:spacing w:before="0"/>
        <w:rPr>
          <w:rFonts w:cs="Arial"/>
          <w:lang w:eastAsia="zh-CN"/>
        </w:rPr>
      </w:pPr>
    </w:p>
    <w:p w14:paraId="4F9E83D5" w14:textId="77777777" w:rsidR="0057127A" w:rsidRDefault="0057127A" w:rsidP="0032186E">
      <w:pPr>
        <w:spacing w:before="0"/>
        <w:rPr>
          <w:rFonts w:cs="Arial"/>
          <w:lang w:eastAsia="zh-CN"/>
        </w:rPr>
      </w:pPr>
    </w:p>
    <w:p w14:paraId="0F345ACC" w14:textId="77777777" w:rsidR="0057127A" w:rsidRDefault="0057127A" w:rsidP="0032186E">
      <w:pPr>
        <w:spacing w:before="0"/>
        <w:rPr>
          <w:rFonts w:cs="Arial"/>
          <w:lang w:eastAsia="zh-CN"/>
        </w:rPr>
      </w:pPr>
    </w:p>
    <w:p w14:paraId="668C0479" w14:textId="77777777" w:rsidR="0057127A" w:rsidRDefault="0057127A" w:rsidP="0032186E">
      <w:pPr>
        <w:spacing w:before="0"/>
        <w:rPr>
          <w:rFonts w:cs="Arial"/>
          <w:lang w:eastAsia="zh-CN"/>
        </w:rPr>
      </w:pPr>
    </w:p>
    <w:p w14:paraId="249470EC" w14:textId="77777777" w:rsidR="0057127A" w:rsidRDefault="0057127A" w:rsidP="0032186E">
      <w:pPr>
        <w:spacing w:before="0"/>
        <w:rPr>
          <w:rFonts w:cs="Arial"/>
          <w:lang w:eastAsia="zh-CN"/>
        </w:rPr>
      </w:pPr>
    </w:p>
    <w:p w14:paraId="6DBCD4D7" w14:textId="77777777" w:rsidR="0057127A" w:rsidRDefault="0057127A" w:rsidP="0032186E">
      <w:pPr>
        <w:spacing w:before="0"/>
        <w:rPr>
          <w:rFonts w:cs="Arial"/>
          <w:lang w:eastAsia="zh-CN"/>
        </w:rPr>
      </w:pPr>
    </w:p>
    <w:p w14:paraId="003E2469" w14:textId="77777777" w:rsidR="0057127A" w:rsidRDefault="0057127A" w:rsidP="0032186E">
      <w:pPr>
        <w:spacing w:before="0"/>
        <w:rPr>
          <w:rFonts w:cs="Arial"/>
          <w:lang w:eastAsia="zh-CN"/>
        </w:rPr>
      </w:pPr>
    </w:p>
    <w:p w14:paraId="6B077DA0" w14:textId="77777777" w:rsidR="0057127A" w:rsidRPr="007071C7" w:rsidRDefault="0057127A" w:rsidP="0032186E">
      <w:pPr>
        <w:spacing w:before="0"/>
        <w:rPr>
          <w:rFonts w:cs="Arial"/>
          <w:lang w:eastAsia="zh-CN"/>
        </w:rPr>
      </w:pPr>
    </w:p>
    <w:p w14:paraId="196B46C9" w14:textId="77777777" w:rsidR="0032186E" w:rsidRPr="007071C7" w:rsidRDefault="00DB369C" w:rsidP="0022126C">
      <w:pPr>
        <w:pStyle w:val="Heading10"/>
        <w:numPr>
          <w:ilvl w:val="0"/>
          <w:numId w:val="12"/>
        </w:numPr>
        <w:jc w:val="both"/>
        <w:rPr>
          <w:rFonts w:cs="Arial"/>
        </w:rPr>
      </w:pPr>
      <w:r w:rsidRPr="007071C7">
        <w:rPr>
          <w:rFonts w:cs="Arial"/>
        </w:rPr>
        <w:lastRenderedPageBreak/>
        <w:t>ТЕХНИЧК</w:t>
      </w:r>
      <w:r w:rsidR="0032186E" w:rsidRPr="007071C7">
        <w:rPr>
          <w:rFonts w:cs="Arial"/>
        </w:rPr>
        <w:t>А</w:t>
      </w:r>
      <w:r w:rsidR="001215B7">
        <w:rPr>
          <w:rFonts w:cs="Arial"/>
          <w:lang w:val="sr-Cyrl-RS"/>
        </w:rPr>
        <w:t xml:space="preserve"> </w:t>
      </w:r>
      <w:r w:rsidR="0032186E" w:rsidRPr="007071C7">
        <w:rPr>
          <w:rFonts w:cs="Arial"/>
        </w:rPr>
        <w:t>СПЕЦИФИКАЦИЈА</w:t>
      </w:r>
    </w:p>
    <w:p w14:paraId="43873ED9" w14:textId="77777777" w:rsidR="00DB369C" w:rsidRDefault="0032186E" w:rsidP="00781B02">
      <w:pPr>
        <w:rPr>
          <w:rFonts w:cs="Arial"/>
        </w:rPr>
      </w:pPr>
      <w:r w:rsidRPr="007071C7">
        <w:rPr>
          <w:rFonts w:cs="Arial"/>
        </w:rPr>
        <w:t xml:space="preserve">(Врста, техничке карактеристике, квалитет, </w:t>
      </w:r>
      <w:r w:rsidR="006F517A" w:rsidRPr="007071C7">
        <w:rPr>
          <w:rFonts w:cs="Arial"/>
        </w:rPr>
        <w:t>обим</w:t>
      </w:r>
      <w:r w:rsidRPr="007071C7">
        <w:rPr>
          <w:rFonts w:cs="Arial"/>
        </w:rPr>
        <w:t xml:space="preserve"> и опис </w:t>
      </w:r>
      <w:r w:rsidR="00A63575" w:rsidRPr="007071C7">
        <w:rPr>
          <w:rFonts w:cs="Arial"/>
        </w:rPr>
        <w:t>услуга</w:t>
      </w:r>
      <w:proofErr w:type="gramStart"/>
      <w:r w:rsidRPr="007071C7">
        <w:rPr>
          <w:rFonts w:cs="Arial"/>
        </w:rPr>
        <w:t>,техничка</w:t>
      </w:r>
      <w:proofErr w:type="gramEnd"/>
      <w:r w:rsidRPr="007071C7">
        <w:rPr>
          <w:rFonts w:cs="Arial"/>
        </w:rPr>
        <w:t xml:space="preserve"> документација и планови, начин спровођења контроле и обезбеђивања гаранције квалитета, рок </w:t>
      </w:r>
      <w:r w:rsidR="00A63575" w:rsidRPr="007071C7">
        <w:rPr>
          <w:rFonts w:cs="Arial"/>
        </w:rPr>
        <w:t>извршења</w:t>
      </w:r>
      <w:r w:rsidRPr="007071C7">
        <w:rPr>
          <w:rFonts w:cs="Arial"/>
        </w:rPr>
        <w:t xml:space="preserve">, место </w:t>
      </w:r>
      <w:r w:rsidR="00A63575" w:rsidRPr="007071C7">
        <w:rPr>
          <w:rFonts w:cs="Arial"/>
        </w:rPr>
        <w:t>извршења услуга</w:t>
      </w:r>
      <w:r w:rsidRPr="007071C7">
        <w:rPr>
          <w:rFonts w:cs="Arial"/>
        </w:rPr>
        <w:t>, гарантни рок, евентуалне додатне услуге и сл</w:t>
      </w:r>
      <w:r w:rsidR="00DB369C" w:rsidRPr="007071C7">
        <w:rPr>
          <w:rFonts w:cs="Arial"/>
        </w:rPr>
        <w:t>.</w:t>
      </w:r>
      <w:bookmarkEnd w:id="17"/>
      <w:r w:rsidRPr="007071C7">
        <w:rPr>
          <w:rFonts w:cs="Arial"/>
        </w:rPr>
        <w:t>)</w:t>
      </w:r>
    </w:p>
    <w:p w14:paraId="3682DCA8" w14:textId="77777777" w:rsidR="0057127A" w:rsidRDefault="0057127A" w:rsidP="0032186E">
      <w:pPr>
        <w:pStyle w:val="Heading10"/>
        <w:ind w:left="0" w:firstLine="0"/>
        <w:jc w:val="both"/>
        <w:rPr>
          <w:rFonts w:cs="Arial"/>
        </w:rPr>
      </w:pPr>
      <w:bookmarkStart w:id="19" w:name="_Toc441651541"/>
      <w:bookmarkStart w:id="20" w:name="_Toc442559879"/>
    </w:p>
    <w:p w14:paraId="5557D9FE" w14:textId="77777777" w:rsidR="00DB369C" w:rsidRPr="00884B4D" w:rsidRDefault="0032186E" w:rsidP="0032186E">
      <w:pPr>
        <w:pStyle w:val="Heading10"/>
        <w:ind w:left="0" w:firstLine="0"/>
        <w:jc w:val="both"/>
        <w:rPr>
          <w:rFonts w:cs="Arial"/>
          <w:lang w:val="sr-Cyrl-RS"/>
        </w:rPr>
      </w:pPr>
      <w:r w:rsidRPr="007071C7">
        <w:rPr>
          <w:rFonts w:cs="Arial"/>
        </w:rPr>
        <w:t xml:space="preserve">3.1 </w:t>
      </w:r>
      <w:bookmarkEnd w:id="19"/>
      <w:bookmarkEnd w:id="20"/>
      <w:r w:rsidR="00884B4D">
        <w:rPr>
          <w:rFonts w:cs="Arial"/>
          <w:lang w:val="sr-Cyrl-RS"/>
        </w:rPr>
        <w:t>ВРСТА И ОБИМ УСЛУГА</w:t>
      </w:r>
    </w:p>
    <w:p w14:paraId="2652D19F" w14:textId="77777777" w:rsidR="00F26B32" w:rsidRPr="007071C7" w:rsidRDefault="00F26B32" w:rsidP="00EF2219">
      <w:pPr>
        <w:spacing w:after="160" w:line="259" w:lineRule="auto"/>
        <w:jc w:val="center"/>
        <w:rPr>
          <w:rFonts w:eastAsia="Calibri" w:cs="Arial"/>
          <w:b/>
        </w:rPr>
      </w:pPr>
      <w:r w:rsidRPr="007071C7">
        <w:rPr>
          <w:rFonts w:eastAsia="Calibri" w:cs="Arial"/>
          <w:b/>
        </w:rPr>
        <w:t>Шпедитерске услуге (ЕБРД група Исток)</w:t>
      </w:r>
    </w:p>
    <w:p w14:paraId="52408D43" w14:textId="77777777" w:rsidR="00F26B32" w:rsidRDefault="00F26B32" w:rsidP="00F26B32">
      <w:pPr>
        <w:spacing w:after="160" w:line="259" w:lineRule="auto"/>
        <w:rPr>
          <w:rFonts w:eastAsia="Calibri" w:cs="Arial"/>
        </w:rPr>
      </w:pPr>
      <w:r w:rsidRPr="007071C7">
        <w:rPr>
          <w:rFonts w:eastAsia="Calibri" w:cs="Arial"/>
        </w:rPr>
        <w:t>Предмет jaвне набавке су Шпедитерске услуге за електро-машинску опрему која се набавља за реконструкцију/доградњу/изградњу МХЕ</w:t>
      </w:r>
      <w:r w:rsidR="004B6A75">
        <w:rPr>
          <w:rFonts w:eastAsia="Calibri" w:cs="Arial"/>
          <w:lang w:val="sr-Cyrl-RS"/>
        </w:rPr>
        <w:t xml:space="preserve"> (мини хидроелектрана)</w:t>
      </w:r>
      <w:r w:rsidRPr="007071C7">
        <w:rPr>
          <w:rFonts w:eastAsia="Calibri" w:cs="Arial"/>
        </w:rPr>
        <w:t xml:space="preserve"> у власништву ЈП ЕПС, </w:t>
      </w:r>
      <w:r w:rsidR="00963D20" w:rsidRPr="00963D20">
        <w:rPr>
          <w:rFonts w:eastAsia="Calibri" w:cs="Arial"/>
          <w:b/>
          <w:lang w:val="sr-Cyrl-RS"/>
        </w:rPr>
        <w:t xml:space="preserve">на паритету </w:t>
      </w:r>
      <w:r w:rsidR="00963D20" w:rsidRPr="00963D20">
        <w:rPr>
          <w:rFonts w:eastAsia="Calibri" w:cs="Arial"/>
          <w:b/>
          <w:lang w:val="sr-Latn-RS"/>
        </w:rPr>
        <w:t>DAP, incoterms 2010</w:t>
      </w:r>
      <w:r w:rsidR="00963D20">
        <w:rPr>
          <w:rFonts w:eastAsia="Calibri" w:cs="Arial"/>
          <w:lang w:val="sr-Latn-RS"/>
        </w:rPr>
        <w:t xml:space="preserve">, </w:t>
      </w:r>
      <w:r w:rsidRPr="007071C7">
        <w:rPr>
          <w:rFonts w:eastAsia="Calibri" w:cs="Arial"/>
        </w:rPr>
        <w:t xml:space="preserve">а која се финансира средствима кредита ЕБРД банке. </w:t>
      </w:r>
    </w:p>
    <w:p w14:paraId="11782EA4" w14:textId="77777777" w:rsidR="00884B4D" w:rsidRPr="00AC5F4C" w:rsidRDefault="00884B4D" w:rsidP="00884B4D">
      <w:pPr>
        <w:jc w:val="center"/>
        <w:rPr>
          <w:b/>
          <w:lang w:val="sr-Cyrl-RS"/>
        </w:rPr>
      </w:pPr>
      <w:r>
        <w:rPr>
          <w:b/>
          <w:lang w:val="sr-Cyrl-RS"/>
        </w:rPr>
        <w:t>Вредност</w:t>
      </w:r>
      <w:r w:rsidRPr="00AC5F4C">
        <w:rPr>
          <w:b/>
          <w:lang w:val="sr-Cyrl-RS"/>
        </w:rPr>
        <w:t xml:space="preserve"> </w:t>
      </w:r>
      <w:r>
        <w:rPr>
          <w:b/>
          <w:lang w:val="sr-Cyrl-RS"/>
        </w:rPr>
        <w:t>електро</w:t>
      </w:r>
      <w:r w:rsidRPr="00AC5F4C">
        <w:rPr>
          <w:b/>
          <w:lang w:val="sr-Cyrl-RS"/>
        </w:rPr>
        <w:t xml:space="preserve"> </w:t>
      </w:r>
      <w:r>
        <w:rPr>
          <w:b/>
          <w:lang w:val="sr-Cyrl-RS"/>
        </w:rPr>
        <w:t>и</w:t>
      </w:r>
      <w:r w:rsidRPr="00AC5F4C">
        <w:rPr>
          <w:b/>
          <w:lang w:val="sr-Cyrl-RS"/>
        </w:rPr>
        <w:t xml:space="preserve"> </w:t>
      </w:r>
      <w:r>
        <w:rPr>
          <w:b/>
          <w:lang w:val="sr-Cyrl-RS"/>
        </w:rPr>
        <w:t>машинске</w:t>
      </w:r>
      <w:r w:rsidRPr="00AC5F4C">
        <w:rPr>
          <w:b/>
          <w:lang w:val="sr-Cyrl-RS"/>
        </w:rPr>
        <w:t xml:space="preserve"> </w:t>
      </w:r>
      <w:r>
        <w:rPr>
          <w:b/>
          <w:lang w:val="sr-Cyrl-RS"/>
        </w:rPr>
        <w:t>опреме</w:t>
      </w:r>
      <w:r w:rsidRPr="00AC5F4C">
        <w:rPr>
          <w:b/>
          <w:lang w:val="sr-Cyrl-RS"/>
        </w:rPr>
        <w:t xml:space="preserve"> </w:t>
      </w:r>
      <w:r>
        <w:rPr>
          <w:b/>
          <w:lang w:val="sr-Cyrl-RS"/>
        </w:rPr>
        <w:t>из</w:t>
      </w:r>
      <w:r w:rsidRPr="00AC5F4C">
        <w:rPr>
          <w:b/>
          <w:lang w:val="sr-Cyrl-RS"/>
        </w:rPr>
        <w:t xml:space="preserve"> </w:t>
      </w:r>
      <w:r>
        <w:rPr>
          <w:b/>
          <w:lang w:val="sr-Cyrl-RS"/>
        </w:rPr>
        <w:t>увоза</w:t>
      </w:r>
      <w:r w:rsidRPr="00AC5F4C">
        <w:rPr>
          <w:b/>
          <w:lang w:val="sr-Cyrl-RS"/>
        </w:rPr>
        <w:t xml:space="preserve"> </w:t>
      </w:r>
      <w:r>
        <w:rPr>
          <w:b/>
          <w:lang w:val="sr-Cyrl-RS"/>
        </w:rPr>
        <w:t>за</w:t>
      </w:r>
      <w:r w:rsidRPr="00AC5F4C">
        <w:rPr>
          <w:b/>
          <w:lang w:val="sr-Cyrl-RS"/>
        </w:rPr>
        <w:t xml:space="preserve"> </w:t>
      </w:r>
      <w:r>
        <w:rPr>
          <w:b/>
        </w:rPr>
        <w:t>МХЕ</w:t>
      </w:r>
      <w:r w:rsidRPr="00AC5F4C">
        <w:rPr>
          <w:b/>
          <w:lang w:val="sr-Cyrl-RS"/>
        </w:rPr>
        <w:t xml:space="preserve"> </w:t>
      </w:r>
      <w:r>
        <w:rPr>
          <w:b/>
          <w:lang w:val="sr-Cyrl-RS"/>
        </w:rPr>
        <w:t>група</w:t>
      </w:r>
      <w:r w:rsidRPr="00AC5F4C">
        <w:rPr>
          <w:b/>
          <w:lang w:val="sr-Cyrl-RS"/>
        </w:rPr>
        <w:t xml:space="preserve"> </w:t>
      </w:r>
      <w:r>
        <w:rPr>
          <w:b/>
          <w:lang w:val="sr-Cyrl-RS"/>
        </w:rPr>
        <w:t>Исток</w:t>
      </w:r>
    </w:p>
    <w:p w14:paraId="4AA20140" w14:textId="77777777" w:rsidR="00884B4D" w:rsidRPr="00AC5F4C" w:rsidRDefault="00884B4D" w:rsidP="00884B4D">
      <w:pPr>
        <w:jc w:val="center"/>
        <w:rPr>
          <w:b/>
        </w:rPr>
      </w:pPr>
      <w:r>
        <w:rPr>
          <w:b/>
          <w:lang w:val="sr-Cyrl-RS"/>
        </w:rPr>
        <w:t xml:space="preserve">                                                                                                 ЕУР </w:t>
      </w:r>
      <w:r w:rsidRPr="00AC5F4C">
        <w:rPr>
          <w:b/>
        </w:rPr>
        <w:t>(</w:t>
      </w:r>
      <w:r>
        <w:rPr>
          <w:b/>
        </w:rPr>
        <w:t>без</w:t>
      </w:r>
      <w:r w:rsidRPr="00AC5F4C">
        <w:rPr>
          <w:b/>
        </w:rPr>
        <w:t xml:space="preserve"> </w:t>
      </w:r>
      <w:r>
        <w:rPr>
          <w:b/>
        </w:rPr>
        <w:t>ПДВа</w:t>
      </w:r>
      <w:r w:rsidRPr="00AC5F4C">
        <w:rPr>
          <w:b/>
        </w:rPr>
        <w:t>)</w:t>
      </w:r>
    </w:p>
    <w:tbl>
      <w:tblPr>
        <w:tblStyle w:val="TableGrid"/>
        <w:tblW w:w="0" w:type="auto"/>
        <w:tblLook w:val="04A0" w:firstRow="1" w:lastRow="0" w:firstColumn="1" w:lastColumn="0" w:noHBand="0" w:noVBand="1"/>
      </w:tblPr>
      <w:tblGrid>
        <w:gridCol w:w="2605"/>
        <w:gridCol w:w="1980"/>
        <w:gridCol w:w="2070"/>
        <w:gridCol w:w="2070"/>
      </w:tblGrid>
      <w:tr w:rsidR="00884B4D" w:rsidRPr="00AC5F4C" w14:paraId="4F0C25BA" w14:textId="77777777" w:rsidTr="00A2637E">
        <w:trPr>
          <w:trHeight w:val="478"/>
        </w:trPr>
        <w:tc>
          <w:tcPr>
            <w:tcW w:w="2605" w:type="dxa"/>
          </w:tcPr>
          <w:p w14:paraId="4416CC84" w14:textId="77777777" w:rsidR="00884B4D" w:rsidRPr="00AC5F4C" w:rsidRDefault="00884B4D" w:rsidP="00A2637E">
            <w:pPr>
              <w:jc w:val="center"/>
              <w:rPr>
                <w:b/>
              </w:rPr>
            </w:pPr>
            <w:r>
              <w:rPr>
                <w:b/>
              </w:rPr>
              <w:t>МХЕ</w:t>
            </w:r>
          </w:p>
        </w:tc>
        <w:tc>
          <w:tcPr>
            <w:tcW w:w="1980" w:type="dxa"/>
          </w:tcPr>
          <w:p w14:paraId="39B0BCBE" w14:textId="77777777" w:rsidR="00884B4D" w:rsidRPr="00AC5F4C" w:rsidRDefault="00884B4D" w:rsidP="00A2637E">
            <w:pPr>
              <w:jc w:val="center"/>
              <w:rPr>
                <w:b/>
              </w:rPr>
            </w:pPr>
            <w:r>
              <w:rPr>
                <w:b/>
              </w:rPr>
              <w:t>Електро</w:t>
            </w:r>
            <w:r w:rsidRPr="00AC5F4C">
              <w:rPr>
                <w:b/>
              </w:rPr>
              <w:t xml:space="preserve"> </w:t>
            </w:r>
            <w:r>
              <w:rPr>
                <w:b/>
              </w:rPr>
              <w:t>опрема</w:t>
            </w:r>
          </w:p>
        </w:tc>
        <w:tc>
          <w:tcPr>
            <w:tcW w:w="2070" w:type="dxa"/>
          </w:tcPr>
          <w:p w14:paraId="4C45A83A" w14:textId="77777777" w:rsidR="00884B4D" w:rsidRPr="00AC5F4C" w:rsidRDefault="00884B4D" w:rsidP="00A2637E">
            <w:pPr>
              <w:jc w:val="center"/>
              <w:rPr>
                <w:b/>
                <w:lang w:val="sr-Latn-RS"/>
              </w:rPr>
            </w:pPr>
            <w:r>
              <w:rPr>
                <w:b/>
                <w:lang w:val="sr-Latn-RS"/>
              </w:rPr>
              <w:t>Машинска</w:t>
            </w:r>
            <w:r w:rsidRPr="00AC5F4C">
              <w:rPr>
                <w:b/>
                <w:lang w:val="sr-Latn-RS"/>
              </w:rPr>
              <w:t xml:space="preserve"> </w:t>
            </w:r>
            <w:r>
              <w:rPr>
                <w:b/>
                <w:lang w:val="sr-Latn-RS"/>
              </w:rPr>
              <w:t>опрема</w:t>
            </w:r>
          </w:p>
        </w:tc>
        <w:tc>
          <w:tcPr>
            <w:tcW w:w="2070" w:type="dxa"/>
          </w:tcPr>
          <w:p w14:paraId="2753A5CB" w14:textId="77777777" w:rsidR="00884B4D" w:rsidRPr="00AC5F4C" w:rsidRDefault="00884B4D" w:rsidP="00A2637E">
            <w:pPr>
              <w:jc w:val="center"/>
              <w:rPr>
                <w:b/>
              </w:rPr>
            </w:pPr>
            <w:r>
              <w:rPr>
                <w:b/>
              </w:rPr>
              <w:t>Укупно</w:t>
            </w:r>
            <w:r w:rsidRPr="00AC5F4C">
              <w:rPr>
                <w:b/>
              </w:rPr>
              <w:t xml:space="preserve"> </w:t>
            </w:r>
          </w:p>
        </w:tc>
      </w:tr>
      <w:tr w:rsidR="00884B4D" w14:paraId="11D3D7ED" w14:textId="77777777" w:rsidTr="00A2637E">
        <w:trPr>
          <w:trHeight w:val="267"/>
        </w:trPr>
        <w:tc>
          <w:tcPr>
            <w:tcW w:w="2605" w:type="dxa"/>
          </w:tcPr>
          <w:p w14:paraId="20102744" w14:textId="77777777" w:rsidR="00884B4D" w:rsidRPr="00A6250C" w:rsidRDefault="00884B4D" w:rsidP="00A2637E">
            <w:pPr>
              <w:jc w:val="center"/>
              <w:rPr>
                <w:rFonts w:cs="Arial"/>
              </w:rPr>
            </w:pPr>
            <w:r w:rsidRPr="00A6250C">
              <w:rPr>
                <w:rFonts w:cs="Arial"/>
              </w:rPr>
              <w:t>СВЕТА ПЕТКА</w:t>
            </w:r>
          </w:p>
        </w:tc>
        <w:tc>
          <w:tcPr>
            <w:tcW w:w="1980" w:type="dxa"/>
          </w:tcPr>
          <w:p w14:paraId="26BF1540" w14:textId="77777777" w:rsidR="00884B4D" w:rsidRPr="00A6250C" w:rsidRDefault="00884B4D" w:rsidP="00A2637E">
            <w:pPr>
              <w:jc w:val="center"/>
              <w:rPr>
                <w:rFonts w:cs="Arial"/>
              </w:rPr>
            </w:pPr>
            <w:r w:rsidRPr="00A6250C">
              <w:rPr>
                <w:rFonts w:cs="Arial"/>
              </w:rPr>
              <w:t>642.445,69</w:t>
            </w:r>
          </w:p>
        </w:tc>
        <w:tc>
          <w:tcPr>
            <w:tcW w:w="2070" w:type="dxa"/>
          </w:tcPr>
          <w:p w14:paraId="0B9EFEE9" w14:textId="77777777" w:rsidR="00884B4D" w:rsidRPr="00A6250C" w:rsidRDefault="00884B4D" w:rsidP="00A2637E">
            <w:pPr>
              <w:jc w:val="center"/>
              <w:rPr>
                <w:rFonts w:cs="Arial"/>
              </w:rPr>
            </w:pPr>
            <w:r w:rsidRPr="00A6250C">
              <w:rPr>
                <w:rFonts w:cs="Arial"/>
              </w:rPr>
              <w:t>1.118.221,69</w:t>
            </w:r>
          </w:p>
        </w:tc>
        <w:tc>
          <w:tcPr>
            <w:tcW w:w="2070" w:type="dxa"/>
          </w:tcPr>
          <w:p w14:paraId="6DA5EF22" w14:textId="77777777" w:rsidR="00884B4D" w:rsidRPr="00A6250C" w:rsidRDefault="00884B4D" w:rsidP="00A2637E">
            <w:pPr>
              <w:jc w:val="center"/>
              <w:rPr>
                <w:rFonts w:cs="Arial"/>
              </w:rPr>
            </w:pPr>
            <w:r w:rsidRPr="00A6250C">
              <w:rPr>
                <w:rFonts w:cs="Arial"/>
              </w:rPr>
              <w:t>1.760.667,38</w:t>
            </w:r>
          </w:p>
        </w:tc>
      </w:tr>
      <w:tr w:rsidR="00884B4D" w14:paraId="16088D38" w14:textId="77777777" w:rsidTr="00A2637E">
        <w:trPr>
          <w:trHeight w:val="281"/>
        </w:trPr>
        <w:tc>
          <w:tcPr>
            <w:tcW w:w="2605" w:type="dxa"/>
          </w:tcPr>
          <w:p w14:paraId="070F5A38" w14:textId="77777777" w:rsidR="00884B4D" w:rsidRPr="00A6250C" w:rsidRDefault="00884B4D" w:rsidP="00A2637E">
            <w:pPr>
              <w:jc w:val="center"/>
              <w:rPr>
                <w:rFonts w:cs="Arial"/>
              </w:rPr>
            </w:pPr>
            <w:r w:rsidRPr="00A6250C">
              <w:rPr>
                <w:rFonts w:cs="Arial"/>
              </w:rPr>
              <w:t>СИЋЕВО</w:t>
            </w:r>
          </w:p>
        </w:tc>
        <w:tc>
          <w:tcPr>
            <w:tcW w:w="1980" w:type="dxa"/>
          </w:tcPr>
          <w:p w14:paraId="7304D5E1" w14:textId="77777777" w:rsidR="00884B4D" w:rsidRPr="00A6250C" w:rsidRDefault="00884B4D" w:rsidP="00A2637E">
            <w:pPr>
              <w:jc w:val="center"/>
              <w:rPr>
                <w:rFonts w:cs="Arial"/>
              </w:rPr>
            </w:pPr>
            <w:r w:rsidRPr="00A6250C">
              <w:rPr>
                <w:rFonts w:cs="Arial"/>
              </w:rPr>
              <w:t>676.443,72</w:t>
            </w:r>
          </w:p>
        </w:tc>
        <w:tc>
          <w:tcPr>
            <w:tcW w:w="2070" w:type="dxa"/>
          </w:tcPr>
          <w:p w14:paraId="1B8E1A24" w14:textId="77777777" w:rsidR="00884B4D" w:rsidRPr="00A6250C" w:rsidRDefault="00884B4D" w:rsidP="00A2637E">
            <w:pPr>
              <w:jc w:val="center"/>
              <w:rPr>
                <w:rFonts w:cs="Arial"/>
              </w:rPr>
            </w:pPr>
            <w:r w:rsidRPr="00A6250C">
              <w:rPr>
                <w:rFonts w:cs="Arial"/>
              </w:rPr>
              <w:t>950.043,68</w:t>
            </w:r>
          </w:p>
        </w:tc>
        <w:tc>
          <w:tcPr>
            <w:tcW w:w="2070" w:type="dxa"/>
          </w:tcPr>
          <w:p w14:paraId="358DA53B" w14:textId="77777777" w:rsidR="00884B4D" w:rsidRPr="00A6250C" w:rsidRDefault="00884B4D" w:rsidP="00A2637E">
            <w:pPr>
              <w:jc w:val="center"/>
              <w:rPr>
                <w:rFonts w:cs="Arial"/>
              </w:rPr>
            </w:pPr>
            <w:r w:rsidRPr="00A6250C">
              <w:rPr>
                <w:rFonts w:cs="Arial"/>
              </w:rPr>
              <w:t>1.626.487,40</w:t>
            </w:r>
          </w:p>
        </w:tc>
      </w:tr>
      <w:tr w:rsidR="00884B4D" w14:paraId="33DA2740" w14:textId="77777777" w:rsidTr="00A2637E">
        <w:trPr>
          <w:trHeight w:val="267"/>
        </w:trPr>
        <w:tc>
          <w:tcPr>
            <w:tcW w:w="2605" w:type="dxa"/>
          </w:tcPr>
          <w:p w14:paraId="611E6D71" w14:textId="77777777" w:rsidR="00884B4D" w:rsidRPr="00A6250C" w:rsidRDefault="00884B4D" w:rsidP="00A2637E">
            <w:pPr>
              <w:jc w:val="center"/>
              <w:rPr>
                <w:rFonts w:cs="Arial"/>
              </w:rPr>
            </w:pPr>
            <w:r w:rsidRPr="00A6250C">
              <w:rPr>
                <w:rFonts w:cs="Arial"/>
              </w:rPr>
              <w:t>ТЕМАЦ</w:t>
            </w:r>
          </w:p>
        </w:tc>
        <w:tc>
          <w:tcPr>
            <w:tcW w:w="1980" w:type="dxa"/>
          </w:tcPr>
          <w:p w14:paraId="6759688E" w14:textId="77777777" w:rsidR="00884B4D" w:rsidRPr="00A6250C" w:rsidRDefault="00884B4D" w:rsidP="00A2637E">
            <w:pPr>
              <w:jc w:val="center"/>
              <w:rPr>
                <w:rFonts w:cs="Arial"/>
              </w:rPr>
            </w:pPr>
            <w:r w:rsidRPr="00A6250C">
              <w:rPr>
                <w:rFonts w:cs="Arial"/>
              </w:rPr>
              <w:t>773.850,93</w:t>
            </w:r>
          </w:p>
        </w:tc>
        <w:tc>
          <w:tcPr>
            <w:tcW w:w="2070" w:type="dxa"/>
          </w:tcPr>
          <w:p w14:paraId="6C0D0DFD" w14:textId="77777777" w:rsidR="00884B4D" w:rsidRPr="00A6250C" w:rsidRDefault="00884B4D" w:rsidP="00A2637E">
            <w:pPr>
              <w:jc w:val="center"/>
              <w:rPr>
                <w:rFonts w:cs="Arial"/>
              </w:rPr>
            </w:pPr>
            <w:r w:rsidRPr="00A6250C">
              <w:rPr>
                <w:rFonts w:cs="Arial"/>
              </w:rPr>
              <w:t>490.641,13</w:t>
            </w:r>
          </w:p>
        </w:tc>
        <w:tc>
          <w:tcPr>
            <w:tcW w:w="2070" w:type="dxa"/>
          </w:tcPr>
          <w:p w14:paraId="4BDE8D28" w14:textId="77777777" w:rsidR="00884B4D" w:rsidRPr="00A6250C" w:rsidRDefault="00884B4D" w:rsidP="00A2637E">
            <w:pPr>
              <w:jc w:val="center"/>
              <w:rPr>
                <w:rFonts w:cs="Arial"/>
              </w:rPr>
            </w:pPr>
            <w:r w:rsidRPr="00A6250C">
              <w:rPr>
                <w:rFonts w:cs="Arial"/>
              </w:rPr>
              <w:t>1.264.492,06</w:t>
            </w:r>
          </w:p>
        </w:tc>
      </w:tr>
      <w:tr w:rsidR="00884B4D" w14:paraId="05361EA3" w14:textId="77777777" w:rsidTr="00A2637E">
        <w:trPr>
          <w:trHeight w:val="281"/>
        </w:trPr>
        <w:tc>
          <w:tcPr>
            <w:tcW w:w="2605" w:type="dxa"/>
          </w:tcPr>
          <w:p w14:paraId="5320956B" w14:textId="77777777" w:rsidR="00884B4D" w:rsidRPr="00A6250C" w:rsidRDefault="00884B4D" w:rsidP="00A2637E">
            <w:pPr>
              <w:jc w:val="center"/>
              <w:rPr>
                <w:rFonts w:cs="Arial"/>
              </w:rPr>
            </w:pPr>
            <w:r w:rsidRPr="00A6250C">
              <w:rPr>
                <w:rFonts w:cs="Arial"/>
              </w:rPr>
              <w:t>СОКОЛОВИЦА</w:t>
            </w:r>
          </w:p>
        </w:tc>
        <w:tc>
          <w:tcPr>
            <w:tcW w:w="1980" w:type="dxa"/>
          </w:tcPr>
          <w:p w14:paraId="24111B8A" w14:textId="77777777" w:rsidR="00884B4D" w:rsidRPr="00A6250C" w:rsidRDefault="00884B4D" w:rsidP="00A2637E">
            <w:pPr>
              <w:jc w:val="center"/>
              <w:rPr>
                <w:rFonts w:cs="Arial"/>
              </w:rPr>
            </w:pPr>
            <w:r w:rsidRPr="00A6250C">
              <w:rPr>
                <w:rFonts w:cs="Arial"/>
              </w:rPr>
              <w:t>1.952.294,87</w:t>
            </w:r>
          </w:p>
        </w:tc>
        <w:tc>
          <w:tcPr>
            <w:tcW w:w="2070" w:type="dxa"/>
          </w:tcPr>
          <w:p w14:paraId="3F5A45AA" w14:textId="77777777" w:rsidR="00884B4D" w:rsidRPr="00A6250C" w:rsidRDefault="00884B4D" w:rsidP="00A2637E">
            <w:pPr>
              <w:jc w:val="center"/>
              <w:rPr>
                <w:rFonts w:cs="Arial"/>
              </w:rPr>
            </w:pPr>
            <w:r w:rsidRPr="00A6250C">
              <w:rPr>
                <w:rFonts w:cs="Arial"/>
              </w:rPr>
              <w:t>1.484.586,18</w:t>
            </w:r>
          </w:p>
        </w:tc>
        <w:tc>
          <w:tcPr>
            <w:tcW w:w="2070" w:type="dxa"/>
          </w:tcPr>
          <w:p w14:paraId="052F5E02" w14:textId="77777777" w:rsidR="00884B4D" w:rsidRPr="00A6250C" w:rsidRDefault="00884B4D" w:rsidP="00A2637E">
            <w:pPr>
              <w:jc w:val="center"/>
              <w:rPr>
                <w:rFonts w:cs="Arial"/>
              </w:rPr>
            </w:pPr>
            <w:r w:rsidRPr="00A6250C">
              <w:rPr>
                <w:rFonts w:cs="Arial"/>
              </w:rPr>
              <w:t>3.436.881,05</w:t>
            </w:r>
          </w:p>
        </w:tc>
      </w:tr>
      <w:tr w:rsidR="00884B4D" w14:paraId="0F8B1D99" w14:textId="77777777" w:rsidTr="00A2637E">
        <w:trPr>
          <w:trHeight w:val="267"/>
        </w:trPr>
        <w:tc>
          <w:tcPr>
            <w:tcW w:w="2605" w:type="dxa"/>
          </w:tcPr>
          <w:p w14:paraId="084217A1" w14:textId="77777777" w:rsidR="00884B4D" w:rsidRPr="00A6250C" w:rsidRDefault="00884B4D" w:rsidP="00A2637E">
            <w:pPr>
              <w:jc w:val="center"/>
              <w:rPr>
                <w:rFonts w:cs="Arial"/>
              </w:rPr>
            </w:pPr>
            <w:r w:rsidRPr="00A6250C">
              <w:rPr>
                <w:rFonts w:cs="Arial"/>
              </w:rPr>
              <w:t>ВУЧЈЕ</w:t>
            </w:r>
          </w:p>
        </w:tc>
        <w:tc>
          <w:tcPr>
            <w:tcW w:w="1980" w:type="dxa"/>
          </w:tcPr>
          <w:p w14:paraId="6A9128BE" w14:textId="77777777" w:rsidR="00884B4D" w:rsidRPr="00A6250C" w:rsidRDefault="00884B4D" w:rsidP="00A2637E">
            <w:pPr>
              <w:jc w:val="center"/>
              <w:rPr>
                <w:rFonts w:cs="Arial"/>
              </w:rPr>
            </w:pPr>
            <w:r w:rsidRPr="00A6250C">
              <w:rPr>
                <w:rFonts w:cs="Arial"/>
              </w:rPr>
              <w:t>579.397,52</w:t>
            </w:r>
          </w:p>
        </w:tc>
        <w:tc>
          <w:tcPr>
            <w:tcW w:w="2070" w:type="dxa"/>
          </w:tcPr>
          <w:p w14:paraId="5DD4F623" w14:textId="77777777" w:rsidR="00884B4D" w:rsidRPr="00A6250C" w:rsidRDefault="00884B4D" w:rsidP="00A2637E">
            <w:pPr>
              <w:jc w:val="center"/>
              <w:rPr>
                <w:rFonts w:cs="Arial"/>
              </w:rPr>
            </w:pPr>
            <w:r w:rsidRPr="00A6250C">
              <w:rPr>
                <w:rFonts w:cs="Arial"/>
              </w:rPr>
              <w:t>347.849,58</w:t>
            </w:r>
          </w:p>
        </w:tc>
        <w:tc>
          <w:tcPr>
            <w:tcW w:w="2070" w:type="dxa"/>
          </w:tcPr>
          <w:p w14:paraId="4DF372E2" w14:textId="77777777" w:rsidR="00884B4D" w:rsidRPr="00A6250C" w:rsidRDefault="00884B4D" w:rsidP="00A2637E">
            <w:pPr>
              <w:jc w:val="center"/>
              <w:rPr>
                <w:rFonts w:cs="Arial"/>
              </w:rPr>
            </w:pPr>
            <w:r w:rsidRPr="00A6250C">
              <w:rPr>
                <w:rFonts w:cs="Arial"/>
              </w:rPr>
              <w:t>927.247,10</w:t>
            </w:r>
          </w:p>
        </w:tc>
      </w:tr>
      <w:tr w:rsidR="00884B4D" w14:paraId="49BA348B" w14:textId="77777777" w:rsidTr="00A2637E">
        <w:trPr>
          <w:trHeight w:val="281"/>
        </w:trPr>
        <w:tc>
          <w:tcPr>
            <w:tcW w:w="2605" w:type="dxa"/>
          </w:tcPr>
          <w:p w14:paraId="66FB33B9" w14:textId="77777777" w:rsidR="00884B4D" w:rsidRPr="00A6250C" w:rsidRDefault="00884B4D" w:rsidP="00A2637E">
            <w:pPr>
              <w:jc w:val="center"/>
              <w:rPr>
                <w:rFonts w:cs="Arial"/>
              </w:rPr>
            </w:pPr>
            <w:r w:rsidRPr="00A6250C">
              <w:rPr>
                <w:rFonts w:cs="Arial"/>
              </w:rPr>
              <w:t>ЈЕЛАШНИЦА</w:t>
            </w:r>
          </w:p>
        </w:tc>
        <w:tc>
          <w:tcPr>
            <w:tcW w:w="1980" w:type="dxa"/>
          </w:tcPr>
          <w:p w14:paraId="4DFC2270" w14:textId="77777777" w:rsidR="00884B4D" w:rsidRPr="00A6250C" w:rsidRDefault="00884B4D" w:rsidP="00A2637E">
            <w:pPr>
              <w:jc w:val="center"/>
              <w:rPr>
                <w:rFonts w:cs="Arial"/>
              </w:rPr>
            </w:pPr>
            <w:r w:rsidRPr="00A6250C">
              <w:rPr>
                <w:rFonts w:cs="Arial"/>
              </w:rPr>
              <w:t>540.367,44</w:t>
            </w:r>
          </w:p>
        </w:tc>
        <w:tc>
          <w:tcPr>
            <w:tcW w:w="2070" w:type="dxa"/>
          </w:tcPr>
          <w:p w14:paraId="5CC2018C" w14:textId="77777777" w:rsidR="00884B4D" w:rsidRPr="00A6250C" w:rsidRDefault="00884B4D" w:rsidP="00A2637E">
            <w:pPr>
              <w:jc w:val="center"/>
              <w:rPr>
                <w:rFonts w:cs="Arial"/>
              </w:rPr>
            </w:pPr>
            <w:r w:rsidRPr="00A6250C">
              <w:rPr>
                <w:rFonts w:cs="Arial"/>
              </w:rPr>
              <w:t>426.970,14</w:t>
            </w:r>
          </w:p>
        </w:tc>
        <w:tc>
          <w:tcPr>
            <w:tcW w:w="2070" w:type="dxa"/>
          </w:tcPr>
          <w:p w14:paraId="19C2300D" w14:textId="77777777" w:rsidR="00884B4D" w:rsidRPr="00A6250C" w:rsidRDefault="00884B4D" w:rsidP="00A2637E">
            <w:pPr>
              <w:jc w:val="center"/>
              <w:rPr>
                <w:rFonts w:cs="Arial"/>
              </w:rPr>
            </w:pPr>
            <w:r w:rsidRPr="00A6250C">
              <w:rPr>
                <w:rFonts w:cs="Arial"/>
              </w:rPr>
              <w:t>967.337,58</w:t>
            </w:r>
          </w:p>
        </w:tc>
      </w:tr>
      <w:tr w:rsidR="00884B4D" w14:paraId="5A61CF54" w14:textId="77777777" w:rsidTr="00A2637E">
        <w:trPr>
          <w:trHeight w:val="281"/>
        </w:trPr>
        <w:tc>
          <w:tcPr>
            <w:tcW w:w="2605" w:type="dxa"/>
          </w:tcPr>
          <w:p w14:paraId="077E9FD3" w14:textId="77777777" w:rsidR="00884B4D" w:rsidRPr="00A6250C" w:rsidRDefault="00884B4D" w:rsidP="00A2637E">
            <w:pPr>
              <w:jc w:val="center"/>
              <w:rPr>
                <w:rFonts w:cs="Arial"/>
                <w:lang w:val="sr-Cyrl-RS"/>
              </w:rPr>
            </w:pPr>
            <w:r>
              <w:rPr>
                <w:rFonts w:cs="Arial"/>
                <w:lang w:val="sr-Cyrl-RS"/>
              </w:rPr>
              <w:t>УКУПНО:</w:t>
            </w:r>
          </w:p>
        </w:tc>
        <w:tc>
          <w:tcPr>
            <w:tcW w:w="1980" w:type="dxa"/>
          </w:tcPr>
          <w:p w14:paraId="1FC627A3" w14:textId="77777777" w:rsidR="00884B4D" w:rsidRPr="004B0FD6" w:rsidRDefault="00884B4D" w:rsidP="00A2637E">
            <w:pPr>
              <w:jc w:val="center"/>
              <w:rPr>
                <w:rFonts w:cs="Arial"/>
                <w:lang w:val="sr-Cyrl-RS"/>
              </w:rPr>
            </w:pPr>
            <w:r>
              <w:rPr>
                <w:rFonts w:cs="Arial"/>
                <w:lang w:val="sr-Cyrl-RS"/>
              </w:rPr>
              <w:t>5.164.800</w:t>
            </w:r>
            <w:r w:rsidRPr="00A6250C">
              <w:rPr>
                <w:rFonts w:cs="Arial"/>
              </w:rPr>
              <w:t>,</w:t>
            </w:r>
            <w:r>
              <w:rPr>
                <w:rFonts w:cs="Arial"/>
                <w:lang w:val="sr-Cyrl-RS"/>
              </w:rPr>
              <w:t>17</w:t>
            </w:r>
          </w:p>
        </w:tc>
        <w:tc>
          <w:tcPr>
            <w:tcW w:w="2070" w:type="dxa"/>
          </w:tcPr>
          <w:p w14:paraId="0FEB64B8" w14:textId="77777777" w:rsidR="00884B4D" w:rsidRPr="00A6250C" w:rsidRDefault="00884B4D" w:rsidP="00A2637E">
            <w:pPr>
              <w:jc w:val="center"/>
              <w:rPr>
                <w:rFonts w:cs="Arial"/>
              </w:rPr>
            </w:pPr>
            <w:r>
              <w:rPr>
                <w:rFonts w:cs="Arial"/>
                <w:lang w:val="sr-Cyrl-RS"/>
              </w:rPr>
              <w:t>4.818.312</w:t>
            </w:r>
            <w:r w:rsidRPr="00A6250C">
              <w:rPr>
                <w:rFonts w:cs="Arial"/>
              </w:rPr>
              <w:t>,</w:t>
            </w:r>
            <w:r>
              <w:rPr>
                <w:rFonts w:cs="Arial"/>
                <w:lang w:val="sr-Cyrl-RS"/>
              </w:rPr>
              <w:t>40</w:t>
            </w:r>
          </w:p>
        </w:tc>
        <w:tc>
          <w:tcPr>
            <w:tcW w:w="2070" w:type="dxa"/>
          </w:tcPr>
          <w:p w14:paraId="5483ABC7" w14:textId="77777777" w:rsidR="00884B4D" w:rsidRPr="004B0FD6" w:rsidRDefault="00884B4D" w:rsidP="00A2637E">
            <w:pPr>
              <w:jc w:val="center"/>
              <w:rPr>
                <w:rFonts w:cs="Arial"/>
                <w:b/>
              </w:rPr>
            </w:pPr>
            <w:r w:rsidRPr="004B0FD6">
              <w:rPr>
                <w:rFonts w:cs="Arial"/>
                <w:b/>
                <w:lang w:val="sr-Cyrl-RS"/>
              </w:rPr>
              <w:t>9.983.112</w:t>
            </w:r>
            <w:r w:rsidRPr="004B0FD6">
              <w:rPr>
                <w:rFonts w:cs="Arial"/>
                <w:b/>
              </w:rPr>
              <w:t>,</w:t>
            </w:r>
            <w:r w:rsidRPr="004B0FD6">
              <w:rPr>
                <w:rFonts w:cs="Arial"/>
                <w:b/>
                <w:lang w:val="sr-Cyrl-RS"/>
              </w:rPr>
              <w:t>57</w:t>
            </w:r>
          </w:p>
        </w:tc>
      </w:tr>
      <w:tr w:rsidR="00EC0F23" w14:paraId="575A4E72" w14:textId="77777777" w:rsidTr="004B6A75">
        <w:trPr>
          <w:trHeight w:val="281"/>
        </w:trPr>
        <w:tc>
          <w:tcPr>
            <w:tcW w:w="8725" w:type="dxa"/>
            <w:gridSpan w:val="4"/>
          </w:tcPr>
          <w:p w14:paraId="755BA1C7" w14:textId="45684AD6" w:rsidR="00EC0F23" w:rsidRPr="00EC0F23" w:rsidRDefault="00EC0F23" w:rsidP="003B1B62">
            <w:pPr>
              <w:suppressAutoHyphens/>
              <w:spacing w:before="0"/>
              <w:rPr>
                <w:rFonts w:eastAsia="Calibri" w:cs="Arial"/>
                <w:lang w:val="sr-Cyrl-RS"/>
              </w:rPr>
            </w:pPr>
            <w:r>
              <w:rPr>
                <w:rFonts w:eastAsia="Arial Unicode MS" w:cs="Arial"/>
                <w:bCs/>
                <w:color w:val="000000"/>
                <w:kern w:val="1"/>
                <w:lang w:val="sr-Cyrl-RS" w:eastAsia="ar-SA"/>
              </w:rPr>
              <w:t>Уговорена вредност</w:t>
            </w:r>
            <w:r w:rsidRPr="00047FC6">
              <w:rPr>
                <w:rFonts w:eastAsia="Arial Unicode MS" w:cs="Arial"/>
                <w:bCs/>
                <w:color w:val="000000"/>
                <w:kern w:val="1"/>
                <w:lang w:val="sr-Cyrl-RS" w:eastAsia="ar-SA"/>
              </w:rPr>
              <w:t xml:space="preserve"> опреме (електро и машинске), </w:t>
            </w:r>
            <w:r>
              <w:rPr>
                <w:rFonts w:eastAsia="Calibri" w:cs="Arial"/>
              </w:rPr>
              <w:t xml:space="preserve">која се набавља за </w:t>
            </w:r>
            <w:r w:rsidRPr="00047FC6">
              <w:rPr>
                <w:rFonts w:eastAsia="Calibri" w:cs="Arial"/>
              </w:rPr>
              <w:t>реконструкцију</w:t>
            </w:r>
            <w:r>
              <w:rPr>
                <w:rFonts w:eastAsia="Calibri" w:cs="Arial"/>
                <w:lang w:val="sr-Cyrl-RS"/>
              </w:rPr>
              <w:t xml:space="preserve"> </w:t>
            </w:r>
            <w:r w:rsidRPr="00047FC6">
              <w:rPr>
                <w:rFonts w:eastAsia="Calibri" w:cs="Arial"/>
              </w:rPr>
              <w:t>/</w:t>
            </w:r>
            <w:r>
              <w:rPr>
                <w:rFonts w:eastAsia="Calibri" w:cs="Arial"/>
                <w:lang w:val="sr-Cyrl-RS"/>
              </w:rPr>
              <w:t xml:space="preserve"> </w:t>
            </w:r>
            <w:r w:rsidRPr="00047FC6">
              <w:rPr>
                <w:rFonts w:eastAsia="Calibri" w:cs="Arial"/>
              </w:rPr>
              <w:t>доградњу</w:t>
            </w:r>
            <w:r>
              <w:rPr>
                <w:rFonts w:eastAsia="Calibri" w:cs="Arial"/>
                <w:lang w:val="sr-Cyrl-RS"/>
              </w:rPr>
              <w:t xml:space="preserve">  </w:t>
            </w:r>
            <w:r w:rsidRPr="00047FC6">
              <w:rPr>
                <w:rFonts w:eastAsia="Calibri" w:cs="Arial"/>
              </w:rPr>
              <w:t>/изградњу МХЕ у власништву ЈП ЕПС</w:t>
            </w:r>
            <w:r w:rsidRPr="00047FC6">
              <w:rPr>
                <w:rFonts w:eastAsia="Calibri" w:cs="Arial"/>
                <w:lang w:val="sr-Cyrl-RS"/>
              </w:rPr>
              <w:t xml:space="preserve">, за сваку </w:t>
            </w:r>
            <w:r w:rsidRPr="00047FC6">
              <w:rPr>
                <w:rFonts w:eastAsia="Calibri" w:cs="Arial"/>
              </w:rPr>
              <w:t>МХЕ</w:t>
            </w:r>
            <w:r>
              <w:rPr>
                <w:rFonts w:eastAsia="Calibri" w:cs="Arial"/>
                <w:lang w:val="sr-Cyrl-RS"/>
              </w:rPr>
              <w:t xml:space="preserve">, а која је је предмет шпедитерских услуга износи </w:t>
            </w:r>
            <w:r w:rsidRPr="00EC0F23">
              <w:rPr>
                <w:rFonts w:cs="Arial"/>
                <w:lang w:val="sr-Cyrl-RS"/>
              </w:rPr>
              <w:t>9.983.112</w:t>
            </w:r>
            <w:r w:rsidRPr="00EC0F23">
              <w:rPr>
                <w:rFonts w:cs="Arial"/>
              </w:rPr>
              <w:t>,</w:t>
            </w:r>
            <w:r w:rsidRPr="00EC0F23">
              <w:rPr>
                <w:rFonts w:cs="Arial"/>
                <w:lang w:val="sr-Cyrl-RS"/>
              </w:rPr>
              <w:t>57 ЕУ без ПДВ, док ће се за обрачун накнаде</w:t>
            </w:r>
            <w:r>
              <w:rPr>
                <w:rFonts w:cs="Arial"/>
                <w:lang w:val="sr-Cyrl-RS"/>
              </w:rPr>
              <w:t xml:space="preserve"> за шпедитерске услуге</w:t>
            </w:r>
            <w:r w:rsidR="004B6A75">
              <w:rPr>
                <w:rFonts w:cs="Arial"/>
                <w:lang w:val="sr-Cyrl-RS"/>
              </w:rPr>
              <w:t xml:space="preserve"> </w:t>
            </w:r>
            <w:r w:rsidRPr="00EC0F23">
              <w:rPr>
                <w:rFonts w:cs="Arial"/>
                <w:lang w:val="sr-Cyrl-RS"/>
              </w:rPr>
              <w:t xml:space="preserve">користити вредност исказана на </w:t>
            </w:r>
            <w:r>
              <w:rPr>
                <w:rFonts w:cs="Arial"/>
                <w:lang w:val="sr-Cyrl-RS"/>
              </w:rPr>
              <w:t>свакој</w:t>
            </w:r>
            <w:r w:rsidR="003B1B62">
              <w:rPr>
                <w:rFonts w:cs="Arial"/>
                <w:lang w:val="sr-Cyrl-RS"/>
              </w:rPr>
              <w:t xml:space="preserve"> појединачној царинској фактури, </w:t>
            </w:r>
            <w:r w:rsidR="005638FE" w:rsidRPr="00FC5485">
              <w:rPr>
                <w:rFonts w:cs="Arial"/>
                <w:lang w:val="sr-Cyrl-CS" w:eastAsia="ar-SA"/>
              </w:rPr>
              <w:t>изражен</w:t>
            </w:r>
            <w:r w:rsidR="003B1B62">
              <w:rPr>
                <w:rFonts w:cs="Arial"/>
                <w:lang w:val="sr-Cyrl-CS" w:eastAsia="ar-SA"/>
              </w:rPr>
              <w:t>а</w:t>
            </w:r>
            <w:r w:rsidR="005638FE" w:rsidRPr="00FC5485">
              <w:rPr>
                <w:rFonts w:cs="Arial"/>
                <w:lang w:val="sr-Cyrl-CS" w:eastAsia="ar-SA"/>
              </w:rPr>
              <w:t xml:space="preserve"> у динарима</w:t>
            </w:r>
            <w:r w:rsidR="005638FE" w:rsidRPr="00FC5485">
              <w:rPr>
                <w:rFonts w:cs="Arial"/>
                <w:color w:val="000000"/>
                <w:lang w:val="sr-Cyrl-CS" w:eastAsia="ar-SA"/>
              </w:rPr>
              <w:t xml:space="preserve"> и  утврђен</w:t>
            </w:r>
            <w:r w:rsidR="003B1B62">
              <w:rPr>
                <w:rFonts w:cs="Arial"/>
                <w:color w:val="000000"/>
                <w:lang w:val="sr-Cyrl-CS" w:eastAsia="ar-SA"/>
              </w:rPr>
              <w:t>а</w:t>
            </w:r>
            <w:r w:rsidR="005638FE" w:rsidRPr="00FC5485">
              <w:rPr>
                <w:rFonts w:cs="Arial"/>
                <w:color w:val="000000"/>
                <w:lang w:val="sr-Cyrl-CS" w:eastAsia="ar-SA"/>
              </w:rPr>
              <w:t xml:space="preserve">  на дан царињења пошиљке</w:t>
            </w:r>
            <w:r>
              <w:rPr>
                <w:rFonts w:cs="Arial"/>
                <w:b/>
                <w:lang w:val="sr-Cyrl-RS"/>
              </w:rPr>
              <w:t xml:space="preserve">  </w:t>
            </w:r>
          </w:p>
        </w:tc>
      </w:tr>
    </w:tbl>
    <w:p w14:paraId="3E804EB2" w14:textId="77777777" w:rsidR="00884B4D" w:rsidRDefault="00884B4D" w:rsidP="00884B4D">
      <w:pPr>
        <w:suppressAutoHyphens/>
        <w:spacing w:before="0"/>
        <w:jc w:val="left"/>
        <w:rPr>
          <w:rFonts w:eastAsia="Calibri" w:cs="Arial"/>
          <w:lang w:val="sr-Cyrl-RS"/>
        </w:rPr>
      </w:pPr>
    </w:p>
    <w:p w14:paraId="5B57CFFD" w14:textId="77777777" w:rsidR="00884B4D" w:rsidRDefault="00884B4D" w:rsidP="00884B4D">
      <w:pPr>
        <w:tabs>
          <w:tab w:val="left" w:pos="284"/>
        </w:tabs>
        <w:spacing w:after="160" w:line="259" w:lineRule="auto"/>
        <w:rPr>
          <w:rFonts w:eastAsia="Arial Unicode MS" w:cs="Arial"/>
          <w:b/>
          <w:bCs/>
          <w:kern w:val="1"/>
          <w:lang w:val="sr-Cyrl-RS" w:eastAsia="ar-SA"/>
        </w:rPr>
      </w:pPr>
      <w:r>
        <w:rPr>
          <w:rFonts w:eastAsia="Arial Unicode MS" w:cs="Arial"/>
          <w:b/>
          <w:bCs/>
          <w:kern w:val="1"/>
          <w:lang w:eastAsia="ar-SA"/>
        </w:rPr>
        <w:t>3.</w:t>
      </w:r>
      <w:r w:rsidR="0022652E">
        <w:rPr>
          <w:rFonts w:eastAsia="Arial Unicode MS" w:cs="Arial"/>
          <w:b/>
          <w:bCs/>
          <w:kern w:val="1"/>
          <w:lang w:val="sr-Cyrl-RS" w:eastAsia="ar-SA"/>
        </w:rPr>
        <w:t xml:space="preserve">1.1. </w:t>
      </w:r>
      <w:r>
        <w:rPr>
          <w:rFonts w:eastAsia="Arial Unicode MS" w:cs="Arial"/>
          <w:b/>
          <w:bCs/>
          <w:kern w:val="1"/>
          <w:lang w:val="sr-Cyrl-RS" w:eastAsia="ar-SA"/>
        </w:rPr>
        <w:t>ОБАВЕЗЕ ПОНУЂАЧА</w:t>
      </w:r>
    </w:p>
    <w:p w14:paraId="52D30822" w14:textId="77777777" w:rsidR="00F26B32" w:rsidRPr="007071C7" w:rsidRDefault="00F26B32" w:rsidP="00F26B32">
      <w:pPr>
        <w:spacing w:after="160" w:line="259" w:lineRule="auto"/>
        <w:rPr>
          <w:rFonts w:eastAsia="Calibri" w:cs="Arial"/>
        </w:rPr>
      </w:pPr>
      <w:r w:rsidRPr="007071C7">
        <w:rPr>
          <w:rFonts w:eastAsia="Calibri" w:cs="Arial"/>
        </w:rPr>
        <w:t>Предметна услуга обухвата следеће обавезе понуђача, који треба да:</w:t>
      </w:r>
    </w:p>
    <w:p w14:paraId="04EBD76C" w14:textId="77777777" w:rsidR="00963D20" w:rsidRPr="008A2BF8" w:rsidRDefault="00963D20" w:rsidP="008A2BF8">
      <w:pPr>
        <w:pStyle w:val="ListParagraph"/>
        <w:numPr>
          <w:ilvl w:val="0"/>
          <w:numId w:val="39"/>
        </w:numPr>
        <w:tabs>
          <w:tab w:val="left" w:pos="284"/>
        </w:tabs>
        <w:spacing w:after="160" w:line="259" w:lineRule="auto"/>
        <w:ind w:left="90" w:firstLine="0"/>
        <w:rPr>
          <w:rFonts w:ascii="Arial" w:hAnsi="Arial" w:cs="Arial"/>
          <w:color w:val="000000" w:themeColor="text1"/>
        </w:rPr>
      </w:pPr>
      <w:r w:rsidRPr="008A2BF8">
        <w:rPr>
          <w:rFonts w:ascii="Arial" w:hAnsi="Arial" w:cs="Arial"/>
          <w:color w:val="000000" w:themeColor="text1"/>
        </w:rPr>
        <w:t>спроведе потребне царинске радње - обавља царињење робе, што укључује сврставање робе у царинску тарифу и давање савета из области царинске тарифе, израду документације потребне за царињење робе, присуствовање царинском прегледу робе, контролу и евентуалну рекламацију наплаћених царинских дажбина и других трошкова, у законском року измири трошкове царинског дуга, као и друге трошкове за рачун Наручиоца;</w:t>
      </w:r>
    </w:p>
    <w:p w14:paraId="66B40041" w14:textId="77777777" w:rsidR="00963D20" w:rsidRPr="00136F2A" w:rsidRDefault="00963D20" w:rsidP="00136F2A">
      <w:pPr>
        <w:pStyle w:val="ListParagraph"/>
        <w:numPr>
          <w:ilvl w:val="0"/>
          <w:numId w:val="39"/>
        </w:numPr>
        <w:tabs>
          <w:tab w:val="left" w:pos="284"/>
        </w:tabs>
        <w:spacing w:after="160" w:line="259" w:lineRule="auto"/>
        <w:ind w:left="90" w:firstLine="0"/>
        <w:rPr>
          <w:rFonts w:ascii="Arial" w:hAnsi="Arial" w:cs="Arial"/>
          <w:color w:val="000000" w:themeColor="text1"/>
        </w:rPr>
      </w:pPr>
      <w:r w:rsidRPr="00136F2A">
        <w:rPr>
          <w:rFonts w:ascii="Arial" w:hAnsi="Arial" w:cs="Arial"/>
          <w:color w:val="000000" w:themeColor="text1"/>
        </w:rPr>
        <w:t>у свакој прилици поступа како то захтевају интереси Наручиоца и са пажњом доброг привредника;</w:t>
      </w:r>
    </w:p>
    <w:p w14:paraId="227ABC65" w14:textId="77777777" w:rsidR="00F26B32" w:rsidRPr="00136F2A" w:rsidRDefault="00963D20" w:rsidP="00136F2A">
      <w:pPr>
        <w:pStyle w:val="ListParagraph"/>
        <w:numPr>
          <w:ilvl w:val="0"/>
          <w:numId w:val="39"/>
        </w:numPr>
        <w:tabs>
          <w:tab w:val="left" w:pos="284"/>
          <w:tab w:val="left" w:pos="360"/>
        </w:tabs>
        <w:spacing w:after="160" w:line="259" w:lineRule="auto"/>
        <w:ind w:left="90" w:firstLine="0"/>
        <w:rPr>
          <w:rFonts w:ascii="Arial" w:hAnsi="Arial" w:cs="Arial"/>
          <w:color w:val="000000" w:themeColor="text1"/>
        </w:rPr>
      </w:pPr>
      <w:r w:rsidRPr="00136F2A">
        <w:rPr>
          <w:rFonts w:ascii="Arial" w:hAnsi="Arial" w:cs="Arial"/>
          <w:color w:val="000000" w:themeColor="text1"/>
          <w:lang w:val="sr-Cyrl-RS"/>
        </w:rPr>
        <w:t xml:space="preserve">по потреби: </w:t>
      </w:r>
      <w:r w:rsidR="00F26B32" w:rsidRPr="00136F2A">
        <w:rPr>
          <w:rFonts w:ascii="Arial" w:hAnsi="Arial" w:cs="Arial"/>
          <w:color w:val="000000" w:themeColor="text1"/>
        </w:rPr>
        <w:t>организује претоварне манипулације, ускладиштење робе и све  остале шпедитерске послове, који су у вези са увозом робе која је предмет овог Уговора, као и  контролу увозне и транспортне документације, у складу с</w:t>
      </w:r>
      <w:r w:rsidRPr="00136F2A">
        <w:rPr>
          <w:rFonts w:ascii="Arial" w:hAnsi="Arial" w:cs="Arial"/>
          <w:color w:val="000000" w:themeColor="text1"/>
        </w:rPr>
        <w:t xml:space="preserve">а важећим  законским </w:t>
      </w:r>
      <w:r w:rsidRPr="00136F2A">
        <w:rPr>
          <w:rFonts w:ascii="Arial" w:hAnsi="Arial" w:cs="Arial"/>
          <w:color w:val="000000" w:themeColor="text1"/>
        </w:rPr>
        <w:lastRenderedPageBreak/>
        <w:t xml:space="preserve">прописима, као и </w:t>
      </w:r>
      <w:r w:rsidR="00F26B32" w:rsidRPr="00136F2A">
        <w:rPr>
          <w:rFonts w:ascii="Arial" w:hAnsi="Arial" w:cs="Arial"/>
          <w:color w:val="000000" w:themeColor="text1"/>
        </w:rPr>
        <w:t>организује сва потребна  испитивања робе и по потреби предају робе на складиштење;</w:t>
      </w:r>
    </w:p>
    <w:p w14:paraId="599A2F0E" w14:textId="77777777" w:rsidR="00F26B32" w:rsidRPr="00963D20" w:rsidRDefault="00F26B32" w:rsidP="00F26B32">
      <w:pPr>
        <w:tabs>
          <w:tab w:val="left" w:pos="284"/>
        </w:tabs>
        <w:spacing w:after="160" w:line="259" w:lineRule="auto"/>
        <w:rPr>
          <w:rFonts w:eastAsia="Calibri" w:cs="Arial"/>
          <w:color w:val="000000" w:themeColor="text1"/>
        </w:rPr>
      </w:pPr>
      <w:r w:rsidRPr="00963D20">
        <w:rPr>
          <w:rFonts w:eastAsia="Calibri" w:cs="Arial"/>
          <w:color w:val="000000" w:themeColor="text1"/>
        </w:rPr>
        <w:t>•</w:t>
      </w:r>
      <w:r w:rsidRPr="00963D20">
        <w:rPr>
          <w:rFonts w:eastAsia="Calibri" w:cs="Arial"/>
          <w:color w:val="000000" w:themeColor="text1"/>
        </w:rPr>
        <w:tab/>
      </w:r>
      <w:proofErr w:type="gramStart"/>
      <w:r w:rsidRPr="00963D20">
        <w:rPr>
          <w:rFonts w:eastAsia="Calibri" w:cs="Arial"/>
          <w:color w:val="000000" w:themeColor="text1"/>
        </w:rPr>
        <w:t>обавести</w:t>
      </w:r>
      <w:proofErr w:type="gramEnd"/>
      <w:r w:rsidRPr="00963D20">
        <w:rPr>
          <w:rFonts w:eastAsia="Calibri" w:cs="Arial"/>
          <w:color w:val="000000" w:themeColor="text1"/>
        </w:rPr>
        <w:t xml:space="preserve"> Наручиоца о оштећењу ствари, као и о свим догађајима од значаја за њега и да предузме све потребне мере ради очувања његових права према одговорном лицу, као и  да обезбеди званичан записник ради подношења одштетног захтева;</w:t>
      </w:r>
    </w:p>
    <w:p w14:paraId="0B0C070D" w14:textId="77777777" w:rsidR="00F26B32" w:rsidRPr="00963D20" w:rsidRDefault="00F26B32" w:rsidP="00F26B32">
      <w:pPr>
        <w:tabs>
          <w:tab w:val="left" w:pos="284"/>
        </w:tabs>
        <w:spacing w:after="160" w:line="259" w:lineRule="auto"/>
        <w:rPr>
          <w:rFonts w:eastAsia="Calibri" w:cs="Arial"/>
          <w:color w:val="000000" w:themeColor="text1"/>
        </w:rPr>
      </w:pPr>
      <w:r w:rsidRPr="00963D20">
        <w:rPr>
          <w:rFonts w:eastAsia="Calibri" w:cs="Arial"/>
          <w:color w:val="000000" w:themeColor="text1"/>
        </w:rPr>
        <w:t>•</w:t>
      </w:r>
      <w:r w:rsidRPr="00963D20">
        <w:rPr>
          <w:rFonts w:eastAsia="Calibri" w:cs="Arial"/>
          <w:color w:val="000000" w:themeColor="text1"/>
        </w:rPr>
        <w:tab/>
      </w:r>
      <w:proofErr w:type="gramStart"/>
      <w:r w:rsidRPr="00963D20">
        <w:rPr>
          <w:rFonts w:eastAsia="Calibri" w:cs="Arial"/>
          <w:color w:val="000000" w:themeColor="text1"/>
        </w:rPr>
        <w:t>даје</w:t>
      </w:r>
      <w:proofErr w:type="gramEnd"/>
      <w:r w:rsidRPr="00963D20">
        <w:rPr>
          <w:rFonts w:eastAsia="Calibri" w:cs="Arial"/>
          <w:color w:val="000000" w:themeColor="text1"/>
        </w:rPr>
        <w:t xml:space="preserve"> стручне савете и обавља све остале послове из области  шпедиције које се односе на реализацију увоза робе која је  предмет овог Уговора, предлажући извршење оних радњи које на најекономичнији  начин обезбеђују  повољнији положај Наручиоца и  подноси захтеве  за  повраћај више плаћених износа;</w:t>
      </w:r>
    </w:p>
    <w:p w14:paraId="677744D4" w14:textId="77777777" w:rsidR="00F26B32" w:rsidRPr="00963D20" w:rsidRDefault="00F26B32" w:rsidP="00F26B32">
      <w:pPr>
        <w:tabs>
          <w:tab w:val="left" w:pos="284"/>
        </w:tabs>
        <w:spacing w:after="160" w:line="259" w:lineRule="auto"/>
        <w:rPr>
          <w:rFonts w:eastAsia="Calibri" w:cs="Arial"/>
          <w:color w:val="000000" w:themeColor="text1"/>
        </w:rPr>
      </w:pPr>
      <w:r w:rsidRPr="00963D20">
        <w:rPr>
          <w:rFonts w:eastAsia="Calibri" w:cs="Arial"/>
          <w:color w:val="000000" w:themeColor="text1"/>
        </w:rPr>
        <w:t>•</w:t>
      </w:r>
      <w:r w:rsidRPr="00963D20">
        <w:rPr>
          <w:rFonts w:eastAsia="Calibri" w:cs="Arial"/>
          <w:color w:val="000000" w:themeColor="text1"/>
        </w:rPr>
        <w:tab/>
      </w:r>
      <w:proofErr w:type="gramStart"/>
      <w:r w:rsidRPr="00963D20">
        <w:rPr>
          <w:rFonts w:eastAsia="Calibri" w:cs="Arial"/>
          <w:color w:val="000000" w:themeColor="text1"/>
        </w:rPr>
        <w:t>подноси</w:t>
      </w:r>
      <w:proofErr w:type="gramEnd"/>
      <w:r w:rsidRPr="00963D20">
        <w:rPr>
          <w:rFonts w:eastAsia="Calibri" w:cs="Arial"/>
          <w:color w:val="000000" w:themeColor="text1"/>
        </w:rPr>
        <w:t xml:space="preserve"> захтеве надлежним институцијама за прибављање дозвoла, сагласности, решења и  мишљења за потребе царињења робе;</w:t>
      </w:r>
    </w:p>
    <w:p w14:paraId="65986150" w14:textId="77777777" w:rsidR="007764EB" w:rsidRPr="00963D20" w:rsidRDefault="00F26B32" w:rsidP="007764EB">
      <w:pPr>
        <w:tabs>
          <w:tab w:val="left" w:pos="284"/>
        </w:tabs>
        <w:spacing w:after="160" w:line="259" w:lineRule="auto"/>
        <w:rPr>
          <w:rFonts w:eastAsia="Calibri" w:cs="Arial"/>
          <w:color w:val="000000" w:themeColor="text1"/>
        </w:rPr>
      </w:pPr>
      <w:r w:rsidRPr="00963D20">
        <w:rPr>
          <w:rFonts w:eastAsia="Calibri" w:cs="Arial"/>
          <w:color w:val="000000" w:themeColor="text1"/>
        </w:rPr>
        <w:t>•</w:t>
      </w:r>
      <w:r w:rsidRPr="00963D20">
        <w:rPr>
          <w:rFonts w:eastAsia="Calibri" w:cs="Arial"/>
          <w:color w:val="000000" w:themeColor="text1"/>
        </w:rPr>
        <w:tab/>
      </w:r>
      <w:proofErr w:type="gramStart"/>
      <w:r w:rsidRPr="00963D20">
        <w:rPr>
          <w:rFonts w:eastAsia="Calibri" w:cs="Arial"/>
          <w:color w:val="000000" w:themeColor="text1"/>
        </w:rPr>
        <w:t>организује</w:t>
      </w:r>
      <w:proofErr w:type="gramEnd"/>
      <w:r w:rsidRPr="00963D20">
        <w:rPr>
          <w:rFonts w:eastAsia="Calibri" w:cs="Arial"/>
          <w:color w:val="000000" w:themeColor="text1"/>
        </w:rPr>
        <w:t xml:space="preserve"> и обави све радње везане за реализацију уговора Наручиоца и Ино-испоручиоца, у складу са важећим међународним регулативама и Законима Републике Србије.</w:t>
      </w:r>
    </w:p>
    <w:p w14:paraId="21DA3446" w14:textId="77777777" w:rsidR="00DD5F7D" w:rsidRPr="00963D20" w:rsidRDefault="00DD5F7D" w:rsidP="00DD5F7D">
      <w:pPr>
        <w:spacing w:before="0"/>
        <w:rPr>
          <w:rFonts w:cs="Arial"/>
          <w:color w:val="000000" w:themeColor="text1"/>
          <w:lang w:val="sr-Cyrl-CS" w:eastAsia="hr-HR"/>
        </w:rPr>
      </w:pPr>
      <w:r w:rsidRPr="00963D20">
        <w:rPr>
          <w:rFonts w:cs="Arial"/>
          <w:color w:val="000000" w:themeColor="text1"/>
          <w:lang w:val="sr-Cyrl-CS" w:eastAsia="hr-HR"/>
        </w:rPr>
        <w:t>Обавеза Шпедитера је да извештава Корисника услуге о стању извршења посла и о свим чињеницама које су од значаја за очување интереса Корисника услуге, а нарочито о чињеници губитка, уништења или оштећења робе и  сачињавања званичног записника ради подношења одштетног захтева, да након сваког обављеног посла, поднесе Кориснику услуге обрачун учињених трошкова и провизије, да изврши све потребне рекламације код трећих лица у погледу висине наплаћених царина, такси и других трошкова, као и да се стара о обезбеђењу права Корисника услуге на накнаду штете  улагањем писменог приговора или на други потребан начин.</w:t>
      </w:r>
    </w:p>
    <w:p w14:paraId="4B141EB8" w14:textId="77777777" w:rsidR="00DD5F7D" w:rsidRPr="00963D20" w:rsidRDefault="00DD5F7D" w:rsidP="00DD5F7D">
      <w:pPr>
        <w:spacing w:before="0"/>
        <w:rPr>
          <w:rFonts w:cs="Arial"/>
          <w:color w:val="000000" w:themeColor="text1"/>
          <w:lang w:val="sr-Cyrl-CS" w:eastAsia="hr-HR"/>
        </w:rPr>
      </w:pPr>
    </w:p>
    <w:p w14:paraId="5DEB6903" w14:textId="77777777" w:rsidR="00DD5F7D" w:rsidRPr="00963D20" w:rsidRDefault="00DD5F7D" w:rsidP="00DD5F7D">
      <w:pPr>
        <w:spacing w:before="0"/>
        <w:rPr>
          <w:rFonts w:cs="Arial"/>
          <w:color w:val="000000" w:themeColor="text1"/>
          <w:lang w:val="sr-Cyrl-CS" w:eastAsia="hr-HR"/>
        </w:rPr>
      </w:pPr>
      <w:r w:rsidRPr="00963D20">
        <w:rPr>
          <w:rFonts w:cs="Arial"/>
          <w:color w:val="000000" w:themeColor="text1"/>
          <w:lang w:val="sr-Cyrl-CS" w:eastAsia="hr-HR"/>
        </w:rPr>
        <w:t>Шпедитер одговара Кориснику услуге за избор лица којима ће поверити обављање неких од послова шпедиције, који су предмет овог Уговора и за његов рад.</w:t>
      </w:r>
    </w:p>
    <w:p w14:paraId="2B286EB5" w14:textId="77777777" w:rsidR="00DD5F7D" w:rsidRPr="00963D20" w:rsidRDefault="00DD5F7D" w:rsidP="00DD5F7D">
      <w:pPr>
        <w:spacing w:before="0"/>
        <w:rPr>
          <w:rFonts w:cs="Arial"/>
          <w:color w:val="000000" w:themeColor="text1"/>
          <w:lang w:val="sr-Cyrl-CS" w:eastAsia="hr-HR"/>
        </w:rPr>
      </w:pPr>
    </w:p>
    <w:p w14:paraId="492BEEB2" w14:textId="77777777" w:rsidR="00DD5F7D" w:rsidRPr="00963D20" w:rsidRDefault="00DD5F7D" w:rsidP="00DD5F7D">
      <w:pPr>
        <w:spacing w:before="0"/>
        <w:rPr>
          <w:rFonts w:cs="Arial"/>
          <w:color w:val="000000" w:themeColor="text1"/>
          <w:lang w:val="sr-Cyrl-CS" w:eastAsia="hr-HR"/>
        </w:rPr>
      </w:pPr>
      <w:r w:rsidRPr="00963D20">
        <w:rPr>
          <w:rFonts w:cs="Arial"/>
          <w:color w:val="000000" w:themeColor="text1"/>
          <w:lang w:val="sr-Cyrl-CS" w:eastAsia="hr-HR"/>
        </w:rPr>
        <w:t xml:space="preserve">У  случају мањка - губитка, уништења или оштећења робе, Шпедитер је дужан да обезбеди званичан записник, ради подношења одштетног захтева </w:t>
      </w:r>
    </w:p>
    <w:p w14:paraId="3570ED72" w14:textId="77777777" w:rsidR="004B6A75" w:rsidRPr="00B03EA9" w:rsidRDefault="004B6A75" w:rsidP="007764EB">
      <w:pPr>
        <w:tabs>
          <w:tab w:val="left" w:pos="284"/>
        </w:tabs>
        <w:spacing w:after="160" w:line="259" w:lineRule="auto"/>
        <w:rPr>
          <w:rFonts w:eastAsia="Calibri" w:cs="Arial"/>
          <w:color w:val="FF0000"/>
        </w:rPr>
      </w:pPr>
    </w:p>
    <w:p w14:paraId="4851EC88" w14:textId="77777777" w:rsidR="0022652E" w:rsidRDefault="0022652E" w:rsidP="0022652E">
      <w:pPr>
        <w:tabs>
          <w:tab w:val="left" w:pos="284"/>
        </w:tabs>
        <w:spacing w:after="160" w:line="259" w:lineRule="auto"/>
        <w:rPr>
          <w:rFonts w:eastAsia="Arial Unicode MS" w:cs="Arial"/>
          <w:b/>
          <w:bCs/>
          <w:kern w:val="1"/>
          <w:lang w:val="sr-Cyrl-RS" w:eastAsia="ar-SA"/>
        </w:rPr>
      </w:pPr>
      <w:r>
        <w:rPr>
          <w:rFonts w:eastAsia="Arial Unicode MS" w:cs="Arial"/>
          <w:b/>
          <w:bCs/>
          <w:kern w:val="1"/>
          <w:lang w:eastAsia="ar-SA"/>
        </w:rPr>
        <w:t>3.</w:t>
      </w:r>
      <w:r>
        <w:rPr>
          <w:rFonts w:eastAsia="Arial Unicode MS" w:cs="Arial"/>
          <w:b/>
          <w:bCs/>
          <w:kern w:val="1"/>
          <w:lang w:val="sr-Cyrl-RS" w:eastAsia="ar-SA"/>
        </w:rPr>
        <w:t>1.2. ОБАВЕЗЕ НАРУЧИОЦА</w:t>
      </w:r>
    </w:p>
    <w:p w14:paraId="09EBE724" w14:textId="77777777" w:rsidR="00A07F25" w:rsidRDefault="00DD5F7D" w:rsidP="00047FC6">
      <w:pPr>
        <w:spacing w:before="0"/>
        <w:ind w:right="-327"/>
        <w:contextualSpacing/>
        <w:rPr>
          <w:rFonts w:cs="Arial"/>
          <w:lang w:val="sr-Cyrl-RS"/>
        </w:rPr>
      </w:pPr>
      <w:r>
        <w:rPr>
          <w:rFonts w:cs="Arial"/>
          <w:lang w:val="sr-Cyrl-RS"/>
        </w:rPr>
        <w:t xml:space="preserve">Обавеза Наручиоца </w:t>
      </w:r>
      <w:r w:rsidR="00047FC6">
        <w:rPr>
          <w:rFonts w:cs="Arial"/>
          <w:lang w:val="sr-Cyrl-RS"/>
        </w:rPr>
        <w:t>је да</w:t>
      </w:r>
      <w:r w:rsidR="00047FC6">
        <w:rPr>
          <w:rFonts w:cs="Arial"/>
        </w:rPr>
        <w:t xml:space="preserve"> на дан закључења </w:t>
      </w:r>
      <w:r w:rsidR="00047FC6" w:rsidRPr="00F11E24">
        <w:rPr>
          <w:rFonts w:cs="Arial"/>
        </w:rPr>
        <w:t xml:space="preserve">Уговора, </w:t>
      </w:r>
      <w:r w:rsidR="00047FC6">
        <w:rPr>
          <w:rFonts w:cs="Arial"/>
          <w:lang w:val="sr-Cyrl-RS"/>
        </w:rPr>
        <w:t>по спроведеном поступку ове јавне набавке</w:t>
      </w:r>
      <w:r w:rsidR="00A07F25">
        <w:rPr>
          <w:rFonts w:cs="Arial"/>
          <w:lang w:val="sr-Cyrl-RS"/>
        </w:rPr>
        <w:t>:</w:t>
      </w:r>
    </w:p>
    <w:p w14:paraId="3A0EF95D" w14:textId="77777777" w:rsidR="00047FC6" w:rsidRDefault="00A07F25" w:rsidP="00047FC6">
      <w:pPr>
        <w:spacing w:before="0"/>
        <w:ind w:right="-327"/>
        <w:contextualSpacing/>
        <w:rPr>
          <w:rFonts w:cs="Arial"/>
        </w:rPr>
      </w:pPr>
      <w:r>
        <w:rPr>
          <w:rFonts w:cs="Arial"/>
          <w:lang w:val="sr-Cyrl-RS"/>
        </w:rPr>
        <w:t>- Да</w:t>
      </w:r>
      <w:r w:rsidR="00047FC6">
        <w:rPr>
          <w:rFonts w:cs="Arial"/>
          <w:lang w:val="sr-Cyrl-RS"/>
        </w:rPr>
        <w:t xml:space="preserve"> </w:t>
      </w:r>
      <w:r>
        <w:rPr>
          <w:rFonts w:cs="Arial"/>
          <w:lang w:val="sr-Cyrl-RS"/>
        </w:rPr>
        <w:t xml:space="preserve">Шпедитеру </w:t>
      </w:r>
      <w:r w:rsidR="00047FC6" w:rsidRPr="00F11E24">
        <w:rPr>
          <w:rFonts w:cs="Arial"/>
        </w:rPr>
        <w:t>преда фотокопиј</w:t>
      </w:r>
      <w:r w:rsidR="00047FC6">
        <w:rPr>
          <w:rFonts w:cs="Arial"/>
          <w:lang w:val="sr-Cyrl-RS"/>
        </w:rPr>
        <w:t>у</w:t>
      </w:r>
      <w:r w:rsidR="00047FC6" w:rsidRPr="00F11E24">
        <w:rPr>
          <w:rFonts w:cs="Arial"/>
        </w:rPr>
        <w:t xml:space="preserve"> Уговора </w:t>
      </w:r>
      <w:r w:rsidR="00047FC6" w:rsidRPr="00F11E24">
        <w:rPr>
          <w:rFonts w:cs="Arial"/>
          <w:lang w:val="sr-Cyrl-RS"/>
        </w:rPr>
        <w:t xml:space="preserve">који је </w:t>
      </w:r>
      <w:r w:rsidR="00047FC6">
        <w:rPr>
          <w:rFonts w:cs="Arial"/>
          <w:lang w:val="sr-Cyrl-RS"/>
        </w:rPr>
        <w:t>Наручилац</w:t>
      </w:r>
      <w:r w:rsidR="00047FC6" w:rsidRPr="00F11E24">
        <w:rPr>
          <w:rFonts w:cs="Arial"/>
          <w:lang w:val="sr-Cyrl-RS"/>
        </w:rPr>
        <w:t xml:space="preserve"> закључио са </w:t>
      </w:r>
      <w:r w:rsidR="00047FC6">
        <w:rPr>
          <w:rFonts w:cs="Arial"/>
        </w:rPr>
        <w:t xml:space="preserve">NARI Group Corporation, </w:t>
      </w:r>
      <w:r w:rsidR="00047FC6" w:rsidRPr="00841BB1">
        <w:rPr>
          <w:rFonts w:cs="Arial"/>
        </w:rPr>
        <w:t xml:space="preserve"> основан по законима </w:t>
      </w:r>
      <w:r w:rsidR="00047FC6">
        <w:rPr>
          <w:rFonts w:cs="Arial"/>
          <w:lang w:val="sr-Cyrl-RS"/>
        </w:rPr>
        <w:t>Народне Републике Кине</w:t>
      </w:r>
      <w:r w:rsidR="00047FC6" w:rsidRPr="00841BB1">
        <w:rPr>
          <w:rFonts w:cs="Arial"/>
        </w:rPr>
        <w:t xml:space="preserve">, са седиштем на адреси </w:t>
      </w:r>
      <w:r w:rsidR="00047FC6">
        <w:rPr>
          <w:rFonts w:cs="Arial"/>
        </w:rPr>
        <w:t xml:space="preserve">Building D11, High-tech Development Zone, Nanjing, Jiangsu Province, </w:t>
      </w:r>
      <w:r w:rsidR="00047FC6">
        <w:rPr>
          <w:rFonts w:cs="Arial"/>
          <w:lang w:val="sr-Cyrl-RS"/>
        </w:rPr>
        <w:t>Кина</w:t>
      </w:r>
      <w:r w:rsidR="00DD5F7D">
        <w:rPr>
          <w:rFonts w:cs="Arial"/>
          <w:lang w:val="sr-Cyrl-RS"/>
        </w:rPr>
        <w:t>,</w:t>
      </w:r>
      <w:r w:rsidR="00047FC6" w:rsidRPr="00841BB1">
        <w:rPr>
          <w:rFonts w:cs="Arial"/>
        </w:rPr>
        <w:t xml:space="preserve"> заведен код Наручиоца под бројем </w:t>
      </w:r>
      <w:r w:rsidR="00047FC6">
        <w:rPr>
          <w:rFonts w:cs="Arial"/>
          <w:lang w:val="sr-Cyrl-RS"/>
        </w:rPr>
        <w:t>12.01.21921/72-17</w:t>
      </w:r>
      <w:r w:rsidR="00047FC6" w:rsidRPr="00841BB1">
        <w:rPr>
          <w:rFonts w:cs="Arial"/>
        </w:rPr>
        <w:t xml:space="preserve"> од </w:t>
      </w:r>
      <w:r w:rsidR="00047FC6">
        <w:rPr>
          <w:rFonts w:cs="Arial"/>
          <w:lang w:val="sr-Cyrl-RS"/>
        </w:rPr>
        <w:t>08.05.2017.</w:t>
      </w:r>
      <w:r w:rsidR="00047FC6">
        <w:rPr>
          <w:rFonts w:cs="Arial"/>
        </w:rPr>
        <w:t xml:space="preserve"> </w:t>
      </w:r>
      <w:proofErr w:type="gramStart"/>
      <w:r w:rsidR="00047FC6">
        <w:rPr>
          <w:rFonts w:cs="Arial"/>
        </w:rPr>
        <w:t>године</w:t>
      </w:r>
      <w:proofErr w:type="gramEnd"/>
      <w:r w:rsidR="00047FC6">
        <w:rPr>
          <w:rFonts w:cs="Arial"/>
        </w:rPr>
        <w:t xml:space="preserve">, </w:t>
      </w:r>
      <w:r w:rsidR="00047FC6" w:rsidRPr="00F11E24">
        <w:rPr>
          <w:rFonts w:cs="Arial"/>
        </w:rPr>
        <w:t xml:space="preserve">који </w:t>
      </w:r>
      <w:r w:rsidR="00884B4D">
        <w:rPr>
          <w:rFonts w:cs="Arial"/>
          <w:lang w:val="sr-Cyrl-RS"/>
        </w:rPr>
        <w:t>ће се</w:t>
      </w:r>
      <w:r w:rsidR="00047FC6" w:rsidRPr="00F11E24">
        <w:rPr>
          <w:rFonts w:cs="Arial"/>
        </w:rPr>
        <w:t xml:space="preserve"> сматрати писаним налогом </w:t>
      </w:r>
      <w:r w:rsidR="00884B4D">
        <w:rPr>
          <w:rFonts w:cs="Arial"/>
          <w:lang w:val="sr-Cyrl-RS"/>
        </w:rPr>
        <w:t>Наручиоца</w:t>
      </w:r>
      <w:r w:rsidR="00047FC6" w:rsidRPr="00F11E24">
        <w:rPr>
          <w:rFonts w:cs="Arial"/>
        </w:rPr>
        <w:t xml:space="preserve">, за обављање свих послова везаних за реализацију шпедитерских услуга за увоз робе, </w:t>
      </w:r>
      <w:r w:rsidR="00047FC6">
        <w:rPr>
          <w:rFonts w:cs="Arial"/>
        </w:rPr>
        <w:t>о чему ће бити сачињен писани Зап</w:t>
      </w:r>
      <w:r w:rsidR="00047FC6">
        <w:rPr>
          <w:rFonts w:cs="Arial"/>
          <w:lang w:val="sr-Cyrl-RS"/>
        </w:rPr>
        <w:t>исник.</w:t>
      </w:r>
      <w:r w:rsidR="00047FC6" w:rsidRPr="00F11E24">
        <w:rPr>
          <w:rFonts w:cs="Arial"/>
        </w:rPr>
        <w:t xml:space="preserve">  </w:t>
      </w:r>
    </w:p>
    <w:p w14:paraId="6B8141D8" w14:textId="77777777" w:rsidR="00884B4D" w:rsidRPr="00D57D9A" w:rsidRDefault="00884B4D" w:rsidP="00884B4D">
      <w:pPr>
        <w:autoSpaceDE w:val="0"/>
        <w:autoSpaceDN w:val="0"/>
        <w:rPr>
          <w:rFonts w:eastAsia="Calibri" w:cs="Arial"/>
        </w:rPr>
      </w:pPr>
      <w:r>
        <w:rPr>
          <w:rFonts w:cs="Arial"/>
          <w:lang w:val="sr-Cyrl-RS"/>
        </w:rPr>
        <w:t xml:space="preserve">- </w:t>
      </w:r>
      <w:r w:rsidRPr="00D57D9A">
        <w:rPr>
          <w:rFonts w:eastAsia="Calibri" w:cs="Arial"/>
          <w:lang w:val="sr-Cyrl-RS"/>
        </w:rPr>
        <w:t>Да писаним путем обавести Продавца робе да је Шпедитер именован за шпедитера и да треба да поступа по његовим налозима и инструкцијама у вези са испоруком робе из основног уговора</w:t>
      </w:r>
      <w:r>
        <w:rPr>
          <w:rFonts w:eastAsia="Calibri" w:cs="Arial"/>
          <w:lang w:val="sr-Cyrl-RS"/>
        </w:rPr>
        <w:t>.</w:t>
      </w:r>
    </w:p>
    <w:p w14:paraId="58C7EC3C" w14:textId="77777777" w:rsidR="00884B4D" w:rsidRPr="00D57D9A" w:rsidRDefault="00884B4D" w:rsidP="00884B4D">
      <w:pPr>
        <w:autoSpaceDE w:val="0"/>
        <w:autoSpaceDN w:val="0"/>
        <w:rPr>
          <w:rFonts w:eastAsia="Calibri" w:cs="Arial"/>
        </w:rPr>
      </w:pPr>
      <w:r>
        <w:rPr>
          <w:rFonts w:cs="Arial"/>
          <w:lang w:val="sr-Cyrl-RS"/>
        </w:rPr>
        <w:t xml:space="preserve">- </w:t>
      </w:r>
      <w:r w:rsidRPr="00D57D9A">
        <w:rPr>
          <w:rFonts w:eastAsia="Calibri" w:cs="Arial"/>
          <w:lang w:val="sr-Cyrl-RS"/>
        </w:rPr>
        <w:t xml:space="preserve">Да благовремено достави сву потребну и исправну документацију како би Шпедитер могао да изврши своје уговорне обавезе, као и да </w:t>
      </w:r>
      <w:r>
        <w:rPr>
          <w:rFonts w:eastAsia="Calibri" w:cs="Arial"/>
          <w:lang w:val="sr-Cyrl-RS"/>
        </w:rPr>
        <w:t xml:space="preserve">да </w:t>
      </w:r>
      <w:r w:rsidRPr="00D57D9A">
        <w:rPr>
          <w:rFonts w:eastAsia="Calibri" w:cs="Arial"/>
          <w:lang w:val="sr-Cyrl-RS"/>
        </w:rPr>
        <w:t>сва потребна обавештења у погледу робе и документације коју додатно затражи Шпедитер.</w:t>
      </w:r>
    </w:p>
    <w:p w14:paraId="08BEA1E0" w14:textId="77777777" w:rsidR="00884B4D" w:rsidRPr="00D57D9A" w:rsidRDefault="00884B4D" w:rsidP="00884B4D">
      <w:pPr>
        <w:autoSpaceDE w:val="0"/>
        <w:autoSpaceDN w:val="0"/>
        <w:rPr>
          <w:rFonts w:eastAsia="Calibri" w:cs="Arial"/>
        </w:rPr>
      </w:pPr>
      <w:r>
        <w:rPr>
          <w:rFonts w:cs="Arial"/>
          <w:lang w:val="sr-Cyrl-RS"/>
        </w:rPr>
        <w:t xml:space="preserve">- </w:t>
      </w:r>
      <w:r w:rsidRPr="00D57D9A">
        <w:rPr>
          <w:rFonts w:eastAsia="Calibri" w:cs="Arial"/>
          <w:lang w:val="sr-Cyrl-RS"/>
        </w:rPr>
        <w:t>Да одреди</w:t>
      </w:r>
      <w:r w:rsidR="00DD5F7D">
        <w:rPr>
          <w:rFonts w:eastAsia="Calibri" w:cs="Arial"/>
          <w:lang w:val="sr-Cyrl-RS"/>
        </w:rPr>
        <w:t xml:space="preserve"> лице унутар своје организације</w:t>
      </w:r>
      <w:r w:rsidRPr="00D57D9A">
        <w:rPr>
          <w:rFonts w:eastAsia="Calibri" w:cs="Arial"/>
          <w:lang w:val="sr-Cyrl-RS"/>
        </w:rPr>
        <w:t xml:space="preserve"> и да проследи контакт тог лица шпедитеру, а које ће шпедитеру достављати следеће:</w:t>
      </w:r>
    </w:p>
    <w:p w14:paraId="1454CD51" w14:textId="77777777" w:rsidR="00884B4D" w:rsidRPr="00D57D9A" w:rsidRDefault="00884B4D" w:rsidP="00884B4D">
      <w:pPr>
        <w:numPr>
          <w:ilvl w:val="0"/>
          <w:numId w:val="25"/>
        </w:numPr>
        <w:autoSpaceDE w:val="0"/>
        <w:autoSpaceDN w:val="0"/>
        <w:spacing w:before="0" w:after="200"/>
        <w:rPr>
          <w:rFonts w:eastAsia="Calibri" w:cs="Arial"/>
          <w:lang w:val="sr-Cyrl-RS"/>
        </w:rPr>
      </w:pPr>
      <w:r w:rsidRPr="00D57D9A">
        <w:rPr>
          <w:rFonts w:eastAsia="Calibri" w:cs="Arial"/>
          <w:lang w:val="sr-Cyrl-RS"/>
        </w:rPr>
        <w:lastRenderedPageBreak/>
        <w:t>Све потребне потврде, изјаве, одобрења и другу документацију за увоз, а коју је по важећим прописима дужан да обезбеди На</w:t>
      </w:r>
      <w:r>
        <w:rPr>
          <w:rFonts w:eastAsia="Calibri" w:cs="Arial"/>
          <w:lang w:val="sr-Cyrl-RS"/>
        </w:rPr>
        <w:t>ручилац</w:t>
      </w:r>
      <w:r w:rsidRPr="00D57D9A">
        <w:rPr>
          <w:rFonts w:eastAsia="Calibri" w:cs="Arial"/>
          <w:lang w:val="sr-Cyrl-RS"/>
        </w:rPr>
        <w:t>.</w:t>
      </w:r>
    </w:p>
    <w:p w14:paraId="14556615" w14:textId="77777777" w:rsidR="00884B4D" w:rsidRPr="00B2339A" w:rsidRDefault="00A07F25" w:rsidP="00884B4D">
      <w:pPr>
        <w:numPr>
          <w:ilvl w:val="0"/>
          <w:numId w:val="25"/>
        </w:numPr>
        <w:autoSpaceDE w:val="0"/>
        <w:autoSpaceDN w:val="0"/>
        <w:spacing w:before="0" w:after="200"/>
        <w:rPr>
          <w:rFonts w:eastAsia="Calibri" w:cs="Arial"/>
          <w:lang w:val="sr-Cyrl-RS"/>
        </w:rPr>
      </w:pPr>
      <w:r>
        <w:rPr>
          <w:rFonts w:eastAsia="Calibri" w:cs="Arial"/>
          <w:lang w:val="sr-Cyrl-RS"/>
        </w:rPr>
        <w:t>И</w:t>
      </w:r>
      <w:r w:rsidR="00884B4D" w:rsidRPr="00D57D9A">
        <w:rPr>
          <w:rFonts w:eastAsia="Calibri" w:cs="Arial"/>
          <w:lang w:val="sr-Cyrl-RS"/>
        </w:rPr>
        <w:t>нструкције за складиштење робе до царињења у царинским магацинима или регистрованим царинским складиштима код шпедитера и д</w:t>
      </w:r>
      <w:r w:rsidR="00884B4D">
        <w:rPr>
          <w:rFonts w:eastAsia="Calibri" w:cs="Arial"/>
          <w:lang w:val="sr-Cyrl-RS"/>
        </w:rPr>
        <w:t>испозиције за даљу отпрему робе</w:t>
      </w:r>
    </w:p>
    <w:p w14:paraId="2B39FC50" w14:textId="77777777" w:rsidR="00DB369C" w:rsidRPr="000237FA" w:rsidRDefault="005B43A1" w:rsidP="000237FA">
      <w:pPr>
        <w:pStyle w:val="Heading10"/>
        <w:ind w:left="0" w:firstLine="0"/>
        <w:jc w:val="both"/>
        <w:rPr>
          <w:rFonts w:cs="Arial"/>
        </w:rPr>
      </w:pPr>
      <w:r>
        <w:rPr>
          <w:rFonts w:cs="Arial"/>
        </w:rPr>
        <w:t>3.</w:t>
      </w:r>
      <w:r w:rsidR="00A2637E">
        <w:rPr>
          <w:rFonts w:cs="Arial"/>
          <w:lang w:val="en-US"/>
        </w:rPr>
        <w:t>2</w:t>
      </w:r>
      <w:r w:rsidR="000628D0" w:rsidRPr="000237FA">
        <w:rPr>
          <w:rFonts w:cs="Arial"/>
        </w:rPr>
        <w:t xml:space="preserve"> </w:t>
      </w:r>
      <w:r w:rsidR="00DB369C" w:rsidRPr="000237FA">
        <w:rPr>
          <w:rFonts w:cs="Arial"/>
        </w:rPr>
        <w:t xml:space="preserve">Рок </w:t>
      </w:r>
      <w:r w:rsidR="00A63575" w:rsidRPr="000237FA">
        <w:rPr>
          <w:rFonts w:cs="Arial"/>
        </w:rPr>
        <w:t>извршења услуга</w:t>
      </w:r>
    </w:p>
    <w:p w14:paraId="6A9143E1" w14:textId="77777777" w:rsidR="00EF2219" w:rsidRPr="000237FA" w:rsidRDefault="00EF2219" w:rsidP="000237FA">
      <w:pPr>
        <w:rPr>
          <w:rFonts w:cs="Arial"/>
          <w:lang w:eastAsia="ar-SA"/>
        </w:rPr>
      </w:pPr>
      <w:r w:rsidRPr="000237FA">
        <w:rPr>
          <w:rFonts w:cs="Arial"/>
          <w:lang w:val="sr-Cyrl-BA"/>
        </w:rPr>
        <w:t xml:space="preserve">У предметној јавној набавци рок извршења услуге је </w:t>
      </w:r>
      <w:r w:rsidRPr="000237FA">
        <w:rPr>
          <w:rFonts w:cs="Arial"/>
          <w:lang w:eastAsia="sr-Latn-CS"/>
        </w:rPr>
        <w:t xml:space="preserve">18 </w:t>
      </w:r>
      <w:r w:rsidRPr="000237FA">
        <w:rPr>
          <w:rFonts w:cs="Arial"/>
          <w:lang w:eastAsia="ar-SA"/>
        </w:rPr>
        <w:t xml:space="preserve">(словима:осмнаест) </w:t>
      </w:r>
      <w:r w:rsidRPr="000237FA">
        <w:rPr>
          <w:rFonts w:cs="Arial"/>
          <w:lang w:eastAsia="sr-Latn-CS"/>
        </w:rPr>
        <w:t xml:space="preserve">месеци од дана </w:t>
      </w:r>
      <w:r w:rsidR="00D76E80">
        <w:rPr>
          <w:rFonts w:cs="Arial"/>
          <w:lang w:eastAsia="sr-Latn-CS"/>
        </w:rPr>
        <w:t>закључења угово</w:t>
      </w:r>
      <w:r w:rsidR="00F63979">
        <w:rPr>
          <w:rFonts w:cs="Arial"/>
          <w:lang w:val="sr-Cyrl-RS" w:eastAsia="sr-Latn-CS"/>
        </w:rPr>
        <w:t>р</w:t>
      </w:r>
      <w:r w:rsidR="00D76E80">
        <w:rPr>
          <w:rFonts w:cs="Arial"/>
          <w:lang w:eastAsia="sr-Latn-CS"/>
        </w:rPr>
        <w:t>а</w:t>
      </w:r>
      <w:r w:rsidRPr="000237FA">
        <w:rPr>
          <w:rFonts w:cs="Arial"/>
          <w:lang w:eastAsia="sr-Latn-CS"/>
        </w:rPr>
        <w:t>, а извршење услуге се врши сукцесивно, у зависности од реализације уговора закључен</w:t>
      </w:r>
      <w:r w:rsidR="00C67C95">
        <w:rPr>
          <w:rFonts w:cs="Arial"/>
          <w:lang w:val="sr-Cyrl-RS" w:eastAsia="sr-Latn-CS"/>
        </w:rPr>
        <w:t>ог</w:t>
      </w:r>
      <w:r w:rsidRPr="000237FA">
        <w:rPr>
          <w:rFonts w:cs="Arial"/>
          <w:lang w:eastAsia="sr-Latn-CS"/>
        </w:rPr>
        <w:t xml:space="preserve"> између </w:t>
      </w:r>
      <w:r w:rsidR="00DD5F7D">
        <w:rPr>
          <w:rFonts w:cs="Arial"/>
          <w:lang w:val="sr-Cyrl-RS" w:eastAsia="sr-Latn-CS"/>
        </w:rPr>
        <w:t>Н</w:t>
      </w:r>
      <w:r w:rsidRPr="000237FA">
        <w:rPr>
          <w:rFonts w:cs="Arial"/>
          <w:lang w:eastAsia="sr-Latn-CS"/>
        </w:rPr>
        <w:t>аручиоца и ино- испоручиоца.</w:t>
      </w:r>
    </w:p>
    <w:p w14:paraId="61E5FF21" w14:textId="77777777" w:rsidR="00EF2219" w:rsidRPr="002127B8" w:rsidRDefault="00EF2219" w:rsidP="000237FA">
      <w:pPr>
        <w:rPr>
          <w:rFonts w:cs="Arial"/>
          <w:b/>
          <w:u w:val="single"/>
          <w:lang w:val="sr-Cyrl-RS" w:bidi="en-US"/>
        </w:rPr>
      </w:pPr>
      <w:r w:rsidRPr="000237FA">
        <w:rPr>
          <w:rFonts w:eastAsia="Calibri" w:cs="Arial"/>
        </w:rPr>
        <w:t xml:space="preserve">Према обавештењу/позиву од стране </w:t>
      </w:r>
      <w:r w:rsidR="00DD5F7D">
        <w:rPr>
          <w:rFonts w:eastAsia="Calibri" w:cs="Arial"/>
          <w:lang w:val="sr-Cyrl-RS"/>
        </w:rPr>
        <w:t>Н</w:t>
      </w:r>
      <w:r w:rsidR="00300454">
        <w:rPr>
          <w:rFonts w:eastAsia="Calibri" w:cs="Arial"/>
          <w:lang w:val="sr-Cyrl-RS"/>
        </w:rPr>
        <w:t>аручиоца</w:t>
      </w:r>
      <w:r w:rsidR="002127B8">
        <w:rPr>
          <w:rFonts w:eastAsia="Calibri" w:cs="Arial"/>
          <w:lang w:val="sr-Cyrl-RS"/>
        </w:rPr>
        <w:t>.</w:t>
      </w:r>
    </w:p>
    <w:p w14:paraId="4F798082" w14:textId="77777777" w:rsidR="00D06691" w:rsidRPr="000237FA" w:rsidRDefault="00D06691" w:rsidP="000237FA">
      <w:pPr>
        <w:pStyle w:val="ListParagraph"/>
        <w:autoSpaceDE w:val="0"/>
        <w:autoSpaceDN w:val="0"/>
        <w:adjustRightInd w:val="0"/>
        <w:spacing w:before="0" w:after="0" w:line="240" w:lineRule="auto"/>
        <w:ind w:left="0"/>
        <w:contextualSpacing w:val="0"/>
        <w:rPr>
          <w:rFonts w:ascii="Arial" w:hAnsi="Arial" w:cs="Arial"/>
        </w:rPr>
      </w:pPr>
    </w:p>
    <w:p w14:paraId="0343EE2C" w14:textId="77777777" w:rsidR="00DB369C" w:rsidRPr="007071C7" w:rsidRDefault="005B43A1" w:rsidP="00781B02">
      <w:pPr>
        <w:pStyle w:val="Heading10"/>
        <w:rPr>
          <w:rFonts w:cs="Arial"/>
        </w:rPr>
      </w:pPr>
      <w:bookmarkStart w:id="21" w:name="_Toc441651542"/>
      <w:bookmarkStart w:id="22" w:name="_Toc442559880"/>
      <w:r>
        <w:rPr>
          <w:rFonts w:cs="Arial"/>
        </w:rPr>
        <w:t>3.</w:t>
      </w:r>
      <w:r w:rsidR="00A2637E">
        <w:rPr>
          <w:rFonts w:cs="Arial"/>
          <w:lang w:val="en-US"/>
        </w:rPr>
        <w:t>3</w:t>
      </w:r>
      <w:r w:rsidR="00781B02" w:rsidRPr="007071C7">
        <w:rPr>
          <w:rFonts w:cs="Arial"/>
        </w:rPr>
        <w:t>.</w:t>
      </w:r>
      <w:r w:rsidR="00DB369C" w:rsidRPr="007071C7">
        <w:rPr>
          <w:rFonts w:cs="Arial"/>
        </w:rPr>
        <w:t xml:space="preserve">Место </w:t>
      </w:r>
      <w:bookmarkEnd w:id="21"/>
      <w:bookmarkEnd w:id="22"/>
      <w:r w:rsidR="00A63575" w:rsidRPr="007071C7">
        <w:rPr>
          <w:rFonts w:cs="Arial"/>
        </w:rPr>
        <w:t>извршења услуга</w:t>
      </w:r>
    </w:p>
    <w:p w14:paraId="6014B386" w14:textId="77777777" w:rsidR="004559F1" w:rsidRDefault="004D14FC" w:rsidP="004559F1">
      <w:pPr>
        <w:spacing w:before="0"/>
        <w:rPr>
          <w:rFonts w:cs="Arial"/>
          <w:lang w:eastAsia="zh-CN"/>
        </w:rPr>
      </w:pPr>
      <w:r w:rsidRPr="007071C7">
        <w:rPr>
          <w:rFonts w:cs="Arial"/>
          <w:lang w:val="sr-Cyrl-CS" w:eastAsia="zh-CN"/>
        </w:rPr>
        <w:t>М</w:t>
      </w:r>
      <w:r w:rsidR="00D45DAA" w:rsidRPr="007071C7">
        <w:rPr>
          <w:rFonts w:cs="Arial"/>
          <w:lang w:eastAsia="zh-CN"/>
        </w:rPr>
        <w:t xml:space="preserve">есто </w:t>
      </w:r>
      <w:r w:rsidR="00A63575" w:rsidRPr="007071C7">
        <w:rPr>
          <w:rFonts w:cs="Arial"/>
          <w:lang w:eastAsia="zh-CN"/>
        </w:rPr>
        <w:t>извршења</w:t>
      </w:r>
      <w:r w:rsidR="00F26B32" w:rsidRPr="007071C7">
        <w:rPr>
          <w:rFonts w:cs="Arial"/>
          <w:lang w:eastAsia="zh-CN"/>
        </w:rPr>
        <w:t xml:space="preserve">: Пословница пружаоца услуге </w:t>
      </w:r>
    </w:p>
    <w:p w14:paraId="1537F599" w14:textId="77777777" w:rsidR="00391D5B" w:rsidRDefault="00391D5B" w:rsidP="004559F1">
      <w:pPr>
        <w:spacing w:before="0"/>
        <w:rPr>
          <w:rFonts w:cs="Arial"/>
          <w:lang w:eastAsia="zh-CN"/>
        </w:rPr>
      </w:pPr>
    </w:p>
    <w:p w14:paraId="1ED5B7DD" w14:textId="77777777" w:rsidR="00391D5B" w:rsidRDefault="00391D5B" w:rsidP="004559F1">
      <w:pPr>
        <w:spacing w:before="0"/>
        <w:rPr>
          <w:rFonts w:cs="Arial"/>
          <w:lang w:eastAsia="zh-CN"/>
        </w:rPr>
      </w:pPr>
    </w:p>
    <w:p w14:paraId="07FB657E" w14:textId="77777777" w:rsidR="00391D5B" w:rsidRDefault="00391D5B" w:rsidP="004559F1">
      <w:pPr>
        <w:spacing w:before="0"/>
        <w:rPr>
          <w:rFonts w:cs="Arial"/>
          <w:lang w:eastAsia="zh-CN"/>
        </w:rPr>
      </w:pPr>
    </w:p>
    <w:p w14:paraId="52713BD5" w14:textId="77777777" w:rsidR="00391D5B" w:rsidRDefault="00391D5B" w:rsidP="004559F1">
      <w:pPr>
        <w:spacing w:before="0"/>
        <w:rPr>
          <w:rFonts w:cs="Arial"/>
          <w:lang w:eastAsia="zh-CN"/>
        </w:rPr>
      </w:pPr>
    </w:p>
    <w:p w14:paraId="5D1148E6" w14:textId="77777777" w:rsidR="00391D5B" w:rsidRDefault="00391D5B" w:rsidP="004559F1">
      <w:pPr>
        <w:spacing w:before="0"/>
        <w:rPr>
          <w:rFonts w:cs="Arial"/>
          <w:lang w:eastAsia="zh-CN"/>
        </w:rPr>
      </w:pPr>
    </w:p>
    <w:p w14:paraId="7B267652" w14:textId="77777777" w:rsidR="00391D5B" w:rsidRDefault="00391D5B" w:rsidP="004559F1">
      <w:pPr>
        <w:spacing w:before="0"/>
        <w:rPr>
          <w:rFonts w:cs="Arial"/>
          <w:lang w:eastAsia="zh-CN"/>
        </w:rPr>
      </w:pPr>
    </w:p>
    <w:p w14:paraId="0D960EAB" w14:textId="77777777" w:rsidR="00391D5B" w:rsidRDefault="00391D5B" w:rsidP="004559F1">
      <w:pPr>
        <w:spacing w:before="0"/>
        <w:rPr>
          <w:rFonts w:cs="Arial"/>
          <w:lang w:eastAsia="zh-CN"/>
        </w:rPr>
      </w:pPr>
    </w:p>
    <w:p w14:paraId="50BD78BB" w14:textId="77777777" w:rsidR="00391D5B" w:rsidRDefault="00391D5B" w:rsidP="004559F1">
      <w:pPr>
        <w:spacing w:before="0"/>
        <w:rPr>
          <w:rFonts w:cs="Arial"/>
          <w:lang w:eastAsia="zh-CN"/>
        </w:rPr>
      </w:pPr>
    </w:p>
    <w:p w14:paraId="0FCD8A22" w14:textId="77777777" w:rsidR="00391D5B" w:rsidRDefault="00391D5B" w:rsidP="004559F1">
      <w:pPr>
        <w:spacing w:before="0"/>
        <w:rPr>
          <w:rFonts w:cs="Arial"/>
          <w:lang w:eastAsia="zh-CN"/>
        </w:rPr>
      </w:pPr>
    </w:p>
    <w:p w14:paraId="5B38F8EA" w14:textId="77777777" w:rsidR="00391D5B" w:rsidRDefault="00391D5B" w:rsidP="004559F1">
      <w:pPr>
        <w:spacing w:before="0"/>
        <w:rPr>
          <w:rFonts w:cs="Arial"/>
          <w:lang w:eastAsia="zh-CN"/>
        </w:rPr>
      </w:pPr>
    </w:p>
    <w:p w14:paraId="33B21C8C" w14:textId="77777777" w:rsidR="00391D5B" w:rsidRDefault="00391D5B" w:rsidP="004559F1">
      <w:pPr>
        <w:spacing w:before="0"/>
        <w:rPr>
          <w:rFonts w:cs="Arial"/>
          <w:lang w:eastAsia="zh-CN"/>
        </w:rPr>
      </w:pPr>
    </w:p>
    <w:p w14:paraId="52FE0425" w14:textId="77777777" w:rsidR="00391D5B" w:rsidRDefault="00391D5B" w:rsidP="004559F1">
      <w:pPr>
        <w:spacing w:before="0"/>
        <w:rPr>
          <w:rFonts w:cs="Arial"/>
          <w:lang w:eastAsia="zh-CN"/>
        </w:rPr>
      </w:pPr>
    </w:p>
    <w:p w14:paraId="75F1DEBF" w14:textId="77777777" w:rsidR="00391D5B" w:rsidRDefault="00391D5B" w:rsidP="004559F1">
      <w:pPr>
        <w:spacing w:before="0"/>
        <w:rPr>
          <w:rFonts w:cs="Arial"/>
          <w:lang w:eastAsia="zh-CN"/>
        </w:rPr>
      </w:pPr>
    </w:p>
    <w:p w14:paraId="5AFB4763" w14:textId="77777777" w:rsidR="00391D5B" w:rsidRDefault="00391D5B" w:rsidP="004559F1">
      <w:pPr>
        <w:spacing w:before="0"/>
        <w:rPr>
          <w:rFonts w:cs="Arial"/>
          <w:lang w:eastAsia="zh-CN"/>
        </w:rPr>
      </w:pPr>
    </w:p>
    <w:p w14:paraId="74EE807F" w14:textId="77777777" w:rsidR="00391D5B" w:rsidRDefault="00391D5B" w:rsidP="004559F1">
      <w:pPr>
        <w:spacing w:before="0"/>
        <w:rPr>
          <w:rFonts w:cs="Arial"/>
          <w:lang w:eastAsia="zh-CN"/>
        </w:rPr>
      </w:pPr>
    </w:p>
    <w:p w14:paraId="7CC478AD" w14:textId="77777777" w:rsidR="00391D5B" w:rsidRDefault="00391D5B" w:rsidP="004559F1">
      <w:pPr>
        <w:spacing w:before="0"/>
        <w:rPr>
          <w:rFonts w:cs="Arial"/>
          <w:lang w:eastAsia="zh-CN"/>
        </w:rPr>
      </w:pPr>
    </w:p>
    <w:p w14:paraId="18567E76" w14:textId="77777777" w:rsidR="00391D5B" w:rsidRDefault="00391D5B" w:rsidP="004559F1">
      <w:pPr>
        <w:spacing w:before="0"/>
        <w:rPr>
          <w:rFonts w:cs="Arial"/>
          <w:lang w:eastAsia="zh-CN"/>
        </w:rPr>
      </w:pPr>
    </w:p>
    <w:p w14:paraId="493E20DA" w14:textId="77777777" w:rsidR="00391D5B" w:rsidRDefault="00391D5B" w:rsidP="004559F1">
      <w:pPr>
        <w:spacing w:before="0"/>
        <w:rPr>
          <w:rFonts w:cs="Arial"/>
          <w:lang w:eastAsia="zh-CN"/>
        </w:rPr>
      </w:pPr>
    </w:p>
    <w:p w14:paraId="6F7F1692" w14:textId="77777777" w:rsidR="00391D5B" w:rsidRDefault="00391D5B" w:rsidP="004559F1">
      <w:pPr>
        <w:spacing w:before="0"/>
        <w:rPr>
          <w:rFonts w:cs="Arial"/>
          <w:lang w:eastAsia="zh-CN"/>
        </w:rPr>
      </w:pPr>
    </w:p>
    <w:p w14:paraId="7991D4E6" w14:textId="77777777" w:rsidR="00391D5B" w:rsidRDefault="00391D5B" w:rsidP="004559F1">
      <w:pPr>
        <w:spacing w:before="0"/>
        <w:rPr>
          <w:rFonts w:cs="Arial"/>
          <w:lang w:eastAsia="zh-CN"/>
        </w:rPr>
      </w:pPr>
    </w:p>
    <w:p w14:paraId="6AA1711D" w14:textId="77777777" w:rsidR="00391D5B" w:rsidRDefault="00391D5B" w:rsidP="004559F1">
      <w:pPr>
        <w:spacing w:before="0"/>
        <w:rPr>
          <w:rFonts w:cs="Arial"/>
          <w:lang w:eastAsia="zh-CN"/>
        </w:rPr>
      </w:pPr>
    </w:p>
    <w:p w14:paraId="4E7D6596" w14:textId="77777777" w:rsidR="00391D5B" w:rsidRDefault="00391D5B" w:rsidP="004559F1">
      <w:pPr>
        <w:spacing w:before="0"/>
        <w:rPr>
          <w:rFonts w:cs="Arial"/>
          <w:lang w:eastAsia="zh-CN"/>
        </w:rPr>
      </w:pPr>
    </w:p>
    <w:p w14:paraId="3BAF1597" w14:textId="77777777" w:rsidR="00391D5B" w:rsidRDefault="00391D5B" w:rsidP="004559F1">
      <w:pPr>
        <w:spacing w:before="0"/>
        <w:rPr>
          <w:rFonts w:cs="Arial"/>
          <w:lang w:eastAsia="zh-CN"/>
        </w:rPr>
      </w:pPr>
    </w:p>
    <w:p w14:paraId="46DC237D" w14:textId="77777777" w:rsidR="00391D5B" w:rsidRDefault="00391D5B" w:rsidP="004559F1">
      <w:pPr>
        <w:spacing w:before="0"/>
        <w:rPr>
          <w:rFonts w:cs="Arial"/>
          <w:lang w:eastAsia="zh-CN"/>
        </w:rPr>
      </w:pPr>
    </w:p>
    <w:p w14:paraId="064A3FE4" w14:textId="77777777" w:rsidR="00391D5B" w:rsidRDefault="00391D5B" w:rsidP="004559F1">
      <w:pPr>
        <w:spacing w:before="0"/>
        <w:rPr>
          <w:rFonts w:cs="Arial"/>
          <w:lang w:eastAsia="zh-CN"/>
        </w:rPr>
      </w:pPr>
    </w:p>
    <w:p w14:paraId="6981BA42" w14:textId="77777777" w:rsidR="00391D5B" w:rsidRDefault="00391D5B" w:rsidP="004559F1">
      <w:pPr>
        <w:spacing w:before="0"/>
        <w:rPr>
          <w:rFonts w:cs="Arial"/>
          <w:lang w:eastAsia="zh-CN"/>
        </w:rPr>
      </w:pPr>
    </w:p>
    <w:p w14:paraId="30D36B2A" w14:textId="77777777" w:rsidR="00A07F25" w:rsidRDefault="00A07F25" w:rsidP="004559F1">
      <w:pPr>
        <w:spacing w:before="0"/>
        <w:rPr>
          <w:rFonts w:cs="Arial"/>
          <w:lang w:eastAsia="zh-CN"/>
        </w:rPr>
      </w:pPr>
    </w:p>
    <w:p w14:paraId="39C30765" w14:textId="77777777" w:rsidR="00A07F25" w:rsidRDefault="00A07F25" w:rsidP="004559F1">
      <w:pPr>
        <w:spacing w:before="0"/>
        <w:rPr>
          <w:rFonts w:cs="Arial"/>
          <w:lang w:eastAsia="zh-CN"/>
        </w:rPr>
      </w:pPr>
    </w:p>
    <w:p w14:paraId="09FF7F11" w14:textId="77777777" w:rsidR="00391D5B" w:rsidRDefault="00391D5B" w:rsidP="004559F1">
      <w:pPr>
        <w:spacing w:before="0"/>
        <w:rPr>
          <w:rFonts w:cs="Arial"/>
          <w:lang w:eastAsia="zh-CN"/>
        </w:rPr>
      </w:pPr>
    </w:p>
    <w:p w14:paraId="29BA6CB2" w14:textId="77777777" w:rsidR="00391D5B" w:rsidRDefault="00391D5B" w:rsidP="004559F1">
      <w:pPr>
        <w:spacing w:before="0"/>
        <w:rPr>
          <w:rFonts w:cs="Arial"/>
          <w:lang w:eastAsia="zh-CN"/>
        </w:rPr>
      </w:pPr>
    </w:p>
    <w:p w14:paraId="6FE8A102" w14:textId="77777777" w:rsidR="00391D5B" w:rsidRDefault="00391D5B" w:rsidP="004559F1">
      <w:pPr>
        <w:spacing w:before="0"/>
        <w:rPr>
          <w:rFonts w:cs="Arial"/>
          <w:lang w:eastAsia="zh-CN"/>
        </w:rPr>
      </w:pPr>
    </w:p>
    <w:p w14:paraId="4A75BA58" w14:textId="77777777" w:rsidR="00391D5B" w:rsidRDefault="00391D5B" w:rsidP="004559F1">
      <w:pPr>
        <w:spacing w:before="0"/>
        <w:rPr>
          <w:rFonts w:cs="Arial"/>
          <w:lang w:eastAsia="zh-CN"/>
        </w:rPr>
      </w:pPr>
    </w:p>
    <w:p w14:paraId="217A9C1C" w14:textId="77777777" w:rsidR="00391D5B" w:rsidRDefault="00391D5B" w:rsidP="004559F1">
      <w:pPr>
        <w:spacing w:before="0"/>
        <w:rPr>
          <w:rFonts w:cs="Arial"/>
          <w:lang w:eastAsia="zh-CN"/>
        </w:rPr>
      </w:pPr>
    </w:p>
    <w:p w14:paraId="77C3A55A" w14:textId="77777777" w:rsidR="00391D5B" w:rsidRDefault="00391D5B" w:rsidP="004559F1">
      <w:pPr>
        <w:spacing w:before="0"/>
        <w:rPr>
          <w:rFonts w:cs="Arial"/>
          <w:lang w:eastAsia="zh-CN"/>
        </w:rPr>
      </w:pPr>
    </w:p>
    <w:p w14:paraId="27AB5CF7" w14:textId="77777777" w:rsidR="00391D5B" w:rsidRDefault="00391D5B" w:rsidP="004559F1">
      <w:pPr>
        <w:spacing w:before="0"/>
        <w:rPr>
          <w:rFonts w:cs="Arial"/>
          <w:lang w:eastAsia="zh-CN"/>
        </w:rPr>
      </w:pPr>
    </w:p>
    <w:p w14:paraId="741A3F87" w14:textId="77777777" w:rsidR="00E32E7A" w:rsidRDefault="00E32E7A" w:rsidP="004559F1">
      <w:pPr>
        <w:spacing w:before="0"/>
        <w:rPr>
          <w:rFonts w:cs="Arial"/>
          <w:lang w:eastAsia="zh-CN"/>
        </w:rPr>
      </w:pPr>
    </w:p>
    <w:p w14:paraId="1C20A350" w14:textId="77777777" w:rsidR="0032720E" w:rsidRDefault="0032720E" w:rsidP="004559F1">
      <w:pPr>
        <w:spacing w:before="0"/>
        <w:rPr>
          <w:rFonts w:cs="Arial"/>
          <w:lang w:eastAsia="zh-CN"/>
        </w:rPr>
      </w:pPr>
    </w:p>
    <w:p w14:paraId="2E04090B" w14:textId="77777777" w:rsidR="00756A02" w:rsidRPr="007071C7" w:rsidRDefault="00756A02" w:rsidP="0022126C">
      <w:pPr>
        <w:pStyle w:val="Heading10"/>
        <w:numPr>
          <w:ilvl w:val="0"/>
          <w:numId w:val="12"/>
        </w:numPr>
        <w:jc w:val="both"/>
        <w:rPr>
          <w:rFonts w:cs="Arial"/>
        </w:rPr>
      </w:pPr>
      <w:bookmarkStart w:id="23" w:name="_Toc442559884"/>
      <w:r w:rsidRPr="007071C7">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7071C7" w14:paraId="5EB51696" w14:textId="77777777" w:rsidTr="008112A2">
        <w:trPr>
          <w:trHeight w:val="524"/>
          <w:jc w:val="center"/>
        </w:trPr>
        <w:tc>
          <w:tcPr>
            <w:tcW w:w="729" w:type="dxa"/>
            <w:vAlign w:val="center"/>
          </w:tcPr>
          <w:p w14:paraId="6BDBAD28" w14:textId="77777777" w:rsidR="00175774" w:rsidRPr="007071C7" w:rsidRDefault="00175774" w:rsidP="003A4822">
            <w:pPr>
              <w:jc w:val="center"/>
              <w:rPr>
                <w:rFonts w:cs="Arial"/>
                <w:b/>
              </w:rPr>
            </w:pPr>
            <w:r w:rsidRPr="007071C7">
              <w:rPr>
                <w:rFonts w:cs="Arial"/>
                <w:b/>
              </w:rPr>
              <w:t>Ред. бр.</w:t>
            </w:r>
          </w:p>
        </w:tc>
        <w:tc>
          <w:tcPr>
            <w:tcW w:w="8430" w:type="dxa"/>
            <w:vAlign w:val="center"/>
          </w:tcPr>
          <w:p w14:paraId="658EC047" w14:textId="77777777" w:rsidR="00175774" w:rsidRPr="007071C7" w:rsidRDefault="00175774" w:rsidP="003A4822">
            <w:pPr>
              <w:ind w:right="-180"/>
              <w:jc w:val="center"/>
              <w:rPr>
                <w:rFonts w:cs="Arial"/>
                <w:b/>
              </w:rPr>
            </w:pPr>
            <w:r w:rsidRPr="007071C7">
              <w:rPr>
                <w:rFonts w:cs="Arial"/>
                <w:b/>
              </w:rPr>
              <w:t xml:space="preserve">4.1  ОБАВЕЗНИ УСЛОВИ </w:t>
            </w:r>
          </w:p>
          <w:p w14:paraId="30736199" w14:textId="77777777" w:rsidR="00175774" w:rsidRPr="007071C7" w:rsidRDefault="00175774" w:rsidP="003A4822">
            <w:pPr>
              <w:jc w:val="center"/>
              <w:rPr>
                <w:rFonts w:cs="Arial"/>
                <w:b/>
                <w:color w:val="FF0000"/>
              </w:rPr>
            </w:pPr>
            <w:r w:rsidRPr="007071C7">
              <w:rPr>
                <w:rFonts w:cs="Arial"/>
                <w:b/>
              </w:rPr>
              <w:t>ЗА УЧЕШЋЕ У ПОСТУПКУ ЈАВНЕ НАБАВКЕ ИЗ ЧЛАНА 75. З</w:t>
            </w:r>
            <w:r w:rsidR="005C7CDE" w:rsidRPr="007071C7">
              <w:rPr>
                <w:rFonts w:cs="Arial"/>
                <w:b/>
              </w:rPr>
              <w:t>АКОНА</w:t>
            </w:r>
          </w:p>
          <w:p w14:paraId="55740372" w14:textId="77777777" w:rsidR="00175774" w:rsidRPr="007071C7" w:rsidRDefault="00175774" w:rsidP="003A4822">
            <w:pPr>
              <w:jc w:val="center"/>
              <w:rPr>
                <w:rFonts w:cs="Arial"/>
                <w:b/>
                <w:color w:val="FF0000"/>
              </w:rPr>
            </w:pPr>
          </w:p>
        </w:tc>
      </w:tr>
      <w:tr w:rsidR="00175774" w:rsidRPr="007071C7" w14:paraId="5FF01A20" w14:textId="77777777" w:rsidTr="008112A2">
        <w:trPr>
          <w:jc w:val="center"/>
        </w:trPr>
        <w:tc>
          <w:tcPr>
            <w:tcW w:w="729" w:type="dxa"/>
            <w:vAlign w:val="center"/>
          </w:tcPr>
          <w:p w14:paraId="64306117" w14:textId="77777777" w:rsidR="00175774" w:rsidRPr="007071C7" w:rsidRDefault="00175774" w:rsidP="003A4822">
            <w:pPr>
              <w:jc w:val="center"/>
              <w:rPr>
                <w:rFonts w:cs="Arial"/>
              </w:rPr>
            </w:pPr>
            <w:r w:rsidRPr="007071C7">
              <w:rPr>
                <w:rFonts w:cs="Arial"/>
              </w:rPr>
              <w:t>1.</w:t>
            </w:r>
          </w:p>
        </w:tc>
        <w:tc>
          <w:tcPr>
            <w:tcW w:w="8430" w:type="dxa"/>
            <w:vAlign w:val="center"/>
          </w:tcPr>
          <w:p w14:paraId="2F099F13" w14:textId="77777777" w:rsidR="00175774" w:rsidRPr="007071C7" w:rsidRDefault="00175774" w:rsidP="003A4822">
            <w:pPr>
              <w:autoSpaceDE w:val="0"/>
              <w:autoSpaceDN w:val="0"/>
              <w:adjustRightInd w:val="0"/>
              <w:rPr>
                <w:rFonts w:cs="Arial"/>
              </w:rPr>
            </w:pPr>
            <w:r w:rsidRPr="007071C7">
              <w:rPr>
                <w:rFonts w:cs="Arial"/>
                <w:b/>
                <w:u w:val="single"/>
              </w:rPr>
              <w:t>Услов:</w:t>
            </w:r>
            <w:r w:rsidRPr="007071C7">
              <w:rPr>
                <w:rFonts w:cs="Arial"/>
                <w:lang w:val="pl-PL"/>
              </w:rPr>
              <w:t>Да је понуђач регистрован код надлежног органа, односно уписан у одговарајући регистар;</w:t>
            </w:r>
          </w:p>
          <w:p w14:paraId="1F286F13" w14:textId="77777777" w:rsidR="00175774" w:rsidRPr="007071C7" w:rsidRDefault="00175774" w:rsidP="003A4822">
            <w:pPr>
              <w:autoSpaceDE w:val="0"/>
              <w:autoSpaceDN w:val="0"/>
              <w:adjustRightInd w:val="0"/>
              <w:rPr>
                <w:rFonts w:cs="Arial"/>
                <w:b/>
                <w:u w:val="single"/>
              </w:rPr>
            </w:pPr>
            <w:r w:rsidRPr="007071C7">
              <w:rPr>
                <w:rFonts w:cs="Arial"/>
                <w:b/>
                <w:u w:val="single"/>
              </w:rPr>
              <w:t xml:space="preserve">Доказ: </w:t>
            </w:r>
          </w:p>
          <w:p w14:paraId="6D39F734" w14:textId="77777777" w:rsidR="00175774" w:rsidRPr="007071C7" w:rsidRDefault="00175774" w:rsidP="003A4822">
            <w:pPr>
              <w:tabs>
                <w:tab w:val="left" w:pos="680"/>
              </w:tabs>
              <w:snapToGrid w:val="0"/>
              <w:rPr>
                <w:rFonts w:eastAsia="Calibri" w:cs="Arial"/>
              </w:rPr>
            </w:pPr>
            <w:r w:rsidRPr="007071C7">
              <w:rPr>
                <w:rFonts w:eastAsia="Calibri" w:cs="Arial"/>
                <w:lang w:val="ru-RU"/>
              </w:rPr>
              <w:t xml:space="preserve">- </w:t>
            </w:r>
            <w:r w:rsidRPr="007071C7">
              <w:rPr>
                <w:rFonts w:eastAsia="Calibri" w:cs="Arial"/>
                <w:b/>
              </w:rPr>
              <w:t>за правно лице:</w:t>
            </w:r>
            <w:r w:rsidRPr="007071C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63CD74C8" w14:textId="77777777" w:rsidR="00175774" w:rsidRPr="007071C7" w:rsidRDefault="00175774" w:rsidP="003A4822">
            <w:pPr>
              <w:tabs>
                <w:tab w:val="left" w:pos="680"/>
              </w:tabs>
              <w:snapToGrid w:val="0"/>
              <w:rPr>
                <w:rFonts w:eastAsia="Calibri" w:cs="Arial"/>
              </w:rPr>
            </w:pPr>
            <w:r w:rsidRPr="007071C7">
              <w:rPr>
                <w:rFonts w:eastAsia="Calibri" w:cs="Arial"/>
              </w:rPr>
              <w:t xml:space="preserve">- </w:t>
            </w:r>
            <w:r w:rsidRPr="007071C7">
              <w:rPr>
                <w:rFonts w:eastAsia="Calibri" w:cs="Arial"/>
                <w:b/>
              </w:rPr>
              <w:t xml:space="preserve">за предузетнике: </w:t>
            </w:r>
            <w:r w:rsidRPr="007071C7">
              <w:rPr>
                <w:rFonts w:eastAsia="Calibri" w:cs="Arial"/>
              </w:rPr>
              <w:t>И</w:t>
            </w:r>
            <w:r w:rsidRPr="007071C7">
              <w:rPr>
                <w:rFonts w:eastAsia="Calibri" w:cs="Arial"/>
                <w:lang w:val="ru-RU"/>
              </w:rPr>
              <w:t xml:space="preserve">звод из регистра Агенције за привредне регистре, односно извод из одговарајућег регистра </w:t>
            </w:r>
          </w:p>
          <w:p w14:paraId="5C061643" w14:textId="77777777" w:rsidR="00175774" w:rsidRPr="007071C7" w:rsidRDefault="00175774" w:rsidP="003A4822">
            <w:pPr>
              <w:autoSpaceDE w:val="0"/>
              <w:autoSpaceDN w:val="0"/>
              <w:adjustRightInd w:val="0"/>
              <w:rPr>
                <w:rFonts w:eastAsia="Calibri" w:cs="Arial"/>
                <w:i/>
              </w:rPr>
            </w:pPr>
            <w:r w:rsidRPr="007071C7">
              <w:rPr>
                <w:rFonts w:eastAsia="Calibri" w:cs="Arial"/>
                <w:i/>
              </w:rPr>
              <w:t xml:space="preserve">Напомена: </w:t>
            </w:r>
          </w:p>
          <w:p w14:paraId="709100F9" w14:textId="77777777" w:rsidR="00175774" w:rsidRPr="007071C7" w:rsidRDefault="00175774" w:rsidP="0022126C">
            <w:pPr>
              <w:numPr>
                <w:ilvl w:val="0"/>
                <w:numId w:val="13"/>
              </w:numPr>
              <w:tabs>
                <w:tab w:val="left" w:pos="680"/>
              </w:tabs>
              <w:snapToGrid w:val="0"/>
              <w:spacing w:before="0"/>
              <w:ind w:left="714" w:hanging="357"/>
              <w:contextualSpacing/>
              <w:jc w:val="left"/>
              <w:rPr>
                <w:rFonts w:eastAsia="Calibri" w:cs="Arial"/>
                <w:i/>
              </w:rPr>
            </w:pPr>
            <w:r w:rsidRPr="007071C7">
              <w:rPr>
                <w:rFonts w:eastAsia="Calibri" w:cs="Arial"/>
                <w:i/>
              </w:rPr>
              <w:t xml:space="preserve">У случају да понуду подноси група понуђача, овај доказ доставити за сваког </w:t>
            </w:r>
            <w:r w:rsidR="00B46D29" w:rsidRPr="007071C7">
              <w:rPr>
                <w:rFonts w:eastAsia="Calibri" w:cs="Arial"/>
                <w:i/>
                <w:lang w:val="sr-Cyrl-CS"/>
              </w:rPr>
              <w:t>члана групе понуђача</w:t>
            </w:r>
          </w:p>
          <w:p w14:paraId="05DF3B3C" w14:textId="77777777" w:rsidR="00175774" w:rsidRPr="007071C7" w:rsidRDefault="00175774" w:rsidP="0022126C">
            <w:pPr>
              <w:numPr>
                <w:ilvl w:val="0"/>
                <w:numId w:val="13"/>
              </w:numPr>
              <w:tabs>
                <w:tab w:val="left" w:pos="680"/>
              </w:tabs>
              <w:snapToGrid w:val="0"/>
              <w:spacing w:before="0"/>
              <w:ind w:left="714" w:hanging="357"/>
              <w:contextualSpacing/>
              <w:jc w:val="left"/>
              <w:rPr>
                <w:rFonts w:cs="Arial"/>
              </w:rPr>
            </w:pPr>
            <w:r w:rsidRPr="007071C7">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7071C7" w14:paraId="39A9235D" w14:textId="77777777" w:rsidTr="00F9152D">
        <w:trPr>
          <w:trHeight w:val="890"/>
          <w:jc w:val="center"/>
        </w:trPr>
        <w:tc>
          <w:tcPr>
            <w:tcW w:w="729" w:type="dxa"/>
            <w:vAlign w:val="center"/>
          </w:tcPr>
          <w:p w14:paraId="192739B5" w14:textId="77777777" w:rsidR="00175774" w:rsidRPr="007071C7" w:rsidRDefault="00175774" w:rsidP="003A4822">
            <w:pPr>
              <w:jc w:val="center"/>
              <w:rPr>
                <w:rFonts w:cs="Arial"/>
              </w:rPr>
            </w:pPr>
            <w:r w:rsidRPr="007071C7">
              <w:rPr>
                <w:rFonts w:cs="Arial"/>
              </w:rPr>
              <w:t>2.</w:t>
            </w:r>
          </w:p>
        </w:tc>
        <w:tc>
          <w:tcPr>
            <w:tcW w:w="8430" w:type="dxa"/>
            <w:vAlign w:val="center"/>
          </w:tcPr>
          <w:p w14:paraId="10DDA6CE" w14:textId="77777777" w:rsidR="00175774" w:rsidRPr="007071C7" w:rsidRDefault="00175774" w:rsidP="003A4822">
            <w:pPr>
              <w:autoSpaceDE w:val="0"/>
              <w:autoSpaceDN w:val="0"/>
              <w:adjustRightInd w:val="0"/>
              <w:rPr>
                <w:rFonts w:cs="Arial"/>
              </w:rPr>
            </w:pPr>
            <w:r w:rsidRPr="007071C7">
              <w:rPr>
                <w:rFonts w:cs="Arial"/>
                <w:b/>
                <w:u w:val="single"/>
              </w:rPr>
              <w:t>Услов:</w:t>
            </w:r>
            <w:r w:rsidRPr="007071C7">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254DC58" w14:textId="77777777" w:rsidR="00175774" w:rsidRPr="007071C7" w:rsidRDefault="00175774" w:rsidP="003A4822">
            <w:pPr>
              <w:autoSpaceDE w:val="0"/>
              <w:autoSpaceDN w:val="0"/>
              <w:adjustRightInd w:val="0"/>
              <w:rPr>
                <w:rFonts w:cs="Arial"/>
                <w:b/>
                <w:u w:val="single"/>
              </w:rPr>
            </w:pPr>
            <w:r w:rsidRPr="007071C7">
              <w:rPr>
                <w:rFonts w:cs="Arial"/>
                <w:b/>
                <w:u w:val="single"/>
              </w:rPr>
              <w:t>Доказ:</w:t>
            </w:r>
          </w:p>
          <w:p w14:paraId="2C95D597" w14:textId="77777777" w:rsidR="00175774" w:rsidRPr="007071C7" w:rsidRDefault="00175774" w:rsidP="003A4822">
            <w:pPr>
              <w:autoSpaceDE w:val="0"/>
              <w:autoSpaceDN w:val="0"/>
              <w:adjustRightInd w:val="0"/>
              <w:rPr>
                <w:rFonts w:cs="Arial"/>
                <w:b/>
                <w:u w:val="single"/>
              </w:rPr>
            </w:pPr>
            <w:r w:rsidRPr="007071C7">
              <w:rPr>
                <w:rFonts w:eastAsia="Calibri" w:cs="Arial"/>
                <w:lang w:val="ru-RU"/>
              </w:rPr>
              <w:t xml:space="preserve">- </w:t>
            </w:r>
            <w:r w:rsidRPr="007071C7">
              <w:rPr>
                <w:rFonts w:eastAsia="Calibri" w:cs="Arial"/>
                <w:b/>
              </w:rPr>
              <w:t>за правно лице:</w:t>
            </w:r>
          </w:p>
          <w:p w14:paraId="0B2FCF7C" w14:textId="77777777" w:rsidR="00175774" w:rsidRPr="007071C7" w:rsidRDefault="00175774" w:rsidP="003A4822">
            <w:pPr>
              <w:rPr>
                <w:rFonts w:cs="Arial"/>
              </w:rPr>
            </w:pPr>
            <w:r w:rsidRPr="007071C7">
              <w:rPr>
                <w:rFonts w:cs="Arial"/>
              </w:rPr>
              <w:t>1) ЗА ЗАКОНСКОГ ЗАСТУПНИКА</w:t>
            </w:r>
            <w:r w:rsidRPr="007071C7">
              <w:rPr>
                <w:rFonts w:cs="Arial"/>
                <w:b/>
              </w:rPr>
              <w:t xml:space="preserve"> – уверење из казнене евиденције надлежне полицијске управе Министарства унутрашњих послова</w:t>
            </w:r>
            <w:r w:rsidRPr="007071C7">
              <w:rPr>
                <w:rFonts w:cs="Arial"/>
              </w:rPr>
              <w:t xml:space="preserve"> – захтев за издавање овог уверења може се поднети према </w:t>
            </w:r>
            <w:r w:rsidRPr="007071C7">
              <w:rPr>
                <w:rFonts w:cs="Arial"/>
                <w:b/>
              </w:rPr>
              <w:t>месту рођења</w:t>
            </w:r>
            <w:r w:rsidRPr="007071C7">
              <w:rPr>
                <w:rFonts w:cs="Arial"/>
              </w:rPr>
              <w:t xml:space="preserve"> или према </w:t>
            </w:r>
            <w:r w:rsidRPr="007071C7">
              <w:rPr>
                <w:rFonts w:cs="Arial"/>
                <w:b/>
              </w:rPr>
              <w:t>месту пребивалишта</w:t>
            </w:r>
            <w:r w:rsidRPr="007071C7">
              <w:rPr>
                <w:rFonts w:cs="Arial"/>
              </w:rPr>
              <w:t>.</w:t>
            </w:r>
          </w:p>
          <w:p w14:paraId="4437826B" w14:textId="77777777" w:rsidR="00175774" w:rsidRPr="007071C7" w:rsidRDefault="00175774" w:rsidP="003A4822">
            <w:pPr>
              <w:rPr>
                <w:rFonts w:cs="Arial"/>
              </w:rPr>
            </w:pPr>
            <w:r w:rsidRPr="007071C7">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7071C7">
                <w:rPr>
                  <w:rStyle w:val="Hyperlink"/>
                  <w:rFonts w:cs="Arial"/>
                </w:rPr>
                <w:t>http://www.bg.vi.sud.rs/lt/articles/o-visem-sudu/obavestenje-ke-za-pravna-lica.html</w:t>
              </w:r>
            </w:hyperlink>
          </w:p>
          <w:p w14:paraId="20930975" w14:textId="77777777" w:rsidR="00175774" w:rsidRPr="007071C7" w:rsidRDefault="00175774" w:rsidP="003A4822">
            <w:pPr>
              <w:rPr>
                <w:rFonts w:cs="Arial"/>
              </w:rPr>
            </w:pPr>
            <w:r w:rsidRPr="007071C7">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071C7">
              <w:rPr>
                <w:rFonts w:cs="Arial"/>
                <w:b/>
              </w:rPr>
              <w:t xml:space="preserve">Уверење Основног суда  </w:t>
            </w:r>
            <w:r w:rsidRPr="007071C7">
              <w:rPr>
                <w:rFonts w:cs="Arial"/>
              </w:rPr>
              <w:t>(</w:t>
            </w:r>
            <w:r w:rsidRPr="007071C7">
              <w:rPr>
                <w:rFonts w:cs="Arial"/>
                <w:b/>
              </w:rPr>
              <w:t>које обухвата и податке из казнене евиденције за кривична дела која су у надлежности редовног кривичног одељења Вишег суда</w:t>
            </w:r>
            <w:r w:rsidRPr="007071C7">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3DE8507" w14:textId="77777777" w:rsidR="00175774" w:rsidRPr="007071C7" w:rsidRDefault="00175774" w:rsidP="003A4822">
            <w:pPr>
              <w:rPr>
                <w:rFonts w:cs="Arial"/>
                <w:b/>
              </w:rPr>
            </w:pPr>
            <w:r w:rsidRPr="007071C7">
              <w:rPr>
                <w:rFonts w:cs="Arial"/>
                <w:i/>
              </w:rPr>
              <w:t>Посебна напомена:</w:t>
            </w:r>
            <w:r w:rsidR="00B46D29" w:rsidRPr="007071C7">
              <w:rPr>
                <w:rFonts w:cs="Arial"/>
              </w:rPr>
              <w:t xml:space="preserve"> Уколико уверење </w:t>
            </w:r>
            <w:r w:rsidR="00B46D29" w:rsidRPr="007071C7">
              <w:rPr>
                <w:rFonts w:cs="Arial"/>
                <w:lang w:val="sr-Cyrl-CS"/>
              </w:rPr>
              <w:t>О</w:t>
            </w:r>
            <w:r w:rsidRPr="007071C7">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071C7">
              <w:rPr>
                <w:rFonts w:cs="Arial"/>
                <w:u w:val="single"/>
              </w:rPr>
              <w:t>и</w:t>
            </w:r>
            <w:r w:rsidRPr="007071C7">
              <w:rPr>
                <w:rFonts w:cs="Arial"/>
              </w:rPr>
              <w:t xml:space="preserve"> </w:t>
            </w:r>
            <w:r w:rsidRPr="007071C7">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071C7">
              <w:rPr>
                <w:rFonts w:cs="Arial"/>
                <w:b/>
              </w:rPr>
              <w:t>кривична дела против привреде и кривично дело примања мита.</w:t>
            </w:r>
          </w:p>
          <w:p w14:paraId="4AA227DF" w14:textId="77777777" w:rsidR="00175774" w:rsidRPr="007071C7" w:rsidRDefault="00175774" w:rsidP="003A4822">
            <w:pPr>
              <w:rPr>
                <w:rFonts w:cs="Arial"/>
              </w:rPr>
            </w:pPr>
            <w:r w:rsidRPr="007071C7">
              <w:rPr>
                <w:rFonts w:cs="Arial"/>
                <w:b/>
              </w:rPr>
              <w:t xml:space="preserve">- </w:t>
            </w:r>
            <w:proofErr w:type="gramStart"/>
            <w:r w:rsidRPr="007071C7">
              <w:rPr>
                <w:rFonts w:cs="Arial"/>
                <w:b/>
              </w:rPr>
              <w:t>за</w:t>
            </w:r>
            <w:proofErr w:type="gramEnd"/>
            <w:r w:rsidRPr="007071C7">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7071C7">
              <w:rPr>
                <w:rFonts w:cs="Arial"/>
              </w:rPr>
              <w:t xml:space="preserve"> – захтев за издавање овог уверења може се поднети према </w:t>
            </w:r>
            <w:r w:rsidRPr="007071C7">
              <w:rPr>
                <w:rFonts w:cs="Arial"/>
                <w:b/>
              </w:rPr>
              <w:t>месту рођења</w:t>
            </w:r>
            <w:r w:rsidRPr="007071C7">
              <w:rPr>
                <w:rFonts w:cs="Arial"/>
              </w:rPr>
              <w:t xml:space="preserve"> или према </w:t>
            </w:r>
            <w:r w:rsidRPr="007071C7">
              <w:rPr>
                <w:rFonts w:cs="Arial"/>
                <w:b/>
              </w:rPr>
              <w:t>месту пребивалишта</w:t>
            </w:r>
            <w:r w:rsidRPr="007071C7">
              <w:rPr>
                <w:rFonts w:cs="Arial"/>
              </w:rPr>
              <w:t>.</w:t>
            </w:r>
          </w:p>
          <w:p w14:paraId="49E0770B" w14:textId="77777777" w:rsidR="00175774" w:rsidRPr="007071C7" w:rsidRDefault="00175774" w:rsidP="003A4822">
            <w:pPr>
              <w:autoSpaceDE w:val="0"/>
              <w:autoSpaceDN w:val="0"/>
              <w:adjustRightInd w:val="0"/>
              <w:rPr>
                <w:rFonts w:eastAsia="Calibri" w:cs="Arial"/>
                <w:i/>
              </w:rPr>
            </w:pPr>
            <w:r w:rsidRPr="007071C7">
              <w:rPr>
                <w:rFonts w:eastAsia="Calibri" w:cs="Arial"/>
                <w:i/>
              </w:rPr>
              <w:t xml:space="preserve">Напомена: </w:t>
            </w:r>
          </w:p>
          <w:p w14:paraId="4343C374" w14:textId="77777777" w:rsidR="00175774" w:rsidRPr="007071C7" w:rsidRDefault="00175774" w:rsidP="0022126C">
            <w:pPr>
              <w:numPr>
                <w:ilvl w:val="0"/>
                <w:numId w:val="15"/>
              </w:numPr>
              <w:tabs>
                <w:tab w:val="left" w:pos="680"/>
              </w:tabs>
              <w:snapToGrid w:val="0"/>
              <w:spacing w:before="0"/>
              <w:ind w:left="714" w:hanging="357"/>
              <w:contextualSpacing/>
              <w:jc w:val="left"/>
              <w:rPr>
                <w:rFonts w:eastAsia="Calibri" w:cs="Arial"/>
                <w:i/>
              </w:rPr>
            </w:pPr>
            <w:r w:rsidRPr="007071C7">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19AE068B" w14:textId="77777777" w:rsidR="00175774" w:rsidRPr="007071C7" w:rsidRDefault="00175774" w:rsidP="0022126C">
            <w:pPr>
              <w:numPr>
                <w:ilvl w:val="0"/>
                <w:numId w:val="15"/>
              </w:numPr>
              <w:tabs>
                <w:tab w:val="left" w:pos="680"/>
              </w:tabs>
              <w:snapToGrid w:val="0"/>
              <w:spacing w:before="0"/>
              <w:ind w:left="714" w:hanging="357"/>
              <w:contextualSpacing/>
              <w:jc w:val="left"/>
              <w:rPr>
                <w:rFonts w:eastAsia="Calibri" w:cs="Arial"/>
                <w:i/>
              </w:rPr>
            </w:pPr>
            <w:r w:rsidRPr="007071C7">
              <w:rPr>
                <w:rFonts w:eastAsia="Calibri" w:cs="Arial"/>
                <w:i/>
              </w:rPr>
              <w:t>У случају да правно лице има више законских заступника, ове доказе доставити за сваког од њих</w:t>
            </w:r>
          </w:p>
          <w:p w14:paraId="443DCE53" w14:textId="77777777" w:rsidR="00175774" w:rsidRPr="007071C7" w:rsidRDefault="00175774" w:rsidP="0022126C">
            <w:pPr>
              <w:numPr>
                <w:ilvl w:val="0"/>
                <w:numId w:val="15"/>
              </w:numPr>
              <w:tabs>
                <w:tab w:val="left" w:pos="680"/>
              </w:tabs>
              <w:snapToGrid w:val="0"/>
              <w:spacing w:before="0"/>
              <w:ind w:left="714" w:hanging="357"/>
              <w:contextualSpacing/>
              <w:jc w:val="left"/>
              <w:rPr>
                <w:rFonts w:eastAsia="Calibri" w:cs="Arial"/>
                <w:i/>
              </w:rPr>
            </w:pPr>
            <w:r w:rsidRPr="007071C7">
              <w:rPr>
                <w:rFonts w:eastAsia="Calibri" w:cs="Arial"/>
                <w:i/>
              </w:rPr>
              <w:t xml:space="preserve">У случају да понуду подноси група понуђача, ове доказе доставити за сваког </w:t>
            </w:r>
            <w:r w:rsidR="00B46D29" w:rsidRPr="007071C7">
              <w:rPr>
                <w:rFonts w:eastAsia="Calibri" w:cs="Arial"/>
                <w:i/>
                <w:lang w:val="sr-Cyrl-CS"/>
              </w:rPr>
              <w:t>члана групе понуђача</w:t>
            </w:r>
          </w:p>
          <w:p w14:paraId="1221191A" w14:textId="77777777" w:rsidR="00B46D29" w:rsidRPr="007071C7" w:rsidRDefault="00175774" w:rsidP="0022126C">
            <w:pPr>
              <w:numPr>
                <w:ilvl w:val="0"/>
                <w:numId w:val="15"/>
              </w:numPr>
              <w:tabs>
                <w:tab w:val="left" w:pos="680"/>
              </w:tabs>
              <w:snapToGrid w:val="0"/>
              <w:spacing w:before="0"/>
              <w:ind w:left="714" w:hanging="357"/>
              <w:contextualSpacing/>
              <w:jc w:val="left"/>
              <w:rPr>
                <w:rFonts w:cs="Arial"/>
              </w:rPr>
            </w:pPr>
            <w:r w:rsidRPr="007071C7">
              <w:rPr>
                <w:rFonts w:eastAsia="Calibri" w:cs="Arial"/>
                <w:i/>
              </w:rPr>
              <w:t xml:space="preserve">У случају да понуђач подноси понуду са подизвођачем, ове доказе доставити и за </w:t>
            </w:r>
            <w:r w:rsidR="00B46D29" w:rsidRPr="007071C7">
              <w:rPr>
                <w:rFonts w:eastAsia="Calibri" w:cs="Arial"/>
                <w:i/>
                <w:lang w:val="sr-Cyrl-CS"/>
              </w:rPr>
              <w:t xml:space="preserve">сваког </w:t>
            </w:r>
            <w:r w:rsidRPr="007071C7">
              <w:rPr>
                <w:rFonts w:eastAsia="Calibri" w:cs="Arial"/>
                <w:i/>
              </w:rPr>
              <w:t xml:space="preserve">подизвођача </w:t>
            </w:r>
          </w:p>
          <w:p w14:paraId="1ACCB0D9" w14:textId="77777777" w:rsidR="00B46D29" w:rsidRPr="007071C7" w:rsidRDefault="00175774" w:rsidP="00F9152D">
            <w:pPr>
              <w:tabs>
                <w:tab w:val="left" w:pos="680"/>
              </w:tabs>
              <w:snapToGrid w:val="0"/>
              <w:spacing w:before="0"/>
              <w:contextualSpacing/>
              <w:jc w:val="left"/>
              <w:rPr>
                <w:rFonts w:cs="Arial"/>
                <w:lang w:val="sr-Cyrl-CS"/>
              </w:rPr>
            </w:pPr>
            <w:r w:rsidRPr="007071C7">
              <w:rPr>
                <w:rFonts w:eastAsia="Calibri" w:cs="Arial"/>
                <w:b/>
              </w:rPr>
              <w:t>Ови докази не могу бити старији од два месеца пре отварања понуда</w:t>
            </w:r>
            <w:r w:rsidRPr="007071C7">
              <w:rPr>
                <w:rFonts w:eastAsia="Calibri" w:cs="Arial"/>
              </w:rPr>
              <w:t>.</w:t>
            </w:r>
          </w:p>
        </w:tc>
      </w:tr>
      <w:tr w:rsidR="00175774" w:rsidRPr="007071C7" w14:paraId="059B5A3D" w14:textId="77777777" w:rsidTr="008112A2">
        <w:trPr>
          <w:trHeight w:val="70"/>
          <w:jc w:val="center"/>
        </w:trPr>
        <w:tc>
          <w:tcPr>
            <w:tcW w:w="729" w:type="dxa"/>
            <w:vAlign w:val="center"/>
          </w:tcPr>
          <w:p w14:paraId="28BE78E9" w14:textId="77777777" w:rsidR="00175774" w:rsidRPr="007071C7" w:rsidRDefault="00175774" w:rsidP="003A4822">
            <w:pPr>
              <w:jc w:val="center"/>
              <w:rPr>
                <w:rFonts w:cs="Arial"/>
              </w:rPr>
            </w:pPr>
            <w:r w:rsidRPr="007071C7">
              <w:rPr>
                <w:rFonts w:cs="Arial"/>
              </w:rPr>
              <w:lastRenderedPageBreak/>
              <w:t>3.</w:t>
            </w:r>
          </w:p>
        </w:tc>
        <w:tc>
          <w:tcPr>
            <w:tcW w:w="8430" w:type="dxa"/>
            <w:vAlign w:val="center"/>
          </w:tcPr>
          <w:p w14:paraId="2E31391E" w14:textId="77777777" w:rsidR="00175774" w:rsidRPr="007071C7" w:rsidRDefault="00175774" w:rsidP="003A4822">
            <w:pPr>
              <w:snapToGrid w:val="0"/>
              <w:rPr>
                <w:rFonts w:cs="Arial"/>
              </w:rPr>
            </w:pPr>
            <w:r w:rsidRPr="007071C7">
              <w:rPr>
                <w:rFonts w:cs="Arial"/>
                <w:b/>
                <w:u w:val="single"/>
              </w:rPr>
              <w:t>Услов</w:t>
            </w:r>
            <w:r w:rsidRPr="007071C7">
              <w:rPr>
                <w:rFonts w:cs="Arial"/>
                <w:u w:val="single"/>
              </w:rPr>
              <w:t>:</w:t>
            </w:r>
            <w:r w:rsidRPr="007071C7">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1690FC3" w14:textId="77777777" w:rsidR="00175774" w:rsidRPr="007071C7" w:rsidRDefault="00175774" w:rsidP="003A4822">
            <w:pPr>
              <w:autoSpaceDE w:val="0"/>
              <w:autoSpaceDN w:val="0"/>
              <w:adjustRightInd w:val="0"/>
              <w:rPr>
                <w:rFonts w:cs="Arial"/>
                <w:b/>
                <w:u w:val="single"/>
              </w:rPr>
            </w:pPr>
            <w:r w:rsidRPr="007071C7">
              <w:rPr>
                <w:rFonts w:cs="Arial"/>
                <w:b/>
                <w:u w:val="single"/>
              </w:rPr>
              <w:t>Доказ:</w:t>
            </w:r>
          </w:p>
          <w:p w14:paraId="268E79D8" w14:textId="77777777" w:rsidR="00175774" w:rsidRPr="007071C7" w:rsidRDefault="00175774" w:rsidP="003A4822">
            <w:pPr>
              <w:snapToGrid w:val="0"/>
              <w:rPr>
                <w:rFonts w:eastAsia="Calibri" w:cs="Arial"/>
                <w:lang w:val="ru-RU"/>
              </w:rPr>
            </w:pPr>
            <w:r w:rsidRPr="007071C7">
              <w:rPr>
                <w:rFonts w:eastAsia="Calibri" w:cs="Arial"/>
                <w:lang w:val="ru-RU"/>
              </w:rPr>
              <w:t xml:space="preserve">- </w:t>
            </w:r>
            <w:r w:rsidRPr="007071C7">
              <w:rPr>
                <w:rFonts w:eastAsia="Calibri" w:cs="Arial"/>
                <w:b/>
                <w:lang w:val="ru-RU"/>
              </w:rPr>
              <w:t xml:space="preserve">за правно лице, предузетнике и физичка лица: </w:t>
            </w:r>
          </w:p>
          <w:p w14:paraId="42E50A51" w14:textId="77777777" w:rsidR="00175774" w:rsidRPr="007071C7" w:rsidRDefault="00175774" w:rsidP="003A4822">
            <w:pPr>
              <w:snapToGrid w:val="0"/>
              <w:rPr>
                <w:rFonts w:eastAsia="Calibri" w:cs="Arial"/>
                <w:lang w:val="ru-RU"/>
              </w:rPr>
            </w:pPr>
            <w:r w:rsidRPr="007071C7">
              <w:rPr>
                <w:rFonts w:eastAsia="Calibri" w:cs="Arial"/>
                <w:b/>
                <w:lang w:val="ru-RU"/>
              </w:rPr>
              <w:t>1.Уверење Пореске управе</w:t>
            </w:r>
            <w:r w:rsidRPr="007071C7">
              <w:rPr>
                <w:rFonts w:eastAsia="Calibri" w:cs="Arial"/>
                <w:lang w:val="ru-RU"/>
              </w:rPr>
              <w:t xml:space="preserve"> Министарства финансија да је измирио доспеле </w:t>
            </w:r>
            <w:r w:rsidRPr="007071C7">
              <w:rPr>
                <w:rFonts w:cs="Arial"/>
                <w:lang w:val="ru-RU"/>
              </w:rPr>
              <w:t xml:space="preserve">порезе и доприносе </w:t>
            </w:r>
            <w:r w:rsidRPr="007071C7">
              <w:rPr>
                <w:rFonts w:eastAsia="Calibri" w:cs="Arial"/>
                <w:b/>
                <w:u w:val="single"/>
                <w:lang w:val="ru-RU"/>
              </w:rPr>
              <w:t>и</w:t>
            </w:r>
          </w:p>
          <w:p w14:paraId="67C99DC4" w14:textId="77777777" w:rsidR="00175774" w:rsidRPr="007071C7" w:rsidRDefault="00175774" w:rsidP="003A4822">
            <w:pPr>
              <w:rPr>
                <w:rFonts w:cs="Arial"/>
                <w:lang w:val="ru-RU"/>
              </w:rPr>
            </w:pPr>
            <w:r w:rsidRPr="007071C7">
              <w:rPr>
                <w:rFonts w:eastAsia="Calibri" w:cs="Arial"/>
                <w:b/>
                <w:lang w:val="ru-RU"/>
              </w:rPr>
              <w:t xml:space="preserve">2.Уверење Управе јавних прихода </w:t>
            </w:r>
            <w:r w:rsidR="00B24BAB" w:rsidRPr="007071C7">
              <w:rPr>
                <w:rFonts w:eastAsia="Calibri" w:cs="Arial"/>
                <w:b/>
                <w:lang w:val="ru-RU"/>
              </w:rPr>
              <w:t>локалне самоуправе (</w:t>
            </w:r>
            <w:r w:rsidRPr="007071C7">
              <w:rPr>
                <w:rFonts w:eastAsia="Calibri" w:cs="Arial"/>
                <w:b/>
                <w:lang w:val="ru-RU"/>
              </w:rPr>
              <w:t>града, односно општине</w:t>
            </w:r>
            <w:r w:rsidR="00B24BAB" w:rsidRPr="007071C7">
              <w:rPr>
                <w:rFonts w:cs="Arial"/>
                <w:lang w:val="ru-RU"/>
              </w:rPr>
              <w:t xml:space="preserve">) </w:t>
            </w:r>
            <w:r w:rsidRPr="007071C7">
              <w:rPr>
                <w:rFonts w:cs="Arial"/>
                <w:lang w:val="ru-RU"/>
              </w:rPr>
              <w:t>према месту седишта пореског обвезника правног лица</w:t>
            </w:r>
            <w:r w:rsidR="00B24BAB" w:rsidRPr="007071C7">
              <w:rPr>
                <w:rFonts w:cs="Arial"/>
                <w:lang w:val="ru-RU"/>
              </w:rPr>
              <w:t xml:space="preserve"> и предузетника</w:t>
            </w:r>
            <w:r w:rsidRPr="007071C7">
              <w:rPr>
                <w:rFonts w:cs="Arial"/>
                <w:lang w:val="ru-RU"/>
              </w:rPr>
              <w:t xml:space="preserve">, односно према пребивалишту физичког лица, </w:t>
            </w:r>
            <w:r w:rsidRPr="007071C7">
              <w:rPr>
                <w:rFonts w:eastAsia="Calibri" w:cs="Arial"/>
                <w:lang w:val="ru-RU"/>
              </w:rPr>
              <w:t xml:space="preserve">да је измирио обавезе по основу изворних локалних јавних прихода </w:t>
            </w:r>
          </w:p>
          <w:p w14:paraId="3CB647F6" w14:textId="77777777" w:rsidR="00175774" w:rsidRPr="007071C7" w:rsidRDefault="00175774" w:rsidP="003A4822">
            <w:pPr>
              <w:ind w:right="122"/>
              <w:rPr>
                <w:rFonts w:cs="Arial"/>
                <w:lang w:val="ru-RU"/>
              </w:rPr>
            </w:pPr>
            <w:r w:rsidRPr="007071C7">
              <w:rPr>
                <w:rFonts w:cs="Arial"/>
                <w:lang w:val="ru-RU"/>
              </w:rPr>
              <w:t>Напомена:</w:t>
            </w:r>
          </w:p>
          <w:p w14:paraId="37F38774" w14:textId="77777777" w:rsidR="00175774" w:rsidRPr="007071C7" w:rsidRDefault="00B24BAB" w:rsidP="0022126C">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7071C7">
              <w:rPr>
                <w:rFonts w:eastAsia="TimesNewRomanPSMT" w:cs="Arial"/>
                <w:i/>
              </w:rPr>
              <w:t>Уколико локална (општи</w:t>
            </w:r>
            <w:r w:rsidR="00175774" w:rsidRPr="007071C7">
              <w:rPr>
                <w:rFonts w:eastAsia="TimesNewRomanPSMT" w:cs="Arial"/>
                <w:i/>
              </w:rPr>
              <w:t>н</w:t>
            </w:r>
            <w:r w:rsidRPr="007071C7">
              <w:rPr>
                <w:rFonts w:eastAsia="TimesNewRomanPSMT" w:cs="Arial"/>
                <w:i/>
                <w:lang w:val="sr-Cyrl-CS"/>
              </w:rPr>
              <w:t>с</w:t>
            </w:r>
            <w:r w:rsidR="00175774" w:rsidRPr="007071C7">
              <w:rPr>
                <w:rFonts w:eastAsia="TimesNewRomanPSMT" w:cs="Arial"/>
                <w:i/>
              </w:rPr>
              <w:t>ка) управа</w:t>
            </w:r>
            <w:r w:rsidRPr="007071C7">
              <w:rPr>
                <w:rFonts w:eastAsia="TimesNewRomanPSMT" w:cs="Arial"/>
                <w:i/>
                <w:lang w:val="sr-Cyrl-CS"/>
              </w:rPr>
              <w:t xml:space="preserve"> јавних приход</w:t>
            </w:r>
            <w:r w:rsidR="00175774" w:rsidRPr="007071C7">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071C7">
              <w:rPr>
                <w:rFonts w:eastAsia="TimesNewRomanPSMT" w:cs="Arial"/>
                <w:i/>
                <w:lang w:val="sr-Cyrl-CS"/>
              </w:rPr>
              <w:t xml:space="preserve">јавних прихода </w:t>
            </w:r>
            <w:r w:rsidR="00175774" w:rsidRPr="007071C7">
              <w:rPr>
                <w:rFonts w:eastAsia="TimesNewRomanPSMT" w:cs="Arial"/>
                <w:i/>
              </w:rPr>
              <w:t xml:space="preserve">приложи и потврде </w:t>
            </w:r>
            <w:r w:rsidRPr="007071C7">
              <w:rPr>
                <w:rFonts w:eastAsia="TimesNewRomanPSMT" w:cs="Arial"/>
                <w:i/>
                <w:lang w:val="sr-Cyrl-CS"/>
              </w:rPr>
              <w:t xml:space="preserve">тих </w:t>
            </w:r>
            <w:r w:rsidR="00175774" w:rsidRPr="007071C7">
              <w:rPr>
                <w:rFonts w:eastAsia="TimesNewRomanPSMT" w:cs="Arial"/>
                <w:i/>
              </w:rPr>
              <w:t>осталих лок</w:t>
            </w:r>
            <w:r w:rsidRPr="007071C7">
              <w:rPr>
                <w:rFonts w:eastAsia="TimesNewRomanPSMT" w:cs="Arial"/>
                <w:i/>
                <w:lang w:val="sr-Cyrl-CS"/>
              </w:rPr>
              <w:t>а</w:t>
            </w:r>
            <w:r w:rsidR="00175774" w:rsidRPr="007071C7">
              <w:rPr>
                <w:rFonts w:eastAsia="TimesNewRomanPSMT" w:cs="Arial"/>
                <w:i/>
              </w:rPr>
              <w:t xml:space="preserve">лних органа/организација/установа </w:t>
            </w:r>
          </w:p>
          <w:p w14:paraId="14A033E0" w14:textId="77777777" w:rsidR="00175774" w:rsidRPr="007071C7" w:rsidRDefault="00175774" w:rsidP="0022126C">
            <w:pPr>
              <w:numPr>
                <w:ilvl w:val="0"/>
                <w:numId w:val="11"/>
              </w:numPr>
              <w:autoSpaceDE w:val="0"/>
              <w:autoSpaceDN w:val="0"/>
              <w:adjustRightInd w:val="0"/>
              <w:snapToGrid w:val="0"/>
              <w:spacing w:before="0"/>
              <w:ind w:hanging="357"/>
              <w:contextualSpacing/>
              <w:jc w:val="left"/>
              <w:rPr>
                <w:rFonts w:eastAsia="Calibri" w:cs="Arial"/>
                <w:i/>
              </w:rPr>
            </w:pPr>
            <w:r w:rsidRPr="007071C7">
              <w:rPr>
                <w:rFonts w:eastAsia="TimesNewRomanPSMT" w:cs="Arial"/>
                <w:i/>
              </w:rPr>
              <w:t xml:space="preserve">Уколико је понуђач у поступку приватизације, уместо горе наведена два доказа, потребно је доставити </w:t>
            </w:r>
            <w:r w:rsidRPr="007071C7">
              <w:rPr>
                <w:rFonts w:eastAsia="TimesNewRomanPSMT" w:cs="Arial"/>
                <w:b/>
                <w:i/>
              </w:rPr>
              <w:t>у</w:t>
            </w:r>
            <w:r w:rsidRPr="007071C7">
              <w:rPr>
                <w:rFonts w:eastAsia="Calibri" w:cs="Arial"/>
                <w:b/>
                <w:i/>
                <w:lang w:val="ru-RU"/>
              </w:rPr>
              <w:t>верење Агенције за приватизацију да се налази у поступку приватизације</w:t>
            </w:r>
          </w:p>
          <w:p w14:paraId="60F2DDD5" w14:textId="77777777" w:rsidR="00175774" w:rsidRPr="007071C7" w:rsidRDefault="00175774" w:rsidP="0022126C">
            <w:pPr>
              <w:numPr>
                <w:ilvl w:val="0"/>
                <w:numId w:val="11"/>
              </w:numPr>
              <w:tabs>
                <w:tab w:val="left" w:pos="680"/>
              </w:tabs>
              <w:snapToGrid w:val="0"/>
              <w:spacing w:before="0"/>
              <w:ind w:hanging="357"/>
              <w:contextualSpacing/>
              <w:jc w:val="left"/>
              <w:rPr>
                <w:rFonts w:eastAsia="Calibri" w:cs="Arial"/>
                <w:i/>
              </w:rPr>
            </w:pPr>
            <w:r w:rsidRPr="007071C7">
              <w:rPr>
                <w:rFonts w:eastAsia="Calibri" w:cs="Arial"/>
                <w:i/>
              </w:rPr>
              <w:t>У случају да понуду подноси група понуђача, ове доказе доставити за сваког учесника из групе</w:t>
            </w:r>
          </w:p>
          <w:p w14:paraId="60351CD4" w14:textId="77777777" w:rsidR="00175774" w:rsidRPr="007071C7" w:rsidRDefault="00175774" w:rsidP="0022126C">
            <w:pPr>
              <w:numPr>
                <w:ilvl w:val="0"/>
                <w:numId w:val="14"/>
              </w:numPr>
              <w:tabs>
                <w:tab w:val="left" w:pos="680"/>
              </w:tabs>
              <w:snapToGrid w:val="0"/>
              <w:spacing w:before="0"/>
              <w:contextualSpacing/>
              <w:jc w:val="left"/>
              <w:rPr>
                <w:rFonts w:cs="Arial"/>
              </w:rPr>
            </w:pPr>
            <w:r w:rsidRPr="007071C7">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09FD2CB" w14:textId="77777777" w:rsidR="00175774" w:rsidRPr="007071C7" w:rsidRDefault="00175774" w:rsidP="003A4822">
            <w:pPr>
              <w:tabs>
                <w:tab w:val="left" w:pos="680"/>
              </w:tabs>
              <w:snapToGrid w:val="0"/>
              <w:contextualSpacing/>
              <w:rPr>
                <w:rFonts w:eastAsia="Calibri" w:cs="Arial"/>
              </w:rPr>
            </w:pPr>
            <w:r w:rsidRPr="007071C7">
              <w:rPr>
                <w:rFonts w:eastAsia="Calibri" w:cs="Arial"/>
                <w:b/>
              </w:rPr>
              <w:t xml:space="preserve">Ови докази не могу бити старији од два месеца </w:t>
            </w:r>
            <w:r w:rsidR="00B24BAB" w:rsidRPr="007071C7">
              <w:rPr>
                <w:rFonts w:eastAsia="Calibri" w:cs="Arial"/>
                <w:b/>
                <w:lang w:val="sr-Cyrl-CS"/>
              </w:rPr>
              <w:t>пре</w:t>
            </w:r>
            <w:r w:rsidRPr="007071C7">
              <w:rPr>
                <w:rFonts w:eastAsia="Calibri" w:cs="Arial"/>
                <w:b/>
              </w:rPr>
              <w:t xml:space="preserve"> отварања понуда</w:t>
            </w:r>
            <w:r w:rsidRPr="007071C7">
              <w:rPr>
                <w:rFonts w:eastAsia="Calibri" w:cs="Arial"/>
              </w:rPr>
              <w:t>.</w:t>
            </w:r>
          </w:p>
          <w:p w14:paraId="3E66B786" w14:textId="77777777" w:rsidR="00175774" w:rsidRPr="007071C7" w:rsidRDefault="00175774" w:rsidP="003A4822">
            <w:pPr>
              <w:tabs>
                <w:tab w:val="left" w:pos="680"/>
              </w:tabs>
              <w:snapToGrid w:val="0"/>
              <w:contextualSpacing/>
              <w:rPr>
                <w:rFonts w:cs="Arial"/>
                <w:i/>
              </w:rPr>
            </w:pPr>
          </w:p>
        </w:tc>
      </w:tr>
      <w:tr w:rsidR="00175774" w:rsidRPr="007071C7" w14:paraId="79584A41" w14:textId="77777777" w:rsidTr="008112A2">
        <w:trPr>
          <w:jc w:val="center"/>
        </w:trPr>
        <w:tc>
          <w:tcPr>
            <w:tcW w:w="729" w:type="dxa"/>
            <w:vAlign w:val="center"/>
          </w:tcPr>
          <w:p w14:paraId="33E17F5F" w14:textId="77777777" w:rsidR="00175774" w:rsidRPr="007071C7" w:rsidRDefault="00175774" w:rsidP="003A4822">
            <w:pPr>
              <w:jc w:val="center"/>
              <w:rPr>
                <w:rFonts w:cs="Arial"/>
              </w:rPr>
            </w:pPr>
            <w:r w:rsidRPr="007071C7">
              <w:rPr>
                <w:rFonts w:cs="Arial"/>
              </w:rPr>
              <w:t xml:space="preserve">4. </w:t>
            </w:r>
          </w:p>
        </w:tc>
        <w:tc>
          <w:tcPr>
            <w:tcW w:w="8430" w:type="dxa"/>
          </w:tcPr>
          <w:p w14:paraId="6CE0359A" w14:textId="77777777" w:rsidR="00175774" w:rsidRPr="007071C7" w:rsidRDefault="00175774" w:rsidP="003A4822">
            <w:pPr>
              <w:snapToGrid w:val="0"/>
              <w:rPr>
                <w:rFonts w:cs="Arial"/>
              </w:rPr>
            </w:pPr>
            <w:r w:rsidRPr="007071C7">
              <w:rPr>
                <w:rFonts w:cs="Arial"/>
                <w:b/>
                <w:u w:val="single"/>
              </w:rPr>
              <w:t>Услов:</w:t>
            </w:r>
            <w:r w:rsidRPr="007071C7">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07549D5" w14:textId="77777777" w:rsidR="00175774" w:rsidRPr="007071C7" w:rsidRDefault="00175774" w:rsidP="003A4822">
            <w:pPr>
              <w:autoSpaceDE w:val="0"/>
              <w:autoSpaceDN w:val="0"/>
              <w:adjustRightInd w:val="0"/>
              <w:rPr>
                <w:rFonts w:cs="Arial"/>
                <w:b/>
                <w:u w:val="single"/>
              </w:rPr>
            </w:pPr>
            <w:r w:rsidRPr="007071C7">
              <w:rPr>
                <w:rFonts w:cs="Arial"/>
                <w:b/>
                <w:u w:val="single"/>
              </w:rPr>
              <w:lastRenderedPageBreak/>
              <w:t>Доказ:</w:t>
            </w:r>
          </w:p>
          <w:p w14:paraId="5E9E5801" w14:textId="77777777" w:rsidR="00175774" w:rsidRPr="007071C7" w:rsidRDefault="00175774" w:rsidP="003A4822">
            <w:pPr>
              <w:rPr>
                <w:rFonts w:cs="Arial"/>
                <w:b/>
              </w:rPr>
            </w:pPr>
            <w:r w:rsidRPr="007071C7">
              <w:rPr>
                <w:rFonts w:cs="Arial"/>
              </w:rPr>
              <w:t xml:space="preserve">Потписан и оверен Образац изјаве на основу члана 75. </w:t>
            </w:r>
            <w:proofErr w:type="gramStart"/>
            <w:r w:rsidRPr="007071C7">
              <w:rPr>
                <w:rFonts w:cs="Arial"/>
              </w:rPr>
              <w:t>став</w:t>
            </w:r>
            <w:proofErr w:type="gramEnd"/>
            <w:r w:rsidRPr="007071C7">
              <w:rPr>
                <w:rFonts w:cs="Arial"/>
              </w:rPr>
              <w:t xml:space="preserve"> 2. ЗЈН(Образ</w:t>
            </w:r>
            <w:r w:rsidR="00F9152D">
              <w:rPr>
                <w:rFonts w:cs="Arial"/>
              </w:rPr>
              <w:t>ац бр.4</w:t>
            </w:r>
            <w:r w:rsidRPr="007071C7">
              <w:rPr>
                <w:rFonts w:cs="Arial"/>
              </w:rPr>
              <w:t>)</w:t>
            </w:r>
          </w:p>
          <w:p w14:paraId="7BA3004B" w14:textId="77777777" w:rsidR="005E487E" w:rsidRPr="007071C7" w:rsidRDefault="00175774" w:rsidP="003A4822">
            <w:pPr>
              <w:snapToGrid w:val="0"/>
              <w:rPr>
                <w:rFonts w:cs="Arial"/>
                <w:lang w:val="sr-Cyrl-CS"/>
              </w:rPr>
            </w:pPr>
            <w:r w:rsidRPr="007071C7">
              <w:rPr>
                <w:rFonts w:cs="Arial"/>
                <w:i/>
              </w:rPr>
              <w:t>Напомена:</w:t>
            </w:r>
          </w:p>
          <w:p w14:paraId="374F2699" w14:textId="77777777" w:rsidR="005E487E" w:rsidRPr="007071C7" w:rsidRDefault="00175774" w:rsidP="0022126C">
            <w:pPr>
              <w:numPr>
                <w:ilvl w:val="0"/>
                <w:numId w:val="16"/>
              </w:numPr>
              <w:snapToGrid w:val="0"/>
              <w:rPr>
                <w:rFonts w:cs="Arial"/>
                <w:i/>
                <w:lang w:val="sr-Cyrl-CS"/>
              </w:rPr>
            </w:pPr>
            <w:r w:rsidRPr="007071C7">
              <w:rPr>
                <w:rFonts w:cs="Arial"/>
                <w:i/>
              </w:rPr>
              <w:t xml:space="preserve">Изјава мора да буде потписана од стране овалшћеног лица </w:t>
            </w:r>
            <w:r w:rsidR="005E487E" w:rsidRPr="007071C7">
              <w:rPr>
                <w:rFonts w:cs="Arial"/>
                <w:i/>
                <w:lang w:val="sr-Cyrl-CS"/>
              </w:rPr>
              <w:t>за заступање понуђача</w:t>
            </w:r>
            <w:r w:rsidRPr="007071C7">
              <w:rPr>
                <w:rFonts w:cs="Arial"/>
                <w:i/>
              </w:rPr>
              <w:t xml:space="preserve"> и оверена печатом. </w:t>
            </w:r>
          </w:p>
          <w:p w14:paraId="72887E0A" w14:textId="77777777" w:rsidR="005E487E" w:rsidRPr="007071C7" w:rsidRDefault="00175774" w:rsidP="0022126C">
            <w:pPr>
              <w:numPr>
                <w:ilvl w:val="0"/>
                <w:numId w:val="16"/>
              </w:numPr>
              <w:snapToGrid w:val="0"/>
              <w:rPr>
                <w:rFonts w:cs="Arial"/>
              </w:rPr>
            </w:pPr>
            <w:r w:rsidRPr="007071C7">
              <w:rPr>
                <w:rFonts w:cs="Arial"/>
                <w:i/>
              </w:rPr>
              <w:t xml:space="preserve">Уколико понуду подноси група понуђача Изјава мора бити </w:t>
            </w:r>
            <w:r w:rsidR="005E487E" w:rsidRPr="007071C7">
              <w:rPr>
                <w:rFonts w:cs="Arial"/>
                <w:i/>
                <w:lang w:val="sr-Cyrl-CS"/>
              </w:rPr>
              <w:t>достављена за сваког члана групе понуђача. Изјава мора бити</w:t>
            </w:r>
            <w:r w:rsidRPr="007071C7">
              <w:rPr>
                <w:rFonts w:cs="Arial"/>
                <w:i/>
              </w:rPr>
              <w:t xml:space="preserve"> потписана од стране овлашћеног лица </w:t>
            </w:r>
            <w:r w:rsidR="005E487E" w:rsidRPr="007071C7">
              <w:rPr>
                <w:rFonts w:cs="Arial"/>
                <w:i/>
                <w:lang w:val="sr-Cyrl-CS"/>
              </w:rPr>
              <w:t xml:space="preserve">за заступање </w:t>
            </w:r>
            <w:r w:rsidRPr="007071C7">
              <w:rPr>
                <w:rFonts w:cs="Arial"/>
                <w:i/>
              </w:rPr>
              <w:t xml:space="preserve">понуђача из групе понуђача и оверена печатом.  </w:t>
            </w:r>
          </w:p>
        </w:tc>
      </w:tr>
      <w:tr w:rsidR="008F070C" w:rsidRPr="007071C7" w14:paraId="26BFFED3" w14:textId="77777777" w:rsidTr="008112A2">
        <w:trPr>
          <w:jc w:val="center"/>
        </w:trPr>
        <w:tc>
          <w:tcPr>
            <w:tcW w:w="729" w:type="dxa"/>
            <w:vMerge w:val="restart"/>
            <w:vAlign w:val="center"/>
          </w:tcPr>
          <w:p w14:paraId="4B258CEF" w14:textId="77777777" w:rsidR="008F070C" w:rsidRPr="007071C7" w:rsidRDefault="008F070C" w:rsidP="003A4822">
            <w:pPr>
              <w:jc w:val="center"/>
              <w:rPr>
                <w:rFonts w:cs="Arial"/>
                <w:color w:val="00B0F0"/>
              </w:rPr>
            </w:pPr>
          </w:p>
          <w:p w14:paraId="7A9C8742" w14:textId="77777777" w:rsidR="008F070C" w:rsidRPr="007071C7" w:rsidRDefault="008F070C" w:rsidP="003A4822">
            <w:pPr>
              <w:jc w:val="center"/>
              <w:rPr>
                <w:rFonts w:cs="Arial"/>
                <w:color w:val="00B0F0"/>
              </w:rPr>
            </w:pPr>
          </w:p>
          <w:p w14:paraId="61FDF865" w14:textId="77777777" w:rsidR="008F070C" w:rsidRPr="007071C7" w:rsidRDefault="008F070C" w:rsidP="003A4822">
            <w:pPr>
              <w:jc w:val="center"/>
              <w:rPr>
                <w:rFonts w:cs="Arial"/>
                <w:color w:val="00B0F0"/>
              </w:rPr>
            </w:pPr>
          </w:p>
          <w:p w14:paraId="672F19A0" w14:textId="77777777" w:rsidR="008F070C" w:rsidRPr="007071C7" w:rsidRDefault="008F070C" w:rsidP="003A4822">
            <w:pPr>
              <w:jc w:val="center"/>
              <w:rPr>
                <w:rFonts w:cs="Arial"/>
                <w:color w:val="00B0F0"/>
              </w:rPr>
            </w:pPr>
          </w:p>
          <w:p w14:paraId="14F6EE49" w14:textId="77777777" w:rsidR="008F070C" w:rsidRPr="007071C7" w:rsidRDefault="008F070C" w:rsidP="003A4822">
            <w:pPr>
              <w:jc w:val="center"/>
              <w:rPr>
                <w:rFonts w:cs="Arial"/>
                <w:color w:val="00B0F0"/>
              </w:rPr>
            </w:pPr>
            <w:r w:rsidRPr="007071C7">
              <w:rPr>
                <w:rFonts w:cs="Arial"/>
              </w:rPr>
              <w:t>5.</w:t>
            </w:r>
          </w:p>
        </w:tc>
        <w:tc>
          <w:tcPr>
            <w:tcW w:w="8430" w:type="dxa"/>
          </w:tcPr>
          <w:p w14:paraId="60203438" w14:textId="77777777" w:rsidR="008F070C" w:rsidRPr="007071C7" w:rsidRDefault="008F070C" w:rsidP="003A4822">
            <w:pPr>
              <w:ind w:right="-180"/>
              <w:jc w:val="center"/>
              <w:rPr>
                <w:rFonts w:cs="Arial"/>
                <w:b/>
                <w:i/>
              </w:rPr>
            </w:pPr>
            <w:r w:rsidRPr="007071C7">
              <w:rPr>
                <w:rFonts w:cs="Arial"/>
                <w:b/>
              </w:rPr>
              <w:t xml:space="preserve">4.2  ДОДАТНИ УСЛОВИ </w:t>
            </w:r>
          </w:p>
          <w:p w14:paraId="4E80300B" w14:textId="77777777" w:rsidR="008F070C" w:rsidRPr="007071C7" w:rsidRDefault="008F070C" w:rsidP="005A622A">
            <w:pPr>
              <w:snapToGrid w:val="0"/>
              <w:jc w:val="center"/>
              <w:rPr>
                <w:rFonts w:eastAsia="Calibri" w:cs="Arial"/>
                <w:color w:val="00B0F0"/>
              </w:rPr>
            </w:pPr>
            <w:r w:rsidRPr="007071C7">
              <w:rPr>
                <w:rFonts w:cs="Arial"/>
                <w:b/>
              </w:rPr>
              <w:t>ЗА УЧЕШЋЕ У ПОСТУПКУ ЈАВНЕ НАБАВКЕ ИЗ ЧЛАНА 76. ЗАКОНА</w:t>
            </w:r>
          </w:p>
        </w:tc>
      </w:tr>
      <w:tr w:rsidR="008F070C" w:rsidRPr="007071C7" w14:paraId="3ACC56BB" w14:textId="77777777" w:rsidTr="008112A2">
        <w:trPr>
          <w:jc w:val="center"/>
        </w:trPr>
        <w:tc>
          <w:tcPr>
            <w:tcW w:w="729" w:type="dxa"/>
            <w:vMerge/>
            <w:vAlign w:val="center"/>
          </w:tcPr>
          <w:p w14:paraId="2E9F9C8D" w14:textId="77777777" w:rsidR="008F070C" w:rsidRPr="007071C7" w:rsidRDefault="008F070C" w:rsidP="003A4822">
            <w:pPr>
              <w:jc w:val="center"/>
              <w:rPr>
                <w:rFonts w:cs="Arial"/>
                <w:color w:val="00B0F0"/>
              </w:rPr>
            </w:pPr>
          </w:p>
        </w:tc>
        <w:tc>
          <w:tcPr>
            <w:tcW w:w="8430" w:type="dxa"/>
          </w:tcPr>
          <w:p w14:paraId="3C459408" w14:textId="77777777" w:rsidR="008F070C" w:rsidRPr="007071C7" w:rsidRDefault="008F070C" w:rsidP="003A4822">
            <w:pPr>
              <w:autoSpaceDE w:val="0"/>
              <w:autoSpaceDN w:val="0"/>
              <w:adjustRightInd w:val="0"/>
              <w:rPr>
                <w:rFonts w:cs="Arial"/>
                <w:b/>
                <w:u w:val="single"/>
              </w:rPr>
            </w:pPr>
            <w:r w:rsidRPr="007071C7">
              <w:rPr>
                <w:rFonts w:cs="Arial"/>
                <w:b/>
                <w:u w:val="single"/>
              </w:rPr>
              <w:t>Услов:</w:t>
            </w:r>
          </w:p>
          <w:p w14:paraId="544CC355" w14:textId="77777777" w:rsidR="008F070C" w:rsidRPr="007071C7" w:rsidRDefault="008F070C" w:rsidP="003A4822">
            <w:pPr>
              <w:autoSpaceDE w:val="0"/>
              <w:autoSpaceDN w:val="0"/>
              <w:adjustRightInd w:val="0"/>
              <w:rPr>
                <w:rFonts w:cs="Arial"/>
                <w:u w:val="single"/>
              </w:rPr>
            </w:pPr>
            <w:r w:rsidRPr="007071C7">
              <w:rPr>
                <w:rFonts w:cs="Arial"/>
                <w:u w:val="single"/>
              </w:rPr>
              <w:t>Финансијски капацитет</w:t>
            </w:r>
          </w:p>
          <w:p w14:paraId="1FEE7836" w14:textId="77777777" w:rsidR="008F070C" w:rsidRPr="00971F7F" w:rsidRDefault="008F070C" w:rsidP="000606D3">
            <w:pPr>
              <w:autoSpaceDE w:val="0"/>
              <w:autoSpaceDN w:val="0"/>
              <w:adjustRightInd w:val="0"/>
              <w:rPr>
                <w:rFonts w:cs="Arial"/>
                <w:lang w:val="sr-Cyrl-RS"/>
              </w:rPr>
            </w:pPr>
            <w:r w:rsidRPr="000A669C">
              <w:rPr>
                <w:rFonts w:cs="Arial"/>
              </w:rPr>
              <w:t xml:space="preserve">Понуђач располаже неопходним </w:t>
            </w:r>
            <w:r w:rsidRPr="000A669C">
              <w:rPr>
                <w:rFonts w:cs="Arial"/>
                <w:b/>
              </w:rPr>
              <w:t>финансијским капацитетом</w:t>
            </w:r>
            <w:r w:rsidRPr="000A669C">
              <w:rPr>
                <w:rFonts w:cs="Arial"/>
              </w:rPr>
              <w:t xml:space="preserve"> ако</w:t>
            </w:r>
            <w:r w:rsidR="00C94C83">
              <w:rPr>
                <w:rFonts w:cs="Arial"/>
                <w:lang w:val="sr-Cyrl-RS"/>
              </w:rPr>
              <w:t>:</w:t>
            </w:r>
          </w:p>
          <w:p w14:paraId="1A866B6A" w14:textId="77777777" w:rsidR="00C94C83" w:rsidRPr="000B1D80" w:rsidRDefault="00C94C83" w:rsidP="00C94C83">
            <w:pPr>
              <w:pStyle w:val="ListParagraph"/>
              <w:numPr>
                <w:ilvl w:val="0"/>
                <w:numId w:val="20"/>
              </w:numPr>
              <w:tabs>
                <w:tab w:val="left" w:pos="680"/>
              </w:tabs>
              <w:snapToGrid w:val="0"/>
              <w:spacing w:before="0" w:after="0" w:line="240" w:lineRule="auto"/>
              <w:rPr>
                <w:rFonts w:ascii="Arial" w:hAnsi="Arial" w:cs="Arial"/>
                <w:lang w:val="sr-Cyrl-CS"/>
              </w:rPr>
            </w:pPr>
            <w:proofErr w:type="gramStart"/>
            <w:r w:rsidRPr="000B1D80">
              <w:rPr>
                <w:rFonts w:ascii="Arial" w:hAnsi="Arial" w:cs="Arial"/>
              </w:rPr>
              <w:t>је</w:t>
            </w:r>
            <w:proofErr w:type="gramEnd"/>
            <w:r w:rsidRPr="000B1D80">
              <w:rPr>
                <w:rFonts w:ascii="Arial" w:hAnsi="Arial" w:cs="Arial"/>
              </w:rPr>
              <w:t xml:space="preserve"> понуђач з</w:t>
            </w:r>
            <w:r w:rsidRPr="000B1D80">
              <w:rPr>
                <w:rFonts w:ascii="Arial" w:hAnsi="Arial" w:cs="Arial"/>
                <w:lang w:val="sr-Cyrl-CS"/>
              </w:rPr>
              <w:t xml:space="preserve">а три обрачунске године (2014., 2015. и 2016.) остварио укупан пословни приход у износу од минимално </w:t>
            </w:r>
            <w:r>
              <w:rPr>
                <w:rFonts w:ascii="Arial" w:hAnsi="Arial" w:cs="Arial"/>
                <w:lang w:val="sr-Cyrl-RS"/>
              </w:rPr>
              <w:t>20</w:t>
            </w:r>
            <w:r w:rsidRPr="000B1D80">
              <w:rPr>
                <w:rFonts w:ascii="Arial" w:hAnsi="Arial" w:cs="Arial"/>
                <w:lang w:val="sr-Cyrl-CS"/>
              </w:rPr>
              <w:t>.000.000,00 динара.</w:t>
            </w:r>
          </w:p>
          <w:p w14:paraId="31D37309" w14:textId="77777777" w:rsidR="008F070C" w:rsidRPr="007071C7" w:rsidRDefault="00C94C83" w:rsidP="00C94C83">
            <w:pPr>
              <w:pStyle w:val="ListParagraph"/>
              <w:numPr>
                <w:ilvl w:val="0"/>
                <w:numId w:val="20"/>
              </w:numPr>
              <w:rPr>
                <w:rFonts w:ascii="Arial" w:hAnsi="Arial" w:cs="Arial"/>
              </w:rPr>
            </w:pPr>
            <w:r>
              <w:rPr>
                <w:rFonts w:ascii="Arial" w:hAnsi="Arial" w:cs="Arial"/>
                <w:lang w:val="sr-Cyrl-RS"/>
              </w:rPr>
              <w:t>н</w:t>
            </w:r>
            <w:r w:rsidR="008F070C" w:rsidRPr="007071C7">
              <w:rPr>
                <w:rFonts w:ascii="Arial" w:hAnsi="Arial" w:cs="Arial"/>
              </w:rPr>
              <w:t>ије исказао губитак у пословању у претходне три обрачунске године (за 201</w:t>
            </w:r>
            <w:r w:rsidR="008F070C" w:rsidRPr="007071C7">
              <w:rPr>
                <w:rFonts w:ascii="Arial" w:hAnsi="Arial" w:cs="Arial"/>
                <w:lang w:val="en-GB"/>
              </w:rPr>
              <w:t>4</w:t>
            </w:r>
            <w:r w:rsidR="008F070C" w:rsidRPr="007071C7">
              <w:rPr>
                <w:rFonts w:ascii="Arial" w:hAnsi="Arial" w:cs="Arial"/>
              </w:rPr>
              <w:t>, 201</w:t>
            </w:r>
            <w:r w:rsidR="008F070C" w:rsidRPr="007071C7">
              <w:rPr>
                <w:rFonts w:ascii="Arial" w:hAnsi="Arial" w:cs="Arial"/>
                <w:lang w:val="en-GB"/>
              </w:rPr>
              <w:t>5</w:t>
            </w:r>
            <w:r w:rsidR="008F070C" w:rsidRPr="007071C7">
              <w:rPr>
                <w:rFonts w:ascii="Arial" w:hAnsi="Arial" w:cs="Arial"/>
              </w:rPr>
              <w:t xml:space="preserve">. </w:t>
            </w:r>
            <w:proofErr w:type="gramStart"/>
            <w:r w:rsidR="008F070C" w:rsidRPr="007071C7">
              <w:rPr>
                <w:rFonts w:ascii="Arial" w:hAnsi="Arial" w:cs="Arial"/>
              </w:rPr>
              <w:t>и</w:t>
            </w:r>
            <w:proofErr w:type="gramEnd"/>
            <w:r w:rsidR="008F070C" w:rsidRPr="007071C7">
              <w:rPr>
                <w:rFonts w:ascii="Arial" w:hAnsi="Arial" w:cs="Arial"/>
              </w:rPr>
              <w:t xml:space="preserve"> 2016. </w:t>
            </w:r>
            <w:proofErr w:type="gramStart"/>
            <w:r w:rsidR="008F070C" w:rsidRPr="007071C7">
              <w:rPr>
                <w:rFonts w:ascii="Arial" w:hAnsi="Arial" w:cs="Arial"/>
              </w:rPr>
              <w:t>годину</w:t>
            </w:r>
            <w:proofErr w:type="gramEnd"/>
            <w:r w:rsidR="008F070C" w:rsidRPr="007071C7">
              <w:rPr>
                <w:rFonts w:ascii="Arial" w:hAnsi="Arial" w:cs="Arial"/>
              </w:rPr>
              <w:t>).</w:t>
            </w:r>
          </w:p>
          <w:p w14:paraId="17F0FC95" w14:textId="77777777" w:rsidR="008F070C" w:rsidRPr="007071C7" w:rsidRDefault="008F070C" w:rsidP="00C94C83">
            <w:pPr>
              <w:pStyle w:val="ListParagraph"/>
              <w:numPr>
                <w:ilvl w:val="0"/>
                <w:numId w:val="20"/>
              </w:numPr>
              <w:autoSpaceDE w:val="0"/>
              <w:autoSpaceDN w:val="0"/>
              <w:adjustRightInd w:val="0"/>
              <w:rPr>
                <w:rFonts w:ascii="Arial" w:hAnsi="Arial" w:cs="Arial"/>
              </w:rPr>
            </w:pPr>
            <w:proofErr w:type="gramStart"/>
            <w:r w:rsidRPr="007071C7">
              <w:rPr>
                <w:rFonts w:ascii="Arial" w:hAnsi="Arial" w:cs="Arial"/>
              </w:rPr>
              <w:t>у</w:t>
            </w:r>
            <w:proofErr w:type="gramEnd"/>
            <w:r w:rsidRPr="007071C7">
              <w:rPr>
                <w:rFonts w:ascii="Arial" w:hAnsi="Arial" w:cs="Arial"/>
              </w:rPr>
              <w:t xml:space="preserve"> последњих 12 месеци пре дана објављивања позива за подношење понуда није имао ниједан дан неликвидности на својим текућим рачунима.</w:t>
            </w:r>
          </w:p>
          <w:p w14:paraId="1316B194" w14:textId="77777777" w:rsidR="008F070C" w:rsidRPr="007071C7" w:rsidRDefault="008F070C" w:rsidP="008616EC">
            <w:pPr>
              <w:autoSpaceDE w:val="0"/>
              <w:autoSpaceDN w:val="0"/>
              <w:adjustRightInd w:val="0"/>
              <w:rPr>
                <w:rFonts w:cs="Arial"/>
                <w:b/>
                <w:u w:val="single"/>
                <w:lang w:val="sr-Cyrl-CS"/>
              </w:rPr>
            </w:pPr>
            <w:r w:rsidRPr="007071C7">
              <w:rPr>
                <w:rFonts w:cs="Arial"/>
                <w:b/>
                <w:u w:val="single"/>
              </w:rPr>
              <w:t xml:space="preserve">Доказ: </w:t>
            </w:r>
          </w:p>
          <w:p w14:paraId="68A73F3F" w14:textId="77777777" w:rsidR="00C67C95" w:rsidRPr="00C67C95" w:rsidRDefault="00C67C95" w:rsidP="00C94C83">
            <w:pPr>
              <w:numPr>
                <w:ilvl w:val="0"/>
                <w:numId w:val="20"/>
              </w:numPr>
              <w:tabs>
                <w:tab w:val="left" w:pos="1440"/>
              </w:tabs>
              <w:suppressAutoHyphens/>
              <w:spacing w:before="0"/>
              <w:contextualSpacing/>
              <w:jc w:val="left"/>
              <w:rPr>
                <w:rFonts w:eastAsia="Calibri" w:cs="Arial"/>
                <w:lang w:val="sr-Latn-CS" w:eastAsia="ar-SA"/>
              </w:rPr>
            </w:pPr>
            <w:r w:rsidRPr="00C67C95">
              <w:rPr>
                <w:rFonts w:eastAsia="Calibri" w:cs="Arial"/>
                <w:lang w:val="sr-Latn-CS" w:eastAsia="ar-SA"/>
              </w:rPr>
              <w:t>Биланс успеха за три обрачунск</w:t>
            </w:r>
            <w:r>
              <w:rPr>
                <w:rFonts w:eastAsia="Calibri" w:cs="Arial"/>
                <w:lang w:val="sr-Latn-CS" w:eastAsia="ar-SA"/>
              </w:rPr>
              <w:t>е године  (2014., 2015. и 2016)</w:t>
            </w:r>
            <w:r w:rsidRPr="00C67C95">
              <w:rPr>
                <w:rFonts w:eastAsia="Calibri" w:cs="Arial"/>
                <w:lang w:val="sr-Latn-CS" w:eastAsia="ar-SA"/>
              </w:rPr>
              <w:t>;</w:t>
            </w:r>
          </w:p>
          <w:p w14:paraId="733254D6" w14:textId="77777777" w:rsidR="00C67C95" w:rsidRPr="00C67C95" w:rsidRDefault="00C67C95" w:rsidP="00C67C95">
            <w:pPr>
              <w:tabs>
                <w:tab w:val="left" w:pos="1440"/>
              </w:tabs>
              <w:suppressAutoHyphens/>
              <w:spacing w:before="0"/>
              <w:contextualSpacing/>
              <w:jc w:val="left"/>
              <w:rPr>
                <w:rFonts w:eastAsia="Calibri" w:cs="Arial"/>
                <w:lang w:val="sr-Latn-CS" w:eastAsia="ar-SA"/>
              </w:rPr>
            </w:pPr>
            <w:r w:rsidRPr="00C67C95">
              <w:rPr>
                <w:rFonts w:eastAsia="Calibri" w:cs="Arial"/>
                <w:lang w:val="sr-Latn-CS" w:eastAsia="ar-SA"/>
              </w:rPr>
              <w:t>или</w:t>
            </w:r>
          </w:p>
          <w:p w14:paraId="6CED86BB" w14:textId="77777777" w:rsidR="00C67C95" w:rsidRPr="00C67C95" w:rsidRDefault="00C67C95" w:rsidP="00C94C83">
            <w:pPr>
              <w:numPr>
                <w:ilvl w:val="0"/>
                <w:numId w:val="20"/>
              </w:numPr>
              <w:tabs>
                <w:tab w:val="left" w:pos="1440"/>
              </w:tabs>
              <w:suppressAutoHyphens/>
              <w:spacing w:before="0"/>
              <w:contextualSpacing/>
              <w:jc w:val="left"/>
              <w:rPr>
                <w:rFonts w:eastAsia="Calibri" w:cs="Arial"/>
                <w:lang w:val="sr-Latn-CS" w:eastAsia="ar-SA"/>
              </w:rPr>
            </w:pPr>
            <w:r w:rsidRPr="00C67C95">
              <w:rPr>
                <w:rFonts w:eastAsia="Calibri" w:cs="Arial"/>
                <w:lang w:val="sr-Latn-CS" w:eastAsia="ar-SA"/>
              </w:rPr>
              <w:t xml:space="preserve">Извештај о бонитету, образац БОН ЈН за претходне три обрачунске године (2014., 2015. и 2016.) издат од стране Агенције за привредне регистре </w:t>
            </w:r>
          </w:p>
          <w:p w14:paraId="6F56B0D6" w14:textId="77777777" w:rsidR="00C67C95" w:rsidRPr="00C67C95" w:rsidRDefault="00C67C95" w:rsidP="00C67C95">
            <w:pPr>
              <w:tabs>
                <w:tab w:val="left" w:pos="1440"/>
              </w:tabs>
              <w:suppressAutoHyphens/>
              <w:spacing w:before="0"/>
              <w:contextualSpacing/>
              <w:rPr>
                <w:rFonts w:eastAsia="Calibri" w:cs="Arial"/>
                <w:lang w:val="sr-Cyrl-RS" w:eastAsia="ar-SA"/>
              </w:rPr>
            </w:pPr>
            <w:r w:rsidRPr="00C67C95">
              <w:rPr>
                <w:rFonts w:eastAsia="Calibri" w:cs="Arial"/>
                <w:lang w:val="sr-Cyrl-RS" w:eastAsia="ar-SA"/>
              </w:rPr>
              <w:t>или</w:t>
            </w:r>
          </w:p>
          <w:p w14:paraId="6BCAFA26" w14:textId="77777777" w:rsidR="00C67C95" w:rsidRPr="00C67C95" w:rsidRDefault="00C67C95" w:rsidP="00C94C83">
            <w:pPr>
              <w:numPr>
                <w:ilvl w:val="0"/>
                <w:numId w:val="20"/>
              </w:numPr>
              <w:suppressAutoHyphens/>
              <w:spacing w:before="0"/>
              <w:jc w:val="left"/>
              <w:rPr>
                <w:rFonts w:cs="Arial"/>
                <w:lang w:val="sr-Cyrl-RS" w:eastAsia="ar-SA"/>
              </w:rPr>
            </w:pPr>
            <w:r w:rsidRPr="00C67C95">
              <w:rPr>
                <w:rFonts w:eastAsia="Calibri" w:cs="Arial"/>
                <w:lang w:val="sr-Cyrl-RS" w:eastAsia="ar-SA"/>
              </w:rPr>
              <w:t xml:space="preserve">Изјава у слободној форми да је информација јавно доступна </w:t>
            </w:r>
            <w:r w:rsidRPr="00C67C95">
              <w:rPr>
                <w:rFonts w:cs="Arial"/>
                <w:lang w:val="sr-Cyrl-RS" w:eastAsia="ar-SA"/>
              </w:rPr>
              <w:t>са наведеном интернет страницом на којој су тражени подаци доступни.</w:t>
            </w:r>
          </w:p>
          <w:p w14:paraId="64EB801C" w14:textId="77777777" w:rsidR="00C67C95" w:rsidRPr="00C67C95" w:rsidRDefault="00C67C95" w:rsidP="00C67C95">
            <w:pPr>
              <w:tabs>
                <w:tab w:val="left" w:pos="1440"/>
              </w:tabs>
              <w:suppressAutoHyphens/>
              <w:spacing w:before="0"/>
              <w:contextualSpacing/>
              <w:jc w:val="left"/>
              <w:rPr>
                <w:rFonts w:eastAsia="Calibri" w:cs="Arial"/>
                <w:lang w:val="sr-Cyrl-RS" w:eastAsia="ar-SA"/>
              </w:rPr>
            </w:pPr>
            <w:r w:rsidRPr="00C67C95">
              <w:rPr>
                <w:rFonts w:eastAsia="Calibri" w:cs="Arial"/>
                <w:lang w:val="sr-Cyrl-RS" w:eastAsia="ar-SA"/>
              </w:rPr>
              <w:t>и</w:t>
            </w:r>
          </w:p>
          <w:p w14:paraId="399E9933" w14:textId="77777777" w:rsidR="00C67C95" w:rsidRPr="00C67C95" w:rsidRDefault="00C67C95" w:rsidP="00C94C83">
            <w:pPr>
              <w:numPr>
                <w:ilvl w:val="0"/>
                <w:numId w:val="20"/>
              </w:numPr>
              <w:tabs>
                <w:tab w:val="left" w:pos="1440"/>
              </w:tabs>
              <w:suppressAutoHyphens/>
              <w:spacing w:before="0"/>
              <w:contextualSpacing/>
              <w:jc w:val="left"/>
              <w:rPr>
                <w:rFonts w:eastAsia="Calibri" w:cs="Arial"/>
                <w:lang w:val="sr-Latn-CS" w:eastAsia="ar-SA"/>
              </w:rPr>
            </w:pPr>
            <w:r w:rsidRPr="00C67C95">
              <w:rPr>
                <w:rFonts w:eastAsia="Calibri" w:cs="Arial"/>
                <w:lang w:val="sr-Latn-CS" w:eastAsia="ar-SA"/>
              </w:rPr>
              <w:t xml:space="preserve">Потврда о подацима о ликвидности издата од стране Народне банке Србије  – Одсек принудне наплате, за период од претходних </w:t>
            </w:r>
            <w:r>
              <w:rPr>
                <w:rFonts w:eastAsia="Calibri" w:cs="Arial"/>
                <w:lang w:val="sr-Cyrl-RS" w:eastAsia="ar-SA"/>
              </w:rPr>
              <w:t>12</w:t>
            </w:r>
            <w:r w:rsidRPr="00C67C95">
              <w:rPr>
                <w:rFonts w:eastAsia="Calibri" w:cs="Arial"/>
                <w:lang w:val="sr-Latn-CS" w:eastAsia="ar-SA"/>
              </w:rPr>
              <w:t xml:space="preserve"> месеци пре дана објављивања позива на Порталу јавних набавки</w:t>
            </w:r>
          </w:p>
          <w:p w14:paraId="14680A01" w14:textId="77777777" w:rsidR="00C67C95" w:rsidRPr="00C67C95" w:rsidRDefault="00C67C95" w:rsidP="00C67C95">
            <w:pPr>
              <w:tabs>
                <w:tab w:val="left" w:pos="1440"/>
              </w:tabs>
              <w:suppressAutoHyphens/>
              <w:spacing w:before="0"/>
              <w:contextualSpacing/>
              <w:rPr>
                <w:rFonts w:eastAsia="Calibri" w:cs="Arial"/>
                <w:lang w:val="sr-Cyrl-RS" w:eastAsia="ar-SA"/>
              </w:rPr>
            </w:pPr>
            <w:r w:rsidRPr="00C67C95">
              <w:rPr>
                <w:rFonts w:eastAsia="Calibri" w:cs="Arial"/>
                <w:lang w:val="sr-Cyrl-RS" w:eastAsia="ar-SA"/>
              </w:rPr>
              <w:t>или</w:t>
            </w:r>
          </w:p>
          <w:p w14:paraId="76547EFC" w14:textId="77777777" w:rsidR="00C67C95" w:rsidRPr="00C67C95" w:rsidRDefault="00C67C95" w:rsidP="00C94C83">
            <w:pPr>
              <w:numPr>
                <w:ilvl w:val="0"/>
                <w:numId w:val="20"/>
              </w:numPr>
              <w:tabs>
                <w:tab w:val="left" w:pos="1440"/>
              </w:tabs>
              <w:suppressAutoHyphens/>
              <w:spacing w:before="0"/>
              <w:contextualSpacing/>
              <w:jc w:val="left"/>
              <w:rPr>
                <w:rFonts w:eastAsia="Calibri" w:cs="Arial"/>
                <w:lang w:val="sr-Cyrl-RS" w:eastAsia="ar-SA"/>
              </w:rPr>
            </w:pPr>
            <w:r w:rsidRPr="00C67C95">
              <w:rPr>
                <w:rFonts w:eastAsia="Calibri" w:cs="Arial"/>
                <w:lang w:val="sr-Cyrl-RS" w:eastAsia="ar-SA"/>
              </w:rPr>
              <w:t>Изјава да је информација јавно доступна на сајту НБС</w:t>
            </w:r>
          </w:p>
          <w:p w14:paraId="22987359" w14:textId="77777777" w:rsidR="00C67C95" w:rsidRPr="00C67C95" w:rsidRDefault="00C67C95" w:rsidP="00C67C95">
            <w:pPr>
              <w:tabs>
                <w:tab w:val="left" w:pos="1440"/>
              </w:tabs>
              <w:suppressAutoHyphens/>
              <w:spacing w:before="0"/>
              <w:ind w:left="780"/>
              <w:contextualSpacing/>
              <w:rPr>
                <w:rFonts w:eastAsia="Calibri" w:cs="Arial"/>
                <w:lang w:val="sr-Cyrl-RS" w:eastAsia="ar-SA"/>
              </w:rPr>
            </w:pPr>
          </w:p>
          <w:p w14:paraId="4D8DE317" w14:textId="77777777" w:rsidR="00C67C95" w:rsidRPr="00C67C95" w:rsidRDefault="00C67C95" w:rsidP="00C67C95">
            <w:pPr>
              <w:tabs>
                <w:tab w:val="left" w:pos="1440"/>
              </w:tabs>
              <w:suppressAutoHyphens/>
              <w:spacing w:before="0"/>
              <w:ind w:left="780"/>
              <w:contextualSpacing/>
              <w:rPr>
                <w:rFonts w:eastAsia="Calibri" w:cs="Arial"/>
                <w:lang w:val="sr-Cyrl-RS" w:eastAsia="ar-SA"/>
              </w:rPr>
            </w:pPr>
            <w:r w:rsidRPr="00C67C95">
              <w:rPr>
                <w:rFonts w:eastAsia="Calibri" w:cs="Arial"/>
                <w:lang w:val="sr-Cyrl-RS" w:eastAsia="ar-SA"/>
              </w:rPr>
              <w:t>односно страни понуђачи:</w:t>
            </w:r>
          </w:p>
          <w:p w14:paraId="574DC750" w14:textId="77777777" w:rsidR="00C67C95" w:rsidRPr="00C67C95" w:rsidRDefault="00C67C95" w:rsidP="00C67C95">
            <w:pPr>
              <w:tabs>
                <w:tab w:val="left" w:pos="1440"/>
              </w:tabs>
              <w:suppressAutoHyphens/>
              <w:spacing w:before="0"/>
              <w:ind w:left="780"/>
              <w:contextualSpacing/>
              <w:rPr>
                <w:rFonts w:eastAsia="Calibri" w:cs="Arial"/>
                <w:lang w:val="sr-Cyrl-RS" w:eastAsia="ar-SA"/>
              </w:rPr>
            </w:pPr>
            <w:r>
              <w:rPr>
                <w:rFonts w:eastAsia="Calibri" w:cs="Arial"/>
                <w:lang w:val="sr-Cyrl-RS" w:eastAsia="ar-SA"/>
              </w:rPr>
              <w:t>•</w:t>
            </w:r>
            <w:r>
              <w:rPr>
                <w:rFonts w:eastAsia="Calibri" w:cs="Arial"/>
                <w:lang w:val="sr-Cyrl-RS" w:eastAsia="ar-SA"/>
              </w:rPr>
              <w:tab/>
            </w:r>
            <w:r w:rsidRPr="00C67C95">
              <w:rPr>
                <w:rFonts w:eastAsia="Calibri" w:cs="Arial"/>
                <w:lang w:val="sr-Cyrl-RS" w:eastAsia="ar-SA"/>
              </w:rPr>
              <w:t>Биланс успеха за три обрачунске године (2014, 2015. и 2016. годину).</w:t>
            </w:r>
          </w:p>
          <w:p w14:paraId="5DE43FB9" w14:textId="77777777" w:rsidR="00C67C95" w:rsidRPr="00C67C95" w:rsidRDefault="00C67C95" w:rsidP="00C67C95">
            <w:pPr>
              <w:tabs>
                <w:tab w:val="left" w:pos="1440"/>
              </w:tabs>
              <w:suppressAutoHyphens/>
              <w:spacing w:before="0"/>
              <w:ind w:left="780"/>
              <w:contextualSpacing/>
              <w:rPr>
                <w:rFonts w:eastAsia="Calibri" w:cs="Arial"/>
                <w:lang w:val="sr-Cyrl-RS" w:eastAsia="ar-SA"/>
              </w:rPr>
            </w:pPr>
            <w:r w:rsidRPr="00C67C95">
              <w:rPr>
                <w:rFonts w:eastAsia="Calibri" w:cs="Arial"/>
                <w:lang w:val="sr-Cyrl-RS" w:eastAsia="ar-SA"/>
              </w:rPr>
              <w:t>•</w:t>
            </w:r>
            <w:r w:rsidRPr="00C67C95">
              <w:rPr>
                <w:rFonts w:eastAsia="Calibri" w:cs="Arial"/>
                <w:lang w:val="sr-Cyrl-RS" w:eastAsia="ar-SA"/>
              </w:rPr>
              <w:tab/>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Pr>
                <w:rFonts w:eastAsia="Calibri" w:cs="Arial"/>
                <w:lang w:val="sr-Cyrl-RS" w:eastAsia="ar-SA"/>
              </w:rPr>
              <w:t>12</w:t>
            </w:r>
            <w:r w:rsidRPr="00C67C95">
              <w:rPr>
                <w:rFonts w:eastAsia="Calibri" w:cs="Arial"/>
                <w:lang w:val="sr-Cyrl-RS" w:eastAsia="ar-SA"/>
              </w:rPr>
              <w:t xml:space="preserve"> (словима: </w:t>
            </w:r>
            <w:r>
              <w:rPr>
                <w:rFonts w:eastAsia="Calibri" w:cs="Arial"/>
                <w:lang w:val="sr-Cyrl-RS" w:eastAsia="ar-SA"/>
              </w:rPr>
              <w:t>дванаест</w:t>
            </w:r>
            <w:r w:rsidRPr="00C67C95">
              <w:rPr>
                <w:rFonts w:eastAsia="Calibri" w:cs="Arial"/>
                <w:lang w:val="sr-Cyrl-RS" w:eastAsia="ar-SA"/>
              </w:rPr>
              <w:t>) месеци од дана објављивања Позива за подношење понуда.</w:t>
            </w:r>
          </w:p>
          <w:p w14:paraId="186D791F" w14:textId="77777777" w:rsidR="008F070C" w:rsidRPr="007071C7" w:rsidRDefault="008F070C" w:rsidP="008616EC">
            <w:pPr>
              <w:autoSpaceDE w:val="0"/>
              <w:autoSpaceDN w:val="0"/>
              <w:adjustRightInd w:val="0"/>
              <w:spacing w:before="0"/>
              <w:rPr>
                <w:rFonts w:eastAsia="Calibri" w:cs="Arial"/>
                <w:color w:val="00B0F0"/>
                <w:lang w:val="ru-RU"/>
              </w:rPr>
            </w:pPr>
          </w:p>
        </w:tc>
      </w:tr>
      <w:tr w:rsidR="00175774" w:rsidRPr="007071C7" w14:paraId="04E88AF2" w14:textId="77777777" w:rsidTr="008616EC">
        <w:trPr>
          <w:trHeight w:val="593"/>
          <w:jc w:val="center"/>
        </w:trPr>
        <w:tc>
          <w:tcPr>
            <w:tcW w:w="729" w:type="dxa"/>
            <w:vAlign w:val="center"/>
          </w:tcPr>
          <w:p w14:paraId="4C280DD0" w14:textId="77777777" w:rsidR="00175774" w:rsidRPr="007071C7" w:rsidRDefault="0017417A" w:rsidP="003A4822">
            <w:pPr>
              <w:jc w:val="center"/>
              <w:rPr>
                <w:rFonts w:cs="Arial"/>
                <w:color w:val="00B0F0"/>
              </w:rPr>
            </w:pPr>
            <w:r w:rsidRPr="007071C7">
              <w:rPr>
                <w:rFonts w:cs="Arial"/>
              </w:rPr>
              <w:lastRenderedPageBreak/>
              <w:t>6</w:t>
            </w:r>
            <w:r w:rsidR="00175774" w:rsidRPr="007071C7">
              <w:rPr>
                <w:rFonts w:cs="Arial"/>
              </w:rPr>
              <w:t>.</w:t>
            </w:r>
          </w:p>
        </w:tc>
        <w:tc>
          <w:tcPr>
            <w:tcW w:w="8430" w:type="dxa"/>
          </w:tcPr>
          <w:p w14:paraId="37A6C226" w14:textId="77777777" w:rsidR="00D37C7F" w:rsidRPr="007071C7" w:rsidRDefault="00D37C7F" w:rsidP="00D37C7F">
            <w:pPr>
              <w:autoSpaceDE w:val="0"/>
              <w:autoSpaceDN w:val="0"/>
              <w:adjustRightInd w:val="0"/>
              <w:rPr>
                <w:rFonts w:cs="Arial"/>
                <w:b/>
              </w:rPr>
            </w:pPr>
            <w:r w:rsidRPr="007071C7">
              <w:rPr>
                <w:rFonts w:cs="Arial"/>
                <w:b/>
                <w:u w:val="single"/>
              </w:rPr>
              <w:t>Услов:</w:t>
            </w:r>
          </w:p>
          <w:p w14:paraId="137300A0" w14:textId="77777777" w:rsidR="00D37C7F" w:rsidRPr="007071C7" w:rsidRDefault="00D37C7F" w:rsidP="00D37C7F">
            <w:pPr>
              <w:snapToGrid w:val="0"/>
              <w:spacing w:after="120"/>
              <w:jc w:val="left"/>
              <w:rPr>
                <w:rFonts w:eastAsia="MT Extra" w:cs="Arial"/>
                <w:b/>
                <w:u w:val="single"/>
              </w:rPr>
            </w:pPr>
            <w:r w:rsidRPr="007071C7">
              <w:rPr>
                <w:rFonts w:eastAsia="MT Extra" w:cs="Arial"/>
              </w:rPr>
              <w:t xml:space="preserve">Да располаже </w:t>
            </w:r>
            <w:r w:rsidRPr="007071C7">
              <w:rPr>
                <w:rFonts w:eastAsia="MT Extra" w:cs="Arial"/>
                <w:b/>
                <w:u w:val="single"/>
              </w:rPr>
              <w:t>неопходним пословним капацитетом:</w:t>
            </w:r>
          </w:p>
          <w:p w14:paraId="3DEBC547" w14:textId="77777777" w:rsidR="00D37C7F" w:rsidRPr="007071C7" w:rsidRDefault="00D37C7F" w:rsidP="00D37C7F">
            <w:pPr>
              <w:autoSpaceDE w:val="0"/>
              <w:autoSpaceDN w:val="0"/>
              <w:adjustRightInd w:val="0"/>
              <w:spacing w:before="0"/>
              <w:rPr>
                <w:rFonts w:cs="Arial"/>
              </w:rPr>
            </w:pPr>
            <w:r w:rsidRPr="007071C7">
              <w:rPr>
                <w:rFonts w:cs="Arial"/>
              </w:rPr>
              <w:t xml:space="preserve">Понуђач располаже неопходним </w:t>
            </w:r>
            <w:r w:rsidRPr="007071C7">
              <w:rPr>
                <w:rFonts w:cs="Arial"/>
                <w:b/>
              </w:rPr>
              <w:t>пословним капацитетом</w:t>
            </w:r>
            <w:r w:rsidRPr="007071C7">
              <w:rPr>
                <w:rFonts w:cs="Arial"/>
              </w:rPr>
              <w:t xml:space="preserve"> ако:</w:t>
            </w:r>
          </w:p>
          <w:p w14:paraId="18FC15C1" w14:textId="77777777" w:rsidR="004864D2" w:rsidRPr="004864D2" w:rsidRDefault="004864D2" w:rsidP="0022126C">
            <w:pPr>
              <w:pStyle w:val="ListParagraph"/>
              <w:numPr>
                <w:ilvl w:val="1"/>
                <w:numId w:val="21"/>
              </w:numPr>
              <w:spacing w:after="120"/>
              <w:jc w:val="left"/>
              <w:rPr>
                <w:rFonts w:ascii="Arial" w:hAnsi="Arial" w:cs="Arial"/>
              </w:rPr>
            </w:pPr>
            <w:proofErr w:type="gramStart"/>
            <w:r w:rsidRPr="004864D2">
              <w:rPr>
                <w:rFonts w:ascii="Arial" w:hAnsi="Arial" w:cs="Arial"/>
              </w:rPr>
              <w:t>поседује</w:t>
            </w:r>
            <w:proofErr w:type="gramEnd"/>
            <w:r w:rsidRPr="004864D2">
              <w:rPr>
                <w:rFonts w:ascii="Arial" w:hAnsi="Arial" w:cs="Arial"/>
              </w:rPr>
              <w:t xml:space="preserve"> банкарску гаранцију за пуштање робе у слободан промет у минималној вредности од  15.000.000 РСД</w:t>
            </w:r>
            <w:r w:rsidR="00F63979">
              <w:rPr>
                <w:rFonts w:ascii="Arial" w:hAnsi="Arial" w:cs="Arial"/>
                <w:lang w:val="sr-Cyrl-RS"/>
              </w:rPr>
              <w:t>.</w:t>
            </w:r>
          </w:p>
          <w:p w14:paraId="19DB423D" w14:textId="77777777" w:rsidR="00D37C7F" w:rsidRPr="00426B41" w:rsidRDefault="00D37C7F" w:rsidP="0022126C">
            <w:pPr>
              <w:pStyle w:val="ListParagraph"/>
              <w:numPr>
                <w:ilvl w:val="1"/>
                <w:numId w:val="21"/>
              </w:numPr>
              <w:spacing w:after="120"/>
              <w:jc w:val="left"/>
              <w:rPr>
                <w:rFonts w:ascii="Arial" w:hAnsi="Arial" w:cs="Arial"/>
              </w:rPr>
            </w:pPr>
            <w:proofErr w:type="gramStart"/>
            <w:r w:rsidRPr="007071C7">
              <w:rPr>
                <w:rFonts w:ascii="Arial" w:hAnsi="Arial" w:cs="Arial"/>
              </w:rPr>
              <w:t>у</w:t>
            </w:r>
            <w:proofErr w:type="gramEnd"/>
            <w:r w:rsidRPr="007071C7">
              <w:rPr>
                <w:rFonts w:ascii="Arial" w:hAnsi="Arial" w:cs="Arial"/>
              </w:rPr>
              <w:t xml:space="preserve"> последњ</w:t>
            </w:r>
            <w:r w:rsidR="00026857">
              <w:rPr>
                <w:rFonts w:ascii="Arial" w:hAnsi="Arial" w:cs="Arial"/>
                <w:lang w:val="sr-Cyrl-RS"/>
              </w:rPr>
              <w:t>их</w:t>
            </w:r>
            <w:r w:rsidRPr="007071C7">
              <w:rPr>
                <w:rFonts w:ascii="Arial" w:hAnsi="Arial" w:cs="Arial"/>
              </w:rPr>
              <w:t xml:space="preserve"> </w:t>
            </w:r>
            <w:r w:rsidR="00026857">
              <w:rPr>
                <w:rFonts w:ascii="Arial" w:hAnsi="Arial" w:cs="Arial"/>
                <w:lang w:val="sr-Cyrl-RS"/>
              </w:rPr>
              <w:t>пет</w:t>
            </w:r>
            <w:r w:rsidRPr="007071C7">
              <w:rPr>
                <w:rFonts w:ascii="Arial" w:hAnsi="Arial" w:cs="Arial"/>
              </w:rPr>
              <w:t xml:space="preserve"> годин</w:t>
            </w:r>
            <w:r w:rsidR="00026857">
              <w:rPr>
                <w:rFonts w:ascii="Arial" w:hAnsi="Arial" w:cs="Arial"/>
                <w:lang w:val="sr-Cyrl-RS"/>
              </w:rPr>
              <w:t>а</w:t>
            </w:r>
            <w:r w:rsidRPr="007071C7">
              <w:rPr>
                <w:rFonts w:ascii="Arial" w:hAnsi="Arial" w:cs="Arial"/>
              </w:rPr>
              <w:t xml:space="preserve"> до дана објављивања Позива за подношење пону</w:t>
            </w:r>
            <w:r w:rsidR="007B6892">
              <w:rPr>
                <w:rFonts w:ascii="Arial" w:hAnsi="Arial" w:cs="Arial"/>
              </w:rPr>
              <w:t>да на Порталу јавних набавки је</w:t>
            </w:r>
            <w:r w:rsidRPr="007071C7">
              <w:rPr>
                <w:rFonts w:ascii="Arial" w:hAnsi="Arial" w:cs="Arial"/>
              </w:rPr>
              <w:t xml:space="preserve"> извршио шпедитерске услуге за најмање 5 (словима: пет) наручиоца, односно корисника шпедитерских услуга</w:t>
            </w:r>
            <w:r w:rsidR="007B6892">
              <w:rPr>
                <w:rFonts w:ascii="Arial" w:hAnsi="Arial" w:cs="Arial"/>
                <w:lang w:val="sr-Cyrl-RS"/>
              </w:rPr>
              <w:t xml:space="preserve"> </w:t>
            </w:r>
            <w:r w:rsidR="007B6892" w:rsidRPr="00426B41">
              <w:rPr>
                <w:rFonts w:ascii="Arial" w:hAnsi="Arial" w:cs="Arial"/>
                <w:lang w:val="sr-Cyrl-RS"/>
              </w:rPr>
              <w:t>из области енергетике</w:t>
            </w:r>
            <w:r w:rsidR="00F63979" w:rsidRPr="00426B41">
              <w:rPr>
                <w:rFonts w:ascii="Arial" w:hAnsi="Arial" w:cs="Arial"/>
                <w:lang w:val="sr-Cyrl-RS"/>
              </w:rPr>
              <w:t>.</w:t>
            </w:r>
          </w:p>
          <w:p w14:paraId="0B88EFB0" w14:textId="77777777" w:rsidR="00D65F3F" w:rsidRDefault="00D37C7F" w:rsidP="0022126C">
            <w:pPr>
              <w:pStyle w:val="ListParagraph"/>
              <w:numPr>
                <w:ilvl w:val="1"/>
                <w:numId w:val="21"/>
              </w:numPr>
              <w:spacing w:before="0"/>
              <w:jc w:val="left"/>
              <w:rPr>
                <w:rFonts w:ascii="Arial" w:hAnsi="Arial" w:cs="Arial"/>
                <w:lang w:val="sr-Cyrl-CS"/>
              </w:rPr>
            </w:pPr>
            <w:r w:rsidRPr="007071C7">
              <w:rPr>
                <w:rFonts w:ascii="Arial" w:hAnsi="Arial" w:cs="Arial"/>
                <w:lang w:val="ru-RU"/>
              </w:rPr>
              <w:t>поседује с</w:t>
            </w:r>
            <w:r w:rsidRPr="007071C7">
              <w:rPr>
                <w:rFonts w:ascii="Arial" w:hAnsi="Arial" w:cs="Arial"/>
                <w:lang w:val="sr-Cyrl-CS"/>
              </w:rPr>
              <w:t>ерт</w:t>
            </w:r>
            <w:r w:rsidRPr="00D84C4A">
              <w:rPr>
                <w:rFonts w:ascii="Arial" w:hAnsi="Arial" w:cs="Arial"/>
                <w:lang w:val="sr-Cyrl-CS"/>
              </w:rPr>
              <w:t xml:space="preserve">ификате успостављеног система квалитета </w:t>
            </w:r>
            <w:r w:rsidR="00CF7298">
              <w:rPr>
                <w:rFonts w:ascii="Arial" w:hAnsi="Arial" w:cs="Arial"/>
              </w:rPr>
              <w:t xml:space="preserve">SRPS </w:t>
            </w:r>
            <w:r w:rsidRPr="00D84C4A">
              <w:rPr>
                <w:rFonts w:ascii="Arial" w:hAnsi="Arial" w:cs="Arial"/>
              </w:rPr>
              <w:t>ISO</w:t>
            </w:r>
            <w:r w:rsidRPr="00D84C4A">
              <w:rPr>
                <w:rFonts w:ascii="Arial" w:hAnsi="Arial" w:cs="Arial"/>
                <w:lang w:val="sr-Cyrl-CS"/>
              </w:rPr>
              <w:t xml:space="preserve"> </w:t>
            </w:r>
            <w:r w:rsidRPr="00CF7298">
              <w:rPr>
                <w:rFonts w:ascii="Arial" w:hAnsi="Arial" w:cs="Arial"/>
                <w:lang w:val="sr-Cyrl-CS"/>
              </w:rPr>
              <w:t>9001</w:t>
            </w:r>
            <w:r w:rsidR="00E0351E" w:rsidRPr="00CF7298">
              <w:rPr>
                <w:rFonts w:ascii="Arial" w:hAnsi="Arial" w:cs="Arial"/>
                <w:lang w:val="sr-Cyrl-CS"/>
              </w:rPr>
              <w:t>:</w:t>
            </w:r>
            <w:r w:rsidR="00356C2F">
              <w:rPr>
                <w:rFonts w:ascii="Arial" w:hAnsi="Arial" w:cs="Arial"/>
                <w:lang w:val="sr-Cyrl-CS"/>
              </w:rPr>
              <w:t>2008</w:t>
            </w:r>
            <w:r w:rsidR="00F63979">
              <w:rPr>
                <w:rFonts w:ascii="Arial" w:hAnsi="Arial" w:cs="Arial"/>
                <w:lang w:val="sr-Cyrl-CS"/>
              </w:rPr>
              <w:t xml:space="preserve"> </w:t>
            </w:r>
            <w:r w:rsidR="00356C2F">
              <w:rPr>
                <w:rFonts w:ascii="Arial" w:hAnsi="Arial" w:cs="Arial"/>
                <w:lang w:val="sr-Cyrl-CS"/>
              </w:rPr>
              <w:t>(</w:t>
            </w:r>
            <w:r w:rsidR="00CF7298" w:rsidRPr="00CF7298">
              <w:rPr>
                <w:rFonts w:ascii="Arial" w:hAnsi="Arial" w:cs="Arial"/>
              </w:rPr>
              <w:t>2015</w:t>
            </w:r>
            <w:r w:rsidR="00356C2F">
              <w:rPr>
                <w:rFonts w:ascii="Arial" w:hAnsi="Arial" w:cs="Arial"/>
                <w:lang w:val="sr-Cyrl-RS"/>
              </w:rPr>
              <w:t>)</w:t>
            </w:r>
            <w:r w:rsidR="00E0351E" w:rsidRPr="00D84C4A">
              <w:rPr>
                <w:rFonts w:ascii="Arial" w:hAnsi="Arial" w:cs="Arial"/>
                <w:lang w:val="sr-Cyrl-CS"/>
              </w:rPr>
              <w:t xml:space="preserve"> </w:t>
            </w:r>
            <w:r w:rsidR="00CF7298">
              <w:rPr>
                <w:rFonts w:ascii="Arial" w:hAnsi="Arial" w:cs="Arial"/>
              </w:rPr>
              <w:t xml:space="preserve"> </w:t>
            </w:r>
            <w:r w:rsidR="00C85943" w:rsidRPr="00D84C4A">
              <w:rPr>
                <w:rFonts w:ascii="Arial" w:hAnsi="Arial" w:cs="Arial"/>
                <w:lang w:val="sr-Cyrl-CS"/>
              </w:rPr>
              <w:t xml:space="preserve">и </w:t>
            </w:r>
          </w:p>
          <w:p w14:paraId="1F5FD808" w14:textId="77777777" w:rsidR="003054E4" w:rsidRPr="003054E4" w:rsidRDefault="00EA43DB" w:rsidP="0022126C">
            <w:pPr>
              <w:pStyle w:val="ListParagraph"/>
              <w:numPr>
                <w:ilvl w:val="1"/>
                <w:numId w:val="21"/>
              </w:numPr>
              <w:spacing w:before="0"/>
              <w:jc w:val="left"/>
              <w:rPr>
                <w:rFonts w:ascii="Arial" w:hAnsi="Arial" w:cs="Arial"/>
                <w:lang w:val="sr-Cyrl-CS"/>
              </w:rPr>
            </w:pPr>
            <w:r w:rsidRPr="007071C7">
              <w:rPr>
                <w:rFonts w:ascii="Arial" w:hAnsi="Arial" w:cs="Arial"/>
                <w:lang w:val="ru-RU"/>
              </w:rPr>
              <w:t xml:space="preserve">поседује </w:t>
            </w:r>
            <w:r w:rsidR="003054E4" w:rsidRPr="003054E4">
              <w:rPr>
                <w:rFonts w:ascii="Arial" w:hAnsi="Arial" w:cs="Arial"/>
                <w:lang w:val="sr-Cyrl-CS"/>
              </w:rPr>
              <w:t xml:space="preserve">ОПС (Овлашћени привредни субјект) </w:t>
            </w:r>
            <w:r w:rsidR="0067522C">
              <w:rPr>
                <w:rFonts w:ascii="Arial" w:hAnsi="Arial" w:cs="Arial"/>
                <w:lang w:val="sr-Cyrl-RS"/>
              </w:rPr>
              <w:t xml:space="preserve">за царинска поједностављења </w:t>
            </w:r>
            <w:r w:rsidR="003054E4" w:rsidRPr="003054E4">
              <w:rPr>
                <w:rFonts w:ascii="Arial" w:hAnsi="Arial" w:cs="Arial"/>
                <w:lang w:val="sr-Cyrl-CS"/>
              </w:rPr>
              <w:t>сертификат који издаје Управа царина</w:t>
            </w:r>
            <w:r w:rsidR="00F63979">
              <w:rPr>
                <w:rFonts w:ascii="Arial" w:hAnsi="Arial" w:cs="Arial"/>
                <w:lang w:val="sr-Cyrl-CS"/>
              </w:rPr>
              <w:t>.</w:t>
            </w:r>
          </w:p>
          <w:p w14:paraId="3AEF5B03" w14:textId="77777777" w:rsidR="00D37C7F" w:rsidRPr="007071C7" w:rsidRDefault="00D37C7F" w:rsidP="00D37C7F">
            <w:pPr>
              <w:autoSpaceDE w:val="0"/>
              <w:autoSpaceDN w:val="0"/>
              <w:adjustRightInd w:val="0"/>
              <w:rPr>
                <w:rFonts w:cs="Arial"/>
                <w:b/>
                <w:u w:val="single"/>
                <w:lang w:val="sr-Cyrl-CS"/>
              </w:rPr>
            </w:pPr>
            <w:r w:rsidRPr="007071C7">
              <w:rPr>
                <w:rFonts w:cs="Arial"/>
                <w:b/>
                <w:u w:val="single"/>
              </w:rPr>
              <w:t xml:space="preserve">Доказ: </w:t>
            </w:r>
          </w:p>
          <w:p w14:paraId="0B834D19" w14:textId="77777777" w:rsidR="00D37C7F" w:rsidRPr="007071C7" w:rsidRDefault="008616EC" w:rsidP="0022126C">
            <w:pPr>
              <w:numPr>
                <w:ilvl w:val="1"/>
                <w:numId w:val="21"/>
              </w:numPr>
              <w:autoSpaceDE w:val="0"/>
              <w:autoSpaceDN w:val="0"/>
              <w:adjustRightInd w:val="0"/>
              <w:rPr>
                <w:rFonts w:cs="Arial"/>
              </w:rPr>
            </w:pPr>
            <w:r w:rsidRPr="007071C7">
              <w:rPr>
                <w:rFonts w:cs="Arial"/>
              </w:rPr>
              <w:t>Копија банкарске гаранције за пуштање робе у слободан промет</w:t>
            </w:r>
            <w:r w:rsidR="00E0351E" w:rsidRPr="007071C7">
              <w:rPr>
                <w:rFonts w:cs="Arial"/>
              </w:rPr>
              <w:t xml:space="preserve"> </w:t>
            </w:r>
            <w:r w:rsidR="00D37C7F" w:rsidRPr="007071C7">
              <w:rPr>
                <w:rFonts w:cs="Arial"/>
              </w:rPr>
              <w:t xml:space="preserve">у минималној вредности од  </w:t>
            </w:r>
            <w:r w:rsidR="00A34FB8">
              <w:rPr>
                <w:rFonts w:cs="Arial"/>
              </w:rPr>
              <w:t>1</w:t>
            </w:r>
            <w:r w:rsidR="00D37C7F" w:rsidRPr="007071C7">
              <w:rPr>
                <w:rFonts w:cs="Arial"/>
              </w:rPr>
              <w:t>5.000.000 РСД</w:t>
            </w:r>
          </w:p>
          <w:p w14:paraId="473164BD" w14:textId="77777777" w:rsidR="008616EC" w:rsidRPr="007071C7" w:rsidRDefault="008616EC" w:rsidP="0022126C">
            <w:pPr>
              <w:pStyle w:val="ListParagraph"/>
              <w:numPr>
                <w:ilvl w:val="1"/>
                <w:numId w:val="21"/>
              </w:numPr>
              <w:autoSpaceDE w:val="0"/>
              <w:autoSpaceDN w:val="0"/>
              <w:adjustRightInd w:val="0"/>
              <w:rPr>
                <w:rFonts w:ascii="Arial" w:hAnsi="Arial" w:cs="Arial"/>
              </w:rPr>
            </w:pPr>
            <w:r w:rsidRPr="007071C7">
              <w:rPr>
                <w:rFonts w:ascii="Arial" w:hAnsi="Arial" w:cs="Arial"/>
              </w:rPr>
              <w:t xml:space="preserve">Потписане и оверене потврде наручиоца/корисника услуга Потврде о извршеним шпедитерским услугама издате од стране најмање пет </w:t>
            </w:r>
            <w:r w:rsidR="00D37C7F" w:rsidRPr="007071C7">
              <w:rPr>
                <w:rFonts w:ascii="Arial" w:hAnsi="Arial" w:cs="Arial"/>
              </w:rPr>
              <w:t xml:space="preserve">(словима: пет) </w:t>
            </w:r>
            <w:r w:rsidRPr="007071C7">
              <w:rPr>
                <w:rFonts w:ascii="Arial" w:hAnsi="Arial" w:cs="Arial"/>
              </w:rPr>
              <w:t xml:space="preserve">корисника </w:t>
            </w:r>
            <w:r w:rsidRPr="0043636E">
              <w:rPr>
                <w:rFonts w:ascii="Arial" w:hAnsi="Arial" w:cs="Arial"/>
              </w:rPr>
              <w:t>шпедитерских услуга из области енергетик</w:t>
            </w:r>
            <w:r w:rsidR="00E0351E" w:rsidRPr="0043636E">
              <w:rPr>
                <w:rFonts w:ascii="Arial" w:hAnsi="Arial" w:cs="Arial"/>
              </w:rPr>
              <w:t xml:space="preserve">е („Референтна листа“– </w:t>
            </w:r>
            <w:r w:rsidR="001B7019">
              <w:rPr>
                <w:rFonts w:ascii="Arial" w:hAnsi="Arial" w:cs="Arial"/>
              </w:rPr>
              <w:t>Образац 5</w:t>
            </w:r>
            <w:r w:rsidRPr="0043636E">
              <w:rPr>
                <w:rFonts w:ascii="Arial" w:hAnsi="Arial" w:cs="Arial"/>
              </w:rPr>
              <w:t>. у Конкурсној документацији и „Потврда о из</w:t>
            </w:r>
            <w:r w:rsidR="001B7019">
              <w:rPr>
                <w:rFonts w:ascii="Arial" w:hAnsi="Arial" w:cs="Arial"/>
              </w:rPr>
              <w:t>вршеним услугама“ – Образац 5.1</w:t>
            </w:r>
            <w:r w:rsidRPr="007071C7">
              <w:rPr>
                <w:rFonts w:ascii="Arial" w:hAnsi="Arial" w:cs="Arial"/>
              </w:rPr>
              <w:t xml:space="preserve"> у Конкурсној документацији)</w:t>
            </w:r>
          </w:p>
          <w:p w14:paraId="4CF28A64" w14:textId="77777777" w:rsidR="00D65F3F" w:rsidRPr="00D65F3F" w:rsidRDefault="00C67C95" w:rsidP="00C67C95">
            <w:pPr>
              <w:pStyle w:val="ListParagraph"/>
              <w:numPr>
                <w:ilvl w:val="1"/>
                <w:numId w:val="21"/>
              </w:numPr>
              <w:autoSpaceDE w:val="0"/>
              <w:autoSpaceDN w:val="0"/>
              <w:adjustRightInd w:val="0"/>
              <w:spacing w:before="0"/>
              <w:rPr>
                <w:rFonts w:cs="Arial"/>
                <w:lang w:val="ru-RU"/>
              </w:rPr>
            </w:pPr>
            <w:r>
              <w:rPr>
                <w:rFonts w:ascii="Arial" w:hAnsi="Arial" w:cs="Arial"/>
              </w:rPr>
              <w:t>Копиј</w:t>
            </w:r>
            <w:r>
              <w:rPr>
                <w:rFonts w:ascii="Arial" w:hAnsi="Arial" w:cs="Arial"/>
                <w:lang w:val="sr-Cyrl-RS"/>
              </w:rPr>
              <w:t>е</w:t>
            </w:r>
            <w:r>
              <w:rPr>
                <w:rFonts w:ascii="Arial" w:hAnsi="Arial" w:cs="Arial"/>
              </w:rPr>
              <w:t xml:space="preserve"> </w:t>
            </w:r>
            <w:r w:rsidR="0025100E" w:rsidRPr="003054E4">
              <w:rPr>
                <w:rFonts w:ascii="Arial" w:hAnsi="Arial" w:cs="Arial"/>
              </w:rPr>
              <w:t xml:space="preserve"> сертификата  </w:t>
            </w:r>
            <w:r w:rsidRPr="003054E4">
              <w:rPr>
                <w:rFonts w:ascii="Arial" w:hAnsi="Arial" w:cs="Arial"/>
              </w:rPr>
              <w:t>важећ</w:t>
            </w:r>
            <w:r>
              <w:rPr>
                <w:rFonts w:ascii="Arial" w:hAnsi="Arial" w:cs="Arial"/>
                <w:lang w:val="sr-Cyrl-RS"/>
              </w:rPr>
              <w:t>их</w:t>
            </w:r>
            <w:r w:rsidRPr="003054E4">
              <w:rPr>
                <w:rFonts w:ascii="Arial" w:hAnsi="Arial" w:cs="Arial"/>
              </w:rPr>
              <w:t xml:space="preserve"> </w:t>
            </w:r>
            <w:r>
              <w:rPr>
                <w:rFonts w:ascii="Arial" w:hAnsi="Arial" w:cs="Arial"/>
                <w:lang w:val="sr-Cyrl-RS"/>
              </w:rPr>
              <w:t xml:space="preserve">на дан отварања понуда: </w:t>
            </w:r>
            <w:r w:rsidR="00CF7298" w:rsidRPr="00CF7298">
              <w:rPr>
                <w:rFonts w:ascii="Arial" w:hAnsi="Arial" w:cs="Arial"/>
              </w:rPr>
              <w:t>SRPS ISO</w:t>
            </w:r>
            <w:r w:rsidR="00CF7298" w:rsidRPr="00CF7298">
              <w:rPr>
                <w:rFonts w:ascii="Arial" w:hAnsi="Arial" w:cs="Arial"/>
                <w:lang w:val="sr-Cyrl-CS"/>
              </w:rPr>
              <w:t xml:space="preserve"> 9001:</w:t>
            </w:r>
            <w:r w:rsidR="00356C2F">
              <w:rPr>
                <w:rFonts w:ascii="Arial" w:hAnsi="Arial" w:cs="Arial"/>
                <w:lang w:val="sr-Cyrl-CS"/>
              </w:rPr>
              <w:t>2008</w:t>
            </w:r>
            <w:r>
              <w:rPr>
                <w:rFonts w:ascii="Arial" w:hAnsi="Arial" w:cs="Arial"/>
                <w:lang w:val="sr-Cyrl-CS"/>
              </w:rPr>
              <w:t xml:space="preserve"> или </w:t>
            </w:r>
            <w:r w:rsidRPr="00CF7298">
              <w:rPr>
                <w:rFonts w:ascii="Arial" w:hAnsi="Arial" w:cs="Arial"/>
                <w:lang w:val="sr-Cyrl-CS"/>
              </w:rPr>
              <w:t>9001:</w:t>
            </w:r>
            <w:r>
              <w:rPr>
                <w:rFonts w:ascii="Arial" w:hAnsi="Arial" w:cs="Arial"/>
                <w:lang w:val="sr-Cyrl-CS"/>
              </w:rPr>
              <w:t xml:space="preserve"> </w:t>
            </w:r>
            <w:r w:rsidR="00CF7298" w:rsidRPr="00CF7298">
              <w:rPr>
                <w:rFonts w:ascii="Arial" w:hAnsi="Arial" w:cs="Arial"/>
              </w:rPr>
              <w:t>2015</w:t>
            </w:r>
            <w:r w:rsidR="00CF7298" w:rsidRPr="00CF7298">
              <w:rPr>
                <w:rFonts w:ascii="Arial" w:hAnsi="Arial" w:cs="Arial"/>
                <w:lang w:val="sr-Cyrl-CS"/>
              </w:rPr>
              <w:t xml:space="preserve"> </w:t>
            </w:r>
            <w:r w:rsidR="001E5992" w:rsidRPr="003054E4">
              <w:rPr>
                <w:rFonts w:ascii="Arial" w:hAnsi="Arial" w:cs="Arial"/>
                <w:lang w:val="sr-Cyrl-CS"/>
              </w:rPr>
              <w:t xml:space="preserve">и </w:t>
            </w:r>
          </w:p>
          <w:p w14:paraId="0FB3EF1B" w14:textId="77777777" w:rsidR="008616EC" w:rsidRPr="00D65F3F" w:rsidRDefault="003054E4" w:rsidP="00C67C95">
            <w:pPr>
              <w:pStyle w:val="ListParagraph"/>
              <w:numPr>
                <w:ilvl w:val="1"/>
                <w:numId w:val="21"/>
              </w:numPr>
              <w:autoSpaceDE w:val="0"/>
              <w:autoSpaceDN w:val="0"/>
              <w:adjustRightInd w:val="0"/>
              <w:spacing w:before="0"/>
              <w:rPr>
                <w:rFonts w:cs="Arial"/>
                <w:b/>
                <w:lang w:val="ru-RU"/>
              </w:rPr>
            </w:pPr>
            <w:r w:rsidRPr="00D65F3F">
              <w:rPr>
                <w:rFonts w:ascii="Arial" w:hAnsi="Arial" w:cs="Arial"/>
                <w:b/>
                <w:lang w:val="sr-Cyrl-CS"/>
              </w:rPr>
              <w:t xml:space="preserve">ОПС (Овлашћени привредни субјект) </w:t>
            </w:r>
            <w:r w:rsidR="0067522C" w:rsidRPr="00D65F3F">
              <w:rPr>
                <w:rFonts w:ascii="Arial" w:hAnsi="Arial" w:cs="Arial"/>
                <w:b/>
                <w:lang w:val="sr-Cyrl-RS"/>
              </w:rPr>
              <w:t xml:space="preserve">за царинска поједностављења </w:t>
            </w:r>
            <w:r w:rsidRPr="00D65F3F">
              <w:rPr>
                <w:rFonts w:ascii="Arial" w:hAnsi="Arial" w:cs="Arial"/>
                <w:b/>
                <w:lang w:val="sr-Cyrl-CS"/>
              </w:rPr>
              <w:t>сертификат који издаје Управа царина</w:t>
            </w:r>
            <w:r w:rsidR="00EA43DB">
              <w:rPr>
                <w:rFonts w:ascii="Arial" w:hAnsi="Arial" w:cs="Arial"/>
                <w:b/>
                <w:lang w:val="sr-Cyrl-CS"/>
              </w:rPr>
              <w:t xml:space="preserve"> важећи на дан отварања понуда.</w:t>
            </w:r>
          </w:p>
        </w:tc>
      </w:tr>
      <w:tr w:rsidR="00175774" w:rsidRPr="007071C7" w14:paraId="3560092E" w14:textId="77777777" w:rsidTr="008112A2">
        <w:trPr>
          <w:jc w:val="center"/>
        </w:trPr>
        <w:tc>
          <w:tcPr>
            <w:tcW w:w="729" w:type="dxa"/>
            <w:vAlign w:val="center"/>
          </w:tcPr>
          <w:p w14:paraId="682718DD" w14:textId="77777777" w:rsidR="00175774" w:rsidRPr="007071C7" w:rsidRDefault="00FC4B0F" w:rsidP="003A4822">
            <w:pPr>
              <w:jc w:val="center"/>
              <w:rPr>
                <w:rFonts w:cs="Arial"/>
                <w:color w:val="00B0F0"/>
              </w:rPr>
            </w:pPr>
            <w:r>
              <w:rPr>
                <w:rFonts w:cs="Arial"/>
                <w:lang w:val="sr-Cyrl-RS"/>
              </w:rPr>
              <w:t>7</w:t>
            </w:r>
            <w:r w:rsidR="00175774" w:rsidRPr="007071C7">
              <w:rPr>
                <w:rFonts w:cs="Arial"/>
              </w:rPr>
              <w:t>.</w:t>
            </w:r>
          </w:p>
        </w:tc>
        <w:tc>
          <w:tcPr>
            <w:tcW w:w="8430" w:type="dxa"/>
          </w:tcPr>
          <w:p w14:paraId="3EF1C3E8" w14:textId="77777777" w:rsidR="0034389D" w:rsidRPr="007071C7" w:rsidRDefault="0034389D" w:rsidP="0034389D">
            <w:pPr>
              <w:autoSpaceDE w:val="0"/>
              <w:autoSpaceDN w:val="0"/>
              <w:adjustRightInd w:val="0"/>
              <w:rPr>
                <w:rFonts w:cs="Arial"/>
                <w:b/>
                <w:u w:val="single"/>
              </w:rPr>
            </w:pPr>
            <w:r w:rsidRPr="007071C7">
              <w:rPr>
                <w:rFonts w:cs="Arial"/>
                <w:b/>
                <w:u w:val="single"/>
              </w:rPr>
              <w:t>Услов:</w:t>
            </w:r>
          </w:p>
          <w:p w14:paraId="5BF56B27" w14:textId="77777777" w:rsidR="0034389D" w:rsidRPr="007071C7" w:rsidRDefault="0034389D" w:rsidP="0034389D">
            <w:pPr>
              <w:autoSpaceDE w:val="0"/>
              <w:autoSpaceDN w:val="0"/>
              <w:adjustRightInd w:val="0"/>
              <w:rPr>
                <w:rFonts w:cs="Arial"/>
                <w:u w:val="single"/>
              </w:rPr>
            </w:pPr>
            <w:r w:rsidRPr="007071C7">
              <w:rPr>
                <w:rFonts w:cs="Arial"/>
                <w:u w:val="single"/>
              </w:rPr>
              <w:t>Кадровски капацитет</w:t>
            </w:r>
          </w:p>
          <w:p w14:paraId="711CA922" w14:textId="77777777" w:rsidR="00D65F3F" w:rsidRPr="00D65F3F" w:rsidRDefault="0034389D" w:rsidP="00D65F3F">
            <w:pPr>
              <w:pStyle w:val="ListParagraph"/>
              <w:numPr>
                <w:ilvl w:val="0"/>
                <w:numId w:val="23"/>
              </w:numPr>
              <w:autoSpaceDE w:val="0"/>
              <w:autoSpaceDN w:val="0"/>
              <w:adjustRightInd w:val="0"/>
              <w:spacing w:before="0"/>
              <w:rPr>
                <w:rFonts w:ascii="Arial" w:hAnsi="Arial" w:cs="Arial"/>
              </w:rPr>
            </w:pPr>
            <w:r w:rsidRPr="007071C7">
              <w:rPr>
                <w:rFonts w:ascii="Arial" w:hAnsi="Arial" w:cs="Arial"/>
              </w:rPr>
              <w:t>Понуђач располаже довољним кадровским капацитетом</w:t>
            </w:r>
            <w:r w:rsidR="008616EC" w:rsidRPr="007071C7">
              <w:rPr>
                <w:rFonts w:ascii="Arial" w:hAnsi="Arial" w:cs="Arial"/>
                <w:lang w:val="sr-Cyrl-CS"/>
              </w:rPr>
              <w:t xml:space="preserve">: </w:t>
            </w:r>
            <w:r w:rsidRPr="007071C7">
              <w:rPr>
                <w:rFonts w:ascii="Arial" w:hAnsi="Arial" w:cs="Arial"/>
              </w:rPr>
              <w:t>д</w:t>
            </w:r>
            <w:r w:rsidR="008616EC" w:rsidRPr="007071C7">
              <w:rPr>
                <w:rFonts w:ascii="Arial" w:hAnsi="Arial" w:cs="Arial"/>
              </w:rPr>
              <w:t xml:space="preserve">а </w:t>
            </w:r>
            <w:r w:rsidRPr="007071C7">
              <w:rPr>
                <w:rFonts w:ascii="Arial" w:hAnsi="Arial" w:cs="Arial"/>
              </w:rPr>
              <w:t xml:space="preserve">у моменту подношења понуде има </w:t>
            </w:r>
            <w:r w:rsidR="00BB3E20" w:rsidRPr="007071C7">
              <w:rPr>
                <w:rFonts w:ascii="Arial" w:hAnsi="Arial" w:cs="Arial"/>
              </w:rPr>
              <w:t xml:space="preserve">у радном односу </w:t>
            </w:r>
            <w:r w:rsidRPr="007071C7">
              <w:rPr>
                <w:rFonts w:ascii="Arial" w:hAnsi="Arial" w:cs="Arial"/>
              </w:rPr>
              <w:t>минималн</w:t>
            </w:r>
            <w:r w:rsidRPr="007071C7">
              <w:rPr>
                <w:rFonts w:ascii="Arial" w:hAnsi="Arial" w:cs="Arial"/>
                <w:lang w:val="en-GB"/>
              </w:rPr>
              <w:t>o</w:t>
            </w:r>
            <w:r w:rsidRPr="007071C7">
              <w:rPr>
                <w:rFonts w:ascii="Arial" w:hAnsi="Arial" w:cs="Arial"/>
              </w:rPr>
              <w:t xml:space="preserve"> </w:t>
            </w:r>
            <w:r w:rsidR="002F6DD9">
              <w:rPr>
                <w:rFonts w:ascii="Arial" w:hAnsi="Arial" w:cs="Arial"/>
                <w:lang w:val="sr-Cyrl-RS"/>
              </w:rPr>
              <w:t>5</w:t>
            </w:r>
            <w:r w:rsidRPr="007071C7">
              <w:rPr>
                <w:rFonts w:ascii="Arial" w:hAnsi="Arial" w:cs="Arial"/>
              </w:rPr>
              <w:t xml:space="preserve"> </w:t>
            </w:r>
            <w:r w:rsidR="00E0351E" w:rsidRPr="007071C7">
              <w:rPr>
                <w:rFonts w:ascii="Arial" w:hAnsi="Arial" w:cs="Arial"/>
              </w:rPr>
              <w:t>(</w:t>
            </w:r>
            <w:r w:rsidR="00E0351E" w:rsidRPr="007071C7">
              <w:rPr>
                <w:rFonts w:ascii="Arial" w:hAnsi="Arial" w:cs="Arial"/>
                <w:lang w:val="sr-Cyrl-RS"/>
              </w:rPr>
              <w:t xml:space="preserve">словима: </w:t>
            </w:r>
            <w:r w:rsidR="002F6DD9">
              <w:rPr>
                <w:rFonts w:ascii="Arial" w:hAnsi="Arial" w:cs="Arial"/>
                <w:lang w:val="sr-Cyrl-RS"/>
              </w:rPr>
              <w:t>пет</w:t>
            </w:r>
            <w:r w:rsidR="00E0351E" w:rsidRPr="007071C7">
              <w:rPr>
                <w:rFonts w:ascii="Arial" w:hAnsi="Arial" w:cs="Arial"/>
                <w:lang w:val="sr-Cyrl-RS"/>
              </w:rPr>
              <w:t xml:space="preserve">) </w:t>
            </w:r>
            <w:r w:rsidRPr="007071C7">
              <w:rPr>
                <w:rFonts w:ascii="Arial" w:hAnsi="Arial" w:cs="Arial"/>
              </w:rPr>
              <w:t>сертификованих царинских агената</w:t>
            </w:r>
            <w:r w:rsidR="00BB3E20">
              <w:rPr>
                <w:rFonts w:ascii="Arial" w:hAnsi="Arial" w:cs="Arial"/>
              </w:rPr>
              <w:t>.</w:t>
            </w:r>
          </w:p>
          <w:p w14:paraId="739161C1" w14:textId="77777777" w:rsidR="00BB3E20" w:rsidRPr="007071C7" w:rsidRDefault="00BB3E20" w:rsidP="00BB3E20">
            <w:pPr>
              <w:autoSpaceDE w:val="0"/>
              <w:autoSpaceDN w:val="0"/>
              <w:adjustRightInd w:val="0"/>
              <w:rPr>
                <w:rFonts w:cs="Arial"/>
                <w:b/>
                <w:u w:val="single"/>
                <w:lang w:val="sr-Cyrl-CS"/>
              </w:rPr>
            </w:pPr>
            <w:r w:rsidRPr="007071C7">
              <w:rPr>
                <w:rFonts w:cs="Arial"/>
                <w:b/>
                <w:u w:val="single"/>
              </w:rPr>
              <w:t xml:space="preserve">Доказ: </w:t>
            </w:r>
          </w:p>
          <w:p w14:paraId="2B60123D" w14:textId="77777777" w:rsidR="00BB3E20" w:rsidRPr="00BB3E20" w:rsidRDefault="0034389D" w:rsidP="00646202">
            <w:pPr>
              <w:pStyle w:val="ListParagraph"/>
              <w:numPr>
                <w:ilvl w:val="0"/>
                <w:numId w:val="23"/>
              </w:numPr>
              <w:autoSpaceDE w:val="0"/>
              <w:autoSpaceDN w:val="0"/>
              <w:adjustRightInd w:val="0"/>
              <w:spacing w:before="0"/>
              <w:ind w:left="720"/>
              <w:rPr>
                <w:rFonts w:cs="Arial"/>
                <w:lang w:val="sr-Cyrl-RS"/>
              </w:rPr>
            </w:pPr>
            <w:r w:rsidRPr="00BB3E20">
              <w:rPr>
                <w:rFonts w:ascii="Arial" w:hAnsi="Arial" w:cs="Arial"/>
              </w:rPr>
              <w:t xml:space="preserve">Фотокопија пријаве - одјаве на обавезно социјално осигурање издате од надлежног Фонда ПИО (образац М или М3А), којом се потврђује да су </w:t>
            </w:r>
            <w:r w:rsidR="00BB3E20">
              <w:rPr>
                <w:rFonts w:ascii="Arial" w:hAnsi="Arial" w:cs="Arial"/>
                <w:lang w:val="sr-Cyrl-RS"/>
              </w:rPr>
              <w:t xml:space="preserve">лица  за које се доказује захтевани кадровски капацитет </w:t>
            </w:r>
            <w:r w:rsidRPr="00BB3E20">
              <w:rPr>
                <w:rFonts w:ascii="Arial" w:hAnsi="Arial" w:cs="Arial"/>
              </w:rPr>
              <w:t>запослен</w:t>
            </w:r>
            <w:r w:rsidR="00BB3E20">
              <w:rPr>
                <w:rFonts w:ascii="Arial" w:hAnsi="Arial" w:cs="Arial"/>
                <w:lang w:val="sr-Cyrl-RS"/>
              </w:rPr>
              <w:t>а</w:t>
            </w:r>
            <w:r w:rsidRPr="00BB3E20">
              <w:rPr>
                <w:rFonts w:ascii="Arial" w:hAnsi="Arial" w:cs="Arial"/>
              </w:rPr>
              <w:t xml:space="preserve"> код понуђача </w:t>
            </w:r>
          </w:p>
          <w:p w14:paraId="1FA88202" w14:textId="77777777" w:rsidR="00A7179D" w:rsidRPr="00BB3E20" w:rsidRDefault="00A7179D" w:rsidP="00BB3E20">
            <w:pPr>
              <w:pStyle w:val="ListParagraph"/>
              <w:autoSpaceDE w:val="0"/>
              <w:autoSpaceDN w:val="0"/>
              <w:adjustRightInd w:val="0"/>
              <w:spacing w:before="0"/>
              <w:rPr>
                <w:rFonts w:cs="Arial"/>
                <w:lang w:val="sr-Cyrl-RS"/>
              </w:rPr>
            </w:pPr>
            <w:r w:rsidRPr="00BB3E20">
              <w:rPr>
                <w:rFonts w:cs="Arial"/>
                <w:lang w:val="sr-Cyrl-RS"/>
              </w:rPr>
              <w:t>или</w:t>
            </w:r>
          </w:p>
          <w:p w14:paraId="1E904405" w14:textId="77777777" w:rsidR="008616EC" w:rsidRPr="00D65F3F" w:rsidRDefault="008616EC" w:rsidP="00A7179D">
            <w:pPr>
              <w:pStyle w:val="ListParagraph"/>
              <w:numPr>
                <w:ilvl w:val="0"/>
                <w:numId w:val="23"/>
              </w:numPr>
              <w:tabs>
                <w:tab w:val="left" w:pos="122"/>
                <w:tab w:val="left" w:pos="287"/>
              </w:tabs>
              <w:spacing w:before="0" w:after="0" w:line="240" w:lineRule="auto"/>
              <w:ind w:left="634"/>
              <w:rPr>
                <w:rFonts w:ascii="Arial" w:hAnsi="Arial" w:cs="Arial"/>
                <w:b/>
                <w:lang w:val="sr-Latn-CS"/>
              </w:rPr>
            </w:pPr>
            <w:r w:rsidRPr="007071C7">
              <w:rPr>
                <w:rFonts w:ascii="Arial" w:hAnsi="Arial" w:cs="Arial"/>
              </w:rPr>
              <w:t>изјава или други доказ везано за запослене са пуним радним временом издатим од надлежне институције код које се води евиденција о запосленима (за стране понуђаче);</w:t>
            </w:r>
          </w:p>
          <w:p w14:paraId="1F8E3DA0" w14:textId="77777777" w:rsidR="00175774" w:rsidRPr="00D65F3F" w:rsidRDefault="00817CF3" w:rsidP="00A7179D">
            <w:pPr>
              <w:pStyle w:val="ListParagraph"/>
              <w:numPr>
                <w:ilvl w:val="0"/>
                <w:numId w:val="23"/>
              </w:numPr>
              <w:suppressAutoHyphens/>
              <w:spacing w:before="0" w:after="0" w:line="240" w:lineRule="auto"/>
              <w:ind w:left="634"/>
              <w:jc w:val="left"/>
              <w:rPr>
                <w:rFonts w:ascii="Arial" w:hAnsi="Arial" w:cs="Arial"/>
                <w:b/>
                <w:color w:val="00B0F0"/>
              </w:rPr>
            </w:pPr>
            <w:r w:rsidRPr="00D65F3F">
              <w:rPr>
                <w:rFonts w:ascii="Arial" w:hAnsi="Arial" w:cs="Arial"/>
                <w:b/>
              </w:rPr>
              <w:t>ф</w:t>
            </w:r>
            <w:r w:rsidR="008616EC" w:rsidRPr="00D65F3F">
              <w:rPr>
                <w:rFonts w:ascii="Arial" w:hAnsi="Arial" w:cs="Arial"/>
                <w:b/>
              </w:rPr>
              <w:t xml:space="preserve">отокопија </w:t>
            </w:r>
            <w:r w:rsidR="00BB3E20">
              <w:rPr>
                <w:rFonts w:ascii="Arial" w:hAnsi="Arial" w:cs="Arial"/>
                <w:b/>
                <w:lang w:val="sr-Cyrl-RS"/>
              </w:rPr>
              <w:t xml:space="preserve">важећих </w:t>
            </w:r>
            <w:r w:rsidR="008616EC" w:rsidRPr="00D65F3F">
              <w:rPr>
                <w:rFonts w:ascii="Arial" w:hAnsi="Arial" w:cs="Arial"/>
                <w:b/>
              </w:rPr>
              <w:t>дозвола за рад царинских агената издат</w:t>
            </w:r>
            <w:r w:rsidR="00C67C95" w:rsidRPr="00D65F3F">
              <w:rPr>
                <w:rFonts w:ascii="Arial" w:hAnsi="Arial" w:cs="Arial"/>
                <w:b/>
                <w:lang w:val="sr-Cyrl-RS"/>
              </w:rPr>
              <w:t>их</w:t>
            </w:r>
            <w:r w:rsidR="008616EC" w:rsidRPr="00D65F3F">
              <w:rPr>
                <w:rFonts w:ascii="Arial" w:hAnsi="Arial" w:cs="Arial"/>
                <w:b/>
              </w:rPr>
              <w:t xml:space="preserve"> од У</w:t>
            </w:r>
            <w:r w:rsidR="006A38CC" w:rsidRPr="00D65F3F">
              <w:rPr>
                <w:rFonts w:ascii="Arial" w:hAnsi="Arial" w:cs="Arial"/>
                <w:b/>
                <w:lang w:val="sr-Cyrl-RS"/>
              </w:rPr>
              <w:t>праве царина</w:t>
            </w:r>
          </w:p>
          <w:p w14:paraId="2EDED361" w14:textId="77777777" w:rsidR="00D65F3F" w:rsidRPr="00D65F3F" w:rsidRDefault="00D65F3F" w:rsidP="00D65F3F">
            <w:pPr>
              <w:suppressAutoHyphens/>
              <w:spacing w:before="0"/>
              <w:jc w:val="left"/>
              <w:rPr>
                <w:rFonts w:cs="Arial"/>
                <w:color w:val="00B0F0"/>
              </w:rPr>
            </w:pPr>
          </w:p>
        </w:tc>
      </w:tr>
    </w:tbl>
    <w:p w14:paraId="404CF47D" w14:textId="77777777" w:rsidR="00B13CD3" w:rsidRPr="007071C7" w:rsidRDefault="00B13CD3" w:rsidP="00B13CD3">
      <w:pPr>
        <w:spacing w:before="0"/>
        <w:rPr>
          <w:rFonts w:cs="Arial"/>
          <w:lang w:eastAsia="zh-CN"/>
        </w:rPr>
      </w:pPr>
      <w:r w:rsidRPr="007071C7">
        <w:rPr>
          <w:rFonts w:cs="Arial"/>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sidRPr="007071C7">
        <w:rPr>
          <w:rFonts w:cs="Arial"/>
          <w:lang w:eastAsia="zh-CN"/>
        </w:rPr>
        <w:t>д</w:t>
      </w:r>
      <w:r w:rsidRPr="007071C7">
        <w:rPr>
          <w:rFonts w:cs="Arial"/>
          <w:lang w:eastAsia="zh-CN"/>
        </w:rPr>
        <w:t>о</w:t>
      </w:r>
      <w:proofErr w:type="gramEnd"/>
      <w:r w:rsidR="00E6795F" w:rsidRPr="007071C7">
        <w:rPr>
          <w:rFonts w:cs="Arial"/>
          <w:lang w:eastAsia="zh-CN"/>
        </w:rPr>
        <w:t xml:space="preserve"> </w:t>
      </w:r>
      <w:r w:rsidR="004B5873">
        <w:rPr>
          <w:rFonts w:cs="Arial"/>
          <w:lang w:val="sr-Cyrl-RS" w:eastAsia="zh-CN"/>
        </w:rPr>
        <w:t>7</w:t>
      </w:r>
      <w:r w:rsidR="00E6795F" w:rsidRPr="007071C7">
        <w:rPr>
          <w:rFonts w:cs="Arial"/>
          <w:lang w:eastAsia="zh-CN"/>
        </w:rPr>
        <w:t>.</w:t>
      </w:r>
      <w:r w:rsidRPr="007071C7">
        <w:rPr>
          <w:rFonts w:cs="Arial"/>
          <w:lang w:eastAsia="zh-CN"/>
        </w:rPr>
        <w:t>овог обрасца, биће одбијена као неприхватљива.</w:t>
      </w:r>
    </w:p>
    <w:p w14:paraId="634C43E3" w14:textId="77777777" w:rsidR="00B30D13" w:rsidRPr="007071C7" w:rsidRDefault="007F582B" w:rsidP="00C10575">
      <w:pPr>
        <w:rPr>
          <w:rFonts w:cs="Arial"/>
        </w:rPr>
      </w:pPr>
      <w:r w:rsidRPr="007071C7">
        <w:rPr>
          <w:rFonts w:cs="Arial"/>
        </w:rPr>
        <w:t xml:space="preserve">1. </w:t>
      </w:r>
      <w:r w:rsidR="00C10575" w:rsidRPr="007071C7">
        <w:rPr>
          <w:rFonts w:cs="Arial"/>
        </w:rPr>
        <w:t xml:space="preserve">Сваки подизвођач мора да испуњава услове из члана 75. </w:t>
      </w:r>
      <w:proofErr w:type="gramStart"/>
      <w:r w:rsidR="00C10575" w:rsidRPr="007071C7">
        <w:rPr>
          <w:rFonts w:cs="Arial"/>
        </w:rPr>
        <w:t>став</w:t>
      </w:r>
      <w:proofErr w:type="gramEnd"/>
      <w:r w:rsidR="00C10575" w:rsidRPr="007071C7">
        <w:rPr>
          <w:rFonts w:cs="Arial"/>
        </w:rPr>
        <w:t xml:space="preserve"> 1. </w:t>
      </w:r>
      <w:proofErr w:type="gramStart"/>
      <w:r w:rsidR="00C10575" w:rsidRPr="007071C7">
        <w:rPr>
          <w:rFonts w:cs="Arial"/>
        </w:rPr>
        <w:t>тачка</w:t>
      </w:r>
      <w:proofErr w:type="gramEnd"/>
      <w:r w:rsidR="00C10575" w:rsidRPr="007071C7">
        <w:rPr>
          <w:rFonts w:cs="Arial"/>
        </w:rPr>
        <w:t xml:space="preserve"> 1), 2) и 4) Закона, што доказује достављањем доказа наведених у овом одељку. </w:t>
      </w:r>
    </w:p>
    <w:p w14:paraId="7FD54B8E" w14:textId="77777777" w:rsidR="007E1D4E" w:rsidRPr="007071C7" w:rsidRDefault="007E1D4E" w:rsidP="00C10575">
      <w:pPr>
        <w:rPr>
          <w:rFonts w:cs="Arial"/>
        </w:rPr>
      </w:pPr>
      <w:r w:rsidRPr="007071C7">
        <w:rPr>
          <w:rFonts w:cs="Arial"/>
        </w:rPr>
        <w:t xml:space="preserve">Доказ из члана 75.став 1.тачка 5) </w:t>
      </w:r>
      <w:r w:rsidR="001227A3" w:rsidRPr="007071C7">
        <w:rPr>
          <w:rFonts w:cs="Arial"/>
        </w:rPr>
        <w:t xml:space="preserve">Закона </w:t>
      </w:r>
      <w:r w:rsidRPr="007071C7">
        <w:rPr>
          <w:rFonts w:cs="Arial"/>
        </w:rPr>
        <w:t>доставља се за део набавке који ће се вршити преко подизвођача.</w:t>
      </w:r>
    </w:p>
    <w:p w14:paraId="34C07C99" w14:textId="77777777" w:rsidR="00C10575" w:rsidRPr="007071C7" w:rsidRDefault="00C10575" w:rsidP="00C10575">
      <w:pPr>
        <w:rPr>
          <w:rFonts w:cs="Arial"/>
        </w:rPr>
      </w:pPr>
      <w:r w:rsidRPr="007071C7">
        <w:rPr>
          <w:rFonts w:cs="Arial"/>
        </w:rPr>
        <w:t>Услове у вези са капацитетима из члана 76. Закона, понуђач испуњава самостално без обзира на ангажовање подизвођача.</w:t>
      </w:r>
    </w:p>
    <w:p w14:paraId="5778D6B7" w14:textId="77777777" w:rsidR="00C10575" w:rsidRPr="007071C7" w:rsidRDefault="007F582B" w:rsidP="007F582B">
      <w:pPr>
        <w:spacing w:before="0"/>
        <w:rPr>
          <w:rFonts w:cs="Arial"/>
          <w:lang w:eastAsia="zh-CN"/>
        </w:rPr>
      </w:pPr>
      <w:r w:rsidRPr="007071C7">
        <w:rPr>
          <w:rFonts w:cs="Arial"/>
          <w:lang w:eastAsia="zh-CN"/>
        </w:rPr>
        <w:t xml:space="preserve">2. </w:t>
      </w:r>
      <w:r w:rsidR="00C10575" w:rsidRPr="007071C7">
        <w:rPr>
          <w:rFonts w:cs="Arial"/>
          <w:lang w:eastAsia="zh-CN"/>
        </w:rPr>
        <w:t xml:space="preserve">Сваки понуђач из групе </w:t>
      </w:r>
      <w:proofErr w:type="gramStart"/>
      <w:r w:rsidR="00C10575" w:rsidRPr="007071C7">
        <w:rPr>
          <w:rFonts w:cs="Arial"/>
          <w:lang w:eastAsia="zh-CN"/>
        </w:rPr>
        <w:t>понуђача  која</w:t>
      </w:r>
      <w:proofErr w:type="gramEnd"/>
      <w:r w:rsidR="00C10575" w:rsidRPr="007071C7">
        <w:rPr>
          <w:rFonts w:cs="Arial"/>
          <w:lang w:eastAsia="zh-CN"/>
        </w:rPr>
        <w:t xml:space="preserve"> подноси заједничку понуду мора да испуњава услове из члана 75. </w:t>
      </w:r>
      <w:proofErr w:type="gramStart"/>
      <w:r w:rsidR="00C10575" w:rsidRPr="007071C7">
        <w:rPr>
          <w:rFonts w:cs="Arial"/>
          <w:lang w:eastAsia="zh-CN"/>
        </w:rPr>
        <w:t>став</w:t>
      </w:r>
      <w:proofErr w:type="gramEnd"/>
      <w:r w:rsidR="00C10575" w:rsidRPr="007071C7">
        <w:rPr>
          <w:rFonts w:cs="Arial"/>
          <w:lang w:eastAsia="zh-CN"/>
        </w:rPr>
        <w:t xml:space="preserve"> 1. </w:t>
      </w:r>
      <w:proofErr w:type="gramStart"/>
      <w:r w:rsidR="00C10575" w:rsidRPr="007071C7">
        <w:rPr>
          <w:rFonts w:cs="Arial"/>
          <w:lang w:eastAsia="zh-CN"/>
        </w:rPr>
        <w:t>тачка</w:t>
      </w:r>
      <w:proofErr w:type="gramEnd"/>
      <w:r w:rsidR="00C10575" w:rsidRPr="007071C7">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1D22237" w14:textId="77777777" w:rsidR="00B13CD3" w:rsidRPr="007071C7" w:rsidRDefault="007F582B" w:rsidP="00B13CD3">
      <w:pPr>
        <w:spacing w:before="0"/>
        <w:rPr>
          <w:rFonts w:cs="Arial"/>
          <w:lang w:eastAsia="zh-CN"/>
        </w:rPr>
      </w:pPr>
      <w:r w:rsidRPr="007071C7">
        <w:rPr>
          <w:rFonts w:cs="Arial"/>
          <w:lang w:eastAsia="zh-CN"/>
        </w:rPr>
        <w:t xml:space="preserve">3. </w:t>
      </w:r>
      <w:r w:rsidR="00B13CD3" w:rsidRPr="007071C7">
        <w:rPr>
          <w:rFonts w:cs="Arial"/>
          <w:lang w:eastAsia="zh-CN"/>
        </w:rPr>
        <w:t>Докази о испуњености услова из члана 77. З</w:t>
      </w:r>
      <w:r w:rsidRPr="007071C7">
        <w:rPr>
          <w:rFonts w:cs="Arial"/>
          <w:lang w:eastAsia="zh-CN"/>
        </w:rPr>
        <w:t>акона</w:t>
      </w:r>
      <w:r w:rsidR="00B13CD3" w:rsidRPr="007071C7">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5777BDD" w14:textId="77777777" w:rsidR="00B13CD3" w:rsidRPr="007071C7" w:rsidRDefault="00B13CD3" w:rsidP="00B13CD3">
      <w:pPr>
        <w:spacing w:before="0"/>
        <w:rPr>
          <w:rFonts w:cs="Arial"/>
          <w:lang w:eastAsia="zh-CN"/>
        </w:rPr>
      </w:pPr>
      <w:r w:rsidRPr="007071C7">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3D785A1" w14:textId="77777777" w:rsidR="007F582B" w:rsidRPr="007071C7" w:rsidRDefault="007F582B" w:rsidP="007F582B">
      <w:pPr>
        <w:spacing w:before="0"/>
        <w:rPr>
          <w:rFonts w:cs="Arial"/>
          <w:lang w:eastAsia="zh-CN"/>
        </w:rPr>
      </w:pPr>
      <w:r w:rsidRPr="007071C7">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E2E621C" w14:textId="77777777" w:rsidR="00D96616" w:rsidRPr="007071C7" w:rsidRDefault="00D96616" w:rsidP="00D96616">
      <w:pPr>
        <w:spacing w:before="0"/>
        <w:rPr>
          <w:rFonts w:cs="Arial"/>
          <w:lang w:eastAsia="zh-CN"/>
        </w:rPr>
      </w:pPr>
      <w:r w:rsidRPr="007071C7">
        <w:rPr>
          <w:rFonts w:cs="Arial"/>
          <w:lang w:eastAsia="zh-CN"/>
        </w:rPr>
        <w:t xml:space="preserve">На основу члана 79. </w:t>
      </w:r>
      <w:proofErr w:type="gramStart"/>
      <w:r w:rsidRPr="007071C7">
        <w:rPr>
          <w:rFonts w:cs="Arial"/>
          <w:lang w:eastAsia="zh-CN"/>
        </w:rPr>
        <w:t>став</w:t>
      </w:r>
      <w:proofErr w:type="gramEnd"/>
      <w:r w:rsidRPr="007071C7">
        <w:rPr>
          <w:rFonts w:cs="Arial"/>
          <w:lang w:eastAsia="zh-CN"/>
        </w:rPr>
        <w:t xml:space="preserve"> 5. З</w:t>
      </w:r>
      <w:r w:rsidR="007F582B" w:rsidRPr="007071C7">
        <w:rPr>
          <w:rFonts w:cs="Arial"/>
          <w:lang w:eastAsia="zh-CN"/>
        </w:rPr>
        <w:t>акона</w:t>
      </w:r>
      <w:r w:rsidRPr="007071C7">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24767FE0" w14:textId="77777777" w:rsidR="00D96616" w:rsidRPr="007071C7" w:rsidRDefault="00D96616" w:rsidP="00D96616">
      <w:pPr>
        <w:spacing w:before="0"/>
        <w:ind w:firstLine="720"/>
        <w:rPr>
          <w:rFonts w:cs="Arial"/>
          <w:lang w:eastAsia="zh-CN"/>
        </w:rPr>
      </w:pPr>
      <w:proofErr w:type="gramStart"/>
      <w:r w:rsidRPr="007071C7">
        <w:rPr>
          <w:rFonts w:cs="Arial"/>
          <w:lang w:eastAsia="zh-CN"/>
        </w:rPr>
        <w:t>1)извод</w:t>
      </w:r>
      <w:proofErr w:type="gramEnd"/>
      <w:r w:rsidRPr="007071C7">
        <w:rPr>
          <w:rFonts w:cs="Arial"/>
          <w:lang w:eastAsia="zh-CN"/>
        </w:rPr>
        <w:t xml:space="preserve"> из регистра надлежног органа:</w:t>
      </w:r>
    </w:p>
    <w:p w14:paraId="71147496" w14:textId="77777777" w:rsidR="00D96616" w:rsidRPr="007071C7" w:rsidRDefault="00D96616" w:rsidP="00D96616">
      <w:pPr>
        <w:spacing w:before="0"/>
        <w:ind w:firstLine="720"/>
        <w:rPr>
          <w:rFonts w:cs="Arial"/>
          <w:lang w:eastAsia="zh-CN"/>
        </w:rPr>
      </w:pPr>
      <w:r w:rsidRPr="007071C7">
        <w:rPr>
          <w:rFonts w:cs="Arial"/>
          <w:lang w:eastAsia="zh-CN"/>
        </w:rPr>
        <w:t xml:space="preserve">-извод из регистра АПР: </w:t>
      </w:r>
      <w:hyperlink r:id="rId169" w:history="1">
        <w:r w:rsidRPr="007071C7">
          <w:rPr>
            <w:rFonts w:cs="Arial"/>
            <w:lang w:eastAsia="zh-CN"/>
          </w:rPr>
          <w:t>www.apr.gov.rs</w:t>
        </w:r>
      </w:hyperlink>
    </w:p>
    <w:p w14:paraId="38C991E2" w14:textId="77777777" w:rsidR="007F582B" w:rsidRPr="007071C7" w:rsidRDefault="007F582B" w:rsidP="007F582B">
      <w:pPr>
        <w:spacing w:before="0"/>
        <w:ind w:firstLine="720"/>
        <w:rPr>
          <w:rFonts w:cs="Arial"/>
          <w:lang w:eastAsia="zh-CN"/>
        </w:rPr>
      </w:pPr>
      <w:proofErr w:type="gramStart"/>
      <w:r w:rsidRPr="007071C7">
        <w:rPr>
          <w:rFonts w:cs="Arial"/>
          <w:lang w:eastAsia="zh-CN"/>
        </w:rPr>
        <w:t>2)докази</w:t>
      </w:r>
      <w:proofErr w:type="gramEnd"/>
      <w:r w:rsidRPr="007071C7">
        <w:rPr>
          <w:rFonts w:cs="Arial"/>
          <w:lang w:eastAsia="zh-CN"/>
        </w:rPr>
        <w:t xml:space="preserve"> из члана 75. </w:t>
      </w:r>
      <w:proofErr w:type="gramStart"/>
      <w:r w:rsidRPr="007071C7">
        <w:rPr>
          <w:rFonts w:cs="Arial"/>
          <w:lang w:eastAsia="zh-CN"/>
        </w:rPr>
        <w:t>став</w:t>
      </w:r>
      <w:proofErr w:type="gramEnd"/>
      <w:r w:rsidRPr="007071C7">
        <w:rPr>
          <w:rFonts w:cs="Arial"/>
          <w:lang w:eastAsia="zh-CN"/>
        </w:rPr>
        <w:t xml:space="preserve"> 1. </w:t>
      </w:r>
      <w:proofErr w:type="gramStart"/>
      <w:r w:rsidRPr="007071C7">
        <w:rPr>
          <w:rFonts w:cs="Arial"/>
          <w:lang w:eastAsia="zh-CN"/>
        </w:rPr>
        <w:t>тачка</w:t>
      </w:r>
      <w:proofErr w:type="gramEnd"/>
      <w:r w:rsidRPr="007071C7">
        <w:rPr>
          <w:rFonts w:cs="Arial"/>
          <w:lang w:eastAsia="zh-CN"/>
        </w:rPr>
        <w:t xml:space="preserve"> 1) ,2) и 4) З</w:t>
      </w:r>
      <w:r w:rsidR="00250031" w:rsidRPr="007071C7">
        <w:rPr>
          <w:rFonts w:cs="Arial"/>
          <w:lang w:eastAsia="zh-CN"/>
        </w:rPr>
        <w:t>акона</w:t>
      </w:r>
    </w:p>
    <w:p w14:paraId="27EE5A74" w14:textId="77777777" w:rsidR="007F582B" w:rsidRPr="007071C7" w:rsidRDefault="007F582B" w:rsidP="007F582B">
      <w:pPr>
        <w:spacing w:before="0"/>
        <w:ind w:firstLine="720"/>
        <w:rPr>
          <w:rFonts w:cs="Arial"/>
          <w:lang w:eastAsia="zh-CN"/>
        </w:rPr>
      </w:pPr>
      <w:r w:rsidRPr="007071C7">
        <w:rPr>
          <w:rFonts w:cs="Arial"/>
          <w:lang w:eastAsia="zh-CN"/>
        </w:rPr>
        <w:t xml:space="preserve">-регистар понуђача: </w:t>
      </w:r>
      <w:hyperlink r:id="rId170" w:history="1">
        <w:r w:rsidRPr="007071C7">
          <w:rPr>
            <w:rFonts w:cs="Arial"/>
            <w:lang w:eastAsia="zh-CN"/>
          </w:rPr>
          <w:t>www.apr.gov.rs</w:t>
        </w:r>
      </w:hyperlink>
    </w:p>
    <w:p w14:paraId="7E10D553" w14:textId="77777777" w:rsidR="00E6795F" w:rsidRPr="007071C7" w:rsidRDefault="00E6795F" w:rsidP="007F582B">
      <w:pPr>
        <w:spacing w:before="0"/>
        <w:ind w:firstLine="720"/>
        <w:rPr>
          <w:rFonts w:cs="Arial"/>
          <w:lang w:eastAsia="zh-CN"/>
        </w:rPr>
      </w:pPr>
      <w:r w:rsidRPr="007071C7">
        <w:rPr>
          <w:rFonts w:cs="Arial"/>
          <w:lang w:eastAsia="zh-CN"/>
        </w:rPr>
        <w:t xml:space="preserve">3) </w:t>
      </w:r>
      <w:proofErr w:type="gramStart"/>
      <w:r w:rsidRPr="007071C7">
        <w:rPr>
          <w:rFonts w:cs="Arial"/>
          <w:lang w:eastAsia="zh-CN"/>
        </w:rPr>
        <w:t>nbs.rs</w:t>
      </w:r>
      <w:proofErr w:type="gramEnd"/>
    </w:p>
    <w:p w14:paraId="66D4D267" w14:textId="77777777" w:rsidR="00B13CD3" w:rsidRPr="007071C7" w:rsidRDefault="00C10575" w:rsidP="00B13CD3">
      <w:pPr>
        <w:spacing w:before="0"/>
        <w:rPr>
          <w:rFonts w:cs="Arial"/>
          <w:lang w:val="sr-Cyrl-CS" w:eastAsia="zh-CN"/>
        </w:rPr>
      </w:pPr>
      <w:r w:rsidRPr="007071C7">
        <w:rPr>
          <w:rFonts w:cs="Arial"/>
          <w:lang w:val="sr-Cyrl-CS" w:eastAsia="zh-CN"/>
        </w:rPr>
        <w:t>5</w:t>
      </w:r>
      <w:r w:rsidR="00B13CD3" w:rsidRPr="007071C7">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7071C7">
        <w:rPr>
          <w:rFonts w:cs="Arial"/>
          <w:lang w:eastAsia="zh-CN"/>
        </w:rPr>
        <w:t>е уређује електронски документ</w:t>
      </w:r>
      <w:r w:rsidRPr="007071C7">
        <w:rPr>
          <w:rFonts w:cs="Arial"/>
          <w:lang w:val="sr-Cyrl-CS" w:eastAsia="zh-CN"/>
        </w:rPr>
        <w:t>.</w:t>
      </w:r>
    </w:p>
    <w:p w14:paraId="0D98A000" w14:textId="77777777" w:rsidR="00B13CD3" w:rsidRPr="007071C7" w:rsidRDefault="00C10575" w:rsidP="00B13CD3">
      <w:pPr>
        <w:spacing w:before="0"/>
        <w:rPr>
          <w:rFonts w:cs="Arial"/>
          <w:lang w:eastAsia="zh-CN"/>
        </w:rPr>
      </w:pPr>
      <w:r w:rsidRPr="007071C7">
        <w:rPr>
          <w:rFonts w:cs="Arial"/>
          <w:lang w:val="sr-Cyrl-CS" w:eastAsia="zh-CN"/>
        </w:rPr>
        <w:t>6</w:t>
      </w:r>
      <w:r w:rsidR="00B13CD3" w:rsidRPr="007071C7">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33EC6AA" w14:textId="77777777" w:rsidR="00B13CD3" w:rsidRPr="007071C7" w:rsidRDefault="00C10575" w:rsidP="00B13CD3">
      <w:pPr>
        <w:spacing w:before="0"/>
        <w:rPr>
          <w:rFonts w:cs="Arial"/>
          <w:lang w:val="sr-Cyrl-CS" w:eastAsia="zh-CN"/>
        </w:rPr>
      </w:pPr>
      <w:r w:rsidRPr="007071C7">
        <w:rPr>
          <w:rFonts w:cs="Arial"/>
          <w:lang w:val="sr-Cyrl-CS" w:eastAsia="zh-CN"/>
        </w:rPr>
        <w:t>7</w:t>
      </w:r>
      <w:r w:rsidR="00B13CD3" w:rsidRPr="007071C7">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A58371C" w14:textId="77777777" w:rsidR="00B13CD3" w:rsidRPr="007071C7" w:rsidRDefault="00A50A82" w:rsidP="00B13CD3">
      <w:pPr>
        <w:spacing w:before="0"/>
        <w:rPr>
          <w:rFonts w:cs="Arial"/>
          <w:lang w:val="sr-Cyrl-CS" w:eastAsia="zh-CN"/>
        </w:rPr>
      </w:pPr>
      <w:r w:rsidRPr="007071C7">
        <w:rPr>
          <w:rFonts w:cs="Arial"/>
          <w:lang w:eastAsia="zh-CN"/>
        </w:rPr>
        <w:t>8</w:t>
      </w:r>
      <w:r w:rsidR="00B13CD3" w:rsidRPr="007071C7">
        <w:rPr>
          <w:rFonts w:cs="Arial"/>
          <w:lang w:eastAsia="zh-CN"/>
        </w:rPr>
        <w:t xml:space="preserve">. Ако се у држави у којој понуђач има седиште не издају докази из члана 77. </w:t>
      </w:r>
      <w:r w:rsidR="00C10575" w:rsidRPr="007071C7">
        <w:rPr>
          <w:rFonts w:cs="Arial"/>
          <w:lang w:val="sr-Cyrl-CS" w:eastAsia="zh-CN"/>
        </w:rPr>
        <w:t xml:space="preserve">став 1. </w:t>
      </w:r>
      <w:r w:rsidR="00B13CD3" w:rsidRPr="007071C7">
        <w:rPr>
          <w:rFonts w:cs="Arial"/>
          <w:lang w:eastAsia="zh-CN"/>
        </w:rPr>
        <w:t>З</w:t>
      </w:r>
      <w:r w:rsidR="007F582B" w:rsidRPr="007071C7">
        <w:rPr>
          <w:rFonts w:cs="Arial"/>
          <w:lang w:eastAsia="zh-CN"/>
        </w:rPr>
        <w:t>акона</w:t>
      </w:r>
      <w:r w:rsidR="00B13CD3" w:rsidRPr="007071C7">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546EE5B" w14:textId="77777777" w:rsidR="00B13CD3" w:rsidRPr="007071C7" w:rsidRDefault="00A50A82" w:rsidP="00B13CD3">
      <w:pPr>
        <w:spacing w:before="0"/>
        <w:rPr>
          <w:rFonts w:cs="Arial"/>
          <w:lang w:val="sr-Cyrl-CS" w:eastAsia="zh-CN"/>
        </w:rPr>
      </w:pPr>
      <w:r w:rsidRPr="007071C7">
        <w:rPr>
          <w:rFonts w:cs="Arial"/>
          <w:lang w:eastAsia="zh-CN"/>
        </w:rPr>
        <w:t>9</w:t>
      </w:r>
      <w:r w:rsidR="00B13CD3" w:rsidRPr="007071C7">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D331A4F" w14:textId="77777777" w:rsidR="00BE7496" w:rsidRPr="007071C7" w:rsidRDefault="00BE7496" w:rsidP="00B13CD3">
      <w:pPr>
        <w:spacing w:before="0"/>
        <w:rPr>
          <w:rFonts w:cs="Arial"/>
          <w:color w:val="00B0F0"/>
          <w:lang w:eastAsia="zh-CN"/>
        </w:rPr>
      </w:pPr>
    </w:p>
    <w:p w14:paraId="6C852F46" w14:textId="77777777" w:rsidR="00ED52D3" w:rsidRPr="00853577" w:rsidRDefault="008D2B23" w:rsidP="00ED52D3">
      <w:pPr>
        <w:pStyle w:val="Heading1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7071C7">
        <w:rPr>
          <w:rFonts w:cs="Arial"/>
        </w:rPr>
        <w:lastRenderedPageBreak/>
        <w:t xml:space="preserve">5. </w:t>
      </w:r>
      <w:r w:rsidR="00EE4B8E">
        <w:rPr>
          <w:rFonts w:cs="Arial"/>
          <w:lang w:val="sr-Cyrl-RS"/>
        </w:rPr>
        <w:t xml:space="preserve"> </w:t>
      </w:r>
      <w:bookmarkStart w:id="198" w:name="_Toc441651548"/>
      <w:bookmarkStart w:id="199" w:name="_Toc442559886"/>
      <w:bookmarkEnd w:id="192"/>
      <w:r w:rsidR="00ED52D3" w:rsidRPr="00853577">
        <w:rPr>
          <w:rFonts w:cs="Arial"/>
          <w:lang w:val="sr-Cyrl-RS"/>
        </w:rPr>
        <w:t xml:space="preserve">. КРИТЕРИЈУМИ ЗА ДОДЕЛУ УГОВОРА </w:t>
      </w:r>
    </w:p>
    <w:p w14:paraId="4C7383D2" w14:textId="77777777" w:rsidR="00ED52D3" w:rsidRPr="00D57D9A" w:rsidRDefault="00ED52D3" w:rsidP="00ED52D3">
      <w:pPr>
        <w:rPr>
          <w:rFonts w:cs="Arial"/>
          <w:b/>
          <w:iCs/>
          <w:lang w:val="sr-Cyrl-RS"/>
        </w:rPr>
      </w:pPr>
    </w:p>
    <w:p w14:paraId="0694DEA4" w14:textId="77777777" w:rsidR="00ED52D3" w:rsidRPr="00D57D9A" w:rsidRDefault="00ED52D3" w:rsidP="00ED52D3">
      <w:pPr>
        <w:rPr>
          <w:rFonts w:cs="Arial"/>
          <w:lang w:val="sr-Cyrl-CS"/>
        </w:rPr>
      </w:pPr>
      <w:r w:rsidRPr="00D57D9A">
        <w:rPr>
          <w:rFonts w:cs="Arial"/>
          <w:lang w:val="sr-Cyrl-CS"/>
        </w:rPr>
        <w:t xml:space="preserve">Критеријум за доделу уговора је економски најповољнија понуда, са следећим елементима критеријума: </w:t>
      </w:r>
    </w:p>
    <w:p w14:paraId="182DFAC5" w14:textId="77777777" w:rsidR="00ED52D3" w:rsidRPr="00D57D9A" w:rsidRDefault="00ED52D3" w:rsidP="00ED52D3">
      <w:pPr>
        <w:ind w:firstLine="708"/>
        <w:rPr>
          <w:rFonts w:cs="Arial"/>
          <w:lang w:val="am-ET"/>
        </w:rPr>
      </w:pPr>
    </w:p>
    <w:p w14:paraId="36FA0C18" w14:textId="77777777" w:rsidR="00ED52D3" w:rsidRPr="00D57D9A" w:rsidRDefault="00ED52D3" w:rsidP="00ED52D3">
      <w:pPr>
        <w:numPr>
          <w:ilvl w:val="0"/>
          <w:numId w:val="18"/>
        </w:numPr>
        <w:suppressAutoHyphens/>
        <w:spacing w:before="0"/>
        <w:rPr>
          <w:rFonts w:cs="Arial"/>
          <w:lang w:val="am-ET"/>
        </w:rPr>
      </w:pPr>
      <w:r w:rsidRPr="00D57D9A">
        <w:rPr>
          <w:rFonts w:cs="Arial"/>
          <w:lang w:val="am-ET"/>
        </w:rPr>
        <w:t xml:space="preserve">Накнада </w:t>
      </w:r>
      <w:r w:rsidRPr="00D57D9A">
        <w:rPr>
          <w:rFonts w:cs="Arial"/>
          <w:lang w:val="sr-Cyrl-CS"/>
        </w:rPr>
        <w:t xml:space="preserve">шпедитерске услуге </w:t>
      </w:r>
      <w:r w:rsidRPr="00D57D9A">
        <w:rPr>
          <w:rFonts w:cs="Arial"/>
          <w:lang w:val="am-ET"/>
        </w:rPr>
        <w:t>при царињењу робе, у % од фактурне вредности оцарињене робе/услуге</w:t>
      </w:r>
      <w:r w:rsidRPr="00D57D9A">
        <w:rPr>
          <w:rFonts w:cs="Arial"/>
        </w:rPr>
        <w:t>………………………………</w:t>
      </w:r>
      <w:r w:rsidRPr="00D57D9A">
        <w:rPr>
          <w:rFonts w:cs="Arial"/>
          <w:lang w:val="sr-Cyrl-RS"/>
        </w:rPr>
        <w:t>…………………….…….</w:t>
      </w:r>
      <w:r w:rsidRPr="00D57D9A">
        <w:rPr>
          <w:rFonts w:cs="Arial"/>
          <w:b/>
          <w:lang w:val="am-ET"/>
        </w:rPr>
        <w:t>50 пондера</w:t>
      </w:r>
      <w:r w:rsidRPr="00D57D9A">
        <w:rPr>
          <w:rFonts w:cs="Arial"/>
          <w:lang w:val="am-ET"/>
        </w:rPr>
        <w:t xml:space="preserve">  </w:t>
      </w:r>
    </w:p>
    <w:p w14:paraId="31AEB4DC" w14:textId="77777777" w:rsidR="00ED52D3" w:rsidRPr="00942877" w:rsidRDefault="00ED52D3" w:rsidP="00ED52D3">
      <w:pPr>
        <w:numPr>
          <w:ilvl w:val="0"/>
          <w:numId w:val="18"/>
        </w:numPr>
        <w:suppressAutoHyphens/>
        <w:spacing w:before="0"/>
        <w:rPr>
          <w:rFonts w:cs="Arial"/>
          <w:b/>
          <w:lang w:val="am-ET"/>
        </w:rPr>
      </w:pPr>
      <w:r w:rsidRPr="00D57D9A">
        <w:rPr>
          <w:rFonts w:cs="Arial"/>
          <w:lang w:val="am-ET"/>
        </w:rPr>
        <w:t xml:space="preserve"> Накнада за услугу коришћења банкарске гаранције за обезбеђење плаћања царинског дуга (банкарске гаранције шпедитера)  у % од износа ангажованог по гаранцији шпедитера .................................................................................</w:t>
      </w:r>
      <w:r>
        <w:rPr>
          <w:rFonts w:cs="Arial"/>
          <w:lang w:val="sr-Cyrl-RS"/>
        </w:rPr>
        <w:t>.</w:t>
      </w:r>
      <w:r w:rsidRPr="00D57D9A">
        <w:rPr>
          <w:rFonts w:cs="Arial"/>
          <w:lang w:val="am-ET"/>
        </w:rPr>
        <w:t>...</w:t>
      </w:r>
      <w:r>
        <w:rPr>
          <w:rFonts w:cs="Arial"/>
          <w:b/>
          <w:lang w:val="am-ET"/>
        </w:rPr>
        <w:t>40</w:t>
      </w:r>
      <w:r>
        <w:rPr>
          <w:rFonts w:cs="Arial"/>
          <w:b/>
          <w:lang w:val="sr-Cyrl-RS"/>
        </w:rPr>
        <w:t xml:space="preserve"> </w:t>
      </w:r>
      <w:r w:rsidRPr="00942877">
        <w:rPr>
          <w:rFonts w:cs="Arial"/>
          <w:b/>
          <w:lang w:val="am-ET"/>
        </w:rPr>
        <w:t>пондера</w:t>
      </w:r>
    </w:p>
    <w:p w14:paraId="165D21FC" w14:textId="77777777" w:rsidR="00ED52D3" w:rsidRPr="00D57D9A" w:rsidRDefault="00ED52D3" w:rsidP="00ED52D3">
      <w:pPr>
        <w:numPr>
          <w:ilvl w:val="0"/>
          <w:numId w:val="18"/>
        </w:numPr>
        <w:suppressAutoHyphens/>
        <w:spacing w:before="0"/>
        <w:rPr>
          <w:rFonts w:cs="Arial"/>
          <w:lang w:val="am-ET"/>
        </w:rPr>
      </w:pPr>
      <w:r w:rsidRPr="00D57D9A">
        <w:rPr>
          <w:rFonts w:cs="Arial"/>
          <w:lang w:val="am-ET"/>
        </w:rPr>
        <w:t xml:space="preserve">Накнада </w:t>
      </w:r>
      <w:r w:rsidRPr="00D57D9A">
        <w:rPr>
          <w:rFonts w:cs="Arial"/>
          <w:lang w:val="sr-Cyrl-CS"/>
        </w:rPr>
        <w:t xml:space="preserve">шпедитерске услуге </w:t>
      </w:r>
      <w:r w:rsidRPr="00D57D9A">
        <w:rPr>
          <w:rFonts w:cs="Arial"/>
          <w:lang w:val="am-ET"/>
        </w:rPr>
        <w:t>за ПИР и ПУР, у % од фактурне вредности оцарињене робе/услуге.................................................</w:t>
      </w:r>
      <w:r w:rsidRPr="00D57D9A">
        <w:rPr>
          <w:rFonts w:cs="Arial"/>
          <w:lang w:val="sr-Cyrl-CS"/>
        </w:rPr>
        <w:t>.....................</w:t>
      </w:r>
      <w:r>
        <w:rPr>
          <w:rFonts w:cs="Arial"/>
          <w:lang w:val="sr-Cyrl-CS"/>
        </w:rPr>
        <w:t>.....................</w:t>
      </w:r>
      <w:r w:rsidRPr="00D57D9A">
        <w:rPr>
          <w:rFonts w:cs="Arial"/>
          <w:lang w:val="sr-Cyrl-CS"/>
        </w:rPr>
        <w:t>..........</w:t>
      </w:r>
      <w:r w:rsidRPr="00D57D9A">
        <w:rPr>
          <w:rFonts w:cs="Arial"/>
          <w:b/>
          <w:lang w:val="am-ET"/>
        </w:rPr>
        <w:t>10  пондера</w:t>
      </w:r>
    </w:p>
    <w:p w14:paraId="0DED6DA8" w14:textId="77777777" w:rsidR="00ED52D3" w:rsidRDefault="00ED52D3" w:rsidP="00ED52D3">
      <w:pPr>
        <w:pStyle w:val="Heading2"/>
        <w:ind w:left="567" w:firstLine="0"/>
        <w:jc w:val="left"/>
        <w:rPr>
          <w:rFonts w:cs="Arial"/>
          <w:lang w:val="sr-Cyrl-RS"/>
        </w:rPr>
      </w:pPr>
      <w:bookmarkStart w:id="200" w:name="_Toc444698390"/>
      <w:bookmarkStart w:id="201" w:name="_Toc445365709"/>
    </w:p>
    <w:p w14:paraId="689486D8" w14:textId="77777777" w:rsidR="00ED52D3" w:rsidRPr="00853577" w:rsidRDefault="00ED52D3" w:rsidP="00ED52D3">
      <w:pPr>
        <w:pStyle w:val="Heading2"/>
        <w:ind w:left="567" w:firstLine="0"/>
        <w:jc w:val="left"/>
        <w:rPr>
          <w:rFonts w:cs="Arial"/>
          <w:lang w:val="sr-Cyrl-RS"/>
        </w:rPr>
      </w:pPr>
      <w:r>
        <w:rPr>
          <w:rFonts w:cs="Arial"/>
          <w:lang w:val="sr-Cyrl-RS"/>
        </w:rPr>
        <w:t>5</w:t>
      </w:r>
      <w:r w:rsidRPr="00853577">
        <w:rPr>
          <w:rFonts w:cs="Arial"/>
          <w:lang w:val="sr-Cyrl-RS"/>
        </w:rPr>
        <w:t xml:space="preserve">.1. </w:t>
      </w:r>
      <w:r w:rsidRPr="00853577">
        <w:rPr>
          <w:rFonts w:cs="Arial"/>
        </w:rPr>
        <w:t>МЕТОДОЛОГИЈА</w:t>
      </w:r>
      <w:r w:rsidRPr="00853577">
        <w:rPr>
          <w:rFonts w:cs="Arial"/>
          <w:lang w:val="sr-Cyrl-RS"/>
        </w:rPr>
        <w:t xml:space="preserve"> ДОДЕЛЕ ПОНДЕРА</w:t>
      </w:r>
      <w:bookmarkEnd w:id="200"/>
      <w:bookmarkEnd w:id="201"/>
    </w:p>
    <w:p w14:paraId="2505EAE1" w14:textId="77777777" w:rsidR="00ED52D3" w:rsidRPr="00D57D9A" w:rsidRDefault="00ED52D3" w:rsidP="00ED52D3">
      <w:pPr>
        <w:rPr>
          <w:rFonts w:cs="Arial"/>
          <w:lang w:val="sr-Cyrl-CS"/>
        </w:rPr>
      </w:pPr>
    </w:p>
    <w:p w14:paraId="6F108E7B" w14:textId="77777777" w:rsidR="00ED52D3" w:rsidRDefault="00ED52D3" w:rsidP="00ED52D3">
      <w:pPr>
        <w:rPr>
          <w:rFonts w:cs="Arial"/>
          <w:lang w:val="sr-Cyrl-CS"/>
        </w:rPr>
      </w:pPr>
      <w:r w:rsidRPr="00D57D9A">
        <w:rPr>
          <w:rFonts w:cs="Arial"/>
          <w:lang w:val="sr-Cyrl-CS"/>
        </w:rPr>
        <w:t>Комисија за јавну набавку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14:paraId="7B848FA9" w14:textId="77777777" w:rsidR="00ED52D3" w:rsidRPr="00D57D9A" w:rsidRDefault="00ED52D3" w:rsidP="00ED52D3">
      <w:pPr>
        <w:rPr>
          <w:rFonts w:cs="Arial"/>
          <w:lang w:val="sr-Cyrl-CS"/>
        </w:rPr>
      </w:pPr>
      <w:r w:rsidRPr="00D57D9A">
        <w:rPr>
          <w:rFonts w:cs="Arial"/>
          <w:lang w:val="sr-Cyrl-CS"/>
        </w:rPr>
        <w:t>Понуде ће се рангирати на основу ових елемената критеријума и пондера одређених за ове елементе критеријума и најповољнија је она понуда која има највећи збир пондера.</w:t>
      </w:r>
    </w:p>
    <w:p w14:paraId="27882F72" w14:textId="77777777" w:rsidR="00ED52D3" w:rsidRPr="00D57D9A" w:rsidRDefault="00ED52D3" w:rsidP="00ED52D3">
      <w:pPr>
        <w:rPr>
          <w:rFonts w:cs="Arial"/>
          <w:lang w:val="sr-Cyrl-CS"/>
        </w:rPr>
      </w:pPr>
      <w:r w:rsidRPr="00D57D9A">
        <w:rPr>
          <w:rFonts w:cs="Arial"/>
          <w:lang w:val="sr-Cyrl-CS"/>
        </w:rPr>
        <w:t>Исказивање накнаде се врши у процентима са две децимале.</w:t>
      </w:r>
    </w:p>
    <w:p w14:paraId="2E90F55E" w14:textId="77777777" w:rsidR="00ED52D3" w:rsidRPr="00D57D9A" w:rsidRDefault="00ED52D3" w:rsidP="00ED52D3">
      <w:pPr>
        <w:ind w:left="720"/>
        <w:rPr>
          <w:rFonts w:cs="Arial"/>
          <w:lang w:val="am-ET"/>
        </w:rPr>
      </w:pPr>
      <w:r w:rsidRPr="00D57D9A">
        <w:rPr>
          <w:rFonts w:cs="Arial"/>
          <w:lang w:val="am-ET"/>
        </w:rPr>
        <w:t xml:space="preserve">                                         </w:t>
      </w:r>
    </w:p>
    <w:p w14:paraId="0A21DF88" w14:textId="77777777" w:rsidR="00ED52D3" w:rsidRPr="00E027D0" w:rsidRDefault="00ED52D3" w:rsidP="00E027D0">
      <w:pPr>
        <w:numPr>
          <w:ilvl w:val="0"/>
          <w:numId w:val="19"/>
        </w:numPr>
        <w:spacing w:before="0"/>
        <w:rPr>
          <w:rFonts w:cs="Arial"/>
          <w:lang w:val="sr-Cyrl-BA"/>
        </w:rPr>
      </w:pPr>
      <w:r w:rsidRPr="00D57D9A">
        <w:rPr>
          <w:rFonts w:cs="Arial"/>
          <w:lang w:val="am-ET"/>
        </w:rPr>
        <w:t xml:space="preserve">Накнада </w:t>
      </w:r>
      <w:r w:rsidRPr="00D57D9A">
        <w:rPr>
          <w:rFonts w:cs="Arial"/>
          <w:lang w:val="sr-Cyrl-CS"/>
        </w:rPr>
        <w:t xml:space="preserve">шпедитерске услуге </w:t>
      </w:r>
      <w:r w:rsidRPr="00D57D9A">
        <w:rPr>
          <w:rFonts w:cs="Arial"/>
          <w:lang w:val="am-ET"/>
        </w:rPr>
        <w:t>при царињењу робе, у % од фактурне вредности оцарињене робе/услуге</w:t>
      </w:r>
      <w:r w:rsidRPr="00D57D9A">
        <w:rPr>
          <w:rFonts w:cs="Arial"/>
        </w:rPr>
        <w:t xml:space="preserve"> </w:t>
      </w:r>
    </w:p>
    <w:p w14:paraId="508929B7" w14:textId="77777777" w:rsidR="00ED52D3" w:rsidRPr="00D57D9A" w:rsidRDefault="00ED52D3" w:rsidP="00E027D0">
      <w:pPr>
        <w:ind w:left="720"/>
        <w:rPr>
          <w:rFonts w:cs="Arial"/>
          <w:lang w:val="sr-Cyrl-BA"/>
        </w:rPr>
      </w:pPr>
      <w:r w:rsidRPr="00D57D9A">
        <w:rPr>
          <w:rFonts w:cs="Arial"/>
          <w:lang w:val="sr-Cyrl-BA"/>
        </w:rPr>
        <w:t xml:space="preserve">Понуђач са најнижим понуђеним процентом накнаде за услугу добија максималних </w:t>
      </w:r>
      <w:r w:rsidRPr="00D57D9A">
        <w:rPr>
          <w:rFonts w:cs="Arial"/>
          <w:lang w:val="am-ET"/>
        </w:rPr>
        <w:t>50</w:t>
      </w:r>
      <w:r w:rsidRPr="00D57D9A">
        <w:rPr>
          <w:rFonts w:cs="Arial"/>
        </w:rPr>
        <w:t xml:space="preserve"> </w:t>
      </w:r>
      <w:r w:rsidRPr="00D57D9A">
        <w:rPr>
          <w:rFonts w:cs="Arial"/>
          <w:lang w:val="sr-Cyrl-BA"/>
        </w:rPr>
        <w:t xml:space="preserve"> пондера. Остали понуђачи се рангирају по основу следеће формуле:</w:t>
      </w:r>
    </w:p>
    <w:p w14:paraId="39122BFF" w14:textId="77777777" w:rsidR="00ED52D3" w:rsidRPr="00D57D9A" w:rsidRDefault="00ED52D3" w:rsidP="00ED52D3">
      <w:pPr>
        <w:ind w:left="720"/>
        <w:jc w:val="center"/>
        <w:rPr>
          <w:rFonts w:cs="Arial"/>
          <w:u w:val="single"/>
          <w:lang w:val="sr-Cyrl-BA"/>
        </w:rPr>
      </w:pPr>
      <w:r w:rsidRPr="00D57D9A">
        <w:rPr>
          <w:rFonts w:cs="Arial"/>
          <w:u w:val="single"/>
          <w:lang w:val="sr-Cyrl-BA"/>
        </w:rPr>
        <w:t xml:space="preserve">Најнижи понуђени проценат понуђача x </w:t>
      </w:r>
      <w:r w:rsidRPr="00D57D9A">
        <w:rPr>
          <w:rFonts w:cs="Arial"/>
          <w:u w:val="single"/>
          <w:lang w:val="am-ET"/>
        </w:rPr>
        <w:t>50</w:t>
      </w:r>
      <w:r w:rsidRPr="00D57D9A">
        <w:rPr>
          <w:rFonts w:cs="Arial"/>
          <w:u w:val="single"/>
          <w:lang w:val="sr-Cyrl-BA"/>
        </w:rPr>
        <w:t xml:space="preserve"> пондера</w:t>
      </w:r>
    </w:p>
    <w:p w14:paraId="092E994D" w14:textId="77777777" w:rsidR="00E027D0" w:rsidRPr="00D57D9A" w:rsidRDefault="00ED52D3" w:rsidP="00E027D0">
      <w:pPr>
        <w:autoSpaceDE w:val="0"/>
        <w:autoSpaceDN w:val="0"/>
        <w:adjustRightInd w:val="0"/>
        <w:jc w:val="center"/>
        <w:rPr>
          <w:rFonts w:eastAsia="TimesNewRomanPSMT" w:cs="Arial"/>
          <w:bCs/>
          <w:lang w:val="sr-Cyrl-BA"/>
        </w:rPr>
      </w:pPr>
      <w:r w:rsidRPr="00D57D9A">
        <w:rPr>
          <w:rFonts w:eastAsia="TimesNewRomanPSMT" w:cs="Arial"/>
          <w:bCs/>
          <w:lang w:val="sr-Cyrl-BA"/>
        </w:rPr>
        <w:t>Понуђени проценат н-тог понуђача</w:t>
      </w:r>
    </w:p>
    <w:p w14:paraId="5BBBD345" w14:textId="77777777" w:rsidR="00ED52D3" w:rsidRPr="00D57D9A" w:rsidRDefault="00ED52D3" w:rsidP="00E027D0">
      <w:pPr>
        <w:autoSpaceDE w:val="0"/>
        <w:autoSpaceDN w:val="0"/>
        <w:adjustRightInd w:val="0"/>
        <w:jc w:val="center"/>
        <w:rPr>
          <w:rFonts w:eastAsia="TimesNewRomanPSMT" w:cs="Arial"/>
          <w:bCs/>
          <w:lang w:val="sr-Cyrl-BA"/>
        </w:rPr>
      </w:pPr>
      <w:r w:rsidRPr="00C012E1">
        <w:rPr>
          <w:rFonts w:eastAsia="TimesNewRomanPSMT" w:cs="Arial"/>
          <w:b/>
          <w:bCs/>
          <w:lang w:val="sr-Cyrl-BA"/>
        </w:rPr>
        <w:t>2.</w:t>
      </w:r>
      <w:r w:rsidRPr="00D57D9A">
        <w:rPr>
          <w:rFonts w:eastAsia="TimesNewRomanPSMT" w:cs="Arial"/>
          <w:bCs/>
          <w:lang w:val="sr-Cyrl-BA"/>
        </w:rPr>
        <w:tab/>
        <w:t xml:space="preserve">Накнада за услугу коришћења банкарске гаранције за обезбеђење плаћања царинског дуга (банкарске гаранције шпедитера)  у % од износа ангажованог по гаранцији шпедитера </w:t>
      </w:r>
    </w:p>
    <w:p w14:paraId="4FA4F607" w14:textId="77777777" w:rsidR="00ED52D3" w:rsidRPr="00E027D0" w:rsidRDefault="00ED52D3" w:rsidP="00E027D0">
      <w:pPr>
        <w:ind w:left="720"/>
        <w:rPr>
          <w:rFonts w:cs="Arial"/>
          <w:lang w:val="sr-Cyrl-BA"/>
        </w:rPr>
      </w:pPr>
      <w:r w:rsidRPr="00E027D0">
        <w:rPr>
          <w:rFonts w:cs="Arial"/>
          <w:lang w:val="sr-Cyrl-BA"/>
        </w:rPr>
        <w:t>Понуђач са најнижим понуђеним процентом накнаде за услугу ангажовања своје банкарске гаранције добија максималних 40 пондера. Остали понуђачи се рангирају по основу следеће формуле:</w:t>
      </w:r>
    </w:p>
    <w:p w14:paraId="067F3CF8" w14:textId="77777777" w:rsidR="00ED52D3" w:rsidRPr="00B16A6A" w:rsidRDefault="00ED52D3" w:rsidP="00ED52D3">
      <w:pPr>
        <w:autoSpaceDE w:val="0"/>
        <w:autoSpaceDN w:val="0"/>
        <w:adjustRightInd w:val="0"/>
        <w:jc w:val="center"/>
        <w:rPr>
          <w:rFonts w:eastAsia="TimesNewRomanPSMT" w:cs="Arial"/>
          <w:bCs/>
          <w:u w:val="single"/>
          <w:lang w:val="sr-Cyrl-BA"/>
        </w:rPr>
      </w:pPr>
      <w:r w:rsidRPr="00B16A6A">
        <w:rPr>
          <w:rFonts w:eastAsia="TimesNewRomanPSMT" w:cs="Arial"/>
          <w:bCs/>
          <w:u w:val="single"/>
          <w:lang w:val="sr-Cyrl-BA"/>
        </w:rPr>
        <w:t>Најнижи понуђени проценат понуђача x 40 пондера</w:t>
      </w:r>
    </w:p>
    <w:p w14:paraId="5A52A213" w14:textId="77777777" w:rsidR="00ED52D3" w:rsidRPr="00B16A6A" w:rsidRDefault="00ED52D3" w:rsidP="00ED52D3">
      <w:pPr>
        <w:autoSpaceDE w:val="0"/>
        <w:autoSpaceDN w:val="0"/>
        <w:adjustRightInd w:val="0"/>
        <w:jc w:val="center"/>
        <w:rPr>
          <w:rFonts w:eastAsia="TimesNewRomanPSMT" w:cs="Arial"/>
          <w:bCs/>
          <w:lang w:val="sr-Cyrl-BA"/>
        </w:rPr>
      </w:pPr>
      <w:r w:rsidRPr="00B16A6A">
        <w:rPr>
          <w:rFonts w:eastAsia="TimesNewRomanPSMT" w:cs="Arial"/>
          <w:bCs/>
          <w:lang w:val="sr-Cyrl-BA"/>
        </w:rPr>
        <w:t>Понуђени проценат н-тог понуђача</w:t>
      </w:r>
    </w:p>
    <w:p w14:paraId="12591D72" w14:textId="77777777" w:rsidR="00ED52D3" w:rsidRPr="00D57D9A" w:rsidRDefault="00ED52D3" w:rsidP="00ED52D3">
      <w:pPr>
        <w:autoSpaceDE w:val="0"/>
        <w:autoSpaceDN w:val="0"/>
        <w:adjustRightInd w:val="0"/>
        <w:ind w:left="360"/>
        <w:rPr>
          <w:rFonts w:eastAsia="TimesNewRomanPSMT" w:cs="Arial"/>
          <w:bCs/>
          <w:lang w:val="sr-Cyrl-BA"/>
        </w:rPr>
      </w:pPr>
      <w:r w:rsidRPr="00C012E1">
        <w:rPr>
          <w:rFonts w:cs="Arial"/>
          <w:b/>
        </w:rPr>
        <w:t>3.</w:t>
      </w:r>
      <w:r w:rsidRPr="00D57D9A">
        <w:rPr>
          <w:rFonts w:cs="Arial"/>
          <w:lang w:val="am-ET"/>
        </w:rPr>
        <w:t xml:space="preserve">Накнада </w:t>
      </w:r>
      <w:r w:rsidRPr="00D57D9A">
        <w:rPr>
          <w:rFonts w:cs="Arial"/>
          <w:lang w:val="sr-Cyrl-CS"/>
        </w:rPr>
        <w:t xml:space="preserve">шпедитерске услуге </w:t>
      </w:r>
      <w:r w:rsidRPr="00D57D9A">
        <w:rPr>
          <w:rFonts w:cs="Arial"/>
          <w:lang w:val="am-ET"/>
        </w:rPr>
        <w:t xml:space="preserve">за ПИР и ПУР, у % од фактурне вредности оцарињене </w:t>
      </w:r>
      <w:r>
        <w:rPr>
          <w:rFonts w:cs="Arial"/>
        </w:rPr>
        <w:t xml:space="preserve"> </w:t>
      </w:r>
      <w:r w:rsidRPr="00D57D9A">
        <w:rPr>
          <w:rFonts w:cs="Arial"/>
          <w:lang w:val="am-ET"/>
        </w:rPr>
        <w:t xml:space="preserve"> робе/услуге</w:t>
      </w:r>
      <w:r w:rsidRPr="00D57D9A">
        <w:rPr>
          <w:rFonts w:cs="Arial"/>
          <w:lang w:val="sr-Cyrl-CS"/>
        </w:rPr>
        <w:t>.</w:t>
      </w:r>
    </w:p>
    <w:p w14:paraId="34765BFF" w14:textId="77777777" w:rsidR="00ED52D3" w:rsidRPr="00D57D9A" w:rsidRDefault="00ED52D3" w:rsidP="00E027D0">
      <w:pPr>
        <w:ind w:left="720"/>
        <w:rPr>
          <w:rFonts w:cs="Arial"/>
          <w:lang w:val="sr-Cyrl-BA"/>
        </w:rPr>
      </w:pPr>
      <w:r w:rsidRPr="00D57D9A">
        <w:rPr>
          <w:rFonts w:cs="Arial"/>
          <w:lang w:val="sr-Cyrl-BA"/>
        </w:rPr>
        <w:t xml:space="preserve">Понуђач са најнижим понуђеним процентом накнаде за услугу добија максималних </w:t>
      </w:r>
      <w:r w:rsidRPr="00D57D9A">
        <w:rPr>
          <w:rFonts w:cs="Arial"/>
          <w:lang w:val="am-ET"/>
        </w:rPr>
        <w:t>10</w:t>
      </w:r>
      <w:r w:rsidRPr="00D57D9A">
        <w:rPr>
          <w:rFonts w:cs="Arial"/>
          <w:lang w:val="sr-Cyrl-BA"/>
        </w:rPr>
        <w:t xml:space="preserve"> пондера. Остали понуђачи се рангирају по основу следеће формуле:</w:t>
      </w:r>
    </w:p>
    <w:p w14:paraId="3BB4069A" w14:textId="77777777" w:rsidR="00ED52D3" w:rsidRPr="00D57D9A" w:rsidRDefault="00ED52D3" w:rsidP="00ED52D3">
      <w:pPr>
        <w:ind w:left="720" w:hanging="270"/>
        <w:jc w:val="center"/>
        <w:rPr>
          <w:rFonts w:cs="Arial"/>
          <w:u w:val="single"/>
          <w:lang w:val="sr-Cyrl-BA"/>
        </w:rPr>
      </w:pPr>
      <w:r w:rsidRPr="00D57D9A">
        <w:rPr>
          <w:rFonts w:cs="Arial"/>
          <w:u w:val="single"/>
          <w:lang w:val="sr-Cyrl-BA"/>
        </w:rPr>
        <w:t xml:space="preserve">Најнижи понуђени проценат понуђача x </w:t>
      </w:r>
      <w:r w:rsidRPr="00D57D9A">
        <w:rPr>
          <w:rFonts w:cs="Arial"/>
          <w:u w:val="single"/>
          <w:lang w:val="am-ET"/>
        </w:rPr>
        <w:t>10</w:t>
      </w:r>
      <w:r w:rsidRPr="00D57D9A">
        <w:rPr>
          <w:rFonts w:cs="Arial"/>
          <w:u w:val="single"/>
          <w:lang w:val="sr-Cyrl-BA"/>
        </w:rPr>
        <w:t xml:space="preserve"> пондера</w:t>
      </w:r>
    </w:p>
    <w:p w14:paraId="046E07EF" w14:textId="77777777" w:rsidR="00ED52D3" w:rsidRPr="00E027D0" w:rsidRDefault="00ED52D3" w:rsidP="00E027D0">
      <w:pPr>
        <w:autoSpaceDE w:val="0"/>
        <w:autoSpaceDN w:val="0"/>
        <w:adjustRightInd w:val="0"/>
        <w:jc w:val="center"/>
        <w:rPr>
          <w:rFonts w:eastAsia="TimesNewRomanPSMT" w:cs="Arial"/>
          <w:bCs/>
          <w:lang w:val="sr-Cyrl-BA"/>
        </w:rPr>
      </w:pPr>
      <w:r w:rsidRPr="00D57D9A">
        <w:rPr>
          <w:rFonts w:eastAsia="TimesNewRomanPSMT" w:cs="Arial"/>
          <w:bCs/>
          <w:lang w:val="sr-Cyrl-BA"/>
        </w:rPr>
        <w:t>Понуђени проценат н-тог понуђача</w:t>
      </w:r>
    </w:p>
    <w:p w14:paraId="0C3301F7" w14:textId="77777777" w:rsidR="00ED52D3" w:rsidRPr="00D57D9A" w:rsidRDefault="00ED52D3" w:rsidP="00ED52D3">
      <w:pPr>
        <w:rPr>
          <w:rFonts w:cs="Arial"/>
          <w:lang w:val="sr-Cyrl-CS"/>
        </w:rPr>
      </w:pPr>
      <w:r w:rsidRPr="00D57D9A">
        <w:rPr>
          <w:rFonts w:cs="Arial"/>
          <w:b/>
          <w:bCs/>
          <w:lang w:val="sr-Cyrl-BA"/>
        </w:rPr>
        <w:t>Доказ:</w:t>
      </w:r>
      <w:r w:rsidRPr="00D57D9A">
        <w:rPr>
          <w:rFonts w:cs="Arial"/>
          <w:lang w:val="sr-Cyrl-BA"/>
        </w:rPr>
        <w:t xml:space="preserve"> </w:t>
      </w:r>
      <w:r w:rsidRPr="00D57D9A">
        <w:rPr>
          <w:rFonts w:cs="Arial"/>
          <w:lang w:val="sr-Cyrl-CS"/>
        </w:rPr>
        <w:t xml:space="preserve">Образац </w:t>
      </w:r>
      <w:r w:rsidRPr="00D57D9A">
        <w:rPr>
          <w:rFonts w:cs="Arial"/>
          <w:lang w:val="sr-Cyrl-BA"/>
        </w:rPr>
        <w:t>понуде</w:t>
      </w:r>
      <w:r>
        <w:rPr>
          <w:rFonts w:cs="Arial"/>
          <w:lang w:val="sr-Cyrl-BA"/>
        </w:rPr>
        <w:t xml:space="preserve"> </w:t>
      </w:r>
      <w:r w:rsidRPr="00D57D9A">
        <w:rPr>
          <w:rFonts w:cs="Arial"/>
          <w:lang w:val="sr-Cyrl-BA"/>
        </w:rPr>
        <w:t xml:space="preserve"> </w:t>
      </w:r>
      <w:r>
        <w:rPr>
          <w:rFonts w:cs="Arial"/>
          <w:lang w:val="sr-Cyrl-BA"/>
        </w:rPr>
        <w:t>(</w:t>
      </w:r>
      <w:r w:rsidR="00EA43DB">
        <w:rPr>
          <w:rFonts w:cs="Arial"/>
          <w:lang w:val="sr-Cyrl-BA"/>
        </w:rPr>
        <w:t>О</w:t>
      </w:r>
      <w:r>
        <w:rPr>
          <w:rFonts w:cs="Arial"/>
          <w:lang w:val="sr-Cyrl-BA"/>
        </w:rPr>
        <w:t xml:space="preserve">бразац </w:t>
      </w:r>
      <w:r w:rsidR="00EA43DB">
        <w:rPr>
          <w:rFonts w:cs="Arial"/>
          <w:lang w:val="sr-Cyrl-BA"/>
        </w:rPr>
        <w:t>1</w:t>
      </w:r>
      <w:r w:rsidRPr="00D57D9A">
        <w:rPr>
          <w:rFonts w:cs="Arial"/>
          <w:lang w:val="sr-Cyrl-BA"/>
        </w:rPr>
        <w:t>. конкурсне документације</w:t>
      </w:r>
      <w:r w:rsidRPr="00D57D9A">
        <w:rPr>
          <w:rFonts w:cs="Arial"/>
          <w:lang w:val="sr-Cyrl-CS"/>
        </w:rPr>
        <w:t xml:space="preserve">) </w:t>
      </w:r>
    </w:p>
    <w:p w14:paraId="1BDF25AB" w14:textId="77777777" w:rsidR="00ED52D3" w:rsidRPr="00D57D9A" w:rsidRDefault="00ED52D3" w:rsidP="00ED52D3">
      <w:pPr>
        <w:rPr>
          <w:rFonts w:cs="Arial"/>
          <w:lang w:val="sr-Cyrl-CS"/>
        </w:rPr>
      </w:pPr>
    </w:p>
    <w:p w14:paraId="5AB4C8CB" w14:textId="77777777" w:rsidR="00ED52D3" w:rsidRPr="00853577" w:rsidRDefault="00ED52D3" w:rsidP="00ED52D3">
      <w:pPr>
        <w:pStyle w:val="Heading2"/>
        <w:keepNext/>
        <w:numPr>
          <w:ilvl w:val="1"/>
          <w:numId w:val="0"/>
        </w:numPr>
        <w:tabs>
          <w:tab w:val="num" w:pos="0"/>
        </w:tabs>
        <w:suppressAutoHyphens/>
        <w:spacing w:before="0" w:line="100" w:lineRule="atLeast"/>
        <w:ind w:left="630"/>
        <w:rPr>
          <w:rFonts w:cs="Arial"/>
          <w:lang w:val="am-ET"/>
        </w:rPr>
      </w:pPr>
      <w:bookmarkStart w:id="202" w:name="_Toc444698391"/>
      <w:bookmarkStart w:id="203" w:name="_Toc445365710"/>
      <w:r w:rsidRPr="007071C7">
        <w:rPr>
          <w:rFonts w:cs="Arial"/>
        </w:rPr>
        <w:t xml:space="preserve">5.2 </w:t>
      </w:r>
      <w:r w:rsidRPr="00853577">
        <w:rPr>
          <w:rFonts w:cs="Arial"/>
          <w:lang w:val="am-ET"/>
        </w:rPr>
        <w:t xml:space="preserve">ЕЛЕМЕНТИ </w:t>
      </w:r>
      <w:r w:rsidRPr="00853577">
        <w:rPr>
          <w:rFonts w:cs="Arial"/>
        </w:rPr>
        <w:t>КРИТЕРИЈУМА</w:t>
      </w:r>
      <w:r w:rsidRPr="00853577">
        <w:rPr>
          <w:rFonts w:cs="Arial"/>
          <w:lang w:val="am-ET"/>
        </w:rPr>
        <w:t xml:space="preserve"> НА ОСНОВУ КОЈИХ ЋЕ НАРУЧИЛАЦ </w:t>
      </w:r>
      <w:proofErr w:type="gramStart"/>
      <w:r w:rsidRPr="00853577">
        <w:rPr>
          <w:rFonts w:cs="Arial"/>
          <w:lang w:val="am-ET"/>
        </w:rPr>
        <w:t xml:space="preserve">ИЗВРШИТИ </w:t>
      </w:r>
      <w:r w:rsidRPr="00853577">
        <w:rPr>
          <w:rFonts w:cs="Arial"/>
          <w:lang w:val="sr-Cyrl-RS"/>
        </w:rPr>
        <w:t xml:space="preserve"> </w:t>
      </w:r>
      <w:r w:rsidRPr="00853577">
        <w:rPr>
          <w:rFonts w:cs="Arial"/>
          <w:lang w:val="am-ET"/>
        </w:rPr>
        <w:t>ДОДЕЛУ</w:t>
      </w:r>
      <w:proofErr w:type="gramEnd"/>
      <w:r w:rsidRPr="00853577">
        <w:rPr>
          <w:rFonts w:cs="Arial"/>
          <w:lang w:val="am-ET"/>
        </w:rPr>
        <w:t xml:space="preserve"> УГОВОРА У СИТУАЦИЈИ КАДА ПОСТОЈЕ ДВЕ ИЛИ ВИШЕ ПОНУДА СА ЈЕДНАКИМ БРОЈЕМ ПОНДЕРА</w:t>
      </w:r>
      <w:bookmarkEnd w:id="202"/>
      <w:bookmarkEnd w:id="203"/>
      <w:r w:rsidRPr="00853577">
        <w:rPr>
          <w:rFonts w:cs="Arial"/>
          <w:lang w:val="am-ET"/>
        </w:rPr>
        <w:t xml:space="preserve">  </w:t>
      </w:r>
    </w:p>
    <w:p w14:paraId="6487EC02" w14:textId="77777777" w:rsidR="00ED52D3" w:rsidRPr="00D57D9A" w:rsidRDefault="00ED52D3" w:rsidP="00ED52D3">
      <w:pPr>
        <w:ind w:firstLine="708"/>
        <w:rPr>
          <w:rFonts w:cs="Arial"/>
          <w:highlight w:val="yellow"/>
          <w:lang w:val="sr-Cyrl-CS"/>
        </w:rPr>
      </w:pPr>
    </w:p>
    <w:p w14:paraId="4D7607E1" w14:textId="77777777" w:rsidR="00ED52D3" w:rsidRDefault="00ED52D3" w:rsidP="00ED52D3">
      <w:pPr>
        <w:rPr>
          <w:rFonts w:cs="Arial"/>
          <w:lang w:val="sr-Cyrl-RS"/>
        </w:rPr>
      </w:pPr>
      <w:r w:rsidRPr="00D57D9A">
        <w:rPr>
          <w:rFonts w:cs="Arial"/>
          <w:lang w:val="am-ET"/>
        </w:rPr>
        <w:t xml:space="preserve">У случају да понуде два или више понуђача имају једнак број пондера, као најповољнија биће изабрана понуда понуђача који има најнижи понуђени проценат </w:t>
      </w:r>
      <w:r w:rsidRPr="00D57D9A">
        <w:rPr>
          <w:rFonts w:cs="Arial"/>
          <w:lang w:val="sr-Cyrl-CS"/>
        </w:rPr>
        <w:t>накнаде</w:t>
      </w:r>
      <w:r w:rsidRPr="00D57D9A">
        <w:rPr>
          <w:rFonts w:cs="Arial"/>
          <w:lang w:val="am-ET"/>
        </w:rPr>
        <w:t xml:space="preserve"> шпедитерских услуга при царињењу. У случају да су понуђачи и по том елементу критеријума ист</w:t>
      </w:r>
      <w:r w:rsidRPr="00D57D9A">
        <w:rPr>
          <w:rFonts w:cs="Arial"/>
          <w:lang w:val="sr-Cyrl-CS"/>
        </w:rPr>
        <w:t>о оцењен</w:t>
      </w:r>
      <w:r w:rsidRPr="00D57D9A">
        <w:rPr>
          <w:rFonts w:cs="Arial"/>
          <w:lang w:val="am-ET"/>
        </w:rPr>
        <w:t xml:space="preserve">и, биће изабрана као најповољнија понуда понуђача који има најнижи проценат </w:t>
      </w:r>
      <w:r w:rsidRPr="00D57D9A">
        <w:rPr>
          <w:rFonts w:cs="Arial"/>
          <w:lang w:val="sr-Cyrl-CS"/>
        </w:rPr>
        <w:t>накнаде за услугу</w:t>
      </w:r>
      <w:r w:rsidRPr="00D57D9A">
        <w:rPr>
          <w:rFonts w:cs="Arial"/>
          <w:lang w:val="am-ET"/>
        </w:rPr>
        <w:t xml:space="preserve"> ангажовања банкарске гаранције. У случају да су понуђачи и по том елементу критеријума исти</w:t>
      </w:r>
      <w:r>
        <w:rPr>
          <w:rFonts w:cs="Arial"/>
          <w:lang w:val="sr-Cyrl-RS"/>
        </w:rPr>
        <w:t>,</w:t>
      </w:r>
      <w:r w:rsidRPr="00D57D9A">
        <w:rPr>
          <w:rFonts w:cs="Arial"/>
          <w:lang w:val="am-ET"/>
        </w:rPr>
        <w:t xml:space="preserve"> биће изабрана као најповољнија понуда понуђача који има најнижи проценат </w:t>
      </w:r>
      <w:r w:rsidRPr="00D57D9A">
        <w:rPr>
          <w:rFonts w:cs="Arial"/>
          <w:lang w:val="sr-Cyrl-CS"/>
        </w:rPr>
        <w:t>накнаде</w:t>
      </w:r>
      <w:r w:rsidRPr="00D57D9A">
        <w:rPr>
          <w:rFonts w:cs="Arial"/>
          <w:lang w:val="am-ET"/>
        </w:rPr>
        <w:t xml:space="preserve"> </w:t>
      </w:r>
      <w:r w:rsidRPr="00D57D9A">
        <w:rPr>
          <w:rFonts w:cs="Arial"/>
          <w:lang w:val="sr-Cyrl-CS"/>
        </w:rPr>
        <w:t>за</w:t>
      </w:r>
      <w:r w:rsidRPr="00D57D9A">
        <w:rPr>
          <w:rFonts w:cs="Arial"/>
          <w:lang w:val="am-ET"/>
        </w:rPr>
        <w:t xml:space="preserve"> ПИР и ПУР</w:t>
      </w:r>
      <w:r>
        <w:rPr>
          <w:rFonts w:cs="Arial"/>
          <w:lang w:val="sr-Cyrl-RS"/>
        </w:rPr>
        <w:t>.</w:t>
      </w:r>
    </w:p>
    <w:p w14:paraId="246D2273" w14:textId="77777777" w:rsidR="005638FE" w:rsidRPr="000B1D80" w:rsidRDefault="005638FE" w:rsidP="005638FE">
      <w:pPr>
        <w:pStyle w:val="BodyText"/>
        <w:tabs>
          <w:tab w:val="num" w:pos="709"/>
        </w:tabs>
        <w:spacing w:before="0"/>
        <w:rPr>
          <w:rFonts w:cs="Arial"/>
          <w:sz w:val="22"/>
          <w:szCs w:val="22"/>
        </w:rPr>
      </w:pPr>
    </w:p>
    <w:p w14:paraId="09CF5CE3" w14:textId="1880DF00" w:rsidR="005638FE" w:rsidRPr="000B1D80" w:rsidRDefault="005638FE" w:rsidP="005638FE">
      <w:pPr>
        <w:pStyle w:val="BodyText"/>
        <w:tabs>
          <w:tab w:val="num" w:pos="709"/>
        </w:tabs>
        <w:spacing w:before="0"/>
        <w:rPr>
          <w:rFonts w:cs="Arial"/>
          <w:sz w:val="22"/>
          <w:szCs w:val="22"/>
        </w:rPr>
      </w:pPr>
      <w:r w:rsidRPr="000B1D80">
        <w:rPr>
          <w:rFonts w:cs="Arial"/>
          <w:sz w:val="22"/>
          <w:szCs w:val="22"/>
        </w:rPr>
        <w:t>Уколико две или више понуда имају једнак понуђен</w:t>
      </w:r>
      <w:r>
        <w:rPr>
          <w:rFonts w:cs="Arial"/>
          <w:sz w:val="22"/>
          <w:szCs w:val="22"/>
          <w:lang w:val="sr-Cyrl-RS"/>
        </w:rPr>
        <w:t>и</w:t>
      </w:r>
      <w:r w:rsidRPr="000B1D80">
        <w:rPr>
          <w:rFonts w:cs="Arial"/>
          <w:sz w:val="22"/>
          <w:szCs w:val="22"/>
        </w:rPr>
        <w:t xml:space="preserve"> </w:t>
      </w:r>
      <w:r w:rsidRPr="00D57D9A">
        <w:rPr>
          <w:rFonts w:cs="Arial"/>
          <w:lang w:val="am-ET"/>
        </w:rPr>
        <w:t xml:space="preserve">проценат </w:t>
      </w:r>
      <w:r w:rsidRPr="00D57D9A">
        <w:rPr>
          <w:rFonts w:cs="Arial"/>
        </w:rPr>
        <w:t>накнаде</w:t>
      </w:r>
      <w:r w:rsidRPr="00D57D9A">
        <w:rPr>
          <w:rFonts w:cs="Arial"/>
          <w:lang w:val="am-ET"/>
        </w:rPr>
        <w:t xml:space="preserve"> шпедитерских услуга при царињењу</w:t>
      </w:r>
      <w:r>
        <w:rPr>
          <w:rFonts w:cs="Arial"/>
          <w:lang w:val="sr-Cyrl-RS"/>
        </w:rPr>
        <w:t xml:space="preserve">, </w:t>
      </w:r>
      <w:r w:rsidRPr="00D57D9A">
        <w:rPr>
          <w:rFonts w:cs="Arial"/>
          <w:lang w:val="am-ET"/>
        </w:rPr>
        <w:t xml:space="preserve">проценат </w:t>
      </w:r>
      <w:r w:rsidRPr="00D57D9A">
        <w:rPr>
          <w:rFonts w:cs="Arial"/>
        </w:rPr>
        <w:t>накнаде за услугу</w:t>
      </w:r>
      <w:r w:rsidRPr="00D57D9A">
        <w:rPr>
          <w:rFonts w:cs="Arial"/>
          <w:lang w:val="am-ET"/>
        </w:rPr>
        <w:t xml:space="preserve"> ангажовања банкарске гаранције</w:t>
      </w:r>
      <w:r>
        <w:rPr>
          <w:rFonts w:cs="Arial"/>
          <w:lang w:val="sr-Cyrl-RS"/>
        </w:rPr>
        <w:t xml:space="preserve"> и </w:t>
      </w:r>
      <w:r w:rsidRPr="000B1D80">
        <w:rPr>
          <w:rFonts w:cs="Arial"/>
          <w:sz w:val="22"/>
          <w:szCs w:val="22"/>
        </w:rPr>
        <w:t xml:space="preserve"> </w:t>
      </w:r>
      <w:r w:rsidRPr="00D57D9A">
        <w:rPr>
          <w:rFonts w:cs="Arial"/>
          <w:lang w:val="am-ET"/>
        </w:rPr>
        <w:t xml:space="preserve">проценат </w:t>
      </w:r>
      <w:r w:rsidRPr="00D57D9A">
        <w:rPr>
          <w:rFonts w:cs="Arial"/>
        </w:rPr>
        <w:t>накнаде</w:t>
      </w:r>
      <w:r w:rsidRPr="00D57D9A">
        <w:rPr>
          <w:rFonts w:cs="Arial"/>
          <w:lang w:val="am-ET"/>
        </w:rPr>
        <w:t xml:space="preserve"> </w:t>
      </w:r>
      <w:r w:rsidRPr="00D57D9A">
        <w:rPr>
          <w:rFonts w:cs="Arial"/>
        </w:rPr>
        <w:t>за</w:t>
      </w:r>
      <w:r w:rsidRPr="00D57D9A">
        <w:rPr>
          <w:rFonts w:cs="Arial"/>
          <w:lang w:val="am-ET"/>
        </w:rPr>
        <w:t xml:space="preserve"> ПИР и ПУР</w:t>
      </w:r>
      <w:r w:rsidRPr="000B1D80">
        <w:rPr>
          <w:rFonts w:cs="Arial"/>
          <w:sz w:val="22"/>
          <w:szCs w:val="22"/>
        </w:rPr>
        <w:t xml:space="preserve"> </w:t>
      </w:r>
      <w:r>
        <w:rPr>
          <w:rFonts w:cs="Arial"/>
          <w:sz w:val="22"/>
          <w:szCs w:val="22"/>
          <w:lang w:val="sr-Cyrl-RS"/>
        </w:rPr>
        <w:t>а који су истовремено и најнижи</w:t>
      </w:r>
      <w:r w:rsidRPr="000B1D80">
        <w:rPr>
          <w:rFonts w:cs="Arial"/>
          <w:sz w:val="22"/>
          <w:szCs w:val="22"/>
        </w:rPr>
        <w:t xml:space="preserve">, Наручилац ће уговор доделити понуђачу који буде извучен путем жреба. </w:t>
      </w:r>
    </w:p>
    <w:p w14:paraId="732B3266" w14:textId="77777777" w:rsidR="005638FE" w:rsidRPr="000B1D80" w:rsidRDefault="005638FE" w:rsidP="005638FE">
      <w:pPr>
        <w:pStyle w:val="BodyText"/>
        <w:tabs>
          <w:tab w:val="num" w:pos="709"/>
        </w:tabs>
        <w:spacing w:before="0"/>
        <w:rPr>
          <w:rFonts w:cs="Arial"/>
          <w:sz w:val="22"/>
          <w:szCs w:val="22"/>
        </w:rPr>
      </w:pPr>
    </w:p>
    <w:p w14:paraId="5B396D43" w14:textId="77777777" w:rsidR="005638FE" w:rsidRPr="000B1D80" w:rsidRDefault="005638FE" w:rsidP="005638FE">
      <w:pPr>
        <w:spacing w:before="0"/>
        <w:rPr>
          <w:rFonts w:cs="Arial"/>
        </w:rPr>
      </w:pPr>
      <w:r w:rsidRPr="000B1D80">
        <w:rPr>
          <w:rFonts w:cs="Arial"/>
        </w:rPr>
        <w:t xml:space="preserve">Наручилац ће писмено обавестити све понуђаче који су поднели понуде о датуму када ће се одржати извлачење путем жреба. </w:t>
      </w:r>
    </w:p>
    <w:p w14:paraId="45218712" w14:textId="77777777" w:rsidR="005638FE" w:rsidRPr="000B1D80" w:rsidRDefault="005638FE" w:rsidP="005638FE">
      <w:pPr>
        <w:spacing w:before="0"/>
        <w:rPr>
          <w:rFonts w:cs="Arial"/>
        </w:rPr>
      </w:pPr>
    </w:p>
    <w:p w14:paraId="32478E50" w14:textId="77777777" w:rsidR="005638FE" w:rsidRPr="000B1D80" w:rsidRDefault="005638FE" w:rsidP="005638FE">
      <w:pPr>
        <w:spacing w:before="0"/>
        <w:rPr>
          <w:rFonts w:cs="Arial"/>
        </w:rPr>
      </w:pPr>
      <w:r w:rsidRPr="000B1D80">
        <w:rPr>
          <w:rFonts w:cs="Arial"/>
        </w:rPr>
        <w:t xml:space="preserve">Жребом ће бити обухваћене само оне понуде које имају једнаку најнижу понуђену цену. </w:t>
      </w:r>
    </w:p>
    <w:p w14:paraId="7E2B658E" w14:textId="77777777" w:rsidR="005638FE" w:rsidRPr="000B1D80" w:rsidRDefault="005638FE" w:rsidP="005638FE">
      <w:pPr>
        <w:spacing w:before="0"/>
        <w:rPr>
          <w:rFonts w:cs="Arial"/>
        </w:rPr>
      </w:pPr>
    </w:p>
    <w:p w14:paraId="61E3F843" w14:textId="77777777" w:rsidR="005638FE" w:rsidRPr="000B1D80" w:rsidRDefault="005638FE" w:rsidP="005638FE">
      <w:pPr>
        <w:spacing w:before="0"/>
        <w:rPr>
          <w:rFonts w:cs="Arial"/>
        </w:rPr>
      </w:pPr>
      <w:r w:rsidRPr="000B1D80">
        <w:rPr>
          <w:rFonts w:cs="Arial"/>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14:paraId="01B80FF7" w14:textId="77777777" w:rsidR="005638FE" w:rsidRPr="000B1D80" w:rsidRDefault="005638FE" w:rsidP="005638FE">
      <w:pPr>
        <w:spacing w:before="0"/>
        <w:rPr>
          <w:rFonts w:cs="Arial"/>
        </w:rPr>
      </w:pPr>
    </w:p>
    <w:p w14:paraId="0D49203F" w14:textId="77777777" w:rsidR="005638FE" w:rsidRDefault="005638FE" w:rsidP="005638FE">
      <w:pPr>
        <w:spacing w:before="0"/>
        <w:rPr>
          <w:rFonts w:cs="Arial"/>
        </w:rPr>
      </w:pPr>
      <w:r w:rsidRPr="000B1D80">
        <w:rPr>
          <w:rFonts w:cs="Arial"/>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14:paraId="4966B621" w14:textId="77777777" w:rsidR="005638FE" w:rsidRPr="003736A5" w:rsidRDefault="005638FE" w:rsidP="005638FE">
      <w:pPr>
        <w:spacing w:before="0"/>
        <w:jc w:val="left"/>
        <w:rPr>
          <w:rFonts w:cs="Arial"/>
        </w:rPr>
      </w:pPr>
      <w:r w:rsidRPr="003736A5">
        <w:rPr>
          <w:rFonts w:cs="Arial"/>
        </w:rPr>
        <w:t xml:space="preserve">Записник </w:t>
      </w:r>
      <w:proofErr w:type="gramStart"/>
      <w:r w:rsidRPr="003736A5">
        <w:rPr>
          <w:rFonts w:cs="Arial"/>
        </w:rPr>
        <w:t>о  извлачењу</w:t>
      </w:r>
      <w:proofErr w:type="gramEnd"/>
      <w:r w:rsidRPr="003736A5">
        <w:rPr>
          <w:rFonts w:cs="Arial"/>
        </w:rPr>
        <w:t xml:space="preserve"> путем жреба потписују чланови комисије и присутни овлашћени представници понуђача, који преузимају примерак записника.</w:t>
      </w:r>
    </w:p>
    <w:p w14:paraId="0465E507" w14:textId="77777777" w:rsidR="005638FE" w:rsidRPr="003736A5" w:rsidRDefault="005638FE" w:rsidP="005638FE">
      <w:pPr>
        <w:spacing w:before="0"/>
        <w:jc w:val="left"/>
        <w:rPr>
          <w:rFonts w:cs="Arial"/>
        </w:rPr>
      </w:pPr>
      <w:r w:rsidRPr="003736A5">
        <w:rPr>
          <w:rFonts w:cs="Arial"/>
        </w:rPr>
        <w:t xml:space="preserve"> Наручилац ће поштом или електронским путем доставити Записник </w:t>
      </w:r>
      <w:proofErr w:type="gramStart"/>
      <w:r w:rsidRPr="003736A5">
        <w:rPr>
          <w:rFonts w:cs="Arial"/>
        </w:rPr>
        <w:t>о  извлачењу</w:t>
      </w:r>
      <w:proofErr w:type="gramEnd"/>
      <w:r w:rsidRPr="003736A5">
        <w:rPr>
          <w:rFonts w:cs="Arial"/>
        </w:rPr>
        <w:t xml:space="preserve"> путем жреба понуђачима који нису присутни на извлачењу.</w:t>
      </w:r>
    </w:p>
    <w:p w14:paraId="441925F2" w14:textId="77777777" w:rsidR="00ED52D3" w:rsidRPr="00635F71" w:rsidRDefault="00ED52D3" w:rsidP="00ED52D3">
      <w:pPr>
        <w:rPr>
          <w:rFonts w:cs="Arial"/>
          <w:lang w:val="sr-Cyrl-RS"/>
        </w:rPr>
      </w:pPr>
    </w:p>
    <w:p w14:paraId="13D17B46" w14:textId="77777777" w:rsidR="008D2B23" w:rsidRPr="007071C7" w:rsidRDefault="00E6795F" w:rsidP="00E6795F">
      <w:pPr>
        <w:pStyle w:val="KDPodnaslov1"/>
        <w:spacing w:before="0"/>
        <w:ind w:left="36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3"/>
      <w:bookmarkEnd w:id="194"/>
      <w:bookmarkEnd w:id="195"/>
      <w:bookmarkEnd w:id="196"/>
      <w:bookmarkEnd w:id="197"/>
      <w:bookmarkEnd w:id="198"/>
      <w:bookmarkEnd w:id="199"/>
      <w:bookmarkEnd w:id="204"/>
      <w:bookmarkEnd w:id="205"/>
      <w:bookmarkEnd w:id="206"/>
      <w:bookmarkEnd w:id="207"/>
      <w:bookmarkEnd w:id="208"/>
      <w:bookmarkEnd w:id="209"/>
      <w:r w:rsidRPr="007071C7">
        <w:rPr>
          <w:rFonts w:cs="Arial"/>
        </w:rPr>
        <w:t>6.</w:t>
      </w:r>
      <w:r w:rsidR="008D2B23" w:rsidRPr="007071C7">
        <w:rPr>
          <w:rFonts w:cs="Arial"/>
        </w:rPr>
        <w:t>УПУТСТВО ПОНУЂАЧИМА КАКО ДА САЧИНЕ ПОНУДУ</w:t>
      </w:r>
      <w:bookmarkEnd w:id="210"/>
    </w:p>
    <w:p w14:paraId="6672F568" w14:textId="77777777" w:rsidR="008D2B23" w:rsidRPr="007071C7" w:rsidRDefault="008D2B23" w:rsidP="008D2B23">
      <w:pPr>
        <w:pStyle w:val="KDParagraf"/>
        <w:spacing w:before="0"/>
        <w:rPr>
          <w:rFonts w:cs="Arial"/>
          <w:lang w:val="ru-RU"/>
        </w:rPr>
      </w:pPr>
      <w:r w:rsidRPr="007071C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33D93D6" w14:textId="77777777" w:rsidR="00E6795F" w:rsidRPr="007071C7" w:rsidRDefault="00E6795F" w:rsidP="008D2B23">
      <w:pPr>
        <w:pStyle w:val="KDParagraf"/>
        <w:spacing w:before="0"/>
        <w:rPr>
          <w:rFonts w:cs="Arial"/>
          <w:lang w:val="ru-RU"/>
        </w:rPr>
      </w:pPr>
    </w:p>
    <w:p w14:paraId="4C5D58A6" w14:textId="77777777" w:rsidR="008D2B23" w:rsidRPr="007071C7" w:rsidRDefault="008D2B23" w:rsidP="008D2B23">
      <w:pPr>
        <w:pStyle w:val="KDParagraf"/>
        <w:spacing w:before="0"/>
        <w:rPr>
          <w:rFonts w:cs="Arial"/>
        </w:rPr>
      </w:pPr>
      <w:r w:rsidRPr="007071C7">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41EC554" w14:textId="77777777" w:rsidR="008D2B23" w:rsidRPr="007071C7" w:rsidRDefault="008D2B23" w:rsidP="008D2B23">
      <w:pPr>
        <w:pStyle w:val="KDParagraf"/>
        <w:spacing w:before="0"/>
        <w:rPr>
          <w:rFonts w:cs="Arial"/>
        </w:rPr>
      </w:pPr>
    </w:p>
    <w:p w14:paraId="1B84E602" w14:textId="77777777" w:rsidR="008D2B23" w:rsidRPr="007071C7" w:rsidRDefault="008D2B23" w:rsidP="0022126C">
      <w:pPr>
        <w:pStyle w:val="KDPodnaslov2"/>
        <w:numPr>
          <w:ilvl w:val="1"/>
          <w:numId w:val="17"/>
        </w:numPr>
        <w:spacing w:before="0"/>
        <w:jc w:val="both"/>
        <w:rPr>
          <w:rFonts w:cs="Arial"/>
        </w:rPr>
      </w:pPr>
      <w:bookmarkStart w:id="211" w:name="_Toc441651577"/>
      <w:bookmarkStart w:id="212" w:name="_Toc442559888"/>
      <w:r w:rsidRPr="007071C7">
        <w:rPr>
          <w:rFonts w:cs="Arial"/>
        </w:rPr>
        <w:t>Језик на којем понуда мора бити састављена</w:t>
      </w:r>
      <w:bookmarkEnd w:id="211"/>
      <w:bookmarkEnd w:id="212"/>
    </w:p>
    <w:p w14:paraId="5478A0EF" w14:textId="77777777" w:rsidR="008D2B23" w:rsidRPr="007071C7" w:rsidRDefault="008D2B23" w:rsidP="008D2B23">
      <w:pPr>
        <w:pStyle w:val="KDParagraf"/>
        <w:spacing w:before="0"/>
        <w:rPr>
          <w:rFonts w:cs="Arial"/>
        </w:rPr>
      </w:pPr>
      <w:r w:rsidRPr="007071C7">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2C2D23B" w14:textId="77777777" w:rsidR="00BC010D" w:rsidRPr="007071C7" w:rsidRDefault="00BC010D" w:rsidP="008D2B23">
      <w:pPr>
        <w:pStyle w:val="KDParagraf"/>
        <w:spacing w:before="0"/>
        <w:rPr>
          <w:rFonts w:cs="Arial"/>
        </w:rPr>
      </w:pPr>
    </w:p>
    <w:p w14:paraId="7708005D" w14:textId="77777777" w:rsidR="008D2B23" w:rsidRPr="007071C7" w:rsidRDefault="008D2B23" w:rsidP="008D2B23">
      <w:pPr>
        <w:pStyle w:val="KDKomentar"/>
        <w:spacing w:before="0"/>
        <w:rPr>
          <w:rFonts w:cs="Arial"/>
          <w:i w:val="0"/>
          <w:color w:val="auto"/>
          <w:sz w:val="22"/>
          <w:szCs w:val="22"/>
        </w:rPr>
      </w:pPr>
      <w:r w:rsidRPr="007071C7">
        <w:rPr>
          <w:rFonts w:cs="Arial"/>
          <w:i w:val="0"/>
          <w:color w:val="auto"/>
          <w:sz w:val="22"/>
          <w:szCs w:val="22"/>
        </w:rPr>
        <w:t>Понуда са свим прилозима мора бити сачињена на српском језику.</w:t>
      </w:r>
    </w:p>
    <w:p w14:paraId="0902F550" w14:textId="77777777" w:rsidR="00CB7FB0" w:rsidRDefault="008D2B23" w:rsidP="00CB7FB0">
      <w:pPr>
        <w:rPr>
          <w:rStyle w:val="StyleArial"/>
          <w:rFonts w:cs="Arial"/>
          <w:sz w:val="22"/>
          <w:szCs w:val="22"/>
        </w:rPr>
      </w:pPr>
      <w:r w:rsidRPr="00CB7FB0">
        <w:rPr>
          <w:rStyle w:val="StyleArial"/>
          <w:rFonts w:cs="Arial"/>
          <w:sz w:val="22"/>
          <w:szCs w:val="22"/>
        </w:rPr>
        <w:t>Прилози који чине саставни део понуде, достављају се на српском језику.</w:t>
      </w:r>
    </w:p>
    <w:p w14:paraId="5189A58D" w14:textId="77777777" w:rsidR="00CB7FB0" w:rsidRPr="00153B6D" w:rsidRDefault="008D2B23" w:rsidP="00CB7FB0">
      <w:pPr>
        <w:rPr>
          <w:rStyle w:val="StyleArial"/>
          <w:rFonts w:cs="Arial"/>
          <w:sz w:val="22"/>
          <w:szCs w:val="22"/>
          <w:lang w:val="ru-RU"/>
        </w:rPr>
      </w:pPr>
      <w:r w:rsidRPr="007071C7">
        <w:rPr>
          <w:rStyle w:val="StyleArial"/>
          <w:rFonts w:cs="Arial"/>
          <w:i/>
          <w:sz w:val="22"/>
          <w:szCs w:val="22"/>
        </w:rPr>
        <w:lastRenderedPageBreak/>
        <w:t xml:space="preserve"> </w:t>
      </w:r>
      <w:r w:rsidR="00CB7FB0" w:rsidRPr="00153B6D">
        <w:rPr>
          <w:rStyle w:val="StyleArial"/>
          <w:rFonts w:cs="Arial"/>
          <w:sz w:val="22"/>
          <w:szCs w:val="22"/>
          <w:lang w:val="ru-RU"/>
        </w:rPr>
        <w:t>Уколико је неки прилог (доказ или документ) на страном језику, Наручилац задржава право да у фази стручне оцене понуда, од Понуђача, тражи превод оверен од стране овлашћеног преводиоца.</w:t>
      </w:r>
    </w:p>
    <w:p w14:paraId="28A0E180" w14:textId="77777777" w:rsidR="008D2B23" w:rsidRPr="007071C7" w:rsidRDefault="008D2B23" w:rsidP="00CB7FB0">
      <w:pPr>
        <w:pStyle w:val="KDKomentar"/>
        <w:spacing w:before="0"/>
        <w:rPr>
          <w:rFonts w:cs="Arial"/>
          <w:lang w:eastAsia="sr-Latn-CS"/>
        </w:rPr>
      </w:pPr>
    </w:p>
    <w:p w14:paraId="3EF7A5B8" w14:textId="77777777" w:rsidR="008D2B23" w:rsidRPr="007071C7" w:rsidRDefault="008D2B23" w:rsidP="0022126C">
      <w:pPr>
        <w:pStyle w:val="KDPodnaslov2"/>
        <w:numPr>
          <w:ilvl w:val="1"/>
          <w:numId w:val="17"/>
        </w:numPr>
        <w:spacing w:before="0"/>
        <w:jc w:val="both"/>
        <w:rPr>
          <w:rFonts w:cs="Arial"/>
        </w:rPr>
      </w:pPr>
      <w:bookmarkStart w:id="213" w:name="_Toc441651578"/>
      <w:bookmarkStart w:id="214" w:name="_Toc442559889"/>
      <w:r w:rsidRPr="007071C7">
        <w:rPr>
          <w:rFonts w:cs="Arial"/>
        </w:rPr>
        <w:t xml:space="preserve">Начин састављања </w:t>
      </w:r>
      <w:r w:rsidR="00FC355A" w:rsidRPr="007071C7">
        <w:rPr>
          <w:rFonts w:cs="Arial"/>
        </w:rPr>
        <w:t xml:space="preserve">и подношења </w:t>
      </w:r>
      <w:r w:rsidRPr="007071C7">
        <w:rPr>
          <w:rFonts w:cs="Arial"/>
        </w:rPr>
        <w:t>понуде</w:t>
      </w:r>
      <w:bookmarkEnd w:id="213"/>
      <w:bookmarkEnd w:id="214"/>
    </w:p>
    <w:p w14:paraId="3D9D62DA" w14:textId="77777777" w:rsidR="00C9583B" w:rsidRPr="007071C7" w:rsidRDefault="00C9583B" w:rsidP="00C9583B">
      <w:pPr>
        <w:pStyle w:val="KDParagraf"/>
        <w:spacing w:before="0"/>
        <w:rPr>
          <w:rFonts w:cs="Arial"/>
          <w:lang w:val="ru-RU"/>
        </w:rPr>
      </w:pPr>
      <w:r w:rsidRPr="007071C7">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59E62B52" w14:textId="77777777" w:rsidR="00C9583B" w:rsidRPr="007071C7" w:rsidRDefault="00C9583B" w:rsidP="00C9583B">
      <w:pPr>
        <w:pStyle w:val="KDParagraf"/>
        <w:spacing w:before="0"/>
        <w:rPr>
          <w:rFonts w:cs="Arial"/>
          <w:lang w:val="ru-RU"/>
        </w:rPr>
      </w:pPr>
      <w:r w:rsidRPr="007071C7">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E18D8BB" w14:textId="77777777" w:rsidR="00C9583B" w:rsidRPr="007071C7" w:rsidRDefault="00C9583B" w:rsidP="00C9583B">
      <w:pPr>
        <w:pStyle w:val="KDParagraf"/>
        <w:spacing w:before="0"/>
        <w:rPr>
          <w:rFonts w:cs="Arial"/>
          <w:lang w:val="ru-RU"/>
        </w:rPr>
      </w:pPr>
      <w:r w:rsidRPr="007071C7">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4A3F6602" w14:textId="77777777" w:rsidR="00C9583B" w:rsidRPr="006F718F" w:rsidRDefault="00C9583B" w:rsidP="006F718F">
      <w:pPr>
        <w:pStyle w:val="KDParagraf"/>
        <w:rPr>
          <w:rFonts w:cs="Arial"/>
        </w:rPr>
      </w:pPr>
      <w:r w:rsidRPr="007071C7">
        <w:rPr>
          <w:rFonts w:cs="Arial"/>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Балканска бр.13, 11000 Београд, писарница - са назнаком: „Понуда за јавну набавку – услуге „</w:t>
      </w:r>
      <w:r w:rsidR="00EF2219">
        <w:rPr>
          <w:rFonts w:cs="Arial"/>
        </w:rPr>
        <w:t>Шпедитерске услуге</w:t>
      </w:r>
      <w:r w:rsidR="00EF2219">
        <w:rPr>
          <w:rFonts w:cs="Arial"/>
          <w:lang w:val="sr-Cyrl-RS"/>
        </w:rPr>
        <w:t xml:space="preserve"> </w:t>
      </w:r>
      <w:r w:rsidR="00EF2219" w:rsidRPr="00EF2219">
        <w:rPr>
          <w:rFonts w:cs="Arial"/>
          <w:lang w:val="sr-Cyrl-CS"/>
        </w:rPr>
        <w:t>(ЕБРД група исток)</w:t>
      </w:r>
      <w:r w:rsidRPr="007071C7">
        <w:rPr>
          <w:rFonts w:cs="Arial"/>
          <w:lang w:val="ru-RU"/>
        </w:rPr>
        <w:t>, број J</w:t>
      </w:r>
      <w:r w:rsidR="00DB33C3">
        <w:rPr>
          <w:rFonts w:cs="Arial"/>
          <w:lang w:val="ru-RU"/>
        </w:rPr>
        <w:t>Н</w:t>
      </w:r>
      <w:r w:rsidRPr="007071C7">
        <w:rPr>
          <w:rFonts w:cs="Arial"/>
          <w:lang w:val="ru-RU"/>
        </w:rPr>
        <w:t>/6000/0003</w:t>
      </w:r>
      <w:r w:rsidR="00AF2CC0">
        <w:rPr>
          <w:rFonts w:cs="Arial"/>
          <w:lang w:val="ru-RU"/>
        </w:rPr>
        <w:t>-1</w:t>
      </w:r>
      <w:r w:rsidRPr="007071C7">
        <w:rPr>
          <w:rFonts w:cs="Arial"/>
          <w:lang w:val="ru-RU"/>
        </w:rPr>
        <w:t>/2017- НЕ ОТВАРАТИ“.На полеђини коверте обавезно се уписује тачан назив и адреса понуђача, телефон и факс понуђача, као и име и презиме овлашћеног лица за контакт.</w:t>
      </w:r>
    </w:p>
    <w:p w14:paraId="7D39401A" w14:textId="77777777" w:rsidR="00C9583B" w:rsidRPr="007071C7" w:rsidRDefault="00C9583B" w:rsidP="00C9583B">
      <w:pPr>
        <w:pStyle w:val="KDParagraf"/>
        <w:spacing w:before="0"/>
        <w:rPr>
          <w:rFonts w:cs="Arial"/>
          <w:lang w:val="ru-RU"/>
        </w:rPr>
      </w:pPr>
      <w:r w:rsidRPr="007071C7">
        <w:rPr>
          <w:rFonts w:cs="Arial"/>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185D1C6F" w14:textId="77777777" w:rsidR="00C9583B" w:rsidRPr="007071C7" w:rsidRDefault="00C9583B" w:rsidP="00C9583B">
      <w:pPr>
        <w:pStyle w:val="KDParagraf"/>
        <w:spacing w:before="0"/>
        <w:rPr>
          <w:rFonts w:cs="Arial"/>
          <w:lang w:val="ru-RU"/>
        </w:rPr>
      </w:pPr>
      <w:r w:rsidRPr="007071C7">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71892E2" w14:textId="77777777" w:rsidR="00C9583B" w:rsidRPr="007071C7" w:rsidRDefault="00C9583B" w:rsidP="00C9583B">
      <w:pPr>
        <w:pStyle w:val="KDParagraf"/>
        <w:spacing w:before="0"/>
        <w:rPr>
          <w:rFonts w:cs="Arial"/>
          <w:lang w:val="ru-RU"/>
        </w:rPr>
      </w:pPr>
      <w:r w:rsidRPr="007071C7">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14C7C9A9" w14:textId="77777777" w:rsidR="00613B13" w:rsidRPr="007071C7" w:rsidRDefault="00C9583B" w:rsidP="00C9583B">
      <w:pPr>
        <w:pStyle w:val="KDParagraf"/>
        <w:spacing w:before="0"/>
        <w:rPr>
          <w:rFonts w:cs="Arial"/>
        </w:rPr>
      </w:pPr>
      <w:r w:rsidRPr="007071C7">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4F901EE7" w14:textId="77777777" w:rsidR="00613B13" w:rsidRPr="007071C7" w:rsidRDefault="00613B13" w:rsidP="00613B13">
      <w:pPr>
        <w:tabs>
          <w:tab w:val="left" w:pos="284"/>
          <w:tab w:val="left" w:pos="330"/>
        </w:tabs>
        <w:ind w:left="284"/>
        <w:rPr>
          <w:rFonts w:eastAsia="TimesNewRomanPSMT" w:cs="Arial"/>
          <w:bCs/>
        </w:rPr>
      </w:pPr>
    </w:p>
    <w:p w14:paraId="66FE5AD5" w14:textId="77777777" w:rsidR="008D2B23" w:rsidRPr="007071C7" w:rsidRDefault="008D2B23" w:rsidP="0022126C">
      <w:pPr>
        <w:pStyle w:val="KDPodnaslov2"/>
        <w:numPr>
          <w:ilvl w:val="1"/>
          <w:numId w:val="17"/>
        </w:numPr>
        <w:spacing w:before="0"/>
        <w:jc w:val="both"/>
        <w:rPr>
          <w:rFonts w:cs="Arial"/>
        </w:rPr>
      </w:pPr>
      <w:bookmarkStart w:id="215" w:name="_Toc441651579"/>
      <w:bookmarkStart w:id="216" w:name="_Toc442559890"/>
      <w:r w:rsidRPr="007071C7">
        <w:rPr>
          <w:rFonts w:cs="Arial"/>
        </w:rPr>
        <w:t>Обавезна садржина понуде</w:t>
      </w:r>
      <w:bookmarkEnd w:id="215"/>
      <w:bookmarkEnd w:id="216"/>
    </w:p>
    <w:p w14:paraId="46EF9231" w14:textId="77777777" w:rsidR="00472992" w:rsidRDefault="00D220CF" w:rsidP="003B623B">
      <w:pPr>
        <w:pStyle w:val="KDParagraf"/>
        <w:spacing w:before="0"/>
        <w:rPr>
          <w:rFonts w:cs="Arial"/>
          <w:b/>
          <w:lang w:val="sr-Cyrl-CS" w:eastAsia="ar-SA"/>
        </w:rPr>
      </w:pPr>
      <w:r w:rsidRPr="007071C7">
        <w:rPr>
          <w:rFonts w:cs="Arial"/>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6FC84275" w14:textId="77777777" w:rsidR="006B13B2" w:rsidRPr="00AF2CC0" w:rsidRDefault="006B13B2" w:rsidP="006B13B2">
      <w:pPr>
        <w:pStyle w:val="KDNabrajanje"/>
        <w:rPr>
          <w:rFonts w:cs="Arial"/>
        </w:rPr>
      </w:pPr>
      <w:r w:rsidRPr="00AF2CC0">
        <w:rPr>
          <w:rFonts w:cs="Arial"/>
        </w:rPr>
        <w:t>попуњен, потписан и печатом оверен образац „Подаци о понуђачу“, ако наступа самостално и у случају да наступа у заједничкој понуди за Лидера-носиоца посла;</w:t>
      </w:r>
    </w:p>
    <w:p w14:paraId="70AA687B" w14:textId="77777777" w:rsidR="006B13B2" w:rsidRPr="00AF2CC0" w:rsidRDefault="006B13B2" w:rsidP="006B13B2">
      <w:pPr>
        <w:pStyle w:val="KDNabrajanje"/>
        <w:rPr>
          <w:rFonts w:cs="Arial"/>
        </w:rPr>
      </w:pPr>
      <w:r w:rsidRPr="00AF2CC0">
        <w:rPr>
          <w:rFonts w:cs="Arial"/>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547718C4" w14:textId="77777777" w:rsidR="006B13B2" w:rsidRPr="00AF2CC0" w:rsidRDefault="006B13B2" w:rsidP="006B13B2">
      <w:pPr>
        <w:pStyle w:val="KDNabrajanje"/>
        <w:rPr>
          <w:rFonts w:cs="Arial"/>
        </w:rPr>
      </w:pPr>
      <w:r w:rsidRPr="00AF2CC0">
        <w:rPr>
          <w:rFonts w:cs="Arial"/>
        </w:rPr>
        <w:lastRenderedPageBreak/>
        <w:t>попуњен, потписан и печатом оверен образац „Подаци о подизвођачу“, ако понуђач наступа са подизвођачем, за сваког подизвођача;</w:t>
      </w:r>
    </w:p>
    <w:p w14:paraId="77FDE833" w14:textId="77777777" w:rsidR="00472992" w:rsidRPr="00AF2CC0" w:rsidRDefault="00472992" w:rsidP="00472992">
      <w:pPr>
        <w:pStyle w:val="KDNabrajanje"/>
        <w:spacing w:before="0"/>
        <w:rPr>
          <w:rFonts w:cs="Arial"/>
        </w:rPr>
      </w:pPr>
      <w:r w:rsidRPr="00AF2CC0">
        <w:rPr>
          <w:rFonts w:cs="Arial"/>
          <w:lang w:val="sr-Cyrl-RS"/>
        </w:rPr>
        <w:t xml:space="preserve">попуњен, </w:t>
      </w:r>
      <w:r w:rsidR="006B13B2" w:rsidRPr="00AF2CC0">
        <w:rPr>
          <w:rFonts w:cs="Arial"/>
          <w:lang w:val="sr-Cyrl-RS"/>
        </w:rPr>
        <w:t>потписан и печатом оверен</w:t>
      </w:r>
      <w:r w:rsidR="006B13B2" w:rsidRPr="00AF2CC0">
        <w:rPr>
          <w:rFonts w:cs="Arial"/>
        </w:rPr>
        <w:t xml:space="preserve"> </w:t>
      </w:r>
      <w:r w:rsidRPr="00AF2CC0">
        <w:rPr>
          <w:rFonts w:cs="Arial"/>
          <w:lang w:val="en-US"/>
        </w:rPr>
        <w:t xml:space="preserve">Образац </w:t>
      </w:r>
      <w:r w:rsidR="00275657">
        <w:rPr>
          <w:rFonts w:cs="Arial"/>
          <w:lang w:val="sr-Cyrl-RS"/>
        </w:rPr>
        <w:t>П</w:t>
      </w:r>
      <w:r w:rsidRPr="00AF2CC0">
        <w:rPr>
          <w:rFonts w:cs="Arial"/>
          <w:lang w:val="en-US"/>
        </w:rPr>
        <w:t>онуд</w:t>
      </w:r>
      <w:r w:rsidR="00275657">
        <w:rPr>
          <w:rFonts w:cs="Arial"/>
          <w:lang w:val="sr-Cyrl-RS"/>
        </w:rPr>
        <w:t>а</w:t>
      </w:r>
      <w:r w:rsidRPr="00AF2CC0">
        <w:rPr>
          <w:rFonts w:cs="Arial"/>
          <w:lang w:val="en-US"/>
        </w:rPr>
        <w:t xml:space="preserve"> </w:t>
      </w:r>
      <w:r w:rsidR="006B13B2" w:rsidRPr="00AF2CC0">
        <w:rPr>
          <w:rFonts w:cs="Arial"/>
          <w:lang w:val="sr-Cyrl-RS"/>
        </w:rPr>
        <w:t>(Образац 1</w:t>
      </w:r>
      <w:r w:rsidRPr="00AF2CC0">
        <w:rPr>
          <w:rFonts w:cs="Arial"/>
          <w:lang w:val="sr-Cyrl-RS"/>
        </w:rPr>
        <w:t>. из конкурсне документације);</w:t>
      </w:r>
    </w:p>
    <w:p w14:paraId="62C1D3ED" w14:textId="77777777" w:rsidR="006B13B2" w:rsidRPr="00AF2CC0" w:rsidRDefault="006B13B2" w:rsidP="005835A0">
      <w:pPr>
        <w:pStyle w:val="KDNabrajanje"/>
        <w:rPr>
          <w:rFonts w:cs="Arial"/>
        </w:rPr>
      </w:pPr>
      <w:r w:rsidRPr="00AF2CC0">
        <w:rPr>
          <w:rFonts w:cs="Arial"/>
          <w:lang w:val="sr-Cyrl-RS"/>
        </w:rPr>
        <w:t>попуњен, потписан и печатом оверен</w:t>
      </w:r>
      <w:r w:rsidRPr="00AF2CC0">
        <w:rPr>
          <w:rFonts w:cs="Arial"/>
        </w:rPr>
        <w:t xml:space="preserve"> </w:t>
      </w:r>
      <w:r w:rsidRPr="00AF2CC0">
        <w:rPr>
          <w:rFonts w:cs="Arial"/>
          <w:lang w:val="en-US"/>
        </w:rPr>
        <w:t xml:space="preserve">Образац </w:t>
      </w:r>
      <w:r w:rsidRPr="00AF2CC0">
        <w:rPr>
          <w:rFonts w:cs="Arial"/>
        </w:rPr>
        <w:t>Структура цене</w:t>
      </w:r>
      <w:r w:rsidRPr="00AF2CC0">
        <w:rPr>
          <w:rFonts w:cs="Arial"/>
          <w:lang w:val="en-US"/>
        </w:rPr>
        <w:t xml:space="preserve"> </w:t>
      </w:r>
      <w:r w:rsidRPr="00AF2CC0">
        <w:rPr>
          <w:rFonts w:cs="Arial"/>
          <w:lang w:val="sr-Cyrl-RS"/>
        </w:rPr>
        <w:t>(Образац 2. из конкурсне документације);</w:t>
      </w:r>
    </w:p>
    <w:p w14:paraId="40EC1E6A" w14:textId="77777777" w:rsidR="006B13B2" w:rsidRPr="00AF2CC0" w:rsidRDefault="006B13B2" w:rsidP="005835A0">
      <w:pPr>
        <w:pStyle w:val="KDNabrajanje"/>
        <w:spacing w:before="0"/>
        <w:rPr>
          <w:rFonts w:cs="Arial"/>
        </w:rPr>
      </w:pPr>
      <w:r w:rsidRPr="00AF2CC0">
        <w:rPr>
          <w:rFonts w:cs="Arial"/>
          <w:lang w:val="sr-Cyrl-RS"/>
        </w:rPr>
        <w:t>попуњен, потписан и печатом оверен</w:t>
      </w:r>
      <w:r w:rsidRPr="00AF2CC0">
        <w:rPr>
          <w:rFonts w:cs="Arial"/>
        </w:rPr>
        <w:t xml:space="preserve"> </w:t>
      </w:r>
      <w:r w:rsidRPr="00AF2CC0">
        <w:rPr>
          <w:rFonts w:cs="Arial"/>
          <w:lang w:val="en-US"/>
        </w:rPr>
        <w:t>Образац</w:t>
      </w:r>
      <w:r w:rsidRPr="00AF2CC0">
        <w:rPr>
          <w:rFonts w:cs="Arial"/>
          <w:lang w:val="sr-Cyrl-RS"/>
        </w:rPr>
        <w:t xml:space="preserve"> </w:t>
      </w:r>
      <w:r w:rsidRPr="00AF2CC0">
        <w:rPr>
          <w:rFonts w:cs="Arial"/>
        </w:rPr>
        <w:t xml:space="preserve">Изјава о независној понуди </w:t>
      </w:r>
      <w:r w:rsidRPr="00AF2CC0">
        <w:rPr>
          <w:rFonts w:cs="Arial"/>
          <w:lang w:val="en-US"/>
        </w:rPr>
        <w:t xml:space="preserve">  </w:t>
      </w:r>
      <w:r w:rsidRPr="00AF2CC0">
        <w:rPr>
          <w:rFonts w:cs="Arial"/>
          <w:lang w:val="sr-Cyrl-RS"/>
        </w:rPr>
        <w:t>(Образац 3. из конкурсне документације);</w:t>
      </w:r>
    </w:p>
    <w:p w14:paraId="3D5790E4" w14:textId="77777777" w:rsidR="006B13B2" w:rsidRPr="00AF2CC0" w:rsidRDefault="006B13B2" w:rsidP="005835A0">
      <w:pPr>
        <w:pStyle w:val="KDNabrajanje"/>
        <w:rPr>
          <w:rFonts w:cs="Arial"/>
        </w:rPr>
      </w:pPr>
      <w:r w:rsidRPr="00AF2CC0">
        <w:rPr>
          <w:rFonts w:cs="Arial"/>
          <w:lang w:val="sr-Cyrl-RS"/>
        </w:rPr>
        <w:t>попуњен, потписан и печатом оверен</w:t>
      </w:r>
      <w:r w:rsidRPr="00AF2CC0">
        <w:rPr>
          <w:rFonts w:cs="Arial"/>
        </w:rPr>
        <w:t xml:space="preserve"> </w:t>
      </w:r>
      <w:r w:rsidRPr="00AF2CC0">
        <w:rPr>
          <w:rFonts w:cs="Arial"/>
          <w:lang w:val="en-US"/>
        </w:rPr>
        <w:t>Образац</w:t>
      </w:r>
      <w:r w:rsidRPr="00AF2CC0">
        <w:rPr>
          <w:rFonts w:cs="Arial"/>
          <w:lang w:val="sr-Cyrl-RS"/>
        </w:rPr>
        <w:t xml:space="preserve"> </w:t>
      </w:r>
      <w:r w:rsidRPr="00AF2CC0">
        <w:rPr>
          <w:rFonts w:cs="Arial"/>
        </w:rPr>
        <w:t xml:space="preserve">Изјава у складу са чланом 75. став 2. Закона </w:t>
      </w:r>
      <w:r w:rsidRPr="00AF2CC0">
        <w:rPr>
          <w:rFonts w:cs="Arial"/>
          <w:lang w:val="sr-Cyrl-RS"/>
        </w:rPr>
        <w:t xml:space="preserve"> (Образац 4. из конкурсне документације);</w:t>
      </w:r>
    </w:p>
    <w:p w14:paraId="635E4023" w14:textId="77777777" w:rsidR="006B13B2" w:rsidRPr="00AF2CC0" w:rsidRDefault="006B13B2" w:rsidP="006B13B2">
      <w:pPr>
        <w:pStyle w:val="KDNabrajanje"/>
        <w:rPr>
          <w:rFonts w:cs="Arial"/>
        </w:rPr>
      </w:pPr>
      <w:r w:rsidRPr="00AF2CC0">
        <w:rPr>
          <w:rFonts w:cs="Arial"/>
          <w:lang w:val="sr-Cyrl-RS"/>
        </w:rPr>
        <w:t>попуњен, потписан и печатом оверен</w:t>
      </w:r>
      <w:r w:rsidRPr="00AF2CC0">
        <w:rPr>
          <w:rFonts w:cs="Arial"/>
        </w:rPr>
        <w:t xml:space="preserve"> </w:t>
      </w:r>
      <w:r w:rsidRPr="00AF2CC0">
        <w:rPr>
          <w:rFonts w:cs="Arial"/>
          <w:lang w:val="en-US"/>
        </w:rPr>
        <w:t>Образац</w:t>
      </w:r>
      <w:r w:rsidRPr="00AF2CC0">
        <w:rPr>
          <w:rFonts w:cs="Arial"/>
          <w:lang w:val="sr-Cyrl-RS"/>
        </w:rPr>
        <w:t xml:space="preserve"> </w:t>
      </w:r>
      <w:r w:rsidRPr="00AF2CC0">
        <w:rPr>
          <w:rFonts w:cs="Arial"/>
        </w:rPr>
        <w:t>Референтна листа</w:t>
      </w:r>
      <w:r w:rsidRPr="00AF2CC0">
        <w:rPr>
          <w:rFonts w:cs="Arial"/>
          <w:lang w:val="sr-Cyrl-RS"/>
        </w:rPr>
        <w:t xml:space="preserve"> понуђача  (Образац 5. из конкурсне документације);</w:t>
      </w:r>
    </w:p>
    <w:p w14:paraId="31CF593B" w14:textId="77777777" w:rsidR="006B13B2" w:rsidRPr="006B13B2" w:rsidRDefault="00C94C83" w:rsidP="006B13B2">
      <w:pPr>
        <w:pStyle w:val="KDNabrajanje"/>
        <w:spacing w:before="0"/>
        <w:rPr>
          <w:rFonts w:cs="Arial"/>
        </w:rPr>
      </w:pPr>
      <w:r>
        <w:rPr>
          <w:rFonts w:cs="Arial"/>
          <w:lang w:val="sr-Cyrl-RS"/>
        </w:rPr>
        <w:t>п</w:t>
      </w:r>
      <w:r w:rsidR="006B13B2" w:rsidRPr="006B13B2">
        <w:rPr>
          <w:rFonts w:cs="Arial"/>
          <w:lang w:val="sr-Cyrl-RS"/>
        </w:rPr>
        <w:t>опуњен, потписан и печатом оверен</w:t>
      </w:r>
      <w:r w:rsidR="006B13B2" w:rsidRPr="006B13B2">
        <w:rPr>
          <w:rFonts w:cs="Arial"/>
        </w:rPr>
        <w:t xml:space="preserve"> </w:t>
      </w:r>
      <w:r w:rsidR="006B13B2" w:rsidRPr="006B13B2">
        <w:rPr>
          <w:rFonts w:cs="Arial"/>
          <w:lang w:val="en-US"/>
        </w:rPr>
        <w:t>Образац</w:t>
      </w:r>
      <w:r w:rsidR="006B13B2" w:rsidRPr="006B13B2">
        <w:rPr>
          <w:rFonts w:cs="Arial"/>
          <w:lang w:val="sr-Cyrl-RS"/>
        </w:rPr>
        <w:t xml:space="preserve"> </w:t>
      </w:r>
      <w:r w:rsidR="006B13B2" w:rsidRPr="006B13B2">
        <w:rPr>
          <w:rFonts w:cs="Arial"/>
          <w:lang w:val="sr-Cyrl-CS"/>
        </w:rPr>
        <w:t>Потврда о референтним набавкама</w:t>
      </w:r>
    </w:p>
    <w:p w14:paraId="7A9EF017" w14:textId="77777777" w:rsidR="006B13B2" w:rsidRPr="006B13B2" w:rsidRDefault="006B13B2" w:rsidP="006B13B2">
      <w:pPr>
        <w:pStyle w:val="KDNabrajanje"/>
        <w:spacing w:before="0"/>
        <w:rPr>
          <w:rFonts w:cs="Arial"/>
        </w:rPr>
      </w:pPr>
      <w:r w:rsidRPr="006B13B2">
        <w:rPr>
          <w:rFonts w:cs="Arial"/>
          <w:lang w:val="sr-Cyrl-RS"/>
        </w:rPr>
        <w:t>(Образац 5.</w:t>
      </w:r>
      <w:r>
        <w:rPr>
          <w:rFonts w:cs="Arial"/>
          <w:lang w:val="sr-Cyrl-RS"/>
        </w:rPr>
        <w:t>1</w:t>
      </w:r>
      <w:r w:rsidRPr="006B13B2">
        <w:rPr>
          <w:rFonts w:cs="Arial"/>
          <w:lang w:val="sr-Cyrl-RS"/>
        </w:rPr>
        <w:t xml:space="preserve"> из конкурсне документације);</w:t>
      </w:r>
    </w:p>
    <w:p w14:paraId="3E6DA362" w14:textId="77777777" w:rsidR="006B13B2" w:rsidRPr="006B13B2" w:rsidRDefault="006B13B2" w:rsidP="005835A0">
      <w:pPr>
        <w:pStyle w:val="KDNabrajanje"/>
        <w:rPr>
          <w:rFonts w:cs="Arial"/>
        </w:rPr>
      </w:pPr>
      <w:r w:rsidRPr="006B13B2">
        <w:rPr>
          <w:rFonts w:cs="Arial"/>
          <w:lang w:val="sr-Cyrl-RS"/>
        </w:rPr>
        <w:t>попуњен, потписан и печатом оверен</w:t>
      </w:r>
      <w:r w:rsidRPr="006B13B2">
        <w:rPr>
          <w:rFonts w:cs="Arial"/>
        </w:rPr>
        <w:t xml:space="preserve"> </w:t>
      </w:r>
      <w:r w:rsidRPr="006B13B2">
        <w:rPr>
          <w:rFonts w:cs="Arial"/>
          <w:lang w:val="en-US"/>
        </w:rPr>
        <w:t>Образац</w:t>
      </w:r>
      <w:r w:rsidRPr="006B13B2">
        <w:rPr>
          <w:rFonts w:cs="Arial"/>
          <w:lang w:val="sr-Cyrl-RS"/>
        </w:rPr>
        <w:t xml:space="preserve"> </w:t>
      </w:r>
      <w:r w:rsidRPr="006B13B2">
        <w:rPr>
          <w:rFonts w:cs="Arial"/>
        </w:rPr>
        <w:t>трошкова припреме понуде , ако понуђач захтева надокнаду трошкова у складу са чл.88 Закона</w:t>
      </w:r>
      <w:r w:rsidRPr="006B13B2">
        <w:rPr>
          <w:rFonts w:cs="Arial"/>
          <w:lang w:val="sr-Cyrl-RS"/>
        </w:rPr>
        <w:t xml:space="preserve"> </w:t>
      </w:r>
      <w:r>
        <w:rPr>
          <w:rFonts w:cs="Arial"/>
          <w:lang w:val="sr-Cyrl-RS"/>
        </w:rPr>
        <w:t>(Образац 6.</w:t>
      </w:r>
      <w:r w:rsidRPr="006B13B2">
        <w:rPr>
          <w:rFonts w:cs="Arial"/>
          <w:lang w:val="sr-Cyrl-RS"/>
        </w:rPr>
        <w:t xml:space="preserve"> из конкурсне документације);</w:t>
      </w:r>
    </w:p>
    <w:p w14:paraId="0F21B85A" w14:textId="77777777" w:rsidR="009B6CFC" w:rsidRPr="007071C7" w:rsidRDefault="009B6CFC" w:rsidP="008D2B23">
      <w:pPr>
        <w:pStyle w:val="KDNabrajanje"/>
        <w:spacing w:before="0"/>
        <w:rPr>
          <w:rFonts w:cs="Arial"/>
        </w:rPr>
      </w:pPr>
      <w:r w:rsidRPr="007071C7">
        <w:rPr>
          <w:rFonts w:cs="Arial"/>
          <w:lang w:val="sr-Cyrl-CS"/>
        </w:rPr>
        <w:t>Овлашћење из тачке 6.2 Конкурсне документације</w:t>
      </w:r>
    </w:p>
    <w:p w14:paraId="66026667" w14:textId="77777777" w:rsidR="00EA6178" w:rsidRPr="007071C7" w:rsidRDefault="007267FC" w:rsidP="00EA6178">
      <w:pPr>
        <w:pStyle w:val="KDNabrajanje"/>
        <w:spacing w:before="0"/>
        <w:rPr>
          <w:rFonts w:cs="Arial"/>
        </w:rPr>
      </w:pPr>
      <w:r w:rsidRPr="007071C7">
        <w:rPr>
          <w:rFonts w:cs="Arial"/>
        </w:rPr>
        <w:t>обрасц</w:t>
      </w:r>
      <w:r w:rsidRPr="007071C7">
        <w:rPr>
          <w:rFonts w:cs="Arial"/>
          <w:lang w:val="sr-Cyrl-CS"/>
        </w:rPr>
        <w:t>и</w:t>
      </w:r>
      <w:r w:rsidR="00EA6178" w:rsidRPr="007071C7">
        <w:rPr>
          <w:rFonts w:cs="Arial"/>
        </w:rPr>
        <w:t>, изјаве и доказ</w:t>
      </w:r>
      <w:r w:rsidRPr="007071C7">
        <w:rPr>
          <w:rFonts w:cs="Arial"/>
          <w:lang w:val="sr-Cyrl-CS"/>
        </w:rPr>
        <w:t>и</w:t>
      </w:r>
      <w:r w:rsidRPr="007071C7">
        <w:rPr>
          <w:rFonts w:cs="Arial"/>
        </w:rPr>
        <w:t xml:space="preserve"> одређене тачком </w:t>
      </w:r>
      <w:r w:rsidR="003C4E60" w:rsidRPr="007071C7">
        <w:rPr>
          <w:rFonts w:cs="Arial"/>
        </w:rPr>
        <w:t>6</w:t>
      </w:r>
      <w:r w:rsidRPr="007071C7">
        <w:rPr>
          <w:rFonts w:cs="Arial"/>
        </w:rPr>
        <w:t>.</w:t>
      </w:r>
      <w:r w:rsidRPr="007071C7">
        <w:rPr>
          <w:rFonts w:cs="Arial"/>
          <w:lang w:val="sr-Cyrl-CS"/>
        </w:rPr>
        <w:t>9</w:t>
      </w:r>
      <w:r w:rsidRPr="007071C7">
        <w:rPr>
          <w:rFonts w:cs="Arial"/>
        </w:rPr>
        <w:t xml:space="preserve"> или </w:t>
      </w:r>
      <w:r w:rsidR="003C4E60" w:rsidRPr="007071C7">
        <w:rPr>
          <w:rFonts w:cs="Arial"/>
        </w:rPr>
        <w:t>6</w:t>
      </w:r>
      <w:r w:rsidRPr="007071C7">
        <w:rPr>
          <w:rFonts w:cs="Arial"/>
        </w:rPr>
        <w:t>.1</w:t>
      </w:r>
      <w:r w:rsidRPr="007071C7">
        <w:rPr>
          <w:rFonts w:cs="Arial"/>
          <w:lang w:val="sr-Cyrl-CS"/>
        </w:rPr>
        <w:t>0</w:t>
      </w:r>
      <w:r w:rsidR="00EA6178" w:rsidRPr="007071C7">
        <w:rPr>
          <w:rFonts w:cs="Arial"/>
        </w:rPr>
        <w:t xml:space="preserve"> овог упутства у случају да понуђач подноси понуду са подизвођачем или заједничку понуду подноси група понуђача</w:t>
      </w:r>
    </w:p>
    <w:p w14:paraId="051F6FEA" w14:textId="77777777" w:rsidR="008D2B23" w:rsidRPr="007071C7" w:rsidRDefault="008D2B23" w:rsidP="008D2B23">
      <w:pPr>
        <w:pStyle w:val="KDNabrajanje"/>
        <w:spacing w:before="0"/>
        <w:rPr>
          <w:rFonts w:cs="Arial"/>
        </w:rPr>
      </w:pPr>
      <w:r w:rsidRPr="007071C7">
        <w:rPr>
          <w:rFonts w:cs="Arial"/>
        </w:rPr>
        <w:t>потписан и печатом оверен образац</w:t>
      </w:r>
      <w:r w:rsidR="006D7EDF">
        <w:rPr>
          <w:rFonts w:cs="Arial"/>
          <w:lang w:val="sr-Cyrl-RS"/>
        </w:rPr>
        <w:t xml:space="preserve"> 9.</w:t>
      </w:r>
      <w:r w:rsidRPr="007071C7">
        <w:rPr>
          <w:rFonts w:cs="Arial"/>
        </w:rPr>
        <w:t xml:space="preserve"> „Модел уговора“ </w:t>
      </w:r>
    </w:p>
    <w:p w14:paraId="2215061A" w14:textId="77777777" w:rsidR="006B13B2" w:rsidRDefault="006B13B2" w:rsidP="006B13B2">
      <w:pPr>
        <w:pStyle w:val="KDNabrajanje"/>
        <w:spacing w:before="0"/>
        <w:rPr>
          <w:rFonts w:cs="Arial"/>
        </w:rPr>
      </w:pPr>
      <w:proofErr w:type="gramStart"/>
      <w:r w:rsidRPr="006B13B2">
        <w:rPr>
          <w:rFonts w:cs="Arial"/>
          <w:lang w:val="en-US"/>
        </w:rPr>
        <w:t>потписан</w:t>
      </w:r>
      <w:proofErr w:type="gramEnd"/>
      <w:r w:rsidRPr="006B13B2">
        <w:rPr>
          <w:rFonts w:cs="Arial"/>
          <w:lang w:val="en-US"/>
        </w:rPr>
        <w:t xml:space="preserve"> и печатом оверен образац </w:t>
      </w:r>
      <w:r w:rsidR="006D7EDF">
        <w:rPr>
          <w:rFonts w:cs="Arial"/>
          <w:lang w:val="sr-Cyrl-RS"/>
        </w:rPr>
        <w:t xml:space="preserve">10. </w:t>
      </w:r>
      <w:r w:rsidR="00EA6178" w:rsidRPr="007071C7">
        <w:rPr>
          <w:rFonts w:cs="Arial"/>
        </w:rPr>
        <w:t>Модел уговора о чувању пословне тајне и поверљивих информација</w:t>
      </w:r>
      <w:r>
        <w:rPr>
          <w:rFonts w:cs="Arial"/>
          <w:lang w:val="sr-Cyrl-RS"/>
        </w:rPr>
        <w:t xml:space="preserve"> </w:t>
      </w:r>
      <w:r w:rsidRPr="006B13B2">
        <w:rPr>
          <w:rFonts w:cs="Arial"/>
        </w:rPr>
        <w:t>(пожељно је да буде попуњен)</w:t>
      </w:r>
    </w:p>
    <w:p w14:paraId="1B97DFBA" w14:textId="77777777" w:rsidR="00C9583B" w:rsidRDefault="008D2B23" w:rsidP="008D2B23">
      <w:pPr>
        <w:pStyle w:val="KDNabrajanje"/>
        <w:spacing w:before="0"/>
        <w:rPr>
          <w:rFonts w:cs="Arial"/>
        </w:rPr>
      </w:pPr>
      <w:r w:rsidRPr="007071C7">
        <w:rPr>
          <w:rFonts w:cs="Arial"/>
        </w:rPr>
        <w:t xml:space="preserve">докази о испуњености услова </w:t>
      </w:r>
      <w:r w:rsidRPr="007071C7">
        <w:rPr>
          <w:rFonts w:cs="Arial"/>
          <w:lang w:bidi="en-US"/>
        </w:rPr>
        <w:t>из чл. 76.</w:t>
      </w:r>
      <w:r w:rsidRPr="007071C7">
        <w:rPr>
          <w:rFonts w:cs="Arial"/>
        </w:rPr>
        <w:t xml:space="preserve"> Закона у складу са чланом 77. Закон и Одељком 4. конкурсне документације</w:t>
      </w:r>
    </w:p>
    <w:p w14:paraId="2C6E929A" w14:textId="77777777" w:rsidR="008D2B23" w:rsidRPr="007071C7" w:rsidRDefault="00C9583B" w:rsidP="008D2B23">
      <w:pPr>
        <w:pStyle w:val="KDNabrajanje"/>
        <w:spacing w:before="0"/>
        <w:rPr>
          <w:rFonts w:cs="Arial"/>
        </w:rPr>
      </w:pPr>
      <w:r w:rsidRPr="003B623B">
        <w:rPr>
          <w:rFonts w:cs="Arial"/>
        </w:rPr>
        <w:t xml:space="preserve">Споразум </w:t>
      </w:r>
      <w:r w:rsidR="00275657" w:rsidRPr="003B623B">
        <w:rPr>
          <w:rFonts w:cs="Arial"/>
          <w:lang w:val="sr-Cyrl-RS"/>
        </w:rPr>
        <w:t>учесника</w:t>
      </w:r>
      <w:r w:rsidR="00275657">
        <w:rPr>
          <w:rFonts w:cs="Arial"/>
          <w:lang w:val="sr-Cyrl-RS"/>
        </w:rPr>
        <w:t xml:space="preserve"> заједничке понуде</w:t>
      </w:r>
      <w:r w:rsidRPr="007071C7">
        <w:rPr>
          <w:rFonts w:cs="Arial"/>
        </w:rPr>
        <w:t xml:space="preserve"> </w:t>
      </w:r>
      <w:r w:rsidR="003B623B">
        <w:rPr>
          <w:rFonts w:cs="Arial"/>
          <w:lang w:val="sr-Cyrl-RS"/>
        </w:rPr>
        <w:t>(у случају подношења заједничке понуде).</w:t>
      </w:r>
    </w:p>
    <w:p w14:paraId="28FAE1FB" w14:textId="77777777" w:rsidR="00D67D49" w:rsidRPr="000E201F" w:rsidRDefault="00D67D49" w:rsidP="000E201F">
      <w:pPr>
        <w:pStyle w:val="KDNabrajanje"/>
        <w:numPr>
          <w:ilvl w:val="0"/>
          <w:numId w:val="0"/>
        </w:numPr>
        <w:rPr>
          <w:rFonts w:cs="Arial"/>
          <w:lang w:val="sr-Cyrl-RS"/>
        </w:rPr>
      </w:pPr>
    </w:p>
    <w:p w14:paraId="3BBC3153" w14:textId="77777777" w:rsidR="00EE070C" w:rsidRPr="000E201F" w:rsidRDefault="00D67D49" w:rsidP="00EE070C">
      <w:pPr>
        <w:pStyle w:val="KDNabrajanje"/>
        <w:numPr>
          <w:ilvl w:val="0"/>
          <w:numId w:val="0"/>
        </w:numPr>
        <w:spacing w:before="0"/>
        <w:ind w:left="270"/>
        <w:rPr>
          <w:rFonts w:cs="Arial"/>
        </w:rPr>
      </w:pPr>
      <w:r w:rsidRPr="000E201F">
        <w:rPr>
          <w:rFonts w:cs="Arial"/>
        </w:rPr>
        <w:t xml:space="preserve">Пожељно  је да сви обрасци и документи који чине обавезну садржину понуде буду сложени према наведеном редоследу.  </w:t>
      </w:r>
    </w:p>
    <w:p w14:paraId="3DBD2082" w14:textId="77777777" w:rsidR="008D2B23" w:rsidRPr="007071C7" w:rsidRDefault="008D2B23" w:rsidP="008D2B23">
      <w:pPr>
        <w:pStyle w:val="KDParagraf"/>
        <w:spacing w:before="0"/>
        <w:rPr>
          <w:rFonts w:cs="Arial"/>
          <w:lang w:val="ru-RU"/>
        </w:rPr>
      </w:pPr>
      <w:r w:rsidRPr="007071C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B94EF86" w14:textId="77777777" w:rsidR="008D2B23" w:rsidRPr="007071C7" w:rsidRDefault="008D2B23" w:rsidP="008D2B23">
      <w:pPr>
        <w:pStyle w:val="KDParagraf"/>
        <w:spacing w:before="0"/>
        <w:rPr>
          <w:rFonts w:cs="Arial"/>
          <w:lang w:val="ru-RU"/>
        </w:rPr>
      </w:pPr>
      <w:r w:rsidRPr="007071C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BB5A86B" w14:textId="77777777" w:rsidR="008D2B23" w:rsidRPr="007071C7" w:rsidRDefault="008D2B23" w:rsidP="008D2B23">
      <w:pPr>
        <w:pStyle w:val="KDParagraf"/>
        <w:spacing w:before="0"/>
        <w:rPr>
          <w:rFonts w:eastAsia="TimesNewRomanPS-BoldMT" w:cs="Arial"/>
          <w:bCs/>
          <w:color w:val="000000"/>
          <w:lang w:val="ru-RU"/>
        </w:rPr>
      </w:pPr>
    </w:p>
    <w:p w14:paraId="430AE850" w14:textId="77777777" w:rsidR="008D2B23" w:rsidRPr="007071C7" w:rsidRDefault="003C4E60" w:rsidP="0022126C">
      <w:pPr>
        <w:pStyle w:val="KDPodnaslov2"/>
        <w:numPr>
          <w:ilvl w:val="1"/>
          <w:numId w:val="17"/>
        </w:numPr>
        <w:spacing w:before="0"/>
        <w:jc w:val="both"/>
        <w:rPr>
          <w:rFonts w:cs="Arial"/>
        </w:rPr>
      </w:pPr>
      <w:bookmarkStart w:id="217" w:name="_Toc441651580"/>
      <w:bookmarkStart w:id="218" w:name="_Toc442559891"/>
      <w:r w:rsidRPr="007071C7">
        <w:rPr>
          <w:rFonts w:cs="Arial"/>
        </w:rPr>
        <w:t>Подношење и</w:t>
      </w:r>
      <w:r w:rsidR="008D2B23" w:rsidRPr="007071C7">
        <w:rPr>
          <w:rFonts w:cs="Arial"/>
        </w:rPr>
        <w:t xml:space="preserve"> отварање понуда</w:t>
      </w:r>
      <w:bookmarkEnd w:id="217"/>
      <w:bookmarkEnd w:id="218"/>
    </w:p>
    <w:p w14:paraId="147F1DEE" w14:textId="77777777" w:rsidR="00C9583B" w:rsidRPr="007071C7" w:rsidRDefault="00C9583B" w:rsidP="00C9583B">
      <w:pPr>
        <w:tabs>
          <w:tab w:val="left" w:pos="567"/>
        </w:tabs>
        <w:spacing w:before="0"/>
        <w:rPr>
          <w:rFonts w:cs="Arial"/>
          <w:lang w:val="sr-Cyrl-CS"/>
        </w:rPr>
      </w:pPr>
      <w:r w:rsidRPr="007071C7">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7071C7">
        <w:rPr>
          <w:rFonts w:cs="Arial"/>
          <w:lang w:val="sr-Cyrl-CS"/>
        </w:rPr>
        <w:t>.</w:t>
      </w:r>
    </w:p>
    <w:p w14:paraId="6BABF745" w14:textId="77777777" w:rsidR="00C9583B" w:rsidRPr="007071C7" w:rsidRDefault="00C9583B" w:rsidP="00C9583B">
      <w:pPr>
        <w:tabs>
          <w:tab w:val="left" w:pos="567"/>
        </w:tabs>
        <w:spacing w:before="0"/>
        <w:rPr>
          <w:rFonts w:cs="Arial"/>
          <w:lang w:val="sr-Cyrl-CS"/>
        </w:rPr>
      </w:pPr>
      <w:r w:rsidRPr="007071C7">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F39FAAB" w14:textId="77777777" w:rsidR="00C9583B" w:rsidRPr="007071C7" w:rsidRDefault="00C9583B" w:rsidP="00C9583B">
      <w:pPr>
        <w:tabs>
          <w:tab w:val="left" w:pos="567"/>
        </w:tabs>
        <w:spacing w:before="0"/>
        <w:rPr>
          <w:rFonts w:cs="Arial"/>
        </w:rPr>
      </w:pPr>
      <w:r w:rsidRPr="007071C7">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2E523B7A" w14:textId="77777777" w:rsidR="00C9583B" w:rsidRPr="007071C7" w:rsidRDefault="00C9583B" w:rsidP="00C9583B">
      <w:pPr>
        <w:tabs>
          <w:tab w:val="left" w:pos="567"/>
        </w:tabs>
        <w:spacing w:before="0"/>
        <w:rPr>
          <w:rFonts w:cs="Arial"/>
        </w:rPr>
      </w:pPr>
      <w:r w:rsidRPr="007071C7">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7B1008">
        <w:rPr>
          <w:rFonts w:cs="Arial"/>
          <w:lang w:val="sr-Cyrl-RS"/>
        </w:rPr>
        <w:t xml:space="preserve"> </w:t>
      </w:r>
      <w:r w:rsidR="007B1008">
        <w:rPr>
          <w:rFonts w:cs="Arial"/>
        </w:rPr>
        <w:t xml:space="preserve">за учествовање у овом поступку </w:t>
      </w:r>
      <w:r w:rsidRPr="007071C7">
        <w:rPr>
          <w:rFonts w:cs="Arial"/>
        </w:rPr>
        <w:t>(пожељно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C08A7E" w14:textId="77777777" w:rsidR="00C9583B" w:rsidRPr="007071C7" w:rsidRDefault="00C9583B" w:rsidP="00C9583B">
      <w:pPr>
        <w:tabs>
          <w:tab w:val="left" w:pos="567"/>
        </w:tabs>
        <w:spacing w:before="0"/>
        <w:rPr>
          <w:rFonts w:cs="Arial"/>
        </w:rPr>
      </w:pPr>
      <w:r w:rsidRPr="007071C7">
        <w:rPr>
          <w:rFonts w:cs="Arial"/>
        </w:rPr>
        <w:t>Комисија за јавну набавку води записник о отварању понуда у који се уносе подаци у складу са Законом.</w:t>
      </w:r>
    </w:p>
    <w:p w14:paraId="2C8DCF14" w14:textId="77777777" w:rsidR="00C9583B" w:rsidRPr="007071C7" w:rsidRDefault="00C9583B" w:rsidP="00C9583B">
      <w:pPr>
        <w:tabs>
          <w:tab w:val="left" w:pos="567"/>
        </w:tabs>
        <w:spacing w:before="0"/>
        <w:rPr>
          <w:rFonts w:cs="Arial"/>
        </w:rPr>
      </w:pPr>
      <w:r w:rsidRPr="007071C7">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574DFACC" w14:textId="77777777" w:rsidR="00C9583B" w:rsidRPr="007071C7" w:rsidRDefault="00C9583B" w:rsidP="00C9583B">
      <w:pPr>
        <w:tabs>
          <w:tab w:val="left" w:pos="567"/>
        </w:tabs>
        <w:spacing w:before="0"/>
        <w:rPr>
          <w:rFonts w:cs="Arial"/>
        </w:rPr>
      </w:pPr>
      <w:r w:rsidRPr="007071C7">
        <w:rPr>
          <w:rFonts w:cs="Arial"/>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59B375A" w14:textId="77777777" w:rsidR="00C9583B" w:rsidRPr="007071C7" w:rsidRDefault="00C9583B" w:rsidP="00C9583B">
      <w:pPr>
        <w:tabs>
          <w:tab w:val="left" w:pos="567"/>
        </w:tabs>
        <w:spacing w:before="0"/>
        <w:rPr>
          <w:rFonts w:cs="Arial"/>
        </w:rPr>
      </w:pPr>
    </w:p>
    <w:p w14:paraId="0EA77055" w14:textId="77777777" w:rsidR="008D2B23" w:rsidRPr="007071C7" w:rsidRDefault="008D2B23" w:rsidP="0022126C">
      <w:pPr>
        <w:pStyle w:val="KDPodnaslov2"/>
        <w:numPr>
          <w:ilvl w:val="1"/>
          <w:numId w:val="17"/>
        </w:numPr>
        <w:spacing w:before="0"/>
        <w:jc w:val="both"/>
        <w:rPr>
          <w:rFonts w:cs="Arial"/>
        </w:rPr>
      </w:pPr>
      <w:bookmarkStart w:id="219" w:name="_Toc441651581"/>
      <w:bookmarkStart w:id="220" w:name="_Toc442559892"/>
      <w:r w:rsidRPr="007071C7">
        <w:rPr>
          <w:rFonts w:cs="Arial"/>
        </w:rPr>
        <w:t>Начин подношења понуде</w:t>
      </w:r>
      <w:bookmarkEnd w:id="219"/>
      <w:bookmarkEnd w:id="220"/>
    </w:p>
    <w:p w14:paraId="488D314A" w14:textId="77777777" w:rsidR="00C9583B" w:rsidRPr="007071C7" w:rsidRDefault="00C9583B" w:rsidP="00C9583B">
      <w:pPr>
        <w:pStyle w:val="KDParagraf"/>
        <w:spacing w:before="0"/>
        <w:rPr>
          <w:rFonts w:cs="Arial"/>
          <w:lang w:val="ru-RU"/>
        </w:rPr>
      </w:pPr>
      <w:r w:rsidRPr="007071C7">
        <w:rPr>
          <w:rFonts w:cs="Arial"/>
          <w:lang w:val="ru-RU"/>
        </w:rPr>
        <w:t>Понуђач може поднети само једну понуду.</w:t>
      </w:r>
    </w:p>
    <w:p w14:paraId="6BA8B780" w14:textId="77777777" w:rsidR="00C9583B" w:rsidRPr="007071C7" w:rsidRDefault="00C9583B" w:rsidP="00C9583B">
      <w:pPr>
        <w:pStyle w:val="KDParagraf"/>
        <w:spacing w:before="0"/>
        <w:rPr>
          <w:rFonts w:cs="Arial"/>
          <w:lang w:val="ru-RU"/>
        </w:rPr>
      </w:pPr>
      <w:r w:rsidRPr="007071C7">
        <w:rPr>
          <w:rFonts w:cs="Arial"/>
          <w:lang w:val="ru-RU"/>
        </w:rPr>
        <w:t>Понуду може поднети понуђач самостално, група понуђача, као и понуђач са подизвођачем.</w:t>
      </w:r>
    </w:p>
    <w:p w14:paraId="42949E9D" w14:textId="77777777" w:rsidR="00C9583B" w:rsidRPr="007071C7" w:rsidRDefault="00C9583B" w:rsidP="00C9583B">
      <w:pPr>
        <w:pStyle w:val="KDParagraf"/>
        <w:spacing w:before="0"/>
        <w:rPr>
          <w:rFonts w:cs="Arial"/>
          <w:lang w:val="ru-RU"/>
        </w:rPr>
      </w:pPr>
      <w:r w:rsidRPr="007071C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A95C347" w14:textId="77777777" w:rsidR="00C9583B" w:rsidRPr="007071C7" w:rsidRDefault="00C9583B" w:rsidP="00C9583B">
      <w:pPr>
        <w:pStyle w:val="KDParagraf"/>
        <w:spacing w:before="0"/>
        <w:rPr>
          <w:rFonts w:cs="Arial"/>
          <w:lang w:val="ru-RU"/>
        </w:rPr>
      </w:pPr>
      <w:r w:rsidRPr="007071C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E715741" w14:textId="77777777" w:rsidR="008D2B23" w:rsidRPr="007071C7" w:rsidRDefault="00C9583B" w:rsidP="00C9583B">
      <w:pPr>
        <w:pStyle w:val="KDParagraf"/>
        <w:spacing w:before="0"/>
        <w:rPr>
          <w:rFonts w:cs="Arial"/>
          <w:lang w:val="ru-RU"/>
        </w:rPr>
      </w:pPr>
      <w:r w:rsidRPr="007071C7">
        <w:rPr>
          <w:rFonts w:cs="Arial"/>
          <w:lang w:val="ru-RU"/>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1D2D3800" w14:textId="77777777" w:rsidR="00C9583B" w:rsidRPr="007071C7" w:rsidRDefault="00C9583B" w:rsidP="00C9583B">
      <w:pPr>
        <w:pStyle w:val="KDParagraf"/>
        <w:spacing w:before="0"/>
        <w:rPr>
          <w:rFonts w:cs="Arial"/>
        </w:rPr>
      </w:pPr>
    </w:p>
    <w:p w14:paraId="6ACA143D" w14:textId="77777777" w:rsidR="008D2B23" w:rsidRPr="007071C7" w:rsidRDefault="008D2B23" w:rsidP="0022126C">
      <w:pPr>
        <w:pStyle w:val="KDPodnaslov2"/>
        <w:numPr>
          <w:ilvl w:val="1"/>
          <w:numId w:val="17"/>
        </w:numPr>
        <w:spacing w:before="0"/>
        <w:jc w:val="both"/>
        <w:rPr>
          <w:rFonts w:cs="Arial"/>
        </w:rPr>
      </w:pPr>
      <w:bookmarkStart w:id="221" w:name="_Toc441651582"/>
      <w:bookmarkStart w:id="222" w:name="_Toc442559893"/>
      <w:r w:rsidRPr="007071C7">
        <w:rPr>
          <w:rFonts w:cs="Arial"/>
        </w:rPr>
        <w:t>Измена, допуна и опозив понуде</w:t>
      </w:r>
      <w:bookmarkEnd w:id="221"/>
      <w:bookmarkEnd w:id="222"/>
    </w:p>
    <w:p w14:paraId="657769DC" w14:textId="77777777" w:rsidR="00C9583B" w:rsidRPr="007071C7" w:rsidRDefault="00C9583B" w:rsidP="00C9583B">
      <w:pPr>
        <w:tabs>
          <w:tab w:val="left" w:pos="567"/>
        </w:tabs>
        <w:spacing w:before="0"/>
        <w:rPr>
          <w:rFonts w:cs="Arial"/>
        </w:rPr>
      </w:pPr>
      <w:r w:rsidRPr="007071C7">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 -</w:t>
      </w:r>
      <w:r w:rsidR="00EF2219">
        <w:rPr>
          <w:rFonts w:cs="Arial"/>
        </w:rPr>
        <w:t xml:space="preserve">“Шпедитерске услуге </w:t>
      </w:r>
      <w:r w:rsidR="00EF2219" w:rsidRPr="00EF2219">
        <w:rPr>
          <w:rFonts w:cs="Arial"/>
          <w:lang w:val="sr-Cyrl-CS"/>
        </w:rPr>
        <w:t xml:space="preserve">(ЕБРД група </w:t>
      </w:r>
      <w:r w:rsidR="00A7179D">
        <w:rPr>
          <w:rFonts w:cs="Arial"/>
          <w:lang w:val="sr-Cyrl-CS"/>
        </w:rPr>
        <w:t>И</w:t>
      </w:r>
      <w:r w:rsidR="00EF2219" w:rsidRPr="00EF2219">
        <w:rPr>
          <w:rFonts w:cs="Arial"/>
          <w:lang w:val="sr-Cyrl-CS"/>
        </w:rPr>
        <w:t>сток)</w:t>
      </w:r>
      <w:r w:rsidRPr="007071C7">
        <w:rPr>
          <w:rFonts w:cs="Arial"/>
          <w:lang w:val="ru-RU"/>
        </w:rPr>
        <w:t>, број J</w:t>
      </w:r>
      <w:r w:rsidR="00DB33C3">
        <w:rPr>
          <w:rFonts w:cs="Arial"/>
          <w:lang w:val="ru-RU"/>
        </w:rPr>
        <w:t>Н</w:t>
      </w:r>
      <w:r w:rsidRPr="007071C7">
        <w:rPr>
          <w:rFonts w:cs="Arial"/>
          <w:lang w:val="ru-RU"/>
        </w:rPr>
        <w:t>/6000/0003</w:t>
      </w:r>
      <w:r w:rsidR="00AF2CC0">
        <w:rPr>
          <w:rFonts w:cs="Arial"/>
          <w:lang w:val="ru-RU"/>
        </w:rPr>
        <w:t>-1</w:t>
      </w:r>
      <w:r w:rsidRPr="007071C7">
        <w:rPr>
          <w:rFonts w:cs="Arial"/>
          <w:lang w:val="ru-RU"/>
        </w:rPr>
        <w:t xml:space="preserve">/2017– НЕ ОТВАРАТИ“. </w:t>
      </w:r>
      <w:r w:rsidRPr="007071C7">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071C7">
        <w:rPr>
          <w:rFonts w:cs="Arial"/>
        </w:rPr>
        <w:t>,измена</w:t>
      </w:r>
      <w:proofErr w:type="gramEnd"/>
      <w:r w:rsidRPr="007071C7">
        <w:rPr>
          <w:rFonts w:cs="Arial"/>
        </w:rPr>
        <w:t xml:space="preserve"> или допуна односи.</w:t>
      </w:r>
    </w:p>
    <w:p w14:paraId="312506F2" w14:textId="77777777" w:rsidR="00C9583B" w:rsidRPr="007071C7" w:rsidRDefault="00C9583B" w:rsidP="00C9583B">
      <w:pPr>
        <w:tabs>
          <w:tab w:val="left" w:pos="567"/>
        </w:tabs>
        <w:spacing w:before="0"/>
        <w:rPr>
          <w:rFonts w:cs="Arial"/>
        </w:rPr>
      </w:pPr>
      <w:r w:rsidRPr="007071C7">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 услуга</w:t>
      </w:r>
      <w:r w:rsidRPr="007071C7">
        <w:rPr>
          <w:rFonts w:cs="Arial"/>
          <w:lang w:val="ru-RU"/>
        </w:rPr>
        <w:t xml:space="preserve"> -Шпедитерске услуге</w:t>
      </w:r>
      <w:r w:rsidR="00EF2219">
        <w:rPr>
          <w:rFonts w:cs="Arial"/>
          <w:lang w:val="ru-RU"/>
        </w:rPr>
        <w:t xml:space="preserve"> </w:t>
      </w:r>
      <w:r w:rsidR="00EF2219" w:rsidRPr="00EF2219">
        <w:rPr>
          <w:rFonts w:cs="Arial"/>
          <w:lang w:val="sr-Cyrl-CS"/>
        </w:rPr>
        <w:t xml:space="preserve">(ЕБРД група </w:t>
      </w:r>
      <w:r w:rsidR="00A7179D">
        <w:rPr>
          <w:rFonts w:cs="Arial"/>
          <w:lang w:val="sr-Cyrl-CS"/>
        </w:rPr>
        <w:t>И</w:t>
      </w:r>
      <w:r w:rsidR="00EF2219" w:rsidRPr="00EF2219">
        <w:rPr>
          <w:rFonts w:cs="Arial"/>
          <w:lang w:val="sr-Cyrl-CS"/>
        </w:rPr>
        <w:t>сток)</w:t>
      </w:r>
      <w:r w:rsidRPr="007071C7">
        <w:rPr>
          <w:rFonts w:cs="Arial"/>
          <w:lang w:val="ru-RU"/>
        </w:rPr>
        <w:t>, број J</w:t>
      </w:r>
      <w:r w:rsidR="00DB33C3">
        <w:rPr>
          <w:rFonts w:cs="Arial"/>
          <w:lang w:val="ru-RU"/>
        </w:rPr>
        <w:t>Н</w:t>
      </w:r>
      <w:r w:rsidRPr="007071C7">
        <w:rPr>
          <w:rFonts w:cs="Arial"/>
          <w:lang w:val="ru-RU"/>
        </w:rPr>
        <w:t>/6000/0003</w:t>
      </w:r>
      <w:r w:rsidR="00AF2CC0">
        <w:rPr>
          <w:rFonts w:cs="Arial"/>
          <w:lang w:val="ru-RU"/>
        </w:rPr>
        <w:t>-1</w:t>
      </w:r>
      <w:r w:rsidRPr="007071C7">
        <w:rPr>
          <w:rFonts w:cs="Arial"/>
          <w:lang w:val="ru-RU"/>
        </w:rPr>
        <w:t>/2017 – НЕ ОТВАРАТИ</w:t>
      </w:r>
      <w:r w:rsidRPr="007071C7">
        <w:rPr>
          <w:rFonts w:cs="Arial"/>
        </w:rPr>
        <w:t xml:space="preserve"> “. 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4884C93" w14:textId="77777777" w:rsidR="00C9583B" w:rsidRPr="007071C7" w:rsidRDefault="00C9583B" w:rsidP="00C9583B">
      <w:pPr>
        <w:tabs>
          <w:tab w:val="left" w:pos="567"/>
        </w:tabs>
        <w:spacing w:before="0"/>
        <w:rPr>
          <w:rFonts w:cs="Arial"/>
        </w:rPr>
      </w:pPr>
    </w:p>
    <w:p w14:paraId="2BEE9B5D" w14:textId="77777777" w:rsidR="008D2B23" w:rsidRPr="007071C7" w:rsidRDefault="008D2B23" w:rsidP="0022126C">
      <w:pPr>
        <w:pStyle w:val="KDPodnaslov2"/>
        <w:numPr>
          <w:ilvl w:val="1"/>
          <w:numId w:val="17"/>
        </w:numPr>
        <w:spacing w:before="0"/>
        <w:jc w:val="both"/>
        <w:rPr>
          <w:rFonts w:cs="Arial"/>
        </w:rPr>
      </w:pPr>
      <w:bookmarkStart w:id="223" w:name="_Toc441651583"/>
      <w:bookmarkStart w:id="224" w:name="_Toc442559894"/>
      <w:r w:rsidRPr="007071C7">
        <w:rPr>
          <w:rFonts w:cs="Arial"/>
          <w:lang w:val="ru-RU"/>
        </w:rPr>
        <w:t>П</w:t>
      </w:r>
      <w:r w:rsidRPr="007071C7">
        <w:rPr>
          <w:rFonts w:cs="Arial"/>
        </w:rPr>
        <w:t>артије</w:t>
      </w:r>
      <w:bookmarkEnd w:id="223"/>
      <w:bookmarkEnd w:id="224"/>
    </w:p>
    <w:p w14:paraId="7BCB1147" w14:textId="77777777" w:rsidR="00FC355A" w:rsidRPr="007071C7" w:rsidRDefault="00FC355A" w:rsidP="00FC355A">
      <w:pPr>
        <w:pStyle w:val="KDParagraf"/>
        <w:spacing w:before="0"/>
        <w:rPr>
          <w:rFonts w:cs="Arial"/>
        </w:rPr>
      </w:pPr>
      <w:r w:rsidRPr="007071C7">
        <w:rPr>
          <w:rFonts w:cs="Arial"/>
        </w:rPr>
        <w:t>Набавка није обликована по партијама.</w:t>
      </w:r>
    </w:p>
    <w:p w14:paraId="3862D079" w14:textId="77777777" w:rsidR="008D2B23" w:rsidRPr="007071C7" w:rsidRDefault="008D2B23" w:rsidP="008D2B23">
      <w:pPr>
        <w:spacing w:before="0"/>
        <w:rPr>
          <w:rFonts w:cs="Arial"/>
          <w:color w:val="00B0F0"/>
        </w:rPr>
      </w:pPr>
    </w:p>
    <w:p w14:paraId="41E47937" w14:textId="77777777" w:rsidR="008D2B23" w:rsidRPr="007071C7" w:rsidRDefault="008D2B23" w:rsidP="0022126C">
      <w:pPr>
        <w:pStyle w:val="KDPodnaslov2"/>
        <w:numPr>
          <w:ilvl w:val="1"/>
          <w:numId w:val="17"/>
        </w:numPr>
        <w:spacing w:before="0"/>
        <w:jc w:val="both"/>
        <w:rPr>
          <w:rFonts w:cs="Arial"/>
        </w:rPr>
      </w:pPr>
      <w:bookmarkStart w:id="225" w:name="_Toc441651584"/>
      <w:bookmarkStart w:id="226" w:name="_Toc442559895"/>
      <w:r w:rsidRPr="007071C7">
        <w:rPr>
          <w:rFonts w:cs="Arial"/>
        </w:rPr>
        <w:t>Понуда са варијантама</w:t>
      </w:r>
      <w:bookmarkEnd w:id="225"/>
      <w:bookmarkEnd w:id="226"/>
    </w:p>
    <w:p w14:paraId="750B02DA" w14:textId="77777777" w:rsidR="008D2B23" w:rsidRPr="007071C7" w:rsidRDefault="008D2B23" w:rsidP="008D2B23">
      <w:pPr>
        <w:tabs>
          <w:tab w:val="num" w:pos="993"/>
        </w:tabs>
        <w:spacing w:before="0"/>
        <w:rPr>
          <w:rFonts w:cs="Arial"/>
          <w:lang w:val="ru-RU"/>
        </w:rPr>
      </w:pPr>
      <w:r w:rsidRPr="007071C7">
        <w:rPr>
          <w:rFonts w:cs="Arial"/>
          <w:lang w:val="ru-RU"/>
        </w:rPr>
        <w:t>Понуда са варијантама није дозвољена.</w:t>
      </w:r>
    </w:p>
    <w:p w14:paraId="42795729" w14:textId="77777777" w:rsidR="008D2B23" w:rsidRPr="007071C7" w:rsidRDefault="008D2B23" w:rsidP="008D2B23">
      <w:pPr>
        <w:tabs>
          <w:tab w:val="num" w:pos="993"/>
        </w:tabs>
        <w:spacing w:before="0"/>
        <w:rPr>
          <w:rFonts w:cs="Arial"/>
          <w:lang w:val="ru-RU"/>
        </w:rPr>
      </w:pPr>
    </w:p>
    <w:p w14:paraId="4411A460" w14:textId="77777777" w:rsidR="008D2B23" w:rsidRPr="007071C7" w:rsidRDefault="008D2B23" w:rsidP="0022126C">
      <w:pPr>
        <w:pStyle w:val="KDPodnaslov2"/>
        <w:numPr>
          <w:ilvl w:val="1"/>
          <w:numId w:val="17"/>
        </w:numPr>
        <w:spacing w:before="0"/>
        <w:jc w:val="both"/>
        <w:rPr>
          <w:rFonts w:cs="Arial"/>
        </w:rPr>
      </w:pPr>
      <w:bookmarkStart w:id="227" w:name="_Toc441651585"/>
      <w:bookmarkStart w:id="228" w:name="_Toc442559896"/>
      <w:r w:rsidRPr="007071C7">
        <w:rPr>
          <w:rFonts w:cs="Arial"/>
        </w:rPr>
        <w:t>Подношење понуде са подизвођачима</w:t>
      </w:r>
      <w:bookmarkEnd w:id="227"/>
      <w:bookmarkEnd w:id="228"/>
    </w:p>
    <w:p w14:paraId="73DBC09A" w14:textId="77777777" w:rsidR="00C9583B" w:rsidRPr="007071C7" w:rsidRDefault="00C9583B" w:rsidP="00C9583B">
      <w:pPr>
        <w:pStyle w:val="KDParagraf"/>
        <w:spacing w:before="0"/>
        <w:rPr>
          <w:rFonts w:cs="Arial"/>
        </w:rPr>
      </w:pPr>
      <w:r w:rsidRPr="007071C7">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r w:rsidR="002001FC">
        <w:rPr>
          <w:rFonts w:cs="Arial"/>
          <w:lang w:val="sr-Cyrl-RS"/>
        </w:rPr>
        <w:t xml:space="preserve"> податке прописане чланом 80. Закона, и то</w:t>
      </w:r>
      <w:r w:rsidRPr="007071C7">
        <w:rPr>
          <w:rFonts w:cs="Arial"/>
        </w:rPr>
        <w:t>:</w:t>
      </w:r>
    </w:p>
    <w:p w14:paraId="5078C9F5" w14:textId="77777777" w:rsidR="00C9583B" w:rsidRPr="007071C7" w:rsidRDefault="00C9583B" w:rsidP="00C9583B">
      <w:pPr>
        <w:pStyle w:val="KDParagraf"/>
        <w:spacing w:before="0"/>
        <w:rPr>
          <w:rFonts w:cs="Arial"/>
        </w:rPr>
      </w:pPr>
      <w:r w:rsidRPr="007071C7">
        <w:rPr>
          <w:rFonts w:cs="Arial"/>
        </w:rPr>
        <w:t xml:space="preserve">- </w:t>
      </w:r>
      <w:proofErr w:type="gramStart"/>
      <w:r w:rsidRPr="007071C7">
        <w:rPr>
          <w:rFonts w:cs="Arial"/>
        </w:rPr>
        <w:t>назив</w:t>
      </w:r>
      <w:proofErr w:type="gramEnd"/>
      <w:r w:rsidRPr="007071C7">
        <w:rPr>
          <w:rFonts w:cs="Arial"/>
        </w:rPr>
        <w:t xml:space="preserve"> подизвођача, а уколико уговор између наручиоца и понуђача буде закључен, тај подизвођач ће бити наведен у уговору;</w:t>
      </w:r>
    </w:p>
    <w:p w14:paraId="44E89924" w14:textId="77777777" w:rsidR="00C9583B" w:rsidRPr="007071C7" w:rsidRDefault="00C9583B" w:rsidP="00C9583B">
      <w:pPr>
        <w:pStyle w:val="KDParagraf"/>
        <w:spacing w:before="0"/>
        <w:rPr>
          <w:rFonts w:cs="Arial"/>
        </w:rPr>
      </w:pPr>
      <w:r w:rsidRPr="007071C7">
        <w:rPr>
          <w:rFonts w:cs="Arial"/>
        </w:rPr>
        <w:t xml:space="preserve">- </w:t>
      </w:r>
      <w:proofErr w:type="gramStart"/>
      <w:r w:rsidRPr="007071C7">
        <w:rPr>
          <w:rFonts w:cs="Arial"/>
        </w:rPr>
        <w:t>проценат</w:t>
      </w:r>
      <w:proofErr w:type="gramEnd"/>
      <w:r w:rsidRPr="007071C7">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A47CB74" w14:textId="77777777" w:rsidR="00C9583B" w:rsidRPr="007071C7" w:rsidRDefault="00C9583B" w:rsidP="00C9583B">
      <w:pPr>
        <w:pStyle w:val="KDParagraf"/>
        <w:spacing w:before="0"/>
        <w:rPr>
          <w:rFonts w:cs="Arial"/>
        </w:rPr>
      </w:pPr>
      <w:r w:rsidRPr="007071C7">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F54DEA9" w14:textId="77777777" w:rsidR="00C9583B" w:rsidRPr="007071C7" w:rsidRDefault="00C9583B" w:rsidP="00C9583B">
      <w:pPr>
        <w:pStyle w:val="KDParagraf"/>
        <w:spacing w:before="0"/>
        <w:rPr>
          <w:rFonts w:cs="Arial"/>
        </w:rPr>
      </w:pPr>
      <w:r w:rsidRPr="007071C7">
        <w:rPr>
          <w:rFonts w:cs="Arial"/>
        </w:rPr>
        <w:t xml:space="preserve">Обавеза понуђача је да за подизвођача достави доказе о испуњености обавезних услова из члана 75. </w:t>
      </w:r>
      <w:proofErr w:type="gramStart"/>
      <w:r w:rsidRPr="007071C7">
        <w:rPr>
          <w:rFonts w:cs="Arial"/>
        </w:rPr>
        <w:t>став</w:t>
      </w:r>
      <w:proofErr w:type="gramEnd"/>
      <w:r w:rsidRPr="007071C7">
        <w:rPr>
          <w:rFonts w:cs="Arial"/>
        </w:rPr>
        <w:t xml:space="preserve"> 1. </w:t>
      </w:r>
      <w:proofErr w:type="gramStart"/>
      <w:r w:rsidRPr="007071C7">
        <w:rPr>
          <w:rFonts w:cs="Arial"/>
        </w:rPr>
        <w:t>тачка</w:t>
      </w:r>
      <w:proofErr w:type="gramEnd"/>
      <w:r w:rsidRPr="007071C7">
        <w:rPr>
          <w:rFonts w:cs="Arial"/>
        </w:rPr>
        <w:t xml:space="preserve"> 1), 2) и 4) Закона наведених у одељку Услови за учешће из члана 75. </w:t>
      </w:r>
      <w:proofErr w:type="gramStart"/>
      <w:r w:rsidRPr="007071C7">
        <w:rPr>
          <w:rFonts w:cs="Arial"/>
        </w:rPr>
        <w:t>и</w:t>
      </w:r>
      <w:proofErr w:type="gramEnd"/>
      <w:r w:rsidRPr="007071C7">
        <w:rPr>
          <w:rFonts w:cs="Arial"/>
        </w:rPr>
        <w:t xml:space="preserve"> 76. Закона и Упутство како се доказује испуњеност тих услова.</w:t>
      </w:r>
    </w:p>
    <w:p w14:paraId="15EEB1BE" w14:textId="77777777" w:rsidR="00C9583B" w:rsidRPr="007071C7" w:rsidRDefault="00C9583B" w:rsidP="00C9583B">
      <w:pPr>
        <w:pStyle w:val="KDParagraf"/>
        <w:spacing w:before="0"/>
        <w:rPr>
          <w:rFonts w:cs="Arial"/>
        </w:rPr>
      </w:pPr>
      <w:r w:rsidRPr="007071C7">
        <w:rPr>
          <w:rFonts w:cs="Arial"/>
        </w:rPr>
        <w:lastRenderedPageBreak/>
        <w:t>Додатне услове понуђач испуњава самостално, без обзира на агажовање подизвођача.</w:t>
      </w:r>
    </w:p>
    <w:p w14:paraId="01259048" w14:textId="77777777" w:rsidR="00C9583B" w:rsidRPr="007071C7" w:rsidRDefault="00C9583B" w:rsidP="00C9583B">
      <w:pPr>
        <w:pStyle w:val="KDParagraf"/>
        <w:spacing w:before="0"/>
        <w:rPr>
          <w:rFonts w:cs="Arial"/>
        </w:rPr>
      </w:pPr>
      <w:r w:rsidRPr="007071C7">
        <w:rPr>
          <w:rFonts w:cs="Arial"/>
        </w:rPr>
        <w:t>Све обрасце у понуди потписује и оверава понуђач, изузев образаца под пуном материјалном и кривичном одговорношћу</w:t>
      </w:r>
      <w:r w:rsidR="00B25929">
        <w:rPr>
          <w:rFonts w:cs="Arial"/>
        </w:rPr>
        <w:t xml:space="preserve"> </w:t>
      </w:r>
      <w:r w:rsidR="002001FC" w:rsidRPr="007071C7">
        <w:rPr>
          <w:rFonts w:cs="Arial"/>
        </w:rPr>
        <w:t>(Образац Изјаве о независној понуди и Образац изјаве у склад</w:t>
      </w:r>
      <w:r w:rsidR="002001FC">
        <w:rPr>
          <w:rFonts w:cs="Arial"/>
        </w:rPr>
        <w:t>у са чланом 75. став 2. Закона</w:t>
      </w:r>
      <w:r w:rsidR="00B25929">
        <w:rPr>
          <w:rFonts w:cs="Arial"/>
          <w:lang w:val="sr-Cyrl-RS"/>
        </w:rPr>
        <w:t>)</w:t>
      </w:r>
      <w:r w:rsidRPr="007071C7">
        <w:rPr>
          <w:rFonts w:cs="Arial"/>
        </w:rPr>
        <w:t>, које попуњава, потписује и оверава сваки подизвођач у своје име.</w:t>
      </w:r>
    </w:p>
    <w:p w14:paraId="191CCDDC" w14:textId="77777777" w:rsidR="00C9583B" w:rsidRPr="007071C7" w:rsidRDefault="00C9583B" w:rsidP="00C9583B">
      <w:pPr>
        <w:pStyle w:val="KDParagraf"/>
        <w:spacing w:before="0"/>
        <w:rPr>
          <w:rFonts w:cs="Arial"/>
        </w:rPr>
      </w:pPr>
      <w:r w:rsidRPr="007071C7">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1123124" w14:textId="77777777" w:rsidR="00C9583B" w:rsidRPr="007071C7" w:rsidRDefault="00B25929" w:rsidP="00C9583B">
      <w:pPr>
        <w:pStyle w:val="KDParagraf"/>
        <w:spacing w:before="0"/>
        <w:rPr>
          <w:rFonts w:cs="Arial"/>
        </w:rPr>
      </w:pPr>
      <w:r>
        <w:rPr>
          <w:rFonts w:cs="Arial"/>
          <w:lang w:val="sr-Cyrl-RS"/>
        </w:rPr>
        <w:t>Понуђач</w:t>
      </w:r>
      <w:r w:rsidR="00C9583B" w:rsidRPr="007071C7">
        <w:rPr>
          <w:rFonts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31F3E43E" w14:textId="77777777" w:rsidR="00C9583B" w:rsidRPr="007071C7" w:rsidRDefault="00C9583B" w:rsidP="00C9583B">
      <w:pPr>
        <w:pStyle w:val="KDParagraf"/>
        <w:spacing w:before="0"/>
        <w:rPr>
          <w:rFonts w:cs="Arial"/>
        </w:rPr>
      </w:pPr>
      <w:r w:rsidRPr="007071C7">
        <w:rPr>
          <w:rFonts w:cs="Arial"/>
        </w:rPr>
        <w:t xml:space="preserve">Наручилац у овом поступку не предвиђа примену одредби става 9. </w:t>
      </w:r>
      <w:proofErr w:type="gramStart"/>
      <w:r w:rsidRPr="007071C7">
        <w:rPr>
          <w:rFonts w:cs="Arial"/>
        </w:rPr>
        <w:t>и</w:t>
      </w:r>
      <w:proofErr w:type="gramEnd"/>
      <w:r w:rsidRPr="007071C7">
        <w:rPr>
          <w:rFonts w:cs="Arial"/>
        </w:rPr>
        <w:t xml:space="preserve"> 10. </w:t>
      </w:r>
      <w:proofErr w:type="gramStart"/>
      <w:r w:rsidRPr="007071C7">
        <w:rPr>
          <w:rFonts w:cs="Arial"/>
        </w:rPr>
        <w:t>члана</w:t>
      </w:r>
      <w:proofErr w:type="gramEnd"/>
      <w:r w:rsidRPr="007071C7">
        <w:rPr>
          <w:rFonts w:cs="Arial"/>
        </w:rPr>
        <w:t xml:space="preserve"> 80. Закона.</w:t>
      </w:r>
    </w:p>
    <w:p w14:paraId="7487FC85" w14:textId="77777777" w:rsidR="008D2B23" w:rsidRPr="007071C7" w:rsidRDefault="008D2B23" w:rsidP="008D2B23">
      <w:pPr>
        <w:pStyle w:val="KDParagraf"/>
        <w:spacing w:before="0"/>
        <w:rPr>
          <w:rFonts w:cs="Arial"/>
          <w:color w:val="00B0F0"/>
          <w:lang w:bidi="en-US"/>
        </w:rPr>
      </w:pPr>
    </w:p>
    <w:p w14:paraId="1FEF6DC8" w14:textId="77777777" w:rsidR="008D2B23" w:rsidRPr="007071C7" w:rsidRDefault="008D2B23" w:rsidP="0022126C">
      <w:pPr>
        <w:pStyle w:val="KDPodnaslov2"/>
        <w:numPr>
          <w:ilvl w:val="1"/>
          <w:numId w:val="17"/>
        </w:numPr>
        <w:spacing w:before="0"/>
        <w:jc w:val="both"/>
        <w:rPr>
          <w:rFonts w:cs="Arial"/>
        </w:rPr>
      </w:pPr>
      <w:bookmarkStart w:id="229" w:name="_Toc441651586"/>
      <w:bookmarkStart w:id="230" w:name="_Toc442559897"/>
      <w:r w:rsidRPr="007071C7">
        <w:rPr>
          <w:rFonts w:cs="Arial"/>
        </w:rPr>
        <w:t>Подношење заједничке понуде</w:t>
      </w:r>
      <w:bookmarkEnd w:id="229"/>
      <w:bookmarkEnd w:id="230"/>
    </w:p>
    <w:p w14:paraId="3F53680D" w14:textId="77777777" w:rsidR="00C9583B" w:rsidRPr="007071C7" w:rsidRDefault="00C9583B" w:rsidP="00C9583B">
      <w:pPr>
        <w:pStyle w:val="KDParagraf"/>
        <w:spacing w:before="0"/>
        <w:rPr>
          <w:rFonts w:cs="Arial"/>
        </w:rPr>
      </w:pPr>
      <w:r w:rsidRPr="007071C7">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7071C7">
        <w:rPr>
          <w:rFonts w:cs="Arial"/>
        </w:rPr>
        <w:t>став</w:t>
      </w:r>
      <w:proofErr w:type="gramEnd"/>
      <w:r w:rsidRPr="007071C7">
        <w:rPr>
          <w:rFonts w:cs="Arial"/>
        </w:rPr>
        <w:t xml:space="preserve"> 4. </w:t>
      </w:r>
      <w:proofErr w:type="gramStart"/>
      <w:r w:rsidRPr="007071C7">
        <w:rPr>
          <w:rFonts w:cs="Arial"/>
        </w:rPr>
        <w:t>и</w:t>
      </w:r>
      <w:proofErr w:type="gramEnd"/>
      <w:r w:rsidRPr="007071C7">
        <w:rPr>
          <w:rFonts w:cs="Arial"/>
        </w:rPr>
        <w:t xml:space="preserve"> 5. Закона и то: </w:t>
      </w:r>
    </w:p>
    <w:p w14:paraId="7DCB7EC1" w14:textId="77777777" w:rsidR="00C9583B" w:rsidRPr="007071C7" w:rsidRDefault="00C9583B" w:rsidP="00C9583B">
      <w:pPr>
        <w:pStyle w:val="KDParagraf"/>
        <w:spacing w:before="0"/>
        <w:rPr>
          <w:rFonts w:cs="Arial"/>
        </w:rPr>
      </w:pPr>
      <w:proofErr w:type="gramStart"/>
      <w:r w:rsidRPr="007071C7">
        <w:rPr>
          <w:rFonts w:cs="Arial"/>
        </w:rPr>
        <w:t>податке</w:t>
      </w:r>
      <w:proofErr w:type="gramEnd"/>
      <w:r w:rsidRPr="007071C7">
        <w:rPr>
          <w:rFonts w:cs="Arial"/>
        </w:rPr>
        <w:t xml:space="preserve"> о члану групе који ће бити Носилац посла, односно који ће поднети понуду и који ће заступати групу понуђача пред Наручиоцем;</w:t>
      </w:r>
    </w:p>
    <w:p w14:paraId="02CAAF9F" w14:textId="77777777" w:rsidR="00C9583B" w:rsidRPr="007071C7" w:rsidRDefault="00C9583B" w:rsidP="00C9583B">
      <w:pPr>
        <w:pStyle w:val="KDParagraf"/>
        <w:spacing w:before="0"/>
        <w:rPr>
          <w:rFonts w:cs="Arial"/>
        </w:rPr>
      </w:pPr>
      <w:proofErr w:type="gramStart"/>
      <w:r w:rsidRPr="007071C7">
        <w:rPr>
          <w:rFonts w:cs="Arial"/>
        </w:rPr>
        <w:t>опис</w:t>
      </w:r>
      <w:proofErr w:type="gramEnd"/>
      <w:r w:rsidRPr="007071C7">
        <w:rPr>
          <w:rFonts w:cs="Arial"/>
        </w:rPr>
        <w:t xml:space="preserve"> послова сваког од понуђача из групе понуђача у извршењу уговора.</w:t>
      </w:r>
    </w:p>
    <w:p w14:paraId="34C023D4" w14:textId="77777777" w:rsidR="00C9583B" w:rsidRPr="007071C7" w:rsidRDefault="00C9583B" w:rsidP="00C9583B">
      <w:pPr>
        <w:pStyle w:val="KDParagraf"/>
        <w:spacing w:before="0"/>
        <w:rPr>
          <w:rFonts w:cs="Arial"/>
        </w:rPr>
      </w:pPr>
      <w:r w:rsidRPr="007071C7">
        <w:rPr>
          <w:rFonts w:cs="Arial"/>
        </w:rPr>
        <w:t xml:space="preserve">Сваки понуђач из групе </w:t>
      </w:r>
      <w:proofErr w:type="gramStart"/>
      <w:r w:rsidRPr="007071C7">
        <w:rPr>
          <w:rFonts w:cs="Arial"/>
        </w:rPr>
        <w:t>понуђача  која</w:t>
      </w:r>
      <w:proofErr w:type="gramEnd"/>
      <w:r w:rsidRPr="007071C7">
        <w:rPr>
          <w:rFonts w:cs="Arial"/>
        </w:rPr>
        <w:t xml:space="preserve"> подноси заједничку понуду мора да испуњава услове из члана 75.  </w:t>
      </w:r>
      <w:proofErr w:type="gramStart"/>
      <w:r w:rsidRPr="007071C7">
        <w:rPr>
          <w:rFonts w:cs="Arial"/>
        </w:rPr>
        <w:t>став</w:t>
      </w:r>
      <w:proofErr w:type="gramEnd"/>
      <w:r w:rsidRPr="007071C7">
        <w:rPr>
          <w:rFonts w:cs="Arial"/>
        </w:rPr>
        <w:t xml:space="preserve"> 1. </w:t>
      </w:r>
      <w:proofErr w:type="gramStart"/>
      <w:r w:rsidRPr="007071C7">
        <w:rPr>
          <w:rFonts w:cs="Arial"/>
        </w:rPr>
        <w:t>тачка</w:t>
      </w:r>
      <w:proofErr w:type="gramEnd"/>
      <w:r w:rsidRPr="007071C7">
        <w:rPr>
          <w:rFonts w:cs="Arial"/>
        </w:rPr>
        <w:t xml:space="preserve"> 1), 2) и 4) Закона, наведене у одељку Услови за учешће из члана 75. </w:t>
      </w:r>
      <w:proofErr w:type="gramStart"/>
      <w:r w:rsidRPr="007071C7">
        <w:rPr>
          <w:rFonts w:cs="Arial"/>
        </w:rPr>
        <w:t>и</w:t>
      </w:r>
      <w:proofErr w:type="gramEnd"/>
      <w:r w:rsidRPr="007071C7">
        <w:rPr>
          <w:rFonts w:cs="Arial"/>
        </w:rPr>
        <w:t xml:space="preserve">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4A2B5748" w14:textId="77777777" w:rsidR="00C9583B" w:rsidRPr="007071C7" w:rsidRDefault="00C9583B" w:rsidP="00C9583B">
      <w:pPr>
        <w:pStyle w:val="KDParagraf"/>
        <w:spacing w:before="0"/>
        <w:rPr>
          <w:rFonts w:cs="Arial"/>
        </w:rPr>
      </w:pPr>
      <w:r w:rsidRPr="007071C7">
        <w:rPr>
          <w:rFonts w:cs="Arial"/>
        </w:rPr>
        <w:t>У случају заједничке понуде групе понуђача обрасце под пуном материјалном и кривичном одговорношћу попуњава, потписује и оверава сваки чл</w:t>
      </w:r>
      <w:r w:rsidR="00CB7FB0">
        <w:rPr>
          <w:rFonts w:cs="Arial"/>
        </w:rPr>
        <w:t>ан групе понуђача у своје име (</w:t>
      </w:r>
      <w:r w:rsidRPr="007071C7">
        <w:rPr>
          <w:rFonts w:cs="Arial"/>
        </w:rPr>
        <w:t>Образац Изјаве о независној понуди и Образац изјаве у складу са чланом 75. став 2. Закона).</w:t>
      </w:r>
    </w:p>
    <w:p w14:paraId="7BC038C6" w14:textId="77777777" w:rsidR="00C9583B" w:rsidRPr="007071C7" w:rsidRDefault="00C9583B" w:rsidP="00C9583B">
      <w:pPr>
        <w:pStyle w:val="KDParagraf"/>
        <w:spacing w:before="0"/>
        <w:rPr>
          <w:rFonts w:cs="Arial"/>
        </w:rPr>
      </w:pPr>
      <w:r w:rsidRPr="007071C7">
        <w:rPr>
          <w:rFonts w:cs="Arial"/>
        </w:rPr>
        <w:t>Понуђачи из групе понуђача одговорају неограничено солидарно према наручиоцу.</w:t>
      </w:r>
    </w:p>
    <w:p w14:paraId="184EF90C" w14:textId="77777777" w:rsidR="006D268F" w:rsidRPr="007071C7" w:rsidRDefault="006D268F" w:rsidP="008D2B23">
      <w:pPr>
        <w:pStyle w:val="KDParagraf"/>
        <w:spacing w:before="0"/>
        <w:rPr>
          <w:rFonts w:cs="Arial"/>
          <w:lang w:bidi="en-US"/>
        </w:rPr>
      </w:pPr>
    </w:p>
    <w:p w14:paraId="28B4F13E" w14:textId="77777777" w:rsidR="008D2B23" w:rsidRPr="007071C7" w:rsidRDefault="008D2B23" w:rsidP="0022126C">
      <w:pPr>
        <w:pStyle w:val="KDPodnaslov2"/>
        <w:numPr>
          <w:ilvl w:val="1"/>
          <w:numId w:val="17"/>
        </w:numPr>
        <w:spacing w:before="0"/>
        <w:jc w:val="both"/>
        <w:rPr>
          <w:rFonts w:cs="Arial"/>
        </w:rPr>
      </w:pPr>
      <w:bookmarkStart w:id="231" w:name="_Toc441651587"/>
      <w:bookmarkStart w:id="232" w:name="_Toc442559898"/>
      <w:r w:rsidRPr="007071C7">
        <w:rPr>
          <w:rFonts w:cs="Arial"/>
        </w:rPr>
        <w:t>Понуђена цена</w:t>
      </w:r>
      <w:bookmarkEnd w:id="231"/>
      <w:bookmarkEnd w:id="232"/>
    </w:p>
    <w:p w14:paraId="40978D9F" w14:textId="77777777" w:rsidR="00C9583B" w:rsidRDefault="00C9583B" w:rsidP="00C9583B">
      <w:pPr>
        <w:tabs>
          <w:tab w:val="left" w:pos="567"/>
        </w:tabs>
        <w:spacing w:before="0"/>
        <w:rPr>
          <w:rFonts w:cs="Arial"/>
        </w:rPr>
      </w:pPr>
      <w:r w:rsidRPr="007071C7">
        <w:rPr>
          <w:rFonts w:cs="Arial"/>
        </w:rPr>
        <w:t xml:space="preserve">Цена се исказује </w:t>
      </w:r>
      <w:r w:rsidRPr="00D1642B">
        <w:rPr>
          <w:rFonts w:cs="Arial"/>
        </w:rPr>
        <w:t>у динарима, без</w:t>
      </w:r>
      <w:r w:rsidRPr="007071C7">
        <w:rPr>
          <w:rFonts w:cs="Arial"/>
        </w:rPr>
        <w:t xml:space="preserve"> пореза на додату вредност.</w:t>
      </w:r>
    </w:p>
    <w:p w14:paraId="1120EC26" w14:textId="77777777" w:rsidR="002127B8" w:rsidRPr="007071C7" w:rsidRDefault="002127B8" w:rsidP="00C9583B">
      <w:pPr>
        <w:tabs>
          <w:tab w:val="left" w:pos="567"/>
        </w:tabs>
        <w:spacing w:before="0"/>
        <w:rPr>
          <w:rFonts w:cs="Arial"/>
        </w:rPr>
      </w:pPr>
    </w:p>
    <w:p w14:paraId="37102A0C" w14:textId="77777777" w:rsidR="00C9583B" w:rsidRDefault="00C9583B" w:rsidP="00C9583B">
      <w:pPr>
        <w:tabs>
          <w:tab w:val="left" w:pos="567"/>
        </w:tabs>
        <w:spacing w:before="0"/>
        <w:rPr>
          <w:rFonts w:cs="Arial"/>
        </w:rPr>
      </w:pPr>
      <w:r w:rsidRPr="007071C7">
        <w:rPr>
          <w:rFonts w:cs="Arial"/>
        </w:rPr>
        <w:t>У случају да у достављеној понуди није назначено да ли је понуђена цена са или без пореза на додату вреднос</w:t>
      </w:r>
      <w:r w:rsidR="00B25929">
        <w:rPr>
          <w:rFonts w:cs="Arial"/>
        </w:rPr>
        <w:t xml:space="preserve">т, сматраће се сагласно Закону </w:t>
      </w:r>
      <w:r w:rsidRPr="007071C7">
        <w:rPr>
          <w:rFonts w:cs="Arial"/>
        </w:rPr>
        <w:t>да је иста без пореза на додату вредност.</w:t>
      </w:r>
    </w:p>
    <w:p w14:paraId="0229E9B3" w14:textId="77777777" w:rsidR="00DB33C3" w:rsidRPr="007071C7" w:rsidRDefault="00DB33C3" w:rsidP="002E2F11">
      <w:pPr>
        <w:pStyle w:val="KDParagraf"/>
        <w:spacing w:before="0"/>
        <w:rPr>
          <w:rFonts w:cs="Arial"/>
          <w:color w:val="00B0F0"/>
        </w:rPr>
      </w:pPr>
    </w:p>
    <w:p w14:paraId="53B6C9BB" w14:textId="77777777" w:rsidR="00387589" w:rsidRPr="00387589" w:rsidRDefault="007B1008" w:rsidP="002E2F11">
      <w:pPr>
        <w:tabs>
          <w:tab w:val="left" w:pos="284"/>
          <w:tab w:val="left" w:pos="330"/>
        </w:tabs>
        <w:rPr>
          <w:rFonts w:cs="Arial"/>
          <w:b/>
          <w:lang w:val="sr-Cyrl-RS"/>
        </w:rPr>
      </w:pPr>
      <w:r w:rsidRPr="00387589">
        <w:rPr>
          <w:rFonts w:cs="Arial"/>
          <w:b/>
          <w:lang w:val="sr-Cyrl-RS"/>
        </w:rPr>
        <w:t xml:space="preserve">Цена </w:t>
      </w:r>
      <w:r w:rsidR="002075E1" w:rsidRPr="00387589">
        <w:rPr>
          <w:rFonts w:cs="Arial"/>
          <w:b/>
          <w:lang w:val="sr-Cyrl-RS"/>
        </w:rPr>
        <w:t xml:space="preserve">уговорене услуге у процентима </w:t>
      </w:r>
      <w:r w:rsidRPr="00387589">
        <w:rPr>
          <w:rFonts w:cs="Arial"/>
          <w:b/>
          <w:lang w:val="sr-Cyrl-RS"/>
        </w:rPr>
        <w:t xml:space="preserve">је фиксна за уговорени рок </w:t>
      </w:r>
      <w:r w:rsidR="00E033EF" w:rsidRPr="00387589">
        <w:rPr>
          <w:rFonts w:cs="Arial"/>
          <w:b/>
          <w:lang w:val="sr-Cyrl-RS"/>
        </w:rPr>
        <w:t>реализације услуге.</w:t>
      </w:r>
    </w:p>
    <w:p w14:paraId="30DAB103" w14:textId="77777777" w:rsidR="005538BD" w:rsidRDefault="00D50E65" w:rsidP="002E2F11">
      <w:pPr>
        <w:tabs>
          <w:tab w:val="left" w:pos="284"/>
          <w:tab w:val="left" w:pos="330"/>
        </w:tabs>
        <w:rPr>
          <w:rFonts w:cs="Arial"/>
          <w:color w:val="00B0F0"/>
          <w:lang w:val="sr-Cyrl-RS"/>
        </w:rPr>
      </w:pPr>
      <w:r>
        <w:rPr>
          <w:rFonts w:cs="Arial"/>
          <w:color w:val="00B0F0"/>
          <w:lang w:val="sr-Cyrl-RS"/>
        </w:rPr>
        <w:t xml:space="preserve"> </w:t>
      </w:r>
    </w:p>
    <w:p w14:paraId="50C596C8" w14:textId="77777777" w:rsidR="006E6F46" w:rsidRPr="007071C7" w:rsidRDefault="006E6F46" w:rsidP="0022126C">
      <w:pPr>
        <w:pStyle w:val="KDPodnaslov2"/>
        <w:numPr>
          <w:ilvl w:val="1"/>
          <w:numId w:val="17"/>
        </w:numPr>
        <w:spacing w:before="0"/>
        <w:jc w:val="both"/>
        <w:rPr>
          <w:rFonts w:cs="Arial"/>
          <w:lang w:eastAsia="ar-SA"/>
        </w:rPr>
      </w:pPr>
      <w:r w:rsidRPr="007071C7">
        <w:rPr>
          <w:rFonts w:cs="Arial"/>
          <w:lang w:eastAsia="ar-SA"/>
        </w:rPr>
        <w:t xml:space="preserve">Рок </w:t>
      </w:r>
      <w:r w:rsidR="00C51ECD" w:rsidRPr="007071C7">
        <w:rPr>
          <w:rFonts w:cs="Arial"/>
          <w:lang w:eastAsia="ar-SA"/>
        </w:rPr>
        <w:t>извршења услуга</w:t>
      </w:r>
    </w:p>
    <w:p w14:paraId="47365690" w14:textId="77777777" w:rsidR="004F4655" w:rsidRPr="002840EB" w:rsidRDefault="002840EB" w:rsidP="004F4655">
      <w:pPr>
        <w:rPr>
          <w:rFonts w:cs="Arial"/>
          <w:b/>
          <w:u w:val="single"/>
          <w:lang w:val="sr-Cyrl-RS" w:bidi="en-US"/>
        </w:rPr>
      </w:pPr>
      <w:r w:rsidRPr="007071C7">
        <w:rPr>
          <w:rFonts w:cs="Arial"/>
          <w:lang w:val="sr-Cyrl-BA"/>
        </w:rPr>
        <w:t xml:space="preserve">У предметној јавној набавци рок извршења услуге је </w:t>
      </w:r>
      <w:r w:rsidRPr="007071C7">
        <w:rPr>
          <w:rFonts w:cs="Arial"/>
          <w:lang w:eastAsia="sr-Latn-CS"/>
        </w:rPr>
        <w:t xml:space="preserve">18 </w:t>
      </w:r>
      <w:r w:rsidRPr="007071C7">
        <w:rPr>
          <w:rFonts w:cs="Arial"/>
          <w:lang w:eastAsia="ar-SA"/>
        </w:rPr>
        <w:t>(словима:ос</w:t>
      </w:r>
      <w:r w:rsidR="00DB33C3">
        <w:rPr>
          <w:rFonts w:cs="Arial"/>
          <w:lang w:val="sr-Cyrl-RS" w:eastAsia="ar-SA"/>
        </w:rPr>
        <w:t>а</w:t>
      </w:r>
      <w:r w:rsidRPr="007071C7">
        <w:rPr>
          <w:rFonts w:cs="Arial"/>
          <w:lang w:eastAsia="ar-SA"/>
        </w:rPr>
        <w:t xml:space="preserve">мнаест) </w:t>
      </w:r>
      <w:r w:rsidRPr="007071C7">
        <w:rPr>
          <w:rFonts w:cs="Arial"/>
          <w:lang w:eastAsia="sr-Latn-CS"/>
        </w:rPr>
        <w:t xml:space="preserve">месеци од дана </w:t>
      </w:r>
      <w:r w:rsidR="00D76E80">
        <w:rPr>
          <w:rFonts w:cs="Arial"/>
          <w:lang w:eastAsia="sr-Latn-CS"/>
        </w:rPr>
        <w:t>закључења угово</w:t>
      </w:r>
      <w:r w:rsidR="003A141C">
        <w:rPr>
          <w:rFonts w:cs="Arial"/>
          <w:lang w:val="sr-Cyrl-RS" w:eastAsia="sr-Latn-CS"/>
        </w:rPr>
        <w:t>р</w:t>
      </w:r>
      <w:r w:rsidR="00D76E80">
        <w:rPr>
          <w:rFonts w:cs="Arial"/>
          <w:lang w:eastAsia="sr-Latn-CS"/>
        </w:rPr>
        <w:t>а</w:t>
      </w:r>
      <w:r w:rsidRPr="007071C7">
        <w:rPr>
          <w:rFonts w:cs="Arial"/>
          <w:lang w:eastAsia="sr-Latn-CS"/>
        </w:rPr>
        <w:t xml:space="preserve">, а извршење услуге се врши сукцесивно, у зависности </w:t>
      </w:r>
      <w:r w:rsidR="00AF2CC0">
        <w:rPr>
          <w:rFonts w:cs="Arial"/>
          <w:lang w:eastAsia="sr-Latn-CS"/>
        </w:rPr>
        <w:t>од реализације уговора закључен</w:t>
      </w:r>
      <w:r w:rsidR="00AF2CC0">
        <w:rPr>
          <w:rFonts w:cs="Arial"/>
          <w:lang w:val="sr-Cyrl-RS" w:eastAsia="sr-Latn-CS"/>
        </w:rPr>
        <w:t>ог</w:t>
      </w:r>
      <w:r w:rsidRPr="007071C7">
        <w:rPr>
          <w:rFonts w:cs="Arial"/>
          <w:lang w:eastAsia="sr-Latn-CS"/>
        </w:rPr>
        <w:t xml:space="preserve"> између </w:t>
      </w:r>
      <w:r w:rsidR="00DB33C3">
        <w:rPr>
          <w:rFonts w:cs="Arial"/>
          <w:lang w:val="sr-Cyrl-RS" w:eastAsia="sr-Latn-CS"/>
        </w:rPr>
        <w:t>Н</w:t>
      </w:r>
      <w:r w:rsidRPr="007071C7">
        <w:rPr>
          <w:rFonts w:cs="Arial"/>
          <w:lang w:eastAsia="sr-Latn-CS"/>
        </w:rPr>
        <w:t>аручиоца и ино- испору</w:t>
      </w:r>
      <w:r w:rsidR="003F76D7">
        <w:rPr>
          <w:rFonts w:cs="Arial"/>
          <w:lang w:eastAsia="sr-Latn-CS"/>
        </w:rPr>
        <w:t xml:space="preserve">чиоца, </w:t>
      </w:r>
      <w:r w:rsidR="003F76D7">
        <w:rPr>
          <w:rFonts w:cs="Arial"/>
          <w:lang w:val="sr-Cyrl-RS" w:eastAsia="sr-Latn-CS"/>
        </w:rPr>
        <w:t>п</w:t>
      </w:r>
      <w:r w:rsidR="004F4655" w:rsidRPr="007071C7">
        <w:rPr>
          <w:rFonts w:eastAsia="Calibri" w:cs="Arial"/>
        </w:rPr>
        <w:t xml:space="preserve">рема обавештењу/позиву од стране </w:t>
      </w:r>
      <w:r w:rsidR="00DB33C3">
        <w:rPr>
          <w:rFonts w:eastAsia="Calibri" w:cs="Arial"/>
          <w:lang w:val="sr-Cyrl-RS"/>
        </w:rPr>
        <w:t>Н</w:t>
      </w:r>
      <w:r w:rsidR="003F76D7">
        <w:rPr>
          <w:rFonts w:eastAsia="Calibri" w:cs="Arial"/>
          <w:lang w:val="sr-Cyrl-RS"/>
        </w:rPr>
        <w:t>аручиоц</w:t>
      </w:r>
      <w:r w:rsidR="004F4655" w:rsidRPr="007071C7">
        <w:rPr>
          <w:rFonts w:eastAsia="Calibri" w:cs="Arial"/>
        </w:rPr>
        <w:t>а</w:t>
      </w:r>
      <w:r>
        <w:rPr>
          <w:rFonts w:eastAsia="Calibri" w:cs="Arial"/>
          <w:lang w:val="sr-Cyrl-RS"/>
        </w:rPr>
        <w:t>.</w:t>
      </w:r>
    </w:p>
    <w:p w14:paraId="0AA3BF56" w14:textId="77777777" w:rsidR="004F4655" w:rsidRPr="007071C7" w:rsidRDefault="004F4655" w:rsidP="004F4655">
      <w:pPr>
        <w:rPr>
          <w:rFonts w:cs="Arial"/>
          <w:b/>
          <w:bCs/>
          <w:u w:val="single"/>
          <w:lang w:bidi="en-US"/>
        </w:rPr>
      </w:pPr>
      <w:r w:rsidRPr="007071C7">
        <w:rPr>
          <w:rFonts w:cs="Arial"/>
          <w:b/>
          <w:u w:val="single"/>
          <w:lang w:bidi="en-US"/>
        </w:rPr>
        <w:t>Почетак извршења услуге:</w:t>
      </w:r>
    </w:p>
    <w:p w14:paraId="46F004BB" w14:textId="77777777" w:rsidR="004F4655" w:rsidRPr="007071C7" w:rsidRDefault="004F4655" w:rsidP="00EF2219">
      <w:pPr>
        <w:keepNext/>
        <w:keepLines/>
        <w:suppressAutoHyphens/>
        <w:spacing w:before="0" w:line="100" w:lineRule="atLeast"/>
        <w:outlineLvl w:val="1"/>
        <w:rPr>
          <w:rFonts w:eastAsia="Arial Unicode MS" w:cs="Arial"/>
          <w:b/>
          <w:iCs/>
          <w:color w:val="000000"/>
          <w:kern w:val="1"/>
          <w:u w:val="single"/>
        </w:rPr>
      </w:pPr>
      <w:r w:rsidRPr="007071C7">
        <w:rPr>
          <w:rFonts w:cs="Arial"/>
          <w:bCs/>
          <w:lang w:val="sr-Cyrl-CS"/>
        </w:rPr>
        <w:lastRenderedPageBreak/>
        <w:t>Почетак извршења услуге је датум закључења уговора о јавној набавци „</w:t>
      </w:r>
      <w:r w:rsidRPr="007071C7">
        <w:rPr>
          <w:rFonts w:cs="Arial"/>
          <w:bCs/>
        </w:rPr>
        <w:t>Шпедитерске услуг</w:t>
      </w:r>
      <w:r w:rsidR="00EF2219">
        <w:rPr>
          <w:rFonts w:cs="Arial"/>
          <w:bCs/>
        </w:rPr>
        <w:t xml:space="preserve">е </w:t>
      </w:r>
      <w:r w:rsidR="00EF2219" w:rsidRPr="00EF2219">
        <w:rPr>
          <w:rFonts w:cs="Arial"/>
          <w:bCs/>
          <w:lang w:val="sr-Cyrl-CS"/>
        </w:rPr>
        <w:t xml:space="preserve">(ЕБРД група </w:t>
      </w:r>
      <w:r w:rsidR="003A141C">
        <w:rPr>
          <w:rFonts w:cs="Arial"/>
          <w:bCs/>
          <w:lang w:val="sr-Cyrl-CS"/>
        </w:rPr>
        <w:t>И</w:t>
      </w:r>
      <w:r w:rsidR="00EF2219" w:rsidRPr="00EF2219">
        <w:rPr>
          <w:rFonts w:cs="Arial"/>
          <w:bCs/>
          <w:lang w:val="sr-Cyrl-CS"/>
        </w:rPr>
        <w:t>сток)</w:t>
      </w:r>
      <w:r w:rsidR="00CB7FB0">
        <w:rPr>
          <w:rFonts w:cs="Arial"/>
          <w:bCs/>
          <w:lang w:val="sr-Cyrl-CS"/>
        </w:rPr>
        <w:t xml:space="preserve"> и сачињавања Записника о предаји уговора између Наручиоца и ино</w:t>
      </w:r>
      <w:r w:rsidR="004A5165">
        <w:rPr>
          <w:rFonts w:cs="Arial"/>
          <w:bCs/>
          <w:lang w:val="sr-Cyrl-CS"/>
        </w:rPr>
        <w:t>-</w:t>
      </w:r>
      <w:r w:rsidR="00CB7FB0">
        <w:rPr>
          <w:rFonts w:cs="Arial"/>
          <w:bCs/>
          <w:lang w:val="sr-Cyrl-CS"/>
        </w:rPr>
        <w:t xml:space="preserve"> испоручиоца</w:t>
      </w:r>
      <w:r w:rsidR="004A5165">
        <w:rPr>
          <w:rFonts w:cs="Arial"/>
          <w:bCs/>
          <w:lang w:val="sr-Cyrl-CS"/>
        </w:rPr>
        <w:t>, Понуђачу од стране Наручиоца.</w:t>
      </w:r>
    </w:p>
    <w:p w14:paraId="00F26682" w14:textId="77777777" w:rsidR="006E6F46" w:rsidRPr="007071C7" w:rsidRDefault="006E6F46" w:rsidP="006E6F46">
      <w:pPr>
        <w:spacing w:before="0"/>
        <w:rPr>
          <w:rFonts w:cs="Arial"/>
          <w:i/>
          <w:color w:val="00B0F0"/>
          <w:lang w:eastAsia="zh-CN"/>
        </w:rPr>
      </w:pPr>
    </w:p>
    <w:p w14:paraId="6E534444" w14:textId="77777777" w:rsidR="008D2B23" w:rsidRPr="007071C7" w:rsidRDefault="008D2B23" w:rsidP="0022126C">
      <w:pPr>
        <w:pStyle w:val="KDPodnaslov2"/>
        <w:numPr>
          <w:ilvl w:val="1"/>
          <w:numId w:val="17"/>
        </w:numPr>
        <w:spacing w:before="0"/>
        <w:jc w:val="both"/>
        <w:rPr>
          <w:rFonts w:cs="Arial"/>
        </w:rPr>
      </w:pPr>
      <w:bookmarkStart w:id="233" w:name="_Toc441651588"/>
      <w:bookmarkStart w:id="234" w:name="_Toc442559899"/>
      <w:r w:rsidRPr="007071C7">
        <w:rPr>
          <w:rFonts w:cs="Arial"/>
        </w:rPr>
        <w:t>Начин и услови плаћања</w:t>
      </w:r>
      <w:bookmarkEnd w:id="233"/>
      <w:bookmarkEnd w:id="234"/>
    </w:p>
    <w:p w14:paraId="0B6EEA01" w14:textId="77777777" w:rsidR="00AF2CC0" w:rsidRPr="00AF2CC0" w:rsidRDefault="00AF2CC0" w:rsidP="00AF2CC0">
      <w:pPr>
        <w:shd w:val="clear" w:color="auto" w:fill="FFFFFF"/>
        <w:suppressAutoHyphens/>
        <w:spacing w:before="274" w:line="274" w:lineRule="exact"/>
        <w:ind w:right="10"/>
        <w:rPr>
          <w:rFonts w:cs="Arial"/>
          <w:color w:val="000000"/>
          <w:lang w:val="sr-Cyrl-CS" w:eastAsia="ar-SA"/>
        </w:rPr>
      </w:pPr>
      <w:r w:rsidRPr="00AF2CC0">
        <w:rPr>
          <w:rFonts w:cs="Arial"/>
          <w:color w:val="000000"/>
          <w:lang w:val="sr-Cyrl-CS" w:eastAsia="ar-SA"/>
        </w:rPr>
        <w:t>Прихватљив начин плаћања за Наручиоца је:</w:t>
      </w:r>
    </w:p>
    <w:p w14:paraId="3913ECC6" w14:textId="77777777" w:rsidR="00AF2CC0" w:rsidRPr="00AF2CC0" w:rsidRDefault="00AF2CC0" w:rsidP="00AF2CC0">
      <w:pPr>
        <w:shd w:val="clear" w:color="auto" w:fill="FFFFFF"/>
        <w:suppressAutoHyphens/>
        <w:spacing w:before="274" w:line="274" w:lineRule="exact"/>
        <w:ind w:right="10"/>
        <w:rPr>
          <w:rFonts w:cs="Arial"/>
          <w:color w:val="000000"/>
          <w:lang w:val="sr-Cyrl-CS" w:eastAsia="ar-SA"/>
        </w:rPr>
      </w:pPr>
      <w:r w:rsidRPr="00AF2CC0">
        <w:rPr>
          <w:rFonts w:cs="Arial"/>
          <w:color w:val="000000"/>
          <w:lang w:val="sr-Cyrl-CS" w:eastAsia="ar-SA"/>
        </w:rPr>
        <w:t>Понуђач - Шпедитер се обавезује да након завршетка царињења одмах испоставити своју фактуру (oригинaл) за плаћање обрачунатог царинског дуга са следећим прилозима:</w:t>
      </w:r>
    </w:p>
    <w:p w14:paraId="4C6F3B8D" w14:textId="77777777" w:rsidR="00AF2CC0" w:rsidRPr="00AF2CC0" w:rsidRDefault="00AF2CC0" w:rsidP="00AF2CC0">
      <w:pPr>
        <w:shd w:val="clear" w:color="auto" w:fill="FFFFFF"/>
        <w:suppressAutoHyphens/>
        <w:spacing w:before="274" w:line="274" w:lineRule="exact"/>
        <w:ind w:right="10"/>
        <w:rPr>
          <w:rFonts w:cs="Arial"/>
          <w:color w:val="000000"/>
          <w:lang w:val="sr-Cyrl-CS" w:eastAsia="ar-SA"/>
        </w:rPr>
      </w:pPr>
      <w:r w:rsidRPr="00AF2CC0">
        <w:rPr>
          <w:rFonts w:cs="Arial"/>
          <w:color w:val="000000"/>
          <w:lang w:val="sr-Cyrl-CS" w:eastAsia="ar-SA"/>
        </w:rPr>
        <w:t xml:space="preserve">Прилог 1- Копија царинске фактуре </w:t>
      </w:r>
    </w:p>
    <w:p w14:paraId="624C5EF8" w14:textId="77777777" w:rsidR="00AF2CC0" w:rsidRPr="00AF2CC0" w:rsidRDefault="00AF2CC0" w:rsidP="00AF2CC0">
      <w:pPr>
        <w:shd w:val="clear" w:color="auto" w:fill="FFFFFF"/>
        <w:suppressAutoHyphens/>
        <w:spacing w:before="274" w:line="274" w:lineRule="exact"/>
        <w:ind w:right="10"/>
        <w:rPr>
          <w:rFonts w:cs="Arial"/>
          <w:color w:val="000000"/>
          <w:lang w:val="sr-Cyrl-CS" w:eastAsia="ar-SA"/>
        </w:rPr>
      </w:pPr>
      <w:r w:rsidRPr="00AF2CC0">
        <w:rPr>
          <w:rFonts w:cs="Arial"/>
          <w:color w:val="000000"/>
          <w:lang w:val="sr-Cyrl-CS" w:eastAsia="ar-SA"/>
        </w:rPr>
        <w:t>Прилог 2- Копија ЈЦИ-а</w:t>
      </w:r>
    </w:p>
    <w:p w14:paraId="26E44CA0" w14:textId="77777777" w:rsidR="00AF2CC0" w:rsidRPr="00AF2CC0" w:rsidRDefault="00AF2CC0" w:rsidP="00AF2CC0">
      <w:pPr>
        <w:shd w:val="clear" w:color="auto" w:fill="FFFFFF"/>
        <w:suppressAutoHyphens/>
        <w:spacing w:before="274" w:line="274" w:lineRule="exact"/>
        <w:ind w:right="10"/>
        <w:rPr>
          <w:rFonts w:cs="Arial"/>
          <w:color w:val="000000"/>
          <w:lang w:val="sr-Cyrl-CS" w:eastAsia="ar-SA"/>
        </w:rPr>
      </w:pPr>
      <w:r w:rsidRPr="00AF2CC0">
        <w:rPr>
          <w:rFonts w:cs="Arial"/>
          <w:color w:val="000000"/>
          <w:lang w:val="sr-Cyrl-CS" w:eastAsia="ar-SA"/>
        </w:rPr>
        <w:t>Прилог 3- Копија обрачуна царинског дуга</w:t>
      </w:r>
    </w:p>
    <w:p w14:paraId="1F5C6B9F" w14:textId="77777777" w:rsidR="00AF2CC0" w:rsidRPr="00AF2CC0" w:rsidRDefault="00AF2CC0" w:rsidP="00AF2CC0">
      <w:pPr>
        <w:shd w:val="clear" w:color="auto" w:fill="FFFFFF"/>
        <w:suppressAutoHyphens/>
        <w:spacing w:before="274" w:line="274" w:lineRule="exact"/>
        <w:ind w:right="10"/>
        <w:rPr>
          <w:rFonts w:cs="Arial"/>
          <w:color w:val="000000"/>
          <w:lang w:val="sr-Cyrl-CS" w:eastAsia="ar-SA"/>
        </w:rPr>
      </w:pPr>
      <w:r w:rsidRPr="00AF2CC0">
        <w:rPr>
          <w:rFonts w:cs="Arial"/>
          <w:color w:val="000000"/>
          <w:lang w:val="sr-Cyrl-CS" w:eastAsia="ar-SA"/>
        </w:rPr>
        <w:t xml:space="preserve">Прилог 4- Копија свих отпремних докумената (CMR, CIM Konosman, Листа паковања цертификати о пореклу и квалитету, </w:t>
      </w:r>
      <w:r w:rsidR="00853419">
        <w:rPr>
          <w:rFonts w:cs="Arial"/>
          <w:color w:val="000000"/>
          <w:lang w:val="sr-Cyrl-CS" w:eastAsia="ar-SA"/>
        </w:rPr>
        <w:t>веродостојни документи за остале шпедитерске послове</w:t>
      </w:r>
      <w:r w:rsidRPr="00AF2CC0">
        <w:rPr>
          <w:rFonts w:cs="Arial"/>
          <w:color w:val="000000"/>
          <w:lang w:val="sr-Cyrl-CS" w:eastAsia="ar-SA"/>
        </w:rPr>
        <w:t>).</w:t>
      </w:r>
    </w:p>
    <w:p w14:paraId="37996FE7" w14:textId="77777777" w:rsidR="00853419" w:rsidRDefault="00853419" w:rsidP="00AF2CC0">
      <w:pPr>
        <w:shd w:val="clear" w:color="auto" w:fill="FFFFFF"/>
        <w:suppressAutoHyphens/>
        <w:spacing w:before="274" w:line="274" w:lineRule="exact"/>
        <w:ind w:right="10"/>
        <w:rPr>
          <w:rFonts w:cs="Arial"/>
          <w:color w:val="000000"/>
          <w:lang w:val="sr-Cyrl-CS" w:eastAsia="ar-SA"/>
        </w:rPr>
      </w:pPr>
      <w:r w:rsidRPr="00906CBC">
        <w:rPr>
          <w:rFonts w:cs="Arial"/>
          <w:lang w:val="sr-Cyrl-RS"/>
        </w:rPr>
        <w:t xml:space="preserve">Наручилац се обавезује да </w:t>
      </w:r>
      <w:r>
        <w:rPr>
          <w:rFonts w:cs="Arial"/>
          <w:color w:val="000000"/>
          <w:lang w:val="sr-Cyrl-CS" w:eastAsia="ar-SA"/>
        </w:rPr>
        <w:t>о</w:t>
      </w:r>
      <w:r w:rsidRPr="00AF2CC0">
        <w:rPr>
          <w:rFonts w:cs="Arial"/>
          <w:color w:val="000000"/>
          <w:lang w:val="sr-Cyrl-CS" w:eastAsia="ar-SA"/>
        </w:rPr>
        <w:t xml:space="preserve">брачунати царински дуг </w:t>
      </w:r>
      <w:r>
        <w:rPr>
          <w:rFonts w:cs="Arial"/>
          <w:color w:val="000000"/>
          <w:lang w:val="sr-Cyrl-CS" w:eastAsia="ar-SA"/>
        </w:rPr>
        <w:t xml:space="preserve">и </w:t>
      </w:r>
      <w:r w:rsidRPr="00906CBC">
        <w:rPr>
          <w:rFonts w:cs="Arial"/>
          <w:lang w:val="sr-Cyrl-RS"/>
        </w:rPr>
        <w:t xml:space="preserve">зависне трошкове </w:t>
      </w:r>
      <w:r>
        <w:rPr>
          <w:rFonts w:cs="Arial"/>
          <w:lang w:val="sr-Cyrl-RS"/>
        </w:rPr>
        <w:t xml:space="preserve">за </w:t>
      </w:r>
      <w:r w:rsidRPr="00136F2A">
        <w:rPr>
          <w:rFonts w:cs="Arial"/>
          <w:color w:val="000000" w:themeColor="text1"/>
        </w:rPr>
        <w:t>све  остале шпедитерске послове</w:t>
      </w:r>
      <w:r w:rsidRPr="00906CBC">
        <w:rPr>
          <w:rFonts w:cs="Arial"/>
          <w:lang w:val="sr-Cyrl-RS"/>
        </w:rPr>
        <w:t xml:space="preserve"> (царину, царинске дажбине, пдв, трошкове </w:t>
      </w:r>
      <w:r>
        <w:rPr>
          <w:rFonts w:cs="Arial"/>
          <w:lang w:val="sr-Cyrl-RS"/>
        </w:rPr>
        <w:t xml:space="preserve">манипулације и </w:t>
      </w:r>
      <w:r w:rsidRPr="00906CBC">
        <w:rPr>
          <w:rFonts w:cs="Arial"/>
          <w:lang w:val="sr-Cyrl-RS"/>
        </w:rPr>
        <w:t>трошкове</w:t>
      </w:r>
      <w:r>
        <w:rPr>
          <w:rFonts w:cs="Arial"/>
          <w:lang w:val="sr-Cyrl-RS"/>
        </w:rPr>
        <w:t xml:space="preserve"> складиштења робе у случају потребе</w:t>
      </w:r>
      <w:r w:rsidRPr="00906CBC">
        <w:rPr>
          <w:rFonts w:cs="Arial"/>
          <w:lang w:val="sr-Cyrl-RS"/>
        </w:rPr>
        <w:t>, трошкове настале по посебном захтеву Нару</w:t>
      </w:r>
      <w:r>
        <w:rPr>
          <w:rFonts w:cs="Arial"/>
          <w:lang w:val="sr-Cyrl-RS"/>
        </w:rPr>
        <w:t>чиоца</w:t>
      </w:r>
      <w:r w:rsidRPr="00906CBC">
        <w:rPr>
          <w:rFonts w:cs="Arial"/>
          <w:lang w:val="sr-Cyrl-RS"/>
        </w:rPr>
        <w:t>)</w:t>
      </w:r>
      <w:r>
        <w:rPr>
          <w:rFonts w:cs="Arial"/>
          <w:lang w:val="sr-Cyrl-RS"/>
        </w:rPr>
        <w:t>,</w:t>
      </w:r>
      <w:r w:rsidRPr="00906CBC">
        <w:rPr>
          <w:rFonts w:cs="Arial"/>
          <w:lang w:val="sr-Cyrl-RS"/>
        </w:rPr>
        <w:t xml:space="preserve"> плати шпедитеру </w:t>
      </w:r>
      <w:r>
        <w:rPr>
          <w:rFonts w:cs="Arial"/>
          <w:lang w:val="sr-Cyrl-CS"/>
        </w:rPr>
        <w:t xml:space="preserve"> </w:t>
      </w:r>
      <w:r w:rsidRPr="000552A4">
        <w:rPr>
          <w:rFonts w:cs="Arial"/>
          <w:lang w:val="ru-RU"/>
        </w:rPr>
        <w:t>у складу са царинским прописима и роковима</w:t>
      </w:r>
      <w:r w:rsidR="00FD23F3">
        <w:rPr>
          <w:rFonts w:cs="Arial"/>
          <w:lang w:val="ru-RU"/>
        </w:rPr>
        <w:t>.</w:t>
      </w:r>
    </w:p>
    <w:p w14:paraId="1466D327" w14:textId="77777777" w:rsidR="00AF2CC0" w:rsidRDefault="00AF2CC0" w:rsidP="00AF2CC0">
      <w:pPr>
        <w:shd w:val="clear" w:color="auto" w:fill="FFFFFF"/>
        <w:suppressAutoHyphens/>
        <w:spacing w:before="274" w:line="274" w:lineRule="exact"/>
        <w:ind w:right="10"/>
        <w:rPr>
          <w:rFonts w:cs="Arial"/>
          <w:color w:val="000000"/>
          <w:lang w:val="sr-Cyrl-CS" w:eastAsia="ar-SA"/>
        </w:rPr>
      </w:pPr>
      <w:r w:rsidRPr="00AF2CC0">
        <w:rPr>
          <w:rFonts w:cs="Arial"/>
          <w:color w:val="000000"/>
          <w:lang w:val="sr-Cyrl-CS" w:eastAsia="ar-SA"/>
        </w:rPr>
        <w:t xml:space="preserve">Oбрачунати царински </w:t>
      </w:r>
      <w:r w:rsidR="00853419">
        <w:rPr>
          <w:rFonts w:cs="Arial"/>
          <w:color w:val="000000"/>
          <w:lang w:val="sr-Cyrl-CS" w:eastAsia="ar-SA"/>
        </w:rPr>
        <w:t>дуг и зависне трошкове за остале шпедитерске послове</w:t>
      </w:r>
      <w:r w:rsidRPr="00AF2CC0">
        <w:rPr>
          <w:rFonts w:cs="Arial"/>
          <w:color w:val="000000"/>
          <w:lang w:val="sr-Cyrl-CS" w:eastAsia="ar-SA"/>
        </w:rPr>
        <w:t xml:space="preserve"> </w:t>
      </w:r>
      <w:r w:rsidR="00853419">
        <w:rPr>
          <w:rFonts w:cs="Arial"/>
          <w:color w:val="000000"/>
          <w:lang w:val="sr-Cyrl-CS" w:eastAsia="ar-SA"/>
        </w:rPr>
        <w:t xml:space="preserve">Наручилац </w:t>
      </w:r>
      <w:r w:rsidRPr="00AF2CC0">
        <w:rPr>
          <w:rFonts w:cs="Arial"/>
          <w:color w:val="000000"/>
          <w:lang w:val="sr-Cyrl-CS" w:eastAsia="ar-SA"/>
        </w:rPr>
        <w:t xml:space="preserve"> плаћа у року од 7 (</w:t>
      </w:r>
      <w:r w:rsidR="00E11E31">
        <w:rPr>
          <w:rFonts w:cs="Arial"/>
          <w:color w:val="000000"/>
          <w:lang w:val="sr-Cyrl-CS" w:eastAsia="ar-SA"/>
        </w:rPr>
        <w:t>словима:</w:t>
      </w:r>
      <w:r w:rsidRPr="00AF2CC0">
        <w:rPr>
          <w:rFonts w:cs="Arial"/>
          <w:color w:val="000000"/>
          <w:lang w:val="sr-Cyrl-CS" w:eastAsia="ar-SA"/>
        </w:rPr>
        <w:t>седам) дана од дана пријема исправне  ф</w:t>
      </w:r>
      <w:r w:rsidR="003A141C">
        <w:rPr>
          <w:rFonts w:cs="Arial"/>
          <w:color w:val="000000"/>
          <w:lang w:val="sr-Cyrl-CS" w:eastAsia="ar-SA"/>
        </w:rPr>
        <w:t>актуре шпедитера</w:t>
      </w:r>
      <w:r w:rsidRPr="00AF2CC0">
        <w:rPr>
          <w:rFonts w:cs="Arial"/>
          <w:color w:val="000000"/>
          <w:lang w:val="sr-Cyrl-CS" w:eastAsia="ar-SA"/>
        </w:rPr>
        <w:t xml:space="preserve">, испостављене на основу копија царинског рачуна, јединствене царинске исправе, обрачуна царинског дуга и других </w:t>
      </w:r>
      <w:r w:rsidR="00E033EF">
        <w:rPr>
          <w:rFonts w:cs="Arial"/>
          <w:color w:val="000000"/>
          <w:lang w:val="sr-Cyrl-CS" w:eastAsia="ar-SA"/>
        </w:rPr>
        <w:t xml:space="preserve">поднетих исправних </w:t>
      </w:r>
      <w:r w:rsidRPr="00AF2CC0">
        <w:rPr>
          <w:rFonts w:cs="Arial"/>
          <w:color w:val="000000"/>
          <w:lang w:val="sr-Cyrl-CS" w:eastAsia="ar-SA"/>
        </w:rPr>
        <w:t>рачуна којима се правдају настали трошкови.</w:t>
      </w:r>
    </w:p>
    <w:p w14:paraId="47BF37AA" w14:textId="77777777" w:rsidR="00853419" w:rsidRDefault="00853419" w:rsidP="00853419">
      <w:pPr>
        <w:shd w:val="clear" w:color="auto" w:fill="FFFFFF"/>
        <w:suppressAutoHyphens/>
        <w:spacing w:before="274" w:line="274" w:lineRule="exact"/>
        <w:ind w:right="10"/>
        <w:rPr>
          <w:rFonts w:cs="Arial"/>
          <w:color w:val="000000"/>
          <w:lang w:val="sr-Cyrl-CS" w:eastAsia="ar-SA"/>
        </w:rPr>
      </w:pPr>
      <w:r w:rsidRPr="00AF2CC0">
        <w:rPr>
          <w:rFonts w:cs="Arial"/>
          <w:color w:val="000000"/>
          <w:lang w:val="sr-Cyrl-CS" w:eastAsia="ar-SA"/>
        </w:rPr>
        <w:t>Оригинале наведених докумената са потврдом о измирењу царинског дуга и других обавеза по предметном послу Шпедитер доставља Налогодавцу</w:t>
      </w:r>
      <w:r>
        <w:rPr>
          <w:rFonts w:cs="Arial"/>
          <w:color w:val="000000"/>
          <w:lang w:val="sr-Cyrl-CS" w:eastAsia="ar-SA"/>
        </w:rPr>
        <w:t xml:space="preserve"> (Наручиоцу) </w:t>
      </w:r>
      <w:r w:rsidRPr="00AF2CC0">
        <w:rPr>
          <w:rFonts w:cs="Arial"/>
          <w:color w:val="000000"/>
          <w:lang w:val="sr-Cyrl-CS" w:eastAsia="ar-SA"/>
        </w:rPr>
        <w:t xml:space="preserve"> у року од два радна дана од дана пријема уплате по</w:t>
      </w:r>
      <w:r>
        <w:rPr>
          <w:rFonts w:cs="Arial"/>
          <w:color w:val="000000"/>
          <w:lang w:val="sr-Cyrl-CS" w:eastAsia="ar-SA"/>
        </w:rPr>
        <w:t xml:space="preserve"> фактури из става 1. овог члана.</w:t>
      </w:r>
      <w:r w:rsidRPr="00AF2CC0">
        <w:rPr>
          <w:rFonts w:cs="Arial"/>
          <w:color w:val="000000"/>
          <w:lang w:val="sr-Cyrl-CS" w:eastAsia="ar-SA"/>
        </w:rPr>
        <w:t xml:space="preserve"> </w:t>
      </w:r>
    </w:p>
    <w:p w14:paraId="0DC74CF4" w14:textId="77777777" w:rsidR="00853419" w:rsidRDefault="00853419" w:rsidP="00853419">
      <w:pPr>
        <w:shd w:val="clear" w:color="auto" w:fill="FFFFFF"/>
        <w:suppressAutoHyphens/>
        <w:spacing w:before="274" w:line="274" w:lineRule="exact"/>
        <w:ind w:right="10"/>
        <w:rPr>
          <w:rFonts w:cs="Arial"/>
          <w:color w:val="000000"/>
          <w:lang w:val="sr-Cyrl-CS" w:eastAsia="ar-SA"/>
        </w:rPr>
      </w:pPr>
      <w:r w:rsidRPr="003F76D7">
        <w:rPr>
          <w:rFonts w:cs="Arial"/>
          <w:color w:val="000000"/>
          <w:lang w:val="sr-Cyrl-CS" w:eastAsia="ar-SA"/>
        </w:rPr>
        <w:t>Накнаду за шпедитерске услуге</w:t>
      </w:r>
      <w:r w:rsidRPr="00853419">
        <w:rPr>
          <w:rFonts w:cs="Arial"/>
        </w:rPr>
        <w:t xml:space="preserve"> </w:t>
      </w:r>
      <w:r>
        <w:rPr>
          <w:rFonts w:cs="Arial"/>
          <w:lang w:val="sr-Cyrl-RS"/>
        </w:rPr>
        <w:t>(н</w:t>
      </w:r>
      <w:r w:rsidRPr="004C3317">
        <w:rPr>
          <w:rFonts w:cs="Arial"/>
        </w:rPr>
        <w:t>акнада за шпедитерске услуге при царињењу робе</w:t>
      </w:r>
      <w:r w:rsidRPr="003F76D7">
        <w:rPr>
          <w:rFonts w:cs="Arial"/>
          <w:color w:val="000000"/>
          <w:lang w:val="sr-Cyrl-CS" w:eastAsia="ar-SA"/>
        </w:rPr>
        <w:t xml:space="preserve"> </w:t>
      </w:r>
      <w:r w:rsidR="00FC5485">
        <w:rPr>
          <w:rFonts w:cs="Arial"/>
          <w:color w:val="000000"/>
          <w:lang w:val="sr-Cyrl-CS" w:eastAsia="ar-SA"/>
        </w:rPr>
        <w:t>и н</w:t>
      </w:r>
      <w:r w:rsidR="00FC5485" w:rsidRPr="007A6CF0">
        <w:rPr>
          <w:rFonts w:cs="Arial"/>
        </w:rPr>
        <w:t>акнада за услугу коришћења банкарске гаранције за обезбеђење плаћања царинског дуга</w:t>
      </w:r>
      <w:r w:rsidR="00FC5485">
        <w:rPr>
          <w:rFonts w:cs="Arial"/>
          <w:lang w:val="sr-Cyrl-RS"/>
        </w:rPr>
        <w:t>)</w:t>
      </w:r>
      <w:r w:rsidR="00FC5485" w:rsidRPr="003F76D7">
        <w:rPr>
          <w:rFonts w:cs="Arial"/>
          <w:color w:val="000000"/>
          <w:lang w:val="sr-Cyrl-CS" w:eastAsia="ar-SA"/>
        </w:rPr>
        <w:t xml:space="preserve"> </w:t>
      </w:r>
      <w:r w:rsidRPr="003F76D7">
        <w:rPr>
          <w:rFonts w:cs="Arial"/>
          <w:color w:val="000000"/>
          <w:lang w:val="sr-Cyrl-CS" w:eastAsia="ar-SA"/>
        </w:rPr>
        <w:t xml:space="preserve">Наручилац плаћа у року од </w:t>
      </w:r>
      <w:r>
        <w:rPr>
          <w:rFonts w:cs="Arial"/>
          <w:color w:val="000000"/>
          <w:lang w:val="sr-Cyrl-CS" w:eastAsia="ar-SA"/>
        </w:rPr>
        <w:t>45</w:t>
      </w:r>
      <w:r w:rsidRPr="003F76D7">
        <w:rPr>
          <w:rFonts w:cs="Arial"/>
          <w:color w:val="000000"/>
          <w:lang w:val="sr-Cyrl-CS" w:eastAsia="ar-SA"/>
        </w:rPr>
        <w:t xml:space="preserve"> (</w:t>
      </w:r>
      <w:r>
        <w:rPr>
          <w:rFonts w:cs="Arial"/>
          <w:color w:val="000000"/>
          <w:lang w:val="sr-Cyrl-CS" w:eastAsia="ar-SA"/>
        </w:rPr>
        <w:t>словима: четрдесетпет</w:t>
      </w:r>
      <w:r w:rsidRPr="003F76D7">
        <w:rPr>
          <w:rFonts w:cs="Arial"/>
          <w:color w:val="000000"/>
          <w:lang w:val="sr-Cyrl-CS" w:eastAsia="ar-SA"/>
        </w:rPr>
        <w:t>) дана од  дана пријема исправне  фактуре шпедитера.</w:t>
      </w:r>
      <w:r w:rsidRPr="00AF2CC0">
        <w:rPr>
          <w:rFonts w:cs="Arial"/>
          <w:color w:val="000000"/>
          <w:lang w:val="sr-Cyrl-CS" w:eastAsia="ar-SA"/>
        </w:rPr>
        <w:t xml:space="preserve"> </w:t>
      </w:r>
    </w:p>
    <w:p w14:paraId="31DFD81A" w14:textId="77777777" w:rsidR="00853419" w:rsidRDefault="00853419" w:rsidP="00E11E31">
      <w:pPr>
        <w:tabs>
          <w:tab w:val="left" w:pos="567"/>
        </w:tabs>
        <w:spacing w:before="0"/>
        <w:rPr>
          <w:rFonts w:cs="Arial"/>
          <w:lang w:val="sr-Cyrl-RS"/>
        </w:rPr>
      </w:pPr>
    </w:p>
    <w:p w14:paraId="73721E68" w14:textId="77777777" w:rsidR="00E11E31" w:rsidRPr="00906CBC" w:rsidRDefault="00E11E31" w:rsidP="00E11E31">
      <w:pPr>
        <w:tabs>
          <w:tab w:val="left" w:pos="567"/>
        </w:tabs>
        <w:spacing w:before="0"/>
        <w:rPr>
          <w:rFonts w:cs="Arial"/>
          <w:lang w:val="sr-Cyrl-RS"/>
        </w:rPr>
      </w:pPr>
      <w:r w:rsidRPr="00906CBC">
        <w:rPr>
          <w:rFonts w:cs="Arial"/>
          <w:lang w:val="sr-Cyrl-RS"/>
        </w:rPr>
        <w:t xml:space="preserve">Обезбеђење царинске гаранције представља  трошак коришћења </w:t>
      </w:r>
      <w:r>
        <w:rPr>
          <w:rFonts w:cs="Arial"/>
          <w:lang w:val="sr-Cyrl-RS"/>
        </w:rPr>
        <w:t>царинске гаранције.</w:t>
      </w:r>
    </w:p>
    <w:p w14:paraId="7C056820" w14:textId="77777777" w:rsidR="00E11E31" w:rsidRDefault="00E11E31" w:rsidP="00E11E31">
      <w:pPr>
        <w:tabs>
          <w:tab w:val="left" w:pos="567"/>
        </w:tabs>
        <w:spacing w:before="0"/>
        <w:rPr>
          <w:rFonts w:cs="Arial"/>
          <w:lang w:val="sr-Cyrl-RS"/>
        </w:rPr>
      </w:pPr>
    </w:p>
    <w:p w14:paraId="767886A3" w14:textId="77777777" w:rsidR="00E11E31" w:rsidRDefault="00E11E31" w:rsidP="00E11E31">
      <w:pPr>
        <w:tabs>
          <w:tab w:val="left" w:pos="567"/>
        </w:tabs>
        <w:spacing w:before="0"/>
        <w:rPr>
          <w:rFonts w:cs="Arial"/>
          <w:lang w:val="sr-Cyrl-RS"/>
        </w:rPr>
      </w:pPr>
      <w:r w:rsidRPr="00906CBC">
        <w:rPr>
          <w:rFonts w:cs="Arial"/>
          <w:lang w:val="sr-Cyrl-RS"/>
        </w:rPr>
        <w:t xml:space="preserve">Приликом испостављања коначног обрачуна за </w:t>
      </w:r>
      <w:r w:rsidR="00FC5485">
        <w:rPr>
          <w:rFonts w:cs="Arial"/>
          <w:lang w:val="sr-Cyrl-RS"/>
        </w:rPr>
        <w:t>накнаду за шпедитерске услуге</w:t>
      </w:r>
      <w:r w:rsidRPr="00906CBC">
        <w:rPr>
          <w:rFonts w:cs="Arial"/>
          <w:lang w:val="sr-Cyrl-RS"/>
        </w:rPr>
        <w:t>, исказује се трошак царинске гаранције искључиво уколико је Шпедитер исту положио као средство обезбеђења за измирење царинског дуга.</w:t>
      </w:r>
    </w:p>
    <w:p w14:paraId="08D21487" w14:textId="77777777" w:rsidR="00E11E31" w:rsidRDefault="00E11E31" w:rsidP="00E11E31">
      <w:pPr>
        <w:tabs>
          <w:tab w:val="left" w:pos="567"/>
        </w:tabs>
        <w:spacing w:before="0"/>
        <w:rPr>
          <w:rFonts w:cs="Arial"/>
          <w:lang w:val="sr-Cyrl-RS"/>
        </w:rPr>
      </w:pPr>
    </w:p>
    <w:p w14:paraId="7E6A3583" w14:textId="77777777" w:rsidR="00E11E31" w:rsidRPr="00906CBC" w:rsidRDefault="00E11E31" w:rsidP="00E11E31">
      <w:pPr>
        <w:tabs>
          <w:tab w:val="left" w:pos="567"/>
        </w:tabs>
        <w:spacing w:before="0"/>
        <w:rPr>
          <w:rFonts w:cs="Arial"/>
          <w:lang w:val="sr-Cyrl-RS"/>
        </w:rPr>
      </w:pPr>
      <w:r>
        <w:rPr>
          <w:rFonts w:cs="Arial"/>
          <w:lang w:val="sr-Cyrl-RS"/>
        </w:rPr>
        <w:t>У случају да Корисник услуге плаћа царински дуг одмах по царињењу робе (директно, на рачун царине) Шпедитер нема право на надокнаду трошкова полагања царинске гаранције јер исту није положио као средство обезбеђења за измирење царинског дуга.</w:t>
      </w:r>
    </w:p>
    <w:p w14:paraId="4B93E4D1" w14:textId="77777777" w:rsidR="001F2048" w:rsidRDefault="001F2048" w:rsidP="001F2048">
      <w:pPr>
        <w:autoSpaceDE w:val="0"/>
        <w:autoSpaceDN w:val="0"/>
        <w:adjustRightInd w:val="0"/>
        <w:spacing w:before="0"/>
        <w:rPr>
          <w:rFonts w:cs="Arial"/>
          <w:noProof/>
          <w:lang w:val="sr-Cyrl-RS" w:eastAsia="ar-SA"/>
        </w:rPr>
      </w:pPr>
    </w:p>
    <w:p w14:paraId="03BDF414" w14:textId="15AF4590" w:rsidR="001F2048" w:rsidRPr="00D65F3F" w:rsidRDefault="001F2048" w:rsidP="001F2048">
      <w:pPr>
        <w:autoSpaceDE w:val="0"/>
        <w:autoSpaceDN w:val="0"/>
        <w:adjustRightInd w:val="0"/>
        <w:spacing w:before="0"/>
        <w:rPr>
          <w:rFonts w:cs="Arial"/>
          <w:b/>
          <w:noProof/>
          <w:lang w:eastAsia="ar-SA"/>
        </w:rPr>
      </w:pPr>
      <w:r w:rsidRPr="00D65F3F">
        <w:rPr>
          <w:rFonts w:cs="Arial"/>
          <w:b/>
          <w:noProof/>
          <w:lang w:val="sr-Cyrl-RS" w:eastAsia="ar-SA"/>
        </w:rPr>
        <w:lastRenderedPageBreak/>
        <w:t>Уколико је након ПИР односно ПУР извршено коначно царињење, накнада з</w:t>
      </w:r>
      <w:r w:rsidR="001841E0">
        <w:rPr>
          <w:rFonts w:cs="Arial"/>
          <w:b/>
          <w:noProof/>
          <w:lang w:val="sl-SI" w:eastAsia="ar-SA"/>
        </w:rPr>
        <w:t>а обављање шпедитерских услуга</w:t>
      </w:r>
      <w:r w:rsidRPr="00D65F3F">
        <w:rPr>
          <w:rFonts w:cs="Arial"/>
          <w:b/>
          <w:noProof/>
          <w:lang w:val="sr-Cyrl-CS" w:eastAsia="ar-SA"/>
        </w:rPr>
        <w:t xml:space="preserve"> при царињењу робе</w:t>
      </w:r>
      <w:r w:rsidR="003B1B62">
        <w:rPr>
          <w:rFonts w:cs="Arial"/>
          <w:b/>
          <w:noProof/>
          <w:lang w:val="sr-Cyrl-CS" w:eastAsia="ar-SA"/>
        </w:rPr>
        <w:t xml:space="preserve"> </w:t>
      </w:r>
      <w:r w:rsidRPr="00D65F3F">
        <w:rPr>
          <w:rFonts w:cs="Arial"/>
          <w:b/>
          <w:noProof/>
          <w:lang w:val="sl-SI" w:eastAsia="ar-SA"/>
        </w:rPr>
        <w:t>Ш</w:t>
      </w:r>
      <w:r w:rsidR="00FD23F3" w:rsidRPr="00D65F3F">
        <w:rPr>
          <w:rFonts w:cs="Arial"/>
          <w:b/>
          <w:noProof/>
          <w:lang w:val="am-ET" w:eastAsia="ar-SA"/>
        </w:rPr>
        <w:t>педитеру</w:t>
      </w:r>
      <w:r w:rsidR="003B1B62">
        <w:rPr>
          <w:rFonts w:cs="Arial"/>
          <w:b/>
          <w:noProof/>
          <w:lang w:val="sr-Cyrl-RS" w:eastAsia="ar-SA"/>
        </w:rPr>
        <w:t xml:space="preserve">, </w:t>
      </w:r>
      <w:r w:rsidRPr="00D65F3F">
        <w:rPr>
          <w:rFonts w:cs="Arial"/>
          <w:b/>
          <w:noProof/>
          <w:lang w:val="sr-Cyrl-RS" w:eastAsia="ar-SA"/>
        </w:rPr>
        <w:t xml:space="preserve">умањује </w:t>
      </w:r>
      <w:r w:rsidR="003B1B62">
        <w:rPr>
          <w:rFonts w:cs="Arial"/>
          <w:b/>
          <w:noProof/>
          <w:lang w:val="sr-Cyrl-RS" w:eastAsia="ar-SA"/>
        </w:rPr>
        <w:t xml:space="preserve">се </w:t>
      </w:r>
      <w:r w:rsidRPr="00D65F3F">
        <w:rPr>
          <w:rFonts w:cs="Arial"/>
          <w:b/>
          <w:noProof/>
          <w:lang w:val="sr-Cyrl-RS" w:eastAsia="ar-SA"/>
        </w:rPr>
        <w:t xml:space="preserve">за већ обрачунати износ накнаде за ПИР односно ПУР. </w:t>
      </w:r>
      <w:r w:rsidRPr="00D65F3F">
        <w:rPr>
          <w:rFonts w:cs="Arial"/>
          <w:b/>
          <w:noProof/>
          <w:lang w:val="sl-SI" w:eastAsia="ar-SA"/>
        </w:rPr>
        <w:t xml:space="preserve"> </w:t>
      </w:r>
    </w:p>
    <w:p w14:paraId="2949680D" w14:textId="77777777" w:rsidR="00D65F3F" w:rsidRDefault="00AF2CC0" w:rsidP="00AF2CC0">
      <w:pPr>
        <w:shd w:val="clear" w:color="auto" w:fill="FFFFFF"/>
        <w:suppressAutoHyphens/>
        <w:spacing w:before="274" w:line="274" w:lineRule="exact"/>
        <w:ind w:right="10"/>
        <w:rPr>
          <w:rFonts w:cs="Arial"/>
          <w:color w:val="000000"/>
          <w:lang w:val="sr-Cyrl-CS" w:eastAsia="ar-SA"/>
        </w:rPr>
      </w:pPr>
      <w:r w:rsidRPr="00AF2CC0">
        <w:rPr>
          <w:rFonts w:cs="Arial"/>
          <w:color w:val="000000"/>
          <w:lang w:val="sr-Cyrl-CS" w:eastAsia="ar-SA"/>
        </w:rPr>
        <w:t xml:space="preserve">Плаћање накнаде за </w:t>
      </w:r>
      <w:r w:rsidR="003A141C">
        <w:rPr>
          <w:rFonts w:cs="Arial"/>
          <w:color w:val="000000"/>
          <w:lang w:val="sr-Cyrl-CS" w:eastAsia="ar-SA"/>
        </w:rPr>
        <w:t>о</w:t>
      </w:r>
      <w:r w:rsidRPr="00AF2CC0">
        <w:rPr>
          <w:rFonts w:cs="Arial"/>
          <w:color w:val="000000"/>
          <w:lang w:val="sr-Cyrl-CS" w:eastAsia="ar-SA"/>
        </w:rPr>
        <w:t>брачунати царински дуг и извршене шпедитерске услуге, вршиће Налогодавац</w:t>
      </w:r>
      <w:r w:rsidR="00E033EF">
        <w:rPr>
          <w:rFonts w:cs="Arial"/>
          <w:color w:val="000000"/>
          <w:lang w:val="sr-Cyrl-CS" w:eastAsia="ar-SA"/>
        </w:rPr>
        <w:t xml:space="preserve"> (Наручилац)</w:t>
      </w:r>
      <w:r w:rsidR="00D65F3F">
        <w:rPr>
          <w:rFonts w:cs="Arial"/>
          <w:color w:val="000000"/>
          <w:lang w:val="sr-Cyrl-CS" w:eastAsia="ar-SA"/>
        </w:rPr>
        <w:t>, на текући рачун Шпедитера.</w:t>
      </w:r>
    </w:p>
    <w:p w14:paraId="00298AD3" w14:textId="77777777" w:rsidR="00EC0F23" w:rsidRDefault="00AF2CC0" w:rsidP="00AF2CC0">
      <w:pPr>
        <w:shd w:val="clear" w:color="auto" w:fill="FFFFFF"/>
        <w:suppressAutoHyphens/>
        <w:spacing w:before="274" w:line="274" w:lineRule="exact"/>
        <w:ind w:right="10"/>
        <w:rPr>
          <w:rFonts w:cs="Arial"/>
          <w:color w:val="000000"/>
          <w:lang w:val="sr-Cyrl-CS" w:eastAsia="ar-SA"/>
        </w:rPr>
      </w:pPr>
      <w:r w:rsidRPr="00AF2CC0">
        <w:rPr>
          <w:rFonts w:cs="Arial"/>
          <w:color w:val="000000"/>
          <w:lang w:val="sr-Cyrl-CS" w:eastAsia="ar-SA"/>
        </w:rPr>
        <w:t xml:space="preserve">Рачуни морају бити достављени на адресу Корисника услуге: Јавно предузеће „Електропривреда Србије“ Београд, </w:t>
      </w:r>
      <w:r w:rsidR="009E7183">
        <w:rPr>
          <w:rFonts w:cs="Arial"/>
          <w:color w:val="000000"/>
          <w:lang w:val="sr-Cyrl-CS" w:eastAsia="ar-SA"/>
        </w:rPr>
        <w:t>Масарикова 1-3</w:t>
      </w:r>
      <w:r w:rsidRPr="00AF2CC0">
        <w:rPr>
          <w:rFonts w:cs="Arial"/>
          <w:color w:val="000000"/>
          <w:lang w:val="sr-Cyrl-CS" w:eastAsia="ar-SA"/>
        </w:rPr>
        <w:t>, ПИБ 103920327, са обавезним прилозима</w:t>
      </w:r>
      <w:r w:rsidR="00E033EF">
        <w:rPr>
          <w:rFonts w:cs="Arial"/>
          <w:color w:val="000000"/>
          <w:lang w:val="sr-Cyrl-CS" w:eastAsia="ar-SA"/>
        </w:rPr>
        <w:t>.</w:t>
      </w:r>
    </w:p>
    <w:p w14:paraId="54BF7ACC" w14:textId="77777777" w:rsidR="001F2048" w:rsidRDefault="001F2048" w:rsidP="000B3476">
      <w:pPr>
        <w:spacing w:before="0"/>
        <w:ind w:right="29" w:hanging="425"/>
        <w:contextualSpacing/>
        <w:rPr>
          <w:rFonts w:cs="Arial"/>
          <w:lang w:val="sr-Cyrl-RS"/>
        </w:rPr>
      </w:pPr>
    </w:p>
    <w:p w14:paraId="50D6BC27" w14:textId="77777777" w:rsidR="000B3476" w:rsidRPr="00F11E24" w:rsidRDefault="000B3476" w:rsidP="000B3476">
      <w:pPr>
        <w:spacing w:before="0"/>
        <w:ind w:right="29" w:hanging="425"/>
        <w:contextualSpacing/>
        <w:rPr>
          <w:rFonts w:cs="Arial"/>
          <w:lang w:val="sr-Cyrl-RS"/>
        </w:rPr>
      </w:pPr>
      <w:r>
        <w:rPr>
          <w:rFonts w:cs="Arial"/>
          <w:lang w:val="sr-Cyrl-RS"/>
        </w:rPr>
        <w:t xml:space="preserve">       </w:t>
      </w:r>
      <w:r w:rsidRPr="00F11E24">
        <w:rPr>
          <w:rFonts w:cs="Arial"/>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58FCF670" w14:textId="77777777" w:rsidR="000B3476" w:rsidRPr="00F11E24" w:rsidRDefault="000B3476" w:rsidP="000B3476">
      <w:pPr>
        <w:spacing w:before="0"/>
        <w:ind w:right="29" w:hanging="425"/>
        <w:contextualSpacing/>
        <w:rPr>
          <w:rFonts w:cs="Arial"/>
          <w:lang w:val="sr-Cyrl-RS"/>
        </w:rPr>
      </w:pPr>
    </w:p>
    <w:p w14:paraId="7B871175" w14:textId="77777777" w:rsidR="000B3476" w:rsidRPr="00F11E24" w:rsidRDefault="000B3476" w:rsidP="000B3476">
      <w:pPr>
        <w:spacing w:before="0"/>
        <w:ind w:right="29" w:hanging="425"/>
        <w:contextualSpacing/>
        <w:rPr>
          <w:rFonts w:cs="Arial"/>
        </w:rPr>
      </w:pPr>
      <w:r>
        <w:rPr>
          <w:rFonts w:cs="Arial"/>
          <w:lang w:val="sr-Cyrl-RS"/>
        </w:rPr>
        <w:t xml:space="preserve">       </w:t>
      </w:r>
      <w:r w:rsidRPr="00F11E24">
        <w:rPr>
          <w:rFonts w:cs="Arial"/>
          <w:lang w:val="sr-Cyrl-RS"/>
        </w:rPr>
        <w:t xml:space="preserve">Корисник услуге </w:t>
      </w:r>
      <w:r w:rsidRPr="00F11E24">
        <w:rPr>
          <w:rFonts w:cs="Arial"/>
        </w:rPr>
        <w:t>има право рекламације примљених рачуна од Пружаоца услуге  у року од 3</w:t>
      </w:r>
      <w:r w:rsidRPr="00F11E24">
        <w:rPr>
          <w:rFonts w:cs="Arial"/>
          <w:lang w:val="sr-Cyrl-RS"/>
        </w:rPr>
        <w:t xml:space="preserve"> </w:t>
      </w:r>
      <w:r w:rsidRPr="00F11E24">
        <w:rPr>
          <w:rFonts w:cs="Arial"/>
        </w:rPr>
        <w:t>(три) дана од дана пријема истих.</w:t>
      </w:r>
    </w:p>
    <w:p w14:paraId="07B5AF7E" w14:textId="77777777" w:rsidR="000B3476" w:rsidRPr="00F11E24" w:rsidRDefault="000B3476" w:rsidP="000B3476">
      <w:pPr>
        <w:spacing w:before="0"/>
        <w:ind w:right="29" w:hanging="425"/>
        <w:contextualSpacing/>
        <w:rPr>
          <w:rFonts w:cs="Arial"/>
        </w:rPr>
      </w:pPr>
    </w:p>
    <w:p w14:paraId="601A1D28" w14:textId="77777777" w:rsidR="000B3476" w:rsidRPr="00F11E24" w:rsidRDefault="000B3476" w:rsidP="000B3476">
      <w:pPr>
        <w:spacing w:before="0"/>
        <w:ind w:right="29" w:hanging="425"/>
        <w:contextualSpacing/>
        <w:rPr>
          <w:rFonts w:cs="Arial"/>
        </w:rPr>
      </w:pPr>
      <w:r>
        <w:rPr>
          <w:rFonts w:cs="Arial"/>
          <w:lang w:val="sr-Cyrl-RS"/>
        </w:rPr>
        <w:t xml:space="preserve">       </w:t>
      </w:r>
      <w:r w:rsidRPr="00F11E24">
        <w:rPr>
          <w:rFonts w:cs="Arial"/>
        </w:rPr>
        <w:t xml:space="preserve">Пружалац услуге се обавезује да на рекламације одговори у року од 3(три) дана, па уколико су рекламације оправдане исте ће </w:t>
      </w:r>
      <w:proofErr w:type="gramStart"/>
      <w:r w:rsidRPr="00F11E24">
        <w:rPr>
          <w:rFonts w:cs="Arial"/>
        </w:rPr>
        <w:t>уважити  и</w:t>
      </w:r>
      <w:proofErr w:type="gramEnd"/>
      <w:r w:rsidRPr="00F11E24">
        <w:rPr>
          <w:rFonts w:cs="Arial"/>
        </w:rPr>
        <w:t xml:space="preserve"> сагласити се да му </w:t>
      </w:r>
      <w:r w:rsidRPr="00F11E24">
        <w:rPr>
          <w:rFonts w:cs="Arial"/>
          <w:lang w:val="sr-Cyrl-RS"/>
        </w:rPr>
        <w:t>Корисник услуге</w:t>
      </w:r>
      <w:r w:rsidRPr="00F11E24">
        <w:rPr>
          <w:rFonts w:cs="Arial"/>
        </w:rPr>
        <w:t xml:space="preserve"> исплати неспорни део. У случају оправдане рекламације, </w:t>
      </w:r>
      <w:r w:rsidRPr="00F11E24">
        <w:rPr>
          <w:rFonts w:cs="Arial"/>
          <w:lang w:val="sr-Cyrl-RS"/>
        </w:rPr>
        <w:t>Пружаоцу услуге</w:t>
      </w:r>
      <w:r w:rsidRPr="00F11E24">
        <w:rPr>
          <w:rFonts w:cs="Arial"/>
        </w:rPr>
        <w:t xml:space="preserve"> се враћа неисправни рачун, а он испоставља нов рачун на неоспорени део.</w:t>
      </w:r>
    </w:p>
    <w:p w14:paraId="64DD840F" w14:textId="77777777" w:rsidR="00AF2CC0" w:rsidRPr="00AF2CC0" w:rsidRDefault="00AF2CC0" w:rsidP="00AF2CC0">
      <w:pPr>
        <w:shd w:val="clear" w:color="auto" w:fill="FFFFFF"/>
        <w:suppressAutoHyphens/>
        <w:spacing w:before="274" w:line="274" w:lineRule="exact"/>
        <w:ind w:right="10"/>
        <w:rPr>
          <w:rFonts w:cs="Arial"/>
          <w:color w:val="000000"/>
          <w:lang w:val="sr-Cyrl-CS" w:eastAsia="ar-SA"/>
        </w:rPr>
      </w:pPr>
      <w:r w:rsidRPr="00AF2CC0">
        <w:rPr>
          <w:rFonts w:cs="Arial"/>
          <w:color w:val="000000"/>
          <w:lang w:val="sr-Cyrl-CS" w:eastAsia="ar-SA"/>
        </w:rPr>
        <w:t xml:space="preserve">Ако понуђач понуди други начин плаћања, понуда ће бити одбијена као неприхватљива. </w:t>
      </w:r>
    </w:p>
    <w:p w14:paraId="21202F4F" w14:textId="77777777" w:rsidR="00AF2CC0" w:rsidRPr="00AF2CC0" w:rsidRDefault="00AF2CC0" w:rsidP="00AF2CC0">
      <w:pPr>
        <w:shd w:val="clear" w:color="auto" w:fill="FFFFFF"/>
        <w:suppressAutoHyphens/>
        <w:spacing w:before="274" w:line="274" w:lineRule="exact"/>
        <w:ind w:right="10"/>
        <w:rPr>
          <w:rFonts w:cs="Arial"/>
          <w:color w:val="000000"/>
          <w:lang w:val="sr-Cyrl-CS" w:eastAsia="ar-SA"/>
        </w:rPr>
      </w:pPr>
      <w:r w:rsidRPr="00AF2CC0">
        <w:rPr>
          <w:rFonts w:cs="Arial"/>
          <w:color w:val="000000"/>
          <w:lang w:val="sr-Cyrl-CS" w:eastAsia="ar-SA"/>
        </w:rPr>
        <w:t>Обавезе по уговору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6AC3A6D7" w14:textId="77777777" w:rsidR="00AF2CC0" w:rsidRPr="00AF2CC0" w:rsidRDefault="00AF2CC0" w:rsidP="00AF2CC0">
      <w:pPr>
        <w:shd w:val="clear" w:color="auto" w:fill="FFFFFF"/>
        <w:suppressAutoHyphens/>
        <w:spacing w:before="274" w:line="274" w:lineRule="exact"/>
        <w:ind w:right="10"/>
        <w:rPr>
          <w:rFonts w:cs="Arial"/>
          <w:color w:val="000000"/>
          <w:lang w:val="sr-Cyrl-CS" w:eastAsia="ar-SA"/>
        </w:rPr>
      </w:pPr>
      <w:r w:rsidRPr="00AF2CC0">
        <w:rPr>
          <w:rFonts w:cs="Arial"/>
          <w:color w:val="000000"/>
          <w:lang w:val="sr-Cyrl-CS" w:eastAsia="ar-SA"/>
        </w:rPr>
        <w:t>Плаћање уговорене цене вршиће се у динарима на рачун Понуђача.</w:t>
      </w:r>
    </w:p>
    <w:p w14:paraId="6EE46855" w14:textId="77777777" w:rsidR="00727AEA" w:rsidRPr="007071C7" w:rsidRDefault="00727AEA" w:rsidP="00B00642">
      <w:pPr>
        <w:pStyle w:val="KDParagraf"/>
        <w:spacing w:before="0"/>
        <w:rPr>
          <w:rFonts w:cs="Arial"/>
          <w:i/>
          <w:color w:val="F79646" w:themeColor="accent6"/>
        </w:rPr>
      </w:pPr>
    </w:p>
    <w:p w14:paraId="4B838A1A" w14:textId="77777777" w:rsidR="008D2B23" w:rsidRPr="007071C7" w:rsidRDefault="008D2B23" w:rsidP="0022126C">
      <w:pPr>
        <w:pStyle w:val="KDPodnaslov2"/>
        <w:numPr>
          <w:ilvl w:val="1"/>
          <w:numId w:val="17"/>
        </w:numPr>
        <w:spacing w:before="0"/>
        <w:jc w:val="both"/>
        <w:rPr>
          <w:rFonts w:cs="Arial"/>
          <w:lang w:val="ru-RU"/>
        </w:rPr>
      </w:pPr>
      <w:bookmarkStart w:id="235" w:name="_Toc441651589"/>
      <w:bookmarkStart w:id="236" w:name="_Toc442559900"/>
      <w:r w:rsidRPr="007071C7">
        <w:rPr>
          <w:rFonts w:cs="Arial"/>
        </w:rPr>
        <w:t>Рок важења понуде</w:t>
      </w:r>
      <w:bookmarkEnd w:id="235"/>
      <w:bookmarkEnd w:id="236"/>
    </w:p>
    <w:p w14:paraId="1055DFCA" w14:textId="77777777" w:rsidR="008D2B23" w:rsidRPr="007071C7" w:rsidRDefault="008D2B23" w:rsidP="008D2B23">
      <w:pPr>
        <w:spacing w:before="0"/>
        <w:rPr>
          <w:rFonts w:cs="Arial"/>
          <w:lang w:val="ru-RU"/>
        </w:rPr>
      </w:pPr>
      <w:r w:rsidRPr="007071C7">
        <w:rPr>
          <w:rFonts w:cs="Arial"/>
          <w:lang w:val="ru-RU"/>
        </w:rPr>
        <w:t xml:space="preserve">Понуда мора да важи најмање </w:t>
      </w:r>
      <w:r w:rsidR="00D65F3F">
        <w:rPr>
          <w:rFonts w:cs="Arial"/>
        </w:rPr>
        <w:t>9</w:t>
      </w:r>
      <w:r w:rsidR="00750A33" w:rsidRPr="007071C7">
        <w:rPr>
          <w:rFonts w:cs="Arial"/>
        </w:rPr>
        <w:t>0</w:t>
      </w:r>
      <w:r w:rsidRPr="007071C7">
        <w:rPr>
          <w:rFonts w:cs="Arial"/>
          <w:lang w:val="ru-RU"/>
        </w:rPr>
        <w:t xml:space="preserve"> (словима:</w:t>
      </w:r>
      <w:r w:rsidR="00D65F3F">
        <w:rPr>
          <w:rFonts w:cs="Arial"/>
          <w:lang w:val="sr-Cyrl-CS"/>
        </w:rPr>
        <w:t>деведесет</w:t>
      </w:r>
      <w:r w:rsidRPr="007071C7">
        <w:rPr>
          <w:rFonts w:cs="Arial"/>
          <w:lang w:val="ru-RU"/>
        </w:rPr>
        <w:t xml:space="preserve">) дана од дана отварања понуда. </w:t>
      </w:r>
    </w:p>
    <w:p w14:paraId="497701C7" w14:textId="77777777" w:rsidR="008D2B23" w:rsidRDefault="008D2B23" w:rsidP="008D2B23">
      <w:pPr>
        <w:spacing w:before="0"/>
        <w:rPr>
          <w:rFonts w:cs="Arial"/>
        </w:rPr>
      </w:pPr>
      <w:r w:rsidRPr="007071C7">
        <w:rPr>
          <w:rFonts w:cs="Arial"/>
        </w:rPr>
        <w:t xml:space="preserve">У случају да понуђач наведе краћи рок важења понуде, понуда ће бити одбијена, као неприхватљива. </w:t>
      </w:r>
    </w:p>
    <w:p w14:paraId="758C0E60" w14:textId="77777777" w:rsidR="00F323BD" w:rsidRDefault="00F323BD" w:rsidP="008D2B23">
      <w:pPr>
        <w:spacing w:before="0"/>
        <w:rPr>
          <w:rFonts w:cs="Arial"/>
          <w:lang w:val="sr-Cyrl-RS"/>
        </w:rPr>
      </w:pPr>
      <w:r>
        <w:rPr>
          <w:rFonts w:cs="Arial"/>
          <w:lang w:val="sr-Cyrl-RS"/>
        </w:rPr>
        <w:t xml:space="preserve">        </w:t>
      </w:r>
    </w:p>
    <w:p w14:paraId="191065F9" w14:textId="77777777" w:rsidR="00F323BD" w:rsidRPr="007071C7" w:rsidRDefault="00F323BD" w:rsidP="0022126C">
      <w:pPr>
        <w:pStyle w:val="KDPodnaslov2"/>
        <w:numPr>
          <w:ilvl w:val="1"/>
          <w:numId w:val="17"/>
        </w:numPr>
        <w:spacing w:before="0"/>
        <w:jc w:val="both"/>
        <w:rPr>
          <w:rFonts w:cs="Arial"/>
        </w:rPr>
      </w:pPr>
      <w:r>
        <w:rPr>
          <w:rFonts w:cs="Arial"/>
          <w:lang w:val="sr-Cyrl-RS"/>
        </w:rPr>
        <w:t xml:space="preserve">      </w:t>
      </w:r>
      <w:bookmarkStart w:id="237" w:name="_Toc441651593"/>
      <w:bookmarkStart w:id="238" w:name="_Toc442559904"/>
      <w:r w:rsidRPr="007071C7">
        <w:rPr>
          <w:rFonts w:cs="Arial"/>
        </w:rPr>
        <w:t>Средств</w:t>
      </w:r>
      <w:r w:rsidR="001B3FEC">
        <w:rPr>
          <w:rFonts w:cs="Arial"/>
          <w:lang w:val="sr-Cyrl-RS"/>
        </w:rPr>
        <w:t>о</w:t>
      </w:r>
      <w:r w:rsidRPr="007071C7">
        <w:rPr>
          <w:rFonts w:cs="Arial"/>
        </w:rPr>
        <w:t xml:space="preserve"> финансијског обезбеђења</w:t>
      </w:r>
      <w:bookmarkEnd w:id="237"/>
      <w:bookmarkEnd w:id="238"/>
    </w:p>
    <w:p w14:paraId="2524C6EB" w14:textId="54AD0280" w:rsidR="00F323BD" w:rsidRPr="007071C7" w:rsidRDefault="00F323BD" w:rsidP="00F323BD">
      <w:pPr>
        <w:pStyle w:val="KDParagraf"/>
        <w:spacing w:before="0"/>
        <w:rPr>
          <w:rFonts w:cs="Arial"/>
        </w:rPr>
      </w:pPr>
      <w:r w:rsidRPr="007071C7">
        <w:rPr>
          <w:rFonts w:cs="Arial"/>
          <w:bCs/>
        </w:rPr>
        <w:t>Наручилац користи право да захтева средств</w:t>
      </w:r>
      <w:r w:rsidR="001B3FEC">
        <w:rPr>
          <w:rFonts w:cs="Arial"/>
          <w:bCs/>
          <w:lang w:val="sr-Cyrl-RS"/>
        </w:rPr>
        <w:t>о</w:t>
      </w:r>
      <w:r w:rsidRPr="007071C7">
        <w:rPr>
          <w:rFonts w:cs="Arial"/>
          <w:bCs/>
        </w:rPr>
        <w:t xml:space="preserve"> финансијског обезбеђења (у даљем текс</w:t>
      </w:r>
      <w:r w:rsidR="006F127E">
        <w:rPr>
          <w:rFonts w:cs="Arial"/>
          <w:bCs/>
          <w:lang w:val="sr-Cyrl-RS"/>
        </w:rPr>
        <w:t>т</w:t>
      </w:r>
      <w:r w:rsidRPr="007071C7">
        <w:rPr>
          <w:rFonts w:cs="Arial"/>
          <w:bCs/>
        </w:rPr>
        <w:t xml:space="preserve">у СФО) </w:t>
      </w:r>
      <w:r w:rsidRPr="007071C7">
        <w:rPr>
          <w:rFonts w:cs="Arial"/>
        </w:rPr>
        <w:t xml:space="preserve">којим понуђачи обезбеђују испуњење својих обавеза </w:t>
      </w:r>
      <w:r w:rsidR="006F127E">
        <w:rPr>
          <w:rFonts w:cs="Arial"/>
          <w:lang w:val="sr-Cyrl-RS"/>
        </w:rPr>
        <w:t xml:space="preserve">у   току реализације </w:t>
      </w:r>
      <w:r w:rsidR="003B1B62">
        <w:rPr>
          <w:rFonts w:cs="Arial"/>
          <w:lang w:val="sr-Cyrl-RS"/>
        </w:rPr>
        <w:t>уговора</w:t>
      </w:r>
      <w:r w:rsidR="001B3FEC">
        <w:rPr>
          <w:rFonts w:cs="Arial"/>
        </w:rPr>
        <w:t>.</w:t>
      </w:r>
    </w:p>
    <w:p w14:paraId="0EEFE776" w14:textId="77777777" w:rsidR="00F323BD" w:rsidRPr="007071C7" w:rsidRDefault="00F323BD" w:rsidP="00F323BD">
      <w:pPr>
        <w:rPr>
          <w:rFonts w:eastAsia="TimesNewRomanPSMT" w:cs="Arial"/>
          <w:bCs/>
          <w:iCs/>
        </w:rPr>
      </w:pPr>
      <w:r w:rsidRPr="007071C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48F554A" w14:textId="77777777" w:rsidR="00F323BD" w:rsidRPr="007071C7" w:rsidRDefault="00F323BD" w:rsidP="00F323BD">
      <w:pPr>
        <w:rPr>
          <w:rFonts w:eastAsia="TimesNewRomanPSMT" w:cs="Arial"/>
          <w:bCs/>
          <w:iCs/>
        </w:rPr>
      </w:pPr>
      <w:r w:rsidRPr="007071C7">
        <w:rPr>
          <w:rFonts w:eastAsia="TimesNewRomanPSMT" w:cs="Arial"/>
          <w:bCs/>
          <w:iCs/>
        </w:rPr>
        <w:t>Члан групе понуђача може бити налогодавац СФО.</w:t>
      </w:r>
    </w:p>
    <w:p w14:paraId="29C7ACEF" w14:textId="77777777" w:rsidR="00F323BD" w:rsidRDefault="00F323BD" w:rsidP="00F323BD">
      <w:pPr>
        <w:rPr>
          <w:rFonts w:eastAsia="TimesNewRomanPSMT" w:cs="Arial"/>
          <w:bCs/>
          <w:iCs/>
        </w:rPr>
      </w:pPr>
      <w:r w:rsidRPr="007071C7">
        <w:rPr>
          <w:rFonts w:eastAsia="TimesNewRomanPSMT" w:cs="Arial"/>
          <w:bCs/>
          <w:iCs/>
        </w:rPr>
        <w:t>СФО морају да буду у валути у којој је и понуда.</w:t>
      </w:r>
    </w:p>
    <w:p w14:paraId="6C421760" w14:textId="77777777" w:rsidR="001F2048" w:rsidRPr="00C76A54" w:rsidRDefault="001F2048" w:rsidP="001F2048">
      <w:pPr>
        <w:pStyle w:val="KDPodnaslov3"/>
        <w:rPr>
          <w:rFonts w:cs="Arial"/>
          <w:b/>
          <w:u w:val="single"/>
        </w:rPr>
      </w:pPr>
      <w:bookmarkStart w:id="239" w:name="_Toc442559909"/>
      <w:bookmarkStart w:id="240" w:name="_Toc441651598"/>
      <w:r w:rsidRPr="00C76A54">
        <w:rPr>
          <w:rFonts w:cs="Arial"/>
          <w:b/>
          <w:u w:val="single"/>
        </w:rPr>
        <w:t>Банкарска гаранција за добро извршење посла</w:t>
      </w:r>
    </w:p>
    <w:bookmarkEnd w:id="239"/>
    <w:bookmarkEnd w:id="240"/>
    <w:p w14:paraId="3E87B3D0" w14:textId="77777777" w:rsidR="001F2048" w:rsidRDefault="001F2048" w:rsidP="001F2048">
      <w:pPr>
        <w:rPr>
          <w:rFonts w:cs="Arial"/>
        </w:rPr>
      </w:pPr>
      <w:r>
        <w:rPr>
          <w:rFonts w:cs="Arial"/>
        </w:rPr>
        <w:t xml:space="preserve">Изабрани понуђач је дужан да </w:t>
      </w:r>
      <w:r w:rsidRPr="001F2048">
        <w:rPr>
          <w:rFonts w:cs="Arial"/>
          <w:b/>
        </w:rPr>
        <w:t>у тренутку закључења Уговора а најкасније у року од 10 (</w:t>
      </w:r>
      <w:r w:rsidR="00C76A54">
        <w:rPr>
          <w:rFonts w:cs="Arial"/>
          <w:b/>
          <w:lang w:val="sr-Cyrl-RS"/>
        </w:rPr>
        <w:t xml:space="preserve">словима: </w:t>
      </w:r>
      <w:r w:rsidRPr="001F2048">
        <w:rPr>
          <w:rFonts w:cs="Arial"/>
          <w:b/>
        </w:rPr>
        <w:t>десет) дана</w:t>
      </w:r>
      <w:r>
        <w:rPr>
          <w:rFonts w:cs="Arial"/>
        </w:rPr>
        <w:t xml:space="preserve"> од дана обостраног потписивања Уговора од законских заступника уговорних страна</w:t>
      </w:r>
      <w:proofErr w:type="gramStart"/>
      <w:r>
        <w:rPr>
          <w:rFonts w:cs="Arial"/>
        </w:rPr>
        <w:t>,а</w:t>
      </w:r>
      <w:proofErr w:type="gramEnd"/>
      <w:r>
        <w:rPr>
          <w:rFonts w:cs="Arial"/>
        </w:rPr>
        <w:t xml:space="preserve"> пре извршења, као одложни услов из члана 74. </w:t>
      </w:r>
      <w:proofErr w:type="gramStart"/>
      <w:r>
        <w:rPr>
          <w:rFonts w:cs="Arial"/>
        </w:rPr>
        <w:t>став</w:t>
      </w:r>
      <w:proofErr w:type="gramEnd"/>
      <w:r>
        <w:rPr>
          <w:rFonts w:cs="Arial"/>
        </w:rPr>
        <w:t xml:space="preserve"> 2. </w:t>
      </w:r>
      <w:r>
        <w:rPr>
          <w:rFonts w:cs="Arial"/>
        </w:rPr>
        <w:lastRenderedPageBreak/>
        <w:t>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770A08CD" w14:textId="77777777" w:rsidR="001F2048" w:rsidRDefault="001F2048" w:rsidP="001F2048">
      <w:pPr>
        <w:rPr>
          <w:rFonts w:cs="Arial"/>
        </w:rPr>
      </w:pPr>
      <w:r>
        <w:rPr>
          <w:rFonts w:cs="Arial"/>
        </w:rPr>
        <w:t>Изабрани понуђач је дужан да Наручиоцу достави неопозиву</w:t>
      </w:r>
      <w:proofErr w:type="gramStart"/>
      <w:r>
        <w:rPr>
          <w:rFonts w:cs="Arial"/>
        </w:rPr>
        <w:t>,  безусловну</w:t>
      </w:r>
      <w:proofErr w:type="gramEnd"/>
      <w:r>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14:paraId="5700A34C" w14:textId="77777777" w:rsidR="001F2048" w:rsidRDefault="001F2048" w:rsidP="001F2048">
      <w:pPr>
        <w:rPr>
          <w:rFonts w:cs="Arial"/>
        </w:rPr>
      </w:pPr>
      <w:r>
        <w:rPr>
          <w:rFonts w:cs="Arial"/>
        </w:rPr>
        <w:t xml:space="preserve">Банкарска гаранција мора трајати најмање </w:t>
      </w:r>
      <w:r w:rsidR="00C76A54">
        <w:rPr>
          <w:rFonts w:cs="Arial"/>
          <w:lang w:val="sr-Cyrl-RS"/>
        </w:rPr>
        <w:t>3</w:t>
      </w:r>
      <w:r>
        <w:rPr>
          <w:rFonts w:cs="Arial"/>
        </w:rPr>
        <w:t>0 (словима</w:t>
      </w:r>
      <w:proofErr w:type="gramStart"/>
      <w:r>
        <w:rPr>
          <w:rFonts w:cs="Arial"/>
        </w:rPr>
        <w:t>:</w:t>
      </w:r>
      <w:r w:rsidR="00C76A54">
        <w:rPr>
          <w:rFonts w:cs="Arial"/>
          <w:lang w:val="sr-Cyrl-RS"/>
        </w:rPr>
        <w:t>тридесет</w:t>
      </w:r>
      <w:proofErr w:type="gramEnd"/>
      <w:r>
        <w:rPr>
          <w:rFonts w:cs="Arial"/>
        </w:rPr>
        <w:t>) календарских дана дуже од рока одређеног за коначно извршење посла.</w:t>
      </w:r>
    </w:p>
    <w:p w14:paraId="4E857A24" w14:textId="77777777" w:rsidR="001F2048" w:rsidRDefault="001F2048" w:rsidP="001F2048">
      <w:pPr>
        <w:rPr>
          <w:rFonts w:cs="Arial"/>
          <w:lang w:val="sr-Cyrl-RS"/>
        </w:rPr>
      </w:pPr>
      <w:r>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C76A54">
        <w:rPr>
          <w:rFonts w:cs="Arial"/>
          <w:lang w:val="sr-Cyrl-RS"/>
        </w:rPr>
        <w:t xml:space="preserve"> </w:t>
      </w:r>
      <w:r>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1ABA79E" w14:textId="77777777" w:rsidR="008D76D0" w:rsidRPr="008D76D0" w:rsidRDefault="008D76D0" w:rsidP="008D76D0">
      <w:pPr>
        <w:rPr>
          <w:rFonts w:cs="Arial"/>
          <w:lang w:val="sr-Cyrl-RS"/>
        </w:rPr>
      </w:pPr>
      <w:r w:rsidRPr="008D76D0">
        <w:rPr>
          <w:rFonts w:cs="Arial"/>
          <w:lang w:val="sr-Cyrl-RS"/>
        </w:rPr>
        <w:t>Банкарска гаранција се не може уступити и није преносива без сагласности уговорних страна и емисионе банке.</w:t>
      </w:r>
    </w:p>
    <w:p w14:paraId="614A51DB" w14:textId="77777777" w:rsidR="008D76D0" w:rsidRPr="008D76D0" w:rsidRDefault="008D76D0" w:rsidP="008D76D0">
      <w:pPr>
        <w:rPr>
          <w:rFonts w:cs="Arial"/>
          <w:lang w:val="sr-Cyrl-RS"/>
        </w:rPr>
      </w:pPr>
      <w:r w:rsidRPr="008D76D0">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7B332954" w14:textId="77777777" w:rsidR="008D76D0" w:rsidRPr="008D76D0" w:rsidRDefault="008D76D0" w:rsidP="008D76D0">
      <w:pPr>
        <w:rPr>
          <w:rFonts w:cs="Arial"/>
          <w:lang w:val="sr-Cyrl-RS"/>
        </w:rPr>
      </w:pPr>
      <w:r w:rsidRPr="008D76D0">
        <w:rPr>
          <w:rFonts w:cs="Arial"/>
          <w:lang w:val="sr-Cyrl-RS"/>
        </w:rPr>
        <w:t>Ова гаранција истиче на наведени датум, без обзира да ли је овај документ враћен или није.</w:t>
      </w:r>
    </w:p>
    <w:p w14:paraId="74C5757F" w14:textId="77777777" w:rsidR="008D76D0" w:rsidRPr="008D76D0" w:rsidRDefault="008D76D0" w:rsidP="008D76D0">
      <w:pPr>
        <w:rPr>
          <w:rFonts w:cs="Arial"/>
          <w:lang w:val="sr-Cyrl-RS"/>
        </w:rPr>
      </w:pPr>
      <w:r w:rsidRPr="008D76D0">
        <w:rPr>
          <w:rFonts w:cs="Arial"/>
          <w:lang w:val="sr-Cyrl-RS"/>
        </w:rPr>
        <w:t>Уколико гаранцију издаје страна банка ,мора имати кредитни рејтинг.</w:t>
      </w:r>
    </w:p>
    <w:p w14:paraId="56397E40" w14:textId="77777777" w:rsidR="006F127E" w:rsidRDefault="001F2048" w:rsidP="006F127E">
      <w:pPr>
        <w:rPr>
          <w:rFonts w:cs="Arial"/>
        </w:rPr>
      </w:pPr>
      <w:r>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6AD337D" w14:textId="77777777" w:rsidR="00777E0E" w:rsidRDefault="00777E0E" w:rsidP="006F127E">
      <w:pPr>
        <w:rPr>
          <w:rFonts w:cs="Arial"/>
        </w:rPr>
      </w:pPr>
      <w:r w:rsidRPr="00777E0E">
        <w:rPr>
          <w:rFonts w:cs="Arial"/>
          <w:lang w:val="sr-Cyrl-CS" w:eastAsia="ar-SA"/>
        </w:rPr>
        <w:t>Средство финансијског обезбеђења за добро извршење посла гласи на Јавно предузеће „Електропривреда Србије“ Београд, Царице Милице 2 и доставља се лично или поштом на адресу:</w:t>
      </w:r>
      <w:r w:rsidRPr="00777E0E">
        <w:rPr>
          <w:rFonts w:cs="Arial"/>
          <w:lang w:val="sr-Cyrl-RS" w:eastAsia="ar-SA"/>
        </w:rPr>
        <w:t>„</w:t>
      </w:r>
      <w:r w:rsidRPr="00777E0E">
        <w:rPr>
          <w:rFonts w:cs="Arial"/>
          <w:lang w:val="sr-Cyrl-CS" w:eastAsia="ar-SA"/>
        </w:rPr>
        <w:t>Јавно предузеће „Електопривреда Србије“, Београд, Балканска 13</w:t>
      </w:r>
      <w:r>
        <w:rPr>
          <w:rFonts w:cs="Arial"/>
          <w:lang w:val="sr-Cyrl-CS" w:eastAsia="ar-SA"/>
        </w:rPr>
        <w:t xml:space="preserve">, </w:t>
      </w:r>
      <w:r>
        <w:rPr>
          <w:rFonts w:eastAsia="TimesNewRomanPSMT" w:cs="Arial"/>
          <w:bCs/>
          <w:lang w:val="sr-Cyrl-RS"/>
        </w:rPr>
        <w:t>с</w:t>
      </w:r>
      <w:r>
        <w:rPr>
          <w:rFonts w:eastAsia="TimesNewRomanPSMT" w:cs="Arial"/>
          <w:bCs/>
        </w:rPr>
        <w:t>а назнаком: Средство финансијског обезбеђења за јавну набавку бр. J</w:t>
      </w:r>
      <w:r w:rsidR="00C90C7A">
        <w:rPr>
          <w:rFonts w:eastAsia="TimesNewRomanPSMT" w:cs="Arial"/>
          <w:bCs/>
          <w:lang w:val="sr-Cyrl-RS"/>
        </w:rPr>
        <w:t>Н</w:t>
      </w:r>
      <w:r>
        <w:rPr>
          <w:rFonts w:eastAsia="TimesNewRomanPSMT" w:cs="Arial"/>
          <w:bCs/>
        </w:rPr>
        <w:t>/6000/0003</w:t>
      </w:r>
      <w:r>
        <w:rPr>
          <w:rFonts w:eastAsia="TimesNewRomanPSMT" w:cs="Arial"/>
          <w:bCs/>
          <w:lang w:val="sr-Cyrl-RS"/>
        </w:rPr>
        <w:t>-1</w:t>
      </w:r>
      <w:r>
        <w:rPr>
          <w:rFonts w:eastAsia="TimesNewRomanPSMT" w:cs="Arial"/>
          <w:bCs/>
        </w:rPr>
        <w:t>/2017</w:t>
      </w:r>
      <w:r>
        <w:rPr>
          <w:rFonts w:eastAsia="TimesNewRomanPSMT" w:cs="Arial"/>
          <w:bCs/>
          <w:lang w:val="sr-Cyrl-RS"/>
        </w:rPr>
        <w:t>.</w:t>
      </w:r>
    </w:p>
    <w:p w14:paraId="6D9D453C" w14:textId="77777777" w:rsidR="00F323BD" w:rsidRPr="00F323BD" w:rsidRDefault="00F323BD" w:rsidP="008D2B23">
      <w:pPr>
        <w:spacing w:before="0"/>
        <w:rPr>
          <w:rFonts w:cs="Arial"/>
          <w:lang w:val="sr-Cyrl-RS"/>
        </w:rPr>
      </w:pPr>
      <w:r>
        <w:rPr>
          <w:rFonts w:cs="Arial"/>
          <w:lang w:val="sr-Cyrl-RS"/>
        </w:rPr>
        <w:t xml:space="preserve"> </w:t>
      </w:r>
    </w:p>
    <w:p w14:paraId="4575EE55" w14:textId="77777777" w:rsidR="0085348E" w:rsidRPr="007071C7" w:rsidRDefault="0085348E" w:rsidP="0022126C">
      <w:pPr>
        <w:pStyle w:val="KDPodnaslov2"/>
        <w:numPr>
          <w:ilvl w:val="1"/>
          <w:numId w:val="17"/>
        </w:numPr>
        <w:spacing w:before="0"/>
        <w:jc w:val="both"/>
        <w:rPr>
          <w:rFonts w:cs="Arial"/>
        </w:rPr>
      </w:pPr>
      <w:r w:rsidRPr="007071C7">
        <w:rPr>
          <w:rFonts w:cs="Arial"/>
        </w:rPr>
        <w:t>Начин означавања поверљивих података у понуди</w:t>
      </w:r>
    </w:p>
    <w:p w14:paraId="5844FD22" w14:textId="6EF1EA99" w:rsidR="0085348E" w:rsidRPr="007071C7" w:rsidRDefault="0085348E" w:rsidP="0085348E">
      <w:pPr>
        <w:pStyle w:val="KDParagraf"/>
        <w:spacing w:before="0"/>
        <w:rPr>
          <w:rFonts w:cs="Arial"/>
        </w:rPr>
      </w:pPr>
      <w:r w:rsidRPr="007071C7">
        <w:rPr>
          <w:rFonts w:cs="Arial"/>
        </w:rPr>
        <w:t xml:space="preserve">Подаци које </w:t>
      </w:r>
      <w:r w:rsidR="003B1B62">
        <w:rPr>
          <w:rFonts w:cs="Arial"/>
          <w:lang w:val="sr-Cyrl-RS"/>
        </w:rPr>
        <w:t>П</w:t>
      </w:r>
      <w:r w:rsidRPr="007071C7">
        <w:rPr>
          <w:rFonts w:cs="Arial"/>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9AFDB6A" w14:textId="77777777" w:rsidR="0085348E" w:rsidRPr="007071C7" w:rsidRDefault="0085348E" w:rsidP="0085348E">
      <w:pPr>
        <w:pStyle w:val="KDParagraf"/>
        <w:spacing w:before="0"/>
        <w:rPr>
          <w:rFonts w:cs="Arial"/>
        </w:rPr>
      </w:pPr>
      <w:r w:rsidRPr="007071C7">
        <w:rPr>
          <w:rFonts w:cs="Arial"/>
        </w:rPr>
        <w:t xml:space="preserve">Наручилац може да одбије да пружи информацију која би значила повреду поверљивости података добијених у понуди. </w:t>
      </w:r>
    </w:p>
    <w:p w14:paraId="1A815816" w14:textId="1572624A" w:rsidR="0085348E" w:rsidRPr="007071C7" w:rsidRDefault="0085348E" w:rsidP="0085348E">
      <w:pPr>
        <w:pStyle w:val="KDParagraf"/>
        <w:spacing w:before="0"/>
        <w:rPr>
          <w:rFonts w:cs="Arial"/>
        </w:rPr>
      </w:pPr>
      <w:r w:rsidRPr="007071C7">
        <w:rPr>
          <w:rFonts w:cs="Arial"/>
        </w:rPr>
        <w:t xml:space="preserve">Као поверљива, </w:t>
      </w:r>
      <w:r w:rsidR="003B1B62">
        <w:rPr>
          <w:rFonts w:cs="Arial"/>
          <w:lang w:val="sr-Cyrl-RS"/>
        </w:rPr>
        <w:t>П</w:t>
      </w:r>
      <w:r w:rsidRPr="007071C7">
        <w:rPr>
          <w:rFonts w:cs="Arial"/>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F1D1104" w14:textId="77777777" w:rsidR="0085348E" w:rsidRPr="007071C7" w:rsidRDefault="0085348E" w:rsidP="0085348E">
      <w:pPr>
        <w:pStyle w:val="KDParagraf"/>
        <w:spacing w:before="0"/>
        <w:rPr>
          <w:rFonts w:cs="Arial"/>
        </w:rPr>
      </w:pPr>
      <w:r w:rsidRPr="007071C7">
        <w:rPr>
          <w:rFonts w:cs="Arial"/>
        </w:rPr>
        <w:t>Наручилац ће као поверљива третирати она документа која у десном горњем углу великим словима имају исписано „ПОВЕРЉИВО“.</w:t>
      </w:r>
    </w:p>
    <w:p w14:paraId="4922BC2A" w14:textId="77777777" w:rsidR="0085348E" w:rsidRPr="007071C7" w:rsidRDefault="0085348E" w:rsidP="0085348E">
      <w:pPr>
        <w:pStyle w:val="KDParagraf"/>
        <w:spacing w:before="0"/>
        <w:rPr>
          <w:rFonts w:cs="Arial"/>
        </w:rPr>
      </w:pPr>
      <w:r w:rsidRPr="007071C7">
        <w:rPr>
          <w:rFonts w:cs="Arial"/>
        </w:rPr>
        <w:t>Наручилац не одговара за поверљивост података који нису означени на горе наведени начин.</w:t>
      </w:r>
    </w:p>
    <w:p w14:paraId="54997EE2" w14:textId="64E36C90" w:rsidR="0085348E" w:rsidRPr="007071C7" w:rsidRDefault="0085348E" w:rsidP="0085348E">
      <w:pPr>
        <w:pStyle w:val="KDParagraf"/>
        <w:spacing w:before="0"/>
        <w:rPr>
          <w:rFonts w:cs="Arial"/>
        </w:rPr>
      </w:pPr>
      <w:r w:rsidRPr="007071C7">
        <w:rPr>
          <w:rFonts w:cs="Arial"/>
        </w:rPr>
        <w:t xml:space="preserve">Ако се као поверљиви означе подаци који не одговарају горе наведеним условима, Наручилац ће позвати </w:t>
      </w:r>
      <w:r w:rsidR="003B1B62">
        <w:rPr>
          <w:rFonts w:cs="Arial"/>
          <w:lang w:val="sr-Cyrl-RS"/>
        </w:rPr>
        <w:t>П</w:t>
      </w:r>
      <w:r w:rsidRPr="007071C7">
        <w:rPr>
          <w:rFonts w:cs="Arial"/>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FA585F6" w14:textId="77777777" w:rsidR="0085348E" w:rsidRPr="007071C7" w:rsidRDefault="0085348E" w:rsidP="0085348E">
      <w:pPr>
        <w:pStyle w:val="KDParagraf"/>
        <w:spacing w:before="0"/>
        <w:rPr>
          <w:rFonts w:cs="Arial"/>
          <w:lang w:val="ru-RU"/>
        </w:rPr>
      </w:pPr>
      <w:r w:rsidRPr="007071C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C10EA63" w14:textId="45F7B789" w:rsidR="0085348E" w:rsidRPr="007071C7" w:rsidRDefault="0085348E" w:rsidP="0085348E">
      <w:pPr>
        <w:pStyle w:val="KDParagraf"/>
        <w:spacing w:before="0"/>
        <w:rPr>
          <w:rFonts w:cs="Arial"/>
        </w:rPr>
      </w:pPr>
      <w:r w:rsidRPr="007071C7">
        <w:rPr>
          <w:rFonts w:cs="Arial"/>
        </w:rPr>
        <w:t xml:space="preserve">Наручилац је дужан да доследно поштује законите интересе </w:t>
      </w:r>
      <w:r w:rsidR="003B1B62">
        <w:rPr>
          <w:rFonts w:cs="Arial"/>
          <w:lang w:val="sr-Cyrl-RS"/>
        </w:rPr>
        <w:t>П</w:t>
      </w:r>
      <w:r w:rsidRPr="007071C7">
        <w:rPr>
          <w:rFonts w:cs="Arial"/>
        </w:rPr>
        <w:t>онуђача, штитећи њихове техничке и пословне тајне у смислу закона којим се уређује заштита пословне тајне.</w:t>
      </w:r>
    </w:p>
    <w:p w14:paraId="1FFC9E66" w14:textId="77777777" w:rsidR="0085348E" w:rsidRPr="00AF2CC0" w:rsidRDefault="0085348E" w:rsidP="0085348E">
      <w:pPr>
        <w:pStyle w:val="KDParagraf"/>
        <w:spacing w:before="0"/>
        <w:rPr>
          <w:rFonts w:cs="Arial"/>
        </w:rPr>
      </w:pPr>
      <w:r w:rsidRPr="007071C7">
        <w:rPr>
          <w:rFonts w:cs="Arial"/>
        </w:rPr>
        <w:lastRenderedPageBreak/>
        <w:t>Неће се сматрати поверљивим докази о испуњености обавезних услова</w:t>
      </w:r>
      <w:proofErr w:type="gramStart"/>
      <w:r w:rsidRPr="007071C7">
        <w:rPr>
          <w:rFonts w:cs="Arial"/>
        </w:rPr>
        <w:t>,цена</w:t>
      </w:r>
      <w:proofErr w:type="gramEnd"/>
      <w:r w:rsidRPr="007071C7">
        <w:rPr>
          <w:rFonts w:cs="Arial"/>
        </w:rPr>
        <w:t xml:space="preserve"> и други подаци из понуде који су од значаја за </w:t>
      </w:r>
      <w:r w:rsidRPr="00AF2CC0">
        <w:rPr>
          <w:rFonts w:cs="Arial"/>
        </w:rPr>
        <w:t xml:space="preserve">примену </w:t>
      </w:r>
      <w:r w:rsidRPr="00AF2CC0">
        <w:rPr>
          <w:rFonts w:cs="Arial"/>
          <w:lang w:val="sr-Cyrl-CS"/>
        </w:rPr>
        <w:t xml:space="preserve">(елемената) </w:t>
      </w:r>
      <w:r w:rsidRPr="00AF2CC0">
        <w:rPr>
          <w:rFonts w:cs="Arial"/>
        </w:rPr>
        <w:t xml:space="preserve">критеријума и рангирање понуде. </w:t>
      </w:r>
    </w:p>
    <w:p w14:paraId="39557F01" w14:textId="77777777" w:rsidR="0085348E" w:rsidRPr="007071C7" w:rsidRDefault="0085348E" w:rsidP="0085348E">
      <w:pPr>
        <w:autoSpaceDE w:val="0"/>
        <w:autoSpaceDN w:val="0"/>
        <w:adjustRightInd w:val="0"/>
        <w:spacing w:before="0"/>
        <w:rPr>
          <w:rFonts w:eastAsia="TimesNewRomanPSMT" w:cs="Arial"/>
          <w:bCs/>
          <w:color w:val="00B0F0"/>
        </w:rPr>
      </w:pPr>
    </w:p>
    <w:p w14:paraId="1FF61BF0" w14:textId="77777777" w:rsidR="0085348E" w:rsidRPr="007071C7" w:rsidRDefault="0085348E" w:rsidP="0022126C">
      <w:pPr>
        <w:pStyle w:val="KDPodnaslov2"/>
        <w:numPr>
          <w:ilvl w:val="1"/>
          <w:numId w:val="17"/>
        </w:numPr>
        <w:spacing w:before="0"/>
        <w:jc w:val="both"/>
        <w:rPr>
          <w:rFonts w:cs="Arial"/>
        </w:rPr>
      </w:pPr>
      <w:r w:rsidRPr="007071C7">
        <w:rPr>
          <w:rFonts w:cs="Arial"/>
        </w:rPr>
        <w:t>Поштовање обавеза које произлазе из прописа о заштити на раду и других прописа</w:t>
      </w:r>
    </w:p>
    <w:p w14:paraId="3F9A801C" w14:textId="77777777" w:rsidR="0085348E" w:rsidRPr="007071C7" w:rsidRDefault="0085348E" w:rsidP="0085348E">
      <w:pPr>
        <w:pStyle w:val="KDParagraf"/>
        <w:spacing w:before="0"/>
        <w:rPr>
          <w:rFonts w:cs="Arial"/>
          <w:lang w:val="ru-RU"/>
        </w:rPr>
      </w:pPr>
      <w:r w:rsidRPr="007071C7">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w:t>
      </w:r>
      <w:r w:rsidR="00A90CB1" w:rsidRPr="007071C7">
        <w:rPr>
          <w:rFonts w:cs="Arial"/>
          <w:lang w:val="ru-RU"/>
        </w:rPr>
        <w:t>време подношења понуде.</w:t>
      </w:r>
    </w:p>
    <w:p w14:paraId="2531754F" w14:textId="77777777" w:rsidR="0085348E" w:rsidRPr="007071C7" w:rsidRDefault="0085348E" w:rsidP="0085348E">
      <w:pPr>
        <w:pStyle w:val="KDParagraf"/>
        <w:spacing w:before="0"/>
        <w:rPr>
          <w:rFonts w:cs="Arial"/>
          <w:lang w:val="ru-RU"/>
        </w:rPr>
      </w:pPr>
    </w:p>
    <w:p w14:paraId="756E27F2" w14:textId="77777777" w:rsidR="0085348E" w:rsidRPr="007071C7" w:rsidRDefault="0085348E" w:rsidP="0022126C">
      <w:pPr>
        <w:pStyle w:val="KDPodnaslov2"/>
        <w:numPr>
          <w:ilvl w:val="1"/>
          <w:numId w:val="17"/>
        </w:numPr>
        <w:spacing w:before="0"/>
        <w:jc w:val="both"/>
        <w:rPr>
          <w:rFonts w:cs="Arial"/>
        </w:rPr>
      </w:pPr>
      <w:r w:rsidRPr="007071C7">
        <w:rPr>
          <w:rFonts w:cs="Arial"/>
        </w:rPr>
        <w:t>Накнада за коришћење патената</w:t>
      </w:r>
    </w:p>
    <w:p w14:paraId="1DFF5D5C" w14:textId="77777777" w:rsidR="0085348E" w:rsidRPr="007071C7" w:rsidRDefault="0085348E" w:rsidP="0085348E">
      <w:pPr>
        <w:pStyle w:val="KDParagraf"/>
        <w:spacing w:before="0"/>
        <w:rPr>
          <w:rFonts w:cs="Arial"/>
          <w:lang w:val="ru-RU" w:eastAsia="sr-Latn-CS"/>
        </w:rPr>
      </w:pPr>
      <w:r w:rsidRPr="007071C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8AD625E" w14:textId="77777777" w:rsidR="008F774C" w:rsidRPr="007071C7" w:rsidRDefault="008F774C" w:rsidP="0085348E">
      <w:pPr>
        <w:pStyle w:val="KDParagraf"/>
        <w:spacing w:before="0"/>
        <w:rPr>
          <w:rFonts w:cs="Arial"/>
          <w:lang w:val="ru-RU" w:eastAsia="sr-Latn-CS"/>
        </w:rPr>
      </w:pPr>
    </w:p>
    <w:p w14:paraId="5EA3A915" w14:textId="77777777" w:rsidR="0085348E" w:rsidRPr="007071C7" w:rsidRDefault="008F774C" w:rsidP="0022126C">
      <w:pPr>
        <w:pStyle w:val="KDPodnaslov2"/>
        <w:numPr>
          <w:ilvl w:val="1"/>
          <w:numId w:val="17"/>
        </w:numPr>
        <w:spacing w:before="0"/>
        <w:jc w:val="both"/>
        <w:rPr>
          <w:rFonts w:cs="Arial"/>
        </w:rPr>
      </w:pPr>
      <w:r w:rsidRPr="007071C7">
        <w:rPr>
          <w:rFonts w:cs="Arial"/>
        </w:rPr>
        <w:t>Начело заштите животне средине и обезбеђивања енергетске ефикасности</w:t>
      </w:r>
    </w:p>
    <w:p w14:paraId="479A6AE9" w14:textId="77777777" w:rsidR="008F774C" w:rsidRPr="007071C7" w:rsidRDefault="008F774C" w:rsidP="008F774C">
      <w:pPr>
        <w:pStyle w:val="KDParagraf"/>
        <w:spacing w:before="0"/>
        <w:rPr>
          <w:rFonts w:cs="Arial"/>
          <w:lang w:val="ru-RU" w:eastAsia="sr-Latn-CS"/>
        </w:rPr>
      </w:pPr>
      <w:r w:rsidRPr="007071C7">
        <w:rPr>
          <w:rFonts w:cs="Arial"/>
          <w:lang w:val="ru-RU" w:eastAsia="sr-Latn-CS"/>
        </w:rPr>
        <w:t xml:space="preserve">Наручилац је дужан да набавља </w:t>
      </w:r>
      <w:r w:rsidR="00041FE3" w:rsidRPr="007071C7">
        <w:rPr>
          <w:rFonts w:cs="Arial"/>
          <w:lang w:val="ru-RU" w:eastAsia="sr-Latn-CS"/>
        </w:rPr>
        <w:t>услуге</w:t>
      </w:r>
      <w:r w:rsidRPr="007071C7">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A045626" w14:textId="77777777" w:rsidR="008D2B23" w:rsidRPr="007071C7" w:rsidRDefault="008D2B23" w:rsidP="008D2B23">
      <w:pPr>
        <w:spacing w:before="0"/>
        <w:ind w:left="851"/>
        <w:rPr>
          <w:rFonts w:eastAsia="TimesNewRomanPSMT" w:cs="Arial"/>
          <w:bCs/>
          <w:iCs/>
          <w:color w:val="00B0F0"/>
        </w:rPr>
      </w:pPr>
    </w:p>
    <w:p w14:paraId="636999B0" w14:textId="77777777" w:rsidR="008D2B23" w:rsidRPr="007071C7" w:rsidRDefault="008D2B23" w:rsidP="0022126C">
      <w:pPr>
        <w:pStyle w:val="KDPodnaslov2"/>
        <w:numPr>
          <w:ilvl w:val="1"/>
          <w:numId w:val="17"/>
        </w:numPr>
        <w:spacing w:before="0"/>
        <w:jc w:val="both"/>
        <w:rPr>
          <w:rFonts w:cs="Arial"/>
        </w:rPr>
      </w:pPr>
      <w:bookmarkStart w:id="241" w:name="_Toc441651602"/>
      <w:bookmarkStart w:id="242" w:name="_Toc442559913"/>
      <w:r w:rsidRPr="007071C7">
        <w:rPr>
          <w:rFonts w:cs="Arial"/>
        </w:rPr>
        <w:t>Додатне информације и објашњења</w:t>
      </w:r>
      <w:bookmarkEnd w:id="241"/>
      <w:bookmarkEnd w:id="242"/>
    </w:p>
    <w:p w14:paraId="6539E361" w14:textId="77777777" w:rsidR="008D61EA" w:rsidRDefault="008D61EA" w:rsidP="00EF2219">
      <w:pPr>
        <w:spacing w:before="0"/>
        <w:rPr>
          <w:rFonts w:cs="Arial"/>
        </w:rPr>
      </w:pPr>
      <w:r w:rsidRPr="00B72E4E">
        <w:rPr>
          <w:rFonts w:cs="Arial"/>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w:t>
      </w:r>
      <w:r w:rsidR="00EF2219" w:rsidRPr="00B72E4E">
        <w:rPr>
          <w:rFonts w:cs="Arial"/>
        </w:rPr>
        <w:t xml:space="preserve">авку услуге „Шпедитерске услуге </w:t>
      </w:r>
      <w:r w:rsidR="00EF2219" w:rsidRPr="00B72E4E">
        <w:rPr>
          <w:rFonts w:cs="Arial"/>
          <w:lang w:val="sr-Cyrl-CS" w:eastAsia="zh-CN"/>
        </w:rPr>
        <w:t xml:space="preserve">(ЕБРД група </w:t>
      </w:r>
      <w:r w:rsidR="00DF68AF">
        <w:rPr>
          <w:rFonts w:cs="Arial"/>
          <w:lang w:val="sr-Cyrl-CS" w:eastAsia="zh-CN"/>
        </w:rPr>
        <w:t>И</w:t>
      </w:r>
      <w:r w:rsidR="00EF2219" w:rsidRPr="00B72E4E">
        <w:rPr>
          <w:rFonts w:cs="Arial"/>
          <w:lang w:val="sr-Cyrl-CS" w:eastAsia="zh-CN"/>
        </w:rPr>
        <w:t>сток)</w:t>
      </w:r>
      <w:r w:rsidRPr="00B72E4E">
        <w:rPr>
          <w:rFonts w:cs="Arial"/>
        </w:rPr>
        <w:t xml:space="preserve"> број Ј</w:t>
      </w:r>
      <w:r w:rsidR="00C90C7A">
        <w:rPr>
          <w:rFonts w:cs="Arial"/>
          <w:lang w:val="sr-Cyrl-RS"/>
        </w:rPr>
        <w:t>Н</w:t>
      </w:r>
      <w:r w:rsidRPr="00B72E4E">
        <w:rPr>
          <w:rFonts w:cs="Arial"/>
        </w:rPr>
        <w:t>/6000/0003</w:t>
      </w:r>
      <w:r w:rsidR="00AF2CC0">
        <w:rPr>
          <w:rFonts w:cs="Arial"/>
          <w:lang w:val="sr-Cyrl-RS"/>
        </w:rPr>
        <w:t>-1</w:t>
      </w:r>
      <w:r w:rsidRPr="00B72E4E">
        <w:rPr>
          <w:rFonts w:cs="Arial"/>
        </w:rPr>
        <w:t xml:space="preserve">/2017“ или електронским путем на е-mail адресе: </w:t>
      </w:r>
      <w:hyperlink r:id="rId171" w:history="1">
        <w:r w:rsidR="00E033EF" w:rsidRPr="00C665CC">
          <w:rPr>
            <w:rStyle w:val="Hyperlink"/>
            <w:rFonts w:cs="Arial"/>
            <w:color w:val="auto"/>
          </w:rPr>
          <w:t>veljko.kovacevic@eps.rс</w:t>
        </w:r>
      </w:hyperlink>
      <w:r w:rsidR="00E033EF">
        <w:rPr>
          <w:rFonts w:cs="Arial"/>
          <w:lang w:val="sr-Cyrl-RS"/>
        </w:rPr>
        <w:t xml:space="preserve"> и</w:t>
      </w:r>
      <w:r w:rsidR="00DF68AF">
        <w:rPr>
          <w:rFonts w:cs="Arial"/>
          <w:lang w:val="sr-Cyrl-RS"/>
        </w:rPr>
        <w:t>ли</w:t>
      </w:r>
      <w:r w:rsidRPr="00B72E4E">
        <w:rPr>
          <w:rFonts w:cs="Arial"/>
        </w:rPr>
        <w:t xml:space="preserve"> </w:t>
      </w:r>
      <w:hyperlink r:id="rId172" w:history="1">
        <w:r w:rsidR="00D65F3F" w:rsidRPr="006909AD">
          <w:rPr>
            <w:rStyle w:val="Hyperlink"/>
            <w:rFonts w:cs="Arial"/>
          </w:rPr>
          <w:t>mira.paljic@eps.rs</w:t>
        </w:r>
      </w:hyperlink>
    </w:p>
    <w:p w14:paraId="78D4F666" w14:textId="77777777" w:rsidR="00D65F3F" w:rsidRPr="00B72E4E" w:rsidRDefault="00D65F3F" w:rsidP="00EF2219">
      <w:pPr>
        <w:spacing w:before="0"/>
        <w:rPr>
          <w:rFonts w:cs="Arial"/>
        </w:rPr>
      </w:pPr>
    </w:p>
    <w:p w14:paraId="1CFD920E" w14:textId="77777777" w:rsidR="008D61EA" w:rsidRPr="00B72E4E" w:rsidRDefault="008D61EA" w:rsidP="008D61EA">
      <w:pPr>
        <w:pStyle w:val="KDMojTekst"/>
        <w:spacing w:before="0"/>
        <w:rPr>
          <w:rFonts w:cs="Arial"/>
          <w:i w:val="0"/>
          <w:color w:val="auto"/>
          <w:sz w:val="22"/>
          <w:szCs w:val="22"/>
        </w:rPr>
      </w:pPr>
      <w:r w:rsidRPr="00B72E4E">
        <w:rPr>
          <w:rFonts w:cs="Arial"/>
          <w:i w:val="0"/>
          <w:color w:val="auto"/>
          <w:sz w:val="22"/>
          <w:szCs w:val="22"/>
        </w:rPr>
        <w:t>Наручилац ће у року од три дана по пријему захтева објавити Одговор на захтев на Порталу јавних набавки и својој интернет страници.</w:t>
      </w:r>
    </w:p>
    <w:p w14:paraId="46D8E53F" w14:textId="77777777" w:rsidR="008D61EA" w:rsidRPr="00B72E4E" w:rsidRDefault="008D61EA" w:rsidP="008D61EA">
      <w:pPr>
        <w:pStyle w:val="KDMojTekst"/>
        <w:spacing w:before="0"/>
        <w:rPr>
          <w:rFonts w:cs="Arial"/>
          <w:i w:val="0"/>
          <w:color w:val="auto"/>
          <w:sz w:val="22"/>
          <w:szCs w:val="22"/>
        </w:rPr>
      </w:pPr>
      <w:r w:rsidRPr="00B72E4E">
        <w:rPr>
          <w:rFonts w:cs="Arial"/>
          <w:i w:val="0"/>
          <w:color w:val="auto"/>
          <w:sz w:val="22"/>
          <w:szCs w:val="22"/>
        </w:rPr>
        <w:t>Тражење додатних информација и појашњења телефоном није дозвољено.</w:t>
      </w:r>
    </w:p>
    <w:p w14:paraId="09DF8AA4" w14:textId="77777777" w:rsidR="008D61EA" w:rsidRPr="00B72E4E" w:rsidRDefault="008D61EA" w:rsidP="008D61EA">
      <w:pPr>
        <w:pStyle w:val="KDMojTekst"/>
        <w:spacing w:before="0"/>
        <w:rPr>
          <w:rFonts w:cs="Arial"/>
          <w:i w:val="0"/>
          <w:color w:val="auto"/>
          <w:sz w:val="22"/>
          <w:szCs w:val="22"/>
        </w:rPr>
      </w:pPr>
      <w:r w:rsidRPr="00B72E4E">
        <w:rPr>
          <w:rFonts w:cs="Arial"/>
          <w:i w:val="0"/>
          <w:color w:val="auto"/>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FD66681" w14:textId="77777777" w:rsidR="008D61EA" w:rsidRPr="007071C7" w:rsidRDefault="008D61EA" w:rsidP="008D61EA">
      <w:pPr>
        <w:pStyle w:val="KDMojTekst"/>
        <w:spacing w:before="0"/>
        <w:rPr>
          <w:rFonts w:cs="Arial"/>
          <w:i w:val="0"/>
          <w:color w:val="auto"/>
          <w:sz w:val="22"/>
          <w:szCs w:val="22"/>
        </w:rPr>
      </w:pPr>
      <w:r w:rsidRPr="00B72E4E">
        <w:rPr>
          <w:rFonts w:cs="Arial"/>
          <w:i w:val="0"/>
          <w:color w:val="auto"/>
          <w:sz w:val="22"/>
          <w:szCs w:val="22"/>
        </w:rPr>
        <w:t>Ако наручилац у року предвиђеном за подношење понуда измени или допуни конкурсну</w:t>
      </w:r>
      <w:r w:rsidRPr="007071C7">
        <w:rPr>
          <w:rFonts w:cs="Arial"/>
          <w:i w:val="0"/>
          <w:color w:val="auto"/>
          <w:sz w:val="22"/>
          <w:szCs w:val="22"/>
        </w:rPr>
        <w:t xml:space="preserve"> документацију, дужан је да без одлагања измене или допуне објави на Порталу јавних набавки и на својој интернет страници.</w:t>
      </w:r>
    </w:p>
    <w:p w14:paraId="3F275428" w14:textId="77777777" w:rsidR="008D61EA" w:rsidRPr="007071C7" w:rsidRDefault="008D61EA" w:rsidP="008D61EA">
      <w:pPr>
        <w:pStyle w:val="KDMojTekst"/>
        <w:spacing w:before="0"/>
        <w:rPr>
          <w:rFonts w:cs="Arial"/>
          <w:i w:val="0"/>
          <w:color w:val="auto"/>
          <w:sz w:val="22"/>
          <w:szCs w:val="22"/>
        </w:rPr>
      </w:pPr>
      <w:r w:rsidRPr="007071C7">
        <w:rPr>
          <w:rFonts w:cs="Arial"/>
          <w:i w:val="0"/>
          <w:color w:val="auto"/>
          <w:sz w:val="22"/>
          <w:szCs w:val="22"/>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2D44E95" w14:textId="77777777" w:rsidR="008D61EA" w:rsidRPr="007071C7" w:rsidRDefault="008D61EA" w:rsidP="008D61EA">
      <w:pPr>
        <w:pStyle w:val="KDMojTekst"/>
        <w:spacing w:before="0"/>
        <w:rPr>
          <w:rFonts w:cs="Arial"/>
          <w:i w:val="0"/>
          <w:color w:val="auto"/>
          <w:sz w:val="22"/>
          <w:szCs w:val="22"/>
        </w:rPr>
      </w:pPr>
      <w:r w:rsidRPr="007071C7">
        <w:rPr>
          <w:rFonts w:cs="Arial"/>
          <w:i w:val="0"/>
          <w:color w:val="auto"/>
          <w:sz w:val="22"/>
          <w:szCs w:val="22"/>
        </w:rPr>
        <w:t>По истеку рока предвиђеног за подношење понуда наручилац не може да мења нити да допуњује конкурсну документацију.</w:t>
      </w:r>
    </w:p>
    <w:p w14:paraId="05D791FC" w14:textId="77777777" w:rsidR="008D61EA" w:rsidRPr="007071C7" w:rsidRDefault="008D61EA" w:rsidP="008D61EA">
      <w:pPr>
        <w:pStyle w:val="KDMojTekst"/>
        <w:spacing w:before="0"/>
        <w:rPr>
          <w:rFonts w:cs="Arial"/>
          <w:i w:val="0"/>
          <w:color w:val="auto"/>
          <w:sz w:val="22"/>
          <w:szCs w:val="22"/>
        </w:rPr>
      </w:pPr>
      <w:r w:rsidRPr="007071C7">
        <w:rPr>
          <w:rFonts w:cs="Arial"/>
          <w:i w:val="0"/>
          <w:color w:val="auto"/>
          <w:sz w:val="22"/>
          <w:szCs w:val="22"/>
        </w:rPr>
        <w:t>Комуникација у поступку јавне набавке се врши на начин предвиђен чланом 20. Закона.</w:t>
      </w:r>
    </w:p>
    <w:p w14:paraId="3A081A95" w14:textId="77777777" w:rsidR="008D2B23" w:rsidRDefault="008D61EA" w:rsidP="008D61EA">
      <w:pPr>
        <w:pStyle w:val="KDMojTekst"/>
        <w:spacing w:before="0"/>
        <w:rPr>
          <w:rFonts w:cs="Arial"/>
          <w:i w:val="0"/>
          <w:color w:val="auto"/>
          <w:sz w:val="22"/>
          <w:szCs w:val="22"/>
        </w:rPr>
      </w:pPr>
      <w:r w:rsidRPr="007071C7">
        <w:rPr>
          <w:rFonts w:cs="Arial"/>
          <w:i w:val="0"/>
          <w:color w:val="auto"/>
          <w:sz w:val="22"/>
          <w:szCs w:val="22"/>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3476" w:rsidRPr="009B1362">
          <w:rPr>
            <w:rStyle w:val="Hyperlink"/>
            <w:rFonts w:cs="Arial"/>
            <w:i w:val="0"/>
            <w:sz w:val="22"/>
            <w:szCs w:val="22"/>
          </w:rPr>
          <w:t>www.кjn.gov.rs</w:t>
        </w:r>
      </w:hyperlink>
      <w:r w:rsidRPr="007071C7">
        <w:rPr>
          <w:rFonts w:cs="Arial"/>
          <w:i w:val="0"/>
          <w:color w:val="auto"/>
          <w:sz w:val="22"/>
          <w:szCs w:val="22"/>
        </w:rPr>
        <w:t>).</w:t>
      </w:r>
    </w:p>
    <w:p w14:paraId="63F09C25" w14:textId="77777777" w:rsidR="000B3476" w:rsidRPr="007071C7" w:rsidRDefault="000B3476" w:rsidP="008D61EA">
      <w:pPr>
        <w:pStyle w:val="KDMojTekst"/>
        <w:spacing w:before="0"/>
        <w:rPr>
          <w:rFonts w:cs="Arial"/>
          <w:i w:val="0"/>
          <w:color w:val="auto"/>
          <w:sz w:val="22"/>
          <w:szCs w:val="22"/>
        </w:rPr>
      </w:pPr>
    </w:p>
    <w:p w14:paraId="20A3255D" w14:textId="77777777" w:rsidR="008D2B23" w:rsidRPr="007071C7" w:rsidRDefault="008D2B23" w:rsidP="0022126C">
      <w:pPr>
        <w:pStyle w:val="KDPodnaslov2"/>
        <w:numPr>
          <w:ilvl w:val="1"/>
          <w:numId w:val="17"/>
        </w:numPr>
        <w:spacing w:before="0"/>
        <w:jc w:val="both"/>
        <w:rPr>
          <w:rFonts w:cs="Arial"/>
        </w:rPr>
      </w:pPr>
      <w:bookmarkStart w:id="243" w:name="_Toc441651603"/>
      <w:bookmarkStart w:id="244" w:name="_Toc442559914"/>
      <w:r w:rsidRPr="007071C7">
        <w:rPr>
          <w:rFonts w:cs="Arial"/>
        </w:rPr>
        <w:t>Трошкови понуде</w:t>
      </w:r>
      <w:bookmarkEnd w:id="243"/>
      <w:bookmarkEnd w:id="244"/>
    </w:p>
    <w:p w14:paraId="2DDD262C" w14:textId="77777777" w:rsidR="008D2B23" w:rsidRPr="007071C7" w:rsidRDefault="008D2B23" w:rsidP="008D2B23">
      <w:pPr>
        <w:pStyle w:val="KDParagraf"/>
        <w:spacing w:before="0"/>
        <w:rPr>
          <w:rFonts w:cs="Arial"/>
          <w:lang w:val="ru-RU"/>
        </w:rPr>
      </w:pPr>
      <w:r w:rsidRPr="007071C7">
        <w:rPr>
          <w:rFonts w:cs="Arial"/>
          <w:lang w:val="ru-RU"/>
        </w:rPr>
        <w:t>Трошкове припреме и подношења понуде сноси искључиво понуђач и не може тражити од наручиоца накнаду трошкова.</w:t>
      </w:r>
    </w:p>
    <w:p w14:paraId="180E211B" w14:textId="77777777" w:rsidR="008D2B23" w:rsidRPr="007071C7" w:rsidRDefault="008D2B23" w:rsidP="008D2B23">
      <w:pPr>
        <w:pStyle w:val="KDParagraf"/>
        <w:spacing w:before="0"/>
        <w:rPr>
          <w:rFonts w:cs="Arial"/>
        </w:rPr>
      </w:pPr>
      <w:r w:rsidRPr="007071C7">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118C858" w14:textId="77777777" w:rsidR="008D2B23" w:rsidRPr="007071C7" w:rsidRDefault="008D2B23" w:rsidP="008D2B23">
      <w:pPr>
        <w:pStyle w:val="KDParagraf"/>
        <w:spacing w:before="0"/>
        <w:rPr>
          <w:rFonts w:cs="Arial"/>
        </w:rPr>
      </w:pPr>
      <w:r w:rsidRPr="007071C7">
        <w:rPr>
          <w:rFonts w:cs="Arial"/>
        </w:rPr>
        <w:t>Ако је поступак јавне набавке обуставље</w:t>
      </w:r>
      <w:r w:rsidR="00B02ADD" w:rsidRPr="007071C7">
        <w:rPr>
          <w:rFonts w:cs="Arial"/>
        </w:rPr>
        <w:t>н из разлога који су на страни Наручиоца, Н</w:t>
      </w:r>
      <w:r w:rsidRPr="007071C7">
        <w:rPr>
          <w:rFonts w:cs="Arial"/>
        </w:rPr>
        <w:t>аручилац је дужан да понуђачу надокнади трошкове израде узорка или модела, ако су израђени у складу са технич</w:t>
      </w:r>
      <w:r w:rsidR="00B02ADD" w:rsidRPr="007071C7">
        <w:rPr>
          <w:rFonts w:cs="Arial"/>
        </w:rPr>
        <w:t>ким спецификацијама Н</w:t>
      </w:r>
      <w:r w:rsidRPr="007071C7">
        <w:rPr>
          <w:rFonts w:cs="Arial"/>
        </w:rPr>
        <w:t>аручиоца и трошкове прибављања средства обезбеђења, под условом да је понуђач тражио накнаду тих трошкова у својој понуди.</w:t>
      </w:r>
    </w:p>
    <w:p w14:paraId="5ECAD95E" w14:textId="77777777" w:rsidR="008D2B23" w:rsidRPr="007071C7" w:rsidRDefault="008D2B23" w:rsidP="008D2B23">
      <w:pPr>
        <w:pStyle w:val="KDParagraf"/>
        <w:spacing w:before="0"/>
        <w:rPr>
          <w:rFonts w:cs="Arial"/>
        </w:rPr>
      </w:pPr>
    </w:p>
    <w:p w14:paraId="2701DFAA" w14:textId="77777777" w:rsidR="00C14152" w:rsidRPr="007071C7" w:rsidRDefault="00C14152" w:rsidP="0022126C">
      <w:pPr>
        <w:pStyle w:val="KDPodnaslov2"/>
        <w:numPr>
          <w:ilvl w:val="1"/>
          <w:numId w:val="17"/>
        </w:numPr>
        <w:spacing w:before="0"/>
        <w:jc w:val="both"/>
        <w:rPr>
          <w:rFonts w:cs="Arial"/>
        </w:rPr>
      </w:pPr>
      <w:r w:rsidRPr="007071C7">
        <w:rPr>
          <w:rFonts w:cs="Arial"/>
        </w:rPr>
        <w:t>Д</w:t>
      </w:r>
      <w:r w:rsidRPr="007071C7">
        <w:rPr>
          <w:rFonts w:cs="Arial"/>
          <w:lang w:val="sr-Latn-CS"/>
        </w:rPr>
        <w:t>одатн</w:t>
      </w:r>
      <w:r w:rsidRPr="007071C7">
        <w:rPr>
          <w:rFonts w:cs="Arial"/>
        </w:rPr>
        <w:t>а</w:t>
      </w:r>
      <w:r w:rsidRPr="007071C7">
        <w:rPr>
          <w:rFonts w:cs="Arial"/>
          <w:lang w:val="sr-Latn-CS"/>
        </w:rPr>
        <w:t xml:space="preserve"> објашњења</w:t>
      </w:r>
      <w:r w:rsidRPr="007071C7">
        <w:rPr>
          <w:rFonts w:cs="Arial"/>
        </w:rPr>
        <w:t>, контрола и допуштене исправке</w:t>
      </w:r>
    </w:p>
    <w:p w14:paraId="0DEE418C" w14:textId="77777777" w:rsidR="00C14152" w:rsidRPr="007071C7" w:rsidRDefault="00C14152" w:rsidP="00C14152">
      <w:pPr>
        <w:pStyle w:val="KDParagraf"/>
        <w:spacing w:before="0"/>
        <w:rPr>
          <w:rFonts w:eastAsia="TimesNewRomanPSMT" w:cs="Arial"/>
        </w:rPr>
      </w:pPr>
      <w:r w:rsidRPr="007071C7">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8554199" w14:textId="77777777" w:rsidR="00C14152" w:rsidRPr="007071C7" w:rsidRDefault="00C14152" w:rsidP="00C14152">
      <w:pPr>
        <w:pStyle w:val="KDParagraf"/>
        <w:spacing w:before="0"/>
        <w:rPr>
          <w:rFonts w:eastAsia="TimesNewRomanPSMT" w:cs="Arial"/>
          <w:lang w:val="ru-RU"/>
        </w:rPr>
      </w:pPr>
      <w:r w:rsidRPr="007071C7">
        <w:rPr>
          <w:rFonts w:eastAsia="TimesNewRomanPSMT" w:cs="Arial"/>
          <w:lang w:val="ru-RU"/>
        </w:rPr>
        <w:t>Уколико је потребно вршити додатна објашњења, наручилац ће понуђачу оставити прим</w:t>
      </w:r>
      <w:r w:rsidR="00B02ADD" w:rsidRPr="007071C7">
        <w:rPr>
          <w:rFonts w:eastAsia="TimesNewRomanPSMT" w:cs="Arial"/>
          <w:lang w:val="ru-RU"/>
        </w:rPr>
        <w:t>ерени рок да поступи по позиву Н</w:t>
      </w:r>
      <w:r w:rsidRPr="007071C7">
        <w:rPr>
          <w:rFonts w:eastAsia="TimesNewRomanPSMT" w:cs="Arial"/>
          <w:lang w:val="ru-RU"/>
        </w:rPr>
        <w:t>аручиоца</w:t>
      </w:r>
      <w:r w:rsidR="00B02ADD" w:rsidRPr="007071C7">
        <w:rPr>
          <w:rFonts w:eastAsia="TimesNewRomanPSMT" w:cs="Arial"/>
          <w:lang w:val="ru-RU"/>
        </w:rPr>
        <w:t>, односно да омогући Н</w:t>
      </w:r>
      <w:r w:rsidRPr="007071C7">
        <w:rPr>
          <w:rFonts w:eastAsia="TimesNewRomanPSMT" w:cs="Arial"/>
          <w:lang w:val="ru-RU"/>
        </w:rPr>
        <w:t>аручиоцу контролу (увид) код понуђача, као и код његовог подизвођача.</w:t>
      </w:r>
    </w:p>
    <w:p w14:paraId="49C244BA" w14:textId="77777777" w:rsidR="00C14152" w:rsidRPr="007071C7" w:rsidRDefault="00C14152" w:rsidP="00C14152">
      <w:pPr>
        <w:pStyle w:val="KDParagraf"/>
        <w:spacing w:before="0"/>
        <w:rPr>
          <w:rFonts w:eastAsia="TimesNewRomanPSMT" w:cs="Arial"/>
        </w:rPr>
      </w:pPr>
      <w:r w:rsidRPr="007071C7">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CD36B9D" w14:textId="77777777" w:rsidR="00C14152" w:rsidRPr="007071C7" w:rsidRDefault="00C14152" w:rsidP="00C14152">
      <w:pPr>
        <w:pStyle w:val="KDParagraf"/>
        <w:spacing w:before="0"/>
        <w:rPr>
          <w:rFonts w:eastAsia="TimesNewRomanPSMT" w:cs="Arial"/>
        </w:rPr>
      </w:pPr>
      <w:r w:rsidRPr="007071C7">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5D429EC" w14:textId="77777777" w:rsidR="008D2B23" w:rsidRPr="007071C7" w:rsidRDefault="008D2B23" w:rsidP="008D2B23">
      <w:pPr>
        <w:spacing w:before="0"/>
        <w:rPr>
          <w:rFonts w:cs="Arial"/>
        </w:rPr>
      </w:pPr>
    </w:p>
    <w:p w14:paraId="07590BF1" w14:textId="77777777" w:rsidR="00B20A6C" w:rsidRPr="007071C7" w:rsidRDefault="00B20A6C" w:rsidP="0022126C">
      <w:pPr>
        <w:pStyle w:val="KDPodnaslov2"/>
        <w:numPr>
          <w:ilvl w:val="1"/>
          <w:numId w:val="17"/>
        </w:numPr>
        <w:spacing w:before="0"/>
        <w:jc w:val="both"/>
        <w:rPr>
          <w:rFonts w:cs="Arial"/>
        </w:rPr>
      </w:pPr>
      <w:bookmarkStart w:id="245" w:name="_Toc442559917"/>
      <w:bookmarkStart w:id="246" w:name="_Toc441651606"/>
      <w:r w:rsidRPr="007071C7">
        <w:rPr>
          <w:rFonts w:cs="Arial"/>
        </w:rPr>
        <w:t>Разлози за одбијање понуде</w:t>
      </w:r>
      <w:bookmarkEnd w:id="245"/>
      <w:bookmarkEnd w:id="246"/>
    </w:p>
    <w:p w14:paraId="7E2BE1C8" w14:textId="77777777" w:rsidR="00B20A6C" w:rsidRPr="007071C7" w:rsidRDefault="00B20A6C" w:rsidP="00B20A6C">
      <w:pPr>
        <w:autoSpaceDE w:val="0"/>
        <w:autoSpaceDN w:val="0"/>
        <w:adjustRightInd w:val="0"/>
        <w:spacing w:before="0"/>
        <w:rPr>
          <w:rFonts w:eastAsia="TimesNewRomanPSMT" w:cs="Arial"/>
          <w:bCs/>
          <w:iCs/>
          <w:lang w:val="ru-RU"/>
        </w:rPr>
      </w:pPr>
      <w:r w:rsidRPr="007071C7">
        <w:rPr>
          <w:rFonts w:eastAsia="TimesNewRomanPSMT" w:cs="Arial"/>
          <w:bCs/>
          <w:iCs/>
        </w:rPr>
        <w:t>Понуда ће бити одбијена ако:</w:t>
      </w:r>
    </w:p>
    <w:p w14:paraId="7481AF90" w14:textId="77777777" w:rsidR="00B20A6C" w:rsidRPr="007071C7" w:rsidRDefault="00B20A6C" w:rsidP="00A53B25">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071C7">
        <w:rPr>
          <w:rFonts w:ascii="Arial" w:eastAsia="TimesNewRomanPSMT" w:hAnsi="Arial" w:cs="Arial"/>
          <w:bCs/>
          <w:iCs/>
        </w:rPr>
        <w:t>је неблаговремена, неприхватљива или неодговарајућа;</w:t>
      </w:r>
    </w:p>
    <w:p w14:paraId="2E391589" w14:textId="77777777" w:rsidR="00B20A6C" w:rsidRPr="007071C7" w:rsidRDefault="00B20A6C" w:rsidP="00A53B25">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071C7">
        <w:rPr>
          <w:rFonts w:ascii="Arial" w:eastAsia="TimesNewRomanPSMT" w:hAnsi="Arial" w:cs="Arial"/>
          <w:bCs/>
          <w:iCs/>
        </w:rPr>
        <w:t>ако се понуђач не сагласи са исправком рачунских грешака;</w:t>
      </w:r>
    </w:p>
    <w:p w14:paraId="5EFBE3BD" w14:textId="77777777" w:rsidR="00B20A6C" w:rsidRPr="007071C7" w:rsidRDefault="00B20A6C" w:rsidP="00A53B25">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proofErr w:type="gramStart"/>
      <w:r w:rsidRPr="007071C7">
        <w:rPr>
          <w:rFonts w:ascii="Arial" w:eastAsia="TimesNewRomanPSMT" w:hAnsi="Arial" w:cs="Arial"/>
          <w:bCs/>
          <w:iCs/>
        </w:rPr>
        <w:t>ако</w:t>
      </w:r>
      <w:proofErr w:type="gramEnd"/>
      <w:r w:rsidRPr="007071C7">
        <w:rPr>
          <w:rFonts w:ascii="Arial" w:eastAsia="TimesNewRomanPSMT" w:hAnsi="Arial" w:cs="Arial"/>
          <w:bCs/>
          <w:iCs/>
        </w:rPr>
        <w:t xml:space="preserve"> има битне недостатке сходно члану 106. ЗЈН</w:t>
      </w:r>
    </w:p>
    <w:p w14:paraId="005CA1A1" w14:textId="77777777" w:rsidR="00B20A6C" w:rsidRPr="007071C7" w:rsidRDefault="00B20A6C" w:rsidP="00B20A6C">
      <w:pPr>
        <w:spacing w:before="0"/>
        <w:rPr>
          <w:rFonts w:cs="Arial"/>
          <w:lang w:val="sr-Cyrl-CS"/>
        </w:rPr>
      </w:pPr>
    </w:p>
    <w:p w14:paraId="7CB15A67" w14:textId="77777777" w:rsidR="00B20A6C" w:rsidRPr="007071C7" w:rsidRDefault="00B20A6C" w:rsidP="00B20A6C">
      <w:pPr>
        <w:spacing w:before="0"/>
        <w:rPr>
          <w:rFonts w:cs="Arial"/>
        </w:rPr>
      </w:pPr>
      <w:r w:rsidRPr="007071C7">
        <w:rPr>
          <w:rFonts w:cs="Arial"/>
        </w:rPr>
        <w:t>Наручилац ће донети одлуку о обустави поступка јавне набавке у складу са чланом 109. Закона.</w:t>
      </w:r>
    </w:p>
    <w:p w14:paraId="3AE6151C" w14:textId="77777777" w:rsidR="00B20A6C" w:rsidRPr="007071C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27C4A66B" w14:textId="77777777" w:rsidR="008D2B23" w:rsidRPr="007071C7" w:rsidRDefault="00C14152" w:rsidP="0022126C">
      <w:pPr>
        <w:pStyle w:val="KDPodnaslov2"/>
        <w:numPr>
          <w:ilvl w:val="1"/>
          <w:numId w:val="17"/>
        </w:numPr>
        <w:spacing w:before="0"/>
        <w:jc w:val="both"/>
        <w:rPr>
          <w:rFonts w:cs="Arial"/>
        </w:rPr>
      </w:pPr>
      <w:r w:rsidRPr="007071C7">
        <w:rPr>
          <w:rFonts w:cs="Arial"/>
        </w:rPr>
        <w:t>Рок за доношење Одлуке о додели уговора/обустави</w:t>
      </w:r>
    </w:p>
    <w:p w14:paraId="3E312925" w14:textId="77777777" w:rsidR="00C14152" w:rsidRPr="007071C7" w:rsidRDefault="00C14152" w:rsidP="00C14152">
      <w:pPr>
        <w:pStyle w:val="KDParagraf"/>
        <w:spacing w:before="0"/>
        <w:rPr>
          <w:rFonts w:eastAsia="TimesNewRomanPSMT" w:cs="Arial"/>
        </w:rPr>
      </w:pPr>
      <w:r w:rsidRPr="007071C7">
        <w:rPr>
          <w:rFonts w:eastAsia="TimesNewRomanPSMT" w:cs="Arial"/>
        </w:rPr>
        <w:t>Наручилац ће одлуку о додели уговора</w:t>
      </w:r>
      <w:r w:rsidRPr="007071C7">
        <w:rPr>
          <w:rFonts w:eastAsia="TimesNewRomanPSMT" w:cs="Arial"/>
          <w:i/>
        </w:rPr>
        <w:t>/обустави поступка</w:t>
      </w:r>
      <w:r w:rsidRPr="007071C7">
        <w:rPr>
          <w:rFonts w:eastAsia="TimesNewRomanPSMT" w:cs="Arial"/>
        </w:rPr>
        <w:t xml:space="preserve"> донети у року од максимално </w:t>
      </w:r>
      <w:r w:rsidR="00AF2CC0">
        <w:rPr>
          <w:rFonts w:eastAsia="TimesNewRomanPSMT" w:cs="Arial"/>
          <w:lang w:val="sr-Cyrl-RS"/>
        </w:rPr>
        <w:t>25</w:t>
      </w:r>
      <w:r w:rsidRPr="007071C7">
        <w:rPr>
          <w:rFonts w:eastAsia="TimesNewRomanPSMT" w:cs="Arial"/>
        </w:rPr>
        <w:t xml:space="preserve"> (</w:t>
      </w:r>
      <w:r w:rsidR="00D424DB">
        <w:rPr>
          <w:rFonts w:eastAsia="TimesNewRomanPSMT" w:cs="Arial"/>
          <w:lang w:val="sr-Cyrl-RS"/>
        </w:rPr>
        <w:t xml:space="preserve">словима: </w:t>
      </w:r>
      <w:r w:rsidR="00AF2CC0">
        <w:rPr>
          <w:rFonts w:eastAsia="TimesNewRomanPSMT" w:cs="Arial"/>
          <w:lang w:val="sr-Cyrl-RS"/>
        </w:rPr>
        <w:t>двадесетпет</w:t>
      </w:r>
      <w:r w:rsidRPr="007071C7">
        <w:rPr>
          <w:rFonts w:eastAsia="TimesNewRomanPSMT" w:cs="Arial"/>
        </w:rPr>
        <w:t>) дана од дана јавног отварања понуда.</w:t>
      </w:r>
    </w:p>
    <w:p w14:paraId="7F0434D9" w14:textId="77777777" w:rsidR="00C14152" w:rsidRPr="007071C7" w:rsidRDefault="00C14152" w:rsidP="00C14152">
      <w:pPr>
        <w:pStyle w:val="KDParagraf"/>
        <w:spacing w:before="0"/>
        <w:rPr>
          <w:rFonts w:eastAsia="TimesNewRomanPSMT" w:cs="Arial"/>
        </w:rPr>
      </w:pPr>
      <w:r w:rsidRPr="007071C7">
        <w:rPr>
          <w:rFonts w:eastAsia="TimesNewRomanPSMT" w:cs="Arial"/>
        </w:rPr>
        <w:t xml:space="preserve">Одлуку о додели уговора/обустави </w:t>
      </w:r>
      <w:proofErr w:type="gramStart"/>
      <w:r w:rsidRPr="007071C7">
        <w:rPr>
          <w:rFonts w:eastAsia="TimesNewRomanPSMT" w:cs="Arial"/>
        </w:rPr>
        <w:t>поступка  Наручилац</w:t>
      </w:r>
      <w:proofErr w:type="gramEnd"/>
      <w:r w:rsidRPr="007071C7">
        <w:rPr>
          <w:rFonts w:eastAsia="TimesNewRomanPSMT" w:cs="Arial"/>
        </w:rPr>
        <w:t xml:space="preserve"> ће објавити на Порталу јавних набавки и на својој интернет страници у року од 3 (</w:t>
      </w:r>
      <w:r w:rsidR="008D61EA" w:rsidRPr="007071C7">
        <w:rPr>
          <w:rFonts w:eastAsia="TimesNewRomanPSMT" w:cs="Arial"/>
        </w:rPr>
        <w:t>словима:</w:t>
      </w:r>
      <w:r w:rsidRPr="007071C7">
        <w:rPr>
          <w:rFonts w:eastAsia="TimesNewRomanPSMT" w:cs="Arial"/>
        </w:rPr>
        <w:t>три) дана од дана доношења.</w:t>
      </w:r>
    </w:p>
    <w:p w14:paraId="5F6C62D0" w14:textId="77777777" w:rsidR="008D2B23" w:rsidRPr="007071C7" w:rsidRDefault="008D2B23" w:rsidP="008D2B23">
      <w:pPr>
        <w:pStyle w:val="KDParagraf"/>
        <w:spacing w:before="0"/>
        <w:rPr>
          <w:rFonts w:eastAsia="TimesNewRomanPSMT" w:cs="Arial"/>
        </w:rPr>
      </w:pPr>
    </w:p>
    <w:p w14:paraId="5C17BAAD" w14:textId="77777777" w:rsidR="008D2B23" w:rsidRPr="007071C7" w:rsidRDefault="008D2B23" w:rsidP="0022126C">
      <w:pPr>
        <w:pStyle w:val="KDPodnaslov2"/>
        <w:numPr>
          <w:ilvl w:val="1"/>
          <w:numId w:val="17"/>
        </w:numPr>
        <w:spacing w:before="0"/>
        <w:jc w:val="both"/>
        <w:rPr>
          <w:rFonts w:cs="Arial"/>
        </w:rPr>
      </w:pPr>
      <w:bookmarkStart w:id="247" w:name="_Toc441651607"/>
      <w:bookmarkStart w:id="248" w:name="_Toc442559918"/>
      <w:r w:rsidRPr="007071C7">
        <w:rPr>
          <w:rFonts w:cs="Arial"/>
          <w:lang w:val="ru-RU"/>
        </w:rPr>
        <w:t>Н</w:t>
      </w:r>
      <w:r w:rsidRPr="007071C7">
        <w:rPr>
          <w:rFonts w:cs="Arial"/>
        </w:rPr>
        <w:t>егативне референце</w:t>
      </w:r>
      <w:bookmarkEnd w:id="247"/>
      <w:bookmarkEnd w:id="248"/>
    </w:p>
    <w:p w14:paraId="15615505" w14:textId="77777777" w:rsidR="008D61EA" w:rsidRPr="007071C7" w:rsidRDefault="008D61EA" w:rsidP="008D61EA">
      <w:pPr>
        <w:spacing w:before="0"/>
        <w:rPr>
          <w:rFonts w:cs="Arial"/>
          <w:lang w:val="ru-RU"/>
        </w:rPr>
      </w:pPr>
      <w:r w:rsidRPr="007071C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2074FF2" w14:textId="77777777" w:rsidR="008D61EA" w:rsidRPr="007071C7" w:rsidRDefault="008D61EA" w:rsidP="008D61EA">
      <w:pPr>
        <w:tabs>
          <w:tab w:val="num" w:pos="630"/>
        </w:tabs>
        <w:spacing w:before="0"/>
        <w:ind w:left="630" w:hanging="360"/>
        <w:rPr>
          <w:rFonts w:cs="Arial"/>
          <w:lang w:val="ru-RU"/>
        </w:rPr>
      </w:pPr>
      <w:r w:rsidRPr="007071C7">
        <w:rPr>
          <w:rFonts w:cs="Arial"/>
          <w:lang w:val="ru-RU"/>
        </w:rPr>
        <w:t>поступао супротно забрани из чл. 23. и 25. Закона;</w:t>
      </w:r>
    </w:p>
    <w:p w14:paraId="7D92DA6A" w14:textId="77777777" w:rsidR="008D61EA" w:rsidRPr="007071C7" w:rsidRDefault="008D61EA" w:rsidP="008D61EA">
      <w:pPr>
        <w:tabs>
          <w:tab w:val="num" w:pos="630"/>
        </w:tabs>
        <w:spacing w:before="0"/>
        <w:ind w:left="630" w:hanging="360"/>
        <w:rPr>
          <w:rFonts w:cs="Arial"/>
          <w:lang w:val="ru-RU"/>
        </w:rPr>
      </w:pPr>
      <w:r w:rsidRPr="007071C7">
        <w:rPr>
          <w:rFonts w:cs="Arial"/>
          <w:lang w:val="ru-RU"/>
        </w:rPr>
        <w:t>учинио повреду конкуренције;</w:t>
      </w:r>
    </w:p>
    <w:p w14:paraId="05D21D1B" w14:textId="77777777" w:rsidR="008D61EA" w:rsidRPr="007071C7" w:rsidRDefault="008D61EA" w:rsidP="008D61EA">
      <w:pPr>
        <w:tabs>
          <w:tab w:val="num" w:pos="630"/>
        </w:tabs>
        <w:spacing w:before="0"/>
        <w:ind w:left="630" w:hanging="360"/>
        <w:rPr>
          <w:rFonts w:cs="Arial"/>
          <w:lang w:val="ru-RU"/>
        </w:rPr>
      </w:pPr>
      <w:r w:rsidRPr="007071C7">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68B34D61" w14:textId="77777777" w:rsidR="008D61EA" w:rsidRPr="007071C7" w:rsidRDefault="008D61EA" w:rsidP="008D61EA">
      <w:pPr>
        <w:tabs>
          <w:tab w:val="num" w:pos="630"/>
        </w:tabs>
        <w:spacing w:before="0"/>
        <w:ind w:left="630" w:hanging="360"/>
        <w:rPr>
          <w:rFonts w:cs="Arial"/>
          <w:lang w:val="ru-RU"/>
        </w:rPr>
      </w:pPr>
      <w:r w:rsidRPr="007071C7">
        <w:rPr>
          <w:rFonts w:cs="Arial"/>
          <w:lang w:val="ru-RU"/>
        </w:rPr>
        <w:t>одбио да достави доказе и средства обезбеђења на шта се у понуди обавезао.</w:t>
      </w:r>
    </w:p>
    <w:p w14:paraId="41AC6166" w14:textId="77777777" w:rsidR="008D61EA" w:rsidRPr="007071C7" w:rsidRDefault="008D61EA" w:rsidP="008D61EA">
      <w:pPr>
        <w:tabs>
          <w:tab w:val="left" w:pos="567"/>
        </w:tabs>
        <w:spacing w:before="0"/>
        <w:rPr>
          <w:rFonts w:cs="Arial"/>
          <w:lang w:val="ru-RU"/>
        </w:rPr>
      </w:pPr>
      <w:r w:rsidRPr="007071C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D2153C2" w14:textId="77777777" w:rsidR="008D61EA" w:rsidRPr="007071C7" w:rsidRDefault="008D61EA" w:rsidP="008D61EA">
      <w:pPr>
        <w:tabs>
          <w:tab w:val="left" w:pos="567"/>
        </w:tabs>
        <w:spacing w:before="0"/>
        <w:rPr>
          <w:rFonts w:cs="Arial"/>
        </w:rPr>
      </w:pPr>
      <w:r w:rsidRPr="007071C7">
        <w:rPr>
          <w:rFonts w:cs="Arial"/>
        </w:rPr>
        <w:t>Доказ наведеног може бити:</w:t>
      </w:r>
    </w:p>
    <w:p w14:paraId="5296FAD0" w14:textId="77777777" w:rsidR="008D61EA" w:rsidRPr="007071C7" w:rsidRDefault="008D61EA" w:rsidP="008D61EA">
      <w:pPr>
        <w:tabs>
          <w:tab w:val="num" w:pos="630"/>
        </w:tabs>
        <w:spacing w:before="0"/>
        <w:ind w:left="630" w:hanging="360"/>
        <w:rPr>
          <w:rFonts w:cs="Arial"/>
          <w:lang w:val="ru-RU"/>
        </w:rPr>
      </w:pPr>
      <w:r w:rsidRPr="007071C7">
        <w:rPr>
          <w:rFonts w:cs="Arial"/>
          <w:lang w:val="ru-RU"/>
        </w:rPr>
        <w:t>правоснажна судска одлука или коначна одлука другог надлежног органа;</w:t>
      </w:r>
    </w:p>
    <w:p w14:paraId="0520E664" w14:textId="77777777" w:rsidR="008D61EA" w:rsidRPr="007071C7" w:rsidRDefault="008D61EA" w:rsidP="008D61EA">
      <w:pPr>
        <w:tabs>
          <w:tab w:val="num" w:pos="630"/>
        </w:tabs>
        <w:spacing w:before="0"/>
        <w:ind w:left="630" w:hanging="360"/>
        <w:rPr>
          <w:rFonts w:cs="Arial"/>
          <w:lang w:val="ru-RU"/>
        </w:rPr>
      </w:pPr>
      <w:r w:rsidRPr="007071C7">
        <w:rPr>
          <w:rFonts w:cs="Arial"/>
          <w:lang w:val="ru-RU"/>
        </w:rPr>
        <w:t>исправа о реализованом средству обезбеђења испуњења обавеза у поступку јавне набавке или испуњења уговорних обавеза;</w:t>
      </w:r>
    </w:p>
    <w:p w14:paraId="5A334239" w14:textId="77777777" w:rsidR="008D61EA" w:rsidRPr="007071C7" w:rsidRDefault="008D61EA" w:rsidP="008D61EA">
      <w:pPr>
        <w:tabs>
          <w:tab w:val="num" w:pos="630"/>
        </w:tabs>
        <w:spacing w:before="0"/>
        <w:ind w:left="630" w:hanging="360"/>
        <w:rPr>
          <w:rFonts w:cs="Arial"/>
          <w:lang w:val="ru-RU"/>
        </w:rPr>
      </w:pPr>
      <w:r w:rsidRPr="007071C7">
        <w:rPr>
          <w:rFonts w:cs="Arial"/>
          <w:lang w:val="ru-RU"/>
        </w:rPr>
        <w:t>исправа о наплаћеној уговорној казни;</w:t>
      </w:r>
    </w:p>
    <w:p w14:paraId="7B8071E0" w14:textId="77777777" w:rsidR="008D61EA" w:rsidRPr="007071C7" w:rsidRDefault="008D61EA" w:rsidP="008D61EA">
      <w:pPr>
        <w:tabs>
          <w:tab w:val="num" w:pos="630"/>
        </w:tabs>
        <w:spacing w:before="0"/>
        <w:ind w:left="630" w:hanging="360"/>
        <w:rPr>
          <w:rFonts w:cs="Arial"/>
          <w:lang w:val="ru-RU"/>
        </w:rPr>
      </w:pPr>
      <w:r w:rsidRPr="007071C7">
        <w:rPr>
          <w:rFonts w:cs="Arial"/>
          <w:lang w:val="ru-RU"/>
        </w:rPr>
        <w:lastRenderedPageBreak/>
        <w:t>рекламације потрошача, односно корисника, ако нису отклоњене у уговореном року;</w:t>
      </w:r>
    </w:p>
    <w:p w14:paraId="099D912B" w14:textId="77777777" w:rsidR="008D61EA" w:rsidRPr="007071C7" w:rsidRDefault="008D61EA" w:rsidP="008D61EA">
      <w:pPr>
        <w:tabs>
          <w:tab w:val="num" w:pos="630"/>
        </w:tabs>
        <w:spacing w:before="0"/>
        <w:ind w:left="630" w:hanging="360"/>
        <w:rPr>
          <w:rFonts w:cs="Arial"/>
          <w:lang w:val="ru-RU"/>
        </w:rPr>
      </w:pPr>
      <w:r w:rsidRPr="007071C7">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CD6DC95" w14:textId="77777777" w:rsidR="008D61EA" w:rsidRPr="007071C7" w:rsidRDefault="008D61EA" w:rsidP="008D61EA">
      <w:pPr>
        <w:tabs>
          <w:tab w:val="num" w:pos="630"/>
        </w:tabs>
        <w:spacing w:before="0"/>
        <w:ind w:left="630" w:hanging="360"/>
        <w:rPr>
          <w:rFonts w:cs="Arial"/>
          <w:lang w:val="ru-RU"/>
        </w:rPr>
      </w:pPr>
      <w:r w:rsidRPr="007071C7">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9D948A6" w14:textId="77777777" w:rsidR="008D61EA" w:rsidRPr="007071C7" w:rsidRDefault="008D61EA" w:rsidP="008D61EA">
      <w:pPr>
        <w:tabs>
          <w:tab w:val="num" w:pos="630"/>
        </w:tabs>
        <w:spacing w:before="0"/>
        <w:ind w:left="630" w:hanging="360"/>
        <w:rPr>
          <w:rFonts w:cs="Arial"/>
          <w:lang w:val="ru-RU"/>
        </w:rPr>
      </w:pPr>
      <w:r w:rsidRPr="007071C7">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FC4E058" w14:textId="77777777" w:rsidR="008D61EA" w:rsidRPr="007071C7" w:rsidRDefault="008D61EA" w:rsidP="008D61EA">
      <w:pPr>
        <w:tabs>
          <w:tab w:val="left" w:pos="567"/>
        </w:tabs>
        <w:spacing w:before="0"/>
        <w:rPr>
          <w:rFonts w:cs="Arial"/>
        </w:rPr>
      </w:pPr>
      <w:r w:rsidRPr="007071C7">
        <w:rPr>
          <w:rFonts w:cs="Arial"/>
          <w:lang w:val="ru-RU"/>
        </w:rPr>
        <w:t xml:space="preserve">Наручилац може одбити понуду ако поседује доказ из става 3. тачка 1) члана 82. </w:t>
      </w:r>
      <w:r w:rsidRPr="007071C7">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EDF7A38" w14:textId="77777777" w:rsidR="008D61EA" w:rsidRPr="007071C7" w:rsidRDefault="008D61EA" w:rsidP="008D61EA">
      <w:pPr>
        <w:tabs>
          <w:tab w:val="left" w:pos="567"/>
        </w:tabs>
        <w:spacing w:before="0"/>
        <w:rPr>
          <w:rFonts w:cs="Arial"/>
          <w:lang w:bidi="en-US"/>
        </w:rPr>
      </w:pPr>
      <w:r w:rsidRPr="007071C7">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07FB3" w14:textId="77777777" w:rsidR="008D2B23" w:rsidRPr="007071C7" w:rsidRDefault="008D2B23" w:rsidP="008D2B23">
      <w:pPr>
        <w:pStyle w:val="KDParagraf"/>
        <w:spacing w:before="0"/>
        <w:rPr>
          <w:rFonts w:cs="Arial"/>
          <w:lang w:bidi="en-US"/>
        </w:rPr>
      </w:pPr>
    </w:p>
    <w:p w14:paraId="770FC932" w14:textId="77777777" w:rsidR="008D2B23" w:rsidRPr="007071C7" w:rsidRDefault="008D2B23" w:rsidP="0022126C">
      <w:pPr>
        <w:pStyle w:val="KDPodnaslov2"/>
        <w:numPr>
          <w:ilvl w:val="1"/>
          <w:numId w:val="17"/>
        </w:numPr>
        <w:spacing w:before="0"/>
        <w:jc w:val="both"/>
        <w:rPr>
          <w:rFonts w:cs="Arial"/>
        </w:rPr>
      </w:pPr>
      <w:bookmarkStart w:id="249" w:name="_Toc441651608"/>
      <w:bookmarkStart w:id="250" w:name="_Toc442559919"/>
      <w:r w:rsidRPr="007071C7">
        <w:rPr>
          <w:rFonts w:cs="Arial"/>
        </w:rPr>
        <w:t>Увид у документацију</w:t>
      </w:r>
      <w:bookmarkEnd w:id="249"/>
      <w:bookmarkEnd w:id="250"/>
    </w:p>
    <w:p w14:paraId="33A674D5" w14:textId="77777777" w:rsidR="008D2B23" w:rsidRPr="007071C7" w:rsidRDefault="008D2B23" w:rsidP="008D2B23">
      <w:pPr>
        <w:pStyle w:val="KDParagraf"/>
        <w:spacing w:before="0"/>
        <w:rPr>
          <w:rFonts w:cs="Arial"/>
          <w:lang w:bidi="en-US"/>
        </w:rPr>
      </w:pPr>
      <w:r w:rsidRPr="007071C7">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3DCD7FD" w14:textId="77777777" w:rsidR="008D61EA" w:rsidRPr="007071C7" w:rsidRDefault="008D61EA" w:rsidP="008D2B23">
      <w:pPr>
        <w:pStyle w:val="KDParagraf"/>
        <w:spacing w:before="0"/>
        <w:rPr>
          <w:rFonts w:cs="Arial"/>
          <w:lang w:bidi="en-US"/>
        </w:rPr>
      </w:pPr>
    </w:p>
    <w:p w14:paraId="1A56B8C3" w14:textId="77777777" w:rsidR="008D2B23" w:rsidRPr="007071C7" w:rsidRDefault="008D2B23" w:rsidP="008D2B23">
      <w:pPr>
        <w:pStyle w:val="KDParagraf"/>
        <w:spacing w:before="0"/>
        <w:rPr>
          <w:rFonts w:cs="Arial"/>
          <w:lang w:bidi="en-US"/>
        </w:rPr>
      </w:pPr>
      <w:r w:rsidRPr="007071C7">
        <w:rPr>
          <w:rFonts w:cs="Arial"/>
          <w:lang w:bidi="en-US"/>
        </w:rPr>
        <w:t xml:space="preserve">Наручилац је дужан да лицу из става 1. </w:t>
      </w:r>
      <w:proofErr w:type="gramStart"/>
      <w:r w:rsidRPr="007071C7">
        <w:rPr>
          <w:rFonts w:cs="Arial"/>
          <w:lang w:bidi="en-US"/>
        </w:rPr>
        <w:t>омогући</w:t>
      </w:r>
      <w:proofErr w:type="gramEnd"/>
      <w:r w:rsidRPr="007071C7">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BFADEFE" w14:textId="77777777" w:rsidR="008D2B23" w:rsidRPr="007071C7" w:rsidRDefault="008D2B23" w:rsidP="008D2B23">
      <w:pPr>
        <w:pStyle w:val="KDParagraf"/>
        <w:spacing w:before="0"/>
        <w:rPr>
          <w:rFonts w:cs="Arial"/>
          <w:lang w:bidi="en-US"/>
        </w:rPr>
      </w:pPr>
    </w:p>
    <w:p w14:paraId="32497B0F" w14:textId="77777777" w:rsidR="008D2B23" w:rsidRPr="007071C7" w:rsidRDefault="008D2B23" w:rsidP="0022126C">
      <w:pPr>
        <w:pStyle w:val="KDPodnaslov2"/>
        <w:numPr>
          <w:ilvl w:val="1"/>
          <w:numId w:val="17"/>
        </w:numPr>
        <w:spacing w:before="0"/>
        <w:jc w:val="both"/>
        <w:rPr>
          <w:rFonts w:cs="Arial"/>
        </w:rPr>
      </w:pPr>
      <w:bookmarkStart w:id="251" w:name="_Toc441651609"/>
      <w:bookmarkStart w:id="252" w:name="_Toc442559920"/>
      <w:r w:rsidRPr="007071C7">
        <w:rPr>
          <w:rFonts w:cs="Arial"/>
          <w:lang w:val="ru-RU"/>
        </w:rPr>
        <w:t>З</w:t>
      </w:r>
      <w:r w:rsidRPr="007071C7">
        <w:rPr>
          <w:rFonts w:cs="Arial"/>
        </w:rPr>
        <w:t>аштита права понуђача</w:t>
      </w:r>
      <w:bookmarkEnd w:id="251"/>
      <w:bookmarkEnd w:id="252"/>
    </w:p>
    <w:p w14:paraId="4802BE8C" w14:textId="77777777" w:rsidR="008D61EA" w:rsidRPr="007071C7" w:rsidRDefault="008D61EA" w:rsidP="008D61EA">
      <w:pPr>
        <w:rPr>
          <w:rFonts w:cs="Arial"/>
        </w:rPr>
      </w:pPr>
      <w:r w:rsidRPr="007071C7">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7071C7">
        <w:rPr>
          <w:rFonts w:cs="Arial"/>
        </w:rPr>
        <w:t>став</w:t>
      </w:r>
      <w:proofErr w:type="gramEnd"/>
      <w:r w:rsidRPr="007071C7">
        <w:rPr>
          <w:rFonts w:cs="Arial"/>
        </w:rPr>
        <w:t xml:space="preserve"> 1. </w:t>
      </w:r>
      <w:proofErr w:type="gramStart"/>
      <w:r w:rsidRPr="007071C7">
        <w:rPr>
          <w:rFonts w:cs="Arial"/>
        </w:rPr>
        <w:t>тач</w:t>
      </w:r>
      <w:proofErr w:type="gramEnd"/>
      <w:r w:rsidRPr="007071C7">
        <w:rPr>
          <w:rFonts w:cs="Arial"/>
        </w:rPr>
        <w:t xml:space="preserve">. 1)–7) Закона, као и износом таксе из члана 156. </w:t>
      </w:r>
      <w:proofErr w:type="gramStart"/>
      <w:r w:rsidRPr="007071C7">
        <w:rPr>
          <w:rFonts w:cs="Arial"/>
        </w:rPr>
        <w:t>став</w:t>
      </w:r>
      <w:proofErr w:type="gramEnd"/>
      <w:r w:rsidRPr="007071C7">
        <w:rPr>
          <w:rFonts w:cs="Arial"/>
        </w:rPr>
        <w:t xml:space="preserve"> 1. </w:t>
      </w:r>
      <w:proofErr w:type="gramStart"/>
      <w:r w:rsidRPr="007071C7">
        <w:rPr>
          <w:rFonts w:cs="Arial"/>
        </w:rPr>
        <w:t>тач</w:t>
      </w:r>
      <w:proofErr w:type="gramEnd"/>
      <w:r w:rsidRPr="007071C7">
        <w:rPr>
          <w:rFonts w:cs="Arial"/>
        </w:rPr>
        <w:t xml:space="preserve">. 1)–3) Закона и детаљним упутством о потврди из члана 151. </w:t>
      </w:r>
      <w:proofErr w:type="gramStart"/>
      <w:r w:rsidRPr="007071C7">
        <w:rPr>
          <w:rFonts w:cs="Arial"/>
        </w:rPr>
        <w:t>став</w:t>
      </w:r>
      <w:proofErr w:type="gramEnd"/>
      <w:r w:rsidRPr="007071C7">
        <w:rPr>
          <w:rFonts w:cs="Arial"/>
        </w:rPr>
        <w:t xml:space="preserve"> 1. </w:t>
      </w:r>
      <w:proofErr w:type="gramStart"/>
      <w:r w:rsidRPr="007071C7">
        <w:rPr>
          <w:rFonts w:cs="Arial"/>
        </w:rPr>
        <w:t>тачка</w:t>
      </w:r>
      <w:proofErr w:type="gramEnd"/>
      <w:r w:rsidRPr="007071C7">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C54E15E" w14:textId="77777777" w:rsidR="008D61EA" w:rsidRPr="007071C7" w:rsidRDefault="008D61EA" w:rsidP="008D61EA">
      <w:pPr>
        <w:rPr>
          <w:rFonts w:cs="Arial"/>
        </w:rPr>
      </w:pPr>
      <w:r w:rsidRPr="007071C7">
        <w:rPr>
          <w:rFonts w:cs="Arial"/>
        </w:rPr>
        <w:t>Рокови и начин подношења захтева за заштиту права:</w:t>
      </w:r>
    </w:p>
    <w:p w14:paraId="4F56AB30" w14:textId="77777777" w:rsidR="008D61EA" w:rsidRPr="007071C7" w:rsidRDefault="008D61EA" w:rsidP="00AF2CC0">
      <w:pPr>
        <w:spacing w:before="0"/>
        <w:rPr>
          <w:rFonts w:cs="Arial"/>
        </w:rPr>
      </w:pPr>
      <w:r w:rsidRPr="007071C7">
        <w:rPr>
          <w:rFonts w:cs="Arial"/>
        </w:rPr>
        <w:t>Захтев за заштиту права подноси се лично или путем поште на адресу: ЈП „Електропривреда Србије</w:t>
      </w:r>
      <w:proofErr w:type="gramStart"/>
      <w:r w:rsidRPr="007071C7">
        <w:rPr>
          <w:rFonts w:cs="Arial"/>
        </w:rPr>
        <w:t>“ Београд</w:t>
      </w:r>
      <w:proofErr w:type="gramEnd"/>
      <w:r w:rsidRPr="007071C7">
        <w:rPr>
          <w:rFonts w:cs="Arial"/>
        </w:rPr>
        <w:t>, Балканска бр.13, са назнаком Захтев за заштиту права за наб</w:t>
      </w:r>
      <w:r w:rsidR="00EF2219">
        <w:rPr>
          <w:rFonts w:cs="Arial"/>
        </w:rPr>
        <w:t>авку услуге „Шпедитерске услуге</w:t>
      </w:r>
      <w:r w:rsidR="00EF2219" w:rsidRPr="00EF2219">
        <w:rPr>
          <w:rFonts w:cs="Arial"/>
          <w:lang w:val="sr-Cyrl-CS" w:eastAsia="zh-CN"/>
        </w:rPr>
        <w:t>(ЕБРД група исток)</w:t>
      </w:r>
      <w:r w:rsidRPr="007071C7">
        <w:rPr>
          <w:rFonts w:cs="Arial"/>
        </w:rPr>
        <w:t>, ЈН бр. Ј</w:t>
      </w:r>
      <w:r w:rsidR="00C90C7A">
        <w:rPr>
          <w:rFonts w:cs="Arial"/>
          <w:lang w:val="sr-Cyrl-RS"/>
        </w:rPr>
        <w:t>Н</w:t>
      </w:r>
      <w:r w:rsidRPr="007071C7">
        <w:rPr>
          <w:rFonts w:cs="Arial"/>
        </w:rPr>
        <w:t>/6000/0003</w:t>
      </w:r>
      <w:r w:rsidR="00AF2CC0">
        <w:rPr>
          <w:rFonts w:cs="Arial"/>
          <w:lang w:val="sr-Cyrl-RS"/>
        </w:rPr>
        <w:t>-1</w:t>
      </w:r>
      <w:r w:rsidRPr="007071C7">
        <w:rPr>
          <w:rFonts w:cs="Arial"/>
        </w:rPr>
        <w:t>/2017, а копија се истовремено доставља Републичкој комисији.</w:t>
      </w:r>
    </w:p>
    <w:p w14:paraId="4AF23AAF" w14:textId="6B7CD8AC" w:rsidR="00D65F3F" w:rsidRDefault="008D61EA" w:rsidP="008D61EA">
      <w:pPr>
        <w:rPr>
          <w:rFonts w:cs="Arial"/>
        </w:rPr>
      </w:pPr>
      <w:r w:rsidRPr="007071C7">
        <w:rPr>
          <w:rFonts w:cs="Arial"/>
        </w:rPr>
        <w:t xml:space="preserve">Захтев за заштиту права се може доставити и путем електронске поште на e-mail адресе: </w:t>
      </w:r>
      <w:r w:rsidR="00825A41">
        <w:rPr>
          <w:rFonts w:cs="Arial"/>
          <w:color w:val="00B0F0"/>
        </w:rPr>
        <w:t>veljko.kovacevic@eps.rs</w:t>
      </w:r>
      <w:r w:rsidR="003F15A6">
        <w:rPr>
          <w:rFonts w:cs="Arial"/>
        </w:rPr>
        <w:t xml:space="preserve"> и</w:t>
      </w:r>
      <w:r w:rsidRPr="007071C7">
        <w:rPr>
          <w:rFonts w:cs="Arial"/>
        </w:rPr>
        <w:t xml:space="preserve"> </w:t>
      </w:r>
      <w:r w:rsidR="00825A41">
        <w:rPr>
          <w:rFonts w:cs="Arial"/>
          <w:color w:val="00B0F0"/>
        </w:rPr>
        <w:t>mira.paljic</w:t>
      </w:r>
      <w:r w:rsidRPr="003F15A6">
        <w:rPr>
          <w:rFonts w:cs="Arial"/>
          <w:color w:val="00B0F0"/>
        </w:rPr>
        <w:t>@eps.rs</w:t>
      </w:r>
      <w:r w:rsidR="005F1F2C">
        <w:rPr>
          <w:rFonts w:cs="Arial"/>
          <w:color w:val="00B0F0"/>
        </w:rPr>
        <w:t>.</w:t>
      </w:r>
      <w:r w:rsidRPr="003F15A6">
        <w:rPr>
          <w:rFonts w:cs="Arial"/>
          <w:color w:val="00B0F0"/>
        </w:rPr>
        <w:t xml:space="preserve">  </w:t>
      </w:r>
    </w:p>
    <w:p w14:paraId="49C23B24" w14:textId="77777777" w:rsidR="008D61EA" w:rsidRPr="007071C7" w:rsidRDefault="008D61EA" w:rsidP="008D61EA">
      <w:pPr>
        <w:rPr>
          <w:rFonts w:cs="Arial"/>
        </w:rPr>
      </w:pPr>
      <w:r w:rsidRPr="007071C7">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B63BFAD" w14:textId="77777777" w:rsidR="008D61EA" w:rsidRPr="007071C7" w:rsidRDefault="008D61EA" w:rsidP="008D61EA">
      <w:pPr>
        <w:rPr>
          <w:rFonts w:cs="Arial"/>
        </w:rPr>
      </w:pPr>
      <w:r w:rsidRPr="007071C7">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7071C7">
        <w:rPr>
          <w:rFonts w:cs="Arial"/>
        </w:rPr>
        <w:t>најкасније  7</w:t>
      </w:r>
      <w:proofErr w:type="gramEnd"/>
      <w:r w:rsidRPr="007071C7">
        <w:rPr>
          <w:rFonts w:cs="Arial"/>
        </w:rPr>
        <w:t xml:space="preserve"> (словима: 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7071C7">
        <w:rPr>
          <w:rFonts w:cs="Arial"/>
        </w:rPr>
        <w:t>став</w:t>
      </w:r>
      <w:proofErr w:type="gramEnd"/>
      <w:r w:rsidRPr="007071C7">
        <w:rPr>
          <w:rFonts w:cs="Arial"/>
        </w:rPr>
        <w:t xml:space="preserve"> 2. Закона указао наручиоцу на евентуалне недостатке и неправилности, а наручилац исте није отклонио. </w:t>
      </w:r>
    </w:p>
    <w:p w14:paraId="7CBD2364" w14:textId="77777777" w:rsidR="008D61EA" w:rsidRPr="007071C7" w:rsidRDefault="008D61EA" w:rsidP="008D61EA">
      <w:pPr>
        <w:rPr>
          <w:rFonts w:cs="Arial"/>
        </w:rPr>
      </w:pPr>
      <w:r w:rsidRPr="007071C7">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7071C7">
        <w:rPr>
          <w:rFonts w:cs="Arial"/>
        </w:rPr>
        <w:t>ове</w:t>
      </w:r>
      <w:proofErr w:type="gramEnd"/>
      <w:r w:rsidRPr="007071C7">
        <w:rPr>
          <w:rFonts w:cs="Arial"/>
        </w:rPr>
        <w:t xml:space="preserve"> тачке, сматраће се благовременим уколико је поднет најкасније до истека рока за подношење понуда. </w:t>
      </w:r>
    </w:p>
    <w:p w14:paraId="7F03A178" w14:textId="77777777" w:rsidR="008D61EA" w:rsidRPr="007071C7" w:rsidRDefault="008D61EA" w:rsidP="008D61EA">
      <w:pPr>
        <w:rPr>
          <w:rFonts w:cs="Arial"/>
        </w:rPr>
      </w:pPr>
      <w:r w:rsidRPr="007071C7">
        <w:rPr>
          <w:rFonts w:cs="Arial"/>
        </w:rPr>
        <w:lastRenderedPageBreak/>
        <w:t xml:space="preserve">После доношења одлуке о додели </w:t>
      </w:r>
      <w:proofErr w:type="gramStart"/>
      <w:r w:rsidRPr="007071C7">
        <w:rPr>
          <w:rFonts w:cs="Arial"/>
        </w:rPr>
        <w:t>уговора  и</w:t>
      </w:r>
      <w:proofErr w:type="gramEnd"/>
      <w:r w:rsidRPr="007071C7">
        <w:rPr>
          <w:rFonts w:cs="Arial"/>
        </w:rPr>
        <w:t xml:space="preserve">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49567965" w14:textId="77777777" w:rsidR="008D61EA" w:rsidRPr="007071C7" w:rsidRDefault="008D61EA" w:rsidP="008D61EA">
      <w:pPr>
        <w:rPr>
          <w:rFonts w:cs="Arial"/>
        </w:rPr>
      </w:pPr>
      <w:r w:rsidRPr="007071C7">
        <w:rPr>
          <w:rFonts w:cs="Arial"/>
        </w:rPr>
        <w:t xml:space="preserve">Захтев за заштиту права не задржава даље активности наручиоца у поступку јавне набавке у складу са одредбама члана 150. Закона. </w:t>
      </w:r>
    </w:p>
    <w:p w14:paraId="157BFAD3" w14:textId="77777777" w:rsidR="008D61EA" w:rsidRPr="007071C7" w:rsidRDefault="008D61EA" w:rsidP="008D61EA">
      <w:pPr>
        <w:rPr>
          <w:rFonts w:cs="Arial"/>
        </w:rPr>
      </w:pPr>
      <w:r w:rsidRPr="007071C7">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052300A" w14:textId="77777777" w:rsidR="008D61EA" w:rsidRPr="007071C7" w:rsidRDefault="008D61EA" w:rsidP="008D61EA">
      <w:pPr>
        <w:rPr>
          <w:rFonts w:cs="Arial"/>
        </w:rPr>
      </w:pPr>
      <w:r w:rsidRPr="007071C7">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C09E318" w14:textId="77777777" w:rsidR="008D61EA" w:rsidRPr="007071C7" w:rsidRDefault="008D61EA" w:rsidP="008D61EA">
      <w:pPr>
        <w:rPr>
          <w:rFonts w:cs="Arial"/>
        </w:rPr>
      </w:pPr>
      <w:r w:rsidRPr="007071C7">
        <w:rPr>
          <w:rFonts w:cs="Arial"/>
        </w:rPr>
        <w:t xml:space="preserve">Детаљно упутство о садржини потпуног захтева за заштиту права у складу са чланом   151. </w:t>
      </w:r>
      <w:proofErr w:type="gramStart"/>
      <w:r w:rsidRPr="007071C7">
        <w:rPr>
          <w:rFonts w:cs="Arial"/>
        </w:rPr>
        <w:t>став</w:t>
      </w:r>
      <w:proofErr w:type="gramEnd"/>
      <w:r w:rsidRPr="007071C7">
        <w:rPr>
          <w:rFonts w:cs="Arial"/>
        </w:rPr>
        <w:t xml:space="preserve"> 1. </w:t>
      </w:r>
      <w:proofErr w:type="gramStart"/>
      <w:r w:rsidRPr="007071C7">
        <w:rPr>
          <w:rFonts w:cs="Arial"/>
        </w:rPr>
        <w:t>тач</w:t>
      </w:r>
      <w:proofErr w:type="gramEnd"/>
      <w:r w:rsidRPr="007071C7">
        <w:rPr>
          <w:rFonts w:cs="Arial"/>
        </w:rPr>
        <w:t>. 1) – 7) Закона:</w:t>
      </w:r>
    </w:p>
    <w:p w14:paraId="225A0C67" w14:textId="77777777" w:rsidR="008D61EA" w:rsidRPr="007071C7" w:rsidRDefault="008D61EA" w:rsidP="008D61EA">
      <w:pPr>
        <w:rPr>
          <w:rFonts w:cs="Arial"/>
        </w:rPr>
      </w:pPr>
      <w:r w:rsidRPr="007071C7">
        <w:rPr>
          <w:rFonts w:cs="Arial"/>
        </w:rPr>
        <w:t>Захтев за заштиту права садржи:</w:t>
      </w:r>
    </w:p>
    <w:p w14:paraId="739A887B" w14:textId="77777777" w:rsidR="008D61EA" w:rsidRPr="007071C7" w:rsidRDefault="008D61EA" w:rsidP="008D61EA">
      <w:pPr>
        <w:rPr>
          <w:rFonts w:cs="Arial"/>
        </w:rPr>
      </w:pPr>
      <w:r w:rsidRPr="007071C7">
        <w:rPr>
          <w:rFonts w:cs="Arial"/>
        </w:rPr>
        <w:t xml:space="preserve">1) </w:t>
      </w:r>
      <w:proofErr w:type="gramStart"/>
      <w:r w:rsidRPr="007071C7">
        <w:rPr>
          <w:rFonts w:cs="Arial"/>
        </w:rPr>
        <w:t>назив</w:t>
      </w:r>
      <w:proofErr w:type="gramEnd"/>
      <w:r w:rsidRPr="007071C7">
        <w:rPr>
          <w:rFonts w:cs="Arial"/>
        </w:rPr>
        <w:t xml:space="preserve"> и адресу подносиоца захтева и лице за контакт</w:t>
      </w:r>
    </w:p>
    <w:p w14:paraId="0A72D850" w14:textId="77777777" w:rsidR="008D61EA" w:rsidRPr="007071C7" w:rsidRDefault="008D61EA" w:rsidP="008D61EA">
      <w:pPr>
        <w:rPr>
          <w:rFonts w:cs="Arial"/>
        </w:rPr>
      </w:pPr>
      <w:r w:rsidRPr="007071C7">
        <w:rPr>
          <w:rFonts w:cs="Arial"/>
        </w:rPr>
        <w:t xml:space="preserve">2) </w:t>
      </w:r>
      <w:proofErr w:type="gramStart"/>
      <w:r w:rsidRPr="007071C7">
        <w:rPr>
          <w:rFonts w:cs="Arial"/>
        </w:rPr>
        <w:t>назив</w:t>
      </w:r>
      <w:proofErr w:type="gramEnd"/>
      <w:r w:rsidRPr="007071C7">
        <w:rPr>
          <w:rFonts w:cs="Arial"/>
        </w:rPr>
        <w:t xml:space="preserve"> и адресу наручиоца</w:t>
      </w:r>
    </w:p>
    <w:p w14:paraId="72E131D4" w14:textId="77777777" w:rsidR="008D61EA" w:rsidRPr="007071C7" w:rsidRDefault="008D61EA" w:rsidP="008D61EA">
      <w:pPr>
        <w:rPr>
          <w:rFonts w:cs="Arial"/>
        </w:rPr>
      </w:pPr>
      <w:r w:rsidRPr="007071C7">
        <w:rPr>
          <w:rFonts w:cs="Arial"/>
        </w:rPr>
        <w:t xml:space="preserve">3) </w:t>
      </w:r>
      <w:proofErr w:type="gramStart"/>
      <w:r w:rsidRPr="007071C7">
        <w:rPr>
          <w:rFonts w:cs="Arial"/>
        </w:rPr>
        <w:t>податке</w:t>
      </w:r>
      <w:proofErr w:type="gramEnd"/>
      <w:r w:rsidRPr="007071C7">
        <w:rPr>
          <w:rFonts w:cs="Arial"/>
        </w:rPr>
        <w:t xml:space="preserve"> о јавној набавци која је предмет захтева, односно о одлуци наручиоца</w:t>
      </w:r>
    </w:p>
    <w:p w14:paraId="444177C5" w14:textId="77777777" w:rsidR="008D61EA" w:rsidRPr="007071C7" w:rsidRDefault="008D61EA" w:rsidP="008D61EA">
      <w:pPr>
        <w:rPr>
          <w:rFonts w:cs="Arial"/>
        </w:rPr>
      </w:pPr>
      <w:r w:rsidRPr="007071C7">
        <w:rPr>
          <w:rFonts w:cs="Arial"/>
        </w:rPr>
        <w:t xml:space="preserve">4) </w:t>
      </w:r>
      <w:proofErr w:type="gramStart"/>
      <w:r w:rsidRPr="007071C7">
        <w:rPr>
          <w:rFonts w:cs="Arial"/>
        </w:rPr>
        <w:t>повреде</w:t>
      </w:r>
      <w:proofErr w:type="gramEnd"/>
      <w:r w:rsidRPr="007071C7">
        <w:rPr>
          <w:rFonts w:cs="Arial"/>
        </w:rPr>
        <w:t xml:space="preserve"> прописа којима се уређује поступак јавне набавке</w:t>
      </w:r>
    </w:p>
    <w:p w14:paraId="1E9C8DD2" w14:textId="77777777" w:rsidR="008D61EA" w:rsidRPr="007071C7" w:rsidRDefault="008D61EA" w:rsidP="008D61EA">
      <w:pPr>
        <w:rPr>
          <w:rFonts w:cs="Arial"/>
        </w:rPr>
      </w:pPr>
      <w:r w:rsidRPr="007071C7">
        <w:rPr>
          <w:rFonts w:cs="Arial"/>
        </w:rPr>
        <w:t xml:space="preserve">5) </w:t>
      </w:r>
      <w:proofErr w:type="gramStart"/>
      <w:r w:rsidRPr="007071C7">
        <w:rPr>
          <w:rFonts w:cs="Arial"/>
        </w:rPr>
        <w:t>чињенице</w:t>
      </w:r>
      <w:proofErr w:type="gramEnd"/>
      <w:r w:rsidRPr="007071C7">
        <w:rPr>
          <w:rFonts w:cs="Arial"/>
        </w:rPr>
        <w:t xml:space="preserve"> и доказе којима се повреде доказују</w:t>
      </w:r>
    </w:p>
    <w:p w14:paraId="76F96F2D" w14:textId="77777777" w:rsidR="008D61EA" w:rsidRPr="007071C7" w:rsidRDefault="008D61EA" w:rsidP="008D61EA">
      <w:pPr>
        <w:rPr>
          <w:rFonts w:cs="Arial"/>
        </w:rPr>
      </w:pPr>
      <w:r w:rsidRPr="007071C7">
        <w:rPr>
          <w:rFonts w:cs="Arial"/>
        </w:rPr>
        <w:t xml:space="preserve">6) </w:t>
      </w:r>
      <w:proofErr w:type="gramStart"/>
      <w:r w:rsidRPr="007071C7">
        <w:rPr>
          <w:rFonts w:cs="Arial"/>
        </w:rPr>
        <w:t>потврду</w:t>
      </w:r>
      <w:proofErr w:type="gramEnd"/>
      <w:r w:rsidRPr="007071C7">
        <w:rPr>
          <w:rFonts w:cs="Arial"/>
        </w:rPr>
        <w:t xml:space="preserve"> о уплати таксе из члана 156. Закона</w:t>
      </w:r>
    </w:p>
    <w:p w14:paraId="5A2B12E6" w14:textId="77777777" w:rsidR="008D61EA" w:rsidRPr="007071C7" w:rsidRDefault="008D61EA" w:rsidP="008D61EA">
      <w:pPr>
        <w:rPr>
          <w:rFonts w:cs="Arial"/>
        </w:rPr>
      </w:pPr>
      <w:r w:rsidRPr="007071C7">
        <w:rPr>
          <w:rFonts w:cs="Arial"/>
        </w:rPr>
        <w:t xml:space="preserve">7) </w:t>
      </w:r>
      <w:proofErr w:type="gramStart"/>
      <w:r w:rsidRPr="007071C7">
        <w:rPr>
          <w:rFonts w:cs="Arial"/>
        </w:rPr>
        <w:t>потпис</w:t>
      </w:r>
      <w:proofErr w:type="gramEnd"/>
      <w:r w:rsidRPr="007071C7">
        <w:rPr>
          <w:rFonts w:cs="Arial"/>
        </w:rPr>
        <w:t xml:space="preserve"> подносиоца.</w:t>
      </w:r>
    </w:p>
    <w:p w14:paraId="4180DDA4" w14:textId="77777777" w:rsidR="008D61EA" w:rsidRPr="007071C7" w:rsidRDefault="008D61EA" w:rsidP="008D61EA">
      <w:pPr>
        <w:rPr>
          <w:rFonts w:cs="Arial"/>
        </w:rPr>
      </w:pPr>
      <w:r w:rsidRPr="007071C7">
        <w:rPr>
          <w:rFonts w:cs="Arial"/>
        </w:rPr>
        <w:t xml:space="preserve">Ако поднети захтев за заштиту права не садржи све обавезне елементе   наручилац ће такав захтев одбацити закључком. </w:t>
      </w:r>
    </w:p>
    <w:p w14:paraId="07C3BF7D" w14:textId="77777777" w:rsidR="008D61EA" w:rsidRPr="007071C7" w:rsidRDefault="008D61EA" w:rsidP="008D61EA">
      <w:pPr>
        <w:rPr>
          <w:rFonts w:cs="Arial"/>
        </w:rPr>
      </w:pPr>
      <w:r w:rsidRPr="007071C7">
        <w:rPr>
          <w:rFonts w:cs="Arial"/>
        </w:rPr>
        <w:t xml:space="preserve">Закључак   наручилац доставља подносиоцу захтева и Републичкој комисији у року од 3 (словима: три) дана од дана доношења. </w:t>
      </w:r>
    </w:p>
    <w:p w14:paraId="7B95C8E4" w14:textId="77777777" w:rsidR="008D61EA" w:rsidRPr="007071C7" w:rsidRDefault="008D61EA" w:rsidP="008D61EA">
      <w:pPr>
        <w:rPr>
          <w:rFonts w:cs="Arial"/>
        </w:rPr>
      </w:pPr>
      <w:r w:rsidRPr="007071C7">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C48D2A8" w14:textId="4B48E154" w:rsidR="008D61EA" w:rsidRPr="007071C7" w:rsidRDefault="008D61EA" w:rsidP="008D61EA">
      <w:pPr>
        <w:rPr>
          <w:rFonts w:cs="Arial"/>
        </w:rPr>
      </w:pPr>
      <w:r w:rsidRPr="007071C7">
        <w:rPr>
          <w:rFonts w:cs="Arial"/>
        </w:rPr>
        <w:t xml:space="preserve">Износ таксе из члана 156. </w:t>
      </w:r>
      <w:proofErr w:type="gramStart"/>
      <w:r w:rsidRPr="007071C7">
        <w:rPr>
          <w:rFonts w:cs="Arial"/>
        </w:rPr>
        <w:t>став</w:t>
      </w:r>
      <w:proofErr w:type="gramEnd"/>
      <w:r w:rsidRPr="007071C7">
        <w:rPr>
          <w:rFonts w:cs="Arial"/>
        </w:rPr>
        <w:t xml:space="preserve"> 1. </w:t>
      </w:r>
      <w:proofErr w:type="gramStart"/>
      <w:r w:rsidRPr="007071C7">
        <w:rPr>
          <w:rFonts w:cs="Arial"/>
        </w:rPr>
        <w:t>тач</w:t>
      </w:r>
      <w:proofErr w:type="gramEnd"/>
      <w:r w:rsidRPr="007071C7">
        <w:rPr>
          <w:rFonts w:cs="Arial"/>
        </w:rPr>
        <w:t>. 1)</w:t>
      </w:r>
      <w:r w:rsidR="003B1B62">
        <w:rPr>
          <w:rFonts w:cs="Arial"/>
          <w:lang w:val="sr-Cyrl-RS"/>
        </w:rPr>
        <w:t xml:space="preserve"> </w:t>
      </w:r>
      <w:r w:rsidRPr="007071C7">
        <w:rPr>
          <w:rFonts w:cs="Arial"/>
        </w:rPr>
        <w:t>- 3) Закона: 120.000,00 динара</w:t>
      </w:r>
    </w:p>
    <w:p w14:paraId="50C64C60" w14:textId="77777777" w:rsidR="008D61EA" w:rsidRPr="007071C7" w:rsidRDefault="008D61EA" w:rsidP="008D61EA">
      <w:pPr>
        <w:rPr>
          <w:rFonts w:cs="Arial"/>
        </w:rPr>
      </w:pPr>
      <w:r w:rsidRPr="007071C7">
        <w:rPr>
          <w:rFonts w:cs="Arial"/>
        </w:rPr>
        <w:t>Подносилац захтева за заштиту права дужан је да на рачун буџета Републике Србије (број рачуна: 840-30678845-06, шифра плаћ</w:t>
      </w:r>
      <w:r w:rsidR="009A5F7C" w:rsidRPr="007071C7">
        <w:rPr>
          <w:rFonts w:cs="Arial"/>
        </w:rPr>
        <w:t>ања 153 или 253, позив на број 60000003</w:t>
      </w:r>
      <w:r w:rsidR="00AF2CC0">
        <w:rPr>
          <w:rFonts w:cs="Arial"/>
          <w:lang w:val="sr-Cyrl-RS"/>
        </w:rPr>
        <w:t>1</w:t>
      </w:r>
      <w:r w:rsidRPr="007071C7">
        <w:rPr>
          <w:rFonts w:cs="Arial"/>
        </w:rPr>
        <w:t>2017, свр</w:t>
      </w:r>
      <w:r w:rsidR="009A5F7C" w:rsidRPr="007071C7">
        <w:rPr>
          <w:rFonts w:cs="Arial"/>
        </w:rPr>
        <w:t>ха: ЗЗП, ЈП ЕПС, јн. бр. J</w:t>
      </w:r>
      <w:r w:rsidR="00C90C7A">
        <w:rPr>
          <w:rFonts w:cs="Arial"/>
          <w:lang w:val="sr-Cyrl-RS"/>
        </w:rPr>
        <w:t>Н</w:t>
      </w:r>
      <w:r w:rsidR="009A5F7C" w:rsidRPr="007071C7">
        <w:rPr>
          <w:rFonts w:cs="Arial"/>
        </w:rPr>
        <w:t>/6000/0003</w:t>
      </w:r>
      <w:r w:rsidR="00AF2CC0">
        <w:rPr>
          <w:rFonts w:cs="Arial"/>
          <w:lang w:val="sr-Cyrl-RS"/>
        </w:rPr>
        <w:t>-1</w:t>
      </w:r>
      <w:r w:rsidRPr="007071C7">
        <w:rPr>
          <w:rFonts w:cs="Arial"/>
        </w:rPr>
        <w:t xml:space="preserve">/2017, прималац уплате: буџет Републике Србије) уплати таксу од 120.000,00 динара. </w:t>
      </w:r>
    </w:p>
    <w:p w14:paraId="626CD471" w14:textId="77777777" w:rsidR="008D61EA" w:rsidRPr="007071C7" w:rsidRDefault="008D61EA" w:rsidP="008D61EA">
      <w:pPr>
        <w:rPr>
          <w:rFonts w:cs="Arial"/>
        </w:rPr>
      </w:pPr>
      <w:r w:rsidRPr="007071C7">
        <w:rPr>
          <w:rFonts w:cs="Arial"/>
        </w:rPr>
        <w:t>Свака странка у поступку сноси трошкове које проузрокује својим радњама.</w:t>
      </w:r>
    </w:p>
    <w:p w14:paraId="041EDD87" w14:textId="77777777" w:rsidR="008D61EA" w:rsidRPr="007071C7" w:rsidRDefault="008D61EA" w:rsidP="008D61EA">
      <w:pPr>
        <w:rPr>
          <w:rFonts w:cs="Arial"/>
        </w:rPr>
      </w:pPr>
      <w:r w:rsidRPr="007071C7">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F253BCA" w14:textId="77777777" w:rsidR="008D61EA" w:rsidRPr="007071C7" w:rsidRDefault="008D61EA" w:rsidP="008D61EA">
      <w:pPr>
        <w:rPr>
          <w:rFonts w:cs="Arial"/>
        </w:rPr>
      </w:pPr>
      <w:r w:rsidRPr="007071C7">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273939E" w14:textId="77777777" w:rsidR="008D61EA" w:rsidRPr="007071C7" w:rsidRDefault="008D61EA" w:rsidP="008D61EA">
      <w:pPr>
        <w:rPr>
          <w:rFonts w:cs="Arial"/>
        </w:rPr>
      </w:pPr>
      <w:r w:rsidRPr="007071C7">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6F2E911" w14:textId="77777777" w:rsidR="008D61EA" w:rsidRPr="007071C7" w:rsidRDefault="008D61EA" w:rsidP="008D61EA">
      <w:pPr>
        <w:rPr>
          <w:rFonts w:cs="Arial"/>
        </w:rPr>
      </w:pPr>
      <w:r w:rsidRPr="007071C7">
        <w:rPr>
          <w:rFonts w:cs="Arial"/>
        </w:rPr>
        <w:t>Странке у захтеву морају прецизно да наведу трошкове за које траже накнаду.</w:t>
      </w:r>
    </w:p>
    <w:p w14:paraId="0FE414C2" w14:textId="77777777" w:rsidR="008D61EA" w:rsidRPr="007071C7" w:rsidRDefault="008D61EA" w:rsidP="008D61EA">
      <w:pPr>
        <w:rPr>
          <w:rFonts w:cs="Arial"/>
        </w:rPr>
      </w:pPr>
      <w:r w:rsidRPr="007071C7">
        <w:rPr>
          <w:rFonts w:cs="Arial"/>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3BFD1950" w14:textId="77777777" w:rsidR="008D61EA" w:rsidRPr="007071C7" w:rsidRDefault="008D61EA" w:rsidP="008D61EA">
      <w:pPr>
        <w:rPr>
          <w:rFonts w:cs="Arial"/>
        </w:rPr>
      </w:pPr>
      <w:r w:rsidRPr="007071C7">
        <w:rPr>
          <w:rFonts w:cs="Arial"/>
        </w:rPr>
        <w:t>О трошковима одлучује Републичка комисија. Одлука Републичке комисије је извршни наслов.</w:t>
      </w:r>
    </w:p>
    <w:p w14:paraId="77C0ECCC" w14:textId="77777777" w:rsidR="008D61EA" w:rsidRPr="007071C7" w:rsidRDefault="008D61EA" w:rsidP="008D61EA">
      <w:pPr>
        <w:rPr>
          <w:rFonts w:cs="Arial"/>
        </w:rPr>
      </w:pPr>
      <w:r w:rsidRPr="007071C7">
        <w:rPr>
          <w:rFonts w:cs="Arial"/>
        </w:rPr>
        <w:t xml:space="preserve">Детаљно упутство о потврди из члана 151. </w:t>
      </w:r>
      <w:proofErr w:type="gramStart"/>
      <w:r w:rsidRPr="007071C7">
        <w:rPr>
          <w:rFonts w:cs="Arial"/>
        </w:rPr>
        <w:t>став</w:t>
      </w:r>
      <w:proofErr w:type="gramEnd"/>
      <w:r w:rsidRPr="007071C7">
        <w:rPr>
          <w:rFonts w:cs="Arial"/>
        </w:rPr>
        <w:t xml:space="preserve"> 1. </w:t>
      </w:r>
      <w:proofErr w:type="gramStart"/>
      <w:r w:rsidRPr="007071C7">
        <w:rPr>
          <w:rFonts w:cs="Arial"/>
        </w:rPr>
        <w:t>тачка</w:t>
      </w:r>
      <w:proofErr w:type="gramEnd"/>
      <w:r w:rsidRPr="007071C7">
        <w:rPr>
          <w:rFonts w:cs="Arial"/>
        </w:rPr>
        <w:t xml:space="preserve"> 6) ЗЈН</w:t>
      </w:r>
    </w:p>
    <w:p w14:paraId="3F494D0A" w14:textId="77777777" w:rsidR="008D61EA" w:rsidRPr="007071C7" w:rsidRDefault="008D61EA" w:rsidP="008D61EA">
      <w:pPr>
        <w:rPr>
          <w:rFonts w:cs="Arial"/>
        </w:rPr>
      </w:pPr>
      <w:r w:rsidRPr="007071C7">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A1D4714" w14:textId="77777777" w:rsidR="008D61EA" w:rsidRPr="007071C7" w:rsidRDefault="008D61EA" w:rsidP="008D61EA">
      <w:pPr>
        <w:rPr>
          <w:rFonts w:cs="Arial"/>
        </w:rPr>
      </w:pPr>
      <w:r w:rsidRPr="007071C7">
        <w:rPr>
          <w:rFonts w:cs="Arial"/>
        </w:rPr>
        <w:t>Чланом 151. Закона је прописано да захтев за заштиту права мора да садржи, између осталог, и потврду о уплати таксе из члана 156. Закона.</w:t>
      </w:r>
    </w:p>
    <w:p w14:paraId="503CD149" w14:textId="77777777" w:rsidR="008D61EA" w:rsidRPr="007071C7" w:rsidRDefault="008D61EA" w:rsidP="008D61EA">
      <w:pPr>
        <w:rPr>
          <w:rFonts w:cs="Arial"/>
        </w:rPr>
      </w:pPr>
      <w:r w:rsidRPr="007071C7">
        <w:rPr>
          <w:rFonts w:cs="Arial"/>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4835C3A6" w14:textId="77777777" w:rsidR="008D61EA" w:rsidRPr="007071C7" w:rsidRDefault="008D61EA" w:rsidP="008D61EA">
      <w:pPr>
        <w:rPr>
          <w:rFonts w:cs="Arial"/>
        </w:rPr>
      </w:pPr>
      <w:r w:rsidRPr="007071C7">
        <w:rPr>
          <w:rFonts w:cs="Arial"/>
        </w:rPr>
        <w:t xml:space="preserve">Као доказ о уплати таксе, у смислу члана 151. </w:t>
      </w:r>
      <w:proofErr w:type="gramStart"/>
      <w:r w:rsidRPr="007071C7">
        <w:rPr>
          <w:rFonts w:cs="Arial"/>
        </w:rPr>
        <w:t>став</w:t>
      </w:r>
      <w:proofErr w:type="gramEnd"/>
      <w:r w:rsidRPr="007071C7">
        <w:rPr>
          <w:rFonts w:cs="Arial"/>
        </w:rPr>
        <w:t xml:space="preserve"> 1. </w:t>
      </w:r>
      <w:proofErr w:type="gramStart"/>
      <w:r w:rsidRPr="007071C7">
        <w:rPr>
          <w:rFonts w:cs="Arial"/>
        </w:rPr>
        <w:t>тачка</w:t>
      </w:r>
      <w:proofErr w:type="gramEnd"/>
      <w:r w:rsidRPr="007071C7">
        <w:rPr>
          <w:rFonts w:cs="Arial"/>
        </w:rPr>
        <w:t xml:space="preserve"> 6) Закона, прихватиће се:</w:t>
      </w:r>
    </w:p>
    <w:p w14:paraId="519F80E2" w14:textId="77777777" w:rsidR="008D61EA" w:rsidRPr="007071C7" w:rsidRDefault="008D61EA" w:rsidP="008D61EA">
      <w:pPr>
        <w:rPr>
          <w:rFonts w:cs="Arial"/>
        </w:rPr>
      </w:pPr>
      <w:r w:rsidRPr="007071C7">
        <w:rPr>
          <w:rFonts w:cs="Arial"/>
        </w:rPr>
        <w:t>1. Потврда о извршеној уплати таксе из члана 156. Закона, која садржи следеће елементе:</w:t>
      </w:r>
    </w:p>
    <w:p w14:paraId="6F20462D" w14:textId="77777777" w:rsidR="008D61EA" w:rsidRPr="007071C7" w:rsidRDefault="008D61EA" w:rsidP="008D61EA">
      <w:pPr>
        <w:rPr>
          <w:rFonts w:cs="Arial"/>
        </w:rPr>
      </w:pPr>
      <w:r w:rsidRPr="007071C7">
        <w:rPr>
          <w:rFonts w:cs="Arial"/>
        </w:rPr>
        <w:t xml:space="preserve">(1) </w:t>
      </w:r>
      <w:proofErr w:type="gramStart"/>
      <w:r w:rsidRPr="007071C7">
        <w:rPr>
          <w:rFonts w:cs="Arial"/>
        </w:rPr>
        <w:t>да</w:t>
      </w:r>
      <w:proofErr w:type="gramEnd"/>
      <w:r w:rsidRPr="007071C7">
        <w:rPr>
          <w:rFonts w:cs="Arial"/>
        </w:rPr>
        <w:t xml:space="preserve"> буде издата од стране банке и да садржи печат банке;</w:t>
      </w:r>
    </w:p>
    <w:p w14:paraId="443111A7" w14:textId="77777777" w:rsidR="008D61EA" w:rsidRPr="007071C7" w:rsidRDefault="008D61EA" w:rsidP="008D61EA">
      <w:pPr>
        <w:rPr>
          <w:rFonts w:cs="Arial"/>
        </w:rPr>
      </w:pPr>
      <w:r w:rsidRPr="007071C7">
        <w:rPr>
          <w:rFonts w:cs="Arial"/>
        </w:rPr>
        <w:t xml:space="preserve">(2) </w:t>
      </w:r>
      <w:proofErr w:type="gramStart"/>
      <w:r w:rsidRPr="007071C7">
        <w:rPr>
          <w:rFonts w:cs="Arial"/>
        </w:rPr>
        <w:t>да</w:t>
      </w:r>
      <w:proofErr w:type="gramEnd"/>
      <w:r w:rsidRPr="007071C7">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97EFD53" w14:textId="77777777" w:rsidR="008D61EA" w:rsidRPr="007071C7" w:rsidRDefault="008D61EA" w:rsidP="008D61EA">
      <w:pPr>
        <w:rPr>
          <w:rFonts w:cs="Arial"/>
        </w:rPr>
      </w:pPr>
      <w:r w:rsidRPr="007071C7">
        <w:rPr>
          <w:rFonts w:cs="Arial"/>
        </w:rPr>
        <w:t xml:space="preserve">(3) </w:t>
      </w:r>
      <w:proofErr w:type="gramStart"/>
      <w:r w:rsidRPr="007071C7">
        <w:rPr>
          <w:rFonts w:cs="Arial"/>
        </w:rPr>
        <w:t>износ</w:t>
      </w:r>
      <w:proofErr w:type="gramEnd"/>
      <w:r w:rsidRPr="007071C7">
        <w:rPr>
          <w:rFonts w:cs="Arial"/>
        </w:rPr>
        <w:t xml:space="preserve"> таксе из члана 156. Закона чија се уплата врши;</w:t>
      </w:r>
    </w:p>
    <w:p w14:paraId="07C921D6" w14:textId="77777777" w:rsidR="008D61EA" w:rsidRPr="007071C7" w:rsidRDefault="008D61EA" w:rsidP="008D61EA">
      <w:pPr>
        <w:rPr>
          <w:rFonts w:cs="Arial"/>
        </w:rPr>
      </w:pPr>
      <w:r w:rsidRPr="007071C7">
        <w:rPr>
          <w:rFonts w:cs="Arial"/>
        </w:rPr>
        <w:t xml:space="preserve">(4) </w:t>
      </w:r>
      <w:proofErr w:type="gramStart"/>
      <w:r w:rsidRPr="007071C7">
        <w:rPr>
          <w:rFonts w:cs="Arial"/>
        </w:rPr>
        <w:t>број</w:t>
      </w:r>
      <w:proofErr w:type="gramEnd"/>
      <w:r w:rsidRPr="007071C7">
        <w:rPr>
          <w:rFonts w:cs="Arial"/>
        </w:rPr>
        <w:t xml:space="preserve"> рачуна: 840-30678845-06;</w:t>
      </w:r>
    </w:p>
    <w:p w14:paraId="4A23C990" w14:textId="77777777" w:rsidR="008D61EA" w:rsidRPr="007071C7" w:rsidRDefault="008D61EA" w:rsidP="008D61EA">
      <w:pPr>
        <w:rPr>
          <w:rFonts w:cs="Arial"/>
        </w:rPr>
      </w:pPr>
      <w:r w:rsidRPr="007071C7">
        <w:rPr>
          <w:rFonts w:cs="Arial"/>
        </w:rPr>
        <w:t xml:space="preserve">(5) </w:t>
      </w:r>
      <w:proofErr w:type="gramStart"/>
      <w:r w:rsidRPr="007071C7">
        <w:rPr>
          <w:rFonts w:cs="Arial"/>
        </w:rPr>
        <w:t>шифру</w:t>
      </w:r>
      <w:proofErr w:type="gramEnd"/>
      <w:r w:rsidRPr="007071C7">
        <w:rPr>
          <w:rFonts w:cs="Arial"/>
        </w:rPr>
        <w:t xml:space="preserve"> плаћања: 153 или 253;</w:t>
      </w:r>
    </w:p>
    <w:p w14:paraId="59F86357" w14:textId="77777777" w:rsidR="008D61EA" w:rsidRPr="007071C7" w:rsidRDefault="008D61EA" w:rsidP="008D61EA">
      <w:pPr>
        <w:rPr>
          <w:rFonts w:cs="Arial"/>
        </w:rPr>
      </w:pPr>
      <w:r w:rsidRPr="007071C7">
        <w:rPr>
          <w:rFonts w:cs="Arial"/>
        </w:rPr>
        <w:t xml:space="preserve">(6) </w:t>
      </w:r>
      <w:proofErr w:type="gramStart"/>
      <w:r w:rsidRPr="007071C7">
        <w:rPr>
          <w:rFonts w:cs="Arial"/>
        </w:rPr>
        <w:t>позив</w:t>
      </w:r>
      <w:proofErr w:type="gramEnd"/>
      <w:r w:rsidRPr="007071C7">
        <w:rPr>
          <w:rFonts w:cs="Arial"/>
        </w:rPr>
        <w:t xml:space="preserve"> на број: подаци о броју или ознаци јавне набавке поводом које се подноси захтев за заштиту права;</w:t>
      </w:r>
    </w:p>
    <w:p w14:paraId="2907EC21" w14:textId="77777777" w:rsidR="008D61EA" w:rsidRPr="007071C7" w:rsidRDefault="008D61EA" w:rsidP="008D61EA">
      <w:pPr>
        <w:rPr>
          <w:rFonts w:cs="Arial"/>
        </w:rPr>
      </w:pPr>
      <w:r w:rsidRPr="007071C7">
        <w:rPr>
          <w:rFonts w:cs="Arial"/>
        </w:rPr>
        <w:t xml:space="preserve">(7) </w:t>
      </w:r>
      <w:proofErr w:type="gramStart"/>
      <w:r w:rsidRPr="007071C7">
        <w:rPr>
          <w:rFonts w:cs="Arial"/>
        </w:rPr>
        <w:t>сврха</w:t>
      </w:r>
      <w:proofErr w:type="gramEnd"/>
      <w:r w:rsidRPr="007071C7">
        <w:rPr>
          <w:rFonts w:cs="Arial"/>
        </w:rPr>
        <w:t>: ЗЗП; назив наручиоца; број или ознака јавне набавке поводом које се подноси захтев за заштиту права;</w:t>
      </w:r>
    </w:p>
    <w:p w14:paraId="2FFA7A91" w14:textId="77777777" w:rsidR="008D61EA" w:rsidRPr="007071C7" w:rsidRDefault="008D61EA" w:rsidP="008D61EA">
      <w:pPr>
        <w:rPr>
          <w:rFonts w:cs="Arial"/>
        </w:rPr>
      </w:pPr>
      <w:r w:rsidRPr="007071C7">
        <w:rPr>
          <w:rFonts w:cs="Arial"/>
        </w:rPr>
        <w:t xml:space="preserve">(8) </w:t>
      </w:r>
      <w:proofErr w:type="gramStart"/>
      <w:r w:rsidRPr="007071C7">
        <w:rPr>
          <w:rFonts w:cs="Arial"/>
        </w:rPr>
        <w:t>корисник</w:t>
      </w:r>
      <w:proofErr w:type="gramEnd"/>
      <w:r w:rsidRPr="007071C7">
        <w:rPr>
          <w:rFonts w:cs="Arial"/>
        </w:rPr>
        <w:t>: буџет Републике Србије;</w:t>
      </w:r>
    </w:p>
    <w:p w14:paraId="373CD894" w14:textId="77777777" w:rsidR="008D61EA" w:rsidRPr="007071C7" w:rsidRDefault="008D61EA" w:rsidP="008D61EA">
      <w:pPr>
        <w:rPr>
          <w:rFonts w:cs="Arial"/>
        </w:rPr>
      </w:pPr>
      <w:r w:rsidRPr="007071C7">
        <w:rPr>
          <w:rFonts w:cs="Arial"/>
        </w:rPr>
        <w:t xml:space="preserve">(9) </w:t>
      </w:r>
      <w:proofErr w:type="gramStart"/>
      <w:r w:rsidRPr="007071C7">
        <w:rPr>
          <w:rFonts w:cs="Arial"/>
        </w:rPr>
        <w:t>назив</w:t>
      </w:r>
      <w:proofErr w:type="gramEnd"/>
      <w:r w:rsidRPr="007071C7">
        <w:rPr>
          <w:rFonts w:cs="Arial"/>
        </w:rPr>
        <w:t xml:space="preserve"> уплатиоца, односно назив подносиоца захтева за заштиту права за којег је извршена уплата таксе;</w:t>
      </w:r>
    </w:p>
    <w:p w14:paraId="344D7FAE" w14:textId="77777777" w:rsidR="008D61EA" w:rsidRPr="007071C7" w:rsidRDefault="008D61EA" w:rsidP="008D61EA">
      <w:pPr>
        <w:rPr>
          <w:rFonts w:cs="Arial"/>
        </w:rPr>
      </w:pPr>
      <w:r w:rsidRPr="007071C7">
        <w:rPr>
          <w:rFonts w:cs="Arial"/>
        </w:rPr>
        <w:t xml:space="preserve">(10) </w:t>
      </w:r>
      <w:proofErr w:type="gramStart"/>
      <w:r w:rsidRPr="007071C7">
        <w:rPr>
          <w:rFonts w:cs="Arial"/>
        </w:rPr>
        <w:t>потпис</w:t>
      </w:r>
      <w:proofErr w:type="gramEnd"/>
      <w:r w:rsidRPr="007071C7">
        <w:rPr>
          <w:rFonts w:cs="Arial"/>
        </w:rPr>
        <w:t xml:space="preserve"> овлашћеног лица банке.</w:t>
      </w:r>
    </w:p>
    <w:p w14:paraId="1C280EDB" w14:textId="77777777" w:rsidR="008D61EA" w:rsidRPr="007071C7" w:rsidRDefault="008D61EA" w:rsidP="008D61EA">
      <w:pPr>
        <w:rPr>
          <w:rFonts w:cs="Arial"/>
        </w:rPr>
      </w:pPr>
      <w:r w:rsidRPr="007071C7">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7CE9677" w14:textId="77777777" w:rsidR="008D61EA" w:rsidRPr="007071C7" w:rsidRDefault="008D61EA" w:rsidP="008D61EA">
      <w:pPr>
        <w:rPr>
          <w:rFonts w:cs="Arial"/>
        </w:rPr>
      </w:pPr>
      <w:r w:rsidRPr="007071C7">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B6F21D4" w14:textId="77777777" w:rsidR="008D61EA" w:rsidRPr="007071C7" w:rsidRDefault="008D61EA" w:rsidP="008D61EA">
      <w:pPr>
        <w:rPr>
          <w:rFonts w:cs="Arial"/>
        </w:rPr>
      </w:pPr>
      <w:proofErr w:type="gramStart"/>
      <w:r w:rsidRPr="007071C7">
        <w:rPr>
          <w:rFonts w:cs="Arial"/>
        </w:rPr>
        <w:t>извршеној</w:t>
      </w:r>
      <w:proofErr w:type="gramEnd"/>
      <w:r w:rsidRPr="007071C7">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171B09C" w14:textId="77777777" w:rsidR="008D61EA" w:rsidRPr="007071C7" w:rsidRDefault="008D61EA" w:rsidP="008D61EA">
      <w:pPr>
        <w:rPr>
          <w:rFonts w:cs="Arial"/>
        </w:rPr>
      </w:pPr>
      <w:r w:rsidRPr="007071C7">
        <w:rPr>
          <w:rFonts w:cs="Arial"/>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w:t>
      </w:r>
      <w:r w:rsidRPr="007071C7">
        <w:rPr>
          <w:rFonts w:cs="Arial"/>
        </w:rPr>
        <w:lastRenderedPageBreak/>
        <w:t>други субјекти) који имају отворен рачун код Народне банке Србије у складу са законом и другим прописом.</w:t>
      </w:r>
    </w:p>
    <w:p w14:paraId="11912E69" w14:textId="77777777" w:rsidR="008D61EA" w:rsidRPr="007071C7" w:rsidRDefault="008D61EA" w:rsidP="008D61EA">
      <w:pPr>
        <w:rPr>
          <w:rFonts w:cs="Arial"/>
        </w:rPr>
      </w:pPr>
      <w:r w:rsidRPr="007071C7">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09AE2E8A" w14:textId="77777777" w:rsidR="008D61EA" w:rsidRPr="007071C7" w:rsidRDefault="008D61EA" w:rsidP="008D61EA">
      <w:pPr>
        <w:rPr>
          <w:rFonts w:cs="Arial"/>
        </w:rPr>
      </w:pPr>
      <w:r w:rsidRPr="007071C7">
        <w:rPr>
          <w:rFonts w:cs="Arial"/>
        </w:rPr>
        <w:t>УПЛАТА ИЗ ИНОСТРАНСТВА</w:t>
      </w:r>
    </w:p>
    <w:p w14:paraId="7A3C270A" w14:textId="77777777" w:rsidR="008D61EA" w:rsidRPr="007071C7" w:rsidRDefault="008D61EA" w:rsidP="008D61EA">
      <w:pPr>
        <w:rPr>
          <w:rFonts w:cs="Arial"/>
        </w:rPr>
      </w:pPr>
      <w:r w:rsidRPr="007071C7">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0B2B2B3" w14:textId="77777777" w:rsidR="008D61EA" w:rsidRPr="007071C7" w:rsidRDefault="008D61EA" w:rsidP="008D61EA">
      <w:pPr>
        <w:rPr>
          <w:rFonts w:cs="Arial"/>
        </w:rPr>
      </w:pPr>
      <w:r w:rsidRPr="007071C7">
        <w:rPr>
          <w:rFonts w:cs="Arial"/>
        </w:rPr>
        <w:t>НАЗИВ И АДРЕСА БАНКЕ:</w:t>
      </w:r>
    </w:p>
    <w:p w14:paraId="127E77D7" w14:textId="77777777" w:rsidR="008D61EA" w:rsidRPr="007071C7" w:rsidRDefault="008D61EA" w:rsidP="008D61EA">
      <w:pPr>
        <w:rPr>
          <w:rFonts w:cs="Arial"/>
        </w:rPr>
      </w:pPr>
      <w:r w:rsidRPr="007071C7">
        <w:rPr>
          <w:rFonts w:cs="Arial"/>
        </w:rPr>
        <w:t>Народна банка Србије (НБС)</w:t>
      </w:r>
    </w:p>
    <w:p w14:paraId="18C81B7F" w14:textId="77777777" w:rsidR="008D61EA" w:rsidRPr="007071C7" w:rsidRDefault="008D61EA" w:rsidP="008D61EA">
      <w:pPr>
        <w:rPr>
          <w:rFonts w:cs="Arial"/>
        </w:rPr>
      </w:pPr>
      <w:r w:rsidRPr="007071C7">
        <w:rPr>
          <w:rFonts w:cs="Arial"/>
        </w:rPr>
        <w:t>11000 Београд, ул. Немањина бр. 17</w:t>
      </w:r>
    </w:p>
    <w:p w14:paraId="4FD386F1" w14:textId="77777777" w:rsidR="008D61EA" w:rsidRPr="007071C7" w:rsidRDefault="008D61EA" w:rsidP="008D61EA">
      <w:pPr>
        <w:rPr>
          <w:rFonts w:cs="Arial"/>
        </w:rPr>
      </w:pPr>
      <w:r w:rsidRPr="007071C7">
        <w:rPr>
          <w:rFonts w:cs="Arial"/>
        </w:rPr>
        <w:t>Србија</w:t>
      </w:r>
    </w:p>
    <w:p w14:paraId="00ECA10C" w14:textId="77777777" w:rsidR="008D61EA" w:rsidRPr="007071C7" w:rsidRDefault="008D61EA" w:rsidP="008D61EA">
      <w:pPr>
        <w:rPr>
          <w:rFonts w:cs="Arial"/>
        </w:rPr>
      </w:pPr>
      <w:r w:rsidRPr="007071C7">
        <w:rPr>
          <w:rFonts w:cs="Arial"/>
        </w:rPr>
        <w:t>SWIFT CODE: NBSRRSBGXXX</w:t>
      </w:r>
    </w:p>
    <w:p w14:paraId="10EB0681" w14:textId="77777777" w:rsidR="008D61EA" w:rsidRPr="007071C7" w:rsidRDefault="008D61EA" w:rsidP="008D61EA">
      <w:pPr>
        <w:rPr>
          <w:rFonts w:cs="Arial"/>
        </w:rPr>
      </w:pPr>
      <w:r w:rsidRPr="007071C7">
        <w:rPr>
          <w:rFonts w:cs="Arial"/>
        </w:rPr>
        <w:t>НАЗИВ И АДРЕСА ИНСТИТУЦИЈЕ:</w:t>
      </w:r>
    </w:p>
    <w:p w14:paraId="23653EBC" w14:textId="77777777" w:rsidR="008D61EA" w:rsidRPr="007071C7" w:rsidRDefault="008D61EA" w:rsidP="008D61EA">
      <w:pPr>
        <w:rPr>
          <w:rFonts w:cs="Arial"/>
        </w:rPr>
      </w:pPr>
      <w:r w:rsidRPr="007071C7">
        <w:rPr>
          <w:rFonts w:cs="Arial"/>
        </w:rPr>
        <w:t>Министарство финансија</w:t>
      </w:r>
    </w:p>
    <w:p w14:paraId="7E24764A" w14:textId="77777777" w:rsidR="008D61EA" w:rsidRPr="007071C7" w:rsidRDefault="008D61EA" w:rsidP="008D61EA">
      <w:pPr>
        <w:rPr>
          <w:rFonts w:cs="Arial"/>
        </w:rPr>
      </w:pPr>
      <w:r w:rsidRPr="007071C7">
        <w:rPr>
          <w:rFonts w:cs="Arial"/>
        </w:rPr>
        <w:t>Управа за трезор</w:t>
      </w:r>
    </w:p>
    <w:p w14:paraId="57DB0216" w14:textId="77777777" w:rsidR="008D61EA" w:rsidRPr="007071C7" w:rsidRDefault="008D61EA" w:rsidP="008D61EA">
      <w:pPr>
        <w:rPr>
          <w:rFonts w:cs="Arial"/>
        </w:rPr>
      </w:pPr>
      <w:proofErr w:type="gramStart"/>
      <w:r w:rsidRPr="007071C7">
        <w:rPr>
          <w:rFonts w:cs="Arial"/>
        </w:rPr>
        <w:t>ул</w:t>
      </w:r>
      <w:proofErr w:type="gramEnd"/>
      <w:r w:rsidRPr="007071C7">
        <w:rPr>
          <w:rFonts w:cs="Arial"/>
        </w:rPr>
        <w:t>. Поп Лукина бр. 7-9</w:t>
      </w:r>
    </w:p>
    <w:p w14:paraId="07EBD858" w14:textId="77777777" w:rsidR="008D61EA" w:rsidRPr="007071C7" w:rsidRDefault="008D61EA" w:rsidP="008D61EA">
      <w:pPr>
        <w:rPr>
          <w:rFonts w:cs="Arial"/>
        </w:rPr>
      </w:pPr>
      <w:r w:rsidRPr="007071C7">
        <w:rPr>
          <w:rFonts w:cs="Arial"/>
        </w:rPr>
        <w:t>11000 Београд</w:t>
      </w:r>
    </w:p>
    <w:p w14:paraId="7DD74CFB" w14:textId="77777777" w:rsidR="008D61EA" w:rsidRPr="007071C7" w:rsidRDefault="008D61EA" w:rsidP="008D61EA">
      <w:pPr>
        <w:rPr>
          <w:rFonts w:cs="Arial"/>
        </w:rPr>
      </w:pPr>
      <w:r w:rsidRPr="007071C7">
        <w:rPr>
          <w:rFonts w:cs="Arial"/>
        </w:rPr>
        <w:t>IBAN: RS 35908500103019323073</w:t>
      </w:r>
    </w:p>
    <w:p w14:paraId="47B12F0C" w14:textId="77777777" w:rsidR="008D61EA" w:rsidRPr="007071C7" w:rsidRDefault="008D61EA" w:rsidP="008D61EA">
      <w:pPr>
        <w:rPr>
          <w:rFonts w:cs="Arial"/>
        </w:rPr>
      </w:pPr>
      <w:r w:rsidRPr="007071C7">
        <w:rPr>
          <w:rFonts w:cs="Arial"/>
        </w:rPr>
        <w:t>НАПОМЕНА: Приликом уплата средстава потребно је навести следеће информације о плаћању - „детаљи плаћања</w:t>
      </w:r>
      <w:proofErr w:type="gramStart"/>
      <w:r w:rsidRPr="007071C7">
        <w:rPr>
          <w:rFonts w:cs="Arial"/>
        </w:rPr>
        <w:t>“ (</w:t>
      </w:r>
      <w:proofErr w:type="gramEnd"/>
      <w:r w:rsidRPr="007071C7">
        <w:rPr>
          <w:rFonts w:cs="Arial"/>
        </w:rPr>
        <w:t>FIELD 70: DETAILS OF PAYMENT):</w:t>
      </w:r>
    </w:p>
    <w:p w14:paraId="7366AE8E" w14:textId="77777777" w:rsidR="008D61EA" w:rsidRPr="007071C7" w:rsidRDefault="008D61EA" w:rsidP="008D61EA">
      <w:pPr>
        <w:rPr>
          <w:rFonts w:cs="Arial"/>
        </w:rPr>
      </w:pPr>
      <w:r w:rsidRPr="007071C7">
        <w:rPr>
          <w:rFonts w:cs="Arial"/>
        </w:rPr>
        <w:t xml:space="preserve">– </w:t>
      </w:r>
      <w:proofErr w:type="gramStart"/>
      <w:r w:rsidRPr="007071C7">
        <w:rPr>
          <w:rFonts w:cs="Arial"/>
        </w:rPr>
        <w:t>број</w:t>
      </w:r>
      <w:proofErr w:type="gramEnd"/>
      <w:r w:rsidRPr="007071C7">
        <w:rPr>
          <w:rFonts w:cs="Arial"/>
        </w:rPr>
        <w:t xml:space="preserve"> у поступку јавне набавке на које се захтев за заштиту права односи и</w:t>
      </w:r>
    </w:p>
    <w:p w14:paraId="45437D90" w14:textId="77777777" w:rsidR="008D61EA" w:rsidRPr="007071C7" w:rsidRDefault="008D61EA" w:rsidP="008D61EA">
      <w:pPr>
        <w:rPr>
          <w:rFonts w:cs="Arial"/>
        </w:rPr>
      </w:pPr>
      <w:proofErr w:type="gramStart"/>
      <w:r w:rsidRPr="007071C7">
        <w:rPr>
          <w:rFonts w:cs="Arial"/>
        </w:rPr>
        <w:t>назив</w:t>
      </w:r>
      <w:proofErr w:type="gramEnd"/>
      <w:r w:rsidRPr="007071C7">
        <w:rPr>
          <w:rFonts w:cs="Arial"/>
        </w:rPr>
        <w:t xml:space="preserve"> наручиоца у поступку јавне набавке.</w:t>
      </w:r>
    </w:p>
    <w:p w14:paraId="4934E071" w14:textId="77777777" w:rsidR="008D61EA" w:rsidRPr="007071C7" w:rsidRDefault="008D61EA" w:rsidP="008D61EA">
      <w:pPr>
        <w:rPr>
          <w:rFonts w:cs="Arial"/>
        </w:rPr>
      </w:pPr>
      <w:r w:rsidRPr="007071C7">
        <w:rPr>
          <w:rFonts w:cs="Arial"/>
        </w:rPr>
        <w:t>У прилогу су инструкције за уплате у валутама: EUR и USD.</w:t>
      </w:r>
    </w:p>
    <w:p w14:paraId="0C9334CF" w14:textId="77777777" w:rsidR="008D61EA" w:rsidRPr="007071C7" w:rsidRDefault="008D61EA" w:rsidP="008D61EA">
      <w:pPr>
        <w:tabs>
          <w:tab w:val="left" w:pos="567"/>
        </w:tabs>
        <w:spacing w:before="0"/>
        <w:rPr>
          <w:rFonts w:cs="Arial"/>
          <w:lang w:bidi="en-US"/>
        </w:rPr>
      </w:pPr>
      <w:r w:rsidRPr="007071C7">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4641"/>
      </w:tblGrid>
      <w:tr w:rsidR="008D61EA" w:rsidRPr="007071C7" w14:paraId="4E67C081" w14:textId="77777777" w:rsidTr="000606D3">
        <w:trPr>
          <w:trHeight w:val="30"/>
        </w:trPr>
        <w:tc>
          <w:tcPr>
            <w:tcW w:w="9576" w:type="dxa"/>
            <w:gridSpan w:val="2"/>
            <w:shd w:val="clear" w:color="auto" w:fill="auto"/>
          </w:tcPr>
          <w:p w14:paraId="065D8FF1" w14:textId="77777777" w:rsidR="008D61EA" w:rsidRPr="007071C7" w:rsidRDefault="008D61EA" w:rsidP="008D61EA">
            <w:pPr>
              <w:tabs>
                <w:tab w:val="left" w:pos="567"/>
              </w:tabs>
              <w:spacing w:before="0"/>
              <w:rPr>
                <w:rFonts w:cs="Arial"/>
                <w:lang w:bidi="en-US"/>
              </w:rPr>
            </w:pPr>
            <w:r w:rsidRPr="007071C7">
              <w:rPr>
                <w:rFonts w:cs="Arial"/>
                <w:lang w:bidi="en-US"/>
              </w:rPr>
              <w:t>SWIFT MESSAGE MT103 – EUR</w:t>
            </w:r>
          </w:p>
        </w:tc>
      </w:tr>
      <w:tr w:rsidR="008D61EA" w:rsidRPr="007071C7" w14:paraId="3A1BCE5B" w14:textId="77777777" w:rsidTr="000606D3">
        <w:trPr>
          <w:trHeight w:val="20"/>
        </w:trPr>
        <w:tc>
          <w:tcPr>
            <w:tcW w:w="4788" w:type="dxa"/>
            <w:shd w:val="clear" w:color="auto" w:fill="auto"/>
          </w:tcPr>
          <w:p w14:paraId="7D50F84A" w14:textId="77777777" w:rsidR="008D61EA" w:rsidRPr="007071C7" w:rsidRDefault="008D61EA" w:rsidP="008D61EA">
            <w:pPr>
              <w:tabs>
                <w:tab w:val="left" w:pos="567"/>
              </w:tabs>
              <w:spacing w:before="0"/>
              <w:rPr>
                <w:rFonts w:cs="Arial"/>
                <w:lang w:bidi="en-US"/>
              </w:rPr>
            </w:pPr>
            <w:r w:rsidRPr="007071C7">
              <w:rPr>
                <w:rFonts w:cs="Arial"/>
                <w:lang w:bidi="en-US"/>
              </w:rPr>
              <w:t xml:space="preserve">FIELD 32A: </w:t>
            </w:r>
          </w:p>
        </w:tc>
        <w:tc>
          <w:tcPr>
            <w:tcW w:w="4788" w:type="dxa"/>
            <w:shd w:val="clear" w:color="auto" w:fill="auto"/>
          </w:tcPr>
          <w:p w14:paraId="26523083" w14:textId="77777777" w:rsidR="008D61EA" w:rsidRPr="007071C7" w:rsidRDefault="008D61EA" w:rsidP="008D61EA">
            <w:pPr>
              <w:tabs>
                <w:tab w:val="left" w:pos="567"/>
              </w:tabs>
              <w:spacing w:before="0"/>
              <w:rPr>
                <w:rFonts w:cs="Arial"/>
                <w:lang w:bidi="en-US"/>
              </w:rPr>
            </w:pPr>
            <w:r w:rsidRPr="007071C7">
              <w:rPr>
                <w:rFonts w:cs="Arial"/>
                <w:lang w:bidi="en-US"/>
              </w:rPr>
              <w:t>VALUE DATE – EUR- AMOUNT</w:t>
            </w:r>
          </w:p>
        </w:tc>
      </w:tr>
      <w:tr w:rsidR="008D61EA" w:rsidRPr="007071C7" w14:paraId="7CA73612" w14:textId="77777777" w:rsidTr="000606D3">
        <w:trPr>
          <w:trHeight w:val="20"/>
        </w:trPr>
        <w:tc>
          <w:tcPr>
            <w:tcW w:w="4788" w:type="dxa"/>
            <w:shd w:val="clear" w:color="auto" w:fill="auto"/>
          </w:tcPr>
          <w:p w14:paraId="57C85ECF" w14:textId="77777777" w:rsidR="008D61EA" w:rsidRPr="007071C7" w:rsidRDefault="008D61EA" w:rsidP="008D61EA">
            <w:pPr>
              <w:tabs>
                <w:tab w:val="left" w:pos="567"/>
              </w:tabs>
              <w:spacing w:before="0"/>
              <w:rPr>
                <w:rFonts w:cs="Arial"/>
                <w:lang w:bidi="en-US"/>
              </w:rPr>
            </w:pPr>
            <w:r w:rsidRPr="007071C7">
              <w:rPr>
                <w:rFonts w:cs="Arial"/>
                <w:lang w:bidi="en-US"/>
              </w:rPr>
              <w:t xml:space="preserve">FIELD 50K:  </w:t>
            </w:r>
          </w:p>
        </w:tc>
        <w:tc>
          <w:tcPr>
            <w:tcW w:w="4788" w:type="dxa"/>
            <w:shd w:val="clear" w:color="auto" w:fill="auto"/>
          </w:tcPr>
          <w:p w14:paraId="3CEA1EAA" w14:textId="77777777" w:rsidR="008D61EA" w:rsidRPr="007071C7" w:rsidRDefault="008D61EA" w:rsidP="008D61EA">
            <w:pPr>
              <w:tabs>
                <w:tab w:val="left" w:pos="567"/>
              </w:tabs>
              <w:spacing w:before="0"/>
              <w:rPr>
                <w:rFonts w:cs="Arial"/>
                <w:lang w:bidi="en-US"/>
              </w:rPr>
            </w:pPr>
            <w:r w:rsidRPr="007071C7">
              <w:rPr>
                <w:rFonts w:cs="Arial"/>
                <w:lang w:bidi="en-US"/>
              </w:rPr>
              <w:t>ORDERING CUSTOMER</w:t>
            </w:r>
          </w:p>
        </w:tc>
      </w:tr>
      <w:tr w:rsidR="008D61EA" w:rsidRPr="007071C7" w14:paraId="748C09ED" w14:textId="77777777" w:rsidTr="000606D3">
        <w:trPr>
          <w:trHeight w:val="20"/>
        </w:trPr>
        <w:tc>
          <w:tcPr>
            <w:tcW w:w="4788" w:type="dxa"/>
            <w:shd w:val="clear" w:color="auto" w:fill="auto"/>
          </w:tcPr>
          <w:p w14:paraId="35D25A55" w14:textId="77777777" w:rsidR="008D61EA" w:rsidRPr="007071C7" w:rsidRDefault="008D61EA" w:rsidP="008D61EA">
            <w:pPr>
              <w:tabs>
                <w:tab w:val="left" w:pos="567"/>
              </w:tabs>
              <w:spacing w:before="0"/>
              <w:rPr>
                <w:rFonts w:cs="Arial"/>
                <w:lang w:bidi="en-US"/>
              </w:rPr>
            </w:pPr>
            <w:r w:rsidRPr="007071C7">
              <w:rPr>
                <w:rFonts w:cs="Arial"/>
                <w:lang w:bidi="en-US"/>
              </w:rPr>
              <w:t xml:space="preserve">FIELD 50K:  </w:t>
            </w:r>
          </w:p>
        </w:tc>
        <w:tc>
          <w:tcPr>
            <w:tcW w:w="4788" w:type="dxa"/>
            <w:shd w:val="clear" w:color="auto" w:fill="auto"/>
          </w:tcPr>
          <w:p w14:paraId="61E04A37" w14:textId="77777777" w:rsidR="008D61EA" w:rsidRPr="007071C7" w:rsidRDefault="008D61EA" w:rsidP="008D61EA">
            <w:pPr>
              <w:tabs>
                <w:tab w:val="left" w:pos="567"/>
              </w:tabs>
              <w:spacing w:before="0"/>
              <w:rPr>
                <w:rFonts w:cs="Arial"/>
                <w:lang w:bidi="en-US"/>
              </w:rPr>
            </w:pPr>
            <w:r w:rsidRPr="007071C7">
              <w:rPr>
                <w:rFonts w:cs="Arial"/>
                <w:lang w:bidi="en-US"/>
              </w:rPr>
              <w:t>ORDERING CUSTOMER</w:t>
            </w:r>
          </w:p>
        </w:tc>
      </w:tr>
      <w:tr w:rsidR="008D61EA" w:rsidRPr="007071C7" w14:paraId="675A610B" w14:textId="77777777" w:rsidTr="000606D3">
        <w:trPr>
          <w:trHeight w:val="1113"/>
        </w:trPr>
        <w:tc>
          <w:tcPr>
            <w:tcW w:w="4788" w:type="dxa"/>
            <w:shd w:val="clear" w:color="auto" w:fill="auto"/>
          </w:tcPr>
          <w:p w14:paraId="3B65C328" w14:textId="77777777" w:rsidR="008D61EA" w:rsidRPr="007071C7" w:rsidRDefault="008D61EA" w:rsidP="008D61EA">
            <w:pPr>
              <w:tabs>
                <w:tab w:val="left" w:pos="567"/>
              </w:tabs>
              <w:spacing w:before="0"/>
              <w:rPr>
                <w:rFonts w:cs="Arial"/>
                <w:lang w:bidi="en-US"/>
              </w:rPr>
            </w:pPr>
            <w:r w:rsidRPr="007071C7">
              <w:rPr>
                <w:rFonts w:cs="Arial"/>
                <w:lang w:bidi="en-US"/>
              </w:rPr>
              <w:t>FIELD 56A:</w:t>
            </w:r>
          </w:p>
          <w:p w14:paraId="49FCAB53" w14:textId="77777777" w:rsidR="008D61EA" w:rsidRPr="007071C7" w:rsidRDefault="008D61EA" w:rsidP="008D61EA">
            <w:pPr>
              <w:tabs>
                <w:tab w:val="left" w:pos="567"/>
              </w:tabs>
              <w:spacing w:before="0"/>
              <w:rPr>
                <w:rFonts w:cs="Arial"/>
                <w:lang w:bidi="en-US"/>
              </w:rPr>
            </w:pPr>
            <w:r w:rsidRPr="007071C7">
              <w:rPr>
                <w:rFonts w:cs="Arial"/>
                <w:lang w:bidi="en-US"/>
              </w:rPr>
              <w:t>(INTERMEDIARY)</w:t>
            </w:r>
          </w:p>
        </w:tc>
        <w:tc>
          <w:tcPr>
            <w:tcW w:w="4788" w:type="dxa"/>
            <w:shd w:val="clear" w:color="auto" w:fill="auto"/>
          </w:tcPr>
          <w:p w14:paraId="7D45682A" w14:textId="77777777" w:rsidR="008D61EA" w:rsidRPr="007071C7" w:rsidRDefault="008D61EA" w:rsidP="008D61EA">
            <w:pPr>
              <w:tabs>
                <w:tab w:val="left" w:pos="567"/>
              </w:tabs>
              <w:spacing w:before="0"/>
              <w:rPr>
                <w:rFonts w:cs="Arial"/>
                <w:lang w:bidi="en-US"/>
              </w:rPr>
            </w:pPr>
            <w:r w:rsidRPr="007071C7">
              <w:rPr>
                <w:rFonts w:cs="Arial"/>
                <w:lang w:bidi="en-US"/>
              </w:rPr>
              <w:t>DEUTDEFFXXX</w:t>
            </w:r>
          </w:p>
          <w:p w14:paraId="6ABA0B5E" w14:textId="77777777" w:rsidR="008D61EA" w:rsidRPr="007071C7" w:rsidRDefault="008D61EA" w:rsidP="008D61EA">
            <w:pPr>
              <w:tabs>
                <w:tab w:val="left" w:pos="567"/>
              </w:tabs>
              <w:spacing w:before="0"/>
              <w:rPr>
                <w:rFonts w:cs="Arial"/>
                <w:lang w:bidi="en-US"/>
              </w:rPr>
            </w:pPr>
            <w:r w:rsidRPr="007071C7">
              <w:rPr>
                <w:rFonts w:cs="Arial"/>
                <w:lang w:bidi="en-US"/>
              </w:rPr>
              <w:t>DEUTSCHE BANK AG, F/M</w:t>
            </w:r>
          </w:p>
          <w:p w14:paraId="7E52F594" w14:textId="77777777" w:rsidR="008D61EA" w:rsidRPr="007071C7" w:rsidRDefault="008D61EA" w:rsidP="008D61EA">
            <w:pPr>
              <w:tabs>
                <w:tab w:val="left" w:pos="567"/>
              </w:tabs>
              <w:spacing w:before="0"/>
              <w:rPr>
                <w:rFonts w:cs="Arial"/>
                <w:lang w:bidi="en-US"/>
              </w:rPr>
            </w:pPr>
            <w:r w:rsidRPr="007071C7">
              <w:rPr>
                <w:rFonts w:cs="Arial"/>
                <w:lang w:bidi="en-US"/>
              </w:rPr>
              <w:t>TAUNUSANLAGE 12</w:t>
            </w:r>
          </w:p>
          <w:p w14:paraId="4FA42633" w14:textId="77777777" w:rsidR="008D61EA" w:rsidRPr="007071C7" w:rsidRDefault="008D61EA" w:rsidP="008D61EA">
            <w:pPr>
              <w:tabs>
                <w:tab w:val="left" w:pos="567"/>
              </w:tabs>
              <w:spacing w:before="0"/>
              <w:rPr>
                <w:rFonts w:cs="Arial"/>
                <w:lang w:bidi="en-US"/>
              </w:rPr>
            </w:pPr>
            <w:r w:rsidRPr="007071C7">
              <w:rPr>
                <w:rFonts w:cs="Arial"/>
                <w:lang w:bidi="en-US"/>
              </w:rPr>
              <w:t>GERMANY</w:t>
            </w:r>
          </w:p>
        </w:tc>
      </w:tr>
      <w:tr w:rsidR="008D61EA" w:rsidRPr="007071C7" w14:paraId="680FE1C9" w14:textId="77777777" w:rsidTr="000606D3">
        <w:trPr>
          <w:trHeight w:val="1689"/>
        </w:trPr>
        <w:tc>
          <w:tcPr>
            <w:tcW w:w="4788" w:type="dxa"/>
            <w:shd w:val="clear" w:color="auto" w:fill="auto"/>
          </w:tcPr>
          <w:p w14:paraId="1149E021" w14:textId="77777777" w:rsidR="008D61EA" w:rsidRPr="007071C7" w:rsidRDefault="008D61EA" w:rsidP="008D61EA">
            <w:pPr>
              <w:tabs>
                <w:tab w:val="left" w:pos="567"/>
              </w:tabs>
              <w:spacing w:before="0"/>
              <w:rPr>
                <w:rFonts w:cs="Arial"/>
                <w:lang w:bidi="en-US"/>
              </w:rPr>
            </w:pPr>
            <w:r w:rsidRPr="007071C7">
              <w:rPr>
                <w:rFonts w:cs="Arial"/>
                <w:lang w:bidi="en-US"/>
              </w:rPr>
              <w:t>FIELD 57A:</w:t>
            </w:r>
          </w:p>
          <w:p w14:paraId="5A281280" w14:textId="77777777" w:rsidR="008D61EA" w:rsidRPr="007071C7" w:rsidRDefault="008D61EA" w:rsidP="008D61EA">
            <w:pPr>
              <w:tabs>
                <w:tab w:val="left" w:pos="567"/>
              </w:tabs>
              <w:spacing w:before="0"/>
              <w:rPr>
                <w:rFonts w:cs="Arial"/>
                <w:lang w:bidi="en-US"/>
              </w:rPr>
            </w:pPr>
            <w:r w:rsidRPr="007071C7">
              <w:rPr>
                <w:rFonts w:cs="Arial"/>
                <w:lang w:bidi="en-US"/>
              </w:rPr>
              <w:t>(ACC. WITH BANK)</w:t>
            </w:r>
          </w:p>
        </w:tc>
        <w:tc>
          <w:tcPr>
            <w:tcW w:w="4788" w:type="dxa"/>
            <w:shd w:val="clear" w:color="auto" w:fill="auto"/>
          </w:tcPr>
          <w:p w14:paraId="4E5AA166" w14:textId="77777777" w:rsidR="008D61EA" w:rsidRPr="007071C7" w:rsidRDefault="008D61EA" w:rsidP="008D61EA">
            <w:pPr>
              <w:tabs>
                <w:tab w:val="left" w:pos="567"/>
              </w:tabs>
              <w:spacing w:before="0"/>
              <w:rPr>
                <w:rFonts w:cs="Arial"/>
                <w:lang w:bidi="en-US"/>
              </w:rPr>
            </w:pPr>
            <w:r w:rsidRPr="007071C7">
              <w:rPr>
                <w:rFonts w:cs="Arial"/>
                <w:lang w:bidi="en-US"/>
              </w:rPr>
              <w:t>/DE20500700100935930800</w:t>
            </w:r>
          </w:p>
          <w:p w14:paraId="05EEAB49" w14:textId="77777777" w:rsidR="008D61EA" w:rsidRPr="007071C7" w:rsidRDefault="008D61EA" w:rsidP="008D61EA">
            <w:pPr>
              <w:tabs>
                <w:tab w:val="left" w:pos="567"/>
              </w:tabs>
              <w:spacing w:before="0"/>
              <w:rPr>
                <w:rFonts w:cs="Arial"/>
                <w:lang w:bidi="en-US"/>
              </w:rPr>
            </w:pPr>
            <w:r w:rsidRPr="007071C7">
              <w:rPr>
                <w:rFonts w:cs="Arial"/>
                <w:lang w:bidi="en-US"/>
              </w:rPr>
              <w:t>NBSRRSBGXXX</w:t>
            </w:r>
          </w:p>
          <w:p w14:paraId="302DD235" w14:textId="77777777" w:rsidR="008D61EA" w:rsidRPr="007071C7" w:rsidRDefault="008D61EA" w:rsidP="008D61EA">
            <w:pPr>
              <w:tabs>
                <w:tab w:val="left" w:pos="567"/>
              </w:tabs>
              <w:spacing w:before="0"/>
              <w:rPr>
                <w:rFonts w:cs="Arial"/>
                <w:lang w:bidi="en-US"/>
              </w:rPr>
            </w:pPr>
            <w:r w:rsidRPr="007071C7">
              <w:rPr>
                <w:rFonts w:cs="Arial"/>
                <w:lang w:bidi="en-US"/>
              </w:rPr>
              <w:t>NARODNA BANKA SRBIJE (NATIONAL</w:t>
            </w:r>
          </w:p>
          <w:p w14:paraId="68E6080E" w14:textId="77777777" w:rsidR="008D61EA" w:rsidRPr="007071C7" w:rsidRDefault="008D61EA" w:rsidP="008D61EA">
            <w:pPr>
              <w:tabs>
                <w:tab w:val="left" w:pos="567"/>
              </w:tabs>
              <w:spacing w:before="0"/>
              <w:rPr>
                <w:rFonts w:cs="Arial"/>
                <w:lang w:bidi="en-US"/>
              </w:rPr>
            </w:pPr>
            <w:r w:rsidRPr="007071C7">
              <w:rPr>
                <w:rFonts w:cs="Arial"/>
                <w:lang w:bidi="en-US"/>
              </w:rPr>
              <w:t>BANK OF SERBIA – NBS BEOGRAD,</w:t>
            </w:r>
          </w:p>
          <w:p w14:paraId="5BCFE1E4" w14:textId="77777777" w:rsidR="008D61EA" w:rsidRPr="007071C7" w:rsidRDefault="008D61EA" w:rsidP="008D61EA">
            <w:pPr>
              <w:tabs>
                <w:tab w:val="left" w:pos="567"/>
              </w:tabs>
              <w:spacing w:before="0"/>
              <w:rPr>
                <w:rFonts w:cs="Arial"/>
                <w:lang w:bidi="en-US"/>
              </w:rPr>
            </w:pPr>
            <w:r w:rsidRPr="007071C7">
              <w:rPr>
                <w:rFonts w:cs="Arial"/>
                <w:lang w:bidi="en-US"/>
              </w:rPr>
              <w:t>NEMANJINA 17</w:t>
            </w:r>
          </w:p>
          <w:p w14:paraId="5119DBBE" w14:textId="77777777" w:rsidR="008D61EA" w:rsidRPr="007071C7" w:rsidRDefault="008D61EA" w:rsidP="008D61EA">
            <w:pPr>
              <w:tabs>
                <w:tab w:val="left" w:pos="567"/>
              </w:tabs>
              <w:spacing w:before="0"/>
              <w:rPr>
                <w:rFonts w:cs="Arial"/>
                <w:lang w:bidi="en-US"/>
              </w:rPr>
            </w:pPr>
            <w:r w:rsidRPr="007071C7">
              <w:rPr>
                <w:rFonts w:cs="Arial"/>
                <w:lang w:bidi="en-US"/>
              </w:rPr>
              <w:t>SERBIA</w:t>
            </w:r>
          </w:p>
        </w:tc>
      </w:tr>
      <w:tr w:rsidR="008D61EA" w:rsidRPr="007071C7" w14:paraId="7712629D" w14:textId="77777777" w:rsidTr="000606D3">
        <w:trPr>
          <w:trHeight w:val="20"/>
        </w:trPr>
        <w:tc>
          <w:tcPr>
            <w:tcW w:w="4788" w:type="dxa"/>
            <w:shd w:val="clear" w:color="auto" w:fill="auto"/>
          </w:tcPr>
          <w:p w14:paraId="4455CD16" w14:textId="77777777" w:rsidR="008D61EA" w:rsidRPr="007071C7" w:rsidRDefault="008D61EA" w:rsidP="008D61EA">
            <w:pPr>
              <w:tabs>
                <w:tab w:val="left" w:pos="567"/>
              </w:tabs>
              <w:spacing w:before="0"/>
              <w:rPr>
                <w:rFonts w:cs="Arial"/>
                <w:lang w:bidi="en-US"/>
              </w:rPr>
            </w:pPr>
            <w:r w:rsidRPr="007071C7">
              <w:rPr>
                <w:rFonts w:cs="Arial"/>
                <w:lang w:bidi="en-US"/>
              </w:rPr>
              <w:t>FIELD 59:</w:t>
            </w:r>
          </w:p>
          <w:p w14:paraId="2AA9A281" w14:textId="77777777" w:rsidR="008D61EA" w:rsidRPr="007071C7" w:rsidRDefault="008D61EA" w:rsidP="008D61EA">
            <w:pPr>
              <w:tabs>
                <w:tab w:val="left" w:pos="567"/>
              </w:tabs>
              <w:spacing w:before="0"/>
              <w:rPr>
                <w:rFonts w:cs="Arial"/>
                <w:lang w:bidi="en-US"/>
              </w:rPr>
            </w:pPr>
            <w:r w:rsidRPr="007071C7">
              <w:rPr>
                <w:rFonts w:cs="Arial"/>
                <w:lang w:bidi="en-US"/>
              </w:rPr>
              <w:t>(BENEFICIARY)</w:t>
            </w:r>
          </w:p>
        </w:tc>
        <w:tc>
          <w:tcPr>
            <w:tcW w:w="4788" w:type="dxa"/>
            <w:shd w:val="clear" w:color="auto" w:fill="auto"/>
          </w:tcPr>
          <w:p w14:paraId="48CBFCB7" w14:textId="77777777" w:rsidR="008D61EA" w:rsidRPr="007071C7" w:rsidRDefault="008D61EA" w:rsidP="008D61EA">
            <w:pPr>
              <w:tabs>
                <w:tab w:val="left" w:pos="567"/>
              </w:tabs>
              <w:spacing w:before="0"/>
              <w:rPr>
                <w:rFonts w:cs="Arial"/>
                <w:lang w:bidi="en-US"/>
              </w:rPr>
            </w:pPr>
            <w:r w:rsidRPr="007071C7">
              <w:rPr>
                <w:rFonts w:cs="Arial"/>
                <w:lang w:bidi="en-US"/>
              </w:rPr>
              <w:t>/RS35908500103019323073</w:t>
            </w:r>
          </w:p>
          <w:p w14:paraId="54AAC7C1" w14:textId="77777777" w:rsidR="008D61EA" w:rsidRPr="007071C7" w:rsidRDefault="008D61EA" w:rsidP="008D61EA">
            <w:pPr>
              <w:tabs>
                <w:tab w:val="left" w:pos="567"/>
              </w:tabs>
              <w:spacing w:before="0"/>
              <w:rPr>
                <w:rFonts w:cs="Arial"/>
                <w:lang w:bidi="en-US"/>
              </w:rPr>
            </w:pPr>
            <w:r w:rsidRPr="007071C7">
              <w:rPr>
                <w:rFonts w:cs="Arial"/>
                <w:lang w:bidi="en-US"/>
              </w:rPr>
              <w:t>MINISTARSTVO FINANSIJA</w:t>
            </w:r>
          </w:p>
          <w:p w14:paraId="36BE17B2" w14:textId="77777777" w:rsidR="008D61EA" w:rsidRPr="007071C7" w:rsidRDefault="008D61EA" w:rsidP="008D61EA">
            <w:pPr>
              <w:tabs>
                <w:tab w:val="left" w:pos="567"/>
              </w:tabs>
              <w:spacing w:before="0"/>
              <w:rPr>
                <w:rFonts w:cs="Arial"/>
                <w:lang w:bidi="en-US"/>
              </w:rPr>
            </w:pPr>
            <w:r w:rsidRPr="007071C7">
              <w:rPr>
                <w:rFonts w:cs="Arial"/>
                <w:lang w:bidi="en-US"/>
              </w:rPr>
              <w:t>UPRAVA ZA TREZOR</w:t>
            </w:r>
          </w:p>
          <w:p w14:paraId="359FE6AD" w14:textId="77777777" w:rsidR="008D61EA" w:rsidRPr="007071C7" w:rsidRDefault="008D61EA" w:rsidP="008D61EA">
            <w:pPr>
              <w:tabs>
                <w:tab w:val="left" w:pos="567"/>
              </w:tabs>
              <w:spacing w:before="0"/>
              <w:rPr>
                <w:rFonts w:cs="Arial"/>
                <w:lang w:bidi="en-US"/>
              </w:rPr>
            </w:pPr>
            <w:r w:rsidRPr="007071C7">
              <w:rPr>
                <w:rFonts w:cs="Arial"/>
                <w:lang w:bidi="en-US"/>
              </w:rPr>
              <w:t>POP LUKINA7-9</w:t>
            </w:r>
          </w:p>
          <w:p w14:paraId="52613A9C" w14:textId="77777777" w:rsidR="008D61EA" w:rsidRPr="007071C7" w:rsidRDefault="008D61EA" w:rsidP="008D61EA">
            <w:pPr>
              <w:tabs>
                <w:tab w:val="left" w:pos="567"/>
              </w:tabs>
              <w:spacing w:before="0"/>
              <w:rPr>
                <w:rFonts w:cs="Arial"/>
                <w:lang w:bidi="en-US"/>
              </w:rPr>
            </w:pPr>
            <w:r w:rsidRPr="007071C7">
              <w:rPr>
                <w:rFonts w:cs="Arial"/>
                <w:lang w:bidi="en-US"/>
              </w:rPr>
              <w:lastRenderedPageBreak/>
              <w:t>BEOGRAD</w:t>
            </w:r>
          </w:p>
        </w:tc>
      </w:tr>
      <w:tr w:rsidR="008D61EA" w:rsidRPr="007071C7" w14:paraId="763B5DD8" w14:textId="77777777" w:rsidTr="000606D3">
        <w:trPr>
          <w:trHeight w:val="20"/>
        </w:trPr>
        <w:tc>
          <w:tcPr>
            <w:tcW w:w="4788" w:type="dxa"/>
            <w:shd w:val="clear" w:color="auto" w:fill="auto"/>
          </w:tcPr>
          <w:p w14:paraId="175E091D" w14:textId="77777777" w:rsidR="008D61EA" w:rsidRPr="007071C7" w:rsidRDefault="008D61EA" w:rsidP="008D61EA">
            <w:pPr>
              <w:tabs>
                <w:tab w:val="left" w:pos="567"/>
              </w:tabs>
              <w:spacing w:before="0"/>
              <w:rPr>
                <w:rFonts w:cs="Arial"/>
                <w:lang w:bidi="en-US"/>
              </w:rPr>
            </w:pPr>
            <w:r w:rsidRPr="007071C7">
              <w:rPr>
                <w:rFonts w:cs="Arial"/>
                <w:lang w:bidi="en-US"/>
              </w:rPr>
              <w:lastRenderedPageBreak/>
              <w:t xml:space="preserve">FIELD 70:  </w:t>
            </w:r>
          </w:p>
        </w:tc>
        <w:tc>
          <w:tcPr>
            <w:tcW w:w="4788" w:type="dxa"/>
            <w:shd w:val="clear" w:color="auto" w:fill="auto"/>
          </w:tcPr>
          <w:p w14:paraId="0D905C8E" w14:textId="77777777" w:rsidR="008D61EA" w:rsidRPr="007071C7" w:rsidRDefault="008D61EA" w:rsidP="008D61EA">
            <w:pPr>
              <w:tabs>
                <w:tab w:val="left" w:pos="567"/>
              </w:tabs>
              <w:spacing w:before="0"/>
              <w:rPr>
                <w:rFonts w:cs="Arial"/>
                <w:lang w:bidi="en-US"/>
              </w:rPr>
            </w:pPr>
            <w:r w:rsidRPr="007071C7">
              <w:rPr>
                <w:rFonts w:cs="Arial"/>
                <w:lang w:bidi="en-US"/>
              </w:rPr>
              <w:t>DETAILS OF PAYMENT</w:t>
            </w:r>
          </w:p>
        </w:tc>
      </w:tr>
      <w:tr w:rsidR="008D61EA" w:rsidRPr="007071C7" w14:paraId="2A6315D8" w14:textId="77777777" w:rsidTr="000606D3">
        <w:trPr>
          <w:trHeight w:val="20"/>
        </w:trPr>
        <w:tc>
          <w:tcPr>
            <w:tcW w:w="4788" w:type="dxa"/>
            <w:shd w:val="clear" w:color="auto" w:fill="auto"/>
          </w:tcPr>
          <w:p w14:paraId="5E8C1264" w14:textId="77777777" w:rsidR="008D61EA" w:rsidRPr="007071C7" w:rsidRDefault="008D61EA" w:rsidP="008D61EA">
            <w:pPr>
              <w:tabs>
                <w:tab w:val="left" w:pos="567"/>
              </w:tabs>
              <w:spacing w:before="0"/>
              <w:rPr>
                <w:rFonts w:cs="Arial"/>
                <w:lang w:bidi="en-US"/>
              </w:rPr>
            </w:pPr>
          </w:p>
        </w:tc>
        <w:tc>
          <w:tcPr>
            <w:tcW w:w="4788" w:type="dxa"/>
            <w:shd w:val="clear" w:color="auto" w:fill="auto"/>
          </w:tcPr>
          <w:p w14:paraId="3EAA67F6" w14:textId="77777777" w:rsidR="008D61EA" w:rsidRPr="007071C7" w:rsidRDefault="008D61EA" w:rsidP="008D61EA">
            <w:pPr>
              <w:tabs>
                <w:tab w:val="left" w:pos="567"/>
              </w:tabs>
              <w:spacing w:before="0"/>
              <w:rPr>
                <w:rFonts w:cs="Arial"/>
                <w:lang w:bidi="en-US"/>
              </w:rPr>
            </w:pPr>
          </w:p>
        </w:tc>
      </w:tr>
    </w:tbl>
    <w:p w14:paraId="3649D244" w14:textId="77777777" w:rsidR="008D61EA" w:rsidRPr="007071C7" w:rsidRDefault="008D61EA" w:rsidP="008D61EA">
      <w:pPr>
        <w:tabs>
          <w:tab w:val="left" w:pos="567"/>
        </w:tabs>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D61EA" w:rsidRPr="007071C7" w14:paraId="317BBF16" w14:textId="77777777" w:rsidTr="000606D3">
        <w:tc>
          <w:tcPr>
            <w:tcW w:w="4786" w:type="dxa"/>
            <w:shd w:val="clear" w:color="auto" w:fill="auto"/>
          </w:tcPr>
          <w:p w14:paraId="49144987" w14:textId="77777777" w:rsidR="008D61EA" w:rsidRPr="007071C7" w:rsidRDefault="008D61EA" w:rsidP="008D61EA">
            <w:pPr>
              <w:tabs>
                <w:tab w:val="left" w:pos="567"/>
              </w:tabs>
              <w:spacing w:before="0"/>
              <w:rPr>
                <w:rFonts w:cs="Arial"/>
                <w:lang w:bidi="en-US"/>
              </w:rPr>
            </w:pPr>
            <w:r w:rsidRPr="007071C7">
              <w:rPr>
                <w:rFonts w:cs="Arial"/>
                <w:lang w:bidi="en-US"/>
              </w:rPr>
              <w:t>SWIFT MESSAGE MT103 – USD</w:t>
            </w:r>
          </w:p>
        </w:tc>
        <w:tc>
          <w:tcPr>
            <w:tcW w:w="4820" w:type="dxa"/>
            <w:shd w:val="clear" w:color="auto" w:fill="auto"/>
          </w:tcPr>
          <w:p w14:paraId="2A559D2E" w14:textId="77777777" w:rsidR="008D61EA" w:rsidRPr="007071C7" w:rsidRDefault="008D61EA" w:rsidP="008D61EA">
            <w:pPr>
              <w:tabs>
                <w:tab w:val="left" w:pos="567"/>
              </w:tabs>
              <w:spacing w:before="0"/>
              <w:rPr>
                <w:rFonts w:cs="Arial"/>
                <w:lang w:bidi="en-US"/>
              </w:rPr>
            </w:pPr>
          </w:p>
        </w:tc>
      </w:tr>
      <w:tr w:rsidR="008D61EA" w:rsidRPr="007071C7" w14:paraId="2205E272" w14:textId="77777777" w:rsidTr="000606D3">
        <w:tc>
          <w:tcPr>
            <w:tcW w:w="4786" w:type="dxa"/>
            <w:shd w:val="clear" w:color="auto" w:fill="auto"/>
          </w:tcPr>
          <w:p w14:paraId="735E6C81" w14:textId="77777777" w:rsidR="008D61EA" w:rsidRPr="007071C7" w:rsidRDefault="008D61EA" w:rsidP="008D61EA">
            <w:pPr>
              <w:tabs>
                <w:tab w:val="left" w:pos="567"/>
              </w:tabs>
              <w:spacing w:before="0"/>
              <w:rPr>
                <w:rFonts w:cs="Arial"/>
                <w:lang w:bidi="en-US"/>
              </w:rPr>
            </w:pPr>
            <w:r w:rsidRPr="007071C7">
              <w:rPr>
                <w:rFonts w:cs="Arial"/>
                <w:lang w:bidi="en-US"/>
              </w:rPr>
              <w:t xml:space="preserve">FIELD 32A: </w:t>
            </w:r>
          </w:p>
        </w:tc>
        <w:tc>
          <w:tcPr>
            <w:tcW w:w="4820" w:type="dxa"/>
            <w:shd w:val="clear" w:color="auto" w:fill="auto"/>
          </w:tcPr>
          <w:p w14:paraId="087595F1" w14:textId="77777777" w:rsidR="008D61EA" w:rsidRPr="007071C7" w:rsidRDefault="008D61EA" w:rsidP="008D61EA">
            <w:pPr>
              <w:tabs>
                <w:tab w:val="left" w:pos="567"/>
              </w:tabs>
              <w:spacing w:before="0"/>
              <w:rPr>
                <w:rFonts w:cs="Arial"/>
                <w:lang w:bidi="en-US"/>
              </w:rPr>
            </w:pPr>
            <w:r w:rsidRPr="007071C7">
              <w:rPr>
                <w:rFonts w:cs="Arial"/>
                <w:lang w:bidi="en-US"/>
              </w:rPr>
              <w:t>VALUE DATE – USD- AMOUNT</w:t>
            </w:r>
          </w:p>
        </w:tc>
      </w:tr>
      <w:tr w:rsidR="008D61EA" w:rsidRPr="007071C7" w14:paraId="47244390" w14:textId="77777777" w:rsidTr="000606D3">
        <w:tc>
          <w:tcPr>
            <w:tcW w:w="4786" w:type="dxa"/>
            <w:shd w:val="clear" w:color="auto" w:fill="auto"/>
          </w:tcPr>
          <w:p w14:paraId="56CCE31D" w14:textId="77777777" w:rsidR="008D61EA" w:rsidRPr="007071C7" w:rsidRDefault="008D61EA" w:rsidP="008D61EA">
            <w:pPr>
              <w:tabs>
                <w:tab w:val="left" w:pos="567"/>
              </w:tabs>
              <w:spacing w:before="0"/>
              <w:rPr>
                <w:rFonts w:cs="Arial"/>
                <w:lang w:bidi="en-US"/>
              </w:rPr>
            </w:pPr>
            <w:r w:rsidRPr="007071C7">
              <w:rPr>
                <w:rFonts w:cs="Arial"/>
                <w:lang w:bidi="en-US"/>
              </w:rPr>
              <w:t xml:space="preserve">FIELD 50K:  </w:t>
            </w:r>
          </w:p>
        </w:tc>
        <w:tc>
          <w:tcPr>
            <w:tcW w:w="4820" w:type="dxa"/>
            <w:shd w:val="clear" w:color="auto" w:fill="auto"/>
          </w:tcPr>
          <w:p w14:paraId="0D31B61E" w14:textId="77777777" w:rsidR="008D61EA" w:rsidRPr="007071C7" w:rsidRDefault="008D61EA" w:rsidP="008D61EA">
            <w:pPr>
              <w:tabs>
                <w:tab w:val="left" w:pos="567"/>
              </w:tabs>
              <w:spacing w:before="0"/>
              <w:rPr>
                <w:rFonts w:cs="Arial"/>
                <w:lang w:bidi="en-US"/>
              </w:rPr>
            </w:pPr>
            <w:r w:rsidRPr="007071C7">
              <w:rPr>
                <w:rFonts w:cs="Arial"/>
                <w:lang w:bidi="en-US"/>
              </w:rPr>
              <w:t>ORDERING CUSTOMER</w:t>
            </w:r>
          </w:p>
        </w:tc>
      </w:tr>
      <w:tr w:rsidR="008D61EA" w:rsidRPr="007071C7" w14:paraId="22E0FE42" w14:textId="77777777" w:rsidTr="000606D3">
        <w:tc>
          <w:tcPr>
            <w:tcW w:w="4786" w:type="dxa"/>
            <w:shd w:val="clear" w:color="auto" w:fill="auto"/>
          </w:tcPr>
          <w:p w14:paraId="5540BAA9" w14:textId="77777777" w:rsidR="008D61EA" w:rsidRPr="007071C7" w:rsidRDefault="008D61EA" w:rsidP="008D61EA">
            <w:pPr>
              <w:tabs>
                <w:tab w:val="left" w:pos="567"/>
              </w:tabs>
              <w:spacing w:before="0"/>
              <w:rPr>
                <w:rFonts w:cs="Arial"/>
                <w:lang w:bidi="en-US"/>
              </w:rPr>
            </w:pPr>
            <w:r w:rsidRPr="007071C7">
              <w:rPr>
                <w:rFonts w:cs="Arial"/>
                <w:lang w:bidi="en-US"/>
              </w:rPr>
              <w:t>FIELD 56A:</w:t>
            </w:r>
          </w:p>
          <w:p w14:paraId="2F45CCF2" w14:textId="77777777" w:rsidR="008D61EA" w:rsidRPr="007071C7" w:rsidRDefault="008D61EA" w:rsidP="008D61EA">
            <w:pPr>
              <w:tabs>
                <w:tab w:val="left" w:pos="567"/>
              </w:tabs>
              <w:spacing w:before="0"/>
              <w:rPr>
                <w:rFonts w:cs="Arial"/>
                <w:lang w:bidi="en-US"/>
              </w:rPr>
            </w:pPr>
            <w:r w:rsidRPr="007071C7">
              <w:rPr>
                <w:rFonts w:cs="Arial"/>
                <w:lang w:bidi="en-US"/>
              </w:rPr>
              <w:t>(INTERMEDIARY)</w:t>
            </w:r>
          </w:p>
          <w:p w14:paraId="23D43ACE" w14:textId="77777777" w:rsidR="008D61EA" w:rsidRPr="007071C7" w:rsidRDefault="008D61EA" w:rsidP="008D61EA">
            <w:pPr>
              <w:tabs>
                <w:tab w:val="left" w:pos="567"/>
              </w:tabs>
              <w:spacing w:before="0"/>
              <w:rPr>
                <w:rFonts w:cs="Arial"/>
                <w:lang w:bidi="en-US"/>
              </w:rPr>
            </w:pPr>
          </w:p>
        </w:tc>
        <w:tc>
          <w:tcPr>
            <w:tcW w:w="4820" w:type="dxa"/>
            <w:shd w:val="clear" w:color="auto" w:fill="auto"/>
          </w:tcPr>
          <w:p w14:paraId="1FE0B0FA" w14:textId="77777777" w:rsidR="008D61EA" w:rsidRPr="007071C7" w:rsidRDefault="008D61EA" w:rsidP="008D61EA">
            <w:pPr>
              <w:tabs>
                <w:tab w:val="left" w:pos="567"/>
              </w:tabs>
              <w:spacing w:before="0"/>
              <w:rPr>
                <w:rFonts w:cs="Arial"/>
                <w:lang w:bidi="en-US"/>
              </w:rPr>
            </w:pPr>
            <w:r w:rsidRPr="007071C7">
              <w:rPr>
                <w:rFonts w:cs="Arial"/>
                <w:lang w:bidi="en-US"/>
              </w:rPr>
              <w:t>BKTRUS33XXX</w:t>
            </w:r>
          </w:p>
          <w:p w14:paraId="09F22CE2" w14:textId="77777777" w:rsidR="008D61EA" w:rsidRPr="007071C7" w:rsidRDefault="008D61EA" w:rsidP="008D61EA">
            <w:pPr>
              <w:tabs>
                <w:tab w:val="left" w:pos="567"/>
              </w:tabs>
              <w:spacing w:before="0"/>
              <w:rPr>
                <w:rFonts w:cs="Arial"/>
                <w:lang w:bidi="en-US"/>
              </w:rPr>
            </w:pPr>
            <w:r w:rsidRPr="007071C7">
              <w:rPr>
                <w:rFonts w:cs="Arial"/>
                <w:lang w:bidi="en-US"/>
              </w:rPr>
              <w:t>DEUTSCHE BANK TRUST COMPANIY</w:t>
            </w:r>
          </w:p>
          <w:p w14:paraId="2AB08736" w14:textId="77777777" w:rsidR="008D61EA" w:rsidRPr="007071C7" w:rsidRDefault="008D61EA" w:rsidP="008D61EA">
            <w:pPr>
              <w:tabs>
                <w:tab w:val="left" w:pos="567"/>
              </w:tabs>
              <w:spacing w:before="0"/>
              <w:rPr>
                <w:rFonts w:cs="Arial"/>
                <w:lang w:bidi="en-US"/>
              </w:rPr>
            </w:pPr>
            <w:r w:rsidRPr="007071C7">
              <w:rPr>
                <w:rFonts w:cs="Arial"/>
                <w:lang w:bidi="en-US"/>
              </w:rPr>
              <w:t>AMERICAS, NEW YORK</w:t>
            </w:r>
          </w:p>
          <w:p w14:paraId="513FE36E" w14:textId="77777777" w:rsidR="008D61EA" w:rsidRPr="007071C7" w:rsidRDefault="008D61EA" w:rsidP="008D61EA">
            <w:pPr>
              <w:tabs>
                <w:tab w:val="left" w:pos="567"/>
              </w:tabs>
              <w:spacing w:before="0"/>
              <w:rPr>
                <w:rFonts w:cs="Arial"/>
                <w:lang w:bidi="en-US"/>
              </w:rPr>
            </w:pPr>
            <w:r w:rsidRPr="007071C7">
              <w:rPr>
                <w:rFonts w:cs="Arial"/>
                <w:lang w:bidi="en-US"/>
              </w:rPr>
              <w:t>60 WALL STREET</w:t>
            </w:r>
          </w:p>
          <w:p w14:paraId="1B04D160" w14:textId="77777777" w:rsidR="008D61EA" w:rsidRPr="007071C7" w:rsidRDefault="008D61EA" w:rsidP="008D61EA">
            <w:pPr>
              <w:tabs>
                <w:tab w:val="left" w:pos="567"/>
              </w:tabs>
              <w:spacing w:before="0"/>
              <w:rPr>
                <w:rFonts w:cs="Arial"/>
                <w:lang w:bidi="en-US"/>
              </w:rPr>
            </w:pPr>
            <w:r w:rsidRPr="007071C7">
              <w:rPr>
                <w:rFonts w:cs="Arial"/>
                <w:lang w:bidi="en-US"/>
              </w:rPr>
              <w:t>UNITED STATES</w:t>
            </w:r>
          </w:p>
        </w:tc>
      </w:tr>
      <w:tr w:rsidR="008D61EA" w:rsidRPr="007071C7" w14:paraId="7BF6174A" w14:textId="77777777" w:rsidTr="000606D3">
        <w:tc>
          <w:tcPr>
            <w:tcW w:w="4786" w:type="dxa"/>
            <w:shd w:val="clear" w:color="auto" w:fill="auto"/>
          </w:tcPr>
          <w:p w14:paraId="2C86EE2A" w14:textId="77777777" w:rsidR="008D61EA" w:rsidRPr="007071C7" w:rsidRDefault="008D61EA" w:rsidP="008D61EA">
            <w:pPr>
              <w:tabs>
                <w:tab w:val="left" w:pos="567"/>
              </w:tabs>
              <w:spacing w:before="0"/>
              <w:rPr>
                <w:rFonts w:cs="Arial"/>
                <w:lang w:bidi="en-US"/>
              </w:rPr>
            </w:pPr>
            <w:r w:rsidRPr="007071C7">
              <w:rPr>
                <w:rFonts w:cs="Arial"/>
                <w:lang w:bidi="en-US"/>
              </w:rPr>
              <w:t>FIELD 57A:</w:t>
            </w:r>
          </w:p>
          <w:p w14:paraId="4F6B7FF9" w14:textId="77777777" w:rsidR="008D61EA" w:rsidRPr="007071C7" w:rsidRDefault="008D61EA" w:rsidP="008D61EA">
            <w:pPr>
              <w:tabs>
                <w:tab w:val="left" w:pos="567"/>
              </w:tabs>
              <w:spacing w:before="0"/>
              <w:rPr>
                <w:rFonts w:cs="Arial"/>
                <w:lang w:bidi="en-US"/>
              </w:rPr>
            </w:pPr>
            <w:r w:rsidRPr="007071C7">
              <w:rPr>
                <w:rFonts w:cs="Arial"/>
                <w:lang w:bidi="en-US"/>
              </w:rPr>
              <w:t>(ACC. WITH BANK)</w:t>
            </w:r>
          </w:p>
          <w:p w14:paraId="6A194E91" w14:textId="77777777" w:rsidR="008D61EA" w:rsidRPr="007071C7" w:rsidRDefault="008D61EA" w:rsidP="008D61EA">
            <w:pPr>
              <w:tabs>
                <w:tab w:val="left" w:pos="567"/>
              </w:tabs>
              <w:spacing w:before="0"/>
              <w:rPr>
                <w:rFonts w:cs="Arial"/>
                <w:lang w:bidi="en-US"/>
              </w:rPr>
            </w:pPr>
          </w:p>
        </w:tc>
        <w:tc>
          <w:tcPr>
            <w:tcW w:w="4820" w:type="dxa"/>
            <w:shd w:val="clear" w:color="auto" w:fill="auto"/>
          </w:tcPr>
          <w:p w14:paraId="67E80C15" w14:textId="77777777" w:rsidR="008D61EA" w:rsidRPr="007071C7" w:rsidRDefault="008D61EA" w:rsidP="008D61EA">
            <w:pPr>
              <w:tabs>
                <w:tab w:val="left" w:pos="567"/>
              </w:tabs>
              <w:spacing w:before="0"/>
              <w:rPr>
                <w:rFonts w:cs="Arial"/>
                <w:lang w:bidi="en-US"/>
              </w:rPr>
            </w:pPr>
            <w:r w:rsidRPr="007071C7">
              <w:rPr>
                <w:rFonts w:cs="Arial"/>
                <w:lang w:bidi="en-US"/>
              </w:rPr>
              <w:t>NBSRRSBGXXX</w:t>
            </w:r>
          </w:p>
          <w:p w14:paraId="4C2461B0" w14:textId="77777777" w:rsidR="008D61EA" w:rsidRPr="007071C7" w:rsidRDefault="008D61EA" w:rsidP="008D61EA">
            <w:pPr>
              <w:tabs>
                <w:tab w:val="left" w:pos="567"/>
              </w:tabs>
              <w:spacing w:before="0"/>
              <w:rPr>
                <w:rFonts w:cs="Arial"/>
                <w:lang w:bidi="en-US"/>
              </w:rPr>
            </w:pPr>
            <w:r w:rsidRPr="007071C7">
              <w:rPr>
                <w:rFonts w:cs="Arial"/>
                <w:lang w:bidi="en-US"/>
              </w:rPr>
              <w:t>NARODNA BANKA SRBIJE (NATIONAL</w:t>
            </w:r>
          </w:p>
          <w:p w14:paraId="2AC47188" w14:textId="77777777" w:rsidR="008D61EA" w:rsidRPr="007071C7" w:rsidRDefault="008D61EA" w:rsidP="008D61EA">
            <w:pPr>
              <w:tabs>
                <w:tab w:val="left" w:pos="567"/>
              </w:tabs>
              <w:spacing w:before="0"/>
              <w:rPr>
                <w:rFonts w:cs="Arial"/>
                <w:lang w:bidi="en-US"/>
              </w:rPr>
            </w:pPr>
            <w:r w:rsidRPr="007071C7">
              <w:rPr>
                <w:rFonts w:cs="Arial"/>
                <w:lang w:bidi="en-US"/>
              </w:rPr>
              <w:t>BANK OF SERBIA – NB BEOGRAD,</w:t>
            </w:r>
          </w:p>
          <w:p w14:paraId="4D444B04" w14:textId="77777777" w:rsidR="008D61EA" w:rsidRPr="007071C7" w:rsidRDefault="008D61EA" w:rsidP="008D61EA">
            <w:pPr>
              <w:tabs>
                <w:tab w:val="left" w:pos="567"/>
              </w:tabs>
              <w:spacing w:before="0"/>
              <w:rPr>
                <w:rFonts w:cs="Arial"/>
                <w:lang w:bidi="en-US"/>
              </w:rPr>
            </w:pPr>
            <w:r w:rsidRPr="007071C7">
              <w:rPr>
                <w:rFonts w:cs="Arial"/>
                <w:lang w:bidi="en-US"/>
              </w:rPr>
              <w:t>NEMANJINA 17</w:t>
            </w:r>
          </w:p>
          <w:p w14:paraId="4FFEC5C6" w14:textId="77777777" w:rsidR="008D61EA" w:rsidRPr="007071C7" w:rsidRDefault="008D61EA" w:rsidP="008D61EA">
            <w:pPr>
              <w:tabs>
                <w:tab w:val="left" w:pos="567"/>
              </w:tabs>
              <w:spacing w:before="0"/>
              <w:rPr>
                <w:rFonts w:cs="Arial"/>
                <w:lang w:bidi="en-US"/>
              </w:rPr>
            </w:pPr>
            <w:r w:rsidRPr="007071C7">
              <w:rPr>
                <w:rFonts w:cs="Arial"/>
                <w:lang w:bidi="en-US"/>
              </w:rPr>
              <w:t>SERBIA</w:t>
            </w:r>
          </w:p>
        </w:tc>
      </w:tr>
      <w:tr w:rsidR="008D61EA" w:rsidRPr="007071C7" w14:paraId="0415AF1F" w14:textId="77777777" w:rsidTr="000606D3">
        <w:tc>
          <w:tcPr>
            <w:tcW w:w="4786" w:type="dxa"/>
            <w:shd w:val="clear" w:color="auto" w:fill="auto"/>
          </w:tcPr>
          <w:p w14:paraId="2AE87456" w14:textId="77777777" w:rsidR="008D61EA" w:rsidRPr="007071C7" w:rsidRDefault="008D61EA" w:rsidP="008D61EA">
            <w:pPr>
              <w:tabs>
                <w:tab w:val="left" w:pos="567"/>
              </w:tabs>
              <w:spacing w:before="0"/>
              <w:rPr>
                <w:rFonts w:cs="Arial"/>
                <w:lang w:bidi="en-US"/>
              </w:rPr>
            </w:pPr>
            <w:r w:rsidRPr="007071C7">
              <w:rPr>
                <w:rFonts w:cs="Arial"/>
                <w:lang w:bidi="en-US"/>
              </w:rPr>
              <w:t>FIELD 59:</w:t>
            </w:r>
          </w:p>
          <w:p w14:paraId="32C3C3DC" w14:textId="77777777" w:rsidR="008D61EA" w:rsidRPr="007071C7" w:rsidRDefault="008D61EA" w:rsidP="008D61EA">
            <w:pPr>
              <w:tabs>
                <w:tab w:val="left" w:pos="567"/>
              </w:tabs>
              <w:spacing w:before="0"/>
              <w:rPr>
                <w:rFonts w:cs="Arial"/>
                <w:lang w:bidi="en-US"/>
              </w:rPr>
            </w:pPr>
            <w:r w:rsidRPr="007071C7">
              <w:rPr>
                <w:rFonts w:cs="Arial"/>
                <w:lang w:bidi="en-US"/>
              </w:rPr>
              <w:t>(BENEFICIARY)</w:t>
            </w:r>
          </w:p>
          <w:p w14:paraId="1B3DA6BE" w14:textId="77777777" w:rsidR="008D61EA" w:rsidRPr="007071C7" w:rsidRDefault="008D61EA" w:rsidP="008D61EA">
            <w:pPr>
              <w:tabs>
                <w:tab w:val="left" w:pos="567"/>
              </w:tabs>
              <w:spacing w:before="0"/>
              <w:rPr>
                <w:rFonts w:cs="Arial"/>
                <w:lang w:bidi="en-US"/>
              </w:rPr>
            </w:pPr>
          </w:p>
        </w:tc>
        <w:tc>
          <w:tcPr>
            <w:tcW w:w="4820" w:type="dxa"/>
            <w:shd w:val="clear" w:color="auto" w:fill="auto"/>
          </w:tcPr>
          <w:p w14:paraId="27327601" w14:textId="77777777" w:rsidR="008D61EA" w:rsidRPr="007071C7" w:rsidRDefault="008D61EA" w:rsidP="008D61EA">
            <w:pPr>
              <w:tabs>
                <w:tab w:val="left" w:pos="567"/>
              </w:tabs>
              <w:spacing w:before="0"/>
              <w:rPr>
                <w:rFonts w:cs="Arial"/>
                <w:lang w:bidi="en-US"/>
              </w:rPr>
            </w:pPr>
            <w:r w:rsidRPr="007071C7">
              <w:rPr>
                <w:rFonts w:cs="Arial"/>
                <w:lang w:bidi="en-US"/>
              </w:rPr>
              <w:t>/RS35908500103019323073</w:t>
            </w:r>
          </w:p>
          <w:p w14:paraId="55E5D9EE" w14:textId="77777777" w:rsidR="008D61EA" w:rsidRPr="007071C7" w:rsidRDefault="008D61EA" w:rsidP="008D61EA">
            <w:pPr>
              <w:tabs>
                <w:tab w:val="left" w:pos="567"/>
              </w:tabs>
              <w:spacing w:before="0"/>
              <w:rPr>
                <w:rFonts w:cs="Arial"/>
                <w:lang w:bidi="en-US"/>
              </w:rPr>
            </w:pPr>
            <w:r w:rsidRPr="007071C7">
              <w:rPr>
                <w:rFonts w:cs="Arial"/>
                <w:lang w:bidi="en-US"/>
              </w:rPr>
              <w:t>MINISTARSTVO FINANSIJA</w:t>
            </w:r>
          </w:p>
          <w:p w14:paraId="6DE669EE" w14:textId="77777777" w:rsidR="008D61EA" w:rsidRPr="007071C7" w:rsidRDefault="008D61EA" w:rsidP="008D61EA">
            <w:pPr>
              <w:tabs>
                <w:tab w:val="left" w:pos="567"/>
              </w:tabs>
              <w:spacing w:before="0"/>
              <w:rPr>
                <w:rFonts w:cs="Arial"/>
                <w:lang w:bidi="en-US"/>
              </w:rPr>
            </w:pPr>
            <w:r w:rsidRPr="007071C7">
              <w:rPr>
                <w:rFonts w:cs="Arial"/>
                <w:lang w:bidi="en-US"/>
              </w:rPr>
              <w:t>UPRAVA ZA TREZOR</w:t>
            </w:r>
          </w:p>
          <w:p w14:paraId="3B7AD3EF" w14:textId="77777777" w:rsidR="008D61EA" w:rsidRPr="007071C7" w:rsidRDefault="008D61EA" w:rsidP="008D61EA">
            <w:pPr>
              <w:tabs>
                <w:tab w:val="left" w:pos="567"/>
              </w:tabs>
              <w:spacing w:before="0"/>
              <w:rPr>
                <w:rFonts w:cs="Arial"/>
                <w:lang w:bidi="en-US"/>
              </w:rPr>
            </w:pPr>
            <w:r w:rsidRPr="007071C7">
              <w:rPr>
                <w:rFonts w:cs="Arial"/>
                <w:lang w:bidi="en-US"/>
              </w:rPr>
              <w:t>POP LUKINA7-9</w:t>
            </w:r>
          </w:p>
          <w:p w14:paraId="7221570E" w14:textId="77777777" w:rsidR="008D61EA" w:rsidRPr="007071C7" w:rsidRDefault="008D61EA" w:rsidP="008D61EA">
            <w:pPr>
              <w:tabs>
                <w:tab w:val="left" w:pos="567"/>
              </w:tabs>
              <w:spacing w:before="0"/>
              <w:rPr>
                <w:rFonts w:cs="Arial"/>
                <w:lang w:bidi="en-US"/>
              </w:rPr>
            </w:pPr>
            <w:r w:rsidRPr="007071C7">
              <w:rPr>
                <w:rFonts w:cs="Arial"/>
                <w:lang w:bidi="en-US"/>
              </w:rPr>
              <w:t>BEOGRAD</w:t>
            </w:r>
          </w:p>
        </w:tc>
      </w:tr>
      <w:tr w:rsidR="008D61EA" w:rsidRPr="007071C7" w14:paraId="696CC6D5" w14:textId="77777777" w:rsidTr="000606D3">
        <w:tc>
          <w:tcPr>
            <w:tcW w:w="4786" w:type="dxa"/>
            <w:shd w:val="clear" w:color="auto" w:fill="auto"/>
          </w:tcPr>
          <w:p w14:paraId="4EEBF5A1" w14:textId="77777777" w:rsidR="008D61EA" w:rsidRPr="007071C7" w:rsidRDefault="008D61EA" w:rsidP="008D61EA">
            <w:pPr>
              <w:tabs>
                <w:tab w:val="left" w:pos="567"/>
              </w:tabs>
              <w:spacing w:before="0"/>
              <w:rPr>
                <w:rFonts w:cs="Arial"/>
                <w:lang w:bidi="en-US"/>
              </w:rPr>
            </w:pPr>
            <w:r w:rsidRPr="007071C7">
              <w:rPr>
                <w:rFonts w:cs="Arial"/>
                <w:lang w:bidi="en-US"/>
              </w:rPr>
              <w:t xml:space="preserve">FIELD 70:  </w:t>
            </w:r>
          </w:p>
        </w:tc>
        <w:tc>
          <w:tcPr>
            <w:tcW w:w="4820" w:type="dxa"/>
            <w:shd w:val="clear" w:color="auto" w:fill="auto"/>
          </w:tcPr>
          <w:p w14:paraId="4D3AF243" w14:textId="77777777" w:rsidR="008D61EA" w:rsidRPr="007071C7" w:rsidRDefault="008D61EA" w:rsidP="008D61EA">
            <w:pPr>
              <w:tabs>
                <w:tab w:val="left" w:pos="567"/>
              </w:tabs>
              <w:spacing w:before="0"/>
              <w:rPr>
                <w:rFonts w:cs="Arial"/>
                <w:lang w:bidi="en-US"/>
              </w:rPr>
            </w:pPr>
            <w:r w:rsidRPr="007071C7">
              <w:rPr>
                <w:rFonts w:cs="Arial"/>
                <w:lang w:bidi="en-US"/>
              </w:rPr>
              <w:t>DETAILS OF PAYMENT</w:t>
            </w:r>
          </w:p>
        </w:tc>
      </w:tr>
    </w:tbl>
    <w:p w14:paraId="0D14D90F" w14:textId="77777777" w:rsidR="008D2B23" w:rsidRPr="007071C7" w:rsidRDefault="008D2B23" w:rsidP="0022126C">
      <w:pPr>
        <w:pStyle w:val="KDPodnaslov2"/>
        <w:numPr>
          <w:ilvl w:val="1"/>
          <w:numId w:val="17"/>
        </w:numPr>
        <w:spacing w:before="0"/>
        <w:jc w:val="both"/>
        <w:rPr>
          <w:rFonts w:cs="Arial"/>
        </w:rPr>
      </w:pPr>
      <w:bookmarkStart w:id="253" w:name="_Toc441651610"/>
      <w:bookmarkStart w:id="254" w:name="_Toc442559921"/>
      <w:r w:rsidRPr="007071C7">
        <w:rPr>
          <w:rFonts w:cs="Arial"/>
        </w:rPr>
        <w:t xml:space="preserve">Закључивање </w:t>
      </w:r>
      <w:r w:rsidR="007E3AF6" w:rsidRPr="007071C7">
        <w:rPr>
          <w:rFonts w:cs="Arial"/>
        </w:rPr>
        <w:t xml:space="preserve">и ступање на снагу </w:t>
      </w:r>
      <w:r w:rsidRPr="007071C7">
        <w:rPr>
          <w:rFonts w:cs="Arial"/>
        </w:rPr>
        <w:t>уговора</w:t>
      </w:r>
      <w:bookmarkEnd w:id="253"/>
      <w:bookmarkEnd w:id="254"/>
    </w:p>
    <w:p w14:paraId="73D7DBB4" w14:textId="77777777" w:rsidR="009A5F7C" w:rsidRPr="007071C7" w:rsidRDefault="009A5F7C" w:rsidP="009A5F7C">
      <w:pPr>
        <w:spacing w:before="0"/>
        <w:rPr>
          <w:rFonts w:cs="Arial"/>
        </w:rPr>
      </w:pPr>
      <w:r w:rsidRPr="007071C7">
        <w:rPr>
          <w:rFonts w:cs="Arial"/>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14:paraId="3B147EA1" w14:textId="77777777" w:rsidR="009A5F7C" w:rsidRPr="007071C7" w:rsidRDefault="009A5F7C" w:rsidP="009A5F7C">
      <w:pPr>
        <w:spacing w:before="0"/>
        <w:rPr>
          <w:rFonts w:cs="Arial"/>
          <w:lang w:val="ru-RU"/>
        </w:rPr>
      </w:pPr>
      <w:r w:rsidRPr="007071C7">
        <w:rPr>
          <w:rFonts w:cs="Arial"/>
          <w:lang w:val="ru-RU"/>
        </w:rPr>
        <w:t>Ако понуђач којем је додељен уговор одбије да потпише уговор или уговор не потпише у року од 10 (словима: десет) дана, Наручилац може закључити са првим следећим најповољнијим понуђачем</w:t>
      </w:r>
      <w:r w:rsidR="00EC48A6" w:rsidRPr="00EC48A6">
        <w:rPr>
          <w:rFonts w:cs="Arial"/>
          <w:lang w:val="sr-Cyrl-RS"/>
        </w:rPr>
        <w:t xml:space="preserve"> </w:t>
      </w:r>
      <w:r w:rsidR="00EC48A6">
        <w:rPr>
          <w:rFonts w:cs="Arial"/>
          <w:lang w:val="sr-Cyrl-RS"/>
        </w:rPr>
        <w:t xml:space="preserve">и реализвоати </w:t>
      </w:r>
      <w:r w:rsidR="00C665CC">
        <w:rPr>
          <w:rFonts w:cs="Arial"/>
          <w:lang w:val="sr-Cyrl-RS"/>
        </w:rPr>
        <w:t>меницу</w:t>
      </w:r>
      <w:r w:rsidR="00EC48A6">
        <w:rPr>
          <w:rFonts w:cs="Arial"/>
          <w:lang w:val="sr-Cyrl-RS"/>
        </w:rPr>
        <w:t xml:space="preserve"> за озбиљност понуде  понуђача који није потписао Уговор.</w:t>
      </w:r>
    </w:p>
    <w:p w14:paraId="1C4AB23E" w14:textId="77777777" w:rsidR="009A5F7C" w:rsidRPr="007071C7" w:rsidRDefault="009A5F7C" w:rsidP="009A5F7C">
      <w:pPr>
        <w:spacing w:before="0"/>
        <w:rPr>
          <w:rFonts w:cs="Arial"/>
          <w:lang w:val="ru-RU"/>
        </w:rPr>
      </w:pPr>
      <w:r w:rsidRPr="007071C7">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Pr="007071C7">
        <w:rPr>
          <w:rFonts w:cs="Arial"/>
        </w:rPr>
        <w:t>aкона</w:t>
      </w:r>
      <w:r w:rsidRPr="007071C7">
        <w:rPr>
          <w:rFonts w:cs="Arial"/>
          <w:lang w:val="ru-RU"/>
        </w:rPr>
        <w:t xml:space="preserve"> закључити уговор са понуђачем и пре истека рока за подношење захтева за заштиту права. </w:t>
      </w:r>
    </w:p>
    <w:p w14:paraId="78A4C07F" w14:textId="77777777" w:rsidR="009A5F7C" w:rsidRPr="007071C7" w:rsidRDefault="009A5F7C" w:rsidP="007E3AF6">
      <w:pPr>
        <w:spacing w:before="0"/>
        <w:rPr>
          <w:rFonts w:cs="Arial"/>
          <w:lang w:val="ru-RU"/>
        </w:rPr>
      </w:pPr>
    </w:p>
    <w:p w14:paraId="6379CF61" w14:textId="77777777" w:rsidR="008D2B23" w:rsidRPr="007071C7" w:rsidRDefault="008D2B23" w:rsidP="0022126C">
      <w:pPr>
        <w:pStyle w:val="KDPodnaslov2"/>
        <w:numPr>
          <w:ilvl w:val="1"/>
          <w:numId w:val="17"/>
        </w:numPr>
        <w:spacing w:before="0"/>
        <w:jc w:val="both"/>
        <w:rPr>
          <w:rFonts w:cs="Arial"/>
        </w:rPr>
      </w:pPr>
      <w:bookmarkStart w:id="255" w:name="_Toc441651611"/>
      <w:bookmarkStart w:id="256" w:name="_Toc442559922"/>
      <w:r w:rsidRPr="007071C7">
        <w:rPr>
          <w:rFonts w:cs="Arial"/>
        </w:rPr>
        <w:t>Измене током трајања уговора</w:t>
      </w:r>
      <w:bookmarkEnd w:id="255"/>
      <w:bookmarkEnd w:id="256"/>
    </w:p>
    <w:p w14:paraId="5315B732" w14:textId="77777777" w:rsidR="006D0F73" w:rsidRDefault="006D0F73" w:rsidP="008D2B23">
      <w:pPr>
        <w:spacing w:before="0"/>
        <w:rPr>
          <w:rFonts w:cs="Arial"/>
          <w:lang w:eastAsia="sr-Latn-CS"/>
        </w:rPr>
      </w:pPr>
    </w:p>
    <w:p w14:paraId="0321D5C8" w14:textId="77777777" w:rsidR="00AA642E" w:rsidRPr="00D76E80" w:rsidRDefault="00AA642E" w:rsidP="00AA642E">
      <w:pPr>
        <w:spacing w:before="0"/>
        <w:rPr>
          <w:rFonts w:cs="Arial"/>
          <w:lang w:eastAsia="sr-Latn-CS"/>
        </w:rPr>
      </w:pPr>
      <w:r w:rsidRPr="00D76E80">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D76E80">
        <w:rPr>
          <w:rFonts w:cs="Arial"/>
          <w:lang w:eastAsia="sr-Latn-CS"/>
        </w:rPr>
        <w:t>став</w:t>
      </w:r>
      <w:proofErr w:type="gramEnd"/>
      <w:r w:rsidRPr="00D76E80">
        <w:rPr>
          <w:rFonts w:cs="Arial"/>
          <w:lang w:eastAsia="sr-Latn-CS"/>
        </w:rPr>
        <w:t xml:space="preserve"> 1. Закона о јавним набавкама.</w:t>
      </w:r>
    </w:p>
    <w:p w14:paraId="4412FA40" w14:textId="77777777" w:rsidR="00AA642E" w:rsidRDefault="00AA642E" w:rsidP="00AA642E">
      <w:pPr>
        <w:spacing w:before="0"/>
        <w:rPr>
          <w:rFonts w:cs="Arial"/>
          <w:lang w:val="sr-Cyrl-RS" w:eastAsia="sr-Latn-CS"/>
        </w:rPr>
      </w:pPr>
      <w:r w:rsidRPr="00D76E80">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D76E80">
        <w:rPr>
          <w:rFonts w:cs="Arial"/>
          <w:lang w:val="sr-Cyrl-RS" w:eastAsia="sr-Latn-CS"/>
        </w:rPr>
        <w:t xml:space="preserve"> </w:t>
      </w:r>
      <w:r w:rsidRPr="00D76E80">
        <w:rPr>
          <w:rFonts w:cs="Arial"/>
          <w:lang w:eastAsia="sr-Latn-CS"/>
        </w:rPr>
        <w:t xml:space="preserve">као што су: виша сила, измена важећих законских </w:t>
      </w:r>
      <w:r w:rsidR="000A27CA">
        <w:rPr>
          <w:rFonts w:cs="Arial"/>
          <w:lang w:eastAsia="sr-Latn-CS"/>
        </w:rPr>
        <w:t xml:space="preserve">прописа, мере државних органа, </w:t>
      </w:r>
      <w:r w:rsidRPr="00D76E80">
        <w:rPr>
          <w:rFonts w:cs="Arial"/>
          <w:lang w:eastAsia="sr-Latn-CS"/>
        </w:rPr>
        <w:t>измењене околности на тржишту настале услед више силе</w:t>
      </w:r>
      <w:r w:rsidRPr="00D76E80">
        <w:rPr>
          <w:rFonts w:cs="Arial"/>
          <w:lang w:val="sr-Cyrl-RS" w:eastAsia="sr-Latn-CS"/>
        </w:rPr>
        <w:t xml:space="preserve">, </w:t>
      </w:r>
      <w:r w:rsidR="000A27CA">
        <w:rPr>
          <w:rFonts w:cs="Arial"/>
          <w:lang w:val="sr-Cyrl-RS" w:eastAsia="sr-Latn-CS"/>
        </w:rPr>
        <w:t>анексирање закљученог У</w:t>
      </w:r>
      <w:r w:rsidR="000A27CA" w:rsidRPr="00D76E80">
        <w:rPr>
          <w:rFonts w:cs="Arial"/>
          <w:lang w:val="sr-Cyrl-RS" w:eastAsia="sr-Latn-CS"/>
        </w:rPr>
        <w:t>говора Наруч</w:t>
      </w:r>
      <w:r w:rsidR="000A27CA">
        <w:rPr>
          <w:rFonts w:cs="Arial"/>
          <w:lang w:val="sr-Cyrl-RS" w:eastAsia="sr-Latn-CS"/>
        </w:rPr>
        <w:t>иоца са испоручиоцем опреме</w:t>
      </w:r>
      <w:r w:rsidR="000A27CA">
        <w:rPr>
          <w:rFonts w:cs="Arial"/>
        </w:rPr>
        <w:t xml:space="preserve"> NARI Group Corporation, </w:t>
      </w:r>
      <w:r w:rsidR="000A27CA" w:rsidRPr="00841BB1">
        <w:rPr>
          <w:rFonts w:cs="Arial"/>
        </w:rPr>
        <w:t xml:space="preserve"> са седиштем на адреси </w:t>
      </w:r>
      <w:r w:rsidR="000A27CA">
        <w:rPr>
          <w:rFonts w:cs="Arial"/>
        </w:rPr>
        <w:t xml:space="preserve">Building D11, High-tech Development Zone, Nanjing, Jiangsu Province, </w:t>
      </w:r>
      <w:r w:rsidR="000A27CA">
        <w:rPr>
          <w:rFonts w:cs="Arial"/>
          <w:lang w:val="sr-Cyrl-RS"/>
        </w:rPr>
        <w:t>Кина</w:t>
      </w:r>
      <w:r w:rsidR="000A27CA" w:rsidRPr="00841BB1">
        <w:rPr>
          <w:rFonts w:cs="Arial"/>
        </w:rPr>
        <w:t xml:space="preserve"> заведен код Наручиоца под бројем </w:t>
      </w:r>
      <w:r w:rsidR="000A27CA">
        <w:rPr>
          <w:rFonts w:cs="Arial"/>
          <w:lang w:val="sr-Cyrl-RS"/>
        </w:rPr>
        <w:t>12.01.21921/72-17</w:t>
      </w:r>
      <w:r w:rsidR="000A27CA" w:rsidRPr="00841BB1">
        <w:rPr>
          <w:rFonts w:cs="Arial"/>
        </w:rPr>
        <w:t xml:space="preserve"> од </w:t>
      </w:r>
      <w:r w:rsidR="000A27CA">
        <w:rPr>
          <w:rFonts w:cs="Arial"/>
          <w:lang w:val="sr-Cyrl-RS"/>
        </w:rPr>
        <w:t>08.05.2017.</w:t>
      </w:r>
      <w:r w:rsidR="000A27CA" w:rsidRPr="00841BB1">
        <w:rPr>
          <w:rFonts w:cs="Arial"/>
        </w:rPr>
        <w:t xml:space="preserve"> </w:t>
      </w:r>
      <w:proofErr w:type="gramStart"/>
      <w:r w:rsidR="000A27CA" w:rsidRPr="00841BB1">
        <w:rPr>
          <w:rFonts w:cs="Arial"/>
        </w:rPr>
        <w:t>године</w:t>
      </w:r>
      <w:proofErr w:type="gramEnd"/>
      <w:r w:rsidR="000A27CA" w:rsidRPr="00C665CC">
        <w:rPr>
          <w:rFonts w:cs="Arial"/>
        </w:rPr>
        <w:t>, којима се</w:t>
      </w:r>
      <w:r w:rsidR="000A27CA" w:rsidRPr="00F11E24">
        <w:rPr>
          <w:rFonts w:cs="Arial"/>
        </w:rPr>
        <w:t xml:space="preserve"> мењају битни елементи наведеног уговора</w:t>
      </w:r>
      <w:r w:rsidR="000A27CA" w:rsidRPr="00F11E24">
        <w:rPr>
          <w:rFonts w:cs="Arial"/>
          <w:lang w:val="sr-Cyrl-RS"/>
        </w:rPr>
        <w:t xml:space="preserve"> </w:t>
      </w:r>
      <w:r w:rsidR="000A27CA" w:rsidRPr="00F11E24">
        <w:rPr>
          <w:rFonts w:cs="Arial"/>
        </w:rPr>
        <w:t>за испоруку</w:t>
      </w:r>
      <w:r w:rsidR="000A27CA">
        <w:rPr>
          <w:rFonts w:cs="Arial"/>
          <w:lang w:val="sr-Cyrl-RS"/>
        </w:rPr>
        <w:t xml:space="preserve">, </w:t>
      </w:r>
      <w:r>
        <w:rPr>
          <w:rFonts w:cs="Arial"/>
          <w:lang w:val="sr-Cyrl-RS" w:eastAsia="sr-Latn-CS"/>
        </w:rPr>
        <w:t>у смислу повећања уговорене вредности или продужења рока важења Уговора.</w:t>
      </w:r>
    </w:p>
    <w:p w14:paraId="2717439E" w14:textId="77777777" w:rsidR="00DF68AF" w:rsidRDefault="00DF68AF" w:rsidP="00AA642E">
      <w:pPr>
        <w:spacing w:before="0"/>
        <w:rPr>
          <w:rFonts w:cs="Arial"/>
        </w:rPr>
      </w:pPr>
    </w:p>
    <w:p w14:paraId="4289D120" w14:textId="77777777" w:rsidR="00DF68AF" w:rsidRPr="00D76E80" w:rsidRDefault="00DF68AF" w:rsidP="00AA642E">
      <w:pPr>
        <w:spacing w:before="0"/>
        <w:rPr>
          <w:rFonts w:cs="Arial"/>
          <w:lang w:eastAsia="sr-Latn-CS"/>
        </w:rPr>
      </w:pPr>
      <w:r w:rsidRPr="00D76E80">
        <w:rPr>
          <w:rFonts w:cs="Arial"/>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и да приликом реализације уговора наступе </w:t>
      </w:r>
      <w:r>
        <w:rPr>
          <w:rFonts w:cs="Arial"/>
          <w:lang w:val="sr-Cyrl-RS"/>
        </w:rPr>
        <w:t>наведене</w:t>
      </w:r>
      <w:r w:rsidRPr="00D76E80">
        <w:rPr>
          <w:rFonts w:cs="Arial"/>
        </w:rPr>
        <w:t xml:space="preserve"> околности због којих је потребно извршити додатне или непредвиђене услуге које су неопходне да би се </w:t>
      </w:r>
      <w:r w:rsidRPr="00D76E80">
        <w:rPr>
          <w:rFonts w:cs="Arial"/>
          <w:lang w:val="sr-Cyrl-RS"/>
        </w:rPr>
        <w:t>реализовао уговор</w:t>
      </w:r>
      <w:r w:rsidRPr="00D76E80">
        <w:rPr>
          <w:rFonts w:cs="Arial"/>
        </w:rPr>
        <w:t>.</w:t>
      </w:r>
    </w:p>
    <w:p w14:paraId="3C289277" w14:textId="77777777" w:rsidR="00AA642E" w:rsidRPr="00D76E80" w:rsidRDefault="00AA642E" w:rsidP="00AA642E">
      <w:pPr>
        <w:rPr>
          <w:rFonts w:cs="Arial"/>
          <w:lang w:eastAsia="sr-Latn-CS"/>
        </w:rPr>
      </w:pPr>
      <w:r w:rsidRPr="00D76E80">
        <w:rPr>
          <w:rFonts w:cs="Arial"/>
          <w:lang w:eastAsia="sr-Latn-CS"/>
        </w:rPr>
        <w:lastRenderedPageBreak/>
        <w:t>У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B87B0E6" w14:textId="77777777" w:rsidR="006E6F46" w:rsidRPr="007071C7" w:rsidRDefault="006E6F46" w:rsidP="006E6F46">
      <w:pPr>
        <w:rPr>
          <w:rFonts w:cs="Arial"/>
          <w:lang w:eastAsia="sr-Latn-CS"/>
        </w:rPr>
      </w:pPr>
    </w:p>
    <w:p w14:paraId="1F9A674F" w14:textId="77777777" w:rsidR="006E6F46" w:rsidRPr="007071C7" w:rsidRDefault="006E6F46" w:rsidP="006E6F46">
      <w:pPr>
        <w:rPr>
          <w:rFonts w:cs="Arial"/>
          <w:lang w:eastAsia="sr-Latn-CS"/>
        </w:rPr>
      </w:pPr>
    </w:p>
    <w:p w14:paraId="017A1001" w14:textId="77777777" w:rsidR="006E6F46" w:rsidRPr="007071C7" w:rsidRDefault="006E6F46" w:rsidP="006E6F46">
      <w:pPr>
        <w:rPr>
          <w:rFonts w:cs="Arial"/>
          <w:lang w:eastAsia="sr-Latn-CS"/>
        </w:rPr>
      </w:pPr>
    </w:p>
    <w:p w14:paraId="42C4A2B9" w14:textId="77777777" w:rsidR="006E6F46" w:rsidRDefault="006E6F46" w:rsidP="006E6F46">
      <w:pPr>
        <w:rPr>
          <w:rFonts w:cs="Arial"/>
          <w:lang w:eastAsia="sr-Latn-CS"/>
        </w:rPr>
      </w:pPr>
    </w:p>
    <w:p w14:paraId="45F93632" w14:textId="77777777" w:rsidR="003B1B62" w:rsidRDefault="003B1B62" w:rsidP="006E6F46">
      <w:pPr>
        <w:rPr>
          <w:rFonts w:cs="Arial"/>
          <w:lang w:eastAsia="sr-Latn-CS"/>
        </w:rPr>
      </w:pPr>
    </w:p>
    <w:p w14:paraId="04A0FE79" w14:textId="77777777" w:rsidR="003B1B62" w:rsidRDefault="003B1B62" w:rsidP="006E6F46">
      <w:pPr>
        <w:rPr>
          <w:rFonts w:cs="Arial"/>
          <w:lang w:eastAsia="sr-Latn-CS"/>
        </w:rPr>
      </w:pPr>
    </w:p>
    <w:p w14:paraId="2F4F276C" w14:textId="77777777" w:rsidR="003B1B62" w:rsidRDefault="003B1B62" w:rsidP="006E6F46">
      <w:pPr>
        <w:rPr>
          <w:rFonts w:cs="Arial"/>
          <w:lang w:eastAsia="sr-Latn-CS"/>
        </w:rPr>
      </w:pPr>
    </w:p>
    <w:p w14:paraId="0AA82E4F" w14:textId="77777777" w:rsidR="003B1B62" w:rsidRDefault="003B1B62" w:rsidP="006E6F46">
      <w:pPr>
        <w:rPr>
          <w:rFonts w:cs="Arial"/>
          <w:lang w:eastAsia="sr-Latn-CS"/>
        </w:rPr>
      </w:pPr>
    </w:p>
    <w:p w14:paraId="71053888" w14:textId="77777777" w:rsidR="003B1B62" w:rsidRDefault="003B1B62" w:rsidP="006E6F46">
      <w:pPr>
        <w:rPr>
          <w:rFonts w:cs="Arial"/>
          <w:lang w:eastAsia="sr-Latn-CS"/>
        </w:rPr>
      </w:pPr>
    </w:p>
    <w:p w14:paraId="70569D35" w14:textId="77777777" w:rsidR="003B1B62" w:rsidRDefault="003B1B62" w:rsidP="006E6F46">
      <w:pPr>
        <w:rPr>
          <w:rFonts w:cs="Arial"/>
          <w:lang w:eastAsia="sr-Latn-CS"/>
        </w:rPr>
      </w:pPr>
    </w:p>
    <w:p w14:paraId="45D9F85C" w14:textId="77777777" w:rsidR="003B1B62" w:rsidRDefault="003B1B62" w:rsidP="006E6F46">
      <w:pPr>
        <w:rPr>
          <w:rFonts w:cs="Arial"/>
          <w:lang w:eastAsia="sr-Latn-CS"/>
        </w:rPr>
      </w:pPr>
    </w:p>
    <w:p w14:paraId="5619AFDF" w14:textId="77777777" w:rsidR="003B1B62" w:rsidRDefault="003B1B62" w:rsidP="006E6F46">
      <w:pPr>
        <w:rPr>
          <w:rFonts w:cs="Arial"/>
          <w:lang w:eastAsia="sr-Latn-CS"/>
        </w:rPr>
      </w:pPr>
    </w:p>
    <w:p w14:paraId="327CDEAC" w14:textId="77777777" w:rsidR="003B1B62" w:rsidRDefault="003B1B62" w:rsidP="006E6F46">
      <w:pPr>
        <w:rPr>
          <w:rFonts w:cs="Arial"/>
          <w:lang w:eastAsia="sr-Latn-CS"/>
        </w:rPr>
      </w:pPr>
    </w:p>
    <w:p w14:paraId="7B772C18" w14:textId="77777777" w:rsidR="003B1B62" w:rsidRDefault="003B1B62" w:rsidP="006E6F46">
      <w:pPr>
        <w:rPr>
          <w:rFonts w:cs="Arial"/>
          <w:lang w:eastAsia="sr-Latn-CS"/>
        </w:rPr>
      </w:pPr>
    </w:p>
    <w:p w14:paraId="25E39D17" w14:textId="77777777" w:rsidR="003B1B62" w:rsidRDefault="003B1B62" w:rsidP="006E6F46">
      <w:pPr>
        <w:rPr>
          <w:rFonts w:cs="Arial"/>
          <w:lang w:eastAsia="sr-Latn-CS"/>
        </w:rPr>
      </w:pPr>
    </w:p>
    <w:p w14:paraId="280E4550" w14:textId="77777777" w:rsidR="003B1B62" w:rsidRDefault="003B1B62" w:rsidP="006E6F46">
      <w:pPr>
        <w:rPr>
          <w:rFonts w:cs="Arial"/>
          <w:lang w:eastAsia="sr-Latn-CS"/>
        </w:rPr>
      </w:pPr>
    </w:p>
    <w:p w14:paraId="4685CC41" w14:textId="77777777" w:rsidR="003B1B62" w:rsidRDefault="003B1B62" w:rsidP="006E6F46">
      <w:pPr>
        <w:rPr>
          <w:rFonts w:cs="Arial"/>
          <w:lang w:eastAsia="sr-Latn-CS"/>
        </w:rPr>
      </w:pPr>
    </w:p>
    <w:p w14:paraId="4AE3469E" w14:textId="77777777" w:rsidR="000A5449" w:rsidRDefault="000A5449" w:rsidP="006E6F46">
      <w:pPr>
        <w:rPr>
          <w:rFonts w:cs="Arial"/>
          <w:lang w:eastAsia="sr-Latn-CS"/>
        </w:rPr>
      </w:pPr>
    </w:p>
    <w:p w14:paraId="0C18E5E1" w14:textId="77777777" w:rsidR="000A5449" w:rsidRDefault="000A5449" w:rsidP="006E6F46">
      <w:pPr>
        <w:rPr>
          <w:rFonts w:cs="Arial"/>
          <w:lang w:eastAsia="sr-Latn-CS"/>
        </w:rPr>
      </w:pPr>
    </w:p>
    <w:p w14:paraId="3237B158" w14:textId="77777777" w:rsidR="000A5449" w:rsidRDefault="000A5449" w:rsidP="006E6F46">
      <w:pPr>
        <w:rPr>
          <w:rFonts w:cs="Arial"/>
          <w:lang w:eastAsia="sr-Latn-CS"/>
        </w:rPr>
      </w:pPr>
    </w:p>
    <w:p w14:paraId="1D9B572F" w14:textId="77777777" w:rsidR="000A5449" w:rsidRDefault="000A5449" w:rsidP="006E6F46">
      <w:pPr>
        <w:rPr>
          <w:rFonts w:cs="Arial"/>
          <w:lang w:eastAsia="sr-Latn-CS"/>
        </w:rPr>
      </w:pPr>
    </w:p>
    <w:p w14:paraId="6B6C7439" w14:textId="77777777" w:rsidR="000A5449" w:rsidRDefault="000A5449" w:rsidP="006E6F46">
      <w:pPr>
        <w:rPr>
          <w:rFonts w:cs="Arial"/>
          <w:lang w:eastAsia="sr-Latn-CS"/>
        </w:rPr>
      </w:pPr>
    </w:p>
    <w:p w14:paraId="3AB399DB" w14:textId="77777777" w:rsidR="000A5449" w:rsidRDefault="000A5449" w:rsidP="006E6F46">
      <w:pPr>
        <w:rPr>
          <w:rFonts w:cs="Arial"/>
          <w:lang w:eastAsia="sr-Latn-CS"/>
        </w:rPr>
      </w:pPr>
    </w:p>
    <w:p w14:paraId="172236CF" w14:textId="77777777" w:rsidR="000A5449" w:rsidRDefault="000A5449" w:rsidP="006E6F46">
      <w:pPr>
        <w:rPr>
          <w:rFonts w:cs="Arial"/>
          <w:lang w:eastAsia="sr-Latn-CS"/>
        </w:rPr>
      </w:pPr>
    </w:p>
    <w:p w14:paraId="169D6B48" w14:textId="77777777" w:rsidR="000A5449" w:rsidRDefault="000A5449" w:rsidP="006E6F46">
      <w:pPr>
        <w:rPr>
          <w:rFonts w:cs="Arial"/>
          <w:lang w:eastAsia="sr-Latn-CS"/>
        </w:rPr>
      </w:pPr>
    </w:p>
    <w:p w14:paraId="302978F5" w14:textId="77777777" w:rsidR="000A5449" w:rsidRDefault="000A5449" w:rsidP="006E6F46">
      <w:pPr>
        <w:rPr>
          <w:rFonts w:cs="Arial"/>
          <w:lang w:eastAsia="sr-Latn-CS"/>
        </w:rPr>
      </w:pPr>
    </w:p>
    <w:p w14:paraId="421213A3" w14:textId="77777777" w:rsidR="000A5449" w:rsidRDefault="000A5449" w:rsidP="006E6F46">
      <w:pPr>
        <w:rPr>
          <w:rFonts w:cs="Arial"/>
          <w:lang w:eastAsia="sr-Latn-CS"/>
        </w:rPr>
      </w:pPr>
    </w:p>
    <w:p w14:paraId="15F9AA50" w14:textId="77777777" w:rsidR="003B1B62" w:rsidRDefault="003B1B62" w:rsidP="006E6F46">
      <w:pPr>
        <w:rPr>
          <w:rFonts w:cs="Arial"/>
          <w:lang w:eastAsia="sr-Latn-CS"/>
        </w:rPr>
      </w:pPr>
    </w:p>
    <w:p w14:paraId="26078A98" w14:textId="77777777" w:rsidR="003B1B62" w:rsidRDefault="003B1B62" w:rsidP="006E6F46">
      <w:pPr>
        <w:rPr>
          <w:rFonts w:cs="Arial"/>
          <w:lang w:eastAsia="sr-Latn-CS"/>
        </w:rPr>
      </w:pPr>
    </w:p>
    <w:p w14:paraId="0A5CA04B" w14:textId="77777777" w:rsidR="003B1B62" w:rsidRDefault="003B1B62" w:rsidP="006E6F46">
      <w:pPr>
        <w:rPr>
          <w:rFonts w:cs="Arial"/>
          <w:lang w:eastAsia="sr-Latn-CS"/>
        </w:rPr>
      </w:pPr>
    </w:p>
    <w:p w14:paraId="1E7E2421" w14:textId="77777777" w:rsidR="003B1B62" w:rsidRDefault="003B1B62" w:rsidP="006E6F46">
      <w:pPr>
        <w:rPr>
          <w:rFonts w:cs="Arial"/>
          <w:lang w:eastAsia="sr-Latn-CS"/>
        </w:rPr>
      </w:pPr>
    </w:p>
    <w:p w14:paraId="683CD962" w14:textId="77777777" w:rsidR="003B1B62" w:rsidRDefault="003B1B62" w:rsidP="006E6F46">
      <w:pPr>
        <w:rPr>
          <w:rFonts w:cs="Arial"/>
          <w:lang w:eastAsia="sr-Latn-CS"/>
        </w:rPr>
      </w:pPr>
    </w:p>
    <w:p w14:paraId="0CA35B11" w14:textId="77777777" w:rsidR="00C665CC" w:rsidRDefault="00C665CC" w:rsidP="006E6F46">
      <w:pPr>
        <w:rPr>
          <w:rFonts w:cs="Arial"/>
          <w:lang w:eastAsia="sr-Latn-CS"/>
        </w:rPr>
      </w:pPr>
    </w:p>
    <w:p w14:paraId="71E96188" w14:textId="77777777" w:rsidR="00B52B99" w:rsidRPr="006D0F73" w:rsidRDefault="006D0F73" w:rsidP="006D0F73">
      <w:pPr>
        <w:pStyle w:val="KDPodnaslov1"/>
        <w:spacing w:before="0"/>
        <w:rPr>
          <w:rFonts w:cs="Arial"/>
          <w:lang w:eastAsia="sr-Latn-CS"/>
        </w:rPr>
      </w:pPr>
      <w:r>
        <w:rPr>
          <w:rFonts w:cs="Arial"/>
          <w:lang w:val="sr-Cyrl-RS"/>
        </w:rPr>
        <w:lastRenderedPageBreak/>
        <w:t xml:space="preserve">                                                       7      </w:t>
      </w:r>
      <w:r w:rsidR="008C3986" w:rsidRPr="006D0F73">
        <w:rPr>
          <w:rFonts w:cs="Arial"/>
        </w:rPr>
        <w:t>ОБРАСЦИ</w:t>
      </w:r>
    </w:p>
    <w:p w14:paraId="214F8DC0" w14:textId="77777777" w:rsidR="001B7019" w:rsidRDefault="001B7019" w:rsidP="006E6F46">
      <w:pPr>
        <w:rPr>
          <w:rFonts w:cs="Arial"/>
          <w:lang w:eastAsia="sr-Latn-CS"/>
        </w:rPr>
      </w:pPr>
    </w:p>
    <w:p w14:paraId="03FDD599" w14:textId="77777777" w:rsidR="00343A18" w:rsidRPr="007071C7" w:rsidRDefault="00343A18" w:rsidP="00343A18">
      <w:pPr>
        <w:pStyle w:val="KDObrazac"/>
        <w:spacing w:before="0"/>
        <w:rPr>
          <w:noProof/>
        </w:rPr>
      </w:pPr>
      <w:bookmarkStart w:id="257" w:name="_Toc442559924"/>
      <w:r w:rsidRPr="007071C7">
        <w:t xml:space="preserve">ОБРАЗАЦ </w:t>
      </w:r>
      <w:r w:rsidR="009A5F7C" w:rsidRPr="007071C7">
        <w:t>1</w:t>
      </w:r>
      <w:r w:rsidRPr="007071C7">
        <w:rPr>
          <w:noProof/>
        </w:rPr>
        <w:t>.</w:t>
      </w:r>
      <w:bookmarkEnd w:id="257"/>
    </w:p>
    <w:p w14:paraId="3BF7EFB3" w14:textId="77777777" w:rsidR="00343A18" w:rsidRPr="00275657" w:rsidRDefault="0020393C" w:rsidP="00343A18">
      <w:pPr>
        <w:spacing w:before="0"/>
        <w:jc w:val="center"/>
        <w:rPr>
          <w:rStyle w:val="BookTitle"/>
          <w:rFonts w:cs="Arial"/>
          <w:lang w:val="sr-Cyrl-RS"/>
        </w:rPr>
      </w:pPr>
      <w:r>
        <w:rPr>
          <w:rStyle w:val="BookTitle"/>
          <w:rFonts w:cs="Arial"/>
          <w:lang w:val="sr-Cyrl-RS"/>
        </w:rPr>
        <w:t xml:space="preserve">ОБРАЗАЦ </w:t>
      </w:r>
      <w:r w:rsidR="00343A18" w:rsidRPr="007071C7">
        <w:rPr>
          <w:rStyle w:val="BookTitle"/>
          <w:rFonts w:cs="Arial"/>
        </w:rPr>
        <w:t>ПОНУД</w:t>
      </w:r>
      <w:r>
        <w:rPr>
          <w:rStyle w:val="BookTitle"/>
          <w:rFonts w:cs="Arial"/>
          <w:lang w:val="sr-Cyrl-RS"/>
        </w:rPr>
        <w:t>Е</w:t>
      </w:r>
    </w:p>
    <w:p w14:paraId="31B38ACF" w14:textId="77777777" w:rsidR="00343A18" w:rsidRPr="007071C7" w:rsidRDefault="00343A18" w:rsidP="00343A18">
      <w:pPr>
        <w:spacing w:before="0"/>
        <w:rPr>
          <w:rStyle w:val="BookTitle"/>
          <w:rFonts w:cs="Arial"/>
        </w:rPr>
      </w:pPr>
    </w:p>
    <w:p w14:paraId="4FE0E670" w14:textId="77777777" w:rsidR="00343A18" w:rsidRPr="007071C7" w:rsidRDefault="00343A18" w:rsidP="00343A18">
      <w:pPr>
        <w:spacing w:before="0"/>
        <w:rPr>
          <w:rFonts w:eastAsia="TimesNewRomanPS-BoldMT" w:cs="Arial"/>
          <w:bCs/>
          <w:color w:val="000000" w:themeColor="text1"/>
        </w:rPr>
      </w:pPr>
      <w:r w:rsidRPr="007071C7">
        <w:rPr>
          <w:rFonts w:eastAsia="TimesNewRomanPS-BoldMT" w:cs="Arial"/>
          <w:bCs/>
          <w:color w:val="000000"/>
        </w:rPr>
        <w:t xml:space="preserve">Понуда бр._________ од _______________ </w:t>
      </w:r>
      <w:proofErr w:type="gramStart"/>
      <w:r w:rsidRPr="007071C7">
        <w:rPr>
          <w:rFonts w:eastAsia="TimesNewRomanPS-BoldMT" w:cs="Arial"/>
          <w:bCs/>
          <w:color w:val="000000"/>
        </w:rPr>
        <w:t xml:space="preserve">за  </w:t>
      </w:r>
      <w:r w:rsidR="0031435B" w:rsidRPr="007071C7">
        <w:rPr>
          <w:rFonts w:eastAsia="TimesNewRomanPS-BoldMT" w:cs="Arial"/>
          <w:bCs/>
          <w:color w:val="000000"/>
        </w:rPr>
        <w:t>отворени</w:t>
      </w:r>
      <w:proofErr w:type="gramEnd"/>
      <w:r w:rsidR="0031435B" w:rsidRPr="007071C7">
        <w:rPr>
          <w:rFonts w:eastAsia="TimesNewRomanPS-BoldMT" w:cs="Arial"/>
          <w:bCs/>
          <w:color w:val="000000"/>
        </w:rPr>
        <w:t xml:space="preserve"> </w:t>
      </w:r>
      <w:r w:rsidRPr="007071C7">
        <w:rPr>
          <w:rFonts w:eastAsia="TimesNewRomanPS-BoldMT" w:cs="Arial"/>
          <w:bCs/>
          <w:color w:val="000000"/>
        </w:rPr>
        <w:t>поступак јавне набавке</w:t>
      </w:r>
      <w:r w:rsidR="007E2A72">
        <w:rPr>
          <w:rFonts w:eastAsia="TimesNewRomanPS-BoldMT" w:cs="Arial"/>
          <w:bCs/>
          <w:color w:val="000000"/>
          <w:lang w:val="sr-Cyrl-RS"/>
        </w:rPr>
        <w:t xml:space="preserve"> </w:t>
      </w:r>
      <w:r w:rsidRPr="007071C7">
        <w:rPr>
          <w:rFonts w:eastAsia="TimesNewRomanPS-BoldMT" w:cs="Arial"/>
          <w:bCs/>
          <w:color w:val="000000"/>
        </w:rPr>
        <w:t xml:space="preserve">– </w:t>
      </w:r>
      <w:r w:rsidR="00041FE3" w:rsidRPr="007071C7">
        <w:rPr>
          <w:rFonts w:eastAsia="TimesNewRomanPS-BoldMT" w:cs="Arial"/>
          <w:bCs/>
          <w:color w:val="000000" w:themeColor="text1"/>
        </w:rPr>
        <w:t>услуге</w:t>
      </w:r>
      <w:r w:rsidR="009A5F7C" w:rsidRPr="007071C7">
        <w:rPr>
          <w:rFonts w:eastAsia="TimesNewRomanPS-BoldMT" w:cs="Arial"/>
          <w:bCs/>
          <w:color w:val="000000" w:themeColor="text1"/>
        </w:rPr>
        <w:t xml:space="preserve"> </w:t>
      </w:r>
      <w:r w:rsidR="00A90CB1" w:rsidRPr="007071C7">
        <w:rPr>
          <w:rFonts w:eastAsia="TimesNewRomanPS-BoldMT" w:cs="Arial"/>
          <w:bCs/>
          <w:color w:val="000000" w:themeColor="text1"/>
          <w:lang w:val="sr-Cyrl-RS"/>
        </w:rPr>
        <w:t>„</w:t>
      </w:r>
      <w:r w:rsidR="009A5F7C" w:rsidRPr="007071C7">
        <w:rPr>
          <w:rFonts w:eastAsia="TimesNewRomanPS-BoldMT" w:cs="Arial"/>
          <w:bCs/>
          <w:color w:val="000000" w:themeColor="text1"/>
        </w:rPr>
        <w:t>Шпедитерске услуге</w:t>
      </w:r>
      <w:r w:rsidR="00BE62FB">
        <w:rPr>
          <w:rFonts w:eastAsia="TimesNewRomanPS-BoldMT" w:cs="Arial"/>
          <w:bCs/>
          <w:color w:val="000000" w:themeColor="text1"/>
          <w:lang w:val="sr-Cyrl-RS"/>
        </w:rPr>
        <w:t xml:space="preserve"> </w:t>
      </w:r>
      <w:r w:rsidR="00BE62FB" w:rsidRPr="00BE62FB">
        <w:rPr>
          <w:rFonts w:eastAsia="TimesNewRomanPS-BoldMT" w:cs="Arial"/>
          <w:bCs/>
          <w:color w:val="000000" w:themeColor="text1"/>
          <w:lang w:val="sr-Cyrl-CS"/>
        </w:rPr>
        <w:t xml:space="preserve">(ЕБРД група </w:t>
      </w:r>
      <w:r w:rsidR="00DF68AF">
        <w:rPr>
          <w:rFonts w:eastAsia="TimesNewRomanPS-BoldMT" w:cs="Arial"/>
          <w:bCs/>
          <w:color w:val="000000" w:themeColor="text1"/>
          <w:lang w:val="sr-Cyrl-CS"/>
        </w:rPr>
        <w:t>И</w:t>
      </w:r>
      <w:r w:rsidR="00BE62FB" w:rsidRPr="00BE62FB">
        <w:rPr>
          <w:rFonts w:eastAsia="TimesNewRomanPS-BoldMT" w:cs="Arial"/>
          <w:bCs/>
          <w:color w:val="000000" w:themeColor="text1"/>
          <w:lang w:val="sr-Cyrl-CS"/>
        </w:rPr>
        <w:t>сток)</w:t>
      </w:r>
      <w:r w:rsidR="00BE62FB" w:rsidRPr="00BE62FB">
        <w:rPr>
          <w:rFonts w:eastAsia="TimesNewRomanPS-BoldMT" w:cs="Arial"/>
          <w:bCs/>
          <w:color w:val="000000" w:themeColor="text1"/>
        </w:rPr>
        <w:t xml:space="preserve"> </w:t>
      </w:r>
      <w:r w:rsidR="00A90CB1" w:rsidRPr="007071C7">
        <w:rPr>
          <w:rFonts w:eastAsia="TimesNewRomanPS-BoldMT" w:cs="Arial"/>
          <w:bCs/>
          <w:color w:val="000000" w:themeColor="text1"/>
          <w:lang w:val="sr-Cyrl-RS"/>
        </w:rPr>
        <w:t>“</w:t>
      </w:r>
      <w:r w:rsidR="009A5F7C" w:rsidRPr="007071C7">
        <w:rPr>
          <w:rFonts w:eastAsia="TimesNewRomanPS-BoldMT" w:cs="Arial"/>
          <w:bCs/>
          <w:color w:val="000000" w:themeColor="text1"/>
        </w:rPr>
        <w:t xml:space="preserve"> ЈН бр. 6000/0003</w:t>
      </w:r>
      <w:r w:rsidR="00D76E80">
        <w:rPr>
          <w:rFonts w:eastAsia="TimesNewRomanPS-BoldMT" w:cs="Arial"/>
          <w:bCs/>
          <w:color w:val="000000" w:themeColor="text1"/>
          <w:lang w:val="sr-Cyrl-RS"/>
        </w:rPr>
        <w:t>-1</w:t>
      </w:r>
      <w:r w:rsidR="009A5F7C" w:rsidRPr="007071C7">
        <w:rPr>
          <w:rFonts w:eastAsia="TimesNewRomanPS-BoldMT" w:cs="Arial"/>
          <w:bCs/>
          <w:color w:val="000000" w:themeColor="text1"/>
        </w:rPr>
        <w:t>/2017</w:t>
      </w:r>
    </w:p>
    <w:p w14:paraId="01F53C38" w14:textId="77777777" w:rsidR="00343A18" w:rsidRPr="007071C7" w:rsidRDefault="00343A18" w:rsidP="00343A18">
      <w:pPr>
        <w:spacing w:before="0"/>
        <w:rPr>
          <w:rFonts w:eastAsia="TimesNewRomanPS-BoldMT" w:cs="Arial"/>
          <w:bCs/>
          <w:color w:val="00B0F0"/>
        </w:rPr>
      </w:pPr>
    </w:p>
    <w:p w14:paraId="3813E88A" w14:textId="77777777" w:rsidR="00343A18" w:rsidRPr="007071C7" w:rsidRDefault="00343A18" w:rsidP="00343A18">
      <w:pPr>
        <w:spacing w:before="0"/>
        <w:rPr>
          <w:rFonts w:cs="Arial"/>
          <w:b/>
          <w:bCs/>
          <w:i/>
          <w:iCs/>
        </w:rPr>
      </w:pPr>
      <w:proofErr w:type="gramStart"/>
      <w:r w:rsidRPr="007071C7">
        <w:rPr>
          <w:rFonts w:cs="Arial"/>
          <w:b/>
          <w:bCs/>
          <w:i/>
          <w:iCs/>
        </w:rPr>
        <w:t>1)ОПШТИ</w:t>
      </w:r>
      <w:proofErr w:type="gramEnd"/>
      <w:r w:rsidRPr="007071C7">
        <w:rPr>
          <w:rFonts w:cs="Arial"/>
          <w:b/>
          <w:bCs/>
          <w:i/>
          <w:iCs/>
        </w:rPr>
        <w:t xml:space="preserve"> ПОДАЦИ О ПОНУЂАЧУ</w:t>
      </w:r>
    </w:p>
    <w:p w14:paraId="6ECCD8D0" w14:textId="77777777" w:rsidR="00343A18" w:rsidRPr="007071C7"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7071C7" w14:paraId="5C83A7B1"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3A69CDF" w14:textId="77777777" w:rsidR="0055619B" w:rsidRPr="007071C7" w:rsidRDefault="0055619B" w:rsidP="00BC01DC">
            <w:pPr>
              <w:spacing w:before="0"/>
              <w:rPr>
                <w:rFonts w:cs="Arial"/>
                <w:i/>
                <w:iCs/>
              </w:rPr>
            </w:pPr>
            <w:r w:rsidRPr="007071C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CF3D8" w14:textId="77777777" w:rsidR="0055619B" w:rsidRPr="007071C7" w:rsidRDefault="0055619B" w:rsidP="00BC01DC">
            <w:pPr>
              <w:snapToGrid w:val="0"/>
              <w:spacing w:before="0"/>
              <w:rPr>
                <w:rFonts w:cs="Arial"/>
                <w:b/>
                <w:bCs/>
                <w:i/>
                <w:iCs/>
              </w:rPr>
            </w:pPr>
          </w:p>
        </w:tc>
      </w:tr>
      <w:tr w:rsidR="00343A18" w:rsidRPr="007071C7" w14:paraId="1A97B3DE"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1C525AA" w14:textId="77777777" w:rsidR="00343A18" w:rsidRPr="00DF68AF" w:rsidRDefault="0055619B" w:rsidP="0055619B">
            <w:pPr>
              <w:spacing w:before="0"/>
              <w:rPr>
                <w:rFonts w:cs="Arial"/>
                <w:b/>
                <w:bCs/>
                <w:i/>
                <w:iCs/>
              </w:rPr>
            </w:pPr>
            <w:r w:rsidRPr="00DF68AF">
              <w:rPr>
                <w:rFonts w:cs="Arial"/>
                <w:i/>
                <w:iC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42C7F8" w14:textId="77777777" w:rsidR="00343A18" w:rsidRPr="007071C7" w:rsidRDefault="00343A18" w:rsidP="00BC01DC">
            <w:pPr>
              <w:snapToGrid w:val="0"/>
              <w:spacing w:before="0"/>
              <w:rPr>
                <w:rFonts w:cs="Arial"/>
                <w:b/>
                <w:bCs/>
                <w:i/>
                <w:iCs/>
              </w:rPr>
            </w:pPr>
          </w:p>
          <w:p w14:paraId="73FE4D6E" w14:textId="77777777" w:rsidR="00343A18" w:rsidRPr="007071C7" w:rsidRDefault="00343A18" w:rsidP="00BC01DC">
            <w:pPr>
              <w:spacing w:before="0"/>
              <w:rPr>
                <w:rFonts w:cs="Arial"/>
                <w:b/>
                <w:bCs/>
                <w:i/>
                <w:iCs/>
              </w:rPr>
            </w:pPr>
          </w:p>
          <w:p w14:paraId="7DED7B14" w14:textId="77777777" w:rsidR="00343A18" w:rsidRPr="007071C7" w:rsidRDefault="00343A18" w:rsidP="00BC01DC">
            <w:pPr>
              <w:spacing w:before="0"/>
              <w:rPr>
                <w:rFonts w:cs="Arial"/>
                <w:b/>
                <w:bCs/>
                <w:i/>
                <w:iCs/>
              </w:rPr>
            </w:pPr>
          </w:p>
        </w:tc>
      </w:tr>
      <w:tr w:rsidR="00343A18" w:rsidRPr="007071C7" w14:paraId="50DC42BB"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48DBFA07" w14:textId="77777777" w:rsidR="00343A18" w:rsidRPr="00DF68AF" w:rsidRDefault="00343A18" w:rsidP="00BC01DC">
            <w:pPr>
              <w:spacing w:before="0"/>
              <w:rPr>
                <w:rFonts w:cs="Arial"/>
                <w:b/>
                <w:bCs/>
                <w:i/>
                <w:iCs/>
              </w:rPr>
            </w:pPr>
            <w:r w:rsidRPr="00DF68AF">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13C917" w14:textId="77777777" w:rsidR="00343A18" w:rsidRPr="007071C7" w:rsidRDefault="00343A18" w:rsidP="00BC01DC">
            <w:pPr>
              <w:snapToGrid w:val="0"/>
              <w:spacing w:before="0"/>
              <w:rPr>
                <w:rFonts w:cs="Arial"/>
                <w:b/>
                <w:bCs/>
                <w:i/>
                <w:iCs/>
              </w:rPr>
            </w:pPr>
          </w:p>
          <w:p w14:paraId="24165C70" w14:textId="77777777" w:rsidR="00343A18" w:rsidRPr="007071C7" w:rsidRDefault="00343A18" w:rsidP="00BC01DC">
            <w:pPr>
              <w:spacing w:before="0"/>
              <w:rPr>
                <w:rFonts w:cs="Arial"/>
                <w:b/>
                <w:bCs/>
                <w:i/>
                <w:iCs/>
              </w:rPr>
            </w:pPr>
          </w:p>
          <w:p w14:paraId="08E4E971" w14:textId="77777777" w:rsidR="00343A18" w:rsidRPr="007071C7" w:rsidRDefault="00343A18" w:rsidP="00BC01DC">
            <w:pPr>
              <w:spacing w:before="0"/>
              <w:rPr>
                <w:rFonts w:cs="Arial"/>
                <w:b/>
                <w:bCs/>
                <w:i/>
                <w:iCs/>
              </w:rPr>
            </w:pPr>
          </w:p>
        </w:tc>
      </w:tr>
      <w:tr w:rsidR="00343A18" w:rsidRPr="007071C7" w14:paraId="4902970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2CF8DFFE" w14:textId="77777777" w:rsidR="00343A18" w:rsidRPr="00DF68AF" w:rsidRDefault="00343A18" w:rsidP="00BC01DC">
            <w:pPr>
              <w:spacing w:before="0"/>
              <w:rPr>
                <w:rFonts w:cs="Arial"/>
                <w:b/>
                <w:bCs/>
                <w:i/>
                <w:iCs/>
              </w:rPr>
            </w:pPr>
            <w:r w:rsidRPr="00DF68AF">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B5E7DE" w14:textId="77777777" w:rsidR="00343A18" w:rsidRPr="007071C7" w:rsidRDefault="00343A18" w:rsidP="00BC01DC">
            <w:pPr>
              <w:snapToGrid w:val="0"/>
              <w:spacing w:before="0"/>
              <w:rPr>
                <w:rFonts w:cs="Arial"/>
                <w:b/>
                <w:bCs/>
                <w:i/>
                <w:iCs/>
              </w:rPr>
            </w:pPr>
          </w:p>
          <w:p w14:paraId="778D0C42" w14:textId="77777777" w:rsidR="00343A18" w:rsidRPr="007071C7" w:rsidRDefault="00343A18" w:rsidP="00BC01DC">
            <w:pPr>
              <w:spacing w:before="0"/>
              <w:rPr>
                <w:rFonts w:cs="Arial"/>
                <w:b/>
                <w:bCs/>
                <w:i/>
                <w:iCs/>
              </w:rPr>
            </w:pPr>
          </w:p>
          <w:p w14:paraId="791C2D4B" w14:textId="77777777" w:rsidR="00343A18" w:rsidRPr="007071C7" w:rsidRDefault="00343A18" w:rsidP="00BC01DC">
            <w:pPr>
              <w:spacing w:before="0"/>
              <w:rPr>
                <w:rFonts w:cs="Arial"/>
                <w:b/>
                <w:bCs/>
                <w:i/>
                <w:iCs/>
              </w:rPr>
            </w:pPr>
          </w:p>
        </w:tc>
      </w:tr>
      <w:tr w:rsidR="00343A18" w:rsidRPr="007071C7" w14:paraId="3635EF5C" w14:textId="77777777" w:rsidTr="00BC01DC">
        <w:tc>
          <w:tcPr>
            <w:tcW w:w="4621" w:type="dxa"/>
            <w:tcBorders>
              <w:top w:val="single" w:sz="4" w:space="0" w:color="000000"/>
              <w:left w:val="single" w:sz="4" w:space="0" w:color="000000"/>
              <w:bottom w:val="single" w:sz="4" w:space="0" w:color="000000"/>
            </w:tcBorders>
            <w:shd w:val="clear" w:color="auto" w:fill="auto"/>
          </w:tcPr>
          <w:p w14:paraId="03698A7E" w14:textId="77777777" w:rsidR="00343A18" w:rsidRPr="00DF68AF" w:rsidRDefault="00343A18" w:rsidP="00BC01DC">
            <w:pPr>
              <w:spacing w:before="0"/>
              <w:rPr>
                <w:rFonts w:cs="Arial"/>
                <w:b/>
                <w:bCs/>
                <w:i/>
                <w:iCs/>
                <w:lang w:val="ru-RU"/>
              </w:rPr>
            </w:pPr>
            <w:r w:rsidRPr="00DF68AF">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F2C32B" w14:textId="77777777" w:rsidR="00343A18" w:rsidRPr="007071C7" w:rsidRDefault="00343A18" w:rsidP="00BC01DC">
            <w:pPr>
              <w:snapToGrid w:val="0"/>
              <w:spacing w:before="0"/>
              <w:rPr>
                <w:rFonts w:cs="Arial"/>
                <w:b/>
                <w:bCs/>
                <w:i/>
                <w:iCs/>
                <w:lang w:val="ru-RU"/>
              </w:rPr>
            </w:pPr>
          </w:p>
        </w:tc>
      </w:tr>
      <w:tr w:rsidR="00343A18" w:rsidRPr="007071C7" w14:paraId="7004A2B5"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E2C72BE" w14:textId="77777777" w:rsidR="00343A18" w:rsidRPr="00DF68AF" w:rsidRDefault="00343A18" w:rsidP="00BC01DC">
            <w:pPr>
              <w:spacing w:before="0"/>
              <w:rPr>
                <w:rFonts w:cs="Arial"/>
                <w:i/>
                <w:iCs/>
              </w:rPr>
            </w:pPr>
          </w:p>
          <w:p w14:paraId="1A3AB718" w14:textId="77777777" w:rsidR="00343A18" w:rsidRPr="00DF68AF" w:rsidRDefault="00343A18" w:rsidP="00BC01DC">
            <w:pPr>
              <w:spacing w:before="0"/>
              <w:rPr>
                <w:rFonts w:cs="Arial"/>
                <w:b/>
                <w:bCs/>
                <w:i/>
                <w:iCs/>
              </w:rPr>
            </w:pPr>
            <w:r w:rsidRPr="00DF68AF">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8EE5EA" w14:textId="77777777" w:rsidR="00343A18" w:rsidRPr="007071C7" w:rsidRDefault="00343A18" w:rsidP="00BC01DC">
            <w:pPr>
              <w:snapToGrid w:val="0"/>
              <w:spacing w:before="0"/>
              <w:rPr>
                <w:rFonts w:cs="Arial"/>
                <w:b/>
                <w:bCs/>
                <w:i/>
                <w:iCs/>
              </w:rPr>
            </w:pPr>
          </w:p>
          <w:p w14:paraId="5A1725D0" w14:textId="77777777" w:rsidR="00343A18" w:rsidRPr="007071C7" w:rsidRDefault="00343A18" w:rsidP="00BC01DC">
            <w:pPr>
              <w:spacing w:before="0"/>
              <w:rPr>
                <w:rFonts w:cs="Arial"/>
                <w:b/>
                <w:bCs/>
                <w:i/>
                <w:iCs/>
              </w:rPr>
            </w:pPr>
          </w:p>
          <w:p w14:paraId="4512744E" w14:textId="77777777" w:rsidR="00343A18" w:rsidRPr="007071C7" w:rsidRDefault="00343A18" w:rsidP="00BC01DC">
            <w:pPr>
              <w:spacing w:before="0"/>
              <w:rPr>
                <w:rFonts w:cs="Arial"/>
                <w:b/>
                <w:bCs/>
                <w:i/>
                <w:iCs/>
              </w:rPr>
            </w:pPr>
          </w:p>
        </w:tc>
      </w:tr>
      <w:tr w:rsidR="00343A18" w:rsidRPr="007071C7" w14:paraId="02832EBF" w14:textId="77777777" w:rsidTr="00BC01DC">
        <w:tc>
          <w:tcPr>
            <w:tcW w:w="4621" w:type="dxa"/>
            <w:tcBorders>
              <w:top w:val="single" w:sz="4" w:space="0" w:color="000000"/>
              <w:left w:val="single" w:sz="4" w:space="0" w:color="000000"/>
              <w:bottom w:val="single" w:sz="4" w:space="0" w:color="000000"/>
            </w:tcBorders>
            <w:shd w:val="clear" w:color="auto" w:fill="auto"/>
          </w:tcPr>
          <w:p w14:paraId="7CE2F9CE" w14:textId="77777777" w:rsidR="00343A18" w:rsidRPr="00DF68AF" w:rsidRDefault="00343A18" w:rsidP="00BC01DC">
            <w:pPr>
              <w:spacing w:before="0"/>
              <w:rPr>
                <w:rFonts w:cs="Arial"/>
                <w:b/>
                <w:bCs/>
                <w:i/>
                <w:iCs/>
                <w:lang w:val="ru-RU"/>
              </w:rPr>
            </w:pPr>
            <w:r w:rsidRPr="00DF68AF">
              <w:rPr>
                <w:rFonts w:cs="Arial"/>
                <w:i/>
                <w:iCs/>
                <w:lang w:val="ru-RU"/>
              </w:rPr>
              <w:t>Електронска адреса понуђача (</w:t>
            </w:r>
            <w:r w:rsidRPr="00DF68AF">
              <w:rPr>
                <w:rFonts w:cs="Arial"/>
                <w:i/>
                <w:iCs/>
              </w:rPr>
              <w:t>e</w:t>
            </w:r>
            <w:r w:rsidRPr="00DF68AF">
              <w:rPr>
                <w:rFonts w:cs="Arial"/>
                <w:i/>
                <w:iCs/>
                <w:lang w:val="ru-RU"/>
              </w:rPr>
              <w:t>-</w:t>
            </w:r>
            <w:r w:rsidRPr="00DF68AF">
              <w:rPr>
                <w:rFonts w:cs="Arial"/>
                <w:i/>
                <w:iCs/>
              </w:rPr>
              <w:t>mail</w:t>
            </w:r>
            <w:r w:rsidRPr="00DF68AF">
              <w:rPr>
                <w:rFonts w:cs="Arial"/>
                <w:i/>
                <w:iCs/>
                <w:lang w:val="ru-RU"/>
              </w:rPr>
              <w:t>):</w:t>
            </w:r>
          </w:p>
          <w:p w14:paraId="2A963E03" w14:textId="77777777" w:rsidR="00343A18" w:rsidRPr="00DF68AF"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D5BB66" w14:textId="77777777" w:rsidR="00343A18" w:rsidRPr="007071C7" w:rsidRDefault="00343A18" w:rsidP="00BC01DC">
            <w:pPr>
              <w:snapToGrid w:val="0"/>
              <w:spacing w:before="0"/>
              <w:rPr>
                <w:rFonts w:cs="Arial"/>
                <w:b/>
                <w:bCs/>
                <w:i/>
                <w:iCs/>
                <w:lang w:val="ru-RU"/>
              </w:rPr>
            </w:pPr>
          </w:p>
        </w:tc>
      </w:tr>
      <w:tr w:rsidR="00343A18" w:rsidRPr="007071C7" w14:paraId="4EFFB750"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DA4FE12" w14:textId="77777777" w:rsidR="00343A18" w:rsidRPr="00DF68AF" w:rsidRDefault="00343A18" w:rsidP="00BC01DC">
            <w:pPr>
              <w:spacing w:before="0"/>
              <w:rPr>
                <w:rFonts w:cs="Arial"/>
                <w:b/>
                <w:bCs/>
                <w:i/>
                <w:iCs/>
              </w:rPr>
            </w:pPr>
            <w:r w:rsidRPr="00DF68AF">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B3EA95" w14:textId="77777777" w:rsidR="00343A18" w:rsidRPr="007071C7" w:rsidRDefault="00343A18" w:rsidP="00BC01DC">
            <w:pPr>
              <w:snapToGrid w:val="0"/>
              <w:spacing w:before="0"/>
              <w:rPr>
                <w:rFonts w:cs="Arial"/>
                <w:b/>
                <w:bCs/>
                <w:i/>
                <w:iCs/>
              </w:rPr>
            </w:pPr>
          </w:p>
          <w:p w14:paraId="3A3B3237" w14:textId="77777777" w:rsidR="00343A18" w:rsidRPr="007071C7" w:rsidRDefault="00343A18" w:rsidP="00BC01DC">
            <w:pPr>
              <w:spacing w:before="0"/>
              <w:rPr>
                <w:rFonts w:cs="Arial"/>
                <w:b/>
                <w:bCs/>
                <w:i/>
                <w:iCs/>
              </w:rPr>
            </w:pPr>
          </w:p>
          <w:p w14:paraId="0C024AE4" w14:textId="77777777" w:rsidR="00343A18" w:rsidRPr="007071C7" w:rsidRDefault="00343A18" w:rsidP="00BC01DC">
            <w:pPr>
              <w:spacing w:before="0"/>
              <w:rPr>
                <w:rFonts w:cs="Arial"/>
                <w:b/>
                <w:bCs/>
                <w:i/>
                <w:iCs/>
              </w:rPr>
            </w:pPr>
          </w:p>
        </w:tc>
      </w:tr>
      <w:tr w:rsidR="00343A18" w:rsidRPr="007071C7" w14:paraId="646EE871" w14:textId="77777777" w:rsidTr="006D0F73">
        <w:trPr>
          <w:trHeight w:val="557"/>
        </w:trPr>
        <w:tc>
          <w:tcPr>
            <w:tcW w:w="4621" w:type="dxa"/>
            <w:tcBorders>
              <w:top w:val="single" w:sz="4" w:space="0" w:color="000000"/>
              <w:left w:val="single" w:sz="4" w:space="0" w:color="000000"/>
              <w:bottom w:val="single" w:sz="4" w:space="0" w:color="000000"/>
            </w:tcBorders>
            <w:shd w:val="clear" w:color="auto" w:fill="auto"/>
          </w:tcPr>
          <w:p w14:paraId="43285187" w14:textId="77777777" w:rsidR="00343A18" w:rsidRPr="00DF68AF" w:rsidRDefault="00343A18" w:rsidP="00BC01DC">
            <w:pPr>
              <w:spacing w:before="0"/>
              <w:rPr>
                <w:rFonts w:cs="Arial"/>
                <w:b/>
                <w:bCs/>
                <w:i/>
                <w:iCs/>
              </w:rPr>
            </w:pPr>
            <w:r w:rsidRPr="00DF68AF">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CC7D3C" w14:textId="77777777" w:rsidR="00343A18" w:rsidRPr="007071C7" w:rsidRDefault="00343A18" w:rsidP="00BC01DC">
            <w:pPr>
              <w:snapToGrid w:val="0"/>
              <w:spacing w:before="0"/>
              <w:rPr>
                <w:rFonts w:cs="Arial"/>
                <w:b/>
                <w:bCs/>
                <w:i/>
                <w:iCs/>
              </w:rPr>
            </w:pPr>
          </w:p>
          <w:p w14:paraId="4BED54CB" w14:textId="77777777" w:rsidR="00343A18" w:rsidRPr="007071C7" w:rsidRDefault="00343A18" w:rsidP="00BC01DC">
            <w:pPr>
              <w:spacing w:before="0"/>
              <w:rPr>
                <w:rFonts w:cs="Arial"/>
                <w:b/>
                <w:bCs/>
                <w:i/>
                <w:iCs/>
              </w:rPr>
            </w:pPr>
          </w:p>
          <w:p w14:paraId="6ADABC19" w14:textId="77777777" w:rsidR="00343A18" w:rsidRPr="007071C7" w:rsidRDefault="00343A18" w:rsidP="00BC01DC">
            <w:pPr>
              <w:spacing w:before="0"/>
              <w:rPr>
                <w:rFonts w:cs="Arial"/>
                <w:b/>
                <w:bCs/>
                <w:i/>
                <w:iCs/>
              </w:rPr>
            </w:pPr>
          </w:p>
        </w:tc>
      </w:tr>
      <w:tr w:rsidR="00343A18" w:rsidRPr="007071C7" w14:paraId="24932AD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DD81D7B" w14:textId="77777777" w:rsidR="00343A18" w:rsidRPr="00DF68AF" w:rsidRDefault="00343A18" w:rsidP="00BC01DC">
            <w:pPr>
              <w:spacing w:before="0"/>
              <w:rPr>
                <w:rFonts w:cs="Arial"/>
                <w:b/>
                <w:bCs/>
                <w:i/>
                <w:iCs/>
                <w:lang w:val="ru-RU"/>
              </w:rPr>
            </w:pPr>
            <w:r w:rsidRPr="00DF68AF">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EFB6C6" w14:textId="77777777" w:rsidR="00343A18" w:rsidRPr="007071C7" w:rsidRDefault="00343A18" w:rsidP="00BC01DC">
            <w:pPr>
              <w:snapToGrid w:val="0"/>
              <w:spacing w:before="0"/>
              <w:rPr>
                <w:rFonts w:cs="Arial"/>
                <w:b/>
                <w:bCs/>
                <w:i/>
                <w:iCs/>
                <w:lang w:val="ru-RU"/>
              </w:rPr>
            </w:pPr>
          </w:p>
          <w:p w14:paraId="2543A186" w14:textId="77777777" w:rsidR="00343A18" w:rsidRPr="007071C7" w:rsidRDefault="00343A18" w:rsidP="00BC01DC">
            <w:pPr>
              <w:spacing w:before="0"/>
              <w:rPr>
                <w:rFonts w:cs="Arial"/>
                <w:b/>
                <w:bCs/>
                <w:i/>
                <w:iCs/>
                <w:lang w:val="ru-RU"/>
              </w:rPr>
            </w:pPr>
          </w:p>
          <w:p w14:paraId="2E98521F" w14:textId="77777777" w:rsidR="00343A18" w:rsidRPr="007071C7" w:rsidRDefault="00343A18" w:rsidP="00BC01DC">
            <w:pPr>
              <w:spacing w:before="0"/>
              <w:rPr>
                <w:rFonts w:cs="Arial"/>
                <w:b/>
                <w:bCs/>
                <w:i/>
                <w:iCs/>
                <w:lang w:val="ru-RU"/>
              </w:rPr>
            </w:pPr>
          </w:p>
        </w:tc>
      </w:tr>
      <w:tr w:rsidR="00343A18" w:rsidRPr="007071C7" w14:paraId="6BB023D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CDEF05E" w14:textId="77777777" w:rsidR="00343A18" w:rsidRPr="00DF68AF" w:rsidRDefault="00343A18" w:rsidP="00BC01DC">
            <w:pPr>
              <w:spacing w:before="0"/>
              <w:rPr>
                <w:rFonts w:cs="Arial"/>
                <w:b/>
                <w:bCs/>
                <w:i/>
                <w:iCs/>
                <w:lang w:val="ru-RU"/>
              </w:rPr>
            </w:pPr>
            <w:r w:rsidRPr="00DF68AF">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B80876" w14:textId="77777777" w:rsidR="00343A18" w:rsidRPr="007071C7" w:rsidRDefault="00343A18" w:rsidP="00BC01DC">
            <w:pPr>
              <w:snapToGrid w:val="0"/>
              <w:spacing w:before="0"/>
              <w:ind w:firstLine="708"/>
              <w:rPr>
                <w:rFonts w:cs="Arial"/>
                <w:b/>
                <w:bCs/>
                <w:i/>
                <w:iCs/>
                <w:lang w:val="ru-RU"/>
              </w:rPr>
            </w:pPr>
          </w:p>
          <w:p w14:paraId="62296730" w14:textId="77777777" w:rsidR="00343A18" w:rsidRPr="007071C7" w:rsidRDefault="00343A18" w:rsidP="00BC01DC">
            <w:pPr>
              <w:spacing w:before="0"/>
              <w:ind w:firstLine="708"/>
              <w:rPr>
                <w:rFonts w:cs="Arial"/>
                <w:b/>
                <w:bCs/>
                <w:i/>
                <w:iCs/>
                <w:lang w:val="ru-RU"/>
              </w:rPr>
            </w:pPr>
          </w:p>
          <w:p w14:paraId="696891D9" w14:textId="77777777" w:rsidR="00343A18" w:rsidRPr="007071C7" w:rsidRDefault="00343A18" w:rsidP="00BC01DC">
            <w:pPr>
              <w:spacing w:before="0"/>
              <w:ind w:firstLine="708"/>
              <w:rPr>
                <w:rFonts w:cs="Arial"/>
                <w:b/>
                <w:bCs/>
                <w:i/>
                <w:iCs/>
                <w:lang w:val="ru-RU"/>
              </w:rPr>
            </w:pPr>
          </w:p>
        </w:tc>
      </w:tr>
      <w:tr w:rsidR="007D5C36" w:rsidRPr="007071C7" w14:paraId="4F23CE3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F5D0D62" w14:textId="77777777" w:rsidR="007D5C36" w:rsidRPr="007071C7" w:rsidRDefault="007D5C36" w:rsidP="00BC01DC">
            <w:pPr>
              <w:spacing w:before="0"/>
              <w:rPr>
                <w:rFonts w:cs="Arial"/>
                <w:i/>
                <w:iCs/>
                <w:lang w:val="ru-RU"/>
              </w:rPr>
            </w:pPr>
            <w:r w:rsidRPr="007071C7">
              <w:rPr>
                <w:rFonts w:cs="Arial"/>
                <w:i/>
                <w:iCs/>
                <w:lang w:val="sr-Cyrl-CS" w:eastAsia="ar-SA"/>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D74DAF" w14:textId="77777777" w:rsidR="007D5C36" w:rsidRPr="007071C7" w:rsidRDefault="007D5C36" w:rsidP="007D5C36">
            <w:pPr>
              <w:suppressAutoHyphens/>
              <w:snapToGrid w:val="0"/>
              <w:spacing w:before="0"/>
              <w:jc w:val="left"/>
              <w:rPr>
                <w:rFonts w:cs="Arial"/>
                <w:i/>
                <w:iCs/>
                <w:lang w:val="sr-Cyrl-CS" w:eastAsia="ar-SA"/>
              </w:rPr>
            </w:pPr>
            <w:proofErr w:type="gramStart"/>
            <w:r w:rsidRPr="007071C7">
              <w:rPr>
                <w:rFonts w:cs="Arial"/>
                <w:i/>
                <w:iCs/>
                <w:lang w:eastAsia="ar-SA"/>
              </w:rPr>
              <w:t>доказ</w:t>
            </w:r>
            <w:proofErr w:type="gramEnd"/>
            <w:r w:rsidRPr="007071C7">
              <w:rPr>
                <w:rFonts w:cs="Arial"/>
                <w:i/>
                <w:iCs/>
                <w:lang w:eastAsia="ar-SA"/>
              </w:rPr>
              <w:t xml:space="preserve"> </w:t>
            </w:r>
            <w:r w:rsidRPr="007071C7">
              <w:rPr>
                <w:rFonts w:cs="Arial"/>
                <w:i/>
                <w:iCs/>
                <w:lang w:val="sr-Cyrl-CS" w:eastAsia="ar-SA"/>
              </w:rPr>
              <w:t>........................www</w:t>
            </w:r>
            <w:r w:rsidRPr="007071C7">
              <w:rPr>
                <w:rFonts w:cs="Arial"/>
                <w:i/>
                <w:iCs/>
                <w:lang w:val="ru-RU" w:eastAsia="ar-SA"/>
              </w:rPr>
              <w:t xml:space="preserve">. </w:t>
            </w:r>
          </w:p>
          <w:p w14:paraId="51CBE753" w14:textId="77777777" w:rsidR="007D5C36" w:rsidRPr="007071C7" w:rsidRDefault="007D5C36" w:rsidP="007D5C36">
            <w:pPr>
              <w:suppressAutoHyphens/>
              <w:snapToGrid w:val="0"/>
              <w:spacing w:before="0"/>
              <w:jc w:val="left"/>
              <w:rPr>
                <w:rFonts w:cs="Arial"/>
                <w:i/>
                <w:iCs/>
                <w:lang w:val="sr-Cyrl-CS" w:eastAsia="ar-SA"/>
              </w:rPr>
            </w:pPr>
            <w:proofErr w:type="gramStart"/>
            <w:r w:rsidRPr="007071C7">
              <w:rPr>
                <w:rFonts w:cs="Arial"/>
                <w:i/>
                <w:iCs/>
                <w:lang w:eastAsia="ar-SA"/>
              </w:rPr>
              <w:t>доказ</w:t>
            </w:r>
            <w:proofErr w:type="gramEnd"/>
            <w:r w:rsidRPr="007071C7">
              <w:rPr>
                <w:rFonts w:cs="Arial"/>
                <w:i/>
                <w:iCs/>
                <w:lang w:eastAsia="ar-SA"/>
              </w:rPr>
              <w:t xml:space="preserve"> </w:t>
            </w:r>
            <w:r w:rsidRPr="007071C7">
              <w:rPr>
                <w:rFonts w:cs="Arial"/>
                <w:i/>
                <w:iCs/>
                <w:lang w:val="sr-Cyrl-CS" w:eastAsia="ar-SA"/>
              </w:rPr>
              <w:t>........................www</w:t>
            </w:r>
            <w:r w:rsidRPr="007071C7">
              <w:rPr>
                <w:rFonts w:cs="Arial"/>
                <w:i/>
                <w:iCs/>
                <w:lang w:val="ru-RU" w:eastAsia="ar-SA"/>
              </w:rPr>
              <w:t xml:space="preserve">. </w:t>
            </w:r>
          </w:p>
          <w:p w14:paraId="16763033" w14:textId="77777777" w:rsidR="007D5C36" w:rsidRPr="007071C7" w:rsidRDefault="007D5C36" w:rsidP="007D5C36">
            <w:pPr>
              <w:snapToGrid w:val="0"/>
              <w:spacing w:before="0"/>
              <w:rPr>
                <w:rFonts w:cs="Arial"/>
                <w:b/>
                <w:bCs/>
                <w:i/>
                <w:iCs/>
                <w:lang w:val="ru-RU"/>
              </w:rPr>
            </w:pPr>
            <w:proofErr w:type="gramStart"/>
            <w:r w:rsidRPr="007071C7">
              <w:rPr>
                <w:rFonts w:cs="Arial"/>
                <w:i/>
                <w:iCs/>
                <w:lang w:eastAsia="ar-SA"/>
              </w:rPr>
              <w:t>доказ</w:t>
            </w:r>
            <w:proofErr w:type="gramEnd"/>
            <w:r w:rsidRPr="007071C7">
              <w:rPr>
                <w:rFonts w:cs="Arial"/>
                <w:i/>
                <w:iCs/>
                <w:lang w:eastAsia="ar-SA"/>
              </w:rPr>
              <w:t xml:space="preserve"> </w:t>
            </w:r>
            <w:r w:rsidRPr="007071C7">
              <w:rPr>
                <w:rFonts w:cs="Arial"/>
                <w:i/>
                <w:iCs/>
                <w:lang w:val="sr-Cyrl-CS" w:eastAsia="ar-SA"/>
              </w:rPr>
              <w:t>........................www</w:t>
            </w:r>
            <w:r w:rsidRPr="007071C7">
              <w:rPr>
                <w:rFonts w:cs="Arial"/>
                <w:i/>
                <w:iCs/>
                <w:lang w:val="ru-RU" w:eastAsia="ar-SA"/>
              </w:rPr>
              <w:t>.</w:t>
            </w:r>
          </w:p>
        </w:tc>
      </w:tr>
    </w:tbl>
    <w:p w14:paraId="2BAB354D" w14:textId="77777777" w:rsidR="00343A18" w:rsidRPr="007071C7" w:rsidRDefault="00343A18" w:rsidP="00343A18">
      <w:pPr>
        <w:spacing w:before="0"/>
        <w:rPr>
          <w:rFonts w:cs="Arial"/>
        </w:rPr>
      </w:pPr>
    </w:p>
    <w:p w14:paraId="6228A795" w14:textId="77777777" w:rsidR="00343A18" w:rsidRPr="007071C7" w:rsidRDefault="00343A18" w:rsidP="00343A18">
      <w:pPr>
        <w:spacing w:before="0"/>
        <w:rPr>
          <w:rFonts w:eastAsia="TimesNewRomanPSMT" w:cs="Arial"/>
          <w:b/>
          <w:bCs/>
          <w:i/>
          <w:iCs/>
        </w:rPr>
      </w:pPr>
      <w:r w:rsidRPr="007071C7">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7071C7" w14:paraId="13328B2B" w14:textId="77777777" w:rsidTr="000A27C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B1EC73" w14:textId="77777777" w:rsidR="00343A18" w:rsidRPr="007071C7" w:rsidRDefault="00343A18" w:rsidP="00BC01DC">
            <w:pPr>
              <w:snapToGrid w:val="0"/>
              <w:spacing w:before="0"/>
              <w:jc w:val="center"/>
              <w:rPr>
                <w:rFonts w:cs="Arial"/>
              </w:rPr>
            </w:pPr>
          </w:p>
          <w:p w14:paraId="60C8D224" w14:textId="77777777" w:rsidR="00343A18" w:rsidRPr="007071C7" w:rsidRDefault="00343A18" w:rsidP="00BC01DC">
            <w:pPr>
              <w:spacing w:before="0"/>
              <w:jc w:val="center"/>
              <w:rPr>
                <w:rFonts w:eastAsia="TimesNewRomanPSMT" w:cs="Arial"/>
                <w:b/>
                <w:bCs/>
              </w:rPr>
            </w:pPr>
            <w:r w:rsidRPr="007071C7">
              <w:rPr>
                <w:rFonts w:eastAsia="TimesNewRomanPSMT" w:cs="Arial"/>
                <w:b/>
                <w:bCs/>
              </w:rPr>
              <w:t xml:space="preserve">А) САМОСТАЛНО </w:t>
            </w:r>
          </w:p>
        </w:tc>
      </w:tr>
      <w:tr w:rsidR="00343A18" w:rsidRPr="007071C7" w14:paraId="71C3E645" w14:textId="77777777" w:rsidTr="000A27C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511AD2B" w14:textId="77777777" w:rsidR="00343A18" w:rsidRPr="007071C7" w:rsidRDefault="00343A18" w:rsidP="00BC01DC">
            <w:pPr>
              <w:snapToGrid w:val="0"/>
              <w:spacing w:before="0"/>
              <w:jc w:val="center"/>
              <w:rPr>
                <w:rFonts w:eastAsia="TimesNewRomanPSMT" w:cs="Arial"/>
                <w:b/>
                <w:bCs/>
              </w:rPr>
            </w:pPr>
          </w:p>
          <w:p w14:paraId="622CF51B" w14:textId="77777777" w:rsidR="00343A18" w:rsidRPr="007071C7" w:rsidRDefault="00343A18" w:rsidP="00BC01DC">
            <w:pPr>
              <w:spacing w:before="0"/>
              <w:jc w:val="center"/>
              <w:rPr>
                <w:rFonts w:eastAsia="TimesNewRomanPSMT" w:cs="Arial"/>
                <w:b/>
                <w:bCs/>
              </w:rPr>
            </w:pPr>
            <w:r w:rsidRPr="007071C7">
              <w:rPr>
                <w:rFonts w:eastAsia="TimesNewRomanPSMT" w:cs="Arial"/>
                <w:b/>
                <w:bCs/>
              </w:rPr>
              <w:t>Б) СА ПОДИЗВОЂАЧЕМ</w:t>
            </w:r>
          </w:p>
        </w:tc>
      </w:tr>
      <w:tr w:rsidR="00343A18" w:rsidRPr="007071C7" w14:paraId="6D89BBB2" w14:textId="77777777" w:rsidTr="000A27C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365E0A1" w14:textId="77777777" w:rsidR="00343A18" w:rsidRPr="007071C7" w:rsidRDefault="00343A18" w:rsidP="00BC01DC">
            <w:pPr>
              <w:snapToGrid w:val="0"/>
              <w:spacing w:before="0"/>
              <w:jc w:val="center"/>
              <w:rPr>
                <w:rFonts w:eastAsia="TimesNewRomanPSMT" w:cs="Arial"/>
                <w:b/>
                <w:bCs/>
              </w:rPr>
            </w:pPr>
          </w:p>
          <w:p w14:paraId="766721D4" w14:textId="77777777" w:rsidR="00343A18" w:rsidRPr="007071C7" w:rsidRDefault="00343A18" w:rsidP="00BC01DC">
            <w:pPr>
              <w:spacing w:before="0"/>
              <w:jc w:val="center"/>
              <w:rPr>
                <w:rFonts w:cs="Arial"/>
                <w:b/>
                <w:i/>
                <w:iCs/>
                <w:lang w:val="ru-RU"/>
              </w:rPr>
            </w:pPr>
            <w:r w:rsidRPr="007071C7">
              <w:rPr>
                <w:rFonts w:eastAsia="TimesNewRomanPSMT" w:cs="Arial"/>
                <w:b/>
                <w:bCs/>
              </w:rPr>
              <w:t>В) КАО ЗАЈЕДНИЧКУ ПОНУДУ</w:t>
            </w:r>
          </w:p>
        </w:tc>
      </w:tr>
    </w:tbl>
    <w:p w14:paraId="57F29B44" w14:textId="77777777" w:rsidR="00343A18" w:rsidRPr="007071C7" w:rsidRDefault="00343A18" w:rsidP="00343A18">
      <w:pPr>
        <w:spacing w:before="0"/>
        <w:rPr>
          <w:rFonts w:cs="Arial"/>
          <w:b/>
          <w:i/>
          <w:iCs/>
          <w:lang w:val="ru-RU"/>
        </w:rPr>
      </w:pPr>
    </w:p>
    <w:p w14:paraId="113B666F" w14:textId="77777777" w:rsidR="00343A18" w:rsidRPr="007071C7" w:rsidRDefault="00343A18" w:rsidP="00343A18">
      <w:pPr>
        <w:spacing w:before="0"/>
        <w:rPr>
          <w:rFonts w:eastAsia="TimesNewRomanPSMT" w:cs="Arial"/>
          <w:bCs/>
        </w:rPr>
      </w:pPr>
      <w:r w:rsidRPr="007071C7">
        <w:rPr>
          <w:rFonts w:cs="Arial"/>
          <w:b/>
          <w:i/>
          <w:iCs/>
          <w:lang w:val="ru-RU"/>
        </w:rPr>
        <w:lastRenderedPageBreak/>
        <w:t>Напомена:</w:t>
      </w:r>
      <w:r w:rsidRPr="007071C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ED564ED" w14:textId="77777777" w:rsidR="00343A18" w:rsidRPr="007071C7" w:rsidRDefault="00343A18" w:rsidP="00343A18">
      <w:pPr>
        <w:spacing w:before="0"/>
        <w:rPr>
          <w:rFonts w:eastAsia="TimesNewRomanPSMT" w:cs="Arial"/>
          <w:b/>
          <w:bCs/>
          <w:i/>
        </w:rPr>
      </w:pPr>
      <w:r w:rsidRPr="007071C7">
        <w:rPr>
          <w:rFonts w:eastAsia="TimesNewRomanPSMT" w:cs="Arial"/>
          <w:b/>
          <w:bCs/>
          <w:i/>
          <w:lang w:val="sr-Cyrl-CS"/>
        </w:rPr>
        <w:t xml:space="preserve">3) </w:t>
      </w:r>
      <w:r w:rsidRPr="007071C7">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7071C7" w14:paraId="0B789996" w14:textId="77777777" w:rsidTr="001B7019">
        <w:tc>
          <w:tcPr>
            <w:tcW w:w="465" w:type="dxa"/>
            <w:tcBorders>
              <w:top w:val="single" w:sz="4" w:space="0" w:color="000000"/>
              <w:left w:val="single" w:sz="4" w:space="0" w:color="000000"/>
              <w:bottom w:val="single" w:sz="4" w:space="0" w:color="000000"/>
            </w:tcBorders>
            <w:shd w:val="clear" w:color="auto" w:fill="auto"/>
          </w:tcPr>
          <w:p w14:paraId="4B8D9F34" w14:textId="77777777" w:rsidR="00343A18" w:rsidRPr="007071C7" w:rsidRDefault="00343A18" w:rsidP="00BC01DC">
            <w:pPr>
              <w:snapToGrid w:val="0"/>
              <w:spacing w:before="0"/>
              <w:rPr>
                <w:rFonts w:cs="Arial"/>
              </w:rPr>
            </w:pPr>
          </w:p>
          <w:p w14:paraId="13217632" w14:textId="77777777" w:rsidR="00343A18" w:rsidRPr="007071C7" w:rsidRDefault="00343A18" w:rsidP="00BC01DC">
            <w:pPr>
              <w:spacing w:before="0"/>
              <w:rPr>
                <w:rFonts w:eastAsia="TimesNewRomanPSMT" w:cs="Arial"/>
                <w:bCs/>
                <w:i/>
              </w:rPr>
            </w:pPr>
            <w:r w:rsidRPr="007071C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5C009A6" w14:textId="77777777" w:rsidR="00343A18" w:rsidRPr="007071C7" w:rsidRDefault="00343A18" w:rsidP="00BC01DC">
            <w:pPr>
              <w:snapToGrid w:val="0"/>
              <w:spacing w:before="0"/>
              <w:rPr>
                <w:rFonts w:eastAsia="TimesNewRomanPSMT" w:cs="Arial"/>
                <w:bCs/>
                <w:i/>
              </w:rPr>
            </w:pPr>
          </w:p>
          <w:p w14:paraId="333EE299" w14:textId="77777777" w:rsidR="00343A18" w:rsidRPr="007071C7" w:rsidRDefault="00343A18" w:rsidP="00BC01DC">
            <w:pPr>
              <w:spacing w:before="0"/>
              <w:rPr>
                <w:rFonts w:eastAsia="TimesNewRomanPSMT" w:cs="Arial"/>
                <w:b/>
                <w:bCs/>
              </w:rPr>
            </w:pPr>
            <w:r w:rsidRPr="007071C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7D164" w14:textId="77777777" w:rsidR="00343A18" w:rsidRPr="007071C7" w:rsidRDefault="00343A18" w:rsidP="00BC01DC">
            <w:pPr>
              <w:snapToGrid w:val="0"/>
              <w:spacing w:before="0"/>
              <w:rPr>
                <w:rFonts w:eastAsia="TimesNewRomanPSMT" w:cs="Arial"/>
                <w:b/>
                <w:bCs/>
              </w:rPr>
            </w:pPr>
          </w:p>
        </w:tc>
      </w:tr>
      <w:tr w:rsidR="0055619B" w:rsidRPr="007071C7" w14:paraId="389F0803" w14:textId="77777777" w:rsidTr="001B7019">
        <w:trPr>
          <w:trHeight w:val="557"/>
        </w:trPr>
        <w:tc>
          <w:tcPr>
            <w:tcW w:w="465" w:type="dxa"/>
            <w:tcBorders>
              <w:top w:val="single" w:sz="4" w:space="0" w:color="000000"/>
              <w:left w:val="single" w:sz="4" w:space="0" w:color="000000"/>
              <w:bottom w:val="single" w:sz="4" w:space="0" w:color="000000"/>
            </w:tcBorders>
            <w:shd w:val="clear" w:color="auto" w:fill="auto"/>
          </w:tcPr>
          <w:p w14:paraId="2CA8C212" w14:textId="77777777" w:rsidR="0055619B" w:rsidRPr="007071C7"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129F751" w14:textId="77777777" w:rsidR="0055619B" w:rsidRPr="00DF68AF" w:rsidRDefault="0055619B" w:rsidP="00BC01DC">
            <w:pPr>
              <w:snapToGrid w:val="0"/>
              <w:spacing w:before="0"/>
              <w:rPr>
                <w:rFonts w:eastAsia="TimesNewRomanPSMT" w:cs="Arial"/>
                <w:bCs/>
                <w:i/>
              </w:rPr>
            </w:pPr>
            <w:r w:rsidRPr="00DF68AF">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01C2E8" w14:textId="77777777" w:rsidR="0055619B" w:rsidRPr="007071C7" w:rsidRDefault="0055619B" w:rsidP="00BC01DC">
            <w:pPr>
              <w:snapToGrid w:val="0"/>
              <w:spacing w:before="0"/>
              <w:rPr>
                <w:rFonts w:eastAsia="TimesNewRomanPSMT" w:cs="Arial"/>
                <w:b/>
                <w:bCs/>
              </w:rPr>
            </w:pPr>
          </w:p>
        </w:tc>
      </w:tr>
      <w:tr w:rsidR="00343A18" w:rsidRPr="007071C7" w14:paraId="54A33210" w14:textId="77777777" w:rsidTr="001B7019">
        <w:tc>
          <w:tcPr>
            <w:tcW w:w="465" w:type="dxa"/>
            <w:tcBorders>
              <w:top w:val="single" w:sz="4" w:space="0" w:color="000000"/>
              <w:left w:val="single" w:sz="4" w:space="0" w:color="000000"/>
              <w:bottom w:val="single" w:sz="4" w:space="0" w:color="000000"/>
            </w:tcBorders>
            <w:shd w:val="clear" w:color="auto" w:fill="auto"/>
          </w:tcPr>
          <w:p w14:paraId="48032ABD" w14:textId="77777777" w:rsidR="00343A18" w:rsidRPr="007071C7" w:rsidRDefault="00343A18" w:rsidP="00BC01DC">
            <w:pPr>
              <w:snapToGrid w:val="0"/>
              <w:spacing w:before="0"/>
              <w:rPr>
                <w:rFonts w:eastAsia="TimesNewRomanPSMT" w:cs="Arial"/>
                <w:bCs/>
                <w:i/>
              </w:rPr>
            </w:pPr>
          </w:p>
          <w:p w14:paraId="3C8B71B9" w14:textId="77777777" w:rsidR="00343A18" w:rsidRPr="007071C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C96909C" w14:textId="77777777" w:rsidR="00343A18" w:rsidRPr="00DF68AF" w:rsidRDefault="00343A18" w:rsidP="00BC01DC">
            <w:pPr>
              <w:snapToGrid w:val="0"/>
              <w:spacing w:before="0"/>
              <w:rPr>
                <w:rFonts w:eastAsia="TimesNewRomanPSMT" w:cs="Arial"/>
                <w:bCs/>
                <w:i/>
              </w:rPr>
            </w:pPr>
          </w:p>
          <w:p w14:paraId="473698AC" w14:textId="77777777" w:rsidR="00343A18" w:rsidRPr="00DF68AF" w:rsidRDefault="00343A18" w:rsidP="00BC01DC">
            <w:pPr>
              <w:spacing w:before="0"/>
              <w:rPr>
                <w:rFonts w:eastAsia="TimesNewRomanPSMT" w:cs="Arial"/>
                <w:b/>
                <w:bCs/>
              </w:rPr>
            </w:pPr>
            <w:r w:rsidRPr="00DF68A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8BDCD2" w14:textId="77777777" w:rsidR="00343A18" w:rsidRPr="007071C7" w:rsidRDefault="00343A18" w:rsidP="00BC01DC">
            <w:pPr>
              <w:snapToGrid w:val="0"/>
              <w:spacing w:before="0"/>
              <w:rPr>
                <w:rFonts w:eastAsia="TimesNewRomanPSMT" w:cs="Arial"/>
                <w:b/>
                <w:bCs/>
              </w:rPr>
            </w:pPr>
          </w:p>
        </w:tc>
      </w:tr>
      <w:tr w:rsidR="00343A18" w:rsidRPr="007071C7" w14:paraId="2B9D7A7E" w14:textId="77777777" w:rsidTr="001B7019">
        <w:tc>
          <w:tcPr>
            <w:tcW w:w="465" w:type="dxa"/>
            <w:tcBorders>
              <w:top w:val="single" w:sz="4" w:space="0" w:color="000000"/>
              <w:left w:val="single" w:sz="4" w:space="0" w:color="000000"/>
              <w:bottom w:val="single" w:sz="4" w:space="0" w:color="000000"/>
            </w:tcBorders>
            <w:shd w:val="clear" w:color="auto" w:fill="auto"/>
          </w:tcPr>
          <w:p w14:paraId="13C47E7C" w14:textId="77777777" w:rsidR="00343A18" w:rsidRPr="007071C7" w:rsidRDefault="00343A18" w:rsidP="00BC01DC">
            <w:pPr>
              <w:snapToGrid w:val="0"/>
              <w:spacing w:before="0"/>
              <w:rPr>
                <w:rFonts w:eastAsia="TimesNewRomanPSMT" w:cs="Arial"/>
                <w:bCs/>
                <w:i/>
              </w:rPr>
            </w:pPr>
          </w:p>
          <w:p w14:paraId="74351962" w14:textId="77777777" w:rsidR="00343A18" w:rsidRPr="007071C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41BC99A" w14:textId="77777777" w:rsidR="00343A18" w:rsidRPr="00DF68AF" w:rsidRDefault="00343A18" w:rsidP="00BC01DC">
            <w:pPr>
              <w:snapToGrid w:val="0"/>
              <w:spacing w:before="0"/>
              <w:rPr>
                <w:rFonts w:eastAsia="TimesNewRomanPSMT" w:cs="Arial"/>
                <w:bCs/>
                <w:i/>
              </w:rPr>
            </w:pPr>
          </w:p>
          <w:p w14:paraId="2911DC4F" w14:textId="77777777" w:rsidR="00343A18" w:rsidRPr="00DF68AF" w:rsidRDefault="00343A18" w:rsidP="00BC01DC">
            <w:pPr>
              <w:spacing w:before="0"/>
              <w:rPr>
                <w:rFonts w:eastAsia="TimesNewRomanPSMT" w:cs="Arial"/>
                <w:b/>
                <w:bCs/>
              </w:rPr>
            </w:pPr>
            <w:r w:rsidRPr="00DF68A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3D817E" w14:textId="77777777" w:rsidR="00343A18" w:rsidRPr="007071C7" w:rsidRDefault="00343A18" w:rsidP="00BC01DC">
            <w:pPr>
              <w:snapToGrid w:val="0"/>
              <w:spacing w:before="0"/>
              <w:rPr>
                <w:rFonts w:eastAsia="TimesNewRomanPSMT" w:cs="Arial"/>
                <w:b/>
                <w:bCs/>
              </w:rPr>
            </w:pPr>
          </w:p>
        </w:tc>
      </w:tr>
      <w:tr w:rsidR="00343A18" w:rsidRPr="007071C7" w14:paraId="1931C17D" w14:textId="77777777" w:rsidTr="001B7019">
        <w:tc>
          <w:tcPr>
            <w:tcW w:w="465" w:type="dxa"/>
            <w:tcBorders>
              <w:top w:val="single" w:sz="4" w:space="0" w:color="000000"/>
              <w:left w:val="single" w:sz="4" w:space="0" w:color="000000"/>
              <w:bottom w:val="single" w:sz="4" w:space="0" w:color="000000"/>
            </w:tcBorders>
            <w:shd w:val="clear" w:color="auto" w:fill="auto"/>
          </w:tcPr>
          <w:p w14:paraId="537104B2" w14:textId="77777777" w:rsidR="00343A18" w:rsidRPr="007071C7" w:rsidRDefault="00343A18" w:rsidP="00BC01DC">
            <w:pPr>
              <w:snapToGrid w:val="0"/>
              <w:spacing w:before="0"/>
              <w:rPr>
                <w:rFonts w:eastAsia="TimesNewRomanPSMT" w:cs="Arial"/>
                <w:bCs/>
                <w:i/>
              </w:rPr>
            </w:pPr>
          </w:p>
          <w:p w14:paraId="31CE0119" w14:textId="77777777" w:rsidR="00343A18" w:rsidRPr="007071C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70CED28" w14:textId="77777777" w:rsidR="00343A18" w:rsidRPr="00DF68AF" w:rsidRDefault="00343A18" w:rsidP="00BC01DC">
            <w:pPr>
              <w:snapToGrid w:val="0"/>
              <w:spacing w:before="0"/>
              <w:rPr>
                <w:rFonts w:eastAsia="TimesNewRomanPSMT" w:cs="Arial"/>
                <w:bCs/>
                <w:i/>
              </w:rPr>
            </w:pPr>
          </w:p>
          <w:p w14:paraId="55F2DF89" w14:textId="77777777" w:rsidR="00343A18" w:rsidRPr="00DF68AF" w:rsidRDefault="00343A18" w:rsidP="00BC01DC">
            <w:pPr>
              <w:spacing w:before="0"/>
              <w:rPr>
                <w:rFonts w:eastAsia="TimesNewRomanPSMT" w:cs="Arial"/>
                <w:b/>
                <w:bCs/>
              </w:rPr>
            </w:pPr>
            <w:r w:rsidRPr="00DF68A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7679F6" w14:textId="77777777" w:rsidR="00343A18" w:rsidRPr="007071C7" w:rsidRDefault="00343A18" w:rsidP="00BC01DC">
            <w:pPr>
              <w:snapToGrid w:val="0"/>
              <w:spacing w:before="0"/>
              <w:rPr>
                <w:rFonts w:eastAsia="TimesNewRomanPSMT" w:cs="Arial"/>
                <w:b/>
                <w:bCs/>
              </w:rPr>
            </w:pPr>
          </w:p>
        </w:tc>
      </w:tr>
      <w:tr w:rsidR="00343A18" w:rsidRPr="007071C7" w14:paraId="7D47877F" w14:textId="77777777" w:rsidTr="001B7019">
        <w:tc>
          <w:tcPr>
            <w:tcW w:w="465" w:type="dxa"/>
            <w:tcBorders>
              <w:top w:val="single" w:sz="4" w:space="0" w:color="000000"/>
              <w:left w:val="single" w:sz="4" w:space="0" w:color="000000"/>
              <w:bottom w:val="single" w:sz="4" w:space="0" w:color="000000"/>
            </w:tcBorders>
            <w:shd w:val="clear" w:color="auto" w:fill="auto"/>
          </w:tcPr>
          <w:p w14:paraId="24D89A33" w14:textId="77777777" w:rsidR="00343A18" w:rsidRPr="007071C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A05C70" w14:textId="77777777" w:rsidR="00343A18" w:rsidRPr="00DF68AF" w:rsidRDefault="00343A18" w:rsidP="00BC01DC">
            <w:pPr>
              <w:snapToGrid w:val="0"/>
              <w:spacing w:before="0"/>
              <w:rPr>
                <w:rFonts w:eastAsia="TimesNewRomanPSMT" w:cs="Arial"/>
                <w:bCs/>
                <w:i/>
              </w:rPr>
            </w:pPr>
          </w:p>
          <w:p w14:paraId="3706FA39" w14:textId="77777777" w:rsidR="00343A18" w:rsidRPr="00DF68AF" w:rsidRDefault="00343A18" w:rsidP="00BC01DC">
            <w:pPr>
              <w:spacing w:before="0"/>
              <w:rPr>
                <w:rFonts w:eastAsia="TimesNewRomanPSMT" w:cs="Arial"/>
                <w:b/>
                <w:bCs/>
              </w:rPr>
            </w:pPr>
            <w:r w:rsidRPr="00DF68A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BA25C4" w14:textId="77777777" w:rsidR="00343A18" w:rsidRPr="007071C7" w:rsidRDefault="00343A18" w:rsidP="00BC01DC">
            <w:pPr>
              <w:snapToGrid w:val="0"/>
              <w:spacing w:before="0"/>
              <w:rPr>
                <w:rFonts w:eastAsia="TimesNewRomanPSMT" w:cs="Arial"/>
                <w:b/>
                <w:bCs/>
              </w:rPr>
            </w:pPr>
          </w:p>
        </w:tc>
      </w:tr>
      <w:tr w:rsidR="00343A18" w:rsidRPr="007071C7" w14:paraId="7B344985" w14:textId="77777777" w:rsidTr="001B7019">
        <w:tc>
          <w:tcPr>
            <w:tcW w:w="465" w:type="dxa"/>
            <w:tcBorders>
              <w:top w:val="single" w:sz="4" w:space="0" w:color="000000"/>
              <w:left w:val="single" w:sz="4" w:space="0" w:color="000000"/>
              <w:bottom w:val="single" w:sz="4" w:space="0" w:color="000000"/>
            </w:tcBorders>
            <w:shd w:val="clear" w:color="auto" w:fill="auto"/>
          </w:tcPr>
          <w:p w14:paraId="3C26154A" w14:textId="77777777" w:rsidR="00343A18" w:rsidRPr="007071C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0B7EFE" w14:textId="77777777" w:rsidR="00343A18" w:rsidRPr="00DF68AF" w:rsidRDefault="00343A18" w:rsidP="00BC01DC">
            <w:pPr>
              <w:snapToGrid w:val="0"/>
              <w:spacing w:before="0"/>
              <w:rPr>
                <w:rFonts w:eastAsia="TimesNewRomanPSMT" w:cs="Arial"/>
                <w:bCs/>
                <w:i/>
                <w:lang w:val="ru-RU"/>
              </w:rPr>
            </w:pPr>
          </w:p>
          <w:p w14:paraId="00139837" w14:textId="77777777" w:rsidR="00343A18" w:rsidRPr="00DF68AF" w:rsidRDefault="00343A18" w:rsidP="00BC01DC">
            <w:pPr>
              <w:spacing w:before="0"/>
              <w:rPr>
                <w:rFonts w:eastAsia="TimesNewRomanPSMT" w:cs="Arial"/>
                <w:b/>
                <w:bCs/>
                <w:lang w:val="ru-RU"/>
              </w:rPr>
            </w:pPr>
            <w:r w:rsidRPr="00DF68AF">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C32377" w14:textId="77777777" w:rsidR="00343A18" w:rsidRPr="007071C7" w:rsidRDefault="00343A18" w:rsidP="00BC01DC">
            <w:pPr>
              <w:snapToGrid w:val="0"/>
              <w:spacing w:before="0"/>
              <w:rPr>
                <w:rFonts w:eastAsia="TimesNewRomanPSMT" w:cs="Arial"/>
                <w:b/>
                <w:bCs/>
                <w:lang w:val="ru-RU"/>
              </w:rPr>
            </w:pPr>
          </w:p>
        </w:tc>
      </w:tr>
      <w:tr w:rsidR="00343A18" w:rsidRPr="007071C7" w14:paraId="77A4F7AA" w14:textId="77777777" w:rsidTr="001B7019">
        <w:tc>
          <w:tcPr>
            <w:tcW w:w="465" w:type="dxa"/>
            <w:tcBorders>
              <w:top w:val="single" w:sz="4" w:space="0" w:color="000000"/>
              <w:left w:val="single" w:sz="4" w:space="0" w:color="000000"/>
              <w:bottom w:val="single" w:sz="4" w:space="0" w:color="000000"/>
            </w:tcBorders>
            <w:shd w:val="clear" w:color="auto" w:fill="auto"/>
          </w:tcPr>
          <w:p w14:paraId="1FF57124" w14:textId="77777777" w:rsidR="00343A18" w:rsidRPr="007071C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602433A" w14:textId="77777777" w:rsidR="00343A18" w:rsidRPr="00DF68AF" w:rsidRDefault="00343A18" w:rsidP="00BC01DC">
            <w:pPr>
              <w:snapToGrid w:val="0"/>
              <w:spacing w:before="0"/>
              <w:rPr>
                <w:rFonts w:eastAsia="TimesNewRomanPSMT" w:cs="Arial"/>
                <w:bCs/>
                <w:i/>
                <w:lang w:val="ru-RU"/>
              </w:rPr>
            </w:pPr>
          </w:p>
          <w:p w14:paraId="3FD9D70C" w14:textId="77777777" w:rsidR="00343A18" w:rsidRPr="00DF68AF" w:rsidRDefault="00343A18" w:rsidP="00BC01DC">
            <w:pPr>
              <w:spacing w:before="0"/>
              <w:rPr>
                <w:rFonts w:eastAsia="TimesNewRomanPSMT" w:cs="Arial"/>
                <w:b/>
                <w:bCs/>
                <w:lang w:val="ru-RU"/>
              </w:rPr>
            </w:pPr>
            <w:r w:rsidRPr="00DF68AF">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BAC12" w14:textId="77777777" w:rsidR="00343A18" w:rsidRPr="007071C7" w:rsidRDefault="00343A18" w:rsidP="00BC01DC">
            <w:pPr>
              <w:snapToGrid w:val="0"/>
              <w:spacing w:before="0"/>
              <w:rPr>
                <w:rFonts w:eastAsia="TimesNewRomanPSMT" w:cs="Arial"/>
                <w:b/>
                <w:bCs/>
                <w:lang w:val="ru-RU"/>
              </w:rPr>
            </w:pPr>
          </w:p>
        </w:tc>
      </w:tr>
      <w:tr w:rsidR="00343A18" w:rsidRPr="007071C7" w14:paraId="67B21EA4" w14:textId="77777777" w:rsidTr="001B7019">
        <w:tc>
          <w:tcPr>
            <w:tcW w:w="465" w:type="dxa"/>
            <w:tcBorders>
              <w:top w:val="single" w:sz="4" w:space="0" w:color="000000"/>
              <w:left w:val="single" w:sz="4" w:space="0" w:color="000000"/>
              <w:bottom w:val="single" w:sz="4" w:space="0" w:color="000000"/>
            </w:tcBorders>
            <w:shd w:val="clear" w:color="auto" w:fill="auto"/>
          </w:tcPr>
          <w:p w14:paraId="0EBE3FC1" w14:textId="77777777" w:rsidR="00343A18" w:rsidRPr="007071C7" w:rsidRDefault="00343A18" w:rsidP="00BC01DC">
            <w:pPr>
              <w:snapToGrid w:val="0"/>
              <w:spacing w:before="0"/>
              <w:rPr>
                <w:rFonts w:eastAsia="TimesNewRomanPSMT" w:cs="Arial"/>
                <w:bCs/>
                <w:i/>
                <w:lang w:val="ru-RU"/>
              </w:rPr>
            </w:pPr>
          </w:p>
          <w:p w14:paraId="33A0807E" w14:textId="77777777" w:rsidR="00343A18" w:rsidRPr="007071C7" w:rsidRDefault="00343A18" w:rsidP="00BC01DC">
            <w:pPr>
              <w:spacing w:before="0"/>
              <w:rPr>
                <w:rFonts w:eastAsia="TimesNewRomanPSMT" w:cs="Arial"/>
                <w:bCs/>
                <w:i/>
              </w:rPr>
            </w:pPr>
            <w:r w:rsidRPr="007071C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F6E3026" w14:textId="77777777" w:rsidR="00343A18" w:rsidRPr="00DF68AF" w:rsidRDefault="00343A18" w:rsidP="00BC01DC">
            <w:pPr>
              <w:snapToGrid w:val="0"/>
              <w:spacing w:before="0"/>
              <w:rPr>
                <w:rFonts w:eastAsia="TimesNewRomanPSMT" w:cs="Arial"/>
                <w:bCs/>
                <w:i/>
              </w:rPr>
            </w:pPr>
          </w:p>
          <w:p w14:paraId="3139FB7F" w14:textId="77777777" w:rsidR="00343A18" w:rsidRPr="00DF68AF" w:rsidRDefault="00343A18" w:rsidP="00BC01DC">
            <w:pPr>
              <w:spacing w:before="0"/>
              <w:rPr>
                <w:rFonts w:eastAsia="TimesNewRomanPSMT" w:cs="Arial"/>
                <w:b/>
                <w:bCs/>
              </w:rPr>
            </w:pPr>
            <w:r w:rsidRPr="00DF68AF">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71FAE0" w14:textId="77777777" w:rsidR="00343A18" w:rsidRPr="007071C7" w:rsidRDefault="00343A18" w:rsidP="00BC01DC">
            <w:pPr>
              <w:snapToGrid w:val="0"/>
              <w:spacing w:before="0"/>
              <w:rPr>
                <w:rFonts w:eastAsia="TimesNewRomanPSMT" w:cs="Arial"/>
                <w:b/>
                <w:bCs/>
              </w:rPr>
            </w:pPr>
          </w:p>
        </w:tc>
      </w:tr>
      <w:tr w:rsidR="0055619B" w:rsidRPr="007071C7" w14:paraId="59822B0C" w14:textId="77777777" w:rsidTr="001B7019">
        <w:trPr>
          <w:trHeight w:val="512"/>
        </w:trPr>
        <w:tc>
          <w:tcPr>
            <w:tcW w:w="465" w:type="dxa"/>
            <w:tcBorders>
              <w:top w:val="single" w:sz="4" w:space="0" w:color="000000"/>
              <w:left w:val="single" w:sz="4" w:space="0" w:color="000000"/>
              <w:bottom w:val="single" w:sz="4" w:space="0" w:color="000000"/>
            </w:tcBorders>
            <w:shd w:val="clear" w:color="auto" w:fill="auto"/>
          </w:tcPr>
          <w:p w14:paraId="374E6D6B" w14:textId="77777777" w:rsidR="0055619B" w:rsidRPr="007071C7"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C874AA" w14:textId="77777777" w:rsidR="0055619B" w:rsidRPr="00DF68AF" w:rsidRDefault="0055619B" w:rsidP="00BC01DC">
            <w:pPr>
              <w:snapToGrid w:val="0"/>
              <w:spacing w:before="0"/>
              <w:rPr>
                <w:rFonts w:eastAsia="TimesNewRomanPSMT" w:cs="Arial"/>
                <w:bCs/>
                <w:i/>
              </w:rPr>
            </w:pPr>
            <w:r w:rsidRPr="00DF68AF">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3092F2" w14:textId="77777777" w:rsidR="0055619B" w:rsidRPr="007071C7" w:rsidRDefault="0055619B" w:rsidP="00BC01DC">
            <w:pPr>
              <w:snapToGrid w:val="0"/>
              <w:spacing w:before="0"/>
              <w:rPr>
                <w:rFonts w:eastAsia="TimesNewRomanPSMT" w:cs="Arial"/>
                <w:b/>
                <w:bCs/>
              </w:rPr>
            </w:pPr>
          </w:p>
        </w:tc>
      </w:tr>
      <w:tr w:rsidR="00343A18" w:rsidRPr="007071C7" w14:paraId="47F81118" w14:textId="77777777" w:rsidTr="001B7019">
        <w:tc>
          <w:tcPr>
            <w:tcW w:w="465" w:type="dxa"/>
            <w:tcBorders>
              <w:top w:val="single" w:sz="4" w:space="0" w:color="000000"/>
              <w:left w:val="single" w:sz="4" w:space="0" w:color="000000"/>
              <w:bottom w:val="single" w:sz="4" w:space="0" w:color="000000"/>
            </w:tcBorders>
            <w:shd w:val="clear" w:color="auto" w:fill="auto"/>
          </w:tcPr>
          <w:p w14:paraId="71BA6318" w14:textId="77777777" w:rsidR="00343A18" w:rsidRPr="007071C7" w:rsidRDefault="00343A18" w:rsidP="00BC01DC">
            <w:pPr>
              <w:snapToGrid w:val="0"/>
              <w:spacing w:before="0"/>
              <w:rPr>
                <w:rFonts w:eastAsia="TimesNewRomanPSMT" w:cs="Arial"/>
                <w:bCs/>
                <w:i/>
              </w:rPr>
            </w:pPr>
          </w:p>
          <w:p w14:paraId="1678739A" w14:textId="77777777" w:rsidR="00343A18" w:rsidRPr="007071C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5F7935E" w14:textId="77777777" w:rsidR="00343A18" w:rsidRPr="007071C7" w:rsidRDefault="00343A18" w:rsidP="00BC01DC">
            <w:pPr>
              <w:snapToGrid w:val="0"/>
              <w:spacing w:before="0"/>
              <w:rPr>
                <w:rFonts w:eastAsia="TimesNewRomanPSMT" w:cs="Arial"/>
                <w:bCs/>
                <w:i/>
              </w:rPr>
            </w:pPr>
          </w:p>
          <w:p w14:paraId="25DD4E5F" w14:textId="77777777" w:rsidR="00343A18" w:rsidRPr="007071C7" w:rsidRDefault="00343A18" w:rsidP="00BC01DC">
            <w:pPr>
              <w:spacing w:before="0"/>
              <w:rPr>
                <w:rFonts w:eastAsia="TimesNewRomanPSMT" w:cs="Arial"/>
                <w:b/>
                <w:bCs/>
              </w:rPr>
            </w:pPr>
            <w:r w:rsidRPr="007071C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146875" w14:textId="77777777" w:rsidR="00343A18" w:rsidRPr="007071C7" w:rsidRDefault="00343A18" w:rsidP="00BC01DC">
            <w:pPr>
              <w:snapToGrid w:val="0"/>
              <w:spacing w:before="0"/>
              <w:rPr>
                <w:rFonts w:eastAsia="TimesNewRomanPSMT" w:cs="Arial"/>
                <w:b/>
                <w:bCs/>
              </w:rPr>
            </w:pPr>
          </w:p>
        </w:tc>
      </w:tr>
      <w:tr w:rsidR="00343A18" w:rsidRPr="007071C7" w14:paraId="6EDDB6C9" w14:textId="77777777" w:rsidTr="001B7019">
        <w:tc>
          <w:tcPr>
            <w:tcW w:w="465" w:type="dxa"/>
            <w:tcBorders>
              <w:top w:val="single" w:sz="4" w:space="0" w:color="000000"/>
              <w:left w:val="single" w:sz="4" w:space="0" w:color="000000"/>
              <w:bottom w:val="single" w:sz="4" w:space="0" w:color="000000"/>
            </w:tcBorders>
            <w:shd w:val="clear" w:color="auto" w:fill="auto"/>
          </w:tcPr>
          <w:p w14:paraId="12B48F3A" w14:textId="77777777" w:rsidR="00343A18" w:rsidRPr="007071C7" w:rsidRDefault="00343A18" w:rsidP="00BC01DC">
            <w:pPr>
              <w:snapToGrid w:val="0"/>
              <w:spacing w:before="0"/>
              <w:rPr>
                <w:rFonts w:eastAsia="TimesNewRomanPSMT" w:cs="Arial"/>
                <w:bCs/>
                <w:i/>
              </w:rPr>
            </w:pPr>
          </w:p>
          <w:p w14:paraId="33E75ED1" w14:textId="77777777" w:rsidR="00343A18" w:rsidRPr="007071C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2D3AFC" w14:textId="77777777" w:rsidR="00343A18" w:rsidRPr="007071C7" w:rsidRDefault="00343A18" w:rsidP="00BC01DC">
            <w:pPr>
              <w:snapToGrid w:val="0"/>
              <w:spacing w:before="0"/>
              <w:rPr>
                <w:rFonts w:eastAsia="TimesNewRomanPSMT" w:cs="Arial"/>
                <w:bCs/>
                <w:i/>
              </w:rPr>
            </w:pPr>
          </w:p>
          <w:p w14:paraId="383CC531" w14:textId="77777777" w:rsidR="00343A18" w:rsidRPr="007071C7" w:rsidRDefault="00343A18" w:rsidP="00BC01DC">
            <w:pPr>
              <w:spacing w:before="0"/>
              <w:rPr>
                <w:rFonts w:eastAsia="TimesNewRomanPSMT" w:cs="Arial"/>
                <w:b/>
                <w:bCs/>
              </w:rPr>
            </w:pPr>
            <w:r w:rsidRPr="007071C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65B502" w14:textId="77777777" w:rsidR="00343A18" w:rsidRPr="007071C7" w:rsidRDefault="00343A18" w:rsidP="00BC01DC">
            <w:pPr>
              <w:snapToGrid w:val="0"/>
              <w:spacing w:before="0"/>
              <w:rPr>
                <w:rFonts w:eastAsia="TimesNewRomanPSMT" w:cs="Arial"/>
                <w:b/>
                <w:bCs/>
              </w:rPr>
            </w:pPr>
          </w:p>
        </w:tc>
      </w:tr>
      <w:tr w:rsidR="00343A18" w:rsidRPr="007071C7" w14:paraId="2ED5A839" w14:textId="77777777" w:rsidTr="001B7019">
        <w:tc>
          <w:tcPr>
            <w:tcW w:w="465" w:type="dxa"/>
            <w:tcBorders>
              <w:top w:val="single" w:sz="4" w:space="0" w:color="000000"/>
              <w:left w:val="single" w:sz="4" w:space="0" w:color="000000"/>
              <w:bottom w:val="single" w:sz="4" w:space="0" w:color="000000"/>
            </w:tcBorders>
            <w:shd w:val="clear" w:color="auto" w:fill="auto"/>
          </w:tcPr>
          <w:p w14:paraId="4ABA2B8A" w14:textId="77777777" w:rsidR="00343A18" w:rsidRPr="007071C7" w:rsidRDefault="00343A18" w:rsidP="00BC01DC">
            <w:pPr>
              <w:snapToGrid w:val="0"/>
              <w:spacing w:before="0"/>
              <w:rPr>
                <w:rFonts w:eastAsia="TimesNewRomanPSMT" w:cs="Arial"/>
                <w:bCs/>
                <w:i/>
              </w:rPr>
            </w:pPr>
          </w:p>
          <w:p w14:paraId="632523F9" w14:textId="77777777" w:rsidR="00343A18" w:rsidRPr="007071C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E1F54E" w14:textId="77777777" w:rsidR="00343A18" w:rsidRPr="007071C7" w:rsidRDefault="00343A18" w:rsidP="00BC01DC">
            <w:pPr>
              <w:snapToGrid w:val="0"/>
              <w:spacing w:before="0"/>
              <w:rPr>
                <w:rFonts w:eastAsia="TimesNewRomanPSMT" w:cs="Arial"/>
                <w:bCs/>
                <w:i/>
              </w:rPr>
            </w:pPr>
          </w:p>
          <w:p w14:paraId="518C6FC0" w14:textId="77777777" w:rsidR="00343A18" w:rsidRPr="007071C7" w:rsidRDefault="00343A18" w:rsidP="00BC01DC">
            <w:pPr>
              <w:spacing w:before="0"/>
              <w:rPr>
                <w:rFonts w:eastAsia="TimesNewRomanPSMT" w:cs="Arial"/>
                <w:b/>
                <w:bCs/>
              </w:rPr>
            </w:pPr>
            <w:r w:rsidRPr="007071C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A7FE5B" w14:textId="77777777" w:rsidR="00343A18" w:rsidRPr="007071C7" w:rsidRDefault="00343A18" w:rsidP="00BC01DC">
            <w:pPr>
              <w:snapToGrid w:val="0"/>
              <w:spacing w:before="0"/>
              <w:rPr>
                <w:rFonts w:eastAsia="TimesNewRomanPSMT" w:cs="Arial"/>
                <w:b/>
                <w:bCs/>
              </w:rPr>
            </w:pPr>
          </w:p>
        </w:tc>
      </w:tr>
      <w:tr w:rsidR="00343A18" w:rsidRPr="007071C7" w14:paraId="6481413D" w14:textId="77777777" w:rsidTr="001B7019">
        <w:tc>
          <w:tcPr>
            <w:tcW w:w="465" w:type="dxa"/>
            <w:tcBorders>
              <w:top w:val="single" w:sz="4" w:space="0" w:color="000000"/>
              <w:left w:val="single" w:sz="4" w:space="0" w:color="000000"/>
              <w:bottom w:val="single" w:sz="4" w:space="0" w:color="000000"/>
            </w:tcBorders>
            <w:shd w:val="clear" w:color="auto" w:fill="auto"/>
          </w:tcPr>
          <w:p w14:paraId="55A37144" w14:textId="77777777" w:rsidR="00343A18" w:rsidRPr="007071C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3D2061" w14:textId="77777777" w:rsidR="00343A18" w:rsidRPr="007071C7" w:rsidRDefault="00343A18" w:rsidP="00BC01DC">
            <w:pPr>
              <w:snapToGrid w:val="0"/>
              <w:spacing w:before="0"/>
              <w:rPr>
                <w:rFonts w:eastAsia="TimesNewRomanPSMT" w:cs="Arial"/>
                <w:bCs/>
                <w:i/>
              </w:rPr>
            </w:pPr>
          </w:p>
          <w:p w14:paraId="161031E9" w14:textId="77777777" w:rsidR="00343A18" w:rsidRPr="007071C7" w:rsidRDefault="00343A18" w:rsidP="00BC01DC">
            <w:pPr>
              <w:spacing w:before="0"/>
              <w:rPr>
                <w:rFonts w:eastAsia="TimesNewRomanPSMT" w:cs="Arial"/>
                <w:b/>
                <w:bCs/>
              </w:rPr>
            </w:pPr>
            <w:r w:rsidRPr="007071C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57771D" w14:textId="77777777" w:rsidR="00343A18" w:rsidRPr="007071C7" w:rsidRDefault="00343A18" w:rsidP="00BC01DC">
            <w:pPr>
              <w:snapToGrid w:val="0"/>
              <w:spacing w:before="0"/>
              <w:rPr>
                <w:rFonts w:eastAsia="TimesNewRomanPSMT" w:cs="Arial"/>
                <w:b/>
                <w:bCs/>
              </w:rPr>
            </w:pPr>
          </w:p>
        </w:tc>
      </w:tr>
      <w:tr w:rsidR="00343A18" w:rsidRPr="007071C7" w14:paraId="1978C723" w14:textId="77777777" w:rsidTr="001B7019">
        <w:tc>
          <w:tcPr>
            <w:tcW w:w="465" w:type="dxa"/>
            <w:tcBorders>
              <w:top w:val="single" w:sz="4" w:space="0" w:color="000000"/>
              <w:left w:val="single" w:sz="4" w:space="0" w:color="000000"/>
              <w:bottom w:val="single" w:sz="4" w:space="0" w:color="000000"/>
            </w:tcBorders>
            <w:shd w:val="clear" w:color="auto" w:fill="auto"/>
          </w:tcPr>
          <w:p w14:paraId="4DB0B9B8" w14:textId="77777777" w:rsidR="00343A18" w:rsidRPr="007071C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FD1ABA7" w14:textId="77777777" w:rsidR="00343A18" w:rsidRPr="007071C7" w:rsidRDefault="00343A18" w:rsidP="00BC01DC">
            <w:pPr>
              <w:snapToGrid w:val="0"/>
              <w:spacing w:before="0"/>
              <w:rPr>
                <w:rFonts w:eastAsia="TimesNewRomanPSMT" w:cs="Arial"/>
                <w:bCs/>
                <w:i/>
                <w:lang w:val="ru-RU"/>
              </w:rPr>
            </w:pPr>
          </w:p>
          <w:p w14:paraId="79B2D70B" w14:textId="77777777" w:rsidR="00343A18" w:rsidRPr="007071C7" w:rsidRDefault="00343A18" w:rsidP="00BC01DC">
            <w:pPr>
              <w:spacing w:before="0"/>
              <w:rPr>
                <w:rFonts w:eastAsia="TimesNewRomanPSMT" w:cs="Arial"/>
                <w:b/>
                <w:bCs/>
                <w:lang w:val="ru-RU"/>
              </w:rPr>
            </w:pPr>
            <w:r w:rsidRPr="007071C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0B5BC" w14:textId="77777777" w:rsidR="00343A18" w:rsidRPr="007071C7" w:rsidRDefault="00343A18" w:rsidP="00BC01DC">
            <w:pPr>
              <w:snapToGrid w:val="0"/>
              <w:spacing w:before="0"/>
              <w:rPr>
                <w:rFonts w:eastAsia="TimesNewRomanPSMT" w:cs="Arial"/>
                <w:b/>
                <w:bCs/>
                <w:lang w:val="ru-RU"/>
              </w:rPr>
            </w:pPr>
          </w:p>
        </w:tc>
      </w:tr>
      <w:tr w:rsidR="00343A18" w:rsidRPr="007071C7" w14:paraId="6134047B" w14:textId="77777777" w:rsidTr="001B7019">
        <w:tc>
          <w:tcPr>
            <w:tcW w:w="465" w:type="dxa"/>
            <w:tcBorders>
              <w:top w:val="single" w:sz="4" w:space="0" w:color="000000"/>
              <w:left w:val="single" w:sz="4" w:space="0" w:color="000000"/>
              <w:bottom w:val="single" w:sz="4" w:space="0" w:color="000000"/>
            </w:tcBorders>
            <w:shd w:val="clear" w:color="auto" w:fill="auto"/>
          </w:tcPr>
          <w:p w14:paraId="497C5B63" w14:textId="77777777" w:rsidR="00343A18" w:rsidRPr="007071C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2CABE5B" w14:textId="77777777" w:rsidR="00343A18" w:rsidRPr="007071C7" w:rsidRDefault="00343A18" w:rsidP="00BC01DC">
            <w:pPr>
              <w:snapToGrid w:val="0"/>
              <w:spacing w:before="0"/>
              <w:rPr>
                <w:rFonts w:eastAsia="TimesNewRomanPSMT" w:cs="Arial"/>
                <w:bCs/>
                <w:i/>
                <w:lang w:val="ru-RU"/>
              </w:rPr>
            </w:pPr>
          </w:p>
          <w:p w14:paraId="76F57748" w14:textId="77777777" w:rsidR="00343A18" w:rsidRPr="007071C7" w:rsidRDefault="00343A18" w:rsidP="00BC01DC">
            <w:pPr>
              <w:spacing w:before="0"/>
              <w:rPr>
                <w:rFonts w:eastAsia="TimesNewRomanPSMT" w:cs="Arial"/>
                <w:b/>
                <w:bCs/>
                <w:lang w:val="ru-RU"/>
              </w:rPr>
            </w:pPr>
            <w:r w:rsidRPr="007071C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EDF746" w14:textId="77777777" w:rsidR="00343A18" w:rsidRPr="007071C7" w:rsidRDefault="00343A18" w:rsidP="00BC01DC">
            <w:pPr>
              <w:snapToGrid w:val="0"/>
              <w:spacing w:before="0"/>
              <w:rPr>
                <w:rFonts w:eastAsia="TimesNewRomanPSMT" w:cs="Arial"/>
                <w:b/>
                <w:bCs/>
                <w:lang w:val="ru-RU"/>
              </w:rPr>
            </w:pPr>
          </w:p>
        </w:tc>
      </w:tr>
    </w:tbl>
    <w:p w14:paraId="239CCA89" w14:textId="77777777" w:rsidR="00343A18" w:rsidRPr="007071C7" w:rsidRDefault="00343A18" w:rsidP="00343A18">
      <w:pPr>
        <w:spacing w:before="0"/>
        <w:rPr>
          <w:rFonts w:cs="Arial"/>
          <w:b/>
          <w:bCs/>
          <w:i/>
          <w:iCs/>
          <w:u w:val="single"/>
          <w:lang w:val="ru-RU"/>
        </w:rPr>
      </w:pPr>
    </w:p>
    <w:p w14:paraId="5112BA2B" w14:textId="77777777" w:rsidR="00343A18" w:rsidRPr="007071C7" w:rsidRDefault="00343A18" w:rsidP="00343A18">
      <w:pPr>
        <w:spacing w:before="0"/>
        <w:rPr>
          <w:rFonts w:cs="Arial"/>
          <w:i/>
          <w:iCs/>
          <w:lang w:val="ru-RU"/>
        </w:rPr>
      </w:pPr>
      <w:r w:rsidRPr="007071C7">
        <w:rPr>
          <w:rFonts w:cs="Arial"/>
          <w:b/>
          <w:bCs/>
          <w:i/>
          <w:iCs/>
          <w:u w:val="single"/>
          <w:lang w:val="ru-RU"/>
        </w:rPr>
        <w:t>Напомена:</w:t>
      </w:r>
    </w:p>
    <w:p w14:paraId="567CD9A3" w14:textId="77777777" w:rsidR="00343A18" w:rsidRPr="007071C7" w:rsidRDefault="00343A18" w:rsidP="00343A18">
      <w:pPr>
        <w:spacing w:before="0"/>
        <w:rPr>
          <w:rFonts w:eastAsia="TimesNewRomanPSMT" w:cs="Arial"/>
          <w:b/>
          <w:bCs/>
          <w:lang w:val="ru-RU"/>
        </w:rPr>
      </w:pPr>
      <w:r w:rsidRPr="007071C7">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EB63023" w14:textId="77777777" w:rsidR="00343A18" w:rsidRPr="007071C7" w:rsidRDefault="00343A18" w:rsidP="00343A18">
      <w:pPr>
        <w:spacing w:before="0"/>
        <w:rPr>
          <w:rFonts w:eastAsia="TimesNewRomanPSMT" w:cs="Arial"/>
          <w:b/>
          <w:bCs/>
          <w:lang w:val="ru-RU"/>
        </w:rPr>
      </w:pPr>
    </w:p>
    <w:p w14:paraId="7E617418" w14:textId="77777777" w:rsidR="0042687E" w:rsidRDefault="0042687E" w:rsidP="00343A18">
      <w:pPr>
        <w:spacing w:before="0"/>
        <w:rPr>
          <w:rFonts w:eastAsia="TimesNewRomanPSMT" w:cs="Arial"/>
          <w:b/>
          <w:bCs/>
          <w:lang w:val="ru-RU"/>
        </w:rPr>
      </w:pPr>
    </w:p>
    <w:p w14:paraId="7BAFC48F" w14:textId="77777777" w:rsidR="001B7019" w:rsidRDefault="001B7019" w:rsidP="00343A18">
      <w:pPr>
        <w:spacing w:before="0"/>
        <w:rPr>
          <w:rFonts w:eastAsia="TimesNewRomanPSMT" w:cs="Arial"/>
          <w:b/>
          <w:bCs/>
          <w:lang w:val="ru-RU"/>
        </w:rPr>
      </w:pPr>
    </w:p>
    <w:p w14:paraId="2114AE4B" w14:textId="77777777" w:rsidR="001B7019" w:rsidRDefault="001B7019" w:rsidP="00343A18">
      <w:pPr>
        <w:spacing w:before="0"/>
        <w:rPr>
          <w:rFonts w:eastAsia="TimesNewRomanPSMT" w:cs="Arial"/>
          <w:b/>
          <w:bCs/>
          <w:lang w:val="ru-RU"/>
        </w:rPr>
      </w:pPr>
    </w:p>
    <w:p w14:paraId="316F2EF7" w14:textId="77777777" w:rsidR="001B7019" w:rsidRDefault="001B7019" w:rsidP="00343A18">
      <w:pPr>
        <w:spacing w:before="0"/>
        <w:rPr>
          <w:rFonts w:eastAsia="TimesNewRomanPSMT" w:cs="Arial"/>
          <w:b/>
          <w:bCs/>
          <w:lang w:val="ru-RU"/>
        </w:rPr>
      </w:pPr>
    </w:p>
    <w:p w14:paraId="11698AA8" w14:textId="77777777" w:rsidR="001B7019" w:rsidRDefault="001B7019" w:rsidP="00343A18">
      <w:pPr>
        <w:spacing w:before="0"/>
        <w:rPr>
          <w:rFonts w:eastAsia="TimesNewRomanPSMT" w:cs="Arial"/>
          <w:b/>
          <w:bCs/>
          <w:lang w:val="ru-RU"/>
        </w:rPr>
      </w:pPr>
    </w:p>
    <w:p w14:paraId="18F9091A" w14:textId="77777777" w:rsidR="001B7019" w:rsidRDefault="001B7019" w:rsidP="00343A18">
      <w:pPr>
        <w:spacing w:before="0"/>
        <w:rPr>
          <w:rFonts w:eastAsia="TimesNewRomanPSMT" w:cs="Arial"/>
          <w:b/>
          <w:bCs/>
          <w:lang w:val="ru-RU"/>
        </w:rPr>
      </w:pPr>
    </w:p>
    <w:p w14:paraId="24DEFB85" w14:textId="77777777" w:rsidR="001B7019" w:rsidRDefault="001B7019" w:rsidP="00343A18">
      <w:pPr>
        <w:spacing w:before="0"/>
        <w:rPr>
          <w:rFonts w:eastAsia="TimesNewRomanPSMT" w:cs="Arial"/>
          <w:b/>
          <w:bCs/>
          <w:lang w:val="ru-RU"/>
        </w:rPr>
      </w:pPr>
    </w:p>
    <w:p w14:paraId="1963E553" w14:textId="77777777" w:rsidR="00343A18" w:rsidRPr="007071C7" w:rsidRDefault="00343A18" w:rsidP="00343A18">
      <w:pPr>
        <w:spacing w:before="0"/>
        <w:rPr>
          <w:rFonts w:eastAsia="TimesNewRomanPSMT" w:cs="Arial"/>
          <w:b/>
          <w:bCs/>
          <w:lang w:val="ru-RU"/>
        </w:rPr>
      </w:pPr>
    </w:p>
    <w:p w14:paraId="286169FC" w14:textId="77777777" w:rsidR="00343A18" w:rsidRPr="007071C7" w:rsidRDefault="00343A18" w:rsidP="00343A18">
      <w:pPr>
        <w:spacing w:before="0"/>
        <w:rPr>
          <w:rFonts w:eastAsia="TimesNewRomanPSMT" w:cs="Arial"/>
          <w:b/>
          <w:bCs/>
          <w:i/>
          <w:lang w:val="ru-RU"/>
        </w:rPr>
      </w:pPr>
      <w:r w:rsidRPr="007071C7">
        <w:rPr>
          <w:rFonts w:eastAsia="TimesNewRomanPSMT" w:cs="Arial"/>
          <w:b/>
          <w:bCs/>
          <w:i/>
          <w:lang w:val="sr-Cyrl-CS"/>
        </w:rPr>
        <w:t xml:space="preserve">4) </w:t>
      </w:r>
      <w:r w:rsidRPr="007071C7">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7071C7" w14:paraId="6A1C71E0" w14:textId="77777777" w:rsidTr="001B7019">
        <w:tc>
          <w:tcPr>
            <w:tcW w:w="465" w:type="dxa"/>
            <w:tcBorders>
              <w:top w:val="single" w:sz="4" w:space="0" w:color="000000"/>
              <w:left w:val="single" w:sz="4" w:space="0" w:color="000000"/>
              <w:bottom w:val="single" w:sz="4" w:space="0" w:color="000000"/>
            </w:tcBorders>
            <w:shd w:val="clear" w:color="auto" w:fill="auto"/>
          </w:tcPr>
          <w:p w14:paraId="3C2BB14E" w14:textId="77777777" w:rsidR="00343A18" w:rsidRPr="007071C7" w:rsidRDefault="00343A18" w:rsidP="00BC01DC">
            <w:pPr>
              <w:snapToGrid w:val="0"/>
              <w:spacing w:before="0"/>
              <w:rPr>
                <w:rFonts w:cs="Arial"/>
              </w:rPr>
            </w:pPr>
          </w:p>
          <w:p w14:paraId="733DBF1F" w14:textId="77777777" w:rsidR="00343A18" w:rsidRPr="007071C7" w:rsidRDefault="00343A18" w:rsidP="00BC01DC">
            <w:pPr>
              <w:spacing w:before="0"/>
              <w:rPr>
                <w:rFonts w:eastAsia="TimesNewRomanPSMT" w:cs="Arial"/>
                <w:bCs/>
                <w:i/>
                <w:lang w:val="ru-RU"/>
              </w:rPr>
            </w:pPr>
            <w:r w:rsidRPr="007071C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2D9F489" w14:textId="77777777" w:rsidR="00343A18" w:rsidRPr="007071C7" w:rsidRDefault="00343A18" w:rsidP="00BC01DC">
            <w:pPr>
              <w:snapToGrid w:val="0"/>
              <w:spacing w:before="0"/>
              <w:rPr>
                <w:rFonts w:eastAsia="TimesNewRomanPSMT" w:cs="Arial"/>
                <w:bCs/>
                <w:i/>
                <w:lang w:val="ru-RU"/>
              </w:rPr>
            </w:pPr>
          </w:p>
          <w:p w14:paraId="1E86F161" w14:textId="77777777" w:rsidR="00343A18" w:rsidRPr="007071C7" w:rsidRDefault="00343A18" w:rsidP="00BC01DC">
            <w:pPr>
              <w:spacing w:before="0"/>
              <w:rPr>
                <w:rFonts w:eastAsia="TimesNewRomanPSMT" w:cs="Arial"/>
                <w:b/>
                <w:bCs/>
                <w:lang w:val="ru-RU"/>
              </w:rPr>
            </w:pPr>
            <w:r w:rsidRPr="007071C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E6E643" w14:textId="77777777" w:rsidR="00343A18" w:rsidRPr="007071C7" w:rsidRDefault="00343A18" w:rsidP="00BC01DC">
            <w:pPr>
              <w:snapToGrid w:val="0"/>
              <w:spacing w:before="0"/>
              <w:rPr>
                <w:rFonts w:eastAsia="TimesNewRomanPSMT" w:cs="Arial"/>
                <w:b/>
                <w:bCs/>
                <w:lang w:val="ru-RU"/>
              </w:rPr>
            </w:pPr>
          </w:p>
        </w:tc>
      </w:tr>
      <w:tr w:rsidR="0055619B" w:rsidRPr="007071C7" w14:paraId="45BAAAC7" w14:textId="77777777" w:rsidTr="001B7019">
        <w:trPr>
          <w:trHeight w:val="557"/>
        </w:trPr>
        <w:tc>
          <w:tcPr>
            <w:tcW w:w="465" w:type="dxa"/>
            <w:tcBorders>
              <w:top w:val="single" w:sz="4" w:space="0" w:color="000000"/>
              <w:left w:val="single" w:sz="4" w:space="0" w:color="000000"/>
              <w:bottom w:val="single" w:sz="4" w:space="0" w:color="000000"/>
            </w:tcBorders>
            <w:shd w:val="clear" w:color="auto" w:fill="auto"/>
          </w:tcPr>
          <w:p w14:paraId="6049A0E6" w14:textId="77777777" w:rsidR="0055619B" w:rsidRPr="007071C7"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3AE816F" w14:textId="77777777" w:rsidR="0055619B" w:rsidRPr="00DF68AF" w:rsidRDefault="0055619B" w:rsidP="00BC01DC">
            <w:pPr>
              <w:snapToGrid w:val="0"/>
              <w:spacing w:before="0"/>
              <w:rPr>
                <w:rFonts w:eastAsia="TimesNewRomanPSMT" w:cs="Arial"/>
                <w:bCs/>
                <w:i/>
                <w:lang w:val="ru-RU"/>
              </w:rPr>
            </w:pPr>
            <w:r w:rsidRPr="00DF68AF">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A825B0" w14:textId="77777777" w:rsidR="0055619B" w:rsidRPr="007071C7" w:rsidRDefault="0055619B" w:rsidP="00BC01DC">
            <w:pPr>
              <w:snapToGrid w:val="0"/>
              <w:spacing w:before="0"/>
              <w:rPr>
                <w:rFonts w:eastAsia="TimesNewRomanPSMT" w:cs="Arial"/>
                <w:b/>
                <w:bCs/>
              </w:rPr>
            </w:pPr>
          </w:p>
        </w:tc>
      </w:tr>
      <w:tr w:rsidR="00343A18" w:rsidRPr="007071C7" w14:paraId="733265AD" w14:textId="77777777" w:rsidTr="001B7019">
        <w:tc>
          <w:tcPr>
            <w:tcW w:w="465" w:type="dxa"/>
            <w:tcBorders>
              <w:top w:val="single" w:sz="4" w:space="0" w:color="000000"/>
              <w:left w:val="single" w:sz="4" w:space="0" w:color="000000"/>
              <w:bottom w:val="single" w:sz="4" w:space="0" w:color="000000"/>
            </w:tcBorders>
            <w:shd w:val="clear" w:color="auto" w:fill="auto"/>
          </w:tcPr>
          <w:p w14:paraId="253665F7" w14:textId="77777777" w:rsidR="00343A18" w:rsidRPr="007071C7" w:rsidRDefault="00343A18" w:rsidP="00BC01DC">
            <w:pPr>
              <w:snapToGrid w:val="0"/>
              <w:spacing w:before="0"/>
              <w:rPr>
                <w:rFonts w:eastAsia="TimesNewRomanPSMT" w:cs="Arial"/>
                <w:bCs/>
                <w:i/>
                <w:lang w:val="ru-RU"/>
              </w:rPr>
            </w:pPr>
          </w:p>
          <w:p w14:paraId="32F28E1F" w14:textId="77777777" w:rsidR="00343A18" w:rsidRPr="007071C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E43097D" w14:textId="77777777" w:rsidR="00343A18" w:rsidRPr="00DF68AF" w:rsidRDefault="00343A18" w:rsidP="00BC01DC">
            <w:pPr>
              <w:snapToGrid w:val="0"/>
              <w:spacing w:before="0"/>
              <w:rPr>
                <w:rFonts w:eastAsia="TimesNewRomanPSMT" w:cs="Arial"/>
                <w:bCs/>
                <w:i/>
                <w:lang w:val="ru-RU"/>
              </w:rPr>
            </w:pPr>
          </w:p>
          <w:p w14:paraId="0CCFCC2B" w14:textId="77777777" w:rsidR="00343A18" w:rsidRPr="00DF68AF" w:rsidRDefault="00343A18" w:rsidP="00BC01DC">
            <w:pPr>
              <w:spacing w:before="0"/>
              <w:rPr>
                <w:rFonts w:eastAsia="TimesNewRomanPSMT" w:cs="Arial"/>
                <w:b/>
                <w:bCs/>
              </w:rPr>
            </w:pPr>
            <w:r w:rsidRPr="00DF68A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D8333D" w14:textId="77777777" w:rsidR="00343A18" w:rsidRPr="007071C7" w:rsidRDefault="00343A18" w:rsidP="00BC01DC">
            <w:pPr>
              <w:snapToGrid w:val="0"/>
              <w:spacing w:before="0"/>
              <w:rPr>
                <w:rFonts w:eastAsia="TimesNewRomanPSMT" w:cs="Arial"/>
                <w:b/>
                <w:bCs/>
              </w:rPr>
            </w:pPr>
          </w:p>
        </w:tc>
      </w:tr>
      <w:tr w:rsidR="00343A18" w:rsidRPr="007071C7" w14:paraId="1C3C94E3" w14:textId="77777777" w:rsidTr="001B7019">
        <w:tc>
          <w:tcPr>
            <w:tcW w:w="465" w:type="dxa"/>
            <w:tcBorders>
              <w:top w:val="single" w:sz="4" w:space="0" w:color="000000"/>
              <w:left w:val="single" w:sz="4" w:space="0" w:color="000000"/>
              <w:bottom w:val="single" w:sz="4" w:space="0" w:color="000000"/>
            </w:tcBorders>
            <w:shd w:val="clear" w:color="auto" w:fill="auto"/>
          </w:tcPr>
          <w:p w14:paraId="6F7398BA" w14:textId="77777777" w:rsidR="00343A18" w:rsidRPr="007071C7" w:rsidRDefault="00343A18" w:rsidP="00BC01DC">
            <w:pPr>
              <w:snapToGrid w:val="0"/>
              <w:spacing w:before="0"/>
              <w:rPr>
                <w:rFonts w:eastAsia="TimesNewRomanPSMT" w:cs="Arial"/>
                <w:bCs/>
                <w:i/>
              </w:rPr>
            </w:pPr>
          </w:p>
          <w:p w14:paraId="40B71394" w14:textId="77777777" w:rsidR="00343A18" w:rsidRPr="007071C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76DFEB" w14:textId="77777777" w:rsidR="00343A18" w:rsidRPr="00DF68AF" w:rsidRDefault="00343A18" w:rsidP="00BC01DC">
            <w:pPr>
              <w:snapToGrid w:val="0"/>
              <w:spacing w:before="0"/>
              <w:rPr>
                <w:rFonts w:eastAsia="TimesNewRomanPSMT" w:cs="Arial"/>
                <w:bCs/>
                <w:i/>
              </w:rPr>
            </w:pPr>
          </w:p>
          <w:p w14:paraId="4D791B54" w14:textId="77777777" w:rsidR="00343A18" w:rsidRPr="00DF68AF" w:rsidRDefault="00343A18" w:rsidP="00BC01DC">
            <w:pPr>
              <w:spacing w:before="0"/>
              <w:rPr>
                <w:rFonts w:eastAsia="TimesNewRomanPSMT" w:cs="Arial"/>
                <w:b/>
                <w:bCs/>
              </w:rPr>
            </w:pPr>
            <w:r w:rsidRPr="00DF68A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1A4101" w14:textId="77777777" w:rsidR="00343A18" w:rsidRPr="007071C7" w:rsidRDefault="00343A18" w:rsidP="00BC01DC">
            <w:pPr>
              <w:snapToGrid w:val="0"/>
              <w:spacing w:before="0"/>
              <w:rPr>
                <w:rFonts w:eastAsia="TimesNewRomanPSMT" w:cs="Arial"/>
                <w:b/>
                <w:bCs/>
              </w:rPr>
            </w:pPr>
          </w:p>
        </w:tc>
      </w:tr>
      <w:tr w:rsidR="00343A18" w:rsidRPr="007071C7" w14:paraId="6B7D512D" w14:textId="77777777" w:rsidTr="001B7019">
        <w:tc>
          <w:tcPr>
            <w:tcW w:w="465" w:type="dxa"/>
            <w:tcBorders>
              <w:top w:val="single" w:sz="4" w:space="0" w:color="000000"/>
              <w:left w:val="single" w:sz="4" w:space="0" w:color="000000"/>
              <w:bottom w:val="single" w:sz="4" w:space="0" w:color="000000"/>
            </w:tcBorders>
            <w:shd w:val="clear" w:color="auto" w:fill="auto"/>
          </w:tcPr>
          <w:p w14:paraId="5B2893EB" w14:textId="77777777" w:rsidR="00343A18" w:rsidRPr="007071C7" w:rsidRDefault="00343A18" w:rsidP="00BC01DC">
            <w:pPr>
              <w:snapToGrid w:val="0"/>
              <w:spacing w:before="0"/>
              <w:rPr>
                <w:rFonts w:eastAsia="TimesNewRomanPSMT" w:cs="Arial"/>
                <w:bCs/>
                <w:i/>
              </w:rPr>
            </w:pPr>
          </w:p>
          <w:p w14:paraId="3EBF74D7" w14:textId="77777777" w:rsidR="00343A18" w:rsidRPr="007071C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F2271C" w14:textId="77777777" w:rsidR="00343A18" w:rsidRPr="00DF68AF" w:rsidRDefault="00343A18" w:rsidP="00BC01DC">
            <w:pPr>
              <w:snapToGrid w:val="0"/>
              <w:spacing w:before="0"/>
              <w:rPr>
                <w:rFonts w:eastAsia="TimesNewRomanPSMT" w:cs="Arial"/>
                <w:bCs/>
                <w:i/>
              </w:rPr>
            </w:pPr>
          </w:p>
          <w:p w14:paraId="51D33031" w14:textId="77777777" w:rsidR="00343A18" w:rsidRPr="00DF68AF" w:rsidRDefault="00343A18" w:rsidP="00BC01DC">
            <w:pPr>
              <w:spacing w:before="0"/>
              <w:rPr>
                <w:rFonts w:eastAsia="TimesNewRomanPSMT" w:cs="Arial"/>
                <w:b/>
                <w:bCs/>
              </w:rPr>
            </w:pPr>
            <w:r w:rsidRPr="00DF68A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ECAB88" w14:textId="77777777" w:rsidR="00343A18" w:rsidRPr="007071C7" w:rsidRDefault="00343A18" w:rsidP="00BC01DC">
            <w:pPr>
              <w:snapToGrid w:val="0"/>
              <w:spacing w:before="0"/>
              <w:rPr>
                <w:rFonts w:eastAsia="TimesNewRomanPSMT" w:cs="Arial"/>
                <w:b/>
                <w:bCs/>
              </w:rPr>
            </w:pPr>
          </w:p>
        </w:tc>
      </w:tr>
      <w:tr w:rsidR="00343A18" w:rsidRPr="007071C7" w14:paraId="0F7775DB" w14:textId="77777777" w:rsidTr="001B7019">
        <w:tc>
          <w:tcPr>
            <w:tcW w:w="465" w:type="dxa"/>
            <w:tcBorders>
              <w:top w:val="single" w:sz="4" w:space="0" w:color="000000"/>
              <w:left w:val="single" w:sz="4" w:space="0" w:color="000000"/>
              <w:bottom w:val="single" w:sz="4" w:space="0" w:color="000000"/>
            </w:tcBorders>
            <w:shd w:val="clear" w:color="auto" w:fill="auto"/>
          </w:tcPr>
          <w:p w14:paraId="41A02435" w14:textId="77777777" w:rsidR="00343A18" w:rsidRPr="007071C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799DEA5" w14:textId="77777777" w:rsidR="00343A18" w:rsidRPr="00DF68AF" w:rsidRDefault="00343A18" w:rsidP="00BC01DC">
            <w:pPr>
              <w:snapToGrid w:val="0"/>
              <w:spacing w:before="0"/>
              <w:rPr>
                <w:rFonts w:eastAsia="TimesNewRomanPSMT" w:cs="Arial"/>
                <w:bCs/>
                <w:i/>
              </w:rPr>
            </w:pPr>
          </w:p>
          <w:p w14:paraId="24FF2E2B" w14:textId="77777777" w:rsidR="00343A18" w:rsidRPr="00DF68AF" w:rsidRDefault="00343A18" w:rsidP="00BC01DC">
            <w:pPr>
              <w:spacing w:before="0"/>
              <w:rPr>
                <w:rFonts w:eastAsia="TimesNewRomanPSMT" w:cs="Arial"/>
                <w:b/>
                <w:bCs/>
              </w:rPr>
            </w:pPr>
            <w:r w:rsidRPr="00DF68A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9AF35F" w14:textId="77777777" w:rsidR="00343A18" w:rsidRPr="007071C7" w:rsidRDefault="00343A18" w:rsidP="00BC01DC">
            <w:pPr>
              <w:snapToGrid w:val="0"/>
              <w:spacing w:before="0"/>
              <w:rPr>
                <w:rFonts w:eastAsia="TimesNewRomanPSMT" w:cs="Arial"/>
                <w:b/>
                <w:bCs/>
              </w:rPr>
            </w:pPr>
          </w:p>
        </w:tc>
      </w:tr>
      <w:tr w:rsidR="00343A18" w:rsidRPr="007071C7" w14:paraId="30FCDEC3" w14:textId="77777777" w:rsidTr="001B7019">
        <w:tc>
          <w:tcPr>
            <w:tcW w:w="465" w:type="dxa"/>
            <w:tcBorders>
              <w:top w:val="single" w:sz="4" w:space="0" w:color="000000"/>
              <w:left w:val="single" w:sz="4" w:space="0" w:color="000000"/>
              <w:bottom w:val="single" w:sz="4" w:space="0" w:color="000000"/>
            </w:tcBorders>
            <w:shd w:val="clear" w:color="auto" w:fill="auto"/>
          </w:tcPr>
          <w:p w14:paraId="74F10D39" w14:textId="77777777" w:rsidR="00343A18" w:rsidRPr="007071C7" w:rsidRDefault="00343A18" w:rsidP="00BC01DC">
            <w:pPr>
              <w:snapToGrid w:val="0"/>
              <w:spacing w:before="0"/>
              <w:rPr>
                <w:rFonts w:eastAsia="TimesNewRomanPSMT" w:cs="Arial"/>
                <w:bCs/>
                <w:i/>
              </w:rPr>
            </w:pPr>
          </w:p>
          <w:p w14:paraId="5E954C86" w14:textId="77777777" w:rsidR="00343A18" w:rsidRPr="007071C7" w:rsidRDefault="00343A18" w:rsidP="00BC01DC">
            <w:pPr>
              <w:spacing w:before="0"/>
              <w:rPr>
                <w:rFonts w:eastAsia="TimesNewRomanPSMT" w:cs="Arial"/>
                <w:bCs/>
                <w:i/>
                <w:lang w:val="ru-RU"/>
              </w:rPr>
            </w:pPr>
            <w:r w:rsidRPr="007071C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0A5A499" w14:textId="77777777" w:rsidR="00343A18" w:rsidRPr="00DF68AF" w:rsidRDefault="00343A18" w:rsidP="00BC01DC">
            <w:pPr>
              <w:snapToGrid w:val="0"/>
              <w:spacing w:before="0"/>
              <w:rPr>
                <w:rFonts w:eastAsia="TimesNewRomanPSMT" w:cs="Arial"/>
                <w:bCs/>
                <w:i/>
                <w:lang w:val="ru-RU"/>
              </w:rPr>
            </w:pPr>
          </w:p>
          <w:p w14:paraId="0DA834FC" w14:textId="77777777" w:rsidR="00343A18" w:rsidRPr="00DF68AF" w:rsidRDefault="00343A18" w:rsidP="00BC01DC">
            <w:pPr>
              <w:spacing w:before="0"/>
              <w:rPr>
                <w:rFonts w:eastAsia="TimesNewRomanPSMT" w:cs="Arial"/>
                <w:b/>
                <w:bCs/>
                <w:lang w:val="ru-RU"/>
              </w:rPr>
            </w:pPr>
            <w:r w:rsidRPr="00DF68A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057241" w14:textId="77777777" w:rsidR="00343A18" w:rsidRPr="007071C7" w:rsidRDefault="00343A18" w:rsidP="00BC01DC">
            <w:pPr>
              <w:snapToGrid w:val="0"/>
              <w:spacing w:before="0"/>
              <w:rPr>
                <w:rFonts w:eastAsia="TimesNewRomanPSMT" w:cs="Arial"/>
                <w:b/>
                <w:bCs/>
                <w:lang w:val="ru-RU"/>
              </w:rPr>
            </w:pPr>
          </w:p>
        </w:tc>
      </w:tr>
      <w:tr w:rsidR="0055619B" w:rsidRPr="007071C7" w14:paraId="36186660" w14:textId="77777777" w:rsidTr="001B7019">
        <w:trPr>
          <w:trHeight w:val="602"/>
        </w:trPr>
        <w:tc>
          <w:tcPr>
            <w:tcW w:w="465" w:type="dxa"/>
            <w:tcBorders>
              <w:top w:val="single" w:sz="4" w:space="0" w:color="000000"/>
              <w:left w:val="single" w:sz="4" w:space="0" w:color="000000"/>
              <w:bottom w:val="single" w:sz="4" w:space="0" w:color="000000"/>
            </w:tcBorders>
            <w:shd w:val="clear" w:color="auto" w:fill="auto"/>
          </w:tcPr>
          <w:p w14:paraId="6FFAACB0" w14:textId="77777777" w:rsidR="0055619B" w:rsidRPr="007071C7"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EBFD192" w14:textId="77777777" w:rsidR="0055619B" w:rsidRPr="00DF68AF" w:rsidRDefault="0055619B" w:rsidP="00BC01DC">
            <w:pPr>
              <w:snapToGrid w:val="0"/>
              <w:spacing w:before="0"/>
              <w:rPr>
                <w:rFonts w:eastAsia="TimesNewRomanPSMT" w:cs="Arial"/>
                <w:bCs/>
                <w:i/>
                <w:lang w:val="ru-RU"/>
              </w:rPr>
            </w:pPr>
            <w:r w:rsidRPr="00DF68AF">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D7D523" w14:textId="77777777" w:rsidR="0055619B" w:rsidRPr="007071C7" w:rsidRDefault="0055619B" w:rsidP="00BC01DC">
            <w:pPr>
              <w:snapToGrid w:val="0"/>
              <w:spacing w:before="0"/>
              <w:rPr>
                <w:rFonts w:eastAsia="TimesNewRomanPSMT" w:cs="Arial"/>
                <w:b/>
                <w:bCs/>
              </w:rPr>
            </w:pPr>
          </w:p>
        </w:tc>
      </w:tr>
      <w:tr w:rsidR="00343A18" w:rsidRPr="007071C7" w14:paraId="11001F93" w14:textId="77777777" w:rsidTr="001B7019">
        <w:tc>
          <w:tcPr>
            <w:tcW w:w="465" w:type="dxa"/>
            <w:tcBorders>
              <w:top w:val="single" w:sz="4" w:space="0" w:color="000000"/>
              <w:left w:val="single" w:sz="4" w:space="0" w:color="000000"/>
              <w:bottom w:val="single" w:sz="4" w:space="0" w:color="000000"/>
            </w:tcBorders>
            <w:shd w:val="clear" w:color="auto" w:fill="auto"/>
          </w:tcPr>
          <w:p w14:paraId="611C2F5D" w14:textId="77777777" w:rsidR="00343A18" w:rsidRPr="007071C7" w:rsidRDefault="00343A18" w:rsidP="00BC01DC">
            <w:pPr>
              <w:snapToGrid w:val="0"/>
              <w:spacing w:before="0"/>
              <w:rPr>
                <w:rFonts w:eastAsia="TimesNewRomanPSMT" w:cs="Arial"/>
                <w:bCs/>
                <w:i/>
                <w:lang w:val="ru-RU"/>
              </w:rPr>
            </w:pPr>
          </w:p>
          <w:p w14:paraId="1151EF5C" w14:textId="77777777" w:rsidR="00343A18" w:rsidRPr="007071C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F585778" w14:textId="77777777" w:rsidR="00343A18" w:rsidRPr="00DF68AF" w:rsidRDefault="00343A18" w:rsidP="00BC01DC">
            <w:pPr>
              <w:snapToGrid w:val="0"/>
              <w:spacing w:before="0"/>
              <w:rPr>
                <w:rFonts w:eastAsia="TimesNewRomanPSMT" w:cs="Arial"/>
                <w:bCs/>
                <w:i/>
                <w:lang w:val="ru-RU"/>
              </w:rPr>
            </w:pPr>
          </w:p>
          <w:p w14:paraId="4B204F2A" w14:textId="77777777" w:rsidR="00343A18" w:rsidRPr="00DF68AF" w:rsidRDefault="00343A18" w:rsidP="00BC01DC">
            <w:pPr>
              <w:spacing w:before="0"/>
              <w:rPr>
                <w:rFonts w:eastAsia="TimesNewRomanPSMT" w:cs="Arial"/>
                <w:b/>
                <w:bCs/>
              </w:rPr>
            </w:pPr>
            <w:r w:rsidRPr="00DF68A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89DD6B" w14:textId="77777777" w:rsidR="00343A18" w:rsidRPr="007071C7" w:rsidRDefault="00343A18" w:rsidP="00BC01DC">
            <w:pPr>
              <w:snapToGrid w:val="0"/>
              <w:spacing w:before="0"/>
              <w:rPr>
                <w:rFonts w:eastAsia="TimesNewRomanPSMT" w:cs="Arial"/>
                <w:b/>
                <w:bCs/>
              </w:rPr>
            </w:pPr>
          </w:p>
        </w:tc>
      </w:tr>
      <w:tr w:rsidR="00343A18" w:rsidRPr="007071C7" w14:paraId="52C793FF" w14:textId="77777777" w:rsidTr="001B7019">
        <w:tc>
          <w:tcPr>
            <w:tcW w:w="465" w:type="dxa"/>
            <w:tcBorders>
              <w:top w:val="single" w:sz="4" w:space="0" w:color="000000"/>
              <w:left w:val="single" w:sz="4" w:space="0" w:color="000000"/>
              <w:bottom w:val="single" w:sz="4" w:space="0" w:color="000000"/>
            </w:tcBorders>
            <w:shd w:val="clear" w:color="auto" w:fill="auto"/>
          </w:tcPr>
          <w:p w14:paraId="4CC80BBD" w14:textId="77777777" w:rsidR="00343A18" w:rsidRPr="007071C7" w:rsidRDefault="00343A18" w:rsidP="00BC01DC">
            <w:pPr>
              <w:snapToGrid w:val="0"/>
              <w:spacing w:before="0"/>
              <w:rPr>
                <w:rFonts w:eastAsia="TimesNewRomanPSMT" w:cs="Arial"/>
                <w:bCs/>
                <w:i/>
              </w:rPr>
            </w:pPr>
          </w:p>
          <w:p w14:paraId="31773A7C" w14:textId="77777777" w:rsidR="00343A18" w:rsidRPr="007071C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0B854E" w14:textId="77777777" w:rsidR="00343A18" w:rsidRPr="00DF68AF" w:rsidRDefault="00343A18" w:rsidP="00BC01DC">
            <w:pPr>
              <w:snapToGrid w:val="0"/>
              <w:spacing w:before="0"/>
              <w:rPr>
                <w:rFonts w:eastAsia="TimesNewRomanPSMT" w:cs="Arial"/>
                <w:bCs/>
                <w:i/>
              </w:rPr>
            </w:pPr>
          </w:p>
          <w:p w14:paraId="4305EE82" w14:textId="77777777" w:rsidR="00343A18" w:rsidRPr="00DF68AF" w:rsidRDefault="00343A18" w:rsidP="00BC01DC">
            <w:pPr>
              <w:spacing w:before="0"/>
              <w:rPr>
                <w:rFonts w:eastAsia="TimesNewRomanPSMT" w:cs="Arial"/>
                <w:b/>
                <w:bCs/>
              </w:rPr>
            </w:pPr>
            <w:r w:rsidRPr="00DF68A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9BBDA7" w14:textId="77777777" w:rsidR="00343A18" w:rsidRPr="007071C7" w:rsidRDefault="00343A18" w:rsidP="00BC01DC">
            <w:pPr>
              <w:snapToGrid w:val="0"/>
              <w:spacing w:before="0"/>
              <w:rPr>
                <w:rFonts w:eastAsia="TimesNewRomanPSMT" w:cs="Arial"/>
                <w:b/>
                <w:bCs/>
              </w:rPr>
            </w:pPr>
          </w:p>
        </w:tc>
      </w:tr>
      <w:tr w:rsidR="00343A18" w:rsidRPr="007071C7" w14:paraId="38EC2B91" w14:textId="77777777" w:rsidTr="001B7019">
        <w:tc>
          <w:tcPr>
            <w:tcW w:w="465" w:type="dxa"/>
            <w:tcBorders>
              <w:top w:val="single" w:sz="4" w:space="0" w:color="000000"/>
              <w:left w:val="single" w:sz="4" w:space="0" w:color="000000"/>
              <w:bottom w:val="single" w:sz="4" w:space="0" w:color="000000"/>
            </w:tcBorders>
            <w:shd w:val="clear" w:color="auto" w:fill="auto"/>
          </w:tcPr>
          <w:p w14:paraId="4D857FCB" w14:textId="77777777" w:rsidR="00343A18" w:rsidRPr="007071C7" w:rsidRDefault="00343A18" w:rsidP="00BC01DC">
            <w:pPr>
              <w:snapToGrid w:val="0"/>
              <w:spacing w:before="0"/>
              <w:rPr>
                <w:rFonts w:eastAsia="TimesNewRomanPSMT" w:cs="Arial"/>
                <w:bCs/>
                <w:i/>
              </w:rPr>
            </w:pPr>
          </w:p>
          <w:p w14:paraId="158466A4" w14:textId="77777777" w:rsidR="00343A18" w:rsidRPr="007071C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25788" w14:textId="77777777" w:rsidR="00343A18" w:rsidRPr="00DF68AF" w:rsidRDefault="00343A18" w:rsidP="00BC01DC">
            <w:pPr>
              <w:snapToGrid w:val="0"/>
              <w:spacing w:before="0"/>
              <w:rPr>
                <w:rFonts w:eastAsia="TimesNewRomanPSMT" w:cs="Arial"/>
                <w:bCs/>
                <w:i/>
              </w:rPr>
            </w:pPr>
          </w:p>
          <w:p w14:paraId="3EC4A77E" w14:textId="77777777" w:rsidR="00343A18" w:rsidRPr="00DF68AF" w:rsidRDefault="00343A18" w:rsidP="00BC01DC">
            <w:pPr>
              <w:spacing w:before="0"/>
              <w:rPr>
                <w:rFonts w:eastAsia="TimesNewRomanPSMT" w:cs="Arial"/>
                <w:b/>
                <w:bCs/>
              </w:rPr>
            </w:pPr>
            <w:r w:rsidRPr="00DF68A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5A5143" w14:textId="77777777" w:rsidR="00343A18" w:rsidRPr="007071C7" w:rsidRDefault="00343A18" w:rsidP="00BC01DC">
            <w:pPr>
              <w:snapToGrid w:val="0"/>
              <w:spacing w:before="0"/>
              <w:rPr>
                <w:rFonts w:eastAsia="TimesNewRomanPSMT" w:cs="Arial"/>
                <w:b/>
                <w:bCs/>
              </w:rPr>
            </w:pPr>
          </w:p>
        </w:tc>
      </w:tr>
      <w:tr w:rsidR="00343A18" w:rsidRPr="007071C7" w14:paraId="7E7DB18E" w14:textId="77777777" w:rsidTr="001B7019">
        <w:tc>
          <w:tcPr>
            <w:tcW w:w="465" w:type="dxa"/>
            <w:tcBorders>
              <w:top w:val="single" w:sz="4" w:space="0" w:color="000000"/>
              <w:left w:val="single" w:sz="4" w:space="0" w:color="000000"/>
              <w:bottom w:val="single" w:sz="4" w:space="0" w:color="000000"/>
            </w:tcBorders>
            <w:shd w:val="clear" w:color="auto" w:fill="auto"/>
          </w:tcPr>
          <w:p w14:paraId="5750244E" w14:textId="77777777" w:rsidR="00343A18" w:rsidRPr="007071C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88D9AE1" w14:textId="77777777" w:rsidR="00343A18" w:rsidRPr="00DF68AF" w:rsidRDefault="00343A18" w:rsidP="00BC01DC">
            <w:pPr>
              <w:snapToGrid w:val="0"/>
              <w:spacing w:before="0"/>
              <w:rPr>
                <w:rFonts w:eastAsia="TimesNewRomanPSMT" w:cs="Arial"/>
                <w:bCs/>
                <w:i/>
              </w:rPr>
            </w:pPr>
          </w:p>
          <w:p w14:paraId="2B7B7BB6" w14:textId="77777777" w:rsidR="00343A18" w:rsidRPr="00DF68AF" w:rsidRDefault="00343A18" w:rsidP="00BC01DC">
            <w:pPr>
              <w:spacing w:before="0"/>
              <w:rPr>
                <w:rFonts w:eastAsia="TimesNewRomanPSMT" w:cs="Arial"/>
                <w:b/>
                <w:bCs/>
              </w:rPr>
            </w:pPr>
            <w:r w:rsidRPr="00DF68A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5C404" w14:textId="77777777" w:rsidR="00343A18" w:rsidRPr="007071C7" w:rsidRDefault="00343A18" w:rsidP="00BC01DC">
            <w:pPr>
              <w:snapToGrid w:val="0"/>
              <w:spacing w:before="0"/>
              <w:rPr>
                <w:rFonts w:eastAsia="TimesNewRomanPSMT" w:cs="Arial"/>
                <w:b/>
                <w:bCs/>
              </w:rPr>
            </w:pPr>
          </w:p>
        </w:tc>
      </w:tr>
      <w:tr w:rsidR="00343A18" w:rsidRPr="007071C7" w14:paraId="30B7FB1A" w14:textId="77777777" w:rsidTr="001B7019">
        <w:tc>
          <w:tcPr>
            <w:tcW w:w="465" w:type="dxa"/>
            <w:tcBorders>
              <w:top w:val="single" w:sz="4" w:space="0" w:color="000000"/>
              <w:left w:val="single" w:sz="4" w:space="0" w:color="000000"/>
              <w:bottom w:val="single" w:sz="4" w:space="0" w:color="000000"/>
            </w:tcBorders>
            <w:shd w:val="clear" w:color="auto" w:fill="auto"/>
          </w:tcPr>
          <w:p w14:paraId="37118833" w14:textId="77777777" w:rsidR="00343A18" w:rsidRPr="007071C7" w:rsidRDefault="00343A18" w:rsidP="00BC01DC">
            <w:pPr>
              <w:snapToGrid w:val="0"/>
              <w:spacing w:before="0"/>
              <w:rPr>
                <w:rFonts w:eastAsia="TimesNewRomanPSMT" w:cs="Arial"/>
                <w:bCs/>
                <w:i/>
              </w:rPr>
            </w:pPr>
          </w:p>
          <w:p w14:paraId="36A2F0DB" w14:textId="77777777" w:rsidR="00343A18" w:rsidRPr="007071C7" w:rsidRDefault="00343A18" w:rsidP="00BC01DC">
            <w:pPr>
              <w:spacing w:before="0"/>
              <w:rPr>
                <w:rFonts w:eastAsia="TimesNewRomanPSMT" w:cs="Arial"/>
                <w:bCs/>
                <w:i/>
                <w:lang w:val="ru-RU"/>
              </w:rPr>
            </w:pPr>
            <w:r w:rsidRPr="007071C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23FEE3B7" w14:textId="77777777" w:rsidR="00343A18" w:rsidRPr="00DF68AF" w:rsidRDefault="00343A18" w:rsidP="00BC01DC">
            <w:pPr>
              <w:snapToGrid w:val="0"/>
              <w:spacing w:before="0"/>
              <w:rPr>
                <w:rFonts w:eastAsia="TimesNewRomanPSMT" w:cs="Arial"/>
                <w:bCs/>
                <w:i/>
                <w:lang w:val="ru-RU"/>
              </w:rPr>
            </w:pPr>
          </w:p>
          <w:p w14:paraId="0472BB60" w14:textId="77777777" w:rsidR="00343A18" w:rsidRPr="00DF68AF" w:rsidRDefault="00343A18" w:rsidP="00BC01DC">
            <w:pPr>
              <w:spacing w:before="0"/>
              <w:rPr>
                <w:rFonts w:eastAsia="TimesNewRomanPSMT" w:cs="Arial"/>
                <w:b/>
                <w:bCs/>
                <w:lang w:val="ru-RU"/>
              </w:rPr>
            </w:pPr>
            <w:r w:rsidRPr="00DF68A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8B07D3" w14:textId="77777777" w:rsidR="00343A18" w:rsidRPr="007071C7" w:rsidRDefault="00343A18" w:rsidP="00BC01DC">
            <w:pPr>
              <w:snapToGrid w:val="0"/>
              <w:spacing w:before="0"/>
              <w:rPr>
                <w:rFonts w:eastAsia="TimesNewRomanPSMT" w:cs="Arial"/>
                <w:b/>
                <w:bCs/>
                <w:lang w:val="ru-RU"/>
              </w:rPr>
            </w:pPr>
          </w:p>
        </w:tc>
      </w:tr>
      <w:tr w:rsidR="0055619B" w:rsidRPr="007071C7" w14:paraId="0858A13E" w14:textId="77777777" w:rsidTr="001B7019">
        <w:trPr>
          <w:trHeight w:val="503"/>
        </w:trPr>
        <w:tc>
          <w:tcPr>
            <w:tcW w:w="465" w:type="dxa"/>
            <w:tcBorders>
              <w:top w:val="single" w:sz="4" w:space="0" w:color="000000"/>
              <w:left w:val="single" w:sz="4" w:space="0" w:color="000000"/>
              <w:bottom w:val="single" w:sz="4" w:space="0" w:color="000000"/>
            </w:tcBorders>
            <w:shd w:val="clear" w:color="auto" w:fill="auto"/>
          </w:tcPr>
          <w:p w14:paraId="1D28D8EF" w14:textId="77777777" w:rsidR="0055619B" w:rsidRPr="007071C7"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316FD0D" w14:textId="77777777" w:rsidR="0055619B" w:rsidRPr="00DF68AF" w:rsidRDefault="0055619B" w:rsidP="00BC01DC">
            <w:pPr>
              <w:snapToGrid w:val="0"/>
              <w:spacing w:before="0"/>
              <w:rPr>
                <w:rFonts w:eastAsia="TimesNewRomanPSMT" w:cs="Arial"/>
                <w:bCs/>
                <w:i/>
                <w:lang w:val="ru-RU"/>
              </w:rPr>
            </w:pPr>
            <w:r w:rsidRPr="00DF68AF">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F6A659" w14:textId="77777777" w:rsidR="0055619B" w:rsidRPr="007071C7" w:rsidRDefault="0055619B" w:rsidP="00BC01DC">
            <w:pPr>
              <w:snapToGrid w:val="0"/>
              <w:spacing w:before="0"/>
              <w:rPr>
                <w:rFonts w:eastAsia="TimesNewRomanPSMT" w:cs="Arial"/>
                <w:b/>
                <w:bCs/>
              </w:rPr>
            </w:pPr>
          </w:p>
        </w:tc>
      </w:tr>
      <w:tr w:rsidR="00343A18" w:rsidRPr="007071C7" w14:paraId="01C662D5" w14:textId="77777777" w:rsidTr="001B7019">
        <w:tc>
          <w:tcPr>
            <w:tcW w:w="465" w:type="dxa"/>
            <w:tcBorders>
              <w:top w:val="single" w:sz="4" w:space="0" w:color="000000"/>
              <w:left w:val="single" w:sz="4" w:space="0" w:color="000000"/>
              <w:bottom w:val="single" w:sz="4" w:space="0" w:color="000000"/>
            </w:tcBorders>
            <w:shd w:val="clear" w:color="auto" w:fill="auto"/>
          </w:tcPr>
          <w:p w14:paraId="4B2E7322" w14:textId="77777777" w:rsidR="00343A18" w:rsidRPr="007071C7" w:rsidRDefault="00343A18" w:rsidP="00BC01DC">
            <w:pPr>
              <w:snapToGrid w:val="0"/>
              <w:spacing w:before="0"/>
              <w:rPr>
                <w:rFonts w:eastAsia="TimesNewRomanPSMT" w:cs="Arial"/>
                <w:bCs/>
                <w:i/>
                <w:lang w:val="ru-RU"/>
              </w:rPr>
            </w:pPr>
          </w:p>
          <w:p w14:paraId="5003AE40" w14:textId="77777777" w:rsidR="00343A18" w:rsidRPr="007071C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840B15B" w14:textId="77777777" w:rsidR="00343A18" w:rsidRPr="007071C7" w:rsidRDefault="00343A18" w:rsidP="00BC01DC">
            <w:pPr>
              <w:snapToGrid w:val="0"/>
              <w:spacing w:before="0"/>
              <w:rPr>
                <w:rFonts w:eastAsia="TimesNewRomanPSMT" w:cs="Arial"/>
                <w:bCs/>
                <w:i/>
                <w:lang w:val="ru-RU"/>
              </w:rPr>
            </w:pPr>
          </w:p>
          <w:p w14:paraId="24E0BD50" w14:textId="77777777" w:rsidR="00343A18" w:rsidRPr="007071C7" w:rsidRDefault="00343A18" w:rsidP="00BC01DC">
            <w:pPr>
              <w:spacing w:before="0"/>
              <w:rPr>
                <w:rFonts w:eastAsia="TimesNewRomanPSMT" w:cs="Arial"/>
                <w:b/>
                <w:bCs/>
              </w:rPr>
            </w:pPr>
            <w:r w:rsidRPr="007071C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CB63F4" w14:textId="77777777" w:rsidR="00343A18" w:rsidRPr="007071C7" w:rsidRDefault="00343A18" w:rsidP="00BC01DC">
            <w:pPr>
              <w:snapToGrid w:val="0"/>
              <w:spacing w:before="0"/>
              <w:rPr>
                <w:rFonts w:eastAsia="TimesNewRomanPSMT" w:cs="Arial"/>
                <w:b/>
                <w:bCs/>
              </w:rPr>
            </w:pPr>
          </w:p>
        </w:tc>
      </w:tr>
      <w:tr w:rsidR="00343A18" w:rsidRPr="007071C7" w14:paraId="4C472E49" w14:textId="77777777" w:rsidTr="001B7019">
        <w:tc>
          <w:tcPr>
            <w:tcW w:w="465" w:type="dxa"/>
            <w:tcBorders>
              <w:top w:val="single" w:sz="4" w:space="0" w:color="000000"/>
              <w:left w:val="single" w:sz="4" w:space="0" w:color="000000"/>
              <w:bottom w:val="single" w:sz="4" w:space="0" w:color="000000"/>
            </w:tcBorders>
            <w:shd w:val="clear" w:color="auto" w:fill="auto"/>
          </w:tcPr>
          <w:p w14:paraId="32CA3B07" w14:textId="77777777" w:rsidR="00343A18" w:rsidRPr="007071C7" w:rsidRDefault="00343A18" w:rsidP="00BC01DC">
            <w:pPr>
              <w:snapToGrid w:val="0"/>
              <w:spacing w:before="0"/>
              <w:rPr>
                <w:rFonts w:eastAsia="TimesNewRomanPSMT" w:cs="Arial"/>
                <w:bCs/>
                <w:i/>
              </w:rPr>
            </w:pPr>
          </w:p>
          <w:p w14:paraId="1347577C" w14:textId="77777777" w:rsidR="00343A18" w:rsidRPr="007071C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2F3F5A8" w14:textId="77777777" w:rsidR="00343A18" w:rsidRPr="007071C7" w:rsidRDefault="00343A18" w:rsidP="00BC01DC">
            <w:pPr>
              <w:snapToGrid w:val="0"/>
              <w:spacing w:before="0"/>
              <w:rPr>
                <w:rFonts w:eastAsia="TimesNewRomanPSMT" w:cs="Arial"/>
                <w:bCs/>
                <w:i/>
              </w:rPr>
            </w:pPr>
          </w:p>
          <w:p w14:paraId="5423FE0E" w14:textId="77777777" w:rsidR="00343A18" w:rsidRPr="007071C7" w:rsidRDefault="00343A18" w:rsidP="00BC01DC">
            <w:pPr>
              <w:spacing w:before="0"/>
              <w:rPr>
                <w:rFonts w:eastAsia="TimesNewRomanPSMT" w:cs="Arial"/>
                <w:b/>
                <w:bCs/>
              </w:rPr>
            </w:pPr>
            <w:r w:rsidRPr="007071C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D638A1" w14:textId="77777777" w:rsidR="00343A18" w:rsidRPr="007071C7" w:rsidRDefault="00343A18" w:rsidP="00BC01DC">
            <w:pPr>
              <w:snapToGrid w:val="0"/>
              <w:spacing w:before="0"/>
              <w:rPr>
                <w:rFonts w:eastAsia="TimesNewRomanPSMT" w:cs="Arial"/>
                <w:b/>
                <w:bCs/>
              </w:rPr>
            </w:pPr>
          </w:p>
        </w:tc>
      </w:tr>
      <w:tr w:rsidR="00343A18" w:rsidRPr="007071C7" w14:paraId="0555483C" w14:textId="77777777" w:rsidTr="001B7019">
        <w:tc>
          <w:tcPr>
            <w:tcW w:w="465" w:type="dxa"/>
            <w:tcBorders>
              <w:top w:val="single" w:sz="4" w:space="0" w:color="000000"/>
              <w:left w:val="single" w:sz="4" w:space="0" w:color="000000"/>
              <w:bottom w:val="single" w:sz="4" w:space="0" w:color="000000"/>
            </w:tcBorders>
            <w:shd w:val="clear" w:color="auto" w:fill="auto"/>
          </w:tcPr>
          <w:p w14:paraId="61C79064" w14:textId="77777777" w:rsidR="00343A18" w:rsidRPr="007071C7" w:rsidRDefault="00343A18" w:rsidP="00BC01DC">
            <w:pPr>
              <w:snapToGrid w:val="0"/>
              <w:spacing w:before="0"/>
              <w:rPr>
                <w:rFonts w:eastAsia="TimesNewRomanPSMT" w:cs="Arial"/>
                <w:bCs/>
                <w:i/>
              </w:rPr>
            </w:pPr>
          </w:p>
          <w:p w14:paraId="3FFB3F6B" w14:textId="77777777" w:rsidR="00343A18" w:rsidRPr="007071C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BCC5B6" w14:textId="77777777" w:rsidR="00343A18" w:rsidRPr="007071C7" w:rsidRDefault="00343A18" w:rsidP="00BC01DC">
            <w:pPr>
              <w:snapToGrid w:val="0"/>
              <w:spacing w:before="0"/>
              <w:rPr>
                <w:rFonts w:eastAsia="TimesNewRomanPSMT" w:cs="Arial"/>
                <w:bCs/>
                <w:i/>
              </w:rPr>
            </w:pPr>
          </w:p>
          <w:p w14:paraId="78F9A8C9" w14:textId="77777777" w:rsidR="00343A18" w:rsidRPr="007071C7" w:rsidRDefault="00343A18" w:rsidP="00BC01DC">
            <w:pPr>
              <w:spacing w:before="0"/>
              <w:rPr>
                <w:rFonts w:eastAsia="TimesNewRomanPSMT" w:cs="Arial"/>
                <w:b/>
                <w:bCs/>
              </w:rPr>
            </w:pPr>
            <w:r w:rsidRPr="007071C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CD26C6" w14:textId="77777777" w:rsidR="00343A18" w:rsidRPr="007071C7" w:rsidRDefault="00343A18" w:rsidP="00BC01DC">
            <w:pPr>
              <w:snapToGrid w:val="0"/>
              <w:spacing w:before="0"/>
              <w:rPr>
                <w:rFonts w:eastAsia="TimesNewRomanPSMT" w:cs="Arial"/>
                <w:b/>
                <w:bCs/>
              </w:rPr>
            </w:pPr>
          </w:p>
        </w:tc>
      </w:tr>
      <w:tr w:rsidR="00343A18" w:rsidRPr="007071C7" w14:paraId="5E40EECA" w14:textId="77777777" w:rsidTr="001B7019">
        <w:tc>
          <w:tcPr>
            <w:tcW w:w="465" w:type="dxa"/>
            <w:tcBorders>
              <w:top w:val="single" w:sz="4" w:space="0" w:color="000000"/>
              <w:left w:val="single" w:sz="4" w:space="0" w:color="000000"/>
              <w:bottom w:val="single" w:sz="4" w:space="0" w:color="000000"/>
            </w:tcBorders>
            <w:shd w:val="clear" w:color="auto" w:fill="auto"/>
          </w:tcPr>
          <w:p w14:paraId="33C0D228" w14:textId="77777777" w:rsidR="00343A18" w:rsidRPr="007071C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74B1064" w14:textId="77777777" w:rsidR="00343A18" w:rsidRPr="007071C7" w:rsidRDefault="00343A18" w:rsidP="00BC01DC">
            <w:pPr>
              <w:snapToGrid w:val="0"/>
              <w:spacing w:before="0"/>
              <w:rPr>
                <w:rFonts w:eastAsia="TimesNewRomanPSMT" w:cs="Arial"/>
                <w:bCs/>
                <w:i/>
              </w:rPr>
            </w:pPr>
          </w:p>
          <w:p w14:paraId="65C08738" w14:textId="77777777" w:rsidR="00343A18" w:rsidRPr="007071C7" w:rsidRDefault="00343A18" w:rsidP="00BC01DC">
            <w:pPr>
              <w:spacing w:before="0"/>
              <w:rPr>
                <w:rFonts w:eastAsia="TimesNewRomanPSMT" w:cs="Arial"/>
                <w:b/>
                <w:bCs/>
              </w:rPr>
            </w:pPr>
            <w:r w:rsidRPr="007071C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1066B5" w14:textId="77777777" w:rsidR="00343A18" w:rsidRPr="007071C7" w:rsidRDefault="00343A18" w:rsidP="00BC01DC">
            <w:pPr>
              <w:snapToGrid w:val="0"/>
              <w:spacing w:before="0"/>
              <w:rPr>
                <w:rFonts w:eastAsia="TimesNewRomanPSMT" w:cs="Arial"/>
                <w:b/>
                <w:bCs/>
              </w:rPr>
            </w:pPr>
          </w:p>
        </w:tc>
      </w:tr>
      <w:tr w:rsidR="007D5C36" w:rsidRPr="007071C7" w14:paraId="2B14735F" w14:textId="77777777" w:rsidTr="001B7019">
        <w:tc>
          <w:tcPr>
            <w:tcW w:w="465" w:type="dxa"/>
            <w:tcBorders>
              <w:top w:val="single" w:sz="4" w:space="0" w:color="000000"/>
              <w:left w:val="single" w:sz="4" w:space="0" w:color="000000"/>
              <w:bottom w:val="single" w:sz="4" w:space="0" w:color="000000"/>
            </w:tcBorders>
            <w:shd w:val="clear" w:color="auto" w:fill="auto"/>
          </w:tcPr>
          <w:p w14:paraId="7C15AEB2" w14:textId="77777777" w:rsidR="007D5C36" w:rsidRPr="007071C7" w:rsidRDefault="007D5C36"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DBD168" w14:textId="77777777" w:rsidR="007D5C36" w:rsidRPr="007071C7" w:rsidRDefault="007D5C36" w:rsidP="00BC01DC">
            <w:pPr>
              <w:snapToGrid w:val="0"/>
              <w:spacing w:before="0"/>
              <w:rPr>
                <w:rFonts w:eastAsia="TimesNewRomanPSMT" w:cs="Arial"/>
                <w:bCs/>
                <w:i/>
              </w:rPr>
            </w:pPr>
            <w:r w:rsidRPr="007071C7">
              <w:rPr>
                <w:rFonts w:eastAsia="TimesNewRomanPSMT" w:cs="Arial"/>
                <w:bCs/>
                <w:i/>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FD6E9B" w14:textId="77777777" w:rsidR="007D5C36" w:rsidRPr="007071C7" w:rsidRDefault="007D5C36" w:rsidP="007D5C36">
            <w:pPr>
              <w:snapToGrid w:val="0"/>
              <w:spacing w:before="0"/>
              <w:rPr>
                <w:rFonts w:eastAsia="TimesNewRomanPSMT" w:cs="Arial"/>
                <w:bCs/>
              </w:rPr>
            </w:pPr>
            <w:proofErr w:type="gramStart"/>
            <w:r w:rsidRPr="007071C7">
              <w:rPr>
                <w:rFonts w:eastAsia="TimesNewRomanPSMT" w:cs="Arial"/>
                <w:bCs/>
              </w:rPr>
              <w:t>доказ</w:t>
            </w:r>
            <w:proofErr w:type="gramEnd"/>
            <w:r w:rsidRPr="007071C7">
              <w:rPr>
                <w:rFonts w:eastAsia="TimesNewRomanPSMT" w:cs="Arial"/>
                <w:bCs/>
              </w:rPr>
              <w:t xml:space="preserve"> ........................      www. </w:t>
            </w:r>
          </w:p>
          <w:p w14:paraId="2A88F266" w14:textId="77777777" w:rsidR="007D5C36" w:rsidRPr="007071C7" w:rsidRDefault="007D5C36" w:rsidP="007D5C36">
            <w:pPr>
              <w:snapToGrid w:val="0"/>
              <w:spacing w:before="0"/>
              <w:rPr>
                <w:rFonts w:eastAsia="TimesNewRomanPSMT" w:cs="Arial"/>
                <w:bCs/>
              </w:rPr>
            </w:pPr>
            <w:proofErr w:type="gramStart"/>
            <w:r w:rsidRPr="007071C7">
              <w:rPr>
                <w:rFonts w:eastAsia="TimesNewRomanPSMT" w:cs="Arial"/>
                <w:bCs/>
              </w:rPr>
              <w:t>доказ</w:t>
            </w:r>
            <w:proofErr w:type="gramEnd"/>
            <w:r w:rsidRPr="007071C7">
              <w:rPr>
                <w:rFonts w:eastAsia="TimesNewRomanPSMT" w:cs="Arial"/>
                <w:bCs/>
              </w:rPr>
              <w:t xml:space="preserve"> ........................      www. </w:t>
            </w:r>
          </w:p>
          <w:p w14:paraId="62C7EE79" w14:textId="77777777" w:rsidR="007D5C36" w:rsidRPr="007071C7" w:rsidRDefault="007D5C36" w:rsidP="007D5C36">
            <w:pPr>
              <w:snapToGrid w:val="0"/>
              <w:spacing w:before="0"/>
              <w:rPr>
                <w:rFonts w:eastAsia="TimesNewRomanPSMT" w:cs="Arial"/>
                <w:bCs/>
              </w:rPr>
            </w:pPr>
            <w:proofErr w:type="gramStart"/>
            <w:r w:rsidRPr="007071C7">
              <w:rPr>
                <w:rFonts w:eastAsia="TimesNewRomanPSMT" w:cs="Arial"/>
                <w:bCs/>
              </w:rPr>
              <w:t>доказ</w:t>
            </w:r>
            <w:proofErr w:type="gramEnd"/>
            <w:r w:rsidRPr="007071C7">
              <w:rPr>
                <w:rFonts w:eastAsia="TimesNewRomanPSMT" w:cs="Arial"/>
                <w:bCs/>
              </w:rPr>
              <w:t xml:space="preserve"> ........................      www.</w:t>
            </w:r>
          </w:p>
        </w:tc>
      </w:tr>
    </w:tbl>
    <w:p w14:paraId="4A9ACE11" w14:textId="77777777" w:rsidR="00343A18" w:rsidRPr="007071C7" w:rsidRDefault="00343A18" w:rsidP="00343A18">
      <w:pPr>
        <w:spacing w:before="0"/>
        <w:rPr>
          <w:rFonts w:cs="Arial"/>
          <w:b/>
          <w:bCs/>
          <w:i/>
          <w:iCs/>
          <w:u w:val="single"/>
        </w:rPr>
      </w:pPr>
    </w:p>
    <w:p w14:paraId="2FE031C0" w14:textId="77777777" w:rsidR="00343A18" w:rsidRPr="007071C7" w:rsidRDefault="00343A18" w:rsidP="00343A18">
      <w:pPr>
        <w:spacing w:before="0"/>
        <w:rPr>
          <w:rFonts w:cs="Arial"/>
          <w:i/>
          <w:iCs/>
          <w:lang w:val="ru-RU"/>
        </w:rPr>
      </w:pPr>
      <w:r w:rsidRPr="007071C7">
        <w:rPr>
          <w:rFonts w:cs="Arial"/>
          <w:b/>
          <w:bCs/>
          <w:i/>
          <w:iCs/>
          <w:u w:val="single"/>
        </w:rPr>
        <w:t>Напомена:</w:t>
      </w:r>
    </w:p>
    <w:p w14:paraId="46E168D8" w14:textId="77777777" w:rsidR="00343A18" w:rsidRPr="007071C7" w:rsidRDefault="00343A18" w:rsidP="00343A18">
      <w:pPr>
        <w:spacing w:before="0"/>
        <w:rPr>
          <w:rFonts w:cs="Arial"/>
          <w:i/>
          <w:iCs/>
          <w:lang w:val="ru-RU"/>
        </w:rPr>
      </w:pPr>
      <w:r w:rsidRPr="007071C7">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07FF4FE" w14:textId="77777777" w:rsidR="00343A18" w:rsidRPr="007071C7" w:rsidRDefault="00343A18" w:rsidP="00343A18">
      <w:pPr>
        <w:spacing w:before="0"/>
        <w:rPr>
          <w:rFonts w:cs="Arial"/>
          <w:i/>
          <w:iCs/>
          <w:lang w:val="ru-RU"/>
        </w:rPr>
      </w:pPr>
    </w:p>
    <w:p w14:paraId="57E69BE6" w14:textId="77777777" w:rsidR="000A27CA" w:rsidRDefault="000A27CA" w:rsidP="00D76E80">
      <w:pPr>
        <w:spacing w:before="0"/>
        <w:ind w:left="-284"/>
        <w:rPr>
          <w:rFonts w:eastAsia="TimesNewRomanPSMT" w:cs="Arial"/>
          <w:b/>
          <w:bCs/>
          <w:lang w:val="sr-Cyrl-CS"/>
        </w:rPr>
      </w:pPr>
      <w:bookmarkStart w:id="258" w:name="_Toc442559925"/>
    </w:p>
    <w:p w14:paraId="44F7A869" w14:textId="77777777" w:rsidR="000A27CA" w:rsidRDefault="000A27CA" w:rsidP="00D76E80">
      <w:pPr>
        <w:spacing w:before="0"/>
        <w:ind w:left="-284"/>
        <w:rPr>
          <w:rFonts w:eastAsia="TimesNewRomanPSMT" w:cs="Arial"/>
          <w:b/>
          <w:bCs/>
          <w:lang w:val="sr-Cyrl-CS"/>
        </w:rPr>
      </w:pPr>
    </w:p>
    <w:p w14:paraId="6C04A686" w14:textId="77777777" w:rsidR="000A27CA" w:rsidRDefault="000A27CA" w:rsidP="00D76E80">
      <w:pPr>
        <w:spacing w:before="0"/>
        <w:ind w:left="-284"/>
        <w:rPr>
          <w:rFonts w:eastAsia="TimesNewRomanPSMT" w:cs="Arial"/>
          <w:b/>
          <w:bCs/>
          <w:lang w:val="sr-Cyrl-CS"/>
        </w:rPr>
      </w:pPr>
    </w:p>
    <w:p w14:paraId="09754F7B" w14:textId="77777777" w:rsidR="00D76E80" w:rsidRPr="006E22D8" w:rsidRDefault="00D76E80" w:rsidP="00D76E80">
      <w:pPr>
        <w:spacing w:before="0"/>
        <w:ind w:left="-284"/>
        <w:rPr>
          <w:rFonts w:eastAsia="TimesNewRomanPSMT" w:cs="Arial"/>
          <w:b/>
          <w:bCs/>
          <w:lang w:val="sr-Cyrl-CS"/>
        </w:rPr>
      </w:pPr>
      <w:r w:rsidRPr="006E22D8">
        <w:rPr>
          <w:rFonts w:eastAsia="TimesNewRomanPSMT" w:cs="Arial"/>
          <w:b/>
          <w:bCs/>
          <w:lang w:val="sr-Cyrl-CS"/>
        </w:rPr>
        <w:lastRenderedPageBreak/>
        <w:t>5) ЦЕНА И КОМЕРЦИЈАЛНИ УСЛОВИ ПОНУДЕ</w:t>
      </w:r>
    </w:p>
    <w:p w14:paraId="7476CB44" w14:textId="77777777" w:rsidR="00D76E80" w:rsidRPr="006E22D8" w:rsidRDefault="00D76E80" w:rsidP="00D76E80">
      <w:pPr>
        <w:ind w:left="-284"/>
        <w:rPr>
          <w:rFonts w:eastAsia="TimesNewRomanPSMT"/>
          <w:lang w:val="sr-Cyrl-CS"/>
        </w:rPr>
      </w:pPr>
    </w:p>
    <w:p w14:paraId="0C60E8A4" w14:textId="77777777" w:rsidR="00D76E80" w:rsidRPr="006E22D8" w:rsidRDefault="00D76E80" w:rsidP="00D76E80">
      <w:pPr>
        <w:spacing w:before="0"/>
        <w:jc w:val="center"/>
        <w:rPr>
          <w:rFonts w:cs="Arial"/>
          <w:b/>
          <w:bCs/>
          <w:iCs/>
          <w:lang w:val="sr-Cyrl-CS"/>
        </w:rPr>
      </w:pPr>
      <w:r w:rsidRPr="006E22D8">
        <w:rPr>
          <w:rFonts w:cs="Arial"/>
          <w:b/>
          <w:bCs/>
          <w:iCs/>
          <w:lang w:val="sr-Cyrl-CS"/>
        </w:rPr>
        <w:t>ЦЕНА</w:t>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222"/>
      </w:tblGrid>
      <w:tr w:rsidR="00D76E80" w:rsidRPr="006E22D8" w14:paraId="08599B66" w14:textId="77777777" w:rsidTr="006D0F73">
        <w:trPr>
          <w:trHeight w:val="620"/>
        </w:trPr>
        <w:tc>
          <w:tcPr>
            <w:tcW w:w="4948" w:type="dxa"/>
            <w:shd w:val="clear" w:color="auto" w:fill="F2F2F2" w:themeFill="background1" w:themeFillShade="F2"/>
            <w:vAlign w:val="center"/>
          </w:tcPr>
          <w:p w14:paraId="7CC995A5" w14:textId="77777777" w:rsidR="00D76E80" w:rsidRPr="006E22D8" w:rsidRDefault="00D76E80" w:rsidP="00F11E24">
            <w:pPr>
              <w:spacing w:before="0"/>
              <w:jc w:val="center"/>
              <w:rPr>
                <w:rFonts w:cs="Arial"/>
                <w:b/>
                <w:bCs/>
                <w:i/>
                <w:iCs/>
                <w:lang w:val="sr-Cyrl-CS"/>
              </w:rPr>
            </w:pPr>
            <w:r w:rsidRPr="006E22D8">
              <w:rPr>
                <w:rFonts w:eastAsia="TimesNewRomanPSMT" w:cs="Arial"/>
                <w:b/>
                <w:bCs/>
              </w:rPr>
              <w:t xml:space="preserve">ПРЕДМЕТ </w:t>
            </w:r>
            <w:r w:rsidRPr="006E22D8">
              <w:rPr>
                <w:rFonts w:eastAsia="TimesNewRomanPSMT" w:cs="Arial"/>
                <w:b/>
                <w:bCs/>
                <w:lang w:val="sr-Cyrl-CS"/>
              </w:rPr>
              <w:t xml:space="preserve">И БРОЈ </w:t>
            </w:r>
            <w:r w:rsidRPr="006E22D8">
              <w:rPr>
                <w:rFonts w:eastAsia="TimesNewRomanPSMT" w:cs="Arial"/>
                <w:b/>
                <w:bCs/>
              </w:rPr>
              <w:t>НАБАВКЕ</w:t>
            </w:r>
          </w:p>
        </w:tc>
        <w:tc>
          <w:tcPr>
            <w:tcW w:w="5222" w:type="dxa"/>
            <w:shd w:val="clear" w:color="auto" w:fill="F2F2F2" w:themeFill="background1" w:themeFillShade="F2"/>
            <w:vAlign w:val="center"/>
          </w:tcPr>
          <w:p w14:paraId="5C7ED260" w14:textId="77777777" w:rsidR="00D76E80" w:rsidRPr="006E22D8" w:rsidRDefault="00D76E80" w:rsidP="00F11E24">
            <w:pPr>
              <w:spacing w:before="0"/>
              <w:jc w:val="center"/>
              <w:rPr>
                <w:rFonts w:cs="Arial"/>
                <w:b/>
                <w:bCs/>
                <w:iCs/>
                <w:lang w:val="sr-Cyrl-CS"/>
              </w:rPr>
            </w:pPr>
            <w:r w:rsidRPr="006E22D8">
              <w:rPr>
                <w:rFonts w:cs="Arial"/>
                <w:b/>
                <w:lang w:val="sr-Cyrl-RS"/>
              </w:rPr>
              <w:t>ВРЕДНОСТ УСЛУГА ИЗРАЖЕНА У ПРОЦЕНТИМА :</w:t>
            </w:r>
          </w:p>
        </w:tc>
      </w:tr>
      <w:tr w:rsidR="00D76E80" w:rsidRPr="006E22D8" w14:paraId="73F32C25" w14:textId="77777777" w:rsidTr="006D0F73">
        <w:trPr>
          <w:trHeight w:val="440"/>
        </w:trPr>
        <w:tc>
          <w:tcPr>
            <w:tcW w:w="4948" w:type="dxa"/>
            <w:vAlign w:val="center"/>
          </w:tcPr>
          <w:p w14:paraId="70AB4875" w14:textId="77777777" w:rsidR="00D76E80" w:rsidRPr="006E22D8" w:rsidRDefault="00D76E80" w:rsidP="00D76E80">
            <w:pPr>
              <w:spacing w:before="0"/>
              <w:jc w:val="center"/>
              <w:rPr>
                <w:rFonts w:eastAsia="TimesNewRomanPS-BoldMT" w:cs="Arial"/>
                <w:bCs/>
                <w:color w:val="000000" w:themeColor="text1"/>
                <w:lang w:val="sr-Cyrl-CS"/>
              </w:rPr>
            </w:pPr>
            <w:r w:rsidRPr="006E22D8">
              <w:rPr>
                <w:rFonts w:eastAsia="TimesNewRomanPS-BoldMT" w:cs="Arial"/>
                <w:bCs/>
                <w:color w:val="000000" w:themeColor="text1"/>
              </w:rPr>
              <w:t>Шпедитерске услуге</w:t>
            </w:r>
            <w:r w:rsidRPr="006E22D8">
              <w:rPr>
                <w:rFonts w:eastAsia="TimesNewRomanPS-BoldMT" w:cs="Arial"/>
                <w:bCs/>
                <w:color w:val="000000" w:themeColor="text1"/>
                <w:lang w:val="sr-Cyrl-RS"/>
              </w:rPr>
              <w:t xml:space="preserve"> </w:t>
            </w:r>
            <w:r w:rsidRPr="006E22D8">
              <w:rPr>
                <w:rFonts w:eastAsia="TimesNewRomanPS-BoldMT" w:cs="Arial"/>
                <w:bCs/>
                <w:color w:val="000000" w:themeColor="text1"/>
                <w:lang w:val="sr-Cyrl-CS"/>
              </w:rPr>
              <w:t xml:space="preserve">(ЕБРД група </w:t>
            </w:r>
            <w:r w:rsidR="00DF68AF">
              <w:rPr>
                <w:rFonts w:eastAsia="TimesNewRomanPS-BoldMT" w:cs="Arial"/>
                <w:bCs/>
                <w:color w:val="000000" w:themeColor="text1"/>
                <w:lang w:val="sr-Cyrl-CS"/>
              </w:rPr>
              <w:t>И</w:t>
            </w:r>
            <w:r w:rsidRPr="006E22D8">
              <w:rPr>
                <w:rFonts w:eastAsia="TimesNewRomanPS-BoldMT" w:cs="Arial"/>
                <w:bCs/>
                <w:color w:val="000000" w:themeColor="text1"/>
                <w:lang w:val="sr-Cyrl-CS"/>
              </w:rPr>
              <w:t>сток)</w:t>
            </w:r>
          </w:p>
          <w:p w14:paraId="76079761" w14:textId="77777777" w:rsidR="00D76E80" w:rsidRDefault="00D76E80" w:rsidP="00D76E80">
            <w:pPr>
              <w:spacing w:before="0"/>
              <w:jc w:val="center"/>
              <w:rPr>
                <w:rFonts w:eastAsia="TimesNewRomanPS-BoldMT" w:cs="Arial"/>
                <w:bCs/>
                <w:color w:val="000000" w:themeColor="text1"/>
              </w:rPr>
            </w:pPr>
            <w:r w:rsidRPr="006E22D8">
              <w:rPr>
                <w:rFonts w:eastAsia="TimesNewRomanPS-BoldMT" w:cs="Arial"/>
                <w:bCs/>
                <w:color w:val="000000" w:themeColor="text1"/>
              </w:rPr>
              <w:t>ЈН бр. 6000/0003</w:t>
            </w:r>
            <w:r w:rsidRPr="006E22D8">
              <w:rPr>
                <w:rFonts w:eastAsia="TimesNewRomanPS-BoldMT" w:cs="Arial"/>
                <w:bCs/>
                <w:color w:val="000000" w:themeColor="text1"/>
                <w:lang w:val="sr-Cyrl-RS"/>
              </w:rPr>
              <w:t>-1</w:t>
            </w:r>
            <w:r w:rsidRPr="006E22D8">
              <w:rPr>
                <w:rFonts w:eastAsia="TimesNewRomanPS-BoldMT" w:cs="Arial"/>
                <w:bCs/>
                <w:color w:val="000000" w:themeColor="text1"/>
              </w:rPr>
              <w:t>/2017</w:t>
            </w:r>
          </w:p>
          <w:p w14:paraId="1C474D37" w14:textId="77777777" w:rsidR="00A36F7E" w:rsidRDefault="00A36F7E" w:rsidP="00D76E80">
            <w:pPr>
              <w:spacing w:before="0"/>
              <w:jc w:val="center"/>
              <w:rPr>
                <w:rFonts w:eastAsia="TimesNewRomanPS-BoldMT" w:cs="Arial"/>
                <w:bCs/>
                <w:color w:val="000000" w:themeColor="text1"/>
              </w:rPr>
            </w:pPr>
          </w:p>
          <w:p w14:paraId="7669FCE3" w14:textId="77777777" w:rsidR="00A36F7E" w:rsidRDefault="00A36F7E" w:rsidP="00D76E80">
            <w:pPr>
              <w:spacing w:before="0"/>
              <w:jc w:val="center"/>
              <w:rPr>
                <w:rFonts w:eastAsia="TimesNewRomanPS-BoldMT" w:cs="Arial"/>
                <w:bCs/>
                <w:color w:val="000000" w:themeColor="text1"/>
              </w:rPr>
            </w:pPr>
          </w:p>
          <w:p w14:paraId="5B177C5C" w14:textId="77777777" w:rsidR="009A299F" w:rsidRDefault="009A299F" w:rsidP="00D76E80">
            <w:pPr>
              <w:spacing w:before="0"/>
              <w:jc w:val="center"/>
              <w:rPr>
                <w:rFonts w:eastAsia="TimesNewRomanPS-BoldMT" w:cs="Arial"/>
                <w:bCs/>
                <w:color w:val="000000" w:themeColor="text1"/>
              </w:rPr>
            </w:pPr>
          </w:p>
          <w:p w14:paraId="2F0AC4D7" w14:textId="77777777" w:rsidR="007A6CF0" w:rsidRDefault="007A6CF0" w:rsidP="007A6CF0">
            <w:pPr>
              <w:suppressAutoHyphens/>
              <w:spacing w:before="0"/>
              <w:jc w:val="left"/>
              <w:rPr>
                <w:rFonts w:eastAsia="Calibri" w:cs="Arial"/>
                <w:lang w:val="sr-Cyrl-RS"/>
              </w:rPr>
            </w:pPr>
          </w:p>
          <w:p w14:paraId="4B2E49C4" w14:textId="77777777" w:rsidR="00D76E80" w:rsidRPr="006E22D8" w:rsidRDefault="00D76E80" w:rsidP="00D76E80">
            <w:pPr>
              <w:spacing w:before="0"/>
              <w:rPr>
                <w:rFonts w:eastAsia="TimesNewRomanPS-BoldMT" w:cs="Arial"/>
                <w:bCs/>
                <w:color w:val="00B0F0"/>
              </w:rPr>
            </w:pPr>
          </w:p>
          <w:p w14:paraId="49D0BFFD" w14:textId="77777777" w:rsidR="00D76E80" w:rsidRPr="006E22D8" w:rsidRDefault="00D76E80" w:rsidP="00F11E24">
            <w:pPr>
              <w:spacing w:before="0"/>
              <w:jc w:val="center"/>
              <w:rPr>
                <w:rFonts w:cs="Arial"/>
                <w:b/>
                <w:i/>
                <w:lang w:val="ru-RU"/>
              </w:rPr>
            </w:pPr>
          </w:p>
        </w:tc>
        <w:tc>
          <w:tcPr>
            <w:tcW w:w="5222" w:type="dxa"/>
          </w:tcPr>
          <w:p w14:paraId="68623A4E" w14:textId="77777777" w:rsidR="009A299F" w:rsidRDefault="009A299F" w:rsidP="009A299F">
            <w:pPr>
              <w:suppressAutoHyphens/>
              <w:spacing w:before="0"/>
              <w:jc w:val="left"/>
              <w:rPr>
                <w:rFonts w:cs="Arial"/>
                <w:b/>
                <w:lang w:val="sr-Cyrl-RS"/>
              </w:rPr>
            </w:pPr>
            <w:r>
              <w:rPr>
                <w:rFonts w:cs="Arial"/>
                <w:b/>
                <w:lang w:val="sr-Cyrl-RS"/>
              </w:rPr>
              <w:t xml:space="preserve"> </w:t>
            </w:r>
          </w:p>
          <w:p w14:paraId="1B63A3AC" w14:textId="77777777" w:rsidR="00A36F7E" w:rsidRDefault="00A36F7E" w:rsidP="00A36F7E">
            <w:pPr>
              <w:spacing w:before="0"/>
              <w:jc w:val="center"/>
              <w:rPr>
                <w:rFonts w:eastAsia="TimesNewRomanPS-BoldMT" w:cs="Arial"/>
                <w:bCs/>
                <w:color w:val="000000" w:themeColor="text1"/>
              </w:rPr>
            </w:pPr>
          </w:p>
          <w:p w14:paraId="588AAF16" w14:textId="77777777" w:rsidR="00A36F7E" w:rsidRPr="00A36F7E" w:rsidRDefault="00A36F7E" w:rsidP="00A36F7E">
            <w:pPr>
              <w:numPr>
                <w:ilvl w:val="0"/>
                <w:numId w:val="41"/>
              </w:numPr>
              <w:suppressAutoHyphens/>
              <w:spacing w:before="0"/>
              <w:rPr>
                <w:rFonts w:cs="Arial"/>
                <w:lang w:val="am-ET"/>
              </w:rPr>
            </w:pPr>
            <w:r w:rsidRPr="00D57D9A">
              <w:rPr>
                <w:rFonts w:cs="Arial"/>
                <w:b/>
                <w:spacing w:val="-1"/>
                <w:lang w:val="sr-Cyrl-CS"/>
              </w:rPr>
              <w:t>Накнада</w:t>
            </w:r>
            <w:r w:rsidRPr="00D57D9A">
              <w:rPr>
                <w:rFonts w:cs="Arial"/>
                <w:b/>
                <w:lang w:val="am-ET"/>
              </w:rPr>
              <w:t xml:space="preserve"> </w:t>
            </w:r>
            <w:r w:rsidRPr="00D57D9A">
              <w:rPr>
                <w:rFonts w:cs="Arial"/>
                <w:b/>
                <w:lang w:val="sr-Cyrl-CS"/>
              </w:rPr>
              <w:t xml:space="preserve">шпедитерске услуге </w:t>
            </w:r>
            <w:r w:rsidRPr="00D57D9A">
              <w:rPr>
                <w:rFonts w:cs="Arial"/>
                <w:b/>
                <w:lang w:val="am-ET"/>
              </w:rPr>
              <w:t>при царињењу робе, у % од фактурне вредности оцарињене робе</w:t>
            </w:r>
            <w:r w:rsidRPr="00D57D9A">
              <w:rPr>
                <w:rFonts w:cs="Arial"/>
                <w:lang w:val="am-ET"/>
              </w:rPr>
              <w:t>: ______</w:t>
            </w:r>
            <w:r w:rsidRPr="00D57D9A">
              <w:rPr>
                <w:rFonts w:cs="Arial"/>
                <w:lang w:val="sr-Cyrl-CS"/>
              </w:rPr>
              <w:t>__</w:t>
            </w:r>
            <w:r w:rsidRPr="00D57D9A">
              <w:rPr>
                <w:rFonts w:cs="Arial"/>
                <w:lang w:val="am-ET"/>
              </w:rPr>
              <w:t xml:space="preserve"> %</w:t>
            </w:r>
          </w:p>
          <w:p w14:paraId="5B6BC245" w14:textId="77777777" w:rsidR="00A36F7E" w:rsidRPr="00D57D9A" w:rsidRDefault="00A36F7E" w:rsidP="00A36F7E">
            <w:pPr>
              <w:suppressAutoHyphens/>
              <w:spacing w:before="0"/>
              <w:ind w:left="360"/>
              <w:rPr>
                <w:rFonts w:cs="Arial"/>
                <w:lang w:val="am-ET"/>
              </w:rPr>
            </w:pPr>
          </w:p>
          <w:p w14:paraId="5008C4C1" w14:textId="77777777" w:rsidR="00A36F7E" w:rsidRPr="00A36F7E" w:rsidRDefault="00A36F7E" w:rsidP="00A36F7E">
            <w:pPr>
              <w:numPr>
                <w:ilvl w:val="0"/>
                <w:numId w:val="41"/>
              </w:numPr>
              <w:suppressAutoHyphens/>
              <w:spacing w:before="0" w:line="100" w:lineRule="atLeast"/>
              <w:jc w:val="left"/>
              <w:rPr>
                <w:rFonts w:cs="Arial"/>
                <w:b/>
                <w:lang w:val="am-ET"/>
              </w:rPr>
            </w:pPr>
            <w:r w:rsidRPr="00D57D9A">
              <w:rPr>
                <w:rFonts w:cs="Arial"/>
                <w:b/>
                <w:lang w:val="am-ET"/>
              </w:rPr>
              <w:t>Накнада за услугу коришћења банкарске гаранције за обезбеђење плаћања царинског дуга (банкарске гаранције шпедитера)  у % од износа ангажованог по гаранцији шпедитера:  _______%</w:t>
            </w:r>
          </w:p>
          <w:p w14:paraId="7B710B55" w14:textId="77777777" w:rsidR="00A36F7E" w:rsidRPr="00D57D9A" w:rsidRDefault="00A36F7E" w:rsidP="00A36F7E">
            <w:pPr>
              <w:suppressAutoHyphens/>
              <w:spacing w:before="0" w:line="100" w:lineRule="atLeast"/>
              <w:ind w:left="360"/>
              <w:jc w:val="left"/>
              <w:rPr>
                <w:rFonts w:cs="Arial"/>
                <w:b/>
                <w:lang w:val="am-ET"/>
              </w:rPr>
            </w:pPr>
          </w:p>
          <w:p w14:paraId="3ACCB94F" w14:textId="77777777" w:rsidR="00A36F7E" w:rsidRPr="00973C15" w:rsidRDefault="00A36F7E" w:rsidP="00A36F7E">
            <w:pPr>
              <w:numPr>
                <w:ilvl w:val="0"/>
                <w:numId w:val="41"/>
              </w:numPr>
              <w:suppressAutoHyphens/>
              <w:spacing w:before="0"/>
              <w:rPr>
                <w:rFonts w:cs="Arial"/>
                <w:lang w:val="am-ET"/>
              </w:rPr>
            </w:pPr>
            <w:r w:rsidRPr="00D57D9A">
              <w:rPr>
                <w:rFonts w:cs="Arial"/>
                <w:b/>
                <w:spacing w:val="-1"/>
                <w:lang w:val="sr-Cyrl-CS"/>
              </w:rPr>
              <w:t>Накнада</w:t>
            </w:r>
            <w:r w:rsidRPr="00D57D9A">
              <w:rPr>
                <w:rFonts w:cs="Arial"/>
                <w:b/>
                <w:lang w:val="am-ET"/>
              </w:rPr>
              <w:t xml:space="preserve"> </w:t>
            </w:r>
            <w:r w:rsidRPr="00D57D9A">
              <w:rPr>
                <w:rFonts w:cs="Arial"/>
                <w:b/>
                <w:lang w:val="sr-Cyrl-CS"/>
              </w:rPr>
              <w:t xml:space="preserve">шпедитерске услуге </w:t>
            </w:r>
            <w:r w:rsidRPr="00D57D9A">
              <w:rPr>
                <w:rFonts w:cs="Arial"/>
                <w:b/>
                <w:lang w:val="am-ET"/>
              </w:rPr>
              <w:t>за ПИР и ПУР, у % од фактурне вредности оцарињене робе</w:t>
            </w:r>
            <w:r w:rsidRPr="00D57D9A">
              <w:rPr>
                <w:rFonts w:cs="Arial"/>
                <w:lang w:val="am-ET"/>
              </w:rPr>
              <w:t>:</w:t>
            </w:r>
            <w:r w:rsidRPr="00D57D9A">
              <w:rPr>
                <w:rFonts w:cs="Arial"/>
                <w:lang w:val="sr-Cyrl-CS"/>
              </w:rPr>
              <w:t xml:space="preserve"> </w:t>
            </w:r>
            <w:r w:rsidRPr="00D57D9A">
              <w:rPr>
                <w:rFonts w:cs="Arial"/>
                <w:lang w:val="am-ET"/>
              </w:rPr>
              <w:t>________ %</w:t>
            </w:r>
          </w:p>
          <w:p w14:paraId="5AEDE83C" w14:textId="77777777" w:rsidR="009A299F" w:rsidRPr="009A299F" w:rsidRDefault="009A299F" w:rsidP="009A299F">
            <w:pPr>
              <w:suppressAutoHyphens/>
              <w:spacing w:before="0"/>
              <w:jc w:val="left"/>
              <w:rPr>
                <w:rFonts w:cs="Arial"/>
                <w:b/>
                <w:lang w:val="sr-Cyrl-RS"/>
              </w:rPr>
            </w:pPr>
          </w:p>
        </w:tc>
      </w:tr>
    </w:tbl>
    <w:p w14:paraId="52F18C4A" w14:textId="77777777" w:rsidR="00D76E80" w:rsidRPr="00E80874" w:rsidRDefault="00D76E80" w:rsidP="00D76E80">
      <w:pPr>
        <w:spacing w:before="0"/>
        <w:jc w:val="center"/>
        <w:rPr>
          <w:rFonts w:cs="Arial"/>
          <w:b/>
          <w:bCs/>
          <w:iCs/>
          <w:sz w:val="24"/>
          <w:szCs w:val="24"/>
          <w:lang w:val="sr-Cyrl-CS"/>
        </w:rPr>
      </w:pPr>
      <w:r w:rsidRPr="00E80874">
        <w:rPr>
          <w:rFonts w:cs="Arial"/>
          <w:b/>
          <w:bCs/>
          <w:iCs/>
          <w:sz w:val="24"/>
          <w:szCs w:val="24"/>
          <w:lang w:val="sr-Cyrl-CS"/>
        </w:rPr>
        <w:t>КОМЕРЦИЈАЛНИ УСЛОВИ</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D76E80" w:rsidRPr="006E22D8" w14:paraId="6A9EA048" w14:textId="77777777" w:rsidTr="00F11E24">
        <w:trPr>
          <w:trHeight w:val="620"/>
        </w:trPr>
        <w:tc>
          <w:tcPr>
            <w:tcW w:w="4948" w:type="dxa"/>
            <w:shd w:val="clear" w:color="auto" w:fill="F2F2F2" w:themeFill="background1" w:themeFillShade="F2"/>
            <w:vAlign w:val="center"/>
          </w:tcPr>
          <w:p w14:paraId="179FCEAC" w14:textId="77777777" w:rsidR="00D76E80" w:rsidRPr="006E22D8" w:rsidRDefault="00D76E80" w:rsidP="00F11E24">
            <w:pPr>
              <w:spacing w:before="0"/>
              <w:jc w:val="center"/>
              <w:rPr>
                <w:rFonts w:cs="Arial"/>
                <w:b/>
                <w:bCs/>
                <w:iCs/>
                <w:lang w:val="sr-Cyrl-CS"/>
              </w:rPr>
            </w:pPr>
            <w:r w:rsidRPr="006E22D8">
              <w:rPr>
                <w:rFonts w:cs="Arial"/>
                <w:b/>
                <w:bCs/>
                <w:iCs/>
                <w:lang w:val="sr-Cyrl-CS"/>
              </w:rPr>
              <w:t>УСЛОВ НАРУЧИОЦА</w:t>
            </w:r>
          </w:p>
        </w:tc>
        <w:tc>
          <w:tcPr>
            <w:tcW w:w="5103" w:type="dxa"/>
            <w:shd w:val="clear" w:color="auto" w:fill="F2F2F2" w:themeFill="background1" w:themeFillShade="F2"/>
            <w:vAlign w:val="center"/>
          </w:tcPr>
          <w:p w14:paraId="68C86384" w14:textId="77777777" w:rsidR="00D76E80" w:rsidRPr="006E22D8" w:rsidRDefault="00D76E80" w:rsidP="00F11E24">
            <w:pPr>
              <w:spacing w:before="0"/>
              <w:jc w:val="center"/>
              <w:rPr>
                <w:rFonts w:cs="Arial"/>
                <w:b/>
                <w:bCs/>
                <w:iCs/>
                <w:lang w:val="sr-Cyrl-CS"/>
              </w:rPr>
            </w:pPr>
            <w:r w:rsidRPr="006E22D8">
              <w:rPr>
                <w:rFonts w:cs="Arial"/>
                <w:b/>
                <w:bCs/>
                <w:iCs/>
                <w:lang w:val="sr-Cyrl-CS"/>
              </w:rPr>
              <w:t>ПОНУДА ПОНУЂАЧА</w:t>
            </w:r>
          </w:p>
        </w:tc>
      </w:tr>
      <w:tr w:rsidR="00D76E80" w:rsidRPr="006E22D8" w14:paraId="31F37123" w14:textId="77777777" w:rsidTr="006D0F73">
        <w:trPr>
          <w:trHeight w:val="4022"/>
        </w:trPr>
        <w:tc>
          <w:tcPr>
            <w:tcW w:w="4948" w:type="dxa"/>
            <w:vAlign w:val="center"/>
          </w:tcPr>
          <w:p w14:paraId="6277E87C" w14:textId="77777777" w:rsidR="00D76E80" w:rsidRPr="006E22D8" w:rsidRDefault="00D76E80" w:rsidP="00F11E24">
            <w:pPr>
              <w:spacing w:before="0"/>
              <w:contextualSpacing/>
              <w:jc w:val="center"/>
              <w:rPr>
                <w:rFonts w:cs="Arial"/>
                <w:b/>
                <w:bCs/>
                <w:iCs/>
                <w:lang w:val="sr-Cyrl-CS"/>
              </w:rPr>
            </w:pPr>
            <w:r w:rsidRPr="006E22D8">
              <w:rPr>
                <w:rFonts w:cs="Arial"/>
                <w:b/>
                <w:bCs/>
                <w:iCs/>
                <w:lang w:val="sr-Cyrl-CS"/>
              </w:rPr>
              <w:t>РОК И НАЧИН ПЛАЋАЊА</w:t>
            </w:r>
          </w:p>
          <w:p w14:paraId="2D1EC054" w14:textId="77777777" w:rsidR="00D76E80" w:rsidRPr="006E22D8" w:rsidRDefault="00D76E80" w:rsidP="00F11E24">
            <w:pPr>
              <w:rPr>
                <w:rFonts w:cs="Arial"/>
              </w:rPr>
            </w:pPr>
            <w:r w:rsidRPr="006E22D8">
              <w:rPr>
                <w:rFonts w:cs="Arial"/>
                <w:b/>
              </w:rPr>
              <w:t>Oбрачунати царински дуг</w:t>
            </w:r>
            <w:r w:rsidRPr="006E22D8">
              <w:rPr>
                <w:rFonts w:cs="Arial"/>
              </w:rPr>
              <w:t xml:space="preserve"> </w:t>
            </w:r>
            <w:r w:rsidR="00FC5485" w:rsidRPr="00FC5485">
              <w:rPr>
                <w:rFonts w:cs="Arial"/>
                <w:b/>
                <w:lang w:val="sr-Cyrl-RS"/>
              </w:rPr>
              <w:t xml:space="preserve">и зависне трошкове за </w:t>
            </w:r>
            <w:proofErr w:type="gramStart"/>
            <w:r w:rsidR="00FC5485" w:rsidRPr="00FC5485">
              <w:rPr>
                <w:rFonts w:cs="Arial"/>
                <w:b/>
                <w:color w:val="000000" w:themeColor="text1"/>
              </w:rPr>
              <w:t>све  остале</w:t>
            </w:r>
            <w:proofErr w:type="gramEnd"/>
            <w:r w:rsidR="00FC5485" w:rsidRPr="00FC5485">
              <w:rPr>
                <w:rFonts w:cs="Arial"/>
                <w:b/>
                <w:color w:val="000000" w:themeColor="text1"/>
              </w:rPr>
              <w:t xml:space="preserve"> шпедитерске послове</w:t>
            </w:r>
            <w:r w:rsidR="00FC5485" w:rsidRPr="006E22D8">
              <w:rPr>
                <w:rFonts w:cs="Arial"/>
              </w:rPr>
              <w:t xml:space="preserve"> </w:t>
            </w:r>
            <w:r w:rsidRPr="006E22D8">
              <w:rPr>
                <w:rFonts w:cs="Arial"/>
              </w:rPr>
              <w:t>у року од 7 (</w:t>
            </w:r>
            <w:r w:rsidR="004C3317">
              <w:rPr>
                <w:rFonts w:cs="Arial"/>
                <w:lang w:val="sr-Cyrl-RS"/>
              </w:rPr>
              <w:t xml:space="preserve">словима: </w:t>
            </w:r>
            <w:r w:rsidRPr="006E22D8">
              <w:rPr>
                <w:rFonts w:cs="Arial"/>
              </w:rPr>
              <w:t>седам) дана од дана пријема исправне  фактуре шпедитера , испостављене на основу копија царинског рачуна, јединствене царинске исправе, обрачуна царинског дуга и других рачуна којима се правдају настали трошкови.</w:t>
            </w:r>
          </w:p>
          <w:p w14:paraId="0FC523D8" w14:textId="77777777" w:rsidR="00D76E80" w:rsidRDefault="00D76E80" w:rsidP="00FC5485">
            <w:pPr>
              <w:rPr>
                <w:rFonts w:cs="Arial"/>
                <w:iCs/>
                <w:lang w:val="sr-Cyrl-RS"/>
              </w:rPr>
            </w:pPr>
            <w:r w:rsidRPr="006E22D8">
              <w:rPr>
                <w:rFonts w:cs="Arial"/>
                <w:b/>
              </w:rPr>
              <w:t>Накнаду за шпедитерске услуге</w:t>
            </w:r>
            <w:r w:rsidRPr="006E22D8">
              <w:rPr>
                <w:rFonts w:cs="Arial"/>
              </w:rPr>
              <w:t xml:space="preserve"> </w:t>
            </w:r>
            <w:r w:rsidR="00FC5485">
              <w:rPr>
                <w:rFonts w:cs="Arial"/>
                <w:lang w:val="sr-Cyrl-RS"/>
              </w:rPr>
              <w:t>(н</w:t>
            </w:r>
            <w:r w:rsidR="00FC5485" w:rsidRPr="003A03E3">
              <w:rPr>
                <w:rFonts w:cs="Arial"/>
                <w:lang w:val="sr-Cyrl-RS"/>
              </w:rPr>
              <w:t>акнада за шпедитерске услуге при царињењу робе</w:t>
            </w:r>
            <w:proofErr w:type="gramStart"/>
            <w:r w:rsidR="003A03E3">
              <w:rPr>
                <w:rFonts w:cs="Arial"/>
                <w:lang w:val="sr-Cyrl-RS"/>
              </w:rPr>
              <w:t xml:space="preserve">, </w:t>
            </w:r>
            <w:r w:rsidR="00FC5485" w:rsidRPr="003A03E3">
              <w:rPr>
                <w:rFonts w:cs="Arial"/>
                <w:lang w:val="sr-Cyrl-RS"/>
              </w:rPr>
              <w:t xml:space="preserve"> накнада</w:t>
            </w:r>
            <w:proofErr w:type="gramEnd"/>
            <w:r w:rsidR="00FC5485" w:rsidRPr="003A03E3">
              <w:rPr>
                <w:rFonts w:cs="Arial"/>
                <w:lang w:val="sr-Cyrl-RS"/>
              </w:rPr>
              <w:t xml:space="preserve"> за услугу коришћења банкарске гаранције за обезбеђење плаћања царинског дуга</w:t>
            </w:r>
            <w:r w:rsidR="003A03E3" w:rsidRPr="003A03E3">
              <w:rPr>
                <w:rFonts w:cs="Arial"/>
                <w:lang w:val="sr-Cyrl-RS"/>
              </w:rPr>
              <w:t xml:space="preserve">  </w:t>
            </w:r>
            <w:r w:rsidR="003A03E3">
              <w:rPr>
                <w:rFonts w:cs="Arial"/>
                <w:lang w:val="sr-Cyrl-RS"/>
              </w:rPr>
              <w:t>и</w:t>
            </w:r>
            <w:r w:rsidR="003A03E3" w:rsidRPr="003A03E3">
              <w:rPr>
                <w:rFonts w:cs="Arial"/>
                <w:lang w:val="sr-Cyrl-RS"/>
              </w:rPr>
              <w:t xml:space="preserve"> накнада шпедитерске услуге за ПИР и ПУР</w:t>
            </w:r>
            <w:r w:rsidR="00FC5485">
              <w:rPr>
                <w:rFonts w:cs="Arial"/>
                <w:lang w:val="sr-Cyrl-RS"/>
              </w:rPr>
              <w:t>)</w:t>
            </w:r>
            <w:r w:rsidR="00FC5485" w:rsidRPr="003A03E3">
              <w:rPr>
                <w:rFonts w:cs="Arial"/>
                <w:lang w:val="sr-Cyrl-RS"/>
              </w:rPr>
              <w:t xml:space="preserve"> </w:t>
            </w:r>
            <w:r w:rsidR="00FC5485">
              <w:rPr>
                <w:rFonts w:cs="Arial"/>
                <w:lang w:val="sr-Cyrl-RS"/>
              </w:rPr>
              <w:t>Н</w:t>
            </w:r>
            <w:r w:rsidRPr="003A03E3">
              <w:rPr>
                <w:rFonts w:cs="Arial"/>
                <w:lang w:val="sr-Cyrl-RS"/>
              </w:rPr>
              <w:t xml:space="preserve">аручилац плаћа у року од </w:t>
            </w:r>
            <w:r w:rsidR="004C3317">
              <w:rPr>
                <w:rFonts w:cs="Arial"/>
                <w:lang w:val="sr-Cyrl-RS"/>
              </w:rPr>
              <w:t>45</w:t>
            </w:r>
            <w:r w:rsidRPr="003A03E3">
              <w:rPr>
                <w:rFonts w:cs="Arial"/>
                <w:lang w:val="sr-Cyrl-RS"/>
              </w:rPr>
              <w:t xml:space="preserve"> (</w:t>
            </w:r>
            <w:r w:rsidR="004C3317">
              <w:rPr>
                <w:rFonts w:cs="Arial"/>
                <w:lang w:val="sr-Cyrl-RS"/>
              </w:rPr>
              <w:t>словима: четрдесетпет</w:t>
            </w:r>
            <w:r w:rsidRPr="003A03E3">
              <w:rPr>
                <w:rFonts w:cs="Arial"/>
                <w:lang w:val="sr-Cyrl-RS"/>
              </w:rPr>
              <w:t>) дана од  дана пријема исправне  фактуре шпедитера</w:t>
            </w:r>
            <w:r w:rsidRPr="006E22D8">
              <w:rPr>
                <w:rFonts w:cs="Arial"/>
                <w:iCs/>
              </w:rPr>
              <w:t>.</w:t>
            </w:r>
            <w:r w:rsidRPr="006E22D8">
              <w:rPr>
                <w:rFonts w:cs="Arial"/>
                <w:iCs/>
                <w:lang w:val="sr-Cyrl-RS"/>
              </w:rPr>
              <w:t xml:space="preserve"> </w:t>
            </w:r>
          </w:p>
          <w:p w14:paraId="18FCDA55" w14:textId="77777777" w:rsidR="003A03E3" w:rsidRPr="006E22D8" w:rsidRDefault="003A03E3" w:rsidP="00FC5485">
            <w:pPr>
              <w:rPr>
                <w:rFonts w:cs="Arial"/>
                <w:b/>
                <w:bCs/>
                <w:i/>
                <w:iCs/>
                <w:lang w:val="sr-Cyrl-CS"/>
              </w:rPr>
            </w:pPr>
          </w:p>
        </w:tc>
        <w:tc>
          <w:tcPr>
            <w:tcW w:w="5103" w:type="dxa"/>
            <w:vAlign w:val="center"/>
          </w:tcPr>
          <w:p w14:paraId="37509F95" w14:textId="77777777" w:rsidR="00D76E80" w:rsidRPr="006E22D8" w:rsidRDefault="00D76E80" w:rsidP="00F11E24">
            <w:pPr>
              <w:spacing w:before="0"/>
              <w:rPr>
                <w:rFonts w:cs="Arial"/>
                <w:bCs/>
                <w:i/>
                <w:iCs/>
                <w:lang w:val="sr-Cyrl-CS"/>
              </w:rPr>
            </w:pPr>
          </w:p>
          <w:p w14:paraId="2B06F384" w14:textId="77777777" w:rsidR="00D76E80" w:rsidRPr="006E22D8" w:rsidRDefault="00D76E80" w:rsidP="00F11E24">
            <w:pPr>
              <w:spacing w:before="0"/>
              <w:jc w:val="center"/>
              <w:rPr>
                <w:rFonts w:cs="Arial"/>
                <w:bCs/>
                <w:i/>
                <w:iCs/>
                <w:lang w:val="sr-Cyrl-CS"/>
              </w:rPr>
            </w:pPr>
          </w:p>
          <w:p w14:paraId="44B8E75E" w14:textId="77777777" w:rsidR="00D76E80" w:rsidRPr="006E22D8" w:rsidRDefault="00D76E80" w:rsidP="00F11E24">
            <w:pPr>
              <w:spacing w:before="0"/>
              <w:jc w:val="center"/>
              <w:rPr>
                <w:rFonts w:cs="Arial"/>
                <w:bCs/>
                <w:i/>
                <w:iCs/>
                <w:lang w:val="sr-Cyrl-CS"/>
              </w:rPr>
            </w:pPr>
          </w:p>
          <w:p w14:paraId="0490E7E1" w14:textId="77777777" w:rsidR="00D76E80" w:rsidRPr="006E22D8" w:rsidRDefault="00D76E80" w:rsidP="00F11E24">
            <w:pPr>
              <w:spacing w:before="0"/>
              <w:jc w:val="center"/>
              <w:rPr>
                <w:rFonts w:cs="Arial"/>
                <w:bCs/>
                <w:iCs/>
                <w:lang w:val="sr-Cyrl-CS"/>
              </w:rPr>
            </w:pPr>
            <w:r w:rsidRPr="006E22D8">
              <w:rPr>
                <w:rFonts w:cs="Arial"/>
                <w:bCs/>
                <w:iCs/>
                <w:lang w:val="sr-Cyrl-CS"/>
              </w:rPr>
              <w:t>Сагласан за захтевом Наручиоца</w:t>
            </w:r>
          </w:p>
          <w:p w14:paraId="461C5757" w14:textId="77777777" w:rsidR="00D76E80" w:rsidRPr="006E22D8" w:rsidRDefault="00D76E80" w:rsidP="00F11E24">
            <w:pPr>
              <w:spacing w:before="0"/>
              <w:jc w:val="center"/>
              <w:rPr>
                <w:rFonts w:cs="Arial"/>
                <w:bCs/>
                <w:iCs/>
                <w:lang w:val="sr-Cyrl-CS"/>
              </w:rPr>
            </w:pPr>
            <w:r w:rsidRPr="006E22D8">
              <w:rPr>
                <w:rFonts w:cs="Arial"/>
                <w:bCs/>
                <w:iCs/>
                <w:lang w:val="sr-Cyrl-CS"/>
              </w:rPr>
              <w:t xml:space="preserve">ДА/НЕ </w:t>
            </w:r>
          </w:p>
          <w:p w14:paraId="484F6BB6" w14:textId="77777777" w:rsidR="00D76E80" w:rsidRPr="006E22D8" w:rsidRDefault="00D76E80" w:rsidP="00F11E24">
            <w:pPr>
              <w:spacing w:before="0"/>
              <w:jc w:val="center"/>
              <w:rPr>
                <w:rFonts w:cs="Arial"/>
                <w:bCs/>
                <w:i/>
                <w:iCs/>
                <w:lang w:val="sr-Cyrl-CS"/>
              </w:rPr>
            </w:pPr>
            <w:r w:rsidRPr="006E22D8">
              <w:rPr>
                <w:rFonts w:cs="Arial"/>
                <w:bCs/>
                <w:i/>
                <w:iCs/>
                <w:lang w:val="sr-Cyrl-CS"/>
              </w:rPr>
              <w:t>(заокружити)</w:t>
            </w:r>
          </w:p>
          <w:p w14:paraId="29E40D6B" w14:textId="77777777" w:rsidR="00D76E80" w:rsidRPr="006E22D8" w:rsidRDefault="00D76E80" w:rsidP="00F11E24">
            <w:pPr>
              <w:spacing w:before="0"/>
              <w:jc w:val="center"/>
              <w:rPr>
                <w:rFonts w:cs="Arial"/>
                <w:bCs/>
                <w:i/>
                <w:iCs/>
                <w:lang w:val="sr-Cyrl-CS"/>
              </w:rPr>
            </w:pPr>
          </w:p>
          <w:p w14:paraId="2CE395B8" w14:textId="77777777" w:rsidR="00D76E80" w:rsidRPr="006E22D8" w:rsidRDefault="00D76E80" w:rsidP="00F11E24">
            <w:pPr>
              <w:spacing w:before="0"/>
              <w:jc w:val="center"/>
              <w:rPr>
                <w:rFonts w:cs="Arial"/>
                <w:b/>
                <w:bCs/>
                <w:i/>
                <w:iCs/>
                <w:lang w:val="sr-Cyrl-CS"/>
              </w:rPr>
            </w:pPr>
          </w:p>
        </w:tc>
      </w:tr>
      <w:tr w:rsidR="00D76E80" w:rsidRPr="006E22D8" w14:paraId="1262D417" w14:textId="77777777" w:rsidTr="006E7F41">
        <w:trPr>
          <w:trHeight w:val="620"/>
        </w:trPr>
        <w:tc>
          <w:tcPr>
            <w:tcW w:w="4948" w:type="dxa"/>
            <w:vAlign w:val="center"/>
          </w:tcPr>
          <w:p w14:paraId="63481584" w14:textId="77777777" w:rsidR="00D76E80" w:rsidRPr="006E22D8" w:rsidRDefault="00D76E80" w:rsidP="00F11E24">
            <w:pPr>
              <w:spacing w:before="0"/>
              <w:jc w:val="center"/>
              <w:rPr>
                <w:rFonts w:cs="Arial"/>
                <w:b/>
                <w:bCs/>
                <w:iCs/>
                <w:lang w:val="sr-Cyrl-CS"/>
              </w:rPr>
            </w:pPr>
            <w:r w:rsidRPr="006E22D8">
              <w:rPr>
                <w:rFonts w:cs="Arial"/>
                <w:b/>
                <w:bCs/>
                <w:iCs/>
                <w:lang w:val="sr-Cyrl-CS"/>
              </w:rPr>
              <w:t>РОК ИЗВРШЕЊА</w:t>
            </w:r>
          </w:p>
          <w:p w14:paraId="5F6E65EF" w14:textId="77777777" w:rsidR="00D76E80" w:rsidRPr="006E22D8" w:rsidRDefault="006E22D8" w:rsidP="006D0F73">
            <w:pPr>
              <w:rPr>
                <w:rFonts w:cs="Arial"/>
                <w:b/>
                <w:bCs/>
                <w:iCs/>
                <w:lang w:val="sr-Cyrl-RS"/>
              </w:rPr>
            </w:pPr>
            <w:r w:rsidRPr="006E22D8">
              <w:rPr>
                <w:rFonts w:cs="Arial"/>
                <w:lang w:val="sr-Cyrl-BA"/>
              </w:rPr>
              <w:t xml:space="preserve">У предметној јавној набавци рок извршења услуге је </w:t>
            </w:r>
            <w:r w:rsidRPr="006E22D8">
              <w:rPr>
                <w:rFonts w:cs="Arial"/>
                <w:lang w:eastAsia="sr-Latn-CS"/>
              </w:rPr>
              <w:t xml:space="preserve">18 </w:t>
            </w:r>
            <w:r w:rsidRPr="006E22D8">
              <w:rPr>
                <w:rFonts w:cs="Arial"/>
                <w:lang w:eastAsia="ar-SA"/>
              </w:rPr>
              <w:t>(словима:ос</w:t>
            </w:r>
            <w:r w:rsidR="009F1610">
              <w:rPr>
                <w:rFonts w:cs="Arial"/>
                <w:lang w:val="sr-Cyrl-RS" w:eastAsia="ar-SA"/>
              </w:rPr>
              <w:t>а</w:t>
            </w:r>
            <w:r w:rsidRPr="006E22D8">
              <w:rPr>
                <w:rFonts w:cs="Arial"/>
                <w:lang w:eastAsia="ar-SA"/>
              </w:rPr>
              <w:t xml:space="preserve">мнаест) </w:t>
            </w:r>
            <w:r w:rsidRPr="006E22D8">
              <w:rPr>
                <w:rFonts w:cs="Arial"/>
                <w:lang w:eastAsia="sr-Latn-CS"/>
              </w:rPr>
              <w:t>месеци од дана закључења уговова, а извршење услуге се врши сукцесивно, у зависности од реализације уговора закључен</w:t>
            </w:r>
            <w:r w:rsidRPr="006E22D8">
              <w:rPr>
                <w:rFonts w:cs="Arial"/>
                <w:lang w:val="sr-Cyrl-RS" w:eastAsia="sr-Latn-CS"/>
              </w:rPr>
              <w:t>ог</w:t>
            </w:r>
            <w:r w:rsidRPr="006E22D8">
              <w:rPr>
                <w:rFonts w:cs="Arial"/>
                <w:lang w:eastAsia="sr-Latn-CS"/>
              </w:rPr>
              <w:t xml:space="preserve"> између наручиоца и ино- испоручиоца.</w:t>
            </w:r>
          </w:p>
        </w:tc>
        <w:tc>
          <w:tcPr>
            <w:tcW w:w="5103" w:type="dxa"/>
            <w:vAlign w:val="center"/>
          </w:tcPr>
          <w:p w14:paraId="29495AC4" w14:textId="77777777" w:rsidR="00D76E80" w:rsidRPr="006E22D8" w:rsidRDefault="00D76E80" w:rsidP="00F11E24">
            <w:pPr>
              <w:spacing w:before="0"/>
              <w:jc w:val="left"/>
              <w:rPr>
                <w:rFonts w:cs="Arial"/>
              </w:rPr>
            </w:pPr>
          </w:p>
          <w:p w14:paraId="7E2BDBFA" w14:textId="77777777" w:rsidR="00D76E80" w:rsidRPr="006E22D8" w:rsidRDefault="00D76E80" w:rsidP="00F11E24">
            <w:pPr>
              <w:spacing w:before="0"/>
              <w:jc w:val="center"/>
              <w:rPr>
                <w:rFonts w:cs="Arial"/>
                <w:bCs/>
                <w:iCs/>
                <w:lang w:val="sr-Cyrl-CS"/>
              </w:rPr>
            </w:pPr>
            <w:r w:rsidRPr="006E22D8">
              <w:rPr>
                <w:rFonts w:cs="Arial"/>
                <w:bCs/>
                <w:iCs/>
                <w:lang w:val="sr-Cyrl-CS"/>
              </w:rPr>
              <w:t xml:space="preserve"> Сагласан за захтевом Наручиоца</w:t>
            </w:r>
          </w:p>
          <w:p w14:paraId="73A310A9" w14:textId="77777777" w:rsidR="00D76E80" w:rsidRPr="006E22D8" w:rsidRDefault="00D76E80" w:rsidP="00F11E24">
            <w:pPr>
              <w:spacing w:before="0"/>
              <w:jc w:val="center"/>
              <w:rPr>
                <w:rFonts w:cs="Arial"/>
                <w:bCs/>
                <w:iCs/>
                <w:lang w:val="sr-Cyrl-CS"/>
              </w:rPr>
            </w:pPr>
            <w:r w:rsidRPr="006E22D8">
              <w:rPr>
                <w:rFonts w:cs="Arial"/>
                <w:bCs/>
                <w:iCs/>
                <w:lang w:val="sr-Cyrl-CS"/>
              </w:rPr>
              <w:t xml:space="preserve">ДА/НЕ </w:t>
            </w:r>
          </w:p>
          <w:p w14:paraId="51C31390" w14:textId="77777777" w:rsidR="00D76E80" w:rsidRPr="006E22D8" w:rsidRDefault="00D76E80" w:rsidP="00F11E24">
            <w:pPr>
              <w:spacing w:before="0"/>
              <w:jc w:val="center"/>
              <w:rPr>
                <w:rFonts w:cs="Arial"/>
                <w:bCs/>
                <w:i/>
                <w:iCs/>
                <w:lang w:val="sr-Cyrl-CS"/>
              </w:rPr>
            </w:pPr>
            <w:r w:rsidRPr="006E22D8">
              <w:rPr>
                <w:rFonts w:cs="Arial"/>
                <w:bCs/>
                <w:i/>
                <w:iCs/>
                <w:lang w:val="sr-Cyrl-CS"/>
              </w:rPr>
              <w:t>(заокружити)</w:t>
            </w:r>
          </w:p>
          <w:p w14:paraId="43D25201" w14:textId="77777777" w:rsidR="00D76E80" w:rsidRPr="006E22D8" w:rsidRDefault="00D76E80" w:rsidP="00F11E24">
            <w:pPr>
              <w:spacing w:before="0"/>
              <w:jc w:val="center"/>
              <w:rPr>
                <w:rFonts w:cs="Arial"/>
                <w:bCs/>
                <w:i/>
                <w:iCs/>
                <w:lang w:val="sr-Cyrl-CS"/>
              </w:rPr>
            </w:pPr>
          </w:p>
          <w:p w14:paraId="76A0D045" w14:textId="77777777" w:rsidR="00D76E80" w:rsidRPr="006E22D8" w:rsidRDefault="00D76E80" w:rsidP="00F11E24">
            <w:pPr>
              <w:spacing w:before="0"/>
              <w:jc w:val="left"/>
              <w:rPr>
                <w:rFonts w:cs="Arial"/>
                <w:lang w:val="sr-Cyrl-RS"/>
              </w:rPr>
            </w:pPr>
          </w:p>
        </w:tc>
      </w:tr>
      <w:tr w:rsidR="00FD23F3" w:rsidRPr="006E22D8" w14:paraId="6621C76C" w14:textId="77777777" w:rsidTr="00F11E24">
        <w:trPr>
          <w:trHeight w:val="800"/>
        </w:trPr>
        <w:tc>
          <w:tcPr>
            <w:tcW w:w="4948" w:type="dxa"/>
            <w:vAlign w:val="center"/>
          </w:tcPr>
          <w:p w14:paraId="746F34EB" w14:textId="77777777" w:rsidR="00FD23F3" w:rsidRPr="00FD23F3" w:rsidRDefault="00FD23F3" w:rsidP="00FD23F3">
            <w:pPr>
              <w:spacing w:before="0"/>
              <w:rPr>
                <w:rFonts w:cs="Arial"/>
                <w:b/>
                <w:lang w:eastAsia="zh-CN"/>
              </w:rPr>
            </w:pPr>
            <w:r w:rsidRPr="00FD23F3">
              <w:rPr>
                <w:rFonts w:cs="Arial"/>
                <w:b/>
                <w:lang w:val="sr-Cyrl-CS" w:eastAsia="zh-CN"/>
              </w:rPr>
              <w:lastRenderedPageBreak/>
              <w:t xml:space="preserve">              МЕСТО ИЗВРШЕЊА</w:t>
            </w:r>
          </w:p>
          <w:p w14:paraId="694E0EE9" w14:textId="77777777" w:rsidR="00FD23F3" w:rsidRDefault="00FD23F3" w:rsidP="00FD23F3">
            <w:pPr>
              <w:spacing w:before="0"/>
              <w:rPr>
                <w:rFonts w:cs="Arial"/>
                <w:lang w:eastAsia="zh-CN"/>
              </w:rPr>
            </w:pPr>
            <w:r>
              <w:rPr>
                <w:rFonts w:cs="Arial"/>
                <w:lang w:val="sr-Cyrl-RS" w:eastAsia="zh-CN"/>
              </w:rPr>
              <w:t xml:space="preserve">   </w:t>
            </w:r>
            <w:r w:rsidRPr="007071C7">
              <w:rPr>
                <w:rFonts w:cs="Arial"/>
                <w:lang w:eastAsia="zh-CN"/>
              </w:rPr>
              <w:t xml:space="preserve"> Пословница пружаоца услуге </w:t>
            </w:r>
          </w:p>
          <w:p w14:paraId="729EDE14" w14:textId="77777777" w:rsidR="00FD23F3" w:rsidRPr="006E22D8" w:rsidRDefault="00FD23F3" w:rsidP="00F11E24">
            <w:pPr>
              <w:spacing w:before="0"/>
              <w:jc w:val="center"/>
              <w:rPr>
                <w:rFonts w:cs="Arial"/>
                <w:b/>
                <w:bCs/>
                <w:iCs/>
                <w:lang w:val="sr-Cyrl-CS"/>
              </w:rPr>
            </w:pPr>
          </w:p>
        </w:tc>
        <w:tc>
          <w:tcPr>
            <w:tcW w:w="5103" w:type="dxa"/>
            <w:vAlign w:val="center"/>
          </w:tcPr>
          <w:p w14:paraId="53BA9283" w14:textId="77777777" w:rsidR="00FD23F3" w:rsidRPr="006E22D8" w:rsidRDefault="00FD23F3" w:rsidP="00FD23F3">
            <w:pPr>
              <w:spacing w:before="0"/>
              <w:jc w:val="center"/>
              <w:rPr>
                <w:rFonts w:cs="Arial"/>
                <w:bCs/>
                <w:iCs/>
                <w:lang w:val="sr-Cyrl-CS"/>
              </w:rPr>
            </w:pPr>
            <w:r w:rsidRPr="006E22D8">
              <w:rPr>
                <w:rFonts w:cs="Arial"/>
                <w:bCs/>
                <w:iCs/>
                <w:lang w:val="sr-Cyrl-CS"/>
              </w:rPr>
              <w:t>Сагласан за захтевом Наручиоца</w:t>
            </w:r>
          </w:p>
          <w:p w14:paraId="37937F23" w14:textId="77777777" w:rsidR="00FD23F3" w:rsidRPr="006E22D8" w:rsidRDefault="00FD23F3" w:rsidP="00FD23F3">
            <w:pPr>
              <w:spacing w:before="0"/>
              <w:jc w:val="center"/>
              <w:rPr>
                <w:rFonts w:cs="Arial"/>
                <w:bCs/>
                <w:iCs/>
                <w:lang w:val="sr-Cyrl-CS"/>
              </w:rPr>
            </w:pPr>
            <w:r w:rsidRPr="006E22D8">
              <w:rPr>
                <w:rFonts w:cs="Arial"/>
                <w:bCs/>
                <w:iCs/>
                <w:lang w:val="sr-Cyrl-CS"/>
              </w:rPr>
              <w:t xml:space="preserve">ДА/НЕ </w:t>
            </w:r>
          </w:p>
          <w:p w14:paraId="3081297F" w14:textId="77777777" w:rsidR="00FD23F3" w:rsidRPr="006E22D8" w:rsidRDefault="00FD23F3" w:rsidP="00FD23F3">
            <w:pPr>
              <w:spacing w:before="0"/>
              <w:jc w:val="center"/>
              <w:rPr>
                <w:rFonts w:cs="Arial"/>
                <w:b/>
                <w:bCs/>
                <w:iCs/>
                <w:lang w:val="sr-Cyrl-CS"/>
              </w:rPr>
            </w:pPr>
            <w:r w:rsidRPr="006E22D8">
              <w:rPr>
                <w:rFonts w:cs="Arial"/>
                <w:bCs/>
                <w:i/>
                <w:iCs/>
                <w:lang w:val="sr-Cyrl-CS"/>
              </w:rPr>
              <w:t>(заокружити)</w:t>
            </w:r>
          </w:p>
        </w:tc>
      </w:tr>
      <w:tr w:rsidR="00D76E80" w:rsidRPr="006E22D8" w14:paraId="231253E4" w14:textId="77777777" w:rsidTr="00F11E24">
        <w:trPr>
          <w:trHeight w:val="800"/>
        </w:trPr>
        <w:tc>
          <w:tcPr>
            <w:tcW w:w="4948" w:type="dxa"/>
            <w:vAlign w:val="center"/>
          </w:tcPr>
          <w:p w14:paraId="38EC75B8" w14:textId="77777777" w:rsidR="00D76E80" w:rsidRPr="006E22D8" w:rsidRDefault="00D76E80" w:rsidP="00F11E24">
            <w:pPr>
              <w:spacing w:before="0"/>
              <w:jc w:val="center"/>
              <w:rPr>
                <w:rFonts w:cs="Arial"/>
                <w:b/>
                <w:bCs/>
                <w:iCs/>
                <w:lang w:val="sr-Cyrl-CS"/>
              </w:rPr>
            </w:pPr>
            <w:r w:rsidRPr="006E22D8">
              <w:rPr>
                <w:rFonts w:cs="Arial"/>
                <w:b/>
                <w:bCs/>
                <w:iCs/>
                <w:lang w:val="sr-Cyrl-CS"/>
              </w:rPr>
              <w:t>РОК ВАЖЕЊА ПОНУДЕ</w:t>
            </w:r>
          </w:p>
          <w:p w14:paraId="626CD481" w14:textId="77777777" w:rsidR="00D76E80" w:rsidRPr="006E22D8" w:rsidRDefault="00D76E80" w:rsidP="006E22D8">
            <w:pPr>
              <w:spacing w:before="0"/>
              <w:jc w:val="center"/>
              <w:rPr>
                <w:rFonts w:cs="Arial"/>
                <w:b/>
                <w:bCs/>
                <w:iCs/>
                <w:lang w:val="sr-Cyrl-CS"/>
              </w:rPr>
            </w:pPr>
            <w:r w:rsidRPr="006E22D8">
              <w:rPr>
                <w:rFonts w:cs="Arial"/>
                <w:bCs/>
                <w:iCs/>
                <w:lang w:val="sr-Cyrl-CS"/>
              </w:rPr>
              <w:t>не може бити краћ</w:t>
            </w:r>
            <w:r w:rsidRPr="006E22D8">
              <w:rPr>
                <w:rFonts w:cs="Arial"/>
                <w:bCs/>
                <w:iCs/>
                <w:lang w:val="ru-RU"/>
              </w:rPr>
              <w:t>и</w:t>
            </w:r>
            <w:r w:rsidRPr="006E22D8">
              <w:rPr>
                <w:rFonts w:cs="Arial"/>
                <w:bCs/>
                <w:iCs/>
                <w:lang w:val="sr-Cyrl-CS"/>
              </w:rPr>
              <w:t xml:space="preserve"> од </w:t>
            </w:r>
            <w:r w:rsidR="00D65F3F">
              <w:rPr>
                <w:rFonts w:cs="Arial"/>
                <w:bCs/>
                <w:iCs/>
                <w:lang w:val="sr-Cyrl-CS"/>
              </w:rPr>
              <w:t>9</w:t>
            </w:r>
            <w:r w:rsidRPr="006E22D8">
              <w:rPr>
                <w:rFonts w:cs="Arial"/>
                <w:bCs/>
                <w:iCs/>
                <w:lang w:val="sr-Cyrl-CS"/>
              </w:rPr>
              <w:t xml:space="preserve">0 дана од дана отварања понуда </w:t>
            </w:r>
          </w:p>
        </w:tc>
        <w:tc>
          <w:tcPr>
            <w:tcW w:w="5103" w:type="dxa"/>
            <w:vAlign w:val="center"/>
          </w:tcPr>
          <w:p w14:paraId="04214FB4" w14:textId="77777777" w:rsidR="00D76E80" w:rsidRPr="006E22D8" w:rsidRDefault="00D76E80" w:rsidP="00F11E24">
            <w:pPr>
              <w:spacing w:before="0"/>
              <w:jc w:val="center"/>
              <w:rPr>
                <w:rFonts w:cs="Arial"/>
                <w:b/>
                <w:bCs/>
                <w:iCs/>
                <w:lang w:val="sr-Cyrl-CS"/>
              </w:rPr>
            </w:pPr>
          </w:p>
          <w:p w14:paraId="0CFB6304" w14:textId="77777777" w:rsidR="00D76E80" w:rsidRPr="006E22D8" w:rsidRDefault="00D76E80" w:rsidP="00F11E24">
            <w:pPr>
              <w:spacing w:before="0"/>
              <w:jc w:val="center"/>
              <w:rPr>
                <w:rFonts w:cs="Arial"/>
                <w:b/>
                <w:bCs/>
                <w:iCs/>
                <w:lang w:val="sr-Cyrl-CS"/>
              </w:rPr>
            </w:pPr>
            <w:r w:rsidRPr="006E22D8">
              <w:rPr>
                <w:rFonts w:cs="Arial"/>
                <w:bCs/>
                <w:iCs/>
                <w:lang w:val="sr-Cyrl-CS"/>
              </w:rPr>
              <w:t>_____ дана од дана отварања понуда</w:t>
            </w:r>
          </w:p>
        </w:tc>
      </w:tr>
      <w:tr w:rsidR="00D76E80" w:rsidRPr="006E22D8" w14:paraId="707AB373" w14:textId="77777777" w:rsidTr="00F11E24">
        <w:tc>
          <w:tcPr>
            <w:tcW w:w="10051" w:type="dxa"/>
            <w:gridSpan w:val="2"/>
          </w:tcPr>
          <w:p w14:paraId="11291797" w14:textId="77777777" w:rsidR="00D76E80" w:rsidRPr="006E22D8" w:rsidRDefault="00D76E80" w:rsidP="00F11E24">
            <w:pPr>
              <w:spacing w:before="0"/>
              <w:rPr>
                <w:rFonts w:cs="Arial"/>
                <w:bCs/>
                <w:iCs/>
                <w:lang w:val="sr-Cyrl-CS"/>
              </w:rPr>
            </w:pPr>
            <w:r w:rsidRPr="006E22D8">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2E433A70" w14:textId="77777777" w:rsidR="00D76E80" w:rsidRPr="00AA67EF" w:rsidRDefault="00D76E80" w:rsidP="00D76E80">
      <w:pPr>
        <w:spacing w:before="0"/>
        <w:rPr>
          <w:rFonts w:cs="Arial"/>
          <w:b/>
          <w:bCs/>
          <w:i/>
          <w:iCs/>
          <w:sz w:val="24"/>
          <w:szCs w:val="24"/>
          <w:lang w:val="sr-Cyrl-CS"/>
        </w:rPr>
      </w:pPr>
    </w:p>
    <w:p w14:paraId="6425B7AC" w14:textId="77777777" w:rsidR="0043636E" w:rsidRPr="0043636E" w:rsidRDefault="0043636E" w:rsidP="0043636E">
      <w:pPr>
        <w:suppressAutoHyphens/>
        <w:spacing w:before="0"/>
        <w:rPr>
          <w:rFonts w:cs="Arial"/>
          <w:lang w:val="am-ET" w:eastAsia="ar-SA"/>
        </w:rPr>
      </w:pPr>
    </w:p>
    <w:tbl>
      <w:tblPr>
        <w:tblW w:w="0" w:type="auto"/>
        <w:jc w:val="center"/>
        <w:tblLook w:val="01E0" w:firstRow="1" w:lastRow="1" w:firstColumn="1" w:lastColumn="1" w:noHBand="0" w:noVBand="0"/>
      </w:tblPr>
      <w:tblGrid>
        <w:gridCol w:w="3566"/>
        <w:gridCol w:w="1944"/>
        <w:gridCol w:w="3699"/>
      </w:tblGrid>
      <w:tr w:rsidR="0043636E" w:rsidRPr="0043636E" w14:paraId="2182576A" w14:textId="77777777" w:rsidTr="0043636E">
        <w:trPr>
          <w:jc w:val="center"/>
        </w:trPr>
        <w:tc>
          <w:tcPr>
            <w:tcW w:w="3652" w:type="dxa"/>
          </w:tcPr>
          <w:p w14:paraId="16042B49" w14:textId="77777777" w:rsidR="0043636E" w:rsidRPr="0043636E" w:rsidRDefault="0043636E" w:rsidP="0043636E">
            <w:pPr>
              <w:suppressAutoHyphens/>
              <w:spacing w:before="0"/>
              <w:jc w:val="center"/>
              <w:rPr>
                <w:rFonts w:cs="Arial"/>
                <w:lang w:val="am-ET" w:eastAsia="ar-SA"/>
              </w:rPr>
            </w:pPr>
            <w:r w:rsidRPr="0043636E">
              <w:rPr>
                <w:rFonts w:cs="Arial"/>
                <w:lang w:val="am-ET" w:eastAsia="ar-SA"/>
              </w:rPr>
              <w:t>Место и датум:</w:t>
            </w:r>
          </w:p>
        </w:tc>
        <w:tc>
          <w:tcPr>
            <w:tcW w:w="1985" w:type="dxa"/>
          </w:tcPr>
          <w:p w14:paraId="38FD5547" w14:textId="77777777" w:rsidR="0043636E" w:rsidRPr="0043636E" w:rsidRDefault="0043636E" w:rsidP="0043636E">
            <w:pPr>
              <w:suppressAutoHyphens/>
              <w:spacing w:before="0"/>
              <w:jc w:val="center"/>
              <w:rPr>
                <w:rFonts w:cs="Arial"/>
                <w:lang w:val="am-ET" w:eastAsia="ar-SA"/>
              </w:rPr>
            </w:pPr>
            <w:r w:rsidRPr="0043636E">
              <w:rPr>
                <w:rFonts w:cs="Arial"/>
                <w:lang w:val="am-ET" w:eastAsia="ar-SA"/>
              </w:rPr>
              <w:t>М.П.</w:t>
            </w:r>
          </w:p>
        </w:tc>
        <w:tc>
          <w:tcPr>
            <w:tcW w:w="3782" w:type="dxa"/>
          </w:tcPr>
          <w:p w14:paraId="69BD62C0" w14:textId="77777777" w:rsidR="0043636E" w:rsidRPr="0043636E" w:rsidRDefault="0043636E" w:rsidP="0043636E">
            <w:pPr>
              <w:suppressAutoHyphens/>
              <w:spacing w:before="0"/>
              <w:jc w:val="center"/>
              <w:rPr>
                <w:rFonts w:cs="Arial"/>
                <w:lang w:val="am-ET" w:eastAsia="ar-SA"/>
              </w:rPr>
            </w:pPr>
            <w:r w:rsidRPr="0043636E">
              <w:rPr>
                <w:rFonts w:cs="Arial"/>
                <w:lang w:val="am-ET" w:eastAsia="ar-SA"/>
              </w:rPr>
              <w:t>Понуђач:</w:t>
            </w:r>
          </w:p>
        </w:tc>
      </w:tr>
      <w:tr w:rsidR="0043636E" w:rsidRPr="0043636E" w14:paraId="553FE8D6" w14:textId="77777777" w:rsidTr="0043636E">
        <w:trPr>
          <w:jc w:val="center"/>
        </w:trPr>
        <w:tc>
          <w:tcPr>
            <w:tcW w:w="3652" w:type="dxa"/>
            <w:vAlign w:val="center"/>
          </w:tcPr>
          <w:p w14:paraId="2060340F" w14:textId="77777777" w:rsidR="0043636E" w:rsidRPr="0043636E" w:rsidRDefault="0043636E" w:rsidP="0043636E">
            <w:pPr>
              <w:suppressAutoHyphens/>
              <w:spacing w:before="0"/>
              <w:rPr>
                <w:rFonts w:cs="Arial"/>
                <w:lang w:val="am-ET" w:eastAsia="ar-SA"/>
              </w:rPr>
            </w:pPr>
          </w:p>
        </w:tc>
        <w:tc>
          <w:tcPr>
            <w:tcW w:w="1985" w:type="dxa"/>
            <w:vAlign w:val="center"/>
          </w:tcPr>
          <w:p w14:paraId="25B9DFEB" w14:textId="77777777" w:rsidR="0043636E" w:rsidRPr="0043636E" w:rsidRDefault="0043636E" w:rsidP="0043636E">
            <w:pPr>
              <w:suppressAutoHyphens/>
              <w:spacing w:before="0"/>
              <w:rPr>
                <w:rFonts w:cs="Arial"/>
                <w:lang w:val="am-ET" w:eastAsia="ar-SA"/>
              </w:rPr>
            </w:pPr>
          </w:p>
        </w:tc>
        <w:tc>
          <w:tcPr>
            <w:tcW w:w="3782" w:type="dxa"/>
            <w:vAlign w:val="center"/>
          </w:tcPr>
          <w:p w14:paraId="66D00440" w14:textId="77777777" w:rsidR="0043636E" w:rsidRPr="0043636E" w:rsidRDefault="0043636E" w:rsidP="0043636E">
            <w:pPr>
              <w:suppressAutoHyphens/>
              <w:spacing w:before="0"/>
              <w:rPr>
                <w:rFonts w:cs="Arial"/>
                <w:lang w:val="am-ET" w:eastAsia="ar-SA"/>
              </w:rPr>
            </w:pPr>
          </w:p>
        </w:tc>
      </w:tr>
      <w:tr w:rsidR="0043636E" w:rsidRPr="0043636E" w14:paraId="1074A7EE" w14:textId="77777777" w:rsidTr="0043636E">
        <w:trPr>
          <w:jc w:val="center"/>
        </w:trPr>
        <w:tc>
          <w:tcPr>
            <w:tcW w:w="3652" w:type="dxa"/>
            <w:tcBorders>
              <w:bottom w:val="single" w:sz="4" w:space="0" w:color="auto"/>
            </w:tcBorders>
            <w:vAlign w:val="center"/>
          </w:tcPr>
          <w:p w14:paraId="0FD42E90" w14:textId="77777777" w:rsidR="0043636E" w:rsidRPr="0043636E" w:rsidRDefault="0043636E" w:rsidP="0043636E">
            <w:pPr>
              <w:suppressAutoHyphens/>
              <w:spacing w:before="0"/>
              <w:rPr>
                <w:rFonts w:cs="Arial"/>
                <w:lang w:val="am-ET" w:eastAsia="ar-SA"/>
              </w:rPr>
            </w:pPr>
          </w:p>
        </w:tc>
        <w:tc>
          <w:tcPr>
            <w:tcW w:w="1985" w:type="dxa"/>
            <w:vAlign w:val="center"/>
          </w:tcPr>
          <w:p w14:paraId="5A0B1577" w14:textId="77777777" w:rsidR="0043636E" w:rsidRPr="0043636E" w:rsidRDefault="0043636E" w:rsidP="0043636E">
            <w:pPr>
              <w:suppressAutoHyphens/>
              <w:spacing w:before="0"/>
              <w:rPr>
                <w:rFonts w:cs="Arial"/>
                <w:lang w:val="am-ET" w:eastAsia="ar-SA"/>
              </w:rPr>
            </w:pPr>
          </w:p>
        </w:tc>
        <w:tc>
          <w:tcPr>
            <w:tcW w:w="3782" w:type="dxa"/>
            <w:tcBorders>
              <w:bottom w:val="single" w:sz="4" w:space="0" w:color="auto"/>
            </w:tcBorders>
            <w:vAlign w:val="center"/>
          </w:tcPr>
          <w:p w14:paraId="7643572F" w14:textId="77777777" w:rsidR="0043636E" w:rsidRPr="0043636E" w:rsidRDefault="0043636E" w:rsidP="0043636E">
            <w:pPr>
              <w:suppressAutoHyphens/>
              <w:spacing w:before="0"/>
              <w:rPr>
                <w:rFonts w:cs="Arial"/>
                <w:lang w:val="am-ET" w:eastAsia="ar-SA"/>
              </w:rPr>
            </w:pPr>
          </w:p>
        </w:tc>
      </w:tr>
    </w:tbl>
    <w:p w14:paraId="665B00B1" w14:textId="77777777" w:rsidR="0043636E" w:rsidRDefault="0043636E" w:rsidP="0043636E">
      <w:pPr>
        <w:suppressAutoHyphens/>
        <w:spacing w:before="0"/>
        <w:jc w:val="left"/>
        <w:rPr>
          <w:rFonts w:ascii="Nyala" w:hAnsi="Nyala" w:cs="Arial"/>
          <w:lang w:val="am-ET" w:eastAsia="ar-SA"/>
        </w:rPr>
      </w:pPr>
    </w:p>
    <w:p w14:paraId="4C367F16" w14:textId="77777777" w:rsidR="0057481B" w:rsidRDefault="0057481B" w:rsidP="0043636E">
      <w:pPr>
        <w:suppressAutoHyphens/>
        <w:spacing w:before="0"/>
        <w:jc w:val="left"/>
        <w:rPr>
          <w:rFonts w:ascii="Nyala" w:hAnsi="Nyala" w:cs="Arial"/>
          <w:lang w:val="am-ET" w:eastAsia="ar-SA"/>
        </w:rPr>
      </w:pPr>
    </w:p>
    <w:p w14:paraId="61B64156" w14:textId="77777777" w:rsidR="004C3317" w:rsidRDefault="004C3317" w:rsidP="0043636E">
      <w:pPr>
        <w:suppressAutoHyphens/>
        <w:spacing w:before="0"/>
        <w:jc w:val="left"/>
        <w:rPr>
          <w:rFonts w:ascii="Nyala" w:hAnsi="Nyala" w:cs="Arial"/>
          <w:lang w:val="am-ET" w:eastAsia="ar-SA"/>
        </w:rPr>
      </w:pPr>
    </w:p>
    <w:p w14:paraId="27F571FC" w14:textId="77777777" w:rsidR="004C3317" w:rsidRDefault="004C3317" w:rsidP="0043636E">
      <w:pPr>
        <w:suppressAutoHyphens/>
        <w:spacing w:before="0"/>
        <w:jc w:val="left"/>
        <w:rPr>
          <w:rFonts w:ascii="Nyala" w:hAnsi="Nyala" w:cs="Arial"/>
          <w:lang w:val="am-ET" w:eastAsia="ar-SA"/>
        </w:rPr>
      </w:pPr>
    </w:p>
    <w:p w14:paraId="0E22A00D" w14:textId="77777777" w:rsidR="00AE7725" w:rsidRDefault="00AE7725" w:rsidP="0043636E">
      <w:pPr>
        <w:suppressAutoHyphens/>
        <w:spacing w:before="0"/>
        <w:jc w:val="left"/>
        <w:rPr>
          <w:rFonts w:ascii="Nyala" w:hAnsi="Nyala" w:cs="Arial"/>
          <w:lang w:val="am-ET" w:eastAsia="ar-SA"/>
        </w:rPr>
      </w:pPr>
    </w:p>
    <w:p w14:paraId="6162BB7B" w14:textId="77777777" w:rsidR="00AE7725" w:rsidRDefault="00AE7725" w:rsidP="0043636E">
      <w:pPr>
        <w:suppressAutoHyphens/>
        <w:spacing w:before="0"/>
        <w:jc w:val="left"/>
        <w:rPr>
          <w:rFonts w:ascii="Nyala" w:hAnsi="Nyala" w:cs="Arial"/>
          <w:lang w:val="am-ET" w:eastAsia="ar-SA"/>
        </w:rPr>
      </w:pPr>
    </w:p>
    <w:p w14:paraId="23BF56B2" w14:textId="77777777" w:rsidR="00AE7725" w:rsidRDefault="00AE7725" w:rsidP="0043636E">
      <w:pPr>
        <w:suppressAutoHyphens/>
        <w:spacing w:before="0"/>
        <w:jc w:val="left"/>
        <w:rPr>
          <w:rFonts w:ascii="Nyala" w:hAnsi="Nyala" w:cs="Arial"/>
          <w:lang w:val="am-ET" w:eastAsia="ar-SA"/>
        </w:rPr>
      </w:pPr>
    </w:p>
    <w:p w14:paraId="7E6DAB8C" w14:textId="77777777" w:rsidR="00AE7725" w:rsidRDefault="00AE7725" w:rsidP="0043636E">
      <w:pPr>
        <w:suppressAutoHyphens/>
        <w:spacing w:before="0"/>
        <w:jc w:val="left"/>
        <w:rPr>
          <w:rFonts w:ascii="Nyala" w:hAnsi="Nyala" w:cs="Arial"/>
          <w:lang w:val="am-ET" w:eastAsia="ar-SA"/>
        </w:rPr>
      </w:pPr>
    </w:p>
    <w:p w14:paraId="505B259A" w14:textId="77777777" w:rsidR="00AE7725" w:rsidRDefault="00AE7725" w:rsidP="0043636E">
      <w:pPr>
        <w:suppressAutoHyphens/>
        <w:spacing w:before="0"/>
        <w:jc w:val="left"/>
        <w:rPr>
          <w:rFonts w:ascii="Nyala" w:hAnsi="Nyala" w:cs="Arial"/>
          <w:lang w:val="am-ET" w:eastAsia="ar-SA"/>
        </w:rPr>
      </w:pPr>
    </w:p>
    <w:p w14:paraId="53BE55A4" w14:textId="77777777" w:rsidR="00AE7725" w:rsidRDefault="00AE7725" w:rsidP="0043636E">
      <w:pPr>
        <w:suppressAutoHyphens/>
        <w:spacing w:before="0"/>
        <w:jc w:val="left"/>
        <w:rPr>
          <w:rFonts w:ascii="Nyala" w:hAnsi="Nyala" w:cs="Arial"/>
          <w:lang w:val="am-ET" w:eastAsia="ar-SA"/>
        </w:rPr>
      </w:pPr>
    </w:p>
    <w:p w14:paraId="47E86678" w14:textId="77777777" w:rsidR="00AE7725" w:rsidRDefault="00AE7725" w:rsidP="0043636E">
      <w:pPr>
        <w:suppressAutoHyphens/>
        <w:spacing w:before="0"/>
        <w:jc w:val="left"/>
        <w:rPr>
          <w:rFonts w:ascii="Nyala" w:hAnsi="Nyala" w:cs="Arial"/>
          <w:lang w:val="am-ET" w:eastAsia="ar-SA"/>
        </w:rPr>
      </w:pPr>
    </w:p>
    <w:p w14:paraId="39AFE708" w14:textId="77777777" w:rsidR="00AE7725" w:rsidRDefault="00AE7725" w:rsidP="0043636E">
      <w:pPr>
        <w:suppressAutoHyphens/>
        <w:spacing w:before="0"/>
        <w:jc w:val="left"/>
        <w:rPr>
          <w:rFonts w:ascii="Nyala" w:hAnsi="Nyala" w:cs="Arial"/>
          <w:lang w:val="am-ET" w:eastAsia="ar-SA"/>
        </w:rPr>
      </w:pPr>
    </w:p>
    <w:p w14:paraId="2C3EE4CA" w14:textId="77777777" w:rsidR="00AE7725" w:rsidRDefault="00AE7725" w:rsidP="0043636E">
      <w:pPr>
        <w:suppressAutoHyphens/>
        <w:spacing w:before="0"/>
        <w:jc w:val="left"/>
        <w:rPr>
          <w:rFonts w:ascii="Nyala" w:hAnsi="Nyala" w:cs="Arial"/>
          <w:lang w:val="am-ET" w:eastAsia="ar-SA"/>
        </w:rPr>
      </w:pPr>
    </w:p>
    <w:p w14:paraId="03DBECC8" w14:textId="77777777" w:rsidR="00AE7725" w:rsidRDefault="00AE7725" w:rsidP="0043636E">
      <w:pPr>
        <w:suppressAutoHyphens/>
        <w:spacing w:before="0"/>
        <w:jc w:val="left"/>
        <w:rPr>
          <w:rFonts w:ascii="Nyala" w:hAnsi="Nyala" w:cs="Arial"/>
          <w:lang w:val="am-ET" w:eastAsia="ar-SA"/>
        </w:rPr>
      </w:pPr>
    </w:p>
    <w:p w14:paraId="27176E81" w14:textId="77777777" w:rsidR="00AE7725" w:rsidRDefault="00AE7725" w:rsidP="0043636E">
      <w:pPr>
        <w:suppressAutoHyphens/>
        <w:spacing w:before="0"/>
        <w:jc w:val="left"/>
        <w:rPr>
          <w:rFonts w:ascii="Nyala" w:hAnsi="Nyala" w:cs="Arial"/>
          <w:lang w:val="am-ET" w:eastAsia="ar-SA"/>
        </w:rPr>
      </w:pPr>
    </w:p>
    <w:p w14:paraId="48F70708" w14:textId="77777777" w:rsidR="00AE7725" w:rsidRDefault="00AE7725" w:rsidP="0043636E">
      <w:pPr>
        <w:suppressAutoHyphens/>
        <w:spacing w:before="0"/>
        <w:jc w:val="left"/>
        <w:rPr>
          <w:rFonts w:ascii="Nyala" w:hAnsi="Nyala" w:cs="Arial"/>
          <w:lang w:val="am-ET" w:eastAsia="ar-SA"/>
        </w:rPr>
      </w:pPr>
    </w:p>
    <w:p w14:paraId="47D59246" w14:textId="77777777" w:rsidR="00AE7725" w:rsidRDefault="00AE7725" w:rsidP="0043636E">
      <w:pPr>
        <w:suppressAutoHyphens/>
        <w:spacing w:before="0"/>
        <w:jc w:val="left"/>
        <w:rPr>
          <w:rFonts w:ascii="Nyala" w:hAnsi="Nyala" w:cs="Arial"/>
          <w:lang w:val="am-ET" w:eastAsia="ar-SA"/>
        </w:rPr>
      </w:pPr>
    </w:p>
    <w:p w14:paraId="6759757F" w14:textId="77777777" w:rsidR="00AE7725" w:rsidRDefault="00AE7725" w:rsidP="0043636E">
      <w:pPr>
        <w:suppressAutoHyphens/>
        <w:spacing w:before="0"/>
        <w:jc w:val="left"/>
        <w:rPr>
          <w:rFonts w:ascii="Nyala" w:hAnsi="Nyala" w:cs="Arial"/>
          <w:lang w:val="am-ET" w:eastAsia="ar-SA"/>
        </w:rPr>
      </w:pPr>
    </w:p>
    <w:p w14:paraId="6DFD82D1" w14:textId="77777777" w:rsidR="00AE7725" w:rsidRDefault="00AE7725" w:rsidP="0043636E">
      <w:pPr>
        <w:suppressAutoHyphens/>
        <w:spacing w:before="0"/>
        <w:jc w:val="left"/>
        <w:rPr>
          <w:rFonts w:ascii="Nyala" w:hAnsi="Nyala" w:cs="Arial"/>
          <w:lang w:val="am-ET" w:eastAsia="ar-SA"/>
        </w:rPr>
      </w:pPr>
    </w:p>
    <w:p w14:paraId="31908B88" w14:textId="77777777" w:rsidR="00AE7725" w:rsidRDefault="00AE7725" w:rsidP="0043636E">
      <w:pPr>
        <w:suppressAutoHyphens/>
        <w:spacing w:before="0"/>
        <w:jc w:val="left"/>
        <w:rPr>
          <w:rFonts w:ascii="Nyala" w:hAnsi="Nyala" w:cs="Arial"/>
          <w:lang w:val="am-ET" w:eastAsia="ar-SA"/>
        </w:rPr>
      </w:pPr>
    </w:p>
    <w:p w14:paraId="1145A0C6" w14:textId="77777777" w:rsidR="00AE7725" w:rsidRDefault="00AE7725" w:rsidP="0043636E">
      <w:pPr>
        <w:suppressAutoHyphens/>
        <w:spacing w:before="0"/>
        <w:jc w:val="left"/>
        <w:rPr>
          <w:rFonts w:ascii="Nyala" w:hAnsi="Nyala" w:cs="Arial"/>
          <w:lang w:val="am-ET" w:eastAsia="ar-SA"/>
        </w:rPr>
      </w:pPr>
    </w:p>
    <w:p w14:paraId="37358088" w14:textId="77777777" w:rsidR="00AE7725" w:rsidRDefault="00AE7725" w:rsidP="0043636E">
      <w:pPr>
        <w:suppressAutoHyphens/>
        <w:spacing w:before="0"/>
        <w:jc w:val="left"/>
        <w:rPr>
          <w:rFonts w:ascii="Nyala" w:hAnsi="Nyala" w:cs="Arial"/>
          <w:lang w:val="am-ET" w:eastAsia="ar-SA"/>
        </w:rPr>
      </w:pPr>
    </w:p>
    <w:p w14:paraId="1A90A884" w14:textId="77777777" w:rsidR="00AE7725" w:rsidRDefault="00AE7725" w:rsidP="0043636E">
      <w:pPr>
        <w:suppressAutoHyphens/>
        <w:spacing w:before="0"/>
        <w:jc w:val="left"/>
        <w:rPr>
          <w:rFonts w:ascii="Nyala" w:hAnsi="Nyala" w:cs="Arial"/>
          <w:lang w:val="am-ET" w:eastAsia="ar-SA"/>
        </w:rPr>
      </w:pPr>
    </w:p>
    <w:p w14:paraId="3A9D91E4" w14:textId="77777777" w:rsidR="00AE7725" w:rsidRDefault="00AE7725" w:rsidP="0043636E">
      <w:pPr>
        <w:suppressAutoHyphens/>
        <w:spacing w:before="0"/>
        <w:jc w:val="left"/>
        <w:rPr>
          <w:rFonts w:ascii="Nyala" w:hAnsi="Nyala" w:cs="Arial"/>
          <w:lang w:val="am-ET" w:eastAsia="ar-SA"/>
        </w:rPr>
      </w:pPr>
    </w:p>
    <w:p w14:paraId="49F2ABAC" w14:textId="77777777" w:rsidR="00AE7725" w:rsidRDefault="00AE7725" w:rsidP="0043636E">
      <w:pPr>
        <w:suppressAutoHyphens/>
        <w:spacing w:before="0"/>
        <w:jc w:val="left"/>
        <w:rPr>
          <w:rFonts w:ascii="Nyala" w:hAnsi="Nyala" w:cs="Arial"/>
          <w:lang w:val="am-ET" w:eastAsia="ar-SA"/>
        </w:rPr>
      </w:pPr>
    </w:p>
    <w:p w14:paraId="7DB0C923" w14:textId="77777777" w:rsidR="00AE7725" w:rsidRDefault="00AE7725" w:rsidP="0043636E">
      <w:pPr>
        <w:suppressAutoHyphens/>
        <w:spacing w:before="0"/>
        <w:jc w:val="left"/>
        <w:rPr>
          <w:rFonts w:ascii="Nyala" w:hAnsi="Nyala" w:cs="Arial"/>
          <w:lang w:val="am-ET" w:eastAsia="ar-SA"/>
        </w:rPr>
      </w:pPr>
    </w:p>
    <w:p w14:paraId="022133E3" w14:textId="77777777" w:rsidR="00AE7725" w:rsidRDefault="00AE7725" w:rsidP="0043636E">
      <w:pPr>
        <w:suppressAutoHyphens/>
        <w:spacing w:before="0"/>
        <w:jc w:val="left"/>
        <w:rPr>
          <w:rFonts w:ascii="Nyala" w:hAnsi="Nyala" w:cs="Arial"/>
          <w:lang w:val="am-ET" w:eastAsia="ar-SA"/>
        </w:rPr>
      </w:pPr>
    </w:p>
    <w:p w14:paraId="4ED03BCB" w14:textId="77777777" w:rsidR="00AE7725" w:rsidRDefault="00AE7725" w:rsidP="0043636E">
      <w:pPr>
        <w:suppressAutoHyphens/>
        <w:spacing w:before="0"/>
        <w:jc w:val="left"/>
        <w:rPr>
          <w:rFonts w:ascii="Nyala" w:hAnsi="Nyala" w:cs="Arial"/>
          <w:lang w:val="am-ET" w:eastAsia="ar-SA"/>
        </w:rPr>
      </w:pPr>
    </w:p>
    <w:p w14:paraId="2592BAA9" w14:textId="77777777" w:rsidR="00AE7725" w:rsidRDefault="00AE7725" w:rsidP="0043636E">
      <w:pPr>
        <w:suppressAutoHyphens/>
        <w:spacing w:before="0"/>
        <w:jc w:val="left"/>
        <w:rPr>
          <w:rFonts w:ascii="Nyala" w:hAnsi="Nyala" w:cs="Arial"/>
          <w:lang w:val="am-ET" w:eastAsia="ar-SA"/>
        </w:rPr>
      </w:pPr>
    </w:p>
    <w:p w14:paraId="090F9CB2" w14:textId="77777777" w:rsidR="00AE7725" w:rsidRDefault="00AE7725" w:rsidP="0043636E">
      <w:pPr>
        <w:suppressAutoHyphens/>
        <w:spacing w:before="0"/>
        <w:jc w:val="left"/>
        <w:rPr>
          <w:rFonts w:ascii="Nyala" w:hAnsi="Nyala" w:cs="Arial"/>
          <w:lang w:val="am-ET" w:eastAsia="ar-SA"/>
        </w:rPr>
      </w:pPr>
    </w:p>
    <w:p w14:paraId="36FB0E17" w14:textId="77777777" w:rsidR="00AE7725" w:rsidRDefault="00AE7725" w:rsidP="0043636E">
      <w:pPr>
        <w:suppressAutoHyphens/>
        <w:spacing w:before="0"/>
        <w:jc w:val="left"/>
        <w:rPr>
          <w:rFonts w:ascii="Nyala" w:hAnsi="Nyala" w:cs="Arial"/>
          <w:lang w:val="am-ET" w:eastAsia="ar-SA"/>
        </w:rPr>
      </w:pPr>
    </w:p>
    <w:p w14:paraId="58584F63" w14:textId="77777777" w:rsidR="00AE7725" w:rsidRDefault="00AE7725" w:rsidP="0043636E">
      <w:pPr>
        <w:suppressAutoHyphens/>
        <w:spacing w:before="0"/>
        <w:jc w:val="left"/>
        <w:rPr>
          <w:rFonts w:ascii="Nyala" w:hAnsi="Nyala" w:cs="Arial"/>
          <w:lang w:val="am-ET" w:eastAsia="ar-SA"/>
        </w:rPr>
      </w:pPr>
    </w:p>
    <w:p w14:paraId="4EEA6A4C" w14:textId="77777777" w:rsidR="00AE7725" w:rsidRDefault="00AE7725" w:rsidP="0043636E">
      <w:pPr>
        <w:suppressAutoHyphens/>
        <w:spacing w:before="0"/>
        <w:jc w:val="left"/>
        <w:rPr>
          <w:rFonts w:ascii="Nyala" w:hAnsi="Nyala" w:cs="Arial"/>
          <w:lang w:val="am-ET" w:eastAsia="ar-SA"/>
        </w:rPr>
      </w:pPr>
    </w:p>
    <w:p w14:paraId="11FCBD94" w14:textId="77777777" w:rsidR="00AE7725" w:rsidRDefault="00AE7725" w:rsidP="0043636E">
      <w:pPr>
        <w:suppressAutoHyphens/>
        <w:spacing w:before="0"/>
        <w:jc w:val="left"/>
        <w:rPr>
          <w:rFonts w:ascii="Nyala" w:hAnsi="Nyala" w:cs="Arial"/>
          <w:lang w:val="am-ET" w:eastAsia="ar-SA"/>
        </w:rPr>
      </w:pPr>
    </w:p>
    <w:p w14:paraId="280193AF" w14:textId="77777777" w:rsidR="00AE7725" w:rsidRDefault="00AE7725" w:rsidP="0043636E">
      <w:pPr>
        <w:suppressAutoHyphens/>
        <w:spacing w:before="0"/>
        <w:jc w:val="left"/>
        <w:rPr>
          <w:rFonts w:ascii="Nyala" w:hAnsi="Nyala" w:cs="Arial"/>
          <w:lang w:val="am-ET" w:eastAsia="ar-SA"/>
        </w:rPr>
      </w:pPr>
    </w:p>
    <w:p w14:paraId="5F8B6DE6" w14:textId="77777777" w:rsidR="00AE7725" w:rsidRDefault="00AE7725" w:rsidP="0043636E">
      <w:pPr>
        <w:suppressAutoHyphens/>
        <w:spacing w:before="0"/>
        <w:jc w:val="left"/>
        <w:rPr>
          <w:rFonts w:ascii="Nyala" w:hAnsi="Nyala" w:cs="Arial"/>
          <w:lang w:val="am-ET" w:eastAsia="ar-SA"/>
        </w:rPr>
      </w:pPr>
    </w:p>
    <w:p w14:paraId="0303FBC8" w14:textId="77777777" w:rsidR="00AE7725" w:rsidRDefault="00AE7725" w:rsidP="0043636E">
      <w:pPr>
        <w:suppressAutoHyphens/>
        <w:spacing w:before="0"/>
        <w:jc w:val="left"/>
        <w:rPr>
          <w:rFonts w:ascii="Nyala" w:hAnsi="Nyala" w:cs="Arial"/>
          <w:lang w:val="am-ET" w:eastAsia="ar-SA"/>
        </w:rPr>
      </w:pPr>
    </w:p>
    <w:p w14:paraId="4ADED85C" w14:textId="77777777" w:rsidR="004C3317" w:rsidRDefault="004C3317" w:rsidP="0043636E">
      <w:pPr>
        <w:suppressAutoHyphens/>
        <w:spacing w:before="0"/>
        <w:jc w:val="left"/>
        <w:rPr>
          <w:rFonts w:ascii="Nyala" w:hAnsi="Nyala" w:cs="Arial"/>
          <w:lang w:val="am-ET" w:eastAsia="ar-SA"/>
        </w:rPr>
      </w:pPr>
    </w:p>
    <w:p w14:paraId="621F1DCF" w14:textId="77777777" w:rsidR="004C3317" w:rsidRDefault="004C3317" w:rsidP="0043636E">
      <w:pPr>
        <w:suppressAutoHyphens/>
        <w:spacing w:before="0"/>
        <w:jc w:val="left"/>
        <w:rPr>
          <w:rFonts w:ascii="Nyala" w:hAnsi="Nyala" w:cs="Arial"/>
          <w:lang w:val="am-ET" w:eastAsia="ar-SA"/>
        </w:rPr>
      </w:pPr>
    </w:p>
    <w:p w14:paraId="5EC77D9E" w14:textId="77777777" w:rsidR="004C3317" w:rsidRDefault="004C3317" w:rsidP="0043636E">
      <w:pPr>
        <w:suppressAutoHyphens/>
        <w:spacing w:before="0"/>
        <w:jc w:val="left"/>
        <w:rPr>
          <w:rFonts w:ascii="Nyala" w:hAnsi="Nyala" w:cs="Arial"/>
          <w:lang w:val="am-ET" w:eastAsia="ar-SA"/>
        </w:rPr>
      </w:pPr>
    </w:p>
    <w:p w14:paraId="262AF410" w14:textId="77777777" w:rsidR="004C3317" w:rsidRDefault="004C3317" w:rsidP="0043636E">
      <w:pPr>
        <w:suppressAutoHyphens/>
        <w:spacing w:before="0"/>
        <w:jc w:val="left"/>
        <w:rPr>
          <w:rFonts w:ascii="Nyala" w:hAnsi="Nyala" w:cs="Arial"/>
          <w:lang w:val="am-ET" w:eastAsia="ar-SA"/>
        </w:rPr>
      </w:pPr>
    </w:p>
    <w:p w14:paraId="58E1BF3C" w14:textId="77777777" w:rsidR="004C3317" w:rsidRDefault="004C3317" w:rsidP="0043636E">
      <w:pPr>
        <w:suppressAutoHyphens/>
        <w:spacing w:before="0"/>
        <w:jc w:val="left"/>
        <w:rPr>
          <w:rFonts w:ascii="Nyala" w:hAnsi="Nyala" w:cs="Arial"/>
          <w:lang w:val="am-ET" w:eastAsia="ar-SA"/>
        </w:rPr>
      </w:pPr>
    </w:p>
    <w:p w14:paraId="67724E31" w14:textId="77777777" w:rsidR="004C3317" w:rsidRDefault="004C3317" w:rsidP="0043636E">
      <w:pPr>
        <w:suppressAutoHyphens/>
        <w:spacing w:before="0"/>
        <w:jc w:val="left"/>
        <w:rPr>
          <w:rFonts w:ascii="Nyala" w:hAnsi="Nyala" w:cs="Arial"/>
          <w:lang w:val="am-ET" w:eastAsia="ar-SA"/>
        </w:rPr>
      </w:pPr>
    </w:p>
    <w:p w14:paraId="272E8F22" w14:textId="77777777" w:rsidR="004C3317" w:rsidRDefault="004C3317" w:rsidP="0043636E">
      <w:pPr>
        <w:suppressAutoHyphens/>
        <w:spacing w:before="0"/>
        <w:jc w:val="left"/>
        <w:rPr>
          <w:rFonts w:ascii="Nyala" w:hAnsi="Nyala" w:cs="Arial"/>
          <w:lang w:val="am-ET" w:eastAsia="ar-SA"/>
        </w:rPr>
      </w:pPr>
    </w:p>
    <w:p w14:paraId="4035E351" w14:textId="77777777" w:rsidR="00A82026" w:rsidRDefault="00A82026" w:rsidP="0043636E">
      <w:pPr>
        <w:suppressAutoHyphens/>
        <w:spacing w:before="0"/>
        <w:jc w:val="left"/>
        <w:rPr>
          <w:rFonts w:ascii="Nyala" w:hAnsi="Nyala" w:cs="Arial"/>
          <w:lang w:val="am-ET" w:eastAsia="ar-SA"/>
        </w:rPr>
      </w:pPr>
    </w:p>
    <w:p w14:paraId="6E5E7DB4" w14:textId="77777777" w:rsidR="004C3317" w:rsidRPr="0057481B" w:rsidRDefault="004C3317" w:rsidP="0043636E">
      <w:pPr>
        <w:suppressAutoHyphens/>
        <w:spacing w:before="0"/>
        <w:jc w:val="left"/>
        <w:rPr>
          <w:rFonts w:ascii="Nyala" w:hAnsi="Nyala" w:cs="Arial"/>
          <w:lang w:val="am-ET" w:eastAsia="ar-SA"/>
        </w:rPr>
      </w:pPr>
    </w:p>
    <w:p w14:paraId="3A095615" w14:textId="77777777" w:rsidR="00343A18" w:rsidRPr="007071C7" w:rsidRDefault="00343A18" w:rsidP="00343A18">
      <w:pPr>
        <w:pStyle w:val="KDObrazac"/>
        <w:spacing w:before="0"/>
      </w:pPr>
      <w:r w:rsidRPr="007071C7">
        <w:t xml:space="preserve">ОБРАЗАЦ </w:t>
      </w:r>
      <w:r w:rsidR="009A5F7C" w:rsidRPr="007071C7">
        <w:t>2</w:t>
      </w:r>
      <w:r w:rsidRPr="007071C7">
        <w:t>.</w:t>
      </w:r>
      <w:bookmarkEnd w:id="258"/>
    </w:p>
    <w:p w14:paraId="1338287E" w14:textId="77777777" w:rsidR="00A36F7E" w:rsidRPr="00A36F7E" w:rsidRDefault="00343A18" w:rsidP="00A36F7E">
      <w:pPr>
        <w:spacing w:before="0"/>
        <w:jc w:val="center"/>
        <w:rPr>
          <w:rFonts w:cs="Arial"/>
          <w:b/>
          <w:bCs/>
          <w:i/>
          <w:iCs/>
          <w:sz w:val="18"/>
          <w:szCs w:val="18"/>
          <w:lang w:val="sr-Cyrl-CS"/>
        </w:rPr>
      </w:pPr>
      <w:r w:rsidRPr="007071C7">
        <w:rPr>
          <w:rFonts w:cs="Arial"/>
          <w:b/>
        </w:rPr>
        <w:t>СТРУК</w:t>
      </w:r>
      <w:r w:rsidR="009B202B">
        <w:rPr>
          <w:rFonts w:cs="Arial"/>
          <w:b/>
          <w:lang w:val="sr-Cyrl-RS"/>
        </w:rPr>
        <w:t>ТУ</w:t>
      </w:r>
      <w:r w:rsidRPr="007071C7">
        <w:rPr>
          <w:rFonts w:cs="Arial"/>
          <w:b/>
        </w:rPr>
        <w:t>Р</w:t>
      </w:r>
      <w:r w:rsidR="00275657">
        <w:rPr>
          <w:rFonts w:cs="Arial"/>
          <w:b/>
          <w:lang w:val="sr-Cyrl-RS"/>
        </w:rPr>
        <w:t>А</w:t>
      </w:r>
      <w:r w:rsidRPr="007071C7">
        <w:rPr>
          <w:rFonts w:cs="Arial"/>
          <w:b/>
        </w:rPr>
        <w:t xml:space="preserve"> ЦЕНЕ</w:t>
      </w:r>
      <w:r w:rsidR="0024583C" w:rsidRPr="0024583C">
        <w:rPr>
          <w:rFonts w:cs="Arial"/>
          <w:b/>
          <w:bCs/>
          <w:i/>
          <w:iCs/>
          <w:sz w:val="18"/>
          <w:szCs w:val="18"/>
          <w:lang w:val="sr-Cyrl-CS"/>
        </w:rPr>
        <w:t xml:space="preserve"> </w:t>
      </w:r>
    </w:p>
    <w:tbl>
      <w:tblPr>
        <w:tblW w:w="5399" w:type="pct"/>
        <w:tblInd w:w="-432" w:type="dxa"/>
        <w:tblLook w:val="0000" w:firstRow="0" w:lastRow="0" w:firstColumn="0" w:lastColumn="0" w:noHBand="0" w:noVBand="0"/>
      </w:tblPr>
      <w:tblGrid>
        <w:gridCol w:w="1162"/>
        <w:gridCol w:w="4450"/>
        <w:gridCol w:w="1635"/>
        <w:gridCol w:w="1093"/>
        <w:gridCol w:w="1593"/>
      </w:tblGrid>
      <w:tr w:rsidR="00A36F7E" w:rsidRPr="00D57D9A" w14:paraId="01CF5827" w14:textId="77777777" w:rsidTr="00906F1A">
        <w:tc>
          <w:tcPr>
            <w:tcW w:w="585" w:type="pct"/>
            <w:tcBorders>
              <w:top w:val="single" w:sz="4" w:space="0" w:color="000000"/>
              <w:left w:val="single" w:sz="4" w:space="0" w:color="000000"/>
              <w:bottom w:val="single" w:sz="4" w:space="0" w:color="000000"/>
            </w:tcBorders>
            <w:shd w:val="clear" w:color="auto" w:fill="auto"/>
            <w:vAlign w:val="center"/>
          </w:tcPr>
          <w:p w14:paraId="6C761A79" w14:textId="77777777" w:rsidR="00A36F7E" w:rsidRPr="00D57D9A" w:rsidRDefault="00A36F7E" w:rsidP="00A36F7E">
            <w:pPr>
              <w:snapToGrid w:val="0"/>
              <w:jc w:val="center"/>
              <w:rPr>
                <w:rFonts w:cs="Arial"/>
                <w:b/>
                <w:lang w:val="sr-Cyrl-CS"/>
              </w:rPr>
            </w:pPr>
            <w:r w:rsidRPr="00D57D9A">
              <w:rPr>
                <w:rFonts w:cs="Arial"/>
                <w:b/>
                <w:lang w:val="sr-Cyrl-CS"/>
              </w:rPr>
              <w:t>Ред.бр.</w:t>
            </w:r>
          </w:p>
        </w:tc>
        <w:tc>
          <w:tcPr>
            <w:tcW w:w="2240" w:type="pct"/>
            <w:tcBorders>
              <w:top w:val="single" w:sz="4" w:space="0" w:color="000000"/>
              <w:left w:val="single" w:sz="4" w:space="0" w:color="000000"/>
              <w:bottom w:val="single" w:sz="4" w:space="0" w:color="000000"/>
            </w:tcBorders>
            <w:shd w:val="clear" w:color="auto" w:fill="auto"/>
            <w:vAlign w:val="center"/>
          </w:tcPr>
          <w:p w14:paraId="09E296B6" w14:textId="77777777" w:rsidR="00A36F7E" w:rsidRPr="00D57D9A" w:rsidRDefault="00A36F7E" w:rsidP="00A36F7E">
            <w:pPr>
              <w:snapToGrid w:val="0"/>
              <w:jc w:val="center"/>
              <w:rPr>
                <w:rFonts w:cs="Arial"/>
                <w:b/>
                <w:lang w:val="sr-Cyrl-CS"/>
              </w:rPr>
            </w:pPr>
            <w:r w:rsidRPr="00D57D9A">
              <w:rPr>
                <w:rFonts w:cs="Arial"/>
                <w:b/>
                <w:lang w:val="sr-Cyrl-CS"/>
              </w:rPr>
              <w:t>Врста услуге</w:t>
            </w:r>
          </w:p>
        </w:tc>
        <w:tc>
          <w:tcPr>
            <w:tcW w:w="823" w:type="pct"/>
            <w:tcBorders>
              <w:top w:val="single" w:sz="4" w:space="0" w:color="000000"/>
              <w:left w:val="single" w:sz="4" w:space="0" w:color="000000"/>
              <w:bottom w:val="single" w:sz="4" w:space="0" w:color="000000"/>
              <w:right w:val="single" w:sz="4" w:space="0" w:color="auto"/>
            </w:tcBorders>
          </w:tcPr>
          <w:p w14:paraId="54BC763E" w14:textId="17EC756F" w:rsidR="00A36F7E" w:rsidRPr="00906F1A" w:rsidRDefault="00A36F7E" w:rsidP="00A36F7E">
            <w:pPr>
              <w:snapToGrid w:val="0"/>
              <w:jc w:val="center"/>
              <w:rPr>
                <w:rFonts w:cs="Arial"/>
                <w:b/>
                <w:lang w:val="sr-Cyrl-RS"/>
              </w:rPr>
            </w:pPr>
            <w:r w:rsidRPr="00B805A6">
              <w:rPr>
                <w:rFonts w:cs="Arial"/>
                <w:b/>
              </w:rPr>
              <w:t>%</w:t>
            </w:r>
            <w:r w:rsidR="00906F1A">
              <w:rPr>
                <w:rFonts w:cs="Arial"/>
                <w:b/>
              </w:rPr>
              <w:t xml:space="preserve"> </w:t>
            </w:r>
            <w:r w:rsidR="00906F1A">
              <w:rPr>
                <w:rFonts w:cs="Arial"/>
                <w:b/>
                <w:lang w:val="sr-Cyrl-RS"/>
              </w:rPr>
              <w:t>без ПДВ-а</w:t>
            </w:r>
          </w:p>
          <w:p w14:paraId="5D111638" w14:textId="77777777" w:rsidR="00A36F7E" w:rsidRPr="00B805A6" w:rsidRDefault="00A36F7E" w:rsidP="00A36F7E">
            <w:pPr>
              <w:snapToGrid w:val="0"/>
              <w:jc w:val="center"/>
              <w:rPr>
                <w:rFonts w:cs="Arial"/>
                <w:b/>
                <w:lang w:val="sr-Cyrl-RS"/>
              </w:rPr>
            </w:pPr>
          </w:p>
        </w:tc>
        <w:tc>
          <w:tcPr>
            <w:tcW w:w="550" w:type="pct"/>
            <w:tcBorders>
              <w:top w:val="single" w:sz="4" w:space="0" w:color="000000"/>
              <w:left w:val="single" w:sz="4" w:space="0" w:color="000000"/>
              <w:bottom w:val="single" w:sz="4" w:space="0" w:color="000000"/>
              <w:right w:val="single" w:sz="4" w:space="0" w:color="auto"/>
            </w:tcBorders>
          </w:tcPr>
          <w:p w14:paraId="738E392F" w14:textId="77777777" w:rsidR="00A36F7E" w:rsidRPr="00B805A6" w:rsidRDefault="00A36F7E" w:rsidP="00A36F7E">
            <w:pPr>
              <w:snapToGrid w:val="0"/>
              <w:jc w:val="center"/>
              <w:rPr>
                <w:rFonts w:cs="Arial"/>
                <w:b/>
                <w:lang w:val="sr-Cyrl-CS"/>
              </w:rPr>
            </w:pPr>
            <w:r w:rsidRPr="00B805A6">
              <w:rPr>
                <w:rFonts w:cs="Arial"/>
                <w:b/>
                <w:lang w:val="sr-Cyrl-CS"/>
              </w:rPr>
              <w:t>ПДВ</w:t>
            </w:r>
          </w:p>
        </w:tc>
        <w:tc>
          <w:tcPr>
            <w:tcW w:w="802" w:type="pct"/>
            <w:tcBorders>
              <w:top w:val="single" w:sz="4" w:space="0" w:color="000000"/>
              <w:left w:val="single" w:sz="4" w:space="0" w:color="000000"/>
              <w:bottom w:val="single" w:sz="4" w:space="0" w:color="000000"/>
              <w:right w:val="single" w:sz="4" w:space="0" w:color="auto"/>
            </w:tcBorders>
          </w:tcPr>
          <w:p w14:paraId="0A028077" w14:textId="109B53E0" w:rsidR="00906F1A" w:rsidRPr="00906F1A" w:rsidRDefault="00A36F7E" w:rsidP="00906F1A">
            <w:pPr>
              <w:snapToGrid w:val="0"/>
              <w:jc w:val="center"/>
              <w:rPr>
                <w:rFonts w:cs="Arial"/>
                <w:b/>
                <w:lang w:val="sr-Cyrl-RS"/>
              </w:rPr>
            </w:pPr>
            <w:r w:rsidRPr="00B805A6">
              <w:rPr>
                <w:rFonts w:cs="Arial"/>
                <w:b/>
              </w:rPr>
              <w:t>%</w:t>
            </w:r>
            <w:r w:rsidR="00906F1A">
              <w:rPr>
                <w:rFonts w:cs="Arial"/>
                <w:b/>
                <w:lang w:val="sr-Cyrl-RS"/>
              </w:rPr>
              <w:t xml:space="preserve"> са ПДВ-ом</w:t>
            </w:r>
          </w:p>
          <w:p w14:paraId="3234ADEC" w14:textId="4A2FA3B8" w:rsidR="00A36F7E" w:rsidRPr="00B805A6" w:rsidRDefault="00906F1A" w:rsidP="00A36F7E">
            <w:pPr>
              <w:snapToGrid w:val="0"/>
              <w:jc w:val="center"/>
              <w:rPr>
                <w:rFonts w:cs="Arial"/>
                <w:b/>
                <w:lang w:val="sr-Cyrl-RS"/>
              </w:rPr>
            </w:pPr>
            <w:r>
              <w:rPr>
                <w:rFonts w:cs="Arial"/>
                <w:b/>
                <w:lang w:val="sr-Cyrl-RS"/>
              </w:rPr>
              <w:t>(3+4)</w:t>
            </w:r>
          </w:p>
          <w:p w14:paraId="2A00F54D" w14:textId="77777777" w:rsidR="00A36F7E" w:rsidRPr="00B805A6" w:rsidRDefault="00A36F7E" w:rsidP="00A36F7E">
            <w:pPr>
              <w:snapToGrid w:val="0"/>
              <w:ind w:left="-108" w:right="-109"/>
              <w:jc w:val="center"/>
              <w:rPr>
                <w:rFonts w:cs="Arial"/>
                <w:b/>
                <w:lang w:val="sr-Cyrl-CS"/>
              </w:rPr>
            </w:pPr>
          </w:p>
        </w:tc>
      </w:tr>
      <w:tr w:rsidR="00A36F7E" w:rsidRPr="00D57D9A" w14:paraId="351A42F9" w14:textId="77777777" w:rsidTr="00906F1A">
        <w:tc>
          <w:tcPr>
            <w:tcW w:w="585" w:type="pct"/>
            <w:tcBorders>
              <w:top w:val="single" w:sz="4" w:space="0" w:color="000000"/>
              <w:left w:val="single" w:sz="4" w:space="0" w:color="000000"/>
              <w:bottom w:val="single" w:sz="4" w:space="0" w:color="000000"/>
            </w:tcBorders>
            <w:shd w:val="clear" w:color="auto" w:fill="auto"/>
            <w:vAlign w:val="center"/>
          </w:tcPr>
          <w:p w14:paraId="0A758718" w14:textId="31ED7D89" w:rsidR="00A36F7E" w:rsidRPr="00D57D9A" w:rsidRDefault="00906F1A" w:rsidP="00A36F7E">
            <w:pPr>
              <w:snapToGrid w:val="0"/>
              <w:jc w:val="center"/>
              <w:rPr>
                <w:rFonts w:cs="Arial"/>
                <w:b/>
                <w:lang w:val="sr-Cyrl-CS"/>
              </w:rPr>
            </w:pPr>
            <w:r>
              <w:rPr>
                <w:rFonts w:cs="Arial"/>
                <w:b/>
                <w:lang w:val="sr-Cyrl-CS"/>
              </w:rPr>
              <w:t>1</w:t>
            </w:r>
          </w:p>
        </w:tc>
        <w:tc>
          <w:tcPr>
            <w:tcW w:w="2240" w:type="pct"/>
            <w:tcBorders>
              <w:top w:val="single" w:sz="4" w:space="0" w:color="000000"/>
              <w:left w:val="single" w:sz="4" w:space="0" w:color="000000"/>
              <w:bottom w:val="single" w:sz="4" w:space="0" w:color="000000"/>
            </w:tcBorders>
            <w:shd w:val="clear" w:color="auto" w:fill="auto"/>
            <w:vAlign w:val="center"/>
          </w:tcPr>
          <w:p w14:paraId="59CC5CAA" w14:textId="7EF5BD58" w:rsidR="00A36F7E" w:rsidRPr="00D57D9A" w:rsidRDefault="00906F1A" w:rsidP="00A36F7E">
            <w:pPr>
              <w:snapToGrid w:val="0"/>
              <w:jc w:val="center"/>
              <w:rPr>
                <w:rFonts w:cs="Arial"/>
                <w:b/>
                <w:lang w:val="sr-Cyrl-CS"/>
              </w:rPr>
            </w:pPr>
            <w:r>
              <w:rPr>
                <w:rFonts w:cs="Arial"/>
                <w:b/>
                <w:lang w:val="sr-Cyrl-CS"/>
              </w:rPr>
              <w:t>2</w:t>
            </w:r>
          </w:p>
        </w:tc>
        <w:tc>
          <w:tcPr>
            <w:tcW w:w="823" w:type="pct"/>
            <w:tcBorders>
              <w:top w:val="single" w:sz="4" w:space="0" w:color="000000"/>
              <w:left w:val="single" w:sz="4" w:space="0" w:color="000000"/>
              <w:bottom w:val="single" w:sz="4" w:space="0" w:color="000000"/>
              <w:right w:val="single" w:sz="4" w:space="0" w:color="auto"/>
            </w:tcBorders>
          </w:tcPr>
          <w:p w14:paraId="100BD864" w14:textId="731A96C8" w:rsidR="00A36F7E" w:rsidRPr="00B805A6" w:rsidRDefault="00906F1A" w:rsidP="00A36F7E">
            <w:pPr>
              <w:snapToGrid w:val="0"/>
              <w:jc w:val="center"/>
              <w:rPr>
                <w:rFonts w:cs="Arial"/>
                <w:b/>
              </w:rPr>
            </w:pPr>
            <w:r>
              <w:rPr>
                <w:rFonts w:cs="Arial"/>
                <w:b/>
                <w:lang w:val="sr-Cyrl-RS"/>
              </w:rPr>
              <w:t>3</w:t>
            </w:r>
          </w:p>
        </w:tc>
        <w:tc>
          <w:tcPr>
            <w:tcW w:w="550" w:type="pct"/>
            <w:tcBorders>
              <w:top w:val="single" w:sz="4" w:space="0" w:color="000000"/>
              <w:left w:val="single" w:sz="4" w:space="0" w:color="000000"/>
              <w:bottom w:val="single" w:sz="4" w:space="0" w:color="000000"/>
              <w:right w:val="single" w:sz="4" w:space="0" w:color="auto"/>
            </w:tcBorders>
          </w:tcPr>
          <w:p w14:paraId="31793B70" w14:textId="4614FDA3" w:rsidR="00A36F7E" w:rsidRPr="00B805A6" w:rsidRDefault="00906F1A" w:rsidP="00A36F7E">
            <w:pPr>
              <w:snapToGrid w:val="0"/>
              <w:jc w:val="center"/>
              <w:rPr>
                <w:rFonts w:cs="Arial"/>
                <w:b/>
                <w:lang w:val="sr-Cyrl-CS"/>
              </w:rPr>
            </w:pPr>
            <w:r>
              <w:rPr>
                <w:rFonts w:cs="Arial"/>
                <w:b/>
                <w:lang w:val="sr-Cyrl-CS"/>
              </w:rPr>
              <w:t>4</w:t>
            </w:r>
          </w:p>
        </w:tc>
        <w:tc>
          <w:tcPr>
            <w:tcW w:w="802" w:type="pct"/>
            <w:tcBorders>
              <w:top w:val="single" w:sz="4" w:space="0" w:color="000000"/>
              <w:left w:val="single" w:sz="4" w:space="0" w:color="000000"/>
              <w:bottom w:val="single" w:sz="4" w:space="0" w:color="000000"/>
              <w:right w:val="single" w:sz="4" w:space="0" w:color="auto"/>
            </w:tcBorders>
          </w:tcPr>
          <w:p w14:paraId="12E9F9A1" w14:textId="46C68D83" w:rsidR="00A36F7E" w:rsidRPr="00B805A6" w:rsidRDefault="00906F1A" w:rsidP="00A36F7E">
            <w:pPr>
              <w:snapToGrid w:val="0"/>
              <w:jc w:val="center"/>
              <w:rPr>
                <w:rFonts w:cs="Arial"/>
                <w:b/>
              </w:rPr>
            </w:pPr>
            <w:r>
              <w:rPr>
                <w:rFonts w:cs="Arial"/>
                <w:b/>
                <w:lang w:val="sr-Cyrl-RS"/>
              </w:rPr>
              <w:t>5</w:t>
            </w:r>
          </w:p>
        </w:tc>
      </w:tr>
      <w:tr w:rsidR="00A36F7E" w:rsidRPr="00D57D9A" w14:paraId="7C83CC02" w14:textId="77777777" w:rsidTr="00906F1A">
        <w:trPr>
          <w:trHeight w:val="908"/>
        </w:trPr>
        <w:tc>
          <w:tcPr>
            <w:tcW w:w="585" w:type="pct"/>
            <w:tcBorders>
              <w:top w:val="single" w:sz="4" w:space="0" w:color="000000"/>
              <w:left w:val="single" w:sz="4" w:space="0" w:color="000000"/>
            </w:tcBorders>
            <w:shd w:val="clear" w:color="auto" w:fill="auto"/>
            <w:vAlign w:val="center"/>
          </w:tcPr>
          <w:p w14:paraId="4B8807BF" w14:textId="77777777" w:rsidR="00A36F7E" w:rsidRPr="00D57D9A" w:rsidRDefault="00A36F7E" w:rsidP="00A36F7E">
            <w:pPr>
              <w:snapToGrid w:val="0"/>
              <w:jc w:val="center"/>
              <w:rPr>
                <w:rFonts w:cs="Arial"/>
                <w:lang w:val="sr-Cyrl-CS"/>
              </w:rPr>
            </w:pPr>
            <w:r w:rsidRPr="00D57D9A">
              <w:rPr>
                <w:rFonts w:cs="Arial"/>
                <w:lang w:val="sr-Cyrl-CS"/>
              </w:rPr>
              <w:t>1.</w:t>
            </w:r>
          </w:p>
        </w:tc>
        <w:tc>
          <w:tcPr>
            <w:tcW w:w="2240" w:type="pct"/>
            <w:tcBorders>
              <w:top w:val="single" w:sz="4" w:space="0" w:color="000000"/>
              <w:left w:val="single" w:sz="4" w:space="0" w:color="000000"/>
            </w:tcBorders>
            <w:shd w:val="clear" w:color="auto" w:fill="auto"/>
          </w:tcPr>
          <w:p w14:paraId="3C9E1A8E" w14:textId="77777777" w:rsidR="00A36F7E" w:rsidRPr="00D57D9A" w:rsidRDefault="00A36F7E" w:rsidP="00A36F7E">
            <w:pPr>
              <w:snapToGrid w:val="0"/>
              <w:rPr>
                <w:rFonts w:cs="Arial"/>
                <w:lang w:val="sr-Cyrl-BA"/>
              </w:rPr>
            </w:pPr>
            <w:r w:rsidRPr="00D57D9A">
              <w:rPr>
                <w:rFonts w:cs="Arial"/>
                <w:lang w:val="sr-Cyrl-BA"/>
              </w:rPr>
              <w:t>Накнада за шпедитерске услуге при царињењу робе, у % од фактурне вредности оцарињене робе</w:t>
            </w:r>
          </w:p>
        </w:tc>
        <w:tc>
          <w:tcPr>
            <w:tcW w:w="823" w:type="pct"/>
            <w:tcBorders>
              <w:top w:val="single" w:sz="4" w:space="0" w:color="000000"/>
              <w:left w:val="single" w:sz="4" w:space="0" w:color="000000"/>
              <w:right w:val="single" w:sz="4" w:space="0" w:color="auto"/>
            </w:tcBorders>
            <w:vAlign w:val="center"/>
          </w:tcPr>
          <w:p w14:paraId="186D9035" w14:textId="77777777" w:rsidR="00A36F7E" w:rsidRPr="00D57D9A" w:rsidRDefault="00A36F7E" w:rsidP="00A36F7E">
            <w:pPr>
              <w:snapToGrid w:val="0"/>
              <w:jc w:val="center"/>
              <w:rPr>
                <w:rFonts w:cs="Arial"/>
                <w:b/>
                <w:lang w:val="sr-Cyrl-CS"/>
              </w:rPr>
            </w:pPr>
          </w:p>
        </w:tc>
        <w:tc>
          <w:tcPr>
            <w:tcW w:w="550" w:type="pct"/>
            <w:tcBorders>
              <w:top w:val="single" w:sz="4" w:space="0" w:color="000000"/>
              <w:left w:val="single" w:sz="4" w:space="0" w:color="000000"/>
              <w:right w:val="single" w:sz="4" w:space="0" w:color="auto"/>
            </w:tcBorders>
          </w:tcPr>
          <w:p w14:paraId="3E41F3D5" w14:textId="77777777" w:rsidR="00A36F7E" w:rsidRPr="00D57D9A" w:rsidRDefault="00A36F7E" w:rsidP="00A36F7E">
            <w:pPr>
              <w:snapToGrid w:val="0"/>
              <w:jc w:val="center"/>
              <w:rPr>
                <w:rFonts w:cs="Arial"/>
                <w:b/>
                <w:lang w:val="sr-Cyrl-CS"/>
              </w:rPr>
            </w:pPr>
          </w:p>
        </w:tc>
        <w:tc>
          <w:tcPr>
            <w:tcW w:w="802" w:type="pct"/>
            <w:tcBorders>
              <w:top w:val="single" w:sz="4" w:space="0" w:color="000000"/>
              <w:left w:val="single" w:sz="4" w:space="0" w:color="000000"/>
              <w:right w:val="single" w:sz="4" w:space="0" w:color="auto"/>
            </w:tcBorders>
          </w:tcPr>
          <w:p w14:paraId="0333FD29" w14:textId="77777777" w:rsidR="00A36F7E" w:rsidRPr="00D57D9A" w:rsidRDefault="00A36F7E" w:rsidP="00A36F7E">
            <w:pPr>
              <w:snapToGrid w:val="0"/>
              <w:jc w:val="center"/>
              <w:rPr>
                <w:rFonts w:cs="Arial"/>
                <w:b/>
                <w:lang w:val="sr-Cyrl-CS"/>
              </w:rPr>
            </w:pPr>
          </w:p>
        </w:tc>
      </w:tr>
      <w:tr w:rsidR="00A36F7E" w:rsidRPr="00D57D9A" w14:paraId="5DA5C576" w14:textId="77777777" w:rsidTr="00906F1A">
        <w:trPr>
          <w:trHeight w:val="1520"/>
        </w:trPr>
        <w:tc>
          <w:tcPr>
            <w:tcW w:w="585" w:type="pct"/>
            <w:tcBorders>
              <w:top w:val="single" w:sz="4" w:space="0" w:color="000000"/>
              <w:left w:val="single" w:sz="4" w:space="0" w:color="000000"/>
              <w:bottom w:val="single" w:sz="4" w:space="0" w:color="000000"/>
            </w:tcBorders>
            <w:shd w:val="clear" w:color="auto" w:fill="auto"/>
            <w:vAlign w:val="center"/>
          </w:tcPr>
          <w:p w14:paraId="673658D2" w14:textId="77777777" w:rsidR="00A36F7E" w:rsidRPr="00D57D9A" w:rsidRDefault="00A36F7E" w:rsidP="00A36F7E">
            <w:pPr>
              <w:snapToGrid w:val="0"/>
              <w:jc w:val="center"/>
              <w:rPr>
                <w:rFonts w:cs="Arial"/>
                <w:lang w:val="sr-Cyrl-CS"/>
              </w:rPr>
            </w:pPr>
            <w:r w:rsidRPr="00D57D9A">
              <w:rPr>
                <w:rFonts w:cs="Arial"/>
                <w:lang w:val="sr-Cyrl-CS"/>
              </w:rPr>
              <w:t>2.</w:t>
            </w:r>
          </w:p>
        </w:tc>
        <w:tc>
          <w:tcPr>
            <w:tcW w:w="2240" w:type="pct"/>
            <w:tcBorders>
              <w:top w:val="single" w:sz="4" w:space="0" w:color="000000"/>
              <w:left w:val="single" w:sz="4" w:space="0" w:color="000000"/>
              <w:bottom w:val="single" w:sz="4" w:space="0" w:color="000000"/>
            </w:tcBorders>
            <w:shd w:val="clear" w:color="auto" w:fill="auto"/>
          </w:tcPr>
          <w:p w14:paraId="60E90F6A" w14:textId="72CCC62E" w:rsidR="00A36F7E" w:rsidRPr="00D57D9A" w:rsidRDefault="00A36F7E" w:rsidP="00906F1A">
            <w:pPr>
              <w:snapToGrid w:val="0"/>
              <w:rPr>
                <w:rFonts w:cs="Arial"/>
                <w:lang w:val="sr-Cyrl-CS"/>
              </w:rPr>
            </w:pPr>
            <w:r w:rsidRPr="00D57D9A">
              <w:rPr>
                <w:rFonts w:cs="Arial"/>
                <w:lang w:val="sr-Cyrl-CS"/>
              </w:rPr>
              <w:t>Накнада за услугу коришћења банкарске гаранције за обезбеђење плаћања царинскогдуга (банкарске гаранције шпедитера)  у % од износа ангажованог по гаранцији шпедитера</w:t>
            </w:r>
          </w:p>
        </w:tc>
        <w:tc>
          <w:tcPr>
            <w:tcW w:w="823" w:type="pct"/>
            <w:tcBorders>
              <w:top w:val="single" w:sz="4" w:space="0" w:color="000000"/>
              <w:left w:val="single" w:sz="4" w:space="0" w:color="000000"/>
              <w:bottom w:val="single" w:sz="4" w:space="0" w:color="000000"/>
              <w:right w:val="single" w:sz="4" w:space="0" w:color="auto"/>
            </w:tcBorders>
            <w:vAlign w:val="center"/>
          </w:tcPr>
          <w:p w14:paraId="680142FA" w14:textId="77777777" w:rsidR="00A36F7E" w:rsidRPr="00D57D9A" w:rsidRDefault="00A36F7E" w:rsidP="00A36F7E">
            <w:pPr>
              <w:snapToGrid w:val="0"/>
              <w:jc w:val="center"/>
              <w:rPr>
                <w:rFonts w:cs="Arial"/>
                <w:b/>
                <w:lang w:val="sr-Cyrl-CS"/>
              </w:rPr>
            </w:pPr>
          </w:p>
        </w:tc>
        <w:tc>
          <w:tcPr>
            <w:tcW w:w="550" w:type="pct"/>
            <w:tcBorders>
              <w:top w:val="single" w:sz="4" w:space="0" w:color="000000"/>
              <w:left w:val="single" w:sz="4" w:space="0" w:color="000000"/>
              <w:bottom w:val="single" w:sz="4" w:space="0" w:color="000000"/>
              <w:right w:val="single" w:sz="4" w:space="0" w:color="auto"/>
            </w:tcBorders>
          </w:tcPr>
          <w:p w14:paraId="13735920" w14:textId="77777777" w:rsidR="00A36F7E" w:rsidRPr="00D57D9A" w:rsidRDefault="00A36F7E" w:rsidP="00A36F7E">
            <w:pPr>
              <w:snapToGrid w:val="0"/>
              <w:jc w:val="center"/>
              <w:rPr>
                <w:rFonts w:cs="Arial"/>
                <w:b/>
                <w:lang w:val="sr-Cyrl-CS"/>
              </w:rPr>
            </w:pPr>
          </w:p>
        </w:tc>
        <w:tc>
          <w:tcPr>
            <w:tcW w:w="802" w:type="pct"/>
            <w:tcBorders>
              <w:top w:val="single" w:sz="4" w:space="0" w:color="000000"/>
              <w:left w:val="single" w:sz="4" w:space="0" w:color="000000"/>
              <w:bottom w:val="single" w:sz="4" w:space="0" w:color="000000"/>
              <w:right w:val="single" w:sz="4" w:space="0" w:color="auto"/>
            </w:tcBorders>
          </w:tcPr>
          <w:p w14:paraId="4B2ECE1B" w14:textId="77777777" w:rsidR="00A36F7E" w:rsidRPr="00D57D9A" w:rsidRDefault="00A36F7E" w:rsidP="00A36F7E">
            <w:pPr>
              <w:snapToGrid w:val="0"/>
              <w:jc w:val="center"/>
              <w:rPr>
                <w:rFonts w:cs="Arial"/>
                <w:b/>
                <w:lang w:val="sr-Cyrl-CS"/>
              </w:rPr>
            </w:pPr>
          </w:p>
        </w:tc>
      </w:tr>
      <w:tr w:rsidR="00A36F7E" w:rsidRPr="00D57D9A" w14:paraId="3A558FC4" w14:textId="77777777" w:rsidTr="00906F1A">
        <w:tc>
          <w:tcPr>
            <w:tcW w:w="585" w:type="pct"/>
            <w:tcBorders>
              <w:top w:val="single" w:sz="4" w:space="0" w:color="000000"/>
              <w:left w:val="single" w:sz="4" w:space="0" w:color="000000"/>
              <w:bottom w:val="single" w:sz="4" w:space="0" w:color="000000"/>
            </w:tcBorders>
            <w:shd w:val="clear" w:color="auto" w:fill="auto"/>
            <w:vAlign w:val="center"/>
          </w:tcPr>
          <w:p w14:paraId="3B953009" w14:textId="77777777" w:rsidR="00A36F7E" w:rsidRPr="00D57D9A" w:rsidRDefault="00A36F7E" w:rsidP="00A36F7E">
            <w:pPr>
              <w:snapToGrid w:val="0"/>
              <w:jc w:val="center"/>
              <w:rPr>
                <w:rFonts w:cs="Arial"/>
                <w:lang w:val="sr-Cyrl-CS"/>
              </w:rPr>
            </w:pPr>
            <w:r w:rsidRPr="00D57D9A">
              <w:rPr>
                <w:rFonts w:cs="Arial"/>
                <w:lang w:val="sr-Cyrl-CS"/>
              </w:rPr>
              <w:t>3.</w:t>
            </w:r>
          </w:p>
        </w:tc>
        <w:tc>
          <w:tcPr>
            <w:tcW w:w="2240" w:type="pct"/>
            <w:tcBorders>
              <w:top w:val="single" w:sz="4" w:space="0" w:color="000000"/>
              <w:left w:val="single" w:sz="4" w:space="0" w:color="000000"/>
              <w:bottom w:val="single" w:sz="4" w:space="0" w:color="000000"/>
            </w:tcBorders>
            <w:shd w:val="clear" w:color="auto" w:fill="auto"/>
          </w:tcPr>
          <w:p w14:paraId="65609FE2" w14:textId="77777777" w:rsidR="00A36F7E" w:rsidRPr="00D57D9A" w:rsidRDefault="00A36F7E" w:rsidP="00A36F7E">
            <w:pPr>
              <w:shd w:val="clear" w:color="auto" w:fill="FFFFFF"/>
              <w:tabs>
                <w:tab w:val="left" w:leader="underscore" w:pos="5923"/>
              </w:tabs>
              <w:rPr>
                <w:rFonts w:cs="Arial"/>
                <w:lang w:val="sr-Cyrl-CS"/>
              </w:rPr>
            </w:pPr>
            <w:r w:rsidRPr="00D57D9A">
              <w:rPr>
                <w:rFonts w:cs="Arial"/>
                <w:lang w:val="sr-Cyrl-BA"/>
              </w:rPr>
              <w:t>Накнада за шпедитерске услуге за ПИР и ПУР, у % од фактурне вредност оцарињене робе</w:t>
            </w:r>
          </w:p>
        </w:tc>
        <w:tc>
          <w:tcPr>
            <w:tcW w:w="823" w:type="pct"/>
            <w:tcBorders>
              <w:top w:val="single" w:sz="4" w:space="0" w:color="000000"/>
              <w:left w:val="single" w:sz="4" w:space="0" w:color="000000"/>
              <w:bottom w:val="single" w:sz="4" w:space="0" w:color="000000"/>
              <w:right w:val="single" w:sz="4" w:space="0" w:color="auto"/>
            </w:tcBorders>
            <w:vAlign w:val="center"/>
          </w:tcPr>
          <w:p w14:paraId="46E2A068" w14:textId="77777777" w:rsidR="00A36F7E" w:rsidRPr="00D57D9A" w:rsidRDefault="00A36F7E" w:rsidP="00A36F7E">
            <w:pPr>
              <w:snapToGrid w:val="0"/>
              <w:jc w:val="center"/>
              <w:rPr>
                <w:rFonts w:cs="Arial"/>
                <w:b/>
                <w:lang w:val="sr-Cyrl-CS"/>
              </w:rPr>
            </w:pPr>
          </w:p>
        </w:tc>
        <w:tc>
          <w:tcPr>
            <w:tcW w:w="550" w:type="pct"/>
            <w:tcBorders>
              <w:top w:val="single" w:sz="4" w:space="0" w:color="000000"/>
              <w:left w:val="single" w:sz="4" w:space="0" w:color="000000"/>
              <w:bottom w:val="single" w:sz="4" w:space="0" w:color="000000"/>
              <w:right w:val="single" w:sz="4" w:space="0" w:color="auto"/>
            </w:tcBorders>
          </w:tcPr>
          <w:p w14:paraId="7F30808E" w14:textId="77777777" w:rsidR="00A36F7E" w:rsidRPr="00D57D9A" w:rsidRDefault="00A36F7E" w:rsidP="00A36F7E">
            <w:pPr>
              <w:snapToGrid w:val="0"/>
              <w:jc w:val="center"/>
              <w:rPr>
                <w:rFonts w:cs="Arial"/>
                <w:b/>
                <w:lang w:val="sr-Cyrl-CS"/>
              </w:rPr>
            </w:pPr>
          </w:p>
        </w:tc>
        <w:tc>
          <w:tcPr>
            <w:tcW w:w="802" w:type="pct"/>
            <w:tcBorders>
              <w:top w:val="single" w:sz="4" w:space="0" w:color="000000"/>
              <w:left w:val="single" w:sz="4" w:space="0" w:color="000000"/>
              <w:bottom w:val="single" w:sz="4" w:space="0" w:color="000000"/>
              <w:right w:val="single" w:sz="4" w:space="0" w:color="auto"/>
            </w:tcBorders>
          </w:tcPr>
          <w:p w14:paraId="02C0D26F" w14:textId="77777777" w:rsidR="00A36F7E" w:rsidRPr="00D57D9A" w:rsidRDefault="00A36F7E" w:rsidP="00A36F7E">
            <w:pPr>
              <w:snapToGrid w:val="0"/>
              <w:jc w:val="center"/>
              <w:rPr>
                <w:rFonts w:cs="Arial"/>
                <w:b/>
                <w:lang w:val="sr-Cyrl-CS"/>
              </w:rPr>
            </w:pPr>
          </w:p>
        </w:tc>
      </w:tr>
    </w:tbl>
    <w:p w14:paraId="7F7928D2" w14:textId="77777777" w:rsidR="006E22D8" w:rsidRDefault="006E22D8" w:rsidP="00A82026">
      <w:pPr>
        <w:shd w:val="clear" w:color="auto" w:fill="FFFFFF"/>
        <w:tabs>
          <w:tab w:val="left" w:pos="720"/>
        </w:tabs>
        <w:spacing w:before="10" w:line="254" w:lineRule="exact"/>
      </w:pPr>
      <w:bookmarkStart w:id="259" w:name="_Toc442559926"/>
    </w:p>
    <w:p w14:paraId="661FF03B" w14:textId="77777777" w:rsidR="006E22D8" w:rsidRPr="00E2569D" w:rsidRDefault="006E22D8" w:rsidP="006E22D8">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E22D8" w:rsidRPr="00E2569D" w14:paraId="67AF38B6" w14:textId="77777777" w:rsidTr="00F11E24">
        <w:trPr>
          <w:jc w:val="center"/>
        </w:trPr>
        <w:tc>
          <w:tcPr>
            <w:tcW w:w="3882" w:type="dxa"/>
          </w:tcPr>
          <w:p w14:paraId="724FEFA8" w14:textId="77777777" w:rsidR="006E22D8" w:rsidRPr="00E2569D" w:rsidRDefault="006E22D8" w:rsidP="00F11E24">
            <w:pPr>
              <w:spacing w:before="0"/>
              <w:jc w:val="center"/>
              <w:rPr>
                <w:rFonts w:cs="Arial"/>
              </w:rPr>
            </w:pPr>
            <w:r w:rsidRPr="00E2569D">
              <w:rPr>
                <w:rFonts w:cs="Arial"/>
              </w:rPr>
              <w:t>Датум:</w:t>
            </w:r>
          </w:p>
        </w:tc>
        <w:tc>
          <w:tcPr>
            <w:tcW w:w="2127" w:type="dxa"/>
          </w:tcPr>
          <w:p w14:paraId="7FA9F344" w14:textId="77777777" w:rsidR="006E22D8" w:rsidRPr="00E2569D" w:rsidRDefault="006E22D8" w:rsidP="00F11E24">
            <w:pPr>
              <w:spacing w:before="0"/>
              <w:jc w:val="center"/>
              <w:rPr>
                <w:rFonts w:cs="Arial"/>
                <w:lang w:val="ru-RU"/>
              </w:rPr>
            </w:pPr>
          </w:p>
        </w:tc>
        <w:tc>
          <w:tcPr>
            <w:tcW w:w="4022" w:type="dxa"/>
          </w:tcPr>
          <w:p w14:paraId="35E685FE" w14:textId="77777777" w:rsidR="006E22D8" w:rsidRPr="00E2569D" w:rsidRDefault="006E22D8" w:rsidP="00F11E24">
            <w:pPr>
              <w:spacing w:before="0"/>
              <w:jc w:val="center"/>
              <w:rPr>
                <w:rFonts w:cs="Arial"/>
                <w:lang w:val="sr-Cyrl-CS"/>
              </w:rPr>
            </w:pPr>
            <w:r w:rsidRPr="00E2569D">
              <w:rPr>
                <w:rFonts w:cs="Arial"/>
                <w:lang w:val="sr-Cyrl-CS"/>
              </w:rPr>
              <w:t>П</w:t>
            </w:r>
            <w:r w:rsidRPr="00E2569D">
              <w:rPr>
                <w:rFonts w:cs="Arial"/>
              </w:rPr>
              <w:t>онуђач</w:t>
            </w:r>
          </w:p>
        </w:tc>
      </w:tr>
      <w:tr w:rsidR="006E22D8" w:rsidRPr="00E2569D" w14:paraId="1D315091" w14:textId="77777777" w:rsidTr="00F11E24">
        <w:trPr>
          <w:jc w:val="center"/>
        </w:trPr>
        <w:tc>
          <w:tcPr>
            <w:tcW w:w="3882" w:type="dxa"/>
          </w:tcPr>
          <w:p w14:paraId="481F9D58" w14:textId="77777777" w:rsidR="006E22D8" w:rsidRPr="00E2569D" w:rsidRDefault="006E22D8" w:rsidP="00F11E24">
            <w:pPr>
              <w:spacing w:before="0"/>
              <w:jc w:val="center"/>
              <w:rPr>
                <w:rFonts w:cs="Arial"/>
              </w:rPr>
            </w:pPr>
          </w:p>
        </w:tc>
        <w:tc>
          <w:tcPr>
            <w:tcW w:w="2127" w:type="dxa"/>
          </w:tcPr>
          <w:p w14:paraId="7FE42323" w14:textId="77777777" w:rsidR="006E22D8" w:rsidRPr="00E2569D" w:rsidRDefault="006E22D8" w:rsidP="00F11E24">
            <w:pPr>
              <w:spacing w:before="0"/>
              <w:jc w:val="center"/>
              <w:rPr>
                <w:rFonts w:cs="Arial"/>
              </w:rPr>
            </w:pPr>
            <w:r w:rsidRPr="00E2569D">
              <w:rPr>
                <w:rFonts w:cs="Arial"/>
              </w:rPr>
              <w:t>М.П.</w:t>
            </w:r>
          </w:p>
        </w:tc>
        <w:tc>
          <w:tcPr>
            <w:tcW w:w="4022" w:type="dxa"/>
          </w:tcPr>
          <w:p w14:paraId="6E2504AD" w14:textId="77777777" w:rsidR="006E22D8" w:rsidRPr="00E2569D" w:rsidRDefault="006E22D8" w:rsidP="00F11E24">
            <w:pPr>
              <w:spacing w:before="0"/>
              <w:jc w:val="center"/>
              <w:rPr>
                <w:rFonts w:cs="Arial"/>
                <w:lang w:val="ru-RU"/>
              </w:rPr>
            </w:pPr>
          </w:p>
        </w:tc>
      </w:tr>
      <w:tr w:rsidR="006E22D8" w:rsidRPr="00E2569D" w14:paraId="04E40057" w14:textId="77777777" w:rsidTr="00F11E24">
        <w:trPr>
          <w:jc w:val="center"/>
        </w:trPr>
        <w:tc>
          <w:tcPr>
            <w:tcW w:w="3882" w:type="dxa"/>
            <w:tcBorders>
              <w:bottom w:val="single" w:sz="4" w:space="0" w:color="auto"/>
            </w:tcBorders>
          </w:tcPr>
          <w:p w14:paraId="07EC9DED" w14:textId="77777777" w:rsidR="006E22D8" w:rsidRPr="00E2569D" w:rsidRDefault="006E22D8" w:rsidP="00F11E24">
            <w:pPr>
              <w:spacing w:before="0"/>
              <w:jc w:val="center"/>
              <w:rPr>
                <w:rFonts w:cs="Arial"/>
              </w:rPr>
            </w:pPr>
          </w:p>
        </w:tc>
        <w:tc>
          <w:tcPr>
            <w:tcW w:w="2127" w:type="dxa"/>
          </w:tcPr>
          <w:p w14:paraId="1B733902" w14:textId="77777777" w:rsidR="006E22D8" w:rsidRPr="00E2569D" w:rsidRDefault="006E22D8" w:rsidP="00F11E24">
            <w:pPr>
              <w:spacing w:before="0"/>
              <w:jc w:val="center"/>
              <w:rPr>
                <w:rFonts w:cs="Arial"/>
                <w:lang w:val="ru-RU"/>
              </w:rPr>
            </w:pPr>
          </w:p>
        </w:tc>
        <w:tc>
          <w:tcPr>
            <w:tcW w:w="4022" w:type="dxa"/>
            <w:tcBorders>
              <w:bottom w:val="single" w:sz="4" w:space="0" w:color="auto"/>
            </w:tcBorders>
          </w:tcPr>
          <w:p w14:paraId="2E5EC623" w14:textId="77777777" w:rsidR="006E22D8" w:rsidRPr="00E2569D" w:rsidRDefault="006E22D8" w:rsidP="00F11E24">
            <w:pPr>
              <w:spacing w:before="0"/>
              <w:jc w:val="center"/>
              <w:rPr>
                <w:rFonts w:cs="Arial"/>
                <w:lang w:val="ru-RU"/>
              </w:rPr>
            </w:pPr>
          </w:p>
        </w:tc>
      </w:tr>
      <w:tr w:rsidR="006E22D8" w:rsidRPr="00E2569D" w14:paraId="1FBAF714" w14:textId="77777777" w:rsidTr="00F11E24">
        <w:trPr>
          <w:trHeight w:val="389"/>
          <w:jc w:val="center"/>
        </w:trPr>
        <w:tc>
          <w:tcPr>
            <w:tcW w:w="3882" w:type="dxa"/>
            <w:tcBorders>
              <w:top w:val="single" w:sz="4" w:space="0" w:color="auto"/>
            </w:tcBorders>
          </w:tcPr>
          <w:p w14:paraId="39EDB1FE" w14:textId="77777777" w:rsidR="006E22D8" w:rsidRPr="00E2569D" w:rsidRDefault="006E22D8" w:rsidP="00F11E24">
            <w:pPr>
              <w:spacing w:before="0"/>
              <w:jc w:val="center"/>
              <w:rPr>
                <w:rFonts w:cs="Arial"/>
              </w:rPr>
            </w:pPr>
          </w:p>
        </w:tc>
        <w:tc>
          <w:tcPr>
            <w:tcW w:w="2127" w:type="dxa"/>
          </w:tcPr>
          <w:p w14:paraId="6ED23370" w14:textId="77777777" w:rsidR="006E22D8" w:rsidRPr="00E2569D" w:rsidRDefault="006E22D8" w:rsidP="00F11E24">
            <w:pPr>
              <w:spacing w:before="0"/>
              <w:jc w:val="center"/>
              <w:rPr>
                <w:rFonts w:cs="Arial"/>
                <w:lang w:val="ru-RU"/>
              </w:rPr>
            </w:pPr>
          </w:p>
        </w:tc>
        <w:tc>
          <w:tcPr>
            <w:tcW w:w="4022" w:type="dxa"/>
            <w:tcBorders>
              <w:top w:val="single" w:sz="4" w:space="0" w:color="auto"/>
            </w:tcBorders>
          </w:tcPr>
          <w:p w14:paraId="110C4B8C" w14:textId="77777777" w:rsidR="006E22D8" w:rsidRPr="00E2569D" w:rsidRDefault="006E22D8" w:rsidP="00F11E24">
            <w:pPr>
              <w:spacing w:before="0"/>
              <w:jc w:val="center"/>
              <w:rPr>
                <w:rFonts w:cs="Arial"/>
                <w:lang w:val="ru-RU"/>
              </w:rPr>
            </w:pPr>
          </w:p>
        </w:tc>
      </w:tr>
    </w:tbl>
    <w:p w14:paraId="62A57D1A" w14:textId="77777777" w:rsidR="006E22D8" w:rsidRPr="00E2569D" w:rsidRDefault="006E22D8" w:rsidP="006E22D8">
      <w:pPr>
        <w:spacing w:before="0"/>
        <w:rPr>
          <w:rFonts w:cs="Arial"/>
          <w:b/>
          <w:i/>
          <w:lang w:val="sr-Cyrl-CS"/>
        </w:rPr>
      </w:pPr>
      <w:r w:rsidRPr="00E2569D">
        <w:rPr>
          <w:rFonts w:cs="Arial"/>
          <w:b/>
          <w:i/>
          <w:lang w:val="sr-Cyrl-CS"/>
        </w:rPr>
        <w:t>Напомена:</w:t>
      </w:r>
    </w:p>
    <w:p w14:paraId="01BD2930" w14:textId="77777777" w:rsidR="006E22D8" w:rsidRPr="00E2569D" w:rsidRDefault="006E22D8" w:rsidP="006E22D8">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50E1C8A4" w14:textId="77777777" w:rsidR="006E22D8" w:rsidRDefault="006E22D8" w:rsidP="006E22D8">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0DB09E2" w14:textId="77777777" w:rsidR="004F461C" w:rsidRPr="00E2569D" w:rsidRDefault="004F461C" w:rsidP="006E22D8">
      <w:pPr>
        <w:pStyle w:val="KDKomentar"/>
        <w:spacing w:before="0"/>
        <w:rPr>
          <w:rFonts w:eastAsia="TimesNewRomanPS-BoldMT" w:cs="Arial"/>
          <w:color w:val="auto"/>
          <w:sz w:val="22"/>
          <w:szCs w:val="22"/>
        </w:rPr>
      </w:pPr>
    </w:p>
    <w:p w14:paraId="6E16E676" w14:textId="77777777" w:rsidR="004F461C" w:rsidRPr="00184685" w:rsidRDefault="004F461C" w:rsidP="004F461C">
      <w:pPr>
        <w:spacing w:before="0"/>
        <w:rPr>
          <w:rFonts w:cs="Arial"/>
          <w:b/>
          <w:lang w:val="ru-RU"/>
        </w:rPr>
      </w:pPr>
      <w:r w:rsidRPr="00184685">
        <w:rPr>
          <w:rFonts w:cs="Arial"/>
          <w:b/>
          <w:lang w:val="sr-Latn-CS"/>
        </w:rPr>
        <w:t>Упутство</w:t>
      </w:r>
      <w:r w:rsidRPr="000552A4">
        <w:rPr>
          <w:rFonts w:cs="Arial"/>
          <w:b/>
          <w:lang w:val="ru-RU"/>
        </w:rPr>
        <w:t xml:space="preserve"> </w:t>
      </w:r>
      <w:r w:rsidRPr="00184685">
        <w:rPr>
          <w:rFonts w:cs="Arial"/>
          <w:b/>
          <w:lang w:val="sr-Latn-CS"/>
        </w:rPr>
        <w:t>за попуњавањ</w:t>
      </w:r>
      <w:r w:rsidRPr="00184685">
        <w:rPr>
          <w:rFonts w:cs="Arial"/>
          <w:b/>
          <w:lang w:val="ru-RU"/>
        </w:rPr>
        <w:t>е Обрасца структуре цене</w:t>
      </w:r>
    </w:p>
    <w:p w14:paraId="7F942205" w14:textId="77777777" w:rsidR="004F461C" w:rsidRPr="000552A4" w:rsidRDefault="004F461C" w:rsidP="004F461C">
      <w:pPr>
        <w:spacing w:before="0"/>
        <w:rPr>
          <w:rFonts w:cs="Arial"/>
          <w:b/>
          <w:lang w:val="ru-RU"/>
        </w:rPr>
      </w:pPr>
    </w:p>
    <w:p w14:paraId="70EA076F" w14:textId="77777777" w:rsidR="004F461C" w:rsidRDefault="004F461C" w:rsidP="004F461C">
      <w:pPr>
        <w:tabs>
          <w:tab w:val="left" w:pos="90"/>
        </w:tabs>
        <w:spacing w:before="0"/>
        <w:contextualSpacing/>
        <w:rPr>
          <w:rFonts w:eastAsia="Calibri" w:cs="Arial"/>
          <w:bCs/>
          <w:iCs/>
          <w:lang w:val="ru-RU"/>
        </w:rPr>
      </w:pPr>
      <w:r w:rsidRPr="000552A4">
        <w:rPr>
          <w:rFonts w:eastAsia="Calibri" w:cs="Arial"/>
          <w:bCs/>
          <w:iCs/>
          <w:lang w:val="ru-RU"/>
        </w:rPr>
        <w:t>Понуђач треба да попун</w:t>
      </w:r>
      <w:r w:rsidRPr="00184685">
        <w:rPr>
          <w:rFonts w:eastAsia="Calibri" w:cs="Arial"/>
          <w:bCs/>
          <w:iCs/>
          <w:lang w:val="sr-Cyrl-CS"/>
        </w:rPr>
        <w:t>и</w:t>
      </w:r>
      <w:r w:rsidRPr="000552A4">
        <w:rPr>
          <w:rFonts w:eastAsia="Calibri" w:cs="Arial"/>
          <w:bCs/>
          <w:iCs/>
          <w:lang w:val="ru-RU"/>
        </w:rPr>
        <w:t xml:space="preserve"> образац структуре цене </w:t>
      </w:r>
      <w:r w:rsidRPr="00184685">
        <w:rPr>
          <w:rFonts w:eastAsia="Calibri" w:cs="Arial"/>
          <w:bCs/>
          <w:iCs/>
          <w:lang w:val="sr-Cyrl-CS"/>
        </w:rPr>
        <w:t>Табела 1. на следећи начин</w:t>
      </w:r>
      <w:r w:rsidRPr="000552A4">
        <w:rPr>
          <w:rFonts w:eastAsia="Calibri" w:cs="Arial"/>
          <w:bCs/>
          <w:iCs/>
          <w:lang w:val="ru-RU"/>
        </w:rPr>
        <w:t>:</w:t>
      </w:r>
    </w:p>
    <w:p w14:paraId="5D2C23A2" w14:textId="77777777" w:rsidR="00A36F7E" w:rsidRDefault="00A36F7E" w:rsidP="004F461C">
      <w:pPr>
        <w:tabs>
          <w:tab w:val="left" w:pos="90"/>
        </w:tabs>
        <w:spacing w:before="0"/>
        <w:contextualSpacing/>
        <w:rPr>
          <w:rFonts w:eastAsia="Calibri" w:cs="Arial"/>
          <w:bCs/>
          <w:iCs/>
          <w:lang w:val="ru-RU"/>
        </w:rPr>
      </w:pPr>
    </w:p>
    <w:p w14:paraId="015FF6DD" w14:textId="77777777" w:rsidR="00A36F7E" w:rsidRDefault="00A36F7E" w:rsidP="00A36F7E">
      <w:pPr>
        <w:shd w:val="clear" w:color="auto" w:fill="FFFFFF"/>
        <w:tabs>
          <w:tab w:val="left" w:pos="720"/>
        </w:tabs>
        <w:spacing w:before="5" w:line="259" w:lineRule="exact"/>
        <w:rPr>
          <w:rFonts w:cs="Arial"/>
          <w:spacing w:val="-1"/>
          <w:lang w:val="sr-Cyrl-CS"/>
        </w:rPr>
      </w:pPr>
      <w:r>
        <w:rPr>
          <w:rFonts w:cs="Arial"/>
          <w:spacing w:val="12"/>
          <w:lang w:val="sr-Cyrl-CS"/>
        </w:rPr>
        <w:t>У тачки</w:t>
      </w:r>
      <w:r w:rsidRPr="0036244B">
        <w:rPr>
          <w:rFonts w:cs="Arial"/>
          <w:spacing w:val="12"/>
          <w:lang w:val="sr-Cyrl-CS"/>
        </w:rPr>
        <w:t xml:space="preserve"> </w:t>
      </w:r>
      <w:r w:rsidRPr="0036244B">
        <w:rPr>
          <w:rFonts w:cs="Arial"/>
          <w:spacing w:val="12"/>
          <w:lang w:val="sr-Latn-CS"/>
        </w:rPr>
        <w:t>1.</w:t>
      </w:r>
      <w:r w:rsidRPr="0036244B">
        <w:rPr>
          <w:rFonts w:cs="Arial"/>
          <w:spacing w:val="12"/>
          <w:lang w:val="sr-Cyrl-CS"/>
        </w:rPr>
        <w:t xml:space="preserve"> </w:t>
      </w:r>
      <w:r>
        <w:rPr>
          <w:rFonts w:cs="Arial"/>
          <w:spacing w:val="12"/>
          <w:lang w:val="sr-Cyrl-CS"/>
        </w:rPr>
        <w:t>у</w:t>
      </w:r>
      <w:r w:rsidRPr="0036244B">
        <w:rPr>
          <w:rFonts w:cs="Arial"/>
          <w:spacing w:val="12"/>
          <w:lang w:val="sr-Cyrl-CS"/>
        </w:rPr>
        <w:t xml:space="preserve">писати колико износи накнада за </w:t>
      </w:r>
      <w:r>
        <w:rPr>
          <w:rFonts w:cs="Arial"/>
          <w:spacing w:val="12"/>
          <w:lang w:val="sr-Cyrl-CS"/>
        </w:rPr>
        <w:t>шпедитерске услуге при царињењу робе</w:t>
      </w:r>
      <w:r w:rsidRPr="0036244B">
        <w:rPr>
          <w:rFonts w:cs="Arial"/>
          <w:spacing w:val="12"/>
          <w:lang w:val="sr-Cyrl-CS"/>
        </w:rPr>
        <w:t>, у</w:t>
      </w:r>
      <w:r w:rsidRPr="0036244B">
        <w:rPr>
          <w:rFonts w:cs="Arial"/>
          <w:lang w:val="sr-Cyrl-CS"/>
        </w:rPr>
        <w:t xml:space="preserve"> </w:t>
      </w:r>
      <w:r w:rsidRPr="0036244B">
        <w:rPr>
          <w:rFonts w:cs="Arial"/>
          <w:spacing w:val="-1"/>
          <w:lang w:val="sr-Cyrl-CS"/>
        </w:rPr>
        <w:t>процентима са две децимале</w:t>
      </w:r>
      <w:r>
        <w:rPr>
          <w:rFonts w:cs="Arial"/>
          <w:spacing w:val="-1"/>
          <w:lang w:val="sr-Cyrl-CS"/>
        </w:rPr>
        <w:t>,</w:t>
      </w:r>
      <w:r w:rsidRPr="0036244B">
        <w:rPr>
          <w:rFonts w:cs="Arial"/>
          <w:spacing w:val="-1"/>
          <w:lang w:val="sr-Cyrl-CS"/>
        </w:rPr>
        <w:t xml:space="preserve"> у односу на фактурну вредност</w:t>
      </w:r>
      <w:r>
        <w:rPr>
          <w:rFonts w:cs="Arial"/>
          <w:spacing w:val="-1"/>
          <w:lang w:val="sr-Cyrl-CS"/>
        </w:rPr>
        <w:t xml:space="preserve"> оцарињене </w:t>
      </w:r>
      <w:r w:rsidRPr="0036244B">
        <w:rPr>
          <w:rFonts w:cs="Arial"/>
          <w:spacing w:val="-1"/>
          <w:lang w:val="sr-Cyrl-CS"/>
        </w:rPr>
        <w:t xml:space="preserve"> робе;</w:t>
      </w:r>
    </w:p>
    <w:p w14:paraId="598E3D2C" w14:textId="77777777" w:rsidR="00AE7725" w:rsidRPr="0036244B" w:rsidRDefault="00AE7725" w:rsidP="00AE7725">
      <w:pPr>
        <w:shd w:val="clear" w:color="auto" w:fill="FFFFFF"/>
        <w:tabs>
          <w:tab w:val="left" w:pos="720"/>
        </w:tabs>
        <w:spacing w:before="5" w:line="259" w:lineRule="exact"/>
        <w:rPr>
          <w:rFonts w:cs="Arial"/>
          <w:lang w:val="am-ET"/>
        </w:rPr>
      </w:pPr>
      <w:r w:rsidRPr="0036244B">
        <w:rPr>
          <w:rFonts w:cs="Arial"/>
          <w:spacing w:val="3"/>
          <w:lang w:val="sr-Cyrl-CS"/>
        </w:rPr>
        <w:t>Основицу за обрачун услуга из тачк</w:t>
      </w:r>
      <w:r>
        <w:rPr>
          <w:rFonts w:cs="Arial"/>
          <w:spacing w:val="3"/>
          <w:lang w:val="sr-Cyrl-CS"/>
        </w:rPr>
        <w:t>е</w:t>
      </w:r>
      <w:r w:rsidRPr="0036244B">
        <w:rPr>
          <w:rFonts w:cs="Arial"/>
          <w:spacing w:val="3"/>
          <w:lang w:val="sr-Cyrl-CS"/>
        </w:rPr>
        <w:t xml:space="preserve"> </w:t>
      </w:r>
      <w:r w:rsidRPr="0036244B">
        <w:rPr>
          <w:rFonts w:cs="Arial"/>
          <w:spacing w:val="3"/>
          <w:lang w:val="sr-Latn-CS"/>
        </w:rPr>
        <w:t>1.</w:t>
      </w:r>
      <w:r w:rsidRPr="0036244B">
        <w:rPr>
          <w:rFonts w:cs="Arial"/>
          <w:spacing w:val="3"/>
          <w:lang w:val="sr-Cyrl-CS"/>
        </w:rPr>
        <w:t xml:space="preserve"> представља фактурна вредност</w:t>
      </w:r>
      <w:r w:rsidRPr="0036244B">
        <w:rPr>
          <w:rFonts w:cs="Arial"/>
          <w:spacing w:val="3"/>
          <w:lang w:val="sr-Cyrl-CS"/>
        </w:rPr>
        <w:br/>
      </w:r>
      <w:r w:rsidRPr="0036244B">
        <w:rPr>
          <w:rFonts w:cs="Arial"/>
          <w:spacing w:val="-1"/>
          <w:lang w:val="sr-Cyrl-CS"/>
        </w:rPr>
        <w:t>робе исказана на ЈЦИ изражена у динарима, утврђена на дан царињења пошиљке;</w:t>
      </w:r>
    </w:p>
    <w:p w14:paraId="40CDA65D" w14:textId="77777777" w:rsidR="00AE7725" w:rsidRPr="0036244B" w:rsidRDefault="00AE7725" w:rsidP="00AE7725">
      <w:pPr>
        <w:widowControl w:val="0"/>
        <w:shd w:val="clear" w:color="auto" w:fill="FFFFFF"/>
        <w:tabs>
          <w:tab w:val="left" w:pos="720"/>
        </w:tabs>
        <w:autoSpaceDE w:val="0"/>
        <w:autoSpaceDN w:val="0"/>
        <w:adjustRightInd w:val="0"/>
        <w:spacing w:before="14" w:line="254" w:lineRule="exact"/>
        <w:rPr>
          <w:rFonts w:cs="Arial"/>
          <w:spacing w:val="3"/>
          <w:lang w:val="sr-Cyrl-CS"/>
        </w:rPr>
      </w:pPr>
    </w:p>
    <w:p w14:paraId="2C7419E0" w14:textId="77777777" w:rsidR="00A36F7E" w:rsidRDefault="00A36F7E" w:rsidP="00A36F7E">
      <w:pPr>
        <w:shd w:val="clear" w:color="auto" w:fill="FFFFFF"/>
        <w:tabs>
          <w:tab w:val="left" w:pos="720"/>
        </w:tabs>
        <w:spacing w:before="5" w:line="259" w:lineRule="exact"/>
        <w:rPr>
          <w:rFonts w:cs="Arial"/>
          <w:spacing w:val="-1"/>
          <w:lang w:val="sr-Cyrl-CS"/>
        </w:rPr>
      </w:pPr>
      <w:r>
        <w:rPr>
          <w:rFonts w:cs="Arial"/>
          <w:spacing w:val="12"/>
          <w:lang w:val="sr-Cyrl-CS"/>
        </w:rPr>
        <w:t>У тачки</w:t>
      </w:r>
      <w:r w:rsidRPr="0036244B">
        <w:rPr>
          <w:rFonts w:cs="Arial"/>
          <w:spacing w:val="12"/>
          <w:lang w:val="sr-Cyrl-CS"/>
        </w:rPr>
        <w:t xml:space="preserve"> </w:t>
      </w:r>
      <w:r>
        <w:rPr>
          <w:rFonts w:cs="Arial"/>
          <w:spacing w:val="12"/>
          <w:lang w:val="sr-Latn-CS"/>
        </w:rPr>
        <w:t>2</w:t>
      </w:r>
      <w:r w:rsidRPr="0036244B">
        <w:rPr>
          <w:rFonts w:cs="Arial"/>
          <w:spacing w:val="12"/>
          <w:lang w:val="sr-Latn-CS"/>
        </w:rPr>
        <w:t>.</w:t>
      </w:r>
      <w:r w:rsidRPr="0036244B">
        <w:rPr>
          <w:rFonts w:cs="Arial"/>
          <w:spacing w:val="12"/>
          <w:lang w:val="sr-Cyrl-CS"/>
        </w:rPr>
        <w:t xml:space="preserve"> </w:t>
      </w:r>
      <w:r>
        <w:rPr>
          <w:rFonts w:cs="Arial"/>
          <w:spacing w:val="12"/>
          <w:lang w:val="sr-Cyrl-CS"/>
        </w:rPr>
        <w:t>у</w:t>
      </w:r>
      <w:r w:rsidRPr="0036244B">
        <w:rPr>
          <w:rFonts w:cs="Arial"/>
          <w:spacing w:val="12"/>
          <w:lang w:val="sr-Cyrl-CS"/>
        </w:rPr>
        <w:t xml:space="preserve">писати колико износи накнада за </w:t>
      </w:r>
      <w:r>
        <w:rPr>
          <w:rFonts w:cs="Arial"/>
          <w:spacing w:val="12"/>
          <w:lang w:val="sr-Cyrl-CS"/>
        </w:rPr>
        <w:t xml:space="preserve">услугу коришћења банкарске гаранције за обезбеђење плаћања царинског дуга, </w:t>
      </w:r>
      <w:r w:rsidRPr="0036244B">
        <w:rPr>
          <w:rFonts w:cs="Arial"/>
          <w:spacing w:val="12"/>
          <w:lang w:val="sr-Cyrl-CS"/>
        </w:rPr>
        <w:t>у</w:t>
      </w:r>
      <w:r w:rsidRPr="0036244B">
        <w:rPr>
          <w:rFonts w:cs="Arial"/>
          <w:lang w:val="sr-Cyrl-CS"/>
        </w:rPr>
        <w:t xml:space="preserve"> </w:t>
      </w:r>
      <w:r w:rsidRPr="0036244B">
        <w:rPr>
          <w:rFonts w:cs="Arial"/>
          <w:spacing w:val="-1"/>
          <w:lang w:val="sr-Cyrl-CS"/>
        </w:rPr>
        <w:t>процентима са две децимале</w:t>
      </w:r>
      <w:r>
        <w:rPr>
          <w:rFonts w:cs="Arial"/>
          <w:spacing w:val="-1"/>
          <w:lang w:val="sr-Cyrl-CS"/>
        </w:rPr>
        <w:t>,</w:t>
      </w:r>
      <w:r w:rsidRPr="0036244B">
        <w:rPr>
          <w:rFonts w:cs="Arial"/>
          <w:spacing w:val="-1"/>
          <w:lang w:val="sr-Cyrl-CS"/>
        </w:rPr>
        <w:t xml:space="preserve"> у односу на </w:t>
      </w:r>
      <w:r>
        <w:rPr>
          <w:rFonts w:cs="Arial"/>
          <w:spacing w:val="-1"/>
          <w:lang w:val="sr-Cyrl-CS"/>
        </w:rPr>
        <w:t>износ ангажован по гаранцији шедитера</w:t>
      </w:r>
      <w:r w:rsidR="00AE7725">
        <w:rPr>
          <w:rFonts w:cs="Arial"/>
          <w:spacing w:val="-1"/>
          <w:lang w:val="sr-Cyrl-CS"/>
        </w:rPr>
        <w:t>.</w:t>
      </w:r>
    </w:p>
    <w:p w14:paraId="7D1162EA" w14:textId="77777777" w:rsidR="00A36F7E" w:rsidRDefault="00A36F7E" w:rsidP="00A36F7E">
      <w:pPr>
        <w:shd w:val="clear" w:color="auto" w:fill="FFFFFF"/>
        <w:tabs>
          <w:tab w:val="left" w:pos="720"/>
        </w:tabs>
        <w:spacing w:before="5" w:line="259" w:lineRule="exact"/>
        <w:rPr>
          <w:rFonts w:cs="Arial"/>
          <w:spacing w:val="3"/>
          <w:lang w:val="sr-Cyrl-CS"/>
        </w:rPr>
      </w:pPr>
    </w:p>
    <w:p w14:paraId="1F0CA239" w14:textId="235A9F9A" w:rsidR="00A36F7E" w:rsidRDefault="00A36F7E" w:rsidP="00A36F7E">
      <w:pPr>
        <w:widowControl w:val="0"/>
        <w:shd w:val="clear" w:color="auto" w:fill="FFFFFF"/>
        <w:tabs>
          <w:tab w:val="left" w:pos="720"/>
        </w:tabs>
        <w:autoSpaceDE w:val="0"/>
        <w:autoSpaceDN w:val="0"/>
        <w:adjustRightInd w:val="0"/>
        <w:spacing w:before="14" w:line="254" w:lineRule="exact"/>
        <w:rPr>
          <w:rFonts w:cs="Arial"/>
          <w:spacing w:val="-1"/>
          <w:lang w:val="sr-Cyrl-CS"/>
        </w:rPr>
      </w:pPr>
      <w:r w:rsidRPr="0036244B">
        <w:rPr>
          <w:rFonts w:cs="Arial"/>
          <w:spacing w:val="3"/>
          <w:lang w:val="sr-Cyrl-CS"/>
        </w:rPr>
        <w:t xml:space="preserve">У тачки </w:t>
      </w:r>
      <w:r w:rsidRPr="0036244B">
        <w:rPr>
          <w:rFonts w:cs="Arial"/>
          <w:spacing w:val="3"/>
          <w:lang w:val="am-ET"/>
        </w:rPr>
        <w:t>3</w:t>
      </w:r>
      <w:r w:rsidRPr="0036244B">
        <w:rPr>
          <w:rFonts w:cs="Arial"/>
          <w:spacing w:val="3"/>
          <w:lang w:val="sr-Latn-CS"/>
        </w:rPr>
        <w:t xml:space="preserve">. </w:t>
      </w:r>
      <w:r w:rsidRPr="0036244B">
        <w:rPr>
          <w:rFonts w:cs="Arial"/>
          <w:spacing w:val="3"/>
          <w:lang w:val="sr-Cyrl-CS"/>
        </w:rPr>
        <w:t>уписати колико износи накнада за</w:t>
      </w:r>
      <w:r>
        <w:rPr>
          <w:rFonts w:cs="Arial"/>
          <w:spacing w:val="3"/>
          <w:lang w:val="sr-Cyrl-CS"/>
        </w:rPr>
        <w:t xml:space="preserve"> ш</w:t>
      </w:r>
      <w:r w:rsidR="00533AB9">
        <w:rPr>
          <w:rFonts w:cs="Arial"/>
          <w:spacing w:val="3"/>
          <w:lang w:val="sr-Cyrl-CS"/>
        </w:rPr>
        <w:t>педитерске услуге за ПИР и ПУР</w:t>
      </w:r>
      <w:r w:rsidRPr="0036244B">
        <w:rPr>
          <w:rFonts w:cs="Arial"/>
          <w:lang w:val="sr-Cyrl-CS"/>
        </w:rPr>
        <w:t xml:space="preserve">, у процентима са две децимале у односу на </w:t>
      </w:r>
      <w:r>
        <w:rPr>
          <w:rFonts w:cs="Arial"/>
          <w:spacing w:val="-1"/>
          <w:lang w:val="sr-Cyrl-CS"/>
        </w:rPr>
        <w:t>фактурну вредност оцарињене робе</w:t>
      </w:r>
      <w:r w:rsidR="00AE7725">
        <w:rPr>
          <w:rFonts w:cs="Arial"/>
          <w:spacing w:val="-1"/>
          <w:lang w:val="sr-Cyrl-CS"/>
        </w:rPr>
        <w:t>.</w:t>
      </w:r>
    </w:p>
    <w:p w14:paraId="42B817E2" w14:textId="77777777" w:rsidR="00AE7725" w:rsidRDefault="00AE7725" w:rsidP="00AE7725">
      <w:pPr>
        <w:shd w:val="clear" w:color="auto" w:fill="FFFFFF"/>
        <w:tabs>
          <w:tab w:val="left" w:pos="720"/>
        </w:tabs>
        <w:spacing w:before="5" w:line="259" w:lineRule="exact"/>
        <w:rPr>
          <w:rFonts w:cs="Arial"/>
          <w:spacing w:val="-1"/>
          <w:lang w:val="sr-Cyrl-CS"/>
        </w:rPr>
      </w:pPr>
      <w:r w:rsidRPr="0036244B">
        <w:rPr>
          <w:rFonts w:cs="Arial"/>
          <w:spacing w:val="3"/>
          <w:lang w:val="sr-Cyrl-CS"/>
        </w:rPr>
        <w:t>Основицу за обрачун услуга из тачк</w:t>
      </w:r>
      <w:r>
        <w:rPr>
          <w:rFonts w:cs="Arial"/>
          <w:spacing w:val="3"/>
          <w:lang w:val="sr-Cyrl-CS"/>
        </w:rPr>
        <w:t>е</w:t>
      </w:r>
      <w:r w:rsidRPr="0036244B">
        <w:rPr>
          <w:rFonts w:cs="Arial"/>
          <w:spacing w:val="3"/>
          <w:lang w:val="sr-Cyrl-CS"/>
        </w:rPr>
        <w:t xml:space="preserve"> </w:t>
      </w:r>
      <w:r>
        <w:rPr>
          <w:rFonts w:cs="Arial"/>
          <w:spacing w:val="3"/>
          <w:lang w:val="sr-Cyrl-RS"/>
        </w:rPr>
        <w:t>3</w:t>
      </w:r>
      <w:r w:rsidRPr="0036244B">
        <w:rPr>
          <w:rFonts w:cs="Arial"/>
          <w:spacing w:val="3"/>
          <w:lang w:val="sr-Latn-CS"/>
        </w:rPr>
        <w:t xml:space="preserve">. </w:t>
      </w:r>
      <w:r w:rsidRPr="0036244B">
        <w:rPr>
          <w:rFonts w:cs="Arial"/>
          <w:spacing w:val="3"/>
          <w:lang w:val="sr-Cyrl-CS"/>
        </w:rPr>
        <w:t>представља фактурна вредност</w:t>
      </w:r>
      <w:r w:rsidRPr="0036244B">
        <w:rPr>
          <w:rFonts w:cs="Arial"/>
          <w:spacing w:val="3"/>
          <w:lang w:val="sr-Cyrl-CS"/>
        </w:rPr>
        <w:br/>
      </w:r>
      <w:r w:rsidRPr="0036244B">
        <w:rPr>
          <w:rFonts w:cs="Arial"/>
          <w:spacing w:val="-1"/>
          <w:lang w:val="sr-Cyrl-CS"/>
        </w:rPr>
        <w:t>робе исказана на ЈЦИ изражена у динарима, утврђена на дан царињења пошиљке;</w:t>
      </w:r>
    </w:p>
    <w:p w14:paraId="53D781AD" w14:textId="77777777" w:rsidR="002A4F1D" w:rsidRDefault="002A4F1D" w:rsidP="00AE7725">
      <w:pPr>
        <w:shd w:val="clear" w:color="auto" w:fill="FFFFFF"/>
        <w:tabs>
          <w:tab w:val="left" w:pos="720"/>
        </w:tabs>
        <w:spacing w:before="5" w:line="259" w:lineRule="exact"/>
        <w:rPr>
          <w:rFonts w:cs="Arial"/>
          <w:lang w:val="sr-Cyrl-RS"/>
        </w:rPr>
      </w:pPr>
    </w:p>
    <w:p w14:paraId="63056225" w14:textId="6A75CE29" w:rsidR="00906F1A" w:rsidRDefault="00906F1A" w:rsidP="00AE7725">
      <w:pPr>
        <w:shd w:val="clear" w:color="auto" w:fill="FFFFFF"/>
        <w:tabs>
          <w:tab w:val="left" w:pos="720"/>
        </w:tabs>
        <w:spacing w:before="5" w:line="259" w:lineRule="exact"/>
        <w:rPr>
          <w:rFonts w:cs="Arial"/>
          <w:lang w:val="sr-Cyrl-RS"/>
        </w:rPr>
      </w:pPr>
      <w:r>
        <w:rPr>
          <w:rFonts w:cs="Arial"/>
          <w:lang w:val="sr-Cyrl-RS"/>
        </w:rPr>
        <w:lastRenderedPageBreak/>
        <w:t>По кол</w:t>
      </w:r>
      <w:r w:rsidR="00533AB9">
        <w:rPr>
          <w:rFonts w:cs="Arial"/>
          <w:lang w:val="sr-Cyrl-RS"/>
        </w:rPr>
        <w:t>о</w:t>
      </w:r>
      <w:r>
        <w:rPr>
          <w:rFonts w:cs="Arial"/>
          <w:lang w:val="sr-Cyrl-RS"/>
        </w:rPr>
        <w:t>н</w:t>
      </w:r>
      <w:r w:rsidR="00533AB9">
        <w:rPr>
          <w:rFonts w:cs="Arial"/>
          <w:lang w:val="sr-Cyrl-RS"/>
        </w:rPr>
        <w:t>а</w:t>
      </w:r>
      <w:r>
        <w:rPr>
          <w:rFonts w:cs="Arial"/>
          <w:lang w:val="sr-Cyrl-RS"/>
        </w:rPr>
        <w:t>ма уписати следеће:</w:t>
      </w:r>
    </w:p>
    <w:p w14:paraId="609315C2" w14:textId="4B8CE55B" w:rsidR="00906F1A" w:rsidRDefault="00906F1A" w:rsidP="00AE7725">
      <w:pPr>
        <w:shd w:val="clear" w:color="auto" w:fill="FFFFFF"/>
        <w:tabs>
          <w:tab w:val="left" w:pos="720"/>
        </w:tabs>
        <w:spacing w:before="5" w:line="259" w:lineRule="exact"/>
        <w:rPr>
          <w:rFonts w:cs="Arial"/>
          <w:lang w:val="sr-Cyrl-RS"/>
        </w:rPr>
      </w:pPr>
      <w:r>
        <w:rPr>
          <w:rFonts w:cs="Arial"/>
          <w:lang w:val="sr-Cyrl-RS"/>
        </w:rPr>
        <w:t>-  у колону 3: за све накнаде од тачке 1 – 3 уписати % накнаде које ће се обрачунавати на наведене основице без ПДВ-а.</w:t>
      </w:r>
    </w:p>
    <w:p w14:paraId="51086EBB" w14:textId="0A98060E" w:rsidR="00906F1A" w:rsidRDefault="00906F1A" w:rsidP="00AE7725">
      <w:pPr>
        <w:shd w:val="clear" w:color="auto" w:fill="FFFFFF"/>
        <w:tabs>
          <w:tab w:val="left" w:pos="720"/>
        </w:tabs>
        <w:spacing w:before="5" w:line="259" w:lineRule="exact"/>
        <w:rPr>
          <w:rFonts w:cs="Arial"/>
          <w:lang w:val="sr-Cyrl-RS"/>
        </w:rPr>
      </w:pPr>
      <w:r>
        <w:rPr>
          <w:rFonts w:cs="Arial"/>
          <w:lang w:val="sr-Cyrl-RS"/>
        </w:rPr>
        <w:t xml:space="preserve">- у колону 4: </w:t>
      </w:r>
      <w:r w:rsidR="00085C55">
        <w:rPr>
          <w:rFonts w:cs="Arial"/>
          <w:lang w:val="sr-Cyrl-RS"/>
        </w:rPr>
        <w:t>уписати проценат за који ће накнада из колоне 3 бити увећана за обрачунати ПДВ.</w:t>
      </w:r>
    </w:p>
    <w:p w14:paraId="6CF192C2" w14:textId="4EF65DA9" w:rsidR="00085C55" w:rsidRPr="00906F1A" w:rsidRDefault="00085C55" w:rsidP="00AE7725">
      <w:pPr>
        <w:shd w:val="clear" w:color="auto" w:fill="FFFFFF"/>
        <w:tabs>
          <w:tab w:val="left" w:pos="720"/>
        </w:tabs>
        <w:spacing w:before="5" w:line="259" w:lineRule="exact"/>
        <w:rPr>
          <w:rFonts w:cs="Arial"/>
          <w:lang w:val="sr-Cyrl-RS"/>
        </w:rPr>
      </w:pPr>
      <w:r>
        <w:rPr>
          <w:rFonts w:cs="Arial"/>
          <w:lang w:val="sr-Cyrl-RS"/>
        </w:rPr>
        <w:t>- у колону 5:</w:t>
      </w:r>
      <w:r w:rsidRPr="00085C55">
        <w:rPr>
          <w:rFonts w:cs="Arial"/>
          <w:lang w:val="sr-Cyrl-RS"/>
        </w:rPr>
        <w:t xml:space="preserve"> </w:t>
      </w:r>
      <w:r>
        <w:rPr>
          <w:rFonts w:cs="Arial"/>
          <w:lang w:val="sr-Cyrl-RS"/>
        </w:rPr>
        <w:t>за све накнаде од тачке 1 – 3 уписати укупан % накнаде (колона 3+колона 4).</w:t>
      </w:r>
    </w:p>
    <w:p w14:paraId="2B791544" w14:textId="77777777" w:rsidR="00AE7725" w:rsidRPr="00D57D9A" w:rsidRDefault="00AE7725" w:rsidP="00A36F7E">
      <w:pPr>
        <w:widowControl w:val="0"/>
        <w:shd w:val="clear" w:color="auto" w:fill="FFFFFF"/>
        <w:tabs>
          <w:tab w:val="left" w:pos="720"/>
        </w:tabs>
        <w:autoSpaceDE w:val="0"/>
        <w:autoSpaceDN w:val="0"/>
        <w:adjustRightInd w:val="0"/>
        <w:spacing w:before="14" w:line="254" w:lineRule="exact"/>
        <w:rPr>
          <w:rFonts w:cs="Arial"/>
          <w:spacing w:val="-1"/>
          <w:lang w:val="sr-Cyrl-CS"/>
        </w:rPr>
      </w:pPr>
    </w:p>
    <w:p w14:paraId="5F319536" w14:textId="77777777" w:rsidR="001B7019" w:rsidRDefault="001B7019" w:rsidP="006E22D8">
      <w:pPr>
        <w:spacing w:before="0"/>
      </w:pPr>
    </w:p>
    <w:p w14:paraId="5C740DC2" w14:textId="77777777" w:rsidR="00085C55" w:rsidRDefault="00085C55" w:rsidP="006E22D8">
      <w:pPr>
        <w:spacing w:before="0"/>
      </w:pPr>
    </w:p>
    <w:p w14:paraId="6B40C4DC" w14:textId="77777777" w:rsidR="00085C55" w:rsidRDefault="00085C55" w:rsidP="006E22D8">
      <w:pPr>
        <w:spacing w:before="0"/>
      </w:pPr>
    </w:p>
    <w:p w14:paraId="2ECD0FA7" w14:textId="77777777" w:rsidR="00085C55" w:rsidRDefault="00085C55" w:rsidP="006E22D8">
      <w:pPr>
        <w:spacing w:before="0"/>
      </w:pPr>
    </w:p>
    <w:p w14:paraId="0BDE4A85" w14:textId="77777777" w:rsidR="00085C55" w:rsidRDefault="00085C55" w:rsidP="006E22D8">
      <w:pPr>
        <w:spacing w:before="0"/>
      </w:pPr>
    </w:p>
    <w:p w14:paraId="69DD836A" w14:textId="77777777" w:rsidR="00085C55" w:rsidRDefault="00085C55" w:rsidP="006E22D8">
      <w:pPr>
        <w:spacing w:before="0"/>
      </w:pPr>
    </w:p>
    <w:p w14:paraId="72077510" w14:textId="77777777" w:rsidR="00085C55" w:rsidRDefault="00085C55" w:rsidP="006E22D8">
      <w:pPr>
        <w:spacing w:before="0"/>
      </w:pPr>
    </w:p>
    <w:p w14:paraId="2322D4CF" w14:textId="77777777" w:rsidR="00085C55" w:rsidRDefault="00085C55" w:rsidP="006E22D8">
      <w:pPr>
        <w:spacing w:before="0"/>
      </w:pPr>
    </w:p>
    <w:p w14:paraId="0A4AD58E" w14:textId="77777777" w:rsidR="00085C55" w:rsidRDefault="00085C55" w:rsidP="006E22D8">
      <w:pPr>
        <w:spacing w:before="0"/>
      </w:pPr>
    </w:p>
    <w:p w14:paraId="73EF5F95" w14:textId="77777777" w:rsidR="00085C55" w:rsidRDefault="00085C55" w:rsidP="006E22D8">
      <w:pPr>
        <w:spacing w:before="0"/>
      </w:pPr>
    </w:p>
    <w:p w14:paraId="4132BD68" w14:textId="77777777" w:rsidR="00085C55" w:rsidRDefault="00085C55" w:rsidP="006E22D8">
      <w:pPr>
        <w:spacing w:before="0"/>
      </w:pPr>
    </w:p>
    <w:p w14:paraId="5299165F" w14:textId="77777777" w:rsidR="00085C55" w:rsidRDefault="00085C55" w:rsidP="006E22D8">
      <w:pPr>
        <w:spacing w:before="0"/>
      </w:pPr>
    </w:p>
    <w:p w14:paraId="55FC2150" w14:textId="77777777" w:rsidR="00085C55" w:rsidRDefault="00085C55" w:rsidP="006E22D8">
      <w:pPr>
        <w:spacing w:before="0"/>
      </w:pPr>
    </w:p>
    <w:p w14:paraId="4496DBFE" w14:textId="77777777" w:rsidR="00085C55" w:rsidRDefault="00085C55" w:rsidP="006E22D8">
      <w:pPr>
        <w:spacing w:before="0"/>
      </w:pPr>
    </w:p>
    <w:p w14:paraId="6A82889F" w14:textId="77777777" w:rsidR="00085C55" w:rsidRDefault="00085C55" w:rsidP="006E22D8">
      <w:pPr>
        <w:spacing w:before="0"/>
      </w:pPr>
    </w:p>
    <w:p w14:paraId="2CC02470" w14:textId="77777777" w:rsidR="00085C55" w:rsidRDefault="00085C55" w:rsidP="006E22D8">
      <w:pPr>
        <w:spacing w:before="0"/>
      </w:pPr>
    </w:p>
    <w:p w14:paraId="6242AD02" w14:textId="77777777" w:rsidR="00085C55" w:rsidRDefault="00085C55" w:rsidP="006E22D8">
      <w:pPr>
        <w:spacing w:before="0"/>
      </w:pPr>
    </w:p>
    <w:p w14:paraId="32F41B24" w14:textId="77777777" w:rsidR="00085C55" w:rsidRDefault="00085C55" w:rsidP="006E22D8">
      <w:pPr>
        <w:spacing w:before="0"/>
      </w:pPr>
    </w:p>
    <w:p w14:paraId="59C1FFC1" w14:textId="77777777" w:rsidR="00085C55" w:rsidRDefault="00085C55" w:rsidP="006E22D8">
      <w:pPr>
        <w:spacing w:before="0"/>
      </w:pPr>
    </w:p>
    <w:p w14:paraId="027D7A7D" w14:textId="77777777" w:rsidR="00085C55" w:rsidRDefault="00085C55" w:rsidP="006E22D8">
      <w:pPr>
        <w:spacing w:before="0"/>
      </w:pPr>
    </w:p>
    <w:p w14:paraId="22D0CC0D" w14:textId="77777777" w:rsidR="00085C55" w:rsidRDefault="00085C55" w:rsidP="006E22D8">
      <w:pPr>
        <w:spacing w:before="0"/>
      </w:pPr>
    </w:p>
    <w:p w14:paraId="3F30E2DF" w14:textId="77777777" w:rsidR="00085C55" w:rsidRDefault="00085C55" w:rsidP="006E22D8">
      <w:pPr>
        <w:spacing w:before="0"/>
      </w:pPr>
    </w:p>
    <w:p w14:paraId="517C4ED1" w14:textId="77777777" w:rsidR="00085C55" w:rsidRDefault="00085C55" w:rsidP="006E22D8">
      <w:pPr>
        <w:spacing w:before="0"/>
      </w:pPr>
    </w:p>
    <w:p w14:paraId="28E87E8B" w14:textId="77777777" w:rsidR="00085C55" w:rsidRDefault="00085C55" w:rsidP="006E22D8">
      <w:pPr>
        <w:spacing w:before="0"/>
      </w:pPr>
    </w:p>
    <w:p w14:paraId="7A4B736F" w14:textId="77777777" w:rsidR="00085C55" w:rsidRDefault="00085C55" w:rsidP="006E22D8">
      <w:pPr>
        <w:spacing w:before="0"/>
      </w:pPr>
    </w:p>
    <w:p w14:paraId="3B985A77" w14:textId="77777777" w:rsidR="00085C55" w:rsidRDefault="00085C55" w:rsidP="006E22D8">
      <w:pPr>
        <w:spacing w:before="0"/>
      </w:pPr>
    </w:p>
    <w:p w14:paraId="5ED36BDC" w14:textId="77777777" w:rsidR="00085C55" w:rsidRDefault="00085C55" w:rsidP="006E22D8">
      <w:pPr>
        <w:spacing w:before="0"/>
      </w:pPr>
    </w:p>
    <w:p w14:paraId="6FDDAE96" w14:textId="77777777" w:rsidR="00085C55" w:rsidRDefault="00085C55" w:rsidP="006E22D8">
      <w:pPr>
        <w:spacing w:before="0"/>
      </w:pPr>
    </w:p>
    <w:p w14:paraId="267F9E44" w14:textId="77777777" w:rsidR="00085C55" w:rsidRDefault="00085C55" w:rsidP="006E22D8">
      <w:pPr>
        <w:spacing w:before="0"/>
      </w:pPr>
    </w:p>
    <w:p w14:paraId="08E74E3B" w14:textId="77777777" w:rsidR="00085C55" w:rsidRDefault="00085C55" w:rsidP="006E22D8">
      <w:pPr>
        <w:spacing w:before="0"/>
      </w:pPr>
    </w:p>
    <w:p w14:paraId="2CB0D167" w14:textId="77777777" w:rsidR="00085C55" w:rsidRDefault="00085C55" w:rsidP="006E22D8">
      <w:pPr>
        <w:spacing w:before="0"/>
      </w:pPr>
    </w:p>
    <w:p w14:paraId="165E1717" w14:textId="77777777" w:rsidR="00085C55" w:rsidRDefault="00085C55" w:rsidP="006E22D8">
      <w:pPr>
        <w:spacing w:before="0"/>
      </w:pPr>
    </w:p>
    <w:p w14:paraId="32A88973" w14:textId="77777777" w:rsidR="00085C55" w:rsidRDefault="00085C55" w:rsidP="006E22D8">
      <w:pPr>
        <w:spacing w:before="0"/>
      </w:pPr>
    </w:p>
    <w:p w14:paraId="06ADCE2F" w14:textId="77777777" w:rsidR="00085C55" w:rsidRDefault="00085C55" w:rsidP="006E22D8">
      <w:pPr>
        <w:spacing w:before="0"/>
      </w:pPr>
    </w:p>
    <w:p w14:paraId="54CB868A" w14:textId="77777777" w:rsidR="00085C55" w:rsidRDefault="00085C55" w:rsidP="006E22D8">
      <w:pPr>
        <w:spacing w:before="0"/>
      </w:pPr>
    </w:p>
    <w:p w14:paraId="1EF52F15" w14:textId="77777777" w:rsidR="00085C55" w:rsidRDefault="00085C55" w:rsidP="006E22D8">
      <w:pPr>
        <w:spacing w:before="0"/>
      </w:pPr>
    </w:p>
    <w:p w14:paraId="3F1BEF07" w14:textId="77777777" w:rsidR="00085C55" w:rsidRDefault="00085C55" w:rsidP="006E22D8">
      <w:pPr>
        <w:spacing w:before="0"/>
      </w:pPr>
    </w:p>
    <w:p w14:paraId="2DADB470" w14:textId="77777777" w:rsidR="00085C55" w:rsidRDefault="00085C55" w:rsidP="006E22D8">
      <w:pPr>
        <w:spacing w:before="0"/>
      </w:pPr>
    </w:p>
    <w:p w14:paraId="7BEFFECE" w14:textId="77777777" w:rsidR="00085C55" w:rsidRDefault="00085C55" w:rsidP="006E22D8">
      <w:pPr>
        <w:spacing w:before="0"/>
      </w:pPr>
    </w:p>
    <w:p w14:paraId="410F2809" w14:textId="77777777" w:rsidR="00085C55" w:rsidRDefault="00085C55" w:rsidP="006E22D8">
      <w:pPr>
        <w:spacing w:before="0"/>
      </w:pPr>
    </w:p>
    <w:p w14:paraId="7D7FBD34" w14:textId="77777777" w:rsidR="00085C55" w:rsidRDefault="00085C55" w:rsidP="006E22D8">
      <w:pPr>
        <w:spacing w:before="0"/>
      </w:pPr>
    </w:p>
    <w:p w14:paraId="288A6F39" w14:textId="77777777" w:rsidR="00085C55" w:rsidRDefault="00085C55" w:rsidP="006E22D8">
      <w:pPr>
        <w:spacing w:before="0"/>
      </w:pPr>
    </w:p>
    <w:p w14:paraId="61D9B6F2" w14:textId="77777777" w:rsidR="00085C55" w:rsidRDefault="00085C55" w:rsidP="006E22D8">
      <w:pPr>
        <w:spacing w:before="0"/>
      </w:pPr>
    </w:p>
    <w:p w14:paraId="784C4890" w14:textId="77777777" w:rsidR="00085C55" w:rsidRDefault="00085C55" w:rsidP="006E22D8">
      <w:pPr>
        <w:spacing w:before="0"/>
      </w:pPr>
    </w:p>
    <w:p w14:paraId="2188B6AC" w14:textId="77777777" w:rsidR="00085C55" w:rsidRDefault="00085C55" w:rsidP="006E22D8">
      <w:pPr>
        <w:spacing w:before="0"/>
      </w:pPr>
    </w:p>
    <w:p w14:paraId="0C362BB6" w14:textId="77777777" w:rsidR="00A36F7E" w:rsidRDefault="00A36F7E" w:rsidP="006E22D8">
      <w:pPr>
        <w:spacing w:before="0"/>
      </w:pPr>
    </w:p>
    <w:p w14:paraId="15379899" w14:textId="77777777" w:rsidR="00A36F7E" w:rsidRDefault="00A36F7E" w:rsidP="006E22D8">
      <w:pPr>
        <w:spacing w:before="0"/>
      </w:pPr>
    </w:p>
    <w:p w14:paraId="4A883CBD" w14:textId="77777777" w:rsidR="000A5449" w:rsidRDefault="000A5449" w:rsidP="006E22D8">
      <w:pPr>
        <w:spacing w:before="0"/>
      </w:pPr>
    </w:p>
    <w:p w14:paraId="678F0768" w14:textId="77777777" w:rsidR="000A5449" w:rsidRDefault="000A5449" w:rsidP="006E22D8">
      <w:pPr>
        <w:spacing w:before="0"/>
      </w:pPr>
    </w:p>
    <w:p w14:paraId="10E5D0E5" w14:textId="77777777" w:rsidR="00343A18" w:rsidRPr="007071C7" w:rsidRDefault="00343A18" w:rsidP="00343A18">
      <w:pPr>
        <w:pStyle w:val="KDObrazac"/>
        <w:spacing w:before="0"/>
      </w:pPr>
      <w:r w:rsidRPr="007071C7">
        <w:t xml:space="preserve">ОБРАЗАЦ </w:t>
      </w:r>
      <w:r w:rsidR="009A5F7C" w:rsidRPr="007071C7">
        <w:t>3</w:t>
      </w:r>
      <w:r w:rsidRPr="007071C7">
        <w:t>.</w:t>
      </w:r>
      <w:bookmarkEnd w:id="259"/>
    </w:p>
    <w:p w14:paraId="5B8B9437" w14:textId="77777777" w:rsidR="007E7BB8" w:rsidRPr="007071C7" w:rsidRDefault="007E7BB8" w:rsidP="00343A18">
      <w:pPr>
        <w:spacing w:before="0"/>
        <w:rPr>
          <w:rFonts w:cs="Arial"/>
          <w:lang w:val="sr-Latn-CS"/>
        </w:rPr>
      </w:pPr>
    </w:p>
    <w:p w14:paraId="14C1F692" w14:textId="77777777" w:rsidR="00343A18" w:rsidRPr="007071C7" w:rsidRDefault="00343A18" w:rsidP="000F7D9E">
      <w:pPr>
        <w:tabs>
          <w:tab w:val="left" w:pos="6870"/>
        </w:tabs>
        <w:spacing w:before="0"/>
        <w:rPr>
          <w:rFonts w:cs="Arial"/>
          <w:lang w:val="ru-RU"/>
        </w:rPr>
      </w:pPr>
      <w:r w:rsidRPr="007071C7">
        <w:rPr>
          <w:rFonts w:cs="Arial"/>
          <w:lang w:val="ru-RU"/>
        </w:rPr>
        <w:t xml:space="preserve">На основу члана 26. Закона о јавним набавкама ( „Службени гласник РС“, бр. 124/2012, 14/15 и 68/15), члана </w:t>
      </w:r>
      <w:r w:rsidR="00F92028">
        <w:rPr>
          <w:rFonts w:cs="Arial"/>
          <w:lang w:val="ru-RU"/>
        </w:rPr>
        <w:t>2</w:t>
      </w:r>
      <w:r w:rsidRPr="007071C7">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01D0ACA" w14:textId="77777777" w:rsidR="00343A18" w:rsidRPr="007071C7" w:rsidRDefault="00343A18" w:rsidP="00343A18">
      <w:pPr>
        <w:rPr>
          <w:rFonts w:cs="Arial"/>
          <w:lang w:val="ru-RU"/>
        </w:rPr>
      </w:pPr>
    </w:p>
    <w:p w14:paraId="2533D9BA" w14:textId="77777777" w:rsidR="00343A18" w:rsidRDefault="00343A18" w:rsidP="00343A18">
      <w:pPr>
        <w:jc w:val="center"/>
        <w:rPr>
          <w:rFonts w:cs="Arial"/>
          <w:b/>
          <w:lang w:val="ru-RU"/>
        </w:rPr>
      </w:pPr>
      <w:r w:rsidRPr="007071C7">
        <w:rPr>
          <w:rFonts w:cs="Arial"/>
          <w:b/>
          <w:lang w:val="ru-RU"/>
        </w:rPr>
        <w:t>ИЗЈАВУ О НЕЗАВИСНОЈ ПОНУДИ</w:t>
      </w:r>
    </w:p>
    <w:p w14:paraId="51346F3D" w14:textId="77777777" w:rsidR="00E078D3" w:rsidRPr="007071C7" w:rsidRDefault="00E078D3" w:rsidP="00343A18">
      <w:pPr>
        <w:jc w:val="center"/>
        <w:rPr>
          <w:rFonts w:cs="Arial"/>
          <w:b/>
          <w:lang w:val="ru-RU"/>
        </w:rPr>
      </w:pPr>
    </w:p>
    <w:p w14:paraId="639C599D" w14:textId="77777777" w:rsidR="00343A18" w:rsidRPr="007071C7" w:rsidRDefault="00343A18" w:rsidP="00BE62FB">
      <w:pPr>
        <w:rPr>
          <w:rFonts w:cs="Arial"/>
          <w:lang w:val="ru-RU"/>
        </w:rPr>
      </w:pPr>
      <w:r w:rsidRPr="007071C7">
        <w:rPr>
          <w:rFonts w:cs="Arial"/>
          <w:lang w:val="ru-RU"/>
        </w:rPr>
        <w:t xml:space="preserve">и под пуном материјалном и кривичном одговорношћу потврђује да је Понуду број:________ за јавну набавку </w:t>
      </w:r>
      <w:r w:rsidR="00FD6BCE" w:rsidRPr="007071C7">
        <w:rPr>
          <w:rFonts w:cs="Arial"/>
          <w:lang w:val="ru-RU"/>
        </w:rPr>
        <w:t>услуга</w:t>
      </w:r>
      <w:r w:rsidR="000F7D9E" w:rsidRPr="007071C7">
        <w:rPr>
          <w:rFonts w:cs="Arial"/>
          <w:lang w:val="ru-RU"/>
        </w:rPr>
        <w:t xml:space="preserve"> </w:t>
      </w:r>
      <w:r w:rsidR="009A5F7C" w:rsidRPr="007071C7">
        <w:rPr>
          <w:rFonts w:cs="Arial"/>
        </w:rPr>
        <w:t>„</w:t>
      </w:r>
      <w:r w:rsidR="009A5F7C" w:rsidRPr="007071C7">
        <w:rPr>
          <w:rFonts w:cs="Arial"/>
          <w:lang w:val="ru-RU"/>
        </w:rPr>
        <w:t>Шпедитерске услуге</w:t>
      </w:r>
      <w:r w:rsidR="00BE62FB">
        <w:rPr>
          <w:rFonts w:cs="Arial"/>
          <w:lang w:val="ru-RU"/>
        </w:rPr>
        <w:t xml:space="preserve"> </w:t>
      </w:r>
      <w:r w:rsidR="00BE62FB" w:rsidRPr="00BE62FB">
        <w:rPr>
          <w:rFonts w:cs="Arial"/>
          <w:lang w:val="sr-Cyrl-CS"/>
        </w:rPr>
        <w:t xml:space="preserve">(ЕБРД група </w:t>
      </w:r>
      <w:r w:rsidR="00F76739">
        <w:rPr>
          <w:rFonts w:cs="Arial"/>
          <w:lang w:val="sr-Cyrl-CS"/>
        </w:rPr>
        <w:t>И</w:t>
      </w:r>
      <w:r w:rsidR="00BE62FB" w:rsidRPr="00BE62FB">
        <w:rPr>
          <w:rFonts w:cs="Arial"/>
          <w:lang w:val="sr-Cyrl-CS"/>
        </w:rPr>
        <w:t>сток)</w:t>
      </w:r>
      <w:r w:rsidR="009A5F7C" w:rsidRPr="007071C7">
        <w:rPr>
          <w:rFonts w:cs="Arial"/>
        </w:rPr>
        <w:t xml:space="preserve">“ </w:t>
      </w:r>
      <w:r w:rsidR="00873133" w:rsidRPr="007071C7">
        <w:rPr>
          <w:rFonts w:cs="Arial"/>
          <w:lang w:val="ru-RU"/>
        </w:rPr>
        <w:t xml:space="preserve">у отвореном поступку јавне набавке </w:t>
      </w:r>
      <w:r w:rsidR="002D6B31" w:rsidRPr="007071C7">
        <w:rPr>
          <w:rFonts w:cs="Arial"/>
          <w:lang w:val="ru-RU"/>
        </w:rPr>
        <w:t>ЈН</w:t>
      </w:r>
      <w:r w:rsidRPr="007071C7">
        <w:rPr>
          <w:rFonts w:cs="Arial"/>
          <w:lang w:val="ru-RU"/>
        </w:rPr>
        <w:t xml:space="preserve"> бр.</w:t>
      </w:r>
      <w:r w:rsidR="009A5F7C" w:rsidRPr="007071C7">
        <w:rPr>
          <w:rFonts w:cs="Arial"/>
          <w:lang w:val="ru-RU"/>
        </w:rPr>
        <w:t xml:space="preserve"> 6000/0003</w:t>
      </w:r>
      <w:r w:rsidR="006E22D8">
        <w:rPr>
          <w:rFonts w:cs="Arial"/>
          <w:lang w:val="ru-RU"/>
        </w:rPr>
        <w:t>-1</w:t>
      </w:r>
      <w:r w:rsidR="009A5F7C" w:rsidRPr="007071C7">
        <w:rPr>
          <w:rFonts w:cs="Arial"/>
          <w:lang w:val="ru-RU"/>
        </w:rPr>
        <w:t xml:space="preserve">/2017 </w:t>
      </w:r>
      <w:r w:rsidRPr="007071C7">
        <w:rPr>
          <w:rFonts w:cs="Arial"/>
          <w:lang w:val="ru-RU"/>
        </w:rPr>
        <w:t xml:space="preserve">Наручиоца </w:t>
      </w:r>
      <w:r w:rsidRPr="007071C7">
        <w:rPr>
          <w:rFonts w:eastAsia="Arial Unicode MS" w:cs="Arial"/>
          <w:color w:val="000000"/>
          <w:kern w:val="1"/>
          <w:lang w:eastAsia="ar-SA"/>
        </w:rPr>
        <w:t>Јавно предузеће „Електропривреда Србије“ Београд</w:t>
      </w:r>
      <w:r w:rsidR="006E22D8">
        <w:rPr>
          <w:rFonts w:eastAsia="Arial Unicode MS" w:cs="Arial"/>
          <w:color w:val="000000"/>
          <w:kern w:val="1"/>
          <w:lang w:val="sr-Cyrl-RS" w:eastAsia="ar-SA"/>
        </w:rPr>
        <w:t xml:space="preserve"> </w:t>
      </w:r>
      <w:r w:rsidRPr="007071C7">
        <w:rPr>
          <w:rFonts w:cs="Arial"/>
          <w:lang w:val="ru-RU"/>
        </w:rPr>
        <w:t xml:space="preserve">по Позиву за подношење понуда објављеном наПорталу јавних набавки и интернет страници Наручиоца </w:t>
      </w:r>
      <w:r w:rsidRPr="0043636E">
        <w:rPr>
          <w:rFonts w:cs="Arial"/>
          <w:lang w:val="ru-RU"/>
        </w:rPr>
        <w:t>дана ___________.</w:t>
      </w:r>
      <w:r w:rsidRPr="007071C7">
        <w:rPr>
          <w:rFonts w:cs="Arial"/>
          <w:lang w:val="ru-RU"/>
        </w:rPr>
        <w:t xml:space="preserve"> године, поднео независно, без договора са другим понуђачима или заинтересованим лицима.</w:t>
      </w:r>
    </w:p>
    <w:p w14:paraId="0026CFCE" w14:textId="77777777" w:rsidR="00343A18" w:rsidRPr="007071C7" w:rsidRDefault="00343A18" w:rsidP="00343A18">
      <w:pPr>
        <w:tabs>
          <w:tab w:val="left" w:pos="0"/>
        </w:tabs>
        <w:rPr>
          <w:rFonts w:cs="Arial"/>
          <w:lang w:val="ru-RU"/>
        </w:rPr>
      </w:pPr>
      <w:r w:rsidRPr="007071C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6BFEB74C" w14:textId="77777777" w:rsidR="00343A18" w:rsidRPr="007071C7" w:rsidRDefault="00343A18" w:rsidP="00343A18">
      <w:pPr>
        <w:rPr>
          <w:rFonts w:cs="Arial"/>
          <w:b/>
          <w:lang w:val="ru-RU"/>
        </w:rPr>
      </w:pPr>
    </w:p>
    <w:p w14:paraId="25CAD7EC" w14:textId="77777777" w:rsidR="00343A18" w:rsidRPr="007071C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7071C7" w14:paraId="775AB783" w14:textId="77777777" w:rsidTr="00BC01DC">
        <w:trPr>
          <w:jc w:val="center"/>
        </w:trPr>
        <w:tc>
          <w:tcPr>
            <w:tcW w:w="3882" w:type="dxa"/>
          </w:tcPr>
          <w:p w14:paraId="71CA3D97" w14:textId="77777777" w:rsidR="00343A18" w:rsidRPr="007071C7" w:rsidRDefault="00343A18" w:rsidP="00BC01DC">
            <w:pPr>
              <w:spacing w:before="0"/>
              <w:jc w:val="center"/>
              <w:rPr>
                <w:rFonts w:cs="Arial"/>
              </w:rPr>
            </w:pPr>
            <w:r w:rsidRPr="007071C7">
              <w:rPr>
                <w:rFonts w:cs="Arial"/>
              </w:rPr>
              <w:t>Датум:</w:t>
            </w:r>
          </w:p>
        </w:tc>
        <w:tc>
          <w:tcPr>
            <w:tcW w:w="2127" w:type="dxa"/>
          </w:tcPr>
          <w:p w14:paraId="76A9C748" w14:textId="77777777" w:rsidR="00343A18" w:rsidRPr="007071C7" w:rsidRDefault="00343A18" w:rsidP="00BC01DC">
            <w:pPr>
              <w:spacing w:before="0"/>
              <w:jc w:val="center"/>
              <w:rPr>
                <w:rFonts w:cs="Arial"/>
                <w:lang w:val="ru-RU"/>
              </w:rPr>
            </w:pPr>
          </w:p>
        </w:tc>
        <w:tc>
          <w:tcPr>
            <w:tcW w:w="4022" w:type="dxa"/>
          </w:tcPr>
          <w:p w14:paraId="6A4F180E" w14:textId="77777777" w:rsidR="00343A18" w:rsidRPr="007071C7" w:rsidRDefault="00343A18" w:rsidP="00BC01DC">
            <w:pPr>
              <w:spacing w:before="0"/>
              <w:jc w:val="center"/>
              <w:rPr>
                <w:rFonts w:cs="Arial"/>
              </w:rPr>
            </w:pPr>
            <w:r w:rsidRPr="007071C7">
              <w:rPr>
                <w:rFonts w:cs="Arial"/>
                <w:lang w:val="sr-Cyrl-CS"/>
              </w:rPr>
              <w:t>П</w:t>
            </w:r>
            <w:r w:rsidRPr="007071C7">
              <w:rPr>
                <w:rFonts w:cs="Arial"/>
              </w:rPr>
              <w:t>онуђач/члан групе</w:t>
            </w:r>
          </w:p>
        </w:tc>
      </w:tr>
      <w:tr w:rsidR="00343A18" w:rsidRPr="007071C7" w14:paraId="4E5C3ED5" w14:textId="77777777" w:rsidTr="00BC01DC">
        <w:trPr>
          <w:jc w:val="center"/>
        </w:trPr>
        <w:tc>
          <w:tcPr>
            <w:tcW w:w="3882" w:type="dxa"/>
          </w:tcPr>
          <w:p w14:paraId="6E3F020A" w14:textId="77777777" w:rsidR="00343A18" w:rsidRPr="007071C7" w:rsidRDefault="00343A18" w:rsidP="00BC01DC">
            <w:pPr>
              <w:spacing w:before="0"/>
              <w:jc w:val="center"/>
              <w:rPr>
                <w:rFonts w:cs="Arial"/>
              </w:rPr>
            </w:pPr>
          </w:p>
        </w:tc>
        <w:tc>
          <w:tcPr>
            <w:tcW w:w="2127" w:type="dxa"/>
          </w:tcPr>
          <w:p w14:paraId="023E37BE" w14:textId="77777777" w:rsidR="00343A18" w:rsidRPr="007071C7" w:rsidRDefault="00343A18" w:rsidP="00BC01DC">
            <w:pPr>
              <w:spacing w:before="0"/>
              <w:jc w:val="center"/>
              <w:rPr>
                <w:rFonts w:cs="Arial"/>
              </w:rPr>
            </w:pPr>
            <w:r w:rsidRPr="007071C7">
              <w:rPr>
                <w:rFonts w:cs="Arial"/>
              </w:rPr>
              <w:t>М.П.</w:t>
            </w:r>
          </w:p>
        </w:tc>
        <w:tc>
          <w:tcPr>
            <w:tcW w:w="4022" w:type="dxa"/>
          </w:tcPr>
          <w:p w14:paraId="27ED1C1D" w14:textId="77777777" w:rsidR="00343A18" w:rsidRPr="007071C7" w:rsidRDefault="00343A18" w:rsidP="00BC01DC">
            <w:pPr>
              <w:spacing w:before="0"/>
              <w:jc w:val="center"/>
              <w:rPr>
                <w:rFonts w:cs="Arial"/>
                <w:lang w:val="ru-RU"/>
              </w:rPr>
            </w:pPr>
          </w:p>
        </w:tc>
      </w:tr>
      <w:tr w:rsidR="00343A18" w:rsidRPr="007071C7" w14:paraId="4DB7FAFA" w14:textId="77777777" w:rsidTr="00BC01DC">
        <w:trPr>
          <w:jc w:val="center"/>
        </w:trPr>
        <w:tc>
          <w:tcPr>
            <w:tcW w:w="3882" w:type="dxa"/>
            <w:tcBorders>
              <w:bottom w:val="single" w:sz="4" w:space="0" w:color="auto"/>
            </w:tcBorders>
          </w:tcPr>
          <w:p w14:paraId="43E347FF" w14:textId="77777777" w:rsidR="00343A18" w:rsidRPr="007071C7" w:rsidRDefault="00343A18" w:rsidP="00BC01DC">
            <w:pPr>
              <w:spacing w:before="0"/>
              <w:jc w:val="center"/>
              <w:rPr>
                <w:rFonts w:cs="Arial"/>
              </w:rPr>
            </w:pPr>
          </w:p>
        </w:tc>
        <w:tc>
          <w:tcPr>
            <w:tcW w:w="2127" w:type="dxa"/>
          </w:tcPr>
          <w:p w14:paraId="014DDA95" w14:textId="77777777" w:rsidR="00343A18" w:rsidRPr="007071C7" w:rsidRDefault="00343A18" w:rsidP="00BC01DC">
            <w:pPr>
              <w:spacing w:before="0"/>
              <w:jc w:val="center"/>
              <w:rPr>
                <w:rFonts w:cs="Arial"/>
                <w:lang w:val="ru-RU"/>
              </w:rPr>
            </w:pPr>
          </w:p>
        </w:tc>
        <w:tc>
          <w:tcPr>
            <w:tcW w:w="4022" w:type="dxa"/>
            <w:tcBorders>
              <w:bottom w:val="single" w:sz="4" w:space="0" w:color="auto"/>
            </w:tcBorders>
          </w:tcPr>
          <w:p w14:paraId="22C72A8C" w14:textId="77777777" w:rsidR="00343A18" w:rsidRPr="007071C7" w:rsidRDefault="00343A18" w:rsidP="00BC01DC">
            <w:pPr>
              <w:spacing w:before="0"/>
              <w:jc w:val="center"/>
              <w:rPr>
                <w:rFonts w:cs="Arial"/>
                <w:lang w:val="ru-RU"/>
              </w:rPr>
            </w:pPr>
          </w:p>
        </w:tc>
      </w:tr>
      <w:tr w:rsidR="00343A18" w:rsidRPr="007071C7" w14:paraId="761CB45F" w14:textId="77777777" w:rsidTr="00BC01DC">
        <w:trPr>
          <w:trHeight w:val="389"/>
          <w:jc w:val="center"/>
        </w:trPr>
        <w:tc>
          <w:tcPr>
            <w:tcW w:w="3882" w:type="dxa"/>
            <w:tcBorders>
              <w:top w:val="single" w:sz="4" w:space="0" w:color="auto"/>
            </w:tcBorders>
          </w:tcPr>
          <w:p w14:paraId="26241E0E" w14:textId="77777777" w:rsidR="00343A18" w:rsidRPr="007071C7" w:rsidRDefault="00343A18" w:rsidP="00BC01DC">
            <w:pPr>
              <w:spacing w:before="0"/>
              <w:jc w:val="center"/>
              <w:rPr>
                <w:rFonts w:cs="Arial"/>
              </w:rPr>
            </w:pPr>
          </w:p>
          <w:p w14:paraId="52A1B6FB" w14:textId="77777777" w:rsidR="00343A18" w:rsidRPr="007071C7" w:rsidRDefault="00343A18" w:rsidP="00BC01DC">
            <w:pPr>
              <w:spacing w:before="0"/>
              <w:jc w:val="center"/>
              <w:rPr>
                <w:rFonts w:cs="Arial"/>
              </w:rPr>
            </w:pPr>
          </w:p>
        </w:tc>
        <w:tc>
          <w:tcPr>
            <w:tcW w:w="2127" w:type="dxa"/>
          </w:tcPr>
          <w:p w14:paraId="20F5A85B" w14:textId="77777777" w:rsidR="00343A18" w:rsidRPr="007071C7" w:rsidRDefault="00343A18" w:rsidP="00BC01DC">
            <w:pPr>
              <w:spacing w:before="0"/>
              <w:jc w:val="center"/>
              <w:rPr>
                <w:rFonts w:cs="Arial"/>
                <w:lang w:val="ru-RU"/>
              </w:rPr>
            </w:pPr>
          </w:p>
        </w:tc>
        <w:tc>
          <w:tcPr>
            <w:tcW w:w="4022" w:type="dxa"/>
            <w:tcBorders>
              <w:top w:val="single" w:sz="4" w:space="0" w:color="auto"/>
            </w:tcBorders>
          </w:tcPr>
          <w:p w14:paraId="0B48777D" w14:textId="77777777" w:rsidR="00343A18" w:rsidRPr="007071C7" w:rsidRDefault="00343A18" w:rsidP="00BC01DC">
            <w:pPr>
              <w:spacing w:before="0"/>
              <w:jc w:val="center"/>
              <w:rPr>
                <w:rFonts w:cs="Arial"/>
                <w:lang w:val="ru-RU"/>
              </w:rPr>
            </w:pPr>
          </w:p>
        </w:tc>
      </w:tr>
    </w:tbl>
    <w:p w14:paraId="4640A908" w14:textId="77777777" w:rsidR="00343A18" w:rsidRPr="007071C7" w:rsidRDefault="00343A18" w:rsidP="00343A18">
      <w:pPr>
        <w:tabs>
          <w:tab w:val="left" w:pos="6028"/>
        </w:tabs>
        <w:autoSpaceDE w:val="0"/>
        <w:autoSpaceDN w:val="0"/>
        <w:adjustRightInd w:val="0"/>
        <w:ind w:left="360"/>
        <w:rPr>
          <w:rFonts w:eastAsia="Calibri" w:cs="Arial"/>
          <w:bCs/>
          <w:iCs/>
        </w:rPr>
      </w:pPr>
    </w:p>
    <w:p w14:paraId="39A16FF3" w14:textId="77777777" w:rsidR="00343A18" w:rsidRPr="007071C7" w:rsidRDefault="00343A18" w:rsidP="00343A18">
      <w:pPr>
        <w:jc w:val="center"/>
        <w:rPr>
          <w:rFonts w:cs="Arial"/>
          <w:b/>
          <w:lang w:val="ru-RU"/>
        </w:rPr>
      </w:pPr>
    </w:p>
    <w:p w14:paraId="0150812B" w14:textId="77777777" w:rsidR="00343A18" w:rsidRPr="007071C7" w:rsidRDefault="00343A18" w:rsidP="00343A18">
      <w:pPr>
        <w:rPr>
          <w:rFonts w:cs="Arial"/>
          <w:i/>
          <w:lang w:val="sr-Cyrl-CS"/>
        </w:rPr>
      </w:pPr>
      <w:r w:rsidRPr="007071C7">
        <w:rPr>
          <w:rFonts w:cs="Arial"/>
          <w:b/>
          <w:i/>
          <w:lang w:val="ru-RU"/>
        </w:rPr>
        <w:t>Напомена:</w:t>
      </w:r>
      <w:r w:rsidRPr="007071C7">
        <w:rPr>
          <w:rFonts w:cs="Arial"/>
          <w:i/>
        </w:rPr>
        <w:t xml:space="preserve">Уколико </w:t>
      </w:r>
      <w:r w:rsidRPr="007071C7">
        <w:rPr>
          <w:rFonts w:cs="Arial"/>
          <w:i/>
          <w:lang w:val="sr-Cyrl-CS"/>
        </w:rPr>
        <w:t xml:space="preserve">заједничку </w:t>
      </w:r>
      <w:r w:rsidRPr="007071C7">
        <w:rPr>
          <w:rFonts w:cs="Arial"/>
          <w:i/>
        </w:rPr>
        <w:t xml:space="preserve">понуду подноси група понуђача Изјава </w:t>
      </w:r>
      <w:r w:rsidRPr="007071C7">
        <w:rPr>
          <w:rFonts w:cs="Arial"/>
          <w:i/>
          <w:lang w:val="sr-Cyrl-CS"/>
        </w:rPr>
        <w:t xml:space="preserve">се доставља за сваког члана групе понуђача. Изјава </w:t>
      </w:r>
      <w:r w:rsidRPr="007071C7">
        <w:rPr>
          <w:rFonts w:cs="Arial"/>
          <w:i/>
        </w:rPr>
        <w:t>мора бити попуњена, потписана од стране овлашћеног лица</w:t>
      </w:r>
      <w:r w:rsidRPr="007071C7">
        <w:rPr>
          <w:rFonts w:cs="Arial"/>
          <w:i/>
          <w:lang w:val="sr-Cyrl-CS"/>
        </w:rPr>
        <w:t xml:space="preserve"> за заступање</w:t>
      </w:r>
      <w:r w:rsidRPr="007071C7">
        <w:rPr>
          <w:rFonts w:cs="Arial"/>
          <w:i/>
        </w:rPr>
        <w:t xml:space="preserve"> понуђача из групе понуђача и оверена печатом. </w:t>
      </w:r>
    </w:p>
    <w:p w14:paraId="0877F177" w14:textId="77777777" w:rsidR="00343A18" w:rsidRPr="007071C7" w:rsidRDefault="00343A18" w:rsidP="00343A18">
      <w:pPr>
        <w:rPr>
          <w:rFonts w:cs="Arial"/>
          <w:i/>
        </w:rPr>
      </w:pPr>
      <w:r w:rsidRPr="007071C7">
        <w:rPr>
          <w:rFonts w:cs="Arial"/>
          <w:i/>
        </w:rPr>
        <w:t>Приликом подношења понуде овај образац копирати у потребном броју примерака.</w:t>
      </w:r>
    </w:p>
    <w:p w14:paraId="7C772776" w14:textId="77777777" w:rsidR="00343A18" w:rsidRPr="007071C7" w:rsidRDefault="00343A18" w:rsidP="00343A18">
      <w:pPr>
        <w:rPr>
          <w:rFonts w:cs="Arial"/>
          <w:i/>
        </w:rPr>
      </w:pPr>
    </w:p>
    <w:p w14:paraId="0231DF48" w14:textId="77777777" w:rsidR="00343A18" w:rsidRPr="007071C7" w:rsidRDefault="00343A18" w:rsidP="00343A18">
      <w:pPr>
        <w:rPr>
          <w:rFonts w:cs="Arial"/>
          <w:i/>
        </w:rPr>
      </w:pPr>
    </w:p>
    <w:p w14:paraId="4E4F7D56" w14:textId="77777777" w:rsidR="00343A18" w:rsidRPr="007071C7" w:rsidRDefault="00343A18" w:rsidP="00343A18">
      <w:pPr>
        <w:rPr>
          <w:rFonts w:cs="Arial"/>
          <w:i/>
        </w:rPr>
      </w:pPr>
    </w:p>
    <w:p w14:paraId="5A881E37" w14:textId="77777777" w:rsidR="000F7D9E" w:rsidRPr="007071C7" w:rsidRDefault="000F7D9E" w:rsidP="00343A18">
      <w:pPr>
        <w:rPr>
          <w:rFonts w:cs="Arial"/>
          <w:i/>
        </w:rPr>
      </w:pPr>
    </w:p>
    <w:p w14:paraId="32FC09E2" w14:textId="77777777" w:rsidR="000F7D9E" w:rsidRPr="007071C7" w:rsidRDefault="000F7D9E" w:rsidP="00343A18">
      <w:pPr>
        <w:rPr>
          <w:rFonts w:cs="Arial"/>
          <w:i/>
        </w:rPr>
      </w:pPr>
    </w:p>
    <w:p w14:paraId="0A13FE25" w14:textId="77777777" w:rsidR="000F7D9E" w:rsidRDefault="000F7D9E" w:rsidP="00343A18">
      <w:pPr>
        <w:rPr>
          <w:rFonts w:cs="Arial"/>
          <w:i/>
        </w:rPr>
      </w:pPr>
    </w:p>
    <w:p w14:paraId="751C1E6F" w14:textId="77777777" w:rsidR="000A5449" w:rsidRDefault="000A5449" w:rsidP="00343A18">
      <w:pPr>
        <w:rPr>
          <w:rFonts w:cs="Arial"/>
          <w:i/>
        </w:rPr>
      </w:pPr>
    </w:p>
    <w:p w14:paraId="52C8799D" w14:textId="77777777" w:rsidR="000A5449" w:rsidRPr="007071C7" w:rsidRDefault="000A5449" w:rsidP="00343A18">
      <w:pPr>
        <w:rPr>
          <w:rFonts w:cs="Arial"/>
          <w:i/>
        </w:rPr>
      </w:pPr>
    </w:p>
    <w:p w14:paraId="3C097927" w14:textId="77777777" w:rsidR="000F7D9E" w:rsidRPr="007071C7" w:rsidRDefault="000F7D9E" w:rsidP="00343A18">
      <w:pPr>
        <w:rPr>
          <w:rFonts w:cs="Arial"/>
          <w:i/>
        </w:rPr>
      </w:pPr>
    </w:p>
    <w:p w14:paraId="5279B159" w14:textId="77777777" w:rsidR="000F7D9E" w:rsidRPr="007071C7" w:rsidRDefault="000F7D9E" w:rsidP="00343A18">
      <w:pPr>
        <w:rPr>
          <w:rFonts w:cs="Arial"/>
          <w:i/>
        </w:rPr>
      </w:pPr>
    </w:p>
    <w:p w14:paraId="2195778E" w14:textId="77777777" w:rsidR="000F7D9E" w:rsidRDefault="000F7D9E" w:rsidP="00343A18">
      <w:pPr>
        <w:rPr>
          <w:rFonts w:cs="Arial"/>
          <w:i/>
        </w:rPr>
      </w:pPr>
    </w:p>
    <w:p w14:paraId="7E183C5A" w14:textId="77777777" w:rsidR="006D268F" w:rsidRPr="007071C7" w:rsidRDefault="006D268F" w:rsidP="00343A18">
      <w:pPr>
        <w:rPr>
          <w:rFonts w:cs="Arial"/>
          <w:i/>
        </w:rPr>
      </w:pPr>
    </w:p>
    <w:p w14:paraId="02D04AA0" w14:textId="77777777" w:rsidR="000F7D9E" w:rsidRPr="007071C7" w:rsidRDefault="000F7D9E" w:rsidP="00343A18">
      <w:pPr>
        <w:rPr>
          <w:rFonts w:cs="Arial"/>
          <w:i/>
        </w:rPr>
      </w:pPr>
    </w:p>
    <w:p w14:paraId="0BCB8E68" w14:textId="36643BBB" w:rsidR="00343A18" w:rsidRPr="007071C7" w:rsidRDefault="00343A18" w:rsidP="00A82026">
      <w:pPr>
        <w:spacing w:before="0"/>
        <w:jc w:val="right"/>
      </w:pPr>
      <w:bookmarkStart w:id="260" w:name="_Toc442559928"/>
      <w:r w:rsidRPr="007071C7">
        <w:t xml:space="preserve">ОБРАЗАЦ </w:t>
      </w:r>
      <w:r w:rsidR="009A5F7C" w:rsidRPr="007071C7">
        <w:t>4</w:t>
      </w:r>
      <w:r w:rsidRPr="007071C7">
        <w:t>.</w:t>
      </w:r>
      <w:bookmarkEnd w:id="260"/>
    </w:p>
    <w:p w14:paraId="1B22DAB1" w14:textId="77777777" w:rsidR="00343A18" w:rsidRPr="007071C7" w:rsidRDefault="00343A18" w:rsidP="00343A18">
      <w:pPr>
        <w:pStyle w:val="KDParagraf"/>
        <w:spacing w:before="0"/>
        <w:rPr>
          <w:rFonts w:cs="Arial"/>
        </w:rPr>
      </w:pPr>
    </w:p>
    <w:p w14:paraId="232C7788" w14:textId="77777777" w:rsidR="00343A18" w:rsidRPr="007071C7" w:rsidRDefault="00343A18" w:rsidP="00343A18">
      <w:pPr>
        <w:rPr>
          <w:rFonts w:cs="Arial"/>
          <w:lang w:val="ru-RU"/>
        </w:rPr>
      </w:pPr>
      <w:r w:rsidRPr="007071C7">
        <w:rPr>
          <w:rFonts w:cs="Arial"/>
          <w:lang w:val="ru-RU"/>
        </w:rPr>
        <w:t>На основу члана 75. став 2. Закона о јавним набавкама („Службени гласник РС“ бр.124/2012, 14/15  и 68/15)</w:t>
      </w:r>
      <w:r w:rsidRPr="007071C7">
        <w:rPr>
          <w:rFonts w:cs="Arial"/>
        </w:rPr>
        <w:t xml:space="preserve"> као </w:t>
      </w:r>
      <w:r w:rsidRPr="007071C7">
        <w:rPr>
          <w:rFonts w:cs="Arial"/>
          <w:lang w:val="ru-RU"/>
        </w:rPr>
        <w:t>понуђач/подизвођач дајем:</w:t>
      </w:r>
    </w:p>
    <w:p w14:paraId="7BF272AF" w14:textId="77777777" w:rsidR="00343A18" w:rsidRPr="007071C7" w:rsidRDefault="00343A18" w:rsidP="00343A18">
      <w:pPr>
        <w:rPr>
          <w:rFonts w:cs="Arial"/>
          <w:lang w:val="ru-RU"/>
        </w:rPr>
      </w:pPr>
    </w:p>
    <w:p w14:paraId="1F2696B4" w14:textId="77777777" w:rsidR="00343A18" w:rsidRPr="007071C7" w:rsidRDefault="00D220CF" w:rsidP="00781B02">
      <w:pPr>
        <w:jc w:val="center"/>
        <w:rPr>
          <w:rFonts w:cs="Arial"/>
          <w:b/>
          <w:lang w:val="ru-RU"/>
        </w:rPr>
      </w:pPr>
      <w:bookmarkStart w:id="261" w:name="_Toc442559929"/>
      <w:r w:rsidRPr="007071C7">
        <w:rPr>
          <w:rFonts w:cs="Arial"/>
          <w:b/>
          <w:lang w:val="ru-RU"/>
        </w:rPr>
        <w:t>И</w:t>
      </w:r>
      <w:r w:rsidR="00343A18" w:rsidRPr="007071C7">
        <w:rPr>
          <w:rFonts w:cs="Arial"/>
          <w:b/>
          <w:lang w:val="ru-RU"/>
        </w:rPr>
        <w:t xml:space="preserve"> З Ј А В У</w:t>
      </w:r>
      <w:bookmarkEnd w:id="261"/>
    </w:p>
    <w:p w14:paraId="267041A5" w14:textId="77777777" w:rsidR="00343A18" w:rsidRPr="007071C7" w:rsidRDefault="00343A18" w:rsidP="00343A18">
      <w:pPr>
        <w:rPr>
          <w:rFonts w:cs="Arial"/>
          <w:lang w:val="ru-RU"/>
        </w:rPr>
      </w:pPr>
      <w:r w:rsidRPr="007071C7">
        <w:rPr>
          <w:rFonts w:cs="Arial"/>
          <w:lang w:val="ru-RU"/>
        </w:rPr>
        <w:t xml:space="preserve">којом изричито наводимо да </w:t>
      </w:r>
      <w:r w:rsidRPr="007071C7">
        <w:rPr>
          <w:rFonts w:cs="Arial"/>
        </w:rPr>
        <w:t>смо у свом досадашњем раду и</w:t>
      </w:r>
      <w:r w:rsidRPr="007071C7">
        <w:rPr>
          <w:rFonts w:cs="Arial"/>
          <w:lang w:val="ru-RU"/>
        </w:rPr>
        <w:t xml:space="preserve"> при састављању Понуде </w:t>
      </w:r>
      <w:r w:rsidRPr="007071C7">
        <w:rPr>
          <w:rFonts w:cs="Arial"/>
        </w:rPr>
        <w:t xml:space="preserve"> број: </w:t>
      </w:r>
      <w:r w:rsidR="007E7BB8" w:rsidRPr="007071C7">
        <w:rPr>
          <w:rFonts w:cs="Arial"/>
        </w:rPr>
        <w:t>______________</w:t>
      </w:r>
      <w:r w:rsidRPr="007071C7">
        <w:rPr>
          <w:rFonts w:cs="Arial"/>
          <w:lang w:val="ru-RU"/>
        </w:rPr>
        <w:t xml:space="preserve">за јавну набавку </w:t>
      </w:r>
      <w:r w:rsidR="00FD6BCE" w:rsidRPr="007071C7">
        <w:rPr>
          <w:rFonts w:cs="Arial"/>
          <w:lang w:val="ru-RU"/>
        </w:rPr>
        <w:t>услуга</w:t>
      </w:r>
      <w:r w:rsidR="000F7D9E" w:rsidRPr="007071C7">
        <w:rPr>
          <w:rFonts w:cs="Arial"/>
          <w:lang w:val="ru-RU"/>
        </w:rPr>
        <w:t xml:space="preserve"> </w:t>
      </w:r>
      <w:r w:rsidR="000F7D9E" w:rsidRPr="007071C7">
        <w:rPr>
          <w:rFonts w:cs="Arial"/>
          <w:lang w:val="sr-Latn-RS"/>
        </w:rPr>
        <w:t>„</w:t>
      </w:r>
      <w:r w:rsidR="009A5F7C" w:rsidRPr="007071C7">
        <w:rPr>
          <w:rFonts w:cs="Arial"/>
        </w:rPr>
        <w:t>Шпедитерске услуге</w:t>
      </w:r>
      <w:r w:rsidR="00BE62FB">
        <w:rPr>
          <w:rFonts w:cs="Arial"/>
          <w:lang w:val="sr-Cyrl-RS"/>
        </w:rPr>
        <w:t xml:space="preserve"> </w:t>
      </w:r>
      <w:r w:rsidR="00BE62FB" w:rsidRPr="00BE62FB">
        <w:rPr>
          <w:rFonts w:cs="Arial"/>
          <w:lang w:val="sr-Cyrl-CS"/>
        </w:rPr>
        <w:t xml:space="preserve">(ЕБРД група </w:t>
      </w:r>
      <w:r w:rsidR="00F76739">
        <w:rPr>
          <w:rFonts w:cs="Arial"/>
          <w:lang w:val="sr-Cyrl-CS"/>
        </w:rPr>
        <w:t>И</w:t>
      </w:r>
      <w:r w:rsidR="00BE62FB" w:rsidRPr="00BE62FB">
        <w:rPr>
          <w:rFonts w:cs="Arial"/>
          <w:lang w:val="sr-Cyrl-CS"/>
        </w:rPr>
        <w:t>сток)</w:t>
      </w:r>
      <w:r w:rsidR="000F7D9E" w:rsidRPr="007071C7">
        <w:rPr>
          <w:rFonts w:cs="Arial"/>
        </w:rPr>
        <w:t>”</w:t>
      </w:r>
      <w:r w:rsidRPr="007071C7">
        <w:rPr>
          <w:rFonts w:cs="Arial"/>
        </w:rPr>
        <w:t xml:space="preserve"> у </w:t>
      </w:r>
      <w:r w:rsidR="006825F2" w:rsidRPr="007071C7">
        <w:rPr>
          <w:rFonts w:cs="Arial"/>
        </w:rPr>
        <w:t xml:space="preserve">отвореном </w:t>
      </w:r>
      <w:r w:rsidRPr="007071C7">
        <w:rPr>
          <w:rFonts w:cs="Arial"/>
        </w:rPr>
        <w:t>поступку</w:t>
      </w:r>
      <w:r w:rsidR="000F7D9E" w:rsidRPr="007071C7">
        <w:rPr>
          <w:rFonts w:cs="Arial"/>
        </w:rPr>
        <w:t xml:space="preserve"> </w:t>
      </w:r>
      <w:r w:rsidR="006825F2" w:rsidRPr="007071C7">
        <w:rPr>
          <w:rFonts w:cs="Arial"/>
          <w:lang w:val="ru-RU"/>
        </w:rPr>
        <w:t xml:space="preserve">јавне набавке </w:t>
      </w:r>
      <w:r w:rsidRPr="007071C7">
        <w:rPr>
          <w:rFonts w:cs="Arial"/>
          <w:lang w:val="ru-RU"/>
        </w:rPr>
        <w:t>ЈН бр.</w:t>
      </w:r>
      <w:r w:rsidR="009A5F7C" w:rsidRPr="007071C7">
        <w:rPr>
          <w:rFonts w:cs="Arial"/>
          <w:lang w:val="ru-RU"/>
        </w:rPr>
        <w:t xml:space="preserve"> 6000/0003</w:t>
      </w:r>
      <w:r w:rsidR="006E22D8">
        <w:rPr>
          <w:rFonts w:cs="Arial"/>
          <w:lang w:val="ru-RU"/>
        </w:rPr>
        <w:t>-1</w:t>
      </w:r>
      <w:r w:rsidR="009A5F7C" w:rsidRPr="007071C7">
        <w:rPr>
          <w:rFonts w:cs="Arial"/>
          <w:lang w:val="ru-RU"/>
        </w:rPr>
        <w:t>/2017</w:t>
      </w:r>
      <w:r w:rsidRPr="007071C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7071C7">
        <w:rPr>
          <w:rFonts w:cs="Arial"/>
        </w:rPr>
        <w:t>,</w:t>
      </w:r>
      <w:r w:rsidRPr="007071C7">
        <w:rPr>
          <w:rFonts w:cs="Arial"/>
          <w:lang w:val="ru-RU"/>
        </w:rPr>
        <w:t xml:space="preserve"> као и да </w:t>
      </w:r>
      <w:r w:rsidRPr="007071C7">
        <w:rPr>
          <w:rFonts w:cs="Arial"/>
        </w:rPr>
        <w:t>немамо забрану обављања делатности која је на снази у време подношења Понуде.</w:t>
      </w:r>
    </w:p>
    <w:p w14:paraId="3B933101" w14:textId="77777777" w:rsidR="00343A18" w:rsidRPr="007071C7" w:rsidRDefault="00343A18" w:rsidP="00343A18">
      <w:pPr>
        <w:rPr>
          <w:rFonts w:cs="Arial"/>
        </w:rPr>
      </w:pPr>
    </w:p>
    <w:p w14:paraId="18CBD9F1" w14:textId="77777777" w:rsidR="00343A18" w:rsidRPr="007071C7" w:rsidRDefault="00343A18" w:rsidP="00343A18">
      <w:pPr>
        <w:tabs>
          <w:tab w:val="left" w:pos="6028"/>
        </w:tabs>
        <w:autoSpaceDE w:val="0"/>
        <w:autoSpaceDN w:val="0"/>
        <w:adjustRightInd w:val="0"/>
        <w:ind w:left="360"/>
        <w:rPr>
          <w:rFonts w:eastAsia="Calibri" w:cs="Arial"/>
          <w:bCs/>
          <w:iCs/>
        </w:rPr>
      </w:pPr>
    </w:p>
    <w:p w14:paraId="5F74BF93" w14:textId="77777777" w:rsidR="00343A18" w:rsidRPr="007071C7"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7071C7" w14:paraId="3DFB8C3E" w14:textId="77777777" w:rsidTr="00BC01DC">
        <w:trPr>
          <w:jc w:val="center"/>
        </w:trPr>
        <w:tc>
          <w:tcPr>
            <w:tcW w:w="3882" w:type="dxa"/>
          </w:tcPr>
          <w:p w14:paraId="1CE6601E" w14:textId="77777777" w:rsidR="00343A18" w:rsidRPr="007071C7" w:rsidRDefault="00343A18" w:rsidP="00BC01DC">
            <w:pPr>
              <w:spacing w:before="0"/>
              <w:jc w:val="center"/>
              <w:rPr>
                <w:rFonts w:cs="Arial"/>
              </w:rPr>
            </w:pPr>
            <w:r w:rsidRPr="007071C7">
              <w:rPr>
                <w:rFonts w:cs="Arial"/>
              </w:rPr>
              <w:t>Датум:</w:t>
            </w:r>
          </w:p>
        </w:tc>
        <w:tc>
          <w:tcPr>
            <w:tcW w:w="2127" w:type="dxa"/>
          </w:tcPr>
          <w:p w14:paraId="4D022016" w14:textId="77777777" w:rsidR="00343A18" w:rsidRPr="007071C7" w:rsidRDefault="00343A18" w:rsidP="00BC01DC">
            <w:pPr>
              <w:spacing w:before="0"/>
              <w:jc w:val="center"/>
              <w:rPr>
                <w:rFonts w:cs="Arial"/>
                <w:lang w:val="ru-RU"/>
              </w:rPr>
            </w:pPr>
          </w:p>
        </w:tc>
        <w:tc>
          <w:tcPr>
            <w:tcW w:w="4022" w:type="dxa"/>
          </w:tcPr>
          <w:p w14:paraId="6595C6E1" w14:textId="77777777" w:rsidR="00343A18" w:rsidRPr="007071C7" w:rsidRDefault="00343A18" w:rsidP="007E7BB8">
            <w:pPr>
              <w:spacing w:before="0"/>
              <w:jc w:val="center"/>
              <w:rPr>
                <w:rFonts w:cs="Arial"/>
                <w:lang w:val="sr-Cyrl-CS"/>
              </w:rPr>
            </w:pPr>
            <w:r w:rsidRPr="007071C7">
              <w:rPr>
                <w:rFonts w:cs="Arial"/>
                <w:lang w:val="sr-Cyrl-CS"/>
              </w:rPr>
              <w:t>П</w:t>
            </w:r>
            <w:r w:rsidRPr="007071C7">
              <w:rPr>
                <w:rFonts w:cs="Arial"/>
              </w:rPr>
              <w:t>онуђач</w:t>
            </w:r>
            <w:r w:rsidRPr="007071C7">
              <w:rPr>
                <w:rFonts w:cs="Arial"/>
                <w:lang w:val="sr-Cyrl-CS"/>
              </w:rPr>
              <w:t>/члан групе</w:t>
            </w:r>
          </w:p>
        </w:tc>
      </w:tr>
      <w:tr w:rsidR="00343A18" w:rsidRPr="007071C7" w14:paraId="67AFEFA0" w14:textId="77777777" w:rsidTr="00BC01DC">
        <w:trPr>
          <w:jc w:val="center"/>
        </w:trPr>
        <w:tc>
          <w:tcPr>
            <w:tcW w:w="3882" w:type="dxa"/>
          </w:tcPr>
          <w:p w14:paraId="763FEC94" w14:textId="77777777" w:rsidR="00343A18" w:rsidRPr="007071C7" w:rsidRDefault="00343A18" w:rsidP="00BC01DC">
            <w:pPr>
              <w:spacing w:before="0"/>
              <w:jc w:val="center"/>
              <w:rPr>
                <w:rFonts w:cs="Arial"/>
              </w:rPr>
            </w:pPr>
          </w:p>
        </w:tc>
        <w:tc>
          <w:tcPr>
            <w:tcW w:w="2127" w:type="dxa"/>
          </w:tcPr>
          <w:p w14:paraId="0D63E39A" w14:textId="77777777" w:rsidR="00343A18" w:rsidRPr="007071C7" w:rsidRDefault="00343A18" w:rsidP="00BC01DC">
            <w:pPr>
              <w:spacing w:before="0"/>
              <w:jc w:val="center"/>
              <w:rPr>
                <w:rFonts w:cs="Arial"/>
              </w:rPr>
            </w:pPr>
            <w:r w:rsidRPr="007071C7">
              <w:rPr>
                <w:rFonts w:cs="Arial"/>
              </w:rPr>
              <w:t>М.П.</w:t>
            </w:r>
          </w:p>
        </w:tc>
        <w:tc>
          <w:tcPr>
            <w:tcW w:w="4022" w:type="dxa"/>
          </w:tcPr>
          <w:p w14:paraId="4C1F4BE8" w14:textId="77777777" w:rsidR="00343A18" w:rsidRPr="007071C7" w:rsidRDefault="00343A18" w:rsidP="00BC01DC">
            <w:pPr>
              <w:spacing w:before="0"/>
              <w:jc w:val="center"/>
              <w:rPr>
                <w:rFonts w:cs="Arial"/>
                <w:lang w:val="ru-RU"/>
              </w:rPr>
            </w:pPr>
          </w:p>
        </w:tc>
      </w:tr>
      <w:tr w:rsidR="00343A18" w:rsidRPr="007071C7" w14:paraId="096F1A27" w14:textId="77777777" w:rsidTr="00BC01DC">
        <w:trPr>
          <w:jc w:val="center"/>
        </w:trPr>
        <w:tc>
          <w:tcPr>
            <w:tcW w:w="3882" w:type="dxa"/>
            <w:tcBorders>
              <w:bottom w:val="single" w:sz="4" w:space="0" w:color="auto"/>
            </w:tcBorders>
          </w:tcPr>
          <w:p w14:paraId="6388BFFD" w14:textId="77777777" w:rsidR="00343A18" w:rsidRPr="007071C7" w:rsidRDefault="00343A18" w:rsidP="00BC01DC">
            <w:pPr>
              <w:spacing w:before="0"/>
              <w:jc w:val="center"/>
              <w:rPr>
                <w:rFonts w:cs="Arial"/>
              </w:rPr>
            </w:pPr>
          </w:p>
        </w:tc>
        <w:tc>
          <w:tcPr>
            <w:tcW w:w="2127" w:type="dxa"/>
          </w:tcPr>
          <w:p w14:paraId="103A3836" w14:textId="77777777" w:rsidR="00343A18" w:rsidRPr="007071C7" w:rsidRDefault="00343A18" w:rsidP="00BC01DC">
            <w:pPr>
              <w:spacing w:before="0"/>
              <w:jc w:val="center"/>
              <w:rPr>
                <w:rFonts w:cs="Arial"/>
                <w:lang w:val="ru-RU"/>
              </w:rPr>
            </w:pPr>
          </w:p>
        </w:tc>
        <w:tc>
          <w:tcPr>
            <w:tcW w:w="4022" w:type="dxa"/>
            <w:tcBorders>
              <w:bottom w:val="single" w:sz="4" w:space="0" w:color="auto"/>
            </w:tcBorders>
          </w:tcPr>
          <w:p w14:paraId="248B274A" w14:textId="77777777" w:rsidR="00343A18" w:rsidRPr="007071C7" w:rsidRDefault="00343A18" w:rsidP="00BC01DC">
            <w:pPr>
              <w:spacing w:before="0"/>
              <w:jc w:val="center"/>
              <w:rPr>
                <w:rFonts w:cs="Arial"/>
                <w:lang w:val="ru-RU"/>
              </w:rPr>
            </w:pPr>
          </w:p>
        </w:tc>
      </w:tr>
      <w:tr w:rsidR="00343A18" w:rsidRPr="007071C7" w14:paraId="11EEFE3E" w14:textId="77777777" w:rsidTr="00BC01DC">
        <w:trPr>
          <w:trHeight w:val="389"/>
          <w:jc w:val="center"/>
        </w:trPr>
        <w:tc>
          <w:tcPr>
            <w:tcW w:w="3882" w:type="dxa"/>
            <w:tcBorders>
              <w:top w:val="single" w:sz="4" w:space="0" w:color="auto"/>
            </w:tcBorders>
          </w:tcPr>
          <w:p w14:paraId="064AFC99" w14:textId="77777777" w:rsidR="00343A18" w:rsidRPr="007071C7" w:rsidRDefault="00343A18" w:rsidP="00BC01DC">
            <w:pPr>
              <w:spacing w:before="0"/>
              <w:jc w:val="center"/>
              <w:rPr>
                <w:rFonts w:cs="Arial"/>
              </w:rPr>
            </w:pPr>
          </w:p>
          <w:p w14:paraId="05C9366D" w14:textId="77777777" w:rsidR="00343A18" w:rsidRPr="007071C7" w:rsidRDefault="00343A18" w:rsidP="00BC01DC">
            <w:pPr>
              <w:spacing w:before="0"/>
              <w:jc w:val="center"/>
              <w:rPr>
                <w:rFonts w:cs="Arial"/>
              </w:rPr>
            </w:pPr>
          </w:p>
        </w:tc>
        <w:tc>
          <w:tcPr>
            <w:tcW w:w="2127" w:type="dxa"/>
          </w:tcPr>
          <w:p w14:paraId="1339B9F5" w14:textId="77777777" w:rsidR="00343A18" w:rsidRPr="007071C7" w:rsidRDefault="00343A18" w:rsidP="00BC01DC">
            <w:pPr>
              <w:spacing w:before="0"/>
              <w:jc w:val="center"/>
              <w:rPr>
                <w:rFonts w:cs="Arial"/>
                <w:lang w:val="ru-RU"/>
              </w:rPr>
            </w:pPr>
          </w:p>
        </w:tc>
        <w:tc>
          <w:tcPr>
            <w:tcW w:w="4022" w:type="dxa"/>
            <w:tcBorders>
              <w:top w:val="single" w:sz="4" w:space="0" w:color="auto"/>
            </w:tcBorders>
          </w:tcPr>
          <w:p w14:paraId="289FB4FC" w14:textId="77777777" w:rsidR="00343A18" w:rsidRPr="007071C7" w:rsidRDefault="00343A18" w:rsidP="00BC01DC">
            <w:pPr>
              <w:spacing w:before="0"/>
              <w:jc w:val="center"/>
              <w:rPr>
                <w:rFonts w:cs="Arial"/>
                <w:lang w:val="ru-RU"/>
              </w:rPr>
            </w:pPr>
          </w:p>
        </w:tc>
      </w:tr>
    </w:tbl>
    <w:p w14:paraId="189C4A12" w14:textId="77777777" w:rsidR="00343A18" w:rsidRPr="007071C7" w:rsidRDefault="00343A18" w:rsidP="00343A18">
      <w:pPr>
        <w:rPr>
          <w:rFonts w:cs="Arial"/>
          <w:i/>
          <w:lang w:val="sr-Cyrl-CS"/>
        </w:rPr>
      </w:pPr>
      <w:r w:rsidRPr="007071C7">
        <w:rPr>
          <w:rFonts w:cs="Arial"/>
          <w:b/>
          <w:i/>
        </w:rPr>
        <w:t>Напомена:</w:t>
      </w:r>
      <w:r w:rsidRPr="007071C7">
        <w:rPr>
          <w:rFonts w:cs="Arial"/>
          <w:i/>
        </w:rPr>
        <w:t xml:space="preserve"> Уколико </w:t>
      </w:r>
      <w:r w:rsidRPr="007071C7">
        <w:rPr>
          <w:rFonts w:cs="Arial"/>
          <w:i/>
          <w:lang w:val="sr-Cyrl-CS"/>
        </w:rPr>
        <w:t xml:space="preserve">заједничку </w:t>
      </w:r>
      <w:r w:rsidRPr="007071C7">
        <w:rPr>
          <w:rFonts w:cs="Arial"/>
          <w:i/>
        </w:rPr>
        <w:t xml:space="preserve">понуду подноси група понуђача Изјава </w:t>
      </w:r>
      <w:r w:rsidRPr="007071C7">
        <w:rPr>
          <w:rFonts w:cs="Arial"/>
          <w:i/>
          <w:lang w:val="sr-Cyrl-CS"/>
        </w:rPr>
        <w:t xml:space="preserve">се доставља за сваког члана групе понуђача. Изјава </w:t>
      </w:r>
      <w:r w:rsidRPr="007071C7">
        <w:rPr>
          <w:rFonts w:cs="Arial"/>
          <w:i/>
        </w:rPr>
        <w:t>мора бити попуњена, потписана од стране овлашћеног лица</w:t>
      </w:r>
      <w:r w:rsidRPr="007071C7">
        <w:rPr>
          <w:rFonts w:cs="Arial"/>
          <w:i/>
          <w:lang w:val="sr-Cyrl-CS"/>
        </w:rPr>
        <w:t xml:space="preserve"> за заступање</w:t>
      </w:r>
      <w:r w:rsidRPr="007071C7">
        <w:rPr>
          <w:rFonts w:cs="Arial"/>
          <w:i/>
        </w:rPr>
        <w:t xml:space="preserve"> понуђача из групе понуђача и оверена печатом. </w:t>
      </w:r>
    </w:p>
    <w:p w14:paraId="3ED25B32" w14:textId="77777777" w:rsidR="00343A18" w:rsidRPr="007071C7" w:rsidRDefault="00343A18" w:rsidP="00343A18">
      <w:pPr>
        <w:rPr>
          <w:rFonts w:cs="Arial"/>
          <w:i/>
        </w:rPr>
      </w:pPr>
      <w:r w:rsidRPr="007071C7">
        <w:rPr>
          <w:rFonts w:eastAsia="Calibri" w:cs="Arial"/>
          <w:i/>
        </w:rPr>
        <w:t xml:space="preserve">У случају да понуђач подноси понуду са подизвођачем, Изјава </w:t>
      </w:r>
      <w:r w:rsidRPr="007071C7">
        <w:rPr>
          <w:rFonts w:eastAsia="Calibri" w:cs="Arial"/>
          <w:i/>
          <w:lang w:val="sr-Cyrl-CS"/>
        </w:rPr>
        <w:t xml:space="preserve">се доставља за понуђача и сваког подизвођача. Изјава </w:t>
      </w:r>
      <w:r w:rsidRPr="007071C7">
        <w:rPr>
          <w:rFonts w:eastAsia="Calibri" w:cs="Arial"/>
          <w:i/>
        </w:rPr>
        <w:t xml:space="preserve">мора бити </w:t>
      </w:r>
      <w:r w:rsidRPr="007071C7">
        <w:rPr>
          <w:rFonts w:eastAsia="Calibri" w:cs="Arial"/>
          <w:i/>
          <w:lang w:val="sr-Cyrl-CS"/>
        </w:rPr>
        <w:t>попуњена,</w:t>
      </w:r>
      <w:r w:rsidRPr="007071C7">
        <w:rPr>
          <w:rFonts w:eastAsia="Calibri" w:cs="Arial"/>
          <w:i/>
        </w:rPr>
        <w:t xml:space="preserve"> потписана</w:t>
      </w:r>
      <w:r w:rsidRPr="007071C7">
        <w:rPr>
          <w:rFonts w:eastAsia="Calibri" w:cs="Arial"/>
          <w:i/>
          <w:lang w:val="sr-Cyrl-CS"/>
        </w:rPr>
        <w:t xml:space="preserve"> и оверена</w:t>
      </w:r>
      <w:r w:rsidRPr="007071C7">
        <w:rPr>
          <w:rFonts w:eastAsia="Calibri" w:cs="Arial"/>
          <w:i/>
        </w:rPr>
        <w:t xml:space="preserve"> од стране овлашћеног лица за заступање </w:t>
      </w:r>
      <w:r w:rsidRPr="007071C7">
        <w:rPr>
          <w:rFonts w:eastAsia="Calibri" w:cs="Arial"/>
          <w:i/>
          <w:lang w:val="sr-Cyrl-CS"/>
        </w:rPr>
        <w:t>понуђача/подизво</w:t>
      </w:r>
      <w:r w:rsidRPr="007071C7">
        <w:rPr>
          <w:rFonts w:eastAsia="Calibri" w:cs="Arial"/>
          <w:i/>
        </w:rPr>
        <w:t>ђача</w:t>
      </w:r>
      <w:r w:rsidRPr="007071C7">
        <w:rPr>
          <w:rFonts w:eastAsia="Calibri" w:cs="Arial"/>
          <w:i/>
          <w:lang w:val="sr-Cyrl-CS"/>
        </w:rPr>
        <w:t xml:space="preserve"> и оверена печатом.</w:t>
      </w:r>
    </w:p>
    <w:p w14:paraId="27017205" w14:textId="77777777" w:rsidR="00343A18" w:rsidRPr="007071C7" w:rsidRDefault="00343A18" w:rsidP="00343A18">
      <w:pPr>
        <w:rPr>
          <w:rFonts w:cs="Arial"/>
          <w:lang w:val="sr-Cyrl-CS"/>
        </w:rPr>
      </w:pPr>
      <w:r w:rsidRPr="007071C7">
        <w:rPr>
          <w:rFonts w:cs="Arial"/>
          <w:i/>
        </w:rPr>
        <w:t>Приликом подношења понуде овај образац копирати у потребном броју примерака.</w:t>
      </w:r>
    </w:p>
    <w:p w14:paraId="7D7FF005" w14:textId="77777777" w:rsidR="00343A18" w:rsidRPr="007071C7" w:rsidRDefault="00343A18" w:rsidP="00781B02">
      <w:pPr>
        <w:rPr>
          <w:rFonts w:cs="Arial"/>
        </w:rPr>
      </w:pPr>
    </w:p>
    <w:p w14:paraId="3027F796" w14:textId="77777777" w:rsidR="000F683D" w:rsidRPr="007071C7" w:rsidRDefault="000F683D" w:rsidP="00781B02">
      <w:pPr>
        <w:rPr>
          <w:rFonts w:cs="Arial"/>
        </w:rPr>
      </w:pPr>
    </w:p>
    <w:p w14:paraId="0852146E" w14:textId="77777777" w:rsidR="0042687E" w:rsidRPr="007071C7" w:rsidRDefault="0042687E" w:rsidP="00781B02">
      <w:pPr>
        <w:rPr>
          <w:rFonts w:cs="Arial"/>
        </w:rPr>
      </w:pPr>
    </w:p>
    <w:p w14:paraId="4FE678C2" w14:textId="77777777" w:rsidR="0042687E" w:rsidRPr="007071C7" w:rsidRDefault="0042687E" w:rsidP="00781B02">
      <w:pPr>
        <w:rPr>
          <w:rFonts w:cs="Arial"/>
        </w:rPr>
      </w:pPr>
    </w:p>
    <w:p w14:paraId="57B3782D" w14:textId="77777777" w:rsidR="0042687E" w:rsidRPr="007071C7" w:rsidRDefault="0042687E" w:rsidP="00781B02">
      <w:pPr>
        <w:rPr>
          <w:rFonts w:cs="Arial"/>
        </w:rPr>
      </w:pPr>
    </w:p>
    <w:p w14:paraId="1B163E0D" w14:textId="77777777" w:rsidR="0042687E" w:rsidRDefault="0042687E" w:rsidP="00781B02">
      <w:pPr>
        <w:rPr>
          <w:rFonts w:cs="Arial"/>
        </w:rPr>
      </w:pPr>
    </w:p>
    <w:p w14:paraId="14D4AFCA" w14:textId="77777777" w:rsidR="00085C55" w:rsidRDefault="00085C55" w:rsidP="00781B02">
      <w:pPr>
        <w:rPr>
          <w:rFonts w:cs="Arial"/>
        </w:rPr>
      </w:pPr>
    </w:p>
    <w:p w14:paraId="3E68A0EA" w14:textId="77777777" w:rsidR="00085C55" w:rsidRDefault="00085C55" w:rsidP="00781B02">
      <w:pPr>
        <w:rPr>
          <w:rFonts w:cs="Arial"/>
        </w:rPr>
      </w:pPr>
    </w:p>
    <w:p w14:paraId="4EF20441" w14:textId="77777777" w:rsidR="00085C55" w:rsidRPr="007071C7" w:rsidRDefault="00085C55" w:rsidP="00781B02">
      <w:pPr>
        <w:rPr>
          <w:rFonts w:cs="Arial"/>
        </w:rPr>
      </w:pPr>
    </w:p>
    <w:p w14:paraId="3F573B2F" w14:textId="77777777" w:rsidR="0042687E" w:rsidRPr="007071C7" w:rsidRDefault="0042687E" w:rsidP="00781B02">
      <w:pPr>
        <w:rPr>
          <w:rFonts w:cs="Arial"/>
        </w:rPr>
      </w:pPr>
    </w:p>
    <w:p w14:paraId="10865856" w14:textId="77777777" w:rsidR="000F7D9E" w:rsidRPr="007071C7" w:rsidRDefault="000F7D9E" w:rsidP="00781B02">
      <w:pPr>
        <w:rPr>
          <w:rFonts w:cs="Arial"/>
        </w:rPr>
      </w:pPr>
    </w:p>
    <w:p w14:paraId="0CF7A20E" w14:textId="77777777" w:rsidR="000F7D9E" w:rsidRPr="007071C7" w:rsidRDefault="000F7D9E" w:rsidP="00781B02">
      <w:pPr>
        <w:rPr>
          <w:rFonts w:cs="Arial"/>
        </w:rPr>
      </w:pPr>
    </w:p>
    <w:p w14:paraId="13109927" w14:textId="77777777" w:rsidR="000F7D9E" w:rsidRPr="007071C7" w:rsidRDefault="000F7D9E" w:rsidP="00781B02">
      <w:pPr>
        <w:rPr>
          <w:rFonts w:cs="Arial"/>
        </w:rPr>
      </w:pPr>
    </w:p>
    <w:p w14:paraId="7ED02B21" w14:textId="77777777" w:rsidR="000F7D9E" w:rsidRDefault="000F7D9E" w:rsidP="00781B02">
      <w:pPr>
        <w:rPr>
          <w:rFonts w:cs="Arial"/>
        </w:rPr>
      </w:pPr>
    </w:p>
    <w:p w14:paraId="13139983" w14:textId="77777777" w:rsidR="001B7019" w:rsidRDefault="001B7019" w:rsidP="00781B02">
      <w:pPr>
        <w:rPr>
          <w:rFonts w:cs="Arial"/>
        </w:rPr>
      </w:pPr>
    </w:p>
    <w:p w14:paraId="71F4E844" w14:textId="77777777" w:rsidR="001B7019" w:rsidRPr="007071C7" w:rsidRDefault="001B7019" w:rsidP="00781B02">
      <w:pPr>
        <w:rPr>
          <w:rFonts w:cs="Arial"/>
        </w:rPr>
      </w:pPr>
    </w:p>
    <w:p w14:paraId="5B7F62F3" w14:textId="77777777" w:rsidR="000F7D9E" w:rsidRDefault="000F7D9E" w:rsidP="00781B02">
      <w:pPr>
        <w:rPr>
          <w:rFonts w:cs="Arial"/>
        </w:rPr>
      </w:pPr>
    </w:p>
    <w:p w14:paraId="4103F3FF" w14:textId="77777777" w:rsidR="006D268F" w:rsidRPr="007071C7" w:rsidRDefault="006D268F" w:rsidP="00781B02">
      <w:pPr>
        <w:rPr>
          <w:rFonts w:cs="Arial"/>
        </w:rPr>
      </w:pPr>
    </w:p>
    <w:p w14:paraId="4FB450CE" w14:textId="3E54494E" w:rsidR="00343A18" w:rsidRPr="00F76739" w:rsidRDefault="00343A18" w:rsidP="00F76739">
      <w:pPr>
        <w:spacing w:before="0"/>
        <w:jc w:val="right"/>
        <w:rPr>
          <w:b/>
        </w:rPr>
      </w:pPr>
      <w:bookmarkStart w:id="262" w:name="_Toc442559940"/>
      <w:r w:rsidRPr="00F76739">
        <w:rPr>
          <w:b/>
        </w:rPr>
        <w:t xml:space="preserve">ОБРАЗАЦ </w:t>
      </w:r>
      <w:bookmarkEnd w:id="262"/>
      <w:r w:rsidR="009A5F7C" w:rsidRPr="00F76739">
        <w:rPr>
          <w:b/>
        </w:rPr>
        <w:t>5.</w:t>
      </w:r>
    </w:p>
    <w:p w14:paraId="538CE080" w14:textId="77777777" w:rsidR="00A25478" w:rsidRDefault="00A25478" w:rsidP="00A25478">
      <w:pPr>
        <w:keepNext/>
        <w:tabs>
          <w:tab w:val="num" w:pos="0"/>
        </w:tabs>
        <w:suppressAutoHyphens/>
        <w:spacing w:before="0"/>
        <w:jc w:val="center"/>
        <w:outlineLvl w:val="0"/>
        <w:rPr>
          <w:rFonts w:cs="Arial"/>
          <w:b/>
          <w:lang w:val="sr-Cyrl-CS" w:eastAsia="ar-SA"/>
        </w:rPr>
      </w:pPr>
      <w:r w:rsidRPr="007071C7">
        <w:rPr>
          <w:rFonts w:cs="Arial"/>
          <w:b/>
          <w:lang w:val="sr-Cyrl-CS" w:eastAsia="ar-SA"/>
        </w:rPr>
        <w:t>РЕФЕРЕНТНА ЛИСТА ПОНУЂАЧА</w:t>
      </w:r>
    </w:p>
    <w:p w14:paraId="5E8D7D64" w14:textId="77777777" w:rsidR="001B7019" w:rsidRDefault="001B7019" w:rsidP="00A25478">
      <w:pPr>
        <w:keepNext/>
        <w:tabs>
          <w:tab w:val="num" w:pos="0"/>
        </w:tabs>
        <w:suppressAutoHyphens/>
        <w:spacing w:before="0"/>
        <w:jc w:val="center"/>
        <w:outlineLvl w:val="0"/>
        <w:rPr>
          <w:rFonts w:cs="Arial"/>
          <w:b/>
          <w:lang w:val="sr-Cyrl-CS" w:eastAsia="ar-SA"/>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2299"/>
        <w:gridCol w:w="1379"/>
        <w:gridCol w:w="1574"/>
        <w:gridCol w:w="1753"/>
        <w:gridCol w:w="1753"/>
      </w:tblGrid>
      <w:tr w:rsidR="001B7019" w:rsidRPr="00E2569D" w14:paraId="4AB313AC" w14:textId="77777777" w:rsidTr="001B7019">
        <w:trPr>
          <w:trHeight w:val="682"/>
        </w:trPr>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14:paraId="75105EEF" w14:textId="77777777" w:rsidR="001B7019" w:rsidRPr="00E2569D" w:rsidRDefault="001B7019" w:rsidP="00472992">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1216" w:type="pct"/>
            <w:tcBorders>
              <w:top w:val="single" w:sz="4" w:space="0" w:color="auto"/>
              <w:left w:val="single" w:sz="4" w:space="0" w:color="auto"/>
              <w:bottom w:val="single" w:sz="4" w:space="0" w:color="auto"/>
              <w:right w:val="single" w:sz="4" w:space="0" w:color="auto"/>
            </w:tcBorders>
            <w:shd w:val="clear" w:color="auto" w:fill="FFFFFF"/>
            <w:vAlign w:val="center"/>
          </w:tcPr>
          <w:p w14:paraId="1016EF76" w14:textId="77777777" w:rsidR="001B7019" w:rsidRPr="00E2569D" w:rsidRDefault="001B7019" w:rsidP="00472992">
            <w:pPr>
              <w:suppressAutoHyphens/>
              <w:spacing w:before="0"/>
              <w:jc w:val="center"/>
              <w:rPr>
                <w:rFonts w:cs="Arial"/>
                <w:lang w:val="sr-Cyrl-CS" w:eastAsia="ar-SA"/>
              </w:rPr>
            </w:pPr>
            <w:r w:rsidRPr="00E2569D">
              <w:rPr>
                <w:rFonts w:cs="Arial"/>
                <w:lang w:val="sr-Cyrl-CS" w:eastAsia="ar-SA"/>
              </w:rPr>
              <w:t>Назив и седиште наручиоца и контакт телефон и лице</w:t>
            </w:r>
          </w:p>
        </w:tc>
        <w:tc>
          <w:tcPr>
            <w:tcW w:w="730" w:type="pct"/>
            <w:tcBorders>
              <w:top w:val="single" w:sz="4" w:space="0" w:color="auto"/>
              <w:left w:val="single" w:sz="4" w:space="0" w:color="auto"/>
              <w:bottom w:val="single" w:sz="4" w:space="0" w:color="auto"/>
              <w:right w:val="single" w:sz="4" w:space="0" w:color="auto"/>
            </w:tcBorders>
            <w:shd w:val="clear" w:color="auto" w:fill="FFFFFF"/>
            <w:vAlign w:val="center"/>
          </w:tcPr>
          <w:p w14:paraId="5AED466D" w14:textId="77777777" w:rsidR="001B7019" w:rsidRPr="00E2569D" w:rsidRDefault="001B7019" w:rsidP="00472992">
            <w:pPr>
              <w:suppressAutoHyphens/>
              <w:spacing w:before="0"/>
              <w:jc w:val="center"/>
              <w:rPr>
                <w:rFonts w:cs="Arial"/>
                <w:lang w:val="sr-Cyrl-CS" w:eastAsia="ar-SA"/>
              </w:rPr>
            </w:pPr>
            <w:r w:rsidRPr="00E2569D">
              <w:rPr>
                <w:rFonts w:cs="Arial"/>
                <w:lang w:val="sr-Cyrl-CS" w:eastAsia="ar-SA"/>
              </w:rPr>
              <w:t>Назив извршене услуге</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14:paraId="5BB3A527" w14:textId="77777777" w:rsidR="001B7019" w:rsidRPr="00E2569D" w:rsidRDefault="001B7019" w:rsidP="00472992">
            <w:pPr>
              <w:suppressAutoHyphens/>
              <w:spacing w:before="0"/>
              <w:jc w:val="center"/>
              <w:rPr>
                <w:rFonts w:cs="Arial"/>
                <w:i/>
                <w:lang w:val="sr-Cyrl-CS" w:eastAsia="ar-SA"/>
              </w:rPr>
            </w:pPr>
            <w:r w:rsidRPr="00E2569D">
              <w:rPr>
                <w:rFonts w:cs="Arial"/>
                <w:lang w:val="sr-Cyrl-CS" w:eastAsia="ar-SA"/>
              </w:rPr>
              <w:t>Период у којем је извршена услуга</w:t>
            </w:r>
            <w:r w:rsidR="005F49D3">
              <w:rPr>
                <w:rFonts w:cs="Arial"/>
                <w:lang w:val="sr-Cyrl-CS" w:eastAsia="ar-SA"/>
              </w:rPr>
              <w:t xml:space="preserve"> </w:t>
            </w:r>
          </w:p>
        </w:tc>
        <w:tc>
          <w:tcPr>
            <w:tcW w:w="928" w:type="pct"/>
            <w:tcBorders>
              <w:top w:val="single" w:sz="4" w:space="0" w:color="auto"/>
              <w:left w:val="single" w:sz="4" w:space="0" w:color="auto"/>
              <w:bottom w:val="single" w:sz="4" w:space="0" w:color="auto"/>
              <w:right w:val="single" w:sz="4" w:space="0" w:color="auto"/>
            </w:tcBorders>
            <w:shd w:val="clear" w:color="auto" w:fill="FFFFFF"/>
            <w:vAlign w:val="center"/>
          </w:tcPr>
          <w:p w14:paraId="15D3B60B" w14:textId="77777777" w:rsidR="001B7019" w:rsidRPr="00E2569D" w:rsidRDefault="001B7019" w:rsidP="00472992">
            <w:pPr>
              <w:suppressAutoHyphens/>
              <w:spacing w:before="0"/>
              <w:jc w:val="center"/>
              <w:rPr>
                <w:rFonts w:cs="Arial"/>
                <w:lang w:val="sr-Cyrl-CS" w:eastAsia="ar-SA"/>
              </w:rPr>
            </w:pPr>
            <w:r w:rsidRPr="00E2569D">
              <w:rPr>
                <w:rFonts w:cs="Arial"/>
                <w:lang w:val="sr-Cyrl-CS" w:eastAsia="ar-SA"/>
              </w:rPr>
              <w:t>Опис извршене услуге</w:t>
            </w:r>
          </w:p>
        </w:tc>
        <w:tc>
          <w:tcPr>
            <w:tcW w:w="928" w:type="pct"/>
            <w:tcBorders>
              <w:top w:val="single" w:sz="4" w:space="0" w:color="auto"/>
              <w:left w:val="single" w:sz="4" w:space="0" w:color="auto"/>
              <w:bottom w:val="single" w:sz="4" w:space="0" w:color="auto"/>
              <w:right w:val="single" w:sz="4" w:space="0" w:color="auto"/>
            </w:tcBorders>
            <w:shd w:val="clear" w:color="auto" w:fill="FFFFFF"/>
            <w:vAlign w:val="center"/>
          </w:tcPr>
          <w:p w14:paraId="75FB748C" w14:textId="77777777" w:rsidR="001B7019" w:rsidRPr="00E2569D" w:rsidRDefault="001B7019" w:rsidP="00472992">
            <w:pPr>
              <w:suppressAutoHyphens/>
              <w:spacing w:before="0"/>
              <w:jc w:val="center"/>
              <w:rPr>
                <w:rFonts w:cs="Arial"/>
                <w:lang w:val="sr-Cyrl-CS" w:eastAsia="ar-SA"/>
              </w:rPr>
            </w:pPr>
            <w:r w:rsidRPr="00E2569D">
              <w:rPr>
                <w:rFonts w:cs="Arial"/>
                <w:lang w:val="sr-Cyrl-CS" w:eastAsia="ar-SA"/>
              </w:rPr>
              <w:t>Вредност извршене услуге без ПДВ</w:t>
            </w:r>
          </w:p>
        </w:tc>
      </w:tr>
      <w:tr w:rsidR="001B7019" w:rsidRPr="00E2569D" w14:paraId="6602E771" w14:textId="77777777" w:rsidTr="001B7019">
        <w:trPr>
          <w:trHeight w:val="1177"/>
        </w:trPr>
        <w:tc>
          <w:tcPr>
            <w:tcW w:w="364" w:type="pct"/>
            <w:tcBorders>
              <w:top w:val="single" w:sz="4" w:space="0" w:color="auto"/>
              <w:left w:val="single" w:sz="4" w:space="0" w:color="auto"/>
              <w:bottom w:val="single" w:sz="4" w:space="0" w:color="auto"/>
              <w:right w:val="single" w:sz="4" w:space="0" w:color="auto"/>
            </w:tcBorders>
            <w:vAlign w:val="center"/>
          </w:tcPr>
          <w:p w14:paraId="53068E37" w14:textId="77777777" w:rsidR="001B7019" w:rsidRPr="00E2569D" w:rsidRDefault="001B7019" w:rsidP="00472992">
            <w:pPr>
              <w:suppressAutoHyphens/>
              <w:spacing w:before="0"/>
              <w:jc w:val="left"/>
              <w:rPr>
                <w:rFonts w:cs="Arial"/>
                <w:lang w:val="sr-Cyrl-CS" w:eastAsia="ar-SA"/>
              </w:rPr>
            </w:pPr>
            <w:r w:rsidRPr="00E2569D">
              <w:rPr>
                <w:rFonts w:cs="Arial"/>
                <w:lang w:val="sr-Cyrl-CS" w:eastAsia="ar-SA"/>
              </w:rPr>
              <w:t>1</w:t>
            </w:r>
          </w:p>
          <w:p w14:paraId="3D8AC0ED" w14:textId="77777777" w:rsidR="001B7019" w:rsidRPr="00E2569D" w:rsidRDefault="001B7019" w:rsidP="00472992">
            <w:pPr>
              <w:suppressAutoHyphens/>
              <w:spacing w:before="0"/>
              <w:jc w:val="left"/>
              <w:rPr>
                <w:rFonts w:cs="Arial"/>
                <w:lang w:val="sr-Cyrl-CS" w:eastAsia="ar-SA"/>
              </w:rPr>
            </w:pPr>
          </w:p>
        </w:tc>
        <w:tc>
          <w:tcPr>
            <w:tcW w:w="1216" w:type="pct"/>
            <w:tcBorders>
              <w:top w:val="single" w:sz="4" w:space="0" w:color="auto"/>
              <w:left w:val="single" w:sz="4" w:space="0" w:color="auto"/>
              <w:bottom w:val="single" w:sz="4" w:space="0" w:color="auto"/>
              <w:right w:val="single" w:sz="4" w:space="0" w:color="auto"/>
            </w:tcBorders>
          </w:tcPr>
          <w:p w14:paraId="0F1821FC" w14:textId="77777777" w:rsidR="001B7019" w:rsidRPr="00E2569D" w:rsidRDefault="001B7019" w:rsidP="00472992">
            <w:pPr>
              <w:suppressAutoHyphens/>
              <w:spacing w:before="0"/>
              <w:jc w:val="left"/>
              <w:rPr>
                <w:rFonts w:cs="Arial"/>
                <w:lang w:val="sr-Cyrl-CS" w:eastAsia="ar-SA"/>
              </w:rPr>
            </w:pPr>
          </w:p>
          <w:p w14:paraId="2BDC8AE1" w14:textId="77777777" w:rsidR="001B7019" w:rsidRPr="00E2569D" w:rsidRDefault="001B7019" w:rsidP="00472992">
            <w:pPr>
              <w:suppressAutoHyphens/>
              <w:spacing w:before="0"/>
              <w:jc w:val="left"/>
              <w:rPr>
                <w:rFonts w:cs="Arial"/>
                <w:lang w:val="sr-Cyrl-CS" w:eastAsia="ar-SA"/>
              </w:rPr>
            </w:pPr>
          </w:p>
          <w:p w14:paraId="46C89468" w14:textId="77777777" w:rsidR="001B7019" w:rsidRPr="00E2569D" w:rsidRDefault="001B7019" w:rsidP="00472992">
            <w:pPr>
              <w:suppressAutoHyphens/>
              <w:spacing w:before="0"/>
              <w:jc w:val="left"/>
              <w:rPr>
                <w:rFonts w:cs="Arial"/>
                <w:lang w:val="sr-Cyrl-CS" w:eastAsia="ar-SA"/>
              </w:rPr>
            </w:pPr>
          </w:p>
        </w:tc>
        <w:tc>
          <w:tcPr>
            <w:tcW w:w="730" w:type="pct"/>
            <w:tcBorders>
              <w:top w:val="single" w:sz="4" w:space="0" w:color="auto"/>
              <w:left w:val="single" w:sz="4" w:space="0" w:color="auto"/>
              <w:bottom w:val="single" w:sz="4" w:space="0" w:color="auto"/>
              <w:right w:val="single" w:sz="4" w:space="0" w:color="auto"/>
            </w:tcBorders>
          </w:tcPr>
          <w:p w14:paraId="17F23C3D" w14:textId="77777777" w:rsidR="001B7019" w:rsidRPr="00E2569D" w:rsidRDefault="001B7019" w:rsidP="00472992">
            <w:pPr>
              <w:suppressAutoHyphens/>
              <w:spacing w:before="0"/>
              <w:jc w:val="left"/>
              <w:rPr>
                <w:rFonts w:cs="Arial"/>
                <w:lang w:val="sr-Cyrl-CS" w:eastAsia="ar-SA"/>
              </w:rPr>
            </w:pPr>
          </w:p>
          <w:p w14:paraId="42FDBD90" w14:textId="77777777" w:rsidR="001B7019" w:rsidRPr="00E2569D" w:rsidRDefault="001B7019" w:rsidP="00472992">
            <w:pPr>
              <w:suppressAutoHyphens/>
              <w:spacing w:before="0"/>
              <w:jc w:val="left"/>
              <w:rPr>
                <w:rFonts w:cs="Arial"/>
                <w:lang w:val="sr-Cyrl-CS" w:eastAsia="ar-SA"/>
              </w:rPr>
            </w:pPr>
          </w:p>
          <w:p w14:paraId="1B5E0924" w14:textId="77777777" w:rsidR="001B7019" w:rsidRPr="00E2569D" w:rsidRDefault="001B7019" w:rsidP="00472992">
            <w:pPr>
              <w:suppressAutoHyphens/>
              <w:spacing w:before="0"/>
              <w:jc w:val="left"/>
              <w:rPr>
                <w:rFonts w:cs="Arial"/>
                <w:lang w:val="sr-Cyrl-CS" w:eastAsia="ar-SA"/>
              </w:rPr>
            </w:pPr>
          </w:p>
        </w:tc>
        <w:tc>
          <w:tcPr>
            <w:tcW w:w="833" w:type="pct"/>
            <w:tcBorders>
              <w:top w:val="single" w:sz="4" w:space="0" w:color="auto"/>
              <w:left w:val="single" w:sz="4" w:space="0" w:color="auto"/>
              <w:bottom w:val="single" w:sz="4" w:space="0" w:color="auto"/>
              <w:right w:val="single" w:sz="4" w:space="0" w:color="auto"/>
            </w:tcBorders>
          </w:tcPr>
          <w:p w14:paraId="01917D07" w14:textId="77777777" w:rsidR="001B7019" w:rsidRPr="00E2569D" w:rsidRDefault="001B7019" w:rsidP="00472992">
            <w:pPr>
              <w:suppressAutoHyphens/>
              <w:spacing w:before="0"/>
              <w:jc w:val="left"/>
              <w:rPr>
                <w:rFonts w:cs="Arial"/>
                <w:lang w:val="sr-Cyrl-CS" w:eastAsia="ar-SA"/>
              </w:rPr>
            </w:pPr>
          </w:p>
          <w:p w14:paraId="45762BF1" w14:textId="77777777" w:rsidR="001B7019" w:rsidRPr="00E2569D" w:rsidRDefault="001B7019" w:rsidP="00472992">
            <w:pPr>
              <w:suppressAutoHyphens/>
              <w:spacing w:before="0"/>
              <w:jc w:val="left"/>
              <w:rPr>
                <w:rFonts w:cs="Arial"/>
                <w:lang w:val="sr-Cyrl-CS" w:eastAsia="ar-SA"/>
              </w:rPr>
            </w:pPr>
          </w:p>
          <w:p w14:paraId="61809172" w14:textId="77777777" w:rsidR="001B7019" w:rsidRPr="00E2569D" w:rsidRDefault="001B7019" w:rsidP="00472992">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14:paraId="1C58A001" w14:textId="77777777" w:rsidR="001B7019" w:rsidRPr="00E2569D" w:rsidRDefault="001B7019" w:rsidP="00472992">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14:paraId="0EFEF4D2" w14:textId="77777777" w:rsidR="001B7019" w:rsidRPr="00E2569D" w:rsidRDefault="001B7019" w:rsidP="00472992">
            <w:pPr>
              <w:suppressAutoHyphens/>
              <w:spacing w:before="0"/>
              <w:jc w:val="left"/>
              <w:rPr>
                <w:rFonts w:cs="Arial"/>
                <w:lang w:val="sr-Cyrl-CS" w:eastAsia="ar-SA"/>
              </w:rPr>
            </w:pPr>
          </w:p>
        </w:tc>
      </w:tr>
      <w:tr w:rsidR="001B7019" w:rsidRPr="00E2569D" w14:paraId="39DD6F53" w14:textId="77777777" w:rsidTr="001B7019">
        <w:trPr>
          <w:trHeight w:val="1140"/>
        </w:trPr>
        <w:tc>
          <w:tcPr>
            <w:tcW w:w="364" w:type="pct"/>
            <w:tcBorders>
              <w:top w:val="single" w:sz="4" w:space="0" w:color="auto"/>
              <w:left w:val="single" w:sz="4" w:space="0" w:color="auto"/>
              <w:bottom w:val="single" w:sz="4" w:space="0" w:color="auto"/>
              <w:right w:val="single" w:sz="4" w:space="0" w:color="auto"/>
            </w:tcBorders>
            <w:vAlign w:val="center"/>
          </w:tcPr>
          <w:p w14:paraId="1875BB03" w14:textId="77777777" w:rsidR="001B7019" w:rsidRPr="00E2569D" w:rsidRDefault="001B7019" w:rsidP="00472992">
            <w:pPr>
              <w:suppressAutoHyphens/>
              <w:spacing w:before="0"/>
              <w:jc w:val="left"/>
              <w:rPr>
                <w:rFonts w:cs="Arial"/>
                <w:lang w:val="sr-Cyrl-CS" w:eastAsia="ar-SA"/>
              </w:rPr>
            </w:pPr>
          </w:p>
          <w:p w14:paraId="77941736" w14:textId="77777777" w:rsidR="001B7019" w:rsidRPr="00E2569D" w:rsidRDefault="001B7019" w:rsidP="00472992">
            <w:pPr>
              <w:suppressAutoHyphens/>
              <w:spacing w:before="0"/>
              <w:jc w:val="left"/>
              <w:rPr>
                <w:rFonts w:cs="Arial"/>
                <w:lang w:val="sr-Cyrl-CS" w:eastAsia="ar-SA"/>
              </w:rPr>
            </w:pPr>
            <w:r w:rsidRPr="00E2569D">
              <w:rPr>
                <w:rFonts w:cs="Arial"/>
                <w:lang w:val="sr-Cyrl-CS" w:eastAsia="ar-SA"/>
              </w:rPr>
              <w:t>2</w:t>
            </w:r>
          </w:p>
          <w:p w14:paraId="074B6A82" w14:textId="77777777" w:rsidR="001B7019" w:rsidRPr="00E2569D" w:rsidRDefault="001B7019" w:rsidP="00472992">
            <w:pPr>
              <w:suppressAutoHyphens/>
              <w:spacing w:before="0"/>
              <w:jc w:val="left"/>
              <w:rPr>
                <w:rFonts w:cs="Arial"/>
                <w:lang w:val="sr-Cyrl-CS" w:eastAsia="ar-SA"/>
              </w:rPr>
            </w:pPr>
          </w:p>
        </w:tc>
        <w:tc>
          <w:tcPr>
            <w:tcW w:w="1216" w:type="pct"/>
            <w:tcBorders>
              <w:top w:val="single" w:sz="4" w:space="0" w:color="auto"/>
              <w:left w:val="single" w:sz="4" w:space="0" w:color="auto"/>
              <w:bottom w:val="single" w:sz="4" w:space="0" w:color="auto"/>
              <w:right w:val="single" w:sz="4" w:space="0" w:color="auto"/>
            </w:tcBorders>
          </w:tcPr>
          <w:p w14:paraId="7341A250" w14:textId="77777777" w:rsidR="001B7019" w:rsidRPr="00E2569D" w:rsidRDefault="001B7019" w:rsidP="00472992">
            <w:pPr>
              <w:suppressAutoHyphens/>
              <w:spacing w:before="0"/>
              <w:jc w:val="left"/>
              <w:rPr>
                <w:rFonts w:cs="Arial"/>
                <w:lang w:val="sr-Cyrl-CS" w:eastAsia="ar-SA"/>
              </w:rPr>
            </w:pPr>
          </w:p>
          <w:p w14:paraId="37FCD3E5" w14:textId="77777777" w:rsidR="001B7019" w:rsidRPr="00E2569D" w:rsidRDefault="001B7019" w:rsidP="00472992">
            <w:pPr>
              <w:suppressAutoHyphens/>
              <w:spacing w:before="0"/>
              <w:jc w:val="left"/>
              <w:rPr>
                <w:rFonts w:cs="Arial"/>
                <w:lang w:val="sr-Cyrl-CS" w:eastAsia="ar-SA"/>
              </w:rPr>
            </w:pPr>
          </w:p>
          <w:p w14:paraId="7959C357" w14:textId="77777777" w:rsidR="001B7019" w:rsidRPr="00E2569D" w:rsidRDefault="001B7019" w:rsidP="00472992">
            <w:pPr>
              <w:suppressAutoHyphens/>
              <w:spacing w:before="0"/>
              <w:jc w:val="left"/>
              <w:rPr>
                <w:rFonts w:cs="Arial"/>
                <w:lang w:val="sr-Cyrl-CS" w:eastAsia="ar-SA"/>
              </w:rPr>
            </w:pPr>
          </w:p>
        </w:tc>
        <w:tc>
          <w:tcPr>
            <w:tcW w:w="730" w:type="pct"/>
            <w:tcBorders>
              <w:top w:val="single" w:sz="4" w:space="0" w:color="auto"/>
              <w:left w:val="single" w:sz="4" w:space="0" w:color="auto"/>
              <w:bottom w:val="single" w:sz="4" w:space="0" w:color="auto"/>
              <w:right w:val="single" w:sz="4" w:space="0" w:color="auto"/>
            </w:tcBorders>
          </w:tcPr>
          <w:p w14:paraId="03A7E7EE" w14:textId="77777777" w:rsidR="001B7019" w:rsidRPr="00E2569D" w:rsidRDefault="001B7019" w:rsidP="00472992">
            <w:pPr>
              <w:suppressAutoHyphens/>
              <w:spacing w:before="0"/>
              <w:jc w:val="left"/>
              <w:rPr>
                <w:rFonts w:cs="Arial"/>
                <w:lang w:val="sr-Cyrl-CS" w:eastAsia="ar-SA"/>
              </w:rPr>
            </w:pPr>
          </w:p>
          <w:p w14:paraId="5B794ABC" w14:textId="77777777" w:rsidR="001B7019" w:rsidRPr="00E2569D" w:rsidRDefault="001B7019" w:rsidP="00472992">
            <w:pPr>
              <w:suppressAutoHyphens/>
              <w:spacing w:before="0"/>
              <w:jc w:val="left"/>
              <w:rPr>
                <w:rFonts w:cs="Arial"/>
                <w:lang w:val="sr-Cyrl-CS" w:eastAsia="ar-SA"/>
              </w:rPr>
            </w:pPr>
          </w:p>
          <w:p w14:paraId="5734EDC1" w14:textId="77777777" w:rsidR="001B7019" w:rsidRPr="00E2569D" w:rsidRDefault="001B7019" w:rsidP="00472992">
            <w:pPr>
              <w:suppressAutoHyphens/>
              <w:spacing w:before="0"/>
              <w:jc w:val="left"/>
              <w:rPr>
                <w:rFonts w:cs="Arial"/>
                <w:lang w:val="sr-Cyrl-CS" w:eastAsia="ar-SA"/>
              </w:rPr>
            </w:pPr>
          </w:p>
        </w:tc>
        <w:tc>
          <w:tcPr>
            <w:tcW w:w="833" w:type="pct"/>
            <w:tcBorders>
              <w:top w:val="single" w:sz="4" w:space="0" w:color="auto"/>
              <w:left w:val="single" w:sz="4" w:space="0" w:color="auto"/>
              <w:bottom w:val="single" w:sz="4" w:space="0" w:color="auto"/>
              <w:right w:val="single" w:sz="4" w:space="0" w:color="auto"/>
            </w:tcBorders>
          </w:tcPr>
          <w:p w14:paraId="2491EEB0" w14:textId="77777777" w:rsidR="001B7019" w:rsidRPr="00E2569D" w:rsidRDefault="001B7019" w:rsidP="00472992">
            <w:pPr>
              <w:suppressAutoHyphens/>
              <w:spacing w:before="0"/>
              <w:jc w:val="left"/>
              <w:rPr>
                <w:rFonts w:cs="Arial"/>
                <w:lang w:val="sr-Cyrl-CS" w:eastAsia="ar-SA"/>
              </w:rPr>
            </w:pPr>
          </w:p>
          <w:p w14:paraId="0D7EAD28" w14:textId="77777777" w:rsidR="001B7019" w:rsidRPr="00E2569D" w:rsidRDefault="001B7019" w:rsidP="00472992">
            <w:pPr>
              <w:suppressAutoHyphens/>
              <w:spacing w:before="0"/>
              <w:jc w:val="left"/>
              <w:rPr>
                <w:rFonts w:cs="Arial"/>
                <w:lang w:val="sr-Cyrl-CS" w:eastAsia="ar-SA"/>
              </w:rPr>
            </w:pPr>
          </w:p>
          <w:p w14:paraId="4FC59B7E" w14:textId="77777777" w:rsidR="001B7019" w:rsidRPr="00E2569D" w:rsidRDefault="001B7019" w:rsidP="00472992">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14:paraId="6AEB00F2" w14:textId="77777777" w:rsidR="001B7019" w:rsidRPr="00E2569D" w:rsidRDefault="001B7019" w:rsidP="00472992">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14:paraId="54902B64" w14:textId="77777777" w:rsidR="001B7019" w:rsidRPr="00E2569D" w:rsidRDefault="001B7019" w:rsidP="00472992">
            <w:pPr>
              <w:suppressAutoHyphens/>
              <w:spacing w:before="0"/>
              <w:jc w:val="left"/>
              <w:rPr>
                <w:rFonts w:cs="Arial"/>
                <w:lang w:val="sr-Cyrl-CS" w:eastAsia="ar-SA"/>
              </w:rPr>
            </w:pPr>
          </w:p>
        </w:tc>
      </w:tr>
      <w:tr w:rsidR="001B7019" w:rsidRPr="00E2569D" w14:paraId="7503C946" w14:textId="77777777" w:rsidTr="001B7019">
        <w:trPr>
          <w:trHeight w:val="1140"/>
        </w:trPr>
        <w:tc>
          <w:tcPr>
            <w:tcW w:w="364" w:type="pct"/>
            <w:tcBorders>
              <w:top w:val="single" w:sz="4" w:space="0" w:color="auto"/>
              <w:left w:val="single" w:sz="4" w:space="0" w:color="auto"/>
              <w:bottom w:val="single" w:sz="4" w:space="0" w:color="auto"/>
              <w:right w:val="single" w:sz="4" w:space="0" w:color="auto"/>
            </w:tcBorders>
            <w:vAlign w:val="center"/>
          </w:tcPr>
          <w:p w14:paraId="7F048E60" w14:textId="77777777" w:rsidR="001B7019" w:rsidRPr="00E2569D" w:rsidRDefault="001B7019" w:rsidP="00472992">
            <w:pPr>
              <w:suppressAutoHyphens/>
              <w:spacing w:before="0"/>
              <w:jc w:val="left"/>
              <w:rPr>
                <w:rFonts w:cs="Arial"/>
                <w:lang w:val="sr-Cyrl-CS" w:eastAsia="ar-SA"/>
              </w:rPr>
            </w:pPr>
            <w:r w:rsidRPr="00E2569D">
              <w:rPr>
                <w:rFonts w:cs="Arial"/>
                <w:lang w:val="sr-Cyrl-CS" w:eastAsia="ar-SA"/>
              </w:rPr>
              <w:t>3</w:t>
            </w:r>
          </w:p>
        </w:tc>
        <w:tc>
          <w:tcPr>
            <w:tcW w:w="1216" w:type="pct"/>
            <w:tcBorders>
              <w:top w:val="single" w:sz="4" w:space="0" w:color="auto"/>
              <w:left w:val="single" w:sz="4" w:space="0" w:color="auto"/>
              <w:bottom w:val="single" w:sz="4" w:space="0" w:color="auto"/>
              <w:right w:val="single" w:sz="4" w:space="0" w:color="auto"/>
            </w:tcBorders>
          </w:tcPr>
          <w:p w14:paraId="6CD70729" w14:textId="77777777" w:rsidR="001B7019" w:rsidRPr="00E2569D" w:rsidRDefault="001B7019" w:rsidP="00472992">
            <w:pPr>
              <w:suppressAutoHyphens/>
              <w:spacing w:before="0"/>
              <w:jc w:val="left"/>
              <w:rPr>
                <w:rFonts w:cs="Arial"/>
                <w:lang w:val="sr-Cyrl-CS" w:eastAsia="ar-SA"/>
              </w:rPr>
            </w:pPr>
          </w:p>
          <w:p w14:paraId="103AADB4" w14:textId="77777777" w:rsidR="001B7019" w:rsidRPr="00E2569D" w:rsidRDefault="001B7019" w:rsidP="00472992">
            <w:pPr>
              <w:suppressAutoHyphens/>
              <w:spacing w:before="0"/>
              <w:jc w:val="left"/>
              <w:rPr>
                <w:rFonts w:cs="Arial"/>
                <w:lang w:val="sr-Cyrl-CS" w:eastAsia="ar-SA"/>
              </w:rPr>
            </w:pPr>
          </w:p>
        </w:tc>
        <w:tc>
          <w:tcPr>
            <w:tcW w:w="730" w:type="pct"/>
            <w:tcBorders>
              <w:top w:val="single" w:sz="4" w:space="0" w:color="auto"/>
              <w:left w:val="single" w:sz="4" w:space="0" w:color="auto"/>
              <w:bottom w:val="single" w:sz="4" w:space="0" w:color="auto"/>
              <w:right w:val="single" w:sz="4" w:space="0" w:color="auto"/>
            </w:tcBorders>
          </w:tcPr>
          <w:p w14:paraId="362684F8" w14:textId="77777777" w:rsidR="001B7019" w:rsidRPr="00E2569D" w:rsidRDefault="001B7019" w:rsidP="00472992">
            <w:pPr>
              <w:suppressAutoHyphens/>
              <w:spacing w:before="0"/>
              <w:jc w:val="left"/>
              <w:rPr>
                <w:rFonts w:cs="Arial"/>
                <w:lang w:val="sr-Cyrl-CS" w:eastAsia="ar-SA"/>
              </w:rPr>
            </w:pPr>
          </w:p>
          <w:p w14:paraId="7EC7E8DE" w14:textId="77777777" w:rsidR="001B7019" w:rsidRPr="00E2569D" w:rsidRDefault="001B7019" w:rsidP="00472992">
            <w:pPr>
              <w:suppressAutoHyphens/>
              <w:spacing w:before="0"/>
              <w:jc w:val="left"/>
              <w:rPr>
                <w:rFonts w:cs="Arial"/>
                <w:lang w:val="sr-Cyrl-CS" w:eastAsia="ar-SA"/>
              </w:rPr>
            </w:pPr>
          </w:p>
        </w:tc>
        <w:tc>
          <w:tcPr>
            <w:tcW w:w="833" w:type="pct"/>
            <w:tcBorders>
              <w:top w:val="single" w:sz="4" w:space="0" w:color="auto"/>
              <w:left w:val="single" w:sz="4" w:space="0" w:color="auto"/>
              <w:bottom w:val="single" w:sz="4" w:space="0" w:color="auto"/>
              <w:right w:val="single" w:sz="4" w:space="0" w:color="auto"/>
            </w:tcBorders>
          </w:tcPr>
          <w:p w14:paraId="563D977D" w14:textId="77777777" w:rsidR="001B7019" w:rsidRPr="00E2569D" w:rsidRDefault="001B7019" w:rsidP="00472992">
            <w:pPr>
              <w:suppressAutoHyphens/>
              <w:spacing w:before="0"/>
              <w:jc w:val="left"/>
              <w:rPr>
                <w:rFonts w:cs="Arial"/>
                <w:lang w:val="sr-Cyrl-CS" w:eastAsia="ar-SA"/>
              </w:rPr>
            </w:pPr>
          </w:p>
          <w:p w14:paraId="13E98695" w14:textId="77777777" w:rsidR="001B7019" w:rsidRPr="00E2569D" w:rsidRDefault="001B7019" w:rsidP="00472992">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14:paraId="00DCB263" w14:textId="77777777" w:rsidR="001B7019" w:rsidRPr="00E2569D" w:rsidRDefault="001B7019" w:rsidP="00472992">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14:paraId="2DB4328B" w14:textId="77777777" w:rsidR="001B7019" w:rsidRPr="00E2569D" w:rsidRDefault="001B7019" w:rsidP="00472992">
            <w:pPr>
              <w:suppressAutoHyphens/>
              <w:spacing w:before="0"/>
              <w:jc w:val="left"/>
              <w:rPr>
                <w:rFonts w:cs="Arial"/>
                <w:lang w:val="sr-Cyrl-CS" w:eastAsia="ar-SA"/>
              </w:rPr>
            </w:pPr>
          </w:p>
        </w:tc>
      </w:tr>
      <w:tr w:rsidR="001B7019" w:rsidRPr="00E2569D" w14:paraId="4C85B6E0" w14:textId="77777777" w:rsidTr="001B7019">
        <w:trPr>
          <w:trHeight w:val="1140"/>
        </w:trPr>
        <w:tc>
          <w:tcPr>
            <w:tcW w:w="364" w:type="pct"/>
            <w:tcBorders>
              <w:top w:val="single" w:sz="4" w:space="0" w:color="auto"/>
              <w:left w:val="single" w:sz="4" w:space="0" w:color="auto"/>
              <w:bottom w:val="single" w:sz="4" w:space="0" w:color="auto"/>
              <w:right w:val="single" w:sz="4" w:space="0" w:color="auto"/>
            </w:tcBorders>
            <w:vAlign w:val="center"/>
          </w:tcPr>
          <w:p w14:paraId="2D4D7269" w14:textId="77777777" w:rsidR="001B7019" w:rsidRPr="00E2569D" w:rsidRDefault="001B7019" w:rsidP="00472992">
            <w:pPr>
              <w:suppressAutoHyphens/>
              <w:spacing w:before="0"/>
              <w:jc w:val="left"/>
              <w:rPr>
                <w:rFonts w:cs="Arial"/>
                <w:lang w:val="sr-Cyrl-CS" w:eastAsia="ar-SA"/>
              </w:rPr>
            </w:pPr>
            <w:r w:rsidRPr="00E2569D">
              <w:rPr>
                <w:rFonts w:cs="Arial"/>
                <w:lang w:val="sr-Cyrl-CS" w:eastAsia="ar-SA"/>
              </w:rPr>
              <w:t>n</w:t>
            </w:r>
          </w:p>
        </w:tc>
        <w:tc>
          <w:tcPr>
            <w:tcW w:w="1216" w:type="pct"/>
            <w:tcBorders>
              <w:top w:val="single" w:sz="4" w:space="0" w:color="auto"/>
              <w:left w:val="single" w:sz="4" w:space="0" w:color="auto"/>
              <w:bottom w:val="single" w:sz="4" w:space="0" w:color="auto"/>
              <w:right w:val="single" w:sz="4" w:space="0" w:color="auto"/>
            </w:tcBorders>
          </w:tcPr>
          <w:p w14:paraId="0F2AFEA3" w14:textId="77777777" w:rsidR="001B7019" w:rsidRPr="00E2569D" w:rsidRDefault="001B7019" w:rsidP="00472992">
            <w:pPr>
              <w:suppressAutoHyphens/>
              <w:spacing w:before="0"/>
              <w:jc w:val="left"/>
              <w:rPr>
                <w:rFonts w:cs="Arial"/>
                <w:lang w:val="sr-Cyrl-CS" w:eastAsia="ar-SA"/>
              </w:rPr>
            </w:pPr>
          </w:p>
        </w:tc>
        <w:tc>
          <w:tcPr>
            <w:tcW w:w="730" w:type="pct"/>
            <w:tcBorders>
              <w:top w:val="single" w:sz="4" w:space="0" w:color="auto"/>
              <w:left w:val="single" w:sz="4" w:space="0" w:color="auto"/>
              <w:bottom w:val="single" w:sz="4" w:space="0" w:color="auto"/>
              <w:right w:val="single" w:sz="4" w:space="0" w:color="auto"/>
            </w:tcBorders>
          </w:tcPr>
          <w:p w14:paraId="7F777A8B" w14:textId="77777777" w:rsidR="001B7019" w:rsidRPr="00E2569D" w:rsidRDefault="001B7019" w:rsidP="00472992">
            <w:pPr>
              <w:suppressAutoHyphens/>
              <w:spacing w:before="0"/>
              <w:jc w:val="left"/>
              <w:rPr>
                <w:rFonts w:cs="Arial"/>
                <w:lang w:val="sr-Cyrl-CS" w:eastAsia="ar-SA"/>
              </w:rPr>
            </w:pPr>
          </w:p>
        </w:tc>
        <w:tc>
          <w:tcPr>
            <w:tcW w:w="833" w:type="pct"/>
            <w:tcBorders>
              <w:top w:val="single" w:sz="4" w:space="0" w:color="auto"/>
              <w:left w:val="single" w:sz="4" w:space="0" w:color="auto"/>
              <w:bottom w:val="single" w:sz="4" w:space="0" w:color="auto"/>
              <w:right w:val="single" w:sz="4" w:space="0" w:color="auto"/>
            </w:tcBorders>
          </w:tcPr>
          <w:p w14:paraId="25A523B4" w14:textId="77777777" w:rsidR="001B7019" w:rsidRPr="00E2569D" w:rsidRDefault="001B7019" w:rsidP="00472992">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14:paraId="4B5777F2" w14:textId="77777777" w:rsidR="001B7019" w:rsidRPr="00E2569D" w:rsidRDefault="001B7019" w:rsidP="00472992">
            <w:pPr>
              <w:suppressAutoHyphens/>
              <w:spacing w:before="0"/>
              <w:jc w:val="left"/>
              <w:rPr>
                <w:rFonts w:cs="Arial"/>
                <w:lang w:val="sr-Cyrl-CS" w:eastAsia="ar-SA"/>
              </w:rPr>
            </w:pPr>
          </w:p>
        </w:tc>
        <w:tc>
          <w:tcPr>
            <w:tcW w:w="928" w:type="pct"/>
            <w:tcBorders>
              <w:top w:val="single" w:sz="4" w:space="0" w:color="auto"/>
              <w:left w:val="single" w:sz="4" w:space="0" w:color="auto"/>
              <w:bottom w:val="single" w:sz="4" w:space="0" w:color="auto"/>
              <w:right w:val="single" w:sz="4" w:space="0" w:color="auto"/>
            </w:tcBorders>
          </w:tcPr>
          <w:p w14:paraId="75A16AA8" w14:textId="77777777" w:rsidR="001B7019" w:rsidRPr="00E2569D" w:rsidRDefault="001B7019" w:rsidP="00472992">
            <w:pPr>
              <w:suppressAutoHyphens/>
              <w:spacing w:before="0"/>
              <w:jc w:val="left"/>
              <w:rPr>
                <w:rFonts w:cs="Arial"/>
                <w:lang w:val="sr-Cyrl-CS" w:eastAsia="ar-SA"/>
              </w:rPr>
            </w:pPr>
          </w:p>
        </w:tc>
      </w:tr>
    </w:tbl>
    <w:p w14:paraId="40C5955A" w14:textId="77777777" w:rsidR="001B7019" w:rsidRPr="00E2569D" w:rsidRDefault="001B7019" w:rsidP="001B7019">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71"/>
        <w:gridCol w:w="3640"/>
        <w:gridCol w:w="3298"/>
      </w:tblGrid>
      <w:tr w:rsidR="001B7019" w:rsidRPr="00E2569D" w14:paraId="17F99F40" w14:textId="77777777" w:rsidTr="00472992">
        <w:trPr>
          <w:jc w:val="center"/>
        </w:trPr>
        <w:tc>
          <w:tcPr>
            <w:tcW w:w="2924" w:type="dxa"/>
          </w:tcPr>
          <w:p w14:paraId="76FF7FB3" w14:textId="77777777" w:rsidR="001B7019" w:rsidRPr="00E2569D" w:rsidRDefault="001B7019" w:rsidP="00472992">
            <w:pPr>
              <w:suppressAutoHyphens/>
              <w:spacing w:before="0"/>
              <w:jc w:val="center"/>
              <w:rPr>
                <w:rFonts w:cs="Arial"/>
                <w:lang w:val="sr-Cyrl-CS" w:eastAsia="ar-SA"/>
              </w:rPr>
            </w:pPr>
            <w:r w:rsidRPr="00E2569D">
              <w:rPr>
                <w:rFonts w:cs="Arial"/>
                <w:lang w:val="sr-Cyrl-CS" w:eastAsia="ar-SA"/>
              </w:rPr>
              <w:t>Датум:</w:t>
            </w:r>
          </w:p>
        </w:tc>
        <w:tc>
          <w:tcPr>
            <w:tcW w:w="6946" w:type="dxa"/>
          </w:tcPr>
          <w:p w14:paraId="42D2E658" w14:textId="77777777" w:rsidR="001B7019" w:rsidRPr="00E2569D" w:rsidRDefault="001B7019" w:rsidP="00472992">
            <w:pPr>
              <w:suppressAutoHyphens/>
              <w:spacing w:before="0"/>
              <w:jc w:val="center"/>
              <w:rPr>
                <w:rFonts w:cs="Arial"/>
                <w:lang w:val="sr-Cyrl-CS" w:eastAsia="ar-SA"/>
              </w:rPr>
            </w:pPr>
            <w:r w:rsidRPr="00E2569D">
              <w:rPr>
                <w:rFonts w:cs="Arial"/>
                <w:lang w:val="sr-Cyrl-CS" w:eastAsia="ar-SA"/>
              </w:rPr>
              <w:t>М.П.</w:t>
            </w:r>
          </w:p>
        </w:tc>
        <w:tc>
          <w:tcPr>
            <w:tcW w:w="4827" w:type="dxa"/>
          </w:tcPr>
          <w:p w14:paraId="2FDBA299" w14:textId="77777777" w:rsidR="001B7019" w:rsidRPr="00E2569D" w:rsidRDefault="001B7019" w:rsidP="00472992">
            <w:pPr>
              <w:suppressAutoHyphens/>
              <w:spacing w:before="0"/>
              <w:jc w:val="center"/>
              <w:rPr>
                <w:rFonts w:cs="Arial"/>
                <w:lang w:val="sr-Cyrl-CS" w:eastAsia="ar-SA"/>
              </w:rPr>
            </w:pPr>
            <w:r w:rsidRPr="00E2569D">
              <w:rPr>
                <w:rFonts w:cs="Arial"/>
                <w:lang w:val="sr-Cyrl-CS" w:eastAsia="ar-SA"/>
              </w:rPr>
              <w:t>Понуђач:</w:t>
            </w:r>
          </w:p>
        </w:tc>
      </w:tr>
      <w:tr w:rsidR="001B7019" w:rsidRPr="00E2569D" w14:paraId="665B262B" w14:textId="77777777" w:rsidTr="00472992">
        <w:trPr>
          <w:jc w:val="center"/>
        </w:trPr>
        <w:tc>
          <w:tcPr>
            <w:tcW w:w="2924" w:type="dxa"/>
            <w:vAlign w:val="center"/>
          </w:tcPr>
          <w:p w14:paraId="5E5F21A8" w14:textId="77777777" w:rsidR="001B7019" w:rsidRPr="00E2569D" w:rsidRDefault="001B7019" w:rsidP="00472992">
            <w:pPr>
              <w:suppressAutoHyphens/>
              <w:spacing w:before="0"/>
              <w:jc w:val="center"/>
              <w:rPr>
                <w:rFonts w:cs="Arial"/>
                <w:lang w:val="sr-Cyrl-CS" w:eastAsia="ar-SA"/>
              </w:rPr>
            </w:pPr>
            <w:r w:rsidRPr="00E2569D">
              <w:rPr>
                <w:rFonts w:cs="Arial"/>
                <w:lang w:val="sr-Cyrl-CS" w:eastAsia="ar-SA"/>
              </w:rPr>
              <w:t>____________</w:t>
            </w:r>
          </w:p>
        </w:tc>
        <w:tc>
          <w:tcPr>
            <w:tcW w:w="6946" w:type="dxa"/>
            <w:vAlign w:val="center"/>
          </w:tcPr>
          <w:p w14:paraId="029B07D8" w14:textId="77777777" w:rsidR="001B7019" w:rsidRPr="00E2569D" w:rsidRDefault="001B7019" w:rsidP="00472992">
            <w:pPr>
              <w:suppressAutoHyphens/>
              <w:spacing w:before="0"/>
              <w:jc w:val="left"/>
              <w:rPr>
                <w:rFonts w:cs="Arial"/>
                <w:lang w:val="sr-Cyrl-CS" w:eastAsia="ar-SA"/>
              </w:rPr>
            </w:pPr>
          </w:p>
        </w:tc>
        <w:tc>
          <w:tcPr>
            <w:tcW w:w="4827" w:type="dxa"/>
            <w:vAlign w:val="center"/>
          </w:tcPr>
          <w:p w14:paraId="1088ACD5" w14:textId="77777777" w:rsidR="001B7019" w:rsidRPr="00E2569D" w:rsidRDefault="001B7019" w:rsidP="00472992">
            <w:pPr>
              <w:suppressAutoHyphens/>
              <w:spacing w:before="0"/>
              <w:jc w:val="center"/>
              <w:rPr>
                <w:rFonts w:cs="Arial"/>
                <w:lang w:val="sr-Cyrl-CS" w:eastAsia="ar-SA"/>
              </w:rPr>
            </w:pPr>
            <w:r w:rsidRPr="00E2569D">
              <w:rPr>
                <w:rFonts w:cs="Arial"/>
                <w:lang w:val="sr-Cyrl-CS" w:eastAsia="ar-SA"/>
              </w:rPr>
              <w:t>______________</w:t>
            </w:r>
          </w:p>
        </w:tc>
      </w:tr>
    </w:tbl>
    <w:p w14:paraId="51D438B4" w14:textId="77777777" w:rsidR="001B7019" w:rsidRPr="00E2569D" w:rsidRDefault="001B7019" w:rsidP="001B7019">
      <w:pPr>
        <w:suppressAutoHyphens/>
        <w:spacing w:before="0"/>
        <w:jc w:val="left"/>
        <w:rPr>
          <w:rFonts w:cs="Arial"/>
          <w:lang w:val="sr-Cyrl-CS" w:eastAsia="ar-SA"/>
        </w:rPr>
      </w:pPr>
    </w:p>
    <w:p w14:paraId="55903F9C" w14:textId="77777777" w:rsidR="001B7019" w:rsidRPr="00E2569D" w:rsidRDefault="001B7019" w:rsidP="001B7019">
      <w:pPr>
        <w:suppressAutoHyphens/>
        <w:spacing w:before="0" w:after="180"/>
        <w:rPr>
          <w:rFonts w:eastAsia="TimesNewRomanPSMT" w:cs="Arial"/>
          <w:lang w:val="sr-Latn-CS" w:eastAsia="ar-SA"/>
        </w:rPr>
      </w:pPr>
      <w:r w:rsidRPr="00E2569D">
        <w:rPr>
          <w:rFonts w:eastAsia="TimesNewRomanPSMT" w:cs="Arial"/>
          <w:b/>
          <w:bCs/>
          <w:iCs/>
          <w:lang w:val="sr-Latn-CS" w:eastAsia="ar-SA"/>
        </w:rPr>
        <w:t xml:space="preserve">Напомена: </w:t>
      </w:r>
      <w:r w:rsidRPr="00E2569D">
        <w:rPr>
          <w:rFonts w:eastAsia="TimesNewRomanPSMT" w:cs="Arial"/>
          <w:b/>
          <w:bCs/>
          <w:iCs/>
          <w:lang w:val="sr-Latn-CS" w:eastAsia="ar-SA"/>
        </w:rPr>
        <w:tab/>
      </w:r>
      <w:r w:rsidRPr="00E2569D">
        <w:rPr>
          <w:rFonts w:eastAsia="TimesNewRomanPSMT" w:cs="Arial"/>
          <w:lang w:val="sr-Latn-CS" w:eastAsia="ar-SA"/>
        </w:rPr>
        <w:t>У Обрасцу</w:t>
      </w:r>
      <w:r>
        <w:rPr>
          <w:rFonts w:eastAsia="TimesNewRomanPSMT" w:cs="Arial"/>
          <w:lang w:val="sr-Cyrl-CS" w:eastAsia="ar-SA"/>
        </w:rPr>
        <w:t xml:space="preserve"> </w:t>
      </w:r>
      <w:r>
        <w:rPr>
          <w:rFonts w:eastAsia="TimesNewRomanPSMT" w:cs="Arial"/>
          <w:lang w:eastAsia="ar-SA"/>
        </w:rPr>
        <w:t>5</w:t>
      </w:r>
      <w:r w:rsidRPr="00E2569D">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Pr>
          <w:rFonts w:eastAsia="TimesNewRomanPSMT" w:cs="Arial"/>
          <w:lang w:eastAsia="ar-SA"/>
        </w:rPr>
        <w:t>5</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w:t>
      </w:r>
      <w:r w:rsidRPr="00E2569D">
        <w:rPr>
          <w:rFonts w:eastAsia="TimesNewRomanPSMT" w:cs="Arial"/>
          <w:bCs/>
          <w:lang w:val="sr-Cyrl-CS" w:eastAsia="ar-SA"/>
        </w:rPr>
        <w:t>, односно другим доказима наведеним у одељку 4. конкурсне докуметнације</w:t>
      </w:r>
      <w:r w:rsidRPr="00E2569D">
        <w:rPr>
          <w:rFonts w:eastAsia="TimesNewRomanPSMT" w:cs="Arial"/>
          <w:bCs/>
          <w:lang w:val="sr-Latn-CS" w:eastAsia="ar-SA"/>
        </w:rPr>
        <w:t>.</w:t>
      </w:r>
    </w:p>
    <w:p w14:paraId="19E524EE" w14:textId="77777777" w:rsidR="001B7019" w:rsidRPr="00E2569D" w:rsidRDefault="001B7019" w:rsidP="001B7019">
      <w:pPr>
        <w:suppressAutoHyphens/>
        <w:spacing w:before="0" w:after="180"/>
        <w:rPr>
          <w:rFonts w:eastAsia="TimesNewRomanPSMT" w:cs="Arial"/>
          <w:lang w:val="sr-Latn-CS" w:eastAsia="ar-SA"/>
        </w:rPr>
      </w:pPr>
      <w:r w:rsidRPr="00E2569D">
        <w:rPr>
          <w:rFonts w:eastAsia="TimesNewRomanPSMT" w:cs="Arial"/>
          <w:lang w:val="sr-Latn-CS" w:eastAsia="ar-SA"/>
        </w:rPr>
        <w:t xml:space="preserve">Уколико су у Обрасцу </w:t>
      </w:r>
      <w:r>
        <w:rPr>
          <w:rFonts w:eastAsia="TimesNewRomanPSMT" w:cs="Arial"/>
          <w:lang w:eastAsia="ar-SA"/>
        </w:rPr>
        <w:t>5</w:t>
      </w:r>
      <w:r w:rsidRPr="00E2569D">
        <w:rPr>
          <w:rFonts w:eastAsia="TimesNewRomanPSMT" w:cs="Arial"/>
          <w:lang w:val="sr-Latn-CS" w:eastAsia="ar-SA"/>
        </w:rPr>
        <w:t xml:space="preserve"> Референтна листа понуђача наведене услуге које нису потврђене достављањем </w:t>
      </w:r>
      <w:r w:rsidRPr="00E2569D">
        <w:rPr>
          <w:rFonts w:eastAsia="TimesNewRomanPSMT" w:cs="Arial"/>
          <w:lang w:val="sr-Cyrl-CS" w:eastAsia="ar-SA"/>
        </w:rPr>
        <w:t xml:space="preserve">одговарајућег доказа, односно </w:t>
      </w:r>
      <w:r w:rsidRPr="00E2569D">
        <w:rPr>
          <w:rFonts w:eastAsia="TimesNewRomanPSMT" w:cs="Arial"/>
          <w:lang w:val="sr-Latn-CS" w:eastAsia="ar-SA"/>
        </w:rPr>
        <w:t>одговарајуће реф</w:t>
      </w:r>
      <w:r w:rsidRPr="00E2569D">
        <w:rPr>
          <w:rFonts w:eastAsia="TimesNewRomanPSMT" w:cs="Arial"/>
          <w:lang w:val="sr-Cyrl-CS" w:eastAsia="ar-SA"/>
        </w:rPr>
        <w:t>е</w:t>
      </w:r>
      <w:r w:rsidRPr="00E2569D">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E2569D">
        <w:rPr>
          <w:rFonts w:eastAsia="TimesNewRomanPSMT" w:cs="Arial"/>
          <w:lang w:val="sr-Cyrl-CS" w:eastAsia="ar-SA"/>
        </w:rPr>
        <w:t>оцењиват</w:t>
      </w:r>
      <w:r w:rsidRPr="00E2569D">
        <w:rPr>
          <w:rFonts w:eastAsia="TimesNewRomanPSMT" w:cs="Arial"/>
          <w:lang w:val="sr-Latn-CS" w:eastAsia="ar-SA"/>
        </w:rPr>
        <w:t xml:space="preserve">и. Ради лакшег утврђивања везе између Обрасца </w:t>
      </w:r>
      <w:r>
        <w:rPr>
          <w:rFonts w:eastAsia="TimesNewRomanPSMT" w:cs="Arial"/>
          <w:lang w:eastAsia="ar-SA"/>
        </w:rPr>
        <w:t>5</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 и Обрасца </w:t>
      </w:r>
      <w:r>
        <w:rPr>
          <w:rFonts w:eastAsia="TimesNewRomanPSMT" w:cs="Arial"/>
          <w:bCs/>
          <w:lang w:eastAsia="ar-SA"/>
        </w:rPr>
        <w:t>5</w:t>
      </w:r>
      <w:r w:rsidRPr="00E2569D">
        <w:rPr>
          <w:rFonts w:eastAsia="TimesNewRomanPSMT" w:cs="Arial"/>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Pr>
          <w:rFonts w:eastAsia="TimesNewRomanPSMT" w:cs="Arial"/>
          <w:lang w:eastAsia="ar-SA"/>
        </w:rPr>
        <w:t>5</w:t>
      </w:r>
      <w:r w:rsidRPr="00E2569D">
        <w:rPr>
          <w:rFonts w:eastAsia="TimesNewRomanPSMT" w:cs="Arial"/>
          <w:lang w:val="sr-Latn-CS" w:eastAsia="ar-SA"/>
        </w:rPr>
        <w:t>. Референтна листа понуђача.</w:t>
      </w:r>
    </w:p>
    <w:p w14:paraId="06C68F76" w14:textId="77777777" w:rsidR="00072BB0" w:rsidRDefault="00072BB0" w:rsidP="00A25478">
      <w:pPr>
        <w:keepNext/>
        <w:tabs>
          <w:tab w:val="num" w:pos="0"/>
        </w:tabs>
        <w:suppressAutoHyphens/>
        <w:spacing w:before="0"/>
        <w:jc w:val="center"/>
        <w:outlineLvl w:val="0"/>
        <w:rPr>
          <w:rFonts w:cs="Arial"/>
          <w:b/>
          <w:lang w:val="sr-Cyrl-CS" w:eastAsia="ar-SA"/>
        </w:rPr>
      </w:pPr>
    </w:p>
    <w:p w14:paraId="7166E589" w14:textId="77777777" w:rsidR="00072BB0" w:rsidRDefault="00072BB0" w:rsidP="00A25478">
      <w:pPr>
        <w:keepNext/>
        <w:tabs>
          <w:tab w:val="num" w:pos="0"/>
        </w:tabs>
        <w:suppressAutoHyphens/>
        <w:spacing w:before="0"/>
        <w:jc w:val="center"/>
        <w:outlineLvl w:val="0"/>
        <w:rPr>
          <w:rFonts w:cs="Arial"/>
          <w:b/>
          <w:lang w:val="sr-Cyrl-CS" w:eastAsia="ar-SA"/>
        </w:rPr>
      </w:pPr>
    </w:p>
    <w:p w14:paraId="1380B9CD" w14:textId="77777777" w:rsidR="001B7019" w:rsidRDefault="001B7019" w:rsidP="00A25478">
      <w:pPr>
        <w:keepNext/>
        <w:tabs>
          <w:tab w:val="num" w:pos="0"/>
        </w:tabs>
        <w:suppressAutoHyphens/>
        <w:spacing w:before="0"/>
        <w:jc w:val="center"/>
        <w:outlineLvl w:val="0"/>
        <w:rPr>
          <w:rFonts w:cs="Arial"/>
          <w:b/>
          <w:lang w:val="sr-Cyrl-CS" w:eastAsia="ar-SA"/>
        </w:rPr>
      </w:pPr>
    </w:p>
    <w:p w14:paraId="4C6498DB" w14:textId="77777777" w:rsidR="001B7019" w:rsidRDefault="001B7019" w:rsidP="00A25478">
      <w:pPr>
        <w:keepNext/>
        <w:tabs>
          <w:tab w:val="num" w:pos="0"/>
        </w:tabs>
        <w:suppressAutoHyphens/>
        <w:spacing w:before="0"/>
        <w:jc w:val="center"/>
        <w:outlineLvl w:val="0"/>
        <w:rPr>
          <w:rFonts w:cs="Arial"/>
          <w:b/>
          <w:lang w:val="sr-Cyrl-CS" w:eastAsia="ar-SA"/>
        </w:rPr>
      </w:pPr>
    </w:p>
    <w:p w14:paraId="4A48E9EB" w14:textId="77777777" w:rsidR="00B52B99" w:rsidRDefault="00B52B99">
      <w:pPr>
        <w:spacing w:before="0"/>
        <w:jc w:val="left"/>
        <w:rPr>
          <w:rFonts w:cs="Arial"/>
          <w:b/>
          <w:lang w:val="sr-Cyrl-CS" w:eastAsia="ar-SA"/>
        </w:rPr>
      </w:pPr>
      <w:r>
        <w:rPr>
          <w:rFonts w:cs="Arial"/>
          <w:b/>
          <w:lang w:val="sr-Cyrl-CS" w:eastAsia="ar-SA"/>
        </w:rPr>
        <w:br w:type="page"/>
      </w:r>
    </w:p>
    <w:p w14:paraId="6A42A679" w14:textId="77777777" w:rsidR="001B7019" w:rsidRDefault="001B7019" w:rsidP="00A25478">
      <w:pPr>
        <w:keepNext/>
        <w:tabs>
          <w:tab w:val="num" w:pos="0"/>
        </w:tabs>
        <w:suppressAutoHyphens/>
        <w:spacing w:before="0"/>
        <w:jc w:val="center"/>
        <w:outlineLvl w:val="0"/>
        <w:rPr>
          <w:rFonts w:cs="Arial"/>
          <w:b/>
          <w:lang w:val="sr-Cyrl-CS" w:eastAsia="ar-SA"/>
        </w:rPr>
      </w:pPr>
    </w:p>
    <w:p w14:paraId="19F96273" w14:textId="77777777" w:rsidR="00343A18" w:rsidRPr="007071C7" w:rsidRDefault="00343A18" w:rsidP="000F683D">
      <w:pPr>
        <w:pStyle w:val="KDObrazac"/>
      </w:pPr>
      <w:bookmarkStart w:id="263" w:name="_Toc442559941"/>
      <w:r w:rsidRPr="007071C7">
        <w:t xml:space="preserve">ОБРАЗАЦ </w:t>
      </w:r>
      <w:bookmarkEnd w:id="263"/>
      <w:r w:rsidR="00A25478" w:rsidRPr="007071C7">
        <w:t>5</w:t>
      </w:r>
      <w:r w:rsidR="000F7D9E" w:rsidRPr="007071C7">
        <w:t>.</w:t>
      </w:r>
      <w:r w:rsidR="00A25478" w:rsidRPr="007071C7">
        <w:t>1</w:t>
      </w:r>
    </w:p>
    <w:p w14:paraId="0F429E3C" w14:textId="77777777" w:rsidR="004133EC" w:rsidRPr="00974010" w:rsidRDefault="004133EC" w:rsidP="004133EC">
      <w:pPr>
        <w:suppressAutoHyphens/>
        <w:spacing w:before="0"/>
        <w:jc w:val="center"/>
        <w:rPr>
          <w:rFonts w:cs="Arial"/>
          <w:b/>
          <w:caps/>
          <w:lang w:val="sr-Cyrl-CS" w:eastAsia="ar-SA"/>
        </w:rPr>
      </w:pPr>
      <w:r w:rsidRPr="00974010">
        <w:rPr>
          <w:rFonts w:cs="Arial"/>
          <w:b/>
          <w:bCs/>
          <w:caps/>
          <w:lang w:val="sr-Cyrl-CS" w:eastAsia="ar-SA"/>
        </w:rPr>
        <w:t>Потврда о извршеним услугама понуђача</w:t>
      </w:r>
    </w:p>
    <w:p w14:paraId="09BD3014" w14:textId="77777777" w:rsidR="004133EC" w:rsidRPr="00974010" w:rsidRDefault="004133EC" w:rsidP="004133EC">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4133EC" w:rsidRPr="00974010" w14:paraId="7B6B1314" w14:textId="77777777" w:rsidTr="00472992">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39EA1F4C" w14:textId="77777777" w:rsidR="004133EC" w:rsidRPr="00974010" w:rsidRDefault="004133EC" w:rsidP="00472992">
            <w:pPr>
              <w:suppressAutoHyphens/>
              <w:spacing w:before="0"/>
              <w:jc w:val="right"/>
              <w:rPr>
                <w:rFonts w:cs="Arial"/>
                <w:lang w:val="sr-Cyrl-CS" w:eastAsia="ar-SA"/>
              </w:rPr>
            </w:pPr>
            <w:r w:rsidRPr="00974010">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5BF6AA4" w14:textId="77777777" w:rsidR="004133EC" w:rsidRPr="00974010" w:rsidRDefault="004133EC" w:rsidP="00472992">
            <w:pPr>
              <w:suppressAutoHyphens/>
              <w:spacing w:before="0"/>
              <w:rPr>
                <w:rFonts w:cs="Arial"/>
                <w:lang w:val="sr-Cyrl-CS" w:eastAsia="ar-SA"/>
              </w:rPr>
            </w:pPr>
          </w:p>
        </w:tc>
      </w:tr>
      <w:tr w:rsidR="004133EC" w:rsidRPr="00974010" w14:paraId="456B60F3" w14:textId="77777777" w:rsidTr="00472992">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55C7EFFC" w14:textId="77777777" w:rsidR="004133EC" w:rsidRPr="00974010" w:rsidRDefault="004133EC" w:rsidP="00472992">
            <w:pPr>
              <w:suppressAutoHyphens/>
              <w:spacing w:before="0"/>
              <w:jc w:val="right"/>
              <w:rPr>
                <w:rFonts w:cs="Arial"/>
                <w:lang w:val="sr-Cyrl-CS" w:eastAsia="ar-SA"/>
              </w:rPr>
            </w:pPr>
            <w:r w:rsidRPr="00974010">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724E6AFD" w14:textId="77777777" w:rsidR="004133EC" w:rsidRPr="00974010" w:rsidRDefault="004133EC" w:rsidP="00472992">
            <w:pPr>
              <w:suppressAutoHyphens/>
              <w:spacing w:before="0"/>
              <w:rPr>
                <w:rFonts w:cs="Arial"/>
                <w:lang w:val="sr-Cyrl-CS" w:eastAsia="ar-SA"/>
              </w:rPr>
            </w:pPr>
          </w:p>
        </w:tc>
      </w:tr>
      <w:tr w:rsidR="004133EC" w:rsidRPr="00974010" w14:paraId="06C625BD" w14:textId="77777777" w:rsidTr="0047299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37319A0" w14:textId="77777777" w:rsidR="004133EC" w:rsidRPr="00974010" w:rsidRDefault="004133EC" w:rsidP="00472992">
            <w:pPr>
              <w:suppressAutoHyphens/>
              <w:spacing w:before="0"/>
              <w:jc w:val="right"/>
              <w:rPr>
                <w:rFonts w:cs="Arial"/>
                <w:lang w:val="sr-Cyrl-CS" w:eastAsia="ar-SA"/>
              </w:rPr>
            </w:pPr>
            <w:r w:rsidRPr="00974010">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31AAF6AD" w14:textId="77777777" w:rsidR="004133EC" w:rsidRPr="00974010" w:rsidRDefault="004133EC" w:rsidP="00472992">
            <w:pPr>
              <w:suppressAutoHyphens/>
              <w:spacing w:before="0"/>
              <w:rPr>
                <w:rFonts w:cs="Arial"/>
                <w:lang w:val="sr-Cyrl-CS" w:eastAsia="ar-SA"/>
              </w:rPr>
            </w:pPr>
          </w:p>
        </w:tc>
      </w:tr>
      <w:tr w:rsidR="004133EC" w:rsidRPr="00974010" w14:paraId="6FF1D5F3" w14:textId="77777777" w:rsidTr="0047299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AA283CC" w14:textId="77777777" w:rsidR="004133EC" w:rsidRPr="00974010" w:rsidRDefault="004133EC" w:rsidP="00472992">
            <w:pPr>
              <w:suppressAutoHyphens/>
              <w:spacing w:before="0"/>
              <w:jc w:val="right"/>
              <w:rPr>
                <w:rFonts w:cs="Arial"/>
                <w:lang w:val="sr-Cyrl-CS" w:eastAsia="ar-SA"/>
              </w:rPr>
            </w:pPr>
            <w:r w:rsidRPr="00974010">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7A71588" w14:textId="77777777" w:rsidR="004133EC" w:rsidRPr="00974010" w:rsidRDefault="004133EC" w:rsidP="00472992">
            <w:pPr>
              <w:suppressAutoHyphens/>
              <w:spacing w:before="0"/>
              <w:rPr>
                <w:rFonts w:cs="Arial"/>
                <w:lang w:val="sr-Cyrl-CS" w:eastAsia="ar-SA"/>
              </w:rPr>
            </w:pPr>
          </w:p>
        </w:tc>
      </w:tr>
      <w:tr w:rsidR="004133EC" w:rsidRPr="00974010" w14:paraId="60E02F8A" w14:textId="77777777" w:rsidTr="0047299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BA9B96C" w14:textId="77777777" w:rsidR="004133EC" w:rsidRPr="00974010" w:rsidRDefault="004133EC" w:rsidP="00472992">
            <w:pPr>
              <w:suppressAutoHyphens/>
              <w:spacing w:before="0"/>
              <w:jc w:val="right"/>
              <w:rPr>
                <w:rFonts w:cs="Arial"/>
                <w:lang w:val="sr-Cyrl-CS" w:eastAsia="ar-SA"/>
              </w:rPr>
            </w:pPr>
            <w:r w:rsidRPr="00974010">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293B3EAD" w14:textId="77777777" w:rsidR="004133EC" w:rsidRPr="00974010" w:rsidRDefault="004133EC" w:rsidP="00472992">
            <w:pPr>
              <w:suppressAutoHyphens/>
              <w:spacing w:before="0"/>
              <w:rPr>
                <w:rFonts w:cs="Arial"/>
                <w:lang w:val="sr-Cyrl-CS" w:eastAsia="ar-SA"/>
              </w:rPr>
            </w:pPr>
          </w:p>
        </w:tc>
      </w:tr>
      <w:tr w:rsidR="004133EC" w:rsidRPr="00974010" w14:paraId="68925C29" w14:textId="77777777" w:rsidTr="00472992">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138C9FEC" w14:textId="77777777" w:rsidR="004133EC" w:rsidRPr="00974010" w:rsidRDefault="004133EC" w:rsidP="00472992">
            <w:pPr>
              <w:suppressAutoHyphens/>
              <w:spacing w:before="0"/>
              <w:jc w:val="right"/>
              <w:rPr>
                <w:rFonts w:cs="Arial"/>
                <w:lang w:val="sr-Cyrl-CS" w:eastAsia="ar-SA"/>
              </w:rPr>
            </w:pPr>
            <w:r w:rsidRPr="00974010">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14DFCB99" w14:textId="77777777" w:rsidR="004133EC" w:rsidRPr="00974010" w:rsidRDefault="004133EC" w:rsidP="00472992">
            <w:pPr>
              <w:suppressAutoHyphens/>
              <w:spacing w:before="0"/>
              <w:rPr>
                <w:rFonts w:cs="Arial"/>
                <w:lang w:val="sr-Cyrl-CS" w:eastAsia="ar-SA"/>
              </w:rPr>
            </w:pPr>
          </w:p>
        </w:tc>
      </w:tr>
    </w:tbl>
    <w:p w14:paraId="51E677D8" w14:textId="77777777" w:rsidR="004133EC" w:rsidRPr="00974010" w:rsidRDefault="004133EC" w:rsidP="004133EC">
      <w:pPr>
        <w:suppressAutoHyphens/>
        <w:spacing w:before="360" w:after="240"/>
        <w:jc w:val="center"/>
        <w:outlineLvl w:val="0"/>
        <w:rPr>
          <w:rFonts w:cs="Arial"/>
          <w:b/>
          <w:lang w:val="sr-Cyrl-CS" w:eastAsia="ar-SA"/>
        </w:rPr>
      </w:pPr>
      <w:r w:rsidRPr="00974010">
        <w:rPr>
          <w:rFonts w:cs="Arial"/>
          <w:b/>
          <w:lang w:val="sr-Cyrl-CS" w:eastAsia="ar-SA"/>
        </w:rPr>
        <w:t>ПОТВРДА РЕФЕРЕНЦЕ</w:t>
      </w:r>
    </w:p>
    <w:p w14:paraId="11908957" w14:textId="77777777" w:rsidR="003413AF" w:rsidRDefault="004133EC" w:rsidP="004133EC">
      <w:pPr>
        <w:spacing w:before="0"/>
        <w:contextualSpacing/>
        <w:rPr>
          <w:rFonts w:cs="Arial"/>
          <w:lang w:val="sr-Cyrl-CS" w:eastAsia="ar-SA"/>
        </w:rPr>
      </w:pPr>
      <w:r w:rsidRPr="00974010">
        <w:rPr>
          <w:rFonts w:cs="Arial"/>
          <w:lang w:val="sr-Cyrl-CS" w:eastAsia="ar-SA"/>
        </w:rPr>
        <w:t>Ја, доле потписани овим потврђујем да је   _______________________________</w:t>
      </w:r>
    </w:p>
    <w:p w14:paraId="70F18959" w14:textId="77777777" w:rsidR="003413AF" w:rsidRDefault="003413AF" w:rsidP="004133EC">
      <w:pPr>
        <w:spacing w:before="0"/>
        <w:contextualSpacing/>
        <w:rPr>
          <w:rFonts w:cs="Arial"/>
          <w:lang w:val="sr-Cyrl-CS" w:eastAsia="ar-SA"/>
        </w:rPr>
      </w:pPr>
    </w:p>
    <w:p w14:paraId="7D2F04C1" w14:textId="77777777" w:rsidR="003413AF" w:rsidRPr="003413AF" w:rsidRDefault="003413AF" w:rsidP="003413AF">
      <w:pPr>
        <w:spacing w:before="0"/>
        <w:contextualSpacing/>
        <w:jc w:val="center"/>
        <w:rPr>
          <w:rFonts w:cs="Arial"/>
          <w:b/>
          <w:lang w:val="sr-Cyrl-CS" w:eastAsia="ar-SA"/>
        </w:rPr>
      </w:pPr>
      <w:r w:rsidRPr="003413AF">
        <w:rPr>
          <w:rFonts w:cs="Arial"/>
          <w:b/>
          <w:lang w:val="sr-Cyrl-CS" w:eastAsia="ar-SA"/>
        </w:rPr>
        <w:t xml:space="preserve">Самостално/ као члан групе понуђача/ као подизвођач </w:t>
      </w:r>
      <w:r>
        <w:rPr>
          <w:rFonts w:cs="Arial"/>
          <w:b/>
          <w:lang w:val="sr-Cyrl-CS" w:eastAsia="ar-SA"/>
        </w:rPr>
        <w:t>(непотребно прецртати или избрисати)</w:t>
      </w:r>
    </w:p>
    <w:p w14:paraId="0FD64FD6" w14:textId="77777777" w:rsidR="004133EC" w:rsidRPr="00974010" w:rsidRDefault="004133EC" w:rsidP="004133EC">
      <w:pPr>
        <w:spacing w:before="0"/>
        <w:contextualSpacing/>
        <w:rPr>
          <w:rFonts w:eastAsia="Calibri" w:cs="Arial"/>
          <w:color w:val="FF0000"/>
          <w:sz w:val="24"/>
          <w:szCs w:val="24"/>
        </w:rPr>
      </w:pPr>
      <w:r w:rsidRPr="00974010">
        <w:rPr>
          <w:rFonts w:cs="Arial"/>
          <w:lang w:val="sr-Cyrl-CS" w:eastAsia="ar-SA"/>
        </w:rPr>
        <w:t>за нас извршила услуге ___________________________________________које су обухватале _________________________________________________________________________________________________________________________________________________</w:t>
      </w:r>
      <w:r w:rsidR="00026857">
        <w:rPr>
          <w:rFonts w:cs="Arial"/>
          <w:lang w:val="sr-Cyrl-CS" w:eastAsia="ar-SA"/>
        </w:rPr>
        <w:t>___</w:t>
      </w:r>
      <w:r w:rsidRPr="00974010">
        <w:rPr>
          <w:rFonts w:eastAsia="Calibri" w:cs="Arial"/>
          <w:color w:val="FF0000"/>
          <w:sz w:val="24"/>
          <w:szCs w:val="24"/>
        </w:rPr>
        <w:t xml:space="preserve"> </w:t>
      </w:r>
    </w:p>
    <w:p w14:paraId="2BC171A0" w14:textId="77777777" w:rsidR="004133EC" w:rsidRPr="00974010" w:rsidRDefault="004133EC" w:rsidP="003413AF">
      <w:pPr>
        <w:suppressAutoHyphens/>
        <w:spacing w:before="0"/>
        <w:jc w:val="center"/>
        <w:rPr>
          <w:rFonts w:cs="Arial"/>
          <w:lang w:val="sr-Cyrl-CS" w:eastAsia="ar-SA"/>
        </w:rPr>
      </w:pPr>
      <w:r w:rsidRPr="00974010">
        <w:rPr>
          <w:rFonts w:cs="Arial"/>
          <w:lang w:val="sr-Cyrl-CS" w:eastAsia="ar-SA"/>
        </w:rPr>
        <w:t>(</w:t>
      </w:r>
      <w:r w:rsidRPr="00974010">
        <w:rPr>
          <w:rFonts w:cs="Arial"/>
          <w:i/>
          <w:lang w:val="sr-Cyrl-CS" w:eastAsia="ar-SA"/>
        </w:rPr>
        <w:t>прецизирати назив, врсту и опис услуге</w:t>
      </w:r>
      <w:r w:rsidRPr="00974010">
        <w:rPr>
          <w:rFonts w:cs="Arial"/>
          <w:lang w:val="sr-Cyrl-CS" w:eastAsia="ar-SA"/>
        </w:rPr>
        <w:t>)</w:t>
      </w:r>
    </w:p>
    <w:p w14:paraId="3730D966" w14:textId="77777777" w:rsidR="003413AF" w:rsidRDefault="009F1610" w:rsidP="00CD55C3">
      <w:pPr>
        <w:suppressAutoHyphens/>
        <w:spacing w:before="0"/>
        <w:rPr>
          <w:rFonts w:cs="Arial"/>
          <w:lang w:val="sr-Cyrl-CS" w:eastAsia="ar-SA"/>
        </w:rPr>
      </w:pPr>
      <w:r w:rsidRPr="00974010">
        <w:rPr>
          <w:rFonts w:cs="Arial"/>
          <w:lang w:val="sr-Cyrl-CS" w:eastAsia="ar-SA"/>
        </w:rPr>
        <w:t>Наведена услуга</w:t>
      </w:r>
      <w:r>
        <w:rPr>
          <w:rFonts w:cs="Arial"/>
          <w:lang w:val="sr-Cyrl-CS" w:eastAsia="ar-SA"/>
        </w:rPr>
        <w:t xml:space="preserve"> је извршена </w:t>
      </w:r>
      <w:r w:rsidR="00CD55C3" w:rsidRPr="00CD55C3">
        <w:rPr>
          <w:rFonts w:cs="Arial"/>
          <w:lang w:val="sr-Cyrl-CS" w:eastAsia="ar-SA"/>
        </w:rPr>
        <w:t xml:space="preserve">у периоду од ________ године до _________ године, </w:t>
      </w:r>
      <w:r w:rsidR="003413AF" w:rsidRPr="00CD55C3">
        <w:rPr>
          <w:rFonts w:cs="Arial"/>
          <w:lang w:val="sr-Cyrl-CS" w:eastAsia="ar-SA"/>
        </w:rPr>
        <w:t xml:space="preserve">по основу Уговора број __________ од ________. </w:t>
      </w:r>
    </w:p>
    <w:p w14:paraId="6810E276" w14:textId="77777777" w:rsidR="003413AF" w:rsidRDefault="003413AF" w:rsidP="00CD55C3">
      <w:pPr>
        <w:suppressAutoHyphens/>
        <w:spacing w:before="0"/>
        <w:rPr>
          <w:rFonts w:cs="Arial"/>
          <w:lang w:val="sr-Cyrl-CS" w:eastAsia="ar-SA"/>
        </w:rPr>
      </w:pPr>
    </w:p>
    <w:p w14:paraId="6ACCC2D9" w14:textId="77777777" w:rsidR="00503A24" w:rsidRDefault="003413AF" w:rsidP="004133EC">
      <w:pPr>
        <w:suppressAutoHyphens/>
        <w:spacing w:before="0"/>
        <w:rPr>
          <w:rFonts w:cs="Arial"/>
          <w:b/>
          <w:lang w:val="sr-Cyrl-CS" w:eastAsia="ar-SA"/>
        </w:rPr>
      </w:pPr>
      <w:r w:rsidRPr="003413AF">
        <w:rPr>
          <w:rFonts w:cs="Arial"/>
          <w:b/>
          <w:lang w:val="sr-Cyrl-CS" w:eastAsia="ar-SA"/>
        </w:rPr>
        <w:t>Укупна вредност</w:t>
      </w:r>
      <w:r>
        <w:rPr>
          <w:rFonts w:cs="Arial"/>
          <w:lang w:val="sr-Cyrl-CS" w:eastAsia="ar-SA"/>
        </w:rPr>
        <w:t xml:space="preserve"> извршене услуге износи </w:t>
      </w:r>
      <w:r w:rsidR="00CD55C3" w:rsidRPr="00CD55C3">
        <w:rPr>
          <w:rFonts w:cs="Arial"/>
          <w:lang w:val="sr-Cyrl-CS" w:eastAsia="ar-SA"/>
        </w:rPr>
        <w:t>__________</w:t>
      </w:r>
      <w:r>
        <w:rPr>
          <w:rFonts w:cs="Arial"/>
          <w:lang w:val="sr-Cyrl-CS" w:eastAsia="ar-SA"/>
        </w:rPr>
        <w:t>динара</w:t>
      </w:r>
      <w:r w:rsidR="00CD55C3" w:rsidRPr="00CD55C3">
        <w:rPr>
          <w:rFonts w:cs="Arial"/>
          <w:lang w:val="sr-Cyrl-CS" w:eastAsia="ar-SA"/>
        </w:rPr>
        <w:t xml:space="preserve"> без ПДВ, </w:t>
      </w:r>
      <w:r w:rsidRPr="003413AF">
        <w:rPr>
          <w:rFonts w:cs="Arial"/>
          <w:b/>
          <w:lang w:val="sr-Cyrl-CS" w:eastAsia="ar-SA"/>
        </w:rPr>
        <w:t xml:space="preserve">од чега је наведени понуђач успешно извршио услугу у вредности од _____________ динара без ПДВ. </w:t>
      </w:r>
    </w:p>
    <w:p w14:paraId="4C5BF3F2" w14:textId="77777777" w:rsidR="007F50D3" w:rsidRPr="003413AF" w:rsidRDefault="007F50D3" w:rsidP="004133EC">
      <w:pPr>
        <w:suppressAutoHyphens/>
        <w:spacing w:before="0"/>
        <w:rPr>
          <w:rFonts w:cs="Arial"/>
          <w:b/>
          <w:lang w:val="sr-Cyrl-CS" w:eastAsia="ar-SA"/>
        </w:rPr>
      </w:pPr>
    </w:p>
    <w:p w14:paraId="7EAA6127" w14:textId="77777777" w:rsidR="00503A24" w:rsidRDefault="004133EC" w:rsidP="004133EC">
      <w:pPr>
        <w:suppressAutoHyphens/>
        <w:spacing w:before="0"/>
        <w:rPr>
          <w:rFonts w:cs="Arial"/>
          <w:lang w:val="sr-Cyrl-CS" w:eastAsia="ar-SA"/>
        </w:rPr>
      </w:pPr>
      <w:r w:rsidRPr="00974010">
        <w:rPr>
          <w:rFonts w:cs="Arial"/>
          <w:lang w:val="sr-Cyrl-CS" w:eastAsia="ar-SA"/>
        </w:rPr>
        <w:t>Наведена услуга је извршена у уговореном року</w:t>
      </w:r>
      <w:r w:rsidR="00026857">
        <w:rPr>
          <w:rFonts w:cs="Arial"/>
          <w:lang w:val="sr-Cyrl-CS" w:eastAsia="ar-SA"/>
        </w:rPr>
        <w:t>,</w:t>
      </w:r>
      <w:r w:rsidRPr="00974010">
        <w:rPr>
          <w:rFonts w:cs="Arial"/>
          <w:lang w:val="sr-Cyrl-CS" w:eastAsia="ar-SA"/>
        </w:rPr>
        <w:t xml:space="preserve"> обиму и квалитету без икаквих примедби и без рекламације.</w:t>
      </w:r>
    </w:p>
    <w:p w14:paraId="695E17FE" w14:textId="77777777" w:rsidR="004133EC" w:rsidRPr="00974010" w:rsidRDefault="004133EC" w:rsidP="004133EC">
      <w:pPr>
        <w:suppressAutoHyphens/>
        <w:spacing w:before="0"/>
        <w:rPr>
          <w:rFonts w:cs="Arial"/>
          <w:lang w:val="sr-Cyrl-CS" w:eastAsia="ar-SA"/>
        </w:rPr>
      </w:pPr>
      <w:r w:rsidRPr="00974010">
        <w:rPr>
          <w:rFonts w:cs="Arial"/>
          <w:lang w:val="sr-Cyrl-CS" w:eastAsia="ar-SA"/>
        </w:rPr>
        <w:t>Место вршења услуге је ___________________________________________________.</w:t>
      </w:r>
    </w:p>
    <w:p w14:paraId="59CB4ACE" w14:textId="77777777" w:rsidR="004133EC" w:rsidRPr="00974010" w:rsidRDefault="004133EC" w:rsidP="004133EC">
      <w:pPr>
        <w:suppressAutoHyphens/>
        <w:spacing w:before="0"/>
        <w:rPr>
          <w:rFonts w:cs="Arial"/>
          <w:lang w:val="sr-Cyrl-CS" w:eastAsia="ar-SA"/>
        </w:rPr>
      </w:pPr>
    </w:p>
    <w:p w14:paraId="6701B160" w14:textId="77777777" w:rsidR="004133EC" w:rsidRPr="00974010" w:rsidRDefault="004133EC" w:rsidP="004133EC">
      <w:pPr>
        <w:suppressAutoHyphens/>
        <w:spacing w:before="0"/>
        <w:rPr>
          <w:rFonts w:cs="Arial"/>
          <w:lang w:val="sr-Cyrl-CS" w:eastAsia="ar-SA"/>
        </w:rPr>
      </w:pPr>
      <w:r w:rsidRPr="00974010">
        <w:rPr>
          <w:rFonts w:cs="Arial"/>
          <w:lang w:val="sr-Cyrl-CS" w:eastAsia="ar-SA"/>
        </w:rPr>
        <w:t xml:space="preserve">Референца се издаје на захтев ______________________________________ ради учешћа у отвореном поступку јавне набавке </w:t>
      </w:r>
      <w:r w:rsidRPr="004133EC">
        <w:rPr>
          <w:rFonts w:cs="Arial"/>
          <w:lang w:val="sr-Cyrl-RS" w:eastAsia="ar-SA"/>
        </w:rPr>
        <w:t xml:space="preserve">услуге </w:t>
      </w:r>
      <w:r w:rsidRPr="004133EC">
        <w:rPr>
          <w:rFonts w:cs="Arial"/>
          <w:lang w:val="am-ET" w:eastAsia="ar-SA"/>
        </w:rPr>
        <w:t>- „</w:t>
      </w:r>
      <w:r w:rsidRPr="004133EC">
        <w:rPr>
          <w:rFonts w:cs="Arial"/>
          <w:lang w:val="sr-Cyrl-RS" w:eastAsia="ar-SA"/>
        </w:rPr>
        <w:t xml:space="preserve">Шпедитерске услуге </w:t>
      </w:r>
      <w:r w:rsidRPr="004133EC">
        <w:rPr>
          <w:rFonts w:cs="Arial"/>
          <w:lang w:val="sr-Cyrl-CS" w:eastAsia="ar-SA"/>
        </w:rPr>
        <w:t xml:space="preserve">(ЕБРД група </w:t>
      </w:r>
      <w:r w:rsidR="00F76739">
        <w:rPr>
          <w:rFonts w:cs="Arial"/>
          <w:lang w:val="sr-Cyrl-CS" w:eastAsia="ar-SA"/>
        </w:rPr>
        <w:t>И</w:t>
      </w:r>
      <w:r w:rsidRPr="004133EC">
        <w:rPr>
          <w:rFonts w:cs="Arial"/>
          <w:lang w:val="sr-Cyrl-CS" w:eastAsia="ar-SA"/>
        </w:rPr>
        <w:t>сток)</w:t>
      </w:r>
      <w:r w:rsidR="00026857">
        <w:rPr>
          <w:rFonts w:cs="Arial"/>
          <w:lang w:val="sr-Cyrl-CS" w:eastAsia="ar-SA"/>
        </w:rPr>
        <w:t xml:space="preserve"> </w:t>
      </w:r>
      <w:r w:rsidRPr="00974010">
        <w:rPr>
          <w:rFonts w:cs="Arial"/>
          <w:lang w:val="ru-RU"/>
        </w:rPr>
        <w:t xml:space="preserve">- Јавна набавка број </w:t>
      </w:r>
      <w:r w:rsidR="00825A41">
        <w:rPr>
          <w:rFonts w:cs="Arial"/>
          <w:b/>
        </w:rPr>
        <w:t>ЈН/6000/0003-1/2017</w:t>
      </w:r>
      <w:r>
        <w:rPr>
          <w:rFonts w:cs="Arial"/>
          <w:b/>
          <w:lang w:val="sr-Cyrl-RS"/>
        </w:rPr>
        <w:t xml:space="preserve"> </w:t>
      </w:r>
      <w:r w:rsidRPr="00974010">
        <w:rPr>
          <w:rFonts w:cs="Arial"/>
          <w:lang w:val="sr-Cyrl-CS" w:eastAsia="ar-SA"/>
        </w:rPr>
        <w:t xml:space="preserve">за коју је позив објављен на Порталу јавних набавки дана </w:t>
      </w:r>
      <w:r w:rsidRPr="00974010">
        <w:rPr>
          <w:rFonts w:cs="Arial"/>
          <w:noProof/>
          <w:lang w:val="sr-Latn-RS" w:eastAsia="ar-SA"/>
        </w:rPr>
        <w:t>__</w:t>
      </w:r>
      <w:r w:rsidRPr="00974010">
        <w:rPr>
          <w:rFonts w:cs="Arial"/>
          <w:noProof/>
          <w:lang w:val="sr-Cyrl-CS" w:eastAsia="ar-SA"/>
        </w:rPr>
        <w:t>.__.201</w:t>
      </w:r>
      <w:r w:rsidR="006E22D8">
        <w:rPr>
          <w:rFonts w:cs="Arial"/>
          <w:noProof/>
          <w:lang w:val="sr-Cyrl-CS" w:eastAsia="ar-SA"/>
        </w:rPr>
        <w:t>8</w:t>
      </w:r>
      <w:r w:rsidRPr="00974010">
        <w:rPr>
          <w:rFonts w:cs="Arial"/>
          <w:noProof/>
          <w:lang w:val="sr-Cyrl-CS" w:eastAsia="ar-SA"/>
        </w:rPr>
        <w:t>.</w:t>
      </w:r>
      <w:r w:rsidRPr="00974010">
        <w:rPr>
          <w:rFonts w:cs="Arial"/>
          <w:lang w:val="sr-Cyrl-CS" w:eastAsia="ar-SA"/>
        </w:rPr>
        <w:t>године, и у друге сврхе се не може користити.</w:t>
      </w:r>
    </w:p>
    <w:p w14:paraId="46FEA955" w14:textId="77777777" w:rsidR="004133EC" w:rsidRPr="00974010" w:rsidRDefault="004133EC" w:rsidP="004133EC">
      <w:pPr>
        <w:suppressAutoHyphens/>
        <w:spacing w:before="0"/>
        <w:rPr>
          <w:rFonts w:cs="Arial"/>
          <w:lang w:val="sr-Cyrl-CS" w:eastAsia="ar-SA"/>
        </w:rPr>
      </w:pPr>
    </w:p>
    <w:p w14:paraId="32B30C94" w14:textId="77777777" w:rsidR="004133EC" w:rsidRPr="00974010" w:rsidRDefault="004133EC" w:rsidP="004133EC">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4133EC" w:rsidRPr="00974010" w14:paraId="6E1821F0" w14:textId="77777777" w:rsidTr="00472992">
        <w:trPr>
          <w:jc w:val="center"/>
        </w:trPr>
        <w:tc>
          <w:tcPr>
            <w:tcW w:w="3485" w:type="dxa"/>
          </w:tcPr>
          <w:p w14:paraId="19F6566B" w14:textId="77777777" w:rsidR="004133EC" w:rsidRPr="00974010" w:rsidRDefault="004133EC" w:rsidP="00472992">
            <w:pPr>
              <w:suppressAutoHyphens/>
              <w:spacing w:before="0"/>
              <w:jc w:val="center"/>
              <w:rPr>
                <w:rFonts w:cs="Arial"/>
                <w:lang w:val="sr-Cyrl-CS" w:eastAsia="ar-SA"/>
              </w:rPr>
            </w:pPr>
            <w:r w:rsidRPr="00974010">
              <w:rPr>
                <w:rFonts w:cs="Arial"/>
                <w:lang w:val="sr-Cyrl-CS" w:eastAsia="ar-SA"/>
              </w:rPr>
              <w:t>Место, датум:</w:t>
            </w:r>
          </w:p>
        </w:tc>
        <w:tc>
          <w:tcPr>
            <w:tcW w:w="1906" w:type="dxa"/>
          </w:tcPr>
          <w:p w14:paraId="1A5E19BF" w14:textId="77777777" w:rsidR="004133EC" w:rsidRPr="00974010" w:rsidRDefault="004133EC" w:rsidP="00472992">
            <w:pPr>
              <w:suppressAutoHyphens/>
              <w:spacing w:before="0"/>
              <w:rPr>
                <w:rFonts w:cs="Arial"/>
                <w:lang w:val="sr-Cyrl-CS" w:eastAsia="ar-SA"/>
              </w:rPr>
            </w:pPr>
            <w:r w:rsidRPr="00974010">
              <w:rPr>
                <w:rFonts w:cs="Arial"/>
                <w:lang w:val="sr-Cyrl-CS" w:eastAsia="ar-SA"/>
              </w:rPr>
              <w:t>М.П.</w:t>
            </w:r>
          </w:p>
        </w:tc>
        <w:tc>
          <w:tcPr>
            <w:tcW w:w="3638" w:type="dxa"/>
          </w:tcPr>
          <w:p w14:paraId="270E63D1" w14:textId="77777777" w:rsidR="004133EC" w:rsidRPr="00974010" w:rsidRDefault="004133EC" w:rsidP="00472992">
            <w:pPr>
              <w:suppressAutoHyphens/>
              <w:spacing w:before="0"/>
              <w:jc w:val="center"/>
              <w:rPr>
                <w:rFonts w:cs="Arial"/>
                <w:lang w:val="sr-Cyrl-CS" w:eastAsia="ar-SA"/>
              </w:rPr>
            </w:pPr>
            <w:r w:rsidRPr="00974010">
              <w:rPr>
                <w:rFonts w:cs="Arial"/>
                <w:lang w:val="sr-Cyrl-CS" w:eastAsia="ar-SA"/>
              </w:rPr>
              <w:t>Овлашћено лице Наручиоца:</w:t>
            </w:r>
          </w:p>
        </w:tc>
      </w:tr>
      <w:tr w:rsidR="004133EC" w:rsidRPr="00974010" w14:paraId="77E2B58B" w14:textId="77777777" w:rsidTr="00472992">
        <w:trPr>
          <w:jc w:val="center"/>
        </w:trPr>
        <w:tc>
          <w:tcPr>
            <w:tcW w:w="3485" w:type="dxa"/>
            <w:vAlign w:val="center"/>
          </w:tcPr>
          <w:p w14:paraId="2EDAEC4D" w14:textId="77777777" w:rsidR="004133EC" w:rsidRPr="00974010" w:rsidRDefault="004133EC" w:rsidP="00472992">
            <w:pPr>
              <w:suppressAutoHyphens/>
              <w:spacing w:before="0"/>
              <w:rPr>
                <w:rFonts w:cs="Arial"/>
                <w:lang w:val="sr-Cyrl-CS" w:eastAsia="ar-SA"/>
              </w:rPr>
            </w:pPr>
          </w:p>
        </w:tc>
        <w:tc>
          <w:tcPr>
            <w:tcW w:w="1906" w:type="dxa"/>
            <w:vAlign w:val="center"/>
          </w:tcPr>
          <w:p w14:paraId="1FA8000B" w14:textId="77777777" w:rsidR="004133EC" w:rsidRPr="00974010" w:rsidRDefault="004133EC" w:rsidP="00472992">
            <w:pPr>
              <w:suppressAutoHyphens/>
              <w:spacing w:before="0"/>
              <w:rPr>
                <w:rFonts w:cs="Arial"/>
                <w:lang w:val="sr-Cyrl-CS" w:eastAsia="ar-SA"/>
              </w:rPr>
            </w:pPr>
          </w:p>
        </w:tc>
        <w:tc>
          <w:tcPr>
            <w:tcW w:w="3638" w:type="dxa"/>
            <w:vAlign w:val="center"/>
          </w:tcPr>
          <w:p w14:paraId="0B167712" w14:textId="77777777" w:rsidR="004133EC" w:rsidRPr="00974010" w:rsidRDefault="004133EC" w:rsidP="00472992">
            <w:pPr>
              <w:suppressAutoHyphens/>
              <w:spacing w:before="0"/>
              <w:rPr>
                <w:rFonts w:cs="Arial"/>
                <w:lang w:val="sr-Cyrl-CS" w:eastAsia="ar-SA"/>
              </w:rPr>
            </w:pPr>
          </w:p>
        </w:tc>
      </w:tr>
      <w:tr w:rsidR="004133EC" w:rsidRPr="00974010" w14:paraId="49C8E211" w14:textId="77777777" w:rsidTr="00472992">
        <w:trPr>
          <w:jc w:val="center"/>
        </w:trPr>
        <w:tc>
          <w:tcPr>
            <w:tcW w:w="3485" w:type="dxa"/>
            <w:tcBorders>
              <w:bottom w:val="single" w:sz="4" w:space="0" w:color="auto"/>
            </w:tcBorders>
            <w:vAlign w:val="center"/>
          </w:tcPr>
          <w:p w14:paraId="4F5B84B0" w14:textId="77777777" w:rsidR="004133EC" w:rsidRPr="00974010" w:rsidRDefault="004133EC" w:rsidP="00472992">
            <w:pPr>
              <w:suppressAutoHyphens/>
              <w:spacing w:before="0"/>
              <w:rPr>
                <w:rFonts w:cs="Arial"/>
                <w:lang w:val="sr-Cyrl-CS" w:eastAsia="ar-SA"/>
              </w:rPr>
            </w:pPr>
          </w:p>
        </w:tc>
        <w:tc>
          <w:tcPr>
            <w:tcW w:w="1906" w:type="dxa"/>
            <w:vAlign w:val="center"/>
          </w:tcPr>
          <w:p w14:paraId="04FE430F" w14:textId="77777777" w:rsidR="004133EC" w:rsidRPr="00974010" w:rsidRDefault="004133EC" w:rsidP="00472992">
            <w:pPr>
              <w:suppressAutoHyphens/>
              <w:spacing w:before="0"/>
              <w:rPr>
                <w:rFonts w:cs="Arial"/>
                <w:lang w:val="sr-Cyrl-CS" w:eastAsia="ar-SA"/>
              </w:rPr>
            </w:pPr>
          </w:p>
        </w:tc>
        <w:tc>
          <w:tcPr>
            <w:tcW w:w="3638" w:type="dxa"/>
            <w:tcBorders>
              <w:bottom w:val="single" w:sz="4" w:space="0" w:color="auto"/>
            </w:tcBorders>
            <w:vAlign w:val="center"/>
          </w:tcPr>
          <w:p w14:paraId="295F583D" w14:textId="77777777" w:rsidR="004133EC" w:rsidRPr="00974010" w:rsidRDefault="004133EC" w:rsidP="00472992">
            <w:pPr>
              <w:suppressAutoHyphens/>
              <w:spacing w:before="0"/>
              <w:rPr>
                <w:rFonts w:cs="Arial"/>
                <w:lang w:val="sr-Cyrl-CS" w:eastAsia="ar-SA"/>
              </w:rPr>
            </w:pPr>
          </w:p>
        </w:tc>
      </w:tr>
    </w:tbl>
    <w:p w14:paraId="3A959213" w14:textId="77777777" w:rsidR="004133EC" w:rsidRPr="00974010" w:rsidRDefault="004133EC" w:rsidP="004133EC">
      <w:pPr>
        <w:suppressAutoHyphens/>
        <w:spacing w:before="0"/>
        <w:rPr>
          <w:rFonts w:cs="Arial"/>
          <w:lang w:val="sr-Cyrl-CS" w:eastAsia="ar-SA"/>
        </w:rPr>
      </w:pPr>
      <w:r w:rsidRPr="00974010">
        <w:rPr>
          <w:rFonts w:cs="Arial"/>
          <w:lang w:val="sr-Cyrl-CS" w:eastAsia="ar-SA"/>
        </w:rPr>
        <w:t xml:space="preserve">                                                                                                               (Име и презиме)</w:t>
      </w:r>
    </w:p>
    <w:p w14:paraId="1711ABF6" w14:textId="77777777" w:rsidR="004133EC" w:rsidRDefault="004133EC" w:rsidP="004133EC">
      <w:pPr>
        <w:suppressAutoHyphens/>
        <w:spacing w:before="0" w:after="180"/>
        <w:rPr>
          <w:rFonts w:eastAsia="TimesNewRomanPSMT" w:cs="Arial"/>
          <w:lang w:val="sr-Latn-CS" w:eastAsia="ar-SA"/>
        </w:rPr>
      </w:pPr>
      <w:r w:rsidRPr="00974010">
        <w:rPr>
          <w:rFonts w:eastAsia="TimesNewRomanPSMT" w:cs="Arial"/>
          <w:b/>
          <w:lang w:val="sr-Latn-CS" w:eastAsia="ar-SA"/>
        </w:rPr>
        <w:t xml:space="preserve">Напомена: </w:t>
      </w:r>
      <w:r w:rsidRPr="00974010">
        <w:rPr>
          <w:rFonts w:eastAsia="TimesNewRomanPSMT" w:cs="Arial"/>
          <w:lang w:val="sr-Latn-CS" w:eastAsia="ar-SA"/>
        </w:rPr>
        <w:t xml:space="preserve">Потврда </w:t>
      </w:r>
      <w:r w:rsidR="009F1610">
        <w:rPr>
          <w:rFonts w:eastAsia="TimesNewRomanPSMT" w:cs="Arial"/>
          <w:lang w:val="sr-Cyrl-RS" w:eastAsia="ar-SA"/>
        </w:rPr>
        <w:t xml:space="preserve">референци </w:t>
      </w:r>
      <w:r w:rsidRPr="00974010">
        <w:rPr>
          <w:rFonts w:eastAsia="TimesNewRomanPSMT" w:cs="Arial"/>
          <w:lang w:val="sr-Latn-CS" w:eastAsia="ar-SA"/>
        </w:rPr>
        <w:t xml:space="preserve">о </w:t>
      </w:r>
      <w:r w:rsidR="009F1610">
        <w:rPr>
          <w:rFonts w:eastAsia="TimesNewRomanPSMT" w:cs="Arial"/>
          <w:lang w:val="sr-Cyrl-RS" w:eastAsia="ar-SA"/>
        </w:rPr>
        <w:t xml:space="preserve">извршеним </w:t>
      </w:r>
      <w:r w:rsidRPr="00974010">
        <w:rPr>
          <w:rFonts w:eastAsia="TimesNewRomanPSMT" w:cs="Arial"/>
          <w:lang w:val="sr-Latn-CS" w:eastAsia="ar-SA"/>
        </w:rPr>
        <w:t>референтн</w:t>
      </w:r>
      <w:r w:rsidRPr="00974010">
        <w:rPr>
          <w:rFonts w:eastAsia="TimesNewRomanPSMT" w:cs="Arial"/>
          <w:lang w:val="sr-Cyrl-CS" w:eastAsia="ar-SA"/>
        </w:rPr>
        <w:t>и</w:t>
      </w:r>
      <w:r w:rsidR="009F1610">
        <w:rPr>
          <w:rFonts w:eastAsia="TimesNewRomanPSMT" w:cs="Arial"/>
          <w:lang w:val="sr-Cyrl-CS" w:eastAsia="ar-SA"/>
        </w:rPr>
        <w:t>м</w:t>
      </w:r>
      <w:r w:rsidRPr="00974010">
        <w:rPr>
          <w:rFonts w:eastAsia="TimesNewRomanPSMT" w:cs="Arial"/>
          <w:lang w:val="sr-Cyrl-CS" w:eastAsia="ar-SA"/>
        </w:rPr>
        <w:t xml:space="preserve"> услугама </w:t>
      </w:r>
      <w:r w:rsidRPr="00974010">
        <w:rPr>
          <w:rFonts w:eastAsia="TimesNewRomanPSMT" w:cs="Arial"/>
          <w:lang w:val="sr-Latn-CS" w:eastAsia="ar-SA"/>
        </w:rPr>
        <w:t xml:space="preserve"> може бити издата и у другој форми на меморандуму претходног </w:t>
      </w:r>
      <w:r w:rsidR="00256742">
        <w:rPr>
          <w:rFonts w:eastAsia="TimesNewRomanPSMT" w:cs="Arial"/>
          <w:lang w:val="sr-Cyrl-RS" w:eastAsia="ar-SA"/>
        </w:rPr>
        <w:t>Н</w:t>
      </w:r>
      <w:r w:rsidRPr="00974010">
        <w:rPr>
          <w:rFonts w:eastAsia="TimesNewRomanPSMT" w:cs="Arial"/>
          <w:lang w:val="sr-Latn-CS" w:eastAsia="ar-SA"/>
        </w:rPr>
        <w:t>аручиоца</w:t>
      </w:r>
      <w:r w:rsidR="00B94D2F">
        <w:rPr>
          <w:rFonts w:eastAsia="TimesNewRomanPSMT" w:cs="Arial"/>
          <w:lang w:val="sr-Cyrl-RS" w:eastAsia="ar-SA"/>
        </w:rPr>
        <w:t xml:space="preserve"> и садржати све податке који су тражени у овом Обрасцу</w:t>
      </w:r>
      <w:r w:rsidRPr="00974010">
        <w:rPr>
          <w:rFonts w:eastAsia="TimesNewRomanPSMT" w:cs="Arial"/>
          <w:lang w:val="sr-Latn-CS" w:eastAsia="ar-SA"/>
        </w:rPr>
        <w:t xml:space="preserve">. </w:t>
      </w:r>
      <w:r w:rsidRPr="00974010">
        <w:rPr>
          <w:rFonts w:eastAsia="TimesNewRomanPSMT" w:cs="Arial"/>
          <w:lang w:val="sr-Cyrl-CS" w:eastAsia="ar-SA"/>
        </w:rPr>
        <w:t xml:space="preserve">У том случају на истој </w:t>
      </w:r>
      <w:r w:rsidRPr="00974010">
        <w:rPr>
          <w:rFonts w:eastAsia="TimesNewRomanPSMT" w:cs="Arial"/>
          <w:lang w:val="sr-Latn-CS" w:eastAsia="ar-SA"/>
        </w:rPr>
        <w:t xml:space="preserve">не мора бити наведен назив и број </w:t>
      </w:r>
      <w:r w:rsidRPr="00974010">
        <w:rPr>
          <w:rFonts w:eastAsia="TimesNewRomanPSMT" w:cs="Arial"/>
          <w:lang w:val="sr-Cyrl-CS" w:eastAsia="ar-SA"/>
        </w:rPr>
        <w:t xml:space="preserve">ове </w:t>
      </w:r>
      <w:r w:rsidR="00B94D2F">
        <w:rPr>
          <w:rFonts w:eastAsia="TimesNewRomanPSMT" w:cs="Arial"/>
          <w:lang w:val="sr-Latn-CS" w:eastAsia="ar-SA"/>
        </w:rPr>
        <w:t>јав</w:t>
      </w:r>
      <w:r w:rsidR="00503A24">
        <w:rPr>
          <w:rFonts w:eastAsia="TimesNewRomanPSMT" w:cs="Arial"/>
          <w:lang w:val="sr-Cyrl-RS" w:eastAsia="ar-SA"/>
        </w:rPr>
        <w:t>н</w:t>
      </w:r>
      <w:r w:rsidR="00B94D2F">
        <w:rPr>
          <w:rFonts w:eastAsia="TimesNewRomanPSMT" w:cs="Arial"/>
          <w:lang w:val="sr-Latn-CS" w:eastAsia="ar-SA"/>
        </w:rPr>
        <w:t>е набавке.</w:t>
      </w:r>
    </w:p>
    <w:p w14:paraId="1BFEB3AB" w14:textId="77777777" w:rsidR="009F1610" w:rsidRPr="007F50D3" w:rsidRDefault="00AA7999" w:rsidP="004133EC">
      <w:pPr>
        <w:suppressAutoHyphens/>
        <w:spacing w:before="0" w:after="180"/>
        <w:rPr>
          <w:rFonts w:eastAsia="TimesNewRomanPSMT" w:cs="Arial"/>
          <w:b/>
          <w:lang w:val="sr-Cyrl-RS" w:eastAsia="ar-SA"/>
        </w:rPr>
      </w:pPr>
      <w:r w:rsidRPr="007F50D3">
        <w:rPr>
          <w:rFonts w:eastAsia="TimesNewRomanPSMT" w:cs="Arial"/>
          <w:b/>
          <w:lang w:val="sr-Cyrl-RS" w:eastAsia="ar-SA"/>
        </w:rPr>
        <w:lastRenderedPageBreak/>
        <w:t xml:space="preserve">Уколико је </w:t>
      </w:r>
      <w:r w:rsidR="009F1610" w:rsidRPr="007F50D3">
        <w:rPr>
          <w:rFonts w:eastAsia="TimesNewRomanPSMT" w:cs="Arial"/>
          <w:b/>
          <w:lang w:val="sr-Cyrl-RS" w:eastAsia="ar-SA"/>
        </w:rPr>
        <w:t>услугу за коју се издаје Потврда</w:t>
      </w:r>
      <w:r w:rsidR="005F49D3" w:rsidRPr="007F50D3">
        <w:rPr>
          <w:rFonts w:eastAsia="TimesNewRomanPSMT" w:cs="Arial"/>
          <w:b/>
          <w:lang w:val="sr-Cyrl-RS" w:eastAsia="ar-SA"/>
        </w:rPr>
        <w:t>,</w:t>
      </w:r>
      <w:r w:rsidR="009F1610" w:rsidRPr="007F50D3">
        <w:rPr>
          <w:rFonts w:eastAsia="TimesNewRomanPSMT" w:cs="Arial"/>
          <w:b/>
          <w:lang w:val="sr-Cyrl-RS" w:eastAsia="ar-SA"/>
        </w:rPr>
        <w:t xml:space="preserve"> </w:t>
      </w:r>
      <w:r w:rsidRPr="007F50D3">
        <w:rPr>
          <w:rFonts w:eastAsia="TimesNewRomanPSMT" w:cs="Arial"/>
          <w:b/>
          <w:lang w:val="sr-Cyrl-RS" w:eastAsia="ar-SA"/>
        </w:rPr>
        <w:t xml:space="preserve">Понуђач </w:t>
      </w:r>
      <w:r w:rsidR="009F1610" w:rsidRPr="007F50D3">
        <w:rPr>
          <w:rFonts w:eastAsia="TimesNewRomanPSMT" w:cs="Arial"/>
          <w:b/>
          <w:lang w:val="sr-Cyrl-RS" w:eastAsia="ar-SA"/>
        </w:rPr>
        <w:t>извршио као учесник групе у заједничкој понуди или подизвођач</w:t>
      </w:r>
      <w:r w:rsidRPr="007F50D3">
        <w:rPr>
          <w:rFonts w:eastAsia="TimesNewRomanPSMT" w:cs="Arial"/>
          <w:b/>
          <w:lang w:val="sr-Cyrl-RS" w:eastAsia="ar-SA"/>
        </w:rPr>
        <w:t>,</w:t>
      </w:r>
      <w:r w:rsidR="009F1610" w:rsidRPr="007F50D3">
        <w:rPr>
          <w:rFonts w:eastAsia="TimesNewRomanPSMT" w:cs="Arial"/>
          <w:b/>
          <w:lang w:val="sr-Cyrl-RS" w:eastAsia="ar-SA"/>
        </w:rPr>
        <w:t xml:space="preserve"> у Потврди </w:t>
      </w:r>
      <w:r w:rsidRPr="007F50D3">
        <w:rPr>
          <w:rFonts w:eastAsia="TimesNewRomanPSMT" w:cs="Arial"/>
          <w:b/>
          <w:lang w:val="sr-Cyrl-RS" w:eastAsia="ar-SA"/>
        </w:rPr>
        <w:t xml:space="preserve">се наводи </w:t>
      </w:r>
      <w:r w:rsidR="007F50D3">
        <w:rPr>
          <w:rFonts w:eastAsia="TimesNewRomanPSMT" w:cs="Arial"/>
          <w:b/>
          <w:lang w:val="sr-Cyrl-RS" w:eastAsia="ar-SA"/>
        </w:rPr>
        <w:t>и укупна</w:t>
      </w:r>
      <w:r w:rsidRPr="007F50D3">
        <w:rPr>
          <w:rFonts w:eastAsia="TimesNewRomanPSMT" w:cs="Arial"/>
          <w:b/>
          <w:lang w:val="sr-Cyrl-RS" w:eastAsia="ar-SA"/>
        </w:rPr>
        <w:t xml:space="preserve"> вредност извршене услуге</w:t>
      </w:r>
      <w:r w:rsidR="007F50D3">
        <w:rPr>
          <w:rFonts w:eastAsia="TimesNewRomanPSMT" w:cs="Arial"/>
          <w:b/>
          <w:lang w:val="sr-Cyrl-RS" w:eastAsia="ar-SA"/>
        </w:rPr>
        <w:t xml:space="preserve"> и вредност услуге</w:t>
      </w:r>
      <w:r w:rsidRPr="007F50D3">
        <w:rPr>
          <w:rFonts w:eastAsia="TimesNewRomanPSMT" w:cs="Arial"/>
          <w:b/>
          <w:lang w:val="sr-Cyrl-RS" w:eastAsia="ar-SA"/>
        </w:rPr>
        <w:t xml:space="preserve"> коју је извршио Понуђач за кога се издаје Потврда</w:t>
      </w:r>
      <w:r w:rsidR="007F50D3">
        <w:rPr>
          <w:rFonts w:eastAsia="TimesNewRomanPSMT" w:cs="Arial"/>
          <w:b/>
          <w:lang w:val="sr-Cyrl-RS" w:eastAsia="ar-SA"/>
        </w:rPr>
        <w:t>.</w:t>
      </w:r>
      <w:r w:rsidRPr="007F50D3">
        <w:rPr>
          <w:rFonts w:eastAsia="TimesNewRomanPSMT" w:cs="Arial"/>
          <w:b/>
          <w:lang w:val="sr-Cyrl-RS" w:eastAsia="ar-SA"/>
        </w:rPr>
        <w:t xml:space="preserve"> </w:t>
      </w:r>
    </w:p>
    <w:p w14:paraId="153F5C8C" w14:textId="77777777" w:rsidR="009F1610" w:rsidRPr="009F1610" w:rsidRDefault="009F1610" w:rsidP="009F1610">
      <w:pPr>
        <w:rPr>
          <w:rFonts w:cs="Arial"/>
        </w:rPr>
      </w:pPr>
      <w:r w:rsidRPr="009F1610">
        <w:rPr>
          <w:rFonts w:cs="Arial"/>
        </w:rPr>
        <w:t>Приликом подношења понуде овај образац копирати у потребном броју примерака.</w:t>
      </w:r>
    </w:p>
    <w:p w14:paraId="3ACE2DE4" w14:textId="77777777" w:rsidR="009F1610" w:rsidRPr="009F1610" w:rsidRDefault="009F1610" w:rsidP="009F1610">
      <w:pPr>
        <w:spacing w:before="0"/>
        <w:rPr>
          <w:rFonts w:cs="Arial"/>
          <w:lang w:val="sr-Cyrl-RS"/>
        </w:rPr>
      </w:pPr>
      <w:r w:rsidRPr="009F1610">
        <w:rPr>
          <w:rFonts w:cs="Arial"/>
        </w:rPr>
        <w:t xml:space="preserve">Понуђач који даје нетачне податке у погледу стручних референци, чини прекршај по члану 170. </w:t>
      </w:r>
      <w:proofErr w:type="gramStart"/>
      <w:r w:rsidRPr="009F1610">
        <w:rPr>
          <w:rFonts w:cs="Arial"/>
        </w:rPr>
        <w:t>став</w:t>
      </w:r>
      <w:proofErr w:type="gramEnd"/>
      <w:r w:rsidRPr="009F1610">
        <w:rPr>
          <w:rFonts w:cs="Arial"/>
        </w:rPr>
        <w:t xml:space="preserve"> 1. </w:t>
      </w:r>
      <w:proofErr w:type="gramStart"/>
      <w:r w:rsidRPr="009F1610">
        <w:rPr>
          <w:rFonts w:cs="Arial"/>
        </w:rPr>
        <w:t>тачка</w:t>
      </w:r>
      <w:proofErr w:type="gramEnd"/>
      <w:r w:rsidRPr="009F1610">
        <w:rPr>
          <w:rFonts w:cs="Arial"/>
        </w:rPr>
        <w:t xml:space="preserve"> 3. Закона о јавним набавкама. Давање неистинитих података у понуди је основ за негативну референцу у смислу члана 82. </w:t>
      </w:r>
      <w:proofErr w:type="gramStart"/>
      <w:r w:rsidRPr="009F1610">
        <w:rPr>
          <w:rFonts w:cs="Arial"/>
        </w:rPr>
        <w:t>став</w:t>
      </w:r>
      <w:proofErr w:type="gramEnd"/>
      <w:r w:rsidRPr="009F1610">
        <w:rPr>
          <w:rFonts w:cs="Arial"/>
        </w:rPr>
        <w:t xml:space="preserve"> 1. </w:t>
      </w:r>
      <w:proofErr w:type="gramStart"/>
      <w:r w:rsidRPr="009F1610">
        <w:rPr>
          <w:rFonts w:cs="Arial"/>
        </w:rPr>
        <w:t>тачка</w:t>
      </w:r>
      <w:proofErr w:type="gramEnd"/>
      <w:r w:rsidRPr="009F1610">
        <w:rPr>
          <w:rFonts w:cs="Arial"/>
        </w:rPr>
        <w:t xml:space="preserve"> 3) Закона</w:t>
      </w:r>
      <w:r w:rsidRPr="009F1610">
        <w:rPr>
          <w:rFonts w:cs="Arial"/>
          <w:lang w:val="sr-Cyrl-RS"/>
        </w:rPr>
        <w:t>.</w:t>
      </w:r>
    </w:p>
    <w:p w14:paraId="12C3652A" w14:textId="77777777" w:rsidR="009F1610" w:rsidRPr="00256742" w:rsidRDefault="009F1610" w:rsidP="004133EC">
      <w:pPr>
        <w:suppressAutoHyphens/>
        <w:spacing w:before="0" w:after="180"/>
        <w:rPr>
          <w:rFonts w:eastAsia="TimesNewRomanPSMT" w:cs="Arial"/>
          <w:b/>
          <w:lang w:val="sr-Cyrl-RS" w:eastAsia="ar-SA"/>
        </w:rPr>
      </w:pPr>
    </w:p>
    <w:p w14:paraId="6D0CADDC" w14:textId="77777777" w:rsidR="00B52B99" w:rsidRDefault="00B52B99">
      <w:pPr>
        <w:spacing w:before="0"/>
        <w:jc w:val="left"/>
        <w:rPr>
          <w:rFonts w:cs="Arial"/>
          <w:b/>
          <w:color w:val="00B0F0"/>
          <w:sz w:val="24"/>
          <w:szCs w:val="24"/>
        </w:rPr>
      </w:pPr>
      <w:r>
        <w:rPr>
          <w:rFonts w:cs="Arial"/>
          <w:b/>
          <w:color w:val="00B0F0"/>
          <w:sz w:val="24"/>
          <w:szCs w:val="24"/>
        </w:rPr>
        <w:br w:type="page"/>
      </w:r>
    </w:p>
    <w:p w14:paraId="1A76B434" w14:textId="77777777" w:rsidR="004133EC" w:rsidRDefault="004133EC" w:rsidP="004133EC">
      <w:pPr>
        <w:spacing w:before="0"/>
        <w:jc w:val="center"/>
        <w:rPr>
          <w:rFonts w:cs="Arial"/>
          <w:b/>
          <w:color w:val="00B0F0"/>
          <w:sz w:val="24"/>
          <w:szCs w:val="24"/>
        </w:rPr>
      </w:pPr>
    </w:p>
    <w:p w14:paraId="56EBFC4A" w14:textId="77777777" w:rsidR="004133EC" w:rsidRDefault="004133EC" w:rsidP="009A5F7C">
      <w:pPr>
        <w:spacing w:before="0"/>
        <w:jc w:val="right"/>
        <w:rPr>
          <w:rFonts w:cs="Arial"/>
          <w:b/>
        </w:rPr>
      </w:pPr>
    </w:p>
    <w:p w14:paraId="363A9513" w14:textId="77777777" w:rsidR="009A5F7C" w:rsidRPr="007071C7" w:rsidRDefault="00A25478" w:rsidP="009A5F7C">
      <w:pPr>
        <w:spacing w:before="0"/>
        <w:jc w:val="right"/>
        <w:rPr>
          <w:rFonts w:cs="Arial"/>
          <w:b/>
        </w:rPr>
      </w:pPr>
      <w:r w:rsidRPr="007071C7">
        <w:rPr>
          <w:rFonts w:cs="Arial"/>
          <w:b/>
        </w:rPr>
        <w:t>ОБРАЗАЦ 6</w:t>
      </w:r>
      <w:r w:rsidR="009A5F7C" w:rsidRPr="007071C7">
        <w:rPr>
          <w:rFonts w:cs="Arial"/>
          <w:b/>
        </w:rPr>
        <w:t>.</w:t>
      </w:r>
    </w:p>
    <w:p w14:paraId="0075CCDA" w14:textId="77777777" w:rsidR="009A5F7C" w:rsidRPr="007071C7" w:rsidRDefault="009A5F7C" w:rsidP="007E7BB8">
      <w:pPr>
        <w:spacing w:before="0"/>
        <w:jc w:val="center"/>
        <w:rPr>
          <w:rFonts w:cs="Arial"/>
          <w:b/>
        </w:rPr>
      </w:pPr>
    </w:p>
    <w:p w14:paraId="42407D98" w14:textId="77777777" w:rsidR="007E7BB8" w:rsidRPr="007071C7" w:rsidRDefault="007E7BB8" w:rsidP="007E7BB8">
      <w:pPr>
        <w:spacing w:before="0"/>
        <w:jc w:val="center"/>
        <w:rPr>
          <w:rFonts w:cs="Arial"/>
          <w:b/>
        </w:rPr>
      </w:pPr>
      <w:r w:rsidRPr="007071C7">
        <w:rPr>
          <w:rFonts w:cs="Arial"/>
          <w:b/>
        </w:rPr>
        <w:t>ОБРАЗАЦ ТРОШКОВА ПРИПРЕМЕ ПОНУДЕ</w:t>
      </w:r>
    </w:p>
    <w:p w14:paraId="3F1F051D" w14:textId="77777777" w:rsidR="007E7BB8" w:rsidRPr="007071C7" w:rsidRDefault="007E7BB8" w:rsidP="007E7BB8">
      <w:pPr>
        <w:spacing w:after="120"/>
        <w:jc w:val="center"/>
        <w:rPr>
          <w:rFonts w:cs="Arial"/>
        </w:rPr>
      </w:pPr>
      <w:proofErr w:type="gramStart"/>
      <w:r w:rsidRPr="007071C7">
        <w:rPr>
          <w:rFonts w:cs="Arial"/>
        </w:rPr>
        <w:t>за</w:t>
      </w:r>
      <w:proofErr w:type="gramEnd"/>
      <w:r w:rsidRPr="007071C7">
        <w:rPr>
          <w:rFonts w:cs="Arial"/>
        </w:rPr>
        <w:t xml:space="preserve"> јавну набавку </w:t>
      </w:r>
      <w:r w:rsidR="00FD6BCE" w:rsidRPr="007071C7">
        <w:rPr>
          <w:rFonts w:cs="Arial"/>
        </w:rPr>
        <w:t>услуга</w:t>
      </w:r>
      <w:r w:rsidR="009A5F7C" w:rsidRPr="007071C7">
        <w:rPr>
          <w:rFonts w:cs="Arial"/>
        </w:rPr>
        <w:t>:</w:t>
      </w:r>
      <w:r w:rsidR="000F7D9E" w:rsidRPr="007071C7">
        <w:rPr>
          <w:rFonts w:cs="Arial"/>
        </w:rPr>
        <w:t>”</w:t>
      </w:r>
      <w:r w:rsidR="009A5F7C" w:rsidRPr="007071C7">
        <w:rPr>
          <w:rFonts w:cs="Arial"/>
        </w:rPr>
        <w:t>Шпедитерске услуге</w:t>
      </w:r>
      <w:r w:rsidR="00E47561">
        <w:rPr>
          <w:rFonts w:cs="Arial"/>
          <w:lang w:val="sr-Cyrl-RS"/>
        </w:rPr>
        <w:t xml:space="preserve"> </w:t>
      </w:r>
      <w:r w:rsidR="00E47561" w:rsidRPr="00E47561">
        <w:rPr>
          <w:rFonts w:cs="Arial"/>
          <w:lang w:val="sr-Cyrl-CS"/>
        </w:rPr>
        <w:t xml:space="preserve">(ЕБРД група </w:t>
      </w:r>
      <w:r w:rsidR="00F76739">
        <w:rPr>
          <w:rFonts w:cs="Arial"/>
          <w:lang w:val="sr-Cyrl-CS"/>
        </w:rPr>
        <w:t>И</w:t>
      </w:r>
      <w:r w:rsidR="00E47561" w:rsidRPr="00E47561">
        <w:rPr>
          <w:rFonts w:cs="Arial"/>
          <w:lang w:val="sr-Cyrl-CS"/>
        </w:rPr>
        <w:t>сток)</w:t>
      </w:r>
      <w:r w:rsidR="000F7D9E" w:rsidRPr="007071C7">
        <w:rPr>
          <w:rFonts w:cs="Arial"/>
        </w:rPr>
        <w:t>”</w:t>
      </w:r>
      <w:r w:rsidR="00E47561">
        <w:rPr>
          <w:rFonts w:cs="Arial"/>
          <w:lang w:val="sr-Cyrl-RS"/>
        </w:rPr>
        <w:t xml:space="preserve"> </w:t>
      </w:r>
      <w:r w:rsidR="006825F2" w:rsidRPr="007071C7">
        <w:rPr>
          <w:rFonts w:cs="Arial"/>
        </w:rPr>
        <w:t>ЈН</w:t>
      </w:r>
      <w:r w:rsidR="009A5F7C" w:rsidRPr="007071C7">
        <w:rPr>
          <w:rFonts w:cs="Arial"/>
        </w:rPr>
        <w:t xml:space="preserve"> бр. 6000/0003</w:t>
      </w:r>
      <w:r w:rsidR="006E22D8">
        <w:rPr>
          <w:rFonts w:cs="Arial"/>
          <w:lang w:val="sr-Cyrl-RS"/>
        </w:rPr>
        <w:t>-1</w:t>
      </w:r>
      <w:r w:rsidR="009A5F7C" w:rsidRPr="007071C7">
        <w:rPr>
          <w:rFonts w:cs="Arial"/>
        </w:rPr>
        <w:t>/2017</w:t>
      </w:r>
    </w:p>
    <w:p w14:paraId="2414071F" w14:textId="77777777" w:rsidR="007E7BB8" w:rsidRPr="007071C7" w:rsidRDefault="007E7BB8" w:rsidP="007E7BB8">
      <w:pPr>
        <w:tabs>
          <w:tab w:val="left" w:pos="0"/>
        </w:tabs>
        <w:rPr>
          <w:rFonts w:cs="Arial"/>
          <w:lang w:val="ru-RU"/>
        </w:rPr>
      </w:pPr>
      <w:r w:rsidRPr="007071C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F620515" w14:textId="77777777" w:rsidR="007E7BB8" w:rsidRPr="007071C7" w:rsidRDefault="007E7BB8" w:rsidP="007E7BB8">
      <w:pPr>
        <w:tabs>
          <w:tab w:val="left" w:pos="0"/>
        </w:tabs>
        <w:jc w:val="center"/>
        <w:rPr>
          <w:rFonts w:cs="Arial"/>
          <w:lang w:val="ru-RU"/>
        </w:rPr>
      </w:pPr>
      <w:r w:rsidRPr="007071C7">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7071C7" w14:paraId="4596A634" w14:textId="77777777" w:rsidTr="006E22D8">
        <w:trPr>
          <w:trHeight w:val="668"/>
          <w:tblCellSpacing w:w="20" w:type="dxa"/>
        </w:trPr>
        <w:tc>
          <w:tcPr>
            <w:tcW w:w="5323" w:type="dxa"/>
            <w:shd w:val="clear" w:color="auto" w:fill="auto"/>
            <w:vAlign w:val="center"/>
          </w:tcPr>
          <w:p w14:paraId="5E69C1C8" w14:textId="77777777" w:rsidR="007E7BB8" w:rsidRPr="007071C7" w:rsidRDefault="007E7BB8" w:rsidP="00BE2EA9">
            <w:pPr>
              <w:jc w:val="center"/>
              <w:rPr>
                <w:rFonts w:cs="Arial"/>
                <w:color w:val="00B0F0"/>
              </w:rPr>
            </w:pPr>
          </w:p>
        </w:tc>
        <w:tc>
          <w:tcPr>
            <w:tcW w:w="4260" w:type="dxa"/>
            <w:shd w:val="clear" w:color="auto" w:fill="auto"/>
          </w:tcPr>
          <w:p w14:paraId="1A3BF69E" w14:textId="77777777" w:rsidR="007E7BB8" w:rsidRPr="007071C7" w:rsidRDefault="007E7BB8" w:rsidP="00BE2EA9">
            <w:pPr>
              <w:rPr>
                <w:rFonts w:cs="Arial"/>
              </w:rPr>
            </w:pPr>
          </w:p>
          <w:p w14:paraId="0970C087" w14:textId="77777777" w:rsidR="007E7BB8" w:rsidRPr="007071C7" w:rsidRDefault="007E7BB8" w:rsidP="007E7BB8">
            <w:pPr>
              <w:rPr>
                <w:rFonts w:cs="Arial"/>
              </w:rPr>
            </w:pPr>
            <w:r w:rsidRPr="007071C7">
              <w:rPr>
                <w:rFonts w:cs="Arial"/>
              </w:rPr>
              <w:t xml:space="preserve">__________ динара </w:t>
            </w:r>
          </w:p>
        </w:tc>
      </w:tr>
      <w:tr w:rsidR="007E7BB8" w:rsidRPr="007071C7" w14:paraId="3BF2EA52" w14:textId="77777777" w:rsidTr="00BE2EA9">
        <w:trPr>
          <w:trHeight w:val="307"/>
          <w:tblCellSpacing w:w="20" w:type="dxa"/>
        </w:trPr>
        <w:tc>
          <w:tcPr>
            <w:tcW w:w="5323" w:type="dxa"/>
            <w:shd w:val="clear" w:color="auto" w:fill="auto"/>
            <w:vAlign w:val="center"/>
          </w:tcPr>
          <w:p w14:paraId="3F72E458" w14:textId="77777777" w:rsidR="007E7BB8" w:rsidRPr="007071C7" w:rsidRDefault="007E7BB8" w:rsidP="00BE2EA9">
            <w:pPr>
              <w:jc w:val="center"/>
              <w:rPr>
                <w:rFonts w:cs="Arial"/>
              </w:rPr>
            </w:pPr>
            <w:r w:rsidRPr="007071C7">
              <w:rPr>
                <w:rFonts w:cs="Arial"/>
              </w:rPr>
              <w:t>Укупни трошкови без ПДВ</w:t>
            </w:r>
          </w:p>
        </w:tc>
        <w:tc>
          <w:tcPr>
            <w:tcW w:w="4260" w:type="dxa"/>
            <w:shd w:val="clear" w:color="auto" w:fill="auto"/>
          </w:tcPr>
          <w:p w14:paraId="35AEDA70" w14:textId="77777777" w:rsidR="007E7BB8" w:rsidRPr="007071C7" w:rsidRDefault="007E7BB8" w:rsidP="00BE2EA9">
            <w:pPr>
              <w:rPr>
                <w:rFonts w:cs="Arial"/>
              </w:rPr>
            </w:pPr>
          </w:p>
          <w:p w14:paraId="0FFEC5B2" w14:textId="77777777" w:rsidR="007E7BB8" w:rsidRPr="007071C7" w:rsidRDefault="007E7BB8" w:rsidP="00BE2EA9">
            <w:pPr>
              <w:rPr>
                <w:rFonts w:cs="Arial"/>
              </w:rPr>
            </w:pPr>
            <w:r w:rsidRPr="007071C7">
              <w:rPr>
                <w:rFonts w:cs="Arial"/>
              </w:rPr>
              <w:t>__________ динара</w:t>
            </w:r>
          </w:p>
        </w:tc>
      </w:tr>
      <w:tr w:rsidR="007E7BB8" w:rsidRPr="007071C7" w14:paraId="0C09DA41" w14:textId="77777777" w:rsidTr="00BE2EA9">
        <w:trPr>
          <w:trHeight w:val="433"/>
          <w:tblCellSpacing w:w="20" w:type="dxa"/>
        </w:trPr>
        <w:tc>
          <w:tcPr>
            <w:tcW w:w="5323" w:type="dxa"/>
            <w:shd w:val="clear" w:color="auto" w:fill="auto"/>
            <w:vAlign w:val="center"/>
          </w:tcPr>
          <w:p w14:paraId="71142F84" w14:textId="77777777" w:rsidR="007E7BB8" w:rsidRPr="007071C7" w:rsidRDefault="007E7BB8" w:rsidP="00BE2EA9">
            <w:pPr>
              <w:autoSpaceDE w:val="0"/>
              <w:autoSpaceDN w:val="0"/>
              <w:adjustRightInd w:val="0"/>
              <w:jc w:val="center"/>
              <w:rPr>
                <w:rFonts w:cs="Arial"/>
              </w:rPr>
            </w:pPr>
            <w:r w:rsidRPr="007071C7">
              <w:rPr>
                <w:rFonts w:cs="Arial"/>
              </w:rPr>
              <w:t>ПДВ</w:t>
            </w:r>
          </w:p>
        </w:tc>
        <w:tc>
          <w:tcPr>
            <w:tcW w:w="4260" w:type="dxa"/>
            <w:shd w:val="clear" w:color="auto" w:fill="auto"/>
          </w:tcPr>
          <w:p w14:paraId="2E6FD217" w14:textId="77777777" w:rsidR="007E7BB8" w:rsidRPr="007071C7" w:rsidRDefault="007E7BB8" w:rsidP="00BE2EA9">
            <w:pPr>
              <w:rPr>
                <w:rFonts w:cs="Arial"/>
              </w:rPr>
            </w:pPr>
          </w:p>
          <w:p w14:paraId="12DB8F01" w14:textId="77777777" w:rsidR="007E7BB8" w:rsidRPr="007071C7" w:rsidRDefault="007E7BB8" w:rsidP="00BE2EA9">
            <w:pPr>
              <w:rPr>
                <w:rFonts w:cs="Arial"/>
              </w:rPr>
            </w:pPr>
            <w:r w:rsidRPr="007071C7">
              <w:rPr>
                <w:rFonts w:cs="Arial"/>
              </w:rPr>
              <w:t>__________ динара</w:t>
            </w:r>
          </w:p>
        </w:tc>
      </w:tr>
      <w:tr w:rsidR="007E7BB8" w:rsidRPr="007071C7" w14:paraId="257F4474" w14:textId="77777777" w:rsidTr="00BE2EA9">
        <w:trPr>
          <w:trHeight w:val="190"/>
          <w:tblCellSpacing w:w="20" w:type="dxa"/>
        </w:trPr>
        <w:tc>
          <w:tcPr>
            <w:tcW w:w="5323" w:type="dxa"/>
            <w:shd w:val="clear" w:color="auto" w:fill="auto"/>
          </w:tcPr>
          <w:p w14:paraId="7106AEA0" w14:textId="77777777" w:rsidR="007E7BB8" w:rsidRPr="007071C7" w:rsidRDefault="007E7BB8" w:rsidP="00BE2EA9">
            <w:pPr>
              <w:jc w:val="center"/>
              <w:rPr>
                <w:rFonts w:cs="Arial"/>
              </w:rPr>
            </w:pPr>
          </w:p>
          <w:p w14:paraId="2866271D" w14:textId="77777777" w:rsidR="007E7BB8" w:rsidRPr="007071C7" w:rsidRDefault="007E7BB8" w:rsidP="00BE2EA9">
            <w:pPr>
              <w:jc w:val="center"/>
              <w:rPr>
                <w:rFonts w:cs="Arial"/>
              </w:rPr>
            </w:pPr>
            <w:r w:rsidRPr="007071C7">
              <w:rPr>
                <w:rFonts w:cs="Arial"/>
              </w:rPr>
              <w:t>Укупни  трошкови са ПДВ</w:t>
            </w:r>
          </w:p>
        </w:tc>
        <w:tc>
          <w:tcPr>
            <w:tcW w:w="4260" w:type="dxa"/>
            <w:shd w:val="clear" w:color="auto" w:fill="auto"/>
          </w:tcPr>
          <w:p w14:paraId="71F74818" w14:textId="77777777" w:rsidR="007E7BB8" w:rsidRPr="007071C7" w:rsidRDefault="007E7BB8" w:rsidP="00BE2EA9">
            <w:pPr>
              <w:rPr>
                <w:rFonts w:cs="Arial"/>
              </w:rPr>
            </w:pPr>
          </w:p>
          <w:p w14:paraId="3695A247" w14:textId="77777777" w:rsidR="007E7BB8" w:rsidRPr="007071C7" w:rsidRDefault="007E7BB8" w:rsidP="00BE2EA9">
            <w:pPr>
              <w:rPr>
                <w:rFonts w:cs="Arial"/>
              </w:rPr>
            </w:pPr>
            <w:r w:rsidRPr="007071C7">
              <w:rPr>
                <w:rFonts w:cs="Arial"/>
              </w:rPr>
              <w:t>__________ динара</w:t>
            </w:r>
          </w:p>
        </w:tc>
      </w:tr>
    </w:tbl>
    <w:p w14:paraId="1E71D4A2" w14:textId="77777777" w:rsidR="007E7BB8" w:rsidRPr="007071C7" w:rsidRDefault="007E7BB8" w:rsidP="007E7BB8">
      <w:pPr>
        <w:tabs>
          <w:tab w:val="left" w:pos="0"/>
        </w:tabs>
        <w:rPr>
          <w:rFonts w:cs="Arial"/>
          <w:lang w:val="ru-RU"/>
        </w:rPr>
      </w:pPr>
      <w:r w:rsidRPr="007071C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FF71110" w14:textId="77777777" w:rsidR="007E7BB8" w:rsidRPr="007071C7"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7071C7" w14:paraId="56E00F86" w14:textId="77777777" w:rsidTr="00BE2EA9">
        <w:trPr>
          <w:jc w:val="center"/>
        </w:trPr>
        <w:tc>
          <w:tcPr>
            <w:tcW w:w="3882" w:type="dxa"/>
          </w:tcPr>
          <w:p w14:paraId="14564DDC" w14:textId="77777777" w:rsidR="007E7BB8" w:rsidRPr="007071C7" w:rsidRDefault="007E7BB8" w:rsidP="00BE2EA9">
            <w:pPr>
              <w:spacing w:before="0"/>
              <w:jc w:val="center"/>
              <w:rPr>
                <w:rFonts w:cs="Arial"/>
              </w:rPr>
            </w:pPr>
            <w:r w:rsidRPr="007071C7">
              <w:rPr>
                <w:rFonts w:cs="Arial"/>
              </w:rPr>
              <w:t>Датум:</w:t>
            </w:r>
          </w:p>
        </w:tc>
        <w:tc>
          <w:tcPr>
            <w:tcW w:w="2127" w:type="dxa"/>
          </w:tcPr>
          <w:p w14:paraId="4DF5A97E" w14:textId="77777777" w:rsidR="007E7BB8" w:rsidRPr="007071C7" w:rsidRDefault="007E7BB8" w:rsidP="00BE2EA9">
            <w:pPr>
              <w:spacing w:before="0"/>
              <w:jc w:val="center"/>
              <w:rPr>
                <w:rFonts w:cs="Arial"/>
                <w:lang w:val="ru-RU"/>
              </w:rPr>
            </w:pPr>
          </w:p>
        </w:tc>
        <w:tc>
          <w:tcPr>
            <w:tcW w:w="4022" w:type="dxa"/>
          </w:tcPr>
          <w:p w14:paraId="647425EE" w14:textId="77777777" w:rsidR="007E7BB8" w:rsidRPr="007071C7" w:rsidRDefault="007E7BB8" w:rsidP="00BE2EA9">
            <w:pPr>
              <w:spacing w:before="0"/>
              <w:jc w:val="center"/>
              <w:rPr>
                <w:rFonts w:cs="Arial"/>
                <w:lang w:val="sr-Cyrl-CS"/>
              </w:rPr>
            </w:pPr>
            <w:r w:rsidRPr="007071C7">
              <w:rPr>
                <w:rFonts w:cs="Arial"/>
                <w:lang w:val="sr-Cyrl-CS"/>
              </w:rPr>
              <w:t>П</w:t>
            </w:r>
            <w:r w:rsidRPr="007071C7">
              <w:rPr>
                <w:rFonts w:cs="Arial"/>
              </w:rPr>
              <w:t>онуђач</w:t>
            </w:r>
          </w:p>
        </w:tc>
      </w:tr>
      <w:tr w:rsidR="007E7BB8" w:rsidRPr="007071C7" w14:paraId="40E6E095" w14:textId="77777777" w:rsidTr="00BE2EA9">
        <w:trPr>
          <w:jc w:val="center"/>
        </w:trPr>
        <w:tc>
          <w:tcPr>
            <w:tcW w:w="3882" w:type="dxa"/>
          </w:tcPr>
          <w:p w14:paraId="6CC06F61" w14:textId="77777777" w:rsidR="007E7BB8" w:rsidRPr="007071C7" w:rsidRDefault="007E7BB8" w:rsidP="00BE2EA9">
            <w:pPr>
              <w:spacing w:before="0"/>
              <w:jc w:val="center"/>
              <w:rPr>
                <w:rFonts w:cs="Arial"/>
              </w:rPr>
            </w:pPr>
          </w:p>
        </w:tc>
        <w:tc>
          <w:tcPr>
            <w:tcW w:w="2127" w:type="dxa"/>
          </w:tcPr>
          <w:p w14:paraId="2D7DC510" w14:textId="77777777" w:rsidR="007E7BB8" w:rsidRPr="007071C7" w:rsidRDefault="007E7BB8" w:rsidP="00BE2EA9">
            <w:pPr>
              <w:spacing w:before="0"/>
              <w:jc w:val="center"/>
              <w:rPr>
                <w:rFonts w:cs="Arial"/>
              </w:rPr>
            </w:pPr>
            <w:r w:rsidRPr="007071C7">
              <w:rPr>
                <w:rFonts w:cs="Arial"/>
              </w:rPr>
              <w:t>М.П.</w:t>
            </w:r>
          </w:p>
        </w:tc>
        <w:tc>
          <w:tcPr>
            <w:tcW w:w="4022" w:type="dxa"/>
          </w:tcPr>
          <w:p w14:paraId="4CFDD526" w14:textId="77777777" w:rsidR="007E7BB8" w:rsidRPr="007071C7" w:rsidRDefault="007E7BB8" w:rsidP="00BE2EA9">
            <w:pPr>
              <w:spacing w:before="0"/>
              <w:jc w:val="center"/>
              <w:rPr>
                <w:rFonts w:cs="Arial"/>
                <w:lang w:val="ru-RU"/>
              </w:rPr>
            </w:pPr>
          </w:p>
        </w:tc>
      </w:tr>
      <w:tr w:rsidR="007E7BB8" w:rsidRPr="007071C7" w14:paraId="3A0A71FF" w14:textId="77777777" w:rsidTr="00BE2EA9">
        <w:trPr>
          <w:jc w:val="center"/>
        </w:trPr>
        <w:tc>
          <w:tcPr>
            <w:tcW w:w="3882" w:type="dxa"/>
            <w:tcBorders>
              <w:bottom w:val="single" w:sz="4" w:space="0" w:color="auto"/>
            </w:tcBorders>
          </w:tcPr>
          <w:p w14:paraId="74427C6F" w14:textId="77777777" w:rsidR="007E7BB8" w:rsidRPr="007071C7" w:rsidRDefault="007E7BB8" w:rsidP="00BE2EA9">
            <w:pPr>
              <w:spacing w:before="0"/>
              <w:jc w:val="center"/>
              <w:rPr>
                <w:rFonts w:cs="Arial"/>
              </w:rPr>
            </w:pPr>
          </w:p>
        </w:tc>
        <w:tc>
          <w:tcPr>
            <w:tcW w:w="2127" w:type="dxa"/>
          </w:tcPr>
          <w:p w14:paraId="35AC9307" w14:textId="77777777" w:rsidR="007E7BB8" w:rsidRPr="007071C7" w:rsidRDefault="007E7BB8" w:rsidP="00BE2EA9">
            <w:pPr>
              <w:spacing w:before="0"/>
              <w:jc w:val="center"/>
              <w:rPr>
                <w:rFonts w:cs="Arial"/>
                <w:lang w:val="ru-RU"/>
              </w:rPr>
            </w:pPr>
          </w:p>
        </w:tc>
        <w:tc>
          <w:tcPr>
            <w:tcW w:w="4022" w:type="dxa"/>
            <w:tcBorders>
              <w:bottom w:val="single" w:sz="4" w:space="0" w:color="auto"/>
            </w:tcBorders>
          </w:tcPr>
          <w:p w14:paraId="3891522E" w14:textId="77777777" w:rsidR="007E7BB8" w:rsidRPr="007071C7" w:rsidRDefault="007E7BB8" w:rsidP="00BE2EA9">
            <w:pPr>
              <w:spacing w:before="0"/>
              <w:jc w:val="center"/>
              <w:rPr>
                <w:rFonts w:cs="Arial"/>
                <w:lang w:val="ru-RU"/>
              </w:rPr>
            </w:pPr>
          </w:p>
        </w:tc>
      </w:tr>
      <w:tr w:rsidR="007E7BB8" w:rsidRPr="007071C7" w14:paraId="04E14ABF" w14:textId="77777777" w:rsidTr="00BE2EA9">
        <w:trPr>
          <w:trHeight w:val="389"/>
          <w:jc w:val="center"/>
        </w:trPr>
        <w:tc>
          <w:tcPr>
            <w:tcW w:w="3882" w:type="dxa"/>
            <w:tcBorders>
              <w:top w:val="single" w:sz="4" w:space="0" w:color="auto"/>
            </w:tcBorders>
          </w:tcPr>
          <w:p w14:paraId="3DC421D2" w14:textId="77777777" w:rsidR="007E7BB8" w:rsidRPr="007071C7" w:rsidRDefault="007E7BB8" w:rsidP="00BE2EA9">
            <w:pPr>
              <w:spacing w:before="0"/>
              <w:jc w:val="center"/>
              <w:rPr>
                <w:rFonts w:cs="Arial"/>
              </w:rPr>
            </w:pPr>
          </w:p>
        </w:tc>
        <w:tc>
          <w:tcPr>
            <w:tcW w:w="2127" w:type="dxa"/>
          </w:tcPr>
          <w:p w14:paraId="28525B7E" w14:textId="77777777" w:rsidR="007E7BB8" w:rsidRPr="007071C7" w:rsidRDefault="007E7BB8" w:rsidP="00BE2EA9">
            <w:pPr>
              <w:spacing w:before="0"/>
              <w:jc w:val="center"/>
              <w:rPr>
                <w:rFonts w:cs="Arial"/>
                <w:lang w:val="ru-RU"/>
              </w:rPr>
            </w:pPr>
          </w:p>
        </w:tc>
        <w:tc>
          <w:tcPr>
            <w:tcW w:w="4022" w:type="dxa"/>
            <w:tcBorders>
              <w:top w:val="single" w:sz="4" w:space="0" w:color="auto"/>
            </w:tcBorders>
          </w:tcPr>
          <w:p w14:paraId="7A8CC151" w14:textId="77777777" w:rsidR="007E7BB8" w:rsidRPr="007071C7" w:rsidRDefault="007E7BB8" w:rsidP="00BE2EA9">
            <w:pPr>
              <w:spacing w:before="0"/>
              <w:jc w:val="center"/>
              <w:rPr>
                <w:rFonts w:cs="Arial"/>
                <w:lang w:val="ru-RU"/>
              </w:rPr>
            </w:pPr>
          </w:p>
        </w:tc>
      </w:tr>
    </w:tbl>
    <w:p w14:paraId="51FD40DA" w14:textId="77777777" w:rsidR="007E7BB8" w:rsidRPr="007071C7" w:rsidRDefault="007E7BB8" w:rsidP="007E7BB8">
      <w:pPr>
        <w:tabs>
          <w:tab w:val="left" w:pos="0"/>
        </w:tabs>
        <w:spacing w:before="0"/>
        <w:rPr>
          <w:rFonts w:cs="Arial"/>
          <w:b/>
          <w:i/>
          <w:lang w:val="ru-RU"/>
        </w:rPr>
      </w:pPr>
      <w:r w:rsidRPr="007071C7">
        <w:rPr>
          <w:rFonts w:cs="Arial"/>
          <w:b/>
          <w:i/>
          <w:lang w:val="ru-RU"/>
        </w:rPr>
        <w:t>Напомена:</w:t>
      </w:r>
    </w:p>
    <w:p w14:paraId="7BADBF43" w14:textId="77777777" w:rsidR="007E7BB8" w:rsidRPr="007071C7" w:rsidRDefault="007E7BB8" w:rsidP="007E7BB8">
      <w:pPr>
        <w:spacing w:before="0"/>
        <w:rPr>
          <w:rFonts w:cs="Arial"/>
          <w:i/>
          <w:lang w:val="ru-RU"/>
        </w:rPr>
      </w:pPr>
      <w:r w:rsidRPr="007071C7">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38F65E6" w14:textId="77777777" w:rsidR="007E7BB8" w:rsidRPr="007071C7" w:rsidRDefault="007E7BB8" w:rsidP="007E7BB8">
      <w:pPr>
        <w:tabs>
          <w:tab w:val="left" w:pos="0"/>
        </w:tabs>
        <w:spacing w:before="0"/>
        <w:rPr>
          <w:rFonts w:cs="Arial"/>
          <w:i/>
          <w:lang w:val="ru-RU"/>
        </w:rPr>
      </w:pPr>
      <w:r w:rsidRPr="007071C7">
        <w:rPr>
          <w:rFonts w:cs="Arial"/>
          <w:i/>
        </w:rPr>
        <w:t>-</w:t>
      </w:r>
      <w:r w:rsidRPr="007071C7">
        <w:rPr>
          <w:rFonts w:cs="Arial"/>
          <w:i/>
          <w:lang w:val="sr-Latn-CS"/>
        </w:rPr>
        <w:t>остале трошкове припреме и подношења понуде</w:t>
      </w:r>
      <w:r w:rsidRPr="007071C7">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F450C6F" w14:textId="77777777" w:rsidR="007E7BB8" w:rsidRPr="007071C7" w:rsidRDefault="007E7BB8" w:rsidP="007E7BB8">
      <w:pPr>
        <w:spacing w:before="0"/>
        <w:rPr>
          <w:rFonts w:cs="Arial"/>
          <w:i/>
          <w:lang w:val="ru-RU"/>
        </w:rPr>
      </w:pPr>
      <w:r w:rsidRPr="007071C7">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6FADD08" w14:textId="77777777" w:rsidR="007E7BB8" w:rsidRPr="007071C7" w:rsidRDefault="007E7BB8" w:rsidP="007E7BB8">
      <w:pPr>
        <w:pStyle w:val="KDKomentar"/>
        <w:spacing w:before="0"/>
        <w:rPr>
          <w:rFonts w:eastAsia="TimesNewRomanPS-BoldMT" w:cs="Arial"/>
          <w:color w:val="auto"/>
          <w:sz w:val="22"/>
          <w:szCs w:val="22"/>
        </w:rPr>
      </w:pPr>
      <w:r w:rsidRPr="007071C7">
        <w:rPr>
          <w:rFonts w:eastAsia="TimesNewRomanPS-BoldMT" w:cs="Arial"/>
          <w:color w:val="auto"/>
          <w:sz w:val="22"/>
          <w:szCs w:val="22"/>
        </w:rPr>
        <w:t xml:space="preserve">-Уколико </w:t>
      </w:r>
      <w:r w:rsidRPr="007071C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071C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0FE6C85" w14:textId="77777777" w:rsidR="00E32E7A" w:rsidRDefault="007E7BB8" w:rsidP="00925E05">
      <w:pPr>
        <w:pStyle w:val="KDObrazac"/>
        <w:spacing w:before="0"/>
        <w:rPr>
          <w:lang w:val="sr-Latn-CS"/>
        </w:rPr>
      </w:pPr>
      <w:r w:rsidRPr="007071C7">
        <w:rPr>
          <w:lang w:val="sr-Latn-CS"/>
        </w:rPr>
        <w:br w:type="page"/>
      </w:r>
    </w:p>
    <w:p w14:paraId="6B962ABE" w14:textId="77777777" w:rsidR="00072BB0" w:rsidRPr="00072BB0" w:rsidRDefault="00072BB0" w:rsidP="00072BB0">
      <w:pPr>
        <w:tabs>
          <w:tab w:val="left" w:pos="3105"/>
        </w:tabs>
        <w:jc w:val="right"/>
        <w:rPr>
          <w:b/>
          <w:sz w:val="24"/>
          <w:lang w:val="sr-Cyrl-RS"/>
        </w:rPr>
      </w:pPr>
      <w:r w:rsidRPr="009824EF">
        <w:rPr>
          <w:b/>
          <w:sz w:val="24"/>
        </w:rPr>
        <w:lastRenderedPageBreak/>
        <w:t xml:space="preserve">Образац </w:t>
      </w:r>
      <w:r w:rsidR="00166E72">
        <w:rPr>
          <w:b/>
          <w:sz w:val="24"/>
          <w:lang w:val="sr-Cyrl-RS"/>
        </w:rPr>
        <w:t>7</w:t>
      </w:r>
    </w:p>
    <w:p w14:paraId="7AF2A1BF" w14:textId="77777777" w:rsidR="00072BB0" w:rsidRPr="00D95204" w:rsidRDefault="00072BB0" w:rsidP="00072BB0">
      <w:pPr>
        <w:tabs>
          <w:tab w:val="left" w:pos="3105"/>
        </w:tabs>
        <w:jc w:val="right"/>
        <w:rPr>
          <w:b/>
          <w:sz w:val="24"/>
        </w:rPr>
      </w:pPr>
    </w:p>
    <w:p w14:paraId="49341DCA" w14:textId="77777777" w:rsidR="00072BB0" w:rsidRPr="00072BB0" w:rsidRDefault="00072BB0" w:rsidP="00072BB0">
      <w:pPr>
        <w:spacing w:before="0"/>
        <w:contextualSpacing/>
        <w:jc w:val="center"/>
        <w:rPr>
          <w:rFonts w:cs="Arial"/>
          <w:b/>
          <w:lang w:val="ru-RU"/>
        </w:rPr>
      </w:pPr>
      <w:r w:rsidRPr="0079618B">
        <w:rPr>
          <w:rFonts w:cs="Arial"/>
          <w:b/>
          <w:sz w:val="24"/>
          <w:szCs w:val="24"/>
          <w:lang w:val="ru-RU"/>
        </w:rPr>
        <w:t xml:space="preserve"> </w:t>
      </w:r>
      <w:r w:rsidRPr="00072BB0">
        <w:rPr>
          <w:rFonts w:cs="Arial"/>
          <w:b/>
          <w:lang w:val="ru-RU"/>
        </w:rPr>
        <w:t>КАДРОВСКИ КАПАЦИТЕТ</w:t>
      </w:r>
    </w:p>
    <w:p w14:paraId="6F679C88" w14:textId="77777777" w:rsidR="00072BB0" w:rsidRPr="00072BB0" w:rsidRDefault="00072BB0" w:rsidP="00072BB0">
      <w:pPr>
        <w:spacing w:before="0"/>
        <w:contextualSpacing/>
        <w:jc w:val="center"/>
        <w:rPr>
          <w:rFonts w:cs="Arial"/>
          <w:lang w:val="ru-RU"/>
        </w:rPr>
      </w:pPr>
    </w:p>
    <w:p w14:paraId="74ECF88D" w14:textId="77777777" w:rsidR="00072BB0" w:rsidRPr="00072BB0" w:rsidRDefault="00072BB0" w:rsidP="00072BB0">
      <w:pPr>
        <w:spacing w:before="0"/>
        <w:ind w:left="-567" w:right="-185"/>
        <w:contextualSpacing/>
        <w:rPr>
          <w:rFonts w:cs="Arial"/>
          <w:lang w:val="ru-RU"/>
        </w:rPr>
      </w:pPr>
      <w:r w:rsidRPr="00072BB0">
        <w:rPr>
          <w:rFonts w:cs="Arial"/>
          <w:lang w:val="ru-RU"/>
        </w:rPr>
        <w:t>На основу члана 77. став 4. Закона о јавним набавкама („Службени гла</w:t>
      </w:r>
      <w:r w:rsidRPr="00072BB0">
        <w:rPr>
          <w:rFonts w:cs="Arial"/>
        </w:rPr>
        <w:t>с</w:t>
      </w:r>
      <w:r w:rsidRPr="00072BB0">
        <w:rPr>
          <w:rFonts w:cs="Arial"/>
          <w:lang w:val="ru-RU"/>
        </w:rPr>
        <w:t xml:space="preserve">ник РС“, бр.124/12, 14/15 и 68/15) </w:t>
      </w:r>
      <w:r w:rsidRPr="00072BB0">
        <w:rPr>
          <w:rFonts w:cs="Arial"/>
          <w:noProof/>
          <w:lang w:val="sr-Cyrl-CS"/>
        </w:rPr>
        <w:t xml:space="preserve">Понуђач </w:t>
      </w:r>
      <w:r w:rsidRPr="00072BB0">
        <w:rPr>
          <w:rFonts w:cs="Arial"/>
          <w:noProof/>
          <w:lang w:val="sr-Latn-CS"/>
        </w:rPr>
        <w:t xml:space="preserve">даје </w:t>
      </w:r>
      <w:r w:rsidRPr="00072BB0">
        <w:rPr>
          <w:rFonts w:cs="Arial"/>
          <w:lang w:val="ru-RU"/>
        </w:rPr>
        <w:t xml:space="preserve">следећу </w:t>
      </w:r>
    </w:p>
    <w:p w14:paraId="42082FD6" w14:textId="77777777" w:rsidR="00072BB0" w:rsidRPr="00072BB0" w:rsidRDefault="00072BB0" w:rsidP="00072BB0">
      <w:pPr>
        <w:spacing w:before="0"/>
        <w:ind w:left="-567" w:right="-185"/>
        <w:contextualSpacing/>
        <w:rPr>
          <w:rFonts w:cs="Arial"/>
          <w:lang w:val="ru-RU"/>
        </w:rPr>
      </w:pPr>
    </w:p>
    <w:p w14:paraId="4F1FECE6" w14:textId="77777777" w:rsidR="00072BB0" w:rsidRPr="00072BB0" w:rsidRDefault="00072BB0" w:rsidP="00072BB0">
      <w:pPr>
        <w:spacing w:before="0"/>
        <w:ind w:left="-567" w:right="-185"/>
        <w:contextualSpacing/>
        <w:jc w:val="center"/>
        <w:rPr>
          <w:rFonts w:cs="Arial"/>
          <w:lang w:val="ru-RU"/>
        </w:rPr>
      </w:pPr>
      <w:r w:rsidRPr="00072BB0">
        <w:rPr>
          <w:rFonts w:cs="Arial"/>
          <w:lang w:val="ru-RU"/>
        </w:rPr>
        <w:t xml:space="preserve">ИЗЈАВУ О КАДРОВСКОМ КАПАЦИТЕТУ </w:t>
      </w:r>
    </w:p>
    <w:p w14:paraId="16D00A53" w14:textId="77777777" w:rsidR="00072BB0" w:rsidRPr="00072BB0" w:rsidRDefault="00072BB0" w:rsidP="00072BB0">
      <w:pPr>
        <w:spacing w:before="0"/>
        <w:ind w:left="-567" w:right="-185"/>
        <w:contextualSpacing/>
        <w:jc w:val="center"/>
        <w:rPr>
          <w:rFonts w:cs="Arial"/>
          <w:lang w:val="ru-RU"/>
        </w:rPr>
      </w:pPr>
    </w:p>
    <w:p w14:paraId="4628D2AA" w14:textId="77777777" w:rsidR="00072BB0" w:rsidRPr="00072BB0" w:rsidRDefault="00072BB0" w:rsidP="00072BB0">
      <w:pPr>
        <w:spacing w:before="0"/>
        <w:ind w:left="-567" w:right="-185"/>
        <w:contextualSpacing/>
        <w:rPr>
          <w:rFonts w:cs="Arial"/>
          <w:noProof/>
          <w:lang w:val="ru-RU"/>
        </w:rPr>
      </w:pPr>
      <w:r w:rsidRPr="00072BB0">
        <w:rPr>
          <w:rFonts w:cs="Arial"/>
          <w:noProof/>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Pr>
          <w:rFonts w:cs="Arial"/>
        </w:rPr>
        <w:t>ЈН/6</w:t>
      </w:r>
      <w:r w:rsidRPr="00072BB0">
        <w:rPr>
          <w:rFonts w:cs="Arial"/>
        </w:rPr>
        <w:t>000/0</w:t>
      </w:r>
      <w:r>
        <w:rPr>
          <w:rFonts w:cs="Arial"/>
          <w:lang w:val="sr-Cyrl-RS"/>
        </w:rPr>
        <w:t>003-1</w:t>
      </w:r>
      <w:r w:rsidRPr="00072BB0">
        <w:rPr>
          <w:rFonts w:cs="Arial"/>
        </w:rPr>
        <w:t>/2017</w:t>
      </w:r>
      <w:r w:rsidRPr="00072BB0">
        <w:rPr>
          <w:rFonts w:cs="Arial"/>
          <w:noProof/>
          <w:lang w:val="ru-RU"/>
        </w:rPr>
        <w:t xml:space="preserve">, </w:t>
      </w:r>
      <w:r w:rsidR="00F76739" w:rsidRPr="004133EC">
        <w:rPr>
          <w:rFonts w:cs="Arial"/>
          <w:lang w:val="sr-Cyrl-RS" w:eastAsia="ar-SA"/>
        </w:rPr>
        <w:t xml:space="preserve">Шпедитерске услуге </w:t>
      </w:r>
      <w:r w:rsidR="00F76739" w:rsidRPr="004133EC">
        <w:rPr>
          <w:rFonts w:cs="Arial"/>
          <w:lang w:val="sr-Cyrl-CS" w:eastAsia="ar-SA"/>
        </w:rPr>
        <w:t xml:space="preserve">(ЕБРД група </w:t>
      </w:r>
      <w:r w:rsidR="00F76739">
        <w:rPr>
          <w:rFonts w:cs="Arial"/>
          <w:lang w:val="sr-Cyrl-CS" w:eastAsia="ar-SA"/>
        </w:rPr>
        <w:t>И</w:t>
      </w:r>
      <w:r w:rsidR="00F76739" w:rsidRPr="004133EC">
        <w:rPr>
          <w:rFonts w:cs="Arial"/>
          <w:lang w:val="sr-Cyrl-CS" w:eastAsia="ar-SA"/>
        </w:rPr>
        <w:t>сток)</w:t>
      </w:r>
      <w:r w:rsidR="00F76739">
        <w:rPr>
          <w:rFonts w:cs="Arial"/>
          <w:lang w:val="sr-Cyrl-CS" w:eastAsia="ar-SA"/>
        </w:rPr>
        <w:t xml:space="preserve">, </w:t>
      </w:r>
      <w:r w:rsidRPr="00072BB0">
        <w:rPr>
          <w:rFonts w:cs="Arial"/>
          <w:noProof/>
          <w:lang w:val="ru-RU"/>
        </w:rPr>
        <w:t xml:space="preserve">односно да смо у могућности да ангажујемо </w:t>
      </w:r>
      <w:r w:rsidRPr="00072BB0">
        <w:rPr>
          <w:rFonts w:cs="Arial"/>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072BB0">
        <w:rPr>
          <w:rFonts w:cs="Arial"/>
          <w:noProof/>
          <w:lang w:val="ru-RU"/>
        </w:rPr>
        <w:t xml:space="preserve"> која ће бити ангажована ради извршења </w:t>
      </w:r>
      <w:r w:rsidR="00531327">
        <w:rPr>
          <w:rFonts w:cs="Arial"/>
          <w:noProof/>
          <w:lang w:val="ru-RU"/>
        </w:rPr>
        <w:t>У</w:t>
      </w:r>
      <w:r w:rsidRPr="00072BB0">
        <w:rPr>
          <w:rFonts w:cs="Arial"/>
          <w:noProof/>
          <w:lang w:val="ru-RU"/>
        </w:rPr>
        <w:t>говора:</w:t>
      </w:r>
    </w:p>
    <w:p w14:paraId="2726ACA9" w14:textId="77777777" w:rsidR="00072BB0" w:rsidRPr="00072BB0" w:rsidRDefault="00072BB0" w:rsidP="00072BB0">
      <w:pPr>
        <w:spacing w:before="0"/>
        <w:ind w:left="-567" w:right="-185"/>
        <w:contextualSpacing/>
        <w:rPr>
          <w:rFonts w:cs="Arial"/>
          <w:noProof/>
          <w:lang w:val="ru-RU"/>
        </w:rPr>
      </w:pPr>
    </w:p>
    <w:tbl>
      <w:tblPr>
        <w:tblW w:w="100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457"/>
        <w:gridCol w:w="3427"/>
        <w:gridCol w:w="2691"/>
      </w:tblGrid>
      <w:tr w:rsidR="00072BB0" w:rsidRPr="00072BB0" w14:paraId="4720BFD8" w14:textId="77777777" w:rsidTr="00264510">
        <w:trPr>
          <w:trHeight w:val="531"/>
        </w:trPr>
        <w:tc>
          <w:tcPr>
            <w:tcW w:w="427" w:type="dxa"/>
            <w:shd w:val="clear" w:color="auto" w:fill="F2F2F2" w:themeFill="background1" w:themeFillShade="F2"/>
          </w:tcPr>
          <w:p w14:paraId="11BA8E43" w14:textId="77777777" w:rsidR="00072BB0" w:rsidRPr="00072BB0" w:rsidRDefault="00072BB0" w:rsidP="00264510">
            <w:pPr>
              <w:tabs>
                <w:tab w:val="left" w:pos="8098"/>
              </w:tabs>
              <w:jc w:val="center"/>
              <w:outlineLvl w:val="0"/>
              <w:rPr>
                <w:rFonts w:cs="Arial"/>
                <w:b/>
                <w:bCs/>
                <w:kern w:val="28"/>
                <w:lang w:val="sr-Cyrl-CS"/>
              </w:rPr>
            </w:pPr>
            <w:r w:rsidRPr="00072BB0">
              <w:rPr>
                <w:rFonts w:cs="Arial"/>
                <w:b/>
                <w:bCs/>
                <w:kern w:val="28"/>
                <w:lang w:val="sr-Cyrl-CS"/>
              </w:rPr>
              <w:t>Р.б.</w:t>
            </w:r>
          </w:p>
        </w:tc>
        <w:tc>
          <w:tcPr>
            <w:tcW w:w="3457" w:type="dxa"/>
            <w:shd w:val="clear" w:color="auto" w:fill="F2F2F2" w:themeFill="background1" w:themeFillShade="F2"/>
            <w:vAlign w:val="center"/>
          </w:tcPr>
          <w:p w14:paraId="3CF06307" w14:textId="77777777" w:rsidR="00072BB0" w:rsidRPr="00072BB0" w:rsidRDefault="00072BB0" w:rsidP="00264510">
            <w:pPr>
              <w:spacing w:after="120" w:line="276" w:lineRule="auto"/>
              <w:jc w:val="center"/>
              <w:rPr>
                <w:rFonts w:eastAsia="Calibri" w:cs="Arial"/>
                <w:b/>
                <w:lang w:val="sr-Cyrl-CS"/>
              </w:rPr>
            </w:pPr>
            <w:r w:rsidRPr="00072BB0">
              <w:rPr>
                <w:rFonts w:eastAsia="Calibri" w:cs="Arial"/>
                <w:b/>
                <w:lang w:val="sr-Cyrl-CS"/>
              </w:rPr>
              <w:t>Име и презиме запосленог</w:t>
            </w:r>
          </w:p>
        </w:tc>
        <w:tc>
          <w:tcPr>
            <w:tcW w:w="3427" w:type="dxa"/>
            <w:shd w:val="clear" w:color="auto" w:fill="F2F2F2" w:themeFill="background1" w:themeFillShade="F2"/>
            <w:vAlign w:val="center"/>
          </w:tcPr>
          <w:p w14:paraId="6D13D058" w14:textId="77777777" w:rsidR="00072BB0" w:rsidRPr="00072BB0" w:rsidRDefault="00072BB0" w:rsidP="00264510">
            <w:pPr>
              <w:spacing w:after="120" w:line="276" w:lineRule="auto"/>
              <w:jc w:val="center"/>
              <w:rPr>
                <w:rFonts w:eastAsia="Calibri" w:cs="Arial"/>
                <w:b/>
                <w:lang w:val="sr-Cyrl-CS"/>
              </w:rPr>
            </w:pPr>
            <w:r w:rsidRPr="00072BB0">
              <w:rPr>
                <w:rFonts w:eastAsia="Calibri" w:cs="Arial"/>
                <w:b/>
                <w:lang w:val="sr-Cyrl-CS"/>
              </w:rPr>
              <w:t>Врста, степен стручне спреме</w:t>
            </w:r>
          </w:p>
        </w:tc>
        <w:tc>
          <w:tcPr>
            <w:tcW w:w="2691" w:type="dxa"/>
            <w:shd w:val="clear" w:color="auto" w:fill="F2F2F2" w:themeFill="background1" w:themeFillShade="F2"/>
            <w:vAlign w:val="center"/>
          </w:tcPr>
          <w:p w14:paraId="2C2CA0C7" w14:textId="77777777" w:rsidR="00072BB0" w:rsidRPr="00072BB0" w:rsidRDefault="00072BB0" w:rsidP="00264510">
            <w:pPr>
              <w:spacing w:after="120" w:line="276" w:lineRule="auto"/>
              <w:jc w:val="center"/>
              <w:rPr>
                <w:rFonts w:eastAsia="Calibri" w:cs="Arial"/>
                <w:b/>
                <w:lang w:val="sr-Cyrl-CS"/>
              </w:rPr>
            </w:pPr>
            <w:r w:rsidRPr="00072BB0">
              <w:rPr>
                <w:rFonts w:eastAsia="Calibri" w:cs="Arial"/>
                <w:b/>
                <w:lang w:val="sr-Cyrl-CS"/>
              </w:rPr>
              <w:t>Дозвола за рад</w:t>
            </w:r>
          </w:p>
        </w:tc>
      </w:tr>
      <w:tr w:rsidR="00072BB0" w:rsidRPr="00072BB0" w14:paraId="4C3B0BD3" w14:textId="77777777" w:rsidTr="00264510">
        <w:trPr>
          <w:trHeight w:val="563"/>
        </w:trPr>
        <w:tc>
          <w:tcPr>
            <w:tcW w:w="427" w:type="dxa"/>
            <w:shd w:val="clear" w:color="auto" w:fill="auto"/>
            <w:vAlign w:val="center"/>
          </w:tcPr>
          <w:p w14:paraId="4E6C9B3B" w14:textId="77777777" w:rsidR="00072BB0" w:rsidRPr="00072BB0" w:rsidRDefault="00072BB0" w:rsidP="0022126C">
            <w:pPr>
              <w:numPr>
                <w:ilvl w:val="0"/>
                <w:numId w:val="29"/>
              </w:numPr>
              <w:tabs>
                <w:tab w:val="left" w:pos="8098"/>
              </w:tabs>
              <w:spacing w:before="0"/>
              <w:ind w:left="317" w:hanging="283"/>
              <w:jc w:val="center"/>
              <w:outlineLvl w:val="0"/>
              <w:rPr>
                <w:rFonts w:cs="Arial"/>
                <w:bCs/>
                <w:kern w:val="28"/>
                <w:lang w:val="sr-Cyrl-CS"/>
              </w:rPr>
            </w:pPr>
          </w:p>
        </w:tc>
        <w:tc>
          <w:tcPr>
            <w:tcW w:w="3457" w:type="dxa"/>
            <w:shd w:val="clear" w:color="auto" w:fill="auto"/>
          </w:tcPr>
          <w:p w14:paraId="378C1780" w14:textId="77777777" w:rsidR="00072BB0" w:rsidRPr="00072BB0" w:rsidRDefault="00072BB0" w:rsidP="00264510">
            <w:pPr>
              <w:snapToGrid w:val="0"/>
              <w:spacing w:before="40" w:after="40" w:line="216" w:lineRule="auto"/>
              <w:rPr>
                <w:rFonts w:eastAsia="Calibri" w:cs="Arial"/>
                <w:lang w:val="sr-Cyrl-RS"/>
              </w:rPr>
            </w:pPr>
          </w:p>
        </w:tc>
        <w:tc>
          <w:tcPr>
            <w:tcW w:w="3427" w:type="dxa"/>
            <w:shd w:val="clear" w:color="auto" w:fill="auto"/>
          </w:tcPr>
          <w:p w14:paraId="146E6703" w14:textId="77777777" w:rsidR="00072BB0" w:rsidRPr="00072BB0" w:rsidRDefault="00072BB0" w:rsidP="00264510">
            <w:pPr>
              <w:tabs>
                <w:tab w:val="left" w:pos="8098"/>
              </w:tabs>
              <w:outlineLvl w:val="0"/>
              <w:rPr>
                <w:rFonts w:cs="Arial"/>
                <w:bCs/>
                <w:kern w:val="28"/>
                <w:lang w:val="sr-Cyrl-CS"/>
              </w:rPr>
            </w:pPr>
          </w:p>
        </w:tc>
        <w:tc>
          <w:tcPr>
            <w:tcW w:w="2691" w:type="dxa"/>
            <w:shd w:val="clear" w:color="auto" w:fill="auto"/>
          </w:tcPr>
          <w:p w14:paraId="6A72ABF0" w14:textId="77777777" w:rsidR="00072BB0" w:rsidRPr="00072BB0" w:rsidRDefault="00072BB0" w:rsidP="00264510">
            <w:pPr>
              <w:tabs>
                <w:tab w:val="left" w:pos="8098"/>
              </w:tabs>
              <w:outlineLvl w:val="0"/>
              <w:rPr>
                <w:rFonts w:cs="Arial"/>
                <w:bCs/>
                <w:kern w:val="28"/>
                <w:lang w:val="sr-Cyrl-CS"/>
              </w:rPr>
            </w:pPr>
          </w:p>
        </w:tc>
      </w:tr>
      <w:tr w:rsidR="00072BB0" w:rsidRPr="00072BB0" w14:paraId="102645C7" w14:textId="77777777" w:rsidTr="00264510">
        <w:trPr>
          <w:trHeight w:val="543"/>
        </w:trPr>
        <w:tc>
          <w:tcPr>
            <w:tcW w:w="427" w:type="dxa"/>
            <w:shd w:val="clear" w:color="auto" w:fill="auto"/>
            <w:vAlign w:val="center"/>
          </w:tcPr>
          <w:p w14:paraId="10417E3D" w14:textId="77777777" w:rsidR="00072BB0" w:rsidRPr="00072BB0" w:rsidRDefault="00072BB0" w:rsidP="0022126C">
            <w:pPr>
              <w:numPr>
                <w:ilvl w:val="0"/>
                <w:numId w:val="29"/>
              </w:numPr>
              <w:tabs>
                <w:tab w:val="left" w:pos="8098"/>
              </w:tabs>
              <w:spacing w:before="0"/>
              <w:ind w:left="317" w:hanging="283"/>
              <w:jc w:val="center"/>
              <w:outlineLvl w:val="0"/>
              <w:rPr>
                <w:rFonts w:cs="Arial"/>
                <w:bCs/>
                <w:kern w:val="28"/>
                <w:lang w:val="sr-Cyrl-CS"/>
              </w:rPr>
            </w:pPr>
          </w:p>
        </w:tc>
        <w:tc>
          <w:tcPr>
            <w:tcW w:w="3457" w:type="dxa"/>
            <w:shd w:val="clear" w:color="auto" w:fill="auto"/>
          </w:tcPr>
          <w:p w14:paraId="3B94A2CE" w14:textId="77777777" w:rsidR="00072BB0" w:rsidRPr="00072BB0" w:rsidRDefault="00072BB0" w:rsidP="00264510">
            <w:pPr>
              <w:snapToGrid w:val="0"/>
              <w:spacing w:before="40" w:after="40" w:line="216" w:lineRule="auto"/>
              <w:rPr>
                <w:rFonts w:eastAsia="Calibri" w:cs="Arial"/>
                <w:lang w:val="sr-Cyrl-RS"/>
              </w:rPr>
            </w:pPr>
          </w:p>
        </w:tc>
        <w:tc>
          <w:tcPr>
            <w:tcW w:w="3427" w:type="dxa"/>
            <w:shd w:val="clear" w:color="auto" w:fill="auto"/>
          </w:tcPr>
          <w:p w14:paraId="50369EF6" w14:textId="77777777" w:rsidR="00072BB0" w:rsidRPr="00072BB0" w:rsidRDefault="00072BB0" w:rsidP="00264510">
            <w:pPr>
              <w:tabs>
                <w:tab w:val="left" w:pos="8098"/>
              </w:tabs>
              <w:outlineLvl w:val="0"/>
              <w:rPr>
                <w:rFonts w:cs="Arial"/>
                <w:bCs/>
                <w:kern w:val="28"/>
                <w:lang w:val="sr-Cyrl-CS"/>
              </w:rPr>
            </w:pPr>
          </w:p>
        </w:tc>
        <w:tc>
          <w:tcPr>
            <w:tcW w:w="2691" w:type="dxa"/>
            <w:shd w:val="clear" w:color="auto" w:fill="auto"/>
          </w:tcPr>
          <w:p w14:paraId="5A7D334F" w14:textId="77777777" w:rsidR="00072BB0" w:rsidRPr="00072BB0" w:rsidRDefault="00072BB0" w:rsidP="00264510">
            <w:pPr>
              <w:tabs>
                <w:tab w:val="left" w:pos="8098"/>
              </w:tabs>
              <w:outlineLvl w:val="0"/>
              <w:rPr>
                <w:rFonts w:cs="Arial"/>
                <w:bCs/>
                <w:kern w:val="28"/>
                <w:lang w:val="sr-Cyrl-CS"/>
              </w:rPr>
            </w:pPr>
          </w:p>
        </w:tc>
      </w:tr>
      <w:tr w:rsidR="00072BB0" w:rsidRPr="00072BB0" w14:paraId="67385FFC" w14:textId="77777777" w:rsidTr="00264510">
        <w:trPr>
          <w:trHeight w:val="551"/>
        </w:trPr>
        <w:tc>
          <w:tcPr>
            <w:tcW w:w="427" w:type="dxa"/>
            <w:shd w:val="clear" w:color="auto" w:fill="auto"/>
            <w:vAlign w:val="center"/>
          </w:tcPr>
          <w:p w14:paraId="274FA23C" w14:textId="77777777" w:rsidR="00072BB0" w:rsidRPr="00072BB0" w:rsidRDefault="00072BB0" w:rsidP="0022126C">
            <w:pPr>
              <w:numPr>
                <w:ilvl w:val="0"/>
                <w:numId w:val="29"/>
              </w:numPr>
              <w:tabs>
                <w:tab w:val="left" w:pos="8098"/>
              </w:tabs>
              <w:spacing w:before="0"/>
              <w:ind w:left="317" w:hanging="283"/>
              <w:jc w:val="center"/>
              <w:outlineLvl w:val="0"/>
              <w:rPr>
                <w:rFonts w:cs="Arial"/>
                <w:bCs/>
                <w:kern w:val="28"/>
                <w:lang w:val="sr-Cyrl-CS"/>
              </w:rPr>
            </w:pPr>
          </w:p>
        </w:tc>
        <w:tc>
          <w:tcPr>
            <w:tcW w:w="3457" w:type="dxa"/>
            <w:shd w:val="clear" w:color="auto" w:fill="auto"/>
          </w:tcPr>
          <w:p w14:paraId="350FA174" w14:textId="77777777" w:rsidR="00072BB0" w:rsidRPr="00072BB0" w:rsidRDefault="00072BB0" w:rsidP="00264510">
            <w:pPr>
              <w:snapToGrid w:val="0"/>
              <w:spacing w:before="40" w:after="40" w:line="216" w:lineRule="auto"/>
              <w:rPr>
                <w:rFonts w:eastAsia="Calibri" w:cs="Arial"/>
                <w:lang w:val="sr-Cyrl-RS"/>
              </w:rPr>
            </w:pPr>
          </w:p>
        </w:tc>
        <w:tc>
          <w:tcPr>
            <w:tcW w:w="3427" w:type="dxa"/>
            <w:shd w:val="clear" w:color="auto" w:fill="auto"/>
          </w:tcPr>
          <w:p w14:paraId="33B1A7D2" w14:textId="77777777" w:rsidR="00072BB0" w:rsidRPr="00072BB0" w:rsidRDefault="00072BB0" w:rsidP="00264510">
            <w:pPr>
              <w:tabs>
                <w:tab w:val="left" w:pos="8098"/>
              </w:tabs>
              <w:outlineLvl w:val="0"/>
              <w:rPr>
                <w:rFonts w:cs="Arial"/>
                <w:bCs/>
                <w:kern w:val="28"/>
                <w:lang w:val="sr-Cyrl-CS"/>
              </w:rPr>
            </w:pPr>
          </w:p>
        </w:tc>
        <w:tc>
          <w:tcPr>
            <w:tcW w:w="2691" w:type="dxa"/>
            <w:shd w:val="clear" w:color="auto" w:fill="auto"/>
          </w:tcPr>
          <w:p w14:paraId="41800479" w14:textId="77777777" w:rsidR="00072BB0" w:rsidRPr="00072BB0" w:rsidRDefault="00072BB0" w:rsidP="00264510">
            <w:pPr>
              <w:tabs>
                <w:tab w:val="left" w:pos="8098"/>
              </w:tabs>
              <w:outlineLvl w:val="0"/>
              <w:rPr>
                <w:rFonts w:cs="Arial"/>
                <w:bCs/>
                <w:kern w:val="28"/>
                <w:lang w:val="sr-Cyrl-CS"/>
              </w:rPr>
            </w:pPr>
          </w:p>
        </w:tc>
      </w:tr>
      <w:tr w:rsidR="00072BB0" w:rsidRPr="00072BB0" w14:paraId="57A0F389" w14:textId="77777777" w:rsidTr="00264510">
        <w:trPr>
          <w:trHeight w:val="573"/>
        </w:trPr>
        <w:tc>
          <w:tcPr>
            <w:tcW w:w="427" w:type="dxa"/>
            <w:shd w:val="clear" w:color="auto" w:fill="auto"/>
            <w:vAlign w:val="center"/>
          </w:tcPr>
          <w:p w14:paraId="78C73211" w14:textId="77777777" w:rsidR="00072BB0" w:rsidRPr="00072BB0" w:rsidRDefault="00072BB0" w:rsidP="0022126C">
            <w:pPr>
              <w:numPr>
                <w:ilvl w:val="0"/>
                <w:numId w:val="29"/>
              </w:numPr>
              <w:tabs>
                <w:tab w:val="left" w:pos="8098"/>
              </w:tabs>
              <w:spacing w:before="0"/>
              <w:ind w:left="317" w:hanging="283"/>
              <w:jc w:val="center"/>
              <w:outlineLvl w:val="0"/>
              <w:rPr>
                <w:rFonts w:cs="Arial"/>
                <w:bCs/>
                <w:kern w:val="28"/>
                <w:lang w:val="sr-Cyrl-CS"/>
              </w:rPr>
            </w:pPr>
          </w:p>
        </w:tc>
        <w:tc>
          <w:tcPr>
            <w:tcW w:w="3457" w:type="dxa"/>
            <w:shd w:val="clear" w:color="auto" w:fill="auto"/>
          </w:tcPr>
          <w:p w14:paraId="0CD8A91F" w14:textId="77777777" w:rsidR="00072BB0" w:rsidRPr="00072BB0" w:rsidRDefault="00072BB0" w:rsidP="00264510">
            <w:pPr>
              <w:snapToGrid w:val="0"/>
              <w:spacing w:before="40" w:after="40" w:line="216" w:lineRule="auto"/>
              <w:rPr>
                <w:rFonts w:eastAsia="Calibri" w:cs="Arial"/>
                <w:lang w:val="sr-Cyrl-RS"/>
              </w:rPr>
            </w:pPr>
          </w:p>
        </w:tc>
        <w:tc>
          <w:tcPr>
            <w:tcW w:w="3427" w:type="dxa"/>
            <w:shd w:val="clear" w:color="auto" w:fill="auto"/>
          </w:tcPr>
          <w:p w14:paraId="6EDCAFF3" w14:textId="77777777" w:rsidR="00072BB0" w:rsidRPr="00072BB0" w:rsidRDefault="00072BB0" w:rsidP="00264510">
            <w:pPr>
              <w:tabs>
                <w:tab w:val="left" w:pos="8098"/>
              </w:tabs>
              <w:outlineLvl w:val="0"/>
              <w:rPr>
                <w:rFonts w:cs="Arial"/>
                <w:bCs/>
                <w:kern w:val="28"/>
                <w:lang w:val="sr-Cyrl-CS"/>
              </w:rPr>
            </w:pPr>
          </w:p>
        </w:tc>
        <w:tc>
          <w:tcPr>
            <w:tcW w:w="2691" w:type="dxa"/>
            <w:shd w:val="clear" w:color="auto" w:fill="auto"/>
          </w:tcPr>
          <w:p w14:paraId="2356E521" w14:textId="77777777" w:rsidR="00072BB0" w:rsidRPr="00072BB0" w:rsidRDefault="00072BB0" w:rsidP="00264510">
            <w:pPr>
              <w:tabs>
                <w:tab w:val="left" w:pos="8098"/>
              </w:tabs>
              <w:outlineLvl w:val="0"/>
              <w:rPr>
                <w:rFonts w:cs="Arial"/>
                <w:bCs/>
                <w:kern w:val="28"/>
                <w:lang w:val="sr-Cyrl-CS"/>
              </w:rPr>
            </w:pPr>
          </w:p>
        </w:tc>
      </w:tr>
      <w:tr w:rsidR="00072BB0" w:rsidRPr="00072BB0" w14:paraId="51A14CDF" w14:textId="77777777" w:rsidTr="00264510">
        <w:trPr>
          <w:trHeight w:val="553"/>
        </w:trPr>
        <w:tc>
          <w:tcPr>
            <w:tcW w:w="427" w:type="dxa"/>
            <w:shd w:val="clear" w:color="auto" w:fill="auto"/>
            <w:vAlign w:val="center"/>
          </w:tcPr>
          <w:p w14:paraId="54ABB2B9" w14:textId="77777777" w:rsidR="00072BB0" w:rsidRPr="00072BB0" w:rsidRDefault="00072BB0" w:rsidP="0022126C">
            <w:pPr>
              <w:numPr>
                <w:ilvl w:val="0"/>
                <w:numId w:val="29"/>
              </w:numPr>
              <w:tabs>
                <w:tab w:val="left" w:pos="8098"/>
              </w:tabs>
              <w:spacing w:before="0"/>
              <w:ind w:left="317" w:hanging="283"/>
              <w:jc w:val="center"/>
              <w:outlineLvl w:val="0"/>
              <w:rPr>
                <w:rFonts w:cs="Arial"/>
                <w:bCs/>
                <w:kern w:val="28"/>
                <w:lang w:val="sr-Cyrl-CS"/>
              </w:rPr>
            </w:pPr>
          </w:p>
        </w:tc>
        <w:tc>
          <w:tcPr>
            <w:tcW w:w="3457" w:type="dxa"/>
            <w:shd w:val="clear" w:color="auto" w:fill="auto"/>
          </w:tcPr>
          <w:p w14:paraId="59F448E2" w14:textId="77777777" w:rsidR="00072BB0" w:rsidRPr="00072BB0" w:rsidRDefault="00072BB0" w:rsidP="00264510">
            <w:pPr>
              <w:snapToGrid w:val="0"/>
              <w:spacing w:before="40" w:after="40" w:line="216" w:lineRule="auto"/>
              <w:rPr>
                <w:rFonts w:eastAsia="Calibri" w:cs="Arial"/>
                <w:lang w:val="sr-Cyrl-RS"/>
              </w:rPr>
            </w:pPr>
          </w:p>
        </w:tc>
        <w:tc>
          <w:tcPr>
            <w:tcW w:w="3427" w:type="dxa"/>
            <w:shd w:val="clear" w:color="auto" w:fill="auto"/>
          </w:tcPr>
          <w:p w14:paraId="0B9CF29A" w14:textId="77777777" w:rsidR="00072BB0" w:rsidRPr="00072BB0" w:rsidRDefault="00072BB0" w:rsidP="00264510">
            <w:pPr>
              <w:tabs>
                <w:tab w:val="left" w:pos="8098"/>
              </w:tabs>
              <w:outlineLvl w:val="0"/>
              <w:rPr>
                <w:rFonts w:cs="Arial"/>
                <w:bCs/>
                <w:kern w:val="28"/>
                <w:lang w:val="sr-Cyrl-CS"/>
              </w:rPr>
            </w:pPr>
          </w:p>
        </w:tc>
        <w:tc>
          <w:tcPr>
            <w:tcW w:w="2691" w:type="dxa"/>
            <w:shd w:val="clear" w:color="auto" w:fill="auto"/>
          </w:tcPr>
          <w:p w14:paraId="1F13B206" w14:textId="77777777" w:rsidR="00072BB0" w:rsidRPr="00072BB0" w:rsidRDefault="00072BB0" w:rsidP="00264510">
            <w:pPr>
              <w:tabs>
                <w:tab w:val="left" w:pos="8098"/>
              </w:tabs>
              <w:outlineLvl w:val="0"/>
              <w:rPr>
                <w:rFonts w:cs="Arial"/>
                <w:bCs/>
                <w:kern w:val="28"/>
                <w:lang w:val="sr-Cyrl-CS"/>
              </w:rPr>
            </w:pPr>
          </w:p>
        </w:tc>
      </w:tr>
      <w:tr w:rsidR="00072BB0" w:rsidRPr="00072BB0" w14:paraId="4AA91D07" w14:textId="77777777" w:rsidTr="00264510">
        <w:trPr>
          <w:trHeight w:val="553"/>
        </w:trPr>
        <w:tc>
          <w:tcPr>
            <w:tcW w:w="427" w:type="dxa"/>
            <w:shd w:val="clear" w:color="auto" w:fill="auto"/>
            <w:vAlign w:val="center"/>
          </w:tcPr>
          <w:p w14:paraId="340EE5CC" w14:textId="77777777" w:rsidR="00072BB0" w:rsidRPr="00072BB0" w:rsidRDefault="00072BB0" w:rsidP="0022126C">
            <w:pPr>
              <w:numPr>
                <w:ilvl w:val="0"/>
                <w:numId w:val="29"/>
              </w:numPr>
              <w:tabs>
                <w:tab w:val="left" w:pos="8098"/>
              </w:tabs>
              <w:spacing w:before="0"/>
              <w:ind w:left="317" w:hanging="283"/>
              <w:jc w:val="center"/>
              <w:outlineLvl w:val="0"/>
              <w:rPr>
                <w:rFonts w:cs="Arial"/>
                <w:bCs/>
                <w:kern w:val="28"/>
                <w:lang w:val="sr-Cyrl-CS"/>
              </w:rPr>
            </w:pPr>
          </w:p>
        </w:tc>
        <w:tc>
          <w:tcPr>
            <w:tcW w:w="3457" w:type="dxa"/>
            <w:shd w:val="clear" w:color="auto" w:fill="auto"/>
          </w:tcPr>
          <w:p w14:paraId="3A929455" w14:textId="77777777" w:rsidR="00072BB0" w:rsidRPr="00072BB0" w:rsidRDefault="00072BB0" w:rsidP="00264510">
            <w:pPr>
              <w:snapToGrid w:val="0"/>
              <w:spacing w:before="40" w:after="40" w:line="216" w:lineRule="auto"/>
              <w:rPr>
                <w:rFonts w:eastAsia="Calibri" w:cs="Arial"/>
                <w:lang w:val="sr-Cyrl-RS"/>
              </w:rPr>
            </w:pPr>
          </w:p>
        </w:tc>
        <w:tc>
          <w:tcPr>
            <w:tcW w:w="3427" w:type="dxa"/>
            <w:shd w:val="clear" w:color="auto" w:fill="auto"/>
          </w:tcPr>
          <w:p w14:paraId="245156D3" w14:textId="77777777" w:rsidR="00072BB0" w:rsidRPr="00072BB0" w:rsidRDefault="00072BB0" w:rsidP="00264510">
            <w:pPr>
              <w:tabs>
                <w:tab w:val="left" w:pos="8098"/>
              </w:tabs>
              <w:outlineLvl w:val="0"/>
              <w:rPr>
                <w:rFonts w:cs="Arial"/>
                <w:bCs/>
                <w:kern w:val="28"/>
                <w:lang w:val="sr-Cyrl-CS"/>
              </w:rPr>
            </w:pPr>
          </w:p>
        </w:tc>
        <w:tc>
          <w:tcPr>
            <w:tcW w:w="2691" w:type="dxa"/>
            <w:shd w:val="clear" w:color="auto" w:fill="auto"/>
          </w:tcPr>
          <w:p w14:paraId="5F7C9D3D" w14:textId="77777777" w:rsidR="00072BB0" w:rsidRPr="00072BB0" w:rsidRDefault="00072BB0" w:rsidP="00264510">
            <w:pPr>
              <w:tabs>
                <w:tab w:val="left" w:pos="8098"/>
              </w:tabs>
              <w:outlineLvl w:val="0"/>
              <w:rPr>
                <w:rFonts w:cs="Arial"/>
                <w:bCs/>
                <w:kern w:val="28"/>
                <w:lang w:val="sr-Cyrl-CS"/>
              </w:rPr>
            </w:pPr>
          </w:p>
        </w:tc>
      </w:tr>
      <w:tr w:rsidR="00072BB0" w:rsidRPr="00072BB0" w14:paraId="046C4681" w14:textId="77777777" w:rsidTr="00264510">
        <w:trPr>
          <w:trHeight w:val="553"/>
        </w:trPr>
        <w:tc>
          <w:tcPr>
            <w:tcW w:w="427" w:type="dxa"/>
            <w:shd w:val="clear" w:color="auto" w:fill="auto"/>
            <w:vAlign w:val="center"/>
          </w:tcPr>
          <w:p w14:paraId="54CB76A6" w14:textId="77777777" w:rsidR="00072BB0" w:rsidRPr="00072BB0" w:rsidRDefault="00072BB0" w:rsidP="0022126C">
            <w:pPr>
              <w:numPr>
                <w:ilvl w:val="0"/>
                <w:numId w:val="29"/>
              </w:numPr>
              <w:tabs>
                <w:tab w:val="left" w:pos="8098"/>
              </w:tabs>
              <w:spacing w:before="0"/>
              <w:ind w:left="317" w:hanging="283"/>
              <w:jc w:val="center"/>
              <w:outlineLvl w:val="0"/>
              <w:rPr>
                <w:rFonts w:cs="Arial"/>
                <w:bCs/>
                <w:kern w:val="28"/>
                <w:lang w:val="sr-Cyrl-CS"/>
              </w:rPr>
            </w:pPr>
          </w:p>
        </w:tc>
        <w:tc>
          <w:tcPr>
            <w:tcW w:w="3457" w:type="dxa"/>
            <w:shd w:val="clear" w:color="auto" w:fill="auto"/>
          </w:tcPr>
          <w:p w14:paraId="1C93A7BB" w14:textId="77777777" w:rsidR="00072BB0" w:rsidRPr="00072BB0" w:rsidRDefault="00072BB0" w:rsidP="00264510">
            <w:pPr>
              <w:snapToGrid w:val="0"/>
              <w:spacing w:before="40" w:after="40" w:line="216" w:lineRule="auto"/>
              <w:rPr>
                <w:rFonts w:eastAsia="Calibri" w:cs="Arial"/>
                <w:lang w:val="sr-Cyrl-RS"/>
              </w:rPr>
            </w:pPr>
          </w:p>
        </w:tc>
        <w:tc>
          <w:tcPr>
            <w:tcW w:w="3427" w:type="dxa"/>
            <w:shd w:val="clear" w:color="auto" w:fill="auto"/>
          </w:tcPr>
          <w:p w14:paraId="67967A36" w14:textId="77777777" w:rsidR="00072BB0" w:rsidRPr="00072BB0" w:rsidRDefault="00072BB0" w:rsidP="00264510">
            <w:pPr>
              <w:tabs>
                <w:tab w:val="left" w:pos="8098"/>
              </w:tabs>
              <w:outlineLvl w:val="0"/>
              <w:rPr>
                <w:rFonts w:cs="Arial"/>
                <w:bCs/>
                <w:kern w:val="28"/>
                <w:lang w:val="sr-Cyrl-CS"/>
              </w:rPr>
            </w:pPr>
          </w:p>
        </w:tc>
        <w:tc>
          <w:tcPr>
            <w:tcW w:w="2691" w:type="dxa"/>
            <w:shd w:val="clear" w:color="auto" w:fill="auto"/>
          </w:tcPr>
          <w:p w14:paraId="12DB5C30" w14:textId="77777777" w:rsidR="00072BB0" w:rsidRPr="00072BB0" w:rsidRDefault="00072BB0" w:rsidP="00264510">
            <w:pPr>
              <w:tabs>
                <w:tab w:val="left" w:pos="8098"/>
              </w:tabs>
              <w:outlineLvl w:val="0"/>
              <w:rPr>
                <w:rFonts w:cs="Arial"/>
                <w:bCs/>
                <w:kern w:val="28"/>
                <w:lang w:val="sr-Cyrl-CS"/>
              </w:rPr>
            </w:pPr>
          </w:p>
        </w:tc>
      </w:tr>
      <w:tr w:rsidR="00072BB0" w:rsidRPr="00072BB0" w14:paraId="1A9461A5" w14:textId="77777777" w:rsidTr="00264510">
        <w:trPr>
          <w:trHeight w:val="553"/>
        </w:trPr>
        <w:tc>
          <w:tcPr>
            <w:tcW w:w="427" w:type="dxa"/>
            <w:shd w:val="clear" w:color="auto" w:fill="auto"/>
            <w:vAlign w:val="center"/>
          </w:tcPr>
          <w:p w14:paraId="48D964A8" w14:textId="77777777" w:rsidR="00072BB0" w:rsidRPr="00072BB0" w:rsidRDefault="00072BB0" w:rsidP="0022126C">
            <w:pPr>
              <w:numPr>
                <w:ilvl w:val="0"/>
                <w:numId w:val="29"/>
              </w:numPr>
              <w:tabs>
                <w:tab w:val="left" w:pos="8098"/>
              </w:tabs>
              <w:spacing w:before="0"/>
              <w:ind w:left="317" w:hanging="283"/>
              <w:jc w:val="center"/>
              <w:outlineLvl w:val="0"/>
              <w:rPr>
                <w:rFonts w:cs="Arial"/>
                <w:bCs/>
                <w:kern w:val="28"/>
                <w:lang w:val="sr-Cyrl-CS"/>
              </w:rPr>
            </w:pPr>
          </w:p>
        </w:tc>
        <w:tc>
          <w:tcPr>
            <w:tcW w:w="3457" w:type="dxa"/>
            <w:shd w:val="clear" w:color="auto" w:fill="auto"/>
          </w:tcPr>
          <w:p w14:paraId="56F757CC" w14:textId="77777777" w:rsidR="00072BB0" w:rsidRPr="00072BB0" w:rsidRDefault="00072BB0" w:rsidP="00264510">
            <w:pPr>
              <w:snapToGrid w:val="0"/>
              <w:spacing w:before="40" w:after="40" w:line="216" w:lineRule="auto"/>
              <w:rPr>
                <w:rFonts w:eastAsia="Calibri" w:cs="Arial"/>
                <w:lang w:val="sr-Cyrl-RS"/>
              </w:rPr>
            </w:pPr>
          </w:p>
        </w:tc>
        <w:tc>
          <w:tcPr>
            <w:tcW w:w="3427" w:type="dxa"/>
            <w:shd w:val="clear" w:color="auto" w:fill="auto"/>
          </w:tcPr>
          <w:p w14:paraId="69F013FC" w14:textId="77777777" w:rsidR="00072BB0" w:rsidRPr="00072BB0" w:rsidRDefault="00072BB0" w:rsidP="00264510">
            <w:pPr>
              <w:tabs>
                <w:tab w:val="left" w:pos="8098"/>
              </w:tabs>
              <w:outlineLvl w:val="0"/>
              <w:rPr>
                <w:rFonts w:cs="Arial"/>
                <w:bCs/>
                <w:kern w:val="28"/>
                <w:lang w:val="sr-Cyrl-CS"/>
              </w:rPr>
            </w:pPr>
          </w:p>
        </w:tc>
        <w:tc>
          <w:tcPr>
            <w:tcW w:w="2691" w:type="dxa"/>
            <w:shd w:val="clear" w:color="auto" w:fill="auto"/>
          </w:tcPr>
          <w:p w14:paraId="3A3B9372" w14:textId="77777777" w:rsidR="00072BB0" w:rsidRPr="00072BB0" w:rsidRDefault="00072BB0" w:rsidP="00264510">
            <w:pPr>
              <w:tabs>
                <w:tab w:val="left" w:pos="8098"/>
              </w:tabs>
              <w:outlineLvl w:val="0"/>
              <w:rPr>
                <w:rFonts w:cs="Arial"/>
                <w:bCs/>
                <w:kern w:val="28"/>
                <w:lang w:val="sr-Cyrl-CS"/>
              </w:rPr>
            </w:pPr>
          </w:p>
        </w:tc>
      </w:tr>
      <w:tr w:rsidR="00072BB0" w:rsidRPr="00072BB0" w14:paraId="05ED44F7" w14:textId="77777777" w:rsidTr="00264510">
        <w:trPr>
          <w:trHeight w:val="553"/>
        </w:trPr>
        <w:tc>
          <w:tcPr>
            <w:tcW w:w="427" w:type="dxa"/>
            <w:shd w:val="clear" w:color="auto" w:fill="auto"/>
            <w:vAlign w:val="center"/>
          </w:tcPr>
          <w:p w14:paraId="4972B9A1" w14:textId="77777777" w:rsidR="00072BB0" w:rsidRPr="00072BB0" w:rsidRDefault="00072BB0" w:rsidP="0022126C">
            <w:pPr>
              <w:numPr>
                <w:ilvl w:val="0"/>
                <w:numId w:val="29"/>
              </w:numPr>
              <w:tabs>
                <w:tab w:val="left" w:pos="8098"/>
              </w:tabs>
              <w:spacing w:before="0"/>
              <w:ind w:left="317" w:hanging="283"/>
              <w:jc w:val="center"/>
              <w:outlineLvl w:val="0"/>
              <w:rPr>
                <w:rFonts w:cs="Arial"/>
                <w:bCs/>
                <w:kern w:val="28"/>
                <w:lang w:val="sr-Cyrl-CS"/>
              </w:rPr>
            </w:pPr>
          </w:p>
        </w:tc>
        <w:tc>
          <w:tcPr>
            <w:tcW w:w="3457" w:type="dxa"/>
            <w:shd w:val="clear" w:color="auto" w:fill="auto"/>
          </w:tcPr>
          <w:p w14:paraId="5148224A" w14:textId="77777777" w:rsidR="00072BB0" w:rsidRPr="00072BB0" w:rsidRDefault="00072BB0" w:rsidP="00264510">
            <w:pPr>
              <w:snapToGrid w:val="0"/>
              <w:spacing w:before="40" w:after="40" w:line="216" w:lineRule="auto"/>
              <w:rPr>
                <w:rFonts w:eastAsia="Calibri" w:cs="Arial"/>
                <w:lang w:val="sr-Cyrl-RS"/>
              </w:rPr>
            </w:pPr>
          </w:p>
        </w:tc>
        <w:tc>
          <w:tcPr>
            <w:tcW w:w="3427" w:type="dxa"/>
            <w:shd w:val="clear" w:color="auto" w:fill="auto"/>
          </w:tcPr>
          <w:p w14:paraId="575851B0" w14:textId="77777777" w:rsidR="00072BB0" w:rsidRPr="00072BB0" w:rsidRDefault="00072BB0" w:rsidP="00264510">
            <w:pPr>
              <w:tabs>
                <w:tab w:val="left" w:pos="8098"/>
              </w:tabs>
              <w:outlineLvl w:val="0"/>
              <w:rPr>
                <w:rFonts w:cs="Arial"/>
                <w:bCs/>
                <w:kern w:val="28"/>
                <w:lang w:val="sr-Cyrl-CS"/>
              </w:rPr>
            </w:pPr>
          </w:p>
        </w:tc>
        <w:tc>
          <w:tcPr>
            <w:tcW w:w="2691" w:type="dxa"/>
            <w:shd w:val="clear" w:color="auto" w:fill="auto"/>
          </w:tcPr>
          <w:p w14:paraId="7242C0D9" w14:textId="77777777" w:rsidR="00072BB0" w:rsidRPr="00072BB0" w:rsidRDefault="00072BB0" w:rsidP="00264510">
            <w:pPr>
              <w:tabs>
                <w:tab w:val="left" w:pos="8098"/>
              </w:tabs>
              <w:outlineLvl w:val="0"/>
              <w:rPr>
                <w:rFonts w:cs="Arial"/>
                <w:bCs/>
                <w:kern w:val="28"/>
                <w:lang w:val="sr-Cyrl-CS"/>
              </w:rPr>
            </w:pPr>
          </w:p>
        </w:tc>
      </w:tr>
      <w:tr w:rsidR="00072BB0" w:rsidRPr="00072BB0" w14:paraId="6F3DBA19" w14:textId="77777777" w:rsidTr="00264510">
        <w:trPr>
          <w:trHeight w:val="553"/>
        </w:trPr>
        <w:tc>
          <w:tcPr>
            <w:tcW w:w="427" w:type="dxa"/>
            <w:shd w:val="clear" w:color="auto" w:fill="auto"/>
            <w:vAlign w:val="center"/>
          </w:tcPr>
          <w:p w14:paraId="7A7B5C38" w14:textId="77777777" w:rsidR="00072BB0" w:rsidRPr="00072BB0" w:rsidRDefault="00072BB0" w:rsidP="0022126C">
            <w:pPr>
              <w:numPr>
                <w:ilvl w:val="0"/>
                <w:numId w:val="29"/>
              </w:numPr>
              <w:tabs>
                <w:tab w:val="left" w:pos="8098"/>
              </w:tabs>
              <w:spacing w:before="0"/>
              <w:ind w:left="317" w:hanging="283"/>
              <w:jc w:val="center"/>
              <w:outlineLvl w:val="0"/>
              <w:rPr>
                <w:rFonts w:cs="Arial"/>
                <w:bCs/>
                <w:kern w:val="28"/>
                <w:lang w:val="sr-Cyrl-CS"/>
              </w:rPr>
            </w:pPr>
          </w:p>
        </w:tc>
        <w:tc>
          <w:tcPr>
            <w:tcW w:w="3457" w:type="dxa"/>
            <w:shd w:val="clear" w:color="auto" w:fill="auto"/>
          </w:tcPr>
          <w:p w14:paraId="698DBBCA" w14:textId="77777777" w:rsidR="00072BB0" w:rsidRPr="00072BB0" w:rsidRDefault="00072BB0" w:rsidP="00264510">
            <w:pPr>
              <w:snapToGrid w:val="0"/>
              <w:spacing w:before="40" w:after="40" w:line="216" w:lineRule="auto"/>
              <w:rPr>
                <w:rFonts w:eastAsia="Calibri" w:cs="Arial"/>
                <w:lang w:val="sr-Cyrl-RS"/>
              </w:rPr>
            </w:pPr>
          </w:p>
        </w:tc>
        <w:tc>
          <w:tcPr>
            <w:tcW w:w="3427" w:type="dxa"/>
            <w:shd w:val="clear" w:color="auto" w:fill="auto"/>
          </w:tcPr>
          <w:p w14:paraId="7D6A2080" w14:textId="77777777" w:rsidR="00072BB0" w:rsidRPr="00072BB0" w:rsidRDefault="00072BB0" w:rsidP="00264510">
            <w:pPr>
              <w:tabs>
                <w:tab w:val="left" w:pos="8098"/>
              </w:tabs>
              <w:outlineLvl w:val="0"/>
              <w:rPr>
                <w:rFonts w:cs="Arial"/>
                <w:bCs/>
                <w:kern w:val="28"/>
                <w:lang w:val="sr-Cyrl-CS"/>
              </w:rPr>
            </w:pPr>
          </w:p>
        </w:tc>
        <w:tc>
          <w:tcPr>
            <w:tcW w:w="2691" w:type="dxa"/>
            <w:shd w:val="clear" w:color="auto" w:fill="auto"/>
          </w:tcPr>
          <w:p w14:paraId="6B6DD2D2" w14:textId="77777777" w:rsidR="00072BB0" w:rsidRPr="00072BB0" w:rsidRDefault="00072BB0" w:rsidP="00264510">
            <w:pPr>
              <w:tabs>
                <w:tab w:val="left" w:pos="8098"/>
              </w:tabs>
              <w:outlineLvl w:val="0"/>
              <w:rPr>
                <w:rFonts w:cs="Arial"/>
                <w:bCs/>
                <w:kern w:val="28"/>
                <w:lang w:val="sr-Cyrl-CS"/>
              </w:rPr>
            </w:pPr>
          </w:p>
        </w:tc>
      </w:tr>
    </w:tbl>
    <w:p w14:paraId="2E193C02" w14:textId="77777777" w:rsidR="00072BB0" w:rsidRPr="00072BB0" w:rsidRDefault="00072BB0" w:rsidP="00072BB0">
      <w:pPr>
        <w:spacing w:before="0"/>
        <w:ind w:left="-284" w:right="-327"/>
        <w:contextualSpacing/>
        <w:rPr>
          <w:rFonts w:cs="Arial"/>
          <w:noProof/>
          <w:lang w:val="ru-RU"/>
        </w:rPr>
      </w:pPr>
    </w:p>
    <w:tbl>
      <w:tblPr>
        <w:tblW w:w="8948" w:type="dxa"/>
        <w:jc w:val="center"/>
        <w:tblLayout w:type="fixed"/>
        <w:tblLook w:val="0000" w:firstRow="0" w:lastRow="0" w:firstColumn="0" w:lastColumn="0" w:noHBand="0" w:noVBand="0"/>
      </w:tblPr>
      <w:tblGrid>
        <w:gridCol w:w="3463"/>
        <w:gridCol w:w="1897"/>
        <w:gridCol w:w="3588"/>
      </w:tblGrid>
      <w:tr w:rsidR="00072BB0" w:rsidRPr="00072BB0" w14:paraId="41316DC7" w14:textId="77777777" w:rsidTr="00264510">
        <w:trPr>
          <w:trHeight w:val="239"/>
          <w:jc w:val="center"/>
        </w:trPr>
        <w:tc>
          <w:tcPr>
            <w:tcW w:w="3463" w:type="dxa"/>
          </w:tcPr>
          <w:p w14:paraId="191FD3FF" w14:textId="77777777" w:rsidR="00072BB0" w:rsidRPr="00072BB0" w:rsidRDefault="00072BB0" w:rsidP="00264510">
            <w:pPr>
              <w:spacing w:before="0"/>
              <w:jc w:val="center"/>
              <w:rPr>
                <w:rFonts w:cs="Arial"/>
              </w:rPr>
            </w:pPr>
            <w:r w:rsidRPr="00072BB0">
              <w:rPr>
                <w:rFonts w:cs="Arial"/>
              </w:rPr>
              <w:t>Датум</w:t>
            </w:r>
          </w:p>
        </w:tc>
        <w:tc>
          <w:tcPr>
            <w:tcW w:w="1897" w:type="dxa"/>
          </w:tcPr>
          <w:p w14:paraId="7514AB1C" w14:textId="77777777" w:rsidR="00072BB0" w:rsidRPr="00072BB0" w:rsidRDefault="00072BB0" w:rsidP="00264510">
            <w:pPr>
              <w:spacing w:before="0"/>
              <w:jc w:val="center"/>
              <w:rPr>
                <w:rFonts w:cs="Arial"/>
                <w:lang w:val="ru-RU"/>
              </w:rPr>
            </w:pPr>
          </w:p>
        </w:tc>
        <w:tc>
          <w:tcPr>
            <w:tcW w:w="3588" w:type="dxa"/>
          </w:tcPr>
          <w:p w14:paraId="34F54A55" w14:textId="77777777" w:rsidR="00072BB0" w:rsidRPr="00072BB0" w:rsidRDefault="00072BB0" w:rsidP="00264510">
            <w:pPr>
              <w:spacing w:before="0"/>
              <w:jc w:val="center"/>
              <w:rPr>
                <w:rFonts w:cs="Arial"/>
                <w:lang w:val="ru-RU"/>
              </w:rPr>
            </w:pPr>
            <w:r w:rsidRPr="00072BB0">
              <w:rPr>
                <w:rFonts w:cs="Arial"/>
                <w:lang w:val="sr-Cyrl-CS"/>
              </w:rPr>
              <w:t>П</w:t>
            </w:r>
            <w:r w:rsidRPr="00072BB0">
              <w:rPr>
                <w:rFonts w:cs="Arial"/>
              </w:rPr>
              <w:t>онуђач</w:t>
            </w:r>
          </w:p>
        </w:tc>
      </w:tr>
      <w:tr w:rsidR="00072BB0" w:rsidRPr="00072BB0" w14:paraId="2C8F110B" w14:textId="77777777" w:rsidTr="00264510">
        <w:trPr>
          <w:trHeight w:val="252"/>
          <w:jc w:val="center"/>
        </w:trPr>
        <w:tc>
          <w:tcPr>
            <w:tcW w:w="3463" w:type="dxa"/>
          </w:tcPr>
          <w:p w14:paraId="204D4F66" w14:textId="77777777" w:rsidR="00072BB0" w:rsidRPr="00072BB0" w:rsidRDefault="00072BB0" w:rsidP="00264510">
            <w:pPr>
              <w:spacing w:before="0"/>
              <w:jc w:val="center"/>
              <w:rPr>
                <w:rFonts w:cs="Arial"/>
              </w:rPr>
            </w:pPr>
          </w:p>
        </w:tc>
        <w:tc>
          <w:tcPr>
            <w:tcW w:w="1897" w:type="dxa"/>
          </w:tcPr>
          <w:p w14:paraId="50EBC94E" w14:textId="77777777" w:rsidR="00072BB0" w:rsidRPr="00072BB0" w:rsidRDefault="00072BB0" w:rsidP="00264510">
            <w:pPr>
              <w:spacing w:before="0"/>
              <w:jc w:val="center"/>
              <w:rPr>
                <w:rFonts w:cs="Arial"/>
              </w:rPr>
            </w:pPr>
            <w:r w:rsidRPr="00072BB0">
              <w:rPr>
                <w:rFonts w:cs="Arial"/>
              </w:rPr>
              <w:t>М.П.</w:t>
            </w:r>
          </w:p>
        </w:tc>
        <w:tc>
          <w:tcPr>
            <w:tcW w:w="3588" w:type="dxa"/>
          </w:tcPr>
          <w:p w14:paraId="00969998" w14:textId="77777777" w:rsidR="00072BB0" w:rsidRPr="00072BB0" w:rsidRDefault="00072BB0" w:rsidP="00264510">
            <w:pPr>
              <w:spacing w:before="0"/>
              <w:jc w:val="center"/>
              <w:rPr>
                <w:rFonts w:cs="Arial"/>
                <w:lang w:val="ru-RU"/>
              </w:rPr>
            </w:pPr>
          </w:p>
        </w:tc>
      </w:tr>
      <w:tr w:rsidR="00072BB0" w:rsidRPr="00072BB0" w14:paraId="26385FD7" w14:textId="77777777" w:rsidTr="00264510">
        <w:trPr>
          <w:trHeight w:val="239"/>
          <w:jc w:val="center"/>
        </w:trPr>
        <w:tc>
          <w:tcPr>
            <w:tcW w:w="3463" w:type="dxa"/>
            <w:tcBorders>
              <w:bottom w:val="single" w:sz="4" w:space="0" w:color="auto"/>
            </w:tcBorders>
          </w:tcPr>
          <w:p w14:paraId="078DAF03" w14:textId="77777777" w:rsidR="00072BB0" w:rsidRPr="00072BB0" w:rsidRDefault="00072BB0" w:rsidP="00264510">
            <w:pPr>
              <w:spacing w:before="0"/>
              <w:jc w:val="center"/>
              <w:rPr>
                <w:rFonts w:cs="Arial"/>
              </w:rPr>
            </w:pPr>
          </w:p>
        </w:tc>
        <w:tc>
          <w:tcPr>
            <w:tcW w:w="1897" w:type="dxa"/>
          </w:tcPr>
          <w:p w14:paraId="617FC72A" w14:textId="77777777" w:rsidR="00072BB0" w:rsidRPr="00072BB0" w:rsidRDefault="00072BB0" w:rsidP="00264510">
            <w:pPr>
              <w:spacing w:before="0"/>
              <w:jc w:val="center"/>
              <w:rPr>
                <w:rFonts w:cs="Arial"/>
                <w:lang w:val="ru-RU"/>
              </w:rPr>
            </w:pPr>
          </w:p>
        </w:tc>
        <w:tc>
          <w:tcPr>
            <w:tcW w:w="3588" w:type="dxa"/>
            <w:tcBorders>
              <w:bottom w:val="single" w:sz="4" w:space="0" w:color="auto"/>
            </w:tcBorders>
          </w:tcPr>
          <w:p w14:paraId="7E0879DF" w14:textId="77777777" w:rsidR="00072BB0" w:rsidRPr="00072BB0" w:rsidRDefault="00072BB0" w:rsidP="00264510">
            <w:pPr>
              <w:spacing w:before="0"/>
              <w:jc w:val="center"/>
              <w:rPr>
                <w:rFonts w:cs="Arial"/>
                <w:lang w:val="ru-RU"/>
              </w:rPr>
            </w:pPr>
          </w:p>
        </w:tc>
      </w:tr>
      <w:tr w:rsidR="00072BB0" w:rsidRPr="00072BB0" w14:paraId="32E56829" w14:textId="77777777" w:rsidTr="00264510">
        <w:trPr>
          <w:trHeight w:val="345"/>
          <w:jc w:val="center"/>
        </w:trPr>
        <w:tc>
          <w:tcPr>
            <w:tcW w:w="3463" w:type="dxa"/>
            <w:tcBorders>
              <w:top w:val="single" w:sz="4" w:space="0" w:color="auto"/>
            </w:tcBorders>
          </w:tcPr>
          <w:p w14:paraId="5BC19073" w14:textId="77777777" w:rsidR="00072BB0" w:rsidRPr="00072BB0" w:rsidRDefault="00072BB0" w:rsidP="00264510">
            <w:pPr>
              <w:spacing w:before="0"/>
              <w:jc w:val="center"/>
              <w:rPr>
                <w:rFonts w:cs="Arial"/>
              </w:rPr>
            </w:pPr>
          </w:p>
        </w:tc>
        <w:tc>
          <w:tcPr>
            <w:tcW w:w="1897" w:type="dxa"/>
          </w:tcPr>
          <w:p w14:paraId="2BCF6159" w14:textId="77777777" w:rsidR="00072BB0" w:rsidRPr="00072BB0" w:rsidRDefault="00072BB0" w:rsidP="00264510">
            <w:pPr>
              <w:spacing w:before="0"/>
              <w:jc w:val="center"/>
              <w:rPr>
                <w:rFonts w:cs="Arial"/>
                <w:lang w:val="ru-RU"/>
              </w:rPr>
            </w:pPr>
          </w:p>
        </w:tc>
        <w:tc>
          <w:tcPr>
            <w:tcW w:w="3588" w:type="dxa"/>
            <w:tcBorders>
              <w:top w:val="single" w:sz="4" w:space="0" w:color="auto"/>
            </w:tcBorders>
          </w:tcPr>
          <w:p w14:paraId="4DD65771" w14:textId="77777777" w:rsidR="00072BB0" w:rsidRPr="00072BB0" w:rsidRDefault="00072BB0" w:rsidP="00264510">
            <w:pPr>
              <w:spacing w:before="0"/>
              <w:jc w:val="center"/>
              <w:rPr>
                <w:rFonts w:cs="Arial"/>
                <w:lang w:val="ru-RU"/>
              </w:rPr>
            </w:pPr>
          </w:p>
        </w:tc>
      </w:tr>
    </w:tbl>
    <w:p w14:paraId="25D9CC21" w14:textId="77777777" w:rsidR="00072BB0" w:rsidRPr="00072BB0" w:rsidRDefault="00072BB0" w:rsidP="00072BB0">
      <w:pPr>
        <w:spacing w:before="0"/>
        <w:ind w:left="-567" w:right="-327"/>
        <w:contextualSpacing/>
        <w:rPr>
          <w:rFonts w:cs="Arial"/>
          <w:b/>
          <w:i/>
          <w:lang w:val="sr-Cyrl-CS"/>
        </w:rPr>
      </w:pPr>
      <w:r w:rsidRPr="00072BB0">
        <w:rPr>
          <w:rFonts w:cs="Arial"/>
          <w:b/>
          <w:i/>
          <w:lang w:val="sr-Cyrl-CS"/>
        </w:rPr>
        <w:t>Напомена</w:t>
      </w:r>
    </w:p>
    <w:p w14:paraId="2F78E2A9" w14:textId="77777777" w:rsidR="00072BB0" w:rsidRPr="00072BB0" w:rsidRDefault="00072BB0" w:rsidP="00072BB0">
      <w:pPr>
        <w:pStyle w:val="KDKomentar"/>
        <w:spacing w:before="0"/>
        <w:ind w:left="-567" w:right="-327"/>
        <w:contextualSpacing/>
        <w:rPr>
          <w:rFonts w:cs="Arial"/>
          <w:i w:val="0"/>
          <w:color w:val="auto"/>
          <w:sz w:val="22"/>
          <w:szCs w:val="22"/>
          <w:lang w:val="sr-Cyrl-CS"/>
        </w:rPr>
      </w:pPr>
      <w:r w:rsidRPr="00072BB0">
        <w:rPr>
          <w:rFonts w:eastAsia="TimesNewRomanPS-BoldMT" w:cs="Arial"/>
          <w:color w:val="auto"/>
          <w:sz w:val="22"/>
          <w:szCs w:val="22"/>
        </w:rPr>
        <w:t xml:space="preserve">Уколико </w:t>
      </w:r>
      <w:r w:rsidRPr="00072BB0">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072BB0">
        <w:rPr>
          <w:rFonts w:cs="Arial"/>
          <w:color w:val="auto"/>
          <w:sz w:val="22"/>
          <w:szCs w:val="22"/>
          <w:lang w:val="sr-Cyrl-CS"/>
        </w:rPr>
        <w:t xml:space="preserve">Изјава </w:t>
      </w:r>
      <w:r w:rsidRPr="00072BB0">
        <w:rPr>
          <w:rFonts w:cs="Arial"/>
          <w:color w:val="auto"/>
          <w:sz w:val="22"/>
          <w:szCs w:val="22"/>
        </w:rPr>
        <w:t>мора бити попуњена, потписана од стране овлашћеног лица</w:t>
      </w:r>
      <w:r w:rsidRPr="00072BB0">
        <w:rPr>
          <w:rFonts w:cs="Arial"/>
          <w:color w:val="auto"/>
          <w:sz w:val="22"/>
          <w:szCs w:val="22"/>
          <w:lang w:val="sr-Cyrl-CS"/>
        </w:rPr>
        <w:t xml:space="preserve"> за заступање</w:t>
      </w:r>
      <w:r w:rsidRPr="00072BB0">
        <w:rPr>
          <w:rFonts w:cs="Arial"/>
          <w:color w:val="auto"/>
          <w:sz w:val="22"/>
          <w:szCs w:val="22"/>
        </w:rPr>
        <w:t xml:space="preserve"> понуђача из групе понуђача и оверена печатом.</w:t>
      </w:r>
      <w:r w:rsidRPr="00072BB0">
        <w:rPr>
          <w:rFonts w:cs="Arial"/>
          <w:i w:val="0"/>
          <w:color w:val="auto"/>
          <w:sz w:val="22"/>
          <w:szCs w:val="22"/>
          <w:u w:val="single"/>
        </w:rPr>
        <w:t>Приликом подношења понуде овај образац копирати у потребном броју примерака</w:t>
      </w:r>
      <w:r w:rsidRPr="00072BB0">
        <w:rPr>
          <w:rFonts w:cs="Arial"/>
          <w:i w:val="0"/>
          <w:color w:val="auto"/>
          <w:sz w:val="22"/>
          <w:szCs w:val="22"/>
        </w:rPr>
        <w:t>.</w:t>
      </w:r>
    </w:p>
    <w:p w14:paraId="4B9C2A9C" w14:textId="77777777" w:rsidR="00E32E7A" w:rsidRDefault="00E32E7A" w:rsidP="00925E05">
      <w:pPr>
        <w:pStyle w:val="KDObrazac"/>
        <w:spacing w:before="0"/>
        <w:rPr>
          <w:lang w:val="sr-Latn-CS"/>
        </w:rPr>
      </w:pPr>
    </w:p>
    <w:p w14:paraId="411B8BDF" w14:textId="77777777" w:rsidR="00777E0E" w:rsidRDefault="00777E0E" w:rsidP="00925E05">
      <w:pPr>
        <w:pStyle w:val="KDObrazac"/>
        <w:spacing w:before="0"/>
        <w:rPr>
          <w:lang w:val="sr-Latn-CS"/>
        </w:rPr>
      </w:pPr>
    </w:p>
    <w:p w14:paraId="71A77883" w14:textId="77777777" w:rsidR="00072BB0" w:rsidRDefault="00072BB0" w:rsidP="00925E05">
      <w:pPr>
        <w:pStyle w:val="KDObrazac"/>
        <w:spacing w:before="0"/>
        <w:rPr>
          <w:lang w:val="sr-Latn-CS"/>
        </w:rPr>
      </w:pPr>
    </w:p>
    <w:p w14:paraId="40C72B68" w14:textId="77777777" w:rsidR="00343A18" w:rsidRPr="007071C7" w:rsidRDefault="00192D21" w:rsidP="00B44559">
      <w:pPr>
        <w:pStyle w:val="KDPodnaslov1"/>
        <w:spacing w:before="0"/>
        <w:ind w:left="360"/>
        <w:rPr>
          <w:rFonts w:cs="Arial"/>
        </w:rPr>
      </w:pPr>
      <w:bookmarkStart w:id="264" w:name="_Toc442559948"/>
      <w:r>
        <w:rPr>
          <w:rFonts w:eastAsia="Arial Unicode MS" w:cs="Arial"/>
        </w:rPr>
        <w:t>9</w:t>
      </w:r>
      <w:r w:rsidR="00B44559" w:rsidRPr="007071C7">
        <w:rPr>
          <w:rFonts w:eastAsia="Arial Unicode MS" w:cs="Arial"/>
        </w:rPr>
        <w:t xml:space="preserve">. </w:t>
      </w:r>
      <w:r w:rsidR="00665B15">
        <w:rPr>
          <w:rFonts w:cs="Arial"/>
        </w:rPr>
        <w:t xml:space="preserve">МОДЕЛИ </w:t>
      </w:r>
      <w:r w:rsidR="00343A18" w:rsidRPr="007071C7">
        <w:rPr>
          <w:rFonts w:cs="Arial"/>
        </w:rPr>
        <w:t>УГОВОРА</w:t>
      </w:r>
      <w:bookmarkEnd w:id="264"/>
    </w:p>
    <w:p w14:paraId="33D90B53" w14:textId="77777777" w:rsidR="00343A18" w:rsidRPr="007071C7" w:rsidRDefault="00343A18" w:rsidP="00343A18">
      <w:pPr>
        <w:pStyle w:val="KDParagraf"/>
        <w:spacing w:before="0"/>
        <w:rPr>
          <w:rFonts w:cs="Arial"/>
        </w:rPr>
      </w:pPr>
    </w:p>
    <w:p w14:paraId="28944120" w14:textId="77777777" w:rsidR="00F11E24" w:rsidRDefault="00F11E24" w:rsidP="00F11E24">
      <w:pPr>
        <w:keepNext/>
        <w:tabs>
          <w:tab w:val="left" w:pos="567"/>
        </w:tabs>
        <w:spacing w:before="0"/>
        <w:ind w:left="-426" w:right="-327"/>
        <w:jc w:val="center"/>
        <w:outlineLvl w:val="0"/>
        <w:rPr>
          <w:rFonts w:cs="Arial"/>
          <w:b/>
          <w:sz w:val="24"/>
          <w:szCs w:val="24"/>
        </w:rPr>
      </w:pPr>
      <w:r w:rsidRPr="00E861F0">
        <w:rPr>
          <w:rFonts w:cs="Arial"/>
          <w:b/>
          <w:sz w:val="24"/>
          <w:szCs w:val="24"/>
          <w:lang w:val="ru-RU"/>
        </w:rPr>
        <w:t xml:space="preserve">МОДЕЛ </w:t>
      </w:r>
      <w:r>
        <w:rPr>
          <w:rFonts w:cs="Arial"/>
          <w:b/>
          <w:sz w:val="24"/>
          <w:szCs w:val="24"/>
        </w:rPr>
        <w:t>УГОВОРА</w:t>
      </w:r>
    </w:p>
    <w:p w14:paraId="5A933786" w14:textId="77777777" w:rsidR="00F11E24" w:rsidRDefault="00F11E24" w:rsidP="00F11E24">
      <w:pPr>
        <w:keepNext/>
        <w:tabs>
          <w:tab w:val="left" w:pos="567"/>
        </w:tabs>
        <w:spacing w:before="0"/>
        <w:ind w:left="-426" w:right="-327"/>
        <w:jc w:val="center"/>
        <w:outlineLvl w:val="0"/>
        <w:rPr>
          <w:rFonts w:cs="Arial"/>
          <w:b/>
          <w:sz w:val="24"/>
          <w:szCs w:val="24"/>
          <w:lang w:val="sr-Cyrl-RS"/>
        </w:rPr>
      </w:pPr>
      <w:r>
        <w:rPr>
          <w:rFonts w:cs="Arial"/>
          <w:b/>
          <w:sz w:val="24"/>
          <w:szCs w:val="24"/>
          <w:lang w:val="sr-Cyrl-RS"/>
        </w:rPr>
        <w:t xml:space="preserve"> о пружању услуга </w:t>
      </w:r>
    </w:p>
    <w:p w14:paraId="5CC5F3C8" w14:textId="77777777" w:rsidR="00F11E24" w:rsidRPr="00CE3C62" w:rsidRDefault="00F11E24" w:rsidP="00F11E24">
      <w:pPr>
        <w:pStyle w:val="Title"/>
        <w:spacing w:before="0"/>
        <w:contextualSpacing/>
        <w:rPr>
          <w:rFonts w:cs="Arial"/>
          <w:szCs w:val="24"/>
          <w:lang w:val="sr-Cyrl-RS"/>
        </w:rPr>
      </w:pPr>
      <w:r w:rsidRPr="00B81FDD">
        <w:rPr>
          <w:rFonts w:cs="Arial"/>
          <w:szCs w:val="24"/>
          <w:lang w:val="sr-Cyrl-RS"/>
        </w:rPr>
        <w:t xml:space="preserve">Шпедитерске услуге за </w:t>
      </w:r>
      <w:r>
        <w:rPr>
          <w:rFonts w:cs="Arial"/>
          <w:szCs w:val="24"/>
          <w:lang w:val="sr-Cyrl-RS"/>
        </w:rPr>
        <w:t xml:space="preserve">(ЕБРД група </w:t>
      </w:r>
      <w:r w:rsidR="00F76739">
        <w:rPr>
          <w:rFonts w:cs="Arial"/>
          <w:szCs w:val="24"/>
          <w:lang w:val="sr-Cyrl-RS"/>
        </w:rPr>
        <w:t>И</w:t>
      </w:r>
      <w:r>
        <w:rPr>
          <w:rFonts w:cs="Arial"/>
          <w:szCs w:val="24"/>
          <w:lang w:val="sr-Cyrl-RS"/>
        </w:rPr>
        <w:t>сток)</w:t>
      </w:r>
    </w:p>
    <w:p w14:paraId="31263346" w14:textId="77777777" w:rsidR="00F11E24" w:rsidRPr="00E861F0" w:rsidRDefault="00F11E24" w:rsidP="00F11E24">
      <w:pPr>
        <w:keepNext/>
        <w:tabs>
          <w:tab w:val="left" w:pos="567"/>
        </w:tabs>
        <w:spacing w:before="0"/>
        <w:ind w:left="-425" w:right="-329"/>
        <w:contextualSpacing/>
        <w:jc w:val="center"/>
        <w:outlineLvl w:val="0"/>
        <w:rPr>
          <w:b/>
          <w:i/>
          <w:sz w:val="24"/>
          <w:szCs w:val="24"/>
          <w:lang w:val="sr-Cyrl-RS"/>
        </w:rPr>
      </w:pPr>
    </w:p>
    <w:p w14:paraId="2189C253" w14:textId="77777777" w:rsidR="00F11E24" w:rsidRPr="00180FEB" w:rsidRDefault="00F11E24" w:rsidP="00F11E24">
      <w:pPr>
        <w:spacing w:before="0"/>
        <w:ind w:left="-425" w:right="-329"/>
        <w:contextualSpacing/>
        <w:rPr>
          <w:i/>
          <w:szCs w:val="24"/>
        </w:rPr>
      </w:pPr>
      <w:r w:rsidRPr="00180FEB">
        <w:rPr>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CF09EFA" w14:textId="77777777" w:rsidR="00F11E24" w:rsidRPr="0051116E" w:rsidRDefault="00F11E24" w:rsidP="00F11E24">
      <w:pPr>
        <w:spacing w:before="0"/>
        <w:ind w:left="-425" w:right="-329"/>
        <w:contextualSpacing/>
        <w:rPr>
          <w:i/>
          <w:sz w:val="24"/>
          <w:szCs w:val="24"/>
        </w:rPr>
      </w:pPr>
    </w:p>
    <w:p w14:paraId="760FB8D4" w14:textId="77777777" w:rsidR="00F11E24" w:rsidRPr="00F11E24" w:rsidRDefault="00F11E24" w:rsidP="00F11E24">
      <w:pPr>
        <w:spacing w:before="0"/>
        <w:ind w:left="-425" w:right="-329"/>
        <w:contextualSpacing/>
        <w:rPr>
          <w:lang w:val="ru-RU"/>
        </w:rPr>
      </w:pPr>
      <w:r w:rsidRPr="00F11E24">
        <w:rPr>
          <w:lang w:val="ru-RU"/>
        </w:rPr>
        <w:t>Уговорне стране:</w:t>
      </w:r>
    </w:p>
    <w:p w14:paraId="54329F51" w14:textId="77777777" w:rsidR="00F11E24" w:rsidRPr="00F11E24" w:rsidRDefault="00F11E24" w:rsidP="00F11E24">
      <w:pPr>
        <w:spacing w:before="0"/>
        <w:ind w:left="-425" w:right="-329"/>
        <w:contextualSpacing/>
        <w:rPr>
          <w:lang w:val="ru-RU"/>
        </w:rPr>
      </w:pPr>
    </w:p>
    <w:p w14:paraId="3516BB78" w14:textId="77777777" w:rsidR="00F11E24" w:rsidRPr="00F11E24" w:rsidRDefault="00F11E24" w:rsidP="00F11E24">
      <w:pPr>
        <w:spacing w:before="0"/>
        <w:ind w:left="-425" w:right="-329"/>
        <w:contextualSpacing/>
        <w:rPr>
          <w:b/>
          <w:lang w:val="ru-RU"/>
        </w:rPr>
      </w:pPr>
      <w:r w:rsidRPr="00F11E24">
        <w:rPr>
          <w:b/>
          <w:lang w:val="ru-RU"/>
        </w:rPr>
        <w:t>КОРИСНИК УСЛУГЕ</w:t>
      </w:r>
    </w:p>
    <w:p w14:paraId="4422CAA7" w14:textId="77777777" w:rsidR="00F11E24" w:rsidRPr="00F11E24" w:rsidRDefault="00F11E24" w:rsidP="00F11E24">
      <w:pPr>
        <w:spacing w:before="0"/>
        <w:ind w:left="-425" w:right="-329"/>
        <w:contextualSpacing/>
        <w:rPr>
          <w:lang w:val="ru-RU"/>
        </w:rPr>
      </w:pPr>
    </w:p>
    <w:p w14:paraId="05C53D44" w14:textId="77777777" w:rsidR="00F11E24" w:rsidRPr="00F11E24" w:rsidRDefault="00F11E24" w:rsidP="00F11E24">
      <w:pPr>
        <w:spacing w:before="0"/>
        <w:ind w:left="-425" w:right="-329"/>
        <w:contextualSpacing/>
        <w:rPr>
          <w:lang w:val="ru-RU"/>
        </w:rPr>
      </w:pPr>
      <w:r w:rsidRPr="00F11E24">
        <w:t>1.</w:t>
      </w:r>
      <w:r w:rsidRPr="00F11E24">
        <w:rPr>
          <w:rFonts w:cs="Arial"/>
        </w:rPr>
        <w:t xml:space="preserve"> Јавно предузеће „Електропривреда Србије</w:t>
      </w:r>
      <w:proofErr w:type="gramStart"/>
      <w:r w:rsidRPr="00F11E24">
        <w:rPr>
          <w:rFonts w:cs="Arial"/>
        </w:rPr>
        <w:t>“ Београд</w:t>
      </w:r>
      <w:proofErr w:type="gramEnd"/>
      <w:r w:rsidRPr="00F11E24">
        <w:rPr>
          <w:rFonts w:cs="Arial"/>
        </w:rPr>
        <w:t>, Улица царице Милице бр. 2, матични број: 20053658, ПИБ 103920327, текући рачун 160-700-13, Banca Intesа, а.д. Београд, које заступа законски заступник</w:t>
      </w:r>
      <w:r w:rsidRPr="00F11E24">
        <w:rPr>
          <w:rFonts w:cs="Arial"/>
          <w:lang w:val="sr-Cyrl-RS"/>
        </w:rPr>
        <w:t xml:space="preserve"> Милорад Грчић</w:t>
      </w:r>
      <w:r w:rsidRPr="00F11E24">
        <w:rPr>
          <w:rFonts w:cs="Arial"/>
        </w:rPr>
        <w:t xml:space="preserve">, </w:t>
      </w:r>
      <w:r w:rsidRPr="00F11E24">
        <w:rPr>
          <w:rFonts w:cs="Arial"/>
          <w:lang w:val="sr-Cyrl-RS"/>
        </w:rPr>
        <w:t xml:space="preserve">в.д. </w:t>
      </w:r>
      <w:r w:rsidRPr="00F11E24">
        <w:rPr>
          <w:rFonts w:cs="Arial"/>
        </w:rPr>
        <w:t>директор</w:t>
      </w:r>
      <w:r w:rsidRPr="00F11E24">
        <w:rPr>
          <w:rFonts w:cs="Arial"/>
          <w:lang w:val="sr-Cyrl-RS"/>
        </w:rPr>
        <w:t>а</w:t>
      </w:r>
      <w:r w:rsidRPr="00F11E24">
        <w:rPr>
          <w:rFonts w:cs="Arial"/>
        </w:rPr>
        <w:t xml:space="preserve"> (у даљем тексту: Корисник услуге)</w:t>
      </w:r>
    </w:p>
    <w:p w14:paraId="7ACC0FF3" w14:textId="77777777" w:rsidR="00F11E24" w:rsidRPr="00F11E24" w:rsidRDefault="00F11E24" w:rsidP="00F11E24">
      <w:pPr>
        <w:ind w:left="-426" w:right="-327"/>
        <w:rPr>
          <w:lang w:val="ru-RU"/>
        </w:rPr>
      </w:pPr>
      <w:r w:rsidRPr="00F11E24">
        <w:rPr>
          <w:lang w:val="ru-RU"/>
        </w:rPr>
        <w:t>и</w:t>
      </w:r>
    </w:p>
    <w:p w14:paraId="018CCA9A" w14:textId="77777777" w:rsidR="00F11E24" w:rsidRPr="00F11E24" w:rsidRDefault="00F11E24" w:rsidP="00F11E24">
      <w:pPr>
        <w:ind w:left="-426" w:right="-327"/>
        <w:rPr>
          <w:b/>
          <w:lang w:val="ru-RU"/>
        </w:rPr>
      </w:pPr>
      <w:r w:rsidRPr="00F11E24">
        <w:rPr>
          <w:b/>
          <w:lang w:val="ru-RU"/>
        </w:rPr>
        <w:t>ПРУЖАЛАЦ УСЛУГЕ</w:t>
      </w:r>
    </w:p>
    <w:p w14:paraId="11452A06" w14:textId="77777777" w:rsidR="00F11E24" w:rsidRPr="00F11E24" w:rsidRDefault="00F11E24" w:rsidP="00F11E24">
      <w:pPr>
        <w:ind w:left="-426" w:right="-327"/>
        <w:rPr>
          <w:b/>
          <w:lang w:val="ru-RU"/>
        </w:rPr>
      </w:pPr>
    </w:p>
    <w:p w14:paraId="2569E4E0" w14:textId="77777777" w:rsidR="00F11E24" w:rsidRPr="00F11E24" w:rsidRDefault="00F11E24" w:rsidP="00F11E24">
      <w:pPr>
        <w:ind w:left="-426" w:right="-327"/>
        <w:rPr>
          <w:rFonts w:eastAsia="Calibri"/>
          <w:lang w:val="ru-RU"/>
        </w:rPr>
      </w:pPr>
      <w:r w:rsidRPr="00F11E24">
        <w:rPr>
          <w:rFonts w:eastAsia="Calibri"/>
          <w:lang w:val="ru-RU"/>
        </w:rPr>
        <w:t>2._________________ из ________, ул. ____________, бр.____, матични број: ___________, ПИБ: ___________, Текући рачун ____________, банка ______________ кога заступа __________________, _____________, (као носилац посла у име и за рачун групе понуђача) (у даљем тексту: Пр</w:t>
      </w:r>
      <w:r w:rsidRPr="00F11E24">
        <w:rPr>
          <w:rFonts w:eastAsia="Calibri"/>
        </w:rPr>
        <w:t>ужалац услуге</w:t>
      </w:r>
      <w:r w:rsidRPr="00F11E24">
        <w:rPr>
          <w:rFonts w:eastAsia="Calibri"/>
          <w:lang w:val="ru-RU"/>
        </w:rPr>
        <w:t xml:space="preserve">) </w:t>
      </w:r>
    </w:p>
    <w:p w14:paraId="6A7E294C" w14:textId="77777777" w:rsidR="00F11E24" w:rsidRPr="00F11E24" w:rsidRDefault="00F11E24" w:rsidP="00F11E24">
      <w:pPr>
        <w:ind w:left="-426" w:right="-327"/>
        <w:rPr>
          <w:rFonts w:eastAsia="Calibri"/>
          <w:lang w:val="sr-Cyrl-BA"/>
        </w:rPr>
      </w:pPr>
      <w:r w:rsidRPr="00F11E24">
        <w:rPr>
          <w:rFonts w:eastAsia="Calibri"/>
          <w:lang w:val="ru-RU"/>
        </w:rPr>
        <w:t>2а)________________________________________ из</w:t>
      </w:r>
      <w:r w:rsidRPr="00F11E24">
        <w:rPr>
          <w:rFonts w:eastAsia="Calibri"/>
          <w:lang w:val="ru-RU"/>
        </w:rPr>
        <w:tab/>
        <w:t>_____________, улица</w:t>
      </w:r>
    </w:p>
    <w:p w14:paraId="0503287C" w14:textId="77777777" w:rsidR="00F11E24" w:rsidRPr="00F11E24" w:rsidRDefault="00F11E24" w:rsidP="00F11E24">
      <w:pPr>
        <w:ind w:left="-426" w:right="-327"/>
        <w:rPr>
          <w:rFonts w:eastAsia="Calibri"/>
          <w:i/>
          <w:lang w:val="ru-RU"/>
        </w:rPr>
      </w:pPr>
      <w:r w:rsidRPr="00F11E24">
        <w:rPr>
          <w:rFonts w:eastAsia="Calibri"/>
          <w:lang w:val="ru-RU"/>
        </w:rPr>
        <w:t xml:space="preserve"> ________________________ бр. ___, ПИБ: _____________, матични број _____________, </w:t>
      </w:r>
      <w:r w:rsidRPr="00F11E24">
        <w:rPr>
          <w:lang w:val="ru-RU"/>
        </w:rPr>
        <w:t xml:space="preserve">Текући рачун </w:t>
      </w:r>
      <w:r w:rsidRPr="00F11E24">
        <w:t>____________</w:t>
      </w:r>
      <w:r w:rsidRPr="00F11E24">
        <w:rPr>
          <w:lang w:val="sr-Cyrl-RS"/>
        </w:rPr>
        <w:t>____________________</w:t>
      </w:r>
      <w:r w:rsidRPr="00F11E24">
        <w:t>,</w:t>
      </w:r>
      <w:r w:rsidRPr="00F11E24">
        <w:rPr>
          <w:lang w:val="sr-Cyrl-RS"/>
        </w:rPr>
        <w:t xml:space="preserve"> </w:t>
      </w:r>
      <w:r w:rsidRPr="00F11E24">
        <w:t xml:space="preserve">банка </w:t>
      </w:r>
      <w:r w:rsidRPr="00F11E24">
        <w:rPr>
          <w:lang w:val="ru-RU"/>
        </w:rPr>
        <w:t>______________</w:t>
      </w:r>
      <w:r w:rsidRPr="00F11E24">
        <w:t>,</w:t>
      </w:r>
      <w:r w:rsidRPr="00F11E24">
        <w:rPr>
          <w:lang w:val="sr-Cyrl-RS"/>
        </w:rPr>
        <w:t xml:space="preserve"> </w:t>
      </w:r>
      <w:r w:rsidRPr="00F11E24">
        <w:rPr>
          <w:rFonts w:eastAsia="Calibri"/>
          <w:lang w:val="ru-RU"/>
        </w:rPr>
        <w:t xml:space="preserve">кога заступа __________________________ </w:t>
      </w:r>
      <w:r w:rsidRPr="00F11E24">
        <w:rPr>
          <w:rFonts w:eastAsia="Calibri"/>
          <w:i/>
          <w:lang w:val="ru-RU"/>
        </w:rPr>
        <w:t>(члан групе понуђача или подизвођач)</w:t>
      </w:r>
    </w:p>
    <w:p w14:paraId="6534CD00" w14:textId="77777777" w:rsidR="00F11E24" w:rsidRPr="00F11E24" w:rsidRDefault="00F11E24" w:rsidP="00F11E24">
      <w:pPr>
        <w:ind w:left="-426" w:right="-327"/>
        <w:rPr>
          <w:rFonts w:eastAsia="Calibri"/>
          <w:lang w:val="sr-Cyrl-BA"/>
        </w:rPr>
      </w:pPr>
      <w:r w:rsidRPr="00F11E24">
        <w:rPr>
          <w:rFonts w:eastAsia="Calibri"/>
          <w:lang w:val="ru-RU"/>
        </w:rPr>
        <w:t>2б)_______________________________________из</w:t>
      </w:r>
      <w:r w:rsidRPr="00F11E24">
        <w:rPr>
          <w:rFonts w:eastAsia="Calibri"/>
          <w:lang w:val="ru-RU"/>
        </w:rPr>
        <w:tab/>
        <w:t>_____________, улица</w:t>
      </w:r>
    </w:p>
    <w:p w14:paraId="35A95C6E" w14:textId="77777777" w:rsidR="00F11E24" w:rsidRPr="00F11E24" w:rsidRDefault="00F11E24" w:rsidP="00F11E24">
      <w:pPr>
        <w:ind w:left="-426" w:right="-327"/>
        <w:rPr>
          <w:rFonts w:eastAsia="Calibri"/>
          <w:lang w:val="ru-RU"/>
        </w:rPr>
      </w:pPr>
      <w:r w:rsidRPr="00F11E24">
        <w:rPr>
          <w:rFonts w:eastAsia="Calibri"/>
          <w:lang w:val="ru-RU"/>
        </w:rPr>
        <w:t xml:space="preserve"> ___________________ бр. ___, ПИБ: _____________, матични број _____________, </w:t>
      </w:r>
    </w:p>
    <w:p w14:paraId="3D4BC339" w14:textId="77777777" w:rsidR="00F11E24" w:rsidRPr="00F11E24" w:rsidRDefault="00F11E24" w:rsidP="00F11E24">
      <w:pPr>
        <w:ind w:left="-426" w:right="-327"/>
        <w:rPr>
          <w:rFonts w:eastAsia="Calibri"/>
          <w:i/>
          <w:lang w:val="ru-RU"/>
        </w:rPr>
      </w:pPr>
      <w:r w:rsidRPr="00F11E24">
        <w:rPr>
          <w:lang w:val="ru-RU"/>
        </w:rPr>
        <w:t xml:space="preserve">Текући рачун </w:t>
      </w:r>
      <w:r w:rsidRPr="00F11E24">
        <w:t>____________</w:t>
      </w:r>
      <w:r w:rsidRPr="00F11E24">
        <w:rPr>
          <w:lang w:val="sr-Cyrl-RS"/>
        </w:rPr>
        <w:t>___________</w:t>
      </w:r>
      <w:r w:rsidRPr="00F11E24">
        <w:t>,</w:t>
      </w:r>
      <w:r w:rsidRPr="00F11E24">
        <w:rPr>
          <w:lang w:val="sr-Cyrl-RS"/>
        </w:rPr>
        <w:t xml:space="preserve"> </w:t>
      </w:r>
      <w:r w:rsidRPr="00F11E24">
        <w:t xml:space="preserve">банка </w:t>
      </w:r>
      <w:r w:rsidRPr="00F11E24">
        <w:rPr>
          <w:lang w:val="ru-RU"/>
        </w:rPr>
        <w:t>__________________</w:t>
      </w:r>
      <w:r w:rsidRPr="00F11E24">
        <w:t>,</w:t>
      </w:r>
      <w:r w:rsidRPr="00F11E24">
        <w:rPr>
          <w:rFonts w:eastAsia="Calibri"/>
          <w:lang w:val="ru-RU"/>
        </w:rPr>
        <w:t xml:space="preserve">кога  заступа _______________________ </w:t>
      </w:r>
      <w:r w:rsidRPr="00F11E24">
        <w:rPr>
          <w:rFonts w:eastAsia="Calibri"/>
          <w:i/>
          <w:lang w:val="ru-RU"/>
        </w:rPr>
        <w:t>(члан групе понуђача или подизвођач)</w:t>
      </w:r>
    </w:p>
    <w:p w14:paraId="1E8D44B1" w14:textId="77777777" w:rsidR="00F11E24" w:rsidRPr="00F11E24" w:rsidRDefault="00F11E24" w:rsidP="00F11E24">
      <w:pPr>
        <w:ind w:left="-426" w:right="-327"/>
        <w:rPr>
          <w:rFonts w:cs="Arial"/>
          <w:lang w:val="ru-RU"/>
        </w:rPr>
      </w:pPr>
      <w:r w:rsidRPr="00F11E24">
        <w:rPr>
          <w:rFonts w:cs="Arial"/>
          <w:lang w:val="ru-RU"/>
        </w:rPr>
        <w:t>(у даљем тексту заједно: Уговорне стране)</w:t>
      </w:r>
    </w:p>
    <w:p w14:paraId="2C90EBC1" w14:textId="77777777" w:rsidR="00F11E24" w:rsidRPr="00F11E24" w:rsidRDefault="00F11E24" w:rsidP="00F11E24">
      <w:pPr>
        <w:ind w:left="-426" w:right="-327"/>
        <w:rPr>
          <w:rFonts w:cs="Arial"/>
          <w:lang w:val="ru-RU"/>
        </w:rPr>
      </w:pPr>
      <w:r w:rsidRPr="00F11E24">
        <w:rPr>
          <w:rFonts w:cs="Arial"/>
          <w:lang w:val="ru-RU"/>
        </w:rPr>
        <w:t>закључиле су у Београду, дана ______________следећи:</w:t>
      </w:r>
    </w:p>
    <w:p w14:paraId="4EB12075" w14:textId="77777777" w:rsidR="00F11E24" w:rsidRPr="00F11E24" w:rsidRDefault="00F11E24" w:rsidP="00F11E24">
      <w:pPr>
        <w:ind w:left="-426" w:right="-327"/>
        <w:rPr>
          <w:rFonts w:cs="Arial"/>
          <w:lang w:val="ru-RU"/>
        </w:rPr>
      </w:pPr>
    </w:p>
    <w:p w14:paraId="7C36FE12" w14:textId="77777777" w:rsidR="00F11E24" w:rsidRPr="00F11E24" w:rsidRDefault="00F11E24" w:rsidP="00F11E24">
      <w:pPr>
        <w:tabs>
          <w:tab w:val="left" w:pos="567"/>
        </w:tabs>
        <w:spacing w:before="0"/>
        <w:jc w:val="center"/>
        <w:rPr>
          <w:rFonts w:eastAsia="Calibri" w:cs="Arial"/>
          <w:b/>
          <w:noProof/>
        </w:rPr>
      </w:pPr>
      <w:r w:rsidRPr="00F11E24">
        <w:rPr>
          <w:rFonts w:eastAsia="Calibri" w:cs="Arial"/>
          <w:b/>
          <w:noProof/>
          <w:lang w:val="ru-RU"/>
        </w:rPr>
        <w:t>УГОВОР О ПРУЖАЊУ УСЛУГА</w:t>
      </w:r>
    </w:p>
    <w:p w14:paraId="64BDE303" w14:textId="77777777" w:rsidR="00F11E24" w:rsidRPr="00F11E24" w:rsidRDefault="00F11E24" w:rsidP="00F11E24">
      <w:pPr>
        <w:ind w:left="-426" w:right="-327"/>
        <w:rPr>
          <w:b/>
          <w:lang w:val="ru-RU"/>
        </w:rPr>
      </w:pPr>
      <w:r w:rsidRPr="00F11E24">
        <w:rPr>
          <w:b/>
          <w:lang w:val="ru-RU"/>
        </w:rPr>
        <w:t>УВОДНЕ ОДРЕДБЕ</w:t>
      </w:r>
    </w:p>
    <w:p w14:paraId="63BAC846" w14:textId="77777777" w:rsidR="00F11E24" w:rsidRPr="00F11E24" w:rsidRDefault="00F11E24" w:rsidP="00F11E24">
      <w:pPr>
        <w:ind w:left="-426" w:right="-327"/>
        <w:rPr>
          <w:lang w:val="ru-RU"/>
        </w:rPr>
      </w:pPr>
      <w:r w:rsidRPr="00F11E24">
        <w:rPr>
          <w:lang w:val="ru-RU"/>
        </w:rPr>
        <w:t>Имајући у виду:</w:t>
      </w:r>
    </w:p>
    <w:p w14:paraId="0FA20BA3" w14:textId="77777777" w:rsidR="00F11E24" w:rsidRPr="00F11E24" w:rsidRDefault="00F11E24" w:rsidP="00983D96">
      <w:pPr>
        <w:pStyle w:val="Title"/>
        <w:spacing w:before="0"/>
        <w:ind w:left="-450"/>
        <w:contextualSpacing/>
        <w:jc w:val="both"/>
        <w:rPr>
          <w:rFonts w:cs="Arial"/>
          <w:b w:val="0"/>
          <w:bCs w:val="0"/>
          <w:sz w:val="22"/>
          <w:szCs w:val="22"/>
          <w:lang w:val="ru-RU" w:eastAsia="en-US"/>
        </w:rPr>
      </w:pPr>
      <w:r w:rsidRPr="00F11E24">
        <w:rPr>
          <w:rFonts w:cs="Arial"/>
          <w:b w:val="0"/>
          <w:bCs w:val="0"/>
          <w:sz w:val="22"/>
          <w:szCs w:val="22"/>
          <w:lang w:val="ru-RU" w:eastAsia="en-US"/>
        </w:rPr>
        <w:t xml:space="preserve">-  да је Наручилац (у даљем тексту: Корисник услуге)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 ЈН/6000/0003-1/2017 и то: Шпедитерске услуге (ЕБРД група </w:t>
      </w:r>
      <w:r w:rsidR="00F76739">
        <w:rPr>
          <w:rFonts w:cs="Arial"/>
          <w:b w:val="0"/>
          <w:bCs w:val="0"/>
          <w:sz w:val="22"/>
          <w:szCs w:val="22"/>
          <w:lang w:val="ru-RU" w:eastAsia="en-US"/>
        </w:rPr>
        <w:t>И</w:t>
      </w:r>
      <w:r w:rsidRPr="00F11E24">
        <w:rPr>
          <w:rFonts w:cs="Arial"/>
          <w:b w:val="0"/>
          <w:bCs w:val="0"/>
          <w:sz w:val="22"/>
          <w:szCs w:val="22"/>
          <w:lang w:val="ru-RU" w:eastAsia="en-US"/>
        </w:rPr>
        <w:t>сток).</w:t>
      </w:r>
    </w:p>
    <w:p w14:paraId="56A51666" w14:textId="77777777" w:rsidR="00F11E24" w:rsidRPr="00F11E24" w:rsidRDefault="00F11E24" w:rsidP="00F11E24">
      <w:pPr>
        <w:spacing w:before="0"/>
        <w:ind w:left="-425" w:right="-329"/>
        <w:contextualSpacing/>
        <w:rPr>
          <w:rFonts w:cs="Arial"/>
        </w:rPr>
      </w:pPr>
      <w:r w:rsidRPr="00F11E24">
        <w:rPr>
          <w:rFonts w:cs="Arial"/>
          <w:lang w:val="ru-RU"/>
        </w:rPr>
        <w:t xml:space="preserve">- 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F11E24">
        <w:rPr>
          <w:rFonts w:cs="Arial"/>
        </w:rPr>
        <w:t>П</w:t>
      </w:r>
      <w:r w:rsidRPr="00F11E24">
        <w:rPr>
          <w:rFonts w:cs="Arial"/>
          <w:lang w:val="ru-RU"/>
        </w:rPr>
        <w:t>орталу Службених гласила и база прописа</w:t>
      </w:r>
      <w:r w:rsidRPr="00F11E24">
        <w:rPr>
          <w:rFonts w:cs="Arial"/>
        </w:rPr>
        <w:t>,</w:t>
      </w:r>
      <w:r w:rsidRPr="00F11E24">
        <w:rPr>
          <w:rFonts w:cs="Arial"/>
          <w:lang w:val="sr-Cyrl-RS"/>
        </w:rPr>
        <w:t xml:space="preserve"> </w:t>
      </w:r>
      <w:r w:rsidRPr="00F11E24">
        <w:rPr>
          <w:rFonts w:cs="Arial"/>
        </w:rPr>
        <w:t xml:space="preserve"> </w:t>
      </w:r>
    </w:p>
    <w:p w14:paraId="16592B03" w14:textId="77777777" w:rsidR="00F11E24" w:rsidRPr="00F11E24" w:rsidRDefault="00F11E24" w:rsidP="00F11E24">
      <w:pPr>
        <w:spacing w:before="0"/>
        <w:ind w:left="-425" w:right="-329"/>
        <w:contextualSpacing/>
        <w:rPr>
          <w:rFonts w:cs="Arial"/>
        </w:rPr>
      </w:pPr>
      <w:r w:rsidRPr="00F11E24">
        <w:rPr>
          <w:rFonts w:cs="Arial"/>
          <w:lang w:val="ru-RU"/>
        </w:rPr>
        <w:t xml:space="preserve">- </w:t>
      </w:r>
      <w:r w:rsidRPr="00F11E24">
        <w:rPr>
          <w:rFonts w:cs="Arial"/>
        </w:rPr>
        <w:t xml:space="preserve">да </w:t>
      </w:r>
      <w:r w:rsidRPr="00F11E24">
        <w:rPr>
          <w:rFonts w:cs="Arial"/>
          <w:lang w:val="sr-Cyrl-RS"/>
        </w:rPr>
        <w:t>је п</w:t>
      </w:r>
      <w:r w:rsidRPr="00F11E24">
        <w:rPr>
          <w:rFonts w:cs="Arial"/>
        </w:rPr>
        <w:t xml:space="preserve">онуда </w:t>
      </w:r>
      <w:r w:rsidRPr="00F11E24">
        <w:rPr>
          <w:rFonts w:cs="Arial"/>
          <w:lang w:val="sr-Cyrl-RS"/>
        </w:rPr>
        <w:t xml:space="preserve">Понуђача (у даљем тексту: </w:t>
      </w:r>
      <w:r w:rsidRPr="00F11E24">
        <w:rPr>
          <w:rFonts w:cs="Arial"/>
        </w:rPr>
        <w:t>Пружа</w:t>
      </w:r>
      <w:r w:rsidRPr="00F11E24">
        <w:rPr>
          <w:rFonts w:cs="Arial"/>
          <w:lang w:val="sr-Cyrl-RS"/>
        </w:rPr>
        <w:t>лац</w:t>
      </w:r>
      <w:r w:rsidRPr="00F11E24">
        <w:rPr>
          <w:rFonts w:cs="Arial"/>
        </w:rPr>
        <w:t xml:space="preserve"> услуге</w:t>
      </w:r>
      <w:r w:rsidRPr="00F11E24">
        <w:rPr>
          <w:rFonts w:cs="Arial"/>
          <w:lang w:val="sr-Cyrl-RS"/>
        </w:rPr>
        <w:t>)</w:t>
      </w:r>
      <w:r w:rsidRPr="00F11E24">
        <w:rPr>
          <w:rFonts w:cs="Arial"/>
        </w:rPr>
        <w:t xml:space="preserve"> у </w:t>
      </w:r>
      <w:r>
        <w:rPr>
          <w:rFonts w:cs="Arial"/>
          <w:lang w:val="sr-Cyrl-RS"/>
        </w:rPr>
        <w:t>отвореном</w:t>
      </w:r>
      <w:r w:rsidRPr="00F11E24">
        <w:rPr>
          <w:rFonts w:cs="Arial"/>
        </w:rPr>
        <w:t xml:space="preserve"> поступку за </w:t>
      </w:r>
      <w:r w:rsidRPr="00F11E24">
        <w:rPr>
          <w:rFonts w:cs="Arial"/>
          <w:lang w:val="sr-Cyrl-RS"/>
        </w:rPr>
        <w:t>ЈН/</w:t>
      </w:r>
      <w:r>
        <w:rPr>
          <w:rFonts w:cs="Arial"/>
          <w:lang w:val="sr-Cyrl-RS"/>
        </w:rPr>
        <w:t>6</w:t>
      </w:r>
      <w:r w:rsidRPr="00F11E24">
        <w:rPr>
          <w:rFonts w:cs="Arial"/>
          <w:lang w:val="sr-Cyrl-RS"/>
        </w:rPr>
        <w:t>000/0</w:t>
      </w:r>
      <w:r>
        <w:rPr>
          <w:rFonts w:cs="Arial"/>
          <w:lang w:val="sr-Cyrl-RS"/>
        </w:rPr>
        <w:t>003-1</w:t>
      </w:r>
      <w:r w:rsidRPr="00F11E24">
        <w:rPr>
          <w:rFonts w:cs="Arial"/>
          <w:lang w:val="sr-Cyrl-RS"/>
        </w:rPr>
        <w:t>/2017</w:t>
      </w:r>
      <w:r w:rsidRPr="00F11E24">
        <w:rPr>
          <w:rFonts w:cs="Arial"/>
        </w:rPr>
        <w:t xml:space="preserve"> која је заведена код Корисника услуге под ЈП ЕПС  бројем </w:t>
      </w:r>
      <w:r w:rsidRPr="00F11E24">
        <w:rPr>
          <w:rFonts w:cs="Arial"/>
        </w:rPr>
        <w:lastRenderedPageBreak/>
        <w:t>______</w:t>
      </w:r>
      <w:r w:rsidRPr="00F11E24">
        <w:rPr>
          <w:rFonts w:cs="Arial"/>
          <w:lang w:val="sr-Cyrl-RS"/>
        </w:rPr>
        <w:t>__________</w:t>
      </w:r>
      <w:r w:rsidRPr="00F11E24">
        <w:rPr>
          <w:rFonts w:cs="Arial"/>
        </w:rPr>
        <w:t xml:space="preserve"> од _____</w:t>
      </w:r>
      <w:r w:rsidRPr="00F11E24">
        <w:rPr>
          <w:rFonts w:cs="Arial"/>
          <w:lang w:val="sr-Cyrl-RS"/>
        </w:rPr>
        <w:t>___</w:t>
      </w:r>
      <w:r w:rsidRPr="00F11E24">
        <w:rPr>
          <w:rFonts w:cs="Arial"/>
        </w:rPr>
        <w:t>. 201</w:t>
      </w:r>
      <w:r w:rsidRPr="00F11E24">
        <w:rPr>
          <w:rFonts w:cs="Arial"/>
          <w:lang w:val="sr-Cyrl-RS"/>
        </w:rPr>
        <w:t>8</w:t>
      </w:r>
      <w:r w:rsidRPr="00F11E24">
        <w:rPr>
          <w:rFonts w:cs="Arial"/>
        </w:rPr>
        <w:t xml:space="preserve">. </w:t>
      </w:r>
      <w:proofErr w:type="gramStart"/>
      <w:r w:rsidRPr="00F11E24">
        <w:rPr>
          <w:rFonts w:cs="Arial"/>
        </w:rPr>
        <w:t>године</w:t>
      </w:r>
      <w:proofErr w:type="gramEnd"/>
      <w:r w:rsidRPr="00F11E24">
        <w:rPr>
          <w:rFonts w:cs="Arial"/>
        </w:rPr>
        <w:t xml:space="preserve"> у потпуности одговара захтеву </w:t>
      </w:r>
      <w:r w:rsidRPr="00F11E24">
        <w:rPr>
          <w:rFonts w:cs="Arial"/>
          <w:lang w:val="sr-Cyrl-RS"/>
        </w:rPr>
        <w:t>Корисника услуге</w:t>
      </w:r>
      <w:r w:rsidRPr="00F11E24">
        <w:rPr>
          <w:rFonts w:cs="Arial"/>
        </w:rPr>
        <w:t xml:space="preserve"> из позива за подношење понуда и Конкурсној документацији;</w:t>
      </w:r>
    </w:p>
    <w:p w14:paraId="75D3D167" w14:textId="77777777" w:rsidR="00F11E24" w:rsidRDefault="00F11E24" w:rsidP="00F11E24">
      <w:pPr>
        <w:spacing w:before="0"/>
        <w:ind w:left="-425" w:right="-329"/>
        <w:contextualSpacing/>
        <w:rPr>
          <w:rFonts w:cs="Arial"/>
          <w:sz w:val="24"/>
          <w:szCs w:val="24"/>
          <w:lang w:val="sr-Cyrl-RS"/>
        </w:rPr>
      </w:pPr>
      <w:r w:rsidRPr="00F11E24">
        <w:rPr>
          <w:rFonts w:cs="Arial"/>
          <w:lang w:val="ru-RU"/>
        </w:rPr>
        <w:t xml:space="preserve">- да је Корисник услуге </w:t>
      </w:r>
      <w:r w:rsidRPr="00F11E24">
        <w:rPr>
          <w:rFonts w:cs="Arial"/>
        </w:rPr>
        <w:t xml:space="preserve">на основу понуде </w:t>
      </w:r>
      <w:r w:rsidRPr="00F11E24">
        <w:rPr>
          <w:rFonts w:cs="Arial"/>
          <w:lang w:val="sr-Cyrl-RS"/>
        </w:rPr>
        <w:t>Пружаоца услуге</w:t>
      </w:r>
      <w:r w:rsidRPr="00F11E24">
        <w:rPr>
          <w:rFonts w:cs="Arial"/>
        </w:rPr>
        <w:t xml:space="preserve">  и Одлуке о додели Уговора број</w:t>
      </w:r>
      <w:r w:rsidRPr="00F11E24">
        <w:rPr>
          <w:rFonts w:cs="Arial"/>
          <w:lang w:val="sr-Cyrl-RS"/>
        </w:rPr>
        <w:t xml:space="preserve"> </w:t>
      </w:r>
      <w:r w:rsidRPr="00F11E24">
        <w:rPr>
          <w:rFonts w:cs="Arial"/>
        </w:rPr>
        <w:t xml:space="preserve">__________________ од _________, изабрао </w:t>
      </w:r>
      <w:r w:rsidRPr="00F11E24">
        <w:rPr>
          <w:rFonts w:cs="Arial"/>
          <w:lang w:val="sr-Cyrl-RS"/>
        </w:rPr>
        <w:t>Пружаоца услуг</w:t>
      </w:r>
      <w:r>
        <w:rPr>
          <w:rFonts w:cs="Arial"/>
          <w:sz w:val="24"/>
          <w:szCs w:val="24"/>
          <w:lang w:val="sr-Cyrl-RS"/>
        </w:rPr>
        <w:t>е</w:t>
      </w:r>
      <w:r>
        <w:rPr>
          <w:rFonts w:cs="Arial"/>
          <w:sz w:val="24"/>
          <w:szCs w:val="24"/>
        </w:rPr>
        <w:t xml:space="preserve"> </w:t>
      </w:r>
      <w:r w:rsidRPr="00983D96">
        <w:rPr>
          <w:rFonts w:cs="Arial"/>
        </w:rPr>
        <w:t>за реализацију услуге, јавне</w:t>
      </w:r>
      <w:r>
        <w:rPr>
          <w:rFonts w:cs="Arial"/>
          <w:sz w:val="24"/>
          <w:szCs w:val="24"/>
        </w:rPr>
        <w:t xml:space="preserve"> </w:t>
      </w:r>
      <w:r w:rsidRPr="00F11E24">
        <w:rPr>
          <w:rFonts w:cs="Arial"/>
        </w:rPr>
        <w:t>набавке услуга број</w:t>
      </w:r>
      <w:r>
        <w:rPr>
          <w:rFonts w:cs="Arial"/>
          <w:lang w:val="sr-Cyrl-RS"/>
        </w:rPr>
        <w:t xml:space="preserve"> ЈН/6</w:t>
      </w:r>
      <w:r w:rsidRPr="00F11E24">
        <w:rPr>
          <w:rFonts w:cs="Arial"/>
          <w:lang w:val="sr-Cyrl-RS"/>
        </w:rPr>
        <w:t>000/0</w:t>
      </w:r>
      <w:r>
        <w:rPr>
          <w:rFonts w:cs="Arial"/>
          <w:lang w:val="sr-Cyrl-RS"/>
        </w:rPr>
        <w:t>003-1</w:t>
      </w:r>
      <w:r w:rsidRPr="00F11E24">
        <w:rPr>
          <w:rFonts w:cs="Arial"/>
          <w:lang w:val="sr-Cyrl-RS"/>
        </w:rPr>
        <w:t>/2017</w:t>
      </w:r>
      <w:r>
        <w:rPr>
          <w:rFonts w:cs="Arial"/>
          <w:sz w:val="24"/>
          <w:szCs w:val="24"/>
          <w:lang w:val="sr-Cyrl-RS"/>
        </w:rPr>
        <w:t>.</w:t>
      </w:r>
    </w:p>
    <w:p w14:paraId="066CB618" w14:textId="77777777" w:rsidR="00760372" w:rsidRPr="00F11E24" w:rsidRDefault="00760372" w:rsidP="00F11E24">
      <w:pPr>
        <w:spacing w:before="0"/>
        <w:ind w:left="-425" w:right="-329"/>
        <w:contextualSpacing/>
        <w:rPr>
          <w:rFonts w:cs="Arial"/>
          <w:sz w:val="24"/>
          <w:szCs w:val="24"/>
          <w:lang w:val="sr-Cyrl-RS"/>
        </w:rPr>
      </w:pPr>
    </w:p>
    <w:p w14:paraId="5A1548EA" w14:textId="77777777" w:rsidR="00F11E24" w:rsidRPr="00F11E24" w:rsidRDefault="00F11E24" w:rsidP="00F11E24">
      <w:pPr>
        <w:spacing w:before="0"/>
        <w:ind w:left="-425" w:right="-329"/>
        <w:contextualSpacing/>
        <w:jc w:val="center"/>
        <w:rPr>
          <w:rFonts w:cs="Arial"/>
        </w:rPr>
      </w:pPr>
      <w:r w:rsidRPr="00F11E24">
        <w:rPr>
          <w:rFonts w:cs="Arial"/>
          <w:b/>
        </w:rPr>
        <w:t>Члан 1</w:t>
      </w:r>
      <w:r w:rsidRPr="00F11E24">
        <w:rPr>
          <w:rFonts w:cs="Arial"/>
        </w:rPr>
        <w:t>.</w:t>
      </w:r>
    </w:p>
    <w:p w14:paraId="7D9B1371" w14:textId="4B90A091" w:rsidR="00F11E24" w:rsidRPr="00F11E24" w:rsidRDefault="00F11E24" w:rsidP="00F11E24">
      <w:pPr>
        <w:keepNext/>
        <w:tabs>
          <w:tab w:val="left" w:pos="567"/>
        </w:tabs>
        <w:spacing w:before="0"/>
        <w:ind w:left="-425" w:right="-329"/>
        <w:contextualSpacing/>
        <w:outlineLvl w:val="0"/>
        <w:rPr>
          <w:rFonts w:cs="Arial"/>
          <w:lang w:val="sr-Latn-RS"/>
        </w:rPr>
      </w:pPr>
      <w:r w:rsidRPr="00F11E24">
        <w:rPr>
          <w:rFonts w:cs="Arial"/>
        </w:rPr>
        <w:t xml:space="preserve">Овим Уговором о пружању услугa (у даљем тексту: Уговор) Пружалац услуге се обавезује да за потребе Корисника услуге </w:t>
      </w:r>
      <w:r w:rsidRPr="00F11E24">
        <w:rPr>
          <w:rFonts w:cs="Arial"/>
          <w:lang w:val="sr-Cyrl-RS"/>
        </w:rPr>
        <w:t xml:space="preserve">изврши и </w:t>
      </w:r>
      <w:r w:rsidRPr="00F11E24">
        <w:rPr>
          <w:rFonts w:cs="Arial"/>
        </w:rPr>
        <w:t xml:space="preserve">пружи услугу </w:t>
      </w:r>
      <w:r w:rsidRPr="00F11E24">
        <w:rPr>
          <w:rFonts w:cs="Arial"/>
          <w:lang w:val="sr-Cyrl-RS"/>
        </w:rPr>
        <w:t xml:space="preserve">- </w:t>
      </w:r>
      <w:r w:rsidRPr="00F11E24">
        <w:rPr>
          <w:rFonts w:cs="Arial"/>
          <w:bCs/>
          <w:lang w:val="ru-RU"/>
        </w:rPr>
        <w:t xml:space="preserve">Шпедитерске услуге </w:t>
      </w:r>
      <w:r>
        <w:rPr>
          <w:rFonts w:cs="Arial"/>
          <w:bCs/>
          <w:lang w:val="ru-RU"/>
        </w:rPr>
        <w:t xml:space="preserve">(ЕБРД група </w:t>
      </w:r>
      <w:r w:rsidR="00F76739">
        <w:rPr>
          <w:rFonts w:cs="Arial"/>
          <w:bCs/>
          <w:lang w:val="ru-RU"/>
        </w:rPr>
        <w:t>И</w:t>
      </w:r>
      <w:r>
        <w:rPr>
          <w:rFonts w:cs="Arial"/>
          <w:bCs/>
          <w:lang w:val="ru-RU"/>
        </w:rPr>
        <w:t>сток</w:t>
      </w:r>
      <w:proofErr w:type="gramStart"/>
      <w:r>
        <w:rPr>
          <w:rFonts w:cs="Arial"/>
          <w:bCs/>
          <w:lang w:val="ru-RU"/>
        </w:rPr>
        <w:t>)</w:t>
      </w:r>
      <w:r w:rsidRPr="00F11E24">
        <w:rPr>
          <w:rFonts w:cs="Arial"/>
        </w:rPr>
        <w:t>(</w:t>
      </w:r>
      <w:proofErr w:type="gramEnd"/>
      <w:r w:rsidRPr="00F11E24">
        <w:rPr>
          <w:rFonts w:cs="Arial"/>
        </w:rPr>
        <w:t>у даљем тексту: Услуга) у складу са</w:t>
      </w:r>
      <w:r w:rsidRPr="00F11E24">
        <w:rPr>
          <w:rFonts w:cs="Arial"/>
          <w:lang w:val="sr-Cyrl-RS"/>
        </w:rPr>
        <w:t xml:space="preserve"> Конкурсном</w:t>
      </w:r>
      <w:r w:rsidRPr="00F11E24">
        <w:rPr>
          <w:rFonts w:cs="Arial"/>
        </w:rPr>
        <w:t xml:space="preserve"> </w:t>
      </w:r>
      <w:r w:rsidRPr="00F11E24">
        <w:rPr>
          <w:rFonts w:cs="Arial"/>
          <w:lang w:val="sr-Cyrl-RS"/>
        </w:rPr>
        <w:t xml:space="preserve">документацијом за </w:t>
      </w:r>
      <w:r w:rsidRPr="00F11E24">
        <w:rPr>
          <w:rFonts w:cs="Arial"/>
        </w:rPr>
        <w:t>ЈН/</w:t>
      </w:r>
      <w:r>
        <w:rPr>
          <w:rFonts w:cs="Arial"/>
          <w:lang w:val="sr-Cyrl-RS"/>
        </w:rPr>
        <w:t>6</w:t>
      </w:r>
      <w:r w:rsidRPr="00F11E24">
        <w:rPr>
          <w:rFonts w:cs="Arial"/>
        </w:rPr>
        <w:t>000/0</w:t>
      </w:r>
      <w:r>
        <w:rPr>
          <w:rFonts w:cs="Arial"/>
          <w:lang w:val="sr-Cyrl-RS"/>
        </w:rPr>
        <w:t>003-1</w:t>
      </w:r>
      <w:r w:rsidRPr="00F11E24">
        <w:rPr>
          <w:rFonts w:cs="Arial"/>
        </w:rPr>
        <w:t xml:space="preserve">/2017, </w:t>
      </w:r>
      <w:r w:rsidRPr="00F11E24">
        <w:rPr>
          <w:rFonts w:cs="Arial"/>
          <w:lang w:val="sr-Cyrl-RS"/>
        </w:rPr>
        <w:t>П</w:t>
      </w:r>
      <w:r w:rsidRPr="00F11E24">
        <w:rPr>
          <w:rFonts w:cs="Arial"/>
        </w:rPr>
        <w:t>онудом Пружаоца услуге</w:t>
      </w:r>
      <w:r w:rsidRPr="00F11E24">
        <w:rPr>
          <w:rFonts w:cs="Arial"/>
          <w:lang w:val="sr-Cyrl-RS"/>
        </w:rPr>
        <w:t xml:space="preserve"> и Структуром цене, који као Прилози 1, 2 и 3 чине саставни део овог  Уговора.</w:t>
      </w:r>
    </w:p>
    <w:p w14:paraId="4145DF78" w14:textId="77777777" w:rsidR="00F11E24" w:rsidRPr="00F11E24" w:rsidRDefault="00F11E24" w:rsidP="00F11E24">
      <w:pPr>
        <w:spacing w:before="0"/>
        <w:ind w:right="-329"/>
        <w:contextualSpacing/>
        <w:rPr>
          <w:rFonts w:cs="Arial"/>
        </w:rPr>
      </w:pPr>
    </w:p>
    <w:p w14:paraId="309ADD87" w14:textId="77777777" w:rsidR="00F11E24" w:rsidRPr="00F11E24" w:rsidRDefault="00F11E24" w:rsidP="00F11E24">
      <w:pPr>
        <w:spacing w:before="0"/>
        <w:ind w:left="-425" w:right="-329"/>
        <w:contextualSpacing/>
        <w:rPr>
          <w:rFonts w:cs="Arial"/>
          <w:b/>
        </w:rPr>
      </w:pPr>
      <w:r w:rsidRPr="00F11E24">
        <w:rPr>
          <w:rFonts w:cs="Arial"/>
          <w:b/>
        </w:rPr>
        <w:t>ЦЕНА</w:t>
      </w:r>
    </w:p>
    <w:p w14:paraId="40316334" w14:textId="77777777" w:rsidR="00F11E24" w:rsidRDefault="00F11E24" w:rsidP="00F11E24">
      <w:pPr>
        <w:spacing w:before="0"/>
        <w:ind w:left="-425" w:right="-329"/>
        <w:contextualSpacing/>
        <w:jc w:val="center"/>
        <w:rPr>
          <w:rFonts w:cs="Arial"/>
          <w:b/>
        </w:rPr>
      </w:pPr>
      <w:r w:rsidRPr="00F11E24">
        <w:rPr>
          <w:rFonts w:cs="Arial"/>
          <w:b/>
        </w:rPr>
        <w:t>Члан 2.</w:t>
      </w:r>
    </w:p>
    <w:p w14:paraId="0BECDF6A" w14:textId="49F0CEC4" w:rsidR="00531327" w:rsidRDefault="00D7672F" w:rsidP="00D7672F">
      <w:pPr>
        <w:spacing w:before="0"/>
        <w:ind w:left="-450"/>
        <w:rPr>
          <w:rFonts w:cs="Arial"/>
          <w:lang w:val="sr-Cyrl-RS"/>
        </w:rPr>
      </w:pPr>
      <w:r>
        <w:rPr>
          <w:rFonts w:eastAsia="Calibri" w:cs="Arial"/>
          <w:bCs/>
          <w:lang w:val="sr-Cyrl-RS"/>
        </w:rPr>
        <w:t xml:space="preserve">Услуге из члана 1. овог члана Уговора, </w:t>
      </w:r>
      <w:r w:rsidR="00DE636F" w:rsidRPr="00F11E24">
        <w:rPr>
          <w:rFonts w:cs="Arial"/>
        </w:rPr>
        <w:t>Пружалац услуге</w:t>
      </w:r>
      <w:r>
        <w:rPr>
          <w:rFonts w:eastAsia="Calibri" w:cs="Arial"/>
          <w:bCs/>
          <w:lang w:val="sr-Cyrl-RS"/>
        </w:rPr>
        <w:t xml:space="preserve"> ће изврш</w:t>
      </w:r>
      <w:r w:rsidR="00802067">
        <w:rPr>
          <w:rFonts w:eastAsia="Calibri" w:cs="Arial"/>
          <w:bCs/>
          <w:lang w:val="sr-Cyrl-RS"/>
        </w:rPr>
        <w:t>ити</w:t>
      </w:r>
      <w:r>
        <w:rPr>
          <w:rFonts w:eastAsia="Calibri" w:cs="Arial"/>
          <w:bCs/>
          <w:lang w:val="sr-Cyrl-RS"/>
        </w:rPr>
        <w:t xml:space="preserve"> по укупној цени </w:t>
      </w:r>
      <w:r w:rsidRPr="00085B24">
        <w:rPr>
          <w:rFonts w:eastAsia="Calibri" w:cs="Arial"/>
          <w:bCs/>
          <w:lang w:val="sr-Latn-RS"/>
        </w:rPr>
        <w:t>највише до висине планираних средстава за ову јавн</w:t>
      </w:r>
      <w:r>
        <w:rPr>
          <w:rFonts w:eastAsia="Calibri" w:cs="Arial"/>
          <w:bCs/>
          <w:lang w:val="sr-Cyrl-RS"/>
        </w:rPr>
        <w:t>у</w:t>
      </w:r>
      <w:r w:rsidRPr="00085B24">
        <w:rPr>
          <w:rFonts w:eastAsia="Calibri" w:cs="Arial"/>
          <w:bCs/>
          <w:lang w:val="sr-Latn-RS"/>
        </w:rPr>
        <w:t xml:space="preserve"> набавк</w:t>
      </w:r>
      <w:r>
        <w:rPr>
          <w:rFonts w:eastAsia="Calibri" w:cs="Arial"/>
          <w:bCs/>
          <w:lang w:val="sr-Cyrl-RS"/>
        </w:rPr>
        <w:t>у</w:t>
      </w:r>
      <w:r w:rsidRPr="00085B24">
        <w:rPr>
          <w:rFonts w:eastAsia="Calibri" w:cs="Arial"/>
          <w:bCs/>
          <w:lang w:val="sr-Latn-RS"/>
        </w:rPr>
        <w:t xml:space="preserve"> у износу од </w:t>
      </w:r>
      <w:r w:rsidRPr="00085B24">
        <w:rPr>
          <w:rFonts w:eastAsia="Calibri" w:cs="Arial"/>
          <w:b/>
          <w:bCs/>
          <w:lang w:val="sr-Latn-RS"/>
        </w:rPr>
        <w:t>_______</w:t>
      </w:r>
      <w:r>
        <w:rPr>
          <w:rFonts w:eastAsia="Calibri" w:cs="Arial"/>
          <w:b/>
          <w:bCs/>
          <w:lang w:val="sr-Cyrl-RS"/>
        </w:rPr>
        <w:t>__________</w:t>
      </w:r>
      <w:r w:rsidRPr="00D7672F">
        <w:rPr>
          <w:rFonts w:eastAsia="Calibri" w:cs="Arial"/>
          <w:bCs/>
          <w:lang w:val="sr-Latn-RS"/>
        </w:rPr>
        <w:t>РСД</w:t>
      </w:r>
      <w:r w:rsidRPr="00085B24">
        <w:rPr>
          <w:rFonts w:eastAsia="Calibri" w:cs="Arial"/>
          <w:bCs/>
          <w:lang w:val="sr-Cyrl-RS"/>
        </w:rPr>
        <w:t xml:space="preserve"> без ПДВ</w:t>
      </w:r>
      <w:r>
        <w:rPr>
          <w:rFonts w:eastAsia="Calibri" w:cs="Arial"/>
          <w:bCs/>
          <w:lang w:val="sr-Cyrl-RS"/>
        </w:rPr>
        <w:t xml:space="preserve">, по основу </w:t>
      </w:r>
      <w:r w:rsidR="00F11E24" w:rsidRPr="00F11E24">
        <w:rPr>
          <w:rFonts w:cs="Arial"/>
        </w:rPr>
        <w:t>уговор</w:t>
      </w:r>
      <w:r>
        <w:rPr>
          <w:rFonts w:cs="Arial"/>
          <w:lang w:val="sr-Cyrl-RS"/>
        </w:rPr>
        <w:t>а</w:t>
      </w:r>
      <w:r w:rsidR="00F11E24" w:rsidRPr="00F11E24">
        <w:rPr>
          <w:rFonts w:cs="Arial"/>
        </w:rPr>
        <w:t xml:space="preserve"> Корисника услуге</w:t>
      </w:r>
      <w:r w:rsidR="00F11E24" w:rsidRPr="00F11E24">
        <w:rPr>
          <w:rFonts w:cs="Arial"/>
          <w:lang w:val="sr-Cyrl-RS"/>
        </w:rPr>
        <w:t xml:space="preserve"> закљученим </w:t>
      </w:r>
      <w:r w:rsidR="00F11E24" w:rsidRPr="00F11E24">
        <w:rPr>
          <w:rFonts w:cs="Arial"/>
        </w:rPr>
        <w:t xml:space="preserve"> са </w:t>
      </w:r>
      <w:r w:rsidR="00841BB1">
        <w:rPr>
          <w:rFonts w:cs="Arial"/>
        </w:rPr>
        <w:t xml:space="preserve">NARI Group Corporation, </w:t>
      </w:r>
      <w:r w:rsidR="00F11E24" w:rsidRPr="00841BB1">
        <w:rPr>
          <w:rFonts w:cs="Arial"/>
        </w:rPr>
        <w:t xml:space="preserve"> основан</w:t>
      </w:r>
      <w:r>
        <w:rPr>
          <w:rFonts w:cs="Arial"/>
          <w:lang w:val="sr-Cyrl-RS"/>
        </w:rPr>
        <w:t>им</w:t>
      </w:r>
      <w:r w:rsidR="00F11E24" w:rsidRPr="00841BB1">
        <w:rPr>
          <w:rFonts w:cs="Arial"/>
        </w:rPr>
        <w:t xml:space="preserve"> по законима </w:t>
      </w:r>
      <w:r w:rsidR="00841BB1">
        <w:rPr>
          <w:rFonts w:cs="Arial"/>
          <w:lang w:val="sr-Cyrl-RS"/>
        </w:rPr>
        <w:t>Народне Републике Кине</w:t>
      </w:r>
      <w:r w:rsidR="00F11E24" w:rsidRPr="00841BB1">
        <w:rPr>
          <w:rFonts w:cs="Arial"/>
        </w:rPr>
        <w:t xml:space="preserve">, са седиштем на адреси </w:t>
      </w:r>
      <w:r w:rsidR="003F2649">
        <w:rPr>
          <w:rFonts w:cs="Arial"/>
        </w:rPr>
        <w:t xml:space="preserve">Building D11, High-tech Development Zone, Nanjing, Jiangsu Province, </w:t>
      </w:r>
      <w:r w:rsidR="003F2649">
        <w:rPr>
          <w:rFonts w:cs="Arial"/>
          <w:lang w:val="sr-Cyrl-RS"/>
        </w:rPr>
        <w:t>Кина</w:t>
      </w:r>
      <w:r w:rsidR="00F11E24" w:rsidRPr="00841BB1">
        <w:rPr>
          <w:rFonts w:cs="Arial"/>
        </w:rPr>
        <w:t xml:space="preserve"> заведен код </w:t>
      </w:r>
      <w:r w:rsidR="00B50D68">
        <w:rPr>
          <w:rFonts w:cs="Arial"/>
          <w:lang w:val="sr-Cyrl-RS"/>
        </w:rPr>
        <w:t>Корисника услуге</w:t>
      </w:r>
      <w:r w:rsidR="00F11E24" w:rsidRPr="00841BB1">
        <w:rPr>
          <w:rFonts w:cs="Arial"/>
        </w:rPr>
        <w:t xml:space="preserve"> под бројем </w:t>
      </w:r>
      <w:r w:rsidR="003F2649">
        <w:rPr>
          <w:rFonts w:cs="Arial"/>
          <w:lang w:val="sr-Cyrl-RS"/>
        </w:rPr>
        <w:t>12.01.21921/72-17</w:t>
      </w:r>
      <w:r w:rsidR="00F11E24" w:rsidRPr="00841BB1">
        <w:rPr>
          <w:rFonts w:cs="Arial"/>
        </w:rPr>
        <w:t xml:space="preserve"> од </w:t>
      </w:r>
      <w:r w:rsidR="003F2649">
        <w:rPr>
          <w:rFonts w:cs="Arial"/>
          <w:lang w:val="sr-Cyrl-RS"/>
        </w:rPr>
        <w:t>08.05.2017.</w:t>
      </w:r>
      <w:r w:rsidR="00F11E24" w:rsidRPr="00841BB1">
        <w:rPr>
          <w:rFonts w:cs="Arial"/>
        </w:rPr>
        <w:t xml:space="preserve"> </w:t>
      </w:r>
      <w:proofErr w:type="gramStart"/>
      <w:r w:rsidR="00F11E24" w:rsidRPr="00841BB1">
        <w:rPr>
          <w:rFonts w:cs="Arial"/>
        </w:rPr>
        <w:t>године</w:t>
      </w:r>
      <w:proofErr w:type="gramEnd"/>
      <w:r w:rsidR="00B958A0">
        <w:rPr>
          <w:rFonts w:cs="Arial"/>
          <w:lang w:val="sr-Cyrl-RS"/>
        </w:rPr>
        <w:t>.</w:t>
      </w:r>
      <w:r w:rsidR="00CC46C4" w:rsidRPr="00CC46C4">
        <w:rPr>
          <w:rFonts w:eastAsia="Arial Unicode MS" w:cs="Arial"/>
          <w:bCs/>
          <w:color w:val="000000"/>
          <w:kern w:val="1"/>
          <w:lang w:val="sr-Cyrl-RS" w:eastAsia="ar-SA"/>
        </w:rPr>
        <w:t xml:space="preserve"> </w:t>
      </w:r>
      <w:r w:rsidR="00CC46C4">
        <w:rPr>
          <w:rFonts w:eastAsia="Arial Unicode MS" w:cs="Arial"/>
          <w:bCs/>
          <w:color w:val="000000"/>
          <w:kern w:val="1"/>
          <w:lang w:val="sr-Cyrl-RS" w:eastAsia="ar-SA"/>
        </w:rPr>
        <w:t>Уговорена вредност</w:t>
      </w:r>
      <w:r w:rsidR="00CC46C4" w:rsidRPr="00047FC6">
        <w:rPr>
          <w:rFonts w:eastAsia="Arial Unicode MS" w:cs="Arial"/>
          <w:bCs/>
          <w:color w:val="000000"/>
          <w:kern w:val="1"/>
          <w:lang w:val="sr-Cyrl-RS" w:eastAsia="ar-SA"/>
        </w:rPr>
        <w:t xml:space="preserve"> опреме (електро и машинске), </w:t>
      </w:r>
      <w:r w:rsidR="00CC46C4">
        <w:rPr>
          <w:rFonts w:eastAsia="Calibri" w:cs="Arial"/>
        </w:rPr>
        <w:t xml:space="preserve">која се набавља </w:t>
      </w:r>
      <w:r w:rsidR="00CC46C4">
        <w:rPr>
          <w:rFonts w:eastAsia="Calibri" w:cs="Arial"/>
          <w:lang w:val="sr-Cyrl-RS"/>
        </w:rPr>
        <w:t xml:space="preserve">по наведеном уговору, а која је је предмет шпедитерских услуга износи </w:t>
      </w:r>
      <w:r w:rsidR="00CC46C4" w:rsidRPr="00EC0F23">
        <w:rPr>
          <w:rFonts w:cs="Arial"/>
          <w:lang w:val="sr-Cyrl-RS"/>
        </w:rPr>
        <w:t>9.983.112</w:t>
      </w:r>
      <w:r w:rsidR="00CC46C4" w:rsidRPr="00EC0F23">
        <w:rPr>
          <w:rFonts w:cs="Arial"/>
        </w:rPr>
        <w:t>,</w:t>
      </w:r>
      <w:r w:rsidR="00CC46C4" w:rsidRPr="00EC0F23">
        <w:rPr>
          <w:rFonts w:cs="Arial"/>
          <w:lang w:val="sr-Cyrl-RS"/>
        </w:rPr>
        <w:t>57 ЕУ без ПДВ</w:t>
      </w:r>
      <w:r>
        <w:rPr>
          <w:rFonts w:eastAsia="Calibri" w:cs="Arial"/>
          <w:bCs/>
          <w:lang w:val="sr-Cyrl-RS"/>
        </w:rPr>
        <w:t>.</w:t>
      </w:r>
    </w:p>
    <w:p w14:paraId="0E181E49" w14:textId="77777777" w:rsidR="00F11E24" w:rsidRPr="00F11E24" w:rsidRDefault="00F11E24" w:rsidP="00F11E24">
      <w:pPr>
        <w:tabs>
          <w:tab w:val="left" w:pos="567"/>
        </w:tabs>
        <w:spacing w:before="0"/>
        <w:ind w:left="-426" w:right="-327"/>
        <w:contextualSpacing/>
        <w:rPr>
          <w:rFonts w:cs="Arial"/>
        </w:rPr>
      </w:pPr>
    </w:p>
    <w:p w14:paraId="4E4E947C" w14:textId="77777777" w:rsidR="00F11E24" w:rsidRPr="00F11E24" w:rsidRDefault="00F11E24" w:rsidP="00F11E24">
      <w:pPr>
        <w:pStyle w:val="Heading10"/>
        <w:ind w:left="0" w:firstLine="0"/>
        <w:jc w:val="center"/>
        <w:rPr>
          <w:rFonts w:cs="Arial"/>
          <w:lang w:val="en-US" w:eastAsia="en-US"/>
        </w:rPr>
      </w:pPr>
      <w:r w:rsidRPr="00F11E24">
        <w:rPr>
          <w:rFonts w:cs="Arial"/>
          <w:lang w:val="en-US" w:eastAsia="en-US"/>
        </w:rPr>
        <w:t>Члан 3.</w:t>
      </w:r>
    </w:p>
    <w:p w14:paraId="37A33B34" w14:textId="52E51F82" w:rsidR="00E16292" w:rsidRPr="00E16292" w:rsidRDefault="00E16292" w:rsidP="00D7672F">
      <w:pPr>
        <w:tabs>
          <w:tab w:val="left" w:pos="567"/>
        </w:tabs>
        <w:spacing w:before="0"/>
        <w:ind w:left="-426" w:right="-327"/>
        <w:contextualSpacing/>
        <w:rPr>
          <w:rFonts w:eastAsia="Arial Unicode MS" w:cs="Arial"/>
          <w:bCs/>
          <w:color w:val="000000"/>
          <w:kern w:val="1"/>
          <w:lang w:val="sr-Cyrl-RS" w:eastAsia="ar-SA"/>
        </w:rPr>
      </w:pPr>
      <w:r w:rsidRPr="00D57D9A">
        <w:rPr>
          <w:rFonts w:eastAsia="Calibri" w:cs="Arial"/>
          <w:lang w:val="sl-SI"/>
        </w:rPr>
        <w:t xml:space="preserve">За </w:t>
      </w:r>
      <w:r w:rsidRPr="00E16292">
        <w:rPr>
          <w:rFonts w:eastAsia="Arial Unicode MS" w:cs="Arial"/>
          <w:bCs/>
          <w:color w:val="000000"/>
          <w:kern w:val="1"/>
          <w:lang w:val="sr-Cyrl-RS" w:eastAsia="ar-SA"/>
        </w:rPr>
        <w:t>обављање шпедитерских услуга при царињењу робе, Пружаоцу услуге -  Шпедитеру, припада накнада у висини од _____% од фактурн</w:t>
      </w:r>
      <w:r w:rsidR="00D7672F">
        <w:rPr>
          <w:rFonts w:eastAsia="Arial Unicode MS" w:cs="Arial"/>
          <w:bCs/>
          <w:color w:val="000000"/>
          <w:kern w:val="1"/>
          <w:lang w:val="sr-Cyrl-RS" w:eastAsia="ar-SA"/>
        </w:rPr>
        <w:t>е вредности оцарињене робе</w:t>
      </w:r>
      <w:r w:rsidRPr="00E16292">
        <w:rPr>
          <w:rFonts w:eastAsia="Arial Unicode MS" w:cs="Arial"/>
          <w:bCs/>
          <w:color w:val="000000"/>
          <w:kern w:val="1"/>
          <w:lang w:val="sr-Cyrl-RS" w:eastAsia="ar-SA"/>
        </w:rPr>
        <w:t>.</w:t>
      </w:r>
    </w:p>
    <w:p w14:paraId="0C2311C9" w14:textId="77777777" w:rsidR="00E16292" w:rsidRPr="00E16292" w:rsidRDefault="00E16292" w:rsidP="00D7672F">
      <w:pPr>
        <w:tabs>
          <w:tab w:val="left" w:pos="567"/>
        </w:tabs>
        <w:spacing w:before="0"/>
        <w:ind w:left="-426" w:right="-327"/>
        <w:contextualSpacing/>
        <w:rPr>
          <w:rFonts w:eastAsia="Arial Unicode MS" w:cs="Arial"/>
          <w:bCs/>
          <w:color w:val="000000"/>
          <w:kern w:val="1"/>
          <w:lang w:val="sr-Cyrl-RS" w:eastAsia="ar-SA"/>
        </w:rPr>
      </w:pPr>
    </w:p>
    <w:p w14:paraId="386E01F8" w14:textId="77777777" w:rsidR="00E16292" w:rsidRPr="00E16292" w:rsidRDefault="00E16292" w:rsidP="00D7672F">
      <w:pPr>
        <w:tabs>
          <w:tab w:val="left" w:pos="567"/>
        </w:tabs>
        <w:spacing w:before="0"/>
        <w:ind w:left="-426" w:right="-327"/>
        <w:contextualSpacing/>
        <w:rPr>
          <w:rFonts w:eastAsia="Arial Unicode MS" w:cs="Arial"/>
          <w:bCs/>
          <w:color w:val="000000"/>
          <w:kern w:val="1"/>
          <w:lang w:val="sr-Cyrl-RS" w:eastAsia="ar-SA"/>
        </w:rPr>
      </w:pPr>
      <w:r w:rsidRPr="00E16292">
        <w:rPr>
          <w:rFonts w:eastAsia="Arial Unicode MS" w:cs="Arial"/>
          <w:bCs/>
          <w:color w:val="000000"/>
          <w:kern w:val="1"/>
          <w:lang w:val="sr-Cyrl-RS" w:eastAsia="ar-SA"/>
        </w:rPr>
        <w:t xml:space="preserve">За услугу коришћења банкарске гаранције за обезбеђење плаћања царинског дуга, Налогодавцу -  Шпедитеру припада накнада у висини од _______% од износа ангажованог по гаранцији шпедитера.  </w:t>
      </w:r>
    </w:p>
    <w:p w14:paraId="26E7CFA7" w14:textId="77777777" w:rsidR="005E6B7C" w:rsidRDefault="005E6B7C" w:rsidP="00D7672F">
      <w:pPr>
        <w:tabs>
          <w:tab w:val="left" w:pos="567"/>
        </w:tabs>
        <w:spacing w:before="0"/>
        <w:ind w:left="-426" w:right="-327"/>
        <w:contextualSpacing/>
        <w:rPr>
          <w:rFonts w:eastAsia="Arial Unicode MS" w:cs="Arial"/>
          <w:bCs/>
          <w:color w:val="000000"/>
          <w:kern w:val="1"/>
          <w:lang w:val="sr-Cyrl-RS" w:eastAsia="ar-SA"/>
        </w:rPr>
      </w:pPr>
    </w:p>
    <w:p w14:paraId="660F814C" w14:textId="0DFE947A" w:rsidR="00E16292" w:rsidRDefault="00E16292" w:rsidP="00D7672F">
      <w:pPr>
        <w:tabs>
          <w:tab w:val="left" w:pos="567"/>
        </w:tabs>
        <w:spacing w:before="0"/>
        <w:ind w:left="-426" w:right="-327"/>
        <w:contextualSpacing/>
        <w:rPr>
          <w:rFonts w:eastAsia="Arial Unicode MS" w:cs="Arial"/>
          <w:bCs/>
          <w:color w:val="000000"/>
          <w:kern w:val="1"/>
          <w:lang w:val="sr-Cyrl-RS" w:eastAsia="ar-SA"/>
        </w:rPr>
      </w:pPr>
      <w:r w:rsidRPr="00E16292">
        <w:rPr>
          <w:rFonts w:eastAsia="Arial Unicode MS" w:cs="Arial"/>
          <w:bCs/>
          <w:color w:val="000000"/>
          <w:kern w:val="1"/>
          <w:lang w:val="sr-Cyrl-RS" w:eastAsia="ar-SA"/>
        </w:rPr>
        <w:t>За обављање шпедитерских услуга за ПИР и ПУР, Пружаоцу услуге -  Шпедитеру, припада накнада у висини од _____% од  фактурне</w:t>
      </w:r>
      <w:r w:rsidR="00D7672F">
        <w:rPr>
          <w:rFonts w:eastAsia="Arial Unicode MS" w:cs="Arial"/>
          <w:bCs/>
          <w:color w:val="000000"/>
          <w:kern w:val="1"/>
          <w:lang w:val="sr-Cyrl-RS" w:eastAsia="ar-SA"/>
        </w:rPr>
        <w:t xml:space="preserve"> вредности оцарињене робе</w:t>
      </w:r>
      <w:r w:rsidRPr="00E16292">
        <w:rPr>
          <w:rFonts w:eastAsia="Arial Unicode MS" w:cs="Arial"/>
          <w:bCs/>
          <w:color w:val="000000"/>
          <w:kern w:val="1"/>
          <w:lang w:val="sr-Cyrl-RS" w:eastAsia="ar-SA"/>
        </w:rPr>
        <w:t>.</w:t>
      </w:r>
    </w:p>
    <w:p w14:paraId="359A03E3" w14:textId="77777777" w:rsidR="00085C55" w:rsidRDefault="00085C55" w:rsidP="005E6B7C">
      <w:pPr>
        <w:tabs>
          <w:tab w:val="left" w:pos="567"/>
        </w:tabs>
        <w:spacing w:before="0"/>
        <w:ind w:left="-426" w:right="-327"/>
        <w:contextualSpacing/>
        <w:rPr>
          <w:rFonts w:eastAsia="Arial Unicode MS" w:cs="Arial"/>
          <w:bCs/>
          <w:color w:val="000000"/>
          <w:kern w:val="1"/>
          <w:lang w:val="sr-Cyrl-RS" w:eastAsia="ar-SA"/>
        </w:rPr>
      </w:pPr>
    </w:p>
    <w:p w14:paraId="63689126" w14:textId="236972B2" w:rsidR="00E16292" w:rsidRDefault="00E16292" w:rsidP="00D7672F">
      <w:pPr>
        <w:tabs>
          <w:tab w:val="left" w:pos="567"/>
        </w:tabs>
        <w:spacing w:before="0"/>
        <w:ind w:left="-426" w:right="-327"/>
        <w:contextualSpacing/>
        <w:rPr>
          <w:rFonts w:eastAsia="Calibri" w:cs="Arial"/>
          <w:lang w:val="sl-SI"/>
        </w:rPr>
      </w:pPr>
      <w:r w:rsidRPr="00D57D9A">
        <w:rPr>
          <w:rFonts w:eastAsia="Calibri" w:cs="Arial"/>
          <w:lang w:val="sl-SI"/>
        </w:rPr>
        <w:t xml:space="preserve">Основица за обрачун </w:t>
      </w:r>
      <w:r w:rsidRPr="00D57D9A">
        <w:rPr>
          <w:rFonts w:eastAsia="Calibri" w:cs="Arial"/>
          <w:lang w:val="sr-Cyrl-CS"/>
        </w:rPr>
        <w:t xml:space="preserve">шпедитерских услуга </w:t>
      </w:r>
      <w:r w:rsidR="005E6B7C" w:rsidRPr="00E16292">
        <w:rPr>
          <w:rFonts w:eastAsia="Arial Unicode MS" w:cs="Arial"/>
          <w:bCs/>
          <w:color w:val="000000"/>
          <w:kern w:val="1"/>
          <w:lang w:val="sr-Cyrl-RS" w:eastAsia="ar-SA"/>
        </w:rPr>
        <w:t>при царињењу робе</w:t>
      </w:r>
      <w:r w:rsidR="005E6B7C">
        <w:rPr>
          <w:rFonts w:eastAsia="Arial Unicode MS" w:cs="Arial"/>
          <w:bCs/>
          <w:color w:val="000000"/>
          <w:kern w:val="1"/>
          <w:lang w:val="sr-Cyrl-RS" w:eastAsia="ar-SA"/>
        </w:rPr>
        <w:t xml:space="preserve"> и </w:t>
      </w:r>
      <w:r w:rsidR="005E6B7C" w:rsidRPr="00E16292">
        <w:rPr>
          <w:rFonts w:eastAsia="Arial Unicode MS" w:cs="Arial"/>
          <w:bCs/>
          <w:color w:val="000000"/>
          <w:kern w:val="1"/>
          <w:lang w:val="sr-Cyrl-RS" w:eastAsia="ar-SA"/>
        </w:rPr>
        <w:t>шпедитерских услуга за ПИР и ПУР</w:t>
      </w:r>
      <w:r w:rsidRPr="00D57D9A">
        <w:rPr>
          <w:rFonts w:eastAsia="Calibri" w:cs="Arial"/>
          <w:lang w:val="sr-Latn-RS"/>
        </w:rPr>
        <w:t>,</w:t>
      </w:r>
      <w:r w:rsidRPr="00D57D9A">
        <w:rPr>
          <w:rFonts w:eastAsia="Calibri" w:cs="Arial"/>
          <w:lang w:val="sl-SI"/>
        </w:rPr>
        <w:t xml:space="preserve"> представља фактурна вредност робе</w:t>
      </w:r>
      <w:r w:rsidRPr="00D57D9A">
        <w:rPr>
          <w:rFonts w:eastAsia="Calibri" w:cs="Arial"/>
          <w:lang w:val="sr-Cyrl-CS"/>
        </w:rPr>
        <w:t xml:space="preserve"> исказана на ЈЦИ</w:t>
      </w:r>
      <w:r w:rsidRPr="00D57D9A">
        <w:rPr>
          <w:rFonts w:eastAsia="Calibri" w:cs="Arial"/>
          <w:lang w:val="sl-SI"/>
        </w:rPr>
        <w:t xml:space="preserve">, </w:t>
      </w:r>
      <w:r w:rsidRPr="00D57D9A">
        <w:rPr>
          <w:rFonts w:eastAsia="Calibri" w:cs="Arial"/>
          <w:lang w:val="sr-Cyrl-CS"/>
        </w:rPr>
        <w:t xml:space="preserve">изражена у динарима, </w:t>
      </w:r>
      <w:r w:rsidRPr="00D57D9A">
        <w:rPr>
          <w:rFonts w:eastAsia="Calibri" w:cs="Arial"/>
          <w:lang w:val="sl-SI"/>
        </w:rPr>
        <w:t>утврђена на дан царињења пошиљке.</w:t>
      </w:r>
    </w:p>
    <w:p w14:paraId="6737F2B5" w14:textId="77777777" w:rsidR="005E6B7C" w:rsidRDefault="005E6B7C" w:rsidP="00D7672F">
      <w:pPr>
        <w:tabs>
          <w:tab w:val="left" w:pos="567"/>
        </w:tabs>
        <w:spacing w:before="0"/>
        <w:ind w:left="-426" w:right="-327"/>
        <w:contextualSpacing/>
        <w:rPr>
          <w:rFonts w:eastAsia="Calibri" w:cs="Arial"/>
          <w:lang w:val="sl-SI"/>
        </w:rPr>
      </w:pPr>
    </w:p>
    <w:p w14:paraId="50FC0FF2" w14:textId="77777777" w:rsidR="005E6B7C" w:rsidRPr="00E16292" w:rsidRDefault="005E6B7C" w:rsidP="005E6B7C">
      <w:pPr>
        <w:tabs>
          <w:tab w:val="left" w:pos="567"/>
        </w:tabs>
        <w:spacing w:before="0"/>
        <w:ind w:left="-426" w:right="-327"/>
        <w:contextualSpacing/>
        <w:rPr>
          <w:rFonts w:eastAsia="Arial Unicode MS" w:cs="Arial"/>
          <w:bCs/>
          <w:color w:val="000000"/>
          <w:kern w:val="1"/>
          <w:lang w:val="sr-Cyrl-RS" w:eastAsia="ar-SA"/>
        </w:rPr>
      </w:pPr>
      <w:r w:rsidRPr="00E16292">
        <w:rPr>
          <w:rFonts w:eastAsia="Arial Unicode MS" w:cs="Arial"/>
          <w:bCs/>
          <w:color w:val="000000"/>
          <w:kern w:val="1"/>
          <w:lang w:val="sr-Cyrl-RS" w:eastAsia="ar-SA"/>
        </w:rPr>
        <w:t xml:space="preserve">Основица за обрачун шпедитерских услуга </w:t>
      </w:r>
      <w:r>
        <w:rPr>
          <w:rFonts w:eastAsia="Arial Unicode MS" w:cs="Arial"/>
          <w:bCs/>
          <w:color w:val="000000"/>
          <w:kern w:val="1"/>
          <w:lang w:val="sr-Cyrl-RS" w:eastAsia="ar-SA"/>
        </w:rPr>
        <w:t xml:space="preserve">за </w:t>
      </w:r>
      <w:r w:rsidRPr="00E16292">
        <w:rPr>
          <w:rFonts w:eastAsia="Arial Unicode MS" w:cs="Arial"/>
          <w:bCs/>
          <w:color w:val="000000"/>
          <w:kern w:val="1"/>
          <w:lang w:val="sr-Cyrl-RS" w:eastAsia="ar-SA"/>
        </w:rPr>
        <w:t>коришћења банкарске гаранције за обезбеђење плаћања царинског дуга, представља износ ангажован по гаранцији шпедитера  исказан у динарима.</w:t>
      </w:r>
    </w:p>
    <w:p w14:paraId="6866F619" w14:textId="77777777" w:rsidR="005E6B7C" w:rsidRDefault="005E6B7C" w:rsidP="00D7672F">
      <w:pPr>
        <w:tabs>
          <w:tab w:val="left" w:pos="567"/>
        </w:tabs>
        <w:spacing w:before="0"/>
        <w:ind w:left="-426" w:right="-327"/>
        <w:contextualSpacing/>
        <w:rPr>
          <w:rFonts w:eastAsia="Arial Unicode MS" w:cs="Arial"/>
          <w:bCs/>
          <w:color w:val="000000"/>
          <w:kern w:val="1"/>
          <w:lang w:val="sr-Cyrl-RS" w:eastAsia="ar-SA"/>
        </w:rPr>
      </w:pPr>
    </w:p>
    <w:p w14:paraId="23B8C070" w14:textId="2E00496B" w:rsidR="00E16292" w:rsidRPr="00E16292" w:rsidRDefault="00E16292" w:rsidP="00D7672F">
      <w:pPr>
        <w:tabs>
          <w:tab w:val="left" w:pos="567"/>
        </w:tabs>
        <w:spacing w:before="0"/>
        <w:ind w:left="-426" w:right="-327"/>
        <w:contextualSpacing/>
        <w:rPr>
          <w:rFonts w:eastAsia="Arial Unicode MS" w:cs="Arial"/>
          <w:bCs/>
          <w:color w:val="000000"/>
          <w:kern w:val="1"/>
          <w:lang w:val="sr-Cyrl-RS" w:eastAsia="ar-SA"/>
        </w:rPr>
      </w:pPr>
      <w:r w:rsidRPr="00D57D9A">
        <w:rPr>
          <w:rFonts w:cs="Arial"/>
          <w:lang w:val="sr-Cyrl-RS"/>
        </w:rPr>
        <w:t xml:space="preserve">Уколико је након ПИР односно ПУР извршено коначно царињење, </w:t>
      </w:r>
      <w:r w:rsidRPr="00D57D9A">
        <w:rPr>
          <w:rFonts w:cs="Arial"/>
          <w:lang w:val="sl-SI"/>
        </w:rPr>
        <w:t xml:space="preserve">накнада у висини од </w:t>
      </w:r>
      <w:r w:rsidRPr="00D57D9A">
        <w:rPr>
          <w:rFonts w:cs="Arial"/>
          <w:lang w:val="am-ET"/>
        </w:rPr>
        <w:t>_____</w:t>
      </w:r>
      <w:r w:rsidRPr="00D57D9A">
        <w:rPr>
          <w:rFonts w:cs="Arial"/>
          <w:lang w:val="sl-SI"/>
        </w:rPr>
        <w:t xml:space="preserve">% од </w:t>
      </w:r>
      <w:r w:rsidRPr="00D57D9A">
        <w:rPr>
          <w:rFonts w:cs="Arial"/>
          <w:lang w:val="sr-Cyrl-CS"/>
        </w:rPr>
        <w:t>фактурне</w:t>
      </w:r>
      <w:r w:rsidRPr="00D57D9A">
        <w:rPr>
          <w:rFonts w:cs="Arial"/>
          <w:lang w:val="sl-SI"/>
        </w:rPr>
        <w:t xml:space="preserve"> вредности </w:t>
      </w:r>
      <w:r w:rsidRPr="00D57D9A">
        <w:rPr>
          <w:rFonts w:cs="Arial"/>
          <w:lang w:val="am-ET"/>
        </w:rPr>
        <w:t xml:space="preserve">оцарињене </w:t>
      </w:r>
      <w:r w:rsidR="005E6B7C">
        <w:rPr>
          <w:rFonts w:cs="Arial"/>
          <w:lang w:val="sl-SI"/>
        </w:rPr>
        <w:t>роб</w:t>
      </w:r>
      <w:r w:rsidR="005E6B7C">
        <w:rPr>
          <w:rFonts w:cs="Arial"/>
          <w:lang w:val="sr-Cyrl-RS"/>
        </w:rPr>
        <w:t xml:space="preserve">е </w:t>
      </w:r>
      <w:r w:rsidRPr="00D57D9A">
        <w:rPr>
          <w:rFonts w:cs="Arial"/>
          <w:lang w:val="sr-Cyrl-RS"/>
        </w:rPr>
        <w:t>з</w:t>
      </w:r>
      <w:r w:rsidRPr="00D57D9A">
        <w:rPr>
          <w:rFonts w:cs="Arial"/>
          <w:lang w:val="sl-SI"/>
        </w:rPr>
        <w:t>а обављање шпедитерских услуга,</w:t>
      </w:r>
      <w:r w:rsidRPr="00D57D9A">
        <w:rPr>
          <w:rFonts w:cs="Arial"/>
          <w:lang w:val="sr-Cyrl-CS"/>
        </w:rPr>
        <w:t xml:space="preserve"> при царињењу робе, </w:t>
      </w:r>
      <w:r w:rsidRPr="00D57D9A">
        <w:rPr>
          <w:rFonts w:cs="Arial"/>
          <w:lang w:val="sl-SI"/>
        </w:rPr>
        <w:t>Ш</w:t>
      </w:r>
      <w:r w:rsidRPr="00D57D9A">
        <w:rPr>
          <w:rFonts w:cs="Arial"/>
          <w:lang w:val="am-ET"/>
        </w:rPr>
        <w:t>педитеру,</w:t>
      </w:r>
      <w:r w:rsidRPr="00D57D9A">
        <w:rPr>
          <w:rFonts w:cs="Arial"/>
          <w:lang w:val="sl-SI"/>
        </w:rPr>
        <w:t xml:space="preserve"> </w:t>
      </w:r>
      <w:r w:rsidRPr="00D57D9A">
        <w:rPr>
          <w:rFonts w:cs="Arial"/>
          <w:lang w:val="sr-Cyrl-RS"/>
        </w:rPr>
        <w:t xml:space="preserve">умањује се за износ накнаде за ПИР односно ПУР. </w:t>
      </w:r>
      <w:r w:rsidRPr="00D57D9A">
        <w:rPr>
          <w:rFonts w:cs="Arial"/>
          <w:lang w:val="sl-SI"/>
        </w:rPr>
        <w:t xml:space="preserve"> </w:t>
      </w:r>
      <w:r w:rsidRPr="00D57D9A">
        <w:rPr>
          <w:rFonts w:eastAsia="Calibri" w:cs="Arial"/>
          <w:lang w:val="sr-Latn-RS"/>
        </w:rPr>
        <w:t xml:space="preserve">                    </w:t>
      </w:r>
    </w:p>
    <w:p w14:paraId="01BB59B0" w14:textId="77777777" w:rsidR="00E16292" w:rsidRPr="00E16292" w:rsidRDefault="00E16292" w:rsidP="00085C55">
      <w:pPr>
        <w:autoSpaceDE w:val="0"/>
        <w:autoSpaceDN w:val="0"/>
        <w:ind w:left="-450"/>
        <w:rPr>
          <w:rFonts w:cs="Arial"/>
          <w:lang w:val="en-GB"/>
        </w:rPr>
      </w:pPr>
      <w:r w:rsidRPr="00514383">
        <w:rPr>
          <w:rFonts w:cs="Arial"/>
          <w:lang w:val="en-GB"/>
        </w:rPr>
        <w:t xml:space="preserve">На </w:t>
      </w:r>
      <w:r w:rsidRPr="00514383">
        <w:rPr>
          <w:rFonts w:cs="Arial"/>
          <w:lang w:val="sr-Cyrl-RS"/>
        </w:rPr>
        <w:t>износ накнаде</w:t>
      </w:r>
      <w:r w:rsidRPr="00514383">
        <w:rPr>
          <w:rFonts w:cs="Arial"/>
          <w:lang w:val="en-GB"/>
        </w:rPr>
        <w:t xml:space="preserve"> из става </w:t>
      </w:r>
      <w:r w:rsidRPr="00514383">
        <w:rPr>
          <w:rFonts w:eastAsia="Calibri" w:cs="Arial"/>
          <w:lang w:val="sl-SI"/>
        </w:rPr>
        <w:t>1</w:t>
      </w:r>
      <w:r>
        <w:rPr>
          <w:rFonts w:eastAsia="Calibri" w:cs="Arial"/>
          <w:lang w:val="sr-Cyrl-CS"/>
        </w:rPr>
        <w:t xml:space="preserve">, </w:t>
      </w:r>
      <w:r w:rsidRPr="00514383">
        <w:rPr>
          <w:rFonts w:eastAsia="Calibri" w:cs="Arial"/>
          <w:lang w:val="sr-Cyrl-CS"/>
        </w:rPr>
        <w:t xml:space="preserve">2. и </w:t>
      </w:r>
      <w:r w:rsidRPr="00514383">
        <w:rPr>
          <w:rFonts w:eastAsia="Calibri" w:cs="Arial"/>
          <w:lang w:val="sr-Latn-RS"/>
        </w:rPr>
        <w:t>3</w:t>
      </w:r>
      <w:r w:rsidRPr="00514383">
        <w:rPr>
          <w:rFonts w:cs="Arial"/>
          <w:lang w:val="en-GB"/>
        </w:rPr>
        <w:t xml:space="preserve"> овог члана обрачунава се припадајући износ пореза у складу са</w:t>
      </w:r>
      <w:r w:rsidRPr="00514383">
        <w:rPr>
          <w:rFonts w:cs="Arial"/>
          <w:lang w:val="sr-Cyrl-RS"/>
        </w:rPr>
        <w:t xml:space="preserve"> релевантном законском регулативом Републике Србије</w:t>
      </w:r>
      <w:r w:rsidRPr="00514383">
        <w:rPr>
          <w:rFonts w:cs="Arial"/>
          <w:lang w:val="en-GB"/>
        </w:rPr>
        <w:t>.</w:t>
      </w:r>
    </w:p>
    <w:p w14:paraId="5AF6C4C6" w14:textId="76E2B673" w:rsidR="00F11E24" w:rsidRPr="00E16292" w:rsidRDefault="00E16292" w:rsidP="00085C55">
      <w:pPr>
        <w:ind w:left="-450"/>
        <w:rPr>
          <w:rFonts w:eastAsia="Calibri" w:cs="Arial"/>
          <w:lang w:val="sr-Cyrl-RS"/>
        </w:rPr>
      </w:pPr>
      <w:r w:rsidRPr="00514383">
        <w:rPr>
          <w:rFonts w:eastAsia="Calibri" w:cs="Arial"/>
          <w:lang w:val="sr-Latn-RS"/>
        </w:rPr>
        <w:t xml:space="preserve">Уговорене </w:t>
      </w:r>
      <w:r w:rsidRPr="00514383">
        <w:rPr>
          <w:rFonts w:eastAsia="Calibri" w:cs="Arial"/>
          <w:lang w:val="sr-Cyrl-RS"/>
        </w:rPr>
        <w:t xml:space="preserve">цене - </w:t>
      </w:r>
      <w:r w:rsidRPr="00514383">
        <w:rPr>
          <w:rFonts w:eastAsia="Calibri" w:cs="Arial"/>
          <w:lang w:val="sr-Latn-RS"/>
        </w:rPr>
        <w:t xml:space="preserve">накнаде шпедитерских услуга </w:t>
      </w:r>
      <w:r w:rsidR="005E6B7C" w:rsidRPr="00514383">
        <w:rPr>
          <w:rFonts w:cs="Arial"/>
          <w:lang w:val="en-GB"/>
        </w:rPr>
        <w:t xml:space="preserve">из става </w:t>
      </w:r>
      <w:r w:rsidR="005E6B7C" w:rsidRPr="00514383">
        <w:rPr>
          <w:rFonts w:eastAsia="Calibri" w:cs="Arial"/>
          <w:lang w:val="sl-SI"/>
        </w:rPr>
        <w:t>1</w:t>
      </w:r>
      <w:r w:rsidR="005E6B7C">
        <w:rPr>
          <w:rFonts w:eastAsia="Calibri" w:cs="Arial"/>
          <w:lang w:val="sr-Cyrl-CS"/>
        </w:rPr>
        <w:t xml:space="preserve">, </w:t>
      </w:r>
      <w:r w:rsidR="005E6B7C" w:rsidRPr="00514383">
        <w:rPr>
          <w:rFonts w:eastAsia="Calibri" w:cs="Arial"/>
          <w:lang w:val="sr-Cyrl-CS"/>
        </w:rPr>
        <w:t xml:space="preserve">2. и </w:t>
      </w:r>
      <w:r w:rsidR="005E6B7C" w:rsidRPr="00514383">
        <w:rPr>
          <w:rFonts w:eastAsia="Calibri" w:cs="Arial"/>
          <w:lang w:val="sr-Latn-RS"/>
        </w:rPr>
        <w:t>3</w:t>
      </w:r>
      <w:r w:rsidR="005E6B7C">
        <w:rPr>
          <w:rFonts w:cs="Arial"/>
          <w:lang w:val="en-GB"/>
        </w:rPr>
        <w:t xml:space="preserve">, </w:t>
      </w:r>
      <w:r w:rsidRPr="00514383">
        <w:rPr>
          <w:rFonts w:eastAsia="Calibri" w:cs="Arial"/>
          <w:lang w:val="sr-Latn-RS"/>
        </w:rPr>
        <w:t>изражене у процентима</w:t>
      </w:r>
      <w:r w:rsidRPr="00514383">
        <w:rPr>
          <w:rFonts w:eastAsia="Calibri" w:cs="Arial"/>
          <w:lang w:val="sr-Latn-CS"/>
        </w:rPr>
        <w:t xml:space="preserve"> </w:t>
      </w:r>
      <w:r w:rsidRPr="00514383">
        <w:rPr>
          <w:rFonts w:eastAsia="Calibri" w:cs="Arial"/>
          <w:lang w:val="sr-Cyrl-RS"/>
        </w:rPr>
        <w:t>су</w:t>
      </w:r>
      <w:r w:rsidRPr="00514383">
        <w:rPr>
          <w:rFonts w:eastAsia="Calibri" w:cs="Arial"/>
          <w:lang w:val="sr-Latn-CS"/>
        </w:rPr>
        <w:t xml:space="preserve"> фиксн</w:t>
      </w:r>
      <w:r w:rsidRPr="00514383">
        <w:rPr>
          <w:rFonts w:eastAsia="Calibri" w:cs="Arial"/>
          <w:lang w:val="sr-Latn-RS"/>
        </w:rPr>
        <w:t>е</w:t>
      </w:r>
      <w:r w:rsidRPr="00514383">
        <w:rPr>
          <w:rFonts w:eastAsia="Calibri" w:cs="Arial"/>
          <w:lang w:val="sr-Latn-CS"/>
        </w:rPr>
        <w:t xml:space="preserve"> </w:t>
      </w:r>
      <w:r w:rsidRPr="00514383">
        <w:rPr>
          <w:rFonts w:cs="Arial"/>
          <w:lang w:val="en-GB"/>
        </w:rPr>
        <w:t xml:space="preserve">тј. </w:t>
      </w:r>
      <w:proofErr w:type="gramStart"/>
      <w:r w:rsidRPr="00514383">
        <w:rPr>
          <w:rFonts w:cs="Arial"/>
          <w:lang w:val="en-GB"/>
        </w:rPr>
        <w:t>не</w:t>
      </w:r>
      <w:proofErr w:type="gramEnd"/>
      <w:r w:rsidRPr="00514383">
        <w:rPr>
          <w:rFonts w:cs="Arial"/>
          <w:lang w:val="en-GB"/>
        </w:rPr>
        <w:t xml:space="preserve"> м</w:t>
      </w:r>
      <w:r w:rsidRPr="00514383">
        <w:rPr>
          <w:rFonts w:cs="Arial"/>
          <w:lang w:val="sr-Cyrl-RS"/>
        </w:rPr>
        <w:t>огу</w:t>
      </w:r>
      <w:r w:rsidRPr="00514383">
        <w:rPr>
          <w:rFonts w:cs="Arial"/>
          <w:lang w:val="en-GB"/>
        </w:rPr>
        <w:t xml:space="preserve"> се мењати </w:t>
      </w:r>
      <w:r w:rsidRPr="00514383">
        <w:rPr>
          <w:rFonts w:eastAsia="Calibri" w:cs="Arial"/>
          <w:lang w:val="sr-Latn-RS"/>
        </w:rPr>
        <w:t>за све време важења Уговора</w:t>
      </w:r>
      <w:r w:rsidRPr="00514383">
        <w:rPr>
          <w:rFonts w:eastAsia="Calibri" w:cs="Arial"/>
          <w:lang w:val="sr-Cyrl-RS"/>
        </w:rPr>
        <w:t>.</w:t>
      </w:r>
    </w:p>
    <w:p w14:paraId="47E7BF4E" w14:textId="77777777" w:rsidR="00F11E24" w:rsidRPr="00F11E24" w:rsidRDefault="00F11E24" w:rsidP="00F11E24">
      <w:pPr>
        <w:spacing w:before="0"/>
        <w:ind w:left="-425" w:right="-329"/>
        <w:contextualSpacing/>
        <w:rPr>
          <w:rFonts w:cs="Arial"/>
          <w:lang w:val="sr-Cyrl-RS"/>
        </w:rPr>
      </w:pPr>
    </w:p>
    <w:p w14:paraId="4F0121E9" w14:textId="77777777" w:rsidR="00085C55" w:rsidRDefault="00166E72" w:rsidP="00F11E24">
      <w:pPr>
        <w:spacing w:before="0"/>
        <w:ind w:left="-425" w:right="-329"/>
        <w:contextualSpacing/>
        <w:rPr>
          <w:rFonts w:cs="Arial"/>
          <w:b/>
          <w:lang w:val="sr-Cyrl-RS"/>
        </w:rPr>
      </w:pPr>
      <w:r>
        <w:rPr>
          <w:rFonts w:cs="Arial"/>
          <w:b/>
          <w:lang w:val="sr-Cyrl-RS"/>
        </w:rPr>
        <w:t xml:space="preserve">       </w:t>
      </w:r>
    </w:p>
    <w:p w14:paraId="20A2E6A9" w14:textId="797EC3F4" w:rsidR="00F11E24" w:rsidRPr="00F11E24" w:rsidRDefault="00F11E24" w:rsidP="00F11E24">
      <w:pPr>
        <w:spacing w:before="0"/>
        <w:ind w:left="-425" w:right="-329"/>
        <w:contextualSpacing/>
        <w:rPr>
          <w:rFonts w:cs="Arial"/>
          <w:b/>
        </w:rPr>
      </w:pPr>
      <w:r w:rsidRPr="00F11E24">
        <w:rPr>
          <w:rFonts w:cs="Arial"/>
          <w:b/>
        </w:rPr>
        <w:t xml:space="preserve">НАЧИН </w:t>
      </w:r>
      <w:r w:rsidRPr="00F11E24">
        <w:rPr>
          <w:rFonts w:cs="Arial"/>
          <w:b/>
          <w:lang w:val="sr-Cyrl-RS"/>
        </w:rPr>
        <w:t xml:space="preserve">И РОК </w:t>
      </w:r>
      <w:r w:rsidRPr="00F11E24">
        <w:rPr>
          <w:rFonts w:cs="Arial"/>
          <w:b/>
        </w:rPr>
        <w:t>ПЛАЋАЊА</w:t>
      </w:r>
    </w:p>
    <w:p w14:paraId="24779446" w14:textId="77777777" w:rsidR="00F11E24" w:rsidRPr="00F11E24" w:rsidRDefault="00F11E24" w:rsidP="00F11E24">
      <w:pPr>
        <w:spacing w:before="0"/>
        <w:ind w:left="-425" w:right="-329"/>
        <w:contextualSpacing/>
        <w:jc w:val="center"/>
        <w:rPr>
          <w:rFonts w:cs="Arial"/>
          <w:b/>
        </w:rPr>
      </w:pPr>
      <w:r w:rsidRPr="00F11E24">
        <w:rPr>
          <w:rFonts w:cs="Arial"/>
          <w:b/>
        </w:rPr>
        <w:t xml:space="preserve">Члан </w:t>
      </w:r>
      <w:r w:rsidRPr="00F11E24">
        <w:rPr>
          <w:rFonts w:cs="Arial"/>
          <w:b/>
          <w:lang w:val="sr-Cyrl-RS"/>
        </w:rPr>
        <w:t>4</w:t>
      </w:r>
      <w:r w:rsidRPr="00F11E24">
        <w:rPr>
          <w:rFonts w:cs="Arial"/>
          <w:b/>
        </w:rPr>
        <w:t>.</w:t>
      </w:r>
    </w:p>
    <w:p w14:paraId="1A8001B9" w14:textId="77777777" w:rsidR="00F11E24" w:rsidRPr="00F11E24" w:rsidRDefault="00F11E24" w:rsidP="00085C55">
      <w:pPr>
        <w:rPr>
          <w:rFonts w:eastAsia="Calibri" w:cs="Arial"/>
          <w:color w:val="000000"/>
          <w:lang w:val="sr-Cyrl-RS"/>
        </w:rPr>
      </w:pPr>
      <w:r w:rsidRPr="00F11E24">
        <w:rPr>
          <w:rFonts w:eastAsia="Calibri" w:cs="Arial"/>
          <w:color w:val="000000"/>
          <w:lang w:val="sr-Cyrl-RS"/>
        </w:rPr>
        <w:lastRenderedPageBreak/>
        <w:t>Пружалац услуге</w:t>
      </w:r>
      <w:r w:rsidRPr="00F11E24">
        <w:rPr>
          <w:rFonts w:eastAsia="Calibri" w:cs="Arial"/>
          <w:color w:val="000000"/>
          <w:lang w:val="sr-Latn-RS"/>
        </w:rPr>
        <w:t xml:space="preserve"> се обавезује да након </w:t>
      </w:r>
      <w:r w:rsidRPr="00F11E24">
        <w:rPr>
          <w:rFonts w:eastAsia="Calibri" w:cs="Arial"/>
          <w:color w:val="000000"/>
          <w:lang w:val="sr-Cyrl-RS"/>
        </w:rPr>
        <w:t>завршетка царињења одмах испоставити своју фактуру</w:t>
      </w:r>
      <w:r w:rsidRPr="00F11E24">
        <w:rPr>
          <w:rFonts w:eastAsia="Calibri" w:cs="Arial"/>
          <w:color w:val="000000"/>
          <w:lang w:val="sr-Latn-RS"/>
        </w:rPr>
        <w:t xml:space="preserve"> (oригинaл)</w:t>
      </w:r>
      <w:r w:rsidRPr="00F11E24">
        <w:rPr>
          <w:rFonts w:eastAsia="Calibri" w:cs="Arial"/>
          <w:color w:val="000000"/>
          <w:lang w:val="sr-Cyrl-RS"/>
        </w:rPr>
        <w:t xml:space="preserve"> за плаћање обрачунатог царинског дуга са следећим прилозима:</w:t>
      </w:r>
    </w:p>
    <w:p w14:paraId="3BCEC3D7" w14:textId="77777777" w:rsidR="00F11E24" w:rsidRPr="00F11E24" w:rsidRDefault="00F11E24" w:rsidP="00085C55">
      <w:pPr>
        <w:rPr>
          <w:rFonts w:eastAsia="Calibri" w:cs="Arial"/>
          <w:color w:val="000000"/>
          <w:lang w:val="sr-Cyrl-RS"/>
        </w:rPr>
      </w:pPr>
      <w:r w:rsidRPr="00F11E24">
        <w:rPr>
          <w:rFonts w:eastAsia="Calibri" w:cs="Arial"/>
          <w:color w:val="000000"/>
          <w:lang w:val="sr-Cyrl-RS"/>
        </w:rPr>
        <w:t xml:space="preserve">Прилог 1- Копија царинске фактуре </w:t>
      </w:r>
    </w:p>
    <w:p w14:paraId="063BDA56" w14:textId="77777777" w:rsidR="00F11E24" w:rsidRPr="00F11E24" w:rsidRDefault="00F11E24" w:rsidP="00085C55">
      <w:pPr>
        <w:ind w:left="-450" w:firstLine="450"/>
        <w:rPr>
          <w:rFonts w:eastAsia="Calibri" w:cs="Arial"/>
          <w:color w:val="000000"/>
          <w:lang w:val="sr-Cyrl-RS"/>
        </w:rPr>
      </w:pPr>
      <w:r w:rsidRPr="00F11E24">
        <w:rPr>
          <w:rFonts w:eastAsia="Calibri" w:cs="Arial"/>
          <w:color w:val="000000"/>
          <w:lang w:val="sr-Cyrl-RS"/>
        </w:rPr>
        <w:t>Прилог 2- Копија ЈЦИ-а</w:t>
      </w:r>
    </w:p>
    <w:p w14:paraId="4133D6CE" w14:textId="77777777" w:rsidR="00F11E24" w:rsidRPr="00F11E24" w:rsidRDefault="00F11E24" w:rsidP="00085C55">
      <w:pPr>
        <w:ind w:left="-450" w:firstLine="450"/>
        <w:rPr>
          <w:rFonts w:eastAsia="Calibri" w:cs="Arial"/>
          <w:color w:val="000000"/>
          <w:lang w:val="sr-Cyrl-RS"/>
        </w:rPr>
      </w:pPr>
      <w:r w:rsidRPr="00F11E24">
        <w:rPr>
          <w:rFonts w:eastAsia="Calibri" w:cs="Arial"/>
          <w:color w:val="000000"/>
          <w:lang w:val="sr-Cyrl-RS"/>
        </w:rPr>
        <w:t>Прилог 3- Копија обрачуна царинског дуга</w:t>
      </w:r>
    </w:p>
    <w:p w14:paraId="7CC47433" w14:textId="77777777" w:rsidR="00F11E24" w:rsidRPr="00F11E24" w:rsidRDefault="00F11E24" w:rsidP="00085C55">
      <w:pPr>
        <w:rPr>
          <w:rFonts w:eastAsia="Calibri" w:cs="Arial"/>
          <w:color w:val="000000"/>
          <w:lang w:val="sr-Cyrl-RS"/>
        </w:rPr>
      </w:pPr>
      <w:r w:rsidRPr="00F11E24">
        <w:rPr>
          <w:rFonts w:eastAsia="Calibri" w:cs="Arial"/>
          <w:color w:val="000000"/>
          <w:lang w:val="sr-Cyrl-RS"/>
        </w:rPr>
        <w:t>Прилог 4- Копија свих отпремних докумената (</w:t>
      </w:r>
      <w:r w:rsidRPr="00F11E24">
        <w:rPr>
          <w:rFonts w:eastAsia="Calibri" w:cs="Arial"/>
          <w:color w:val="000000"/>
          <w:lang w:val="sr-Latn-RS"/>
        </w:rPr>
        <w:t xml:space="preserve">CMR, CIM Konosman, </w:t>
      </w:r>
      <w:r w:rsidRPr="00F11E24">
        <w:rPr>
          <w:rFonts w:eastAsia="Calibri" w:cs="Arial"/>
          <w:color w:val="000000"/>
          <w:lang w:val="sr-Cyrl-RS"/>
        </w:rPr>
        <w:t xml:space="preserve">Листа паковања цертификати о пореклу и квалитету, </w:t>
      </w:r>
      <w:r w:rsidR="005B6441">
        <w:rPr>
          <w:rFonts w:cs="Arial"/>
          <w:color w:val="000000"/>
          <w:lang w:val="sr-Cyrl-CS" w:eastAsia="ar-SA"/>
        </w:rPr>
        <w:t>веродостојни документи за остале шпедитерске послове</w:t>
      </w:r>
      <w:r w:rsidRPr="00F11E24">
        <w:rPr>
          <w:rFonts w:eastAsia="Calibri" w:cs="Arial"/>
          <w:color w:val="000000"/>
          <w:lang w:val="sr-Cyrl-RS"/>
        </w:rPr>
        <w:t>)</w:t>
      </w:r>
      <w:r w:rsidRPr="00F11E24">
        <w:rPr>
          <w:rFonts w:eastAsia="Calibri" w:cs="Arial"/>
          <w:color w:val="000000"/>
          <w:lang w:val="sr-Latn-RS"/>
        </w:rPr>
        <w:t>.</w:t>
      </w:r>
    </w:p>
    <w:p w14:paraId="17AAC0CA" w14:textId="77777777" w:rsidR="005B6441" w:rsidRDefault="005B6441" w:rsidP="00085C55">
      <w:pPr>
        <w:shd w:val="clear" w:color="auto" w:fill="FFFFFF"/>
        <w:suppressAutoHyphens/>
        <w:spacing w:before="274" w:line="274" w:lineRule="exact"/>
        <w:ind w:right="10"/>
        <w:rPr>
          <w:rFonts w:cs="Arial"/>
          <w:lang w:val="ru-RU"/>
        </w:rPr>
      </w:pPr>
      <w:r>
        <w:rPr>
          <w:rFonts w:cs="Arial"/>
          <w:lang w:val="sr-Cyrl-RS"/>
        </w:rPr>
        <w:t xml:space="preserve">Корисник услуге </w:t>
      </w:r>
      <w:r w:rsidRPr="00906CBC">
        <w:rPr>
          <w:rFonts w:cs="Arial"/>
          <w:lang w:val="sr-Cyrl-RS"/>
        </w:rPr>
        <w:t xml:space="preserve">се обавезује да </w:t>
      </w:r>
      <w:r>
        <w:rPr>
          <w:rFonts w:cs="Arial"/>
          <w:color w:val="000000"/>
          <w:lang w:val="sr-Cyrl-CS" w:eastAsia="ar-SA"/>
        </w:rPr>
        <w:t>о</w:t>
      </w:r>
      <w:r w:rsidRPr="00AF2CC0">
        <w:rPr>
          <w:rFonts w:cs="Arial"/>
          <w:color w:val="000000"/>
          <w:lang w:val="sr-Cyrl-CS" w:eastAsia="ar-SA"/>
        </w:rPr>
        <w:t xml:space="preserve">брачунати царински дуг </w:t>
      </w:r>
      <w:r>
        <w:rPr>
          <w:rFonts w:cs="Arial"/>
          <w:color w:val="000000"/>
          <w:lang w:val="sr-Cyrl-CS" w:eastAsia="ar-SA"/>
        </w:rPr>
        <w:t xml:space="preserve">и </w:t>
      </w:r>
      <w:r w:rsidRPr="00906CBC">
        <w:rPr>
          <w:rFonts w:cs="Arial"/>
          <w:lang w:val="sr-Cyrl-RS"/>
        </w:rPr>
        <w:t xml:space="preserve">зависне трошкове </w:t>
      </w:r>
      <w:r>
        <w:rPr>
          <w:rFonts w:cs="Arial"/>
          <w:lang w:val="sr-Cyrl-RS"/>
        </w:rPr>
        <w:t xml:space="preserve">за </w:t>
      </w:r>
      <w:r w:rsidRPr="00136F2A">
        <w:rPr>
          <w:rFonts w:cs="Arial"/>
          <w:color w:val="000000" w:themeColor="text1"/>
        </w:rPr>
        <w:t>све  остале шпедитерске послове</w:t>
      </w:r>
      <w:r w:rsidRPr="00906CBC">
        <w:rPr>
          <w:rFonts w:cs="Arial"/>
          <w:lang w:val="sr-Cyrl-RS"/>
        </w:rPr>
        <w:t xml:space="preserve"> (царину, царинске дажбине, пдв, трошкове </w:t>
      </w:r>
      <w:r>
        <w:rPr>
          <w:rFonts w:cs="Arial"/>
          <w:lang w:val="sr-Cyrl-RS"/>
        </w:rPr>
        <w:t xml:space="preserve">манипулације и </w:t>
      </w:r>
      <w:r w:rsidRPr="00906CBC">
        <w:rPr>
          <w:rFonts w:cs="Arial"/>
          <w:lang w:val="sr-Cyrl-RS"/>
        </w:rPr>
        <w:t>трошкове</w:t>
      </w:r>
      <w:r>
        <w:rPr>
          <w:rFonts w:cs="Arial"/>
          <w:lang w:val="sr-Cyrl-RS"/>
        </w:rPr>
        <w:t xml:space="preserve"> складиштења робе у случају потребе</w:t>
      </w:r>
      <w:r w:rsidRPr="00906CBC">
        <w:rPr>
          <w:rFonts w:cs="Arial"/>
          <w:lang w:val="sr-Cyrl-RS"/>
        </w:rPr>
        <w:t xml:space="preserve">, трошкове настале по посебном захтеву </w:t>
      </w:r>
      <w:r>
        <w:rPr>
          <w:rFonts w:cs="Arial"/>
          <w:lang w:val="sr-Cyrl-RS"/>
        </w:rPr>
        <w:t>Корисника услуге</w:t>
      </w:r>
      <w:r w:rsidRPr="00906CBC">
        <w:rPr>
          <w:rFonts w:cs="Arial"/>
          <w:lang w:val="sr-Cyrl-RS"/>
        </w:rPr>
        <w:t>)</w:t>
      </w:r>
      <w:r>
        <w:rPr>
          <w:rFonts w:cs="Arial"/>
          <w:lang w:val="sr-Cyrl-RS"/>
        </w:rPr>
        <w:t>,</w:t>
      </w:r>
      <w:r w:rsidRPr="00906CBC">
        <w:rPr>
          <w:rFonts w:cs="Arial"/>
          <w:lang w:val="sr-Cyrl-RS"/>
        </w:rPr>
        <w:t xml:space="preserve"> плати шпедитеру </w:t>
      </w:r>
      <w:r>
        <w:rPr>
          <w:rFonts w:cs="Arial"/>
          <w:lang w:val="sr-Cyrl-CS"/>
        </w:rPr>
        <w:t xml:space="preserve"> </w:t>
      </w:r>
      <w:r w:rsidRPr="000552A4">
        <w:rPr>
          <w:rFonts w:cs="Arial"/>
          <w:lang w:val="ru-RU"/>
        </w:rPr>
        <w:t>у складу са царинским прописима и роковима</w:t>
      </w:r>
      <w:r>
        <w:rPr>
          <w:rFonts w:cs="Arial"/>
          <w:lang w:val="ru-RU"/>
        </w:rPr>
        <w:t>.</w:t>
      </w:r>
    </w:p>
    <w:p w14:paraId="7DBE754B" w14:textId="77777777" w:rsidR="00DE636F" w:rsidRDefault="00DE636F" w:rsidP="00DE636F">
      <w:pPr>
        <w:autoSpaceDE w:val="0"/>
        <w:autoSpaceDN w:val="0"/>
        <w:adjustRightInd w:val="0"/>
        <w:spacing w:before="0"/>
        <w:rPr>
          <w:rFonts w:cs="Arial"/>
          <w:noProof/>
          <w:lang w:val="sr-Cyrl-RS" w:eastAsia="ar-SA"/>
        </w:rPr>
      </w:pPr>
    </w:p>
    <w:p w14:paraId="7DB40205" w14:textId="1EEEC1B6" w:rsidR="00DE636F" w:rsidRPr="00DE636F" w:rsidRDefault="00DE636F" w:rsidP="00DE636F">
      <w:pPr>
        <w:autoSpaceDE w:val="0"/>
        <w:autoSpaceDN w:val="0"/>
        <w:adjustRightInd w:val="0"/>
        <w:spacing w:before="0"/>
        <w:rPr>
          <w:rFonts w:cs="Arial"/>
          <w:noProof/>
          <w:lang w:eastAsia="ar-SA"/>
        </w:rPr>
      </w:pPr>
      <w:r w:rsidRPr="00DE636F">
        <w:rPr>
          <w:rFonts w:cs="Arial"/>
          <w:noProof/>
          <w:lang w:val="sr-Cyrl-RS" w:eastAsia="ar-SA"/>
        </w:rPr>
        <w:t>Уколико је након ПИР односно ПУР извршено коначно царињење, накнада з</w:t>
      </w:r>
      <w:r w:rsidRPr="00DE636F">
        <w:rPr>
          <w:rFonts w:cs="Arial"/>
          <w:noProof/>
          <w:lang w:val="sl-SI" w:eastAsia="ar-SA"/>
        </w:rPr>
        <w:t>а обављање шпедитерских услуга</w:t>
      </w:r>
      <w:r w:rsidRPr="00DE636F">
        <w:rPr>
          <w:rFonts w:cs="Arial"/>
          <w:noProof/>
          <w:lang w:val="sr-Cyrl-CS" w:eastAsia="ar-SA"/>
        </w:rPr>
        <w:t xml:space="preserve"> при царињењу робе </w:t>
      </w:r>
      <w:r w:rsidRPr="00E16292">
        <w:rPr>
          <w:rFonts w:eastAsia="Arial Unicode MS" w:cs="Arial"/>
          <w:bCs/>
          <w:color w:val="000000"/>
          <w:kern w:val="1"/>
          <w:lang w:val="sr-Cyrl-RS" w:eastAsia="ar-SA"/>
        </w:rPr>
        <w:t>Пружаоцу услуге</w:t>
      </w:r>
      <w:r w:rsidRPr="00DE636F">
        <w:rPr>
          <w:rFonts w:cs="Arial"/>
          <w:noProof/>
          <w:lang w:val="sr-Cyrl-RS" w:eastAsia="ar-SA"/>
        </w:rPr>
        <w:t xml:space="preserve">, умањује се за већ обрачунати износ накнаде за ПИР односно ПУР. </w:t>
      </w:r>
      <w:r w:rsidRPr="00DE636F">
        <w:rPr>
          <w:rFonts w:cs="Arial"/>
          <w:noProof/>
          <w:lang w:val="sl-SI" w:eastAsia="ar-SA"/>
        </w:rPr>
        <w:t xml:space="preserve"> </w:t>
      </w:r>
    </w:p>
    <w:p w14:paraId="0CB2CD64" w14:textId="406377D2" w:rsidR="005B6441" w:rsidRDefault="005B6441" w:rsidP="00085C55">
      <w:pPr>
        <w:shd w:val="clear" w:color="auto" w:fill="FFFFFF"/>
        <w:suppressAutoHyphens/>
        <w:spacing w:before="274" w:line="274" w:lineRule="exact"/>
        <w:ind w:right="10"/>
        <w:rPr>
          <w:rFonts w:cs="Arial"/>
          <w:color w:val="000000"/>
          <w:lang w:val="sr-Cyrl-CS" w:eastAsia="ar-SA"/>
        </w:rPr>
      </w:pPr>
      <w:r w:rsidRPr="00AF2CC0">
        <w:rPr>
          <w:rFonts w:cs="Arial"/>
          <w:color w:val="000000"/>
          <w:lang w:val="sr-Cyrl-CS" w:eastAsia="ar-SA"/>
        </w:rPr>
        <w:t xml:space="preserve">Oбрачунати царински </w:t>
      </w:r>
      <w:r>
        <w:rPr>
          <w:rFonts w:cs="Arial"/>
          <w:color w:val="000000"/>
          <w:lang w:val="sr-Cyrl-CS" w:eastAsia="ar-SA"/>
        </w:rPr>
        <w:t>дуг и зависне трошкове за остале шпедитерске послове</w:t>
      </w:r>
      <w:r w:rsidRPr="00AF2CC0">
        <w:rPr>
          <w:rFonts w:cs="Arial"/>
          <w:color w:val="000000"/>
          <w:lang w:val="sr-Cyrl-CS" w:eastAsia="ar-SA"/>
        </w:rPr>
        <w:t xml:space="preserve"> </w:t>
      </w:r>
      <w:r>
        <w:rPr>
          <w:rFonts w:cs="Arial"/>
          <w:lang w:val="sr-Cyrl-RS"/>
        </w:rPr>
        <w:t>Корисник услуге</w:t>
      </w:r>
      <w:r>
        <w:rPr>
          <w:rFonts w:cs="Arial"/>
          <w:color w:val="000000"/>
          <w:lang w:val="sr-Cyrl-CS" w:eastAsia="ar-SA"/>
        </w:rPr>
        <w:t xml:space="preserve"> </w:t>
      </w:r>
      <w:r w:rsidRPr="00AF2CC0">
        <w:rPr>
          <w:rFonts w:cs="Arial"/>
          <w:color w:val="000000"/>
          <w:lang w:val="sr-Cyrl-CS" w:eastAsia="ar-SA"/>
        </w:rPr>
        <w:t xml:space="preserve"> плаћа у року од 7 (</w:t>
      </w:r>
      <w:r>
        <w:rPr>
          <w:rFonts w:cs="Arial"/>
          <w:color w:val="000000"/>
          <w:lang w:val="sr-Cyrl-CS" w:eastAsia="ar-SA"/>
        </w:rPr>
        <w:t>словима:</w:t>
      </w:r>
      <w:r w:rsidRPr="00AF2CC0">
        <w:rPr>
          <w:rFonts w:cs="Arial"/>
          <w:color w:val="000000"/>
          <w:lang w:val="sr-Cyrl-CS" w:eastAsia="ar-SA"/>
        </w:rPr>
        <w:t>седам) дана од дана пријема исправне  ф</w:t>
      </w:r>
      <w:r>
        <w:rPr>
          <w:rFonts w:cs="Arial"/>
          <w:color w:val="000000"/>
          <w:lang w:val="sr-Cyrl-CS" w:eastAsia="ar-SA"/>
        </w:rPr>
        <w:t xml:space="preserve">актуре </w:t>
      </w:r>
      <w:r w:rsidR="00DE636F" w:rsidRPr="00E16292">
        <w:rPr>
          <w:rFonts w:eastAsia="Arial Unicode MS" w:cs="Arial"/>
          <w:bCs/>
          <w:color w:val="000000"/>
          <w:kern w:val="1"/>
          <w:lang w:val="sr-Cyrl-RS" w:eastAsia="ar-SA"/>
        </w:rPr>
        <w:t>Пружаоц</w:t>
      </w:r>
      <w:r w:rsidR="00DE636F">
        <w:rPr>
          <w:rFonts w:eastAsia="Arial Unicode MS" w:cs="Arial"/>
          <w:bCs/>
          <w:color w:val="000000"/>
          <w:kern w:val="1"/>
          <w:lang w:val="sr-Cyrl-RS" w:eastAsia="ar-SA"/>
        </w:rPr>
        <w:t>а</w:t>
      </w:r>
      <w:r w:rsidR="00DE636F" w:rsidRPr="00E16292">
        <w:rPr>
          <w:rFonts w:eastAsia="Arial Unicode MS" w:cs="Arial"/>
          <w:bCs/>
          <w:color w:val="000000"/>
          <w:kern w:val="1"/>
          <w:lang w:val="sr-Cyrl-RS" w:eastAsia="ar-SA"/>
        </w:rPr>
        <w:t xml:space="preserve"> услуге</w:t>
      </w:r>
      <w:r w:rsidRPr="00AF2CC0">
        <w:rPr>
          <w:rFonts w:cs="Arial"/>
          <w:color w:val="000000"/>
          <w:lang w:val="sr-Cyrl-CS" w:eastAsia="ar-SA"/>
        </w:rPr>
        <w:t xml:space="preserve">, испостављене на основу копија царинског рачуна, јединствене царинске исправе, обрачуна царинског дуга и других </w:t>
      </w:r>
      <w:r>
        <w:rPr>
          <w:rFonts w:cs="Arial"/>
          <w:color w:val="000000"/>
          <w:lang w:val="sr-Cyrl-CS" w:eastAsia="ar-SA"/>
        </w:rPr>
        <w:t xml:space="preserve">поднетих исправних </w:t>
      </w:r>
      <w:r w:rsidRPr="00AF2CC0">
        <w:rPr>
          <w:rFonts w:cs="Arial"/>
          <w:color w:val="000000"/>
          <w:lang w:val="sr-Cyrl-CS" w:eastAsia="ar-SA"/>
        </w:rPr>
        <w:t>рачуна којима се правдају настали трошкови.</w:t>
      </w:r>
    </w:p>
    <w:p w14:paraId="427E3E29" w14:textId="688F1AE9" w:rsidR="005B6441" w:rsidRDefault="005B6441" w:rsidP="00085C55">
      <w:pPr>
        <w:shd w:val="clear" w:color="auto" w:fill="FFFFFF"/>
        <w:suppressAutoHyphens/>
        <w:spacing w:before="274" w:line="274" w:lineRule="exact"/>
        <w:ind w:right="10"/>
        <w:rPr>
          <w:rFonts w:cs="Arial"/>
          <w:color w:val="000000"/>
          <w:lang w:val="sr-Cyrl-CS" w:eastAsia="ar-SA"/>
        </w:rPr>
      </w:pPr>
      <w:r w:rsidRPr="00AF2CC0">
        <w:rPr>
          <w:rFonts w:cs="Arial"/>
          <w:color w:val="000000"/>
          <w:lang w:val="sr-Cyrl-CS" w:eastAsia="ar-SA"/>
        </w:rPr>
        <w:t xml:space="preserve">Оригинале наведених докумената са потврдом о измирењу царинског дуга и других обавеза по предметном послу </w:t>
      </w:r>
      <w:r w:rsidRPr="00F11E24">
        <w:rPr>
          <w:rFonts w:eastAsia="Calibri" w:cs="Arial"/>
          <w:color w:val="000000"/>
          <w:lang w:val="sr-Cyrl-RS"/>
        </w:rPr>
        <w:t>Пружалац услуге</w:t>
      </w:r>
      <w:r w:rsidRPr="00AF2CC0">
        <w:rPr>
          <w:rFonts w:cs="Arial"/>
          <w:color w:val="000000"/>
          <w:lang w:val="sr-Cyrl-CS" w:eastAsia="ar-SA"/>
        </w:rPr>
        <w:t xml:space="preserve"> доставља </w:t>
      </w:r>
      <w:r>
        <w:rPr>
          <w:rFonts w:cs="Arial"/>
          <w:lang w:val="sr-Cyrl-RS"/>
        </w:rPr>
        <w:t xml:space="preserve">Кориснику услуге </w:t>
      </w:r>
      <w:r w:rsidRPr="00AF2CC0">
        <w:rPr>
          <w:rFonts w:cs="Arial"/>
          <w:color w:val="000000"/>
          <w:lang w:val="sr-Cyrl-CS" w:eastAsia="ar-SA"/>
        </w:rPr>
        <w:t xml:space="preserve">у року од </w:t>
      </w:r>
      <w:r w:rsidR="005E6B7C">
        <w:rPr>
          <w:rFonts w:cs="Arial"/>
          <w:color w:val="000000"/>
          <w:lang w:val="sr-Cyrl-CS" w:eastAsia="ar-SA"/>
        </w:rPr>
        <w:t>2(словима: два)</w:t>
      </w:r>
      <w:r w:rsidRPr="00AF2CC0">
        <w:rPr>
          <w:rFonts w:cs="Arial"/>
          <w:color w:val="000000"/>
          <w:lang w:val="sr-Cyrl-CS" w:eastAsia="ar-SA"/>
        </w:rPr>
        <w:t xml:space="preserve"> радна дана од дана пријема уплате по</w:t>
      </w:r>
      <w:r>
        <w:rPr>
          <w:rFonts w:cs="Arial"/>
          <w:color w:val="000000"/>
          <w:lang w:val="sr-Cyrl-CS" w:eastAsia="ar-SA"/>
        </w:rPr>
        <w:t xml:space="preserve"> фактури из става 1. овог члана.</w:t>
      </w:r>
      <w:r w:rsidRPr="00AF2CC0">
        <w:rPr>
          <w:rFonts w:cs="Arial"/>
          <w:color w:val="000000"/>
          <w:lang w:val="sr-Cyrl-CS" w:eastAsia="ar-SA"/>
        </w:rPr>
        <w:t xml:space="preserve"> </w:t>
      </w:r>
    </w:p>
    <w:p w14:paraId="002373A7" w14:textId="1223B061" w:rsidR="005B6441" w:rsidRDefault="005B6441" w:rsidP="00085C55">
      <w:pPr>
        <w:shd w:val="clear" w:color="auto" w:fill="FFFFFF"/>
        <w:suppressAutoHyphens/>
        <w:spacing w:before="274" w:line="274" w:lineRule="exact"/>
        <w:ind w:right="10"/>
        <w:rPr>
          <w:rFonts w:cs="Arial"/>
          <w:color w:val="000000"/>
          <w:lang w:val="sr-Cyrl-CS" w:eastAsia="ar-SA"/>
        </w:rPr>
      </w:pPr>
      <w:r w:rsidRPr="003F76D7">
        <w:rPr>
          <w:rFonts w:cs="Arial"/>
          <w:color w:val="000000"/>
          <w:lang w:val="sr-Cyrl-CS" w:eastAsia="ar-SA"/>
        </w:rPr>
        <w:t>Накнаду за шпедитерске услуге</w:t>
      </w:r>
      <w:r w:rsidRPr="00853419">
        <w:rPr>
          <w:rFonts w:cs="Arial"/>
        </w:rPr>
        <w:t xml:space="preserve"> </w:t>
      </w:r>
      <w:r>
        <w:rPr>
          <w:rFonts w:cs="Arial"/>
          <w:lang w:val="sr-Cyrl-RS"/>
        </w:rPr>
        <w:t>(н</w:t>
      </w:r>
      <w:r w:rsidRPr="004C3317">
        <w:rPr>
          <w:rFonts w:cs="Arial"/>
        </w:rPr>
        <w:t>акнада за шпедитерске услуге при царињењу робе</w:t>
      </w:r>
      <w:r w:rsidRPr="003F76D7">
        <w:rPr>
          <w:rFonts w:cs="Arial"/>
          <w:color w:val="000000"/>
          <w:lang w:val="sr-Cyrl-CS" w:eastAsia="ar-SA"/>
        </w:rPr>
        <w:t xml:space="preserve"> </w:t>
      </w:r>
      <w:r>
        <w:rPr>
          <w:rFonts w:cs="Arial"/>
          <w:color w:val="000000"/>
          <w:lang w:val="sr-Cyrl-CS" w:eastAsia="ar-SA"/>
        </w:rPr>
        <w:t>и н</w:t>
      </w:r>
      <w:r w:rsidRPr="007A6CF0">
        <w:rPr>
          <w:rFonts w:cs="Arial"/>
        </w:rPr>
        <w:t>акнада за услугу коришћења банкарске гаранције за обезбеђење плаћања царинског дуга</w:t>
      </w:r>
      <w:r>
        <w:rPr>
          <w:rFonts w:cs="Arial"/>
          <w:lang w:val="sr-Cyrl-RS"/>
        </w:rPr>
        <w:t>)</w:t>
      </w:r>
      <w:r w:rsidRPr="003F76D7">
        <w:rPr>
          <w:rFonts w:cs="Arial"/>
          <w:color w:val="000000"/>
          <w:lang w:val="sr-Cyrl-CS" w:eastAsia="ar-SA"/>
        </w:rPr>
        <w:t xml:space="preserve"> </w:t>
      </w:r>
      <w:r w:rsidR="00A36C02">
        <w:rPr>
          <w:rFonts w:cs="Arial"/>
          <w:lang w:val="sr-Cyrl-RS"/>
        </w:rPr>
        <w:t>Корисник услуге</w:t>
      </w:r>
      <w:r w:rsidRPr="003F76D7">
        <w:rPr>
          <w:rFonts w:cs="Arial"/>
          <w:color w:val="000000"/>
          <w:lang w:val="sr-Cyrl-CS" w:eastAsia="ar-SA"/>
        </w:rPr>
        <w:t xml:space="preserve"> плаћа у року од </w:t>
      </w:r>
      <w:r>
        <w:rPr>
          <w:rFonts w:cs="Arial"/>
          <w:color w:val="000000"/>
          <w:lang w:val="sr-Cyrl-CS" w:eastAsia="ar-SA"/>
        </w:rPr>
        <w:t>45</w:t>
      </w:r>
      <w:r w:rsidRPr="003F76D7">
        <w:rPr>
          <w:rFonts w:cs="Arial"/>
          <w:color w:val="000000"/>
          <w:lang w:val="sr-Cyrl-CS" w:eastAsia="ar-SA"/>
        </w:rPr>
        <w:t xml:space="preserve"> (</w:t>
      </w:r>
      <w:r>
        <w:rPr>
          <w:rFonts w:cs="Arial"/>
          <w:color w:val="000000"/>
          <w:lang w:val="sr-Cyrl-CS" w:eastAsia="ar-SA"/>
        </w:rPr>
        <w:t>словима: четрдесетпет</w:t>
      </w:r>
      <w:r w:rsidRPr="003F76D7">
        <w:rPr>
          <w:rFonts w:cs="Arial"/>
          <w:color w:val="000000"/>
          <w:lang w:val="sr-Cyrl-CS" w:eastAsia="ar-SA"/>
        </w:rPr>
        <w:t xml:space="preserve">) дана од  дана пријема исправне  фактуре </w:t>
      </w:r>
      <w:r w:rsidR="00DE636F" w:rsidRPr="00E16292">
        <w:rPr>
          <w:rFonts w:eastAsia="Arial Unicode MS" w:cs="Arial"/>
          <w:bCs/>
          <w:color w:val="000000"/>
          <w:kern w:val="1"/>
          <w:lang w:val="sr-Cyrl-RS" w:eastAsia="ar-SA"/>
        </w:rPr>
        <w:t>Пружаоц</w:t>
      </w:r>
      <w:r w:rsidR="00DE636F">
        <w:rPr>
          <w:rFonts w:eastAsia="Arial Unicode MS" w:cs="Arial"/>
          <w:bCs/>
          <w:color w:val="000000"/>
          <w:kern w:val="1"/>
          <w:lang w:val="sr-Cyrl-RS" w:eastAsia="ar-SA"/>
        </w:rPr>
        <w:t>а</w:t>
      </w:r>
      <w:r w:rsidR="00DE636F" w:rsidRPr="00E16292">
        <w:rPr>
          <w:rFonts w:eastAsia="Arial Unicode MS" w:cs="Arial"/>
          <w:bCs/>
          <w:color w:val="000000"/>
          <w:kern w:val="1"/>
          <w:lang w:val="sr-Cyrl-RS" w:eastAsia="ar-SA"/>
        </w:rPr>
        <w:t xml:space="preserve"> услуге</w:t>
      </w:r>
      <w:r w:rsidRPr="003F76D7">
        <w:rPr>
          <w:rFonts w:cs="Arial"/>
          <w:color w:val="000000"/>
          <w:lang w:val="sr-Cyrl-CS" w:eastAsia="ar-SA"/>
        </w:rPr>
        <w:t>.</w:t>
      </w:r>
      <w:r w:rsidRPr="00AF2CC0">
        <w:rPr>
          <w:rFonts w:cs="Arial"/>
          <w:color w:val="000000"/>
          <w:lang w:val="sr-Cyrl-CS" w:eastAsia="ar-SA"/>
        </w:rPr>
        <w:t xml:space="preserve"> </w:t>
      </w:r>
    </w:p>
    <w:p w14:paraId="3606919B" w14:textId="77777777" w:rsidR="00085C55" w:rsidRDefault="00085C55" w:rsidP="00085C55">
      <w:pPr>
        <w:tabs>
          <w:tab w:val="left" w:pos="567"/>
        </w:tabs>
        <w:spacing w:before="0"/>
        <w:rPr>
          <w:rFonts w:cs="Arial"/>
          <w:lang w:val="sr-Cyrl-RS"/>
        </w:rPr>
      </w:pPr>
    </w:p>
    <w:p w14:paraId="07228782" w14:textId="77777777" w:rsidR="00085C55" w:rsidRPr="00906CBC" w:rsidRDefault="00085C55" w:rsidP="00085C55">
      <w:pPr>
        <w:tabs>
          <w:tab w:val="left" w:pos="567"/>
        </w:tabs>
        <w:spacing w:before="0"/>
        <w:rPr>
          <w:rFonts w:cs="Arial"/>
          <w:lang w:val="sr-Cyrl-RS"/>
        </w:rPr>
      </w:pPr>
      <w:r w:rsidRPr="00906CBC">
        <w:rPr>
          <w:rFonts w:cs="Arial"/>
          <w:lang w:val="sr-Cyrl-RS"/>
        </w:rPr>
        <w:t xml:space="preserve">Обезбеђење царинске гаранције представља  трошак коришћења </w:t>
      </w:r>
      <w:r>
        <w:rPr>
          <w:rFonts w:cs="Arial"/>
          <w:lang w:val="sr-Cyrl-RS"/>
        </w:rPr>
        <w:t>царинске гаранције.</w:t>
      </w:r>
    </w:p>
    <w:p w14:paraId="52B53A4D" w14:textId="77777777" w:rsidR="00085C55" w:rsidRDefault="00085C55" w:rsidP="00085C55">
      <w:pPr>
        <w:tabs>
          <w:tab w:val="left" w:pos="567"/>
        </w:tabs>
        <w:spacing w:before="0"/>
        <w:rPr>
          <w:rFonts w:cs="Arial"/>
          <w:lang w:val="sr-Cyrl-RS"/>
        </w:rPr>
      </w:pPr>
    </w:p>
    <w:p w14:paraId="0D8A7F08" w14:textId="4AA780D0" w:rsidR="00085C55" w:rsidRDefault="00085C55" w:rsidP="00085C55">
      <w:pPr>
        <w:tabs>
          <w:tab w:val="left" w:pos="567"/>
        </w:tabs>
        <w:spacing w:before="0"/>
        <w:rPr>
          <w:rFonts w:cs="Arial"/>
          <w:lang w:val="sr-Cyrl-RS"/>
        </w:rPr>
      </w:pPr>
      <w:r w:rsidRPr="00906CBC">
        <w:rPr>
          <w:rFonts w:cs="Arial"/>
          <w:lang w:val="sr-Cyrl-RS"/>
        </w:rPr>
        <w:t xml:space="preserve">Приликом испостављања коначног обрачуна за </w:t>
      </w:r>
      <w:r>
        <w:rPr>
          <w:rFonts w:cs="Arial"/>
          <w:lang w:val="sr-Cyrl-RS"/>
        </w:rPr>
        <w:t>накнаду за шпедитерске услуге</w:t>
      </w:r>
      <w:r w:rsidRPr="00906CBC">
        <w:rPr>
          <w:rFonts w:cs="Arial"/>
          <w:lang w:val="sr-Cyrl-RS"/>
        </w:rPr>
        <w:t xml:space="preserve">, исказује се трошак царинске гаранције искључиво уколико је </w:t>
      </w:r>
      <w:r w:rsidR="00DE636F" w:rsidRPr="00F11E24">
        <w:rPr>
          <w:rFonts w:eastAsia="Calibri" w:cs="Arial"/>
          <w:color w:val="000000"/>
          <w:lang w:val="sr-Cyrl-RS"/>
        </w:rPr>
        <w:t>Пружалац услуге</w:t>
      </w:r>
      <w:r w:rsidR="00DE636F" w:rsidRPr="00AF2CC0">
        <w:rPr>
          <w:rFonts w:cs="Arial"/>
          <w:color w:val="000000"/>
          <w:lang w:val="sr-Cyrl-CS" w:eastAsia="ar-SA"/>
        </w:rPr>
        <w:t xml:space="preserve"> </w:t>
      </w:r>
      <w:r w:rsidR="00DE636F">
        <w:rPr>
          <w:rFonts w:cs="Arial"/>
          <w:color w:val="000000"/>
          <w:lang w:val="sr-Cyrl-CS" w:eastAsia="ar-SA"/>
        </w:rPr>
        <w:t xml:space="preserve">- </w:t>
      </w:r>
      <w:r w:rsidRPr="00906CBC">
        <w:rPr>
          <w:rFonts w:cs="Arial"/>
          <w:lang w:val="sr-Cyrl-RS"/>
        </w:rPr>
        <w:t>Шпедитер исту положио као средство обезбеђења за измирење царинског дуга.</w:t>
      </w:r>
    </w:p>
    <w:p w14:paraId="15380E55" w14:textId="77777777" w:rsidR="00085C55" w:rsidRDefault="00085C55" w:rsidP="00085C55">
      <w:pPr>
        <w:tabs>
          <w:tab w:val="left" w:pos="567"/>
        </w:tabs>
        <w:spacing w:before="0"/>
        <w:rPr>
          <w:rFonts w:cs="Arial"/>
          <w:lang w:val="sr-Cyrl-RS"/>
        </w:rPr>
      </w:pPr>
    </w:p>
    <w:p w14:paraId="228A7DBD" w14:textId="6914262B" w:rsidR="00085C55" w:rsidRDefault="00085C55" w:rsidP="00085C55">
      <w:pPr>
        <w:tabs>
          <w:tab w:val="left" w:pos="567"/>
        </w:tabs>
        <w:spacing w:before="0"/>
        <w:rPr>
          <w:rFonts w:cs="Arial"/>
          <w:lang w:val="sr-Cyrl-RS"/>
        </w:rPr>
      </w:pPr>
      <w:r>
        <w:rPr>
          <w:rFonts w:cs="Arial"/>
          <w:lang w:val="sr-Cyrl-RS"/>
        </w:rPr>
        <w:t xml:space="preserve">У случају да Корисник услуге плаћа царински дуг одмах по царињењу робе (директно, на рачун царине) </w:t>
      </w:r>
      <w:r w:rsidR="00DE636F" w:rsidRPr="00F11E24">
        <w:rPr>
          <w:rFonts w:eastAsia="Calibri" w:cs="Arial"/>
          <w:color w:val="000000"/>
          <w:lang w:val="sr-Cyrl-RS"/>
        </w:rPr>
        <w:t>Пружалац услуге</w:t>
      </w:r>
      <w:r>
        <w:rPr>
          <w:rFonts w:cs="Arial"/>
          <w:lang w:val="sr-Cyrl-RS"/>
        </w:rPr>
        <w:t xml:space="preserve"> нема право на надокнаду трошкова полагања царинске гаранције јер исту није положио као средство обезбеђења за измирење царинског дуга.</w:t>
      </w:r>
    </w:p>
    <w:p w14:paraId="2844416A" w14:textId="77777777" w:rsidR="00F11E24" w:rsidRPr="00A82026" w:rsidRDefault="00F11E24" w:rsidP="00085C55">
      <w:pPr>
        <w:shd w:val="clear" w:color="auto" w:fill="FFFFFF"/>
        <w:suppressAutoHyphens/>
        <w:spacing w:before="274" w:line="274" w:lineRule="exact"/>
        <w:ind w:right="10"/>
        <w:rPr>
          <w:rFonts w:cs="Arial"/>
        </w:rPr>
      </w:pPr>
      <w:r w:rsidRPr="00A82026">
        <w:rPr>
          <w:rFonts w:cs="Arial"/>
        </w:rPr>
        <w:t xml:space="preserve">Плаћање накнаде за </w:t>
      </w:r>
      <w:r w:rsidR="003B0633" w:rsidRPr="00A82026">
        <w:rPr>
          <w:rFonts w:cs="Arial"/>
        </w:rPr>
        <w:t>о</w:t>
      </w:r>
      <w:r w:rsidRPr="00A82026">
        <w:rPr>
          <w:rFonts w:cs="Arial"/>
        </w:rPr>
        <w:t xml:space="preserve">брачунати царински дуг и извршене шпедитерске услуге, вршиће Корисник услуге, на текући рачун Пружаоца услуге, бр. __________ </w:t>
      </w:r>
      <w:proofErr w:type="gramStart"/>
      <w:r w:rsidRPr="00A82026">
        <w:rPr>
          <w:rFonts w:cs="Arial"/>
        </w:rPr>
        <w:t>код</w:t>
      </w:r>
      <w:proofErr w:type="gramEnd"/>
      <w:r w:rsidRPr="00A82026">
        <w:rPr>
          <w:rFonts w:cs="Arial"/>
        </w:rPr>
        <w:t xml:space="preserve"> банке __________, </w:t>
      </w:r>
    </w:p>
    <w:p w14:paraId="5D8E5380" w14:textId="77777777" w:rsidR="00F11E24" w:rsidRPr="00A82026" w:rsidRDefault="00F11E24" w:rsidP="00085C55">
      <w:pPr>
        <w:shd w:val="clear" w:color="auto" w:fill="FFFFFF"/>
        <w:suppressAutoHyphens/>
        <w:spacing w:before="274" w:line="274" w:lineRule="exact"/>
        <w:ind w:right="10"/>
        <w:rPr>
          <w:rFonts w:cs="Arial"/>
        </w:rPr>
      </w:pPr>
      <w:r w:rsidRPr="00F11E24">
        <w:rPr>
          <w:rFonts w:cs="Arial"/>
        </w:rPr>
        <w:t>Рачун</w:t>
      </w:r>
      <w:r w:rsidRPr="00A82026">
        <w:rPr>
          <w:rFonts w:cs="Arial"/>
        </w:rPr>
        <w:t xml:space="preserve">и </w:t>
      </w:r>
      <w:r w:rsidRPr="00F11E24">
        <w:rPr>
          <w:rFonts w:cs="Arial"/>
        </w:rPr>
        <w:t>мора</w:t>
      </w:r>
      <w:r w:rsidRPr="00A82026">
        <w:rPr>
          <w:rFonts w:cs="Arial"/>
        </w:rPr>
        <w:t>ју</w:t>
      </w:r>
      <w:r w:rsidRPr="00F11E24">
        <w:rPr>
          <w:rFonts w:cs="Arial"/>
        </w:rPr>
        <w:t xml:space="preserve"> бити достављен</w:t>
      </w:r>
      <w:r w:rsidRPr="00A82026">
        <w:rPr>
          <w:rFonts w:cs="Arial"/>
        </w:rPr>
        <w:t>и</w:t>
      </w:r>
      <w:r w:rsidRPr="00F11E24">
        <w:rPr>
          <w:rFonts w:cs="Arial"/>
        </w:rPr>
        <w:t xml:space="preserve"> на адресу Корисника</w:t>
      </w:r>
      <w:r w:rsidRPr="00A82026">
        <w:rPr>
          <w:rFonts w:cs="Arial"/>
        </w:rPr>
        <w:t xml:space="preserve"> услуге</w:t>
      </w:r>
      <w:r w:rsidRPr="00F11E24">
        <w:rPr>
          <w:rFonts w:cs="Arial"/>
        </w:rPr>
        <w:t>: Јавно предузеће „Електропривреда Србије</w:t>
      </w:r>
      <w:proofErr w:type="gramStart"/>
      <w:r w:rsidRPr="00F11E24">
        <w:rPr>
          <w:rFonts w:cs="Arial"/>
        </w:rPr>
        <w:t>“ Београд</w:t>
      </w:r>
      <w:proofErr w:type="gramEnd"/>
      <w:r w:rsidRPr="00F11E24">
        <w:rPr>
          <w:rFonts w:cs="Arial"/>
        </w:rPr>
        <w:t xml:space="preserve">, </w:t>
      </w:r>
      <w:r w:rsidRPr="00A82026">
        <w:rPr>
          <w:rFonts w:cs="Arial"/>
        </w:rPr>
        <w:t>Масарикова 1-3</w:t>
      </w:r>
      <w:r w:rsidRPr="00F11E24">
        <w:rPr>
          <w:rFonts w:cs="Arial"/>
        </w:rPr>
        <w:t xml:space="preserve">, </w:t>
      </w:r>
      <w:r w:rsidRPr="00A82026">
        <w:rPr>
          <w:rFonts w:cs="Arial"/>
        </w:rPr>
        <w:t xml:space="preserve">ПИБ 103920327, </w:t>
      </w:r>
      <w:r w:rsidRPr="00F11E24">
        <w:rPr>
          <w:rFonts w:cs="Arial"/>
        </w:rPr>
        <w:t>са обавезним прилозима</w:t>
      </w:r>
    </w:p>
    <w:p w14:paraId="38264718" w14:textId="77777777" w:rsidR="00F11E24" w:rsidRPr="00F11E24" w:rsidRDefault="00F11E24" w:rsidP="00F11E24">
      <w:pPr>
        <w:spacing w:before="0"/>
        <w:ind w:left="-425" w:right="-329"/>
        <w:contextualSpacing/>
        <w:jc w:val="center"/>
        <w:rPr>
          <w:rFonts w:cs="Arial"/>
          <w:b/>
        </w:rPr>
      </w:pPr>
    </w:p>
    <w:p w14:paraId="2F822548" w14:textId="77777777" w:rsidR="00F11E24" w:rsidRPr="00F11E24" w:rsidRDefault="00F11E24" w:rsidP="00F11E24">
      <w:pPr>
        <w:spacing w:before="0"/>
        <w:ind w:left="-425" w:right="-329"/>
        <w:contextualSpacing/>
        <w:rPr>
          <w:rFonts w:cs="Arial"/>
          <w:bCs/>
          <w:lang w:val="sr-Cyrl-RS"/>
        </w:rPr>
      </w:pPr>
      <w:r w:rsidRPr="00F11E24">
        <w:rPr>
          <w:rFonts w:cs="Arial"/>
          <w:bCs/>
          <w:lang w:val="sr-Cyrl-RS"/>
        </w:rPr>
        <w:lastRenderedPageBreak/>
        <w:t>Плаћање ће се вршити у динарима на рачун Пружаоца услуге.</w:t>
      </w:r>
    </w:p>
    <w:p w14:paraId="2EDD1286" w14:textId="77777777" w:rsidR="00F11E24" w:rsidRPr="00F11E24" w:rsidRDefault="00F11E24" w:rsidP="00F11E24">
      <w:pPr>
        <w:spacing w:before="0"/>
        <w:ind w:left="-425" w:right="-329"/>
        <w:contextualSpacing/>
        <w:rPr>
          <w:rFonts w:cs="Arial"/>
          <w:bCs/>
          <w:lang w:val="sr-Cyrl-RS"/>
        </w:rPr>
      </w:pPr>
    </w:p>
    <w:p w14:paraId="0A4E6406" w14:textId="77777777" w:rsidR="00F11E24" w:rsidRPr="00F11E24" w:rsidRDefault="00F11E24" w:rsidP="00F11E24">
      <w:pPr>
        <w:spacing w:before="0"/>
        <w:ind w:left="-425" w:right="-329"/>
        <w:contextualSpacing/>
        <w:rPr>
          <w:rFonts w:cs="Arial"/>
          <w:lang w:val="sr-Cyrl-RS"/>
        </w:rPr>
      </w:pPr>
      <w:r w:rsidRPr="00F11E24">
        <w:rPr>
          <w:rFonts w:cs="Arial"/>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C5FDE38" w14:textId="77777777" w:rsidR="00F11E24" w:rsidRPr="00F11E24" w:rsidRDefault="00F11E24" w:rsidP="00F11E24">
      <w:pPr>
        <w:spacing w:before="0"/>
        <w:ind w:left="-425" w:right="-329"/>
        <w:contextualSpacing/>
        <w:rPr>
          <w:rFonts w:cs="Arial"/>
          <w:lang w:val="sr-Cyrl-RS"/>
        </w:rPr>
      </w:pPr>
    </w:p>
    <w:p w14:paraId="04DCF259" w14:textId="550856C7" w:rsidR="00F11E24" w:rsidRPr="00F11E24" w:rsidRDefault="00F11E24" w:rsidP="00F11E24">
      <w:pPr>
        <w:spacing w:before="0"/>
        <w:ind w:left="-425" w:right="-329"/>
        <w:contextualSpacing/>
        <w:rPr>
          <w:rFonts w:cs="Arial"/>
        </w:rPr>
      </w:pPr>
      <w:r w:rsidRPr="00F11E24">
        <w:rPr>
          <w:rFonts w:cs="Arial"/>
          <w:lang w:val="sr-Cyrl-RS"/>
        </w:rPr>
        <w:t xml:space="preserve">Корисник услуге </w:t>
      </w:r>
      <w:r w:rsidRPr="00F11E24">
        <w:rPr>
          <w:rFonts w:cs="Arial"/>
        </w:rPr>
        <w:t>има право рекламације примљених рачуна од Пружаоца услуге  у року од 3</w:t>
      </w:r>
      <w:r w:rsidRPr="00F11E24">
        <w:rPr>
          <w:rFonts w:cs="Arial"/>
          <w:lang w:val="sr-Cyrl-RS"/>
        </w:rPr>
        <w:t xml:space="preserve"> </w:t>
      </w:r>
      <w:r w:rsidRPr="00F11E24">
        <w:rPr>
          <w:rFonts w:cs="Arial"/>
        </w:rPr>
        <w:t>(</w:t>
      </w:r>
      <w:r w:rsidR="005E6B7C">
        <w:rPr>
          <w:rFonts w:cs="Arial"/>
          <w:lang w:val="sr-Cyrl-RS"/>
        </w:rPr>
        <w:t>словима:</w:t>
      </w:r>
      <w:r w:rsidRPr="00F11E24">
        <w:rPr>
          <w:rFonts w:cs="Arial"/>
        </w:rPr>
        <w:t>три) дана од дана пријема истих.</w:t>
      </w:r>
    </w:p>
    <w:p w14:paraId="2B49F84E" w14:textId="77777777" w:rsidR="00F11E24" w:rsidRPr="00F11E24" w:rsidRDefault="00F11E24" w:rsidP="00F11E24">
      <w:pPr>
        <w:spacing w:before="0"/>
        <w:ind w:left="-425" w:right="-329"/>
        <w:contextualSpacing/>
        <w:rPr>
          <w:rFonts w:cs="Arial"/>
        </w:rPr>
      </w:pPr>
    </w:p>
    <w:p w14:paraId="4FC7961C" w14:textId="77777777" w:rsidR="00F11E24" w:rsidRPr="00F11E24" w:rsidRDefault="00F11E24" w:rsidP="00F11E24">
      <w:pPr>
        <w:spacing w:before="0"/>
        <w:ind w:left="-425" w:right="-329"/>
        <w:contextualSpacing/>
        <w:rPr>
          <w:rFonts w:cs="Arial"/>
        </w:rPr>
      </w:pPr>
      <w:r w:rsidRPr="00F11E24">
        <w:rPr>
          <w:rFonts w:cs="Arial"/>
        </w:rPr>
        <w:t xml:space="preserve">Пружалац услуге се обавезује да на рекламације одговори у року од 3(три) дана, па уколико су рекламације оправдане исте ће </w:t>
      </w:r>
      <w:proofErr w:type="gramStart"/>
      <w:r w:rsidRPr="00F11E24">
        <w:rPr>
          <w:rFonts w:cs="Arial"/>
        </w:rPr>
        <w:t>уважити  и</w:t>
      </w:r>
      <w:proofErr w:type="gramEnd"/>
      <w:r w:rsidRPr="00F11E24">
        <w:rPr>
          <w:rFonts w:cs="Arial"/>
        </w:rPr>
        <w:t xml:space="preserve"> сагласити се да му </w:t>
      </w:r>
      <w:r w:rsidRPr="00F11E24">
        <w:rPr>
          <w:rFonts w:cs="Arial"/>
          <w:lang w:val="sr-Cyrl-RS"/>
        </w:rPr>
        <w:t>Корисник услуге</w:t>
      </w:r>
      <w:r w:rsidRPr="00F11E24">
        <w:rPr>
          <w:rFonts w:cs="Arial"/>
        </w:rPr>
        <w:t xml:space="preserve"> исплати неспорни део. У случају оправдане рекламације, </w:t>
      </w:r>
      <w:r w:rsidRPr="00F11E24">
        <w:rPr>
          <w:rFonts w:cs="Arial"/>
          <w:lang w:val="sr-Cyrl-RS"/>
        </w:rPr>
        <w:t>Пружаоцу услуге</w:t>
      </w:r>
      <w:r w:rsidRPr="00F11E24">
        <w:rPr>
          <w:rFonts w:cs="Arial"/>
        </w:rPr>
        <w:t xml:space="preserve"> се враћа неисправни рачун, а он испоставља нов рачун на неоспорени део.</w:t>
      </w:r>
    </w:p>
    <w:p w14:paraId="36D69ED8" w14:textId="77777777" w:rsidR="00F11E24" w:rsidRPr="00F11E24" w:rsidRDefault="00F11E24" w:rsidP="00F11E24">
      <w:pPr>
        <w:spacing w:before="0"/>
        <w:ind w:left="-425" w:right="-329"/>
        <w:contextualSpacing/>
        <w:rPr>
          <w:rFonts w:cs="Arial"/>
          <w:lang w:val="sr-Cyrl-RS"/>
        </w:rPr>
      </w:pPr>
    </w:p>
    <w:p w14:paraId="629882CF" w14:textId="77777777" w:rsidR="00F11E24" w:rsidRPr="00F11E24" w:rsidRDefault="00F11E24" w:rsidP="00F11E24">
      <w:pPr>
        <w:spacing w:before="0"/>
        <w:ind w:left="-425" w:right="-329"/>
        <w:contextualSpacing/>
        <w:rPr>
          <w:rFonts w:cs="Arial"/>
          <w:b/>
        </w:rPr>
      </w:pPr>
      <w:r w:rsidRPr="00F11E24">
        <w:rPr>
          <w:rFonts w:cs="Arial"/>
          <w:b/>
        </w:rPr>
        <w:t xml:space="preserve">ОБАВЕЗЕ КОРИСНИКА УСЛУГЕ </w:t>
      </w:r>
    </w:p>
    <w:p w14:paraId="0FDF1DD6" w14:textId="77777777" w:rsidR="00F11E24" w:rsidRPr="00F11E24" w:rsidRDefault="00F11E24" w:rsidP="00F11E24">
      <w:pPr>
        <w:spacing w:before="0"/>
        <w:ind w:left="-425" w:right="-329"/>
        <w:contextualSpacing/>
        <w:jc w:val="center"/>
        <w:rPr>
          <w:rFonts w:cs="Arial"/>
          <w:b/>
        </w:rPr>
      </w:pPr>
      <w:r w:rsidRPr="00F11E24">
        <w:rPr>
          <w:rFonts w:cs="Arial"/>
          <w:b/>
        </w:rPr>
        <w:t xml:space="preserve">Члан </w:t>
      </w:r>
      <w:r w:rsidRPr="00F11E24">
        <w:rPr>
          <w:rFonts w:cs="Arial"/>
          <w:b/>
          <w:lang w:val="sr-Cyrl-RS"/>
        </w:rPr>
        <w:t>5</w:t>
      </w:r>
      <w:r w:rsidRPr="00F11E24">
        <w:rPr>
          <w:rFonts w:cs="Arial"/>
          <w:b/>
        </w:rPr>
        <w:t>.</w:t>
      </w:r>
    </w:p>
    <w:p w14:paraId="7D885E06" w14:textId="77777777" w:rsidR="00F11E24" w:rsidRPr="00F11E24" w:rsidRDefault="00F11E24" w:rsidP="00F11E24">
      <w:pPr>
        <w:spacing w:before="0"/>
        <w:ind w:left="-425" w:right="-329"/>
        <w:contextualSpacing/>
        <w:rPr>
          <w:rFonts w:cs="Arial"/>
        </w:rPr>
      </w:pPr>
      <w:r w:rsidRPr="00F11E24">
        <w:rPr>
          <w:rFonts w:cs="Arial"/>
        </w:rPr>
        <w:t xml:space="preserve">Корисник услуге се обавезује да Пружаоцу услуге изврши исплату цену Услуге из члана </w:t>
      </w:r>
      <w:r w:rsidR="00B14F34">
        <w:rPr>
          <w:rFonts w:cs="Arial"/>
          <w:lang w:val="sr-Cyrl-RS"/>
        </w:rPr>
        <w:t>2</w:t>
      </w:r>
      <w:r w:rsidRPr="00F11E24">
        <w:rPr>
          <w:rFonts w:cs="Arial"/>
        </w:rPr>
        <w:t xml:space="preserve">. </w:t>
      </w:r>
      <w:r w:rsidR="00B14F34">
        <w:rPr>
          <w:rFonts w:cs="Arial"/>
          <w:lang w:val="sr-Cyrl-RS"/>
        </w:rPr>
        <w:t xml:space="preserve">и 3. </w:t>
      </w:r>
      <w:proofErr w:type="gramStart"/>
      <w:r w:rsidRPr="00F11E24">
        <w:rPr>
          <w:rFonts w:cs="Arial"/>
        </w:rPr>
        <w:t>на</w:t>
      </w:r>
      <w:proofErr w:type="gramEnd"/>
      <w:r w:rsidRPr="00F11E24">
        <w:rPr>
          <w:rFonts w:cs="Arial"/>
        </w:rPr>
        <w:t xml:space="preserve"> начин и у роковима утврђеним чланом </w:t>
      </w:r>
      <w:r w:rsidRPr="00F11E24">
        <w:rPr>
          <w:rFonts w:cs="Arial"/>
          <w:lang w:val="sr-Cyrl-RS"/>
        </w:rPr>
        <w:t>4</w:t>
      </w:r>
      <w:r w:rsidRPr="00F11E24">
        <w:rPr>
          <w:rFonts w:cs="Arial"/>
        </w:rPr>
        <w:t xml:space="preserve">. </w:t>
      </w:r>
      <w:proofErr w:type="gramStart"/>
      <w:r w:rsidRPr="00F11E24">
        <w:rPr>
          <w:rFonts w:cs="Arial"/>
        </w:rPr>
        <w:t>овог</w:t>
      </w:r>
      <w:proofErr w:type="gramEnd"/>
      <w:r w:rsidRPr="00F11E24">
        <w:rPr>
          <w:rFonts w:cs="Arial"/>
        </w:rPr>
        <w:t xml:space="preserve"> Уговора. </w:t>
      </w:r>
    </w:p>
    <w:p w14:paraId="738C10BA" w14:textId="77777777" w:rsidR="00F11E24" w:rsidRPr="00F11E24" w:rsidRDefault="00F11E24" w:rsidP="00F11E24">
      <w:pPr>
        <w:spacing w:before="0"/>
        <w:ind w:left="-425" w:right="-329"/>
        <w:contextualSpacing/>
        <w:rPr>
          <w:rFonts w:cs="Arial"/>
        </w:rPr>
      </w:pPr>
    </w:p>
    <w:p w14:paraId="1BD2C121" w14:textId="77777777" w:rsidR="00343DDA" w:rsidRDefault="00343DDA" w:rsidP="00343DDA">
      <w:pPr>
        <w:spacing w:before="0"/>
        <w:ind w:left="-425" w:right="-329"/>
        <w:contextualSpacing/>
        <w:jc w:val="center"/>
        <w:rPr>
          <w:rFonts w:cs="Arial"/>
          <w:b/>
        </w:rPr>
      </w:pPr>
    </w:p>
    <w:p w14:paraId="14557A65" w14:textId="71496BDC" w:rsidR="00343DDA" w:rsidRDefault="00343DDA" w:rsidP="00343DDA">
      <w:pPr>
        <w:spacing w:before="0"/>
        <w:ind w:left="-450" w:right="-329"/>
        <w:contextualSpacing/>
        <w:jc w:val="center"/>
        <w:rPr>
          <w:rFonts w:cs="Arial"/>
          <w:b/>
        </w:rPr>
      </w:pPr>
      <w:r w:rsidRPr="00A36C02">
        <w:rPr>
          <w:rFonts w:cs="Arial"/>
          <w:b/>
        </w:rPr>
        <w:t xml:space="preserve">Члан </w:t>
      </w:r>
      <w:r>
        <w:rPr>
          <w:rFonts w:cs="Arial"/>
          <w:b/>
          <w:lang w:val="sr-Cyrl-RS"/>
        </w:rPr>
        <w:t>6</w:t>
      </w:r>
      <w:r w:rsidRPr="00A36C02">
        <w:rPr>
          <w:rFonts w:cs="Arial"/>
          <w:b/>
        </w:rPr>
        <w:t>.</w:t>
      </w:r>
    </w:p>
    <w:p w14:paraId="2E4533EF" w14:textId="77777777" w:rsidR="00343DDA" w:rsidRDefault="00343DDA" w:rsidP="00DE636F">
      <w:pPr>
        <w:spacing w:before="0"/>
        <w:ind w:left="-450" w:right="-327"/>
        <w:contextualSpacing/>
        <w:rPr>
          <w:rFonts w:cs="Arial"/>
          <w:lang w:val="sr-Cyrl-RS"/>
        </w:rPr>
      </w:pPr>
      <w:r>
        <w:rPr>
          <w:rFonts w:cs="Arial"/>
          <w:lang w:val="sr-Cyrl-RS"/>
        </w:rPr>
        <w:t>Корисник услуге се обавезује:</w:t>
      </w:r>
    </w:p>
    <w:p w14:paraId="2FE616FD" w14:textId="77777777" w:rsidR="00343DDA" w:rsidRDefault="00343DDA" w:rsidP="00DE636F">
      <w:pPr>
        <w:spacing w:before="0"/>
        <w:ind w:left="-450" w:right="-327" w:firstLine="450"/>
        <w:contextualSpacing/>
        <w:rPr>
          <w:rFonts w:cs="Arial"/>
        </w:rPr>
      </w:pPr>
      <w:r>
        <w:rPr>
          <w:rFonts w:cs="Arial"/>
          <w:lang w:val="sr-Cyrl-RS"/>
        </w:rPr>
        <w:t>-  да</w:t>
      </w:r>
      <w:r>
        <w:rPr>
          <w:rFonts w:cs="Arial"/>
        </w:rPr>
        <w:t xml:space="preserve"> на дан закључења Уговора</w:t>
      </w:r>
      <w:r>
        <w:rPr>
          <w:rFonts w:cs="Arial"/>
          <w:lang w:val="sr-Cyrl-RS"/>
        </w:rPr>
        <w:t xml:space="preserve"> </w:t>
      </w:r>
      <w:r w:rsidRPr="00F11E24">
        <w:rPr>
          <w:rFonts w:cs="Arial"/>
        </w:rPr>
        <w:t>преда</w:t>
      </w:r>
      <w:r>
        <w:rPr>
          <w:rFonts w:cs="Arial"/>
          <w:lang w:val="sr-Cyrl-RS"/>
        </w:rPr>
        <w:t xml:space="preserve"> Пружаоцу услуге</w:t>
      </w:r>
      <w:r w:rsidRPr="00F11E24">
        <w:rPr>
          <w:rFonts w:cs="Arial"/>
        </w:rPr>
        <w:t xml:space="preserve"> фотокопиј</w:t>
      </w:r>
      <w:r>
        <w:rPr>
          <w:rFonts w:cs="Arial"/>
          <w:lang w:val="sr-Cyrl-RS"/>
        </w:rPr>
        <w:t>у</w:t>
      </w:r>
      <w:r w:rsidRPr="00F11E24">
        <w:rPr>
          <w:rFonts w:cs="Arial"/>
        </w:rPr>
        <w:t xml:space="preserve"> Уговора </w:t>
      </w:r>
      <w:r w:rsidRPr="00F11E24">
        <w:rPr>
          <w:rFonts w:cs="Arial"/>
          <w:lang w:val="sr-Cyrl-RS"/>
        </w:rPr>
        <w:t xml:space="preserve">који је закључио </w:t>
      </w:r>
      <w:r>
        <w:rPr>
          <w:rFonts w:cs="Arial"/>
          <w:lang w:val="sr-Cyrl-RS"/>
        </w:rPr>
        <w:t>са ино испоручиоцем</w:t>
      </w:r>
      <w:r>
        <w:rPr>
          <w:rFonts w:cs="Arial"/>
        </w:rPr>
        <w:t xml:space="preserve">, </w:t>
      </w:r>
      <w:r w:rsidRPr="00F11E24">
        <w:rPr>
          <w:rFonts w:cs="Arial"/>
        </w:rPr>
        <w:t xml:space="preserve">који </w:t>
      </w:r>
      <w:r>
        <w:rPr>
          <w:rFonts w:cs="Arial"/>
          <w:lang w:val="sr-Cyrl-RS"/>
        </w:rPr>
        <w:t>ће се</w:t>
      </w:r>
      <w:r w:rsidRPr="00F11E24">
        <w:rPr>
          <w:rFonts w:cs="Arial"/>
        </w:rPr>
        <w:t xml:space="preserve"> сматрати писаним налогом </w:t>
      </w:r>
      <w:r>
        <w:rPr>
          <w:rFonts w:cs="Arial"/>
          <w:lang w:val="sr-Cyrl-RS"/>
        </w:rPr>
        <w:t>Корисника услуге</w:t>
      </w:r>
      <w:r w:rsidRPr="00F11E24">
        <w:rPr>
          <w:rFonts w:cs="Arial"/>
        </w:rPr>
        <w:t xml:space="preserve">, за обављање свих послова везаних за реализацију шпедитерских услуга за увоз робе, </w:t>
      </w:r>
      <w:r>
        <w:rPr>
          <w:rFonts w:cs="Arial"/>
        </w:rPr>
        <w:t>о чему ће бити сачињен писани Зап</w:t>
      </w:r>
      <w:r>
        <w:rPr>
          <w:rFonts w:cs="Arial"/>
          <w:lang w:val="sr-Cyrl-RS"/>
        </w:rPr>
        <w:t>исник;</w:t>
      </w:r>
      <w:r w:rsidRPr="00F11E24">
        <w:rPr>
          <w:rFonts w:cs="Arial"/>
        </w:rPr>
        <w:t xml:space="preserve"> </w:t>
      </w:r>
    </w:p>
    <w:p w14:paraId="290CC679" w14:textId="7AD5FCC8" w:rsidR="00343DDA" w:rsidRPr="00D57D9A" w:rsidRDefault="00343DDA" w:rsidP="00DE636F">
      <w:pPr>
        <w:autoSpaceDE w:val="0"/>
        <w:autoSpaceDN w:val="0"/>
        <w:ind w:left="-450" w:firstLine="450"/>
        <w:rPr>
          <w:rFonts w:eastAsia="Calibri" w:cs="Arial"/>
        </w:rPr>
      </w:pPr>
      <w:r>
        <w:rPr>
          <w:rFonts w:cs="Arial"/>
          <w:lang w:val="sr-Cyrl-RS"/>
        </w:rPr>
        <w:t xml:space="preserve">- </w:t>
      </w:r>
      <w:r>
        <w:rPr>
          <w:rFonts w:eastAsia="Calibri" w:cs="Arial"/>
          <w:lang w:val="sr-Cyrl-RS"/>
        </w:rPr>
        <w:t>д</w:t>
      </w:r>
      <w:r w:rsidRPr="00D57D9A">
        <w:rPr>
          <w:rFonts w:eastAsia="Calibri" w:cs="Arial"/>
          <w:lang w:val="sr-Cyrl-RS"/>
        </w:rPr>
        <w:t xml:space="preserve">а писаним путем обавести Продавца робе да је </w:t>
      </w:r>
      <w:r>
        <w:rPr>
          <w:rFonts w:cs="Arial"/>
          <w:lang w:val="sr-Cyrl-RS"/>
        </w:rPr>
        <w:t>Пружа</w:t>
      </w:r>
      <w:r w:rsidR="00DE636F">
        <w:rPr>
          <w:rFonts w:cs="Arial"/>
          <w:lang w:val="sr-Cyrl-RS"/>
        </w:rPr>
        <w:t>лац</w:t>
      </w:r>
      <w:r>
        <w:rPr>
          <w:rFonts w:cs="Arial"/>
          <w:lang w:val="sr-Cyrl-RS"/>
        </w:rPr>
        <w:t xml:space="preserve"> услуге</w:t>
      </w:r>
      <w:r w:rsidRPr="00F11E24">
        <w:rPr>
          <w:rFonts w:cs="Arial"/>
        </w:rPr>
        <w:t xml:space="preserve"> </w:t>
      </w:r>
      <w:r>
        <w:rPr>
          <w:rFonts w:cs="Arial"/>
          <w:lang w:val="sr-Cyrl-RS"/>
        </w:rPr>
        <w:t xml:space="preserve">- </w:t>
      </w:r>
      <w:r w:rsidRPr="00D57D9A">
        <w:rPr>
          <w:rFonts w:eastAsia="Calibri" w:cs="Arial"/>
          <w:lang w:val="sr-Cyrl-RS"/>
        </w:rPr>
        <w:t>Шпедитер именован за шпедитера и да треба да поступа по његовим налозима и инструкцијама у вези са испоруком робе из основног уговора</w:t>
      </w:r>
      <w:r>
        <w:rPr>
          <w:rFonts w:eastAsia="Calibri" w:cs="Arial"/>
          <w:lang w:val="sr-Cyrl-RS"/>
        </w:rPr>
        <w:t>;</w:t>
      </w:r>
    </w:p>
    <w:p w14:paraId="6A26CC46" w14:textId="77777777" w:rsidR="00343DDA" w:rsidRPr="00D57D9A" w:rsidRDefault="00343DDA" w:rsidP="00DE636F">
      <w:pPr>
        <w:autoSpaceDE w:val="0"/>
        <w:autoSpaceDN w:val="0"/>
        <w:ind w:left="-450" w:firstLine="450"/>
        <w:rPr>
          <w:rFonts w:eastAsia="Calibri" w:cs="Arial"/>
        </w:rPr>
      </w:pPr>
      <w:r>
        <w:rPr>
          <w:rFonts w:cs="Arial"/>
          <w:lang w:val="sr-Cyrl-RS"/>
        </w:rPr>
        <w:t xml:space="preserve">- </w:t>
      </w:r>
      <w:r>
        <w:rPr>
          <w:rFonts w:eastAsia="Calibri" w:cs="Arial"/>
          <w:lang w:val="sr-Cyrl-RS"/>
        </w:rPr>
        <w:t>д</w:t>
      </w:r>
      <w:r w:rsidRPr="00D57D9A">
        <w:rPr>
          <w:rFonts w:eastAsia="Calibri" w:cs="Arial"/>
          <w:lang w:val="sr-Cyrl-RS"/>
        </w:rPr>
        <w:t xml:space="preserve">а благовремено достави сву потребну и исправну документацију како би </w:t>
      </w:r>
      <w:r>
        <w:rPr>
          <w:rFonts w:cs="Arial"/>
          <w:lang w:val="sr-Cyrl-RS"/>
        </w:rPr>
        <w:t>Пружалац услуге</w:t>
      </w:r>
      <w:r w:rsidRPr="00F11E24">
        <w:rPr>
          <w:rFonts w:cs="Arial"/>
        </w:rPr>
        <w:t xml:space="preserve"> </w:t>
      </w:r>
      <w:r w:rsidRPr="00D57D9A">
        <w:rPr>
          <w:rFonts w:eastAsia="Calibri" w:cs="Arial"/>
          <w:lang w:val="sr-Cyrl-RS"/>
        </w:rPr>
        <w:t xml:space="preserve">могао да изврши своје уговорне обавезе, као и да </w:t>
      </w:r>
      <w:r>
        <w:rPr>
          <w:rFonts w:eastAsia="Calibri" w:cs="Arial"/>
          <w:lang w:val="sr-Cyrl-RS"/>
        </w:rPr>
        <w:t xml:space="preserve">да </w:t>
      </w:r>
      <w:r w:rsidRPr="00D57D9A">
        <w:rPr>
          <w:rFonts w:eastAsia="Calibri" w:cs="Arial"/>
          <w:lang w:val="sr-Cyrl-RS"/>
        </w:rPr>
        <w:t xml:space="preserve">сва потребна обавештења у погледу робе и документације коју додатно затражи </w:t>
      </w:r>
      <w:r>
        <w:rPr>
          <w:rFonts w:cs="Arial"/>
          <w:lang w:val="sr-Cyrl-RS"/>
        </w:rPr>
        <w:t>Пружалац услуге</w:t>
      </w:r>
      <w:r>
        <w:rPr>
          <w:rFonts w:eastAsia="Calibri" w:cs="Arial"/>
          <w:lang w:val="sr-Cyrl-RS"/>
        </w:rPr>
        <w:t>;</w:t>
      </w:r>
    </w:p>
    <w:p w14:paraId="6D777BBC" w14:textId="77777777" w:rsidR="00343DDA" w:rsidRDefault="00343DDA" w:rsidP="00DE636F">
      <w:pPr>
        <w:autoSpaceDE w:val="0"/>
        <w:autoSpaceDN w:val="0"/>
        <w:ind w:left="-450" w:firstLine="450"/>
        <w:rPr>
          <w:rFonts w:eastAsia="Calibri" w:cs="Arial"/>
          <w:lang w:val="sr-Cyrl-RS"/>
        </w:rPr>
      </w:pPr>
      <w:r>
        <w:rPr>
          <w:rFonts w:cs="Arial"/>
          <w:lang w:val="sr-Cyrl-RS"/>
        </w:rPr>
        <w:t xml:space="preserve">- </w:t>
      </w:r>
      <w:r>
        <w:rPr>
          <w:rFonts w:eastAsia="Calibri" w:cs="Arial"/>
          <w:lang w:val="sr-Cyrl-RS"/>
        </w:rPr>
        <w:t>д</w:t>
      </w:r>
      <w:r w:rsidRPr="00D57D9A">
        <w:rPr>
          <w:rFonts w:eastAsia="Calibri" w:cs="Arial"/>
          <w:lang w:val="sr-Cyrl-RS"/>
        </w:rPr>
        <w:t>а одреди</w:t>
      </w:r>
      <w:r>
        <w:rPr>
          <w:rFonts w:eastAsia="Calibri" w:cs="Arial"/>
          <w:lang w:val="sr-Cyrl-RS"/>
        </w:rPr>
        <w:t xml:space="preserve"> лице унутар своје организације</w:t>
      </w:r>
      <w:r w:rsidRPr="00D57D9A">
        <w:rPr>
          <w:rFonts w:eastAsia="Calibri" w:cs="Arial"/>
          <w:lang w:val="sr-Cyrl-RS"/>
        </w:rPr>
        <w:t xml:space="preserve"> и да проследи контакт тог лица </w:t>
      </w:r>
      <w:r>
        <w:rPr>
          <w:rFonts w:cs="Arial"/>
          <w:lang w:val="sr-Cyrl-RS"/>
        </w:rPr>
        <w:t>Пружаоцу услуге</w:t>
      </w:r>
      <w:r>
        <w:rPr>
          <w:rFonts w:eastAsia="Calibri" w:cs="Arial"/>
          <w:lang w:val="sr-Cyrl-RS"/>
        </w:rPr>
        <w:t>;</w:t>
      </w:r>
    </w:p>
    <w:p w14:paraId="4B2CE2F2" w14:textId="77777777" w:rsidR="00343DDA" w:rsidRPr="00B2339A" w:rsidRDefault="00343DDA" w:rsidP="00DE636F">
      <w:pPr>
        <w:autoSpaceDE w:val="0"/>
        <w:autoSpaceDN w:val="0"/>
        <w:rPr>
          <w:rFonts w:eastAsia="Calibri" w:cs="Arial"/>
          <w:lang w:val="sr-Cyrl-RS"/>
        </w:rPr>
      </w:pPr>
    </w:p>
    <w:p w14:paraId="140B3535" w14:textId="467B57ED" w:rsidR="00343DDA" w:rsidRDefault="00343DDA" w:rsidP="00343DDA">
      <w:pPr>
        <w:spacing w:before="0"/>
        <w:ind w:left="-425" w:right="-329"/>
        <w:contextualSpacing/>
        <w:jc w:val="center"/>
        <w:rPr>
          <w:rFonts w:cs="Arial"/>
          <w:b/>
        </w:rPr>
      </w:pPr>
      <w:r w:rsidRPr="00F11E24">
        <w:rPr>
          <w:rFonts w:cs="Arial"/>
          <w:b/>
        </w:rPr>
        <w:t xml:space="preserve">Члан </w:t>
      </w:r>
      <w:r>
        <w:rPr>
          <w:rFonts w:cs="Arial"/>
          <w:b/>
          <w:lang w:val="sr-Cyrl-RS"/>
        </w:rPr>
        <w:t>7</w:t>
      </w:r>
      <w:r w:rsidRPr="00F11E24">
        <w:rPr>
          <w:rFonts w:cs="Arial"/>
          <w:b/>
        </w:rPr>
        <w:t>.</w:t>
      </w:r>
    </w:p>
    <w:p w14:paraId="0D04FD30" w14:textId="77777777" w:rsidR="00343DDA" w:rsidRPr="00F11E24" w:rsidRDefault="00343DDA" w:rsidP="00343DDA">
      <w:pPr>
        <w:spacing w:before="0"/>
        <w:ind w:left="-425" w:right="-329"/>
        <w:contextualSpacing/>
        <w:rPr>
          <w:rFonts w:cs="Arial"/>
        </w:rPr>
      </w:pPr>
      <w:r w:rsidRPr="00F11E24">
        <w:rPr>
          <w:rFonts w:cs="Arial"/>
        </w:rPr>
        <w:t xml:space="preserve">Корисник услуге је дужан да Пружаоцу услуге током целокупног периода </w:t>
      </w:r>
      <w:r w:rsidRPr="00F11E24">
        <w:rPr>
          <w:rFonts w:cs="Arial"/>
          <w:lang w:val="sr-Cyrl-RS"/>
        </w:rPr>
        <w:t xml:space="preserve">извршења </w:t>
      </w:r>
      <w:r w:rsidRPr="00F11E24">
        <w:rPr>
          <w:rFonts w:cs="Arial"/>
        </w:rPr>
        <w:t>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Pr="00F11E24">
        <w:rPr>
          <w:rFonts w:cs="Arial"/>
          <w:lang w:val="sr-Cyrl-RS"/>
        </w:rPr>
        <w:t>н</w:t>
      </w:r>
      <w:r w:rsidRPr="00F11E24">
        <w:rPr>
          <w:rFonts w:cs="Arial"/>
        </w:rPr>
        <w:t>формација којима располаже у моменту закључења овог Уговора, а које су у вези са извршењем овог Уговора.</w:t>
      </w:r>
    </w:p>
    <w:p w14:paraId="1371C021" w14:textId="77777777" w:rsidR="00343DDA" w:rsidRPr="00F11E24" w:rsidRDefault="00343DDA" w:rsidP="00343DDA">
      <w:pPr>
        <w:spacing w:before="0"/>
        <w:ind w:left="-425" w:right="-329"/>
        <w:contextualSpacing/>
        <w:rPr>
          <w:rFonts w:cs="Arial"/>
        </w:rPr>
      </w:pPr>
    </w:p>
    <w:p w14:paraId="0DE4737B" w14:textId="77777777" w:rsidR="00343DDA" w:rsidRDefault="00343DDA" w:rsidP="00343DDA">
      <w:pPr>
        <w:spacing w:before="0"/>
        <w:ind w:left="-450" w:right="-329"/>
        <w:contextualSpacing/>
        <w:rPr>
          <w:rFonts w:cs="Arial"/>
        </w:rPr>
      </w:pPr>
      <w:r w:rsidRPr="00F11E24">
        <w:rPr>
          <w:rFonts w:cs="Arial"/>
        </w:rPr>
        <w:t>Корисник услуге има право да затражи од Пружаоца услуг</w:t>
      </w:r>
      <w:r w:rsidRPr="00F11E24">
        <w:rPr>
          <w:rFonts w:cs="Arial"/>
          <w:lang w:val="sr-Cyrl-RS"/>
        </w:rPr>
        <w:t>е</w:t>
      </w:r>
      <w:r w:rsidRPr="00F11E24">
        <w:rPr>
          <w:rFonts w:cs="Arial"/>
        </w:rPr>
        <w:t xml:space="preserve"> сва </w:t>
      </w:r>
      <w:proofErr w:type="gramStart"/>
      <w:r w:rsidRPr="00F11E24">
        <w:rPr>
          <w:rFonts w:cs="Arial"/>
        </w:rPr>
        <w:t>неопходна  образложења</w:t>
      </w:r>
      <w:proofErr w:type="gramEnd"/>
      <w:r w:rsidRPr="00F11E24">
        <w:rPr>
          <w:rFonts w:cs="Arial"/>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6226AFD3" w14:textId="77777777" w:rsidR="00343DDA" w:rsidRDefault="00343DDA" w:rsidP="00343DDA">
      <w:pPr>
        <w:spacing w:before="0"/>
        <w:ind w:left="-425" w:right="-329"/>
        <w:contextualSpacing/>
        <w:rPr>
          <w:rFonts w:cs="Arial"/>
        </w:rPr>
      </w:pPr>
    </w:p>
    <w:p w14:paraId="3E25CB6E" w14:textId="77777777" w:rsidR="00F11E24" w:rsidRPr="00F11E24" w:rsidRDefault="00F11E24" w:rsidP="00F11E24">
      <w:pPr>
        <w:spacing w:before="0"/>
        <w:ind w:left="-425" w:right="-329"/>
        <w:contextualSpacing/>
        <w:rPr>
          <w:rFonts w:cs="Arial"/>
        </w:rPr>
      </w:pPr>
    </w:p>
    <w:p w14:paraId="4AFA01D8" w14:textId="77777777" w:rsidR="00F11E24" w:rsidRPr="00A36C02" w:rsidRDefault="00F11E24" w:rsidP="00F11E24">
      <w:pPr>
        <w:spacing w:before="0"/>
        <w:ind w:left="-425" w:right="-329"/>
        <w:contextualSpacing/>
        <w:rPr>
          <w:rFonts w:cs="Arial"/>
          <w:b/>
        </w:rPr>
      </w:pPr>
      <w:r w:rsidRPr="00A36C02">
        <w:rPr>
          <w:rFonts w:cs="Arial"/>
          <w:b/>
        </w:rPr>
        <w:t>ОБАВЕЗЕ ПРУЖАОЦА УСЛУГЕ</w:t>
      </w:r>
    </w:p>
    <w:p w14:paraId="74258EDC" w14:textId="48DFA1F3" w:rsidR="00F11E24" w:rsidRDefault="00F11E24" w:rsidP="00F11E24">
      <w:pPr>
        <w:spacing w:before="0"/>
        <w:ind w:left="-425" w:right="-329"/>
        <w:contextualSpacing/>
        <w:jc w:val="center"/>
        <w:rPr>
          <w:rFonts w:cs="Arial"/>
          <w:b/>
        </w:rPr>
      </w:pPr>
      <w:r w:rsidRPr="00A36C02">
        <w:rPr>
          <w:rFonts w:cs="Arial"/>
          <w:b/>
        </w:rPr>
        <w:t xml:space="preserve">Члан </w:t>
      </w:r>
      <w:r w:rsidR="00343DDA">
        <w:rPr>
          <w:rFonts w:cs="Arial"/>
          <w:b/>
          <w:lang w:val="sr-Cyrl-RS"/>
        </w:rPr>
        <w:t>8</w:t>
      </w:r>
      <w:r w:rsidRPr="00A36C02">
        <w:rPr>
          <w:rFonts w:cs="Arial"/>
          <w:b/>
        </w:rPr>
        <w:t>.</w:t>
      </w:r>
    </w:p>
    <w:p w14:paraId="5FE6947E" w14:textId="77777777" w:rsidR="00A36C02" w:rsidRPr="00A36C02" w:rsidRDefault="00A36C02" w:rsidP="00A36C02">
      <w:pPr>
        <w:rPr>
          <w:rFonts w:cs="Arial"/>
          <w:b/>
        </w:rPr>
      </w:pPr>
      <w:r w:rsidRPr="00A36C02">
        <w:rPr>
          <w:rFonts w:cs="Arial"/>
        </w:rPr>
        <w:lastRenderedPageBreak/>
        <w:t xml:space="preserve">Пружалац услуге се обавезује да за </w:t>
      </w:r>
      <w:r w:rsidRPr="00A36C02">
        <w:rPr>
          <w:rFonts w:cs="Arial"/>
          <w:lang w:val="sr-Cyrl-RS"/>
        </w:rPr>
        <w:t>Корисника услуге</w:t>
      </w:r>
      <w:r w:rsidRPr="00A36C02">
        <w:rPr>
          <w:rFonts w:cs="Arial"/>
        </w:rPr>
        <w:t xml:space="preserve">, по налогу </w:t>
      </w:r>
      <w:r w:rsidRPr="00A36C02">
        <w:rPr>
          <w:rFonts w:cs="Arial"/>
          <w:lang w:val="sr-Cyrl-RS"/>
        </w:rPr>
        <w:t>Корисника услуге</w:t>
      </w:r>
      <w:r w:rsidRPr="00A36C02">
        <w:rPr>
          <w:rFonts w:cs="Arial"/>
        </w:rPr>
        <w:t>, обавља следеће послове:</w:t>
      </w:r>
    </w:p>
    <w:p w14:paraId="2BDB884E" w14:textId="77777777" w:rsidR="00A36C02" w:rsidRPr="008A2BF8" w:rsidRDefault="00A36C02" w:rsidP="00A36C02">
      <w:pPr>
        <w:pStyle w:val="ListParagraph"/>
        <w:numPr>
          <w:ilvl w:val="0"/>
          <w:numId w:val="39"/>
        </w:numPr>
        <w:tabs>
          <w:tab w:val="left" w:pos="284"/>
        </w:tabs>
        <w:spacing w:after="160" w:line="259" w:lineRule="auto"/>
        <w:ind w:left="90" w:firstLine="0"/>
        <w:rPr>
          <w:rFonts w:ascii="Arial" w:hAnsi="Arial" w:cs="Arial"/>
          <w:color w:val="000000" w:themeColor="text1"/>
        </w:rPr>
      </w:pPr>
      <w:r w:rsidRPr="008A2BF8">
        <w:rPr>
          <w:rFonts w:ascii="Arial" w:hAnsi="Arial" w:cs="Arial"/>
          <w:color w:val="000000" w:themeColor="text1"/>
        </w:rPr>
        <w:t xml:space="preserve">спроведе потребне царинске радње - обавља царињење робе, што укључује сврставање робе у царинску тарифу и давање савета из области царинске тарифе, израду документације потребне за царињење робе, присуствовање царинском прегледу робе, контролу и евентуалну рекламацију наплаћених царинских дажбина и других трошкова, у законском року измири трошкове царинског дуга, као и друге трошкове за рачун </w:t>
      </w:r>
      <w:r w:rsidRPr="00A36C02">
        <w:rPr>
          <w:rFonts w:ascii="Arial" w:hAnsi="Arial" w:cs="Arial"/>
          <w:lang w:val="sr-Cyrl-RS"/>
        </w:rPr>
        <w:t>Корисника услуге</w:t>
      </w:r>
      <w:r w:rsidRPr="008A2BF8">
        <w:rPr>
          <w:rFonts w:ascii="Arial" w:hAnsi="Arial" w:cs="Arial"/>
          <w:color w:val="000000" w:themeColor="text1"/>
        </w:rPr>
        <w:t>;</w:t>
      </w:r>
    </w:p>
    <w:p w14:paraId="2008ECB5" w14:textId="77777777" w:rsidR="00A36C02" w:rsidRPr="00136F2A" w:rsidRDefault="00A36C02" w:rsidP="00A36C02">
      <w:pPr>
        <w:pStyle w:val="ListParagraph"/>
        <w:numPr>
          <w:ilvl w:val="0"/>
          <w:numId w:val="39"/>
        </w:numPr>
        <w:tabs>
          <w:tab w:val="left" w:pos="284"/>
        </w:tabs>
        <w:spacing w:after="160" w:line="259" w:lineRule="auto"/>
        <w:ind w:left="90" w:firstLine="0"/>
        <w:rPr>
          <w:rFonts w:ascii="Arial" w:hAnsi="Arial" w:cs="Arial"/>
          <w:color w:val="000000" w:themeColor="text1"/>
        </w:rPr>
      </w:pPr>
      <w:r w:rsidRPr="00136F2A">
        <w:rPr>
          <w:rFonts w:ascii="Arial" w:hAnsi="Arial" w:cs="Arial"/>
          <w:color w:val="000000" w:themeColor="text1"/>
        </w:rPr>
        <w:t xml:space="preserve">у свакој прилици поступа како то захтевају интереси </w:t>
      </w:r>
      <w:r w:rsidRPr="00A36C02">
        <w:rPr>
          <w:rFonts w:ascii="Arial" w:hAnsi="Arial" w:cs="Arial"/>
          <w:lang w:val="sr-Cyrl-RS"/>
        </w:rPr>
        <w:t>Корисника услуге</w:t>
      </w:r>
      <w:r w:rsidRPr="00136F2A">
        <w:rPr>
          <w:rFonts w:ascii="Arial" w:hAnsi="Arial" w:cs="Arial"/>
          <w:color w:val="000000" w:themeColor="text1"/>
        </w:rPr>
        <w:t xml:space="preserve"> и са пажњом доброг привредника;</w:t>
      </w:r>
    </w:p>
    <w:p w14:paraId="116DA377" w14:textId="77777777" w:rsidR="00A36C02" w:rsidRDefault="00A36C02" w:rsidP="00472E3A">
      <w:pPr>
        <w:pStyle w:val="ListParagraph"/>
        <w:numPr>
          <w:ilvl w:val="0"/>
          <w:numId w:val="39"/>
        </w:numPr>
        <w:tabs>
          <w:tab w:val="left" w:pos="284"/>
          <w:tab w:val="left" w:pos="360"/>
        </w:tabs>
        <w:spacing w:after="160" w:line="259" w:lineRule="auto"/>
        <w:ind w:left="90" w:firstLine="0"/>
        <w:rPr>
          <w:rFonts w:ascii="Arial" w:hAnsi="Arial" w:cs="Arial"/>
          <w:color w:val="000000" w:themeColor="text1"/>
        </w:rPr>
      </w:pPr>
      <w:r w:rsidRPr="00136F2A">
        <w:rPr>
          <w:rFonts w:ascii="Arial" w:hAnsi="Arial" w:cs="Arial"/>
          <w:color w:val="000000" w:themeColor="text1"/>
          <w:lang w:val="sr-Cyrl-RS"/>
        </w:rPr>
        <w:t xml:space="preserve">по потреби: </w:t>
      </w:r>
      <w:r w:rsidRPr="00136F2A">
        <w:rPr>
          <w:rFonts w:ascii="Arial" w:hAnsi="Arial" w:cs="Arial"/>
          <w:color w:val="000000" w:themeColor="text1"/>
        </w:rPr>
        <w:t>организује претоварне манипулације, ускладиштење робе и све  остале шпедитерске послове, који су у вези са увозом робе која је предмет овог Уговора, као и  контролу увозне и транспортне документације, у складу са важећим  законским прописима, као и организује сва потребна  испитивања робе и по потреби предају робе на складиштење;</w:t>
      </w:r>
    </w:p>
    <w:p w14:paraId="3624B930" w14:textId="77777777" w:rsidR="00472E3A" w:rsidRPr="00472E3A" w:rsidRDefault="00472E3A" w:rsidP="00472E3A">
      <w:pPr>
        <w:pStyle w:val="ListParagraph"/>
        <w:numPr>
          <w:ilvl w:val="0"/>
          <w:numId w:val="39"/>
        </w:numPr>
        <w:ind w:left="450"/>
        <w:rPr>
          <w:rFonts w:ascii="Arial" w:hAnsi="Arial" w:cs="Arial"/>
          <w:color w:val="000000" w:themeColor="text1"/>
        </w:rPr>
      </w:pPr>
      <w:r w:rsidRPr="00472E3A">
        <w:rPr>
          <w:rFonts w:ascii="Arial" w:hAnsi="Arial" w:cs="Arial"/>
          <w:color w:val="000000" w:themeColor="text1"/>
        </w:rPr>
        <w:t>да изврши додатно осигурање робе коју превози;</w:t>
      </w:r>
    </w:p>
    <w:p w14:paraId="39E13FAE" w14:textId="77777777" w:rsidR="00A36C02" w:rsidRPr="00963D20" w:rsidRDefault="00A36C02" w:rsidP="00A36C02">
      <w:pPr>
        <w:tabs>
          <w:tab w:val="left" w:pos="284"/>
        </w:tabs>
        <w:spacing w:after="160" w:line="259" w:lineRule="auto"/>
        <w:rPr>
          <w:rFonts w:eastAsia="Calibri" w:cs="Arial"/>
          <w:color w:val="000000" w:themeColor="text1"/>
        </w:rPr>
      </w:pPr>
      <w:r w:rsidRPr="00963D20">
        <w:rPr>
          <w:rFonts w:eastAsia="Calibri" w:cs="Arial"/>
          <w:color w:val="000000" w:themeColor="text1"/>
        </w:rPr>
        <w:t>•</w:t>
      </w:r>
      <w:r w:rsidRPr="00963D20">
        <w:rPr>
          <w:rFonts w:eastAsia="Calibri" w:cs="Arial"/>
          <w:color w:val="000000" w:themeColor="text1"/>
        </w:rPr>
        <w:tab/>
      </w:r>
      <w:proofErr w:type="gramStart"/>
      <w:r w:rsidRPr="00963D20">
        <w:rPr>
          <w:rFonts w:eastAsia="Calibri" w:cs="Arial"/>
          <w:color w:val="000000" w:themeColor="text1"/>
        </w:rPr>
        <w:t>обавести</w:t>
      </w:r>
      <w:proofErr w:type="gramEnd"/>
      <w:r w:rsidRPr="00963D20">
        <w:rPr>
          <w:rFonts w:eastAsia="Calibri" w:cs="Arial"/>
          <w:color w:val="000000" w:themeColor="text1"/>
        </w:rPr>
        <w:t xml:space="preserve"> </w:t>
      </w:r>
      <w:r w:rsidRPr="00A36C02">
        <w:rPr>
          <w:rFonts w:cs="Arial"/>
          <w:lang w:val="sr-Cyrl-RS"/>
        </w:rPr>
        <w:t>Корисника услуге</w:t>
      </w:r>
      <w:r w:rsidRPr="00963D20">
        <w:rPr>
          <w:rFonts w:eastAsia="Calibri" w:cs="Arial"/>
          <w:color w:val="000000" w:themeColor="text1"/>
        </w:rPr>
        <w:t xml:space="preserve"> о оштећењу ствари, као и о свим догађајима од значаја за њега и да предузме све потребне мере ради очувања његових права према одговорном лицу, као и  да обезбеди званичан записник ради подношења одштетног захтева;</w:t>
      </w:r>
    </w:p>
    <w:p w14:paraId="1154B681" w14:textId="77777777" w:rsidR="00A36C02" w:rsidRPr="00963D20" w:rsidRDefault="00A36C02" w:rsidP="00A36C02">
      <w:pPr>
        <w:tabs>
          <w:tab w:val="left" w:pos="284"/>
        </w:tabs>
        <w:spacing w:after="160" w:line="259" w:lineRule="auto"/>
        <w:rPr>
          <w:rFonts w:eastAsia="Calibri" w:cs="Arial"/>
          <w:color w:val="000000" w:themeColor="text1"/>
        </w:rPr>
      </w:pPr>
      <w:r w:rsidRPr="00963D20">
        <w:rPr>
          <w:rFonts w:eastAsia="Calibri" w:cs="Arial"/>
          <w:color w:val="000000" w:themeColor="text1"/>
        </w:rPr>
        <w:t>•</w:t>
      </w:r>
      <w:r w:rsidRPr="00963D20">
        <w:rPr>
          <w:rFonts w:eastAsia="Calibri" w:cs="Arial"/>
          <w:color w:val="000000" w:themeColor="text1"/>
        </w:rPr>
        <w:tab/>
      </w:r>
      <w:proofErr w:type="gramStart"/>
      <w:r w:rsidRPr="00963D20">
        <w:rPr>
          <w:rFonts w:eastAsia="Calibri" w:cs="Arial"/>
          <w:color w:val="000000" w:themeColor="text1"/>
        </w:rPr>
        <w:t>даје</w:t>
      </w:r>
      <w:proofErr w:type="gramEnd"/>
      <w:r w:rsidRPr="00963D20">
        <w:rPr>
          <w:rFonts w:eastAsia="Calibri" w:cs="Arial"/>
          <w:color w:val="000000" w:themeColor="text1"/>
        </w:rPr>
        <w:t xml:space="preserve"> стручне савете и обавља све остале послове из области  шпедиције које се односе на реализацију увоза робе која је  предмет овог Уговора, предлажући извршење оних радњи које на најекономичнији  начин обезбеђују  повољнији положај </w:t>
      </w:r>
      <w:r w:rsidRPr="00A36C02">
        <w:rPr>
          <w:rFonts w:cs="Arial"/>
          <w:lang w:val="sr-Cyrl-RS"/>
        </w:rPr>
        <w:t>Корисника услуге</w:t>
      </w:r>
      <w:r w:rsidRPr="00963D20">
        <w:rPr>
          <w:rFonts w:eastAsia="Calibri" w:cs="Arial"/>
          <w:color w:val="000000" w:themeColor="text1"/>
        </w:rPr>
        <w:t xml:space="preserve"> и  подноси захтеве  за  повраћај више плаћених износа;</w:t>
      </w:r>
    </w:p>
    <w:p w14:paraId="79EA207E" w14:textId="77777777" w:rsidR="00A36C02" w:rsidRPr="00963D20" w:rsidRDefault="00A36C02" w:rsidP="00A36C02">
      <w:pPr>
        <w:tabs>
          <w:tab w:val="left" w:pos="284"/>
        </w:tabs>
        <w:spacing w:after="160" w:line="259" w:lineRule="auto"/>
        <w:rPr>
          <w:rFonts w:eastAsia="Calibri" w:cs="Arial"/>
          <w:color w:val="000000" w:themeColor="text1"/>
        </w:rPr>
      </w:pPr>
      <w:r w:rsidRPr="00963D20">
        <w:rPr>
          <w:rFonts w:eastAsia="Calibri" w:cs="Arial"/>
          <w:color w:val="000000" w:themeColor="text1"/>
        </w:rPr>
        <w:t>•</w:t>
      </w:r>
      <w:r w:rsidRPr="00963D20">
        <w:rPr>
          <w:rFonts w:eastAsia="Calibri" w:cs="Arial"/>
          <w:color w:val="000000" w:themeColor="text1"/>
        </w:rPr>
        <w:tab/>
      </w:r>
      <w:proofErr w:type="gramStart"/>
      <w:r w:rsidRPr="00963D20">
        <w:rPr>
          <w:rFonts w:eastAsia="Calibri" w:cs="Arial"/>
          <w:color w:val="000000" w:themeColor="text1"/>
        </w:rPr>
        <w:t>подноси</w:t>
      </w:r>
      <w:proofErr w:type="gramEnd"/>
      <w:r w:rsidRPr="00963D20">
        <w:rPr>
          <w:rFonts w:eastAsia="Calibri" w:cs="Arial"/>
          <w:color w:val="000000" w:themeColor="text1"/>
        </w:rPr>
        <w:t xml:space="preserve"> захтеве надлежним институцијама за прибављање дозвoла, сагласности, решења и  мишљења за потребе царињења робе;</w:t>
      </w:r>
    </w:p>
    <w:p w14:paraId="25ED735E" w14:textId="77777777" w:rsidR="00A36C02" w:rsidRPr="00963D20" w:rsidRDefault="00A36C02" w:rsidP="00A36C02">
      <w:pPr>
        <w:tabs>
          <w:tab w:val="left" w:pos="284"/>
        </w:tabs>
        <w:spacing w:after="160" w:line="259" w:lineRule="auto"/>
        <w:rPr>
          <w:rFonts w:eastAsia="Calibri" w:cs="Arial"/>
          <w:color w:val="000000" w:themeColor="text1"/>
        </w:rPr>
      </w:pPr>
      <w:r w:rsidRPr="00963D20">
        <w:rPr>
          <w:rFonts w:eastAsia="Calibri" w:cs="Arial"/>
          <w:color w:val="000000" w:themeColor="text1"/>
        </w:rPr>
        <w:t>•</w:t>
      </w:r>
      <w:r w:rsidRPr="00963D20">
        <w:rPr>
          <w:rFonts w:eastAsia="Calibri" w:cs="Arial"/>
          <w:color w:val="000000" w:themeColor="text1"/>
        </w:rPr>
        <w:tab/>
      </w:r>
      <w:proofErr w:type="gramStart"/>
      <w:r w:rsidRPr="00963D20">
        <w:rPr>
          <w:rFonts w:eastAsia="Calibri" w:cs="Arial"/>
          <w:color w:val="000000" w:themeColor="text1"/>
        </w:rPr>
        <w:t>организује</w:t>
      </w:r>
      <w:proofErr w:type="gramEnd"/>
      <w:r w:rsidRPr="00963D20">
        <w:rPr>
          <w:rFonts w:eastAsia="Calibri" w:cs="Arial"/>
          <w:color w:val="000000" w:themeColor="text1"/>
        </w:rPr>
        <w:t xml:space="preserve"> и обави све радње везане за реализацију уговора </w:t>
      </w:r>
      <w:r w:rsidRPr="00A36C02">
        <w:rPr>
          <w:rFonts w:cs="Arial"/>
          <w:lang w:val="sr-Cyrl-RS"/>
        </w:rPr>
        <w:t>Корисника услуге</w:t>
      </w:r>
      <w:r w:rsidRPr="00963D20">
        <w:rPr>
          <w:rFonts w:eastAsia="Calibri" w:cs="Arial"/>
          <w:color w:val="000000" w:themeColor="text1"/>
        </w:rPr>
        <w:t xml:space="preserve"> и Ино-испоручиоца, у складу са важећим међународним регулативама и Законима Републике Србије.</w:t>
      </w:r>
    </w:p>
    <w:p w14:paraId="216F9EB6" w14:textId="77777777" w:rsidR="00F11E24" w:rsidRPr="00A36C02" w:rsidRDefault="00F11E24" w:rsidP="004B0FD6">
      <w:pPr>
        <w:pStyle w:val="ListParagraph"/>
        <w:numPr>
          <w:ilvl w:val="0"/>
          <w:numId w:val="28"/>
        </w:numPr>
        <w:autoSpaceDE w:val="0"/>
        <w:ind w:left="360"/>
        <w:rPr>
          <w:rFonts w:ascii="Arial" w:eastAsia="Times New Roman" w:hAnsi="Arial" w:cs="Arial"/>
          <w:lang w:val="sr-Cyrl-BA"/>
        </w:rPr>
      </w:pPr>
      <w:r w:rsidRPr="00A36C02">
        <w:rPr>
          <w:rFonts w:ascii="Arial" w:eastAsia="Times New Roman" w:hAnsi="Arial" w:cs="Arial"/>
          <w:lang w:val="sr-Cyrl-BA"/>
        </w:rPr>
        <w:t>изврш</w:t>
      </w:r>
      <w:r w:rsidR="00A36C02">
        <w:rPr>
          <w:rFonts w:ascii="Arial" w:eastAsia="Times New Roman" w:hAnsi="Arial" w:cs="Arial"/>
          <w:lang w:val="sr-Cyrl-BA"/>
        </w:rPr>
        <w:t>ава</w:t>
      </w:r>
      <w:r w:rsidRPr="00A36C02">
        <w:rPr>
          <w:rFonts w:ascii="Arial" w:eastAsia="Times New Roman" w:hAnsi="Arial" w:cs="Arial"/>
          <w:lang w:val="sr-Cyrl-BA"/>
        </w:rPr>
        <w:t xml:space="preserve"> све потребне рекламације код трећих лица у погледу висине наплаћених царина, такси и других трошкова као и да се стара о обезбеђењу права Корисника услуге на накнаду штете, улагањем писменог приговора или на други потребан начин.</w:t>
      </w:r>
    </w:p>
    <w:p w14:paraId="5228837C" w14:textId="77777777" w:rsidR="00F11E24" w:rsidRPr="00A36C02" w:rsidRDefault="00F11E24" w:rsidP="004B0FD6">
      <w:pPr>
        <w:pStyle w:val="ListParagraph"/>
        <w:numPr>
          <w:ilvl w:val="0"/>
          <w:numId w:val="28"/>
        </w:numPr>
        <w:autoSpaceDE w:val="0"/>
        <w:ind w:left="360"/>
        <w:rPr>
          <w:rFonts w:ascii="Arial" w:eastAsia="Times New Roman" w:hAnsi="Arial" w:cs="Arial"/>
          <w:lang w:val="sr-Cyrl-BA"/>
        </w:rPr>
      </w:pPr>
      <w:r w:rsidRPr="00A36C02">
        <w:rPr>
          <w:rFonts w:ascii="Arial" w:eastAsia="Times New Roman" w:hAnsi="Arial" w:cs="Arial"/>
          <w:lang w:val="sr-Cyrl-BA"/>
        </w:rPr>
        <w:t>организује и обав</w:t>
      </w:r>
      <w:r w:rsidR="00A36C02">
        <w:rPr>
          <w:rFonts w:ascii="Arial" w:eastAsia="Times New Roman" w:hAnsi="Arial" w:cs="Arial"/>
          <w:lang w:val="sr-Cyrl-BA"/>
        </w:rPr>
        <w:t>ља</w:t>
      </w:r>
      <w:r w:rsidRPr="00A36C02">
        <w:rPr>
          <w:rFonts w:ascii="Arial" w:eastAsia="Times New Roman" w:hAnsi="Arial" w:cs="Arial"/>
          <w:lang w:val="sr-Cyrl-BA"/>
        </w:rPr>
        <w:t xml:space="preserve"> све остале радње везане за реализацију уговора закљученог између Корисника услуге и Ино-испоручиоца по посебном захтеву Корисника услуге</w:t>
      </w:r>
    </w:p>
    <w:p w14:paraId="7748FDF1" w14:textId="77777777" w:rsidR="00F11E24" w:rsidRPr="00A36C02" w:rsidRDefault="00F11E24" w:rsidP="004B0FD6">
      <w:pPr>
        <w:pStyle w:val="ListParagraph"/>
        <w:numPr>
          <w:ilvl w:val="0"/>
          <w:numId w:val="28"/>
        </w:numPr>
        <w:autoSpaceDE w:val="0"/>
        <w:ind w:left="360"/>
        <w:rPr>
          <w:rFonts w:ascii="Arial" w:eastAsia="Times New Roman" w:hAnsi="Arial" w:cs="Arial"/>
          <w:lang w:val="sr-Cyrl-BA"/>
        </w:rPr>
      </w:pPr>
      <w:r w:rsidRPr="00A36C02">
        <w:rPr>
          <w:rFonts w:ascii="Arial" w:eastAsia="Times New Roman" w:hAnsi="Arial" w:cs="Arial"/>
          <w:lang w:val="sr-Cyrl-BA"/>
        </w:rPr>
        <w:t xml:space="preserve">да након сваког обављеног посла, поднесе Кориснику услуге рачун насталих трошкова и његове провизије и преда следећу документацију: </w:t>
      </w:r>
    </w:p>
    <w:p w14:paraId="4642F4D8" w14:textId="77777777" w:rsidR="00F11E24" w:rsidRDefault="00F11E24" w:rsidP="004B0FD6">
      <w:pPr>
        <w:pStyle w:val="ListParagraph"/>
        <w:autoSpaceDE w:val="0"/>
        <w:ind w:left="360"/>
        <w:rPr>
          <w:rFonts w:ascii="Arial" w:eastAsia="Times New Roman" w:hAnsi="Arial" w:cs="Arial"/>
          <w:lang w:val="sr-Cyrl-BA"/>
        </w:rPr>
      </w:pPr>
      <w:r w:rsidRPr="00A36C02">
        <w:rPr>
          <w:rFonts w:ascii="Arial" w:eastAsia="Times New Roman" w:hAnsi="Arial" w:cs="Arial"/>
          <w:lang w:val="sr-Cyrl-BA"/>
        </w:rPr>
        <w:t>-оригинал царинског рачуна,  оригинал Јединствене царинске исправе,  обрачун царинског дуга и друге рачуне којима правда настале трошкове.</w:t>
      </w:r>
    </w:p>
    <w:p w14:paraId="22B2534C" w14:textId="77777777" w:rsidR="00F11E24" w:rsidRPr="00A36C02" w:rsidRDefault="00F11E24" w:rsidP="00F11E24">
      <w:pPr>
        <w:spacing w:before="0"/>
        <w:ind w:left="-425" w:right="-329"/>
        <w:contextualSpacing/>
        <w:jc w:val="center"/>
        <w:rPr>
          <w:rFonts w:cs="Arial"/>
        </w:rPr>
      </w:pPr>
      <w:r w:rsidRPr="00A36C02">
        <w:rPr>
          <w:rFonts w:cs="Arial"/>
          <w:b/>
        </w:rPr>
        <w:t xml:space="preserve">Члан </w:t>
      </w:r>
      <w:r w:rsidR="00601CE0">
        <w:rPr>
          <w:rFonts w:cs="Arial"/>
          <w:b/>
          <w:lang w:val="sr-Cyrl-RS"/>
        </w:rPr>
        <w:t>9</w:t>
      </w:r>
      <w:r w:rsidRPr="00A36C02">
        <w:rPr>
          <w:rFonts w:cs="Arial"/>
          <w:b/>
        </w:rPr>
        <w:t>.</w:t>
      </w:r>
    </w:p>
    <w:p w14:paraId="2E324189" w14:textId="77777777" w:rsidR="00F11E24" w:rsidRPr="00A36C02" w:rsidRDefault="00F11E24" w:rsidP="00F11E24">
      <w:pPr>
        <w:spacing w:before="0"/>
        <w:ind w:left="-425" w:right="-329"/>
        <w:contextualSpacing/>
        <w:rPr>
          <w:rFonts w:cs="Arial"/>
        </w:rPr>
      </w:pPr>
      <w:r w:rsidRPr="00A36C02">
        <w:rPr>
          <w:rFonts w:cs="Arial"/>
        </w:rPr>
        <w:t xml:space="preserve">Уговорне стране су у обавези да током </w:t>
      </w:r>
      <w:r w:rsidRPr="00A36C02">
        <w:rPr>
          <w:rFonts w:cs="Arial"/>
          <w:lang w:val="sr-Cyrl-RS"/>
        </w:rPr>
        <w:t>извршења</w:t>
      </w:r>
      <w:r w:rsidRPr="00A36C02">
        <w:rPr>
          <w:rFonts w:cs="Arial"/>
        </w:rPr>
        <w:t xml:space="preserve">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5908DDB7" w14:textId="77777777" w:rsidR="00F11E24" w:rsidRPr="00A36C02" w:rsidRDefault="00F11E24" w:rsidP="00F11E24">
      <w:pPr>
        <w:spacing w:before="0"/>
        <w:ind w:left="-425" w:right="-329"/>
        <w:contextualSpacing/>
        <w:rPr>
          <w:rFonts w:cs="Arial"/>
        </w:rPr>
      </w:pPr>
    </w:p>
    <w:p w14:paraId="442E911E" w14:textId="77777777" w:rsidR="00F11E24" w:rsidRDefault="00F11E24" w:rsidP="00F11E24">
      <w:pPr>
        <w:spacing w:before="0"/>
        <w:ind w:left="-425" w:right="-329"/>
        <w:contextualSpacing/>
        <w:rPr>
          <w:rFonts w:cs="Arial"/>
        </w:rPr>
      </w:pPr>
      <w:r w:rsidRPr="00A36C02">
        <w:rPr>
          <w:rFonts w:cs="Arial"/>
        </w:rPr>
        <w:t xml:space="preserve">Уговорне стране су у обавези да по потреби предузму и друге обавезе које се покажу као нужне од значаја за </w:t>
      </w:r>
      <w:r w:rsidRPr="00A36C02">
        <w:rPr>
          <w:rFonts w:cs="Arial"/>
          <w:lang w:val="sr-Cyrl-RS"/>
        </w:rPr>
        <w:t>извршење</w:t>
      </w:r>
      <w:r w:rsidRPr="00A36C02">
        <w:rPr>
          <w:rFonts w:cs="Arial"/>
        </w:rPr>
        <w:t xml:space="preserve"> предмета овог Уговора.</w:t>
      </w:r>
    </w:p>
    <w:p w14:paraId="49820B5B" w14:textId="77777777" w:rsidR="00F11E24" w:rsidRDefault="00F11E24" w:rsidP="00F11E24">
      <w:pPr>
        <w:spacing w:before="0"/>
        <w:ind w:left="-425" w:right="-329"/>
        <w:contextualSpacing/>
        <w:rPr>
          <w:rFonts w:cs="Arial"/>
        </w:rPr>
      </w:pPr>
    </w:p>
    <w:p w14:paraId="196DBA80" w14:textId="77777777" w:rsidR="0032720E" w:rsidRDefault="0032720E" w:rsidP="00F11E24">
      <w:pPr>
        <w:spacing w:before="0"/>
        <w:ind w:left="-425" w:right="-329"/>
        <w:contextualSpacing/>
        <w:rPr>
          <w:rFonts w:cs="Arial"/>
        </w:rPr>
      </w:pPr>
    </w:p>
    <w:p w14:paraId="21987015" w14:textId="77777777" w:rsidR="0032720E" w:rsidRDefault="0032720E" w:rsidP="00F11E24">
      <w:pPr>
        <w:spacing w:before="0"/>
        <w:ind w:left="-425" w:right="-329"/>
        <w:contextualSpacing/>
        <w:rPr>
          <w:rFonts w:cs="Arial"/>
        </w:rPr>
      </w:pPr>
    </w:p>
    <w:p w14:paraId="70109637" w14:textId="77777777" w:rsidR="0032720E" w:rsidRDefault="0032720E" w:rsidP="00F11E24">
      <w:pPr>
        <w:spacing w:before="0"/>
        <w:ind w:left="-425" w:right="-329"/>
        <w:contextualSpacing/>
        <w:rPr>
          <w:rFonts w:cs="Arial"/>
        </w:rPr>
      </w:pPr>
    </w:p>
    <w:p w14:paraId="52CB9D11" w14:textId="77777777" w:rsidR="00F11E24" w:rsidRPr="00F11E24" w:rsidRDefault="00F11E24" w:rsidP="00F11E24">
      <w:pPr>
        <w:spacing w:before="0"/>
        <w:ind w:left="-425" w:right="-329"/>
        <w:contextualSpacing/>
        <w:rPr>
          <w:rFonts w:cs="Arial"/>
          <w:b/>
          <w:lang w:val="sr-Cyrl-RS"/>
        </w:rPr>
      </w:pPr>
      <w:r w:rsidRPr="00F11E24">
        <w:rPr>
          <w:rFonts w:cs="Arial"/>
          <w:b/>
          <w:lang w:val="sr-Cyrl-RS"/>
        </w:rPr>
        <w:t>РОК ИЗВРШЕЊА УСЛУГЕ</w:t>
      </w:r>
    </w:p>
    <w:p w14:paraId="68557F7F" w14:textId="77777777" w:rsidR="00F11E24" w:rsidRPr="00F11E24" w:rsidRDefault="00F11E24" w:rsidP="00F11E24">
      <w:pPr>
        <w:spacing w:before="0"/>
        <w:ind w:left="-425" w:right="-329"/>
        <w:contextualSpacing/>
        <w:jc w:val="center"/>
        <w:rPr>
          <w:rFonts w:cs="Arial"/>
          <w:b/>
          <w:lang w:val="sr-Cyrl-RS"/>
        </w:rPr>
      </w:pPr>
      <w:r w:rsidRPr="00F11E24">
        <w:rPr>
          <w:rFonts w:cs="Arial"/>
          <w:b/>
          <w:lang w:val="sr-Cyrl-RS"/>
        </w:rPr>
        <w:t xml:space="preserve">Члан </w:t>
      </w:r>
      <w:r w:rsidR="00601CE0">
        <w:rPr>
          <w:rFonts w:cs="Arial"/>
          <w:b/>
          <w:lang w:val="sr-Cyrl-RS"/>
        </w:rPr>
        <w:t>10</w:t>
      </w:r>
      <w:r w:rsidRPr="00F11E24">
        <w:rPr>
          <w:rFonts w:cs="Arial"/>
          <w:b/>
          <w:lang w:val="sr-Cyrl-RS"/>
        </w:rPr>
        <w:t>.</w:t>
      </w:r>
    </w:p>
    <w:p w14:paraId="330921AD" w14:textId="77777777" w:rsidR="00F11E24" w:rsidRPr="00F11E24" w:rsidRDefault="00F11E24" w:rsidP="00F11E24">
      <w:pPr>
        <w:spacing w:before="0"/>
        <w:ind w:left="-425" w:right="-329"/>
        <w:contextualSpacing/>
        <w:rPr>
          <w:rFonts w:cs="Arial"/>
        </w:rPr>
      </w:pPr>
    </w:p>
    <w:p w14:paraId="005DAAF7" w14:textId="77777777" w:rsidR="00F11E24" w:rsidRDefault="00F11E24" w:rsidP="00F11E24">
      <w:pPr>
        <w:spacing w:before="0"/>
        <w:ind w:left="-425" w:right="-329"/>
        <w:contextualSpacing/>
        <w:rPr>
          <w:rFonts w:cs="Arial"/>
        </w:rPr>
      </w:pPr>
      <w:r w:rsidRPr="00F11E24">
        <w:rPr>
          <w:rFonts w:cs="Arial"/>
          <w:lang w:val="sr-Cyrl-RS"/>
        </w:rPr>
        <w:t>Р</w:t>
      </w:r>
      <w:r w:rsidRPr="00F11E24">
        <w:rPr>
          <w:rFonts w:cs="Arial"/>
        </w:rPr>
        <w:t xml:space="preserve">ок извршења </w:t>
      </w:r>
      <w:r w:rsidRPr="00F11E24">
        <w:rPr>
          <w:rFonts w:cs="Arial"/>
          <w:lang w:val="sr-Cyrl-RS"/>
        </w:rPr>
        <w:t>У</w:t>
      </w:r>
      <w:r w:rsidRPr="00F11E24">
        <w:rPr>
          <w:rFonts w:cs="Arial"/>
        </w:rPr>
        <w:t>слуге</w:t>
      </w:r>
      <w:r w:rsidRPr="00F11E24">
        <w:rPr>
          <w:rFonts w:cs="Arial"/>
          <w:lang w:val="sr-Cyrl-RS"/>
        </w:rPr>
        <w:t xml:space="preserve"> из члана 1.</w:t>
      </w:r>
      <w:r w:rsidR="00F76739">
        <w:rPr>
          <w:rFonts w:cs="Arial"/>
          <w:lang w:val="sr-Cyrl-RS"/>
        </w:rPr>
        <w:t xml:space="preserve"> </w:t>
      </w:r>
      <w:r w:rsidRPr="00F11E24">
        <w:rPr>
          <w:rFonts w:cs="Arial"/>
          <w:lang w:val="sr-Cyrl-RS"/>
        </w:rPr>
        <w:t>Уговора</w:t>
      </w:r>
      <w:r w:rsidRPr="00F11E24">
        <w:rPr>
          <w:rFonts w:cs="Arial"/>
        </w:rPr>
        <w:t xml:space="preserve"> је у складу са роковима испорука дефинисаним </w:t>
      </w:r>
      <w:r w:rsidR="00B14F34">
        <w:rPr>
          <w:rFonts w:cs="Arial"/>
          <w:lang w:val="sr-Cyrl-RS"/>
        </w:rPr>
        <w:t>у</w:t>
      </w:r>
      <w:r w:rsidRPr="00F11E24">
        <w:rPr>
          <w:rFonts w:cs="Arial"/>
        </w:rPr>
        <w:t xml:space="preserve">говором са </w:t>
      </w:r>
      <w:r w:rsidRPr="00F11E24">
        <w:rPr>
          <w:rFonts w:cs="Arial"/>
          <w:lang w:val="sr-Cyrl-RS"/>
        </w:rPr>
        <w:t>И</w:t>
      </w:r>
      <w:r w:rsidRPr="00F11E24">
        <w:rPr>
          <w:rFonts w:cs="Arial"/>
        </w:rPr>
        <w:t>но-испоручиоцем о испоруци опреме</w:t>
      </w:r>
      <w:r w:rsidRPr="00F11E24">
        <w:rPr>
          <w:rFonts w:cs="Arial"/>
          <w:lang w:val="sr-Cyrl-RS"/>
        </w:rPr>
        <w:t>,</w:t>
      </w:r>
      <w:r w:rsidRPr="00F11E24">
        <w:rPr>
          <w:rFonts w:cs="Arial"/>
        </w:rPr>
        <w:t xml:space="preserve"> а најкасније у року од </w:t>
      </w:r>
      <w:r>
        <w:rPr>
          <w:rFonts w:cs="Arial"/>
          <w:lang w:val="sr-Cyrl-RS"/>
        </w:rPr>
        <w:t>18</w:t>
      </w:r>
      <w:r w:rsidR="00C16604">
        <w:rPr>
          <w:rFonts w:cs="Arial"/>
          <w:lang w:val="sr-Cyrl-RS"/>
        </w:rPr>
        <w:t xml:space="preserve"> </w:t>
      </w:r>
      <w:r>
        <w:rPr>
          <w:rFonts w:cs="Arial"/>
          <w:lang w:val="sr-Cyrl-RS"/>
        </w:rPr>
        <w:t>(</w:t>
      </w:r>
      <w:r w:rsidRPr="00F11E24">
        <w:rPr>
          <w:rFonts w:cs="Arial"/>
          <w:lang w:val="sr-Cyrl-RS"/>
        </w:rPr>
        <w:t>словима:</w:t>
      </w:r>
      <w:r>
        <w:rPr>
          <w:rFonts w:cs="Arial"/>
          <w:lang w:val="sr-Cyrl-RS"/>
        </w:rPr>
        <w:t>осамнаест</w:t>
      </w:r>
      <w:r w:rsidRPr="00F11E24">
        <w:rPr>
          <w:rFonts w:cs="Arial"/>
          <w:lang w:val="sr-Cyrl-RS"/>
        </w:rPr>
        <w:t>)</w:t>
      </w:r>
      <w:r w:rsidRPr="00F11E24">
        <w:rPr>
          <w:rFonts w:cs="Arial"/>
        </w:rPr>
        <w:t xml:space="preserve"> месеци од </w:t>
      </w:r>
      <w:r w:rsidRPr="00F11E24">
        <w:rPr>
          <w:rFonts w:cs="Arial"/>
          <w:lang w:val="sr-Cyrl-RS"/>
        </w:rPr>
        <w:t xml:space="preserve">закључења </w:t>
      </w:r>
      <w:r w:rsidRPr="00F11E24">
        <w:rPr>
          <w:rFonts w:cs="Arial"/>
        </w:rPr>
        <w:t>Уговора.</w:t>
      </w:r>
    </w:p>
    <w:p w14:paraId="2474734A" w14:textId="77777777" w:rsidR="00C16604" w:rsidRPr="002840EB" w:rsidRDefault="00C16604" w:rsidP="00343DDA">
      <w:pPr>
        <w:ind w:left="-360"/>
        <w:rPr>
          <w:rFonts w:cs="Arial"/>
          <w:b/>
          <w:u w:val="single"/>
          <w:lang w:val="sr-Cyrl-RS" w:bidi="en-US"/>
        </w:rPr>
      </w:pPr>
      <w:r>
        <w:rPr>
          <w:rFonts w:cs="Arial"/>
          <w:lang w:val="sr-Cyrl-RS" w:eastAsia="sr-Latn-CS"/>
        </w:rPr>
        <w:t xml:space="preserve">Услуга ће се извршавати </w:t>
      </w:r>
      <w:r w:rsidRPr="007071C7">
        <w:rPr>
          <w:rFonts w:cs="Arial"/>
          <w:lang w:eastAsia="sr-Latn-CS"/>
        </w:rPr>
        <w:t xml:space="preserve">сукцесивно, у зависности </w:t>
      </w:r>
      <w:r>
        <w:rPr>
          <w:rFonts w:cs="Arial"/>
          <w:lang w:eastAsia="sr-Latn-CS"/>
        </w:rPr>
        <w:t>од реализације уговора закључен</w:t>
      </w:r>
      <w:r>
        <w:rPr>
          <w:rFonts w:cs="Arial"/>
          <w:lang w:val="sr-Cyrl-RS" w:eastAsia="sr-Latn-CS"/>
        </w:rPr>
        <w:t>ог</w:t>
      </w:r>
      <w:r w:rsidRPr="007071C7">
        <w:rPr>
          <w:rFonts w:cs="Arial"/>
          <w:lang w:eastAsia="sr-Latn-CS"/>
        </w:rPr>
        <w:t xml:space="preserve"> између </w:t>
      </w:r>
      <w:r w:rsidR="000B2305">
        <w:rPr>
          <w:rFonts w:cs="Arial"/>
          <w:lang w:val="sr-Cyrl-RS" w:eastAsia="sr-Latn-CS"/>
        </w:rPr>
        <w:t xml:space="preserve">Корисника услуге </w:t>
      </w:r>
      <w:r w:rsidRPr="007071C7">
        <w:rPr>
          <w:rFonts w:cs="Arial"/>
          <w:lang w:eastAsia="sr-Latn-CS"/>
        </w:rPr>
        <w:t>и ино- испору</w:t>
      </w:r>
      <w:r>
        <w:rPr>
          <w:rFonts w:cs="Arial"/>
          <w:lang w:eastAsia="sr-Latn-CS"/>
        </w:rPr>
        <w:t xml:space="preserve">чиоца, </w:t>
      </w:r>
      <w:r>
        <w:rPr>
          <w:rFonts w:cs="Arial"/>
          <w:lang w:val="sr-Cyrl-RS" w:eastAsia="sr-Latn-CS"/>
        </w:rPr>
        <w:t>п</w:t>
      </w:r>
      <w:r w:rsidRPr="007071C7">
        <w:rPr>
          <w:rFonts w:eastAsia="Calibri" w:cs="Arial"/>
        </w:rPr>
        <w:t xml:space="preserve">рема обавештењу/позиву од стране </w:t>
      </w:r>
      <w:r w:rsidR="000B2305">
        <w:rPr>
          <w:rFonts w:cs="Arial"/>
          <w:lang w:val="sr-Cyrl-RS" w:eastAsia="sr-Latn-CS"/>
        </w:rPr>
        <w:t>Корисника услуге</w:t>
      </w:r>
      <w:r>
        <w:rPr>
          <w:rFonts w:eastAsia="Calibri" w:cs="Arial"/>
          <w:lang w:val="sr-Cyrl-RS"/>
        </w:rPr>
        <w:t>.</w:t>
      </w:r>
    </w:p>
    <w:p w14:paraId="2277A225" w14:textId="77777777" w:rsidR="00C16604" w:rsidRDefault="00C16604" w:rsidP="00C16604">
      <w:pPr>
        <w:keepNext/>
        <w:keepLines/>
        <w:suppressAutoHyphens/>
        <w:spacing w:before="0" w:line="100" w:lineRule="atLeast"/>
        <w:outlineLvl w:val="1"/>
        <w:rPr>
          <w:rFonts w:cs="Arial"/>
          <w:bCs/>
          <w:lang w:val="sr-Cyrl-CS"/>
        </w:rPr>
      </w:pPr>
    </w:p>
    <w:p w14:paraId="62943982" w14:textId="77777777" w:rsidR="009E7183" w:rsidRPr="007071C7" w:rsidRDefault="00C16604" w:rsidP="00343DDA">
      <w:pPr>
        <w:keepNext/>
        <w:keepLines/>
        <w:suppressAutoHyphens/>
        <w:spacing w:before="0" w:line="100" w:lineRule="atLeast"/>
        <w:ind w:left="-360"/>
        <w:outlineLvl w:val="1"/>
        <w:rPr>
          <w:rFonts w:eastAsia="Arial Unicode MS" w:cs="Arial"/>
          <w:b/>
          <w:iCs/>
          <w:color w:val="000000"/>
          <w:kern w:val="1"/>
          <w:u w:val="single"/>
        </w:rPr>
      </w:pPr>
      <w:r w:rsidRPr="007071C7">
        <w:rPr>
          <w:rFonts w:cs="Arial"/>
          <w:bCs/>
          <w:lang w:val="sr-Cyrl-CS"/>
        </w:rPr>
        <w:t>Почетак извршења услуге је датум закључења уговора о јавној набавци „</w:t>
      </w:r>
      <w:r w:rsidRPr="007071C7">
        <w:rPr>
          <w:rFonts w:cs="Arial"/>
          <w:bCs/>
        </w:rPr>
        <w:t>Шпедитерске услуг</w:t>
      </w:r>
      <w:r>
        <w:rPr>
          <w:rFonts w:cs="Arial"/>
          <w:bCs/>
        </w:rPr>
        <w:t xml:space="preserve">е </w:t>
      </w:r>
      <w:r w:rsidRPr="00EF2219">
        <w:rPr>
          <w:rFonts w:cs="Arial"/>
          <w:bCs/>
          <w:lang w:val="sr-Cyrl-CS"/>
        </w:rPr>
        <w:t xml:space="preserve">(ЕБРД група </w:t>
      </w:r>
      <w:r>
        <w:rPr>
          <w:rFonts w:cs="Arial"/>
          <w:bCs/>
          <w:lang w:val="sr-Cyrl-CS"/>
        </w:rPr>
        <w:t>И</w:t>
      </w:r>
      <w:r w:rsidRPr="00EF2219">
        <w:rPr>
          <w:rFonts w:cs="Arial"/>
          <w:bCs/>
          <w:lang w:val="sr-Cyrl-CS"/>
        </w:rPr>
        <w:t>сток)</w:t>
      </w:r>
      <w:r w:rsidR="009E7183">
        <w:rPr>
          <w:rFonts w:cs="Arial"/>
          <w:bCs/>
          <w:lang w:val="sr-Cyrl-CS"/>
        </w:rPr>
        <w:t xml:space="preserve"> и сачињавања Записника о предаји уговора између </w:t>
      </w:r>
      <w:r w:rsidR="000B2305">
        <w:rPr>
          <w:rFonts w:cs="Arial"/>
          <w:lang w:val="sr-Cyrl-RS" w:eastAsia="sr-Latn-CS"/>
        </w:rPr>
        <w:t>Корисника услуге</w:t>
      </w:r>
      <w:r w:rsidR="009E7183">
        <w:rPr>
          <w:rFonts w:cs="Arial"/>
          <w:bCs/>
          <w:lang w:val="sr-Cyrl-CS"/>
        </w:rPr>
        <w:t xml:space="preserve"> и ино- испоручиоца, </w:t>
      </w:r>
      <w:r w:rsidR="000B2305" w:rsidRPr="00F11E24">
        <w:rPr>
          <w:rFonts w:cs="Arial"/>
        </w:rPr>
        <w:t>Пружаоц</w:t>
      </w:r>
      <w:r w:rsidR="000B2305">
        <w:rPr>
          <w:rFonts w:cs="Arial"/>
          <w:lang w:val="sr-Cyrl-RS"/>
        </w:rPr>
        <w:t>у</w:t>
      </w:r>
      <w:r w:rsidR="000B2305" w:rsidRPr="00F11E24">
        <w:rPr>
          <w:rFonts w:cs="Arial"/>
        </w:rPr>
        <w:t xml:space="preserve"> услуге</w:t>
      </w:r>
      <w:r w:rsidR="009E7183">
        <w:rPr>
          <w:rFonts w:cs="Arial"/>
          <w:bCs/>
          <w:lang w:val="sr-Cyrl-CS"/>
        </w:rPr>
        <w:t xml:space="preserve"> од стране </w:t>
      </w:r>
      <w:r w:rsidR="000B2305">
        <w:rPr>
          <w:rFonts w:cs="Arial"/>
          <w:lang w:val="sr-Cyrl-RS" w:eastAsia="sr-Latn-CS"/>
        </w:rPr>
        <w:t>Корисника услуге</w:t>
      </w:r>
      <w:r w:rsidR="009E7183">
        <w:rPr>
          <w:rFonts w:cs="Arial"/>
          <w:bCs/>
          <w:lang w:val="sr-Cyrl-CS"/>
        </w:rPr>
        <w:t>.</w:t>
      </w:r>
    </w:p>
    <w:p w14:paraId="6B6F28C9" w14:textId="77777777" w:rsidR="00C16604" w:rsidRPr="007071C7" w:rsidRDefault="00C16604" w:rsidP="00C16604">
      <w:pPr>
        <w:keepNext/>
        <w:keepLines/>
        <w:suppressAutoHyphens/>
        <w:spacing w:before="0" w:line="100" w:lineRule="atLeast"/>
        <w:outlineLvl w:val="1"/>
        <w:rPr>
          <w:rFonts w:eastAsia="Arial Unicode MS" w:cs="Arial"/>
          <w:b/>
          <w:iCs/>
          <w:color w:val="000000"/>
          <w:kern w:val="1"/>
          <w:u w:val="single"/>
        </w:rPr>
      </w:pPr>
    </w:p>
    <w:p w14:paraId="227C8AD3" w14:textId="77777777" w:rsidR="00665B15" w:rsidRDefault="00665B15" w:rsidP="000B2305">
      <w:pPr>
        <w:tabs>
          <w:tab w:val="left" w:pos="567"/>
        </w:tabs>
        <w:spacing w:before="0"/>
        <w:ind w:left="-450"/>
        <w:rPr>
          <w:rFonts w:cs="Arial"/>
          <w:b/>
        </w:rPr>
      </w:pPr>
    </w:p>
    <w:p w14:paraId="1EE69865" w14:textId="77777777" w:rsidR="000B2305" w:rsidRPr="000B2305" w:rsidRDefault="000B2305" w:rsidP="000B2305">
      <w:pPr>
        <w:tabs>
          <w:tab w:val="left" w:pos="567"/>
        </w:tabs>
        <w:spacing w:before="0"/>
        <w:ind w:left="-450"/>
        <w:rPr>
          <w:rFonts w:cs="Arial"/>
          <w:b/>
        </w:rPr>
      </w:pPr>
      <w:r w:rsidRPr="000B2305">
        <w:rPr>
          <w:rFonts w:cs="Arial"/>
          <w:b/>
        </w:rPr>
        <w:t xml:space="preserve">СРЕДСТВА ФИНАНСИЈСКОГ ОБЕЗБЕЂЕЊА </w:t>
      </w:r>
    </w:p>
    <w:p w14:paraId="0F712912" w14:textId="77777777" w:rsidR="000B2305" w:rsidRPr="000B2305" w:rsidRDefault="000B2305" w:rsidP="000B2305">
      <w:pPr>
        <w:tabs>
          <w:tab w:val="left" w:pos="567"/>
        </w:tabs>
        <w:spacing w:before="0"/>
        <w:ind w:left="-450"/>
        <w:jc w:val="center"/>
        <w:rPr>
          <w:rFonts w:cs="Arial"/>
        </w:rPr>
      </w:pPr>
      <w:r w:rsidRPr="000B2305">
        <w:rPr>
          <w:rFonts w:cs="Arial"/>
          <w:b/>
        </w:rPr>
        <w:t>Члан 1</w:t>
      </w:r>
      <w:r w:rsidR="00601CE0">
        <w:rPr>
          <w:rFonts w:cs="Arial"/>
          <w:b/>
          <w:lang w:val="sr-Cyrl-RS"/>
        </w:rPr>
        <w:t>1</w:t>
      </w:r>
      <w:r w:rsidRPr="000B2305">
        <w:rPr>
          <w:rFonts w:cs="Arial"/>
        </w:rPr>
        <w:t>.</w:t>
      </w:r>
    </w:p>
    <w:p w14:paraId="03414ADE" w14:textId="77777777" w:rsidR="000B2305" w:rsidRPr="000B2305" w:rsidRDefault="000B2305" w:rsidP="000B2305">
      <w:pPr>
        <w:tabs>
          <w:tab w:val="left" w:pos="567"/>
        </w:tabs>
        <w:spacing w:before="0"/>
        <w:ind w:left="-450"/>
        <w:rPr>
          <w:rFonts w:cs="Arial"/>
        </w:rPr>
      </w:pPr>
      <w:r w:rsidRPr="00F11E24">
        <w:rPr>
          <w:rFonts w:cs="Arial"/>
        </w:rPr>
        <w:t>Пружа</w:t>
      </w:r>
      <w:r>
        <w:rPr>
          <w:rFonts w:cs="Arial"/>
          <w:lang w:val="sr-Cyrl-RS"/>
        </w:rPr>
        <w:t>лац</w:t>
      </w:r>
      <w:r w:rsidRPr="00F11E24">
        <w:rPr>
          <w:rFonts w:cs="Arial"/>
        </w:rPr>
        <w:t xml:space="preserve"> услуге</w:t>
      </w:r>
      <w:r w:rsidRPr="000B2305">
        <w:rPr>
          <w:rFonts w:cs="Arial"/>
        </w:rPr>
        <w:t xml:space="preserve"> је обавезан да у тренутку потписивања Уговора, а најкасније у року од 10 (словима</w:t>
      </w:r>
      <w:proofErr w:type="gramStart"/>
      <w:r w:rsidRPr="000B2305">
        <w:rPr>
          <w:rFonts w:cs="Arial"/>
        </w:rPr>
        <w:t>:десет</w:t>
      </w:r>
      <w:proofErr w:type="gramEnd"/>
      <w:r w:rsidRPr="000B2305">
        <w:rPr>
          <w:rFonts w:cs="Arial"/>
        </w:rPr>
        <w:t xml:space="preserve">)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w:t>
      </w:r>
      <w:r>
        <w:rPr>
          <w:rFonts w:cs="Arial"/>
          <w:lang w:val="sr-Cyrl-RS"/>
        </w:rPr>
        <w:t>Кориснику услуге</w:t>
      </w:r>
      <w:r w:rsidRPr="000B2305">
        <w:rPr>
          <w:rFonts w:cs="Arial"/>
        </w:rPr>
        <w:t xml:space="preserve">, као средство финансијског обезбеђења за добро извршење посла у износу </w:t>
      </w:r>
      <w:r w:rsidRPr="00DE636F">
        <w:rPr>
          <w:rFonts w:cs="Arial"/>
        </w:rPr>
        <w:t>од 10% од укупне вредности уговора,</w:t>
      </w:r>
      <w:r w:rsidRPr="000B2305">
        <w:rPr>
          <w:rFonts w:cs="Arial"/>
        </w:rPr>
        <w:t xml:space="preserve"> без ПДВ, неопозиву, безусловну (без права на приговор) и на први позив наплативу банкарску гаранцију, која мора трајати најмање 30</w:t>
      </w:r>
      <w:r w:rsidR="00665B15">
        <w:rPr>
          <w:rFonts w:cs="Arial"/>
          <w:lang w:val="sr-Cyrl-RS"/>
        </w:rPr>
        <w:t xml:space="preserve"> </w:t>
      </w:r>
      <w:r w:rsidRPr="000B2305">
        <w:rPr>
          <w:rFonts w:cs="Arial"/>
        </w:rPr>
        <w:t>(словима:тридесет)</w:t>
      </w:r>
      <w:r w:rsidR="00665B15">
        <w:rPr>
          <w:rFonts w:cs="Arial"/>
          <w:lang w:val="sr-Cyrl-RS"/>
        </w:rPr>
        <w:t xml:space="preserve"> </w:t>
      </w:r>
      <w:r w:rsidRPr="000B2305">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7AE1EA61" w14:textId="77777777" w:rsidR="000B2305" w:rsidRPr="000B2305" w:rsidRDefault="000B2305" w:rsidP="000B2305">
      <w:pPr>
        <w:tabs>
          <w:tab w:val="left" w:pos="567"/>
        </w:tabs>
        <w:spacing w:before="0"/>
        <w:ind w:left="-450"/>
        <w:rPr>
          <w:rFonts w:cs="Arial"/>
        </w:rPr>
      </w:pPr>
    </w:p>
    <w:p w14:paraId="47E9933C" w14:textId="77777777" w:rsidR="000B2305" w:rsidRDefault="000B2305" w:rsidP="000B2305">
      <w:pPr>
        <w:tabs>
          <w:tab w:val="left" w:pos="567"/>
        </w:tabs>
        <w:spacing w:before="0"/>
        <w:ind w:left="-450"/>
        <w:rPr>
          <w:rFonts w:cs="Arial"/>
        </w:rPr>
      </w:pPr>
      <w:r w:rsidRPr="000B2305">
        <w:rPr>
          <w:rFonts w:cs="Arial"/>
        </w:rPr>
        <w:t xml:space="preserve">Уговорне стране су сагласне, да </w:t>
      </w:r>
      <w:r w:rsidR="00A36C02">
        <w:rPr>
          <w:rFonts w:cs="Arial"/>
          <w:lang w:val="sr-Cyrl-RS"/>
        </w:rPr>
        <w:t>Корисник услуге</w:t>
      </w:r>
      <w:r w:rsidRPr="000B2305">
        <w:rPr>
          <w:rFonts w:cs="Arial"/>
        </w:rPr>
        <w:t xml:space="preserve"> може, без било какве претходне сагласности Пружаоца услуге, поднети на наплату средство финансијског обезбеђења из става 1. </w:t>
      </w:r>
      <w:proofErr w:type="gramStart"/>
      <w:r w:rsidRPr="000B2305">
        <w:rPr>
          <w:rFonts w:cs="Arial"/>
        </w:rPr>
        <w:t>овог</w:t>
      </w:r>
      <w:proofErr w:type="gramEnd"/>
      <w:r w:rsidRPr="000B2305">
        <w:rPr>
          <w:rFonts w:cs="Arial"/>
        </w:rPr>
        <w:t xml:space="preserve"> члана, у случају да </w:t>
      </w:r>
      <w:r w:rsidR="00665B15" w:rsidRPr="00F11E24">
        <w:rPr>
          <w:rFonts w:cs="Arial"/>
        </w:rPr>
        <w:t>Пружа</w:t>
      </w:r>
      <w:r w:rsidR="00665B15">
        <w:rPr>
          <w:rFonts w:cs="Arial"/>
          <w:lang w:val="sr-Cyrl-RS"/>
        </w:rPr>
        <w:t>лац</w:t>
      </w:r>
      <w:r w:rsidR="00665B15" w:rsidRPr="00F11E24">
        <w:rPr>
          <w:rFonts w:cs="Arial"/>
        </w:rPr>
        <w:t xml:space="preserve"> услуге</w:t>
      </w:r>
      <w:r w:rsidRPr="000B2305">
        <w:rPr>
          <w:rFonts w:cs="Arial"/>
        </w:rPr>
        <w:t xml:space="preserve"> не изврши у целости или неблаговремено, делимично или неквалитетно изврши било коју од уговорених Услуга. </w:t>
      </w:r>
    </w:p>
    <w:p w14:paraId="66C24946" w14:textId="77777777" w:rsidR="00124B4A" w:rsidRDefault="00124B4A" w:rsidP="00124B4A">
      <w:pPr>
        <w:ind w:left="-450"/>
        <w:rPr>
          <w:rFonts w:cs="Arial"/>
          <w:lang w:val="sr-Cyrl-RS"/>
        </w:rPr>
      </w:pPr>
      <w:r>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cs="Arial"/>
          <w:lang w:val="sr-Cyrl-RS"/>
        </w:rPr>
        <w:t xml:space="preserve"> </w:t>
      </w:r>
      <w:r>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681F286" w14:textId="77777777" w:rsidR="00124B4A" w:rsidRPr="008D76D0" w:rsidRDefault="00124B4A" w:rsidP="00124B4A">
      <w:pPr>
        <w:ind w:left="-450"/>
        <w:rPr>
          <w:rFonts w:cs="Arial"/>
          <w:lang w:val="sr-Cyrl-RS"/>
        </w:rPr>
      </w:pPr>
      <w:r w:rsidRPr="008D76D0">
        <w:rPr>
          <w:rFonts w:cs="Arial"/>
          <w:lang w:val="sr-Cyrl-RS"/>
        </w:rPr>
        <w:t>Банкарска гаранција се не може уступити и није преносива без сагласности уговорних страна и емисионе банке.</w:t>
      </w:r>
    </w:p>
    <w:p w14:paraId="0241CE55" w14:textId="77777777" w:rsidR="00124B4A" w:rsidRPr="008D76D0" w:rsidRDefault="00124B4A" w:rsidP="00124B4A">
      <w:pPr>
        <w:ind w:left="-450"/>
        <w:rPr>
          <w:rFonts w:cs="Arial"/>
          <w:lang w:val="sr-Cyrl-RS"/>
        </w:rPr>
      </w:pPr>
      <w:r w:rsidRPr="008D76D0">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31954994" w14:textId="77777777" w:rsidR="00124B4A" w:rsidRPr="008D76D0" w:rsidRDefault="00124B4A" w:rsidP="00124B4A">
      <w:pPr>
        <w:ind w:left="-450"/>
        <w:rPr>
          <w:rFonts w:cs="Arial"/>
          <w:lang w:val="sr-Cyrl-RS"/>
        </w:rPr>
      </w:pPr>
      <w:r w:rsidRPr="008D76D0">
        <w:rPr>
          <w:rFonts w:cs="Arial"/>
          <w:lang w:val="sr-Cyrl-RS"/>
        </w:rPr>
        <w:t>Ова гаранција истиче на наведени датум, без обзира да ли је овај документ враћен или није.</w:t>
      </w:r>
    </w:p>
    <w:p w14:paraId="47347D2C" w14:textId="594D64DF" w:rsidR="00124B4A" w:rsidRPr="008D76D0" w:rsidRDefault="00124B4A" w:rsidP="00124B4A">
      <w:pPr>
        <w:ind w:left="-450"/>
        <w:rPr>
          <w:rFonts w:cs="Arial"/>
          <w:lang w:val="sr-Cyrl-RS"/>
        </w:rPr>
      </w:pPr>
      <w:r w:rsidRPr="008D76D0">
        <w:rPr>
          <w:rFonts w:cs="Arial"/>
          <w:lang w:val="sr-Cyrl-RS"/>
        </w:rPr>
        <w:t>Уколик</w:t>
      </w:r>
      <w:r w:rsidR="00DE636F">
        <w:rPr>
          <w:rFonts w:cs="Arial"/>
          <w:lang w:val="sr-Cyrl-RS"/>
        </w:rPr>
        <w:t>о гаранцију издаје страна банка</w:t>
      </w:r>
      <w:r w:rsidRPr="008D76D0">
        <w:rPr>
          <w:rFonts w:cs="Arial"/>
          <w:lang w:val="sr-Cyrl-RS"/>
        </w:rPr>
        <w:t>,</w:t>
      </w:r>
      <w:r w:rsidR="00DE636F">
        <w:rPr>
          <w:rFonts w:cs="Arial"/>
          <w:lang w:val="sr-Cyrl-RS"/>
        </w:rPr>
        <w:t xml:space="preserve"> </w:t>
      </w:r>
      <w:r w:rsidRPr="008D76D0">
        <w:rPr>
          <w:rFonts w:cs="Arial"/>
          <w:lang w:val="sr-Cyrl-RS"/>
        </w:rPr>
        <w:t>мора имати кредитни рејтинг.</w:t>
      </w:r>
    </w:p>
    <w:p w14:paraId="3F53A465" w14:textId="77777777" w:rsidR="00124B4A" w:rsidRDefault="00124B4A" w:rsidP="00124B4A">
      <w:pPr>
        <w:ind w:left="-450"/>
        <w:rPr>
          <w:rFonts w:cs="Arial"/>
        </w:rPr>
      </w:pPr>
      <w:r>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6D6854C" w14:textId="77777777" w:rsidR="00124B4A" w:rsidRDefault="00124B4A" w:rsidP="000B2305">
      <w:pPr>
        <w:tabs>
          <w:tab w:val="left" w:pos="567"/>
        </w:tabs>
        <w:spacing w:before="0"/>
        <w:ind w:left="-450"/>
        <w:rPr>
          <w:rFonts w:cs="Arial"/>
        </w:rPr>
      </w:pPr>
    </w:p>
    <w:p w14:paraId="3C508504" w14:textId="77777777" w:rsidR="0032720E" w:rsidRDefault="0032720E" w:rsidP="000B2305">
      <w:pPr>
        <w:tabs>
          <w:tab w:val="left" w:pos="567"/>
        </w:tabs>
        <w:spacing w:before="0"/>
        <w:ind w:left="-450"/>
        <w:rPr>
          <w:rFonts w:cs="Arial"/>
        </w:rPr>
      </w:pPr>
    </w:p>
    <w:p w14:paraId="780BB47B" w14:textId="77777777" w:rsidR="0032720E" w:rsidRDefault="0032720E" w:rsidP="000B2305">
      <w:pPr>
        <w:tabs>
          <w:tab w:val="left" w:pos="567"/>
        </w:tabs>
        <w:spacing w:before="0"/>
        <w:ind w:left="-450"/>
        <w:rPr>
          <w:rFonts w:cs="Arial"/>
        </w:rPr>
      </w:pPr>
    </w:p>
    <w:p w14:paraId="7417BE34" w14:textId="77777777" w:rsidR="0032720E" w:rsidRDefault="0032720E" w:rsidP="000B2305">
      <w:pPr>
        <w:tabs>
          <w:tab w:val="left" w:pos="567"/>
        </w:tabs>
        <w:spacing w:before="0"/>
        <w:ind w:left="-450"/>
        <w:rPr>
          <w:rFonts w:cs="Arial"/>
        </w:rPr>
      </w:pPr>
    </w:p>
    <w:p w14:paraId="4DE8C3E8" w14:textId="77777777" w:rsidR="0032720E" w:rsidRPr="000B2305" w:rsidRDefault="0032720E" w:rsidP="000B2305">
      <w:pPr>
        <w:tabs>
          <w:tab w:val="left" w:pos="567"/>
        </w:tabs>
        <w:spacing w:before="0"/>
        <w:ind w:left="-450"/>
        <w:rPr>
          <w:rFonts w:cs="Arial"/>
        </w:rPr>
      </w:pPr>
    </w:p>
    <w:p w14:paraId="6EC45679" w14:textId="77777777" w:rsidR="00F11E24" w:rsidRPr="00F11E24" w:rsidRDefault="00F11E24" w:rsidP="00F11E24">
      <w:pPr>
        <w:spacing w:before="0"/>
        <w:ind w:left="-425" w:right="-329"/>
        <w:contextualSpacing/>
        <w:rPr>
          <w:rFonts w:cs="Arial"/>
        </w:rPr>
      </w:pPr>
      <w:r w:rsidRPr="00F11E24">
        <w:rPr>
          <w:rFonts w:cs="Arial"/>
        </w:rPr>
        <w:tab/>
      </w:r>
      <w:r w:rsidRPr="00F11E24">
        <w:rPr>
          <w:rFonts w:cs="Arial"/>
        </w:rPr>
        <w:tab/>
      </w:r>
      <w:r w:rsidRPr="00F11E24">
        <w:rPr>
          <w:rFonts w:cs="Arial"/>
        </w:rPr>
        <w:tab/>
      </w:r>
    </w:p>
    <w:p w14:paraId="7D36640D" w14:textId="77777777" w:rsidR="00F11E24" w:rsidRPr="00F11E24" w:rsidRDefault="00F11E24" w:rsidP="00F11E24">
      <w:pPr>
        <w:pStyle w:val="KDParagraf"/>
        <w:spacing w:before="0"/>
        <w:ind w:left="-426" w:right="-327"/>
        <w:jc w:val="left"/>
        <w:rPr>
          <w:rFonts w:cs="Arial"/>
          <w:b/>
        </w:rPr>
      </w:pPr>
      <w:r w:rsidRPr="00F11E24">
        <w:rPr>
          <w:rFonts w:cs="Arial"/>
          <w:b/>
        </w:rPr>
        <w:t>ИЗВРШИОЦИ</w:t>
      </w:r>
      <w:r w:rsidRPr="00F11E24">
        <w:rPr>
          <w:rFonts w:cs="Arial"/>
          <w:b/>
        </w:rPr>
        <w:tab/>
      </w:r>
    </w:p>
    <w:p w14:paraId="2AA94FEB" w14:textId="77777777" w:rsidR="00F11E24" w:rsidRPr="00F11E24" w:rsidRDefault="00F11E24" w:rsidP="00F11E24">
      <w:pPr>
        <w:pStyle w:val="KDParagraf"/>
        <w:spacing w:before="0"/>
        <w:ind w:left="-426" w:right="-327"/>
        <w:jc w:val="center"/>
        <w:rPr>
          <w:rFonts w:cs="Arial"/>
          <w:b/>
          <w:lang w:val="sr-Cyrl-RS"/>
        </w:rPr>
      </w:pPr>
      <w:r w:rsidRPr="00F11E24">
        <w:rPr>
          <w:rFonts w:cs="Arial"/>
          <w:b/>
        </w:rPr>
        <w:t xml:space="preserve">Члан </w:t>
      </w:r>
      <w:r w:rsidR="00665B15">
        <w:rPr>
          <w:rFonts w:cs="Arial"/>
          <w:b/>
          <w:lang w:val="sr-Cyrl-RS"/>
        </w:rPr>
        <w:t>1</w:t>
      </w:r>
      <w:r w:rsidR="00601CE0">
        <w:rPr>
          <w:rFonts w:cs="Arial"/>
          <w:b/>
          <w:lang w:val="sr-Cyrl-RS"/>
        </w:rPr>
        <w:t>2</w:t>
      </w:r>
      <w:r w:rsidRPr="00F11E24">
        <w:rPr>
          <w:rFonts w:cs="Arial"/>
          <w:b/>
          <w:lang w:val="sr-Cyrl-RS"/>
        </w:rPr>
        <w:t>.</w:t>
      </w:r>
    </w:p>
    <w:p w14:paraId="3C6BB453" w14:textId="77777777" w:rsidR="00F11E24" w:rsidRPr="00F11E24" w:rsidRDefault="00F11E24" w:rsidP="00F11E24">
      <w:pPr>
        <w:pStyle w:val="KDParagraf"/>
        <w:spacing w:before="0"/>
        <w:ind w:left="-426" w:right="-327"/>
        <w:jc w:val="center"/>
        <w:rPr>
          <w:rFonts w:cs="Arial"/>
        </w:rPr>
      </w:pPr>
    </w:p>
    <w:p w14:paraId="0AF1B8B6" w14:textId="77777777" w:rsidR="00F11E24" w:rsidRPr="00F11E24" w:rsidRDefault="00F11E24" w:rsidP="00F11E24">
      <w:pPr>
        <w:pStyle w:val="KDParagraf"/>
        <w:spacing w:before="0"/>
        <w:ind w:left="-426" w:right="-327"/>
        <w:rPr>
          <w:rFonts w:cs="Arial"/>
        </w:rPr>
      </w:pPr>
      <w:r w:rsidRPr="00F11E24">
        <w:rPr>
          <w:rFonts w:cs="Arial"/>
        </w:rPr>
        <w:t>Извршиоци су ангажована лица од стране Пружаоца услуге.</w:t>
      </w:r>
      <w:r w:rsidR="008D76D0">
        <w:rPr>
          <w:rFonts w:cs="Arial"/>
          <w:lang w:val="sr-Cyrl-RS"/>
        </w:rPr>
        <w:t>Списак извршиоца је као Прилог саставни део Уговора.</w:t>
      </w:r>
      <w:r w:rsidRPr="00F11E24">
        <w:rPr>
          <w:rFonts w:cs="Arial"/>
        </w:rPr>
        <w:t xml:space="preserve"> </w:t>
      </w:r>
    </w:p>
    <w:p w14:paraId="7647C873" w14:textId="77777777" w:rsidR="00F11E24" w:rsidRPr="00F11E24" w:rsidRDefault="00F11E24" w:rsidP="00F11E24">
      <w:pPr>
        <w:spacing w:before="0"/>
        <w:ind w:left="-425" w:right="-329"/>
        <w:contextualSpacing/>
        <w:rPr>
          <w:rFonts w:cs="Arial"/>
        </w:rPr>
      </w:pPr>
      <w:r w:rsidRPr="00F11E24">
        <w:rPr>
          <w:rFonts w:cs="Arial"/>
        </w:rPr>
        <w:t xml:space="preserve">Пружалац услуге се обавезује да </w:t>
      </w:r>
      <w:r w:rsidRPr="00F11E24">
        <w:rPr>
          <w:rFonts w:cs="Arial"/>
          <w:lang w:val="sr-Cyrl-RS"/>
        </w:rPr>
        <w:t>У</w:t>
      </w:r>
      <w:r w:rsidRPr="00F11E24">
        <w:rPr>
          <w:rFonts w:cs="Arial"/>
        </w:rPr>
        <w:t xml:space="preserve">слуге </w:t>
      </w:r>
      <w:r w:rsidRPr="00F11E24">
        <w:rPr>
          <w:rFonts w:cs="Arial"/>
          <w:lang w:val="sr-Cyrl-RS"/>
        </w:rPr>
        <w:t xml:space="preserve">из члана 1. Уговора </w:t>
      </w:r>
      <w:r w:rsidRPr="00F11E24">
        <w:rPr>
          <w:rFonts w:cs="Arial"/>
        </w:rPr>
        <w:t>изврши стручно и квалитетно у складу са техничком спецификацијом, важећим техничким прописима и прописаним нормативима и стандардима за ову врсту услуге.</w:t>
      </w:r>
    </w:p>
    <w:p w14:paraId="3AE1D5AB" w14:textId="77777777" w:rsidR="00F11E24" w:rsidRPr="00F11E24" w:rsidRDefault="00F11E24" w:rsidP="00F11E24">
      <w:pPr>
        <w:pStyle w:val="KDParagraf"/>
        <w:spacing w:before="0"/>
        <w:ind w:left="-426" w:right="-327"/>
        <w:rPr>
          <w:rFonts w:cs="Arial"/>
        </w:rPr>
      </w:pPr>
      <w:r w:rsidRPr="00F11E24">
        <w:rPr>
          <w:rFonts w:cs="Arial"/>
        </w:rPr>
        <w:tab/>
      </w:r>
      <w:r w:rsidRPr="00F11E24">
        <w:rPr>
          <w:rFonts w:cs="Arial"/>
        </w:rPr>
        <w:tab/>
      </w:r>
    </w:p>
    <w:p w14:paraId="04CEDE90" w14:textId="77777777" w:rsidR="00F11E24" w:rsidRPr="00F11E24" w:rsidRDefault="00F11E24" w:rsidP="00F11E24">
      <w:pPr>
        <w:pStyle w:val="KDParagraf"/>
        <w:spacing w:before="0"/>
        <w:ind w:left="-426" w:right="-327"/>
        <w:rPr>
          <w:rFonts w:cs="Arial"/>
        </w:rPr>
      </w:pPr>
      <w:r w:rsidRPr="00F11E24">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sidRPr="00F11E24">
        <w:rPr>
          <w:rFonts w:cs="Arial"/>
          <w:lang w:val="sr-Cyrl-RS"/>
        </w:rPr>
        <w:t>,</w:t>
      </w:r>
      <w:r w:rsidRPr="00F11E24">
        <w:rPr>
          <w:rFonts w:cs="Arial"/>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0F3CDAD6" w14:textId="77777777" w:rsidR="00F11E24" w:rsidRPr="00F11E24" w:rsidRDefault="00F11E24" w:rsidP="00F11E24">
      <w:pPr>
        <w:pStyle w:val="KDParagraf"/>
        <w:spacing w:before="0"/>
        <w:ind w:left="-426" w:right="-327"/>
        <w:rPr>
          <w:rFonts w:cs="Arial"/>
        </w:rPr>
      </w:pPr>
    </w:p>
    <w:p w14:paraId="2CA3F0C7" w14:textId="77777777" w:rsidR="00F11E24" w:rsidRPr="00F11E24" w:rsidRDefault="00F11E24" w:rsidP="00F11E24">
      <w:pPr>
        <w:pStyle w:val="KDParagraf"/>
        <w:spacing w:before="0"/>
        <w:ind w:left="-426" w:right="-327"/>
        <w:rPr>
          <w:rFonts w:cs="Arial"/>
        </w:rPr>
      </w:pPr>
      <w:r w:rsidRPr="00F11E24">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2858BC24" w14:textId="77777777" w:rsidR="00F11E24" w:rsidRPr="00F11E24" w:rsidRDefault="00F11E24" w:rsidP="00F11E24">
      <w:pPr>
        <w:pStyle w:val="KDParagraf"/>
        <w:spacing w:before="0"/>
        <w:ind w:left="-426" w:right="-327"/>
        <w:rPr>
          <w:rFonts w:cs="Arial"/>
        </w:rPr>
      </w:pPr>
      <w:r w:rsidRPr="00F11E24">
        <w:rPr>
          <w:rFonts w:cs="Arial"/>
        </w:rPr>
        <w:tab/>
      </w:r>
      <w:r w:rsidRPr="00F11E24">
        <w:rPr>
          <w:rFonts w:cs="Arial"/>
        </w:rPr>
        <w:tab/>
      </w:r>
      <w:r w:rsidRPr="00F11E24">
        <w:rPr>
          <w:rFonts w:cs="Arial"/>
        </w:rPr>
        <w:tab/>
      </w:r>
      <w:r w:rsidRPr="00F11E24">
        <w:rPr>
          <w:rFonts w:cs="Arial"/>
        </w:rPr>
        <w:tab/>
      </w:r>
    </w:p>
    <w:p w14:paraId="6F366D3E" w14:textId="77777777" w:rsidR="00F11E24" w:rsidRPr="00F11E24" w:rsidRDefault="00F11E24" w:rsidP="00F11E24">
      <w:pPr>
        <w:spacing w:before="0"/>
        <w:ind w:left="-426" w:right="-327"/>
        <w:contextualSpacing/>
        <w:rPr>
          <w:rFonts w:cs="Arial"/>
          <w:lang w:val="sr-Cyrl-RS" w:eastAsia="ar-SA"/>
        </w:rPr>
      </w:pPr>
    </w:p>
    <w:p w14:paraId="1609DE42" w14:textId="77777777" w:rsidR="00F11E24" w:rsidRPr="00F11E24" w:rsidRDefault="00F11E24" w:rsidP="00F11E24">
      <w:pPr>
        <w:tabs>
          <w:tab w:val="left" w:pos="567"/>
        </w:tabs>
        <w:spacing w:before="0"/>
        <w:ind w:left="-426" w:right="-327"/>
        <w:contextualSpacing/>
        <w:rPr>
          <w:rFonts w:cs="Arial"/>
          <w:lang w:val="sr-Cyrl-RS"/>
        </w:rPr>
      </w:pPr>
    </w:p>
    <w:p w14:paraId="13A051D6" w14:textId="77777777" w:rsidR="00F11E24" w:rsidRPr="00F11E24" w:rsidRDefault="00F11E24" w:rsidP="00F11E24">
      <w:pPr>
        <w:spacing w:before="0"/>
        <w:ind w:left="-425" w:right="-329"/>
        <w:contextualSpacing/>
        <w:rPr>
          <w:rFonts w:cs="Arial"/>
          <w:b/>
        </w:rPr>
      </w:pPr>
      <w:r w:rsidRPr="00F11E24">
        <w:rPr>
          <w:rFonts w:cs="Arial"/>
          <w:b/>
        </w:rPr>
        <w:t>ОВЛАШЋЕНИ ПРЕДСТАВНИЦИ ЗА ПРАЋЕЊЕ УГОВОРА</w:t>
      </w:r>
    </w:p>
    <w:p w14:paraId="087039A4" w14:textId="77777777" w:rsidR="000F628D" w:rsidRDefault="000F628D" w:rsidP="00F11E24">
      <w:pPr>
        <w:spacing w:before="0"/>
        <w:ind w:left="-425" w:right="-329"/>
        <w:contextualSpacing/>
        <w:jc w:val="center"/>
        <w:rPr>
          <w:rFonts w:cs="Arial"/>
          <w:b/>
        </w:rPr>
      </w:pPr>
    </w:p>
    <w:p w14:paraId="545FF336" w14:textId="77777777" w:rsidR="00F11E24" w:rsidRPr="00F11E24" w:rsidRDefault="00F11E24" w:rsidP="00F11E24">
      <w:pPr>
        <w:spacing w:before="0"/>
        <w:ind w:left="-425" w:right="-329"/>
        <w:contextualSpacing/>
        <w:jc w:val="center"/>
        <w:rPr>
          <w:rFonts w:cs="Arial"/>
          <w:b/>
        </w:rPr>
      </w:pPr>
      <w:r w:rsidRPr="00F11E24">
        <w:rPr>
          <w:rFonts w:cs="Arial"/>
          <w:b/>
        </w:rPr>
        <w:t>Члан 1</w:t>
      </w:r>
      <w:r w:rsidR="00665B15">
        <w:rPr>
          <w:rFonts w:cs="Arial"/>
          <w:b/>
          <w:lang w:val="sr-Cyrl-RS"/>
        </w:rPr>
        <w:t>3</w:t>
      </w:r>
      <w:r w:rsidRPr="00F11E24">
        <w:rPr>
          <w:rFonts w:cs="Arial"/>
          <w:b/>
        </w:rPr>
        <w:t>.</w:t>
      </w:r>
    </w:p>
    <w:p w14:paraId="00024606" w14:textId="77777777" w:rsidR="00F11E24" w:rsidRPr="00F11E24" w:rsidRDefault="00F11E24" w:rsidP="00F11E24">
      <w:pPr>
        <w:spacing w:before="0"/>
        <w:ind w:left="-425" w:right="-329"/>
        <w:contextualSpacing/>
        <w:rPr>
          <w:rFonts w:cs="Arial"/>
        </w:rPr>
      </w:pPr>
      <w:r w:rsidRPr="00F11E24">
        <w:rPr>
          <w:rFonts w:cs="Arial"/>
        </w:rPr>
        <w:t xml:space="preserve">Овлашћени представници за праћење реализације Услуге из члана 1. </w:t>
      </w:r>
      <w:proofErr w:type="gramStart"/>
      <w:r w:rsidRPr="00F11E24">
        <w:rPr>
          <w:rFonts w:cs="Arial"/>
        </w:rPr>
        <w:t>овог</w:t>
      </w:r>
      <w:proofErr w:type="gramEnd"/>
      <w:r w:rsidRPr="00F11E24">
        <w:rPr>
          <w:rFonts w:cs="Arial"/>
        </w:rPr>
        <w:t xml:space="preserve"> Уговора су: </w:t>
      </w:r>
    </w:p>
    <w:p w14:paraId="7244FAC4" w14:textId="77777777" w:rsidR="00F11E24" w:rsidRPr="00F11E24" w:rsidRDefault="00F11E24" w:rsidP="00F11E24">
      <w:pPr>
        <w:spacing w:before="0"/>
        <w:ind w:left="-425" w:right="-329"/>
        <w:contextualSpacing/>
        <w:rPr>
          <w:rFonts w:cs="Arial"/>
        </w:rPr>
      </w:pPr>
    </w:p>
    <w:p w14:paraId="5B551FF2" w14:textId="77777777" w:rsidR="00F11E24" w:rsidRPr="00F11E24" w:rsidRDefault="00F11E24" w:rsidP="00F11E24">
      <w:pPr>
        <w:spacing w:before="0"/>
        <w:ind w:left="-425" w:right="-329"/>
        <w:contextualSpacing/>
        <w:rPr>
          <w:rFonts w:cs="Arial"/>
        </w:rPr>
      </w:pPr>
      <w:r w:rsidRPr="00F11E24">
        <w:rPr>
          <w:rFonts w:cs="Arial"/>
        </w:rPr>
        <w:tab/>
        <w:t xml:space="preserve">- </w:t>
      </w:r>
      <w:proofErr w:type="gramStart"/>
      <w:r w:rsidRPr="00F11E24">
        <w:rPr>
          <w:rFonts w:cs="Arial"/>
        </w:rPr>
        <w:t>за</w:t>
      </w:r>
      <w:proofErr w:type="gramEnd"/>
      <w:r w:rsidRPr="00F11E24">
        <w:rPr>
          <w:rFonts w:cs="Arial"/>
        </w:rPr>
        <w:t xml:space="preserve"> Корисника услуге </w:t>
      </w:r>
      <w:r w:rsidRPr="00F11E24">
        <w:rPr>
          <w:rFonts w:cs="Arial"/>
        </w:rPr>
        <w:tab/>
        <w:t>________________________________</w:t>
      </w:r>
    </w:p>
    <w:p w14:paraId="6BB78085" w14:textId="77777777" w:rsidR="00F11E24" w:rsidRPr="00F11E24" w:rsidRDefault="00F11E24" w:rsidP="00F11E24">
      <w:pPr>
        <w:spacing w:before="0"/>
        <w:ind w:left="-425" w:right="-329"/>
        <w:contextualSpacing/>
        <w:rPr>
          <w:rFonts w:cs="Arial"/>
        </w:rPr>
      </w:pPr>
      <w:r w:rsidRPr="00F11E24">
        <w:rPr>
          <w:rFonts w:cs="Arial"/>
        </w:rPr>
        <w:tab/>
        <w:t xml:space="preserve">- </w:t>
      </w:r>
      <w:proofErr w:type="gramStart"/>
      <w:r w:rsidRPr="00F11E24">
        <w:rPr>
          <w:rFonts w:cs="Arial"/>
        </w:rPr>
        <w:t>за</w:t>
      </w:r>
      <w:proofErr w:type="gramEnd"/>
      <w:r w:rsidRPr="00F11E24">
        <w:rPr>
          <w:rFonts w:cs="Arial"/>
        </w:rPr>
        <w:t xml:space="preserve"> Пружаоца услуге</w:t>
      </w:r>
      <w:r w:rsidRPr="00F11E24">
        <w:rPr>
          <w:rFonts w:cs="Arial"/>
        </w:rPr>
        <w:tab/>
        <w:t>________________________________</w:t>
      </w:r>
    </w:p>
    <w:p w14:paraId="79CA66F3" w14:textId="77777777" w:rsidR="00A723D0" w:rsidRDefault="00A723D0" w:rsidP="00F11E24">
      <w:pPr>
        <w:spacing w:before="0"/>
        <w:ind w:left="-425" w:right="-329"/>
        <w:contextualSpacing/>
        <w:rPr>
          <w:rFonts w:cs="Arial"/>
        </w:rPr>
      </w:pPr>
    </w:p>
    <w:p w14:paraId="64DC6333" w14:textId="77777777" w:rsidR="00F11E24" w:rsidRDefault="00F11E24" w:rsidP="00F11E24">
      <w:pPr>
        <w:spacing w:before="0"/>
        <w:ind w:left="-425" w:right="-329"/>
        <w:contextualSpacing/>
        <w:rPr>
          <w:rFonts w:cs="Arial"/>
          <w:lang w:val="sr-Cyrl-RS"/>
        </w:rPr>
      </w:pPr>
      <w:r w:rsidRPr="00F11E24">
        <w:rPr>
          <w:rFonts w:cs="Arial"/>
        </w:rPr>
        <w:t xml:space="preserve">Овлашћења и дужности овлашћених </w:t>
      </w:r>
      <w:proofErr w:type="gramStart"/>
      <w:r w:rsidRPr="00F11E24">
        <w:rPr>
          <w:rFonts w:cs="Arial"/>
        </w:rPr>
        <w:t>представника  за</w:t>
      </w:r>
      <w:proofErr w:type="gramEnd"/>
      <w:r w:rsidRPr="00F11E24">
        <w:rPr>
          <w:rFonts w:cs="Arial"/>
        </w:rPr>
        <w:t xml:space="preserve"> праћење</w:t>
      </w:r>
      <w:r w:rsidR="00520427">
        <w:rPr>
          <w:rFonts w:cs="Arial"/>
        </w:rPr>
        <w:t xml:space="preserve"> реализације овог Уговора су да</w:t>
      </w:r>
      <w:r w:rsidR="00A723D0">
        <w:rPr>
          <w:rFonts w:cs="Arial"/>
          <w:lang w:val="sr-Cyrl-RS"/>
        </w:rPr>
        <w:t>:</w:t>
      </w:r>
    </w:p>
    <w:p w14:paraId="75D67D28" w14:textId="77777777" w:rsidR="00A723D0" w:rsidRPr="00A723D0" w:rsidRDefault="00A723D0" w:rsidP="00F11E24">
      <w:pPr>
        <w:spacing w:before="0"/>
        <w:ind w:left="-425" w:right="-329"/>
        <w:contextualSpacing/>
        <w:rPr>
          <w:rFonts w:cs="Arial"/>
          <w:lang w:val="sr-Cyrl-RS"/>
        </w:rPr>
      </w:pPr>
      <w:r>
        <w:rPr>
          <w:rFonts w:cs="Arial"/>
          <w:lang w:val="sr-Cyrl-RS"/>
        </w:rPr>
        <w:t>- проверавају и оверавају документацију</w:t>
      </w:r>
      <w:r w:rsidR="00233763">
        <w:rPr>
          <w:rFonts w:cs="Arial"/>
          <w:lang w:val="sr-Cyrl-RS"/>
        </w:rPr>
        <w:t>,</w:t>
      </w:r>
      <w:r>
        <w:rPr>
          <w:rFonts w:cs="Arial"/>
          <w:lang w:val="sr-Cyrl-RS"/>
        </w:rPr>
        <w:t xml:space="preserve"> </w:t>
      </w:r>
    </w:p>
    <w:p w14:paraId="408C5B5F" w14:textId="77777777" w:rsidR="00F11E24" w:rsidRPr="00F11E24" w:rsidRDefault="00233763" w:rsidP="00F11E24">
      <w:pPr>
        <w:spacing w:before="0"/>
        <w:ind w:left="-425" w:right="-329"/>
        <w:contextualSpacing/>
        <w:rPr>
          <w:rFonts w:cs="Arial"/>
        </w:rPr>
      </w:pPr>
      <w:r>
        <w:rPr>
          <w:rFonts w:cs="Arial"/>
          <w:lang w:val="sr-Cyrl-RS"/>
        </w:rPr>
        <w:t xml:space="preserve">- </w:t>
      </w:r>
      <w:r w:rsidR="00F11E24" w:rsidRPr="00F11E24">
        <w:rPr>
          <w:rFonts w:cs="Arial"/>
        </w:rPr>
        <w:t xml:space="preserve">извршавају </w:t>
      </w:r>
      <w:r>
        <w:rPr>
          <w:rFonts w:cs="Arial"/>
          <w:lang w:val="sr-Cyrl-RS"/>
        </w:rPr>
        <w:t>све остале</w:t>
      </w:r>
      <w:r w:rsidR="00F11E24" w:rsidRPr="00F11E24">
        <w:rPr>
          <w:rFonts w:cs="Arial"/>
        </w:rPr>
        <w:t xml:space="preserve"> дужности везане за </w:t>
      </w:r>
      <w:r w:rsidR="00520427">
        <w:rPr>
          <w:rFonts w:cs="Arial"/>
          <w:lang w:val="sr-Cyrl-RS"/>
        </w:rPr>
        <w:t>праћење</w:t>
      </w:r>
      <w:r w:rsidR="00F11E24" w:rsidRPr="00F11E24">
        <w:rPr>
          <w:rFonts w:cs="Arial"/>
        </w:rPr>
        <w:t xml:space="preserve"> </w:t>
      </w:r>
      <w:r w:rsidR="00601CE0">
        <w:rPr>
          <w:rFonts w:cs="Arial"/>
          <w:lang w:val="sr-Cyrl-RS"/>
        </w:rPr>
        <w:t xml:space="preserve">реализације </w:t>
      </w:r>
      <w:r w:rsidR="00F11E24" w:rsidRPr="00F11E24">
        <w:rPr>
          <w:rFonts w:cs="Arial"/>
        </w:rPr>
        <w:t>предмета овог Уговора</w:t>
      </w:r>
      <w:r w:rsidR="00520427">
        <w:rPr>
          <w:rFonts w:cs="Arial"/>
          <w:lang w:val="sr-Cyrl-RS"/>
        </w:rPr>
        <w:t xml:space="preserve"> </w:t>
      </w:r>
      <w:r>
        <w:rPr>
          <w:rFonts w:cs="Arial"/>
          <w:lang w:val="sr-Cyrl-RS"/>
        </w:rPr>
        <w:t>у обиму, врсти и квалитету.</w:t>
      </w:r>
    </w:p>
    <w:p w14:paraId="639A1E75" w14:textId="77777777" w:rsidR="00F11E24" w:rsidRPr="00F11E24" w:rsidRDefault="00F11E24" w:rsidP="00F11E24">
      <w:pPr>
        <w:spacing w:before="0"/>
        <w:ind w:left="-425" w:right="-329"/>
        <w:contextualSpacing/>
        <w:rPr>
          <w:rFonts w:cs="Arial"/>
        </w:rPr>
      </w:pPr>
    </w:p>
    <w:p w14:paraId="2A8F4B44" w14:textId="77777777" w:rsidR="00F11E24" w:rsidRPr="00F11E24" w:rsidRDefault="00F11E24" w:rsidP="00F11E24">
      <w:pPr>
        <w:spacing w:before="0"/>
        <w:ind w:left="-426" w:right="-329"/>
        <w:contextualSpacing/>
        <w:rPr>
          <w:rFonts w:cs="Arial"/>
          <w:b/>
          <w:lang w:val="sr-Cyrl-RS"/>
        </w:rPr>
      </w:pPr>
      <w:r w:rsidRPr="00F11E24">
        <w:rPr>
          <w:rFonts w:cs="Arial"/>
          <w:b/>
          <w:lang w:val="sr-Cyrl-RS"/>
        </w:rPr>
        <w:t>ПОВЕРЉИВОСТ ПОДАТАКА И ИНФОРМАЦИЈА</w:t>
      </w:r>
    </w:p>
    <w:p w14:paraId="56474499" w14:textId="77777777" w:rsidR="00F11E24" w:rsidRPr="00F11E24" w:rsidRDefault="00F11E24" w:rsidP="00F11E24">
      <w:pPr>
        <w:spacing w:before="0"/>
        <w:ind w:left="-426" w:right="-329"/>
        <w:contextualSpacing/>
        <w:rPr>
          <w:rFonts w:cs="Arial"/>
          <w:b/>
          <w:lang w:val="sr-Cyrl-RS"/>
        </w:rPr>
      </w:pPr>
    </w:p>
    <w:p w14:paraId="071F73B5" w14:textId="77777777" w:rsidR="00F11E24" w:rsidRPr="00F11E24" w:rsidRDefault="00F11E24" w:rsidP="00F11E24">
      <w:pPr>
        <w:tabs>
          <w:tab w:val="left" w:pos="567"/>
        </w:tabs>
        <w:spacing w:before="0"/>
        <w:ind w:left="-426" w:right="-327"/>
        <w:jc w:val="center"/>
        <w:rPr>
          <w:rFonts w:cs="Arial"/>
          <w:b/>
        </w:rPr>
      </w:pPr>
      <w:r w:rsidRPr="00F11E24">
        <w:rPr>
          <w:rFonts w:cs="Arial"/>
          <w:b/>
        </w:rPr>
        <w:t xml:space="preserve">Члан </w:t>
      </w:r>
      <w:r w:rsidRPr="00F11E24">
        <w:rPr>
          <w:rFonts w:cs="Arial"/>
          <w:b/>
          <w:lang w:val="sr-Cyrl-RS"/>
        </w:rPr>
        <w:t>1</w:t>
      </w:r>
      <w:r w:rsidR="00665B15">
        <w:rPr>
          <w:rFonts w:cs="Arial"/>
          <w:b/>
          <w:lang w:val="sr-Cyrl-RS"/>
        </w:rPr>
        <w:t>4</w:t>
      </w:r>
      <w:r w:rsidRPr="00F11E24">
        <w:rPr>
          <w:rFonts w:cs="Arial"/>
          <w:b/>
        </w:rPr>
        <w:t>.</w:t>
      </w:r>
    </w:p>
    <w:p w14:paraId="5CA69D3A" w14:textId="77777777" w:rsidR="00F11E24" w:rsidRPr="00F11E24" w:rsidRDefault="00F11E24" w:rsidP="00F11E24">
      <w:pPr>
        <w:tabs>
          <w:tab w:val="left" w:pos="567"/>
        </w:tabs>
        <w:spacing w:before="0"/>
        <w:ind w:left="-426" w:right="-327"/>
        <w:rPr>
          <w:rFonts w:cs="Arial"/>
        </w:rPr>
      </w:pPr>
      <w:r w:rsidRPr="00F11E24">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F11E24">
        <w:rPr>
          <w:rFonts w:cs="Arial"/>
          <w:lang w:val="sr-Cyrl-RS"/>
        </w:rPr>
        <w:t xml:space="preserve"> </w:t>
      </w:r>
      <w:r w:rsidRPr="00F11E24">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w:t>
      </w:r>
      <w:r w:rsidRPr="00F11E24">
        <w:rPr>
          <w:rFonts w:cs="Arial"/>
          <w:lang w:val="sr-Cyrl-RS"/>
        </w:rPr>
        <w:t xml:space="preserve">који </w:t>
      </w:r>
      <w:proofErr w:type="gramStart"/>
      <w:r w:rsidRPr="00F11E24">
        <w:rPr>
          <w:rFonts w:cs="Arial"/>
          <w:lang w:val="sr-Cyrl-RS"/>
        </w:rPr>
        <w:t>је  Прилог</w:t>
      </w:r>
      <w:proofErr w:type="gramEnd"/>
      <w:r w:rsidRPr="00F11E24">
        <w:rPr>
          <w:rFonts w:cs="Arial"/>
          <w:lang w:val="sr-Cyrl-RS"/>
        </w:rPr>
        <w:t xml:space="preserve"> 4  и чини саставни део овог</w:t>
      </w:r>
      <w:r w:rsidRPr="00F11E24">
        <w:rPr>
          <w:rFonts w:cs="Arial"/>
        </w:rPr>
        <w:t xml:space="preserve"> Уговор</w:t>
      </w:r>
      <w:r w:rsidRPr="00F11E24">
        <w:rPr>
          <w:rFonts w:cs="Arial"/>
          <w:lang w:val="sr-Cyrl-RS"/>
        </w:rPr>
        <w:t>а</w:t>
      </w:r>
      <w:r w:rsidRPr="00F11E24">
        <w:rPr>
          <w:rFonts w:cs="Arial"/>
        </w:rPr>
        <w:t xml:space="preserve">. </w:t>
      </w:r>
    </w:p>
    <w:p w14:paraId="7EEA95EE" w14:textId="77777777" w:rsidR="00F11E24" w:rsidRPr="00F11E24" w:rsidRDefault="00F11E24" w:rsidP="00F11E24">
      <w:pPr>
        <w:tabs>
          <w:tab w:val="left" w:pos="567"/>
        </w:tabs>
        <w:spacing w:before="0"/>
        <w:ind w:left="-426" w:right="-327"/>
        <w:rPr>
          <w:rFonts w:cs="Arial"/>
        </w:rPr>
      </w:pPr>
    </w:p>
    <w:p w14:paraId="0886BFD4" w14:textId="77777777" w:rsidR="00F11E24" w:rsidRPr="00F11E24" w:rsidRDefault="00F11E24" w:rsidP="00F11E24">
      <w:pPr>
        <w:tabs>
          <w:tab w:val="left" w:pos="567"/>
        </w:tabs>
        <w:spacing w:before="0"/>
        <w:ind w:left="-426" w:right="-327"/>
        <w:rPr>
          <w:rFonts w:cs="Arial"/>
        </w:rPr>
      </w:pPr>
      <w:r w:rsidRPr="00F11E24">
        <w:rPr>
          <w:rFonts w:cs="Arial"/>
        </w:rPr>
        <w:t>Информације, подаци и документација које</w:t>
      </w:r>
      <w:r w:rsidRPr="00F11E24">
        <w:rPr>
          <w:rFonts w:cs="Arial"/>
          <w:lang w:val="sr-Cyrl-RS"/>
        </w:rPr>
        <w:t xml:space="preserve"> </w:t>
      </w:r>
      <w:r w:rsidRPr="00F11E24">
        <w:rPr>
          <w:rFonts w:cs="Arial"/>
        </w:rPr>
        <w:t xml:space="preserve">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3479DEF0" w14:textId="77777777" w:rsidR="00F11E24" w:rsidRPr="00F11E24" w:rsidRDefault="00F11E24" w:rsidP="00F11E24">
      <w:pPr>
        <w:tabs>
          <w:tab w:val="left" w:pos="567"/>
        </w:tabs>
        <w:spacing w:before="0"/>
        <w:ind w:left="-426" w:right="-327"/>
        <w:rPr>
          <w:rFonts w:cs="Arial"/>
        </w:rPr>
      </w:pPr>
    </w:p>
    <w:p w14:paraId="426A7C7F" w14:textId="77777777" w:rsidR="00F11E24" w:rsidRPr="00F11E24" w:rsidRDefault="00F11E24" w:rsidP="00F11E24">
      <w:pPr>
        <w:spacing w:before="0"/>
        <w:ind w:left="-426" w:right="-327"/>
        <w:contextualSpacing/>
        <w:rPr>
          <w:rFonts w:cs="Arial"/>
          <w:b/>
          <w:lang w:val="sr-Cyrl-RS"/>
        </w:rPr>
      </w:pPr>
      <w:r w:rsidRPr="00F11E24">
        <w:rPr>
          <w:rFonts w:cs="Arial"/>
          <w:b/>
          <w:lang w:val="sr-Cyrl-RS"/>
        </w:rPr>
        <w:t xml:space="preserve">ЗАКЉУЧИВАЊЕ УГОВОРА </w:t>
      </w:r>
    </w:p>
    <w:p w14:paraId="0A36EFC7" w14:textId="77777777" w:rsidR="00F11E24" w:rsidRPr="00F11E24" w:rsidRDefault="00F11E24" w:rsidP="00F11E24">
      <w:pPr>
        <w:spacing w:before="0"/>
        <w:ind w:left="-426" w:right="-327"/>
        <w:contextualSpacing/>
        <w:rPr>
          <w:rFonts w:cs="Arial"/>
          <w:b/>
          <w:lang w:val="sr-Cyrl-RS"/>
        </w:rPr>
      </w:pPr>
    </w:p>
    <w:p w14:paraId="78995E63" w14:textId="77777777" w:rsidR="00F11E24" w:rsidRPr="00F11E24" w:rsidRDefault="00F11E24" w:rsidP="00F11E24">
      <w:pPr>
        <w:spacing w:before="0"/>
        <w:ind w:left="-426" w:right="-327"/>
        <w:contextualSpacing/>
        <w:jc w:val="center"/>
        <w:rPr>
          <w:rFonts w:cs="Arial"/>
          <w:b/>
        </w:rPr>
      </w:pPr>
      <w:r w:rsidRPr="00F11E24">
        <w:rPr>
          <w:rFonts w:cs="Arial"/>
          <w:b/>
        </w:rPr>
        <w:t xml:space="preserve">Члан </w:t>
      </w:r>
      <w:r w:rsidRPr="00F11E24">
        <w:rPr>
          <w:rFonts w:cs="Arial"/>
          <w:b/>
          <w:lang w:val="sr-Cyrl-RS"/>
        </w:rPr>
        <w:t>1</w:t>
      </w:r>
      <w:r w:rsidR="00665B15">
        <w:rPr>
          <w:rFonts w:cs="Arial"/>
          <w:b/>
          <w:lang w:val="sr-Cyrl-RS"/>
        </w:rPr>
        <w:t>5</w:t>
      </w:r>
      <w:r w:rsidRPr="00F11E24">
        <w:rPr>
          <w:rFonts w:cs="Arial"/>
          <w:b/>
        </w:rPr>
        <w:t>.</w:t>
      </w:r>
    </w:p>
    <w:p w14:paraId="2EC6E58A" w14:textId="77777777" w:rsidR="00F11E24" w:rsidRPr="00F11E24" w:rsidRDefault="00F11E24" w:rsidP="00F11E24">
      <w:pPr>
        <w:spacing w:before="0"/>
        <w:ind w:left="-426" w:right="-327"/>
        <w:contextualSpacing/>
        <w:rPr>
          <w:rFonts w:cs="Arial"/>
          <w:lang w:val="sr-Cyrl-RS"/>
        </w:rPr>
      </w:pPr>
      <w:r w:rsidRPr="00F11E24">
        <w:rPr>
          <w:rFonts w:cs="Arial"/>
        </w:rPr>
        <w:t xml:space="preserve">Овај Уговор сматра се закљученим када га потпишу </w:t>
      </w:r>
      <w:r w:rsidRPr="00F11E24">
        <w:rPr>
          <w:rFonts w:cs="Arial"/>
          <w:lang w:val="sr-Cyrl-RS"/>
        </w:rPr>
        <w:t>законски заступници</w:t>
      </w:r>
      <w:r w:rsidRPr="00F11E24">
        <w:rPr>
          <w:rFonts w:cs="Arial"/>
        </w:rPr>
        <w:t xml:space="preserve"> Уговорних страна</w:t>
      </w:r>
      <w:r w:rsidR="00F17780">
        <w:rPr>
          <w:rFonts w:cs="Arial"/>
          <w:lang w:val="sr-Cyrl-RS"/>
        </w:rPr>
        <w:t xml:space="preserve"> и Пружалац услуге</w:t>
      </w:r>
      <w:r w:rsidR="00F17780" w:rsidRPr="000552A4">
        <w:rPr>
          <w:rFonts w:eastAsia="Calibri" w:cs="Arial"/>
          <w:lang w:val="ru-RU"/>
        </w:rPr>
        <w:t xml:space="preserve"> </w:t>
      </w:r>
      <w:proofErr w:type="gramStart"/>
      <w:r w:rsidR="00F17780" w:rsidRPr="000552A4">
        <w:rPr>
          <w:rFonts w:eastAsia="Calibri" w:cs="Arial"/>
          <w:lang w:val="ru-RU"/>
        </w:rPr>
        <w:t>достави  средств</w:t>
      </w:r>
      <w:r w:rsidR="00F17780" w:rsidRPr="00906CBC">
        <w:rPr>
          <w:rFonts w:eastAsia="Calibri" w:cs="Arial"/>
          <w:lang w:val="sr-Cyrl-RS"/>
        </w:rPr>
        <w:t>о</w:t>
      </w:r>
      <w:proofErr w:type="gramEnd"/>
      <w:r w:rsidR="00F17780" w:rsidRPr="000552A4">
        <w:rPr>
          <w:rFonts w:eastAsia="Calibri" w:cs="Arial"/>
          <w:lang w:val="ru-RU"/>
        </w:rPr>
        <w:t xml:space="preserve"> финансијског обезбеђења</w:t>
      </w:r>
      <w:r w:rsidR="00F17780" w:rsidRPr="00906CBC">
        <w:rPr>
          <w:rFonts w:eastAsia="Calibri" w:cs="Arial"/>
          <w:lang w:val="sr-Cyrl-RS"/>
        </w:rPr>
        <w:t>, односно  банкарску гаранцију за добро извршење посла</w:t>
      </w:r>
      <w:r w:rsidR="000B62AC">
        <w:rPr>
          <w:rFonts w:eastAsia="Calibri" w:cs="Arial"/>
          <w:lang w:val="ru-RU"/>
        </w:rPr>
        <w:t>,</w:t>
      </w:r>
      <w:r w:rsidRPr="00F11E24" w:rsidDel="00E715AC">
        <w:rPr>
          <w:rFonts w:cs="Arial"/>
          <w:lang w:val="sr-Cyrl-RS"/>
        </w:rPr>
        <w:t xml:space="preserve"> </w:t>
      </w:r>
      <w:r w:rsidR="00F17780" w:rsidRPr="00F11E24">
        <w:rPr>
          <w:rFonts w:cs="Arial"/>
          <w:lang w:val="sr-Cyrl-RS"/>
        </w:rPr>
        <w:t>када и ступа на снагу</w:t>
      </w:r>
      <w:r w:rsidR="00F17780" w:rsidRPr="00F11E24">
        <w:rPr>
          <w:rFonts w:cs="Arial"/>
        </w:rPr>
        <w:t>.</w:t>
      </w:r>
    </w:p>
    <w:p w14:paraId="1F60B66D" w14:textId="52F35B8B" w:rsidR="00F11E24" w:rsidRPr="00F11E24" w:rsidRDefault="00F11E24" w:rsidP="00F11E24">
      <w:pPr>
        <w:spacing w:before="0"/>
        <w:ind w:left="-426" w:right="-327"/>
        <w:contextualSpacing/>
        <w:rPr>
          <w:rFonts w:cs="Arial"/>
        </w:rPr>
      </w:pPr>
      <w:r w:rsidRPr="00F11E24">
        <w:rPr>
          <w:rFonts w:cs="Arial"/>
          <w:lang w:val="sr-Cyrl-RS"/>
        </w:rPr>
        <w:lastRenderedPageBreak/>
        <w:t>Корисник услуге</w:t>
      </w:r>
      <w:r w:rsidRPr="00F11E24">
        <w:rPr>
          <w:rFonts w:cs="Arial"/>
        </w:rPr>
        <w:t xml:space="preserve"> се обавезује да Пружаоцу услуг</w:t>
      </w:r>
      <w:r w:rsidRPr="00F11E24">
        <w:rPr>
          <w:rFonts w:cs="Arial"/>
          <w:lang w:val="sr-Cyrl-RS"/>
        </w:rPr>
        <w:t>е</w:t>
      </w:r>
      <w:r w:rsidRPr="00F11E24">
        <w:rPr>
          <w:rFonts w:cs="Arial"/>
        </w:rPr>
        <w:t xml:space="preserve">, на дан закључења овог Уговора, преда фотокопије </w:t>
      </w:r>
      <w:r w:rsidR="00B14F34">
        <w:rPr>
          <w:rFonts w:cs="Arial"/>
          <w:lang w:val="sr-Cyrl-RS"/>
        </w:rPr>
        <w:t>у</w:t>
      </w:r>
      <w:r w:rsidRPr="00F11E24">
        <w:rPr>
          <w:rFonts w:cs="Arial"/>
        </w:rPr>
        <w:t xml:space="preserve">говора </w:t>
      </w:r>
      <w:r w:rsidRPr="00F11E24">
        <w:rPr>
          <w:rFonts w:cs="Arial"/>
          <w:lang w:val="sr-Cyrl-RS"/>
        </w:rPr>
        <w:t xml:space="preserve">који је Корисник услуге закључио са </w:t>
      </w:r>
      <w:r w:rsidR="003F2649">
        <w:rPr>
          <w:rFonts w:cs="Arial"/>
        </w:rPr>
        <w:t xml:space="preserve">NARI Group Corporation, </w:t>
      </w:r>
      <w:r w:rsidR="003F2649" w:rsidRPr="00841BB1">
        <w:rPr>
          <w:rFonts w:cs="Arial"/>
        </w:rPr>
        <w:t xml:space="preserve"> основан по законима </w:t>
      </w:r>
      <w:r w:rsidR="003F2649">
        <w:rPr>
          <w:rFonts w:cs="Arial"/>
          <w:lang w:val="sr-Cyrl-RS"/>
        </w:rPr>
        <w:t>Народне Републике Кине</w:t>
      </w:r>
      <w:r w:rsidR="003F2649" w:rsidRPr="00841BB1">
        <w:rPr>
          <w:rFonts w:cs="Arial"/>
        </w:rPr>
        <w:t xml:space="preserve">, са седиштем на адреси </w:t>
      </w:r>
      <w:r w:rsidR="003F2649">
        <w:rPr>
          <w:rFonts w:cs="Arial"/>
        </w:rPr>
        <w:t xml:space="preserve">Building D11, High-tech Development Zone, Nanjing, Jiangsu Province, </w:t>
      </w:r>
      <w:r w:rsidR="003F2649">
        <w:rPr>
          <w:rFonts w:cs="Arial"/>
          <w:lang w:val="sr-Cyrl-RS"/>
        </w:rPr>
        <w:t>Кина</w:t>
      </w:r>
      <w:r w:rsidR="003F2649" w:rsidRPr="00841BB1">
        <w:rPr>
          <w:rFonts w:cs="Arial"/>
        </w:rPr>
        <w:t xml:space="preserve"> заведен код Наручиоца под бројем </w:t>
      </w:r>
      <w:r w:rsidR="003F2649">
        <w:rPr>
          <w:rFonts w:cs="Arial"/>
          <w:lang w:val="sr-Cyrl-RS"/>
        </w:rPr>
        <w:t>12.01.21921/72-17</w:t>
      </w:r>
      <w:r w:rsidR="003F2649" w:rsidRPr="00841BB1">
        <w:rPr>
          <w:rFonts w:cs="Arial"/>
        </w:rPr>
        <w:t xml:space="preserve"> од </w:t>
      </w:r>
      <w:r w:rsidR="003F2649">
        <w:rPr>
          <w:rFonts w:cs="Arial"/>
          <w:lang w:val="sr-Cyrl-RS"/>
        </w:rPr>
        <w:t>08.05.2017.</w:t>
      </w:r>
      <w:r w:rsidR="00C16604">
        <w:rPr>
          <w:rFonts w:cs="Arial"/>
        </w:rPr>
        <w:t xml:space="preserve"> </w:t>
      </w:r>
      <w:proofErr w:type="gramStart"/>
      <w:r w:rsidR="00C16604">
        <w:rPr>
          <w:rFonts w:cs="Arial"/>
        </w:rPr>
        <w:t>године</w:t>
      </w:r>
      <w:proofErr w:type="gramEnd"/>
      <w:r w:rsidR="00C16604">
        <w:rPr>
          <w:rFonts w:cs="Arial"/>
        </w:rPr>
        <w:t xml:space="preserve">, </w:t>
      </w:r>
      <w:r w:rsidRPr="00F11E24">
        <w:rPr>
          <w:rFonts w:cs="Arial"/>
        </w:rPr>
        <w:t xml:space="preserve">који се имају сматрати писаним налогом </w:t>
      </w:r>
      <w:r w:rsidRPr="00F11E24">
        <w:rPr>
          <w:rFonts w:cs="Arial"/>
          <w:lang w:val="sr-Cyrl-RS"/>
        </w:rPr>
        <w:t>Корисника услуге</w:t>
      </w:r>
      <w:r w:rsidRPr="00F11E24">
        <w:rPr>
          <w:rFonts w:cs="Arial"/>
        </w:rPr>
        <w:t>, датим Пружаоцу услуг</w:t>
      </w:r>
      <w:r w:rsidRPr="00F11E24">
        <w:rPr>
          <w:rFonts w:cs="Arial"/>
          <w:lang w:val="sr-Cyrl-RS"/>
        </w:rPr>
        <w:t>е</w:t>
      </w:r>
      <w:r w:rsidRPr="00F11E24">
        <w:rPr>
          <w:rFonts w:cs="Arial"/>
        </w:rPr>
        <w:t xml:space="preserve"> за обављање свих послова везаних за реализацију шпедитерских услуга за увоз робе, наведених у </w:t>
      </w:r>
      <w:r w:rsidRPr="00F11E24">
        <w:rPr>
          <w:rFonts w:cs="Arial"/>
          <w:lang w:val="sr-Cyrl-RS"/>
        </w:rPr>
        <w:t>ч</w:t>
      </w:r>
      <w:r w:rsidR="00383E1D">
        <w:rPr>
          <w:rFonts w:cs="Arial"/>
        </w:rPr>
        <w:t xml:space="preserve">лану </w:t>
      </w:r>
      <w:r w:rsidR="0032720E">
        <w:rPr>
          <w:rFonts w:cs="Arial"/>
          <w:lang w:val="sr-Cyrl-RS"/>
        </w:rPr>
        <w:t>8</w:t>
      </w:r>
      <w:r w:rsidR="00383E1D">
        <w:rPr>
          <w:rFonts w:cs="Arial"/>
        </w:rPr>
        <w:t xml:space="preserve">. </w:t>
      </w:r>
      <w:proofErr w:type="gramStart"/>
      <w:r w:rsidR="00383E1D">
        <w:rPr>
          <w:rFonts w:cs="Arial"/>
        </w:rPr>
        <w:t>овог</w:t>
      </w:r>
      <w:proofErr w:type="gramEnd"/>
      <w:r w:rsidR="00383E1D">
        <w:rPr>
          <w:rFonts w:cs="Arial"/>
        </w:rPr>
        <w:t xml:space="preserve"> </w:t>
      </w:r>
      <w:r w:rsidR="00B14F34">
        <w:rPr>
          <w:rFonts w:cs="Arial"/>
          <w:lang w:val="sr-Cyrl-RS"/>
        </w:rPr>
        <w:t>У</w:t>
      </w:r>
      <w:r w:rsidR="00383E1D">
        <w:rPr>
          <w:rFonts w:cs="Arial"/>
        </w:rPr>
        <w:t>говара, о чему ће бити сачињен писани Зап</w:t>
      </w:r>
      <w:r w:rsidR="00383E1D">
        <w:rPr>
          <w:rFonts w:cs="Arial"/>
          <w:lang w:val="sr-Cyrl-RS"/>
        </w:rPr>
        <w:t>исник.</w:t>
      </w:r>
      <w:r w:rsidRPr="00F11E24">
        <w:rPr>
          <w:rFonts w:cs="Arial"/>
        </w:rPr>
        <w:t xml:space="preserve">  </w:t>
      </w:r>
    </w:p>
    <w:p w14:paraId="5C433E86" w14:textId="77777777" w:rsidR="00F11E24" w:rsidRPr="00F11E24" w:rsidRDefault="00F11E24" w:rsidP="00F11E24">
      <w:pPr>
        <w:tabs>
          <w:tab w:val="left" w:pos="567"/>
        </w:tabs>
        <w:spacing w:before="0"/>
        <w:ind w:left="-426" w:right="-327"/>
        <w:rPr>
          <w:rFonts w:cs="Arial"/>
        </w:rPr>
      </w:pPr>
    </w:p>
    <w:p w14:paraId="1AC28D19" w14:textId="77777777" w:rsidR="00F11E24" w:rsidRPr="00F11E24" w:rsidRDefault="00F11E24" w:rsidP="00F11E24">
      <w:pPr>
        <w:spacing w:before="0"/>
        <w:ind w:left="-426" w:right="-327"/>
        <w:contextualSpacing/>
        <w:jc w:val="left"/>
        <w:rPr>
          <w:rFonts w:cs="Arial"/>
          <w:b/>
          <w:lang w:val="sr-Cyrl-RS"/>
        </w:rPr>
      </w:pPr>
      <w:r w:rsidRPr="00F11E24">
        <w:rPr>
          <w:rFonts w:cs="Arial"/>
          <w:b/>
          <w:lang w:val="sr-Cyrl-RS"/>
        </w:rPr>
        <w:t>ВАЖЕЊЕ УГОВОРА</w:t>
      </w:r>
    </w:p>
    <w:p w14:paraId="34ABB992" w14:textId="77777777" w:rsidR="00F11E24" w:rsidRPr="00F11E24" w:rsidRDefault="00F11E24" w:rsidP="00F11E24">
      <w:pPr>
        <w:spacing w:before="0"/>
        <w:ind w:left="-426" w:right="-327"/>
        <w:contextualSpacing/>
        <w:jc w:val="center"/>
        <w:rPr>
          <w:rFonts w:cs="Arial"/>
          <w:b/>
          <w:lang w:val="sr-Cyrl-RS"/>
        </w:rPr>
      </w:pPr>
      <w:r w:rsidRPr="00F11E24">
        <w:rPr>
          <w:rFonts w:cs="Arial"/>
          <w:b/>
          <w:lang w:val="sr-Cyrl-RS"/>
        </w:rPr>
        <w:t>Члан 1</w:t>
      </w:r>
      <w:r w:rsidR="00665B15">
        <w:rPr>
          <w:rFonts w:cs="Arial"/>
          <w:b/>
          <w:lang w:val="sr-Cyrl-RS"/>
        </w:rPr>
        <w:t>6</w:t>
      </w:r>
      <w:r w:rsidRPr="00F11E24">
        <w:rPr>
          <w:rFonts w:cs="Arial"/>
          <w:b/>
          <w:lang w:val="sr-Cyrl-RS"/>
        </w:rPr>
        <w:t>.</w:t>
      </w:r>
    </w:p>
    <w:p w14:paraId="3AFAE670" w14:textId="77777777" w:rsidR="00F11E24" w:rsidRPr="00F11E24" w:rsidRDefault="00F11E24" w:rsidP="00F11E24">
      <w:pPr>
        <w:spacing w:before="0"/>
        <w:ind w:left="-426" w:right="-327"/>
        <w:contextualSpacing/>
        <w:jc w:val="center"/>
        <w:rPr>
          <w:rFonts w:cs="Arial"/>
          <w:b/>
          <w:lang w:val="sr-Cyrl-RS"/>
        </w:rPr>
      </w:pPr>
    </w:p>
    <w:p w14:paraId="46672CB5" w14:textId="267369A8" w:rsidR="00F11E24" w:rsidRPr="00F11E24" w:rsidRDefault="00F11E24" w:rsidP="00F11E24">
      <w:pPr>
        <w:pStyle w:val="KDParagraf"/>
        <w:spacing w:before="0"/>
        <w:ind w:left="-450"/>
        <w:rPr>
          <w:rFonts w:cs="Arial"/>
          <w:lang w:val="sr-Cyrl-RS"/>
        </w:rPr>
      </w:pPr>
      <w:r w:rsidRPr="00F11E24">
        <w:rPr>
          <w:rFonts w:cs="Arial"/>
          <w:lang w:val="sr-Cyrl-RS"/>
        </w:rPr>
        <w:t>Уговор</w:t>
      </w:r>
      <w:r w:rsidRPr="00F11E24">
        <w:rPr>
          <w:rFonts w:cs="Arial"/>
          <w:lang w:val="ru-RU"/>
        </w:rPr>
        <w:t xml:space="preserve"> </w:t>
      </w:r>
      <w:r w:rsidRPr="00F11E24">
        <w:rPr>
          <w:rFonts w:cs="Arial"/>
          <w:lang w:val="sr-Cyrl-RS"/>
        </w:rPr>
        <w:t xml:space="preserve">се закључује </w:t>
      </w:r>
      <w:r w:rsidRPr="00F11E24">
        <w:rPr>
          <w:rFonts w:cs="Arial"/>
        </w:rPr>
        <w:t>до обостраног испуњења уговорених обавеза</w:t>
      </w:r>
      <w:r w:rsidRPr="00F11E24">
        <w:rPr>
          <w:rFonts w:cs="Arial"/>
          <w:lang w:val="sr-Cyrl-RS"/>
        </w:rPr>
        <w:t xml:space="preserve">, а најкасније </w:t>
      </w:r>
      <w:r>
        <w:rPr>
          <w:rFonts w:cs="Arial"/>
          <w:lang w:val="sr-Cyrl-RS"/>
        </w:rPr>
        <w:t>18</w:t>
      </w:r>
      <w:r w:rsidR="0032720E">
        <w:rPr>
          <w:rFonts w:cs="Arial"/>
          <w:lang w:val="sr-Cyrl-RS"/>
        </w:rPr>
        <w:t xml:space="preserve"> месеци од закључења уговора или испуњења уговорене вредности из члана 2. овог Уговора.</w:t>
      </w:r>
    </w:p>
    <w:p w14:paraId="7F2AE34F" w14:textId="77777777" w:rsidR="00F11E24" w:rsidRPr="00F11E24" w:rsidRDefault="00F11E24" w:rsidP="00F11E24">
      <w:pPr>
        <w:spacing w:before="0"/>
        <w:ind w:left="-425" w:right="-329"/>
        <w:contextualSpacing/>
        <w:rPr>
          <w:rFonts w:cs="Arial"/>
          <w:lang w:val="sr-Cyrl-RS"/>
        </w:rPr>
      </w:pPr>
    </w:p>
    <w:p w14:paraId="2B5F3973" w14:textId="77777777" w:rsidR="00F11E24" w:rsidRPr="00F11E24" w:rsidRDefault="00F11E24" w:rsidP="00F11E24">
      <w:pPr>
        <w:spacing w:before="0"/>
        <w:ind w:left="-425" w:right="-329"/>
        <w:contextualSpacing/>
        <w:jc w:val="center"/>
        <w:rPr>
          <w:rFonts w:cs="Arial"/>
          <w:b/>
        </w:rPr>
      </w:pPr>
      <w:r w:rsidRPr="00F11E24">
        <w:rPr>
          <w:rFonts w:cs="Arial"/>
          <w:b/>
        </w:rPr>
        <w:t xml:space="preserve">Члан </w:t>
      </w:r>
      <w:r w:rsidRPr="00F11E24">
        <w:rPr>
          <w:rFonts w:cs="Arial"/>
          <w:b/>
          <w:lang w:val="sr-Cyrl-RS"/>
        </w:rPr>
        <w:t>1</w:t>
      </w:r>
      <w:r w:rsidR="00665B15">
        <w:rPr>
          <w:rFonts w:cs="Arial"/>
          <w:b/>
          <w:lang w:val="sr-Cyrl-RS"/>
        </w:rPr>
        <w:t>7</w:t>
      </w:r>
      <w:r w:rsidRPr="00F11E24">
        <w:rPr>
          <w:rFonts w:cs="Arial"/>
          <w:b/>
        </w:rPr>
        <w:t>.</w:t>
      </w:r>
    </w:p>
    <w:p w14:paraId="7F2BAC0B" w14:textId="77777777" w:rsidR="00F11E24" w:rsidRPr="00F11E24" w:rsidRDefault="00F11E24" w:rsidP="00F11E24">
      <w:pPr>
        <w:tabs>
          <w:tab w:val="left" w:pos="567"/>
        </w:tabs>
        <w:spacing w:before="0"/>
        <w:ind w:left="-426" w:right="-327"/>
        <w:rPr>
          <w:rFonts w:cs="Arial"/>
        </w:rPr>
      </w:pPr>
    </w:p>
    <w:p w14:paraId="497415D6" w14:textId="77777777" w:rsidR="00F11E24" w:rsidRPr="00F11E24" w:rsidRDefault="00F11E24" w:rsidP="00F11E24">
      <w:pPr>
        <w:tabs>
          <w:tab w:val="left" w:pos="567"/>
        </w:tabs>
        <w:spacing w:before="0"/>
        <w:ind w:left="-426" w:right="-327"/>
        <w:rPr>
          <w:rFonts w:cs="Arial"/>
        </w:rPr>
      </w:pPr>
      <w:r w:rsidRPr="00F11E24">
        <w:rPr>
          <w:rFonts w:cs="Arial"/>
        </w:rPr>
        <w:t xml:space="preserve">Обавезе </w:t>
      </w:r>
      <w:proofErr w:type="gramStart"/>
      <w:r w:rsidRPr="00F11E24">
        <w:rPr>
          <w:rFonts w:cs="Arial"/>
        </w:rPr>
        <w:t>по  овом</w:t>
      </w:r>
      <w:proofErr w:type="gramEnd"/>
      <w:r w:rsidRPr="00F11E24">
        <w:rPr>
          <w:rFonts w:cs="Arial"/>
        </w:rPr>
        <w:t xml:space="preserve"> Уговору које доспевају у наредној години, Корис</w:t>
      </w:r>
      <w:r w:rsidRPr="00F11E24">
        <w:rPr>
          <w:rFonts w:cs="Arial"/>
          <w:lang w:val="sr-Cyrl-RS"/>
        </w:rPr>
        <w:t>н</w:t>
      </w:r>
      <w:r w:rsidRPr="00F11E24">
        <w:rPr>
          <w:rFonts w:cs="Arial"/>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057685B1" w14:textId="77777777" w:rsidR="00F11E24" w:rsidRPr="00F11E24" w:rsidRDefault="00F11E24" w:rsidP="00F11E24">
      <w:pPr>
        <w:tabs>
          <w:tab w:val="left" w:pos="567"/>
        </w:tabs>
        <w:spacing w:before="0"/>
        <w:ind w:left="-426" w:right="-327"/>
        <w:rPr>
          <w:rFonts w:cs="Arial"/>
        </w:rPr>
      </w:pPr>
    </w:p>
    <w:p w14:paraId="2EF38DB3" w14:textId="77777777" w:rsidR="00F11E24" w:rsidRDefault="00F11E24" w:rsidP="00F11E24">
      <w:pPr>
        <w:spacing w:before="0"/>
        <w:ind w:left="-425" w:right="-329"/>
        <w:contextualSpacing/>
        <w:jc w:val="center"/>
        <w:rPr>
          <w:rFonts w:cs="Arial"/>
          <w:b/>
          <w:lang w:val="sr-Cyrl-RS"/>
        </w:rPr>
      </w:pPr>
      <w:r w:rsidRPr="00F11E24">
        <w:rPr>
          <w:rFonts w:cs="Arial"/>
          <w:b/>
          <w:lang w:val="sr-Cyrl-RS"/>
        </w:rPr>
        <w:t>Члан 1</w:t>
      </w:r>
      <w:r w:rsidR="00665B15">
        <w:rPr>
          <w:rFonts w:cs="Arial"/>
          <w:b/>
          <w:lang w:val="sr-Cyrl-RS"/>
        </w:rPr>
        <w:t>8</w:t>
      </w:r>
      <w:r w:rsidRPr="00F11E24">
        <w:rPr>
          <w:rFonts w:cs="Arial"/>
          <w:b/>
          <w:lang w:val="sr-Cyrl-RS"/>
        </w:rPr>
        <w:t>.</w:t>
      </w:r>
    </w:p>
    <w:p w14:paraId="508FE0EC" w14:textId="77777777" w:rsidR="000B62AC" w:rsidRPr="00F11E24" w:rsidRDefault="000B62AC" w:rsidP="00F11E24">
      <w:pPr>
        <w:spacing w:before="0"/>
        <w:ind w:left="-425" w:right="-329"/>
        <w:contextualSpacing/>
        <w:jc w:val="center"/>
        <w:rPr>
          <w:rFonts w:cs="Arial"/>
          <w:b/>
          <w:lang w:val="sr-Cyrl-RS"/>
        </w:rPr>
      </w:pPr>
    </w:p>
    <w:p w14:paraId="3AB48FDB" w14:textId="77777777" w:rsidR="00F11E24" w:rsidRPr="00F11E24" w:rsidRDefault="00F11E24" w:rsidP="00F11E24">
      <w:pPr>
        <w:spacing w:before="0"/>
        <w:ind w:left="-425" w:right="-329"/>
        <w:contextualSpacing/>
        <w:rPr>
          <w:rFonts w:cs="Arial"/>
        </w:rPr>
      </w:pPr>
      <w:r w:rsidRPr="00F11E24">
        <w:rPr>
          <w:rFonts w:cs="Arial"/>
        </w:rPr>
        <w:t xml:space="preserve">Овај Уговор и његови </w:t>
      </w:r>
      <w:proofErr w:type="gramStart"/>
      <w:r w:rsidRPr="00F11E24">
        <w:rPr>
          <w:rFonts w:cs="Arial"/>
        </w:rPr>
        <w:t>Прилози  из</w:t>
      </w:r>
      <w:proofErr w:type="gramEnd"/>
      <w:r w:rsidRPr="00F11E24">
        <w:rPr>
          <w:rFonts w:cs="Arial"/>
        </w:rPr>
        <w:t xml:space="preserve"> члана 2</w:t>
      </w:r>
      <w:r w:rsidR="000110AE">
        <w:rPr>
          <w:rFonts w:cs="Arial"/>
          <w:lang w:val="sr-Cyrl-RS"/>
        </w:rPr>
        <w:t>9</w:t>
      </w:r>
      <w:r w:rsidRPr="00F11E24">
        <w:rPr>
          <w:rFonts w:cs="Arial"/>
        </w:rPr>
        <w:t xml:space="preserve">. </w:t>
      </w:r>
      <w:proofErr w:type="gramStart"/>
      <w:r w:rsidRPr="00F11E24">
        <w:rPr>
          <w:rFonts w:cs="Arial"/>
        </w:rPr>
        <w:t>овог</w:t>
      </w:r>
      <w:proofErr w:type="gramEnd"/>
      <w:r w:rsidRPr="00F11E24">
        <w:rPr>
          <w:rFonts w:cs="Arial"/>
        </w:rPr>
        <w:t xml:space="preserve"> Уговора, сачињени су на српском језику. </w:t>
      </w:r>
    </w:p>
    <w:p w14:paraId="3BFFA165" w14:textId="77777777" w:rsidR="00F11E24" w:rsidRPr="00F11E24" w:rsidRDefault="00F11E24" w:rsidP="00F11E24">
      <w:pPr>
        <w:spacing w:before="0"/>
        <w:ind w:left="-425" w:right="-329"/>
        <w:contextualSpacing/>
        <w:rPr>
          <w:rFonts w:cs="Arial"/>
        </w:rPr>
      </w:pPr>
      <w:r w:rsidRPr="00F11E24">
        <w:rPr>
          <w:rFonts w:cs="Arial"/>
        </w:rPr>
        <w:t>На овај Уговор примењују се закони Републике Србије.</w:t>
      </w:r>
    </w:p>
    <w:p w14:paraId="58DF7B8D" w14:textId="54A6ADFE" w:rsidR="00472E3A" w:rsidRPr="0023776D" w:rsidRDefault="00F11E24" w:rsidP="00472E3A">
      <w:pPr>
        <w:spacing w:before="0"/>
        <w:ind w:left="-425" w:right="-329"/>
        <w:contextualSpacing/>
        <w:rPr>
          <w:rFonts w:cs="Arial"/>
          <w:lang w:val="sr-Cyrl-RS"/>
        </w:rPr>
      </w:pPr>
      <w:r w:rsidRPr="00F11E24">
        <w:rPr>
          <w:rFonts w:cs="Arial"/>
        </w:rPr>
        <w:t>У случају спора меродавно право је право Републике Србије, а поступак се води на српском језику</w:t>
      </w:r>
      <w:r w:rsidR="0032720E">
        <w:rPr>
          <w:rFonts w:cs="Arial"/>
        </w:rPr>
        <w:t xml:space="preserve"> </w:t>
      </w:r>
      <w:r w:rsidR="00472E3A" w:rsidRPr="00472E3A">
        <w:rPr>
          <w:rFonts w:cs="Arial"/>
        </w:rPr>
        <w:t>пред Привредним судом у Београду.</w:t>
      </w:r>
    </w:p>
    <w:p w14:paraId="1093C497" w14:textId="77777777" w:rsidR="00F11E24" w:rsidRPr="00F11E24" w:rsidRDefault="00F11E24" w:rsidP="00F11E24">
      <w:pPr>
        <w:spacing w:before="0"/>
        <w:ind w:left="-425" w:right="-329"/>
        <w:contextualSpacing/>
        <w:rPr>
          <w:rFonts w:cs="Arial"/>
        </w:rPr>
      </w:pPr>
      <w:r w:rsidRPr="00F11E24">
        <w:rPr>
          <w:rFonts w:cs="Arial"/>
        </w:rPr>
        <w:t xml:space="preserve"> </w:t>
      </w:r>
    </w:p>
    <w:p w14:paraId="0FE98BB5" w14:textId="77777777" w:rsidR="00F11E24" w:rsidRPr="00F11E24" w:rsidRDefault="00F11E24" w:rsidP="00F11E24">
      <w:pPr>
        <w:spacing w:before="0"/>
        <w:ind w:left="-425" w:right="-329"/>
        <w:contextualSpacing/>
        <w:rPr>
          <w:rFonts w:cs="Arial"/>
        </w:rPr>
      </w:pPr>
    </w:p>
    <w:p w14:paraId="0DA150BC" w14:textId="77777777" w:rsidR="00F11E24" w:rsidRPr="00F11E24" w:rsidRDefault="00F11E24" w:rsidP="00F11E24">
      <w:pPr>
        <w:spacing w:before="0"/>
        <w:ind w:left="-425" w:right="-329"/>
        <w:contextualSpacing/>
        <w:rPr>
          <w:rFonts w:cs="Arial"/>
          <w:b/>
        </w:rPr>
      </w:pPr>
      <w:r w:rsidRPr="00F11E24">
        <w:rPr>
          <w:rFonts w:cs="Arial"/>
          <w:b/>
        </w:rPr>
        <w:t>ВИША СИЛА</w:t>
      </w:r>
    </w:p>
    <w:p w14:paraId="00A2F5B2" w14:textId="77777777" w:rsidR="00F11E24" w:rsidRPr="00F11E24" w:rsidRDefault="00F11E24" w:rsidP="00F11E24">
      <w:pPr>
        <w:spacing w:before="0"/>
        <w:ind w:left="-425" w:right="-329"/>
        <w:contextualSpacing/>
        <w:jc w:val="center"/>
        <w:rPr>
          <w:rFonts w:cs="Arial"/>
        </w:rPr>
      </w:pPr>
      <w:r w:rsidRPr="00F11E24">
        <w:rPr>
          <w:rFonts w:cs="Arial"/>
          <w:b/>
        </w:rPr>
        <w:t xml:space="preserve">Члан </w:t>
      </w:r>
      <w:r w:rsidRPr="00F11E24">
        <w:rPr>
          <w:rFonts w:cs="Arial"/>
          <w:b/>
          <w:lang w:val="sr-Cyrl-RS"/>
        </w:rPr>
        <w:t>1</w:t>
      </w:r>
      <w:r w:rsidR="00665B15">
        <w:rPr>
          <w:rFonts w:cs="Arial"/>
          <w:b/>
          <w:lang w:val="sr-Cyrl-RS"/>
        </w:rPr>
        <w:t>9</w:t>
      </w:r>
      <w:r w:rsidRPr="00F11E24">
        <w:rPr>
          <w:rFonts w:cs="Arial"/>
          <w:b/>
        </w:rPr>
        <w:t>.</w:t>
      </w:r>
    </w:p>
    <w:p w14:paraId="06B86663" w14:textId="77777777" w:rsidR="00F11E24" w:rsidRPr="00F11E24" w:rsidRDefault="00F11E24" w:rsidP="00F11E24">
      <w:pPr>
        <w:spacing w:before="0"/>
        <w:ind w:left="-425" w:right="-329"/>
        <w:contextualSpacing/>
        <w:rPr>
          <w:rFonts w:cs="Arial"/>
        </w:rPr>
      </w:pPr>
      <w:r w:rsidRPr="00F11E24">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Pr="00F11E24">
        <w:rPr>
          <w:rFonts w:cs="Arial"/>
          <w:lang w:val="sr-Cyrl-RS"/>
        </w:rPr>
        <w:t xml:space="preserve"> </w:t>
      </w:r>
      <w:r w:rsidRPr="00F11E24">
        <w:rPr>
          <w:rFonts w:cs="Arial"/>
        </w:rPr>
        <w:t>три) радна дана о наступању више силе.</w:t>
      </w:r>
    </w:p>
    <w:p w14:paraId="6B3CAAB2" w14:textId="77777777" w:rsidR="00F11E24" w:rsidRPr="00F11E24" w:rsidRDefault="00F11E24" w:rsidP="00F11E24">
      <w:pPr>
        <w:spacing w:before="0"/>
        <w:ind w:left="-425" w:right="-329"/>
        <w:contextualSpacing/>
        <w:rPr>
          <w:rFonts w:cs="Arial"/>
        </w:rPr>
      </w:pPr>
    </w:p>
    <w:p w14:paraId="116D65FE" w14:textId="77777777" w:rsidR="00F11E24" w:rsidRPr="00F11E24" w:rsidRDefault="00F11E24" w:rsidP="00F11E24">
      <w:pPr>
        <w:spacing w:before="0"/>
        <w:ind w:left="-425" w:right="-329"/>
        <w:contextualSpacing/>
        <w:rPr>
          <w:rFonts w:cs="Arial"/>
        </w:rPr>
      </w:pPr>
      <w:r w:rsidRPr="00F11E24">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2CEE6BC2" w14:textId="77777777" w:rsidR="00F11E24" w:rsidRPr="00F11E24" w:rsidRDefault="00F11E24" w:rsidP="00F11E24">
      <w:pPr>
        <w:spacing w:before="0"/>
        <w:ind w:left="-425" w:right="-329"/>
        <w:contextualSpacing/>
        <w:rPr>
          <w:rFonts w:cs="Arial"/>
        </w:rPr>
      </w:pPr>
      <w:r w:rsidRPr="00F11E24">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51A8CAF1" w14:textId="77777777" w:rsidR="00F11E24" w:rsidRPr="00F11E24" w:rsidRDefault="00F11E24" w:rsidP="00F11E24">
      <w:pPr>
        <w:spacing w:before="0"/>
        <w:ind w:left="-425" w:right="-329"/>
        <w:contextualSpacing/>
        <w:rPr>
          <w:rFonts w:cs="Arial"/>
        </w:rPr>
      </w:pPr>
    </w:p>
    <w:p w14:paraId="537E54BE" w14:textId="77777777" w:rsidR="00F11E24" w:rsidRPr="00F11E24" w:rsidRDefault="00F11E24" w:rsidP="00F11E24">
      <w:pPr>
        <w:spacing w:before="0"/>
        <w:ind w:left="-425" w:right="-329"/>
        <w:contextualSpacing/>
        <w:rPr>
          <w:rFonts w:cs="Arial"/>
        </w:rPr>
      </w:pPr>
      <w:r w:rsidRPr="00F11E24">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3085EB05" w14:textId="77777777" w:rsidR="00F11E24" w:rsidRPr="00F11E24" w:rsidRDefault="00F11E24" w:rsidP="00F11E24">
      <w:pPr>
        <w:spacing w:before="0"/>
        <w:ind w:left="-425" w:right="-329"/>
        <w:contextualSpacing/>
        <w:rPr>
          <w:rFonts w:cs="Arial"/>
        </w:rPr>
      </w:pPr>
    </w:p>
    <w:p w14:paraId="1C95EB2C" w14:textId="77777777" w:rsidR="00F11E24" w:rsidRPr="00F11E24" w:rsidRDefault="00F11E24" w:rsidP="00F11E24">
      <w:pPr>
        <w:tabs>
          <w:tab w:val="left" w:pos="567"/>
        </w:tabs>
        <w:spacing w:before="0"/>
        <w:ind w:left="-426"/>
        <w:rPr>
          <w:rFonts w:cs="Arial"/>
          <w:b/>
        </w:rPr>
      </w:pPr>
      <w:r w:rsidRPr="00F11E24">
        <w:rPr>
          <w:rFonts w:cs="Arial"/>
          <w:b/>
        </w:rPr>
        <w:t>НАКНАДА ШТЕТЕ</w:t>
      </w:r>
    </w:p>
    <w:p w14:paraId="3E6BADFB" w14:textId="77777777" w:rsidR="00F11E24" w:rsidRPr="00F11E24" w:rsidRDefault="00F11E24" w:rsidP="00F11E24">
      <w:pPr>
        <w:tabs>
          <w:tab w:val="left" w:pos="567"/>
        </w:tabs>
        <w:spacing w:before="0"/>
        <w:ind w:left="-426"/>
        <w:jc w:val="center"/>
        <w:rPr>
          <w:rFonts w:cs="Arial"/>
          <w:b/>
        </w:rPr>
      </w:pPr>
      <w:r w:rsidRPr="00F11E24">
        <w:rPr>
          <w:rFonts w:cs="Arial"/>
          <w:b/>
        </w:rPr>
        <w:t xml:space="preserve">Члан </w:t>
      </w:r>
      <w:r w:rsidR="00665B15">
        <w:rPr>
          <w:rFonts w:cs="Arial"/>
          <w:b/>
          <w:lang w:val="sr-Cyrl-RS"/>
        </w:rPr>
        <w:t>20</w:t>
      </w:r>
      <w:r w:rsidRPr="00F11E24">
        <w:rPr>
          <w:rFonts w:cs="Arial"/>
          <w:b/>
        </w:rPr>
        <w:t>.</w:t>
      </w:r>
    </w:p>
    <w:p w14:paraId="43FE5C76" w14:textId="77777777" w:rsidR="00F11E24" w:rsidRPr="00F11E24" w:rsidRDefault="00F11E24" w:rsidP="00F11E24">
      <w:pPr>
        <w:tabs>
          <w:tab w:val="left" w:pos="567"/>
        </w:tabs>
        <w:spacing w:before="0"/>
        <w:ind w:left="-426" w:right="-327"/>
        <w:rPr>
          <w:rFonts w:cs="Arial"/>
        </w:rPr>
      </w:pPr>
      <w:r w:rsidRPr="00F11E24">
        <w:rPr>
          <w:rFonts w:cs="Arial"/>
        </w:rPr>
        <w:t xml:space="preserve">Пружалац услуге је у складу са </w:t>
      </w:r>
      <w:r w:rsidRPr="00F11E24">
        <w:rPr>
          <w:rFonts w:cs="Arial"/>
          <w:lang w:val="sr-Cyrl-RS"/>
        </w:rPr>
        <w:t xml:space="preserve">ЗОО </w:t>
      </w:r>
      <w:r w:rsidRPr="00F11E24">
        <w:rPr>
          <w:rFonts w:cs="Arial"/>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02DF263" w14:textId="77777777" w:rsidR="00F11E24" w:rsidRPr="00F11E24" w:rsidRDefault="00F11E24" w:rsidP="00F11E24">
      <w:pPr>
        <w:tabs>
          <w:tab w:val="left" w:pos="567"/>
        </w:tabs>
        <w:spacing w:before="0"/>
        <w:ind w:left="-426" w:right="-327"/>
        <w:rPr>
          <w:rFonts w:cs="Arial"/>
        </w:rPr>
      </w:pPr>
    </w:p>
    <w:p w14:paraId="4DB8796F" w14:textId="77777777" w:rsidR="00F11E24" w:rsidRPr="00F11E24" w:rsidRDefault="00F11E24" w:rsidP="00F11E24">
      <w:pPr>
        <w:tabs>
          <w:tab w:val="left" w:pos="567"/>
        </w:tabs>
        <w:spacing w:before="0"/>
        <w:ind w:left="-426" w:right="-327"/>
        <w:rPr>
          <w:rFonts w:cs="Arial"/>
        </w:rPr>
      </w:pPr>
      <w:r w:rsidRPr="00F11E24">
        <w:rPr>
          <w:rFonts w:cs="Arial"/>
        </w:rPr>
        <w:lastRenderedPageBreak/>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39177D61" w14:textId="77777777" w:rsidR="00F11E24" w:rsidRPr="00F11E24" w:rsidRDefault="00F11E24" w:rsidP="00F11E24">
      <w:pPr>
        <w:tabs>
          <w:tab w:val="left" w:pos="567"/>
        </w:tabs>
        <w:spacing w:before="0"/>
        <w:ind w:left="-426" w:right="-327"/>
        <w:rPr>
          <w:rFonts w:cs="Arial"/>
        </w:rPr>
      </w:pPr>
    </w:p>
    <w:p w14:paraId="5531B4D9" w14:textId="77777777" w:rsidR="00F11E24" w:rsidRPr="00F11E24" w:rsidRDefault="00F11E24" w:rsidP="00F11E24">
      <w:pPr>
        <w:tabs>
          <w:tab w:val="left" w:pos="567"/>
        </w:tabs>
        <w:spacing w:before="0"/>
        <w:ind w:left="-426" w:right="-327"/>
        <w:rPr>
          <w:rFonts w:cs="Arial"/>
        </w:rPr>
      </w:pPr>
      <w:r w:rsidRPr="00F11E24">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EF3D507" w14:textId="77777777" w:rsidR="00F11E24" w:rsidRPr="00F11E24" w:rsidRDefault="00F11E24" w:rsidP="00F11E24">
      <w:pPr>
        <w:tabs>
          <w:tab w:val="left" w:pos="567"/>
        </w:tabs>
        <w:spacing w:before="0"/>
        <w:ind w:left="-426" w:right="-327"/>
        <w:rPr>
          <w:rFonts w:cs="Arial"/>
        </w:rPr>
      </w:pPr>
    </w:p>
    <w:p w14:paraId="1B405279" w14:textId="77777777" w:rsidR="00F11E24" w:rsidRPr="000B62AC" w:rsidRDefault="00F11E24" w:rsidP="00F11E24">
      <w:pPr>
        <w:tabs>
          <w:tab w:val="left" w:pos="567"/>
        </w:tabs>
        <w:spacing w:before="0"/>
        <w:ind w:left="-426" w:right="-327"/>
        <w:rPr>
          <w:rFonts w:cs="Arial"/>
          <w:strike/>
          <w:lang w:val="sr-Cyrl-RS"/>
        </w:rPr>
      </w:pPr>
      <w:r w:rsidRPr="00F11E24">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0B62AC">
        <w:rPr>
          <w:rFonts w:cs="Arial"/>
          <w:lang w:val="sr-Cyrl-RS"/>
        </w:rPr>
        <w:t>.</w:t>
      </w:r>
    </w:p>
    <w:p w14:paraId="0DA8B936" w14:textId="77777777" w:rsidR="00F11E24" w:rsidRPr="00F11E24" w:rsidRDefault="00F11E24" w:rsidP="00F11E24">
      <w:pPr>
        <w:tabs>
          <w:tab w:val="left" w:pos="567"/>
        </w:tabs>
        <w:spacing w:before="0"/>
        <w:ind w:left="-426" w:right="-327"/>
        <w:rPr>
          <w:rFonts w:cs="Arial"/>
        </w:rPr>
      </w:pPr>
      <w:r w:rsidRPr="00F11E24">
        <w:rPr>
          <w:rFonts w:cs="Arial"/>
        </w:rPr>
        <w:t xml:space="preserve"> </w:t>
      </w:r>
    </w:p>
    <w:p w14:paraId="1CD60A83" w14:textId="77777777" w:rsidR="00F11E24" w:rsidRPr="00F11E24" w:rsidRDefault="00F11E24" w:rsidP="00F11E24">
      <w:pPr>
        <w:tabs>
          <w:tab w:val="left" w:pos="567"/>
        </w:tabs>
        <w:spacing w:before="0"/>
        <w:ind w:left="-426" w:right="-327"/>
        <w:rPr>
          <w:rFonts w:cs="Arial"/>
          <w:b/>
        </w:rPr>
      </w:pPr>
      <w:r w:rsidRPr="00F11E24">
        <w:rPr>
          <w:rFonts w:cs="Arial"/>
          <w:b/>
        </w:rPr>
        <w:t>УГОВОРНА КАЗНА</w:t>
      </w:r>
    </w:p>
    <w:p w14:paraId="5A5DF86A" w14:textId="77777777" w:rsidR="00F11E24" w:rsidRPr="00F11E24" w:rsidRDefault="00F11E24" w:rsidP="00F11E24">
      <w:pPr>
        <w:tabs>
          <w:tab w:val="left" w:pos="567"/>
        </w:tabs>
        <w:spacing w:before="0"/>
        <w:ind w:left="-426" w:right="-327"/>
        <w:jc w:val="center"/>
        <w:rPr>
          <w:rFonts w:cs="Arial"/>
        </w:rPr>
      </w:pPr>
      <w:r w:rsidRPr="00F11E24">
        <w:rPr>
          <w:rFonts w:cs="Arial"/>
          <w:b/>
        </w:rPr>
        <w:t xml:space="preserve">Члан </w:t>
      </w:r>
      <w:r w:rsidRPr="00F11E24">
        <w:rPr>
          <w:rFonts w:cs="Arial"/>
          <w:b/>
          <w:lang w:val="sr-Cyrl-RS"/>
        </w:rPr>
        <w:t>2</w:t>
      </w:r>
      <w:r w:rsidR="00665B15">
        <w:rPr>
          <w:rFonts w:cs="Arial"/>
          <w:b/>
          <w:lang w:val="sr-Cyrl-RS"/>
        </w:rPr>
        <w:t>1</w:t>
      </w:r>
      <w:r w:rsidRPr="00F11E24">
        <w:rPr>
          <w:rFonts w:cs="Arial"/>
          <w:b/>
        </w:rPr>
        <w:t>.</w:t>
      </w:r>
    </w:p>
    <w:p w14:paraId="620FD685" w14:textId="77777777" w:rsidR="00F11E24" w:rsidRPr="00F11E24" w:rsidRDefault="00F11E24" w:rsidP="00F11E24">
      <w:pPr>
        <w:tabs>
          <w:tab w:val="left" w:pos="567"/>
        </w:tabs>
        <w:spacing w:before="0"/>
        <w:ind w:left="-426" w:right="-327"/>
        <w:rPr>
          <w:rFonts w:cs="Arial"/>
        </w:rPr>
      </w:pPr>
      <w:r w:rsidRPr="00F11E24">
        <w:rPr>
          <w:rFonts w:cs="Arial"/>
        </w:rPr>
        <w:t>У случају да Пружалац услуге, својом кривицом, не изврши у року уговорене Услуге, Пружалац услуге је дужан да плати Кориснику услуге уговорне пенале, у износу од 0</w:t>
      </w:r>
      <w:proofErr w:type="gramStart"/>
      <w:r w:rsidRPr="00F11E24">
        <w:rPr>
          <w:rFonts w:cs="Arial"/>
        </w:rPr>
        <w:t>,</w:t>
      </w:r>
      <w:r w:rsidRPr="00F11E24">
        <w:rPr>
          <w:rFonts w:cs="Arial"/>
          <w:lang w:val="sr-Cyrl-RS"/>
        </w:rPr>
        <w:t>5</w:t>
      </w:r>
      <w:proofErr w:type="gramEnd"/>
      <w:r w:rsidRPr="00F11E24">
        <w:rPr>
          <w:rFonts w:cs="Arial"/>
        </w:rPr>
        <w:t xml:space="preserve">% од цене из члана 2. </w:t>
      </w:r>
      <w:proofErr w:type="gramStart"/>
      <w:r w:rsidRPr="00F11E24">
        <w:rPr>
          <w:rFonts w:cs="Arial"/>
        </w:rPr>
        <w:t>став</w:t>
      </w:r>
      <w:proofErr w:type="gramEnd"/>
      <w:r w:rsidRPr="00F11E24">
        <w:rPr>
          <w:rFonts w:cs="Arial"/>
        </w:rPr>
        <w:t xml:space="preserve"> 1. </w:t>
      </w:r>
      <w:proofErr w:type="gramStart"/>
      <w:r w:rsidRPr="00F11E24">
        <w:rPr>
          <w:rFonts w:cs="Arial"/>
        </w:rPr>
        <w:t>овог</w:t>
      </w:r>
      <w:proofErr w:type="gramEnd"/>
      <w:r w:rsidRPr="00F11E24">
        <w:rPr>
          <w:rFonts w:cs="Arial"/>
        </w:rPr>
        <w:t xml:space="preserve"> Уговора за сваки започети дан кашњења, у максималном износу од 10% од цене из члана 2. </w:t>
      </w:r>
      <w:proofErr w:type="gramStart"/>
      <w:r w:rsidRPr="00F11E24">
        <w:rPr>
          <w:rFonts w:cs="Arial"/>
        </w:rPr>
        <w:t>став</w:t>
      </w:r>
      <w:proofErr w:type="gramEnd"/>
      <w:r w:rsidRPr="00F11E24">
        <w:rPr>
          <w:rFonts w:cs="Arial"/>
        </w:rPr>
        <w:t xml:space="preserve"> 1. </w:t>
      </w:r>
      <w:proofErr w:type="gramStart"/>
      <w:r w:rsidRPr="00F11E24">
        <w:rPr>
          <w:rFonts w:cs="Arial"/>
        </w:rPr>
        <w:t>овог</w:t>
      </w:r>
      <w:proofErr w:type="gramEnd"/>
      <w:r w:rsidRPr="00F11E24">
        <w:rPr>
          <w:rFonts w:cs="Arial"/>
        </w:rPr>
        <w:t xml:space="preserve"> Уговора без пореза на додату вредност. </w:t>
      </w:r>
    </w:p>
    <w:p w14:paraId="14A58842" w14:textId="77777777" w:rsidR="00F11E24" w:rsidRPr="00F11E24" w:rsidRDefault="00F11E24" w:rsidP="00F11E24">
      <w:pPr>
        <w:tabs>
          <w:tab w:val="left" w:pos="567"/>
        </w:tabs>
        <w:spacing w:before="0"/>
        <w:ind w:left="-426" w:right="-327"/>
        <w:rPr>
          <w:rFonts w:cs="Arial"/>
        </w:rPr>
      </w:pPr>
      <w:r w:rsidRPr="00F11E24">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2D68FA95" w14:textId="77777777" w:rsidR="00F11E24" w:rsidRPr="00F11E24" w:rsidRDefault="00F11E24" w:rsidP="00F11E24">
      <w:pPr>
        <w:tabs>
          <w:tab w:val="left" w:pos="567"/>
        </w:tabs>
        <w:spacing w:before="0"/>
        <w:ind w:left="-426" w:right="-327"/>
        <w:rPr>
          <w:rFonts w:cs="Arial"/>
        </w:rPr>
      </w:pPr>
    </w:p>
    <w:p w14:paraId="2F61FF38" w14:textId="77777777" w:rsidR="00F11E24" w:rsidRPr="00F11E24" w:rsidRDefault="00F11E24" w:rsidP="00F11E24">
      <w:pPr>
        <w:tabs>
          <w:tab w:val="left" w:pos="567"/>
        </w:tabs>
        <w:spacing w:before="0"/>
        <w:ind w:left="-426" w:right="-327"/>
        <w:rPr>
          <w:rFonts w:cs="Arial"/>
        </w:rPr>
      </w:pPr>
      <w:r w:rsidRPr="00F11E24">
        <w:rPr>
          <w:rFonts w:cs="Arial"/>
        </w:rPr>
        <w:t>Уколико Корисник услуге услед кашњења из ст</w:t>
      </w:r>
      <w:r w:rsidRPr="00F11E24">
        <w:rPr>
          <w:rFonts w:cs="Arial"/>
          <w:lang w:val="sr-Cyrl-RS"/>
        </w:rPr>
        <w:t xml:space="preserve">ава </w:t>
      </w:r>
      <w:r w:rsidRPr="00F11E24">
        <w:rPr>
          <w:rFonts w:cs="Arial"/>
        </w:rPr>
        <w:t xml:space="preserve">1. </w:t>
      </w:r>
      <w:proofErr w:type="gramStart"/>
      <w:r w:rsidRPr="00F11E24">
        <w:rPr>
          <w:rFonts w:cs="Arial"/>
        </w:rPr>
        <w:t>овог</w:t>
      </w:r>
      <w:proofErr w:type="gramEnd"/>
      <w:r w:rsidRPr="00F11E24">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5D88E00F" w14:textId="77777777" w:rsidR="00F11E24" w:rsidRPr="00F11E24" w:rsidRDefault="00F11E24" w:rsidP="00F11E24">
      <w:pPr>
        <w:tabs>
          <w:tab w:val="left" w:pos="567"/>
        </w:tabs>
        <w:spacing w:before="0"/>
        <w:ind w:right="-327"/>
        <w:rPr>
          <w:rFonts w:cs="Arial"/>
        </w:rPr>
      </w:pPr>
    </w:p>
    <w:p w14:paraId="67087BAF" w14:textId="77777777" w:rsidR="00F11E24" w:rsidRPr="00F11E24" w:rsidRDefault="00F11E24" w:rsidP="00F11E24">
      <w:pPr>
        <w:tabs>
          <w:tab w:val="left" w:pos="567"/>
        </w:tabs>
        <w:spacing w:before="0"/>
        <w:ind w:left="-426" w:right="-327"/>
        <w:rPr>
          <w:rFonts w:cs="Arial"/>
          <w:b/>
        </w:rPr>
      </w:pPr>
      <w:r w:rsidRPr="00F11E24">
        <w:rPr>
          <w:rFonts w:cs="Arial"/>
          <w:b/>
        </w:rPr>
        <w:t>РАСКИД УГОВОРА</w:t>
      </w:r>
    </w:p>
    <w:p w14:paraId="4B7DD96A" w14:textId="77777777" w:rsidR="00F11E24" w:rsidRPr="00F11E24" w:rsidRDefault="00F11E24" w:rsidP="00F11E24">
      <w:pPr>
        <w:tabs>
          <w:tab w:val="left" w:pos="567"/>
        </w:tabs>
        <w:spacing w:before="0"/>
        <w:ind w:left="-426" w:right="-327"/>
        <w:jc w:val="center"/>
        <w:rPr>
          <w:rFonts w:cs="Arial"/>
        </w:rPr>
      </w:pPr>
      <w:r w:rsidRPr="00F11E24">
        <w:rPr>
          <w:rFonts w:cs="Arial"/>
          <w:b/>
        </w:rPr>
        <w:t>Члан 2</w:t>
      </w:r>
      <w:r w:rsidR="00665B15">
        <w:rPr>
          <w:rFonts w:cs="Arial"/>
          <w:b/>
          <w:lang w:val="sr-Cyrl-RS"/>
        </w:rPr>
        <w:t>2</w:t>
      </w:r>
      <w:r w:rsidRPr="00F11E24">
        <w:rPr>
          <w:rFonts w:cs="Arial"/>
          <w:b/>
        </w:rPr>
        <w:t>.</w:t>
      </w:r>
    </w:p>
    <w:p w14:paraId="360AA67A" w14:textId="77777777" w:rsidR="00F11E24" w:rsidRPr="00F11E24" w:rsidRDefault="00F11E24" w:rsidP="00F11E24">
      <w:pPr>
        <w:tabs>
          <w:tab w:val="left" w:pos="567"/>
        </w:tabs>
        <w:spacing w:before="0"/>
        <w:ind w:left="-426" w:right="-327"/>
        <w:rPr>
          <w:rFonts w:cs="Arial"/>
        </w:rPr>
      </w:pPr>
      <w:r w:rsidRPr="00F11E24">
        <w:rPr>
          <w:rFonts w:cs="Arial"/>
        </w:rPr>
        <w:t>Свака Уговорна стран</w:t>
      </w:r>
      <w:r w:rsidRPr="00F11E24">
        <w:rPr>
          <w:rFonts w:cs="Arial"/>
          <w:lang w:val="sr-Cyrl-RS"/>
        </w:rPr>
        <w:t>а</w:t>
      </w:r>
      <w:r w:rsidRPr="00F11E24">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1A17089" w14:textId="77777777" w:rsidR="00F11E24" w:rsidRPr="00F11E24" w:rsidRDefault="00F11E24" w:rsidP="00F11E24">
      <w:pPr>
        <w:tabs>
          <w:tab w:val="left" w:pos="567"/>
        </w:tabs>
        <w:spacing w:before="0"/>
        <w:ind w:left="-426" w:right="-327"/>
        <w:rPr>
          <w:rFonts w:cs="Arial"/>
        </w:rPr>
      </w:pPr>
    </w:p>
    <w:p w14:paraId="396705EC" w14:textId="77777777" w:rsidR="00F11E24" w:rsidRPr="00F11E24" w:rsidRDefault="00F11E24" w:rsidP="00F11E24">
      <w:pPr>
        <w:tabs>
          <w:tab w:val="left" w:pos="567"/>
        </w:tabs>
        <w:spacing w:before="0"/>
        <w:ind w:left="-426" w:right="-327"/>
        <w:rPr>
          <w:rFonts w:cs="Arial"/>
        </w:rPr>
      </w:pPr>
      <w:r w:rsidRPr="00F11E24">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05AF385" w14:textId="77777777" w:rsidR="00F11E24" w:rsidRPr="00F11E24" w:rsidRDefault="00F11E24" w:rsidP="00F11E24">
      <w:pPr>
        <w:tabs>
          <w:tab w:val="left" w:pos="567"/>
        </w:tabs>
        <w:spacing w:before="0"/>
        <w:ind w:left="-426" w:right="-327"/>
        <w:rPr>
          <w:rFonts w:cs="Arial"/>
        </w:rPr>
      </w:pPr>
    </w:p>
    <w:p w14:paraId="7C3D0569" w14:textId="77777777" w:rsidR="00F11E24" w:rsidRPr="00F11E24" w:rsidRDefault="00F11E24" w:rsidP="00F11E24">
      <w:pPr>
        <w:tabs>
          <w:tab w:val="left" w:pos="567"/>
        </w:tabs>
        <w:spacing w:before="0"/>
        <w:ind w:left="-426" w:right="-327"/>
        <w:rPr>
          <w:rFonts w:cs="Arial"/>
        </w:rPr>
      </w:pPr>
      <w:r w:rsidRPr="00F11E24">
        <w:rPr>
          <w:rFonts w:cs="Arial"/>
        </w:rPr>
        <w:t xml:space="preserve">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F11E24">
        <w:rPr>
          <w:rFonts w:cs="Arial"/>
          <w:lang w:val="sr-Cyrl-RS"/>
        </w:rPr>
        <w:t>2</w:t>
      </w:r>
      <w:r w:rsidR="000110AE">
        <w:rPr>
          <w:rFonts w:cs="Arial"/>
          <w:lang w:val="sr-Cyrl-RS"/>
        </w:rPr>
        <w:t>1</w:t>
      </w:r>
      <w:r w:rsidRPr="00F11E24">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C059404" w14:textId="77777777" w:rsidR="00F11E24" w:rsidRPr="00F11E24" w:rsidRDefault="00F11E24" w:rsidP="00F11E24">
      <w:pPr>
        <w:tabs>
          <w:tab w:val="left" w:pos="567"/>
        </w:tabs>
        <w:spacing w:before="0"/>
        <w:ind w:right="-327"/>
        <w:rPr>
          <w:rFonts w:cs="Arial"/>
        </w:rPr>
      </w:pPr>
    </w:p>
    <w:p w14:paraId="0D0C357F" w14:textId="77777777" w:rsidR="00805DF8" w:rsidRPr="00805DF8" w:rsidRDefault="00805DF8" w:rsidP="00805DF8">
      <w:pPr>
        <w:tabs>
          <w:tab w:val="left" w:pos="567"/>
        </w:tabs>
        <w:spacing w:before="0"/>
        <w:ind w:left="-426" w:right="-327"/>
        <w:rPr>
          <w:rFonts w:cs="Arial"/>
          <w:b/>
          <w:lang w:val="sr-Cyrl-RS"/>
        </w:rPr>
      </w:pPr>
      <w:r w:rsidRPr="00805DF8">
        <w:rPr>
          <w:rFonts w:cs="Arial"/>
          <w:b/>
          <w:lang w:val="sr-Cyrl-RS"/>
        </w:rPr>
        <w:t>ИЗМЕНЕ УГОВОРА</w:t>
      </w:r>
    </w:p>
    <w:p w14:paraId="286D0D06" w14:textId="77777777" w:rsidR="00805DF8" w:rsidRPr="00F11E24" w:rsidRDefault="00805DF8" w:rsidP="00805DF8">
      <w:pPr>
        <w:tabs>
          <w:tab w:val="left" w:pos="567"/>
        </w:tabs>
        <w:spacing w:before="0"/>
        <w:ind w:left="-426" w:right="-43"/>
        <w:jc w:val="center"/>
        <w:rPr>
          <w:rFonts w:cs="Arial"/>
        </w:rPr>
      </w:pPr>
      <w:r w:rsidRPr="00F11E24">
        <w:rPr>
          <w:rFonts w:cs="Arial"/>
          <w:b/>
          <w:lang w:val="sr-Cyrl-RS"/>
        </w:rPr>
        <w:t xml:space="preserve">   </w:t>
      </w:r>
      <w:r w:rsidRPr="00F11E24">
        <w:rPr>
          <w:rFonts w:cs="Arial"/>
          <w:b/>
        </w:rPr>
        <w:t>Члан 2</w:t>
      </w:r>
      <w:r w:rsidR="00665B15">
        <w:rPr>
          <w:rFonts w:cs="Arial"/>
          <w:b/>
          <w:lang w:val="sr-Cyrl-RS"/>
        </w:rPr>
        <w:t>3</w:t>
      </w:r>
      <w:r w:rsidRPr="00F11E24">
        <w:rPr>
          <w:rFonts w:cs="Arial"/>
          <w:b/>
        </w:rPr>
        <w:t>.</w:t>
      </w:r>
    </w:p>
    <w:p w14:paraId="7A996862" w14:textId="77777777" w:rsidR="00805DF8" w:rsidRPr="00F11E24" w:rsidRDefault="00805DF8" w:rsidP="00F17780">
      <w:pPr>
        <w:spacing w:before="0"/>
        <w:ind w:left="-450" w:firstLine="450"/>
        <w:rPr>
          <w:rFonts w:cs="Arial"/>
        </w:rPr>
      </w:pPr>
      <w:r w:rsidRPr="00F11E24">
        <w:rPr>
          <w:rFonts w:cs="Arial"/>
        </w:rPr>
        <w:t xml:space="preserve">Уговорне страна током трајања овог </w:t>
      </w:r>
      <w:proofErr w:type="gramStart"/>
      <w:r w:rsidRPr="00F11E24">
        <w:rPr>
          <w:rFonts w:cs="Arial"/>
        </w:rPr>
        <w:t xml:space="preserve">Уговора  </w:t>
      </w:r>
      <w:r>
        <w:rPr>
          <w:rFonts w:cs="Arial"/>
          <w:lang w:val="sr-Cyrl-RS"/>
        </w:rPr>
        <w:t>сходно</w:t>
      </w:r>
      <w:proofErr w:type="gramEnd"/>
      <w:r>
        <w:rPr>
          <w:rFonts w:cs="Arial"/>
          <w:lang w:val="sr-Cyrl-RS"/>
        </w:rPr>
        <w:t xml:space="preserve"> </w:t>
      </w:r>
      <w:r w:rsidRPr="00F11E24">
        <w:rPr>
          <w:rFonts w:cs="Arial"/>
        </w:rPr>
        <w:t>члану 115. Закона, могу у писменој форми путем Анекса извршити измене и допуне овог Уговора</w:t>
      </w:r>
      <w:r>
        <w:rPr>
          <w:rFonts w:cs="Arial"/>
          <w:lang w:val="sr-Cyrl-RS"/>
        </w:rPr>
        <w:t xml:space="preserve"> уколико наступе следеће околности: н</w:t>
      </w:r>
      <w:r w:rsidRPr="00F11E24">
        <w:rPr>
          <w:rFonts w:cs="Arial"/>
        </w:rPr>
        <w:t xml:space="preserve">акон закључења </w:t>
      </w:r>
      <w:r w:rsidR="00531327">
        <w:rPr>
          <w:rFonts w:cs="Arial"/>
          <w:lang w:val="sr-Cyrl-RS"/>
        </w:rPr>
        <w:t>У</w:t>
      </w:r>
      <w:r w:rsidRPr="00F11E24">
        <w:rPr>
          <w:rFonts w:cs="Arial"/>
        </w:rPr>
        <w:t xml:space="preserve">говора о </w:t>
      </w:r>
      <w:r w:rsidRPr="00F11E24">
        <w:rPr>
          <w:rFonts w:cs="Arial"/>
          <w:lang w:val="sr-Cyrl-RS"/>
        </w:rPr>
        <w:t>пружању услуг</w:t>
      </w:r>
      <w:r w:rsidR="00531327">
        <w:rPr>
          <w:rFonts w:cs="Arial"/>
          <w:lang w:val="sr-Cyrl-RS"/>
        </w:rPr>
        <w:t>е</w:t>
      </w:r>
      <w:r w:rsidRPr="00F11E24">
        <w:rPr>
          <w:rFonts w:cs="Arial"/>
          <w:lang w:val="sr-Cyrl-RS"/>
        </w:rPr>
        <w:t>,</w:t>
      </w:r>
      <w:r w:rsidRPr="00F11E24">
        <w:rPr>
          <w:rFonts w:cs="Arial"/>
        </w:rPr>
        <w:t xml:space="preserve"> </w:t>
      </w:r>
      <w:r w:rsidRPr="00F11E24">
        <w:rPr>
          <w:rFonts w:cs="Arial"/>
          <w:lang w:val="sr-Cyrl-RS"/>
        </w:rPr>
        <w:t>Корисник услуге</w:t>
      </w:r>
      <w:r w:rsidRPr="00F11E24">
        <w:rPr>
          <w:rFonts w:cs="Arial"/>
        </w:rPr>
        <w:t xml:space="preserve"> може да дозволи промену цене и других битних елемената </w:t>
      </w:r>
      <w:r w:rsidR="00531327">
        <w:rPr>
          <w:rFonts w:cs="Arial"/>
          <w:lang w:val="sr-Cyrl-RS"/>
        </w:rPr>
        <w:t>У</w:t>
      </w:r>
      <w:r w:rsidRPr="00F11E24">
        <w:rPr>
          <w:rFonts w:cs="Arial"/>
        </w:rPr>
        <w:t xml:space="preserve">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накнадно закључивање </w:t>
      </w:r>
      <w:r w:rsidR="00531327">
        <w:rPr>
          <w:rFonts w:cs="Arial"/>
          <w:lang w:val="sr-Cyrl-RS"/>
        </w:rPr>
        <w:t>А</w:t>
      </w:r>
      <w:r w:rsidRPr="00F11E24">
        <w:rPr>
          <w:rFonts w:cs="Arial"/>
        </w:rPr>
        <w:t xml:space="preserve">некса уговора </w:t>
      </w:r>
      <w:r w:rsidRPr="00F11E24">
        <w:rPr>
          <w:rFonts w:cs="Arial"/>
          <w:lang w:val="sr-Cyrl-RS"/>
        </w:rPr>
        <w:t xml:space="preserve">Корисника услуге </w:t>
      </w:r>
      <w:r w:rsidRPr="00F11E24">
        <w:rPr>
          <w:rFonts w:cs="Arial"/>
        </w:rPr>
        <w:lastRenderedPageBreak/>
        <w:t>са</w:t>
      </w:r>
      <w:r>
        <w:rPr>
          <w:rFonts w:cs="Arial"/>
          <w:lang w:val="sr-Cyrl-RS"/>
        </w:rPr>
        <w:t xml:space="preserve"> </w:t>
      </w:r>
      <w:r>
        <w:rPr>
          <w:rFonts w:cs="Arial"/>
        </w:rPr>
        <w:t xml:space="preserve">NARI Group Corporation, </w:t>
      </w:r>
      <w:r w:rsidRPr="00841BB1">
        <w:rPr>
          <w:rFonts w:cs="Arial"/>
        </w:rPr>
        <w:t xml:space="preserve"> основан по законима </w:t>
      </w:r>
      <w:r>
        <w:rPr>
          <w:rFonts w:cs="Arial"/>
          <w:lang w:val="sr-Cyrl-RS"/>
        </w:rPr>
        <w:t>Народне Републике Кине</w:t>
      </w:r>
      <w:r w:rsidRPr="00841BB1">
        <w:rPr>
          <w:rFonts w:cs="Arial"/>
        </w:rPr>
        <w:t xml:space="preserve">, са седиштем на адреси </w:t>
      </w:r>
      <w:r>
        <w:rPr>
          <w:rFonts w:cs="Arial"/>
        </w:rPr>
        <w:t xml:space="preserve">Building D11, High-tech Development Zone, Nanjing, Jiangsu Province, </w:t>
      </w:r>
      <w:r>
        <w:rPr>
          <w:rFonts w:cs="Arial"/>
          <w:lang w:val="sr-Cyrl-RS"/>
        </w:rPr>
        <w:t>Кина</w:t>
      </w:r>
      <w:r w:rsidRPr="00841BB1">
        <w:rPr>
          <w:rFonts w:cs="Arial"/>
        </w:rPr>
        <w:t xml:space="preserve"> заведен код Наручиоца под бројем </w:t>
      </w:r>
      <w:r>
        <w:rPr>
          <w:rFonts w:cs="Arial"/>
          <w:lang w:val="sr-Cyrl-RS"/>
        </w:rPr>
        <w:t>12.01.21921/72-17</w:t>
      </w:r>
      <w:r w:rsidRPr="00841BB1">
        <w:rPr>
          <w:rFonts w:cs="Arial"/>
        </w:rPr>
        <w:t xml:space="preserve"> од </w:t>
      </w:r>
      <w:r>
        <w:rPr>
          <w:rFonts w:cs="Arial"/>
          <w:lang w:val="sr-Cyrl-RS"/>
        </w:rPr>
        <w:t>08.05.2017.</w:t>
      </w:r>
      <w:r w:rsidRPr="00841BB1">
        <w:rPr>
          <w:rFonts w:cs="Arial"/>
        </w:rPr>
        <w:t xml:space="preserve"> </w:t>
      </w:r>
      <w:proofErr w:type="gramStart"/>
      <w:r w:rsidRPr="00841BB1">
        <w:rPr>
          <w:rFonts w:cs="Arial"/>
        </w:rPr>
        <w:t>године</w:t>
      </w:r>
      <w:proofErr w:type="gramEnd"/>
      <w:r w:rsidRPr="00F11E24">
        <w:rPr>
          <w:rFonts w:cs="Arial"/>
        </w:rPr>
        <w:t>, којима се мењају битни елементи наведеног уговора</w:t>
      </w:r>
      <w:r w:rsidRPr="00F11E24">
        <w:rPr>
          <w:rFonts w:cs="Arial"/>
          <w:lang w:val="sr-Cyrl-RS"/>
        </w:rPr>
        <w:t xml:space="preserve"> </w:t>
      </w:r>
      <w:r>
        <w:rPr>
          <w:rFonts w:cs="Arial"/>
        </w:rPr>
        <w:t>за испоруку</w:t>
      </w:r>
      <w:r w:rsidRPr="008A49D8">
        <w:rPr>
          <w:rFonts w:cs="Arial"/>
          <w:lang w:val="sr-Cyrl-RS" w:eastAsia="sr-Latn-CS"/>
        </w:rPr>
        <w:t xml:space="preserve"> </w:t>
      </w:r>
      <w:r>
        <w:rPr>
          <w:rFonts w:cs="Arial"/>
          <w:lang w:val="sr-Cyrl-RS" w:eastAsia="sr-Latn-CS"/>
        </w:rPr>
        <w:t>у смислу повећања уговорене вредности или продужења рока важења Уговора.</w:t>
      </w:r>
    </w:p>
    <w:p w14:paraId="6A466332" w14:textId="77777777" w:rsidR="00805DF8" w:rsidRPr="00F11E24" w:rsidRDefault="00805DF8" w:rsidP="00F17780">
      <w:pPr>
        <w:tabs>
          <w:tab w:val="left" w:pos="567"/>
        </w:tabs>
        <w:spacing w:before="0"/>
        <w:ind w:left="-450" w:right="-327" w:firstLine="450"/>
        <w:rPr>
          <w:rFonts w:cs="Arial"/>
        </w:rPr>
      </w:pPr>
    </w:p>
    <w:p w14:paraId="29586F13" w14:textId="77777777" w:rsidR="00805DF8" w:rsidRPr="00D76E80" w:rsidRDefault="00805DF8" w:rsidP="00F17780">
      <w:pPr>
        <w:spacing w:before="0"/>
        <w:ind w:left="-450" w:firstLine="450"/>
        <w:rPr>
          <w:rFonts w:cs="Arial"/>
          <w:lang w:eastAsia="sr-Latn-CS"/>
        </w:rPr>
      </w:pPr>
      <w:r w:rsidRPr="00D76E80">
        <w:rPr>
          <w:rFonts w:cs="Arial"/>
        </w:rPr>
        <w:t xml:space="preserve">Наручилац може повећати обим предмета јавне набавке из </w:t>
      </w:r>
      <w:r w:rsidR="00531327">
        <w:rPr>
          <w:rFonts w:cs="Arial"/>
          <w:lang w:val="sr-Cyrl-RS"/>
        </w:rPr>
        <w:t>У</w:t>
      </w:r>
      <w:r w:rsidRPr="00D76E80">
        <w:rPr>
          <w:rFonts w:cs="Arial"/>
        </w:rPr>
        <w:t xml:space="preserve">говора о јавној набавци за максимално до 5% укупне вредности </w:t>
      </w:r>
      <w:r w:rsidR="00531327">
        <w:rPr>
          <w:rFonts w:cs="Arial"/>
          <w:lang w:val="sr-Cyrl-RS"/>
        </w:rPr>
        <w:t>У</w:t>
      </w:r>
      <w:r w:rsidRPr="00D76E80">
        <w:rPr>
          <w:rFonts w:cs="Arial"/>
        </w:rPr>
        <w:t xml:space="preserve">говора под условом да има обезбеђена финансијска средства и да приликом реализације </w:t>
      </w:r>
      <w:r w:rsidR="00531327">
        <w:rPr>
          <w:rFonts w:cs="Arial"/>
          <w:lang w:val="sr-Cyrl-RS"/>
        </w:rPr>
        <w:t>У</w:t>
      </w:r>
      <w:r w:rsidRPr="00D76E80">
        <w:rPr>
          <w:rFonts w:cs="Arial"/>
        </w:rPr>
        <w:t xml:space="preserve">говора наступе </w:t>
      </w:r>
      <w:r>
        <w:rPr>
          <w:rFonts w:cs="Arial"/>
          <w:lang w:val="sr-Cyrl-RS"/>
        </w:rPr>
        <w:t>наведене</w:t>
      </w:r>
      <w:r w:rsidRPr="00D76E80">
        <w:rPr>
          <w:rFonts w:cs="Arial"/>
        </w:rPr>
        <w:t xml:space="preserve"> околности због којих је потребно извршити додатне или непредвиђене услуге које су неопходне да би се </w:t>
      </w:r>
      <w:r w:rsidRPr="00D76E80">
        <w:rPr>
          <w:rFonts w:cs="Arial"/>
          <w:lang w:val="sr-Cyrl-RS"/>
        </w:rPr>
        <w:t xml:space="preserve">реализовао </w:t>
      </w:r>
      <w:r w:rsidR="00531327">
        <w:rPr>
          <w:rFonts w:cs="Arial"/>
          <w:lang w:val="sr-Cyrl-RS"/>
        </w:rPr>
        <w:t>У</w:t>
      </w:r>
      <w:r w:rsidRPr="00D76E80">
        <w:rPr>
          <w:rFonts w:cs="Arial"/>
          <w:lang w:val="sr-Cyrl-RS"/>
        </w:rPr>
        <w:t>говор</w:t>
      </w:r>
      <w:r w:rsidRPr="00D76E80">
        <w:rPr>
          <w:rFonts w:cs="Arial"/>
        </w:rPr>
        <w:t>.</w:t>
      </w:r>
    </w:p>
    <w:p w14:paraId="40A9F3AF" w14:textId="77777777" w:rsidR="00805DF8" w:rsidRPr="00D76E80" w:rsidRDefault="00805DF8" w:rsidP="00F17780">
      <w:pPr>
        <w:ind w:left="-450" w:firstLine="450"/>
        <w:rPr>
          <w:rFonts w:cs="Arial"/>
          <w:lang w:eastAsia="sr-Latn-CS"/>
        </w:rPr>
      </w:pPr>
      <w:r w:rsidRPr="00D76E80">
        <w:rPr>
          <w:rFonts w:cs="Arial"/>
          <w:lang w:eastAsia="sr-Latn-CS"/>
        </w:rPr>
        <w:t xml:space="preserve">У наведеним случајевима </w:t>
      </w:r>
      <w:r w:rsidR="00531327">
        <w:rPr>
          <w:rFonts w:cs="Arial"/>
          <w:lang w:val="sr-Cyrl-RS" w:eastAsia="sr-Latn-CS"/>
        </w:rPr>
        <w:t>Н</w:t>
      </w:r>
      <w:r w:rsidRPr="00D76E80">
        <w:rPr>
          <w:rFonts w:cs="Arial"/>
          <w:lang w:eastAsia="sr-Latn-CS"/>
        </w:rPr>
        <w:t xml:space="preserve">аручилац ће донети Одлуку о измени </w:t>
      </w:r>
      <w:r w:rsidR="00531327">
        <w:rPr>
          <w:rFonts w:cs="Arial"/>
          <w:lang w:val="sr-Cyrl-RS" w:eastAsia="sr-Latn-CS"/>
        </w:rPr>
        <w:t>У</w:t>
      </w:r>
      <w:r w:rsidRPr="00D76E80">
        <w:rPr>
          <w:rFonts w:cs="Arial"/>
          <w:lang w:eastAsia="sr-Latn-CS"/>
        </w:rPr>
        <w:t>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2F65ADD" w14:textId="77777777" w:rsidR="00805DF8" w:rsidRDefault="00805DF8" w:rsidP="00F11E24">
      <w:pPr>
        <w:tabs>
          <w:tab w:val="left" w:pos="567"/>
        </w:tabs>
        <w:spacing w:before="0"/>
        <w:ind w:left="-426" w:right="-327"/>
        <w:rPr>
          <w:rFonts w:cs="Arial"/>
          <w:b/>
        </w:rPr>
      </w:pPr>
    </w:p>
    <w:p w14:paraId="5008A567" w14:textId="77777777" w:rsidR="00F11E24" w:rsidRPr="00F11E24" w:rsidRDefault="00F11E24" w:rsidP="00F11E24">
      <w:pPr>
        <w:tabs>
          <w:tab w:val="left" w:pos="567"/>
        </w:tabs>
        <w:spacing w:before="0"/>
        <w:ind w:left="-426" w:right="-327"/>
        <w:rPr>
          <w:rFonts w:cs="Arial"/>
          <w:b/>
        </w:rPr>
      </w:pPr>
      <w:r w:rsidRPr="00F11E24">
        <w:rPr>
          <w:rFonts w:cs="Arial"/>
          <w:b/>
        </w:rPr>
        <w:t>ЗАВРШНЕ ОДРЕДБЕ</w:t>
      </w:r>
    </w:p>
    <w:p w14:paraId="76BE4771" w14:textId="77777777" w:rsidR="00F11E24" w:rsidRPr="00F11E24" w:rsidRDefault="00F11E24" w:rsidP="00F11E24">
      <w:pPr>
        <w:tabs>
          <w:tab w:val="left" w:pos="567"/>
        </w:tabs>
        <w:spacing w:before="0"/>
        <w:ind w:left="-426" w:right="-327"/>
        <w:jc w:val="center"/>
        <w:rPr>
          <w:rFonts w:cs="Arial"/>
          <w:b/>
        </w:rPr>
      </w:pPr>
      <w:r w:rsidRPr="00F11E24">
        <w:rPr>
          <w:rFonts w:cs="Arial"/>
          <w:b/>
        </w:rPr>
        <w:t>Члан 2</w:t>
      </w:r>
      <w:r w:rsidR="00665B15">
        <w:rPr>
          <w:rFonts w:cs="Arial"/>
          <w:b/>
          <w:lang w:val="sr-Cyrl-RS"/>
        </w:rPr>
        <w:t>4</w:t>
      </w:r>
      <w:r w:rsidRPr="00F11E24">
        <w:rPr>
          <w:rFonts w:cs="Arial"/>
          <w:b/>
        </w:rPr>
        <w:t>.</w:t>
      </w:r>
    </w:p>
    <w:p w14:paraId="7CC7B0E2" w14:textId="77777777" w:rsidR="00F11E24" w:rsidRPr="00F11E24" w:rsidRDefault="00F11E24" w:rsidP="00F11E24">
      <w:pPr>
        <w:tabs>
          <w:tab w:val="left" w:pos="567"/>
        </w:tabs>
        <w:spacing w:before="0"/>
        <w:ind w:left="-426" w:right="-327"/>
        <w:jc w:val="center"/>
        <w:rPr>
          <w:rFonts w:cs="Arial"/>
        </w:rPr>
      </w:pPr>
    </w:p>
    <w:p w14:paraId="13D9D19B" w14:textId="77777777" w:rsidR="00F11E24" w:rsidRPr="00F11E24" w:rsidRDefault="00F11E24" w:rsidP="00F11E24">
      <w:pPr>
        <w:tabs>
          <w:tab w:val="left" w:pos="567"/>
        </w:tabs>
        <w:spacing w:before="0"/>
        <w:ind w:left="-426" w:right="-327"/>
        <w:rPr>
          <w:rFonts w:cs="Arial"/>
        </w:rPr>
      </w:pPr>
      <w:r w:rsidRPr="00F11E24">
        <w:rPr>
          <w:rFonts w:cs="Arial"/>
        </w:rPr>
        <w:t>Ниједна Уговорна страна нема право да неко од својих права и обавеза из овог Уговора уступи, прода нити заложи трећем лицу без претходне писане сагласности друге Уговорне с</w:t>
      </w:r>
      <w:r w:rsidRPr="00F11E24">
        <w:rPr>
          <w:rFonts w:cs="Arial"/>
          <w:lang w:val="sr-Cyrl-RS"/>
        </w:rPr>
        <w:t>т</w:t>
      </w:r>
      <w:r w:rsidRPr="00F11E24">
        <w:rPr>
          <w:rFonts w:cs="Arial"/>
        </w:rPr>
        <w:t>ране.</w:t>
      </w:r>
    </w:p>
    <w:p w14:paraId="264AD265" w14:textId="77777777" w:rsidR="00F11E24" w:rsidRPr="00F11E24" w:rsidRDefault="00F11E24" w:rsidP="00F11E24">
      <w:pPr>
        <w:tabs>
          <w:tab w:val="left" w:pos="567"/>
        </w:tabs>
        <w:spacing w:before="0"/>
        <w:ind w:left="-426" w:right="-327"/>
        <w:rPr>
          <w:rFonts w:cs="Arial"/>
        </w:rPr>
      </w:pPr>
    </w:p>
    <w:p w14:paraId="1F76312E" w14:textId="77777777" w:rsidR="00F11E24" w:rsidRPr="00F11E24" w:rsidRDefault="00F11E24" w:rsidP="00F11E24">
      <w:pPr>
        <w:tabs>
          <w:tab w:val="left" w:pos="567"/>
        </w:tabs>
        <w:spacing w:before="0"/>
        <w:ind w:left="-426" w:right="-327"/>
        <w:jc w:val="center"/>
        <w:rPr>
          <w:rFonts w:cs="Arial"/>
          <w:b/>
          <w:lang w:val="sr-Cyrl-RS"/>
        </w:rPr>
      </w:pPr>
      <w:r w:rsidRPr="00F11E24">
        <w:rPr>
          <w:rFonts w:cs="Arial"/>
          <w:b/>
          <w:lang w:val="sr-Cyrl-RS"/>
        </w:rPr>
        <w:t>Члан 2</w:t>
      </w:r>
      <w:r w:rsidR="00665B15">
        <w:rPr>
          <w:rFonts w:cs="Arial"/>
          <w:b/>
          <w:lang w:val="sr-Cyrl-RS"/>
        </w:rPr>
        <w:t>5</w:t>
      </w:r>
      <w:r w:rsidRPr="00F11E24">
        <w:rPr>
          <w:rFonts w:cs="Arial"/>
          <w:b/>
          <w:lang w:val="sr-Cyrl-RS"/>
        </w:rPr>
        <w:t>.</w:t>
      </w:r>
    </w:p>
    <w:p w14:paraId="144965F0" w14:textId="77777777" w:rsidR="00F11E24" w:rsidRPr="00F11E24" w:rsidRDefault="00F11E24" w:rsidP="00F11E24">
      <w:pPr>
        <w:tabs>
          <w:tab w:val="left" w:pos="567"/>
        </w:tabs>
        <w:spacing w:before="0"/>
        <w:ind w:left="-426" w:right="-327"/>
        <w:rPr>
          <w:rFonts w:cs="Arial"/>
        </w:rPr>
      </w:pPr>
      <w:r w:rsidRPr="00F11E24">
        <w:rPr>
          <w:rFonts w:cs="Arial"/>
        </w:rPr>
        <w:t xml:space="preserve">Уколико у току трајања обавеза из овог </w:t>
      </w:r>
      <w:r w:rsidRPr="00F11E24">
        <w:rPr>
          <w:rFonts w:cs="Arial"/>
          <w:lang w:val="sr-Cyrl-RS"/>
        </w:rPr>
        <w:t>Уговора</w:t>
      </w:r>
      <w:r w:rsidRPr="00F11E24">
        <w:rPr>
          <w:rFonts w:cs="Arial"/>
        </w:rPr>
        <w:t xml:space="preserve"> дође до статусних промена код </w:t>
      </w:r>
      <w:r w:rsidRPr="00F11E24">
        <w:rPr>
          <w:rFonts w:cs="Arial"/>
          <w:lang w:val="sr-Cyrl-RS"/>
        </w:rPr>
        <w:t>Уговорних страна</w:t>
      </w:r>
      <w:r w:rsidRPr="00F11E24">
        <w:rPr>
          <w:rFonts w:cs="Arial"/>
        </w:rPr>
        <w:t>, права и обавезе прелазе на одговарајућег правног следбеника.</w:t>
      </w:r>
    </w:p>
    <w:p w14:paraId="5ED872D1" w14:textId="77777777" w:rsidR="00F11E24" w:rsidRPr="00F11E24" w:rsidRDefault="00F11E24" w:rsidP="00F11E24">
      <w:pPr>
        <w:tabs>
          <w:tab w:val="left" w:pos="567"/>
        </w:tabs>
        <w:spacing w:before="0"/>
        <w:ind w:left="-426" w:right="-327"/>
        <w:rPr>
          <w:rFonts w:cs="Arial"/>
          <w:lang w:val="ru-RU"/>
        </w:rPr>
      </w:pPr>
      <w:r w:rsidRPr="00F11E24">
        <w:rPr>
          <w:rFonts w:cs="Arial"/>
          <w:lang w:val="ru-RU"/>
        </w:rPr>
        <w:t xml:space="preserve">Након закључења </w:t>
      </w:r>
      <w:r w:rsidRPr="00F11E24">
        <w:rPr>
          <w:rFonts w:cs="Arial"/>
        </w:rPr>
        <w:t xml:space="preserve">и ступања на правну снагу </w:t>
      </w:r>
      <w:r w:rsidRPr="00F11E24">
        <w:rPr>
          <w:rFonts w:cs="Arial"/>
          <w:lang w:val="ru-RU"/>
        </w:rPr>
        <w:t xml:space="preserve">овог Уговора, Корисник </w:t>
      </w:r>
      <w:r w:rsidRPr="00F11E24">
        <w:rPr>
          <w:rFonts w:cs="Arial"/>
          <w:lang w:val="sr-Cyrl-RS"/>
        </w:rPr>
        <w:t>услуге</w:t>
      </w:r>
      <w:r w:rsidRPr="00F11E24">
        <w:rPr>
          <w:rFonts w:cs="Arial"/>
          <w:lang w:val="ru-RU"/>
        </w:rPr>
        <w:t xml:space="preserve"> може да дозволи, а </w:t>
      </w:r>
      <w:r w:rsidRPr="00F11E24">
        <w:rPr>
          <w:rFonts w:cs="Arial"/>
        </w:rPr>
        <w:t>Пр</w:t>
      </w:r>
      <w:r w:rsidRPr="00F11E24">
        <w:rPr>
          <w:rFonts w:cs="Arial"/>
          <w:lang w:val="sr-Cyrl-RS"/>
        </w:rPr>
        <w:t xml:space="preserve">ужалац </w:t>
      </w:r>
      <w:r w:rsidRPr="00F11E24">
        <w:rPr>
          <w:rFonts w:cs="Arial"/>
          <w:lang w:val="ru-RU"/>
        </w:rPr>
        <w:t xml:space="preserve"> </w:t>
      </w:r>
      <w:r w:rsidRPr="00F11E24">
        <w:rPr>
          <w:rFonts w:cs="Arial"/>
          <w:lang w:val="sr-Cyrl-RS"/>
        </w:rPr>
        <w:t>услуге</w:t>
      </w:r>
      <w:r w:rsidRPr="00F11E24">
        <w:rPr>
          <w:rFonts w:cs="Arial"/>
          <w:lang w:val="ru-RU"/>
        </w:rPr>
        <w:t xml:space="preserve"> је обавезан да прихвати промену страна због статусних промена код Корисника </w:t>
      </w:r>
      <w:r w:rsidRPr="00F11E24">
        <w:rPr>
          <w:rFonts w:cs="Arial"/>
          <w:lang w:val="sr-Cyrl-RS"/>
        </w:rPr>
        <w:t>услуге</w:t>
      </w:r>
      <w:r w:rsidRPr="00F11E24">
        <w:rPr>
          <w:rFonts w:cs="Arial"/>
          <w:lang w:val="ru-RU"/>
        </w:rPr>
        <w:t>, у складу са Уговором о статусној промени.</w:t>
      </w:r>
    </w:p>
    <w:p w14:paraId="30B99278" w14:textId="77777777" w:rsidR="00F11E24" w:rsidRPr="00F11E24" w:rsidRDefault="00F11E24" w:rsidP="00F11E24">
      <w:pPr>
        <w:tabs>
          <w:tab w:val="left" w:pos="567"/>
        </w:tabs>
        <w:spacing w:before="0"/>
        <w:ind w:left="-426" w:right="-327"/>
        <w:rPr>
          <w:rFonts w:cs="Arial"/>
          <w:lang w:val="ru-RU"/>
        </w:rPr>
      </w:pPr>
    </w:p>
    <w:p w14:paraId="5A34D790" w14:textId="77777777" w:rsidR="00F11E24" w:rsidRPr="00F11E24" w:rsidRDefault="00F11E24" w:rsidP="00F11E24">
      <w:pPr>
        <w:tabs>
          <w:tab w:val="left" w:pos="567"/>
        </w:tabs>
        <w:spacing w:before="0"/>
        <w:ind w:left="-426" w:right="-327"/>
        <w:jc w:val="center"/>
        <w:rPr>
          <w:rFonts w:cs="Arial"/>
        </w:rPr>
      </w:pPr>
      <w:r w:rsidRPr="00F11E24">
        <w:rPr>
          <w:rFonts w:cs="Arial"/>
          <w:b/>
        </w:rPr>
        <w:t xml:space="preserve">Члан </w:t>
      </w:r>
      <w:r w:rsidRPr="00F11E24">
        <w:rPr>
          <w:rFonts w:cs="Arial"/>
          <w:b/>
          <w:lang w:val="sr-Cyrl-RS"/>
        </w:rPr>
        <w:t>2</w:t>
      </w:r>
      <w:r w:rsidR="00665B15">
        <w:rPr>
          <w:rFonts w:cs="Arial"/>
          <w:b/>
          <w:lang w:val="sr-Cyrl-RS"/>
        </w:rPr>
        <w:t>6</w:t>
      </w:r>
      <w:r w:rsidRPr="00F11E24">
        <w:rPr>
          <w:rFonts w:cs="Arial"/>
          <w:b/>
        </w:rPr>
        <w:t>.</w:t>
      </w:r>
    </w:p>
    <w:p w14:paraId="383EA493" w14:textId="77777777" w:rsidR="00F11E24" w:rsidRPr="00F11E24" w:rsidRDefault="00F11E24" w:rsidP="00F11E24">
      <w:pPr>
        <w:tabs>
          <w:tab w:val="left" w:pos="567"/>
        </w:tabs>
        <w:spacing w:before="0"/>
        <w:ind w:left="-426" w:right="-327"/>
        <w:rPr>
          <w:rFonts w:cs="Arial"/>
        </w:rPr>
      </w:pPr>
      <w:r w:rsidRPr="00F11E24">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63C7F81" w14:textId="77777777" w:rsidR="00F11E24" w:rsidRDefault="00F11E24" w:rsidP="00F11E24">
      <w:pPr>
        <w:tabs>
          <w:tab w:val="left" w:pos="567"/>
        </w:tabs>
        <w:spacing w:before="0"/>
        <w:ind w:left="-426" w:right="-327"/>
        <w:rPr>
          <w:rFonts w:cs="Arial"/>
        </w:rPr>
      </w:pPr>
    </w:p>
    <w:p w14:paraId="69F46B7A" w14:textId="77777777" w:rsidR="00F11E24" w:rsidRPr="00F11E24" w:rsidRDefault="00F11E24" w:rsidP="00F11E24">
      <w:pPr>
        <w:tabs>
          <w:tab w:val="left" w:pos="567"/>
        </w:tabs>
        <w:spacing w:before="0"/>
        <w:ind w:left="-426" w:right="-327"/>
        <w:jc w:val="center"/>
        <w:rPr>
          <w:rFonts w:cs="Arial"/>
        </w:rPr>
      </w:pPr>
      <w:r w:rsidRPr="00F11E24">
        <w:rPr>
          <w:rFonts w:cs="Arial"/>
          <w:b/>
        </w:rPr>
        <w:t>Члан 2</w:t>
      </w:r>
      <w:r w:rsidR="00665B15">
        <w:rPr>
          <w:rFonts w:cs="Arial"/>
          <w:b/>
          <w:lang w:val="sr-Cyrl-RS"/>
        </w:rPr>
        <w:t>7</w:t>
      </w:r>
      <w:r w:rsidRPr="00F11E24">
        <w:rPr>
          <w:rFonts w:cs="Arial"/>
          <w:b/>
        </w:rPr>
        <w:t>.</w:t>
      </w:r>
    </w:p>
    <w:p w14:paraId="60CC0B93" w14:textId="77777777" w:rsidR="00F11E24" w:rsidRPr="00F11E24" w:rsidRDefault="00F11E24" w:rsidP="00F11E24">
      <w:pPr>
        <w:tabs>
          <w:tab w:val="left" w:pos="567"/>
        </w:tabs>
        <w:spacing w:before="0"/>
        <w:ind w:left="-426" w:right="-327"/>
        <w:rPr>
          <w:rFonts w:cs="Arial"/>
          <w:lang w:val="sr-Cyrl-RS"/>
        </w:rPr>
      </w:pPr>
      <w:r w:rsidRPr="00F11E24">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Привредног суда у </w:t>
      </w:r>
      <w:r w:rsidRPr="00F11E24">
        <w:rPr>
          <w:rFonts w:cs="Arial"/>
          <w:lang w:val="sr-Cyrl-RS"/>
        </w:rPr>
        <w:t xml:space="preserve">Београду. </w:t>
      </w:r>
    </w:p>
    <w:p w14:paraId="0EE4E198" w14:textId="77777777" w:rsidR="00F11E24" w:rsidRPr="00F11E24" w:rsidRDefault="00F11E24" w:rsidP="00F11E24">
      <w:pPr>
        <w:tabs>
          <w:tab w:val="left" w:pos="567"/>
        </w:tabs>
        <w:spacing w:before="0"/>
        <w:ind w:left="-426" w:right="-327"/>
        <w:rPr>
          <w:rFonts w:cs="Arial"/>
          <w:i/>
          <w:lang w:val="sr-Cyrl-RS"/>
        </w:rPr>
      </w:pPr>
    </w:p>
    <w:p w14:paraId="7DAF39DD" w14:textId="77777777" w:rsidR="00F11E24" w:rsidRPr="00F11E24" w:rsidRDefault="00F11E24" w:rsidP="00F11E24">
      <w:pPr>
        <w:tabs>
          <w:tab w:val="left" w:pos="567"/>
        </w:tabs>
        <w:spacing w:before="0"/>
        <w:ind w:left="-426" w:right="-327"/>
        <w:rPr>
          <w:rFonts w:cs="Arial"/>
          <w:lang w:val="sr-Cyrl-RS"/>
        </w:rPr>
      </w:pPr>
      <w:r w:rsidRPr="00F11E24">
        <w:rPr>
          <w:rFonts w:cs="Arial"/>
          <w:lang w:val="sr-Cyrl-RS"/>
        </w:rPr>
        <w:t>У случају спора примењује се материјално и процесно право Републике Србије, а поступак се води на српском језику.</w:t>
      </w:r>
    </w:p>
    <w:p w14:paraId="464BD596" w14:textId="77777777" w:rsidR="00F11E24" w:rsidRPr="00F11E24" w:rsidRDefault="00F11E24" w:rsidP="00F11E24">
      <w:pPr>
        <w:tabs>
          <w:tab w:val="left" w:pos="567"/>
        </w:tabs>
        <w:spacing w:before="0"/>
        <w:ind w:left="-426" w:right="-327"/>
        <w:jc w:val="center"/>
        <w:rPr>
          <w:rFonts w:cs="Arial"/>
        </w:rPr>
      </w:pPr>
      <w:r w:rsidRPr="00F11E24">
        <w:rPr>
          <w:rFonts w:cs="Arial"/>
          <w:b/>
        </w:rPr>
        <w:t xml:space="preserve">Члан </w:t>
      </w:r>
      <w:r w:rsidRPr="00F11E24">
        <w:rPr>
          <w:rFonts w:cs="Arial"/>
          <w:b/>
          <w:lang w:val="sr-Cyrl-RS"/>
        </w:rPr>
        <w:t>2</w:t>
      </w:r>
      <w:r w:rsidR="00665B15">
        <w:rPr>
          <w:rFonts w:cs="Arial"/>
          <w:b/>
          <w:lang w:val="sr-Cyrl-RS"/>
        </w:rPr>
        <w:t>8</w:t>
      </w:r>
      <w:r w:rsidRPr="00F11E24">
        <w:rPr>
          <w:rFonts w:cs="Arial"/>
          <w:b/>
        </w:rPr>
        <w:t>.</w:t>
      </w:r>
    </w:p>
    <w:p w14:paraId="664DB089" w14:textId="77777777" w:rsidR="00F11E24" w:rsidRPr="00F11E24" w:rsidRDefault="00F11E24" w:rsidP="00F11E24">
      <w:pPr>
        <w:tabs>
          <w:tab w:val="left" w:pos="567"/>
        </w:tabs>
        <w:spacing w:before="0"/>
        <w:ind w:left="-426" w:right="-327"/>
        <w:rPr>
          <w:rFonts w:cs="Arial"/>
        </w:rPr>
      </w:pPr>
      <w:r w:rsidRPr="00F11E24">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D7A57D4" w14:textId="77777777" w:rsidR="00F11E24" w:rsidRPr="00F11E24" w:rsidRDefault="00F11E24" w:rsidP="00F11E24">
      <w:pPr>
        <w:tabs>
          <w:tab w:val="left" w:pos="567"/>
        </w:tabs>
        <w:spacing w:before="0"/>
        <w:ind w:left="-426" w:right="-327"/>
        <w:rPr>
          <w:rFonts w:cs="Arial"/>
        </w:rPr>
      </w:pPr>
    </w:p>
    <w:p w14:paraId="6988349C" w14:textId="77777777" w:rsidR="00F11E24" w:rsidRPr="00F11E24" w:rsidRDefault="00F11E24" w:rsidP="00F11E24">
      <w:pPr>
        <w:tabs>
          <w:tab w:val="left" w:pos="567"/>
        </w:tabs>
        <w:spacing w:before="0"/>
        <w:ind w:left="-426" w:right="-327"/>
        <w:jc w:val="center"/>
        <w:rPr>
          <w:rFonts w:cs="Arial"/>
        </w:rPr>
      </w:pPr>
      <w:r w:rsidRPr="00F11E24">
        <w:rPr>
          <w:rFonts w:cs="Arial"/>
          <w:b/>
        </w:rPr>
        <w:t xml:space="preserve">Члан </w:t>
      </w:r>
      <w:r w:rsidRPr="00F11E24">
        <w:rPr>
          <w:rFonts w:cs="Arial"/>
          <w:b/>
          <w:lang w:val="sr-Cyrl-RS"/>
        </w:rPr>
        <w:t>2</w:t>
      </w:r>
      <w:r w:rsidR="00665B15">
        <w:rPr>
          <w:rFonts w:cs="Arial"/>
          <w:b/>
          <w:lang w:val="sr-Cyrl-RS"/>
        </w:rPr>
        <w:t>9</w:t>
      </w:r>
      <w:r w:rsidRPr="00F11E24">
        <w:rPr>
          <w:rFonts w:cs="Arial"/>
          <w:b/>
        </w:rPr>
        <w:t>.</w:t>
      </w:r>
    </w:p>
    <w:p w14:paraId="29572149" w14:textId="77777777" w:rsidR="00F11E24" w:rsidRPr="00F11E24" w:rsidRDefault="00F11E24" w:rsidP="00F11E24">
      <w:pPr>
        <w:tabs>
          <w:tab w:val="left" w:pos="567"/>
        </w:tabs>
        <w:spacing w:before="0"/>
        <w:ind w:left="-426" w:right="-327"/>
        <w:rPr>
          <w:rFonts w:cs="Arial"/>
        </w:rPr>
      </w:pPr>
      <w:r w:rsidRPr="00F11E24">
        <w:rPr>
          <w:rFonts w:cs="Arial"/>
        </w:rPr>
        <w:t>Саставни део овог Уговора чине:</w:t>
      </w:r>
    </w:p>
    <w:p w14:paraId="0EA4B47B" w14:textId="77777777" w:rsidR="00F11E24" w:rsidRPr="00F11E24" w:rsidRDefault="00F11E24" w:rsidP="00F11E24">
      <w:pPr>
        <w:tabs>
          <w:tab w:val="left" w:pos="567"/>
        </w:tabs>
        <w:spacing w:before="0"/>
        <w:ind w:left="-426" w:right="-327"/>
        <w:rPr>
          <w:rFonts w:cs="Arial"/>
        </w:rPr>
      </w:pPr>
      <w:r w:rsidRPr="00F11E24">
        <w:rPr>
          <w:rFonts w:cs="Arial"/>
        </w:rPr>
        <w:t>Прилог број 1   Конкурсна документација</w:t>
      </w:r>
      <w:r w:rsidRPr="00F11E24">
        <w:rPr>
          <w:rFonts w:cs="Arial"/>
          <w:lang w:val="sr-Cyrl-RS"/>
        </w:rPr>
        <w:t>, Шифра на Порталу ЈН _________</w:t>
      </w:r>
      <w:r w:rsidRPr="00F11E24">
        <w:rPr>
          <w:rFonts w:cs="Arial"/>
        </w:rPr>
        <w:t>______;</w:t>
      </w:r>
    </w:p>
    <w:p w14:paraId="5FAC86AF" w14:textId="77777777" w:rsidR="00F11E24" w:rsidRPr="00F11E24" w:rsidRDefault="00F11E24" w:rsidP="00F11E24">
      <w:pPr>
        <w:tabs>
          <w:tab w:val="left" w:pos="567"/>
        </w:tabs>
        <w:spacing w:before="0"/>
        <w:ind w:left="-426" w:right="-327"/>
        <w:rPr>
          <w:rFonts w:cs="Arial"/>
        </w:rPr>
      </w:pPr>
      <w:r w:rsidRPr="00F11E24">
        <w:rPr>
          <w:rFonts w:cs="Arial"/>
        </w:rPr>
        <w:t>Прилог број 2   Понуда</w:t>
      </w:r>
      <w:r w:rsidR="00805DF8">
        <w:rPr>
          <w:rFonts w:cs="Arial"/>
          <w:lang w:val="sr-Cyrl-RS"/>
        </w:rPr>
        <w:t xml:space="preserve"> </w:t>
      </w:r>
      <w:proofErr w:type="gramStart"/>
      <w:r w:rsidR="00805DF8">
        <w:rPr>
          <w:rFonts w:cs="Arial"/>
          <w:lang w:val="sr-Cyrl-RS"/>
        </w:rPr>
        <w:t>број;</w:t>
      </w:r>
      <w:proofErr w:type="gramEnd"/>
      <w:r w:rsidR="00275657">
        <w:rPr>
          <w:rFonts w:cs="Arial"/>
          <w:lang w:val="sr-Cyrl-RS"/>
        </w:rPr>
        <w:t>(Образац 1)</w:t>
      </w:r>
      <w:r w:rsidR="00726747">
        <w:rPr>
          <w:rFonts w:cs="Arial"/>
          <w:lang w:val="sr-Cyrl-RS"/>
        </w:rPr>
        <w:t xml:space="preserve"> број     од   </w:t>
      </w:r>
      <w:r w:rsidRPr="00F11E24">
        <w:rPr>
          <w:rFonts w:cs="Arial"/>
        </w:rPr>
        <w:tab/>
      </w:r>
    </w:p>
    <w:p w14:paraId="78B7C3A8" w14:textId="77777777" w:rsidR="00F11E24" w:rsidRPr="00F11E24" w:rsidRDefault="00F11E24" w:rsidP="00F11E24">
      <w:pPr>
        <w:tabs>
          <w:tab w:val="left" w:pos="567"/>
          <w:tab w:val="left" w:pos="1365"/>
        </w:tabs>
        <w:spacing w:before="0"/>
        <w:ind w:left="-426" w:right="-327"/>
        <w:rPr>
          <w:rFonts w:cs="Arial"/>
        </w:rPr>
      </w:pPr>
      <w:r w:rsidRPr="00F11E24">
        <w:rPr>
          <w:rFonts w:cs="Arial"/>
        </w:rPr>
        <w:t xml:space="preserve">Прилог број 3   </w:t>
      </w:r>
      <w:r w:rsidR="00275657">
        <w:rPr>
          <w:rFonts w:cs="Arial"/>
          <w:lang w:val="sr-Cyrl-RS"/>
        </w:rPr>
        <w:t>Образац с</w:t>
      </w:r>
      <w:r w:rsidRPr="00F11E24">
        <w:rPr>
          <w:rFonts w:cs="Arial"/>
        </w:rPr>
        <w:t>труктур</w:t>
      </w:r>
      <w:r w:rsidR="00275657">
        <w:rPr>
          <w:rFonts w:cs="Arial"/>
          <w:lang w:val="sr-Cyrl-RS"/>
        </w:rPr>
        <w:t>е</w:t>
      </w:r>
      <w:r w:rsidR="00275657">
        <w:rPr>
          <w:rFonts w:cs="Arial"/>
        </w:rPr>
        <w:t xml:space="preserve"> цене</w:t>
      </w:r>
      <w:r w:rsidRPr="00F11E24">
        <w:rPr>
          <w:rFonts w:cs="Arial"/>
        </w:rPr>
        <w:t>;</w:t>
      </w:r>
      <w:r w:rsidR="00275657" w:rsidRPr="00275657">
        <w:rPr>
          <w:rFonts w:cs="Arial"/>
          <w:lang w:val="sr-Cyrl-RS"/>
        </w:rPr>
        <w:t xml:space="preserve"> </w:t>
      </w:r>
      <w:r w:rsidR="00275657">
        <w:rPr>
          <w:rFonts w:cs="Arial"/>
          <w:lang w:val="sr-Cyrl-RS"/>
        </w:rPr>
        <w:t>(Образац 2)</w:t>
      </w:r>
      <w:r w:rsidR="00275657" w:rsidRPr="00F11E24">
        <w:rPr>
          <w:rFonts w:cs="Arial"/>
        </w:rPr>
        <w:tab/>
      </w:r>
    </w:p>
    <w:p w14:paraId="3CDA0D4D" w14:textId="77777777" w:rsidR="00F11E24" w:rsidRPr="00805DF8" w:rsidRDefault="00F11E24" w:rsidP="00F11E24">
      <w:pPr>
        <w:tabs>
          <w:tab w:val="left" w:pos="567"/>
        </w:tabs>
        <w:spacing w:before="0"/>
        <w:ind w:left="-426" w:right="-327"/>
        <w:rPr>
          <w:rFonts w:cs="Arial"/>
          <w:lang w:val="sr-Cyrl-RS"/>
        </w:rPr>
      </w:pPr>
      <w:r w:rsidRPr="00F11E24">
        <w:rPr>
          <w:rFonts w:cs="Arial"/>
          <w:lang w:val="sr-Cyrl-RS"/>
        </w:rPr>
        <w:t xml:space="preserve">Прилог број 4   </w:t>
      </w:r>
      <w:r w:rsidR="00275657">
        <w:rPr>
          <w:rFonts w:cs="Arial"/>
          <w:lang w:val="sr-Cyrl-RS"/>
        </w:rPr>
        <w:t>Модел у</w:t>
      </w:r>
      <w:r w:rsidRPr="00F11E24">
        <w:rPr>
          <w:rFonts w:cs="Arial"/>
        </w:rPr>
        <w:t>говор</w:t>
      </w:r>
      <w:r w:rsidR="00275657">
        <w:rPr>
          <w:rFonts w:cs="Arial"/>
          <w:lang w:val="sr-Cyrl-RS"/>
        </w:rPr>
        <w:t>а</w:t>
      </w:r>
      <w:r w:rsidRPr="00F11E24">
        <w:rPr>
          <w:rFonts w:cs="Arial"/>
        </w:rPr>
        <w:t xml:space="preserve"> о чувању пословне тајне и поверљивих информација</w:t>
      </w:r>
      <w:r w:rsidR="00805DF8">
        <w:rPr>
          <w:rFonts w:cs="Arial"/>
          <w:lang w:val="sr-Cyrl-RS"/>
        </w:rPr>
        <w:t xml:space="preserve"> (Прилог 1)</w:t>
      </w:r>
    </w:p>
    <w:p w14:paraId="143D13D3" w14:textId="77777777" w:rsidR="00F11E24" w:rsidRPr="00F11E24" w:rsidRDefault="00275657" w:rsidP="00F11E24">
      <w:pPr>
        <w:tabs>
          <w:tab w:val="left" w:pos="-425"/>
        </w:tabs>
        <w:spacing w:before="0"/>
        <w:ind w:left="-425" w:right="567"/>
        <w:contextualSpacing/>
        <w:rPr>
          <w:rFonts w:cs="Arial"/>
          <w:lang w:val="sr-Cyrl-RS"/>
        </w:rPr>
      </w:pPr>
      <w:r>
        <w:rPr>
          <w:rFonts w:cs="Arial"/>
        </w:rPr>
        <w:t xml:space="preserve">Прилог број 5 </w:t>
      </w:r>
      <w:r w:rsidR="00F11E24" w:rsidRPr="00F11E24">
        <w:rPr>
          <w:rFonts w:cs="Arial"/>
        </w:rPr>
        <w:t xml:space="preserve">Споразум </w:t>
      </w:r>
      <w:r>
        <w:rPr>
          <w:rFonts w:cs="Arial"/>
          <w:lang w:val="sr-Cyrl-RS"/>
        </w:rPr>
        <w:t>учесника заједничке понуде</w:t>
      </w:r>
      <w:r w:rsidR="00F11E24" w:rsidRPr="00F11E24">
        <w:rPr>
          <w:rFonts w:cs="Arial"/>
          <w:lang w:val="sr-Cyrl-RS"/>
        </w:rPr>
        <w:t xml:space="preserve"> (у случају подношења заједничке понуде</w:t>
      </w:r>
      <w:proofErr w:type="gramStart"/>
      <w:r w:rsidR="00F11E24" w:rsidRPr="00F11E24">
        <w:rPr>
          <w:rFonts w:cs="Arial"/>
          <w:lang w:val="sr-Cyrl-RS"/>
        </w:rPr>
        <w:t>)</w:t>
      </w:r>
      <w:r>
        <w:rPr>
          <w:rFonts w:cs="Arial"/>
          <w:lang w:val="sr-Cyrl-RS"/>
        </w:rPr>
        <w:t>(</w:t>
      </w:r>
      <w:proofErr w:type="gramEnd"/>
      <w:r>
        <w:rPr>
          <w:rFonts w:cs="Arial"/>
          <w:lang w:val="sr-Cyrl-RS"/>
        </w:rPr>
        <w:t xml:space="preserve">Прилог </w:t>
      </w:r>
      <w:r w:rsidR="00805DF8">
        <w:rPr>
          <w:rFonts w:cs="Arial"/>
          <w:lang w:val="sr-Cyrl-RS"/>
        </w:rPr>
        <w:t>2</w:t>
      </w:r>
      <w:r>
        <w:rPr>
          <w:rFonts w:cs="Arial"/>
          <w:lang w:val="sr-Cyrl-RS"/>
        </w:rPr>
        <w:t>)</w:t>
      </w:r>
    </w:p>
    <w:p w14:paraId="062E38C2" w14:textId="77777777" w:rsidR="00F11E24" w:rsidRDefault="00F11E24" w:rsidP="00F11E24">
      <w:pPr>
        <w:tabs>
          <w:tab w:val="left" w:pos="-425"/>
        </w:tabs>
        <w:spacing w:before="0"/>
        <w:ind w:left="-425" w:right="567"/>
        <w:contextualSpacing/>
        <w:rPr>
          <w:rFonts w:cs="Arial"/>
          <w:lang w:val="sr-Cyrl-RS"/>
        </w:rPr>
      </w:pPr>
      <w:r w:rsidRPr="00F11E24">
        <w:rPr>
          <w:rFonts w:cs="Arial"/>
          <w:lang w:val="sr-Cyrl-RS"/>
        </w:rPr>
        <w:t xml:space="preserve">Прилог број 6 </w:t>
      </w:r>
      <w:r w:rsidR="00531327">
        <w:rPr>
          <w:rFonts w:cs="Arial"/>
          <w:lang w:val="sr-Cyrl-RS"/>
        </w:rPr>
        <w:t xml:space="preserve">Изјава о </w:t>
      </w:r>
      <w:r w:rsidRPr="00F11E24">
        <w:rPr>
          <w:rFonts w:cs="Arial"/>
          <w:lang w:val="sr-Cyrl-RS"/>
        </w:rPr>
        <w:t>кадровск</w:t>
      </w:r>
      <w:r w:rsidR="00531327">
        <w:rPr>
          <w:rFonts w:cs="Arial"/>
          <w:lang w:val="sr-Cyrl-RS"/>
        </w:rPr>
        <w:t>ом</w:t>
      </w:r>
      <w:r w:rsidRPr="00F11E24">
        <w:rPr>
          <w:rFonts w:cs="Arial"/>
          <w:lang w:val="sr-Cyrl-RS"/>
        </w:rPr>
        <w:t xml:space="preserve"> капацитет</w:t>
      </w:r>
      <w:r w:rsidR="00531327">
        <w:rPr>
          <w:rFonts w:cs="Arial"/>
          <w:lang w:val="sr-Cyrl-RS"/>
        </w:rPr>
        <w:t>у</w:t>
      </w:r>
      <w:r w:rsidR="00275657">
        <w:rPr>
          <w:rFonts w:cs="Arial"/>
          <w:lang w:val="sr-Cyrl-RS"/>
        </w:rPr>
        <w:t xml:space="preserve"> (Образац </w:t>
      </w:r>
      <w:r w:rsidR="00805DF8">
        <w:rPr>
          <w:rFonts w:cs="Arial"/>
          <w:lang w:val="sr-Cyrl-RS"/>
        </w:rPr>
        <w:t>7</w:t>
      </w:r>
      <w:r w:rsidR="00275657">
        <w:rPr>
          <w:rFonts w:cs="Arial"/>
          <w:lang w:val="sr-Cyrl-RS"/>
        </w:rPr>
        <w:t>)</w:t>
      </w:r>
    </w:p>
    <w:p w14:paraId="3644194F" w14:textId="77777777" w:rsidR="00531327" w:rsidRDefault="00531327" w:rsidP="00531327">
      <w:pPr>
        <w:tabs>
          <w:tab w:val="left" w:pos="-425"/>
        </w:tabs>
        <w:spacing w:before="0"/>
        <w:ind w:left="-425" w:right="567"/>
        <w:contextualSpacing/>
        <w:rPr>
          <w:rFonts w:cs="Arial"/>
          <w:lang w:val="sr-Cyrl-RS"/>
        </w:rPr>
      </w:pPr>
      <w:r w:rsidRPr="00F11E24">
        <w:rPr>
          <w:rFonts w:cs="Arial"/>
          <w:lang w:val="sr-Cyrl-RS"/>
        </w:rPr>
        <w:lastRenderedPageBreak/>
        <w:t xml:space="preserve">Прилог број </w:t>
      </w:r>
      <w:r>
        <w:rPr>
          <w:rFonts w:cs="Arial"/>
          <w:lang w:val="sr-Cyrl-RS"/>
        </w:rPr>
        <w:t>7</w:t>
      </w:r>
      <w:r w:rsidRPr="00F11E24">
        <w:rPr>
          <w:rFonts w:cs="Arial"/>
          <w:lang w:val="sr-Cyrl-RS"/>
        </w:rPr>
        <w:t xml:space="preserve"> </w:t>
      </w:r>
      <w:r>
        <w:rPr>
          <w:rFonts w:cs="Arial"/>
          <w:lang w:val="sr-Cyrl-RS"/>
        </w:rPr>
        <w:t>Средство финансијског обезбеђења</w:t>
      </w:r>
      <w:r w:rsidR="0060175D">
        <w:rPr>
          <w:rFonts w:cs="Arial"/>
          <w:lang w:val="sr-Cyrl-RS"/>
        </w:rPr>
        <w:t xml:space="preserve"> </w:t>
      </w:r>
      <w:r w:rsidR="00726747">
        <w:rPr>
          <w:rFonts w:cs="Arial"/>
          <w:lang w:val="sr-Cyrl-RS"/>
        </w:rPr>
        <w:t>(</w:t>
      </w:r>
      <w:r>
        <w:rPr>
          <w:rFonts w:cs="Arial"/>
          <w:lang w:val="sr-Cyrl-RS"/>
        </w:rPr>
        <w:t xml:space="preserve">за </w:t>
      </w:r>
      <w:r w:rsidR="00726747">
        <w:rPr>
          <w:rFonts w:cs="Arial"/>
          <w:lang w:val="sr-Cyrl-RS"/>
        </w:rPr>
        <w:t>добро извршење посла).</w:t>
      </w:r>
      <w:r w:rsidR="00726747">
        <w:rPr>
          <w:rFonts w:cs="Arial"/>
          <w:lang w:val="sr-Cyrl-RS"/>
        </w:rPr>
        <w:br/>
        <w:t>Прилог број 8 Списак извршиоца</w:t>
      </w:r>
    </w:p>
    <w:p w14:paraId="6D8BB354" w14:textId="77777777" w:rsidR="00F11E24" w:rsidRPr="00F11E24" w:rsidRDefault="00F11E24" w:rsidP="00F11E24">
      <w:pPr>
        <w:tabs>
          <w:tab w:val="left" w:pos="567"/>
        </w:tabs>
        <w:spacing w:before="0"/>
        <w:ind w:left="-426" w:right="-327"/>
        <w:rPr>
          <w:rFonts w:cs="Arial"/>
          <w:color w:val="00B0F0"/>
        </w:rPr>
      </w:pPr>
      <w:r w:rsidRPr="00F11E24">
        <w:rPr>
          <w:rFonts w:cs="Arial"/>
          <w:color w:val="00B0F0"/>
        </w:rPr>
        <w:tab/>
      </w:r>
      <w:r w:rsidRPr="00F11E24">
        <w:rPr>
          <w:rFonts w:cs="Arial"/>
          <w:color w:val="00B0F0"/>
        </w:rPr>
        <w:tab/>
      </w:r>
    </w:p>
    <w:p w14:paraId="236B903C" w14:textId="77777777" w:rsidR="00F11E24" w:rsidRPr="00F11E24" w:rsidRDefault="00F11E24" w:rsidP="00F11E24">
      <w:pPr>
        <w:tabs>
          <w:tab w:val="left" w:pos="567"/>
        </w:tabs>
        <w:spacing w:before="0"/>
        <w:ind w:right="-327"/>
        <w:rPr>
          <w:rFonts w:cs="Arial"/>
        </w:rPr>
      </w:pPr>
      <w:r w:rsidRPr="00F11E24">
        <w:rPr>
          <w:rFonts w:cs="Arial"/>
          <w:b/>
          <w:lang w:val="sr-Cyrl-RS"/>
        </w:rPr>
        <w:t xml:space="preserve">                                                          </w:t>
      </w:r>
      <w:r w:rsidRPr="00F11E24">
        <w:rPr>
          <w:rFonts w:cs="Arial"/>
          <w:b/>
        </w:rPr>
        <w:t xml:space="preserve">Члан </w:t>
      </w:r>
      <w:r w:rsidR="00665B15">
        <w:rPr>
          <w:rFonts w:cs="Arial"/>
          <w:b/>
          <w:lang w:val="sr-Cyrl-RS"/>
        </w:rPr>
        <w:t>30</w:t>
      </w:r>
      <w:r w:rsidRPr="00F11E24">
        <w:rPr>
          <w:rFonts w:cs="Arial"/>
          <w:b/>
        </w:rPr>
        <w:t>.</w:t>
      </w:r>
    </w:p>
    <w:p w14:paraId="708904DE" w14:textId="77777777" w:rsidR="00F11E24" w:rsidRPr="00F11E24" w:rsidRDefault="00F11E24" w:rsidP="00F11E24">
      <w:pPr>
        <w:tabs>
          <w:tab w:val="left" w:pos="567"/>
        </w:tabs>
        <w:spacing w:before="0"/>
        <w:ind w:left="-426" w:right="-327"/>
        <w:rPr>
          <w:rFonts w:cs="Arial"/>
        </w:rPr>
      </w:pPr>
      <w:r w:rsidRPr="00F11E24">
        <w:rPr>
          <w:rFonts w:cs="Arial"/>
        </w:rPr>
        <w:t xml:space="preserve">Овај Уговор се закључује </w:t>
      </w:r>
      <w:proofErr w:type="gramStart"/>
      <w:r w:rsidRPr="00F11E24">
        <w:rPr>
          <w:rFonts w:cs="Arial"/>
        </w:rPr>
        <w:t>у  6</w:t>
      </w:r>
      <w:proofErr w:type="gramEnd"/>
      <w:r w:rsidRPr="00F11E24">
        <w:rPr>
          <w:rFonts w:cs="Arial"/>
        </w:rPr>
        <w:t xml:space="preserve"> (словима: шест) примерака од којих свака Уговорна страна задржава по 3 (словима: три) идентична примерка Уговора.</w:t>
      </w:r>
    </w:p>
    <w:p w14:paraId="538CA5E5" w14:textId="77777777" w:rsidR="00F11E24" w:rsidRPr="00F11E24" w:rsidRDefault="00F11E24" w:rsidP="00F11E24">
      <w:pPr>
        <w:tabs>
          <w:tab w:val="left" w:pos="567"/>
        </w:tabs>
        <w:spacing w:before="0"/>
        <w:ind w:left="-426" w:right="-327"/>
        <w:rPr>
          <w:rFonts w:cs="Arial"/>
        </w:rPr>
      </w:pPr>
    </w:p>
    <w:p w14:paraId="55C515BC" w14:textId="77777777" w:rsidR="00F11E24" w:rsidRPr="00F11E24" w:rsidRDefault="00F11E24" w:rsidP="00F11E24">
      <w:pPr>
        <w:tabs>
          <w:tab w:val="left" w:pos="567"/>
          <w:tab w:val="left" w:pos="6360"/>
        </w:tabs>
        <w:spacing w:before="0"/>
        <w:ind w:right="-327"/>
        <w:rPr>
          <w:rFonts w:cs="Arial"/>
          <w:b/>
          <w:lang w:val="sr-Cyrl-RS"/>
        </w:rPr>
      </w:pPr>
      <w:r w:rsidRPr="00F11E24">
        <w:rPr>
          <w:rFonts w:cs="Arial"/>
          <w:b/>
          <w:lang w:val="sr-Cyrl-RS"/>
        </w:rPr>
        <w:t xml:space="preserve">        КОРИСНИК УСЛУГЕ </w:t>
      </w:r>
    </w:p>
    <w:p w14:paraId="04DFBB72" w14:textId="77777777" w:rsidR="00F11E24" w:rsidRPr="00F11E24" w:rsidRDefault="00F11E24" w:rsidP="00F11E24">
      <w:pPr>
        <w:tabs>
          <w:tab w:val="left" w:pos="567"/>
          <w:tab w:val="left" w:pos="6360"/>
        </w:tabs>
        <w:spacing w:before="0"/>
        <w:ind w:right="-327"/>
        <w:rPr>
          <w:rFonts w:cs="Arial"/>
          <w:lang w:val="sr-Cyrl-RS"/>
        </w:rPr>
      </w:pPr>
      <w:r w:rsidRPr="00F11E24">
        <w:rPr>
          <w:rFonts w:cs="Arial"/>
          <w:b/>
          <w:lang w:val="sr-Cyrl-RS"/>
        </w:rPr>
        <w:t xml:space="preserve">          </w:t>
      </w:r>
      <w:r w:rsidRPr="00F11E24">
        <w:rPr>
          <w:rFonts w:cs="Arial"/>
          <w:lang w:val="sr-Cyrl-RS"/>
        </w:rPr>
        <w:t xml:space="preserve">Јавно предузеће </w:t>
      </w:r>
    </w:p>
    <w:p w14:paraId="1626B858" w14:textId="77777777" w:rsidR="00F11E24" w:rsidRPr="00F11E24" w:rsidRDefault="00F11E24" w:rsidP="00F11E24">
      <w:pPr>
        <w:tabs>
          <w:tab w:val="left" w:pos="567"/>
          <w:tab w:val="left" w:pos="6360"/>
        </w:tabs>
        <w:spacing w:before="0"/>
        <w:ind w:right="-327"/>
        <w:rPr>
          <w:rFonts w:cs="Arial"/>
          <w:b/>
          <w:lang w:val="sr-Cyrl-RS"/>
        </w:rPr>
      </w:pPr>
      <w:r w:rsidRPr="00F11E24">
        <w:rPr>
          <w:rFonts w:cs="Arial"/>
          <w:lang w:val="sr-Cyrl-RS"/>
        </w:rPr>
        <w:t xml:space="preserve">„Електропривреда Србије“ Београд   </w:t>
      </w:r>
      <w:r w:rsidRPr="00F11E24">
        <w:rPr>
          <w:rFonts w:cs="Arial"/>
          <w:b/>
          <w:lang w:val="sr-Cyrl-RS"/>
        </w:rPr>
        <w:t xml:space="preserve">                       ПРУЖАЛАЦ  УСЛУГЕ</w:t>
      </w:r>
    </w:p>
    <w:p w14:paraId="667AB6B9" w14:textId="77777777" w:rsidR="00F11E24" w:rsidRPr="00F11E24" w:rsidRDefault="00F11E24" w:rsidP="00F11E24">
      <w:pPr>
        <w:tabs>
          <w:tab w:val="left" w:pos="567"/>
        </w:tabs>
        <w:spacing w:before="0"/>
        <w:ind w:right="-327"/>
        <w:rPr>
          <w:rFonts w:cs="Arial"/>
          <w:b/>
          <w:lang w:val="sr-Cyrl-RS"/>
        </w:rPr>
      </w:pPr>
      <w:r w:rsidRPr="00F11E24">
        <w:rPr>
          <w:rFonts w:cs="Arial"/>
          <w:b/>
        </w:rPr>
        <w:tab/>
      </w:r>
      <w:r w:rsidRPr="00F11E24">
        <w:rPr>
          <w:rFonts w:cs="Arial"/>
          <w:b/>
        </w:rPr>
        <w:tab/>
      </w:r>
      <w:r w:rsidRPr="00F11E24">
        <w:rPr>
          <w:rFonts w:cs="Arial"/>
          <w:b/>
        </w:rPr>
        <w:tab/>
      </w:r>
      <w:r w:rsidRPr="00F11E24">
        <w:rPr>
          <w:rFonts w:cs="Arial"/>
          <w:b/>
        </w:rPr>
        <w:tab/>
      </w:r>
      <w:r w:rsidRPr="00F11E24">
        <w:rPr>
          <w:rFonts w:cs="Arial"/>
          <w:b/>
        </w:rPr>
        <w:tab/>
      </w:r>
      <w:r w:rsidRPr="00F11E24">
        <w:rPr>
          <w:rFonts w:cs="Arial"/>
          <w:b/>
        </w:rPr>
        <w:tab/>
      </w:r>
      <w:r w:rsidRPr="00F11E24">
        <w:rPr>
          <w:rFonts w:cs="Arial"/>
          <w:b/>
        </w:rPr>
        <w:tab/>
      </w:r>
      <w:r w:rsidRPr="00F11E24">
        <w:rPr>
          <w:rFonts w:cs="Arial"/>
          <w:b/>
        </w:rPr>
        <w:tab/>
      </w:r>
      <w:r w:rsidRPr="00F11E24">
        <w:rPr>
          <w:rFonts w:cs="Arial"/>
          <w:b/>
        </w:rPr>
        <w:tab/>
      </w:r>
      <w:r w:rsidRPr="00F11E24">
        <w:rPr>
          <w:rFonts w:cs="Arial"/>
          <w:b/>
        </w:rPr>
        <w:tab/>
      </w:r>
      <w:r w:rsidRPr="00F11E24">
        <w:rPr>
          <w:rFonts w:cs="Arial"/>
          <w:b/>
          <w:lang w:val="sr-Cyrl-RS"/>
        </w:rPr>
        <w:t>Назив</w:t>
      </w:r>
    </w:p>
    <w:p w14:paraId="0CC0BE3D" w14:textId="77777777" w:rsidR="00F11E24" w:rsidRPr="00F11E24" w:rsidRDefault="00F11E24" w:rsidP="00F11E24">
      <w:pPr>
        <w:tabs>
          <w:tab w:val="left" w:pos="567"/>
          <w:tab w:val="left" w:pos="6000"/>
        </w:tabs>
        <w:spacing w:before="0"/>
        <w:ind w:right="-327"/>
        <w:rPr>
          <w:rFonts w:cs="Arial"/>
          <w:lang w:val="sr-Cyrl-RS"/>
        </w:rPr>
      </w:pPr>
      <w:r w:rsidRPr="00F11E24">
        <w:rPr>
          <w:rFonts w:cs="Arial"/>
          <w:lang w:val="sr-Cyrl-RS"/>
        </w:rPr>
        <w:t xml:space="preserve">   </w:t>
      </w:r>
      <w:r w:rsidRPr="00F11E24">
        <w:rPr>
          <w:rFonts w:cs="Arial"/>
        </w:rPr>
        <w:t>____________________</w:t>
      </w:r>
      <w:r w:rsidRPr="00F11E24">
        <w:rPr>
          <w:rFonts w:cs="Arial"/>
          <w:lang w:val="sr-Cyrl-RS"/>
        </w:rPr>
        <w:t>___</w:t>
      </w:r>
      <w:r w:rsidRPr="00F11E24">
        <w:rPr>
          <w:rFonts w:cs="Arial"/>
        </w:rPr>
        <w:t xml:space="preserve">                                    </w:t>
      </w:r>
      <w:r w:rsidRPr="00F11E24">
        <w:rPr>
          <w:rFonts w:cs="Arial"/>
          <w:lang w:val="sr-Cyrl-RS"/>
        </w:rPr>
        <w:t xml:space="preserve">____________________                </w:t>
      </w:r>
    </w:p>
    <w:p w14:paraId="594ED445" w14:textId="77777777" w:rsidR="00F11E24" w:rsidRPr="00F11E24" w:rsidRDefault="00F11E24" w:rsidP="00F11E24">
      <w:pPr>
        <w:tabs>
          <w:tab w:val="left" w:pos="567"/>
        </w:tabs>
        <w:spacing w:before="0"/>
        <w:ind w:right="-327"/>
        <w:rPr>
          <w:rFonts w:cs="Arial"/>
          <w:lang w:val="sr-Cyrl-RS"/>
        </w:rPr>
      </w:pPr>
      <w:r w:rsidRPr="00F11E24">
        <w:rPr>
          <w:rFonts w:cs="Arial"/>
          <w:lang w:val="sr-Cyrl-RS"/>
        </w:rPr>
        <w:t xml:space="preserve">            Милорад Грчић </w:t>
      </w:r>
      <w:r w:rsidRPr="00F11E24">
        <w:rPr>
          <w:rFonts w:cs="Arial"/>
          <w:lang w:val="sr-Cyrl-RS"/>
        </w:rPr>
        <w:tab/>
      </w:r>
      <w:r w:rsidRPr="00F11E24">
        <w:rPr>
          <w:rFonts w:cs="Arial"/>
          <w:lang w:val="sr-Cyrl-RS"/>
        </w:rPr>
        <w:tab/>
      </w:r>
      <w:r w:rsidRPr="00F11E24">
        <w:rPr>
          <w:rFonts w:cs="Arial"/>
          <w:lang w:val="sr-Cyrl-RS"/>
        </w:rPr>
        <w:tab/>
      </w:r>
      <w:r w:rsidRPr="00F11E24">
        <w:rPr>
          <w:rFonts w:cs="Arial"/>
          <w:lang w:val="sr-Cyrl-RS"/>
        </w:rPr>
        <w:tab/>
      </w:r>
      <w:r w:rsidRPr="00F11E24">
        <w:rPr>
          <w:rFonts w:cs="Arial"/>
          <w:lang w:val="sr-Cyrl-RS"/>
        </w:rPr>
        <w:tab/>
        <w:t xml:space="preserve">      Име и презиме</w:t>
      </w:r>
    </w:p>
    <w:p w14:paraId="4032380D" w14:textId="77777777" w:rsidR="00F11E24" w:rsidRPr="00F11E24" w:rsidRDefault="00F11E24" w:rsidP="00F11E24">
      <w:pPr>
        <w:tabs>
          <w:tab w:val="left" w:pos="567"/>
        </w:tabs>
        <w:spacing w:before="0"/>
        <w:ind w:right="-327"/>
        <w:rPr>
          <w:rFonts w:cs="Arial"/>
          <w:b/>
          <w:lang w:val="sr-Cyrl-RS"/>
        </w:rPr>
      </w:pPr>
      <w:r w:rsidRPr="00F11E24">
        <w:rPr>
          <w:rFonts w:cs="Arial"/>
          <w:lang w:val="sr-Cyrl-RS"/>
        </w:rPr>
        <w:t xml:space="preserve">              в.д.директора</w:t>
      </w:r>
      <w:r w:rsidRPr="00F11E24">
        <w:rPr>
          <w:rFonts w:cs="Arial"/>
          <w:b/>
          <w:lang w:val="sr-Cyrl-RS"/>
        </w:rPr>
        <w:tab/>
      </w:r>
      <w:r w:rsidRPr="00F11E24">
        <w:rPr>
          <w:rFonts w:cs="Arial"/>
          <w:b/>
          <w:lang w:val="sr-Cyrl-RS"/>
        </w:rPr>
        <w:tab/>
      </w:r>
      <w:r w:rsidRPr="00F11E24">
        <w:rPr>
          <w:rFonts w:cs="Arial"/>
          <w:b/>
          <w:lang w:val="sr-Cyrl-RS"/>
        </w:rPr>
        <w:tab/>
      </w:r>
      <w:r w:rsidRPr="00F11E24">
        <w:rPr>
          <w:rFonts w:cs="Arial"/>
          <w:b/>
          <w:lang w:val="sr-Cyrl-RS"/>
        </w:rPr>
        <w:tab/>
        <w:t xml:space="preserve">                  </w:t>
      </w:r>
      <w:r w:rsidRPr="00F11E24">
        <w:rPr>
          <w:rFonts w:cs="Arial"/>
          <w:lang w:val="sr-Cyrl-RS"/>
        </w:rPr>
        <w:t>функција</w:t>
      </w:r>
    </w:p>
    <w:p w14:paraId="619D3485" w14:textId="77777777" w:rsidR="00F11E24" w:rsidRPr="00F11E24" w:rsidRDefault="00F11E24" w:rsidP="00F11E24">
      <w:pPr>
        <w:pStyle w:val="KDObrazac"/>
        <w:spacing w:before="0"/>
        <w:ind w:left="-284"/>
      </w:pPr>
      <w:r w:rsidRPr="00F11E24">
        <w:rPr>
          <w:b w:val="0"/>
          <w:lang w:val="sr-Cyrl-RS"/>
        </w:rPr>
        <w:t xml:space="preserve">                                                       </w:t>
      </w:r>
      <w:r w:rsidRPr="00F11E24">
        <w:rPr>
          <w:b w:val="0"/>
        </w:rPr>
        <w:t xml:space="preserve">  </w:t>
      </w:r>
      <w:r w:rsidRPr="00F11E24">
        <w:rPr>
          <w:b w:val="0"/>
          <w:lang w:val="sr-Cyrl-RS"/>
        </w:rPr>
        <w:t xml:space="preserve"> </w:t>
      </w:r>
      <w:r w:rsidRPr="00F11E24">
        <w:tab/>
      </w:r>
    </w:p>
    <w:p w14:paraId="66F4BE70" w14:textId="77777777" w:rsidR="00F11E24" w:rsidRPr="00F11E24" w:rsidRDefault="00F11E24" w:rsidP="00F11E24">
      <w:pPr>
        <w:pStyle w:val="KDObrazac"/>
        <w:spacing w:before="0"/>
        <w:ind w:left="-284"/>
      </w:pPr>
      <w:r w:rsidRPr="00F11E24">
        <w:tab/>
      </w:r>
      <w:r w:rsidRPr="00F11E24">
        <w:rPr>
          <w:lang w:val="sr-Cyrl-RS"/>
        </w:rPr>
        <w:t xml:space="preserve">                                           </w:t>
      </w:r>
      <w:r w:rsidRPr="00F11E24">
        <w:t xml:space="preserve">          </w:t>
      </w:r>
    </w:p>
    <w:p w14:paraId="563AACA6" w14:textId="77777777" w:rsidR="00072BB0" w:rsidRDefault="00072BB0" w:rsidP="00F11E24">
      <w:pPr>
        <w:spacing w:before="0"/>
        <w:jc w:val="center"/>
        <w:rPr>
          <w:rFonts w:cs="Arial"/>
          <w:b/>
          <w:lang w:val="ru-RU"/>
        </w:rPr>
      </w:pPr>
    </w:p>
    <w:p w14:paraId="23FE2D9B" w14:textId="77777777" w:rsidR="00665B15" w:rsidRDefault="00665B15" w:rsidP="00F11E24">
      <w:pPr>
        <w:spacing w:before="0"/>
        <w:jc w:val="center"/>
        <w:rPr>
          <w:rFonts w:cs="Arial"/>
          <w:b/>
          <w:lang w:val="ru-RU"/>
        </w:rPr>
      </w:pPr>
    </w:p>
    <w:p w14:paraId="692849DB" w14:textId="77777777" w:rsidR="00665B15" w:rsidRDefault="00665B15" w:rsidP="00F11E24">
      <w:pPr>
        <w:spacing w:before="0"/>
        <w:jc w:val="center"/>
        <w:rPr>
          <w:rFonts w:cs="Arial"/>
          <w:b/>
          <w:lang w:val="ru-RU"/>
        </w:rPr>
      </w:pPr>
    </w:p>
    <w:p w14:paraId="49A63964" w14:textId="77777777" w:rsidR="00665B15" w:rsidRDefault="00665B15" w:rsidP="00F11E24">
      <w:pPr>
        <w:spacing w:before="0"/>
        <w:jc w:val="center"/>
        <w:rPr>
          <w:rFonts w:cs="Arial"/>
          <w:b/>
          <w:lang w:val="ru-RU"/>
        </w:rPr>
      </w:pPr>
    </w:p>
    <w:p w14:paraId="08F47B36" w14:textId="77777777" w:rsidR="00665B15" w:rsidRDefault="00665B15" w:rsidP="00F11E24">
      <w:pPr>
        <w:spacing w:before="0"/>
        <w:jc w:val="center"/>
        <w:rPr>
          <w:rFonts w:cs="Arial"/>
          <w:b/>
          <w:lang w:val="ru-RU"/>
        </w:rPr>
      </w:pPr>
    </w:p>
    <w:p w14:paraId="26277DD7" w14:textId="77777777" w:rsidR="00665B15" w:rsidRDefault="00665B15" w:rsidP="00F11E24">
      <w:pPr>
        <w:spacing w:before="0"/>
        <w:jc w:val="center"/>
        <w:rPr>
          <w:rFonts w:cs="Arial"/>
          <w:b/>
          <w:lang w:val="ru-RU"/>
        </w:rPr>
      </w:pPr>
    </w:p>
    <w:p w14:paraId="541375EC" w14:textId="77777777" w:rsidR="00665B15" w:rsidRDefault="00665B15" w:rsidP="00F11E24">
      <w:pPr>
        <w:spacing w:before="0"/>
        <w:jc w:val="center"/>
        <w:rPr>
          <w:rFonts w:cs="Arial"/>
          <w:b/>
          <w:lang w:val="ru-RU"/>
        </w:rPr>
      </w:pPr>
    </w:p>
    <w:p w14:paraId="099FD041" w14:textId="77777777" w:rsidR="00665B15" w:rsidRDefault="00665B15" w:rsidP="00F11E24">
      <w:pPr>
        <w:spacing w:before="0"/>
        <w:jc w:val="center"/>
        <w:rPr>
          <w:rFonts w:cs="Arial"/>
          <w:b/>
          <w:lang w:val="ru-RU"/>
        </w:rPr>
      </w:pPr>
    </w:p>
    <w:p w14:paraId="75B06E39" w14:textId="77777777" w:rsidR="0032720E" w:rsidRDefault="0032720E" w:rsidP="00F11E24">
      <w:pPr>
        <w:spacing w:before="0"/>
        <w:jc w:val="center"/>
        <w:rPr>
          <w:rFonts w:cs="Arial"/>
          <w:b/>
          <w:lang w:val="ru-RU"/>
        </w:rPr>
      </w:pPr>
    </w:p>
    <w:p w14:paraId="0C8183D6" w14:textId="77777777" w:rsidR="0032720E" w:rsidRDefault="0032720E" w:rsidP="00F11E24">
      <w:pPr>
        <w:spacing w:before="0"/>
        <w:jc w:val="center"/>
        <w:rPr>
          <w:rFonts w:cs="Arial"/>
          <w:b/>
          <w:lang w:val="ru-RU"/>
        </w:rPr>
      </w:pPr>
    </w:p>
    <w:p w14:paraId="5FAB576C" w14:textId="77777777" w:rsidR="0032720E" w:rsidRDefault="0032720E" w:rsidP="00F11E24">
      <w:pPr>
        <w:spacing w:before="0"/>
        <w:jc w:val="center"/>
        <w:rPr>
          <w:rFonts w:cs="Arial"/>
          <w:b/>
          <w:lang w:val="ru-RU"/>
        </w:rPr>
      </w:pPr>
    </w:p>
    <w:p w14:paraId="4B45AA4B" w14:textId="77777777" w:rsidR="0032720E" w:rsidRDefault="0032720E" w:rsidP="00F11E24">
      <w:pPr>
        <w:spacing w:before="0"/>
        <w:jc w:val="center"/>
        <w:rPr>
          <w:rFonts w:cs="Arial"/>
          <w:b/>
          <w:lang w:val="ru-RU"/>
        </w:rPr>
      </w:pPr>
    </w:p>
    <w:p w14:paraId="4AA2D3D7" w14:textId="77777777" w:rsidR="0032720E" w:rsidRDefault="0032720E" w:rsidP="00F11E24">
      <w:pPr>
        <w:spacing w:before="0"/>
        <w:jc w:val="center"/>
        <w:rPr>
          <w:rFonts w:cs="Arial"/>
          <w:b/>
          <w:lang w:val="ru-RU"/>
        </w:rPr>
      </w:pPr>
    </w:p>
    <w:p w14:paraId="63A5BBB7" w14:textId="77777777" w:rsidR="0032720E" w:rsidRDefault="0032720E" w:rsidP="00F11E24">
      <w:pPr>
        <w:spacing w:before="0"/>
        <w:jc w:val="center"/>
        <w:rPr>
          <w:rFonts w:cs="Arial"/>
          <w:b/>
          <w:lang w:val="ru-RU"/>
        </w:rPr>
      </w:pPr>
    </w:p>
    <w:p w14:paraId="681F48CC" w14:textId="77777777" w:rsidR="0032720E" w:rsidRDefault="0032720E" w:rsidP="00F11E24">
      <w:pPr>
        <w:spacing w:before="0"/>
        <w:jc w:val="center"/>
        <w:rPr>
          <w:rFonts w:cs="Arial"/>
          <w:b/>
          <w:lang w:val="ru-RU"/>
        </w:rPr>
      </w:pPr>
    </w:p>
    <w:p w14:paraId="1338BAD7" w14:textId="77777777" w:rsidR="0032720E" w:rsidRDefault="0032720E" w:rsidP="00F11E24">
      <w:pPr>
        <w:spacing w:before="0"/>
        <w:jc w:val="center"/>
        <w:rPr>
          <w:rFonts w:cs="Arial"/>
          <w:b/>
          <w:lang w:val="ru-RU"/>
        </w:rPr>
      </w:pPr>
    </w:p>
    <w:p w14:paraId="02647FD5" w14:textId="77777777" w:rsidR="0032720E" w:rsidRDefault="0032720E" w:rsidP="00F11E24">
      <w:pPr>
        <w:spacing w:before="0"/>
        <w:jc w:val="center"/>
        <w:rPr>
          <w:rFonts w:cs="Arial"/>
          <w:b/>
          <w:lang w:val="ru-RU"/>
        </w:rPr>
      </w:pPr>
    </w:p>
    <w:p w14:paraId="6488CAEB" w14:textId="77777777" w:rsidR="0032720E" w:rsidRDefault="0032720E" w:rsidP="00F11E24">
      <w:pPr>
        <w:spacing w:before="0"/>
        <w:jc w:val="center"/>
        <w:rPr>
          <w:rFonts w:cs="Arial"/>
          <w:b/>
          <w:lang w:val="ru-RU"/>
        </w:rPr>
      </w:pPr>
    </w:p>
    <w:p w14:paraId="6EDD9095" w14:textId="77777777" w:rsidR="0032720E" w:rsidRDefault="0032720E" w:rsidP="00F11E24">
      <w:pPr>
        <w:spacing w:before="0"/>
        <w:jc w:val="center"/>
        <w:rPr>
          <w:rFonts w:cs="Arial"/>
          <w:b/>
          <w:lang w:val="ru-RU"/>
        </w:rPr>
      </w:pPr>
    </w:p>
    <w:p w14:paraId="45009499" w14:textId="77777777" w:rsidR="0032720E" w:rsidRDefault="0032720E" w:rsidP="00F11E24">
      <w:pPr>
        <w:spacing w:before="0"/>
        <w:jc w:val="center"/>
        <w:rPr>
          <w:rFonts w:cs="Arial"/>
          <w:b/>
          <w:lang w:val="ru-RU"/>
        </w:rPr>
      </w:pPr>
    </w:p>
    <w:p w14:paraId="42517DC9" w14:textId="77777777" w:rsidR="0032720E" w:rsidRDefault="0032720E" w:rsidP="00F11E24">
      <w:pPr>
        <w:spacing w:before="0"/>
        <w:jc w:val="center"/>
        <w:rPr>
          <w:rFonts w:cs="Arial"/>
          <w:b/>
          <w:lang w:val="ru-RU"/>
        </w:rPr>
      </w:pPr>
    </w:p>
    <w:p w14:paraId="4B535771" w14:textId="77777777" w:rsidR="0032720E" w:rsidRDefault="0032720E" w:rsidP="00F11E24">
      <w:pPr>
        <w:spacing w:before="0"/>
        <w:jc w:val="center"/>
        <w:rPr>
          <w:rFonts w:cs="Arial"/>
          <w:b/>
          <w:lang w:val="ru-RU"/>
        </w:rPr>
      </w:pPr>
    </w:p>
    <w:p w14:paraId="574E7892" w14:textId="77777777" w:rsidR="0032720E" w:rsidRDefault="0032720E" w:rsidP="00F11E24">
      <w:pPr>
        <w:spacing w:before="0"/>
        <w:jc w:val="center"/>
        <w:rPr>
          <w:rFonts w:cs="Arial"/>
          <w:b/>
          <w:lang w:val="ru-RU"/>
        </w:rPr>
      </w:pPr>
    </w:p>
    <w:p w14:paraId="78744FCE" w14:textId="77777777" w:rsidR="0032720E" w:rsidRDefault="0032720E" w:rsidP="00F11E24">
      <w:pPr>
        <w:spacing w:before="0"/>
        <w:jc w:val="center"/>
        <w:rPr>
          <w:rFonts w:cs="Arial"/>
          <w:b/>
          <w:lang w:val="ru-RU"/>
        </w:rPr>
      </w:pPr>
    </w:p>
    <w:p w14:paraId="212678B7" w14:textId="77777777" w:rsidR="0032720E" w:rsidRDefault="0032720E" w:rsidP="00F11E24">
      <w:pPr>
        <w:spacing w:before="0"/>
        <w:jc w:val="center"/>
        <w:rPr>
          <w:rFonts w:cs="Arial"/>
          <w:b/>
          <w:lang w:val="ru-RU"/>
        </w:rPr>
      </w:pPr>
    </w:p>
    <w:p w14:paraId="5BF1C717" w14:textId="77777777" w:rsidR="0032720E" w:rsidRDefault="0032720E" w:rsidP="00F11E24">
      <w:pPr>
        <w:spacing w:before="0"/>
        <w:jc w:val="center"/>
        <w:rPr>
          <w:rFonts w:cs="Arial"/>
          <w:b/>
          <w:lang w:val="ru-RU"/>
        </w:rPr>
      </w:pPr>
    </w:p>
    <w:p w14:paraId="656FA98D" w14:textId="77777777" w:rsidR="0032720E" w:rsidRDefault="0032720E" w:rsidP="00F11E24">
      <w:pPr>
        <w:spacing w:before="0"/>
        <w:jc w:val="center"/>
        <w:rPr>
          <w:rFonts w:cs="Arial"/>
          <w:b/>
          <w:lang w:val="ru-RU"/>
        </w:rPr>
      </w:pPr>
    </w:p>
    <w:p w14:paraId="07C86B28" w14:textId="77777777" w:rsidR="0032720E" w:rsidRDefault="0032720E" w:rsidP="00F11E24">
      <w:pPr>
        <w:spacing w:before="0"/>
        <w:jc w:val="center"/>
        <w:rPr>
          <w:rFonts w:cs="Arial"/>
          <w:b/>
          <w:lang w:val="ru-RU"/>
        </w:rPr>
      </w:pPr>
    </w:p>
    <w:p w14:paraId="2EC38458" w14:textId="77777777" w:rsidR="0032720E" w:rsidRDefault="0032720E" w:rsidP="00F11E24">
      <w:pPr>
        <w:spacing w:before="0"/>
        <w:jc w:val="center"/>
        <w:rPr>
          <w:rFonts w:cs="Arial"/>
          <w:b/>
          <w:lang w:val="ru-RU"/>
        </w:rPr>
      </w:pPr>
    </w:p>
    <w:p w14:paraId="1DB90142" w14:textId="77777777" w:rsidR="0032720E" w:rsidRDefault="0032720E" w:rsidP="00F11E24">
      <w:pPr>
        <w:spacing w:before="0"/>
        <w:jc w:val="center"/>
        <w:rPr>
          <w:rFonts w:cs="Arial"/>
          <w:b/>
          <w:lang w:val="ru-RU"/>
        </w:rPr>
      </w:pPr>
    </w:p>
    <w:p w14:paraId="5D71F9EC" w14:textId="77777777" w:rsidR="0032720E" w:rsidRDefault="0032720E" w:rsidP="00F11E24">
      <w:pPr>
        <w:spacing w:before="0"/>
        <w:jc w:val="center"/>
        <w:rPr>
          <w:rFonts w:cs="Arial"/>
          <w:b/>
          <w:lang w:val="ru-RU"/>
        </w:rPr>
      </w:pPr>
    </w:p>
    <w:p w14:paraId="788DAE5E" w14:textId="77777777" w:rsidR="0032720E" w:rsidRDefault="0032720E" w:rsidP="00F11E24">
      <w:pPr>
        <w:spacing w:before="0"/>
        <w:jc w:val="center"/>
        <w:rPr>
          <w:rFonts w:cs="Arial"/>
          <w:b/>
          <w:lang w:val="ru-RU"/>
        </w:rPr>
      </w:pPr>
    </w:p>
    <w:p w14:paraId="6E6751F8" w14:textId="77777777" w:rsidR="0032720E" w:rsidRDefault="0032720E" w:rsidP="00F11E24">
      <w:pPr>
        <w:spacing w:before="0"/>
        <w:jc w:val="center"/>
        <w:rPr>
          <w:rFonts w:cs="Arial"/>
          <w:b/>
          <w:lang w:val="ru-RU"/>
        </w:rPr>
      </w:pPr>
    </w:p>
    <w:p w14:paraId="0CC080D2" w14:textId="77777777" w:rsidR="0032720E" w:rsidRDefault="0032720E" w:rsidP="00F11E24">
      <w:pPr>
        <w:spacing w:before="0"/>
        <w:jc w:val="center"/>
        <w:rPr>
          <w:rFonts w:cs="Arial"/>
          <w:b/>
          <w:lang w:val="ru-RU"/>
        </w:rPr>
      </w:pPr>
    </w:p>
    <w:p w14:paraId="501AB727" w14:textId="77777777" w:rsidR="0032720E" w:rsidRDefault="0032720E" w:rsidP="00F11E24">
      <w:pPr>
        <w:spacing w:before="0"/>
        <w:jc w:val="center"/>
        <w:rPr>
          <w:rFonts w:cs="Arial"/>
          <w:b/>
          <w:lang w:val="ru-RU"/>
        </w:rPr>
      </w:pPr>
    </w:p>
    <w:p w14:paraId="2BF13C38" w14:textId="77777777" w:rsidR="0032720E" w:rsidRDefault="0032720E" w:rsidP="00F11E24">
      <w:pPr>
        <w:spacing w:before="0"/>
        <w:jc w:val="center"/>
        <w:rPr>
          <w:rFonts w:cs="Arial"/>
          <w:b/>
          <w:lang w:val="ru-RU"/>
        </w:rPr>
      </w:pPr>
    </w:p>
    <w:p w14:paraId="53050835" w14:textId="77777777" w:rsidR="00665B15" w:rsidRDefault="00665B15" w:rsidP="00F11E24">
      <w:pPr>
        <w:spacing w:before="0"/>
        <w:jc w:val="center"/>
        <w:rPr>
          <w:rFonts w:cs="Arial"/>
          <w:b/>
          <w:lang w:val="ru-RU"/>
        </w:rPr>
      </w:pPr>
    </w:p>
    <w:p w14:paraId="0318B4BF" w14:textId="77777777" w:rsidR="00665B15" w:rsidRDefault="00665B15" w:rsidP="00F11E24">
      <w:pPr>
        <w:spacing w:before="0"/>
        <w:jc w:val="center"/>
        <w:rPr>
          <w:rFonts w:cs="Arial"/>
          <w:b/>
          <w:lang w:val="ru-RU"/>
        </w:rPr>
      </w:pPr>
    </w:p>
    <w:p w14:paraId="65DAAE8B" w14:textId="77777777" w:rsidR="004F6273" w:rsidRDefault="004F6273" w:rsidP="00F11E24">
      <w:pPr>
        <w:spacing w:before="0"/>
        <w:jc w:val="center"/>
        <w:rPr>
          <w:rFonts w:cs="Arial"/>
          <w:b/>
          <w:lang w:val="ru-RU"/>
        </w:rPr>
      </w:pPr>
    </w:p>
    <w:p w14:paraId="1166FC51" w14:textId="77777777" w:rsidR="004F6273" w:rsidRDefault="004F6273" w:rsidP="00F11E24">
      <w:pPr>
        <w:spacing w:before="0"/>
        <w:jc w:val="center"/>
        <w:rPr>
          <w:rFonts w:cs="Arial"/>
          <w:b/>
          <w:lang w:val="ru-RU"/>
        </w:rPr>
      </w:pPr>
    </w:p>
    <w:p w14:paraId="36EA7689" w14:textId="77777777" w:rsidR="004F6273" w:rsidRDefault="004F6273" w:rsidP="00F11E24">
      <w:pPr>
        <w:spacing w:before="0"/>
        <w:jc w:val="center"/>
        <w:rPr>
          <w:rFonts w:cs="Arial"/>
          <w:b/>
          <w:lang w:val="ru-RU"/>
        </w:rPr>
      </w:pPr>
    </w:p>
    <w:p w14:paraId="5BD227B4" w14:textId="77777777" w:rsidR="00665B15" w:rsidRDefault="00665B15" w:rsidP="00F11E24">
      <w:pPr>
        <w:spacing w:before="0"/>
        <w:jc w:val="center"/>
        <w:rPr>
          <w:rFonts w:cs="Arial"/>
          <w:b/>
          <w:lang w:val="ru-RU"/>
        </w:rPr>
      </w:pPr>
    </w:p>
    <w:p w14:paraId="59F67A0D" w14:textId="77777777" w:rsidR="00F11E24" w:rsidRPr="00F11E24" w:rsidRDefault="00F11E24" w:rsidP="00F11E24">
      <w:pPr>
        <w:spacing w:before="0"/>
        <w:jc w:val="center"/>
        <w:rPr>
          <w:rFonts w:cs="Arial"/>
          <w:b/>
          <w:lang w:val="ru-RU"/>
        </w:rPr>
      </w:pPr>
      <w:r w:rsidRPr="00F11E24">
        <w:rPr>
          <w:rFonts w:cs="Arial"/>
          <w:b/>
          <w:lang w:val="ru-RU"/>
        </w:rPr>
        <w:t>МОДЕЛ УГОВОРА</w:t>
      </w:r>
    </w:p>
    <w:p w14:paraId="5FB52D19" w14:textId="77777777" w:rsidR="00F11E24" w:rsidRPr="00F11E24" w:rsidRDefault="00F11E24" w:rsidP="00F11E24">
      <w:pPr>
        <w:spacing w:before="0"/>
        <w:jc w:val="center"/>
        <w:rPr>
          <w:rFonts w:cs="Arial"/>
          <w:b/>
          <w:lang w:val="ru-RU"/>
        </w:rPr>
      </w:pPr>
      <w:r w:rsidRPr="00F11E24">
        <w:rPr>
          <w:rFonts w:cs="Arial"/>
          <w:b/>
          <w:lang w:val="ru-RU"/>
        </w:rPr>
        <w:t>о чувању пословне тајне и поверљивих информација</w:t>
      </w:r>
    </w:p>
    <w:p w14:paraId="448FF2E5" w14:textId="77777777" w:rsidR="00F11E24" w:rsidRPr="00F11E24" w:rsidRDefault="00F11E24" w:rsidP="00F11E24">
      <w:pPr>
        <w:spacing w:before="0"/>
        <w:rPr>
          <w:rFonts w:cs="Arial"/>
          <w:b/>
          <w:lang w:val="ru-RU"/>
        </w:rPr>
      </w:pPr>
    </w:p>
    <w:p w14:paraId="61661AB9" w14:textId="77777777" w:rsidR="00F11E24" w:rsidRPr="00F11E24" w:rsidRDefault="00F11E24" w:rsidP="00F11E24">
      <w:pPr>
        <w:spacing w:before="0"/>
        <w:rPr>
          <w:rFonts w:eastAsia="Calibri" w:cs="Arial"/>
        </w:rPr>
      </w:pPr>
      <w:r w:rsidRPr="00F11E24">
        <w:rPr>
          <w:rFonts w:eastAsia="Calibri" w:cs="Arial"/>
        </w:rPr>
        <w:t xml:space="preserve">Закључен </w:t>
      </w:r>
      <w:r w:rsidRPr="00F11E24">
        <w:rPr>
          <w:rFonts w:eastAsia="Calibri" w:cs="Arial"/>
          <w:lang w:val="sr-Cyrl-RS"/>
        </w:rPr>
        <w:t xml:space="preserve">у Београду </w:t>
      </w:r>
      <w:r w:rsidRPr="00F11E24">
        <w:rPr>
          <w:rFonts w:eastAsia="Calibri" w:cs="Arial"/>
        </w:rPr>
        <w:t>између:</w:t>
      </w:r>
    </w:p>
    <w:p w14:paraId="251C1BC0" w14:textId="77777777" w:rsidR="00F11E24" w:rsidRPr="00F11E24" w:rsidRDefault="00F11E24" w:rsidP="00F11E24">
      <w:pPr>
        <w:spacing w:before="0"/>
        <w:rPr>
          <w:rFonts w:eastAsia="Calibri" w:cs="Arial"/>
        </w:rPr>
      </w:pPr>
    </w:p>
    <w:p w14:paraId="426167D8" w14:textId="77777777" w:rsidR="00F11E24" w:rsidRPr="00F11E24" w:rsidRDefault="00F11E24" w:rsidP="0022126C">
      <w:pPr>
        <w:pStyle w:val="ListParagraph"/>
        <w:numPr>
          <w:ilvl w:val="0"/>
          <w:numId w:val="27"/>
        </w:numPr>
        <w:spacing w:before="0" w:after="0" w:line="240" w:lineRule="auto"/>
        <w:ind w:left="0" w:firstLine="0"/>
        <w:rPr>
          <w:rFonts w:ascii="Arial" w:hAnsi="Arial" w:cs="Arial"/>
        </w:rPr>
      </w:pPr>
      <w:r w:rsidRPr="00F11E24">
        <w:rPr>
          <w:rFonts w:ascii="Arial" w:hAnsi="Arial" w:cs="Arial"/>
        </w:rPr>
        <w:t>Јавног предузећа „Електропривреда Србије</w:t>
      </w:r>
      <w:proofErr w:type="gramStart"/>
      <w:r w:rsidRPr="00F11E24">
        <w:rPr>
          <w:rFonts w:ascii="Arial" w:hAnsi="Arial" w:cs="Arial"/>
        </w:rPr>
        <w:t>“ Београд</w:t>
      </w:r>
      <w:proofErr w:type="gramEnd"/>
      <w:r w:rsidRPr="00F11E24">
        <w:rPr>
          <w:rFonts w:ascii="Arial" w:hAnsi="Arial" w:cs="Arial"/>
        </w:rPr>
        <w:t xml:space="preserve">, Улица царице Милице бр. 2, матични број: 20053658, ПИБ 103920327, бр.тек.рачуна: 160-700-13 Banca Intesa ад Београд, које заступа Милорад Грчић, в.д. директора (у даљем тексту: Корисник услуге), </w:t>
      </w:r>
    </w:p>
    <w:p w14:paraId="2DD9B42B" w14:textId="77777777" w:rsidR="00F11E24" w:rsidRPr="00F11E24" w:rsidRDefault="00F11E24" w:rsidP="00F11E24">
      <w:pPr>
        <w:pStyle w:val="ListParagraph"/>
        <w:spacing w:before="0" w:after="0" w:line="240" w:lineRule="auto"/>
        <w:ind w:left="0"/>
        <w:rPr>
          <w:rFonts w:ascii="Arial" w:hAnsi="Arial" w:cs="Arial"/>
        </w:rPr>
      </w:pPr>
    </w:p>
    <w:p w14:paraId="13E1A247" w14:textId="77777777" w:rsidR="00F11E24" w:rsidRPr="00F11E24" w:rsidRDefault="00F11E24" w:rsidP="00F11E24">
      <w:pPr>
        <w:spacing w:before="0"/>
        <w:rPr>
          <w:rFonts w:eastAsia="Calibri" w:cs="Arial"/>
        </w:rPr>
      </w:pPr>
      <w:proofErr w:type="gramStart"/>
      <w:r w:rsidRPr="00F11E24">
        <w:rPr>
          <w:rFonts w:eastAsia="Calibri" w:cs="Arial"/>
        </w:rPr>
        <w:t>и</w:t>
      </w:r>
      <w:proofErr w:type="gramEnd"/>
    </w:p>
    <w:p w14:paraId="521B2A4D" w14:textId="77777777" w:rsidR="00F11E24" w:rsidRPr="00F11E24" w:rsidRDefault="00F11E24" w:rsidP="00F11E24">
      <w:pPr>
        <w:spacing w:before="0"/>
        <w:rPr>
          <w:rFonts w:eastAsia="Calibri" w:cs="Arial"/>
        </w:rPr>
      </w:pPr>
    </w:p>
    <w:p w14:paraId="7732A1C3" w14:textId="77777777" w:rsidR="00F11E24" w:rsidRPr="00F11E24" w:rsidRDefault="00F11E24" w:rsidP="0022126C">
      <w:pPr>
        <w:pStyle w:val="ListParagraph"/>
        <w:numPr>
          <w:ilvl w:val="0"/>
          <w:numId w:val="27"/>
        </w:numPr>
        <w:spacing w:before="0" w:after="0" w:line="240" w:lineRule="auto"/>
        <w:ind w:left="0" w:firstLine="0"/>
        <w:rPr>
          <w:rFonts w:ascii="Arial" w:hAnsi="Arial" w:cs="Arial"/>
          <w:lang w:val="ru-RU"/>
        </w:rPr>
      </w:pPr>
      <w:r w:rsidRPr="00F11E24">
        <w:rPr>
          <w:rFonts w:ascii="Arial" w:hAnsi="Arial" w:cs="Arial"/>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F11E24">
        <w:rPr>
          <w:rFonts w:ascii="Arial" w:hAnsi="Arial" w:cs="Arial"/>
        </w:rPr>
        <w:t>ужалац услуге)</w:t>
      </w:r>
      <w:r w:rsidRPr="00F11E24">
        <w:rPr>
          <w:rFonts w:ascii="Arial" w:hAnsi="Arial" w:cs="Arial"/>
          <w:lang w:val="ru-RU"/>
        </w:rPr>
        <w:t>, чланови групе /подизвођачи _________________________________________________</w:t>
      </w:r>
    </w:p>
    <w:p w14:paraId="6C74B537" w14:textId="77777777" w:rsidR="00F11E24" w:rsidRPr="00F11E24" w:rsidRDefault="00F11E24" w:rsidP="00F11E24">
      <w:pPr>
        <w:spacing w:before="0"/>
        <w:rPr>
          <w:rFonts w:eastAsia="Calibri" w:cs="Arial"/>
          <w:lang w:val="ru-RU"/>
        </w:rPr>
      </w:pPr>
      <w:r w:rsidRPr="00F11E24">
        <w:rPr>
          <w:rFonts w:eastAsia="Calibri" w:cs="Arial"/>
          <w:lang w:val="ru-RU"/>
        </w:rPr>
        <w:t xml:space="preserve">___________________________________________________________________ </w:t>
      </w:r>
    </w:p>
    <w:p w14:paraId="5458F717" w14:textId="77777777" w:rsidR="00F11E24" w:rsidRPr="00F11E24" w:rsidRDefault="00F11E24" w:rsidP="00F11E24">
      <w:pPr>
        <w:spacing w:before="0"/>
        <w:rPr>
          <w:rFonts w:eastAsia="Calibri" w:cs="Arial"/>
          <w:lang w:val="ru-RU"/>
        </w:rPr>
      </w:pPr>
    </w:p>
    <w:p w14:paraId="740C0DC9" w14:textId="77777777" w:rsidR="00F11E24" w:rsidRPr="00F11E24" w:rsidRDefault="00F11E24" w:rsidP="00F11E24">
      <w:pPr>
        <w:spacing w:before="0"/>
        <w:rPr>
          <w:rFonts w:eastAsia="Calibri" w:cs="Arial"/>
          <w:lang w:val="ru-RU"/>
        </w:rPr>
      </w:pPr>
      <w:r w:rsidRPr="00F11E24">
        <w:rPr>
          <w:rFonts w:eastAsia="Calibri" w:cs="Arial"/>
          <w:lang w:val="ru-RU"/>
        </w:rPr>
        <w:t>заједнички назив Стране.</w:t>
      </w:r>
    </w:p>
    <w:p w14:paraId="0D79CF75" w14:textId="77777777" w:rsidR="00F11E24" w:rsidRPr="00F11E24" w:rsidRDefault="00F11E24" w:rsidP="00F11E24">
      <w:pPr>
        <w:spacing w:before="0"/>
        <w:rPr>
          <w:rFonts w:eastAsia="Calibri" w:cs="Arial"/>
          <w:lang w:val="ru-RU"/>
        </w:rPr>
      </w:pPr>
    </w:p>
    <w:p w14:paraId="151883AA" w14:textId="77777777" w:rsidR="00F11E24" w:rsidRPr="00F11E24" w:rsidRDefault="00F11E24" w:rsidP="00F11E24">
      <w:pPr>
        <w:spacing w:before="0"/>
        <w:jc w:val="center"/>
        <w:rPr>
          <w:rFonts w:eastAsia="Calibri" w:cs="Arial"/>
          <w:b/>
          <w:lang w:val="ru-RU"/>
        </w:rPr>
      </w:pPr>
      <w:r w:rsidRPr="00F11E24">
        <w:rPr>
          <w:rFonts w:eastAsia="Calibri" w:cs="Arial"/>
          <w:b/>
          <w:lang w:val="ru-RU"/>
        </w:rPr>
        <w:t>Члан 1.</w:t>
      </w:r>
    </w:p>
    <w:p w14:paraId="687FC129" w14:textId="77777777" w:rsidR="00F11E24" w:rsidRPr="00F11E24" w:rsidRDefault="00F11E24" w:rsidP="00F11E24">
      <w:pPr>
        <w:spacing w:before="0"/>
        <w:rPr>
          <w:rFonts w:eastAsia="Calibri" w:cs="Arial"/>
        </w:rPr>
      </w:pPr>
      <w:r w:rsidRPr="00F11E24">
        <w:rPr>
          <w:rFonts w:eastAsia="Calibri" w:cs="Arial"/>
          <w:lang w:val="ru-RU"/>
        </w:rPr>
        <w:t xml:space="preserve">Стране су сагласне да у вези са </w:t>
      </w:r>
      <w:r w:rsidRPr="00F11E24">
        <w:rPr>
          <w:rFonts w:eastAsia="Calibri" w:cs="Arial"/>
        </w:rPr>
        <w:t xml:space="preserve">јавном </w:t>
      </w:r>
      <w:r w:rsidRPr="00F11E24">
        <w:rPr>
          <w:rFonts w:eastAsia="Calibri" w:cs="Arial"/>
          <w:lang w:val="ru-RU"/>
        </w:rPr>
        <w:t xml:space="preserve">набавком </w:t>
      </w:r>
      <w:r w:rsidRPr="00F11E24">
        <w:rPr>
          <w:rFonts w:eastAsia="Calibri" w:cs="Arial"/>
        </w:rPr>
        <w:t xml:space="preserve">услуга </w:t>
      </w:r>
      <w:r w:rsidRPr="00F11E24">
        <w:rPr>
          <w:rFonts w:eastAsia="Calibri" w:cs="Arial"/>
          <w:lang w:val="sr-Cyrl-RS"/>
        </w:rPr>
        <w:t xml:space="preserve">- </w:t>
      </w:r>
      <w:r w:rsidRPr="00F11E24">
        <w:rPr>
          <w:rFonts w:cs="Arial"/>
          <w:b/>
          <w:bCs/>
          <w:lang w:val="ru-RU"/>
        </w:rPr>
        <w:t xml:space="preserve">Шпедитерске услуге </w:t>
      </w:r>
      <w:r w:rsidR="00072BB0">
        <w:rPr>
          <w:rFonts w:cs="Arial"/>
          <w:b/>
          <w:bCs/>
          <w:lang w:val="ru-RU"/>
        </w:rPr>
        <w:t>(ЕБРД група исток)</w:t>
      </w:r>
      <w:r w:rsidRPr="00F11E24">
        <w:rPr>
          <w:rFonts w:cs="Arial"/>
          <w:b/>
          <w:bCs/>
          <w:lang w:val="ru-RU"/>
        </w:rPr>
        <w:t xml:space="preserve"> </w:t>
      </w:r>
      <w:r w:rsidRPr="00F11E24">
        <w:rPr>
          <w:rFonts w:eastAsia="Calibri" w:cs="Arial"/>
          <w:lang w:val="ru-RU"/>
        </w:rPr>
        <w:t xml:space="preserve">јавна набавка број </w:t>
      </w:r>
      <w:r w:rsidRPr="00F11E24">
        <w:rPr>
          <w:rFonts w:eastAsia="Calibri" w:cs="Arial"/>
        </w:rPr>
        <w:t>ЈН/</w:t>
      </w:r>
      <w:r w:rsidR="00072BB0">
        <w:rPr>
          <w:rFonts w:eastAsia="Calibri" w:cs="Arial"/>
          <w:lang w:val="sr-Cyrl-RS"/>
        </w:rPr>
        <w:t>6</w:t>
      </w:r>
      <w:r w:rsidRPr="00F11E24">
        <w:rPr>
          <w:rFonts w:eastAsia="Calibri" w:cs="Arial"/>
        </w:rPr>
        <w:t>000/0</w:t>
      </w:r>
      <w:r w:rsidR="00072BB0">
        <w:rPr>
          <w:rFonts w:eastAsia="Calibri" w:cs="Arial"/>
          <w:lang w:val="sr-Cyrl-RS"/>
        </w:rPr>
        <w:t>003-1</w:t>
      </w:r>
      <w:r w:rsidRPr="00F11E24">
        <w:rPr>
          <w:rFonts w:eastAsia="Calibri" w:cs="Arial"/>
        </w:rPr>
        <w:t>/2017</w:t>
      </w:r>
      <w:r w:rsidRPr="00F11E24">
        <w:rPr>
          <w:rFonts w:eastAsia="Calibri" w:cs="Arial"/>
          <w:lang w:val="ru-RU"/>
        </w:rPr>
        <w:t xml:space="preserve"> (у даљем тексту: </w:t>
      </w:r>
      <w:r w:rsidRPr="00F11E24">
        <w:rPr>
          <w:rFonts w:eastAsia="Calibri" w:cs="Arial"/>
        </w:rPr>
        <w:t>Услуга</w:t>
      </w:r>
      <w:r w:rsidRPr="00F11E24">
        <w:rPr>
          <w:rFonts w:eastAsia="Calibri" w:cs="Arial"/>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82228C6" w14:textId="77777777" w:rsidR="00F11E24" w:rsidRPr="00F11E24" w:rsidRDefault="00F11E24" w:rsidP="00F11E24">
      <w:pPr>
        <w:spacing w:before="0"/>
        <w:rPr>
          <w:rFonts w:eastAsia="Calibri" w:cs="Arial"/>
          <w:lang w:val="ru-RU"/>
        </w:rPr>
      </w:pPr>
    </w:p>
    <w:p w14:paraId="2182F678" w14:textId="77777777" w:rsidR="00F11E24" w:rsidRPr="00F11E24" w:rsidRDefault="00F11E24" w:rsidP="00F11E24">
      <w:pPr>
        <w:spacing w:before="0"/>
        <w:rPr>
          <w:rFonts w:eastAsia="Calibri" w:cs="Arial"/>
          <w:lang w:val="ru-RU"/>
        </w:rPr>
      </w:pPr>
      <w:r w:rsidRPr="00F11E24">
        <w:rPr>
          <w:rFonts w:eastAsia="Calibri" w:cs="Arial"/>
          <w:lang w:val="ru-RU"/>
        </w:rPr>
        <w:t xml:space="preserve">Овај Уговор представља прилог </w:t>
      </w:r>
      <w:r w:rsidRPr="00F11E24">
        <w:rPr>
          <w:rFonts w:eastAsia="Calibri" w:cs="Arial"/>
          <w:lang w:val="sr-Cyrl-RS"/>
        </w:rPr>
        <w:t>уговору</w:t>
      </w:r>
      <w:r w:rsidRPr="00F11E24">
        <w:rPr>
          <w:rFonts w:eastAsia="Calibri" w:cs="Arial"/>
          <w:lang w:val="ru-RU"/>
        </w:rPr>
        <w:t xml:space="preserve"> број _____ од ____. године. </w:t>
      </w:r>
    </w:p>
    <w:p w14:paraId="38361876" w14:textId="77777777" w:rsidR="00F11E24" w:rsidRPr="00F11E24" w:rsidRDefault="00F11E24" w:rsidP="00F11E24">
      <w:pPr>
        <w:spacing w:before="0"/>
        <w:rPr>
          <w:rFonts w:eastAsia="Calibri" w:cs="Arial"/>
          <w:lang w:val="ru-RU"/>
        </w:rPr>
      </w:pPr>
    </w:p>
    <w:p w14:paraId="0E55298F" w14:textId="77777777" w:rsidR="00F11E24" w:rsidRPr="00F11E24" w:rsidRDefault="00F11E24" w:rsidP="00F11E24">
      <w:pPr>
        <w:spacing w:before="0"/>
        <w:jc w:val="center"/>
        <w:rPr>
          <w:rFonts w:eastAsia="Calibri" w:cs="Arial"/>
          <w:b/>
          <w:lang w:val="ru-RU"/>
        </w:rPr>
      </w:pPr>
      <w:r w:rsidRPr="00F11E24">
        <w:rPr>
          <w:rFonts w:eastAsia="Calibri" w:cs="Arial"/>
          <w:b/>
          <w:lang w:val="ru-RU"/>
        </w:rPr>
        <w:t>Члан 2.</w:t>
      </w:r>
    </w:p>
    <w:p w14:paraId="7427F962" w14:textId="77777777" w:rsidR="00F11E24" w:rsidRPr="00F11E24" w:rsidRDefault="00F11E24" w:rsidP="00F11E24">
      <w:pPr>
        <w:tabs>
          <w:tab w:val="left" w:pos="567"/>
        </w:tabs>
        <w:spacing w:before="0"/>
        <w:rPr>
          <w:rFonts w:cs="Arial"/>
          <w:lang w:val="ru-RU"/>
        </w:rPr>
      </w:pPr>
      <w:r w:rsidRPr="00F11E24">
        <w:rPr>
          <w:rFonts w:cs="Arial"/>
          <w:lang w:val="ru-RU"/>
        </w:rPr>
        <w:t>Стране су с</w:t>
      </w:r>
      <w:r w:rsidRPr="00F11E24">
        <w:rPr>
          <w:rFonts w:cs="Arial"/>
        </w:rPr>
        <w:t>a</w:t>
      </w:r>
      <w:r w:rsidRPr="00F11E24">
        <w:rPr>
          <w:rFonts w:cs="Arial"/>
          <w:lang w:val="ru-RU"/>
        </w:rPr>
        <w:t xml:space="preserve">гласне да термини који се користе, односно проистичу из овог уговорног односа имају следеће значење: </w:t>
      </w:r>
    </w:p>
    <w:p w14:paraId="3C972BC6" w14:textId="77777777" w:rsidR="00F11E24" w:rsidRPr="00F11E24" w:rsidRDefault="00F11E24" w:rsidP="00F11E24">
      <w:pPr>
        <w:tabs>
          <w:tab w:val="left" w:pos="567"/>
        </w:tabs>
        <w:spacing w:before="0"/>
        <w:rPr>
          <w:rFonts w:cs="Arial"/>
          <w:lang w:val="ru-RU"/>
        </w:rPr>
      </w:pPr>
    </w:p>
    <w:p w14:paraId="0E77187C" w14:textId="77777777" w:rsidR="00F11E24" w:rsidRPr="00F11E24" w:rsidRDefault="00F11E24" w:rsidP="00F11E24">
      <w:pPr>
        <w:tabs>
          <w:tab w:val="left" w:pos="567"/>
        </w:tabs>
        <w:spacing w:before="0"/>
        <w:rPr>
          <w:rFonts w:cs="Arial"/>
          <w:lang w:val="ru-RU"/>
        </w:rPr>
      </w:pPr>
      <w:r w:rsidRPr="00F11E24">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9F30074" w14:textId="77777777" w:rsidR="00F11E24" w:rsidRPr="00F11E24" w:rsidRDefault="00F11E24" w:rsidP="00F11E24">
      <w:pPr>
        <w:tabs>
          <w:tab w:val="left" w:pos="567"/>
        </w:tabs>
        <w:spacing w:before="0"/>
        <w:rPr>
          <w:rFonts w:cs="Arial"/>
          <w:lang w:val="ru-RU"/>
        </w:rPr>
      </w:pPr>
    </w:p>
    <w:p w14:paraId="4A65067B" w14:textId="77777777" w:rsidR="00F11E24" w:rsidRPr="00F11E24" w:rsidRDefault="00F11E24" w:rsidP="00F11E24">
      <w:pPr>
        <w:tabs>
          <w:tab w:val="left" w:pos="567"/>
        </w:tabs>
        <w:spacing w:before="0"/>
        <w:rPr>
          <w:rFonts w:cs="Arial"/>
          <w:lang w:val="ru-RU"/>
        </w:rPr>
      </w:pPr>
      <w:r w:rsidRPr="00F11E24">
        <w:rPr>
          <w:rFonts w:cs="Arial"/>
          <w:lang w:val="ru-RU"/>
        </w:rPr>
        <w:t xml:space="preserve">Држалац пословне тајне – лице које на основу закона контролише коришћење пословне тајне; </w:t>
      </w:r>
    </w:p>
    <w:p w14:paraId="20B67A32" w14:textId="77777777" w:rsidR="00F11E24" w:rsidRPr="00F11E24" w:rsidRDefault="00F11E24" w:rsidP="00F11E24">
      <w:pPr>
        <w:tabs>
          <w:tab w:val="left" w:pos="567"/>
        </w:tabs>
        <w:spacing w:before="0"/>
        <w:rPr>
          <w:rFonts w:cs="Arial"/>
          <w:lang w:val="ru-RU"/>
        </w:rPr>
      </w:pPr>
    </w:p>
    <w:p w14:paraId="137A9E05" w14:textId="77777777" w:rsidR="00F11E24" w:rsidRPr="00F11E24" w:rsidRDefault="00F11E24" w:rsidP="00F11E24">
      <w:pPr>
        <w:tabs>
          <w:tab w:val="left" w:pos="567"/>
        </w:tabs>
        <w:spacing w:before="0"/>
        <w:rPr>
          <w:rFonts w:cs="Arial"/>
          <w:lang w:val="ru-RU"/>
        </w:rPr>
      </w:pPr>
      <w:r w:rsidRPr="00F11E24">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20CCEBA" w14:textId="77777777" w:rsidR="00F11E24" w:rsidRPr="00F11E24" w:rsidRDefault="00F11E24" w:rsidP="00F11E24">
      <w:pPr>
        <w:tabs>
          <w:tab w:val="left" w:pos="567"/>
        </w:tabs>
        <w:spacing w:before="0"/>
        <w:rPr>
          <w:rFonts w:cs="Arial"/>
          <w:lang w:val="ru-RU"/>
        </w:rPr>
      </w:pPr>
      <w:r w:rsidRPr="00F11E24">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0639628" w14:textId="77777777" w:rsidR="00F11E24" w:rsidRPr="00F11E24" w:rsidRDefault="00F11E24" w:rsidP="00F11E24">
      <w:pPr>
        <w:tabs>
          <w:tab w:val="left" w:pos="567"/>
        </w:tabs>
        <w:spacing w:before="0"/>
        <w:rPr>
          <w:rFonts w:cs="Arial"/>
          <w:lang w:val="ru-RU"/>
        </w:rPr>
      </w:pPr>
      <w:r w:rsidRPr="00F11E24">
        <w:rPr>
          <w:rFonts w:cs="Arial"/>
          <w:lang w:val="ru-RU"/>
        </w:rPr>
        <w:tab/>
      </w:r>
    </w:p>
    <w:p w14:paraId="2784352E" w14:textId="77777777" w:rsidR="00F11E24" w:rsidRPr="00F11E24" w:rsidRDefault="00F11E24" w:rsidP="00F11E24">
      <w:pPr>
        <w:tabs>
          <w:tab w:val="left" w:pos="567"/>
        </w:tabs>
        <w:spacing w:before="0"/>
        <w:rPr>
          <w:rFonts w:cs="Arial"/>
          <w:lang w:val="ru-RU"/>
        </w:rPr>
      </w:pPr>
      <w:r w:rsidRPr="00F11E24">
        <w:rPr>
          <w:rFonts w:cs="Arial"/>
          <w:lang w:val="ru-RU"/>
        </w:rPr>
        <w:lastRenderedPageBreak/>
        <w:t>Давалац – Страна која је Држалац пословне тајне, која Примаоцу уступа податке који представљају пословну тајну;</w:t>
      </w:r>
    </w:p>
    <w:p w14:paraId="15F8E57A" w14:textId="77777777" w:rsidR="00F11E24" w:rsidRPr="00F11E24" w:rsidRDefault="00F11E24" w:rsidP="00F11E24">
      <w:pPr>
        <w:tabs>
          <w:tab w:val="left" w:pos="567"/>
        </w:tabs>
        <w:spacing w:before="0"/>
        <w:rPr>
          <w:rFonts w:cs="Arial"/>
          <w:lang w:val="ru-RU"/>
        </w:rPr>
      </w:pPr>
    </w:p>
    <w:p w14:paraId="088842E7" w14:textId="77777777" w:rsidR="00F11E24" w:rsidRPr="00F11E24" w:rsidRDefault="00F11E24" w:rsidP="00F11E24">
      <w:pPr>
        <w:tabs>
          <w:tab w:val="left" w:pos="567"/>
        </w:tabs>
        <w:spacing w:before="0"/>
        <w:rPr>
          <w:rFonts w:cs="Arial"/>
          <w:lang w:val="ru-RU"/>
        </w:rPr>
      </w:pPr>
      <w:r w:rsidRPr="00F11E24">
        <w:rPr>
          <w:rFonts w:cs="Arial"/>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6E7B59A1" w14:textId="77777777" w:rsidR="00F11E24" w:rsidRPr="00F11E24" w:rsidRDefault="00F11E24" w:rsidP="00F11E24">
      <w:pPr>
        <w:tabs>
          <w:tab w:val="left" w:pos="567"/>
        </w:tabs>
        <w:spacing w:before="0"/>
        <w:rPr>
          <w:rFonts w:cs="Arial"/>
          <w:lang w:val="ru-RU"/>
        </w:rPr>
      </w:pPr>
    </w:p>
    <w:p w14:paraId="0D2A5ACB" w14:textId="77777777" w:rsidR="00F11E24" w:rsidRPr="00F11E24" w:rsidRDefault="00F11E24" w:rsidP="00F11E24">
      <w:pPr>
        <w:tabs>
          <w:tab w:val="left" w:pos="567"/>
        </w:tabs>
        <w:spacing w:before="0"/>
        <w:rPr>
          <w:rFonts w:cs="Arial"/>
          <w:lang w:val="ru-RU"/>
        </w:rPr>
      </w:pPr>
      <w:r w:rsidRPr="00F11E24">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CE9E767" w14:textId="77777777" w:rsidR="00F11E24" w:rsidRPr="00F11E24" w:rsidRDefault="00F11E24" w:rsidP="00F11E24">
      <w:pPr>
        <w:tabs>
          <w:tab w:val="left" w:pos="567"/>
        </w:tabs>
        <w:spacing w:before="0"/>
        <w:rPr>
          <w:rFonts w:cs="Arial"/>
          <w:lang w:val="ru-RU"/>
        </w:rPr>
      </w:pPr>
    </w:p>
    <w:p w14:paraId="245F231A" w14:textId="77777777" w:rsidR="00F11E24" w:rsidRPr="00F11E24" w:rsidRDefault="00F11E24" w:rsidP="00F11E24">
      <w:pPr>
        <w:tabs>
          <w:tab w:val="left" w:pos="567"/>
        </w:tabs>
        <w:spacing w:before="0"/>
        <w:rPr>
          <w:rFonts w:cs="Arial"/>
          <w:lang w:val="ru-RU"/>
        </w:rPr>
      </w:pPr>
      <w:r w:rsidRPr="00F11E24">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0D25743" w14:textId="77777777" w:rsidR="00F11E24" w:rsidRPr="00F11E24" w:rsidRDefault="00F11E24" w:rsidP="00F11E24">
      <w:pPr>
        <w:tabs>
          <w:tab w:val="left" w:pos="567"/>
        </w:tabs>
        <w:spacing w:before="0"/>
        <w:rPr>
          <w:rFonts w:cs="Arial"/>
          <w:b/>
          <w:lang w:val="ru-RU"/>
        </w:rPr>
      </w:pPr>
    </w:p>
    <w:p w14:paraId="506A95BB" w14:textId="77777777" w:rsidR="00F11E24" w:rsidRPr="00F11E24" w:rsidRDefault="00F11E24" w:rsidP="00F11E24">
      <w:pPr>
        <w:tabs>
          <w:tab w:val="left" w:pos="567"/>
        </w:tabs>
        <w:spacing w:before="0"/>
        <w:jc w:val="center"/>
        <w:rPr>
          <w:rFonts w:cs="Arial"/>
          <w:b/>
          <w:lang w:val="ru-RU"/>
        </w:rPr>
      </w:pPr>
      <w:r w:rsidRPr="00F11E24">
        <w:rPr>
          <w:rFonts w:cs="Arial"/>
          <w:b/>
          <w:lang w:val="ru-RU"/>
        </w:rPr>
        <w:t>Члан 3.</w:t>
      </w:r>
    </w:p>
    <w:p w14:paraId="23FF1275" w14:textId="77777777" w:rsidR="00F11E24" w:rsidRPr="00F11E24" w:rsidRDefault="00F11E24" w:rsidP="00F11E24">
      <w:pPr>
        <w:tabs>
          <w:tab w:val="left" w:pos="567"/>
        </w:tabs>
        <w:spacing w:before="0"/>
        <w:rPr>
          <w:rFonts w:cs="Arial"/>
          <w:lang w:val="ru-RU"/>
        </w:rPr>
      </w:pPr>
      <w:r w:rsidRPr="00F11E24">
        <w:rPr>
          <w:rFonts w:cs="Arial"/>
          <w:lang w:val="ru-RU"/>
        </w:rPr>
        <w:t>Пословна тајна и поверљиве информације се односе на: стручна знања, иновације, истраживања, технике, процеси, програм</w:t>
      </w:r>
      <w:r w:rsidRPr="00F11E24">
        <w:rPr>
          <w:rFonts w:cs="Arial"/>
        </w:rPr>
        <w:t>e</w:t>
      </w:r>
      <w:r w:rsidRPr="00F11E24">
        <w:rPr>
          <w:rFonts w:cs="Arial"/>
          <w:lang w:val="ru-RU"/>
        </w:rPr>
        <w:t>, графикон</w:t>
      </w:r>
      <w:r w:rsidRPr="00F11E24">
        <w:rPr>
          <w:rFonts w:cs="Arial"/>
        </w:rPr>
        <w:t>e</w:t>
      </w:r>
      <w:r w:rsidRPr="00F11E24">
        <w:rPr>
          <w:rFonts w:cs="Arial"/>
          <w:lang w:val="ru-RU"/>
        </w:rPr>
        <w:t>, изворн</w:t>
      </w:r>
      <w:r w:rsidRPr="00F11E24">
        <w:rPr>
          <w:rFonts w:cs="Arial"/>
        </w:rPr>
        <w:t>e</w:t>
      </w:r>
      <w:r w:rsidRPr="00F11E24">
        <w:rPr>
          <w:rFonts w:cs="Arial"/>
          <w:lang w:val="ru-RU"/>
        </w:rPr>
        <w:t xml:space="preserve"> документ</w:t>
      </w:r>
      <w:r w:rsidRPr="00F11E24">
        <w:rPr>
          <w:rFonts w:cs="Arial"/>
        </w:rPr>
        <w:t>e</w:t>
      </w:r>
      <w:r w:rsidRPr="00F11E24">
        <w:rPr>
          <w:rFonts w:cs="Arial"/>
          <w:lang w:val="ru-RU"/>
        </w:rPr>
        <w:t>, софтвер</w:t>
      </w:r>
      <w:r w:rsidRPr="00F11E24">
        <w:rPr>
          <w:rFonts w:cs="Arial"/>
        </w:rPr>
        <w:t>e</w:t>
      </w:r>
      <w:r w:rsidRPr="00F11E24">
        <w:rPr>
          <w:rFonts w:cs="Arial"/>
          <w:lang w:val="ru-RU"/>
        </w:rPr>
        <w:t>, производн</w:t>
      </w:r>
      <w:r w:rsidRPr="00F11E24">
        <w:rPr>
          <w:rFonts w:cs="Arial"/>
        </w:rPr>
        <w:t>e</w:t>
      </w:r>
      <w:r w:rsidRPr="00F11E24">
        <w:rPr>
          <w:rFonts w:cs="Arial"/>
          <w:lang w:val="ru-RU"/>
        </w:rPr>
        <w:t xml:space="preserve"> планов</w:t>
      </w:r>
      <w:r w:rsidRPr="00F11E24">
        <w:rPr>
          <w:rFonts w:cs="Arial"/>
        </w:rPr>
        <w:t>e</w:t>
      </w:r>
      <w:r w:rsidRPr="00F11E24">
        <w:rPr>
          <w:rFonts w:cs="Arial"/>
          <w:lang w:val="ru-RU"/>
        </w:rPr>
        <w:t>, пословн</w:t>
      </w:r>
      <w:r w:rsidRPr="00F11E24">
        <w:rPr>
          <w:rFonts w:cs="Arial"/>
        </w:rPr>
        <w:t>e</w:t>
      </w:r>
      <w:r w:rsidRPr="00F11E24">
        <w:rPr>
          <w:rFonts w:cs="Arial"/>
          <w:lang w:val="ru-RU"/>
        </w:rPr>
        <w:t xml:space="preserve"> планов</w:t>
      </w:r>
      <w:r w:rsidRPr="00F11E24">
        <w:rPr>
          <w:rFonts w:cs="Arial"/>
        </w:rPr>
        <w:t>e</w:t>
      </w:r>
      <w:r w:rsidRPr="00F11E24">
        <w:rPr>
          <w:rFonts w:cs="Arial"/>
          <w:lang w:val="ru-RU"/>
        </w:rPr>
        <w:t>, пројект</w:t>
      </w:r>
      <w:r w:rsidRPr="00F11E24">
        <w:rPr>
          <w:rFonts w:cs="Arial"/>
        </w:rPr>
        <w:t>e</w:t>
      </w:r>
      <w:r w:rsidRPr="00F11E24">
        <w:rPr>
          <w:rFonts w:cs="Arial"/>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F11E24">
        <w:rPr>
          <w:rFonts w:cs="Arial"/>
        </w:rPr>
        <w:t xml:space="preserve">Корисника услуге </w:t>
      </w:r>
      <w:r w:rsidRPr="00F11E24">
        <w:rPr>
          <w:rFonts w:cs="Arial"/>
          <w:lang w:val="ru-RU"/>
        </w:rPr>
        <w:t xml:space="preserve">и </w:t>
      </w:r>
      <w:r w:rsidRPr="00F11E24">
        <w:rPr>
          <w:rFonts w:cs="Arial"/>
        </w:rPr>
        <w:t>Пружаоца услуге</w:t>
      </w:r>
      <w:r w:rsidRPr="00F11E24">
        <w:rPr>
          <w:rFonts w:cs="Arial"/>
          <w:lang w:val="ru-RU"/>
        </w:rPr>
        <w:t>.</w:t>
      </w:r>
    </w:p>
    <w:p w14:paraId="0B73DF16" w14:textId="77777777" w:rsidR="00F11E24" w:rsidRPr="00F11E24" w:rsidRDefault="00F11E24" w:rsidP="00F11E24">
      <w:pPr>
        <w:tabs>
          <w:tab w:val="left" w:pos="567"/>
        </w:tabs>
        <w:spacing w:before="0"/>
        <w:rPr>
          <w:rFonts w:cs="Arial"/>
          <w:lang w:val="ru-RU"/>
        </w:rPr>
      </w:pPr>
    </w:p>
    <w:p w14:paraId="7741F487" w14:textId="77777777" w:rsidR="00F11E24" w:rsidRPr="00F11E24" w:rsidRDefault="00F11E24" w:rsidP="00F11E24">
      <w:pPr>
        <w:tabs>
          <w:tab w:val="left" w:pos="567"/>
        </w:tabs>
        <w:spacing w:before="0"/>
        <w:rPr>
          <w:rFonts w:cs="Arial"/>
          <w:lang w:val="ru-RU"/>
        </w:rPr>
      </w:pPr>
      <w:r w:rsidRPr="00F11E24">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84EDF52" w14:textId="77777777" w:rsidR="00F11E24" w:rsidRPr="00F11E24" w:rsidRDefault="00F11E24" w:rsidP="00F11E24">
      <w:pPr>
        <w:tabs>
          <w:tab w:val="left" w:pos="567"/>
        </w:tabs>
        <w:spacing w:before="0"/>
        <w:rPr>
          <w:rFonts w:cs="Arial"/>
          <w:lang w:val="ru-RU"/>
        </w:rPr>
      </w:pPr>
    </w:p>
    <w:p w14:paraId="44DA256E" w14:textId="77777777" w:rsidR="00F11E24" w:rsidRPr="00F11E24" w:rsidRDefault="00F11E24" w:rsidP="00F11E24">
      <w:pPr>
        <w:tabs>
          <w:tab w:val="left" w:pos="567"/>
        </w:tabs>
        <w:spacing w:before="0"/>
        <w:rPr>
          <w:rFonts w:cs="Arial"/>
          <w:lang w:val="ru-RU"/>
        </w:rPr>
      </w:pPr>
      <w:r w:rsidRPr="00F11E24">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FDAC23A" w14:textId="77777777" w:rsidR="00F11E24" w:rsidRPr="00F11E24" w:rsidRDefault="00F11E24" w:rsidP="00F11E24">
      <w:pPr>
        <w:tabs>
          <w:tab w:val="left" w:pos="567"/>
        </w:tabs>
        <w:spacing w:before="0"/>
        <w:rPr>
          <w:rFonts w:cs="Arial"/>
          <w:lang w:val="ru-RU"/>
        </w:rPr>
      </w:pPr>
    </w:p>
    <w:p w14:paraId="065A200A" w14:textId="77777777" w:rsidR="00F11E24" w:rsidRPr="00F11E24" w:rsidRDefault="00F11E24" w:rsidP="00F11E24">
      <w:pPr>
        <w:tabs>
          <w:tab w:val="left" w:pos="567"/>
        </w:tabs>
        <w:spacing w:before="0"/>
        <w:rPr>
          <w:rFonts w:cs="Arial"/>
          <w:lang w:val="ru-RU"/>
        </w:rPr>
      </w:pPr>
      <w:r w:rsidRPr="00F11E24">
        <w:rPr>
          <w:rFonts w:cs="Arial"/>
          <w:lang w:val="ru-RU"/>
        </w:rPr>
        <w:t xml:space="preserve">Осим ако изричито није другачије уређено, </w:t>
      </w:r>
    </w:p>
    <w:p w14:paraId="4A8BC193" w14:textId="77777777" w:rsidR="00F11E24" w:rsidRPr="00F11E24" w:rsidRDefault="00F11E24" w:rsidP="00F11E24">
      <w:pPr>
        <w:tabs>
          <w:tab w:val="left" w:pos="567"/>
        </w:tabs>
        <w:spacing w:before="0"/>
        <w:rPr>
          <w:rFonts w:cs="Arial"/>
          <w:lang w:val="ru-RU"/>
        </w:rPr>
      </w:pPr>
      <w:r w:rsidRPr="00F11E24">
        <w:rPr>
          <w:rFonts w:cs="Arial"/>
          <w:lang w:val="ru-RU"/>
        </w:rPr>
        <w:t>•</w:t>
      </w:r>
      <w:r w:rsidRPr="00F11E24">
        <w:rPr>
          <w:rFonts w:cs="Arial"/>
          <w:lang w:val="ru-RU"/>
        </w:rPr>
        <w:tab/>
        <w:t xml:space="preserve">ниједна страна неће користити пословну тајну или поверљиве информације друге стране, </w:t>
      </w:r>
    </w:p>
    <w:p w14:paraId="6E8E091A" w14:textId="77777777" w:rsidR="00F11E24" w:rsidRPr="00F11E24" w:rsidRDefault="00F11E24" w:rsidP="00F11E24">
      <w:pPr>
        <w:tabs>
          <w:tab w:val="left" w:pos="567"/>
        </w:tabs>
        <w:spacing w:before="0"/>
        <w:rPr>
          <w:rFonts w:cs="Arial"/>
          <w:lang w:val="ru-RU"/>
        </w:rPr>
      </w:pPr>
      <w:r w:rsidRPr="00F11E24">
        <w:rPr>
          <w:rFonts w:cs="Arial"/>
          <w:lang w:val="ru-RU"/>
        </w:rPr>
        <w:t>•</w:t>
      </w:r>
      <w:r w:rsidRPr="00F11E24">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A002F71" w14:textId="77777777" w:rsidR="00F11E24" w:rsidRPr="00F11E24" w:rsidRDefault="00F11E24" w:rsidP="00F11E24">
      <w:pPr>
        <w:tabs>
          <w:tab w:val="left" w:pos="567"/>
        </w:tabs>
        <w:spacing w:before="0"/>
        <w:rPr>
          <w:rFonts w:cs="Arial"/>
          <w:lang w:val="ru-RU"/>
        </w:rPr>
      </w:pPr>
      <w:r w:rsidRPr="00F11E24">
        <w:rPr>
          <w:rFonts w:cs="Arial"/>
          <w:lang w:val="ru-RU"/>
        </w:rPr>
        <w:t>•</w:t>
      </w:r>
      <w:r w:rsidRPr="00F11E24">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428EBC6" w14:textId="77777777" w:rsidR="00F11E24" w:rsidRPr="00F11E24" w:rsidRDefault="00F11E24" w:rsidP="00F11E24">
      <w:pPr>
        <w:tabs>
          <w:tab w:val="left" w:pos="567"/>
        </w:tabs>
        <w:spacing w:before="0"/>
        <w:rPr>
          <w:rFonts w:cs="Arial"/>
          <w:lang w:val="ru-RU"/>
        </w:rPr>
      </w:pPr>
    </w:p>
    <w:p w14:paraId="40E9F015" w14:textId="77777777" w:rsidR="00F11E24" w:rsidRPr="00F11E24" w:rsidRDefault="00F11E24" w:rsidP="00F11E24">
      <w:pPr>
        <w:tabs>
          <w:tab w:val="left" w:pos="567"/>
        </w:tabs>
        <w:spacing w:before="0"/>
        <w:jc w:val="center"/>
        <w:rPr>
          <w:rFonts w:cs="Arial"/>
          <w:b/>
          <w:lang w:val="ru-RU"/>
        </w:rPr>
      </w:pPr>
      <w:r w:rsidRPr="00F11E24">
        <w:rPr>
          <w:rFonts w:cs="Arial"/>
          <w:b/>
          <w:lang w:val="ru-RU"/>
        </w:rPr>
        <w:t>Члан 4.</w:t>
      </w:r>
    </w:p>
    <w:p w14:paraId="69AC37B5" w14:textId="77777777" w:rsidR="00F11E24" w:rsidRPr="00F11E24" w:rsidRDefault="00F11E24" w:rsidP="00F11E24">
      <w:pPr>
        <w:tabs>
          <w:tab w:val="left" w:pos="567"/>
        </w:tabs>
        <w:spacing w:before="0"/>
        <w:rPr>
          <w:rFonts w:cs="Arial"/>
          <w:lang w:val="ru-RU"/>
        </w:rPr>
      </w:pPr>
      <w:r w:rsidRPr="00F11E24">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EE2120B" w14:textId="77777777" w:rsidR="00F11E24" w:rsidRPr="00F11E24" w:rsidRDefault="00F11E24" w:rsidP="00F11E24">
      <w:pPr>
        <w:tabs>
          <w:tab w:val="left" w:pos="567"/>
        </w:tabs>
        <w:spacing w:before="0"/>
        <w:rPr>
          <w:rFonts w:cs="Arial"/>
          <w:lang w:val="ru-RU"/>
        </w:rPr>
      </w:pPr>
    </w:p>
    <w:p w14:paraId="11DAEA12" w14:textId="77777777" w:rsidR="00F11E24" w:rsidRPr="00F11E24" w:rsidRDefault="00F11E24" w:rsidP="00F11E24">
      <w:pPr>
        <w:tabs>
          <w:tab w:val="left" w:pos="567"/>
        </w:tabs>
        <w:spacing w:before="0"/>
        <w:rPr>
          <w:rFonts w:cs="Arial"/>
          <w:lang w:val="ru-RU"/>
        </w:rPr>
      </w:pPr>
      <w:r w:rsidRPr="00F11E24">
        <w:rPr>
          <w:rFonts w:cs="Arial"/>
          <w:lang w:val="ru-RU"/>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F11E24">
        <w:rPr>
          <w:rFonts w:cs="Arial"/>
          <w:lang w:val="ru-RU"/>
        </w:rPr>
        <w:lastRenderedPageBreak/>
        <w:t>достављање пословне тајне Даваоца трећим лицима на било који начин, без предходне писане сагласности Даваоца.</w:t>
      </w:r>
    </w:p>
    <w:p w14:paraId="16525F40" w14:textId="77777777" w:rsidR="00F11E24" w:rsidRPr="00F11E24" w:rsidRDefault="00F11E24" w:rsidP="00F11E24">
      <w:pPr>
        <w:tabs>
          <w:tab w:val="left" w:pos="567"/>
        </w:tabs>
        <w:spacing w:before="0"/>
        <w:rPr>
          <w:rFonts w:cs="Arial"/>
          <w:lang w:val="ru-RU"/>
        </w:rPr>
      </w:pPr>
    </w:p>
    <w:p w14:paraId="711CE241" w14:textId="77777777" w:rsidR="00F11E24" w:rsidRPr="00F11E24" w:rsidRDefault="00F11E24" w:rsidP="00F11E24">
      <w:pPr>
        <w:tabs>
          <w:tab w:val="left" w:pos="567"/>
        </w:tabs>
        <w:spacing w:before="0"/>
        <w:rPr>
          <w:rFonts w:cs="Arial"/>
          <w:lang w:val="ru-RU"/>
        </w:rPr>
      </w:pPr>
      <w:r w:rsidRPr="00F11E24">
        <w:rPr>
          <w:rFonts w:cs="Arial"/>
          <w:lang w:val="ru-RU"/>
        </w:rPr>
        <w:t>Обавеза из претходног става не постоји у случајевима:</w:t>
      </w:r>
    </w:p>
    <w:p w14:paraId="7C20C6CE" w14:textId="77777777" w:rsidR="00F11E24" w:rsidRPr="00F11E24" w:rsidRDefault="00F11E24" w:rsidP="00F11E24">
      <w:pPr>
        <w:tabs>
          <w:tab w:val="left" w:pos="567"/>
        </w:tabs>
        <w:spacing w:before="0"/>
        <w:rPr>
          <w:rFonts w:cs="Arial"/>
          <w:lang w:val="ru-RU"/>
        </w:rPr>
      </w:pPr>
    </w:p>
    <w:p w14:paraId="1077BBF5" w14:textId="77777777" w:rsidR="00F11E24" w:rsidRPr="00F11E24" w:rsidRDefault="00F11E24" w:rsidP="00F11E24">
      <w:pPr>
        <w:tabs>
          <w:tab w:val="left" w:pos="567"/>
        </w:tabs>
        <w:spacing w:before="0"/>
        <w:rPr>
          <w:rFonts w:cs="Arial"/>
          <w:lang w:val="ru-RU"/>
        </w:rPr>
      </w:pPr>
      <w:r w:rsidRPr="00F11E24">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C7267DD" w14:textId="77777777" w:rsidR="00F11E24" w:rsidRPr="00F11E24" w:rsidRDefault="00F11E24" w:rsidP="00F11E24">
      <w:pPr>
        <w:tabs>
          <w:tab w:val="left" w:pos="567"/>
        </w:tabs>
        <w:spacing w:before="0"/>
        <w:rPr>
          <w:rFonts w:cs="Arial"/>
          <w:lang w:val="ru-RU"/>
        </w:rPr>
      </w:pPr>
      <w:r w:rsidRPr="00F11E24">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C077C87" w14:textId="77777777" w:rsidR="00F11E24" w:rsidRPr="00F11E24" w:rsidRDefault="00F11E24" w:rsidP="00F11E24">
      <w:pPr>
        <w:tabs>
          <w:tab w:val="left" w:pos="567"/>
        </w:tabs>
        <w:spacing w:before="0"/>
        <w:rPr>
          <w:rFonts w:cs="Arial"/>
          <w:lang w:val="ru-RU"/>
        </w:rPr>
      </w:pPr>
      <w:r w:rsidRPr="00F11E24">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6410875" w14:textId="77777777" w:rsidR="00F11E24" w:rsidRPr="00F11E24" w:rsidRDefault="00F11E24" w:rsidP="00F11E24">
      <w:pPr>
        <w:tabs>
          <w:tab w:val="left" w:pos="567"/>
        </w:tabs>
        <w:spacing w:before="0"/>
        <w:rPr>
          <w:rFonts w:cs="Arial"/>
          <w:lang w:val="ru-RU"/>
        </w:rPr>
      </w:pPr>
      <w:r w:rsidRPr="00F11E24">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7EE39EE" w14:textId="77777777" w:rsidR="00F11E24" w:rsidRPr="00F11E24" w:rsidRDefault="00F11E24" w:rsidP="00F11E24">
      <w:pPr>
        <w:tabs>
          <w:tab w:val="left" w:pos="567"/>
        </w:tabs>
        <w:spacing w:before="0"/>
        <w:rPr>
          <w:rFonts w:cs="Arial"/>
          <w:lang w:val="ru-RU"/>
        </w:rPr>
      </w:pPr>
    </w:p>
    <w:p w14:paraId="09315FF7" w14:textId="77777777" w:rsidR="00F11E24" w:rsidRPr="00F11E24" w:rsidRDefault="00F11E24" w:rsidP="00F11E24">
      <w:pPr>
        <w:tabs>
          <w:tab w:val="left" w:pos="567"/>
        </w:tabs>
        <w:spacing w:before="0"/>
        <w:rPr>
          <w:rFonts w:cs="Arial"/>
          <w:lang w:val="ru-RU"/>
        </w:rPr>
      </w:pPr>
      <w:r w:rsidRPr="00F11E24">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63B4DFD" w14:textId="77777777" w:rsidR="00F11E24" w:rsidRPr="00F11E24" w:rsidRDefault="00F11E24" w:rsidP="00F11E24">
      <w:pPr>
        <w:tabs>
          <w:tab w:val="left" w:pos="567"/>
        </w:tabs>
        <w:spacing w:before="0"/>
        <w:rPr>
          <w:rFonts w:cs="Arial"/>
          <w:lang w:val="ru-RU"/>
        </w:rPr>
      </w:pPr>
      <w:r w:rsidRPr="00F11E24">
        <w:rPr>
          <w:rFonts w:cs="Arial"/>
          <w:lang w:val="ru-RU"/>
        </w:rPr>
        <w:t>•</w:t>
      </w:r>
      <w:r w:rsidRPr="00F11E24">
        <w:rPr>
          <w:rFonts w:cs="Arial"/>
          <w:lang w:val="ru-RU"/>
        </w:rPr>
        <w:tab/>
        <w:t xml:space="preserve">то било познато Примаоцу у време одавања, </w:t>
      </w:r>
    </w:p>
    <w:p w14:paraId="6C2BB2C8" w14:textId="77777777" w:rsidR="00F11E24" w:rsidRPr="00F11E24" w:rsidRDefault="00F11E24" w:rsidP="00F11E24">
      <w:pPr>
        <w:tabs>
          <w:tab w:val="left" w:pos="567"/>
        </w:tabs>
        <w:spacing w:before="0"/>
        <w:rPr>
          <w:rFonts w:cs="Arial"/>
          <w:lang w:val="ru-RU"/>
        </w:rPr>
      </w:pPr>
      <w:r w:rsidRPr="00F11E24">
        <w:rPr>
          <w:rFonts w:cs="Arial"/>
          <w:lang w:val="ru-RU"/>
        </w:rPr>
        <w:t>•</w:t>
      </w:r>
      <w:r w:rsidRPr="00F11E24">
        <w:rPr>
          <w:rFonts w:cs="Arial"/>
          <w:lang w:val="ru-RU"/>
        </w:rPr>
        <w:tab/>
        <w:t xml:space="preserve">дошло до јавности, али не кривицом Примаоца, </w:t>
      </w:r>
    </w:p>
    <w:p w14:paraId="6376949F" w14:textId="77777777" w:rsidR="00F11E24" w:rsidRPr="00F11E24" w:rsidRDefault="00F11E24" w:rsidP="00F11E24">
      <w:pPr>
        <w:tabs>
          <w:tab w:val="left" w:pos="567"/>
        </w:tabs>
        <w:spacing w:before="0"/>
        <w:rPr>
          <w:rFonts w:cs="Arial"/>
          <w:lang w:val="ru-RU"/>
        </w:rPr>
      </w:pPr>
      <w:r w:rsidRPr="00F11E24">
        <w:rPr>
          <w:rFonts w:cs="Arial"/>
          <w:lang w:val="ru-RU"/>
        </w:rPr>
        <w:t>•</w:t>
      </w:r>
      <w:r w:rsidRPr="00F11E24">
        <w:rPr>
          <w:rFonts w:cs="Arial"/>
          <w:lang w:val="ru-RU"/>
        </w:rPr>
        <w:tab/>
        <w:t xml:space="preserve">то примљено правним путем без ограничења употребе од треће стране која је овлашћена да ода, </w:t>
      </w:r>
    </w:p>
    <w:p w14:paraId="57307C3D" w14:textId="77777777" w:rsidR="00F11E24" w:rsidRPr="00F11E24" w:rsidRDefault="00F11E24" w:rsidP="00F11E24">
      <w:pPr>
        <w:tabs>
          <w:tab w:val="left" w:pos="567"/>
        </w:tabs>
        <w:spacing w:before="0"/>
        <w:rPr>
          <w:rFonts w:cs="Arial"/>
          <w:lang w:val="ru-RU"/>
        </w:rPr>
      </w:pPr>
      <w:r w:rsidRPr="00F11E24">
        <w:rPr>
          <w:rFonts w:cs="Arial"/>
          <w:lang w:val="ru-RU"/>
        </w:rPr>
        <w:t>•</w:t>
      </w:r>
      <w:r w:rsidRPr="00F11E24">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7A1B2040" w14:textId="77777777" w:rsidR="00F11E24" w:rsidRPr="00F11E24" w:rsidRDefault="00F11E24" w:rsidP="00F11E24">
      <w:pPr>
        <w:tabs>
          <w:tab w:val="left" w:pos="567"/>
        </w:tabs>
        <w:spacing w:before="0"/>
        <w:rPr>
          <w:rFonts w:cs="Arial"/>
          <w:lang w:val="ru-RU"/>
        </w:rPr>
      </w:pPr>
      <w:r w:rsidRPr="00F11E24">
        <w:rPr>
          <w:rFonts w:cs="Arial"/>
          <w:lang w:val="ru-RU"/>
        </w:rPr>
        <w:t>•</w:t>
      </w:r>
      <w:r w:rsidRPr="00F11E24">
        <w:rPr>
          <w:rFonts w:cs="Arial"/>
          <w:lang w:val="ru-RU"/>
        </w:rPr>
        <w:tab/>
        <w:t>је писмено одобрено да се објави од стране Даваоца.</w:t>
      </w:r>
    </w:p>
    <w:p w14:paraId="7DB12D42" w14:textId="77777777" w:rsidR="00F11E24" w:rsidRPr="00F11E24" w:rsidRDefault="00F11E24" w:rsidP="00F11E24">
      <w:pPr>
        <w:tabs>
          <w:tab w:val="left" w:pos="567"/>
        </w:tabs>
        <w:spacing w:before="0"/>
        <w:rPr>
          <w:rFonts w:cs="Arial"/>
          <w:b/>
          <w:lang w:val="ru-RU"/>
        </w:rPr>
      </w:pPr>
    </w:p>
    <w:p w14:paraId="1122407B" w14:textId="77777777" w:rsidR="00F11E24" w:rsidRPr="00F11E24" w:rsidRDefault="00F11E24" w:rsidP="00F11E24">
      <w:pPr>
        <w:tabs>
          <w:tab w:val="left" w:pos="567"/>
        </w:tabs>
        <w:spacing w:before="0"/>
        <w:jc w:val="center"/>
        <w:rPr>
          <w:rFonts w:cs="Arial"/>
          <w:b/>
          <w:lang w:val="ru-RU"/>
        </w:rPr>
      </w:pPr>
      <w:r w:rsidRPr="00F11E24">
        <w:rPr>
          <w:rFonts w:cs="Arial"/>
          <w:b/>
          <w:lang w:val="ru-RU"/>
        </w:rPr>
        <w:t>Члан 5.</w:t>
      </w:r>
    </w:p>
    <w:p w14:paraId="6A1059C4" w14:textId="77777777" w:rsidR="00F11E24" w:rsidRPr="00F11E24" w:rsidRDefault="00F11E24" w:rsidP="00F11E24">
      <w:pPr>
        <w:tabs>
          <w:tab w:val="left" w:pos="567"/>
        </w:tabs>
        <w:spacing w:before="0"/>
        <w:rPr>
          <w:rFonts w:cs="Arial"/>
          <w:lang w:val="ru-RU"/>
        </w:rPr>
      </w:pPr>
      <w:r w:rsidRPr="00F11E24">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0509F0E" w14:textId="77777777" w:rsidR="00F11E24" w:rsidRPr="00F11E24" w:rsidRDefault="00F11E24" w:rsidP="00F11E24">
      <w:pPr>
        <w:tabs>
          <w:tab w:val="left" w:pos="567"/>
        </w:tabs>
        <w:spacing w:before="0"/>
        <w:rPr>
          <w:rFonts w:cs="Arial"/>
          <w:b/>
          <w:lang w:val="ru-RU"/>
        </w:rPr>
      </w:pPr>
    </w:p>
    <w:p w14:paraId="7FF2904F" w14:textId="77777777" w:rsidR="00F11E24" w:rsidRPr="00F11E24" w:rsidRDefault="00F11E24" w:rsidP="00F11E24">
      <w:pPr>
        <w:tabs>
          <w:tab w:val="left" w:pos="567"/>
        </w:tabs>
        <w:spacing w:before="0"/>
        <w:jc w:val="center"/>
        <w:rPr>
          <w:rFonts w:cs="Arial"/>
          <w:b/>
          <w:lang w:val="ru-RU"/>
        </w:rPr>
      </w:pPr>
      <w:r w:rsidRPr="00F11E24">
        <w:rPr>
          <w:rFonts w:cs="Arial"/>
          <w:b/>
          <w:lang w:val="ru-RU"/>
        </w:rPr>
        <w:t>Члан 6.</w:t>
      </w:r>
    </w:p>
    <w:p w14:paraId="179717B2" w14:textId="77777777" w:rsidR="00F11E24" w:rsidRPr="00F11E24" w:rsidRDefault="00F11E24" w:rsidP="00F11E24">
      <w:pPr>
        <w:tabs>
          <w:tab w:val="left" w:pos="567"/>
        </w:tabs>
        <w:spacing w:before="0"/>
        <w:rPr>
          <w:rFonts w:cs="Arial"/>
          <w:lang w:val="ru-RU"/>
        </w:rPr>
      </w:pPr>
      <w:r w:rsidRPr="00F11E24">
        <w:rPr>
          <w:rFonts w:cs="Arial"/>
          <w:lang w:val="ru-RU"/>
        </w:rPr>
        <w:t>Свака од Страна је обавезна да одреди:</w:t>
      </w:r>
    </w:p>
    <w:p w14:paraId="1A74B7D8" w14:textId="77777777" w:rsidR="00F11E24" w:rsidRPr="00F11E24" w:rsidRDefault="00F11E24" w:rsidP="00F11E24">
      <w:pPr>
        <w:tabs>
          <w:tab w:val="left" w:pos="567"/>
        </w:tabs>
        <w:spacing w:before="0"/>
        <w:rPr>
          <w:rFonts w:cs="Arial"/>
          <w:lang w:val="ru-RU"/>
        </w:rPr>
      </w:pPr>
      <w:r w:rsidRPr="00F11E24">
        <w:rPr>
          <w:rFonts w:cs="Arial"/>
          <w:lang w:val="ru-RU"/>
        </w:rPr>
        <w:t>•</w:t>
      </w:r>
      <w:r w:rsidRPr="00F11E24">
        <w:rPr>
          <w:rFonts w:cs="Arial"/>
          <w:lang w:val="ru-RU"/>
        </w:rPr>
        <w:tab/>
        <w:t>име и презиме лица задужених за размену пословне тајне (у даљем тексту: Задужено лице),</w:t>
      </w:r>
    </w:p>
    <w:p w14:paraId="0ABDAB72" w14:textId="77777777" w:rsidR="00F11E24" w:rsidRPr="00F11E24" w:rsidRDefault="00F11E24" w:rsidP="00F11E24">
      <w:pPr>
        <w:tabs>
          <w:tab w:val="left" w:pos="567"/>
        </w:tabs>
        <w:spacing w:before="0"/>
        <w:rPr>
          <w:rFonts w:cs="Arial"/>
          <w:lang w:val="ru-RU"/>
        </w:rPr>
      </w:pPr>
      <w:r w:rsidRPr="00F11E24">
        <w:rPr>
          <w:rFonts w:cs="Arial"/>
          <w:lang w:val="ru-RU"/>
        </w:rPr>
        <w:t>•</w:t>
      </w:r>
      <w:r w:rsidRPr="00F11E24">
        <w:rPr>
          <w:rFonts w:cs="Arial"/>
          <w:lang w:val="ru-RU"/>
        </w:rPr>
        <w:tab/>
        <w:t>поштанску адресу за размену докумената у папирном облику, кад се подаци размењују у папирном облику</w:t>
      </w:r>
    </w:p>
    <w:p w14:paraId="2966DCF4" w14:textId="77777777" w:rsidR="00F11E24" w:rsidRPr="00F11E24" w:rsidRDefault="00F11E24" w:rsidP="00F11E24">
      <w:pPr>
        <w:tabs>
          <w:tab w:val="left" w:pos="567"/>
        </w:tabs>
        <w:spacing w:before="0"/>
        <w:rPr>
          <w:rFonts w:cs="Arial"/>
          <w:lang w:val="ru-RU"/>
        </w:rPr>
      </w:pPr>
      <w:r w:rsidRPr="00F11E24">
        <w:rPr>
          <w:rFonts w:cs="Arial"/>
          <w:lang w:val="ru-RU"/>
        </w:rPr>
        <w:t>•</w:t>
      </w:r>
      <w:r w:rsidRPr="00F11E24">
        <w:rPr>
          <w:rFonts w:cs="Arial"/>
          <w:lang w:val="ru-RU"/>
        </w:rPr>
        <w:tab/>
        <w:t>е-маил адресу за размену електронских докумената, кад се подаци достављају коришћењем интернет-а</w:t>
      </w:r>
    </w:p>
    <w:p w14:paraId="6A373A61" w14:textId="77777777" w:rsidR="00F11E24" w:rsidRPr="00F11E24" w:rsidRDefault="00F11E24" w:rsidP="00F11E24">
      <w:pPr>
        <w:tabs>
          <w:tab w:val="left" w:pos="567"/>
        </w:tabs>
        <w:spacing w:before="0"/>
        <w:rPr>
          <w:rFonts w:cs="Arial"/>
          <w:lang w:val="ru-RU"/>
        </w:rPr>
      </w:pPr>
      <w:r w:rsidRPr="00F11E24">
        <w:rPr>
          <w:rFonts w:cs="Arial"/>
          <w:lang w:val="ru-RU"/>
        </w:rPr>
        <w:t>•</w:t>
      </w:r>
      <w:r w:rsidRPr="00F11E24">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3C78EDA" w14:textId="77777777" w:rsidR="00F11E24" w:rsidRPr="00F11E24" w:rsidRDefault="00F11E24" w:rsidP="00F11E24">
      <w:pPr>
        <w:tabs>
          <w:tab w:val="left" w:pos="567"/>
        </w:tabs>
        <w:spacing w:before="0"/>
        <w:rPr>
          <w:rFonts w:cs="Arial"/>
          <w:lang w:val="ru-RU"/>
        </w:rPr>
      </w:pPr>
    </w:p>
    <w:p w14:paraId="79C02572" w14:textId="77777777" w:rsidR="00F11E24" w:rsidRPr="00F11E24" w:rsidRDefault="00F11E24" w:rsidP="00F11E24">
      <w:pPr>
        <w:tabs>
          <w:tab w:val="left" w:pos="567"/>
        </w:tabs>
        <w:spacing w:before="0"/>
        <w:rPr>
          <w:rFonts w:cs="Arial"/>
          <w:lang w:val="ru-RU"/>
        </w:rPr>
      </w:pPr>
      <w:r w:rsidRPr="00F11E24">
        <w:rPr>
          <w:rFonts w:cs="Arial"/>
          <w:lang w:val="ru-RU"/>
        </w:rPr>
        <w:t xml:space="preserve">Размена података који представљају пословну тајну не може почети пре испуњења обавеза из претходног става. </w:t>
      </w:r>
    </w:p>
    <w:p w14:paraId="5B6987F7" w14:textId="77777777" w:rsidR="00F11E24" w:rsidRPr="00F11E24" w:rsidRDefault="00F11E24" w:rsidP="00F11E24">
      <w:pPr>
        <w:tabs>
          <w:tab w:val="left" w:pos="567"/>
        </w:tabs>
        <w:spacing w:before="0"/>
        <w:rPr>
          <w:rFonts w:cs="Arial"/>
          <w:lang w:val="ru-RU"/>
        </w:rPr>
      </w:pPr>
    </w:p>
    <w:p w14:paraId="7A91EAD0" w14:textId="77777777" w:rsidR="00F11E24" w:rsidRPr="00F11E24" w:rsidRDefault="00F11E24" w:rsidP="00F11E24">
      <w:pPr>
        <w:tabs>
          <w:tab w:val="left" w:pos="567"/>
        </w:tabs>
        <w:spacing w:before="0"/>
        <w:rPr>
          <w:rFonts w:cs="Arial"/>
          <w:lang w:val="ru-RU"/>
        </w:rPr>
      </w:pPr>
      <w:r w:rsidRPr="00F11E24">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AEA36D5" w14:textId="77777777" w:rsidR="00F11E24" w:rsidRPr="00F11E24" w:rsidRDefault="00F11E24" w:rsidP="00F11E24">
      <w:pPr>
        <w:tabs>
          <w:tab w:val="left" w:pos="567"/>
        </w:tabs>
        <w:spacing w:before="0"/>
        <w:jc w:val="center"/>
        <w:rPr>
          <w:rFonts w:cs="Arial"/>
          <w:b/>
          <w:lang w:val="ru-RU"/>
        </w:rPr>
      </w:pPr>
      <w:r w:rsidRPr="00F11E24">
        <w:rPr>
          <w:rFonts w:cs="Arial"/>
          <w:b/>
          <w:lang w:val="ru-RU"/>
        </w:rPr>
        <w:lastRenderedPageBreak/>
        <w:t>Члан 7.</w:t>
      </w:r>
    </w:p>
    <w:p w14:paraId="16465A3B" w14:textId="77777777" w:rsidR="00F11E24" w:rsidRPr="00F11E24" w:rsidRDefault="00F11E24" w:rsidP="00F11E24">
      <w:pPr>
        <w:tabs>
          <w:tab w:val="left" w:pos="567"/>
        </w:tabs>
        <w:spacing w:before="0"/>
        <w:rPr>
          <w:rFonts w:cs="Arial"/>
          <w:lang w:val="ru-RU"/>
        </w:rPr>
      </w:pPr>
      <w:r w:rsidRPr="00F11E24">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4003C89" w14:textId="77777777" w:rsidR="00F11E24" w:rsidRPr="00F11E24" w:rsidRDefault="00F11E24" w:rsidP="00F11E24">
      <w:pPr>
        <w:tabs>
          <w:tab w:val="left" w:pos="567"/>
        </w:tabs>
        <w:spacing w:before="0"/>
        <w:rPr>
          <w:rFonts w:cs="Arial"/>
          <w:lang w:val="ru-RU"/>
        </w:rPr>
      </w:pPr>
    </w:p>
    <w:p w14:paraId="381F28F7" w14:textId="77777777" w:rsidR="00F11E24" w:rsidRPr="00F11E24" w:rsidRDefault="00F11E24" w:rsidP="00F11E24">
      <w:pPr>
        <w:tabs>
          <w:tab w:val="left" w:pos="567"/>
        </w:tabs>
        <w:spacing w:before="0"/>
        <w:rPr>
          <w:rFonts w:cs="Arial"/>
          <w:lang w:val="ru-RU"/>
        </w:rPr>
      </w:pPr>
      <w:r w:rsidRPr="00F11E24">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E73535D" w14:textId="77777777" w:rsidR="00F11E24" w:rsidRPr="00F11E24" w:rsidRDefault="00F11E24" w:rsidP="00F11E24">
      <w:pPr>
        <w:tabs>
          <w:tab w:val="left" w:pos="567"/>
        </w:tabs>
        <w:spacing w:before="0"/>
        <w:rPr>
          <w:rFonts w:cs="Arial"/>
          <w:lang w:val="ru-RU"/>
        </w:rPr>
      </w:pPr>
    </w:p>
    <w:p w14:paraId="4951E323" w14:textId="77777777" w:rsidR="00F11E24" w:rsidRPr="00F11E24" w:rsidRDefault="00F11E24" w:rsidP="00F11E24">
      <w:pPr>
        <w:tabs>
          <w:tab w:val="left" w:pos="567"/>
        </w:tabs>
        <w:spacing w:before="0"/>
        <w:rPr>
          <w:rFonts w:cs="Arial"/>
          <w:lang w:val="ru-RU"/>
        </w:rPr>
      </w:pPr>
      <w:r w:rsidRPr="00F11E24">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5839313" w14:textId="77777777" w:rsidR="00F11E24" w:rsidRPr="00F11E24" w:rsidRDefault="00F11E24" w:rsidP="00F11E24">
      <w:pPr>
        <w:tabs>
          <w:tab w:val="left" w:pos="567"/>
        </w:tabs>
        <w:spacing w:before="0"/>
        <w:rPr>
          <w:rFonts w:cs="Arial"/>
          <w:b/>
          <w:lang w:val="ru-RU"/>
        </w:rPr>
      </w:pPr>
    </w:p>
    <w:p w14:paraId="03AE262F" w14:textId="77777777" w:rsidR="00F11E24" w:rsidRPr="00F11E24" w:rsidRDefault="00F11E24" w:rsidP="00F11E24">
      <w:pPr>
        <w:tabs>
          <w:tab w:val="left" w:pos="567"/>
        </w:tabs>
        <w:spacing w:before="0"/>
        <w:jc w:val="center"/>
        <w:rPr>
          <w:rFonts w:cs="Arial"/>
          <w:b/>
          <w:lang w:val="ru-RU"/>
        </w:rPr>
      </w:pPr>
      <w:r w:rsidRPr="00F11E24">
        <w:rPr>
          <w:rFonts w:cs="Arial"/>
          <w:b/>
          <w:lang w:val="ru-RU"/>
        </w:rPr>
        <w:t>Члан 8.</w:t>
      </w:r>
    </w:p>
    <w:p w14:paraId="4AFB8A3A" w14:textId="77777777" w:rsidR="00F11E24" w:rsidRPr="00F11E24" w:rsidRDefault="00F11E24" w:rsidP="00F11E24">
      <w:pPr>
        <w:tabs>
          <w:tab w:val="left" w:pos="567"/>
        </w:tabs>
        <w:spacing w:before="0"/>
        <w:rPr>
          <w:rFonts w:cs="Arial"/>
          <w:lang w:val="ru-RU"/>
        </w:rPr>
      </w:pPr>
      <w:r w:rsidRPr="00F11E24">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EF2B2E8" w14:textId="77777777" w:rsidR="00F11E24" w:rsidRPr="00F11E24" w:rsidRDefault="00F11E24" w:rsidP="00F11E24">
      <w:pPr>
        <w:tabs>
          <w:tab w:val="left" w:pos="567"/>
        </w:tabs>
        <w:spacing w:before="0"/>
        <w:rPr>
          <w:rFonts w:cs="Arial"/>
          <w:lang w:val="ru-RU"/>
        </w:rPr>
      </w:pPr>
    </w:p>
    <w:p w14:paraId="2FC62DF9" w14:textId="77777777" w:rsidR="00F11E24" w:rsidRPr="00F11E24" w:rsidRDefault="00F11E24" w:rsidP="00F11E24">
      <w:pPr>
        <w:tabs>
          <w:tab w:val="left" w:pos="567"/>
        </w:tabs>
        <w:spacing w:before="0"/>
        <w:rPr>
          <w:rFonts w:cs="Arial"/>
          <w:lang w:val="ru-RU"/>
        </w:rPr>
      </w:pPr>
      <w:r w:rsidRPr="00F11E24">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0DE6C11" w14:textId="77777777" w:rsidR="00F11E24" w:rsidRPr="00F11E24" w:rsidRDefault="00F11E24" w:rsidP="00F11E24">
      <w:pPr>
        <w:tabs>
          <w:tab w:val="left" w:pos="567"/>
        </w:tabs>
        <w:spacing w:before="0"/>
        <w:rPr>
          <w:rFonts w:cs="Arial"/>
          <w:lang w:val="ru-RU"/>
        </w:rPr>
      </w:pPr>
    </w:p>
    <w:p w14:paraId="4FE4B45F" w14:textId="77777777" w:rsidR="00F11E24" w:rsidRPr="00F11E24" w:rsidRDefault="00F11E24" w:rsidP="00F11E24">
      <w:pPr>
        <w:tabs>
          <w:tab w:val="left" w:pos="567"/>
        </w:tabs>
        <w:spacing w:before="0"/>
        <w:rPr>
          <w:rFonts w:cs="Arial"/>
          <w:lang w:val="ru-RU"/>
        </w:rPr>
      </w:pPr>
      <w:r w:rsidRPr="00F11E24">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13E88571" w14:textId="77777777" w:rsidR="00F11E24" w:rsidRPr="00F11E24" w:rsidRDefault="00F11E24" w:rsidP="00F11E24">
      <w:pPr>
        <w:tabs>
          <w:tab w:val="left" w:pos="567"/>
        </w:tabs>
        <w:spacing w:before="0"/>
        <w:rPr>
          <w:rFonts w:cs="Arial"/>
          <w:lang w:val="ru-RU"/>
        </w:rPr>
      </w:pPr>
    </w:p>
    <w:p w14:paraId="5A540D3A" w14:textId="77777777" w:rsidR="00F11E24" w:rsidRPr="00F11E24" w:rsidRDefault="00F11E24" w:rsidP="00F11E24">
      <w:pPr>
        <w:tabs>
          <w:tab w:val="left" w:pos="567"/>
        </w:tabs>
        <w:spacing w:before="0"/>
        <w:jc w:val="center"/>
        <w:rPr>
          <w:rFonts w:eastAsia="Calibri" w:cs="Arial"/>
          <w:noProof/>
          <w:lang w:val="ru-RU"/>
        </w:rPr>
      </w:pPr>
      <w:r w:rsidRPr="00F11E24">
        <w:rPr>
          <w:rFonts w:eastAsia="Calibri" w:cs="Arial"/>
          <w:noProof/>
          <w:lang w:val="ru-RU"/>
        </w:rPr>
        <w:t xml:space="preserve">За </w:t>
      </w:r>
      <w:r w:rsidRPr="00F11E24">
        <w:rPr>
          <w:rFonts w:eastAsia="Calibri" w:cs="Arial"/>
          <w:noProof/>
        </w:rPr>
        <w:t>Корисника услуге</w:t>
      </w:r>
      <w:r w:rsidRPr="00F11E24">
        <w:rPr>
          <w:rFonts w:eastAsia="Calibri" w:cs="Arial"/>
          <w:noProof/>
          <w:lang w:val="ru-RU"/>
        </w:rPr>
        <w:t>:</w:t>
      </w:r>
    </w:p>
    <w:p w14:paraId="658C475B" w14:textId="77777777" w:rsidR="00F11E24" w:rsidRPr="00F11E24" w:rsidRDefault="00F11E24" w:rsidP="00F11E24">
      <w:pPr>
        <w:tabs>
          <w:tab w:val="left" w:pos="567"/>
        </w:tabs>
        <w:spacing w:before="0"/>
        <w:jc w:val="center"/>
        <w:rPr>
          <w:rFonts w:eastAsia="Calibri" w:cs="Arial"/>
          <w:noProof/>
          <w:lang w:val="ru-RU"/>
        </w:rPr>
      </w:pPr>
      <w:r w:rsidRPr="00F11E24">
        <w:rPr>
          <w:rFonts w:eastAsia="Calibri" w:cs="Arial"/>
          <w:noProof/>
          <w:lang w:val="ru-RU"/>
        </w:rPr>
        <w:t>Пословна тајна</w:t>
      </w:r>
    </w:p>
    <w:p w14:paraId="519A4D5E" w14:textId="77777777" w:rsidR="00F11E24" w:rsidRPr="00F11E24" w:rsidRDefault="00F11E24" w:rsidP="00F11E24">
      <w:pPr>
        <w:tabs>
          <w:tab w:val="left" w:pos="567"/>
        </w:tabs>
        <w:spacing w:before="0"/>
        <w:jc w:val="center"/>
        <w:rPr>
          <w:rFonts w:eastAsia="Calibri" w:cs="Arial"/>
          <w:noProof/>
        </w:rPr>
      </w:pPr>
      <w:r w:rsidRPr="00F11E24">
        <w:rPr>
          <w:rFonts w:eastAsia="Calibri" w:cs="Arial"/>
          <w:noProof/>
          <w:lang w:val="ru-RU"/>
        </w:rPr>
        <w:t>Јавно предузеће „Електропривреда Србије“</w:t>
      </w:r>
      <w:r w:rsidRPr="00F11E24">
        <w:rPr>
          <w:rFonts w:eastAsia="Calibri" w:cs="Arial"/>
          <w:noProof/>
        </w:rPr>
        <w:t xml:space="preserve"> Београд</w:t>
      </w:r>
    </w:p>
    <w:p w14:paraId="2796EACA" w14:textId="77777777" w:rsidR="00F11E24" w:rsidRPr="00F11E24" w:rsidRDefault="00F11E24" w:rsidP="00F11E24">
      <w:pPr>
        <w:tabs>
          <w:tab w:val="left" w:pos="567"/>
        </w:tabs>
        <w:spacing w:before="0"/>
        <w:jc w:val="center"/>
        <w:rPr>
          <w:rFonts w:eastAsia="Calibri" w:cs="Arial"/>
          <w:noProof/>
          <w:lang w:val="ru-RU"/>
        </w:rPr>
      </w:pPr>
      <w:r w:rsidRPr="00F11E24">
        <w:rPr>
          <w:rFonts w:eastAsia="Calibri" w:cs="Arial"/>
          <w:noProof/>
          <w:lang w:val="ru-RU"/>
        </w:rPr>
        <w:t>Улица царице Милице бр. 2, Београд</w:t>
      </w:r>
    </w:p>
    <w:p w14:paraId="63BA007A" w14:textId="77777777" w:rsidR="00F11E24" w:rsidRPr="00F11E24" w:rsidRDefault="00F11E24" w:rsidP="00F11E24">
      <w:pPr>
        <w:tabs>
          <w:tab w:val="left" w:pos="567"/>
        </w:tabs>
        <w:spacing w:before="0"/>
        <w:jc w:val="center"/>
        <w:rPr>
          <w:rFonts w:eastAsia="Calibri" w:cs="Arial"/>
          <w:noProof/>
          <w:lang w:val="ru-RU"/>
        </w:rPr>
      </w:pPr>
      <w:r w:rsidRPr="00F11E24">
        <w:rPr>
          <w:rFonts w:eastAsia="Calibri" w:cs="Arial"/>
          <w:noProof/>
          <w:lang w:val="ru-RU"/>
        </w:rPr>
        <w:t>или:</w:t>
      </w:r>
    </w:p>
    <w:p w14:paraId="71B131E4" w14:textId="77777777" w:rsidR="00F11E24" w:rsidRPr="00F11E24" w:rsidRDefault="00F11E24" w:rsidP="00F11E24">
      <w:pPr>
        <w:tabs>
          <w:tab w:val="left" w:pos="567"/>
        </w:tabs>
        <w:spacing w:before="0"/>
        <w:jc w:val="center"/>
        <w:rPr>
          <w:rFonts w:eastAsia="Calibri" w:cs="Arial"/>
          <w:noProof/>
          <w:lang w:val="ru-RU"/>
        </w:rPr>
      </w:pPr>
      <w:r w:rsidRPr="00F11E24">
        <w:rPr>
          <w:rFonts w:eastAsia="Calibri" w:cs="Arial"/>
          <w:noProof/>
          <w:lang w:val="ru-RU"/>
        </w:rPr>
        <w:t>Поверљиво</w:t>
      </w:r>
    </w:p>
    <w:p w14:paraId="35D3F569" w14:textId="77777777" w:rsidR="00F11E24" w:rsidRPr="00F11E24" w:rsidRDefault="00F11E24" w:rsidP="00F11E24">
      <w:pPr>
        <w:tabs>
          <w:tab w:val="left" w:pos="567"/>
        </w:tabs>
        <w:spacing w:before="0"/>
        <w:jc w:val="center"/>
        <w:rPr>
          <w:rFonts w:eastAsia="Calibri" w:cs="Arial"/>
          <w:noProof/>
        </w:rPr>
      </w:pPr>
      <w:r w:rsidRPr="00F11E24">
        <w:rPr>
          <w:rFonts w:eastAsia="Calibri" w:cs="Arial"/>
          <w:noProof/>
          <w:lang w:val="ru-RU"/>
        </w:rPr>
        <w:t>Јавно предузеће „Електропривреда Србије“</w:t>
      </w:r>
      <w:r w:rsidRPr="00F11E24">
        <w:rPr>
          <w:rFonts w:eastAsia="Calibri" w:cs="Arial"/>
          <w:noProof/>
        </w:rPr>
        <w:t xml:space="preserve"> Београд</w:t>
      </w:r>
    </w:p>
    <w:p w14:paraId="1F7A811B" w14:textId="77777777" w:rsidR="00F11E24" w:rsidRPr="00F11E24" w:rsidRDefault="00F11E24" w:rsidP="00F11E24">
      <w:pPr>
        <w:tabs>
          <w:tab w:val="left" w:pos="567"/>
        </w:tabs>
        <w:spacing w:before="0"/>
        <w:jc w:val="center"/>
        <w:rPr>
          <w:rFonts w:eastAsia="Calibri" w:cs="Arial"/>
          <w:noProof/>
          <w:lang w:val="ru-RU"/>
        </w:rPr>
      </w:pPr>
      <w:r w:rsidRPr="00F11E24">
        <w:rPr>
          <w:rFonts w:eastAsia="Calibri" w:cs="Arial"/>
          <w:noProof/>
          <w:lang w:val="ru-RU"/>
        </w:rPr>
        <w:t>Улица царице Милице бр. 2, Београд</w:t>
      </w:r>
    </w:p>
    <w:p w14:paraId="39B7B8FC" w14:textId="77777777" w:rsidR="00F11E24" w:rsidRPr="00F11E24" w:rsidRDefault="00F11E24" w:rsidP="00F11E24">
      <w:pPr>
        <w:tabs>
          <w:tab w:val="left" w:pos="567"/>
        </w:tabs>
        <w:spacing w:before="0"/>
        <w:rPr>
          <w:rFonts w:eastAsia="Calibri" w:cs="Arial"/>
          <w:noProof/>
          <w:lang w:val="ru-RU"/>
        </w:rPr>
      </w:pPr>
    </w:p>
    <w:p w14:paraId="58405CA9" w14:textId="77777777" w:rsidR="00F11E24" w:rsidRPr="00F11E24" w:rsidRDefault="00F11E24" w:rsidP="00F11E24">
      <w:pPr>
        <w:tabs>
          <w:tab w:val="left" w:pos="567"/>
        </w:tabs>
        <w:spacing w:before="0"/>
        <w:jc w:val="center"/>
        <w:rPr>
          <w:rFonts w:eastAsia="Calibri" w:cs="Arial"/>
          <w:noProof/>
          <w:lang w:val="ru-RU"/>
        </w:rPr>
      </w:pPr>
      <w:r w:rsidRPr="00F11E24">
        <w:rPr>
          <w:rFonts w:eastAsia="Calibri" w:cs="Arial"/>
          <w:noProof/>
          <w:lang w:val="ru-RU"/>
        </w:rPr>
        <w:t xml:space="preserve">За </w:t>
      </w:r>
      <w:r w:rsidRPr="00F11E24">
        <w:rPr>
          <w:rFonts w:eastAsia="Calibri" w:cs="Arial"/>
          <w:noProof/>
        </w:rPr>
        <w:t>Пружаоца услуге</w:t>
      </w:r>
      <w:r w:rsidRPr="00F11E24">
        <w:rPr>
          <w:rFonts w:eastAsia="Calibri" w:cs="Arial"/>
          <w:noProof/>
          <w:lang w:val="ru-RU"/>
        </w:rPr>
        <w:t>:</w:t>
      </w:r>
    </w:p>
    <w:p w14:paraId="382F9351" w14:textId="77777777" w:rsidR="00F11E24" w:rsidRPr="00F11E24" w:rsidRDefault="00F11E24" w:rsidP="00F11E24">
      <w:pPr>
        <w:tabs>
          <w:tab w:val="left" w:pos="567"/>
        </w:tabs>
        <w:spacing w:before="0"/>
        <w:jc w:val="center"/>
        <w:rPr>
          <w:rFonts w:eastAsia="Calibri" w:cs="Arial"/>
          <w:noProof/>
          <w:lang w:val="ru-RU"/>
        </w:rPr>
      </w:pPr>
      <w:r w:rsidRPr="00F11E24">
        <w:rPr>
          <w:rFonts w:eastAsia="Calibri" w:cs="Arial"/>
          <w:noProof/>
          <w:lang w:val="ru-RU"/>
        </w:rPr>
        <w:t>Пословна тајна</w:t>
      </w:r>
    </w:p>
    <w:p w14:paraId="14334EB0" w14:textId="77777777" w:rsidR="00F11E24" w:rsidRPr="00F11E24" w:rsidRDefault="00F11E24" w:rsidP="00F11E24">
      <w:pPr>
        <w:tabs>
          <w:tab w:val="left" w:pos="567"/>
        </w:tabs>
        <w:spacing w:before="0"/>
        <w:jc w:val="center"/>
        <w:rPr>
          <w:rFonts w:eastAsia="Calibri" w:cs="Arial"/>
          <w:noProof/>
          <w:lang w:val="ru-RU"/>
        </w:rPr>
      </w:pPr>
      <w:r w:rsidRPr="00F11E24">
        <w:rPr>
          <w:rFonts w:eastAsia="Calibri" w:cs="Arial"/>
          <w:noProof/>
          <w:lang w:val="ru-RU"/>
        </w:rPr>
        <w:t>___________</w:t>
      </w:r>
    </w:p>
    <w:p w14:paraId="0F5E7BA0" w14:textId="77777777" w:rsidR="00F11E24" w:rsidRPr="00F11E24" w:rsidRDefault="00F11E24" w:rsidP="00F11E24">
      <w:pPr>
        <w:tabs>
          <w:tab w:val="left" w:pos="567"/>
        </w:tabs>
        <w:spacing w:before="0"/>
        <w:jc w:val="center"/>
        <w:rPr>
          <w:rFonts w:eastAsia="Calibri" w:cs="Arial"/>
          <w:noProof/>
          <w:lang w:val="ru-RU"/>
        </w:rPr>
      </w:pPr>
      <w:r w:rsidRPr="00F11E24">
        <w:rPr>
          <w:rFonts w:eastAsia="Calibri" w:cs="Arial"/>
          <w:noProof/>
          <w:lang w:val="ru-RU"/>
        </w:rPr>
        <w:t>_______________</w:t>
      </w:r>
    </w:p>
    <w:p w14:paraId="36B959C1" w14:textId="77777777" w:rsidR="00F11E24" w:rsidRPr="00F11E24" w:rsidRDefault="00F11E24" w:rsidP="00F11E24">
      <w:pPr>
        <w:tabs>
          <w:tab w:val="left" w:pos="567"/>
        </w:tabs>
        <w:spacing w:before="0"/>
        <w:jc w:val="center"/>
        <w:rPr>
          <w:rFonts w:eastAsia="Calibri" w:cs="Arial"/>
          <w:noProof/>
          <w:lang w:val="ru-RU"/>
        </w:rPr>
      </w:pPr>
      <w:r w:rsidRPr="00F11E24">
        <w:rPr>
          <w:rFonts w:eastAsia="Calibri" w:cs="Arial"/>
          <w:noProof/>
          <w:lang w:val="ru-RU"/>
        </w:rPr>
        <w:t>или:</w:t>
      </w:r>
    </w:p>
    <w:p w14:paraId="7FB51687" w14:textId="77777777" w:rsidR="00F11E24" w:rsidRPr="00F11E24" w:rsidRDefault="00F11E24" w:rsidP="00F11E24">
      <w:pPr>
        <w:tabs>
          <w:tab w:val="left" w:pos="567"/>
        </w:tabs>
        <w:spacing w:before="0"/>
        <w:jc w:val="center"/>
        <w:rPr>
          <w:rFonts w:eastAsia="Calibri" w:cs="Arial"/>
          <w:noProof/>
          <w:lang w:val="ru-RU"/>
        </w:rPr>
      </w:pPr>
      <w:r w:rsidRPr="00F11E24">
        <w:rPr>
          <w:rFonts w:eastAsia="Calibri" w:cs="Arial"/>
          <w:noProof/>
          <w:lang w:val="ru-RU"/>
        </w:rPr>
        <w:t>Поверљиво</w:t>
      </w:r>
    </w:p>
    <w:p w14:paraId="612E3BF1" w14:textId="77777777" w:rsidR="00F11E24" w:rsidRPr="00F11E24" w:rsidRDefault="00F11E24" w:rsidP="00F11E24">
      <w:pPr>
        <w:tabs>
          <w:tab w:val="left" w:pos="567"/>
        </w:tabs>
        <w:spacing w:before="0"/>
        <w:jc w:val="center"/>
        <w:rPr>
          <w:rFonts w:eastAsia="Calibri" w:cs="Arial"/>
          <w:noProof/>
          <w:lang w:val="ru-RU"/>
        </w:rPr>
      </w:pPr>
      <w:r w:rsidRPr="00F11E24">
        <w:rPr>
          <w:rFonts w:eastAsia="Calibri" w:cs="Arial"/>
          <w:noProof/>
          <w:lang w:val="ru-RU"/>
        </w:rPr>
        <w:t>_______________</w:t>
      </w:r>
    </w:p>
    <w:p w14:paraId="45BE72FA" w14:textId="77777777" w:rsidR="00F11E24" w:rsidRPr="00F11E24" w:rsidRDefault="00F11E24" w:rsidP="00F11E24">
      <w:pPr>
        <w:tabs>
          <w:tab w:val="left" w:pos="567"/>
        </w:tabs>
        <w:spacing w:before="0"/>
        <w:jc w:val="center"/>
        <w:rPr>
          <w:rFonts w:eastAsia="Calibri" w:cs="Arial"/>
          <w:noProof/>
          <w:lang w:val="ru-RU"/>
        </w:rPr>
      </w:pPr>
      <w:r w:rsidRPr="00F11E24">
        <w:rPr>
          <w:rFonts w:eastAsia="Calibri" w:cs="Arial"/>
          <w:noProof/>
          <w:lang w:val="ru-RU"/>
        </w:rPr>
        <w:t>__________________</w:t>
      </w:r>
    </w:p>
    <w:p w14:paraId="364DC646" w14:textId="77777777" w:rsidR="00F11E24" w:rsidRPr="00F11E24" w:rsidRDefault="00F11E24" w:rsidP="00F11E24">
      <w:pPr>
        <w:tabs>
          <w:tab w:val="left" w:pos="567"/>
        </w:tabs>
        <w:spacing w:before="0"/>
        <w:rPr>
          <w:rFonts w:cs="Arial"/>
          <w:lang w:val="ru-RU"/>
        </w:rPr>
      </w:pPr>
    </w:p>
    <w:p w14:paraId="60BC4305" w14:textId="77777777" w:rsidR="00F11E24" w:rsidRPr="00F11E24" w:rsidRDefault="00F11E24" w:rsidP="00F11E24">
      <w:pPr>
        <w:tabs>
          <w:tab w:val="left" w:pos="567"/>
        </w:tabs>
        <w:spacing w:before="0"/>
        <w:rPr>
          <w:rFonts w:cs="Arial"/>
          <w:lang w:val="ru-RU"/>
        </w:rPr>
      </w:pPr>
      <w:r w:rsidRPr="00F11E24">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F11E24">
        <w:rPr>
          <w:rFonts w:cs="Arial"/>
        </w:rPr>
        <w:t xml:space="preserve">словима: </w:t>
      </w:r>
      <w:r w:rsidRPr="00F11E24">
        <w:rPr>
          <w:rFonts w:cs="Arial"/>
          <w:lang w:val="ru-RU"/>
        </w:rPr>
        <w:t>три) радна дана од дана усменог достављања, Примаоцу достављена напомена у писаној форми (у штампаној форми или електронским путем).</w:t>
      </w:r>
    </w:p>
    <w:p w14:paraId="3163FD9F" w14:textId="77777777" w:rsidR="00F11E24" w:rsidRPr="00F11E24" w:rsidRDefault="00F11E24" w:rsidP="00F11E24">
      <w:pPr>
        <w:tabs>
          <w:tab w:val="left" w:pos="567"/>
        </w:tabs>
        <w:spacing w:before="0"/>
        <w:jc w:val="center"/>
        <w:rPr>
          <w:rFonts w:cs="Arial"/>
          <w:b/>
          <w:lang w:val="ru-RU"/>
        </w:rPr>
      </w:pPr>
    </w:p>
    <w:p w14:paraId="64057854" w14:textId="77777777" w:rsidR="00F11E24" w:rsidRPr="00F11E24" w:rsidRDefault="00F11E24" w:rsidP="00F11E24">
      <w:pPr>
        <w:tabs>
          <w:tab w:val="left" w:pos="567"/>
        </w:tabs>
        <w:spacing w:before="0"/>
        <w:jc w:val="center"/>
        <w:rPr>
          <w:rFonts w:cs="Arial"/>
          <w:b/>
          <w:lang w:val="ru-RU"/>
        </w:rPr>
      </w:pPr>
      <w:r w:rsidRPr="00F11E24">
        <w:rPr>
          <w:rFonts w:cs="Arial"/>
          <w:b/>
          <w:lang w:val="ru-RU"/>
        </w:rPr>
        <w:t>Члан 9.</w:t>
      </w:r>
    </w:p>
    <w:p w14:paraId="40E617DD" w14:textId="77777777" w:rsidR="00F11E24" w:rsidRPr="00F11E24" w:rsidRDefault="00F11E24" w:rsidP="00F11E24">
      <w:pPr>
        <w:tabs>
          <w:tab w:val="left" w:pos="567"/>
        </w:tabs>
        <w:spacing w:before="0"/>
        <w:rPr>
          <w:rFonts w:cs="Arial"/>
          <w:lang w:val="ru-RU"/>
        </w:rPr>
      </w:pPr>
      <w:r w:rsidRPr="00F11E24">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62E61F5" w14:textId="77777777" w:rsidR="00F11E24" w:rsidRPr="00F11E24" w:rsidRDefault="00F11E24" w:rsidP="00F11E24">
      <w:pPr>
        <w:tabs>
          <w:tab w:val="left" w:pos="567"/>
        </w:tabs>
        <w:spacing w:before="0"/>
        <w:rPr>
          <w:rFonts w:cs="Arial"/>
          <w:lang w:val="ru-RU"/>
        </w:rPr>
      </w:pPr>
    </w:p>
    <w:p w14:paraId="4C70EAB1" w14:textId="77777777" w:rsidR="00F11E24" w:rsidRPr="00F11E24" w:rsidRDefault="00F11E24" w:rsidP="00F11E24">
      <w:pPr>
        <w:tabs>
          <w:tab w:val="left" w:pos="567"/>
        </w:tabs>
        <w:spacing w:before="0"/>
        <w:rPr>
          <w:rFonts w:cs="Arial"/>
          <w:lang w:val="ru-RU"/>
        </w:rPr>
      </w:pPr>
      <w:r w:rsidRPr="00F11E24">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F11E24">
        <w:rPr>
          <w:rFonts w:cs="Arial"/>
        </w:rPr>
        <w:t>je</w:t>
      </w:r>
      <w:r w:rsidRPr="00F11E24">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14:paraId="22E8575A" w14:textId="77777777" w:rsidR="00F11E24" w:rsidRPr="00F11E24" w:rsidRDefault="00F11E24" w:rsidP="00F11E24">
      <w:pPr>
        <w:tabs>
          <w:tab w:val="left" w:pos="567"/>
        </w:tabs>
        <w:spacing w:before="0"/>
        <w:rPr>
          <w:rFonts w:cs="Arial"/>
          <w:b/>
          <w:lang w:val="ru-RU"/>
        </w:rPr>
      </w:pPr>
    </w:p>
    <w:p w14:paraId="466BE35F" w14:textId="77777777" w:rsidR="00F11E24" w:rsidRPr="00F11E24" w:rsidRDefault="00F11E24" w:rsidP="00F11E24">
      <w:pPr>
        <w:tabs>
          <w:tab w:val="left" w:pos="567"/>
        </w:tabs>
        <w:spacing w:before="0"/>
        <w:jc w:val="center"/>
        <w:rPr>
          <w:rFonts w:cs="Arial"/>
          <w:b/>
          <w:lang w:val="ru-RU"/>
        </w:rPr>
      </w:pPr>
      <w:r w:rsidRPr="00F11E24">
        <w:rPr>
          <w:rFonts w:cs="Arial"/>
          <w:b/>
          <w:lang w:val="ru-RU"/>
        </w:rPr>
        <w:t>Члан 10.</w:t>
      </w:r>
    </w:p>
    <w:p w14:paraId="33FE9EE3" w14:textId="77777777" w:rsidR="00F11E24" w:rsidRPr="00F11E24" w:rsidRDefault="00F11E24" w:rsidP="00F11E24">
      <w:pPr>
        <w:tabs>
          <w:tab w:val="left" w:pos="567"/>
        </w:tabs>
        <w:spacing w:before="0"/>
        <w:rPr>
          <w:rFonts w:cs="Arial"/>
          <w:lang w:val="ru-RU"/>
        </w:rPr>
      </w:pPr>
      <w:r w:rsidRPr="00F11E24">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A22291B" w14:textId="77777777" w:rsidR="00F11E24" w:rsidRPr="00F11E24" w:rsidRDefault="00F11E24" w:rsidP="00F11E24">
      <w:pPr>
        <w:tabs>
          <w:tab w:val="left" w:pos="567"/>
        </w:tabs>
        <w:spacing w:before="0"/>
        <w:rPr>
          <w:rFonts w:cs="Arial"/>
          <w:lang w:val="ru-RU"/>
        </w:rPr>
      </w:pPr>
    </w:p>
    <w:p w14:paraId="1B8FC4F5" w14:textId="77777777" w:rsidR="00F11E24" w:rsidRPr="00F11E24" w:rsidRDefault="00F11E24" w:rsidP="00F11E24">
      <w:pPr>
        <w:tabs>
          <w:tab w:val="left" w:pos="567"/>
        </w:tabs>
        <w:spacing w:before="0"/>
        <w:rPr>
          <w:rFonts w:cs="Arial"/>
          <w:lang w:val="ru-RU"/>
        </w:rPr>
      </w:pPr>
      <w:r w:rsidRPr="00F11E24">
        <w:rPr>
          <w:rFonts w:cs="Arial"/>
          <w:lang w:val="ru-RU"/>
        </w:rPr>
        <w:t xml:space="preserve">Најкасније у року од </w:t>
      </w:r>
      <w:r w:rsidRPr="00F11E24">
        <w:rPr>
          <w:rFonts w:cs="Arial"/>
        </w:rPr>
        <w:t>30 (словима:тридесет</w:t>
      </w:r>
      <w:r w:rsidRPr="00F11E24">
        <w:rPr>
          <w:rFonts w:cs="Arial"/>
          <w:lang w:val="sr-Cyrl-RS"/>
        </w:rPr>
        <w:t>)</w:t>
      </w:r>
      <w:r w:rsidRPr="00F11E24">
        <w:rPr>
          <w:rFonts w:cs="Arial"/>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5839DCD" w14:textId="77777777" w:rsidR="00F11E24" w:rsidRPr="00F11E24" w:rsidRDefault="00F11E24" w:rsidP="00F11E24">
      <w:pPr>
        <w:tabs>
          <w:tab w:val="left" w:pos="567"/>
        </w:tabs>
        <w:spacing w:before="0"/>
        <w:rPr>
          <w:rFonts w:cs="Arial"/>
          <w:b/>
          <w:lang w:val="ru-RU"/>
        </w:rPr>
      </w:pPr>
    </w:p>
    <w:p w14:paraId="5549C785" w14:textId="77777777" w:rsidR="00F11E24" w:rsidRPr="00F11E24" w:rsidRDefault="00F11E24" w:rsidP="00F11E24">
      <w:pPr>
        <w:tabs>
          <w:tab w:val="left" w:pos="567"/>
        </w:tabs>
        <w:spacing w:before="0"/>
        <w:jc w:val="center"/>
        <w:rPr>
          <w:rFonts w:cs="Arial"/>
          <w:b/>
          <w:lang w:val="ru-RU"/>
        </w:rPr>
      </w:pPr>
      <w:r w:rsidRPr="00F11E24">
        <w:rPr>
          <w:rFonts w:cs="Arial"/>
          <w:b/>
          <w:lang w:val="ru-RU"/>
        </w:rPr>
        <w:t>Члан 11.</w:t>
      </w:r>
    </w:p>
    <w:p w14:paraId="0A781183" w14:textId="77777777" w:rsidR="00F11E24" w:rsidRPr="00F11E24" w:rsidRDefault="00F11E24" w:rsidP="00F11E24">
      <w:pPr>
        <w:tabs>
          <w:tab w:val="left" w:pos="567"/>
        </w:tabs>
        <w:spacing w:before="0"/>
        <w:rPr>
          <w:rFonts w:cs="Arial"/>
          <w:lang w:val="ru-RU"/>
        </w:rPr>
      </w:pPr>
      <w:r w:rsidRPr="00F11E24">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B447A0D" w14:textId="77777777" w:rsidR="00F11E24" w:rsidRPr="00F11E24" w:rsidRDefault="00F11E24" w:rsidP="00F11E24">
      <w:pPr>
        <w:tabs>
          <w:tab w:val="left" w:pos="567"/>
        </w:tabs>
        <w:spacing w:before="0"/>
        <w:rPr>
          <w:rFonts w:cs="Arial"/>
          <w:b/>
          <w:lang w:val="ru-RU"/>
        </w:rPr>
      </w:pPr>
    </w:p>
    <w:p w14:paraId="4D0B05AF" w14:textId="77777777" w:rsidR="00F11E24" w:rsidRPr="00F11E24" w:rsidRDefault="00F11E24" w:rsidP="00F11E24">
      <w:pPr>
        <w:tabs>
          <w:tab w:val="left" w:pos="567"/>
        </w:tabs>
        <w:spacing w:before="0"/>
        <w:jc w:val="center"/>
        <w:rPr>
          <w:rFonts w:cs="Arial"/>
          <w:b/>
          <w:lang w:val="ru-RU"/>
        </w:rPr>
      </w:pPr>
      <w:r w:rsidRPr="00F11E24">
        <w:rPr>
          <w:rFonts w:cs="Arial"/>
          <w:b/>
          <w:lang w:val="ru-RU"/>
        </w:rPr>
        <w:t>Члан 12.</w:t>
      </w:r>
    </w:p>
    <w:p w14:paraId="3AE5F6EC" w14:textId="77777777" w:rsidR="00F11E24" w:rsidRPr="00F11E24" w:rsidRDefault="00F11E24" w:rsidP="00F11E24">
      <w:pPr>
        <w:tabs>
          <w:tab w:val="left" w:pos="567"/>
        </w:tabs>
        <w:spacing w:before="0"/>
        <w:rPr>
          <w:rFonts w:cs="Arial"/>
          <w:lang w:val="ru-RU"/>
        </w:rPr>
      </w:pPr>
      <w:r w:rsidRPr="00F11E24">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33E883D" w14:textId="77777777" w:rsidR="00F11E24" w:rsidRPr="00F11E24" w:rsidRDefault="00F11E24" w:rsidP="00F11E24">
      <w:pPr>
        <w:tabs>
          <w:tab w:val="left" w:pos="567"/>
        </w:tabs>
        <w:spacing w:before="0"/>
        <w:rPr>
          <w:rFonts w:cs="Arial"/>
          <w:lang w:val="ru-RU"/>
        </w:rPr>
      </w:pPr>
    </w:p>
    <w:p w14:paraId="30FD5118" w14:textId="77777777" w:rsidR="00F11E24" w:rsidRPr="00F11E24" w:rsidRDefault="00F11E24" w:rsidP="00F11E24">
      <w:pPr>
        <w:tabs>
          <w:tab w:val="left" w:pos="567"/>
        </w:tabs>
        <w:spacing w:before="0"/>
        <w:rPr>
          <w:rFonts w:cs="Arial"/>
          <w:lang w:val="ru-RU"/>
        </w:rPr>
      </w:pPr>
      <w:r w:rsidRPr="00F11E24">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11CE3C2" w14:textId="77777777" w:rsidR="00F11E24" w:rsidRPr="00F11E24" w:rsidRDefault="00F11E24" w:rsidP="00F11E24">
      <w:pPr>
        <w:tabs>
          <w:tab w:val="left" w:pos="567"/>
        </w:tabs>
        <w:spacing w:before="0"/>
        <w:rPr>
          <w:rFonts w:cs="Arial"/>
          <w:lang w:val="ru-RU"/>
        </w:rPr>
      </w:pPr>
    </w:p>
    <w:p w14:paraId="4C5A3B61" w14:textId="77777777" w:rsidR="00F11E24" w:rsidRPr="00F11E24" w:rsidRDefault="00F11E24" w:rsidP="00F11E24">
      <w:pPr>
        <w:tabs>
          <w:tab w:val="left" w:pos="567"/>
        </w:tabs>
        <w:spacing w:before="0"/>
        <w:rPr>
          <w:rFonts w:cs="Arial"/>
          <w:lang w:val="ru-RU"/>
        </w:rPr>
      </w:pPr>
      <w:r w:rsidRPr="00F11E24">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3CA4D108" w14:textId="77777777" w:rsidR="00F11E24" w:rsidRPr="00F11E24" w:rsidRDefault="00F11E24" w:rsidP="00F11E24">
      <w:pPr>
        <w:tabs>
          <w:tab w:val="left" w:pos="567"/>
        </w:tabs>
        <w:spacing w:before="0"/>
        <w:rPr>
          <w:rFonts w:cs="Arial"/>
          <w:b/>
          <w:lang w:val="ru-RU"/>
        </w:rPr>
      </w:pPr>
    </w:p>
    <w:p w14:paraId="19F3E837" w14:textId="77777777" w:rsidR="00F11E24" w:rsidRPr="00F11E24" w:rsidRDefault="00F11E24" w:rsidP="00F11E24">
      <w:pPr>
        <w:tabs>
          <w:tab w:val="left" w:pos="567"/>
        </w:tabs>
        <w:spacing w:before="0"/>
        <w:jc w:val="center"/>
        <w:rPr>
          <w:rFonts w:cs="Arial"/>
          <w:b/>
          <w:lang w:val="ru-RU"/>
        </w:rPr>
      </w:pPr>
      <w:r w:rsidRPr="00F11E24">
        <w:rPr>
          <w:rFonts w:cs="Arial"/>
          <w:b/>
          <w:lang w:val="ru-RU"/>
        </w:rPr>
        <w:t>Члан 13.</w:t>
      </w:r>
    </w:p>
    <w:p w14:paraId="3D204452" w14:textId="77777777" w:rsidR="00F11E24" w:rsidRPr="00F11E24" w:rsidRDefault="00F11E24" w:rsidP="00F11E24">
      <w:pPr>
        <w:spacing w:before="0"/>
        <w:rPr>
          <w:rFonts w:cs="Arial"/>
        </w:rPr>
      </w:pPr>
      <w:r w:rsidRPr="00F11E24">
        <w:rPr>
          <w:rFonts w:eastAsia="Calibri" w:cs="Arial"/>
          <w:noProof/>
          <w:lang w:val="ru-RU"/>
        </w:rPr>
        <w:t>Стране ће настојати да све евентуалне спорове настале из, у вези са, или услед кршењ</w:t>
      </w:r>
      <w:r w:rsidRPr="00F11E24">
        <w:rPr>
          <w:rFonts w:eastAsia="Calibri" w:cs="Arial"/>
          <w:noProof/>
        </w:rPr>
        <w:t>a</w:t>
      </w:r>
      <w:r w:rsidRPr="00F11E24">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 </w:t>
      </w:r>
      <w:r w:rsidRPr="00F11E24">
        <w:rPr>
          <w:rFonts w:cs="Arial"/>
          <w:lang w:val="ru-RU"/>
        </w:rPr>
        <w:t>(</w:t>
      </w:r>
      <w:r w:rsidRPr="00F11E24">
        <w:rPr>
          <w:rFonts w:cs="Arial"/>
        </w:rPr>
        <w:t>Сталне арбитраже</w:t>
      </w:r>
      <w:r w:rsidRPr="00F11E24">
        <w:rPr>
          <w:rFonts w:cs="Arial"/>
          <w:lang w:val="ru-RU"/>
        </w:rPr>
        <w:t xml:space="preserve"> при Привредној комори Србије са местом арбитраже у Београду, уз примену њеног Правилника) </w:t>
      </w:r>
      <w:r w:rsidRPr="00F11E24">
        <w:rPr>
          <w:rFonts w:cs="Arial"/>
          <w:i/>
          <w:lang w:val="ru-RU"/>
        </w:rPr>
        <w:t xml:space="preserve">(Напомена: коначан текст у Уговору зависи од тога да ли је изабран домаћи или страни </w:t>
      </w:r>
      <w:r w:rsidRPr="00F11E24">
        <w:rPr>
          <w:rFonts w:cs="Arial"/>
          <w:i/>
        </w:rPr>
        <w:t>Пружаоца услуге)</w:t>
      </w:r>
    </w:p>
    <w:p w14:paraId="19E9DC6D" w14:textId="77777777" w:rsidR="00F11E24" w:rsidRPr="00F11E24" w:rsidRDefault="00F11E24" w:rsidP="00F11E24">
      <w:pPr>
        <w:tabs>
          <w:tab w:val="left" w:pos="567"/>
        </w:tabs>
        <w:spacing w:before="0"/>
        <w:rPr>
          <w:rFonts w:cs="Arial"/>
          <w:b/>
          <w:lang w:val="ru-RU"/>
        </w:rPr>
      </w:pPr>
    </w:p>
    <w:p w14:paraId="3BBA04E2" w14:textId="77777777" w:rsidR="00F11E24" w:rsidRPr="00F11E24" w:rsidRDefault="00F11E24" w:rsidP="00F11E24">
      <w:pPr>
        <w:tabs>
          <w:tab w:val="left" w:pos="567"/>
        </w:tabs>
        <w:spacing w:before="0"/>
        <w:jc w:val="center"/>
        <w:rPr>
          <w:rFonts w:cs="Arial"/>
          <w:b/>
          <w:lang w:val="ru-RU"/>
        </w:rPr>
      </w:pPr>
      <w:r w:rsidRPr="00F11E24">
        <w:rPr>
          <w:rFonts w:cs="Arial"/>
          <w:b/>
          <w:lang w:val="ru-RU"/>
        </w:rPr>
        <w:t>Члан 14.</w:t>
      </w:r>
    </w:p>
    <w:p w14:paraId="6A5A3049" w14:textId="77777777" w:rsidR="00F11E24" w:rsidRPr="00F11E24" w:rsidRDefault="00F11E24" w:rsidP="00F11E24">
      <w:pPr>
        <w:tabs>
          <w:tab w:val="left" w:pos="567"/>
        </w:tabs>
        <w:spacing w:before="0"/>
        <w:rPr>
          <w:rFonts w:cs="Arial"/>
          <w:lang w:val="ru-RU"/>
        </w:rPr>
      </w:pPr>
      <w:r w:rsidRPr="00F11E24">
        <w:rPr>
          <w:rFonts w:cs="Arial"/>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F11E24">
        <w:rPr>
          <w:rFonts w:cs="Arial"/>
          <w:lang w:val="sr-Cyrl-RS"/>
        </w:rPr>
        <w:t xml:space="preserve">законских заступника </w:t>
      </w:r>
      <w:r w:rsidRPr="00F11E24">
        <w:rPr>
          <w:rFonts w:cs="Arial"/>
          <w:lang w:val="ru-RU"/>
        </w:rPr>
        <w:t>сваке од Страна.</w:t>
      </w:r>
    </w:p>
    <w:p w14:paraId="20FB46B9" w14:textId="77777777" w:rsidR="00F11E24" w:rsidRPr="00F11E24" w:rsidRDefault="00F11E24" w:rsidP="00F11E24">
      <w:pPr>
        <w:tabs>
          <w:tab w:val="left" w:pos="567"/>
        </w:tabs>
        <w:spacing w:before="0"/>
        <w:rPr>
          <w:rFonts w:cs="Arial"/>
          <w:b/>
          <w:lang w:val="ru-RU"/>
        </w:rPr>
      </w:pPr>
    </w:p>
    <w:p w14:paraId="62D4F7C1" w14:textId="77777777" w:rsidR="00F11E24" w:rsidRPr="00F11E24" w:rsidRDefault="00F11E24" w:rsidP="00F11E24">
      <w:pPr>
        <w:tabs>
          <w:tab w:val="left" w:pos="567"/>
        </w:tabs>
        <w:spacing w:before="0"/>
        <w:jc w:val="center"/>
        <w:rPr>
          <w:rFonts w:cs="Arial"/>
          <w:b/>
          <w:lang w:val="ru-RU"/>
        </w:rPr>
      </w:pPr>
      <w:r w:rsidRPr="00F11E24">
        <w:rPr>
          <w:rFonts w:cs="Arial"/>
          <w:b/>
          <w:lang w:val="ru-RU"/>
        </w:rPr>
        <w:t>Члан 15.</w:t>
      </w:r>
    </w:p>
    <w:p w14:paraId="1F318B12" w14:textId="77777777" w:rsidR="00F11E24" w:rsidRPr="00F11E24" w:rsidRDefault="00F11E24" w:rsidP="00F11E24">
      <w:pPr>
        <w:tabs>
          <w:tab w:val="left" w:pos="567"/>
        </w:tabs>
        <w:spacing w:before="0"/>
        <w:rPr>
          <w:rFonts w:cs="Arial"/>
          <w:lang w:val="ru-RU"/>
        </w:rPr>
      </w:pPr>
      <w:r w:rsidRPr="00F11E24">
        <w:rPr>
          <w:rFonts w:cs="Arial"/>
          <w:lang w:val="ru-RU"/>
        </w:rPr>
        <w:t>На све што није регулисано одредбама овог Уговора, примениће се одредбе</w:t>
      </w:r>
      <w:r w:rsidRPr="00F11E24">
        <w:rPr>
          <w:rFonts w:cs="Arial"/>
        </w:rPr>
        <w:t xml:space="preserve"> ЗОО и</w:t>
      </w:r>
      <w:r w:rsidRPr="00F11E24">
        <w:rPr>
          <w:rFonts w:cs="Arial"/>
          <w:lang w:val="ru-RU"/>
        </w:rPr>
        <w:t xml:space="preserve"> позитивноправних прописа Републике Србије применљивих, с обзиром на предмет Уговора. </w:t>
      </w:r>
    </w:p>
    <w:p w14:paraId="4AB0F0DA" w14:textId="77777777" w:rsidR="00F11E24" w:rsidRPr="00F11E24" w:rsidRDefault="00F11E24" w:rsidP="00F11E24">
      <w:pPr>
        <w:tabs>
          <w:tab w:val="left" w:pos="567"/>
        </w:tabs>
        <w:spacing w:before="0"/>
        <w:rPr>
          <w:rFonts w:cs="Arial"/>
          <w:b/>
          <w:lang w:val="ru-RU"/>
        </w:rPr>
      </w:pPr>
    </w:p>
    <w:p w14:paraId="0114C7B2" w14:textId="77777777" w:rsidR="00F11E24" w:rsidRPr="00F11E24" w:rsidRDefault="00F11E24" w:rsidP="00F11E24">
      <w:pPr>
        <w:tabs>
          <w:tab w:val="left" w:pos="567"/>
        </w:tabs>
        <w:spacing w:before="0"/>
        <w:jc w:val="center"/>
        <w:rPr>
          <w:rFonts w:cs="Arial"/>
          <w:b/>
          <w:lang w:val="ru-RU"/>
        </w:rPr>
      </w:pPr>
      <w:r w:rsidRPr="00F11E24">
        <w:rPr>
          <w:rFonts w:cs="Arial"/>
          <w:b/>
          <w:lang w:val="ru-RU"/>
        </w:rPr>
        <w:t>Члан 16.</w:t>
      </w:r>
    </w:p>
    <w:p w14:paraId="153DABBE" w14:textId="77777777" w:rsidR="00F11E24" w:rsidRPr="00F11E24" w:rsidRDefault="00F11E24" w:rsidP="00F11E24">
      <w:pPr>
        <w:tabs>
          <w:tab w:val="left" w:pos="567"/>
        </w:tabs>
        <w:spacing w:before="0"/>
        <w:rPr>
          <w:rFonts w:cs="Arial"/>
          <w:lang w:val="ru-RU"/>
        </w:rPr>
      </w:pPr>
      <w:r w:rsidRPr="00F11E24">
        <w:rPr>
          <w:rFonts w:cs="Arial"/>
          <w:lang w:val="ru-RU"/>
        </w:rPr>
        <w:t xml:space="preserve">Овај Уговор се сматра закљученим на дан када су га потписали </w:t>
      </w:r>
      <w:r w:rsidRPr="00F11E24">
        <w:rPr>
          <w:rFonts w:cs="Arial"/>
        </w:rPr>
        <w:t>законски</w:t>
      </w:r>
      <w:r w:rsidRPr="00F11E24">
        <w:rPr>
          <w:rFonts w:cs="Arial"/>
          <w:lang w:val="ru-RU"/>
        </w:rPr>
        <w:t xml:space="preserve"> заступници обе Стране, а ако га </w:t>
      </w:r>
      <w:r w:rsidRPr="00F11E24">
        <w:rPr>
          <w:rFonts w:cs="Arial"/>
        </w:rPr>
        <w:t>законски</w:t>
      </w:r>
      <w:r w:rsidRPr="00F11E24">
        <w:rPr>
          <w:rFonts w:cs="Arial"/>
          <w:lang w:val="ru-RU"/>
        </w:rPr>
        <w:t xml:space="preserve"> заступници нису потписали на исти дан, Уговор се сматра закљученим на дан другог потписа по временском редоследу.</w:t>
      </w:r>
    </w:p>
    <w:p w14:paraId="79F254B7" w14:textId="77777777" w:rsidR="00F11E24" w:rsidRPr="00F11E24" w:rsidRDefault="00F11E24" w:rsidP="00F11E24">
      <w:pPr>
        <w:tabs>
          <w:tab w:val="left" w:pos="567"/>
        </w:tabs>
        <w:spacing w:before="0"/>
        <w:rPr>
          <w:rFonts w:cs="Arial"/>
          <w:lang w:val="ru-RU"/>
        </w:rPr>
      </w:pPr>
      <w:r w:rsidRPr="00F11E24">
        <w:rPr>
          <w:rFonts w:cs="Arial"/>
          <w:lang w:val="ru-RU"/>
        </w:rPr>
        <w:t>Обавезе према очувању поверљивости пословне тајне и поверљивих информација које су претходно дефинисане важе трајно.</w:t>
      </w:r>
    </w:p>
    <w:p w14:paraId="60A8DAC4" w14:textId="77777777" w:rsidR="00F11E24" w:rsidRPr="00F11E24" w:rsidRDefault="00F11E24" w:rsidP="00F11E24">
      <w:pPr>
        <w:tabs>
          <w:tab w:val="left" w:pos="567"/>
        </w:tabs>
        <w:spacing w:before="0"/>
        <w:jc w:val="center"/>
        <w:rPr>
          <w:rFonts w:cs="Arial"/>
          <w:b/>
          <w:lang w:val="ru-RU"/>
        </w:rPr>
      </w:pPr>
    </w:p>
    <w:p w14:paraId="48DD7130" w14:textId="77777777" w:rsidR="00F11E24" w:rsidRPr="00F11E24" w:rsidRDefault="00F11E24" w:rsidP="00F11E24">
      <w:pPr>
        <w:tabs>
          <w:tab w:val="left" w:pos="567"/>
        </w:tabs>
        <w:spacing w:before="0"/>
        <w:jc w:val="center"/>
        <w:rPr>
          <w:rFonts w:cs="Arial"/>
          <w:b/>
          <w:lang w:val="ru-RU"/>
        </w:rPr>
      </w:pPr>
      <w:r w:rsidRPr="00F11E24">
        <w:rPr>
          <w:rFonts w:cs="Arial"/>
          <w:b/>
          <w:lang w:val="ru-RU"/>
        </w:rPr>
        <w:t>Члан 17.</w:t>
      </w:r>
    </w:p>
    <w:p w14:paraId="724C0C0F" w14:textId="77777777" w:rsidR="00F11E24" w:rsidRPr="00F11E24" w:rsidRDefault="00F11E24" w:rsidP="00F11E24">
      <w:pPr>
        <w:tabs>
          <w:tab w:val="left" w:pos="567"/>
        </w:tabs>
        <w:spacing w:before="0"/>
        <w:rPr>
          <w:rFonts w:cs="Arial"/>
          <w:lang w:val="ru-RU"/>
        </w:rPr>
      </w:pPr>
      <w:r w:rsidRPr="00F11E24">
        <w:rPr>
          <w:rFonts w:cs="Arial"/>
          <w:lang w:val="ru-RU"/>
        </w:rPr>
        <w:t>Овај Уговор је потписан у 6 (</w:t>
      </w:r>
      <w:r w:rsidRPr="00F11E24">
        <w:rPr>
          <w:rFonts w:cs="Arial"/>
        </w:rPr>
        <w:t xml:space="preserve">словима: </w:t>
      </w:r>
      <w:r w:rsidRPr="00F11E24">
        <w:rPr>
          <w:rFonts w:cs="Arial"/>
          <w:lang w:val="ru-RU"/>
        </w:rPr>
        <w:t>шест) истоветних примерака од којих свака Страма задржава по 3 (словима: три) примерка Уговора.</w:t>
      </w:r>
    </w:p>
    <w:p w14:paraId="6A77A28B" w14:textId="77777777" w:rsidR="00F11E24" w:rsidRPr="00F11E24" w:rsidRDefault="00F11E24" w:rsidP="00F11E24">
      <w:pPr>
        <w:tabs>
          <w:tab w:val="left" w:pos="567"/>
        </w:tabs>
        <w:spacing w:before="0"/>
        <w:rPr>
          <w:rFonts w:cs="Arial"/>
          <w:lang w:val="ru-RU"/>
        </w:rPr>
      </w:pPr>
    </w:p>
    <w:p w14:paraId="0AA39B85" w14:textId="77777777" w:rsidR="00F11E24" w:rsidRPr="00F11E24" w:rsidRDefault="00F11E24" w:rsidP="00F11E24">
      <w:pPr>
        <w:tabs>
          <w:tab w:val="left" w:pos="567"/>
        </w:tabs>
        <w:spacing w:before="0"/>
        <w:rPr>
          <w:rFonts w:cs="Arial"/>
          <w:lang w:val="ru-RU"/>
        </w:rPr>
      </w:pPr>
      <w:r w:rsidRPr="00F11E24">
        <w:rPr>
          <w:rFonts w:cs="Arial"/>
        </w:rPr>
        <w:t>Стране</w:t>
      </w:r>
      <w:r w:rsidRPr="00F11E24">
        <w:rPr>
          <w:rFonts w:cs="Arial"/>
          <w:lang w:val="ru-RU"/>
        </w:rPr>
        <w:t xml:space="preserve"> сагласно изјављују да су Уговор прочитале, разумеле и да уговорне одредбе у свему представљају израз њихове стварне воље.</w:t>
      </w:r>
    </w:p>
    <w:p w14:paraId="4191FBCF" w14:textId="77777777" w:rsidR="00F11E24" w:rsidRPr="00F11E24" w:rsidRDefault="00F11E24" w:rsidP="00F11E24">
      <w:pPr>
        <w:rPr>
          <w:rFonts w:eastAsia="Calibri" w:cs="Arial"/>
          <w:color w:val="00B0F0"/>
          <w:lang w:val="ru-RU"/>
        </w:rPr>
      </w:pPr>
    </w:p>
    <w:p w14:paraId="1875FA69" w14:textId="77777777" w:rsidR="00F11E24" w:rsidRPr="00F11E24" w:rsidRDefault="00F11E24" w:rsidP="00F11E24">
      <w:pPr>
        <w:spacing w:before="0"/>
        <w:ind w:left="720"/>
        <w:rPr>
          <w:rFonts w:eastAsia="Arial Unicode MS" w:cs="Arial"/>
          <w:lang w:val="sr-Cyrl-CS"/>
        </w:rPr>
      </w:pPr>
      <w:r w:rsidRPr="00F11E24">
        <w:rPr>
          <w:rFonts w:eastAsia="Arial Unicode MS" w:cs="Arial"/>
          <w:lang w:val="sr-Cyrl-CS"/>
        </w:rPr>
        <w:t xml:space="preserve"> КОРИСНИК УСЛУГЕ                                  </w:t>
      </w:r>
      <w:r w:rsidRPr="00F11E24">
        <w:rPr>
          <w:rFonts w:eastAsia="Arial Unicode MS" w:cs="Arial"/>
          <w:lang w:val="sr-Latn-RS"/>
        </w:rPr>
        <w:t xml:space="preserve">           </w:t>
      </w:r>
      <w:r w:rsidRPr="00F11E24">
        <w:rPr>
          <w:rFonts w:eastAsia="Arial Unicode MS" w:cs="Arial"/>
          <w:lang w:val="sr-Cyrl-CS"/>
        </w:rPr>
        <w:t>ПРУЖАЛАЦ УСЛУГЕ</w:t>
      </w:r>
    </w:p>
    <w:p w14:paraId="01144931" w14:textId="77777777" w:rsidR="00F11E24" w:rsidRPr="00F11E24" w:rsidRDefault="00F11E24" w:rsidP="00F11E24">
      <w:pPr>
        <w:spacing w:before="0"/>
        <w:rPr>
          <w:rFonts w:eastAsia="Arial Unicode MS" w:cs="Arial"/>
          <w:lang w:val="sr-Cyrl-CS"/>
        </w:rPr>
      </w:pPr>
      <w:r w:rsidRPr="00F11E24">
        <w:rPr>
          <w:rFonts w:eastAsia="Arial Unicode MS" w:cs="Arial"/>
          <w:lang w:val="sr-Cyrl-CS"/>
        </w:rPr>
        <w:t xml:space="preserve">                  Јавно предузеће                                                         назив</w:t>
      </w:r>
    </w:p>
    <w:p w14:paraId="02489560" w14:textId="77777777" w:rsidR="00F11E24" w:rsidRPr="00F11E24" w:rsidRDefault="00F11E24" w:rsidP="00F11E24">
      <w:pPr>
        <w:spacing w:before="0"/>
        <w:rPr>
          <w:rFonts w:eastAsia="Arial Unicode MS" w:cs="Arial"/>
          <w:lang w:val="sr-Cyrl-CS"/>
        </w:rPr>
      </w:pPr>
      <w:r w:rsidRPr="00F11E24">
        <w:rPr>
          <w:rFonts w:eastAsia="Arial Unicode MS" w:cs="Arial"/>
          <w:lang w:val="sr-Cyrl-CS"/>
        </w:rPr>
        <w:t>„Електропривреда Србије“ Београд</w:t>
      </w:r>
    </w:p>
    <w:p w14:paraId="35973CAC" w14:textId="77777777" w:rsidR="00F11E24" w:rsidRPr="00F11E24" w:rsidRDefault="00F11E24" w:rsidP="00F11E24">
      <w:pPr>
        <w:rPr>
          <w:rFonts w:eastAsia="Arial Unicode MS" w:cs="Arial"/>
          <w:lang w:val="sr-Cyrl-CS"/>
        </w:rPr>
      </w:pPr>
      <w:r w:rsidRPr="00F11E24">
        <w:rPr>
          <w:rFonts w:eastAsia="Arial Unicode MS" w:cs="Arial"/>
          <w:lang w:val="sr-Cyrl-CS"/>
        </w:rPr>
        <w:t xml:space="preserve"> </w:t>
      </w:r>
    </w:p>
    <w:p w14:paraId="05FF6BB0" w14:textId="77777777" w:rsidR="00F11E24" w:rsidRPr="00F11E24" w:rsidRDefault="00F11E24" w:rsidP="00F11E24">
      <w:pPr>
        <w:rPr>
          <w:rFonts w:eastAsia="Arial Unicode MS" w:cs="Arial"/>
          <w:lang w:val="sr-Cyrl-CS"/>
        </w:rPr>
      </w:pPr>
      <w:r w:rsidRPr="00F11E24">
        <w:rPr>
          <w:rFonts w:eastAsia="Arial Unicode MS" w:cs="Arial"/>
          <w:lang w:val="sr-Cyrl-CS"/>
        </w:rPr>
        <w:t xml:space="preserve">       _______________________               М.П               ______________________</w:t>
      </w:r>
    </w:p>
    <w:p w14:paraId="32D2F7F6" w14:textId="77777777" w:rsidR="00F11E24" w:rsidRPr="00F11E24" w:rsidRDefault="00F11E24" w:rsidP="00F11E24">
      <w:pPr>
        <w:spacing w:before="0"/>
        <w:ind w:firstLine="720"/>
        <w:rPr>
          <w:rFonts w:eastAsia="Arial Unicode MS" w:cs="Arial"/>
          <w:lang w:val="sr-Cyrl-CS"/>
        </w:rPr>
      </w:pPr>
      <w:r w:rsidRPr="00F11E24">
        <w:rPr>
          <w:rFonts w:eastAsia="Arial Unicode MS" w:cs="Arial"/>
          <w:lang w:val="sr-Cyrl-CS"/>
        </w:rPr>
        <w:t xml:space="preserve">     Милорад Грчић</w:t>
      </w:r>
      <w:r w:rsidRPr="00F11E24">
        <w:rPr>
          <w:rFonts w:eastAsia="Arial Unicode MS" w:cs="Arial"/>
          <w:lang w:val="sr-Cyrl-CS"/>
        </w:rPr>
        <w:tab/>
      </w:r>
      <w:r w:rsidRPr="00F11E24">
        <w:rPr>
          <w:rFonts w:eastAsia="Arial Unicode MS" w:cs="Arial"/>
          <w:lang w:val="sr-Cyrl-CS"/>
        </w:rPr>
        <w:tab/>
        <w:t xml:space="preserve">                           име и презиме овлашћеног лица</w:t>
      </w:r>
    </w:p>
    <w:p w14:paraId="627F549C" w14:textId="77777777" w:rsidR="00F11E24" w:rsidRPr="00F11E24" w:rsidRDefault="00F11E24" w:rsidP="00F11E24">
      <w:pPr>
        <w:spacing w:before="0"/>
        <w:rPr>
          <w:rFonts w:eastAsia="Arial Unicode MS" w:cs="Arial"/>
          <w:lang w:val="sr-Cyrl-CS"/>
        </w:rPr>
      </w:pPr>
      <w:r w:rsidRPr="00F11E24">
        <w:rPr>
          <w:rFonts w:eastAsia="Arial Unicode MS" w:cs="Arial"/>
          <w:lang w:val="sr-Cyrl-CS"/>
        </w:rPr>
        <w:t xml:space="preserve">                в.д. директора                                                            функција</w:t>
      </w:r>
    </w:p>
    <w:p w14:paraId="49DDC002" w14:textId="77777777" w:rsidR="00F11E24" w:rsidRPr="00F11E24" w:rsidRDefault="00F11E24" w:rsidP="00F11E24">
      <w:pPr>
        <w:spacing w:before="0"/>
        <w:rPr>
          <w:rFonts w:cs="Arial"/>
        </w:rPr>
      </w:pPr>
    </w:p>
    <w:p w14:paraId="5B1BF6AD" w14:textId="77777777" w:rsidR="00C406FB" w:rsidRPr="00F11E24" w:rsidRDefault="00C406FB" w:rsidP="00BD7834">
      <w:pPr>
        <w:pStyle w:val="KDParagraf"/>
        <w:spacing w:before="0"/>
        <w:rPr>
          <w:rFonts w:cs="Arial"/>
          <w:lang w:val="sr-Cyrl-CS"/>
        </w:rPr>
      </w:pPr>
    </w:p>
    <w:p w14:paraId="5AD31E8B" w14:textId="77777777" w:rsidR="00072BB0" w:rsidRDefault="00072BB0" w:rsidP="00072BB0">
      <w:pPr>
        <w:pStyle w:val="KDObrazac"/>
        <w:spacing w:before="0"/>
        <w:rPr>
          <w:lang w:val="sr-Latn-CS"/>
        </w:rPr>
      </w:pPr>
    </w:p>
    <w:p w14:paraId="70479036" w14:textId="77777777" w:rsidR="00072BB0" w:rsidRDefault="00072BB0" w:rsidP="00072BB0">
      <w:pPr>
        <w:pStyle w:val="KDObrazac"/>
        <w:spacing w:before="0"/>
        <w:rPr>
          <w:lang w:val="sr-Latn-CS"/>
        </w:rPr>
      </w:pPr>
    </w:p>
    <w:p w14:paraId="04746008" w14:textId="77777777" w:rsidR="00072BB0" w:rsidRDefault="00072BB0" w:rsidP="00072BB0">
      <w:pPr>
        <w:pStyle w:val="KDObrazac"/>
        <w:spacing w:before="0"/>
        <w:rPr>
          <w:lang w:val="sr-Latn-CS"/>
        </w:rPr>
      </w:pPr>
    </w:p>
    <w:p w14:paraId="7F94C27B" w14:textId="77777777" w:rsidR="00072BB0" w:rsidRDefault="00072BB0" w:rsidP="00072BB0">
      <w:pPr>
        <w:pStyle w:val="KDObrazac"/>
        <w:spacing w:before="0"/>
        <w:rPr>
          <w:lang w:val="sr-Latn-CS"/>
        </w:rPr>
      </w:pPr>
    </w:p>
    <w:p w14:paraId="08F5F601" w14:textId="77777777" w:rsidR="00072BB0" w:rsidRDefault="00072BB0" w:rsidP="00072BB0">
      <w:pPr>
        <w:pStyle w:val="KDObrazac"/>
        <w:spacing w:before="0"/>
        <w:rPr>
          <w:lang w:val="sr-Latn-CS"/>
        </w:rPr>
      </w:pPr>
    </w:p>
    <w:p w14:paraId="5EEB27A7" w14:textId="77777777" w:rsidR="00072BB0" w:rsidRDefault="00072BB0" w:rsidP="00072BB0">
      <w:pPr>
        <w:pStyle w:val="KDObrazac"/>
        <w:spacing w:before="0"/>
        <w:rPr>
          <w:lang w:val="sr-Latn-CS"/>
        </w:rPr>
      </w:pPr>
    </w:p>
    <w:p w14:paraId="7E5D20B5" w14:textId="77777777" w:rsidR="00072BB0" w:rsidRDefault="00072BB0" w:rsidP="00072BB0">
      <w:pPr>
        <w:pStyle w:val="KDObrazac"/>
        <w:spacing w:before="0"/>
        <w:rPr>
          <w:lang w:val="sr-Latn-CS"/>
        </w:rPr>
      </w:pPr>
    </w:p>
    <w:p w14:paraId="55BCC74C" w14:textId="77777777" w:rsidR="00072BB0" w:rsidRDefault="00072BB0" w:rsidP="00072BB0">
      <w:pPr>
        <w:pStyle w:val="KDObrazac"/>
        <w:spacing w:before="0"/>
        <w:rPr>
          <w:lang w:val="sr-Latn-CS"/>
        </w:rPr>
      </w:pPr>
    </w:p>
    <w:p w14:paraId="46369F14" w14:textId="77777777" w:rsidR="00072BB0" w:rsidRDefault="00072BB0" w:rsidP="00072BB0">
      <w:pPr>
        <w:pStyle w:val="KDObrazac"/>
        <w:spacing w:before="0"/>
        <w:rPr>
          <w:lang w:val="sr-Latn-CS"/>
        </w:rPr>
      </w:pPr>
    </w:p>
    <w:p w14:paraId="38818E65" w14:textId="77777777" w:rsidR="00072BB0" w:rsidRDefault="00072BB0" w:rsidP="00072BB0">
      <w:pPr>
        <w:pStyle w:val="KDObrazac"/>
        <w:spacing w:before="0"/>
        <w:rPr>
          <w:lang w:val="sr-Latn-CS"/>
        </w:rPr>
      </w:pPr>
    </w:p>
    <w:p w14:paraId="5D408125" w14:textId="77777777" w:rsidR="00072BB0" w:rsidRDefault="00072BB0" w:rsidP="00072BB0">
      <w:pPr>
        <w:pStyle w:val="KDObrazac"/>
        <w:spacing w:before="0"/>
        <w:rPr>
          <w:lang w:val="sr-Latn-CS"/>
        </w:rPr>
      </w:pPr>
    </w:p>
    <w:p w14:paraId="0EA75B16" w14:textId="77777777" w:rsidR="00072BB0" w:rsidRDefault="00072BB0" w:rsidP="00072BB0">
      <w:pPr>
        <w:pStyle w:val="KDObrazac"/>
        <w:spacing w:before="0"/>
        <w:rPr>
          <w:lang w:val="sr-Latn-CS"/>
        </w:rPr>
      </w:pPr>
    </w:p>
    <w:p w14:paraId="455E0B05" w14:textId="77777777" w:rsidR="00072BB0" w:rsidRDefault="00072BB0" w:rsidP="00072BB0">
      <w:pPr>
        <w:pStyle w:val="KDObrazac"/>
        <w:spacing w:before="0"/>
        <w:rPr>
          <w:lang w:val="sr-Latn-CS"/>
        </w:rPr>
      </w:pPr>
    </w:p>
    <w:p w14:paraId="43D9A937" w14:textId="77777777" w:rsidR="00072BB0" w:rsidRDefault="00072BB0" w:rsidP="00072BB0">
      <w:pPr>
        <w:pStyle w:val="KDObrazac"/>
        <w:spacing w:before="0"/>
        <w:rPr>
          <w:lang w:val="sr-Latn-CS"/>
        </w:rPr>
      </w:pPr>
    </w:p>
    <w:p w14:paraId="103D7A20" w14:textId="77777777" w:rsidR="00072BB0" w:rsidRDefault="00072BB0" w:rsidP="00072BB0">
      <w:pPr>
        <w:pStyle w:val="KDObrazac"/>
        <w:spacing w:before="0"/>
        <w:rPr>
          <w:lang w:val="sr-Latn-CS"/>
        </w:rPr>
      </w:pPr>
    </w:p>
    <w:p w14:paraId="2182DA9E" w14:textId="77777777" w:rsidR="00072BB0" w:rsidRDefault="00072BB0" w:rsidP="00072BB0">
      <w:pPr>
        <w:pStyle w:val="KDObrazac"/>
        <w:spacing w:before="0"/>
        <w:rPr>
          <w:lang w:val="sr-Latn-CS"/>
        </w:rPr>
      </w:pPr>
    </w:p>
    <w:p w14:paraId="3409B3B2" w14:textId="77777777" w:rsidR="00072BB0" w:rsidRDefault="00072BB0" w:rsidP="00072BB0">
      <w:pPr>
        <w:pStyle w:val="KDObrazac"/>
        <w:spacing w:before="0"/>
        <w:rPr>
          <w:lang w:val="sr-Latn-CS"/>
        </w:rPr>
      </w:pPr>
    </w:p>
    <w:p w14:paraId="733F7466" w14:textId="77777777" w:rsidR="00072BB0" w:rsidRDefault="00072BB0" w:rsidP="00072BB0">
      <w:pPr>
        <w:pStyle w:val="KDObrazac"/>
        <w:spacing w:before="0"/>
        <w:rPr>
          <w:lang w:val="sr-Latn-CS"/>
        </w:rPr>
      </w:pPr>
    </w:p>
    <w:p w14:paraId="64616ADB" w14:textId="77777777" w:rsidR="00072BB0" w:rsidRDefault="00072BB0" w:rsidP="00072BB0">
      <w:pPr>
        <w:pStyle w:val="KDObrazac"/>
        <w:spacing w:before="0"/>
        <w:rPr>
          <w:lang w:val="sr-Latn-CS"/>
        </w:rPr>
      </w:pPr>
    </w:p>
    <w:p w14:paraId="084D52DE" w14:textId="77777777" w:rsidR="00072BB0" w:rsidRDefault="00072BB0" w:rsidP="00072BB0">
      <w:pPr>
        <w:pStyle w:val="KDObrazac"/>
        <w:spacing w:before="0"/>
        <w:rPr>
          <w:lang w:val="sr-Latn-CS"/>
        </w:rPr>
      </w:pPr>
    </w:p>
    <w:p w14:paraId="1970B311" w14:textId="77777777" w:rsidR="00072BB0" w:rsidRDefault="00072BB0" w:rsidP="00072BB0">
      <w:pPr>
        <w:pStyle w:val="KDObrazac"/>
        <w:spacing w:before="0"/>
        <w:rPr>
          <w:lang w:val="sr-Latn-CS"/>
        </w:rPr>
      </w:pPr>
    </w:p>
    <w:p w14:paraId="1392514B" w14:textId="77777777" w:rsidR="00072BB0" w:rsidRDefault="00072BB0" w:rsidP="00072BB0">
      <w:pPr>
        <w:pStyle w:val="KDObrazac"/>
        <w:spacing w:before="0"/>
        <w:rPr>
          <w:lang w:val="sr-Latn-CS"/>
        </w:rPr>
      </w:pPr>
    </w:p>
    <w:p w14:paraId="6F4573F9" w14:textId="77777777" w:rsidR="00665B15" w:rsidRDefault="00665B15" w:rsidP="00072BB0">
      <w:pPr>
        <w:pStyle w:val="KDObrazac"/>
        <w:spacing w:before="0"/>
        <w:rPr>
          <w:lang w:val="sr-Latn-CS"/>
        </w:rPr>
      </w:pPr>
    </w:p>
    <w:p w14:paraId="567F0D78" w14:textId="77777777" w:rsidR="00665B15" w:rsidRDefault="00665B15" w:rsidP="00072BB0">
      <w:pPr>
        <w:pStyle w:val="KDObrazac"/>
        <w:spacing w:before="0"/>
        <w:rPr>
          <w:lang w:val="sr-Latn-CS"/>
        </w:rPr>
      </w:pPr>
    </w:p>
    <w:p w14:paraId="633491BA" w14:textId="77777777" w:rsidR="00665B15" w:rsidRDefault="00665B15" w:rsidP="00072BB0">
      <w:pPr>
        <w:pStyle w:val="KDObrazac"/>
        <w:spacing w:before="0"/>
        <w:rPr>
          <w:lang w:val="sr-Latn-CS"/>
        </w:rPr>
      </w:pPr>
    </w:p>
    <w:p w14:paraId="72C7844E" w14:textId="77777777" w:rsidR="00665B15" w:rsidRDefault="00665B15" w:rsidP="00072BB0">
      <w:pPr>
        <w:pStyle w:val="KDObrazac"/>
        <w:spacing w:before="0"/>
        <w:rPr>
          <w:lang w:val="sr-Latn-CS"/>
        </w:rPr>
      </w:pPr>
    </w:p>
    <w:p w14:paraId="6B2B8837" w14:textId="77777777" w:rsidR="00072BB0" w:rsidRDefault="00072BB0" w:rsidP="00072BB0">
      <w:pPr>
        <w:pStyle w:val="KDObrazac"/>
        <w:spacing w:before="0"/>
        <w:rPr>
          <w:lang w:val="sr-Latn-CS"/>
        </w:rPr>
      </w:pPr>
    </w:p>
    <w:p w14:paraId="001584C5" w14:textId="77777777" w:rsidR="00072BB0" w:rsidRDefault="00072BB0" w:rsidP="00072BB0">
      <w:pPr>
        <w:pStyle w:val="KDObrazac"/>
        <w:spacing w:before="0"/>
        <w:rPr>
          <w:lang w:val="sr-Latn-CS"/>
        </w:rPr>
      </w:pPr>
    </w:p>
    <w:p w14:paraId="54932480" w14:textId="77777777" w:rsidR="00072BB0" w:rsidRDefault="00072BB0" w:rsidP="00072BB0">
      <w:pPr>
        <w:pStyle w:val="KDObrazac"/>
        <w:spacing w:before="0"/>
        <w:rPr>
          <w:lang w:val="sr-Latn-CS"/>
        </w:rPr>
      </w:pPr>
    </w:p>
    <w:p w14:paraId="2BEC1F6A" w14:textId="77777777" w:rsidR="00072BB0" w:rsidRPr="007071C7" w:rsidRDefault="00072BB0" w:rsidP="00072BB0">
      <w:pPr>
        <w:pStyle w:val="KDObrazac"/>
        <w:spacing w:before="0"/>
      </w:pPr>
      <w:r>
        <w:rPr>
          <w:lang w:val="sr-Cyrl-RS"/>
        </w:rPr>
        <w:lastRenderedPageBreak/>
        <w:t xml:space="preserve">Прилог </w:t>
      </w:r>
      <w:r w:rsidR="00531327">
        <w:rPr>
          <w:lang w:val="sr-Cyrl-RS"/>
        </w:rPr>
        <w:t>1</w:t>
      </w:r>
      <w:r>
        <w:t xml:space="preserve">. </w:t>
      </w:r>
    </w:p>
    <w:p w14:paraId="1C7DEF9D" w14:textId="77777777" w:rsidR="00072BB0" w:rsidRPr="007071C7" w:rsidRDefault="00072BB0" w:rsidP="00072BB0">
      <w:pPr>
        <w:pStyle w:val="NoSpacing"/>
        <w:suppressAutoHyphens w:val="0"/>
        <w:spacing w:before="0"/>
        <w:jc w:val="center"/>
        <w:rPr>
          <w:rFonts w:cs="Arial"/>
          <w:sz w:val="22"/>
          <w:szCs w:val="22"/>
          <w:lang w:val="sr-Latn-CS"/>
        </w:rPr>
      </w:pPr>
    </w:p>
    <w:p w14:paraId="265E262A" w14:textId="77777777" w:rsidR="00072BB0" w:rsidRPr="007071C7" w:rsidRDefault="00072BB0" w:rsidP="00072BB0">
      <w:pPr>
        <w:pStyle w:val="NoSpacing"/>
        <w:suppressAutoHyphens w:val="0"/>
        <w:spacing w:before="0"/>
        <w:jc w:val="center"/>
        <w:rPr>
          <w:rFonts w:cs="Arial"/>
          <w:b/>
          <w:sz w:val="22"/>
          <w:szCs w:val="22"/>
        </w:rPr>
      </w:pPr>
      <w:r w:rsidRPr="007071C7">
        <w:rPr>
          <w:rFonts w:cs="Arial"/>
          <w:b/>
          <w:sz w:val="22"/>
          <w:szCs w:val="22"/>
        </w:rPr>
        <w:t>СПОРАЗУМ  УЧЕСНИКА ЗАЈЕДНИЧКЕ ПОНУДЕ</w:t>
      </w:r>
    </w:p>
    <w:p w14:paraId="04EAE1B8" w14:textId="77777777" w:rsidR="00072BB0" w:rsidRPr="007071C7" w:rsidRDefault="00072BB0" w:rsidP="00072BB0">
      <w:pPr>
        <w:pStyle w:val="NoSpacing"/>
        <w:suppressAutoHyphens w:val="0"/>
        <w:spacing w:before="0"/>
        <w:jc w:val="center"/>
        <w:rPr>
          <w:rFonts w:cs="Arial"/>
          <w:b/>
          <w:sz w:val="22"/>
          <w:szCs w:val="22"/>
        </w:rPr>
      </w:pPr>
    </w:p>
    <w:p w14:paraId="41E1F5C2" w14:textId="77777777" w:rsidR="00072BB0" w:rsidRPr="007071C7" w:rsidRDefault="00072BB0" w:rsidP="00072BB0">
      <w:pPr>
        <w:pStyle w:val="NoSpacing"/>
        <w:rPr>
          <w:rFonts w:cs="Arial"/>
          <w:i/>
          <w:sz w:val="22"/>
          <w:szCs w:val="22"/>
        </w:rPr>
      </w:pPr>
      <w:r w:rsidRPr="007071C7">
        <w:rPr>
          <w:rFonts w:cs="Arial"/>
          <w:i/>
          <w:sz w:val="22"/>
          <w:szCs w:val="22"/>
        </w:rPr>
        <w:t xml:space="preserve">На основу члана 81. Закона о јавним набавкама </w:t>
      </w:r>
      <w:r w:rsidRPr="007071C7">
        <w:rPr>
          <w:rFonts w:eastAsia="TimesNewRomanPSMT" w:cs="Arial"/>
          <w:i/>
          <w:sz w:val="22"/>
          <w:szCs w:val="22"/>
          <w:lang w:val="ru-RU" w:eastAsia="en-US"/>
        </w:rPr>
        <w:t xml:space="preserve">(„Сл. </w:t>
      </w:r>
      <w:r w:rsidRPr="007071C7">
        <w:rPr>
          <w:rFonts w:eastAsia="TimesNewRomanPSMT" w:cs="Arial"/>
          <w:i/>
          <w:sz w:val="22"/>
          <w:szCs w:val="22"/>
          <w:lang w:eastAsia="en-US"/>
        </w:rPr>
        <w:t>г</w:t>
      </w:r>
      <w:r w:rsidRPr="007071C7">
        <w:rPr>
          <w:rFonts w:eastAsia="TimesNewRomanPSMT" w:cs="Arial"/>
          <w:i/>
          <w:sz w:val="22"/>
          <w:szCs w:val="22"/>
          <w:lang w:val="ru-RU" w:eastAsia="en-US"/>
        </w:rPr>
        <w:t>ласник РС” бр. 1</w:t>
      </w:r>
      <w:r w:rsidRPr="007071C7">
        <w:rPr>
          <w:rFonts w:eastAsia="TimesNewRomanPSMT" w:cs="Arial"/>
          <w:i/>
          <w:sz w:val="22"/>
          <w:szCs w:val="22"/>
          <w:lang w:eastAsia="en-US"/>
        </w:rPr>
        <w:t>24</w:t>
      </w:r>
      <w:r w:rsidRPr="007071C7">
        <w:rPr>
          <w:rFonts w:eastAsia="TimesNewRomanPSMT" w:cs="Arial"/>
          <w:i/>
          <w:sz w:val="22"/>
          <w:szCs w:val="22"/>
          <w:lang w:val="ru-RU" w:eastAsia="en-US"/>
        </w:rPr>
        <w:t>/20</w:t>
      </w:r>
      <w:r w:rsidRPr="007071C7">
        <w:rPr>
          <w:rFonts w:eastAsia="TimesNewRomanPSMT" w:cs="Arial"/>
          <w:i/>
          <w:sz w:val="22"/>
          <w:szCs w:val="22"/>
          <w:lang w:eastAsia="en-US"/>
        </w:rPr>
        <w:t>12</w:t>
      </w:r>
      <w:r w:rsidRPr="007071C7">
        <w:rPr>
          <w:rFonts w:eastAsia="TimesNewRomanPSMT" w:cs="Arial"/>
          <w:i/>
          <w:sz w:val="22"/>
          <w:szCs w:val="22"/>
          <w:lang w:val="ru-RU" w:eastAsia="en-US"/>
        </w:rPr>
        <w:t>, 14/15, 68/15</w:t>
      </w:r>
      <w:r w:rsidRPr="007071C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072BB0" w:rsidRPr="007071C7" w14:paraId="6CB6BCDA" w14:textId="77777777" w:rsidTr="0026451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49DE9DF" w14:textId="77777777" w:rsidR="00072BB0" w:rsidRPr="007071C7" w:rsidRDefault="00072BB0" w:rsidP="00264510">
            <w:pPr>
              <w:pStyle w:val="NoSpacing"/>
              <w:rPr>
                <w:rFonts w:cs="Arial"/>
                <w:sz w:val="22"/>
                <w:szCs w:val="22"/>
              </w:rPr>
            </w:pPr>
            <w:r w:rsidRPr="007071C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921D40D" w14:textId="77777777" w:rsidR="00072BB0" w:rsidRPr="007071C7" w:rsidRDefault="00072BB0" w:rsidP="00264510">
            <w:pPr>
              <w:pStyle w:val="NoSpacing"/>
              <w:rPr>
                <w:rFonts w:cs="Arial"/>
                <w:sz w:val="22"/>
                <w:szCs w:val="22"/>
              </w:rPr>
            </w:pPr>
            <w:r w:rsidRPr="007071C7">
              <w:rPr>
                <w:rFonts w:cs="Arial"/>
                <w:sz w:val="22"/>
                <w:szCs w:val="22"/>
              </w:rPr>
              <w:t>НАЗИВ И СЕДИШТЕ ЧЛАНА ГРУПЕ ПОНУЂАЧА</w:t>
            </w:r>
          </w:p>
          <w:p w14:paraId="71D0A780" w14:textId="77777777" w:rsidR="00072BB0" w:rsidRPr="007071C7" w:rsidRDefault="00072BB0" w:rsidP="00264510">
            <w:pPr>
              <w:pStyle w:val="NoSpacing"/>
              <w:rPr>
                <w:rFonts w:cs="Arial"/>
                <w:sz w:val="22"/>
                <w:szCs w:val="22"/>
              </w:rPr>
            </w:pPr>
          </w:p>
        </w:tc>
      </w:tr>
      <w:tr w:rsidR="00072BB0" w:rsidRPr="007071C7" w14:paraId="15FB31B5" w14:textId="77777777" w:rsidTr="00264510">
        <w:trPr>
          <w:trHeight w:val="1244"/>
        </w:trPr>
        <w:tc>
          <w:tcPr>
            <w:tcW w:w="3651" w:type="dxa"/>
            <w:tcBorders>
              <w:top w:val="single" w:sz="4" w:space="0" w:color="auto"/>
              <w:left w:val="single" w:sz="4" w:space="0" w:color="auto"/>
              <w:bottom w:val="single" w:sz="4" w:space="0" w:color="auto"/>
              <w:right w:val="single" w:sz="4" w:space="0" w:color="auto"/>
            </w:tcBorders>
          </w:tcPr>
          <w:p w14:paraId="3977F201" w14:textId="77777777" w:rsidR="00072BB0" w:rsidRPr="007071C7" w:rsidRDefault="00072BB0" w:rsidP="00264510">
            <w:pPr>
              <w:pStyle w:val="NoSpacing"/>
              <w:rPr>
                <w:rFonts w:cs="Arial"/>
                <w:i/>
                <w:sz w:val="22"/>
                <w:szCs w:val="22"/>
              </w:rPr>
            </w:pPr>
            <w:r w:rsidRPr="007071C7">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98BDF1D" w14:textId="77777777" w:rsidR="00072BB0" w:rsidRPr="007071C7" w:rsidRDefault="00072BB0" w:rsidP="00264510">
            <w:pPr>
              <w:pStyle w:val="NoSpacing"/>
              <w:rPr>
                <w:rFonts w:cs="Arial"/>
                <w:sz w:val="22"/>
                <w:szCs w:val="22"/>
              </w:rPr>
            </w:pPr>
          </w:p>
        </w:tc>
      </w:tr>
      <w:tr w:rsidR="00072BB0" w:rsidRPr="007071C7" w14:paraId="18A0770E" w14:textId="77777777" w:rsidTr="00264510">
        <w:trPr>
          <w:trHeight w:val="1280"/>
        </w:trPr>
        <w:tc>
          <w:tcPr>
            <w:tcW w:w="3651" w:type="dxa"/>
            <w:tcBorders>
              <w:top w:val="single" w:sz="4" w:space="0" w:color="auto"/>
              <w:left w:val="single" w:sz="4" w:space="0" w:color="auto"/>
              <w:bottom w:val="single" w:sz="4" w:space="0" w:color="auto"/>
              <w:right w:val="single" w:sz="4" w:space="0" w:color="auto"/>
            </w:tcBorders>
          </w:tcPr>
          <w:p w14:paraId="60AE9BE2" w14:textId="77777777" w:rsidR="00072BB0" w:rsidRPr="007071C7" w:rsidRDefault="00072BB0" w:rsidP="00264510">
            <w:pPr>
              <w:pStyle w:val="NoSpacing"/>
              <w:rPr>
                <w:rFonts w:cs="Arial"/>
                <w:i/>
                <w:sz w:val="22"/>
                <w:szCs w:val="22"/>
              </w:rPr>
            </w:pPr>
            <w:r w:rsidRPr="007071C7">
              <w:rPr>
                <w:rFonts w:cs="Arial"/>
                <w:i/>
                <w:sz w:val="22"/>
                <w:szCs w:val="22"/>
              </w:rPr>
              <w:t>2. Oпис послова сваког од понуђача из групе понуђача у извршењу уговора:</w:t>
            </w:r>
          </w:p>
          <w:p w14:paraId="259F109C" w14:textId="77777777" w:rsidR="00072BB0" w:rsidRPr="007071C7" w:rsidRDefault="00072BB0" w:rsidP="00264510">
            <w:pPr>
              <w:pStyle w:val="NoSpacing"/>
              <w:rPr>
                <w:rFonts w:cs="Arial"/>
                <w:i/>
                <w:sz w:val="22"/>
                <w:szCs w:val="22"/>
              </w:rPr>
            </w:pPr>
          </w:p>
          <w:p w14:paraId="624CEC8A" w14:textId="77777777" w:rsidR="00072BB0" w:rsidRPr="007071C7" w:rsidRDefault="00072BB0" w:rsidP="00264510">
            <w:pPr>
              <w:pStyle w:val="NoSpacing"/>
              <w:rPr>
                <w:rFonts w:cs="Arial"/>
                <w:i/>
                <w:sz w:val="22"/>
                <w:szCs w:val="22"/>
              </w:rPr>
            </w:pPr>
          </w:p>
          <w:p w14:paraId="3C1B48FE" w14:textId="77777777" w:rsidR="00072BB0" w:rsidRPr="007071C7" w:rsidRDefault="00072BB0" w:rsidP="00264510">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7DCC1076" w14:textId="77777777" w:rsidR="00072BB0" w:rsidRPr="007071C7" w:rsidRDefault="00072BB0" w:rsidP="00264510">
            <w:pPr>
              <w:pStyle w:val="NoSpacing"/>
              <w:rPr>
                <w:rFonts w:cs="Arial"/>
                <w:sz w:val="22"/>
                <w:szCs w:val="22"/>
              </w:rPr>
            </w:pPr>
          </w:p>
        </w:tc>
      </w:tr>
      <w:tr w:rsidR="00072BB0" w:rsidRPr="007071C7" w14:paraId="656BC079" w14:textId="77777777" w:rsidTr="0057481B">
        <w:trPr>
          <w:trHeight w:val="1508"/>
        </w:trPr>
        <w:tc>
          <w:tcPr>
            <w:tcW w:w="3651" w:type="dxa"/>
            <w:tcBorders>
              <w:top w:val="single" w:sz="4" w:space="0" w:color="auto"/>
              <w:left w:val="single" w:sz="4" w:space="0" w:color="auto"/>
              <w:bottom w:val="single" w:sz="4" w:space="0" w:color="auto"/>
              <w:right w:val="single" w:sz="4" w:space="0" w:color="auto"/>
            </w:tcBorders>
          </w:tcPr>
          <w:p w14:paraId="5F04150C" w14:textId="77777777" w:rsidR="00072BB0" w:rsidRPr="007071C7" w:rsidRDefault="00072BB0" w:rsidP="00264510">
            <w:pPr>
              <w:pStyle w:val="NoSpacing"/>
              <w:rPr>
                <w:rFonts w:cs="Arial"/>
                <w:i/>
                <w:sz w:val="22"/>
                <w:szCs w:val="22"/>
              </w:rPr>
            </w:pPr>
            <w:r w:rsidRPr="007071C7">
              <w:rPr>
                <w:rFonts w:cs="Arial"/>
                <w:i/>
                <w:sz w:val="22"/>
                <w:szCs w:val="22"/>
              </w:rPr>
              <w:t>3.Друго:</w:t>
            </w:r>
          </w:p>
          <w:p w14:paraId="3AA859B5" w14:textId="77777777" w:rsidR="00072BB0" w:rsidRPr="007071C7" w:rsidRDefault="00072BB0" w:rsidP="00264510">
            <w:pPr>
              <w:pStyle w:val="NoSpacing"/>
              <w:rPr>
                <w:rFonts w:cs="Arial"/>
                <w:i/>
                <w:sz w:val="22"/>
                <w:szCs w:val="22"/>
              </w:rPr>
            </w:pPr>
          </w:p>
          <w:p w14:paraId="67864141" w14:textId="77777777" w:rsidR="00072BB0" w:rsidRPr="007071C7" w:rsidRDefault="00072BB0" w:rsidP="00264510">
            <w:pPr>
              <w:pStyle w:val="NoSpacing"/>
              <w:rPr>
                <w:rFonts w:cs="Arial"/>
                <w:i/>
                <w:sz w:val="22"/>
                <w:szCs w:val="22"/>
              </w:rPr>
            </w:pPr>
          </w:p>
          <w:p w14:paraId="248245EA" w14:textId="77777777" w:rsidR="00072BB0" w:rsidRPr="007071C7" w:rsidRDefault="00072BB0" w:rsidP="00264510">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4C0D9AE" w14:textId="77777777" w:rsidR="00072BB0" w:rsidRPr="007071C7" w:rsidRDefault="00072BB0" w:rsidP="00264510">
            <w:pPr>
              <w:pStyle w:val="NoSpacing"/>
              <w:rPr>
                <w:rFonts w:cs="Arial"/>
                <w:sz w:val="22"/>
                <w:szCs w:val="22"/>
              </w:rPr>
            </w:pPr>
          </w:p>
        </w:tc>
      </w:tr>
    </w:tbl>
    <w:p w14:paraId="71C3E11C" w14:textId="77777777" w:rsidR="00072BB0" w:rsidRPr="007071C7" w:rsidRDefault="00072BB0" w:rsidP="00072BB0">
      <w:pPr>
        <w:tabs>
          <w:tab w:val="num" w:pos="360"/>
        </w:tabs>
        <w:rPr>
          <w:rFonts w:cs="Arial"/>
          <w:i/>
          <w:spacing w:val="2"/>
        </w:rPr>
      </w:pPr>
    </w:p>
    <w:p w14:paraId="029FD262" w14:textId="77777777" w:rsidR="00072BB0" w:rsidRPr="007071C7" w:rsidRDefault="00072BB0" w:rsidP="00072BB0">
      <w:pPr>
        <w:pStyle w:val="NoSpacing"/>
        <w:framePr w:hSpace="180" w:wrap="around" w:vAnchor="text" w:hAnchor="margin" w:y="194"/>
        <w:rPr>
          <w:rFonts w:cs="Arial"/>
          <w:i/>
          <w:sz w:val="22"/>
          <w:szCs w:val="22"/>
        </w:rPr>
      </w:pPr>
      <w:r w:rsidRPr="007071C7">
        <w:rPr>
          <w:rFonts w:cs="Arial"/>
          <w:i/>
          <w:sz w:val="22"/>
          <w:szCs w:val="22"/>
        </w:rPr>
        <w:t>Потпис одговорног лица члана групе понуђача:</w:t>
      </w:r>
    </w:p>
    <w:p w14:paraId="48569999" w14:textId="77777777" w:rsidR="00072BB0" w:rsidRPr="007071C7" w:rsidRDefault="00072BB0" w:rsidP="00072BB0">
      <w:pPr>
        <w:pStyle w:val="NoSpacing"/>
        <w:framePr w:hSpace="180" w:wrap="around" w:vAnchor="text" w:hAnchor="margin" w:y="194"/>
        <w:rPr>
          <w:rFonts w:cs="Arial"/>
          <w:i/>
          <w:sz w:val="22"/>
          <w:szCs w:val="22"/>
        </w:rPr>
      </w:pPr>
      <w:r w:rsidRPr="007071C7">
        <w:rPr>
          <w:rFonts w:cs="Arial"/>
          <w:i/>
          <w:sz w:val="22"/>
          <w:szCs w:val="22"/>
        </w:rPr>
        <w:t>______________________</w:t>
      </w:r>
    </w:p>
    <w:p w14:paraId="3D4F4B91" w14:textId="77777777" w:rsidR="00072BB0" w:rsidRPr="007071C7" w:rsidRDefault="00072BB0" w:rsidP="00072BB0">
      <w:pPr>
        <w:tabs>
          <w:tab w:val="num" w:pos="360"/>
        </w:tabs>
        <w:rPr>
          <w:rFonts w:cs="Arial"/>
          <w:i/>
          <w:lang w:val="sr-Cyrl-CS"/>
        </w:rPr>
      </w:pPr>
      <w:r w:rsidRPr="007071C7">
        <w:rPr>
          <w:rFonts w:cs="Arial"/>
          <w:i/>
          <w:lang w:val="sr-Cyrl-CS"/>
        </w:rPr>
        <w:t xml:space="preserve">                                       м.п.</w:t>
      </w:r>
    </w:p>
    <w:p w14:paraId="2612C102" w14:textId="77777777" w:rsidR="00072BB0" w:rsidRPr="007071C7" w:rsidRDefault="00072BB0" w:rsidP="00072BB0">
      <w:pPr>
        <w:pStyle w:val="NoSpacing"/>
        <w:framePr w:hSpace="180" w:wrap="around" w:vAnchor="text" w:hAnchor="margin" w:y="194"/>
        <w:rPr>
          <w:rFonts w:cs="Arial"/>
          <w:i/>
          <w:sz w:val="22"/>
          <w:szCs w:val="22"/>
        </w:rPr>
      </w:pPr>
      <w:r w:rsidRPr="007071C7">
        <w:rPr>
          <w:rFonts w:cs="Arial"/>
          <w:i/>
          <w:sz w:val="22"/>
          <w:szCs w:val="22"/>
        </w:rPr>
        <w:t>Потпис одговорног лица члана групе понуђача:</w:t>
      </w:r>
    </w:p>
    <w:p w14:paraId="38834092" w14:textId="77777777" w:rsidR="00072BB0" w:rsidRPr="007071C7" w:rsidRDefault="00072BB0" w:rsidP="00072BB0">
      <w:pPr>
        <w:pStyle w:val="NoSpacing"/>
        <w:framePr w:hSpace="180" w:wrap="around" w:vAnchor="text" w:hAnchor="margin" w:y="194"/>
        <w:rPr>
          <w:rFonts w:cs="Arial"/>
          <w:i/>
          <w:sz w:val="22"/>
          <w:szCs w:val="22"/>
        </w:rPr>
      </w:pPr>
      <w:r w:rsidRPr="007071C7">
        <w:rPr>
          <w:rFonts w:cs="Arial"/>
          <w:i/>
          <w:sz w:val="22"/>
          <w:szCs w:val="22"/>
        </w:rPr>
        <w:t>______________________</w:t>
      </w:r>
    </w:p>
    <w:p w14:paraId="1E50E886" w14:textId="77777777" w:rsidR="00072BB0" w:rsidRPr="007071C7" w:rsidRDefault="00072BB0" w:rsidP="00072BB0">
      <w:pPr>
        <w:tabs>
          <w:tab w:val="num" w:pos="360"/>
        </w:tabs>
        <w:rPr>
          <w:rFonts w:cs="Arial"/>
          <w:i/>
          <w:lang w:val="sr-Cyrl-CS"/>
        </w:rPr>
      </w:pPr>
      <w:r w:rsidRPr="007071C7">
        <w:rPr>
          <w:rFonts w:cs="Arial"/>
          <w:i/>
          <w:lang w:val="sr-Cyrl-CS"/>
        </w:rPr>
        <w:t xml:space="preserve">                                       м.п.</w:t>
      </w:r>
    </w:p>
    <w:p w14:paraId="20F51B19" w14:textId="77777777" w:rsidR="00072BB0" w:rsidRPr="007071C7" w:rsidRDefault="00072BB0" w:rsidP="00072BB0">
      <w:pPr>
        <w:spacing w:after="120"/>
        <w:rPr>
          <w:rFonts w:cs="Arial"/>
          <w:spacing w:val="4"/>
        </w:rPr>
      </w:pPr>
      <w:r w:rsidRPr="007071C7">
        <w:rPr>
          <w:rFonts w:cs="Arial"/>
          <w:spacing w:val="4"/>
          <w:lang w:val="sr-Cyrl-CS"/>
        </w:rPr>
        <w:t xml:space="preserve">Датум:                                                                                                  </w:t>
      </w:r>
    </w:p>
    <w:p w14:paraId="761D4D52" w14:textId="77777777" w:rsidR="00072BB0" w:rsidRPr="007071C7" w:rsidRDefault="00072BB0" w:rsidP="00072BB0">
      <w:pPr>
        <w:tabs>
          <w:tab w:val="num" w:pos="360"/>
        </w:tabs>
        <w:rPr>
          <w:rFonts w:cs="Arial"/>
          <w:spacing w:val="2"/>
        </w:rPr>
      </w:pPr>
      <w:r w:rsidRPr="007071C7">
        <w:rPr>
          <w:rFonts w:cs="Arial"/>
          <w:spacing w:val="2"/>
          <w:lang w:val="sr-Cyrl-CS"/>
        </w:rPr>
        <w:t xml:space="preserve">___________                                   </w:t>
      </w:r>
    </w:p>
    <w:p w14:paraId="5D2C2851" w14:textId="77777777" w:rsidR="0057481B" w:rsidRDefault="0057481B" w:rsidP="00072BB0">
      <w:pPr>
        <w:spacing w:before="0"/>
        <w:rPr>
          <w:rFonts w:cs="Arial"/>
        </w:rPr>
      </w:pPr>
    </w:p>
    <w:p w14:paraId="02138A10" w14:textId="77777777" w:rsidR="0057481B" w:rsidRDefault="0057481B" w:rsidP="00072BB0">
      <w:pPr>
        <w:spacing w:before="0"/>
        <w:rPr>
          <w:rFonts w:cs="Arial"/>
        </w:rPr>
      </w:pPr>
    </w:p>
    <w:p w14:paraId="42A44B19" w14:textId="77777777" w:rsidR="00072BB0" w:rsidRPr="007071C7" w:rsidRDefault="00072BB0" w:rsidP="00072BB0">
      <w:pPr>
        <w:spacing w:before="0"/>
        <w:rPr>
          <w:rFonts w:cs="Arial"/>
        </w:rPr>
      </w:pPr>
      <w:r w:rsidRPr="007071C7">
        <w:rPr>
          <w:rFonts w:cs="Arial"/>
        </w:rPr>
        <w:t>.</w:t>
      </w:r>
    </w:p>
    <w:sectPr w:rsidR="00072BB0" w:rsidRPr="007071C7" w:rsidSect="00DE636F">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26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3B38E" w14:textId="77777777" w:rsidR="0038466A" w:rsidRDefault="0038466A">
      <w:r>
        <w:separator/>
      </w:r>
    </w:p>
    <w:p w14:paraId="6EDC2B45" w14:textId="77777777" w:rsidR="0038466A" w:rsidRDefault="0038466A"/>
  </w:endnote>
  <w:endnote w:type="continuationSeparator" w:id="0">
    <w:p w14:paraId="134F7B4E" w14:textId="77777777" w:rsidR="0038466A" w:rsidRDefault="0038466A">
      <w:r>
        <w:continuationSeparator/>
      </w:r>
    </w:p>
    <w:p w14:paraId="6B3A156F" w14:textId="77777777" w:rsidR="0038466A" w:rsidRDefault="00384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TimesNewRomanPS-BoldMT">
    <w:altName w:val="MS Mincho"/>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F0136" w14:textId="77777777" w:rsidR="005F1F2C" w:rsidRDefault="005F1F2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AE2C5E" w14:textId="77777777" w:rsidR="005F1F2C" w:rsidRDefault="005F1F2C" w:rsidP="00841BE7">
    <w:pPr>
      <w:pStyle w:val="Footer"/>
      <w:ind w:right="360"/>
    </w:pPr>
  </w:p>
  <w:p w14:paraId="62E8CB04" w14:textId="77777777" w:rsidR="005F1F2C" w:rsidRDefault="005F1F2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C9FA0" w14:textId="77777777" w:rsidR="005F1F2C" w:rsidRPr="00EC5BB4" w:rsidRDefault="005F1F2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D4FBE">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D4FBE">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02D67" w14:textId="77777777" w:rsidR="005F1F2C" w:rsidRPr="00EC5BB4" w:rsidRDefault="005F1F2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D4FB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D4FBE">
      <w:rPr>
        <w:rStyle w:val="PageNumber"/>
        <w:rFonts w:cs="Arial"/>
        <w:b/>
        <w:noProof/>
        <w:szCs w:val="24"/>
      </w:rPr>
      <w:t>60</w:t>
    </w:r>
    <w:r w:rsidRPr="00EC5BB4">
      <w:rPr>
        <w:rStyle w:val="PageNumber"/>
        <w:rFonts w:cs="Arial"/>
        <w:b/>
        <w:szCs w:val="24"/>
      </w:rPr>
      <w:fldChar w:fldCharType="end"/>
    </w:r>
  </w:p>
  <w:p w14:paraId="678A84E2" w14:textId="77777777" w:rsidR="005F1F2C" w:rsidRDefault="005F1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1E363" w14:textId="77777777" w:rsidR="0038466A" w:rsidRDefault="0038466A">
      <w:r>
        <w:separator/>
      </w:r>
    </w:p>
    <w:p w14:paraId="31CCF7AD" w14:textId="77777777" w:rsidR="0038466A" w:rsidRDefault="0038466A"/>
  </w:footnote>
  <w:footnote w:type="continuationSeparator" w:id="0">
    <w:p w14:paraId="6C3E0464" w14:textId="77777777" w:rsidR="0038466A" w:rsidRDefault="0038466A">
      <w:r>
        <w:continuationSeparator/>
      </w:r>
    </w:p>
    <w:p w14:paraId="223B5662" w14:textId="77777777" w:rsidR="0038466A" w:rsidRDefault="003846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7DE41" w14:textId="77777777" w:rsidR="005F1F2C" w:rsidRDefault="005F1F2C" w:rsidP="004276AD">
    <w:pPr>
      <w:pStyle w:val="Header"/>
      <w:rPr>
        <w:sz w:val="20"/>
      </w:rPr>
    </w:pPr>
  </w:p>
  <w:p w14:paraId="365661CB" w14:textId="77777777" w:rsidR="005F1F2C" w:rsidRPr="007A6301" w:rsidRDefault="005F1F2C" w:rsidP="000F628D">
    <w:pPr>
      <w:pStyle w:val="Header"/>
      <w:jc w:val="center"/>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r>
      <w:rPr>
        <w:szCs w:val="24"/>
        <w:lang w:val="sr-Cyrl-RS"/>
      </w:rPr>
      <w:t xml:space="preserve">                                                  </w:t>
    </w:r>
    <w:r w:rsidRPr="00EC5BB4">
      <w:rPr>
        <w:szCs w:val="24"/>
      </w:rPr>
      <w:t>Конкурсна документација</w:t>
    </w:r>
    <w:r>
      <w:rPr>
        <w:szCs w:val="24"/>
        <w:lang w:val="sr-Cyrl-RS"/>
      </w:rPr>
      <w:t xml:space="preserve"> </w:t>
    </w:r>
    <w:r w:rsidRPr="007A6301">
      <w:rPr>
        <w:sz w:val="22"/>
        <w:szCs w:val="22"/>
      </w:rPr>
      <w:t>ЈН/6000/0003-1/2017</w:t>
    </w:r>
  </w:p>
  <w:p w14:paraId="2AF27E17" w14:textId="77777777" w:rsidR="005F1F2C" w:rsidRPr="007A6301" w:rsidRDefault="005F1F2C" w:rsidP="000F628D">
    <w:pPr>
      <w:pStyle w:val="Header"/>
      <w:jc w:val="center"/>
      <w:rPr>
        <w:sz w:val="22"/>
        <w:szCs w:val="22"/>
      </w:rPr>
    </w:pPr>
    <w:r w:rsidRPr="007A6301">
      <w:rPr>
        <w:sz w:val="22"/>
        <w:szCs w:val="22"/>
      </w:rPr>
      <w:t xml:space="preserve"> Шпедитерске услуге</w:t>
    </w:r>
    <w:r w:rsidRPr="007A6301">
      <w:rPr>
        <w:sz w:val="22"/>
        <w:szCs w:val="22"/>
        <w:lang w:val="sr-Cyrl-RS"/>
      </w:rPr>
      <w:t xml:space="preserve"> </w:t>
    </w:r>
    <w:r w:rsidRPr="007A6301">
      <w:rPr>
        <w:sz w:val="22"/>
        <w:szCs w:val="22"/>
        <w:lang w:val="sr-Cyrl-CS"/>
      </w:rPr>
      <w:t xml:space="preserve">(ЕБРД група </w:t>
    </w:r>
    <w:r>
      <w:rPr>
        <w:sz w:val="22"/>
        <w:szCs w:val="22"/>
        <w:lang w:val="sr-Cyrl-CS"/>
      </w:rPr>
      <w:t>И</w:t>
    </w:r>
    <w:r w:rsidRPr="007A6301">
      <w:rPr>
        <w:sz w:val="22"/>
        <w:szCs w:val="22"/>
        <w:lang w:val="sr-Cyrl-CS"/>
      </w:rPr>
      <w:t>сток)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D98E3" w14:textId="77777777" w:rsidR="005F1F2C" w:rsidRDefault="005F1F2C" w:rsidP="004276AD">
    <w:pPr>
      <w:pStyle w:val="Header"/>
    </w:pPr>
  </w:p>
  <w:p w14:paraId="2F7F3B78" w14:textId="77777777" w:rsidR="005F1F2C" w:rsidRDefault="005F1F2C" w:rsidP="007A6301">
    <w:pPr>
      <w:pStyle w:val="Header"/>
      <w:jc w:val="cent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w:t>
    </w:r>
    <w:r w:rsidRPr="00E0351E">
      <w:rPr>
        <w:szCs w:val="24"/>
      </w:rPr>
      <w:t>ЈН/6000/0003</w:t>
    </w:r>
    <w:r>
      <w:rPr>
        <w:szCs w:val="24"/>
      </w:rPr>
      <w:t>-1</w:t>
    </w:r>
    <w:r w:rsidRPr="00E0351E">
      <w:rPr>
        <w:szCs w:val="24"/>
      </w:rPr>
      <w:t>/2017</w:t>
    </w:r>
  </w:p>
  <w:p w14:paraId="3F193FDD" w14:textId="77777777" w:rsidR="005F1F2C" w:rsidRPr="007A6301" w:rsidRDefault="005F1F2C" w:rsidP="007A6301">
    <w:pPr>
      <w:pStyle w:val="Header"/>
      <w:jc w:val="center"/>
      <w:rPr>
        <w:szCs w:val="24"/>
        <w:lang w:val="sr-Cyrl-RS"/>
      </w:rPr>
    </w:pPr>
    <w:r>
      <w:rPr>
        <w:szCs w:val="24"/>
        <w:lang w:val="sr-Cyrl-RS"/>
      </w:rPr>
      <w:t>Шпедитерске услуге (ЕБРД група Исток)</w:t>
    </w:r>
  </w:p>
  <w:p w14:paraId="46B3CFE3" w14:textId="77777777" w:rsidR="005F1F2C" w:rsidRPr="00210557" w:rsidRDefault="005F1F2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20A39B4"/>
    <w:lvl w:ilvl="0">
      <w:numFmt w:val="bullet"/>
      <w:lvlText w:val="*"/>
      <w:lvlJc w:val="left"/>
    </w:lvl>
  </w:abstractNum>
  <w:abstractNum w:abstractNumId="1" w15:restartNumberingAfterBreak="0">
    <w:nsid w:val="00000001"/>
    <w:multiLevelType w:val="multilevel"/>
    <w:tmpl w:val="45DED000"/>
    <w:name w:val="WW8Num1"/>
    <w:lvl w:ilvl="0">
      <w:start w:val="1"/>
      <w:numFmt w:val="decimal"/>
      <w:lvlText w:val="%1."/>
      <w:lvlJc w:val="left"/>
      <w:pPr>
        <w:tabs>
          <w:tab w:val="num" w:pos="363"/>
        </w:tabs>
        <w:ind w:left="363" w:hanging="363"/>
      </w:pPr>
      <w:rPr>
        <w:rFonts w:hint="default"/>
      </w:rPr>
    </w:lvl>
    <w:lvl w:ilvl="1">
      <w:start w:val="1"/>
      <w:numFmt w:val="lowerLetter"/>
      <w:lvlText w:val="%2)"/>
      <w:lvlJc w:val="left"/>
      <w:pPr>
        <w:tabs>
          <w:tab w:val="num" w:pos="45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1BA6987"/>
    <w:multiLevelType w:val="hybridMultilevel"/>
    <w:tmpl w:val="ADC62DA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090B1A"/>
    <w:multiLevelType w:val="hybridMultilevel"/>
    <w:tmpl w:val="3998E6D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0DF1031B"/>
    <w:multiLevelType w:val="hybridMultilevel"/>
    <w:tmpl w:val="87FA0FDE"/>
    <w:lvl w:ilvl="0" w:tplc="05504B64">
      <w:start w:val="1"/>
      <w:numFmt w:val="decimal"/>
      <w:lvlText w:val="%1."/>
      <w:lvlJc w:val="left"/>
      <w:pPr>
        <w:ind w:left="360" w:hanging="360"/>
      </w:pPr>
      <w:rPr>
        <w:rFonts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1C66E0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5A4917"/>
    <w:multiLevelType w:val="hybridMultilevel"/>
    <w:tmpl w:val="7D7A0D60"/>
    <w:lvl w:ilvl="0" w:tplc="081A0001">
      <w:start w:val="1"/>
      <w:numFmt w:val="bullet"/>
      <w:lvlText w:val=""/>
      <w:lvlJc w:val="left"/>
      <w:pPr>
        <w:ind w:left="1353" w:hanging="360"/>
      </w:pPr>
      <w:rPr>
        <w:rFonts w:ascii="Symbol" w:hAnsi="Symbol" w:hint="default"/>
      </w:rPr>
    </w:lvl>
    <w:lvl w:ilvl="1" w:tplc="6DE45B0C">
      <w:start w:val="1"/>
      <w:numFmt w:val="bullet"/>
      <w:lvlText w:val=""/>
      <w:lvlJc w:val="left"/>
      <w:pPr>
        <w:ind w:left="63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8C6680B"/>
    <w:multiLevelType w:val="hybridMultilevel"/>
    <w:tmpl w:val="A3A20410"/>
    <w:lvl w:ilvl="0" w:tplc="25A46C04">
      <w:start w:val="1"/>
      <w:numFmt w:val="decimal"/>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2D5560E3"/>
    <w:multiLevelType w:val="hybridMultilevel"/>
    <w:tmpl w:val="A126E1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E4132D3"/>
    <w:multiLevelType w:val="hybridMultilevel"/>
    <w:tmpl w:val="347CF3F4"/>
    <w:lvl w:ilvl="0" w:tplc="7EEED4A8">
      <w:start w:val="1"/>
      <w:numFmt w:val="decimal"/>
      <w:lvlText w:val="%1."/>
      <w:lvlJc w:val="left"/>
      <w:pPr>
        <w:ind w:left="360" w:hanging="360"/>
      </w:pPr>
      <w:rPr>
        <w:b/>
      </w:r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4FC5CC3"/>
    <w:multiLevelType w:val="hybridMultilevel"/>
    <w:tmpl w:val="EB2EC460"/>
    <w:lvl w:ilvl="0" w:tplc="6DE45B0C">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6A91DAE"/>
    <w:multiLevelType w:val="hybridMultilevel"/>
    <w:tmpl w:val="9AE605EE"/>
    <w:lvl w:ilvl="0" w:tplc="081A0001">
      <w:start w:val="2"/>
      <w:numFmt w:val="bullet"/>
      <w:lvlText w:val="-"/>
      <w:lvlJc w:val="left"/>
      <w:pPr>
        <w:ind w:left="450" w:hanging="360"/>
      </w:pPr>
      <w:rPr>
        <w:rFonts w:ascii="Arial" w:eastAsia="Times New Roman" w:hAnsi="Arial" w:cs="Arial" w:hint="default"/>
      </w:rPr>
    </w:lvl>
    <w:lvl w:ilvl="1" w:tplc="0C1A0003" w:tentative="1">
      <w:start w:val="1"/>
      <w:numFmt w:val="bullet"/>
      <w:lvlText w:val="o"/>
      <w:lvlJc w:val="left"/>
      <w:pPr>
        <w:ind w:left="1170" w:hanging="360"/>
      </w:pPr>
      <w:rPr>
        <w:rFonts w:ascii="Courier New" w:hAnsi="Courier New" w:cs="Courier New" w:hint="default"/>
      </w:rPr>
    </w:lvl>
    <w:lvl w:ilvl="2" w:tplc="0C1A0005" w:tentative="1">
      <w:start w:val="1"/>
      <w:numFmt w:val="bullet"/>
      <w:lvlText w:val=""/>
      <w:lvlJc w:val="left"/>
      <w:pPr>
        <w:ind w:left="1890" w:hanging="360"/>
      </w:pPr>
      <w:rPr>
        <w:rFonts w:ascii="Wingdings" w:hAnsi="Wingdings" w:hint="default"/>
      </w:rPr>
    </w:lvl>
    <w:lvl w:ilvl="3" w:tplc="0C1A0001" w:tentative="1">
      <w:start w:val="1"/>
      <w:numFmt w:val="bullet"/>
      <w:lvlText w:val=""/>
      <w:lvlJc w:val="left"/>
      <w:pPr>
        <w:ind w:left="2610" w:hanging="360"/>
      </w:pPr>
      <w:rPr>
        <w:rFonts w:ascii="Symbol" w:hAnsi="Symbol" w:hint="default"/>
      </w:rPr>
    </w:lvl>
    <w:lvl w:ilvl="4" w:tplc="0C1A0003" w:tentative="1">
      <w:start w:val="1"/>
      <w:numFmt w:val="bullet"/>
      <w:lvlText w:val="o"/>
      <w:lvlJc w:val="left"/>
      <w:pPr>
        <w:ind w:left="3330" w:hanging="360"/>
      </w:pPr>
      <w:rPr>
        <w:rFonts w:ascii="Courier New" w:hAnsi="Courier New" w:cs="Courier New" w:hint="default"/>
      </w:rPr>
    </w:lvl>
    <w:lvl w:ilvl="5" w:tplc="0C1A0005" w:tentative="1">
      <w:start w:val="1"/>
      <w:numFmt w:val="bullet"/>
      <w:lvlText w:val=""/>
      <w:lvlJc w:val="left"/>
      <w:pPr>
        <w:ind w:left="4050" w:hanging="360"/>
      </w:pPr>
      <w:rPr>
        <w:rFonts w:ascii="Wingdings" w:hAnsi="Wingdings" w:hint="default"/>
      </w:rPr>
    </w:lvl>
    <w:lvl w:ilvl="6" w:tplc="0C1A0001" w:tentative="1">
      <w:start w:val="1"/>
      <w:numFmt w:val="bullet"/>
      <w:lvlText w:val=""/>
      <w:lvlJc w:val="left"/>
      <w:pPr>
        <w:ind w:left="4770" w:hanging="360"/>
      </w:pPr>
      <w:rPr>
        <w:rFonts w:ascii="Symbol" w:hAnsi="Symbol" w:hint="default"/>
      </w:rPr>
    </w:lvl>
    <w:lvl w:ilvl="7" w:tplc="0C1A0003" w:tentative="1">
      <w:start w:val="1"/>
      <w:numFmt w:val="bullet"/>
      <w:lvlText w:val="o"/>
      <w:lvlJc w:val="left"/>
      <w:pPr>
        <w:ind w:left="5490" w:hanging="360"/>
      </w:pPr>
      <w:rPr>
        <w:rFonts w:ascii="Courier New" w:hAnsi="Courier New" w:cs="Courier New" w:hint="default"/>
      </w:rPr>
    </w:lvl>
    <w:lvl w:ilvl="8" w:tplc="0C1A0005" w:tentative="1">
      <w:start w:val="1"/>
      <w:numFmt w:val="bullet"/>
      <w:lvlText w:val=""/>
      <w:lvlJc w:val="left"/>
      <w:pPr>
        <w:ind w:left="6210" w:hanging="360"/>
      </w:pPr>
      <w:rPr>
        <w:rFonts w:ascii="Wingdings" w:hAnsi="Wingdings" w:hint="default"/>
      </w:rPr>
    </w:lvl>
  </w:abstractNum>
  <w:abstractNum w:abstractNumId="74" w15:restartNumberingAfterBreak="0">
    <w:nsid w:val="37C12496"/>
    <w:multiLevelType w:val="hybridMultilevel"/>
    <w:tmpl w:val="6B2E2AD8"/>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9A10AE1"/>
    <w:multiLevelType w:val="hybridMultilevel"/>
    <w:tmpl w:val="C23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9447E33"/>
    <w:multiLevelType w:val="hybridMultilevel"/>
    <w:tmpl w:val="88DE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A11CE7"/>
    <w:multiLevelType w:val="hybridMultilevel"/>
    <w:tmpl w:val="E6E6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3E10ABB"/>
    <w:multiLevelType w:val="hybridMultilevel"/>
    <w:tmpl w:val="347CF3F4"/>
    <w:lvl w:ilvl="0" w:tplc="7EEED4A8">
      <w:start w:val="1"/>
      <w:numFmt w:val="decimal"/>
      <w:lvlText w:val="%1."/>
      <w:lvlJc w:val="left"/>
      <w:pPr>
        <w:ind w:left="360" w:hanging="360"/>
      </w:pPr>
      <w:rPr>
        <w:b/>
      </w:r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A5055C7"/>
    <w:multiLevelType w:val="hybridMultilevel"/>
    <w:tmpl w:val="C35293F8"/>
    <w:lvl w:ilvl="0" w:tplc="4BE2A76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7D134A"/>
    <w:multiLevelType w:val="hybridMultilevel"/>
    <w:tmpl w:val="30BA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72F15FF"/>
    <w:multiLevelType w:val="hybridMultilevel"/>
    <w:tmpl w:val="3390951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78D025EB"/>
    <w:multiLevelType w:val="hybridMultilevel"/>
    <w:tmpl w:val="C61EF902"/>
    <w:lvl w:ilvl="0" w:tplc="CF687374">
      <w:start w:val="2"/>
      <w:numFmt w:val="bullet"/>
      <w:lvlText w:val="-"/>
      <w:lvlJc w:val="left"/>
      <w:pPr>
        <w:ind w:left="720" w:hanging="360"/>
      </w:pPr>
      <w:rPr>
        <w:rFonts w:ascii="Times New Roman" w:eastAsia="TimesNewRomanPSMT"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99" w15:restartNumberingAfterBreak="0">
    <w:nsid w:val="7B0B1909"/>
    <w:multiLevelType w:val="hybridMultilevel"/>
    <w:tmpl w:val="A8CE577A"/>
    <w:lvl w:ilvl="0" w:tplc="75CE017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7BBD4F1F"/>
    <w:multiLevelType w:val="hybridMultilevel"/>
    <w:tmpl w:val="5DB0966E"/>
    <w:styleLink w:val="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5"/>
  </w:num>
  <w:num w:numId="3">
    <w:abstractNumId w:val="84"/>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00"/>
  </w:num>
  <w:num w:numId="8">
    <w:abstractNumId w:val="77"/>
  </w:num>
  <w:num w:numId="9">
    <w:abstractNumId w:val="67"/>
  </w:num>
  <w:num w:numId="10">
    <w:abstractNumId w:val="60"/>
  </w:num>
  <w:num w:numId="11">
    <w:abstractNumId w:val="78"/>
  </w:num>
  <w:num w:numId="12">
    <w:abstractNumId w:val="64"/>
  </w:num>
  <w:num w:numId="13">
    <w:abstractNumId w:val="86"/>
  </w:num>
  <w:num w:numId="14">
    <w:abstractNumId w:val="91"/>
  </w:num>
  <w:num w:numId="15">
    <w:abstractNumId w:val="86"/>
  </w:num>
  <w:num w:numId="16">
    <w:abstractNumId w:val="51"/>
  </w:num>
  <w:num w:numId="17">
    <w:abstractNumId w:val="66"/>
  </w:num>
  <w:num w:numId="1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6"/>
  </w:num>
  <w:num w:numId="21">
    <w:abstractNumId w:val="63"/>
  </w:num>
  <w:num w:numId="22">
    <w:abstractNumId w:val="79"/>
  </w:num>
  <w:num w:numId="23">
    <w:abstractNumId w:val="72"/>
  </w:num>
  <w:num w:numId="24">
    <w:abstractNumId w:val="0"/>
    <w:lvlOverride w:ilvl="0">
      <w:lvl w:ilvl="0">
        <w:start w:val="65535"/>
        <w:numFmt w:val="bullet"/>
        <w:lvlText w:val="•"/>
        <w:legacy w:legacy="1" w:legacySpace="0" w:legacyIndent="259"/>
        <w:lvlJc w:val="left"/>
        <w:rPr>
          <w:rFonts w:ascii="Arial" w:hAnsi="Arial" w:cs="Arial" w:hint="default"/>
        </w:rPr>
      </w:lvl>
    </w:lvlOverride>
  </w:num>
  <w:num w:numId="25">
    <w:abstractNumId w:val="52"/>
  </w:num>
  <w:num w:numId="26">
    <w:abstractNumId w:val="70"/>
  </w:num>
  <w:num w:numId="27">
    <w:abstractNumId w:val="89"/>
  </w:num>
  <w:num w:numId="28">
    <w:abstractNumId w:val="81"/>
  </w:num>
  <w:num w:numId="29">
    <w:abstractNumId w:val="98"/>
  </w:num>
  <w:num w:numId="30">
    <w:abstractNumId w:val="74"/>
  </w:num>
  <w:num w:numId="31">
    <w:abstractNumId w:val="50"/>
  </w:num>
  <w:num w:numId="32">
    <w:abstractNumId w:val="69"/>
  </w:num>
  <w:num w:numId="33">
    <w:abstractNumId w:val="54"/>
  </w:num>
  <w:num w:numId="34">
    <w:abstractNumId w:val="97"/>
  </w:num>
  <w:num w:numId="35">
    <w:abstractNumId w:val="68"/>
  </w:num>
  <w:num w:numId="36">
    <w:abstractNumId w:val="88"/>
  </w:num>
  <w:num w:numId="37">
    <w:abstractNumId w:val="62"/>
  </w:num>
  <w:num w:numId="38">
    <w:abstractNumId w:val="96"/>
  </w:num>
  <w:num w:numId="39">
    <w:abstractNumId w:val="90"/>
  </w:num>
  <w:num w:numId="40">
    <w:abstractNumId w:val="73"/>
  </w:num>
  <w:num w:numId="41">
    <w:abstractNumId w:val="53"/>
  </w:num>
  <w:num w:numId="42">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A7"/>
    <w:rsid w:val="0000063E"/>
    <w:rsid w:val="000006F6"/>
    <w:rsid w:val="00000822"/>
    <w:rsid w:val="0000099A"/>
    <w:rsid w:val="00001095"/>
    <w:rsid w:val="00001727"/>
    <w:rsid w:val="0000172E"/>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0AE"/>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7FA"/>
    <w:rsid w:val="00023BFF"/>
    <w:rsid w:val="00023D09"/>
    <w:rsid w:val="0002512F"/>
    <w:rsid w:val="00025304"/>
    <w:rsid w:val="00025ABF"/>
    <w:rsid w:val="00025B97"/>
    <w:rsid w:val="00025EC5"/>
    <w:rsid w:val="00026036"/>
    <w:rsid w:val="000261C8"/>
    <w:rsid w:val="00026444"/>
    <w:rsid w:val="00026621"/>
    <w:rsid w:val="000267C3"/>
    <w:rsid w:val="00026857"/>
    <w:rsid w:val="00026F45"/>
    <w:rsid w:val="00027418"/>
    <w:rsid w:val="0002750F"/>
    <w:rsid w:val="00027F81"/>
    <w:rsid w:val="000303E2"/>
    <w:rsid w:val="00030591"/>
    <w:rsid w:val="00030B63"/>
    <w:rsid w:val="00030B9D"/>
    <w:rsid w:val="0003103E"/>
    <w:rsid w:val="0003169E"/>
    <w:rsid w:val="000317BA"/>
    <w:rsid w:val="00031E71"/>
    <w:rsid w:val="00032272"/>
    <w:rsid w:val="00032B7E"/>
    <w:rsid w:val="00032C65"/>
    <w:rsid w:val="0003302D"/>
    <w:rsid w:val="000330D4"/>
    <w:rsid w:val="00033D74"/>
    <w:rsid w:val="00034535"/>
    <w:rsid w:val="0003493C"/>
    <w:rsid w:val="00034E4F"/>
    <w:rsid w:val="00034FFF"/>
    <w:rsid w:val="00035379"/>
    <w:rsid w:val="0003588D"/>
    <w:rsid w:val="000359EE"/>
    <w:rsid w:val="00035C04"/>
    <w:rsid w:val="00036222"/>
    <w:rsid w:val="000364AD"/>
    <w:rsid w:val="000365C7"/>
    <w:rsid w:val="00036776"/>
    <w:rsid w:val="00036841"/>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47FC6"/>
    <w:rsid w:val="0005083D"/>
    <w:rsid w:val="00050CD6"/>
    <w:rsid w:val="00050FBE"/>
    <w:rsid w:val="0005127F"/>
    <w:rsid w:val="00051432"/>
    <w:rsid w:val="00051B4A"/>
    <w:rsid w:val="00051FC2"/>
    <w:rsid w:val="00052B06"/>
    <w:rsid w:val="00052DCF"/>
    <w:rsid w:val="00052F72"/>
    <w:rsid w:val="0005316D"/>
    <w:rsid w:val="000532AB"/>
    <w:rsid w:val="000533E6"/>
    <w:rsid w:val="00053796"/>
    <w:rsid w:val="00053D87"/>
    <w:rsid w:val="00053E33"/>
    <w:rsid w:val="000551DD"/>
    <w:rsid w:val="00055239"/>
    <w:rsid w:val="000554F7"/>
    <w:rsid w:val="000556DA"/>
    <w:rsid w:val="00055834"/>
    <w:rsid w:val="00056C77"/>
    <w:rsid w:val="000577BC"/>
    <w:rsid w:val="00057E3F"/>
    <w:rsid w:val="00057F61"/>
    <w:rsid w:val="0006051E"/>
    <w:rsid w:val="000606D3"/>
    <w:rsid w:val="000609A8"/>
    <w:rsid w:val="00060A8C"/>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2BB0"/>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B06"/>
    <w:rsid w:val="00085C55"/>
    <w:rsid w:val="00085E88"/>
    <w:rsid w:val="00085FF5"/>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47B"/>
    <w:rsid w:val="000917DD"/>
    <w:rsid w:val="00091BB0"/>
    <w:rsid w:val="0009245D"/>
    <w:rsid w:val="0009251A"/>
    <w:rsid w:val="000927C9"/>
    <w:rsid w:val="00092A5F"/>
    <w:rsid w:val="0009315D"/>
    <w:rsid w:val="00093300"/>
    <w:rsid w:val="000934CF"/>
    <w:rsid w:val="000940EB"/>
    <w:rsid w:val="0009423C"/>
    <w:rsid w:val="0009435A"/>
    <w:rsid w:val="00094481"/>
    <w:rsid w:val="000949B0"/>
    <w:rsid w:val="00094B62"/>
    <w:rsid w:val="00094C1B"/>
    <w:rsid w:val="00094E6C"/>
    <w:rsid w:val="00095407"/>
    <w:rsid w:val="00095531"/>
    <w:rsid w:val="00095668"/>
    <w:rsid w:val="0009572C"/>
    <w:rsid w:val="00095A6E"/>
    <w:rsid w:val="00095F7C"/>
    <w:rsid w:val="000961F7"/>
    <w:rsid w:val="0009627F"/>
    <w:rsid w:val="0009667E"/>
    <w:rsid w:val="000968C0"/>
    <w:rsid w:val="00096AED"/>
    <w:rsid w:val="00096BD0"/>
    <w:rsid w:val="00097294"/>
    <w:rsid w:val="00097FA2"/>
    <w:rsid w:val="000A070F"/>
    <w:rsid w:val="000A0720"/>
    <w:rsid w:val="000A07C4"/>
    <w:rsid w:val="000A0C6A"/>
    <w:rsid w:val="000A10E3"/>
    <w:rsid w:val="000A2227"/>
    <w:rsid w:val="000A27CA"/>
    <w:rsid w:val="000A3715"/>
    <w:rsid w:val="000A388F"/>
    <w:rsid w:val="000A3DD3"/>
    <w:rsid w:val="000A3F5E"/>
    <w:rsid w:val="000A4D7F"/>
    <w:rsid w:val="000A52EE"/>
    <w:rsid w:val="000A5449"/>
    <w:rsid w:val="000A57D7"/>
    <w:rsid w:val="000A5BAE"/>
    <w:rsid w:val="000A5CC1"/>
    <w:rsid w:val="000A64B8"/>
    <w:rsid w:val="000A6515"/>
    <w:rsid w:val="000A658B"/>
    <w:rsid w:val="000A669C"/>
    <w:rsid w:val="000A67D0"/>
    <w:rsid w:val="000A6980"/>
    <w:rsid w:val="000A6A0C"/>
    <w:rsid w:val="000A6F54"/>
    <w:rsid w:val="000A6FB8"/>
    <w:rsid w:val="000A70B6"/>
    <w:rsid w:val="000A7203"/>
    <w:rsid w:val="000A760B"/>
    <w:rsid w:val="000A7725"/>
    <w:rsid w:val="000A7A41"/>
    <w:rsid w:val="000A7CFA"/>
    <w:rsid w:val="000B01A4"/>
    <w:rsid w:val="000B02D2"/>
    <w:rsid w:val="000B057D"/>
    <w:rsid w:val="000B0BB9"/>
    <w:rsid w:val="000B0E5B"/>
    <w:rsid w:val="000B13F7"/>
    <w:rsid w:val="000B1C19"/>
    <w:rsid w:val="000B1CF8"/>
    <w:rsid w:val="000B1DA4"/>
    <w:rsid w:val="000B1F37"/>
    <w:rsid w:val="000B1FA7"/>
    <w:rsid w:val="000B1FF3"/>
    <w:rsid w:val="000B217E"/>
    <w:rsid w:val="000B225C"/>
    <w:rsid w:val="000B2305"/>
    <w:rsid w:val="000B2368"/>
    <w:rsid w:val="000B3387"/>
    <w:rsid w:val="000B3476"/>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2AC"/>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462"/>
    <w:rsid w:val="000D0D30"/>
    <w:rsid w:val="000D0F91"/>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4EDC"/>
    <w:rsid w:val="000D570B"/>
    <w:rsid w:val="000D5A30"/>
    <w:rsid w:val="000D5D37"/>
    <w:rsid w:val="000D64E7"/>
    <w:rsid w:val="000D68A4"/>
    <w:rsid w:val="000D68C4"/>
    <w:rsid w:val="000D6A19"/>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01F"/>
    <w:rsid w:val="000E2391"/>
    <w:rsid w:val="000E2921"/>
    <w:rsid w:val="000E29D6"/>
    <w:rsid w:val="000E3071"/>
    <w:rsid w:val="000E3256"/>
    <w:rsid w:val="000E3346"/>
    <w:rsid w:val="000E34C6"/>
    <w:rsid w:val="000E3BC9"/>
    <w:rsid w:val="000E43B9"/>
    <w:rsid w:val="000E4657"/>
    <w:rsid w:val="000E4B49"/>
    <w:rsid w:val="000E4CA1"/>
    <w:rsid w:val="000E4D87"/>
    <w:rsid w:val="000E4F0B"/>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6F1"/>
    <w:rsid w:val="000F298E"/>
    <w:rsid w:val="000F2A7A"/>
    <w:rsid w:val="000F2C01"/>
    <w:rsid w:val="000F3138"/>
    <w:rsid w:val="000F33C3"/>
    <w:rsid w:val="000F364F"/>
    <w:rsid w:val="000F36A0"/>
    <w:rsid w:val="000F3B4F"/>
    <w:rsid w:val="000F4109"/>
    <w:rsid w:val="000F4348"/>
    <w:rsid w:val="000F458B"/>
    <w:rsid w:val="000F4610"/>
    <w:rsid w:val="000F48FD"/>
    <w:rsid w:val="000F5222"/>
    <w:rsid w:val="000F53AA"/>
    <w:rsid w:val="000F57ED"/>
    <w:rsid w:val="000F59DB"/>
    <w:rsid w:val="000F628D"/>
    <w:rsid w:val="000F6421"/>
    <w:rsid w:val="000F683D"/>
    <w:rsid w:val="000F6D51"/>
    <w:rsid w:val="000F6EA8"/>
    <w:rsid w:val="000F7272"/>
    <w:rsid w:val="000F79CB"/>
    <w:rsid w:val="000F7D9E"/>
    <w:rsid w:val="000F7F95"/>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B7"/>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B4A"/>
    <w:rsid w:val="001252A3"/>
    <w:rsid w:val="0012591A"/>
    <w:rsid w:val="0012595E"/>
    <w:rsid w:val="001259A0"/>
    <w:rsid w:val="001261F4"/>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88"/>
    <w:rsid w:val="001364AE"/>
    <w:rsid w:val="001364B9"/>
    <w:rsid w:val="00136ED7"/>
    <w:rsid w:val="00136F2A"/>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C97"/>
    <w:rsid w:val="00143DEB"/>
    <w:rsid w:val="001445B1"/>
    <w:rsid w:val="00144740"/>
    <w:rsid w:val="00144917"/>
    <w:rsid w:val="001449E7"/>
    <w:rsid w:val="00144DDB"/>
    <w:rsid w:val="00144DFB"/>
    <w:rsid w:val="00145502"/>
    <w:rsid w:val="001455A4"/>
    <w:rsid w:val="001458BF"/>
    <w:rsid w:val="001460FE"/>
    <w:rsid w:val="00146266"/>
    <w:rsid w:val="001463A3"/>
    <w:rsid w:val="0014649A"/>
    <w:rsid w:val="001465C5"/>
    <w:rsid w:val="00146736"/>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6E72"/>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513"/>
    <w:rsid w:val="00171604"/>
    <w:rsid w:val="00172DB6"/>
    <w:rsid w:val="001732B3"/>
    <w:rsid w:val="001732B9"/>
    <w:rsid w:val="00173465"/>
    <w:rsid w:val="00173565"/>
    <w:rsid w:val="00173637"/>
    <w:rsid w:val="00173CD8"/>
    <w:rsid w:val="00173D1D"/>
    <w:rsid w:val="00173DCE"/>
    <w:rsid w:val="0017417A"/>
    <w:rsid w:val="001743E1"/>
    <w:rsid w:val="001744CC"/>
    <w:rsid w:val="001748A0"/>
    <w:rsid w:val="00174F50"/>
    <w:rsid w:val="0017562D"/>
    <w:rsid w:val="00175774"/>
    <w:rsid w:val="0017585E"/>
    <w:rsid w:val="00175A97"/>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B89"/>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1E0"/>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D21"/>
    <w:rsid w:val="00192E7A"/>
    <w:rsid w:val="001930F3"/>
    <w:rsid w:val="0019387A"/>
    <w:rsid w:val="00193ACF"/>
    <w:rsid w:val="00193C15"/>
    <w:rsid w:val="00193E89"/>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C7C"/>
    <w:rsid w:val="001A01DA"/>
    <w:rsid w:val="001A046B"/>
    <w:rsid w:val="001A0798"/>
    <w:rsid w:val="001A0BD5"/>
    <w:rsid w:val="001A14E3"/>
    <w:rsid w:val="001A1593"/>
    <w:rsid w:val="001A172A"/>
    <w:rsid w:val="001A180B"/>
    <w:rsid w:val="001A187A"/>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514"/>
    <w:rsid w:val="001B367E"/>
    <w:rsid w:val="001B3787"/>
    <w:rsid w:val="001B3A36"/>
    <w:rsid w:val="001B3B0B"/>
    <w:rsid w:val="001B3CC2"/>
    <w:rsid w:val="001B3E3D"/>
    <w:rsid w:val="001B3E7F"/>
    <w:rsid w:val="001B3FAC"/>
    <w:rsid w:val="001B3FEC"/>
    <w:rsid w:val="001B403E"/>
    <w:rsid w:val="001B4262"/>
    <w:rsid w:val="001B45BF"/>
    <w:rsid w:val="001B4731"/>
    <w:rsid w:val="001B4A87"/>
    <w:rsid w:val="001B4A9C"/>
    <w:rsid w:val="001B61F1"/>
    <w:rsid w:val="001B6640"/>
    <w:rsid w:val="001B6BB1"/>
    <w:rsid w:val="001B6EAE"/>
    <w:rsid w:val="001B7019"/>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689"/>
    <w:rsid w:val="001C6B5D"/>
    <w:rsid w:val="001C73B1"/>
    <w:rsid w:val="001C74FB"/>
    <w:rsid w:val="001C777A"/>
    <w:rsid w:val="001C7790"/>
    <w:rsid w:val="001C7972"/>
    <w:rsid w:val="001C7B29"/>
    <w:rsid w:val="001C7B8E"/>
    <w:rsid w:val="001D04CF"/>
    <w:rsid w:val="001D09B2"/>
    <w:rsid w:val="001D1027"/>
    <w:rsid w:val="001D1509"/>
    <w:rsid w:val="001D1EB2"/>
    <w:rsid w:val="001D2188"/>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992"/>
    <w:rsid w:val="001E6997"/>
    <w:rsid w:val="001E6C8B"/>
    <w:rsid w:val="001E6DC5"/>
    <w:rsid w:val="001E6E32"/>
    <w:rsid w:val="001E70CB"/>
    <w:rsid w:val="001E77A5"/>
    <w:rsid w:val="001F05D3"/>
    <w:rsid w:val="001F10C6"/>
    <w:rsid w:val="001F17A8"/>
    <w:rsid w:val="001F1802"/>
    <w:rsid w:val="001F18F4"/>
    <w:rsid w:val="001F2048"/>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1FC"/>
    <w:rsid w:val="00200244"/>
    <w:rsid w:val="00200349"/>
    <w:rsid w:val="002008DA"/>
    <w:rsid w:val="002009BF"/>
    <w:rsid w:val="00200C66"/>
    <w:rsid w:val="00200CBB"/>
    <w:rsid w:val="00200E58"/>
    <w:rsid w:val="002019F6"/>
    <w:rsid w:val="0020243A"/>
    <w:rsid w:val="002028A7"/>
    <w:rsid w:val="00202CCD"/>
    <w:rsid w:val="00202CD8"/>
    <w:rsid w:val="002030A5"/>
    <w:rsid w:val="0020393C"/>
    <w:rsid w:val="00204027"/>
    <w:rsid w:val="00204111"/>
    <w:rsid w:val="00204871"/>
    <w:rsid w:val="002049BE"/>
    <w:rsid w:val="00204D6F"/>
    <w:rsid w:val="00204F32"/>
    <w:rsid w:val="00205B96"/>
    <w:rsid w:val="00205C4A"/>
    <w:rsid w:val="002067CF"/>
    <w:rsid w:val="00206ABA"/>
    <w:rsid w:val="00206AD0"/>
    <w:rsid w:val="00207151"/>
    <w:rsid w:val="0020735B"/>
    <w:rsid w:val="002075E1"/>
    <w:rsid w:val="00207D08"/>
    <w:rsid w:val="00210557"/>
    <w:rsid w:val="00210A85"/>
    <w:rsid w:val="00210C31"/>
    <w:rsid w:val="00210E91"/>
    <w:rsid w:val="00210FF3"/>
    <w:rsid w:val="0021136F"/>
    <w:rsid w:val="00211424"/>
    <w:rsid w:val="002114E5"/>
    <w:rsid w:val="0021152F"/>
    <w:rsid w:val="00211BA2"/>
    <w:rsid w:val="00211CE8"/>
    <w:rsid w:val="00211DDA"/>
    <w:rsid w:val="002127B8"/>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9F6"/>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26C"/>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2E"/>
    <w:rsid w:val="00226574"/>
    <w:rsid w:val="0022742B"/>
    <w:rsid w:val="002275E8"/>
    <w:rsid w:val="00227901"/>
    <w:rsid w:val="00227CD0"/>
    <w:rsid w:val="0023000F"/>
    <w:rsid w:val="00230DAD"/>
    <w:rsid w:val="00230DC9"/>
    <w:rsid w:val="0023232B"/>
    <w:rsid w:val="00232552"/>
    <w:rsid w:val="00232912"/>
    <w:rsid w:val="00232AB4"/>
    <w:rsid w:val="00232B61"/>
    <w:rsid w:val="00232BD9"/>
    <w:rsid w:val="00233121"/>
    <w:rsid w:val="00233412"/>
    <w:rsid w:val="00233763"/>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01"/>
    <w:rsid w:val="002422C3"/>
    <w:rsid w:val="00242DF8"/>
    <w:rsid w:val="00242F92"/>
    <w:rsid w:val="002430B1"/>
    <w:rsid w:val="00243C78"/>
    <w:rsid w:val="00244361"/>
    <w:rsid w:val="002444EC"/>
    <w:rsid w:val="0024485F"/>
    <w:rsid w:val="00244A86"/>
    <w:rsid w:val="00245371"/>
    <w:rsid w:val="00245760"/>
    <w:rsid w:val="0024583C"/>
    <w:rsid w:val="00245AAF"/>
    <w:rsid w:val="00245D8D"/>
    <w:rsid w:val="00245E38"/>
    <w:rsid w:val="0024604B"/>
    <w:rsid w:val="002462B4"/>
    <w:rsid w:val="0024726B"/>
    <w:rsid w:val="00247C64"/>
    <w:rsid w:val="00247C77"/>
    <w:rsid w:val="00247CEA"/>
    <w:rsid w:val="00247F64"/>
    <w:rsid w:val="00247FD6"/>
    <w:rsid w:val="00250031"/>
    <w:rsid w:val="002508A8"/>
    <w:rsid w:val="0025100E"/>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742"/>
    <w:rsid w:val="00256BFF"/>
    <w:rsid w:val="00256D75"/>
    <w:rsid w:val="002577A6"/>
    <w:rsid w:val="00257BCA"/>
    <w:rsid w:val="00257D8E"/>
    <w:rsid w:val="00257DB1"/>
    <w:rsid w:val="00260104"/>
    <w:rsid w:val="002601FA"/>
    <w:rsid w:val="00260B87"/>
    <w:rsid w:val="00260D53"/>
    <w:rsid w:val="00261232"/>
    <w:rsid w:val="00261249"/>
    <w:rsid w:val="00261349"/>
    <w:rsid w:val="00261778"/>
    <w:rsid w:val="00261C1E"/>
    <w:rsid w:val="00261DB7"/>
    <w:rsid w:val="00262569"/>
    <w:rsid w:val="00262725"/>
    <w:rsid w:val="0026277D"/>
    <w:rsid w:val="002627C8"/>
    <w:rsid w:val="00262825"/>
    <w:rsid w:val="00262DA8"/>
    <w:rsid w:val="0026340F"/>
    <w:rsid w:val="002635B0"/>
    <w:rsid w:val="00263EA9"/>
    <w:rsid w:val="0026400A"/>
    <w:rsid w:val="002644E9"/>
    <w:rsid w:val="00264510"/>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657"/>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0EB"/>
    <w:rsid w:val="0028412C"/>
    <w:rsid w:val="00284462"/>
    <w:rsid w:val="00284613"/>
    <w:rsid w:val="00284616"/>
    <w:rsid w:val="002851C1"/>
    <w:rsid w:val="002853AD"/>
    <w:rsid w:val="0028543A"/>
    <w:rsid w:val="0028544A"/>
    <w:rsid w:val="002855C9"/>
    <w:rsid w:val="0028583C"/>
    <w:rsid w:val="00285D43"/>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4F9"/>
    <w:rsid w:val="00292BDB"/>
    <w:rsid w:val="00292C1F"/>
    <w:rsid w:val="00292CA3"/>
    <w:rsid w:val="00292DDF"/>
    <w:rsid w:val="00292E14"/>
    <w:rsid w:val="00292E3C"/>
    <w:rsid w:val="00293149"/>
    <w:rsid w:val="00293264"/>
    <w:rsid w:val="00293D60"/>
    <w:rsid w:val="00293EEA"/>
    <w:rsid w:val="00293F1B"/>
    <w:rsid w:val="00293F5E"/>
    <w:rsid w:val="00294049"/>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4CF"/>
    <w:rsid w:val="002A1887"/>
    <w:rsid w:val="002A2011"/>
    <w:rsid w:val="002A2488"/>
    <w:rsid w:val="002A28C9"/>
    <w:rsid w:val="002A2DD0"/>
    <w:rsid w:val="002A33AE"/>
    <w:rsid w:val="002A3C3F"/>
    <w:rsid w:val="002A3F56"/>
    <w:rsid w:val="002A42EC"/>
    <w:rsid w:val="002A436B"/>
    <w:rsid w:val="002A4479"/>
    <w:rsid w:val="002A480D"/>
    <w:rsid w:val="002A4C1D"/>
    <w:rsid w:val="002A4F1D"/>
    <w:rsid w:val="002A5195"/>
    <w:rsid w:val="002A5235"/>
    <w:rsid w:val="002A57A5"/>
    <w:rsid w:val="002A5C0C"/>
    <w:rsid w:val="002A5CE7"/>
    <w:rsid w:val="002A62FD"/>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194"/>
    <w:rsid w:val="002B1389"/>
    <w:rsid w:val="002B1A1C"/>
    <w:rsid w:val="002B1BC2"/>
    <w:rsid w:val="002B1FEC"/>
    <w:rsid w:val="002B2034"/>
    <w:rsid w:val="002B2134"/>
    <w:rsid w:val="002B2140"/>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1F9"/>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52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2F8B"/>
    <w:rsid w:val="002E40BF"/>
    <w:rsid w:val="002E4258"/>
    <w:rsid w:val="002E5445"/>
    <w:rsid w:val="002E59D5"/>
    <w:rsid w:val="002E62CE"/>
    <w:rsid w:val="002E6567"/>
    <w:rsid w:val="002E6587"/>
    <w:rsid w:val="002E6984"/>
    <w:rsid w:val="002E69ED"/>
    <w:rsid w:val="002E6CD1"/>
    <w:rsid w:val="002E6D79"/>
    <w:rsid w:val="002E75AC"/>
    <w:rsid w:val="002E763A"/>
    <w:rsid w:val="002E7A7E"/>
    <w:rsid w:val="002E7C97"/>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DD9"/>
    <w:rsid w:val="003003A5"/>
    <w:rsid w:val="00300454"/>
    <w:rsid w:val="00300AC5"/>
    <w:rsid w:val="00300AF6"/>
    <w:rsid w:val="0030144A"/>
    <w:rsid w:val="0030157C"/>
    <w:rsid w:val="0030214C"/>
    <w:rsid w:val="00302472"/>
    <w:rsid w:val="00302473"/>
    <w:rsid w:val="003024F5"/>
    <w:rsid w:val="0030251B"/>
    <w:rsid w:val="003025B9"/>
    <w:rsid w:val="0030297F"/>
    <w:rsid w:val="00302ACB"/>
    <w:rsid w:val="00302C6B"/>
    <w:rsid w:val="00302DC0"/>
    <w:rsid w:val="0030311F"/>
    <w:rsid w:val="00303262"/>
    <w:rsid w:val="00303467"/>
    <w:rsid w:val="003035F6"/>
    <w:rsid w:val="00303D7D"/>
    <w:rsid w:val="00303E05"/>
    <w:rsid w:val="00304141"/>
    <w:rsid w:val="003054E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6EB"/>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648"/>
    <w:rsid w:val="00322C32"/>
    <w:rsid w:val="00322C56"/>
    <w:rsid w:val="00322D22"/>
    <w:rsid w:val="00322F9C"/>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20E"/>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04"/>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3AF"/>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9D"/>
    <w:rsid w:val="003438AE"/>
    <w:rsid w:val="00343922"/>
    <w:rsid w:val="00343939"/>
    <w:rsid w:val="00343974"/>
    <w:rsid w:val="00343A18"/>
    <w:rsid w:val="00343A1F"/>
    <w:rsid w:val="00343DDA"/>
    <w:rsid w:val="00343EE5"/>
    <w:rsid w:val="00344337"/>
    <w:rsid w:val="00344368"/>
    <w:rsid w:val="00344587"/>
    <w:rsid w:val="00344E22"/>
    <w:rsid w:val="00344ED8"/>
    <w:rsid w:val="00345036"/>
    <w:rsid w:val="0034602A"/>
    <w:rsid w:val="003460FF"/>
    <w:rsid w:val="00346653"/>
    <w:rsid w:val="003468B1"/>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4F33"/>
    <w:rsid w:val="0035563A"/>
    <w:rsid w:val="003559E9"/>
    <w:rsid w:val="00355AF2"/>
    <w:rsid w:val="00355F74"/>
    <w:rsid w:val="00356838"/>
    <w:rsid w:val="00356ACE"/>
    <w:rsid w:val="00356B70"/>
    <w:rsid w:val="00356C2F"/>
    <w:rsid w:val="00356D65"/>
    <w:rsid w:val="0035720B"/>
    <w:rsid w:val="00357F84"/>
    <w:rsid w:val="00357FBA"/>
    <w:rsid w:val="003602D1"/>
    <w:rsid w:val="0036050C"/>
    <w:rsid w:val="0036054A"/>
    <w:rsid w:val="00360709"/>
    <w:rsid w:val="00360962"/>
    <w:rsid w:val="003613B7"/>
    <w:rsid w:val="00361491"/>
    <w:rsid w:val="00361E40"/>
    <w:rsid w:val="00362330"/>
    <w:rsid w:val="00362541"/>
    <w:rsid w:val="00362975"/>
    <w:rsid w:val="003629E5"/>
    <w:rsid w:val="0036305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D49"/>
    <w:rsid w:val="00383E1D"/>
    <w:rsid w:val="003841C5"/>
    <w:rsid w:val="003844CF"/>
    <w:rsid w:val="0038466A"/>
    <w:rsid w:val="003849FD"/>
    <w:rsid w:val="003851BF"/>
    <w:rsid w:val="003855EC"/>
    <w:rsid w:val="00385C26"/>
    <w:rsid w:val="003861B3"/>
    <w:rsid w:val="003863C1"/>
    <w:rsid w:val="00386410"/>
    <w:rsid w:val="003864E1"/>
    <w:rsid w:val="003867BF"/>
    <w:rsid w:val="00386CF5"/>
    <w:rsid w:val="00387589"/>
    <w:rsid w:val="00387971"/>
    <w:rsid w:val="003879DB"/>
    <w:rsid w:val="003904AC"/>
    <w:rsid w:val="003904F7"/>
    <w:rsid w:val="00390889"/>
    <w:rsid w:val="003916EB"/>
    <w:rsid w:val="00391789"/>
    <w:rsid w:val="003917AE"/>
    <w:rsid w:val="003918E7"/>
    <w:rsid w:val="00391CCF"/>
    <w:rsid w:val="00391D2E"/>
    <w:rsid w:val="00391D5B"/>
    <w:rsid w:val="00392978"/>
    <w:rsid w:val="00392CF4"/>
    <w:rsid w:val="00392DE4"/>
    <w:rsid w:val="00392E30"/>
    <w:rsid w:val="003934F1"/>
    <w:rsid w:val="00393867"/>
    <w:rsid w:val="00393CE6"/>
    <w:rsid w:val="00394C47"/>
    <w:rsid w:val="00394DEF"/>
    <w:rsid w:val="00395178"/>
    <w:rsid w:val="00395306"/>
    <w:rsid w:val="003954D2"/>
    <w:rsid w:val="00395F0F"/>
    <w:rsid w:val="00395FCD"/>
    <w:rsid w:val="00396044"/>
    <w:rsid w:val="00396048"/>
    <w:rsid w:val="003966DA"/>
    <w:rsid w:val="00396996"/>
    <w:rsid w:val="003969D8"/>
    <w:rsid w:val="00396E3A"/>
    <w:rsid w:val="00396E50"/>
    <w:rsid w:val="00396EC6"/>
    <w:rsid w:val="0039717D"/>
    <w:rsid w:val="0039726A"/>
    <w:rsid w:val="00397A48"/>
    <w:rsid w:val="00397D66"/>
    <w:rsid w:val="00397DF3"/>
    <w:rsid w:val="00397F14"/>
    <w:rsid w:val="003A02E9"/>
    <w:rsid w:val="003A03E3"/>
    <w:rsid w:val="003A0968"/>
    <w:rsid w:val="003A0CD6"/>
    <w:rsid w:val="003A141C"/>
    <w:rsid w:val="003A15C6"/>
    <w:rsid w:val="003A18EB"/>
    <w:rsid w:val="003A1CBB"/>
    <w:rsid w:val="003A203F"/>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170"/>
    <w:rsid w:val="003B0633"/>
    <w:rsid w:val="003B0703"/>
    <w:rsid w:val="003B0A49"/>
    <w:rsid w:val="003B0FEF"/>
    <w:rsid w:val="003B1316"/>
    <w:rsid w:val="003B17F1"/>
    <w:rsid w:val="003B1B5E"/>
    <w:rsid w:val="003B1B62"/>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0FA"/>
    <w:rsid w:val="003B612E"/>
    <w:rsid w:val="003B623B"/>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5AE"/>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796"/>
    <w:rsid w:val="003D6058"/>
    <w:rsid w:val="003D61E6"/>
    <w:rsid w:val="003D631A"/>
    <w:rsid w:val="003D6480"/>
    <w:rsid w:val="003D6C0F"/>
    <w:rsid w:val="003D6C16"/>
    <w:rsid w:val="003D6C3F"/>
    <w:rsid w:val="003D6C9E"/>
    <w:rsid w:val="003D7114"/>
    <w:rsid w:val="003D73AF"/>
    <w:rsid w:val="003D7570"/>
    <w:rsid w:val="003D7DC1"/>
    <w:rsid w:val="003D7E7D"/>
    <w:rsid w:val="003D7FAC"/>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306"/>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7BF"/>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5A6"/>
    <w:rsid w:val="003F1D14"/>
    <w:rsid w:val="003F2182"/>
    <w:rsid w:val="003F21FF"/>
    <w:rsid w:val="003F2649"/>
    <w:rsid w:val="003F2910"/>
    <w:rsid w:val="003F2CBA"/>
    <w:rsid w:val="003F2EF6"/>
    <w:rsid w:val="003F3107"/>
    <w:rsid w:val="003F3479"/>
    <w:rsid w:val="003F348E"/>
    <w:rsid w:val="003F36EE"/>
    <w:rsid w:val="003F3999"/>
    <w:rsid w:val="003F3B58"/>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6D7"/>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0DE1"/>
    <w:rsid w:val="00411041"/>
    <w:rsid w:val="0041123A"/>
    <w:rsid w:val="00411871"/>
    <w:rsid w:val="004118CB"/>
    <w:rsid w:val="00411DC3"/>
    <w:rsid w:val="004120AE"/>
    <w:rsid w:val="004125D6"/>
    <w:rsid w:val="00412AC4"/>
    <w:rsid w:val="00412FFF"/>
    <w:rsid w:val="00413236"/>
    <w:rsid w:val="004133EC"/>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7BE"/>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4F38"/>
    <w:rsid w:val="00425062"/>
    <w:rsid w:val="004252C7"/>
    <w:rsid w:val="0042539F"/>
    <w:rsid w:val="004259BE"/>
    <w:rsid w:val="00425A77"/>
    <w:rsid w:val="00425BA1"/>
    <w:rsid w:val="0042687E"/>
    <w:rsid w:val="00426A72"/>
    <w:rsid w:val="00426B0C"/>
    <w:rsid w:val="00426B41"/>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CE9"/>
    <w:rsid w:val="004354FC"/>
    <w:rsid w:val="00435A98"/>
    <w:rsid w:val="00435C5B"/>
    <w:rsid w:val="00436336"/>
    <w:rsid w:val="0043636E"/>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1C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992"/>
    <w:rsid w:val="00472BF8"/>
    <w:rsid w:val="00472DAF"/>
    <w:rsid w:val="00472E3A"/>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C93"/>
    <w:rsid w:val="00480077"/>
    <w:rsid w:val="00480907"/>
    <w:rsid w:val="00480A0F"/>
    <w:rsid w:val="004812AF"/>
    <w:rsid w:val="0048164A"/>
    <w:rsid w:val="00481BC8"/>
    <w:rsid w:val="00482208"/>
    <w:rsid w:val="00482257"/>
    <w:rsid w:val="0048279A"/>
    <w:rsid w:val="0048289A"/>
    <w:rsid w:val="004829D9"/>
    <w:rsid w:val="00482D4C"/>
    <w:rsid w:val="00483BB4"/>
    <w:rsid w:val="00483CD8"/>
    <w:rsid w:val="00483EFF"/>
    <w:rsid w:val="00484F79"/>
    <w:rsid w:val="0048566A"/>
    <w:rsid w:val="00485720"/>
    <w:rsid w:val="00485770"/>
    <w:rsid w:val="0048599A"/>
    <w:rsid w:val="00485AB8"/>
    <w:rsid w:val="00485C55"/>
    <w:rsid w:val="00485F02"/>
    <w:rsid w:val="004863B7"/>
    <w:rsid w:val="004864D2"/>
    <w:rsid w:val="0048686C"/>
    <w:rsid w:val="00487309"/>
    <w:rsid w:val="004873A5"/>
    <w:rsid w:val="00487825"/>
    <w:rsid w:val="004905AB"/>
    <w:rsid w:val="00490B65"/>
    <w:rsid w:val="00490DA3"/>
    <w:rsid w:val="00490F97"/>
    <w:rsid w:val="004910E9"/>
    <w:rsid w:val="004913CE"/>
    <w:rsid w:val="004913DF"/>
    <w:rsid w:val="00491E05"/>
    <w:rsid w:val="00491EFB"/>
    <w:rsid w:val="00491FDD"/>
    <w:rsid w:val="00492863"/>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71E"/>
    <w:rsid w:val="004A28A7"/>
    <w:rsid w:val="004A2E80"/>
    <w:rsid w:val="004A304D"/>
    <w:rsid w:val="004A34A8"/>
    <w:rsid w:val="004A375E"/>
    <w:rsid w:val="004A3EB1"/>
    <w:rsid w:val="004A41DC"/>
    <w:rsid w:val="004A491C"/>
    <w:rsid w:val="004A499B"/>
    <w:rsid w:val="004A4FE8"/>
    <w:rsid w:val="004A5165"/>
    <w:rsid w:val="004A5249"/>
    <w:rsid w:val="004A53A1"/>
    <w:rsid w:val="004A547C"/>
    <w:rsid w:val="004A58FB"/>
    <w:rsid w:val="004A5947"/>
    <w:rsid w:val="004A597C"/>
    <w:rsid w:val="004A5A51"/>
    <w:rsid w:val="004A5D09"/>
    <w:rsid w:val="004A5F4F"/>
    <w:rsid w:val="004A61E3"/>
    <w:rsid w:val="004A725C"/>
    <w:rsid w:val="004A766B"/>
    <w:rsid w:val="004B0321"/>
    <w:rsid w:val="004B03F3"/>
    <w:rsid w:val="004B0E05"/>
    <w:rsid w:val="004B0FD6"/>
    <w:rsid w:val="004B1425"/>
    <w:rsid w:val="004B143F"/>
    <w:rsid w:val="004B163D"/>
    <w:rsid w:val="004B19FF"/>
    <w:rsid w:val="004B1A93"/>
    <w:rsid w:val="004B1DD8"/>
    <w:rsid w:val="004B20FF"/>
    <w:rsid w:val="004B2200"/>
    <w:rsid w:val="004B25C8"/>
    <w:rsid w:val="004B2BFA"/>
    <w:rsid w:val="004B347E"/>
    <w:rsid w:val="004B372E"/>
    <w:rsid w:val="004B3A94"/>
    <w:rsid w:val="004B4696"/>
    <w:rsid w:val="004B4A56"/>
    <w:rsid w:val="004B4FC8"/>
    <w:rsid w:val="004B5205"/>
    <w:rsid w:val="004B5294"/>
    <w:rsid w:val="004B535C"/>
    <w:rsid w:val="004B54EA"/>
    <w:rsid w:val="004B5873"/>
    <w:rsid w:val="004B5A0E"/>
    <w:rsid w:val="004B5A54"/>
    <w:rsid w:val="004B5C5A"/>
    <w:rsid w:val="004B5D05"/>
    <w:rsid w:val="004B5DC3"/>
    <w:rsid w:val="004B5ED3"/>
    <w:rsid w:val="004B62BF"/>
    <w:rsid w:val="004B6A75"/>
    <w:rsid w:val="004B6C38"/>
    <w:rsid w:val="004B7035"/>
    <w:rsid w:val="004B70F6"/>
    <w:rsid w:val="004B71D0"/>
    <w:rsid w:val="004B7338"/>
    <w:rsid w:val="004B7987"/>
    <w:rsid w:val="004B7C4E"/>
    <w:rsid w:val="004C00C4"/>
    <w:rsid w:val="004C0776"/>
    <w:rsid w:val="004C09AE"/>
    <w:rsid w:val="004C0CBC"/>
    <w:rsid w:val="004C0D89"/>
    <w:rsid w:val="004C11DA"/>
    <w:rsid w:val="004C17AC"/>
    <w:rsid w:val="004C1F97"/>
    <w:rsid w:val="004C2522"/>
    <w:rsid w:val="004C29D8"/>
    <w:rsid w:val="004C2BB8"/>
    <w:rsid w:val="004C2C09"/>
    <w:rsid w:val="004C2E90"/>
    <w:rsid w:val="004C3317"/>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B3F"/>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4F7F"/>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CE3"/>
    <w:rsid w:val="004F3373"/>
    <w:rsid w:val="004F3396"/>
    <w:rsid w:val="004F3781"/>
    <w:rsid w:val="004F3D64"/>
    <w:rsid w:val="004F461C"/>
    <w:rsid w:val="004F4655"/>
    <w:rsid w:val="004F4790"/>
    <w:rsid w:val="004F49BB"/>
    <w:rsid w:val="004F4C91"/>
    <w:rsid w:val="004F4DA8"/>
    <w:rsid w:val="004F4DBA"/>
    <w:rsid w:val="004F5367"/>
    <w:rsid w:val="004F5616"/>
    <w:rsid w:val="004F5A19"/>
    <w:rsid w:val="004F6256"/>
    <w:rsid w:val="004F6273"/>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A24"/>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711"/>
    <w:rsid w:val="00511E05"/>
    <w:rsid w:val="00511FA0"/>
    <w:rsid w:val="0051241C"/>
    <w:rsid w:val="00512BED"/>
    <w:rsid w:val="005133AD"/>
    <w:rsid w:val="005134F6"/>
    <w:rsid w:val="005135F1"/>
    <w:rsid w:val="00513988"/>
    <w:rsid w:val="00514086"/>
    <w:rsid w:val="0051447F"/>
    <w:rsid w:val="00514481"/>
    <w:rsid w:val="005147A8"/>
    <w:rsid w:val="00514BA1"/>
    <w:rsid w:val="00514C8A"/>
    <w:rsid w:val="00514CB3"/>
    <w:rsid w:val="00514EFD"/>
    <w:rsid w:val="0051544C"/>
    <w:rsid w:val="00515618"/>
    <w:rsid w:val="0051561A"/>
    <w:rsid w:val="005159C5"/>
    <w:rsid w:val="00515A59"/>
    <w:rsid w:val="005160C0"/>
    <w:rsid w:val="00516502"/>
    <w:rsid w:val="00516699"/>
    <w:rsid w:val="00516B6B"/>
    <w:rsid w:val="0051721A"/>
    <w:rsid w:val="00517282"/>
    <w:rsid w:val="00517338"/>
    <w:rsid w:val="005175C3"/>
    <w:rsid w:val="00517769"/>
    <w:rsid w:val="00517899"/>
    <w:rsid w:val="005178E4"/>
    <w:rsid w:val="00517E4D"/>
    <w:rsid w:val="00520427"/>
    <w:rsid w:val="00520516"/>
    <w:rsid w:val="00520604"/>
    <w:rsid w:val="00520978"/>
    <w:rsid w:val="0052108C"/>
    <w:rsid w:val="00521704"/>
    <w:rsid w:val="00522165"/>
    <w:rsid w:val="00522381"/>
    <w:rsid w:val="00522ABF"/>
    <w:rsid w:val="00522D84"/>
    <w:rsid w:val="00522DD6"/>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99"/>
    <w:rsid w:val="00530AB7"/>
    <w:rsid w:val="00530BEF"/>
    <w:rsid w:val="0053102B"/>
    <w:rsid w:val="00531165"/>
    <w:rsid w:val="00531327"/>
    <w:rsid w:val="00531ACB"/>
    <w:rsid w:val="00531B86"/>
    <w:rsid w:val="00531CA5"/>
    <w:rsid w:val="005329F0"/>
    <w:rsid w:val="00533083"/>
    <w:rsid w:val="00533284"/>
    <w:rsid w:val="005333DE"/>
    <w:rsid w:val="005337DA"/>
    <w:rsid w:val="005339DD"/>
    <w:rsid w:val="00533A87"/>
    <w:rsid w:val="00533AB9"/>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4F9"/>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8BD"/>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0F0"/>
    <w:rsid w:val="00563146"/>
    <w:rsid w:val="0056349E"/>
    <w:rsid w:val="005638F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A36"/>
    <w:rsid w:val="00570BE3"/>
    <w:rsid w:val="00570D29"/>
    <w:rsid w:val="00570F4D"/>
    <w:rsid w:val="0057127A"/>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81B"/>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0"/>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A"/>
    <w:rsid w:val="005A65AD"/>
    <w:rsid w:val="005A699B"/>
    <w:rsid w:val="005A699E"/>
    <w:rsid w:val="005A6E71"/>
    <w:rsid w:val="005A7129"/>
    <w:rsid w:val="005B08A3"/>
    <w:rsid w:val="005B0B4C"/>
    <w:rsid w:val="005B108A"/>
    <w:rsid w:val="005B1305"/>
    <w:rsid w:val="005B14C3"/>
    <w:rsid w:val="005B14F4"/>
    <w:rsid w:val="005B1C98"/>
    <w:rsid w:val="005B1CE6"/>
    <w:rsid w:val="005B24DF"/>
    <w:rsid w:val="005B2A19"/>
    <w:rsid w:val="005B43A1"/>
    <w:rsid w:val="005B4B5C"/>
    <w:rsid w:val="005B4BF7"/>
    <w:rsid w:val="005B5392"/>
    <w:rsid w:val="005B56D4"/>
    <w:rsid w:val="005B5A2D"/>
    <w:rsid w:val="005B5D37"/>
    <w:rsid w:val="005B6192"/>
    <w:rsid w:val="005B6257"/>
    <w:rsid w:val="005B6441"/>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0F"/>
    <w:rsid w:val="005C6D4C"/>
    <w:rsid w:val="005C7271"/>
    <w:rsid w:val="005C76A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B7C"/>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F2C"/>
    <w:rsid w:val="005F2100"/>
    <w:rsid w:val="005F212C"/>
    <w:rsid w:val="005F2169"/>
    <w:rsid w:val="005F2194"/>
    <w:rsid w:val="005F253E"/>
    <w:rsid w:val="005F29CA"/>
    <w:rsid w:val="005F304D"/>
    <w:rsid w:val="005F36FA"/>
    <w:rsid w:val="005F3C41"/>
    <w:rsid w:val="005F3F39"/>
    <w:rsid w:val="005F4261"/>
    <w:rsid w:val="005F4697"/>
    <w:rsid w:val="005F4770"/>
    <w:rsid w:val="005F49D3"/>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5D"/>
    <w:rsid w:val="00601CE0"/>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D0C"/>
    <w:rsid w:val="00615EAD"/>
    <w:rsid w:val="00616177"/>
    <w:rsid w:val="00616817"/>
    <w:rsid w:val="00616E1C"/>
    <w:rsid w:val="00617242"/>
    <w:rsid w:val="0061787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5D2"/>
    <w:rsid w:val="0062562C"/>
    <w:rsid w:val="00625A32"/>
    <w:rsid w:val="00626522"/>
    <w:rsid w:val="0062654B"/>
    <w:rsid w:val="0062673F"/>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4D7"/>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202"/>
    <w:rsid w:val="006469F3"/>
    <w:rsid w:val="00647193"/>
    <w:rsid w:val="00647A26"/>
    <w:rsid w:val="00650121"/>
    <w:rsid w:val="00650243"/>
    <w:rsid w:val="00650374"/>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15"/>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22C"/>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2CB"/>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C58"/>
    <w:rsid w:val="006A0D89"/>
    <w:rsid w:val="006A0F23"/>
    <w:rsid w:val="006A0F2F"/>
    <w:rsid w:val="006A10D1"/>
    <w:rsid w:val="006A1120"/>
    <w:rsid w:val="006A17A2"/>
    <w:rsid w:val="006A1CD1"/>
    <w:rsid w:val="006A296F"/>
    <w:rsid w:val="006A2F54"/>
    <w:rsid w:val="006A3059"/>
    <w:rsid w:val="006A3139"/>
    <w:rsid w:val="006A3550"/>
    <w:rsid w:val="006A3621"/>
    <w:rsid w:val="006A38CC"/>
    <w:rsid w:val="006A4169"/>
    <w:rsid w:val="006A443F"/>
    <w:rsid w:val="006A4727"/>
    <w:rsid w:val="006A48CE"/>
    <w:rsid w:val="006A49E0"/>
    <w:rsid w:val="006A4C93"/>
    <w:rsid w:val="006A500A"/>
    <w:rsid w:val="006A59FC"/>
    <w:rsid w:val="006A5E41"/>
    <w:rsid w:val="006A5FB8"/>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B2"/>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3B"/>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0F73"/>
    <w:rsid w:val="006D1969"/>
    <w:rsid w:val="006D1E79"/>
    <w:rsid w:val="006D2017"/>
    <w:rsid w:val="006D268F"/>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EDF"/>
    <w:rsid w:val="006E0A7E"/>
    <w:rsid w:val="006E0AB0"/>
    <w:rsid w:val="006E0EFC"/>
    <w:rsid w:val="006E0F67"/>
    <w:rsid w:val="006E0F8A"/>
    <w:rsid w:val="006E13B0"/>
    <w:rsid w:val="006E13C8"/>
    <w:rsid w:val="006E143E"/>
    <w:rsid w:val="006E17BF"/>
    <w:rsid w:val="006E1932"/>
    <w:rsid w:val="006E21F3"/>
    <w:rsid w:val="006E22D8"/>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E7F41"/>
    <w:rsid w:val="006F031E"/>
    <w:rsid w:val="006F0448"/>
    <w:rsid w:val="006F08F5"/>
    <w:rsid w:val="006F0C0D"/>
    <w:rsid w:val="006F0D1E"/>
    <w:rsid w:val="006F127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6F718F"/>
    <w:rsid w:val="00700220"/>
    <w:rsid w:val="00700281"/>
    <w:rsid w:val="007005DC"/>
    <w:rsid w:val="0070080F"/>
    <w:rsid w:val="00700E79"/>
    <w:rsid w:val="007014DA"/>
    <w:rsid w:val="007017E1"/>
    <w:rsid w:val="00701CC1"/>
    <w:rsid w:val="00701CE0"/>
    <w:rsid w:val="0070275C"/>
    <w:rsid w:val="00702938"/>
    <w:rsid w:val="00702E85"/>
    <w:rsid w:val="00703623"/>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1C7"/>
    <w:rsid w:val="007079CB"/>
    <w:rsid w:val="00707DD9"/>
    <w:rsid w:val="00707EEC"/>
    <w:rsid w:val="0071011B"/>
    <w:rsid w:val="00710304"/>
    <w:rsid w:val="00710339"/>
    <w:rsid w:val="00710E89"/>
    <w:rsid w:val="0071137E"/>
    <w:rsid w:val="007116C0"/>
    <w:rsid w:val="007116E8"/>
    <w:rsid w:val="0071231D"/>
    <w:rsid w:val="00712A0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8F4"/>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47"/>
    <w:rsid w:val="007267FC"/>
    <w:rsid w:val="00726EA7"/>
    <w:rsid w:val="00727026"/>
    <w:rsid w:val="00727104"/>
    <w:rsid w:val="007272C9"/>
    <w:rsid w:val="007275AF"/>
    <w:rsid w:val="00727A2E"/>
    <w:rsid w:val="00727AEA"/>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1A1"/>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372"/>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D4"/>
    <w:rsid w:val="007669FF"/>
    <w:rsid w:val="00766E41"/>
    <w:rsid w:val="00767011"/>
    <w:rsid w:val="00767658"/>
    <w:rsid w:val="00767ECD"/>
    <w:rsid w:val="00770350"/>
    <w:rsid w:val="007703CC"/>
    <w:rsid w:val="00770572"/>
    <w:rsid w:val="00770799"/>
    <w:rsid w:val="0077080A"/>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4EB"/>
    <w:rsid w:val="00776559"/>
    <w:rsid w:val="00776867"/>
    <w:rsid w:val="00776D17"/>
    <w:rsid w:val="00776F7F"/>
    <w:rsid w:val="007772EE"/>
    <w:rsid w:val="007774B4"/>
    <w:rsid w:val="0077751C"/>
    <w:rsid w:val="00777A57"/>
    <w:rsid w:val="00777DDA"/>
    <w:rsid w:val="00777E0E"/>
    <w:rsid w:val="0078075B"/>
    <w:rsid w:val="00780A98"/>
    <w:rsid w:val="00780C1A"/>
    <w:rsid w:val="00780EC9"/>
    <w:rsid w:val="00781AC3"/>
    <w:rsid w:val="00781B02"/>
    <w:rsid w:val="00782552"/>
    <w:rsid w:val="007826BF"/>
    <w:rsid w:val="00782A09"/>
    <w:rsid w:val="00782E1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DB"/>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01"/>
    <w:rsid w:val="007A634D"/>
    <w:rsid w:val="007A6499"/>
    <w:rsid w:val="007A6AF0"/>
    <w:rsid w:val="007A6CF0"/>
    <w:rsid w:val="007A7107"/>
    <w:rsid w:val="007A7B4F"/>
    <w:rsid w:val="007A7D40"/>
    <w:rsid w:val="007A7ED2"/>
    <w:rsid w:val="007B0642"/>
    <w:rsid w:val="007B0716"/>
    <w:rsid w:val="007B07AD"/>
    <w:rsid w:val="007B089A"/>
    <w:rsid w:val="007B1008"/>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892"/>
    <w:rsid w:val="007B6B7C"/>
    <w:rsid w:val="007B6D4F"/>
    <w:rsid w:val="007B7529"/>
    <w:rsid w:val="007B77DE"/>
    <w:rsid w:val="007B78A6"/>
    <w:rsid w:val="007B79BF"/>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BFB"/>
    <w:rsid w:val="007D1E12"/>
    <w:rsid w:val="007D21B5"/>
    <w:rsid w:val="007D2819"/>
    <w:rsid w:val="007D2C5A"/>
    <w:rsid w:val="007D2F59"/>
    <w:rsid w:val="007D4704"/>
    <w:rsid w:val="007D483E"/>
    <w:rsid w:val="007D49AB"/>
    <w:rsid w:val="007D4B1B"/>
    <w:rsid w:val="007D4DC0"/>
    <w:rsid w:val="007D4F30"/>
    <w:rsid w:val="007D5048"/>
    <w:rsid w:val="007D55AA"/>
    <w:rsid w:val="007D58F6"/>
    <w:rsid w:val="007D5AD5"/>
    <w:rsid w:val="007D5C36"/>
    <w:rsid w:val="007D6544"/>
    <w:rsid w:val="007D6562"/>
    <w:rsid w:val="007D6726"/>
    <w:rsid w:val="007D6F6C"/>
    <w:rsid w:val="007D747B"/>
    <w:rsid w:val="007D7BE6"/>
    <w:rsid w:val="007D7C1F"/>
    <w:rsid w:val="007E0856"/>
    <w:rsid w:val="007E1181"/>
    <w:rsid w:val="007E1360"/>
    <w:rsid w:val="007E1C3A"/>
    <w:rsid w:val="007E1D4E"/>
    <w:rsid w:val="007E2195"/>
    <w:rsid w:val="007E255D"/>
    <w:rsid w:val="007E2A72"/>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0"/>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0D3"/>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67"/>
    <w:rsid w:val="008020F5"/>
    <w:rsid w:val="00802EF1"/>
    <w:rsid w:val="00803A6F"/>
    <w:rsid w:val="00803F62"/>
    <w:rsid w:val="0080402C"/>
    <w:rsid w:val="0080403A"/>
    <w:rsid w:val="008040E5"/>
    <w:rsid w:val="00804186"/>
    <w:rsid w:val="0080428B"/>
    <w:rsid w:val="008046C5"/>
    <w:rsid w:val="008050A0"/>
    <w:rsid w:val="008051EE"/>
    <w:rsid w:val="00805216"/>
    <w:rsid w:val="00805310"/>
    <w:rsid w:val="00805799"/>
    <w:rsid w:val="00805811"/>
    <w:rsid w:val="00805821"/>
    <w:rsid w:val="00805DF8"/>
    <w:rsid w:val="00806958"/>
    <w:rsid w:val="00806B68"/>
    <w:rsid w:val="00807456"/>
    <w:rsid w:val="0080749B"/>
    <w:rsid w:val="00807A5A"/>
    <w:rsid w:val="00810146"/>
    <w:rsid w:val="0081022B"/>
    <w:rsid w:val="008106E5"/>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5A2"/>
    <w:rsid w:val="0081473B"/>
    <w:rsid w:val="0081499B"/>
    <w:rsid w:val="00814AC8"/>
    <w:rsid w:val="0081518A"/>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7FD"/>
    <w:rsid w:val="00817A1D"/>
    <w:rsid w:val="00817CF3"/>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A41"/>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154"/>
    <w:rsid w:val="0084157B"/>
    <w:rsid w:val="00841BB1"/>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6F6"/>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19"/>
    <w:rsid w:val="0085348E"/>
    <w:rsid w:val="008534D0"/>
    <w:rsid w:val="0085364E"/>
    <w:rsid w:val="0085367B"/>
    <w:rsid w:val="008537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EC"/>
    <w:rsid w:val="00861714"/>
    <w:rsid w:val="008619C1"/>
    <w:rsid w:val="00861AFB"/>
    <w:rsid w:val="008627A2"/>
    <w:rsid w:val="008627C2"/>
    <w:rsid w:val="0086291D"/>
    <w:rsid w:val="008629A2"/>
    <w:rsid w:val="00862E60"/>
    <w:rsid w:val="00862F42"/>
    <w:rsid w:val="00863144"/>
    <w:rsid w:val="00863491"/>
    <w:rsid w:val="00863941"/>
    <w:rsid w:val="008639B6"/>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6B7"/>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715"/>
    <w:rsid w:val="00872C75"/>
    <w:rsid w:val="00873021"/>
    <w:rsid w:val="00873133"/>
    <w:rsid w:val="008731C6"/>
    <w:rsid w:val="008736E4"/>
    <w:rsid w:val="00873A5E"/>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4D"/>
    <w:rsid w:val="00884BCC"/>
    <w:rsid w:val="00884F52"/>
    <w:rsid w:val="00885A94"/>
    <w:rsid w:val="00886461"/>
    <w:rsid w:val="00886647"/>
    <w:rsid w:val="00886827"/>
    <w:rsid w:val="00886892"/>
    <w:rsid w:val="00886A95"/>
    <w:rsid w:val="00886AA4"/>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4EF"/>
    <w:rsid w:val="00892AC9"/>
    <w:rsid w:val="00893261"/>
    <w:rsid w:val="0089332A"/>
    <w:rsid w:val="008933D2"/>
    <w:rsid w:val="0089346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BF8"/>
    <w:rsid w:val="008A2CDE"/>
    <w:rsid w:val="008A36DD"/>
    <w:rsid w:val="008A39A0"/>
    <w:rsid w:val="008A3BE1"/>
    <w:rsid w:val="008A3D50"/>
    <w:rsid w:val="008A3E0A"/>
    <w:rsid w:val="008A3E25"/>
    <w:rsid w:val="008A49D8"/>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BF"/>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7D0"/>
    <w:rsid w:val="008B6D72"/>
    <w:rsid w:val="008B6E76"/>
    <w:rsid w:val="008B72B2"/>
    <w:rsid w:val="008B739A"/>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5F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1EA"/>
    <w:rsid w:val="008D6D61"/>
    <w:rsid w:val="008D71DE"/>
    <w:rsid w:val="008D71FC"/>
    <w:rsid w:val="008D76D0"/>
    <w:rsid w:val="008D7AB5"/>
    <w:rsid w:val="008E0174"/>
    <w:rsid w:val="008E0524"/>
    <w:rsid w:val="008E052A"/>
    <w:rsid w:val="008E0BD1"/>
    <w:rsid w:val="008E0D75"/>
    <w:rsid w:val="008E1385"/>
    <w:rsid w:val="008E140B"/>
    <w:rsid w:val="008E143A"/>
    <w:rsid w:val="008E1460"/>
    <w:rsid w:val="008E14F1"/>
    <w:rsid w:val="008E176E"/>
    <w:rsid w:val="008E1828"/>
    <w:rsid w:val="008E21F5"/>
    <w:rsid w:val="008E28FE"/>
    <w:rsid w:val="008E2976"/>
    <w:rsid w:val="008E2B72"/>
    <w:rsid w:val="008E2C91"/>
    <w:rsid w:val="008E2D1B"/>
    <w:rsid w:val="008E2E04"/>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70C"/>
    <w:rsid w:val="008F0C57"/>
    <w:rsid w:val="008F0C9C"/>
    <w:rsid w:val="008F0CFD"/>
    <w:rsid w:val="008F0DE7"/>
    <w:rsid w:val="008F0F46"/>
    <w:rsid w:val="008F1536"/>
    <w:rsid w:val="008F1635"/>
    <w:rsid w:val="008F16EC"/>
    <w:rsid w:val="008F1A91"/>
    <w:rsid w:val="008F2087"/>
    <w:rsid w:val="008F28CA"/>
    <w:rsid w:val="008F2F52"/>
    <w:rsid w:val="008F3920"/>
    <w:rsid w:val="008F410E"/>
    <w:rsid w:val="008F4198"/>
    <w:rsid w:val="008F4430"/>
    <w:rsid w:val="008F4598"/>
    <w:rsid w:val="008F49A8"/>
    <w:rsid w:val="008F4CC3"/>
    <w:rsid w:val="008F555D"/>
    <w:rsid w:val="008F5C6E"/>
    <w:rsid w:val="008F6097"/>
    <w:rsid w:val="008F6221"/>
    <w:rsid w:val="008F6669"/>
    <w:rsid w:val="008F6AD1"/>
    <w:rsid w:val="008F70F6"/>
    <w:rsid w:val="008F72B1"/>
    <w:rsid w:val="008F75B3"/>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2E4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6F1A"/>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C5E"/>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6F17"/>
    <w:rsid w:val="0092701C"/>
    <w:rsid w:val="0092735A"/>
    <w:rsid w:val="00930400"/>
    <w:rsid w:val="0093067A"/>
    <w:rsid w:val="00931669"/>
    <w:rsid w:val="00931774"/>
    <w:rsid w:val="00931F02"/>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5D9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465"/>
    <w:rsid w:val="009565CC"/>
    <w:rsid w:val="009568E0"/>
    <w:rsid w:val="00956DB4"/>
    <w:rsid w:val="009577E3"/>
    <w:rsid w:val="00957820"/>
    <w:rsid w:val="00957C05"/>
    <w:rsid w:val="00957C91"/>
    <w:rsid w:val="00957EA5"/>
    <w:rsid w:val="009605D4"/>
    <w:rsid w:val="00960DE8"/>
    <w:rsid w:val="00960F49"/>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D20"/>
    <w:rsid w:val="00964208"/>
    <w:rsid w:val="009642F1"/>
    <w:rsid w:val="00964D77"/>
    <w:rsid w:val="00964DD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F7F"/>
    <w:rsid w:val="00972001"/>
    <w:rsid w:val="00972464"/>
    <w:rsid w:val="00972CFE"/>
    <w:rsid w:val="00973585"/>
    <w:rsid w:val="00973925"/>
    <w:rsid w:val="00973AE7"/>
    <w:rsid w:val="00973B4B"/>
    <w:rsid w:val="00973E53"/>
    <w:rsid w:val="00974148"/>
    <w:rsid w:val="00974649"/>
    <w:rsid w:val="009747C4"/>
    <w:rsid w:val="00974BB4"/>
    <w:rsid w:val="00974C56"/>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3D96"/>
    <w:rsid w:val="0098440C"/>
    <w:rsid w:val="0098470B"/>
    <w:rsid w:val="00984938"/>
    <w:rsid w:val="009850D9"/>
    <w:rsid w:val="0098526A"/>
    <w:rsid w:val="00985529"/>
    <w:rsid w:val="00985669"/>
    <w:rsid w:val="00985FCA"/>
    <w:rsid w:val="0098669F"/>
    <w:rsid w:val="009867A8"/>
    <w:rsid w:val="00986F3D"/>
    <w:rsid w:val="00987239"/>
    <w:rsid w:val="0098738E"/>
    <w:rsid w:val="00987F9A"/>
    <w:rsid w:val="00990690"/>
    <w:rsid w:val="00990957"/>
    <w:rsid w:val="00990ACE"/>
    <w:rsid w:val="00991542"/>
    <w:rsid w:val="009915BC"/>
    <w:rsid w:val="009916D0"/>
    <w:rsid w:val="00991890"/>
    <w:rsid w:val="009919AE"/>
    <w:rsid w:val="009919EF"/>
    <w:rsid w:val="00991A45"/>
    <w:rsid w:val="00992248"/>
    <w:rsid w:val="0099239F"/>
    <w:rsid w:val="00992751"/>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299F"/>
    <w:rsid w:val="009A3198"/>
    <w:rsid w:val="009A3852"/>
    <w:rsid w:val="009A3BED"/>
    <w:rsid w:val="009A3D36"/>
    <w:rsid w:val="009A445E"/>
    <w:rsid w:val="009A48E4"/>
    <w:rsid w:val="009A4F3B"/>
    <w:rsid w:val="009A51AB"/>
    <w:rsid w:val="009A52B6"/>
    <w:rsid w:val="009A5473"/>
    <w:rsid w:val="009A5602"/>
    <w:rsid w:val="009A5649"/>
    <w:rsid w:val="009A5C24"/>
    <w:rsid w:val="009A5F7C"/>
    <w:rsid w:val="009A61F4"/>
    <w:rsid w:val="009A630B"/>
    <w:rsid w:val="009A682F"/>
    <w:rsid w:val="009A6936"/>
    <w:rsid w:val="009A6D33"/>
    <w:rsid w:val="009A6FAB"/>
    <w:rsid w:val="009A7244"/>
    <w:rsid w:val="009A76CE"/>
    <w:rsid w:val="009A7954"/>
    <w:rsid w:val="009A7A41"/>
    <w:rsid w:val="009A7D05"/>
    <w:rsid w:val="009A7EBE"/>
    <w:rsid w:val="009B09D8"/>
    <w:rsid w:val="009B0B0E"/>
    <w:rsid w:val="009B0B86"/>
    <w:rsid w:val="009B18F4"/>
    <w:rsid w:val="009B195C"/>
    <w:rsid w:val="009B19B6"/>
    <w:rsid w:val="009B1A74"/>
    <w:rsid w:val="009B1BDC"/>
    <w:rsid w:val="009B1EFB"/>
    <w:rsid w:val="009B202B"/>
    <w:rsid w:val="009B2039"/>
    <w:rsid w:val="009B209A"/>
    <w:rsid w:val="009B227A"/>
    <w:rsid w:val="009B2319"/>
    <w:rsid w:val="009B2425"/>
    <w:rsid w:val="009B2465"/>
    <w:rsid w:val="009B2791"/>
    <w:rsid w:val="009B2CFB"/>
    <w:rsid w:val="009B2F82"/>
    <w:rsid w:val="009B30FE"/>
    <w:rsid w:val="009B320B"/>
    <w:rsid w:val="009B326A"/>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37B"/>
    <w:rsid w:val="009C052A"/>
    <w:rsid w:val="009C0834"/>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AC2"/>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0EA"/>
    <w:rsid w:val="009E52BA"/>
    <w:rsid w:val="009E52C7"/>
    <w:rsid w:val="009E5DA0"/>
    <w:rsid w:val="009E64F6"/>
    <w:rsid w:val="009E68FE"/>
    <w:rsid w:val="009E69BC"/>
    <w:rsid w:val="009E6FF5"/>
    <w:rsid w:val="009E7183"/>
    <w:rsid w:val="009E7811"/>
    <w:rsid w:val="009E7DAE"/>
    <w:rsid w:val="009E7DBF"/>
    <w:rsid w:val="009E7E10"/>
    <w:rsid w:val="009E7E4E"/>
    <w:rsid w:val="009F0316"/>
    <w:rsid w:val="009F03E6"/>
    <w:rsid w:val="009F08A5"/>
    <w:rsid w:val="009F0D52"/>
    <w:rsid w:val="009F0E4B"/>
    <w:rsid w:val="009F1112"/>
    <w:rsid w:val="009F1326"/>
    <w:rsid w:val="009F1610"/>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62E"/>
    <w:rsid w:val="00A00D64"/>
    <w:rsid w:val="00A01126"/>
    <w:rsid w:val="00A01169"/>
    <w:rsid w:val="00A01890"/>
    <w:rsid w:val="00A01AC8"/>
    <w:rsid w:val="00A023AF"/>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F25"/>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FC1"/>
    <w:rsid w:val="00A1604B"/>
    <w:rsid w:val="00A164F8"/>
    <w:rsid w:val="00A16518"/>
    <w:rsid w:val="00A165CF"/>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78"/>
    <w:rsid w:val="00A254DA"/>
    <w:rsid w:val="00A25735"/>
    <w:rsid w:val="00A257F5"/>
    <w:rsid w:val="00A25D00"/>
    <w:rsid w:val="00A25D78"/>
    <w:rsid w:val="00A2637E"/>
    <w:rsid w:val="00A26526"/>
    <w:rsid w:val="00A266F8"/>
    <w:rsid w:val="00A27030"/>
    <w:rsid w:val="00A304D8"/>
    <w:rsid w:val="00A308F9"/>
    <w:rsid w:val="00A310F5"/>
    <w:rsid w:val="00A3140C"/>
    <w:rsid w:val="00A315D5"/>
    <w:rsid w:val="00A31602"/>
    <w:rsid w:val="00A316B1"/>
    <w:rsid w:val="00A31FAC"/>
    <w:rsid w:val="00A32211"/>
    <w:rsid w:val="00A324E2"/>
    <w:rsid w:val="00A32AAB"/>
    <w:rsid w:val="00A33147"/>
    <w:rsid w:val="00A331EF"/>
    <w:rsid w:val="00A33761"/>
    <w:rsid w:val="00A3390C"/>
    <w:rsid w:val="00A33D5B"/>
    <w:rsid w:val="00A34113"/>
    <w:rsid w:val="00A3466B"/>
    <w:rsid w:val="00A34797"/>
    <w:rsid w:val="00A34CE4"/>
    <w:rsid w:val="00A34F3A"/>
    <w:rsid w:val="00A34FB8"/>
    <w:rsid w:val="00A35156"/>
    <w:rsid w:val="00A35347"/>
    <w:rsid w:val="00A353B8"/>
    <w:rsid w:val="00A356F1"/>
    <w:rsid w:val="00A35F56"/>
    <w:rsid w:val="00A369B3"/>
    <w:rsid w:val="00A36C02"/>
    <w:rsid w:val="00A36F7E"/>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F12"/>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8F2"/>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B18"/>
    <w:rsid w:val="00A53B25"/>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E7D"/>
    <w:rsid w:val="00A61509"/>
    <w:rsid w:val="00A6199C"/>
    <w:rsid w:val="00A619CB"/>
    <w:rsid w:val="00A61F9C"/>
    <w:rsid w:val="00A62047"/>
    <w:rsid w:val="00A62136"/>
    <w:rsid w:val="00A621A4"/>
    <w:rsid w:val="00A62292"/>
    <w:rsid w:val="00A6234C"/>
    <w:rsid w:val="00A6250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79D"/>
    <w:rsid w:val="00A71A51"/>
    <w:rsid w:val="00A71E3B"/>
    <w:rsid w:val="00A723D0"/>
    <w:rsid w:val="00A726D1"/>
    <w:rsid w:val="00A72C8B"/>
    <w:rsid w:val="00A72F79"/>
    <w:rsid w:val="00A73048"/>
    <w:rsid w:val="00A73374"/>
    <w:rsid w:val="00A733E5"/>
    <w:rsid w:val="00A739DD"/>
    <w:rsid w:val="00A73C54"/>
    <w:rsid w:val="00A73F56"/>
    <w:rsid w:val="00A74997"/>
    <w:rsid w:val="00A74A1E"/>
    <w:rsid w:val="00A74B03"/>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D6"/>
    <w:rsid w:val="00A800E6"/>
    <w:rsid w:val="00A8038D"/>
    <w:rsid w:val="00A80511"/>
    <w:rsid w:val="00A80538"/>
    <w:rsid w:val="00A8054F"/>
    <w:rsid w:val="00A80C99"/>
    <w:rsid w:val="00A818DE"/>
    <w:rsid w:val="00A819EF"/>
    <w:rsid w:val="00A81A9B"/>
    <w:rsid w:val="00A81ADD"/>
    <w:rsid w:val="00A81CB1"/>
    <w:rsid w:val="00A81DFB"/>
    <w:rsid w:val="00A82026"/>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77A"/>
    <w:rsid w:val="00A87B9F"/>
    <w:rsid w:val="00A9077E"/>
    <w:rsid w:val="00A907E7"/>
    <w:rsid w:val="00A90CB1"/>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09C8"/>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42E"/>
    <w:rsid w:val="00AA65F6"/>
    <w:rsid w:val="00AA6AAA"/>
    <w:rsid w:val="00AA6D9C"/>
    <w:rsid w:val="00AA6DE0"/>
    <w:rsid w:val="00AA6F40"/>
    <w:rsid w:val="00AA7999"/>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6FA3"/>
    <w:rsid w:val="00AB70D2"/>
    <w:rsid w:val="00AB71FF"/>
    <w:rsid w:val="00AB7200"/>
    <w:rsid w:val="00AB78F1"/>
    <w:rsid w:val="00AB7CD9"/>
    <w:rsid w:val="00AC043E"/>
    <w:rsid w:val="00AC0626"/>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BE"/>
    <w:rsid w:val="00AD506C"/>
    <w:rsid w:val="00AD50C7"/>
    <w:rsid w:val="00AD5138"/>
    <w:rsid w:val="00AD60F4"/>
    <w:rsid w:val="00AD6AF3"/>
    <w:rsid w:val="00AD6CD3"/>
    <w:rsid w:val="00AD6FB8"/>
    <w:rsid w:val="00AD7293"/>
    <w:rsid w:val="00AD72B0"/>
    <w:rsid w:val="00AD749B"/>
    <w:rsid w:val="00AD7607"/>
    <w:rsid w:val="00AD7E87"/>
    <w:rsid w:val="00AE03DB"/>
    <w:rsid w:val="00AE03F8"/>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725"/>
    <w:rsid w:val="00AE7D57"/>
    <w:rsid w:val="00AE7E3B"/>
    <w:rsid w:val="00AF0011"/>
    <w:rsid w:val="00AF0DEB"/>
    <w:rsid w:val="00AF1072"/>
    <w:rsid w:val="00AF12E5"/>
    <w:rsid w:val="00AF1B9B"/>
    <w:rsid w:val="00AF1C22"/>
    <w:rsid w:val="00AF1FB2"/>
    <w:rsid w:val="00AF22AD"/>
    <w:rsid w:val="00AF2321"/>
    <w:rsid w:val="00AF25B9"/>
    <w:rsid w:val="00AF2AD0"/>
    <w:rsid w:val="00AF2CC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3EA9"/>
    <w:rsid w:val="00B0474A"/>
    <w:rsid w:val="00B04C78"/>
    <w:rsid w:val="00B04E74"/>
    <w:rsid w:val="00B05144"/>
    <w:rsid w:val="00B05298"/>
    <w:rsid w:val="00B053B3"/>
    <w:rsid w:val="00B05487"/>
    <w:rsid w:val="00B05BBC"/>
    <w:rsid w:val="00B05FF1"/>
    <w:rsid w:val="00B061E1"/>
    <w:rsid w:val="00B0646F"/>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631"/>
    <w:rsid w:val="00B12914"/>
    <w:rsid w:val="00B13517"/>
    <w:rsid w:val="00B13597"/>
    <w:rsid w:val="00B13CD3"/>
    <w:rsid w:val="00B13EF2"/>
    <w:rsid w:val="00B1420F"/>
    <w:rsid w:val="00B14239"/>
    <w:rsid w:val="00B14600"/>
    <w:rsid w:val="00B1475E"/>
    <w:rsid w:val="00B14A55"/>
    <w:rsid w:val="00B14CFF"/>
    <w:rsid w:val="00B14D96"/>
    <w:rsid w:val="00B14F34"/>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29"/>
    <w:rsid w:val="00B259E9"/>
    <w:rsid w:val="00B259EF"/>
    <w:rsid w:val="00B25AFF"/>
    <w:rsid w:val="00B25D18"/>
    <w:rsid w:val="00B25E84"/>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B6E"/>
    <w:rsid w:val="00B373AC"/>
    <w:rsid w:val="00B378E9"/>
    <w:rsid w:val="00B37917"/>
    <w:rsid w:val="00B37C36"/>
    <w:rsid w:val="00B37CFB"/>
    <w:rsid w:val="00B37DF3"/>
    <w:rsid w:val="00B40699"/>
    <w:rsid w:val="00B40708"/>
    <w:rsid w:val="00B415D2"/>
    <w:rsid w:val="00B41637"/>
    <w:rsid w:val="00B41A02"/>
    <w:rsid w:val="00B41D50"/>
    <w:rsid w:val="00B4249A"/>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43D"/>
    <w:rsid w:val="00B46B4E"/>
    <w:rsid w:val="00B46C9A"/>
    <w:rsid w:val="00B46D29"/>
    <w:rsid w:val="00B46F5D"/>
    <w:rsid w:val="00B47314"/>
    <w:rsid w:val="00B47C4B"/>
    <w:rsid w:val="00B47CCE"/>
    <w:rsid w:val="00B47E8B"/>
    <w:rsid w:val="00B505E8"/>
    <w:rsid w:val="00B50D1D"/>
    <w:rsid w:val="00B50D68"/>
    <w:rsid w:val="00B51B5D"/>
    <w:rsid w:val="00B51E94"/>
    <w:rsid w:val="00B5220E"/>
    <w:rsid w:val="00B522CB"/>
    <w:rsid w:val="00B52387"/>
    <w:rsid w:val="00B525FD"/>
    <w:rsid w:val="00B527FE"/>
    <w:rsid w:val="00B5287A"/>
    <w:rsid w:val="00B52B99"/>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E4E"/>
    <w:rsid w:val="00B72F2E"/>
    <w:rsid w:val="00B73336"/>
    <w:rsid w:val="00B7342A"/>
    <w:rsid w:val="00B73437"/>
    <w:rsid w:val="00B73AF8"/>
    <w:rsid w:val="00B73F08"/>
    <w:rsid w:val="00B7442A"/>
    <w:rsid w:val="00B75121"/>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BBA"/>
    <w:rsid w:val="00B85FDC"/>
    <w:rsid w:val="00B85FFD"/>
    <w:rsid w:val="00B861E8"/>
    <w:rsid w:val="00B8655D"/>
    <w:rsid w:val="00B865AA"/>
    <w:rsid w:val="00B8691A"/>
    <w:rsid w:val="00B86A60"/>
    <w:rsid w:val="00B86E5B"/>
    <w:rsid w:val="00B8707E"/>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D2F"/>
    <w:rsid w:val="00B95052"/>
    <w:rsid w:val="00B95417"/>
    <w:rsid w:val="00B95496"/>
    <w:rsid w:val="00B958A0"/>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3E20"/>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0D"/>
    <w:rsid w:val="00BC01DC"/>
    <w:rsid w:val="00BC0800"/>
    <w:rsid w:val="00BC0896"/>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35"/>
    <w:rsid w:val="00BC6C75"/>
    <w:rsid w:val="00BC771E"/>
    <w:rsid w:val="00BC7F95"/>
    <w:rsid w:val="00BD0559"/>
    <w:rsid w:val="00BD0782"/>
    <w:rsid w:val="00BD089C"/>
    <w:rsid w:val="00BD0C1D"/>
    <w:rsid w:val="00BD0C2F"/>
    <w:rsid w:val="00BD144F"/>
    <w:rsid w:val="00BD161A"/>
    <w:rsid w:val="00BD18F7"/>
    <w:rsid w:val="00BD1AB0"/>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1B1"/>
    <w:rsid w:val="00BD72A8"/>
    <w:rsid w:val="00BD73C2"/>
    <w:rsid w:val="00BD7834"/>
    <w:rsid w:val="00BD7ABC"/>
    <w:rsid w:val="00BE03C3"/>
    <w:rsid w:val="00BE0691"/>
    <w:rsid w:val="00BE06C7"/>
    <w:rsid w:val="00BE0987"/>
    <w:rsid w:val="00BE0A65"/>
    <w:rsid w:val="00BE0DF1"/>
    <w:rsid w:val="00BE1272"/>
    <w:rsid w:val="00BE15D8"/>
    <w:rsid w:val="00BE1A3D"/>
    <w:rsid w:val="00BE21A1"/>
    <w:rsid w:val="00BE2401"/>
    <w:rsid w:val="00BE297F"/>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2FB"/>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266"/>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35"/>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070"/>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3C1"/>
    <w:rsid w:val="00C158C6"/>
    <w:rsid w:val="00C16604"/>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6FB"/>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5F1E"/>
    <w:rsid w:val="00C6628D"/>
    <w:rsid w:val="00C6641E"/>
    <w:rsid w:val="00C66456"/>
    <w:rsid w:val="00C665CC"/>
    <w:rsid w:val="00C668C8"/>
    <w:rsid w:val="00C66C13"/>
    <w:rsid w:val="00C67295"/>
    <w:rsid w:val="00C672B0"/>
    <w:rsid w:val="00C6735D"/>
    <w:rsid w:val="00C6753B"/>
    <w:rsid w:val="00C67C95"/>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750"/>
    <w:rsid w:val="00C75F09"/>
    <w:rsid w:val="00C76219"/>
    <w:rsid w:val="00C7685A"/>
    <w:rsid w:val="00C768E0"/>
    <w:rsid w:val="00C76A54"/>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43"/>
    <w:rsid w:val="00C8595C"/>
    <w:rsid w:val="00C85CF3"/>
    <w:rsid w:val="00C85E66"/>
    <w:rsid w:val="00C8639F"/>
    <w:rsid w:val="00C86927"/>
    <w:rsid w:val="00C86EFD"/>
    <w:rsid w:val="00C87184"/>
    <w:rsid w:val="00C872C3"/>
    <w:rsid w:val="00C87876"/>
    <w:rsid w:val="00C87E6D"/>
    <w:rsid w:val="00C90867"/>
    <w:rsid w:val="00C90C7A"/>
    <w:rsid w:val="00C90E1F"/>
    <w:rsid w:val="00C91673"/>
    <w:rsid w:val="00C91D6C"/>
    <w:rsid w:val="00C922F5"/>
    <w:rsid w:val="00C926F6"/>
    <w:rsid w:val="00C927CE"/>
    <w:rsid w:val="00C92CB9"/>
    <w:rsid w:val="00C930E5"/>
    <w:rsid w:val="00C9395C"/>
    <w:rsid w:val="00C93B57"/>
    <w:rsid w:val="00C93C0F"/>
    <w:rsid w:val="00C93D2C"/>
    <w:rsid w:val="00C94240"/>
    <w:rsid w:val="00C942FB"/>
    <w:rsid w:val="00C947E2"/>
    <w:rsid w:val="00C94A19"/>
    <w:rsid w:val="00C94C83"/>
    <w:rsid w:val="00C94F21"/>
    <w:rsid w:val="00C95595"/>
    <w:rsid w:val="00C9583B"/>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BD4"/>
    <w:rsid w:val="00CA7E86"/>
    <w:rsid w:val="00CB0383"/>
    <w:rsid w:val="00CB0AB2"/>
    <w:rsid w:val="00CB0E0B"/>
    <w:rsid w:val="00CB1020"/>
    <w:rsid w:val="00CB11A2"/>
    <w:rsid w:val="00CB234E"/>
    <w:rsid w:val="00CB29BE"/>
    <w:rsid w:val="00CB3041"/>
    <w:rsid w:val="00CB326E"/>
    <w:rsid w:val="00CB33A3"/>
    <w:rsid w:val="00CB3558"/>
    <w:rsid w:val="00CB35EE"/>
    <w:rsid w:val="00CB379A"/>
    <w:rsid w:val="00CB39A3"/>
    <w:rsid w:val="00CB3CE3"/>
    <w:rsid w:val="00CB3EC7"/>
    <w:rsid w:val="00CB3F62"/>
    <w:rsid w:val="00CB42AF"/>
    <w:rsid w:val="00CB4556"/>
    <w:rsid w:val="00CB46FE"/>
    <w:rsid w:val="00CB4DFC"/>
    <w:rsid w:val="00CB533D"/>
    <w:rsid w:val="00CB64D7"/>
    <w:rsid w:val="00CB687A"/>
    <w:rsid w:val="00CB6A6C"/>
    <w:rsid w:val="00CB6AA6"/>
    <w:rsid w:val="00CB70C3"/>
    <w:rsid w:val="00CB716F"/>
    <w:rsid w:val="00CB7E30"/>
    <w:rsid w:val="00CB7FB0"/>
    <w:rsid w:val="00CC0370"/>
    <w:rsid w:val="00CC040E"/>
    <w:rsid w:val="00CC042B"/>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6C4"/>
    <w:rsid w:val="00CC49E4"/>
    <w:rsid w:val="00CC50AD"/>
    <w:rsid w:val="00CC5210"/>
    <w:rsid w:val="00CC5708"/>
    <w:rsid w:val="00CC5D23"/>
    <w:rsid w:val="00CC62ED"/>
    <w:rsid w:val="00CC6346"/>
    <w:rsid w:val="00CC6633"/>
    <w:rsid w:val="00CC6771"/>
    <w:rsid w:val="00CC683A"/>
    <w:rsid w:val="00CC68C3"/>
    <w:rsid w:val="00CC6E50"/>
    <w:rsid w:val="00CC700F"/>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DE"/>
    <w:rsid w:val="00CD17EB"/>
    <w:rsid w:val="00CD2742"/>
    <w:rsid w:val="00CD2AFA"/>
    <w:rsid w:val="00CD2D36"/>
    <w:rsid w:val="00CD2F29"/>
    <w:rsid w:val="00CD3030"/>
    <w:rsid w:val="00CD31E2"/>
    <w:rsid w:val="00CD3911"/>
    <w:rsid w:val="00CD3DCE"/>
    <w:rsid w:val="00CD3DD2"/>
    <w:rsid w:val="00CD4106"/>
    <w:rsid w:val="00CD4140"/>
    <w:rsid w:val="00CD4B57"/>
    <w:rsid w:val="00CD4BF1"/>
    <w:rsid w:val="00CD4E93"/>
    <w:rsid w:val="00CD55C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203"/>
    <w:rsid w:val="00CE25F8"/>
    <w:rsid w:val="00CE26B7"/>
    <w:rsid w:val="00CE26C0"/>
    <w:rsid w:val="00CE276B"/>
    <w:rsid w:val="00CE2983"/>
    <w:rsid w:val="00CE2EDD"/>
    <w:rsid w:val="00CE2EF6"/>
    <w:rsid w:val="00CE3492"/>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8E0"/>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298"/>
    <w:rsid w:val="00CF7381"/>
    <w:rsid w:val="00CF7C8E"/>
    <w:rsid w:val="00D00431"/>
    <w:rsid w:val="00D0044D"/>
    <w:rsid w:val="00D00459"/>
    <w:rsid w:val="00D006FE"/>
    <w:rsid w:val="00D00CEF"/>
    <w:rsid w:val="00D00DBD"/>
    <w:rsid w:val="00D00E1E"/>
    <w:rsid w:val="00D01601"/>
    <w:rsid w:val="00D01A59"/>
    <w:rsid w:val="00D01AAB"/>
    <w:rsid w:val="00D01C24"/>
    <w:rsid w:val="00D020FB"/>
    <w:rsid w:val="00D02241"/>
    <w:rsid w:val="00D02249"/>
    <w:rsid w:val="00D022EC"/>
    <w:rsid w:val="00D026C4"/>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44F"/>
    <w:rsid w:val="00D12C13"/>
    <w:rsid w:val="00D132E8"/>
    <w:rsid w:val="00D13541"/>
    <w:rsid w:val="00D135CC"/>
    <w:rsid w:val="00D1395F"/>
    <w:rsid w:val="00D14065"/>
    <w:rsid w:val="00D14113"/>
    <w:rsid w:val="00D14A15"/>
    <w:rsid w:val="00D14CA1"/>
    <w:rsid w:val="00D156E1"/>
    <w:rsid w:val="00D15B46"/>
    <w:rsid w:val="00D15CAB"/>
    <w:rsid w:val="00D160AF"/>
    <w:rsid w:val="00D1642B"/>
    <w:rsid w:val="00D16B39"/>
    <w:rsid w:val="00D16B9D"/>
    <w:rsid w:val="00D171AD"/>
    <w:rsid w:val="00D17A03"/>
    <w:rsid w:val="00D17A96"/>
    <w:rsid w:val="00D17B0C"/>
    <w:rsid w:val="00D17C24"/>
    <w:rsid w:val="00D202A7"/>
    <w:rsid w:val="00D206CB"/>
    <w:rsid w:val="00D20B17"/>
    <w:rsid w:val="00D20E51"/>
    <w:rsid w:val="00D2130B"/>
    <w:rsid w:val="00D21EE7"/>
    <w:rsid w:val="00D220A6"/>
    <w:rsid w:val="00D220CF"/>
    <w:rsid w:val="00D22615"/>
    <w:rsid w:val="00D227C7"/>
    <w:rsid w:val="00D23169"/>
    <w:rsid w:val="00D231F7"/>
    <w:rsid w:val="00D23882"/>
    <w:rsid w:val="00D238F7"/>
    <w:rsid w:val="00D23942"/>
    <w:rsid w:val="00D23C9B"/>
    <w:rsid w:val="00D2476F"/>
    <w:rsid w:val="00D24969"/>
    <w:rsid w:val="00D24B8F"/>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5D17"/>
    <w:rsid w:val="00D36996"/>
    <w:rsid w:val="00D3701C"/>
    <w:rsid w:val="00D370AF"/>
    <w:rsid w:val="00D370DA"/>
    <w:rsid w:val="00D372C8"/>
    <w:rsid w:val="00D37560"/>
    <w:rsid w:val="00D379CA"/>
    <w:rsid w:val="00D37C7F"/>
    <w:rsid w:val="00D40190"/>
    <w:rsid w:val="00D407B8"/>
    <w:rsid w:val="00D40B31"/>
    <w:rsid w:val="00D40B94"/>
    <w:rsid w:val="00D41B6F"/>
    <w:rsid w:val="00D41C4E"/>
    <w:rsid w:val="00D41FA8"/>
    <w:rsid w:val="00D4241C"/>
    <w:rsid w:val="00D424D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E65"/>
    <w:rsid w:val="00D51107"/>
    <w:rsid w:val="00D512E0"/>
    <w:rsid w:val="00D513B7"/>
    <w:rsid w:val="00D516D9"/>
    <w:rsid w:val="00D516F7"/>
    <w:rsid w:val="00D5178A"/>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5F3F"/>
    <w:rsid w:val="00D661A1"/>
    <w:rsid w:val="00D66B35"/>
    <w:rsid w:val="00D67757"/>
    <w:rsid w:val="00D67C01"/>
    <w:rsid w:val="00D67D49"/>
    <w:rsid w:val="00D67F8E"/>
    <w:rsid w:val="00D70F0C"/>
    <w:rsid w:val="00D711B7"/>
    <w:rsid w:val="00D7169A"/>
    <w:rsid w:val="00D7265D"/>
    <w:rsid w:val="00D73495"/>
    <w:rsid w:val="00D73918"/>
    <w:rsid w:val="00D73E0F"/>
    <w:rsid w:val="00D741FC"/>
    <w:rsid w:val="00D7442C"/>
    <w:rsid w:val="00D744E5"/>
    <w:rsid w:val="00D75F90"/>
    <w:rsid w:val="00D7621C"/>
    <w:rsid w:val="00D766DC"/>
    <w:rsid w:val="00D7672F"/>
    <w:rsid w:val="00D76E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4A"/>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9A1"/>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3C3"/>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131"/>
    <w:rsid w:val="00DC036F"/>
    <w:rsid w:val="00DC0685"/>
    <w:rsid w:val="00DC1208"/>
    <w:rsid w:val="00DC2172"/>
    <w:rsid w:val="00DC24E3"/>
    <w:rsid w:val="00DC26FA"/>
    <w:rsid w:val="00DC28A7"/>
    <w:rsid w:val="00DC2C18"/>
    <w:rsid w:val="00DC2DCA"/>
    <w:rsid w:val="00DC33E1"/>
    <w:rsid w:val="00DC343E"/>
    <w:rsid w:val="00DC370A"/>
    <w:rsid w:val="00DC3B25"/>
    <w:rsid w:val="00DC3E06"/>
    <w:rsid w:val="00DC4446"/>
    <w:rsid w:val="00DC4840"/>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0F"/>
    <w:rsid w:val="00DD55BA"/>
    <w:rsid w:val="00DD56EF"/>
    <w:rsid w:val="00DD5B94"/>
    <w:rsid w:val="00DD5EA7"/>
    <w:rsid w:val="00DD5F7D"/>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36F"/>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8AF"/>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7D0"/>
    <w:rsid w:val="00E02EF9"/>
    <w:rsid w:val="00E0330C"/>
    <w:rsid w:val="00E0331C"/>
    <w:rsid w:val="00E033EF"/>
    <w:rsid w:val="00E03419"/>
    <w:rsid w:val="00E034C9"/>
    <w:rsid w:val="00E0351E"/>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8D3"/>
    <w:rsid w:val="00E07975"/>
    <w:rsid w:val="00E10692"/>
    <w:rsid w:val="00E1127E"/>
    <w:rsid w:val="00E11ADB"/>
    <w:rsid w:val="00E11E31"/>
    <w:rsid w:val="00E1221D"/>
    <w:rsid w:val="00E122C0"/>
    <w:rsid w:val="00E1241E"/>
    <w:rsid w:val="00E127D9"/>
    <w:rsid w:val="00E1288D"/>
    <w:rsid w:val="00E128AB"/>
    <w:rsid w:val="00E129A4"/>
    <w:rsid w:val="00E12C5D"/>
    <w:rsid w:val="00E12F1A"/>
    <w:rsid w:val="00E13512"/>
    <w:rsid w:val="00E138CC"/>
    <w:rsid w:val="00E13BBD"/>
    <w:rsid w:val="00E13CC7"/>
    <w:rsid w:val="00E13D54"/>
    <w:rsid w:val="00E13D67"/>
    <w:rsid w:val="00E14197"/>
    <w:rsid w:val="00E144D5"/>
    <w:rsid w:val="00E1476F"/>
    <w:rsid w:val="00E1498D"/>
    <w:rsid w:val="00E14D06"/>
    <w:rsid w:val="00E15D69"/>
    <w:rsid w:val="00E15D91"/>
    <w:rsid w:val="00E160A1"/>
    <w:rsid w:val="00E16292"/>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2D"/>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8F3"/>
    <w:rsid w:val="00E30960"/>
    <w:rsid w:val="00E30B4B"/>
    <w:rsid w:val="00E30B79"/>
    <w:rsid w:val="00E30CF4"/>
    <w:rsid w:val="00E30F60"/>
    <w:rsid w:val="00E31210"/>
    <w:rsid w:val="00E31629"/>
    <w:rsid w:val="00E31D64"/>
    <w:rsid w:val="00E31D86"/>
    <w:rsid w:val="00E322A1"/>
    <w:rsid w:val="00E32E7A"/>
    <w:rsid w:val="00E33225"/>
    <w:rsid w:val="00E33865"/>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BB0"/>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1C3"/>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61"/>
    <w:rsid w:val="00E4759D"/>
    <w:rsid w:val="00E4764D"/>
    <w:rsid w:val="00E50E50"/>
    <w:rsid w:val="00E514C3"/>
    <w:rsid w:val="00E514E8"/>
    <w:rsid w:val="00E51FF0"/>
    <w:rsid w:val="00E52BEC"/>
    <w:rsid w:val="00E52C59"/>
    <w:rsid w:val="00E52D85"/>
    <w:rsid w:val="00E53270"/>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95F"/>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2D"/>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A0"/>
    <w:rsid w:val="00E933C5"/>
    <w:rsid w:val="00E93896"/>
    <w:rsid w:val="00E93F15"/>
    <w:rsid w:val="00E9408B"/>
    <w:rsid w:val="00E94461"/>
    <w:rsid w:val="00E9482E"/>
    <w:rsid w:val="00E94A5E"/>
    <w:rsid w:val="00E94CE9"/>
    <w:rsid w:val="00E94D3D"/>
    <w:rsid w:val="00E956FF"/>
    <w:rsid w:val="00E95AC3"/>
    <w:rsid w:val="00E95D52"/>
    <w:rsid w:val="00E95FCD"/>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3DB"/>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F23"/>
    <w:rsid w:val="00EC1173"/>
    <w:rsid w:val="00EC11B6"/>
    <w:rsid w:val="00EC11CB"/>
    <w:rsid w:val="00EC1427"/>
    <w:rsid w:val="00EC1829"/>
    <w:rsid w:val="00EC1D98"/>
    <w:rsid w:val="00EC1EB3"/>
    <w:rsid w:val="00EC2118"/>
    <w:rsid w:val="00EC23E1"/>
    <w:rsid w:val="00EC2939"/>
    <w:rsid w:val="00EC2C2F"/>
    <w:rsid w:val="00EC2F36"/>
    <w:rsid w:val="00EC3105"/>
    <w:rsid w:val="00EC315F"/>
    <w:rsid w:val="00EC323C"/>
    <w:rsid w:val="00EC404C"/>
    <w:rsid w:val="00EC40F9"/>
    <w:rsid w:val="00EC48A6"/>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2D3"/>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5F"/>
    <w:rsid w:val="00EE435F"/>
    <w:rsid w:val="00EE4556"/>
    <w:rsid w:val="00EE4A6F"/>
    <w:rsid w:val="00EE4B8E"/>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219"/>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B5F"/>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45C9"/>
    <w:rsid w:val="00F04968"/>
    <w:rsid w:val="00F052A2"/>
    <w:rsid w:val="00F058E6"/>
    <w:rsid w:val="00F064C6"/>
    <w:rsid w:val="00F0650F"/>
    <w:rsid w:val="00F066DE"/>
    <w:rsid w:val="00F069E5"/>
    <w:rsid w:val="00F06FCD"/>
    <w:rsid w:val="00F073C3"/>
    <w:rsid w:val="00F07B77"/>
    <w:rsid w:val="00F07C4F"/>
    <w:rsid w:val="00F07C65"/>
    <w:rsid w:val="00F07C70"/>
    <w:rsid w:val="00F07CDE"/>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24"/>
    <w:rsid w:val="00F1225F"/>
    <w:rsid w:val="00F12817"/>
    <w:rsid w:val="00F1286F"/>
    <w:rsid w:val="00F12A4D"/>
    <w:rsid w:val="00F12C29"/>
    <w:rsid w:val="00F12D52"/>
    <w:rsid w:val="00F12FDB"/>
    <w:rsid w:val="00F13221"/>
    <w:rsid w:val="00F1324A"/>
    <w:rsid w:val="00F13407"/>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780"/>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32"/>
    <w:rsid w:val="00F26B54"/>
    <w:rsid w:val="00F26D84"/>
    <w:rsid w:val="00F26FF0"/>
    <w:rsid w:val="00F271D4"/>
    <w:rsid w:val="00F275AD"/>
    <w:rsid w:val="00F2760A"/>
    <w:rsid w:val="00F27AC7"/>
    <w:rsid w:val="00F30179"/>
    <w:rsid w:val="00F30606"/>
    <w:rsid w:val="00F30651"/>
    <w:rsid w:val="00F31E65"/>
    <w:rsid w:val="00F31F6A"/>
    <w:rsid w:val="00F321A3"/>
    <w:rsid w:val="00F323BD"/>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BC2"/>
    <w:rsid w:val="00F4015A"/>
    <w:rsid w:val="00F40308"/>
    <w:rsid w:val="00F40395"/>
    <w:rsid w:val="00F4078C"/>
    <w:rsid w:val="00F408D8"/>
    <w:rsid w:val="00F40BAB"/>
    <w:rsid w:val="00F416FF"/>
    <w:rsid w:val="00F41A86"/>
    <w:rsid w:val="00F41D3C"/>
    <w:rsid w:val="00F41D5C"/>
    <w:rsid w:val="00F41F9F"/>
    <w:rsid w:val="00F421B0"/>
    <w:rsid w:val="00F427BD"/>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1F4"/>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8EA"/>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979"/>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6A0"/>
    <w:rsid w:val="00F71D97"/>
    <w:rsid w:val="00F72157"/>
    <w:rsid w:val="00F7261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739"/>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CED"/>
    <w:rsid w:val="00F82E76"/>
    <w:rsid w:val="00F8369E"/>
    <w:rsid w:val="00F83795"/>
    <w:rsid w:val="00F8389B"/>
    <w:rsid w:val="00F83CF3"/>
    <w:rsid w:val="00F84AB1"/>
    <w:rsid w:val="00F84F58"/>
    <w:rsid w:val="00F853A9"/>
    <w:rsid w:val="00F85B74"/>
    <w:rsid w:val="00F85E5F"/>
    <w:rsid w:val="00F86458"/>
    <w:rsid w:val="00F865E8"/>
    <w:rsid w:val="00F868C1"/>
    <w:rsid w:val="00F868CA"/>
    <w:rsid w:val="00F86BCA"/>
    <w:rsid w:val="00F875E5"/>
    <w:rsid w:val="00F90004"/>
    <w:rsid w:val="00F9046C"/>
    <w:rsid w:val="00F90875"/>
    <w:rsid w:val="00F908F5"/>
    <w:rsid w:val="00F90EEC"/>
    <w:rsid w:val="00F90F6A"/>
    <w:rsid w:val="00F9148A"/>
    <w:rsid w:val="00F9152D"/>
    <w:rsid w:val="00F918A2"/>
    <w:rsid w:val="00F91BEB"/>
    <w:rsid w:val="00F91CC6"/>
    <w:rsid w:val="00F92028"/>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B3E"/>
    <w:rsid w:val="00FA1CF5"/>
    <w:rsid w:val="00FA21A4"/>
    <w:rsid w:val="00FA2296"/>
    <w:rsid w:val="00FA23D1"/>
    <w:rsid w:val="00FA28D2"/>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970"/>
    <w:rsid w:val="00FB1BD6"/>
    <w:rsid w:val="00FB1D54"/>
    <w:rsid w:val="00FB2290"/>
    <w:rsid w:val="00FB287D"/>
    <w:rsid w:val="00FB28D2"/>
    <w:rsid w:val="00FB29F8"/>
    <w:rsid w:val="00FB2A6B"/>
    <w:rsid w:val="00FB3182"/>
    <w:rsid w:val="00FB3398"/>
    <w:rsid w:val="00FB339A"/>
    <w:rsid w:val="00FB3F8A"/>
    <w:rsid w:val="00FB41CD"/>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6EA"/>
    <w:rsid w:val="00FC3349"/>
    <w:rsid w:val="00FC355A"/>
    <w:rsid w:val="00FC35D3"/>
    <w:rsid w:val="00FC4614"/>
    <w:rsid w:val="00FC4B0F"/>
    <w:rsid w:val="00FC5485"/>
    <w:rsid w:val="00FC58AF"/>
    <w:rsid w:val="00FC5F24"/>
    <w:rsid w:val="00FC5F8E"/>
    <w:rsid w:val="00FC6284"/>
    <w:rsid w:val="00FC68BA"/>
    <w:rsid w:val="00FC6A5C"/>
    <w:rsid w:val="00FC6C92"/>
    <w:rsid w:val="00FC7212"/>
    <w:rsid w:val="00FC7857"/>
    <w:rsid w:val="00FC7F04"/>
    <w:rsid w:val="00FD03DF"/>
    <w:rsid w:val="00FD0A1F"/>
    <w:rsid w:val="00FD0B28"/>
    <w:rsid w:val="00FD0BDB"/>
    <w:rsid w:val="00FD0C19"/>
    <w:rsid w:val="00FD0C58"/>
    <w:rsid w:val="00FD0D7F"/>
    <w:rsid w:val="00FD0F7A"/>
    <w:rsid w:val="00FD0FB0"/>
    <w:rsid w:val="00FD1964"/>
    <w:rsid w:val="00FD1FEF"/>
    <w:rsid w:val="00FD23F3"/>
    <w:rsid w:val="00FD26D2"/>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281"/>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247"/>
    <w:rsid w:val="00FF6433"/>
    <w:rsid w:val="00FF6602"/>
    <w:rsid w:val="00FF6A0B"/>
    <w:rsid w:val="00FF6B7C"/>
    <w:rsid w:val="00FF7003"/>
    <w:rsid w:val="00FF7751"/>
    <w:rsid w:val="00FF78EC"/>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18BEF"/>
  <w15:docId w15:val="{79C24A44-11FE-4E29-8204-863111C5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1807744">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6730445">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9500074">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79861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6338565">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67729999">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3529459">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75540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841423">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veljko.kovacevic@eps.r&#1089;"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ira.palj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ko.vuja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51B18-A5B9-4A34-B24B-5447267398C9}"/>
</file>

<file path=customXml/itemProps10.xml><?xml version="1.0" encoding="utf-8"?>
<ds:datastoreItem xmlns:ds="http://schemas.openxmlformats.org/officeDocument/2006/customXml" ds:itemID="{FCDFBC55-22D2-422D-9BD1-7C588B81CFDA}"/>
</file>

<file path=customXml/itemProps100.xml><?xml version="1.0" encoding="utf-8"?>
<ds:datastoreItem xmlns:ds="http://schemas.openxmlformats.org/officeDocument/2006/customXml" ds:itemID="{E5B9F57D-2010-4A18-B55E-943C469FD508}"/>
</file>

<file path=customXml/itemProps101.xml><?xml version="1.0" encoding="utf-8"?>
<ds:datastoreItem xmlns:ds="http://schemas.openxmlformats.org/officeDocument/2006/customXml" ds:itemID="{5B697788-AF48-4F35-9834-FC4773602CCF}"/>
</file>

<file path=customXml/itemProps102.xml><?xml version="1.0" encoding="utf-8"?>
<ds:datastoreItem xmlns:ds="http://schemas.openxmlformats.org/officeDocument/2006/customXml" ds:itemID="{C2C42845-BD17-4EFE-86EC-927F04B2DB63}"/>
</file>

<file path=customXml/itemProps103.xml><?xml version="1.0" encoding="utf-8"?>
<ds:datastoreItem xmlns:ds="http://schemas.openxmlformats.org/officeDocument/2006/customXml" ds:itemID="{2FA5CED8-0136-4706-A7AA-D73327B1E7EB}"/>
</file>

<file path=customXml/itemProps104.xml><?xml version="1.0" encoding="utf-8"?>
<ds:datastoreItem xmlns:ds="http://schemas.openxmlformats.org/officeDocument/2006/customXml" ds:itemID="{475FDAEC-692D-4743-B47C-258F1C967DBD}"/>
</file>

<file path=customXml/itemProps105.xml><?xml version="1.0" encoding="utf-8"?>
<ds:datastoreItem xmlns:ds="http://schemas.openxmlformats.org/officeDocument/2006/customXml" ds:itemID="{6B915B20-4077-4534-90F8-81B8BF42B1E5}"/>
</file>

<file path=customXml/itemProps106.xml><?xml version="1.0" encoding="utf-8"?>
<ds:datastoreItem xmlns:ds="http://schemas.openxmlformats.org/officeDocument/2006/customXml" ds:itemID="{5E2295B6-BC96-4E44-8967-C15DB8EF733E}"/>
</file>

<file path=customXml/itemProps107.xml><?xml version="1.0" encoding="utf-8"?>
<ds:datastoreItem xmlns:ds="http://schemas.openxmlformats.org/officeDocument/2006/customXml" ds:itemID="{11C1BA02-D471-4A7B-A3AC-608087C41911}"/>
</file>

<file path=customXml/itemProps108.xml><?xml version="1.0" encoding="utf-8"?>
<ds:datastoreItem xmlns:ds="http://schemas.openxmlformats.org/officeDocument/2006/customXml" ds:itemID="{690646E0-0CEB-47DE-B027-8D7D4892DE64}"/>
</file>

<file path=customXml/itemProps109.xml><?xml version="1.0" encoding="utf-8"?>
<ds:datastoreItem xmlns:ds="http://schemas.openxmlformats.org/officeDocument/2006/customXml" ds:itemID="{F039F3E8-D8EE-4173-8769-906B5983C69B}"/>
</file>

<file path=customXml/itemProps11.xml><?xml version="1.0" encoding="utf-8"?>
<ds:datastoreItem xmlns:ds="http://schemas.openxmlformats.org/officeDocument/2006/customXml" ds:itemID="{68234954-8362-4D4C-ADA8-AB8A7BDE9CA6}"/>
</file>

<file path=customXml/itemProps110.xml><?xml version="1.0" encoding="utf-8"?>
<ds:datastoreItem xmlns:ds="http://schemas.openxmlformats.org/officeDocument/2006/customXml" ds:itemID="{007C4780-64F8-4B28-AEF1-D506610E82CF}"/>
</file>

<file path=customXml/itemProps111.xml><?xml version="1.0" encoding="utf-8"?>
<ds:datastoreItem xmlns:ds="http://schemas.openxmlformats.org/officeDocument/2006/customXml" ds:itemID="{4059FE6E-E035-4755-BEF5-95F0651A45BA}"/>
</file>

<file path=customXml/itemProps112.xml><?xml version="1.0" encoding="utf-8"?>
<ds:datastoreItem xmlns:ds="http://schemas.openxmlformats.org/officeDocument/2006/customXml" ds:itemID="{24E75D46-5D6E-4B18-8148-01917B708D52}"/>
</file>

<file path=customXml/itemProps113.xml><?xml version="1.0" encoding="utf-8"?>
<ds:datastoreItem xmlns:ds="http://schemas.openxmlformats.org/officeDocument/2006/customXml" ds:itemID="{558C6992-30A8-4FEF-9264-1BF1DB82FDE3}"/>
</file>

<file path=customXml/itemProps114.xml><?xml version="1.0" encoding="utf-8"?>
<ds:datastoreItem xmlns:ds="http://schemas.openxmlformats.org/officeDocument/2006/customXml" ds:itemID="{B9C44498-9E73-4FE3-8750-469EB35F3651}"/>
</file>

<file path=customXml/itemProps115.xml><?xml version="1.0" encoding="utf-8"?>
<ds:datastoreItem xmlns:ds="http://schemas.openxmlformats.org/officeDocument/2006/customXml" ds:itemID="{35293D28-B330-43A4-9F01-4F555B965C3F}"/>
</file>

<file path=customXml/itemProps116.xml><?xml version="1.0" encoding="utf-8"?>
<ds:datastoreItem xmlns:ds="http://schemas.openxmlformats.org/officeDocument/2006/customXml" ds:itemID="{420746F0-D82B-4829-8BF3-18CE452E015B}"/>
</file>

<file path=customXml/itemProps117.xml><?xml version="1.0" encoding="utf-8"?>
<ds:datastoreItem xmlns:ds="http://schemas.openxmlformats.org/officeDocument/2006/customXml" ds:itemID="{B1F3C414-30D2-4464-8985-53DF29DEB75A}"/>
</file>

<file path=customXml/itemProps118.xml><?xml version="1.0" encoding="utf-8"?>
<ds:datastoreItem xmlns:ds="http://schemas.openxmlformats.org/officeDocument/2006/customXml" ds:itemID="{BE7FBF89-A5EF-4257-AE13-F7A917C0A429}"/>
</file>

<file path=customXml/itemProps119.xml><?xml version="1.0" encoding="utf-8"?>
<ds:datastoreItem xmlns:ds="http://schemas.openxmlformats.org/officeDocument/2006/customXml" ds:itemID="{42639D2A-AB92-41AC-A1A6-9EE27E0812C0}"/>
</file>

<file path=customXml/itemProps12.xml><?xml version="1.0" encoding="utf-8"?>
<ds:datastoreItem xmlns:ds="http://schemas.openxmlformats.org/officeDocument/2006/customXml" ds:itemID="{59B3B5CE-C010-4D69-B00D-284B690F3118}"/>
</file>

<file path=customXml/itemProps120.xml><?xml version="1.0" encoding="utf-8"?>
<ds:datastoreItem xmlns:ds="http://schemas.openxmlformats.org/officeDocument/2006/customXml" ds:itemID="{B8EE70BD-D42A-4D7B-97B8-1A01CBD5DA49}"/>
</file>

<file path=customXml/itemProps121.xml><?xml version="1.0" encoding="utf-8"?>
<ds:datastoreItem xmlns:ds="http://schemas.openxmlformats.org/officeDocument/2006/customXml" ds:itemID="{C7893C61-32BA-453D-A402-348D2051DEEC}"/>
</file>

<file path=customXml/itemProps122.xml><?xml version="1.0" encoding="utf-8"?>
<ds:datastoreItem xmlns:ds="http://schemas.openxmlformats.org/officeDocument/2006/customXml" ds:itemID="{79C4C8BB-30FA-47F0-8BF8-780BD46F9148}"/>
</file>

<file path=customXml/itemProps123.xml><?xml version="1.0" encoding="utf-8"?>
<ds:datastoreItem xmlns:ds="http://schemas.openxmlformats.org/officeDocument/2006/customXml" ds:itemID="{547D9459-1A1B-4763-8DA4-9FD3199BC3C1}"/>
</file>

<file path=customXml/itemProps124.xml><?xml version="1.0" encoding="utf-8"?>
<ds:datastoreItem xmlns:ds="http://schemas.openxmlformats.org/officeDocument/2006/customXml" ds:itemID="{0BC39883-F7FC-4990-B011-446638DD904A}"/>
</file>

<file path=customXml/itemProps125.xml><?xml version="1.0" encoding="utf-8"?>
<ds:datastoreItem xmlns:ds="http://schemas.openxmlformats.org/officeDocument/2006/customXml" ds:itemID="{429E36BA-536B-4522-B014-65775290480E}"/>
</file>

<file path=customXml/itemProps126.xml><?xml version="1.0" encoding="utf-8"?>
<ds:datastoreItem xmlns:ds="http://schemas.openxmlformats.org/officeDocument/2006/customXml" ds:itemID="{1C2E941F-C28F-4948-B09F-07F73A342562}"/>
</file>

<file path=customXml/itemProps127.xml><?xml version="1.0" encoding="utf-8"?>
<ds:datastoreItem xmlns:ds="http://schemas.openxmlformats.org/officeDocument/2006/customXml" ds:itemID="{42D72BFE-3F39-4C9C-AA5D-55DC2DA96DB2}"/>
</file>

<file path=customXml/itemProps128.xml><?xml version="1.0" encoding="utf-8"?>
<ds:datastoreItem xmlns:ds="http://schemas.openxmlformats.org/officeDocument/2006/customXml" ds:itemID="{C345B64C-493D-40D3-B577-8152CAE6254D}"/>
</file>

<file path=customXml/itemProps129.xml><?xml version="1.0" encoding="utf-8"?>
<ds:datastoreItem xmlns:ds="http://schemas.openxmlformats.org/officeDocument/2006/customXml" ds:itemID="{9D0D365D-1D26-4867-9084-8AEAB7A05EFD}"/>
</file>

<file path=customXml/itemProps13.xml><?xml version="1.0" encoding="utf-8"?>
<ds:datastoreItem xmlns:ds="http://schemas.openxmlformats.org/officeDocument/2006/customXml" ds:itemID="{865FC3D5-18AA-4991-8CCE-FAE435CFF035}"/>
</file>

<file path=customXml/itemProps130.xml><?xml version="1.0" encoding="utf-8"?>
<ds:datastoreItem xmlns:ds="http://schemas.openxmlformats.org/officeDocument/2006/customXml" ds:itemID="{0CDBFF02-A532-4F0F-A2C9-804AAD4448EA}"/>
</file>

<file path=customXml/itemProps131.xml><?xml version="1.0" encoding="utf-8"?>
<ds:datastoreItem xmlns:ds="http://schemas.openxmlformats.org/officeDocument/2006/customXml" ds:itemID="{8AF65ACD-9F9F-4DE7-9A4F-0430C632CD23}"/>
</file>

<file path=customXml/itemProps132.xml><?xml version="1.0" encoding="utf-8"?>
<ds:datastoreItem xmlns:ds="http://schemas.openxmlformats.org/officeDocument/2006/customXml" ds:itemID="{AE1AA495-3A57-4F72-9B16-3EB267538D6A}"/>
</file>

<file path=customXml/itemProps133.xml><?xml version="1.0" encoding="utf-8"?>
<ds:datastoreItem xmlns:ds="http://schemas.openxmlformats.org/officeDocument/2006/customXml" ds:itemID="{FBF27554-E973-498B-81EB-403F8990B2AC}"/>
</file>

<file path=customXml/itemProps134.xml><?xml version="1.0" encoding="utf-8"?>
<ds:datastoreItem xmlns:ds="http://schemas.openxmlformats.org/officeDocument/2006/customXml" ds:itemID="{91CAC456-11F9-4CBF-BEF1-6A4FC9C97B21}"/>
</file>

<file path=customXml/itemProps135.xml><?xml version="1.0" encoding="utf-8"?>
<ds:datastoreItem xmlns:ds="http://schemas.openxmlformats.org/officeDocument/2006/customXml" ds:itemID="{5E76931E-7D41-4979-BBAD-EBA5260BC2F5}"/>
</file>

<file path=customXml/itemProps136.xml><?xml version="1.0" encoding="utf-8"?>
<ds:datastoreItem xmlns:ds="http://schemas.openxmlformats.org/officeDocument/2006/customXml" ds:itemID="{FF735B31-9677-4E84-B979-43A22ABA247E}"/>
</file>

<file path=customXml/itemProps137.xml><?xml version="1.0" encoding="utf-8"?>
<ds:datastoreItem xmlns:ds="http://schemas.openxmlformats.org/officeDocument/2006/customXml" ds:itemID="{9B3173AE-F38F-46D3-AD89-C5C113907BC6}"/>
</file>

<file path=customXml/itemProps138.xml><?xml version="1.0" encoding="utf-8"?>
<ds:datastoreItem xmlns:ds="http://schemas.openxmlformats.org/officeDocument/2006/customXml" ds:itemID="{A7AA5FD4-B4F2-4C51-82C9-4E817AF0E702}"/>
</file>

<file path=customXml/itemProps139.xml><?xml version="1.0" encoding="utf-8"?>
<ds:datastoreItem xmlns:ds="http://schemas.openxmlformats.org/officeDocument/2006/customXml" ds:itemID="{C6C1520D-DC72-4D84-A89D-45696D926A11}"/>
</file>

<file path=customXml/itemProps14.xml><?xml version="1.0" encoding="utf-8"?>
<ds:datastoreItem xmlns:ds="http://schemas.openxmlformats.org/officeDocument/2006/customXml" ds:itemID="{004681C2-8A18-4A3F-8CD6-D55C665E746F}"/>
</file>

<file path=customXml/itemProps140.xml><?xml version="1.0" encoding="utf-8"?>
<ds:datastoreItem xmlns:ds="http://schemas.openxmlformats.org/officeDocument/2006/customXml" ds:itemID="{C54BC6AA-A707-42BA-9B61-9C1A6C8010EF}"/>
</file>

<file path=customXml/itemProps141.xml><?xml version="1.0" encoding="utf-8"?>
<ds:datastoreItem xmlns:ds="http://schemas.openxmlformats.org/officeDocument/2006/customXml" ds:itemID="{09A12717-EF6C-40F9-8A56-C4151B1C504D}"/>
</file>

<file path=customXml/itemProps142.xml><?xml version="1.0" encoding="utf-8"?>
<ds:datastoreItem xmlns:ds="http://schemas.openxmlformats.org/officeDocument/2006/customXml" ds:itemID="{8A10E924-3D5D-412C-B097-89191E9F1C33}"/>
</file>

<file path=customXml/itemProps143.xml><?xml version="1.0" encoding="utf-8"?>
<ds:datastoreItem xmlns:ds="http://schemas.openxmlformats.org/officeDocument/2006/customXml" ds:itemID="{B43839D3-F78D-4344-9BA0-3B01A826F1B0}"/>
</file>

<file path=customXml/itemProps144.xml><?xml version="1.0" encoding="utf-8"?>
<ds:datastoreItem xmlns:ds="http://schemas.openxmlformats.org/officeDocument/2006/customXml" ds:itemID="{EF63034B-9ABC-496D-8C6B-290E9D4BA768}"/>
</file>

<file path=customXml/itemProps145.xml><?xml version="1.0" encoding="utf-8"?>
<ds:datastoreItem xmlns:ds="http://schemas.openxmlformats.org/officeDocument/2006/customXml" ds:itemID="{CE9187BF-1E1C-44F8-8B43-CB5D7779EF17}"/>
</file>

<file path=customXml/itemProps146.xml><?xml version="1.0" encoding="utf-8"?>
<ds:datastoreItem xmlns:ds="http://schemas.openxmlformats.org/officeDocument/2006/customXml" ds:itemID="{AEC52DE0-29FF-40F0-BEAA-429189BF3787}"/>
</file>

<file path=customXml/itemProps147.xml><?xml version="1.0" encoding="utf-8"?>
<ds:datastoreItem xmlns:ds="http://schemas.openxmlformats.org/officeDocument/2006/customXml" ds:itemID="{7AB778D2-4196-4676-933E-EB10A8B107DD}"/>
</file>

<file path=customXml/itemProps148.xml><?xml version="1.0" encoding="utf-8"?>
<ds:datastoreItem xmlns:ds="http://schemas.openxmlformats.org/officeDocument/2006/customXml" ds:itemID="{7AAC11A9-3FBC-4F98-B422-543BC520F890}"/>
</file>

<file path=customXml/itemProps149.xml><?xml version="1.0" encoding="utf-8"?>
<ds:datastoreItem xmlns:ds="http://schemas.openxmlformats.org/officeDocument/2006/customXml" ds:itemID="{1FD70FBC-BEF5-455C-95E3-5D826D30B8A5}"/>
</file>

<file path=customXml/itemProps15.xml><?xml version="1.0" encoding="utf-8"?>
<ds:datastoreItem xmlns:ds="http://schemas.openxmlformats.org/officeDocument/2006/customXml" ds:itemID="{26CEA5DE-910C-4C19-877C-759791B00F70}"/>
</file>

<file path=customXml/itemProps150.xml><?xml version="1.0" encoding="utf-8"?>
<ds:datastoreItem xmlns:ds="http://schemas.openxmlformats.org/officeDocument/2006/customXml" ds:itemID="{17B933BA-A4B2-4394-A96E-5677EB83E46D}"/>
</file>

<file path=customXml/itemProps151.xml><?xml version="1.0" encoding="utf-8"?>
<ds:datastoreItem xmlns:ds="http://schemas.openxmlformats.org/officeDocument/2006/customXml" ds:itemID="{28CC11FF-CF20-4090-868D-C4D758E8F9F3}"/>
</file>

<file path=customXml/itemProps152.xml><?xml version="1.0" encoding="utf-8"?>
<ds:datastoreItem xmlns:ds="http://schemas.openxmlformats.org/officeDocument/2006/customXml" ds:itemID="{B9322E37-DBEE-4976-8BD9-D8833880BEF5}"/>
</file>

<file path=customXml/itemProps153.xml><?xml version="1.0" encoding="utf-8"?>
<ds:datastoreItem xmlns:ds="http://schemas.openxmlformats.org/officeDocument/2006/customXml" ds:itemID="{9D2BE165-BFF0-446E-9E50-00ECBBB82196}"/>
</file>

<file path=customXml/itemProps154.xml><?xml version="1.0" encoding="utf-8"?>
<ds:datastoreItem xmlns:ds="http://schemas.openxmlformats.org/officeDocument/2006/customXml" ds:itemID="{BEA891ED-0CD7-400C-B904-FEA504AACF66}"/>
</file>

<file path=customXml/itemProps155.xml><?xml version="1.0" encoding="utf-8"?>
<ds:datastoreItem xmlns:ds="http://schemas.openxmlformats.org/officeDocument/2006/customXml" ds:itemID="{26B90CF4-D64B-4ABD-8FBE-C18835865C3A}"/>
</file>

<file path=customXml/itemProps156.xml><?xml version="1.0" encoding="utf-8"?>
<ds:datastoreItem xmlns:ds="http://schemas.openxmlformats.org/officeDocument/2006/customXml" ds:itemID="{0FD0D270-33CC-4401-A53C-0147DD0CCA45}"/>
</file>

<file path=customXml/itemProps157.xml><?xml version="1.0" encoding="utf-8"?>
<ds:datastoreItem xmlns:ds="http://schemas.openxmlformats.org/officeDocument/2006/customXml" ds:itemID="{5996F853-4FE9-447B-8D9C-C993D5207D26}"/>
</file>

<file path=customXml/itemProps158.xml><?xml version="1.0" encoding="utf-8"?>
<ds:datastoreItem xmlns:ds="http://schemas.openxmlformats.org/officeDocument/2006/customXml" ds:itemID="{F29CD38B-8765-4A95-A75D-7DD112304DE5}"/>
</file>

<file path=customXml/itemProps159.xml><?xml version="1.0" encoding="utf-8"?>
<ds:datastoreItem xmlns:ds="http://schemas.openxmlformats.org/officeDocument/2006/customXml" ds:itemID="{2741B172-A1DE-49C5-8286-56CB7B7948F1}"/>
</file>

<file path=customXml/itemProps16.xml><?xml version="1.0" encoding="utf-8"?>
<ds:datastoreItem xmlns:ds="http://schemas.openxmlformats.org/officeDocument/2006/customXml" ds:itemID="{F6DADD9B-534A-40AE-AD3A-AF02A6D20B60}"/>
</file>

<file path=customXml/itemProps160.xml><?xml version="1.0" encoding="utf-8"?>
<ds:datastoreItem xmlns:ds="http://schemas.openxmlformats.org/officeDocument/2006/customXml" ds:itemID="{A964928B-4C30-435F-B83F-CD1A192943C6}"/>
</file>

<file path=customXml/itemProps17.xml><?xml version="1.0" encoding="utf-8"?>
<ds:datastoreItem xmlns:ds="http://schemas.openxmlformats.org/officeDocument/2006/customXml" ds:itemID="{389AB172-521E-44B4-9A4F-4A7108247BC4}"/>
</file>

<file path=customXml/itemProps18.xml><?xml version="1.0" encoding="utf-8"?>
<ds:datastoreItem xmlns:ds="http://schemas.openxmlformats.org/officeDocument/2006/customXml" ds:itemID="{25A5F34A-B798-418C-9F9D-913B87F6B4A9}"/>
</file>

<file path=customXml/itemProps19.xml><?xml version="1.0" encoding="utf-8"?>
<ds:datastoreItem xmlns:ds="http://schemas.openxmlformats.org/officeDocument/2006/customXml" ds:itemID="{DB5CE5EB-A63D-42DC-85AE-C9451623DA8B}"/>
</file>

<file path=customXml/itemProps2.xml><?xml version="1.0" encoding="utf-8"?>
<ds:datastoreItem xmlns:ds="http://schemas.openxmlformats.org/officeDocument/2006/customXml" ds:itemID="{F17AAAAD-186B-415D-A027-B62507EA53DC}"/>
</file>

<file path=customXml/itemProps20.xml><?xml version="1.0" encoding="utf-8"?>
<ds:datastoreItem xmlns:ds="http://schemas.openxmlformats.org/officeDocument/2006/customXml" ds:itemID="{0717244A-B6BA-446D-842C-1417B892C73E}"/>
</file>

<file path=customXml/itemProps21.xml><?xml version="1.0" encoding="utf-8"?>
<ds:datastoreItem xmlns:ds="http://schemas.openxmlformats.org/officeDocument/2006/customXml" ds:itemID="{DD398532-F96E-47E4-9F26-C4E949FB607A}"/>
</file>

<file path=customXml/itemProps22.xml><?xml version="1.0" encoding="utf-8"?>
<ds:datastoreItem xmlns:ds="http://schemas.openxmlformats.org/officeDocument/2006/customXml" ds:itemID="{C6AFA1CB-4036-4F1C-9CC9-C6F7FC1EA6AF}"/>
</file>

<file path=customXml/itemProps23.xml><?xml version="1.0" encoding="utf-8"?>
<ds:datastoreItem xmlns:ds="http://schemas.openxmlformats.org/officeDocument/2006/customXml" ds:itemID="{28C330AC-81D9-43EF-8076-A798DA59E5C1}"/>
</file>

<file path=customXml/itemProps24.xml><?xml version="1.0" encoding="utf-8"?>
<ds:datastoreItem xmlns:ds="http://schemas.openxmlformats.org/officeDocument/2006/customXml" ds:itemID="{4970A1D9-84EB-4DB1-AC1B-259D31A38E6E}"/>
</file>

<file path=customXml/itemProps25.xml><?xml version="1.0" encoding="utf-8"?>
<ds:datastoreItem xmlns:ds="http://schemas.openxmlformats.org/officeDocument/2006/customXml" ds:itemID="{7D921CDB-EC3E-4C17-A6EF-C16296984A21}"/>
</file>

<file path=customXml/itemProps26.xml><?xml version="1.0" encoding="utf-8"?>
<ds:datastoreItem xmlns:ds="http://schemas.openxmlformats.org/officeDocument/2006/customXml" ds:itemID="{98B73865-B3D8-44C7-9EF0-C487A9C478D9}"/>
</file>

<file path=customXml/itemProps27.xml><?xml version="1.0" encoding="utf-8"?>
<ds:datastoreItem xmlns:ds="http://schemas.openxmlformats.org/officeDocument/2006/customXml" ds:itemID="{D9E933BE-9B37-45A3-BC44-5D43717CE6CD}"/>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0FD4A7B5-B2FE-479F-8CFF-C3D7AD21DD8C}"/>
</file>

<file path=customXml/itemProps3.xml><?xml version="1.0" encoding="utf-8"?>
<ds:datastoreItem xmlns:ds="http://schemas.openxmlformats.org/officeDocument/2006/customXml" ds:itemID="{9D91E0BD-1024-4269-931B-B879D527EE86}"/>
</file>

<file path=customXml/itemProps30.xml><?xml version="1.0" encoding="utf-8"?>
<ds:datastoreItem xmlns:ds="http://schemas.openxmlformats.org/officeDocument/2006/customXml" ds:itemID="{A5B30F5E-9843-489C-BD66-780F597FA351}"/>
</file>

<file path=customXml/itemProps31.xml><?xml version="1.0" encoding="utf-8"?>
<ds:datastoreItem xmlns:ds="http://schemas.openxmlformats.org/officeDocument/2006/customXml" ds:itemID="{7654A980-8C4F-49DA-8D88-125360CF43B7}"/>
</file>

<file path=customXml/itemProps32.xml><?xml version="1.0" encoding="utf-8"?>
<ds:datastoreItem xmlns:ds="http://schemas.openxmlformats.org/officeDocument/2006/customXml" ds:itemID="{074BF540-A514-468B-B2B5-7A1CA49A557E}"/>
</file>

<file path=customXml/itemProps33.xml><?xml version="1.0" encoding="utf-8"?>
<ds:datastoreItem xmlns:ds="http://schemas.openxmlformats.org/officeDocument/2006/customXml" ds:itemID="{696C520B-661A-4CAC-8F33-14E0D85FCE01}"/>
</file>

<file path=customXml/itemProps34.xml><?xml version="1.0" encoding="utf-8"?>
<ds:datastoreItem xmlns:ds="http://schemas.openxmlformats.org/officeDocument/2006/customXml" ds:itemID="{42BD1598-80E5-43AD-AED8-5055947B202A}"/>
</file>

<file path=customXml/itemProps35.xml><?xml version="1.0" encoding="utf-8"?>
<ds:datastoreItem xmlns:ds="http://schemas.openxmlformats.org/officeDocument/2006/customXml" ds:itemID="{11B075F3-B1D3-48B2-9C8F-6D0C2EAF82DF}"/>
</file>

<file path=customXml/itemProps36.xml><?xml version="1.0" encoding="utf-8"?>
<ds:datastoreItem xmlns:ds="http://schemas.openxmlformats.org/officeDocument/2006/customXml" ds:itemID="{39952546-4C1D-4303-9EFD-A05DB8ABD5E3}"/>
</file>

<file path=customXml/itemProps37.xml><?xml version="1.0" encoding="utf-8"?>
<ds:datastoreItem xmlns:ds="http://schemas.openxmlformats.org/officeDocument/2006/customXml" ds:itemID="{FE8262B7-D667-44FF-A2FC-184D0E681453}"/>
</file>

<file path=customXml/itemProps38.xml><?xml version="1.0" encoding="utf-8"?>
<ds:datastoreItem xmlns:ds="http://schemas.openxmlformats.org/officeDocument/2006/customXml" ds:itemID="{CDF0D93E-1A4A-4ED2-8213-2A0E00FC781F}"/>
</file>

<file path=customXml/itemProps39.xml><?xml version="1.0" encoding="utf-8"?>
<ds:datastoreItem xmlns:ds="http://schemas.openxmlformats.org/officeDocument/2006/customXml" ds:itemID="{7666C49B-487F-4101-B049-54209CBF08FE}"/>
</file>

<file path=customXml/itemProps4.xml><?xml version="1.0" encoding="utf-8"?>
<ds:datastoreItem xmlns:ds="http://schemas.openxmlformats.org/officeDocument/2006/customXml" ds:itemID="{9FD760A7-0107-4D80-8887-EDA62A89867A}"/>
</file>

<file path=customXml/itemProps40.xml><?xml version="1.0" encoding="utf-8"?>
<ds:datastoreItem xmlns:ds="http://schemas.openxmlformats.org/officeDocument/2006/customXml" ds:itemID="{C0D2B71B-9943-4220-8098-80803B97592B}"/>
</file>

<file path=customXml/itemProps41.xml><?xml version="1.0" encoding="utf-8"?>
<ds:datastoreItem xmlns:ds="http://schemas.openxmlformats.org/officeDocument/2006/customXml" ds:itemID="{A00381C4-6661-4C5F-9B5F-975BB34A4B08}"/>
</file>

<file path=customXml/itemProps42.xml><?xml version="1.0" encoding="utf-8"?>
<ds:datastoreItem xmlns:ds="http://schemas.openxmlformats.org/officeDocument/2006/customXml" ds:itemID="{3EFD0D4B-F41D-49C3-88B5-CBC4563F1BA4}"/>
</file>

<file path=customXml/itemProps43.xml><?xml version="1.0" encoding="utf-8"?>
<ds:datastoreItem xmlns:ds="http://schemas.openxmlformats.org/officeDocument/2006/customXml" ds:itemID="{A3E9A399-32F8-4B8C-9766-CDA192576E31}"/>
</file>

<file path=customXml/itemProps44.xml><?xml version="1.0" encoding="utf-8"?>
<ds:datastoreItem xmlns:ds="http://schemas.openxmlformats.org/officeDocument/2006/customXml" ds:itemID="{8C781048-0BE3-4564-AE05-4EB37CE4CC2B}"/>
</file>

<file path=customXml/itemProps45.xml><?xml version="1.0" encoding="utf-8"?>
<ds:datastoreItem xmlns:ds="http://schemas.openxmlformats.org/officeDocument/2006/customXml" ds:itemID="{1E81A094-F24B-4D91-B8A5-F79F2BA268E7}"/>
</file>

<file path=customXml/itemProps46.xml><?xml version="1.0" encoding="utf-8"?>
<ds:datastoreItem xmlns:ds="http://schemas.openxmlformats.org/officeDocument/2006/customXml" ds:itemID="{4328F6C0-A25D-4614-B2B0-3363F84C6D09}"/>
</file>

<file path=customXml/itemProps47.xml><?xml version="1.0" encoding="utf-8"?>
<ds:datastoreItem xmlns:ds="http://schemas.openxmlformats.org/officeDocument/2006/customXml" ds:itemID="{56315C6A-6C75-4F19-A1C9-F2CDFA77529D}"/>
</file>

<file path=customXml/itemProps48.xml><?xml version="1.0" encoding="utf-8"?>
<ds:datastoreItem xmlns:ds="http://schemas.openxmlformats.org/officeDocument/2006/customXml" ds:itemID="{B48ABDB8-BBA3-4CE1-93DF-ECE0E6F20CA6}"/>
</file>

<file path=customXml/itemProps49.xml><?xml version="1.0" encoding="utf-8"?>
<ds:datastoreItem xmlns:ds="http://schemas.openxmlformats.org/officeDocument/2006/customXml" ds:itemID="{3878064C-EC0E-4A96-9401-6AD429C7C8FD}"/>
</file>

<file path=customXml/itemProps5.xml><?xml version="1.0" encoding="utf-8"?>
<ds:datastoreItem xmlns:ds="http://schemas.openxmlformats.org/officeDocument/2006/customXml" ds:itemID="{EE75B6BD-62C1-461E-BBCE-C34DD0C80454}"/>
</file>

<file path=customXml/itemProps50.xml><?xml version="1.0" encoding="utf-8"?>
<ds:datastoreItem xmlns:ds="http://schemas.openxmlformats.org/officeDocument/2006/customXml" ds:itemID="{9120F564-9510-41D6-8BFE-B5C477E656CE}"/>
</file>

<file path=customXml/itemProps51.xml><?xml version="1.0" encoding="utf-8"?>
<ds:datastoreItem xmlns:ds="http://schemas.openxmlformats.org/officeDocument/2006/customXml" ds:itemID="{0AB14EAE-B650-4E05-A32E-35FD81D627B1}"/>
</file>

<file path=customXml/itemProps52.xml><?xml version="1.0" encoding="utf-8"?>
<ds:datastoreItem xmlns:ds="http://schemas.openxmlformats.org/officeDocument/2006/customXml" ds:itemID="{247B6349-A771-43B4-9DF2-D122311D9711}"/>
</file>

<file path=customXml/itemProps53.xml><?xml version="1.0" encoding="utf-8"?>
<ds:datastoreItem xmlns:ds="http://schemas.openxmlformats.org/officeDocument/2006/customXml" ds:itemID="{38576FBA-C89E-467A-9DAE-709E4FEF8F9D}"/>
</file>

<file path=customXml/itemProps54.xml><?xml version="1.0" encoding="utf-8"?>
<ds:datastoreItem xmlns:ds="http://schemas.openxmlformats.org/officeDocument/2006/customXml" ds:itemID="{B6E321A0-5F54-4A79-836E-3DFDA3FB6DC2}"/>
</file>

<file path=customXml/itemProps55.xml><?xml version="1.0" encoding="utf-8"?>
<ds:datastoreItem xmlns:ds="http://schemas.openxmlformats.org/officeDocument/2006/customXml" ds:itemID="{102B2D3A-F1B8-4A5A-8527-EA20C704BB09}"/>
</file>

<file path=customXml/itemProps56.xml><?xml version="1.0" encoding="utf-8"?>
<ds:datastoreItem xmlns:ds="http://schemas.openxmlformats.org/officeDocument/2006/customXml" ds:itemID="{2BA290E3-5975-4C9E-8884-818A6BA6A9A6}"/>
</file>

<file path=customXml/itemProps57.xml><?xml version="1.0" encoding="utf-8"?>
<ds:datastoreItem xmlns:ds="http://schemas.openxmlformats.org/officeDocument/2006/customXml" ds:itemID="{097BD9A3-FC21-4C9C-8DB3-4D84CD27D101}"/>
</file>

<file path=customXml/itemProps58.xml><?xml version="1.0" encoding="utf-8"?>
<ds:datastoreItem xmlns:ds="http://schemas.openxmlformats.org/officeDocument/2006/customXml" ds:itemID="{45E35E46-4011-4C68-8542-6D14FB97D0D5}"/>
</file>

<file path=customXml/itemProps59.xml><?xml version="1.0" encoding="utf-8"?>
<ds:datastoreItem xmlns:ds="http://schemas.openxmlformats.org/officeDocument/2006/customXml" ds:itemID="{3E88FBF2-604B-4B98-860B-0D33991F131D}"/>
</file>

<file path=customXml/itemProps6.xml><?xml version="1.0" encoding="utf-8"?>
<ds:datastoreItem xmlns:ds="http://schemas.openxmlformats.org/officeDocument/2006/customXml" ds:itemID="{2AF4E3A8-91A6-4F2F-9AD1-D5C637862788}"/>
</file>

<file path=customXml/itemProps60.xml><?xml version="1.0" encoding="utf-8"?>
<ds:datastoreItem xmlns:ds="http://schemas.openxmlformats.org/officeDocument/2006/customXml" ds:itemID="{FC9D9B43-54A9-4B75-B8BE-C262BAF92212}"/>
</file>

<file path=customXml/itemProps61.xml><?xml version="1.0" encoding="utf-8"?>
<ds:datastoreItem xmlns:ds="http://schemas.openxmlformats.org/officeDocument/2006/customXml" ds:itemID="{FCD384EE-0C37-46FB-A2EF-89C880419A34}"/>
</file>

<file path=customXml/itemProps62.xml><?xml version="1.0" encoding="utf-8"?>
<ds:datastoreItem xmlns:ds="http://schemas.openxmlformats.org/officeDocument/2006/customXml" ds:itemID="{FB52D13C-C6F1-433A-9F9C-A2A3BE47F10C}"/>
</file>

<file path=customXml/itemProps63.xml><?xml version="1.0" encoding="utf-8"?>
<ds:datastoreItem xmlns:ds="http://schemas.openxmlformats.org/officeDocument/2006/customXml" ds:itemID="{546BE79F-EAFB-4624-90D5-052F0909E513}"/>
</file>

<file path=customXml/itemProps64.xml><?xml version="1.0" encoding="utf-8"?>
<ds:datastoreItem xmlns:ds="http://schemas.openxmlformats.org/officeDocument/2006/customXml" ds:itemID="{124B1949-D654-4BC8-ADFF-EAC8CE2AD31F}"/>
</file>

<file path=customXml/itemProps65.xml><?xml version="1.0" encoding="utf-8"?>
<ds:datastoreItem xmlns:ds="http://schemas.openxmlformats.org/officeDocument/2006/customXml" ds:itemID="{0178BF16-B56B-44D4-A76F-D20D342CD78A}"/>
</file>

<file path=customXml/itemProps66.xml><?xml version="1.0" encoding="utf-8"?>
<ds:datastoreItem xmlns:ds="http://schemas.openxmlformats.org/officeDocument/2006/customXml" ds:itemID="{2093E265-1AA0-4FEA-946B-EDA0AC476EF9}"/>
</file>

<file path=customXml/itemProps67.xml><?xml version="1.0" encoding="utf-8"?>
<ds:datastoreItem xmlns:ds="http://schemas.openxmlformats.org/officeDocument/2006/customXml" ds:itemID="{45B7EC44-CDE2-4F54-A3C5-762510E9789E}"/>
</file>

<file path=customXml/itemProps68.xml><?xml version="1.0" encoding="utf-8"?>
<ds:datastoreItem xmlns:ds="http://schemas.openxmlformats.org/officeDocument/2006/customXml" ds:itemID="{8E12130F-3527-4462-A9D9-AD3DB431113C}"/>
</file>

<file path=customXml/itemProps69.xml><?xml version="1.0" encoding="utf-8"?>
<ds:datastoreItem xmlns:ds="http://schemas.openxmlformats.org/officeDocument/2006/customXml" ds:itemID="{CA6D6B8E-25AF-43EA-A507-9771B6A55CF3}"/>
</file>

<file path=customXml/itemProps7.xml><?xml version="1.0" encoding="utf-8"?>
<ds:datastoreItem xmlns:ds="http://schemas.openxmlformats.org/officeDocument/2006/customXml" ds:itemID="{A620A6D1-4C43-405F-BE56-E2841553626A}"/>
</file>

<file path=customXml/itemProps70.xml><?xml version="1.0" encoding="utf-8"?>
<ds:datastoreItem xmlns:ds="http://schemas.openxmlformats.org/officeDocument/2006/customXml" ds:itemID="{91B7311A-5684-4AA9-9EEE-BB2C8529F7F7}"/>
</file>

<file path=customXml/itemProps71.xml><?xml version="1.0" encoding="utf-8"?>
<ds:datastoreItem xmlns:ds="http://schemas.openxmlformats.org/officeDocument/2006/customXml" ds:itemID="{FA7B8467-045F-420A-BBEC-D11CB908861D}"/>
</file>

<file path=customXml/itemProps72.xml><?xml version="1.0" encoding="utf-8"?>
<ds:datastoreItem xmlns:ds="http://schemas.openxmlformats.org/officeDocument/2006/customXml" ds:itemID="{0CD22A39-881F-4A2E-9D0B-4E89AC557F86}"/>
</file>

<file path=customXml/itemProps73.xml><?xml version="1.0" encoding="utf-8"?>
<ds:datastoreItem xmlns:ds="http://schemas.openxmlformats.org/officeDocument/2006/customXml" ds:itemID="{7F86917A-415F-47AF-9C74-CD3698A2E7B8}"/>
</file>

<file path=customXml/itemProps74.xml><?xml version="1.0" encoding="utf-8"?>
<ds:datastoreItem xmlns:ds="http://schemas.openxmlformats.org/officeDocument/2006/customXml" ds:itemID="{6B4FD449-6DB5-449C-827D-3FCA4C95247E}"/>
</file>

<file path=customXml/itemProps75.xml><?xml version="1.0" encoding="utf-8"?>
<ds:datastoreItem xmlns:ds="http://schemas.openxmlformats.org/officeDocument/2006/customXml" ds:itemID="{18FE3F38-DEDC-45F3-A4A0-BEE1D4746595}"/>
</file>

<file path=customXml/itemProps76.xml><?xml version="1.0" encoding="utf-8"?>
<ds:datastoreItem xmlns:ds="http://schemas.openxmlformats.org/officeDocument/2006/customXml" ds:itemID="{A1D99994-B0A7-44ED-8CFB-9AB14FE2AE8F}"/>
</file>

<file path=customXml/itemProps77.xml><?xml version="1.0" encoding="utf-8"?>
<ds:datastoreItem xmlns:ds="http://schemas.openxmlformats.org/officeDocument/2006/customXml" ds:itemID="{04FB9AF9-F616-4DA8-95CA-8F98B43BEF87}"/>
</file>

<file path=customXml/itemProps78.xml><?xml version="1.0" encoding="utf-8"?>
<ds:datastoreItem xmlns:ds="http://schemas.openxmlformats.org/officeDocument/2006/customXml" ds:itemID="{9CB06ECF-1544-4222-9A69-CE87473D0CD9}"/>
</file>

<file path=customXml/itemProps79.xml><?xml version="1.0" encoding="utf-8"?>
<ds:datastoreItem xmlns:ds="http://schemas.openxmlformats.org/officeDocument/2006/customXml" ds:itemID="{19A075D0-622A-4AC7-967B-0E794AC237EC}"/>
</file>

<file path=customXml/itemProps8.xml><?xml version="1.0" encoding="utf-8"?>
<ds:datastoreItem xmlns:ds="http://schemas.openxmlformats.org/officeDocument/2006/customXml" ds:itemID="{FB58E21B-CDFF-4AAC-9768-78D4A3BF33EA}"/>
</file>

<file path=customXml/itemProps80.xml><?xml version="1.0" encoding="utf-8"?>
<ds:datastoreItem xmlns:ds="http://schemas.openxmlformats.org/officeDocument/2006/customXml" ds:itemID="{7C14889B-F73B-45E6-831E-AEFAB5C09360}"/>
</file>

<file path=customXml/itemProps81.xml><?xml version="1.0" encoding="utf-8"?>
<ds:datastoreItem xmlns:ds="http://schemas.openxmlformats.org/officeDocument/2006/customXml" ds:itemID="{8558060F-5CDE-46F0-929E-153C6912B587}"/>
</file>

<file path=customXml/itemProps82.xml><?xml version="1.0" encoding="utf-8"?>
<ds:datastoreItem xmlns:ds="http://schemas.openxmlformats.org/officeDocument/2006/customXml" ds:itemID="{10379356-3853-4A73-99A5-C7776B400550}"/>
</file>

<file path=customXml/itemProps83.xml><?xml version="1.0" encoding="utf-8"?>
<ds:datastoreItem xmlns:ds="http://schemas.openxmlformats.org/officeDocument/2006/customXml" ds:itemID="{02120220-0888-4AD8-890F-472256410245}"/>
</file>

<file path=customXml/itemProps84.xml><?xml version="1.0" encoding="utf-8"?>
<ds:datastoreItem xmlns:ds="http://schemas.openxmlformats.org/officeDocument/2006/customXml" ds:itemID="{4F97734D-1844-4442-810E-8FA1A49ED945}"/>
</file>

<file path=customXml/itemProps85.xml><?xml version="1.0" encoding="utf-8"?>
<ds:datastoreItem xmlns:ds="http://schemas.openxmlformats.org/officeDocument/2006/customXml" ds:itemID="{906221A7-6757-49CB-A1CF-B81B4CDBE3E0}"/>
</file>

<file path=customXml/itemProps86.xml><?xml version="1.0" encoding="utf-8"?>
<ds:datastoreItem xmlns:ds="http://schemas.openxmlformats.org/officeDocument/2006/customXml" ds:itemID="{50082C7D-CAA7-428B-AF1E-869F3EC246DE}"/>
</file>

<file path=customXml/itemProps87.xml><?xml version="1.0" encoding="utf-8"?>
<ds:datastoreItem xmlns:ds="http://schemas.openxmlformats.org/officeDocument/2006/customXml" ds:itemID="{410B5F55-CF6E-4446-B1DB-FDE5690810E4}"/>
</file>

<file path=customXml/itemProps88.xml><?xml version="1.0" encoding="utf-8"?>
<ds:datastoreItem xmlns:ds="http://schemas.openxmlformats.org/officeDocument/2006/customXml" ds:itemID="{E9946D1F-1A2D-468A-A329-7AC22EFB8416}"/>
</file>

<file path=customXml/itemProps89.xml><?xml version="1.0" encoding="utf-8"?>
<ds:datastoreItem xmlns:ds="http://schemas.openxmlformats.org/officeDocument/2006/customXml" ds:itemID="{7B3FEFB3-8822-4AF2-BB16-3C3CC64CFE9B}"/>
</file>

<file path=customXml/itemProps9.xml><?xml version="1.0" encoding="utf-8"?>
<ds:datastoreItem xmlns:ds="http://schemas.openxmlformats.org/officeDocument/2006/customXml" ds:itemID="{34A54511-053F-403E-9050-6327D58EBC8F}"/>
</file>

<file path=customXml/itemProps90.xml><?xml version="1.0" encoding="utf-8"?>
<ds:datastoreItem xmlns:ds="http://schemas.openxmlformats.org/officeDocument/2006/customXml" ds:itemID="{C9432604-89E0-4147-8483-83ACFD98A83B}"/>
</file>

<file path=customXml/itemProps91.xml><?xml version="1.0" encoding="utf-8"?>
<ds:datastoreItem xmlns:ds="http://schemas.openxmlformats.org/officeDocument/2006/customXml" ds:itemID="{E079BC3A-719C-49F4-A891-F4C23580A019}"/>
</file>

<file path=customXml/itemProps92.xml><?xml version="1.0" encoding="utf-8"?>
<ds:datastoreItem xmlns:ds="http://schemas.openxmlformats.org/officeDocument/2006/customXml" ds:itemID="{F2EDF343-0E52-46B5-AA2C-4CB81CE44C4B}"/>
</file>

<file path=customXml/itemProps93.xml><?xml version="1.0" encoding="utf-8"?>
<ds:datastoreItem xmlns:ds="http://schemas.openxmlformats.org/officeDocument/2006/customXml" ds:itemID="{D86D8196-40D7-4175-97C9-9A18D279358B}"/>
</file>

<file path=customXml/itemProps94.xml><?xml version="1.0" encoding="utf-8"?>
<ds:datastoreItem xmlns:ds="http://schemas.openxmlformats.org/officeDocument/2006/customXml" ds:itemID="{DF0DC9FC-AD1C-43FB-83CC-8783D961E1CD}"/>
</file>

<file path=customXml/itemProps95.xml><?xml version="1.0" encoding="utf-8"?>
<ds:datastoreItem xmlns:ds="http://schemas.openxmlformats.org/officeDocument/2006/customXml" ds:itemID="{98B6C827-4401-477F-9C7D-41E170774A6B}"/>
</file>

<file path=customXml/itemProps96.xml><?xml version="1.0" encoding="utf-8"?>
<ds:datastoreItem xmlns:ds="http://schemas.openxmlformats.org/officeDocument/2006/customXml" ds:itemID="{F7113A37-F6EF-48BF-B172-33AE3AF1C290}"/>
</file>

<file path=customXml/itemProps97.xml><?xml version="1.0" encoding="utf-8"?>
<ds:datastoreItem xmlns:ds="http://schemas.openxmlformats.org/officeDocument/2006/customXml" ds:itemID="{1D27E436-5780-434B-9992-97AB214140CF}"/>
</file>

<file path=customXml/itemProps98.xml><?xml version="1.0" encoding="utf-8"?>
<ds:datastoreItem xmlns:ds="http://schemas.openxmlformats.org/officeDocument/2006/customXml" ds:itemID="{8A23A948-4E45-453E-BD95-98CB8F0EC223}"/>
</file>

<file path=customXml/itemProps99.xml><?xml version="1.0" encoding="utf-8"?>
<ds:datastoreItem xmlns:ds="http://schemas.openxmlformats.org/officeDocument/2006/customXml" ds:itemID="{F887AAEA-D056-4A32-B77B-EBD02F8882A7}"/>
</file>

<file path=docProps/app.xml><?xml version="1.0" encoding="utf-8"?>
<Properties xmlns="http://schemas.openxmlformats.org/officeDocument/2006/extended-properties" xmlns:vt="http://schemas.openxmlformats.org/officeDocument/2006/docPropsVTypes">
  <Template>Normal</Template>
  <TotalTime>170</TotalTime>
  <Pages>60</Pages>
  <Words>18935</Words>
  <Characters>107931</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126613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Mira Paljić</cp:lastModifiedBy>
  <cp:revision>12</cp:revision>
  <cp:lastPrinted>2017-11-07T08:29:00Z</cp:lastPrinted>
  <dcterms:created xsi:type="dcterms:W3CDTF">2018-02-28T12:17:00Z</dcterms:created>
  <dcterms:modified xsi:type="dcterms:W3CDTF">2018-03-05T13:28:00Z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