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77777777" w:rsidR="00210557" w:rsidRPr="00FB35FE" w:rsidRDefault="00210557" w:rsidP="00210557">
      <w:pPr>
        <w:pStyle w:val="Title"/>
        <w:spacing w:before="0"/>
        <w:rPr>
          <w:rFonts w:cs="Arial"/>
          <w:b w:val="0"/>
          <w:color w:val="FF0000"/>
          <w:sz w:val="22"/>
          <w:szCs w:val="22"/>
        </w:rPr>
      </w:pPr>
    </w:p>
    <w:p w14:paraId="4E96E182" w14:textId="77777777"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14:paraId="0D562972" w14:textId="05725E9F" w:rsidR="009642F1" w:rsidRPr="00FB35FE" w:rsidRDefault="009642F1" w:rsidP="009642F1">
      <w:pPr>
        <w:rPr>
          <w:rFonts w:eastAsia="Arial Unicode MS" w:cs="Arial"/>
          <w:kern w:val="2"/>
          <w:lang w:val="ru-RU"/>
        </w:rPr>
      </w:pPr>
      <w:r w:rsidRPr="00FB35FE">
        <w:rPr>
          <w:rFonts w:eastAsia="Arial Unicode MS" w:cs="Arial"/>
          <w:kern w:val="2"/>
          <w:lang w:val="ru-RU"/>
        </w:rPr>
        <w:t xml:space="preserve">                                                                      </w:t>
      </w:r>
      <w:r w:rsidR="00835A90" w:rsidRPr="00835A90">
        <w:rPr>
          <w:rFonts w:eastAsia="Arial Unicode MS" w:cs="Arial"/>
          <w:kern w:val="2"/>
          <w:lang w:val="ru-RU"/>
        </w:rPr>
        <w:t xml:space="preserve">           </w:t>
      </w:r>
      <w:r w:rsidRPr="00FB35FE">
        <w:rPr>
          <w:rFonts w:eastAsia="Arial Unicode MS" w:cs="Arial"/>
          <w:kern w:val="2"/>
          <w:lang w:val="ru-RU"/>
        </w:rPr>
        <w:t xml:space="preserve">за спровођење </w:t>
      </w:r>
      <w:r w:rsidR="00BA309E">
        <w:rPr>
          <w:lang w:val="ru-RU"/>
        </w:rPr>
        <w:t>ЈН/3100/0728/2017</w:t>
      </w:r>
    </w:p>
    <w:p w14:paraId="3D80BF80" w14:textId="1F87F969" w:rsidR="009642F1" w:rsidRPr="00835A90" w:rsidRDefault="00835A90" w:rsidP="00D92C2C">
      <w:pPr>
        <w:jc w:val="right"/>
        <w:rPr>
          <w:rFonts w:eastAsia="Arial Unicode MS" w:cs="Arial"/>
          <w:kern w:val="2"/>
          <w:lang w:val="ru-RU"/>
        </w:rPr>
      </w:pPr>
      <w:r w:rsidRPr="00835A9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BA309E">
        <w:rPr>
          <w:rFonts w:cs="Arial"/>
          <w:lang w:val="ru-RU"/>
        </w:rPr>
        <w:t>666409</w:t>
      </w:r>
      <w:r w:rsidR="00342774" w:rsidRPr="00835A90">
        <w:rPr>
          <w:rFonts w:cs="Arial"/>
          <w:lang w:val="ru-RU"/>
        </w:rPr>
        <w:t>/3</w:t>
      </w:r>
      <w:r w:rsidR="00342774" w:rsidRPr="00FB35FE">
        <w:rPr>
          <w:rFonts w:cs="Arial"/>
          <w:lang w:val="sr-Cyrl-RS"/>
        </w:rPr>
        <w:t>-1</w:t>
      </w:r>
      <w:r w:rsidR="00BA309E">
        <w:rPr>
          <w:rFonts w:cs="Arial"/>
          <w:lang w:val="sr-Cyrl-RS"/>
        </w:rPr>
        <w:t>7</w:t>
      </w:r>
      <w:r w:rsidR="00342774" w:rsidRPr="00835A90">
        <w:rPr>
          <w:rFonts w:cs="Arial"/>
          <w:lang w:val="ru-RU"/>
        </w:rPr>
        <w:t xml:space="preserve"> од </w:t>
      </w:r>
      <w:r w:rsidR="00BA309E">
        <w:rPr>
          <w:rFonts w:cs="Arial"/>
          <w:lang w:val="ru-RU"/>
        </w:rPr>
        <w:t>29</w:t>
      </w:r>
      <w:r w:rsidR="00342774" w:rsidRPr="00835A90">
        <w:rPr>
          <w:rFonts w:cs="Arial"/>
          <w:lang w:val="ru-RU"/>
        </w:rPr>
        <w:t>.</w:t>
      </w:r>
      <w:r w:rsidR="00BA309E">
        <w:rPr>
          <w:rFonts w:cs="Arial"/>
          <w:lang w:val="ru-RU"/>
        </w:rPr>
        <w:t>12</w:t>
      </w:r>
      <w:r w:rsidR="00342774" w:rsidRPr="00835A90">
        <w:rPr>
          <w:rFonts w:cs="Arial"/>
          <w:lang w:val="ru-RU"/>
        </w:rPr>
        <w:t>.201</w:t>
      </w:r>
      <w:r w:rsidR="00BA309E">
        <w:rPr>
          <w:rFonts w:cs="Arial"/>
          <w:lang w:val="ru-RU"/>
        </w:rPr>
        <w:t>7</w:t>
      </w:r>
      <w:r w:rsidR="00342774" w:rsidRPr="00835A90">
        <w:rPr>
          <w:rFonts w:cs="Arial"/>
          <w:lang w:val="ru-RU"/>
        </w:rPr>
        <w:t>.</w:t>
      </w:r>
      <w:r w:rsidR="00F352A8" w:rsidRPr="00835A90">
        <w:rPr>
          <w:rFonts w:cs="Arial"/>
          <w:lang w:val="ru-RU"/>
        </w:rPr>
        <w:t>године</w:t>
      </w:r>
    </w:p>
    <w:p w14:paraId="0F3F571D" w14:textId="77777777" w:rsidR="009642F1" w:rsidRPr="00FB35FE" w:rsidRDefault="009642F1" w:rsidP="009642F1">
      <w:pPr>
        <w:pStyle w:val="Title"/>
        <w:spacing w:before="0"/>
        <w:rPr>
          <w:rFonts w:cs="Arial"/>
          <w:b w:val="0"/>
          <w:color w:val="FF0000"/>
          <w:sz w:val="22"/>
          <w:szCs w:val="22"/>
        </w:rPr>
      </w:pPr>
    </w:p>
    <w:p w14:paraId="0BFD9D33" w14:textId="77777777" w:rsidR="00210557" w:rsidRPr="00FB35FE" w:rsidRDefault="00210557" w:rsidP="00E64F08">
      <w:pPr>
        <w:pStyle w:val="Title"/>
        <w:tabs>
          <w:tab w:val="left" w:pos="7035"/>
        </w:tabs>
        <w:spacing w:before="0"/>
        <w:jc w:val="left"/>
        <w:rPr>
          <w:rFonts w:cs="Arial"/>
          <w:b w:val="0"/>
          <w:sz w:val="22"/>
          <w:szCs w:val="22"/>
        </w:rPr>
      </w:pPr>
    </w:p>
    <w:p w14:paraId="1B8460B5" w14:textId="77777777" w:rsidR="00E64F08" w:rsidRPr="00FB35FE" w:rsidRDefault="00E64F08" w:rsidP="00E64F08">
      <w:pPr>
        <w:pStyle w:val="Subtitle"/>
        <w:rPr>
          <w:sz w:val="22"/>
          <w:szCs w:val="22"/>
        </w:rPr>
      </w:pPr>
    </w:p>
    <w:p w14:paraId="407EB58D" w14:textId="77777777" w:rsidR="00210557" w:rsidRPr="00FB35FE" w:rsidRDefault="00210557" w:rsidP="00210557">
      <w:pPr>
        <w:pStyle w:val="Title"/>
        <w:spacing w:before="0"/>
        <w:rPr>
          <w:rFonts w:cs="Arial"/>
          <w:b w:val="0"/>
          <w:color w:val="FF0000"/>
          <w:sz w:val="22"/>
          <w:szCs w:val="22"/>
        </w:rPr>
      </w:pPr>
    </w:p>
    <w:p w14:paraId="5807CC18" w14:textId="77777777" w:rsidR="00150FCE" w:rsidRPr="00FB35FE" w:rsidRDefault="00150FCE" w:rsidP="000C50A0">
      <w:pPr>
        <w:pStyle w:val="BodyText"/>
        <w:spacing w:before="0"/>
        <w:jc w:val="center"/>
        <w:rPr>
          <w:rFonts w:cs="Arial"/>
          <w:sz w:val="22"/>
          <w:szCs w:val="22"/>
          <w:lang w:val="ru-RU"/>
        </w:rPr>
      </w:pPr>
    </w:p>
    <w:p w14:paraId="3E2DA7CF" w14:textId="77777777" w:rsidR="00150FCE" w:rsidRPr="00FB35FE" w:rsidRDefault="00150FCE" w:rsidP="000C50A0">
      <w:pPr>
        <w:pStyle w:val="BodyText"/>
        <w:spacing w:before="0"/>
        <w:jc w:val="center"/>
        <w:rPr>
          <w:rFonts w:cs="Arial"/>
          <w:sz w:val="22"/>
          <w:szCs w:val="22"/>
          <w:lang w:val="ru-RU"/>
        </w:rPr>
      </w:pPr>
    </w:p>
    <w:p w14:paraId="788B8A09" w14:textId="77777777" w:rsidR="00150FCE" w:rsidRPr="00CB4626" w:rsidRDefault="00150FCE" w:rsidP="000C50A0">
      <w:pPr>
        <w:pStyle w:val="BodyText"/>
        <w:spacing w:before="0"/>
        <w:jc w:val="center"/>
        <w:rPr>
          <w:rFonts w:cs="Arial"/>
          <w:sz w:val="22"/>
          <w:szCs w:val="22"/>
          <w:lang w:val="ru-RU"/>
        </w:rPr>
      </w:pPr>
    </w:p>
    <w:p w14:paraId="1C3B734F" w14:textId="68315F01"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CB4626">
        <w:rPr>
          <w:rFonts w:cs="Arial"/>
          <w:lang w:val="ru-RU"/>
        </w:rPr>
        <w:t>12.01</w:t>
      </w:r>
      <w:r w:rsidR="00F352A8" w:rsidRPr="00CB4626">
        <w:rPr>
          <w:rFonts w:cs="Arial"/>
          <w:lang w:val="ru-RU"/>
        </w:rPr>
        <w:t>.</w:t>
      </w:r>
      <w:r w:rsidR="00BA309E">
        <w:rPr>
          <w:rFonts w:cs="Arial"/>
          <w:lang w:val="sr-Cyrl-RS"/>
        </w:rPr>
        <w:t>42600</w:t>
      </w:r>
      <w:r w:rsidR="00AE5F62">
        <w:rPr>
          <w:rFonts w:cs="Arial"/>
          <w:lang w:val="en-GB"/>
        </w:rPr>
        <w:t>/</w:t>
      </w:r>
      <w:r w:rsidR="000662AC">
        <w:rPr>
          <w:rFonts w:cs="Arial"/>
          <w:lang w:val="sr-Latn-RS"/>
        </w:rPr>
        <w:t>1</w:t>
      </w:r>
      <w:r w:rsidR="00D51C4E">
        <w:rPr>
          <w:rFonts w:cs="Arial"/>
          <w:lang w:val="sr-Cyrl-RS"/>
        </w:rPr>
        <w:t>2</w:t>
      </w:r>
      <w:r w:rsidR="00184DD7">
        <w:rPr>
          <w:rFonts w:cs="Arial"/>
          <w:lang w:val="en-GB"/>
        </w:rPr>
        <w:t>-18</w:t>
      </w:r>
      <w:r w:rsidR="00BA2679">
        <w:rPr>
          <w:rFonts w:cs="Arial"/>
          <w:lang w:val="en-GB"/>
        </w:rPr>
        <w:t xml:space="preserve"> </w:t>
      </w:r>
      <w:r w:rsidRPr="00CB4626">
        <w:rPr>
          <w:rFonts w:eastAsia="Arial Unicode MS" w:cs="Arial"/>
          <w:kern w:val="2"/>
          <w:lang w:val="ru-RU"/>
        </w:rPr>
        <w:t>од</w:t>
      </w:r>
      <w:r w:rsidR="00BA309E">
        <w:rPr>
          <w:rFonts w:eastAsia="Arial Unicode MS" w:cs="Arial"/>
          <w:kern w:val="2"/>
          <w:lang w:val="en-GB"/>
        </w:rPr>
        <w:t xml:space="preserve"> </w:t>
      </w:r>
      <w:r w:rsidR="00E32B0C">
        <w:rPr>
          <w:rFonts w:eastAsia="Arial Unicode MS" w:cs="Arial"/>
          <w:kern w:val="2"/>
          <w:lang w:val="sr-Latn-RS"/>
        </w:rPr>
        <w:t>19</w:t>
      </w:r>
      <w:r w:rsidR="00AE5F62">
        <w:rPr>
          <w:rFonts w:eastAsia="Arial Unicode MS" w:cs="Arial"/>
          <w:kern w:val="2"/>
          <w:lang w:val="en-GB"/>
        </w:rPr>
        <w:t>.</w:t>
      </w:r>
      <w:r w:rsidR="00520BC4">
        <w:rPr>
          <w:rFonts w:eastAsia="Arial Unicode MS" w:cs="Arial"/>
          <w:kern w:val="2"/>
          <w:lang w:val="sr-Cyrl-RS"/>
        </w:rPr>
        <w:t>0</w:t>
      </w:r>
      <w:r w:rsidR="00897CDD">
        <w:rPr>
          <w:rFonts w:eastAsia="Arial Unicode MS" w:cs="Arial"/>
          <w:kern w:val="2"/>
          <w:lang w:val="sr-Latn-RS"/>
        </w:rPr>
        <w:t>7</w:t>
      </w:r>
      <w:r w:rsidR="00AE5F62">
        <w:rPr>
          <w:rFonts w:eastAsia="Arial Unicode MS" w:cs="Arial"/>
          <w:kern w:val="2"/>
          <w:lang w:val="en-GB"/>
        </w:rPr>
        <w:t>.</w:t>
      </w:r>
      <w:r w:rsidR="00342774" w:rsidRPr="00CB4626">
        <w:rPr>
          <w:rFonts w:eastAsia="Arial Unicode MS" w:cs="Arial"/>
          <w:kern w:val="2"/>
          <w:lang w:val="ru-RU"/>
        </w:rPr>
        <w:t>2018</w:t>
      </w:r>
      <w:r w:rsidR="00413BCE" w:rsidRPr="00CB4626">
        <w:rPr>
          <w:rFonts w:eastAsia="Arial Unicode MS" w:cs="Arial"/>
          <w:kern w:val="2"/>
          <w:lang w:val="ru-RU"/>
        </w:rPr>
        <w:t>.</w:t>
      </w:r>
      <w:r w:rsidRPr="00CB4626">
        <w:rPr>
          <w:rFonts w:eastAsia="Arial Unicode MS" w:cs="Arial"/>
          <w:kern w:val="2"/>
          <w:lang w:val="ru-RU"/>
        </w:rPr>
        <w:t xml:space="preserve"> године)</w:t>
      </w:r>
    </w:p>
    <w:p w14:paraId="2FC350E0" w14:textId="77777777" w:rsidR="000C50A0" w:rsidRPr="00CB4626" w:rsidRDefault="000C50A0" w:rsidP="000C50A0">
      <w:pPr>
        <w:spacing w:before="0"/>
        <w:jc w:val="center"/>
        <w:rPr>
          <w:rFonts w:eastAsia="Arial Unicode MS" w:cs="Arial"/>
          <w:kern w:val="2"/>
          <w:lang w:val="ru-RU"/>
        </w:rPr>
      </w:pPr>
    </w:p>
    <w:p w14:paraId="73027D89" w14:textId="77777777" w:rsidR="00A3774E" w:rsidRPr="00CB4626" w:rsidRDefault="00A3774E" w:rsidP="000C50A0">
      <w:pPr>
        <w:pStyle w:val="BodyText"/>
        <w:spacing w:before="0"/>
        <w:jc w:val="center"/>
        <w:rPr>
          <w:rFonts w:cs="Arial"/>
          <w:sz w:val="22"/>
          <w:szCs w:val="22"/>
        </w:rPr>
      </w:pPr>
    </w:p>
    <w:p w14:paraId="4196DAA5" w14:textId="77777777" w:rsidR="00C53AC6" w:rsidRPr="00CB4626" w:rsidRDefault="00C53AC6" w:rsidP="00D049C0">
      <w:pPr>
        <w:pStyle w:val="BodyText"/>
        <w:spacing w:before="0"/>
        <w:rPr>
          <w:rFonts w:cs="Arial"/>
          <w:sz w:val="22"/>
          <w:szCs w:val="22"/>
        </w:rPr>
      </w:pPr>
    </w:p>
    <w:p w14:paraId="534EB8BE" w14:textId="77777777" w:rsidR="00C53AC6" w:rsidRPr="00FB35FE" w:rsidRDefault="00C53AC6" w:rsidP="000C50A0">
      <w:pPr>
        <w:pStyle w:val="BodyText"/>
        <w:spacing w:before="0"/>
        <w:jc w:val="center"/>
        <w:rPr>
          <w:rFonts w:cs="Arial"/>
          <w:sz w:val="22"/>
          <w:szCs w:val="22"/>
          <w:lang w:val="ru-RU"/>
        </w:rPr>
      </w:pPr>
    </w:p>
    <w:p w14:paraId="0E1231D6" w14:textId="77777777" w:rsidR="000C50A0" w:rsidRPr="00FB35FE" w:rsidRDefault="000C50A0" w:rsidP="000C50A0">
      <w:pPr>
        <w:pStyle w:val="BodyText"/>
        <w:spacing w:before="0"/>
        <w:jc w:val="center"/>
        <w:rPr>
          <w:rFonts w:cs="Arial"/>
          <w:sz w:val="22"/>
          <w:szCs w:val="22"/>
          <w:lang w:val="ru-RU"/>
        </w:rPr>
      </w:pPr>
    </w:p>
    <w:p w14:paraId="6B0E85ED" w14:textId="03E919A9" w:rsidR="00B37917" w:rsidRPr="00FB35FE" w:rsidRDefault="00871CED" w:rsidP="000C50A0">
      <w:pPr>
        <w:spacing w:before="0"/>
        <w:jc w:val="center"/>
        <w:rPr>
          <w:rFonts w:cs="Arial"/>
          <w:lang w:val="ru-RU"/>
        </w:rPr>
      </w:pPr>
      <w:r w:rsidRPr="00835A90">
        <w:rPr>
          <w:rFonts w:cs="Arial"/>
          <w:lang w:val="ru-RU"/>
        </w:rPr>
        <w:t xml:space="preserve">Београд, </w:t>
      </w:r>
      <w:r w:rsidR="00520BC4">
        <w:rPr>
          <w:rFonts w:cs="Arial"/>
          <w:lang w:val="sr-Latn-RS"/>
        </w:rPr>
        <w:t>J</w:t>
      </w:r>
      <w:r w:rsidR="00520BC4">
        <w:rPr>
          <w:rFonts w:cs="Arial"/>
          <w:lang w:val="sr-Cyrl-RS"/>
        </w:rPr>
        <w:t>у</w:t>
      </w:r>
      <w:r w:rsidR="00897CDD">
        <w:rPr>
          <w:rFonts w:cs="Arial"/>
          <w:lang w:val="sr-Cyrl-RS"/>
        </w:rPr>
        <w:t>л</w:t>
      </w:r>
      <w:r w:rsidR="00342774" w:rsidRPr="00FB35FE">
        <w:rPr>
          <w:rFonts w:cs="Arial"/>
          <w:lang w:val="ru-RU"/>
        </w:rPr>
        <w:t xml:space="preserve"> 2018</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6" w:name="_Toc441215598"/>
      <w:bookmarkStart w:id="7" w:name="_Toc441651537"/>
      <w:bookmarkStart w:id="8" w:name="_Toc442559874"/>
      <w:r w:rsidRPr="00FB35FE">
        <w:rPr>
          <w:b/>
          <w:lang w:val="ru-RU"/>
        </w:rPr>
        <w:t>КОНКУРСНА ДОКУМЕНТАЦИЈА</w:t>
      </w:r>
      <w:bookmarkEnd w:id="6"/>
      <w:bookmarkEnd w:id="7"/>
      <w:bookmarkEnd w:id="8"/>
    </w:p>
    <w:p w14:paraId="05B522FC" w14:textId="0A0CD7D1" w:rsidR="00210557" w:rsidRPr="00FB35FE" w:rsidRDefault="00210557" w:rsidP="00781B02">
      <w:pPr>
        <w:jc w:val="center"/>
        <w:rPr>
          <w:lang w:val="ru-RU"/>
        </w:rPr>
      </w:pPr>
      <w:bookmarkStart w:id="9" w:name="_Toc441215599"/>
      <w:bookmarkStart w:id="10" w:name="_Toc441651538"/>
      <w:bookmarkStart w:id="11"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9"/>
      <w:bookmarkEnd w:id="10"/>
      <w:bookmarkEnd w:id="11"/>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03785E0" w:rsidR="00F5264D" w:rsidRPr="00800123"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FD382C">
        <w:rPr>
          <w:rFonts w:cs="Arial"/>
          <w:bCs/>
          <w:noProof/>
          <w:lang w:val="sr-Latn-RS"/>
        </w:rPr>
        <w:t>1</w:t>
      </w:r>
      <w:r w:rsidR="00AF0B8C">
        <w:rPr>
          <w:rFonts w:cs="Arial"/>
          <w:bCs/>
          <w:noProof/>
          <w:lang w:val="sr-Cyrl-RS"/>
        </w:rPr>
        <w:t>49</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2" w:name="_Toc430335136"/>
      <w:bookmarkStart w:id="13" w:name="_Toc442559876"/>
      <w:bookmarkStart w:id="14" w:name="_Toc427817447"/>
      <w:r w:rsidR="00FA0E61" w:rsidRPr="00FB35FE">
        <w:rPr>
          <w:rFonts w:cs="Arial"/>
        </w:rPr>
        <w:lastRenderedPageBreak/>
        <w:t>ОПШТИ ПОДАЦИ О ЈАВНОЈ НАБАВЦИ</w:t>
      </w:r>
      <w:bookmarkEnd w:id="12"/>
      <w:bookmarkEnd w:id="13"/>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bookmarkStart w:id="15" w:name="_GoBack"/>
            <w:bookmarkEnd w:id="15"/>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E32B0C"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6"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E32B0C"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Pr>
            <w:rFonts w:cs="Arial"/>
            <w:noProof/>
            <w:webHidden/>
          </w:rPr>
          <w:t>7</w:t>
        </w:r>
        <w:r w:rsidR="00BA309E" w:rsidRPr="00C62FD7">
          <w:rPr>
            <w:rFonts w:cs="Arial"/>
            <w:noProof/>
            <w:webHidden/>
          </w:rPr>
          <w:fldChar w:fldCharType="end"/>
        </w:r>
      </w:hyperlink>
    </w:p>
    <w:p w14:paraId="4E9C38E7" w14:textId="042993F4" w:rsidR="00BA309E" w:rsidRPr="00C62FD7" w:rsidRDefault="00E32B0C"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Pr>
            <w:noProof/>
            <w:webHidden/>
          </w:rPr>
          <w:t>7</w:t>
        </w:r>
        <w:r w:rsidR="00BA309E" w:rsidRPr="00C62FD7">
          <w:rPr>
            <w:noProof/>
            <w:webHidden/>
          </w:rPr>
          <w:fldChar w:fldCharType="end"/>
        </w:r>
      </w:hyperlink>
    </w:p>
    <w:p w14:paraId="5A3FCBA2" w14:textId="6E31FB77" w:rsidR="00BA309E" w:rsidRPr="00C62FD7" w:rsidRDefault="00E32B0C"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Pr>
            <w:noProof/>
            <w:webHidden/>
          </w:rPr>
          <w:t>7</w:t>
        </w:r>
        <w:r w:rsidR="00BA309E" w:rsidRPr="00C62FD7">
          <w:rPr>
            <w:noProof/>
            <w:webHidden/>
          </w:rPr>
          <w:fldChar w:fldCharType="end"/>
        </w:r>
      </w:hyperlink>
    </w:p>
    <w:p w14:paraId="5C73FE43" w14:textId="38BE309B" w:rsidR="00BA309E" w:rsidRPr="00C62FD7" w:rsidRDefault="00E32B0C"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Pr>
            <w:noProof/>
            <w:webHidden/>
          </w:rPr>
          <w:t>8</w:t>
        </w:r>
        <w:r w:rsidR="00BA309E" w:rsidRPr="00C62FD7">
          <w:rPr>
            <w:noProof/>
            <w:webHidden/>
          </w:rPr>
          <w:fldChar w:fldCharType="end"/>
        </w:r>
      </w:hyperlink>
    </w:p>
    <w:p w14:paraId="68EE2635" w14:textId="1A67C647" w:rsidR="00BA309E" w:rsidRPr="00C62FD7" w:rsidRDefault="00E32B0C"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Pr>
            <w:noProof/>
            <w:webHidden/>
          </w:rPr>
          <w:t>8</w:t>
        </w:r>
        <w:r w:rsidR="00BA309E" w:rsidRPr="00C62FD7">
          <w:rPr>
            <w:webHidden/>
          </w:rPr>
          <w:fldChar w:fldCharType="end"/>
        </w:r>
      </w:hyperlink>
    </w:p>
    <w:p w14:paraId="133C9F3D" w14:textId="002F0B2F" w:rsidR="00BA309E" w:rsidRPr="00C62FD7" w:rsidRDefault="00E32B0C"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Pr>
            <w:noProof/>
            <w:webHidden/>
          </w:rPr>
          <w:t>9</w:t>
        </w:r>
        <w:r w:rsidR="00BA309E" w:rsidRPr="00C62FD7">
          <w:rPr>
            <w:webHidden/>
          </w:rPr>
          <w:fldChar w:fldCharType="end"/>
        </w:r>
      </w:hyperlink>
    </w:p>
    <w:p w14:paraId="17B5B4CA" w14:textId="766246F1" w:rsidR="00BA309E" w:rsidRPr="00C62FD7" w:rsidRDefault="00E32B0C"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Pr>
            <w:noProof/>
            <w:webHidden/>
          </w:rPr>
          <w:t>10</w:t>
        </w:r>
        <w:r w:rsidR="00BA309E" w:rsidRPr="00C62FD7">
          <w:rPr>
            <w:webHidden/>
          </w:rPr>
          <w:fldChar w:fldCharType="end"/>
        </w:r>
      </w:hyperlink>
    </w:p>
    <w:p w14:paraId="30E563C1" w14:textId="00ECBF73" w:rsidR="00BA309E" w:rsidRPr="00C62FD7" w:rsidRDefault="00E32B0C"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Pr>
            <w:noProof/>
            <w:webHidden/>
          </w:rPr>
          <w:t>10</w:t>
        </w:r>
        <w:r w:rsidR="00BA309E" w:rsidRPr="00C62FD7">
          <w:rPr>
            <w:webHidden/>
          </w:rPr>
          <w:fldChar w:fldCharType="end"/>
        </w:r>
      </w:hyperlink>
    </w:p>
    <w:p w14:paraId="6B30A9B2" w14:textId="6C29E434" w:rsidR="00BA309E" w:rsidRPr="00C62FD7" w:rsidRDefault="00E32B0C"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Pr>
            <w:noProof/>
            <w:webHidden/>
          </w:rPr>
          <w:t>11</w:t>
        </w:r>
        <w:r w:rsidR="00BA309E" w:rsidRPr="00C62FD7">
          <w:rPr>
            <w:webHidden/>
          </w:rPr>
          <w:fldChar w:fldCharType="end"/>
        </w:r>
      </w:hyperlink>
    </w:p>
    <w:p w14:paraId="44EAEF8D" w14:textId="7CB1EC1A" w:rsidR="00BA309E" w:rsidRPr="00C62FD7" w:rsidRDefault="00E32B0C"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Pr>
            <w:noProof/>
            <w:webHidden/>
          </w:rPr>
          <w:t>11</w:t>
        </w:r>
        <w:r w:rsidR="00BA309E" w:rsidRPr="00C62FD7">
          <w:rPr>
            <w:webHidden/>
          </w:rPr>
          <w:fldChar w:fldCharType="end"/>
        </w:r>
      </w:hyperlink>
    </w:p>
    <w:p w14:paraId="03F4BEA1" w14:textId="4AC4BD26" w:rsidR="00BA309E" w:rsidRPr="00C62FD7" w:rsidRDefault="00E32B0C"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Pr>
            <w:noProof/>
            <w:webHidden/>
          </w:rPr>
          <w:t>12</w:t>
        </w:r>
        <w:r w:rsidR="00BA309E" w:rsidRPr="00C62FD7">
          <w:rPr>
            <w:webHidden/>
          </w:rPr>
          <w:fldChar w:fldCharType="end"/>
        </w:r>
      </w:hyperlink>
    </w:p>
    <w:p w14:paraId="5F41E820" w14:textId="2AEF73CF" w:rsidR="00BA309E" w:rsidRPr="00C62FD7" w:rsidRDefault="00E32B0C"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Pr>
            <w:noProof/>
            <w:webHidden/>
          </w:rPr>
          <w:t>14</w:t>
        </w:r>
        <w:r w:rsidR="00BA309E" w:rsidRPr="00C62FD7">
          <w:rPr>
            <w:webHidden/>
          </w:rPr>
          <w:fldChar w:fldCharType="end"/>
        </w:r>
      </w:hyperlink>
    </w:p>
    <w:p w14:paraId="7E72F1F5" w14:textId="4765664A" w:rsidR="00BA309E" w:rsidRPr="00C62FD7" w:rsidRDefault="00E32B0C"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Pr>
            <w:noProof/>
            <w:webHidden/>
          </w:rPr>
          <w:t>15</w:t>
        </w:r>
        <w:r w:rsidR="00BA309E" w:rsidRPr="00C62FD7">
          <w:rPr>
            <w:noProof/>
            <w:webHidden/>
          </w:rPr>
          <w:fldChar w:fldCharType="end"/>
        </w:r>
      </w:hyperlink>
    </w:p>
    <w:p w14:paraId="1AB93825" w14:textId="042F5EDA" w:rsidR="00BA309E" w:rsidRPr="00C62FD7" w:rsidRDefault="00E32B0C"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Pr>
            <w:noProof/>
            <w:webHidden/>
          </w:rPr>
          <w:t>15</w:t>
        </w:r>
        <w:r w:rsidR="00BA309E" w:rsidRPr="00C62FD7">
          <w:rPr>
            <w:webHidden/>
          </w:rPr>
          <w:fldChar w:fldCharType="end"/>
        </w:r>
      </w:hyperlink>
    </w:p>
    <w:p w14:paraId="4EABABE6" w14:textId="17D0E751" w:rsidR="00BA309E" w:rsidRPr="00C62FD7" w:rsidRDefault="00E32B0C"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Pr>
            <w:noProof/>
            <w:webHidden/>
          </w:rPr>
          <w:t>15</w:t>
        </w:r>
        <w:r w:rsidR="00BA309E" w:rsidRPr="00C62FD7">
          <w:rPr>
            <w:noProof/>
            <w:webHidden/>
          </w:rPr>
          <w:fldChar w:fldCharType="end"/>
        </w:r>
      </w:hyperlink>
    </w:p>
    <w:p w14:paraId="2AEE62D5" w14:textId="6CAE6860" w:rsidR="00BA309E" w:rsidRPr="00C62FD7" w:rsidRDefault="00E32B0C"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Pr>
            <w:rFonts w:cs="Arial"/>
            <w:noProof/>
            <w:webHidden/>
          </w:rPr>
          <w:t>17</w:t>
        </w:r>
        <w:r w:rsidR="00BA309E" w:rsidRPr="00C62FD7">
          <w:rPr>
            <w:rFonts w:cs="Arial"/>
            <w:noProof/>
            <w:webHidden/>
          </w:rPr>
          <w:fldChar w:fldCharType="end"/>
        </w:r>
      </w:hyperlink>
    </w:p>
    <w:p w14:paraId="16525BC6" w14:textId="33E835F6" w:rsidR="00BA309E" w:rsidRPr="00C62FD7" w:rsidRDefault="00E32B0C"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Pr>
            <w:noProof/>
            <w:webHidden/>
          </w:rPr>
          <w:t>17</w:t>
        </w:r>
        <w:r w:rsidR="00BA309E" w:rsidRPr="00C62FD7">
          <w:rPr>
            <w:noProof/>
            <w:webHidden/>
          </w:rPr>
          <w:fldChar w:fldCharType="end"/>
        </w:r>
      </w:hyperlink>
    </w:p>
    <w:p w14:paraId="70977EF6" w14:textId="1967936D" w:rsidR="00BA309E" w:rsidRPr="00C62FD7" w:rsidRDefault="00E32B0C"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Pr>
            <w:noProof/>
            <w:webHidden/>
          </w:rPr>
          <w:t>19</w:t>
        </w:r>
        <w:r w:rsidR="00BA309E" w:rsidRPr="00C62FD7">
          <w:rPr>
            <w:noProof/>
            <w:webHidden/>
          </w:rPr>
          <w:fldChar w:fldCharType="end"/>
        </w:r>
      </w:hyperlink>
    </w:p>
    <w:p w14:paraId="7EEEA0DE" w14:textId="5F26A865" w:rsidR="00BA309E" w:rsidRPr="00C62FD7" w:rsidRDefault="00E32B0C"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Pr>
            <w:noProof/>
            <w:webHidden/>
          </w:rPr>
          <w:t>20</w:t>
        </w:r>
        <w:r w:rsidR="00BA309E" w:rsidRPr="00C62FD7">
          <w:rPr>
            <w:webHidden/>
          </w:rPr>
          <w:fldChar w:fldCharType="end"/>
        </w:r>
      </w:hyperlink>
    </w:p>
    <w:p w14:paraId="239E6E72" w14:textId="34DBD2A5" w:rsidR="00BA309E" w:rsidRPr="00C62FD7" w:rsidRDefault="00E32B0C"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Pr>
            <w:noProof/>
            <w:webHidden/>
          </w:rPr>
          <w:t>21</w:t>
        </w:r>
        <w:r w:rsidR="00BA309E" w:rsidRPr="00C62FD7">
          <w:rPr>
            <w:webHidden/>
          </w:rPr>
          <w:fldChar w:fldCharType="end"/>
        </w:r>
      </w:hyperlink>
    </w:p>
    <w:p w14:paraId="0FFFC064" w14:textId="045C124C" w:rsidR="00BA309E" w:rsidRPr="00C62FD7" w:rsidRDefault="00E32B0C"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Pr>
            <w:noProof/>
            <w:webHidden/>
          </w:rPr>
          <w:t>21</w:t>
        </w:r>
        <w:r w:rsidR="00BA309E" w:rsidRPr="00C62FD7">
          <w:rPr>
            <w:webHidden/>
          </w:rPr>
          <w:fldChar w:fldCharType="end"/>
        </w:r>
      </w:hyperlink>
    </w:p>
    <w:p w14:paraId="61847FE9" w14:textId="5A9211DE" w:rsidR="00BA309E" w:rsidRPr="00C62FD7" w:rsidRDefault="00E32B0C"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Pr>
            <w:noProof/>
            <w:webHidden/>
          </w:rPr>
          <w:t>22</w:t>
        </w:r>
        <w:r w:rsidR="00BA309E" w:rsidRPr="00C62FD7">
          <w:rPr>
            <w:webHidden/>
          </w:rPr>
          <w:fldChar w:fldCharType="end"/>
        </w:r>
      </w:hyperlink>
    </w:p>
    <w:p w14:paraId="332C07B4" w14:textId="797EDED1" w:rsidR="00BA309E" w:rsidRPr="00C62FD7" w:rsidRDefault="00E32B0C"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Pr>
            <w:noProof/>
            <w:webHidden/>
          </w:rPr>
          <w:t>22</w:t>
        </w:r>
        <w:r w:rsidR="00BA309E" w:rsidRPr="00C62FD7">
          <w:rPr>
            <w:noProof/>
            <w:webHidden/>
          </w:rPr>
          <w:fldChar w:fldCharType="end"/>
        </w:r>
      </w:hyperlink>
    </w:p>
    <w:p w14:paraId="3B305A1C" w14:textId="3B590416" w:rsidR="00BA309E" w:rsidRPr="00C62FD7" w:rsidRDefault="00E32B0C"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Pr>
            <w:noProof/>
            <w:webHidden/>
          </w:rPr>
          <w:t>22</w:t>
        </w:r>
        <w:r w:rsidR="00BA309E" w:rsidRPr="00C62FD7">
          <w:rPr>
            <w:webHidden/>
          </w:rPr>
          <w:fldChar w:fldCharType="end"/>
        </w:r>
      </w:hyperlink>
    </w:p>
    <w:p w14:paraId="48FDB638" w14:textId="209186E0" w:rsidR="00BA309E" w:rsidRPr="00C62FD7" w:rsidRDefault="00E32B0C"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Pr>
            <w:noProof/>
            <w:webHidden/>
          </w:rPr>
          <w:t>28</w:t>
        </w:r>
        <w:r w:rsidR="00BA309E" w:rsidRPr="00C62FD7">
          <w:rPr>
            <w:webHidden/>
          </w:rPr>
          <w:fldChar w:fldCharType="end"/>
        </w:r>
      </w:hyperlink>
    </w:p>
    <w:p w14:paraId="48445836" w14:textId="56E5341D" w:rsidR="00BA309E" w:rsidRPr="00C62FD7" w:rsidRDefault="00E32B0C"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Pr>
            <w:noProof/>
            <w:webHidden/>
          </w:rPr>
          <w:t>29</w:t>
        </w:r>
        <w:r w:rsidR="00BA309E" w:rsidRPr="00C62FD7">
          <w:rPr>
            <w:webHidden/>
          </w:rPr>
          <w:fldChar w:fldCharType="end"/>
        </w:r>
      </w:hyperlink>
    </w:p>
    <w:p w14:paraId="00F8EF9B" w14:textId="3D7EB742" w:rsidR="00BA309E" w:rsidRPr="00C62FD7" w:rsidRDefault="00E32B0C"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Pr>
            <w:noProof/>
            <w:webHidden/>
          </w:rPr>
          <w:t>30</w:t>
        </w:r>
        <w:r w:rsidR="00BA309E" w:rsidRPr="00C62FD7">
          <w:rPr>
            <w:noProof/>
            <w:webHidden/>
          </w:rPr>
          <w:fldChar w:fldCharType="end"/>
        </w:r>
      </w:hyperlink>
    </w:p>
    <w:p w14:paraId="690CB492" w14:textId="32EFC643" w:rsidR="00BA309E" w:rsidRPr="00C62FD7" w:rsidRDefault="00E32B0C"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Pr>
            <w:noProof/>
            <w:webHidden/>
          </w:rPr>
          <w:t>30</w:t>
        </w:r>
        <w:r w:rsidR="00BA309E" w:rsidRPr="00C62FD7">
          <w:rPr>
            <w:noProof/>
            <w:webHidden/>
          </w:rPr>
          <w:fldChar w:fldCharType="end"/>
        </w:r>
      </w:hyperlink>
    </w:p>
    <w:p w14:paraId="277825C6" w14:textId="11715124" w:rsidR="00BA309E" w:rsidRPr="00C62FD7" w:rsidRDefault="00E32B0C"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Pr>
            <w:noProof/>
            <w:webHidden/>
          </w:rPr>
          <w:t>31</w:t>
        </w:r>
        <w:r w:rsidR="00BA309E" w:rsidRPr="00C62FD7">
          <w:rPr>
            <w:noProof/>
            <w:webHidden/>
          </w:rPr>
          <w:fldChar w:fldCharType="end"/>
        </w:r>
      </w:hyperlink>
    </w:p>
    <w:p w14:paraId="474DEEFA" w14:textId="6CD62A0E" w:rsidR="00BA309E" w:rsidRPr="00C62FD7" w:rsidRDefault="00E32B0C"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Pr>
            <w:rFonts w:cs="Arial"/>
            <w:noProof/>
            <w:webHidden/>
          </w:rPr>
          <w:t>33</w:t>
        </w:r>
        <w:r w:rsidR="00BA309E" w:rsidRPr="00C62FD7">
          <w:rPr>
            <w:rFonts w:cs="Arial"/>
            <w:noProof/>
            <w:webHidden/>
          </w:rPr>
          <w:fldChar w:fldCharType="end"/>
        </w:r>
      </w:hyperlink>
    </w:p>
    <w:p w14:paraId="13D5C2B1" w14:textId="1014CA04" w:rsidR="00BA309E" w:rsidRPr="00C62FD7" w:rsidRDefault="00E32B0C"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Pr>
            <w:noProof/>
            <w:webHidden/>
          </w:rPr>
          <w:t>33</w:t>
        </w:r>
        <w:r w:rsidR="00BA309E" w:rsidRPr="00C62FD7">
          <w:rPr>
            <w:noProof/>
            <w:webHidden/>
          </w:rPr>
          <w:fldChar w:fldCharType="end"/>
        </w:r>
      </w:hyperlink>
    </w:p>
    <w:p w14:paraId="0A9AB9ED" w14:textId="1890A8D3" w:rsidR="00BA309E" w:rsidRPr="00C62FD7" w:rsidRDefault="00E32B0C"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Pr>
            <w:noProof/>
            <w:webHidden/>
          </w:rPr>
          <w:t>35</w:t>
        </w:r>
        <w:r w:rsidR="00BA309E" w:rsidRPr="00C62FD7">
          <w:rPr>
            <w:noProof/>
            <w:webHidden/>
          </w:rPr>
          <w:fldChar w:fldCharType="end"/>
        </w:r>
      </w:hyperlink>
    </w:p>
    <w:p w14:paraId="6CDB605C" w14:textId="7D6924D8" w:rsidR="00BA309E" w:rsidRPr="00C62FD7" w:rsidRDefault="00E32B0C"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Pr>
            <w:noProof/>
            <w:webHidden/>
          </w:rPr>
          <w:t>37</w:t>
        </w:r>
        <w:r w:rsidR="00BA309E" w:rsidRPr="00C62FD7">
          <w:rPr>
            <w:noProof/>
            <w:webHidden/>
          </w:rPr>
          <w:fldChar w:fldCharType="end"/>
        </w:r>
      </w:hyperlink>
    </w:p>
    <w:p w14:paraId="370C8A28" w14:textId="29D98C38" w:rsidR="00BA309E" w:rsidRPr="00C62FD7" w:rsidRDefault="00E32B0C"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771CE730" w14:textId="0452B873" w:rsidR="00BA309E" w:rsidRPr="00C62FD7" w:rsidRDefault="00E32B0C"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2ADE014B" w14:textId="257CF750" w:rsidR="00BA309E" w:rsidRPr="00C62FD7" w:rsidRDefault="00E32B0C"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21E4609B" w14:textId="1AAEFC68" w:rsidR="00BA309E" w:rsidRPr="00C62FD7" w:rsidRDefault="00E32B0C"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Pr>
            <w:noProof/>
            <w:webHidden/>
          </w:rPr>
          <w:t>42</w:t>
        </w:r>
        <w:r w:rsidR="00BA309E" w:rsidRPr="00C62FD7">
          <w:rPr>
            <w:noProof/>
            <w:webHidden/>
          </w:rPr>
          <w:fldChar w:fldCharType="end"/>
        </w:r>
      </w:hyperlink>
    </w:p>
    <w:p w14:paraId="515AE34A" w14:textId="51047B3B" w:rsidR="00BA309E" w:rsidRPr="00C62FD7" w:rsidRDefault="00E32B0C"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Pr>
            <w:noProof/>
            <w:webHidden/>
          </w:rPr>
          <w:t>43</w:t>
        </w:r>
        <w:r w:rsidR="00BA309E" w:rsidRPr="00C62FD7">
          <w:rPr>
            <w:noProof/>
            <w:webHidden/>
          </w:rPr>
          <w:fldChar w:fldCharType="end"/>
        </w:r>
      </w:hyperlink>
    </w:p>
    <w:p w14:paraId="26CE6494" w14:textId="5BCE60E0" w:rsidR="00BA309E" w:rsidRPr="00C62FD7" w:rsidRDefault="00E32B0C"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Pr>
            <w:noProof/>
            <w:webHidden/>
          </w:rPr>
          <w:t>45</w:t>
        </w:r>
        <w:r w:rsidR="00BA309E" w:rsidRPr="00C62FD7">
          <w:rPr>
            <w:noProof/>
            <w:webHidden/>
          </w:rPr>
          <w:fldChar w:fldCharType="end"/>
        </w:r>
      </w:hyperlink>
    </w:p>
    <w:p w14:paraId="56F53B4F" w14:textId="71BA4345" w:rsidR="00BA309E" w:rsidRPr="00C62FD7" w:rsidRDefault="00E32B0C"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Pr>
            <w:noProof/>
            <w:webHidden/>
          </w:rPr>
          <w:t>47</w:t>
        </w:r>
        <w:r w:rsidR="00BA309E" w:rsidRPr="00C62FD7">
          <w:rPr>
            <w:noProof/>
            <w:webHidden/>
          </w:rPr>
          <w:fldChar w:fldCharType="end"/>
        </w:r>
      </w:hyperlink>
    </w:p>
    <w:p w14:paraId="18F132B9" w14:textId="32853D98" w:rsidR="00BA309E" w:rsidRPr="00C62FD7" w:rsidRDefault="00E32B0C"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Pr>
            <w:noProof/>
            <w:webHidden/>
          </w:rPr>
          <w:t>47</w:t>
        </w:r>
        <w:r w:rsidR="00BA309E" w:rsidRPr="00C62FD7">
          <w:rPr>
            <w:noProof/>
            <w:webHidden/>
          </w:rPr>
          <w:fldChar w:fldCharType="end"/>
        </w:r>
      </w:hyperlink>
    </w:p>
    <w:p w14:paraId="7833A1B2" w14:textId="4B086494" w:rsidR="00BA309E" w:rsidRPr="00C62FD7" w:rsidRDefault="00E32B0C"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Pr>
            <w:noProof/>
            <w:webHidden/>
          </w:rPr>
          <w:t>48</w:t>
        </w:r>
        <w:r w:rsidR="00BA309E" w:rsidRPr="00C62FD7">
          <w:rPr>
            <w:noProof/>
            <w:webHidden/>
          </w:rPr>
          <w:fldChar w:fldCharType="end"/>
        </w:r>
      </w:hyperlink>
    </w:p>
    <w:p w14:paraId="6FCF163C" w14:textId="64239A85" w:rsidR="00BA309E" w:rsidRPr="00C62FD7" w:rsidRDefault="00E32B0C"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Pr>
            <w:noProof/>
            <w:webHidden/>
          </w:rPr>
          <w:t>51</w:t>
        </w:r>
        <w:r w:rsidR="00BA309E" w:rsidRPr="00C62FD7">
          <w:rPr>
            <w:noProof/>
            <w:webHidden/>
          </w:rPr>
          <w:fldChar w:fldCharType="end"/>
        </w:r>
      </w:hyperlink>
    </w:p>
    <w:p w14:paraId="7694DD47" w14:textId="2276C086" w:rsidR="00BA309E" w:rsidRPr="00C62FD7" w:rsidRDefault="00E32B0C"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Pr>
            <w:noProof/>
            <w:webHidden/>
          </w:rPr>
          <w:t>52</w:t>
        </w:r>
        <w:r w:rsidR="00BA309E" w:rsidRPr="00C62FD7">
          <w:rPr>
            <w:noProof/>
            <w:webHidden/>
          </w:rPr>
          <w:fldChar w:fldCharType="end"/>
        </w:r>
      </w:hyperlink>
    </w:p>
    <w:p w14:paraId="47F9D2C5" w14:textId="520F3104" w:rsidR="00BA309E" w:rsidRPr="00C62FD7" w:rsidRDefault="00E32B0C"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Pr>
            <w:noProof/>
            <w:webHidden/>
          </w:rPr>
          <w:t>53</w:t>
        </w:r>
        <w:r w:rsidR="00BA309E" w:rsidRPr="00C62FD7">
          <w:rPr>
            <w:webHidden/>
          </w:rPr>
          <w:fldChar w:fldCharType="end"/>
        </w:r>
      </w:hyperlink>
    </w:p>
    <w:p w14:paraId="5617B1A6" w14:textId="24AE11D2" w:rsidR="00BA309E" w:rsidRPr="00C62FD7" w:rsidRDefault="00E32B0C"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Pr>
            <w:noProof/>
            <w:webHidden/>
          </w:rPr>
          <w:t>53</w:t>
        </w:r>
        <w:r w:rsidR="00BA309E" w:rsidRPr="00C62FD7">
          <w:rPr>
            <w:webHidden/>
          </w:rPr>
          <w:fldChar w:fldCharType="end"/>
        </w:r>
      </w:hyperlink>
    </w:p>
    <w:p w14:paraId="6606FE3A" w14:textId="0B8492B1" w:rsidR="00BA309E" w:rsidRPr="00C62FD7" w:rsidRDefault="00E32B0C"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Pr>
            <w:noProof/>
            <w:webHidden/>
          </w:rPr>
          <w:t>54</w:t>
        </w:r>
        <w:r w:rsidR="00BA309E" w:rsidRPr="00C62FD7">
          <w:rPr>
            <w:webHidden/>
          </w:rPr>
          <w:fldChar w:fldCharType="end"/>
        </w:r>
      </w:hyperlink>
    </w:p>
    <w:p w14:paraId="3553D781" w14:textId="23A15C64" w:rsidR="00BA309E" w:rsidRPr="00C62FD7" w:rsidRDefault="00E32B0C"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Pr>
            <w:rFonts w:cs="Arial"/>
            <w:noProof/>
            <w:webHidden/>
          </w:rPr>
          <w:t>55</w:t>
        </w:r>
        <w:r w:rsidR="00BA309E" w:rsidRPr="00C62FD7">
          <w:rPr>
            <w:rFonts w:cs="Arial"/>
            <w:noProof/>
            <w:webHidden/>
          </w:rPr>
          <w:fldChar w:fldCharType="end"/>
        </w:r>
      </w:hyperlink>
    </w:p>
    <w:p w14:paraId="6C7F40EF" w14:textId="4FCE7420" w:rsidR="00BA309E" w:rsidRPr="00C62FD7" w:rsidRDefault="00E32B0C"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Pr>
            <w:noProof/>
            <w:webHidden/>
          </w:rPr>
          <w:t>55</w:t>
        </w:r>
        <w:r w:rsidR="00BA309E" w:rsidRPr="00C62FD7">
          <w:rPr>
            <w:noProof/>
            <w:webHidden/>
          </w:rPr>
          <w:fldChar w:fldCharType="end"/>
        </w:r>
      </w:hyperlink>
    </w:p>
    <w:p w14:paraId="68EAFF31" w14:textId="32D656DB" w:rsidR="00BA309E" w:rsidRPr="00C62FD7" w:rsidRDefault="00E32B0C"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Pr>
            <w:noProof/>
            <w:webHidden/>
          </w:rPr>
          <w:t>58</w:t>
        </w:r>
        <w:r w:rsidR="00BA309E" w:rsidRPr="00C62FD7">
          <w:rPr>
            <w:noProof/>
            <w:webHidden/>
          </w:rPr>
          <w:fldChar w:fldCharType="end"/>
        </w:r>
      </w:hyperlink>
    </w:p>
    <w:p w14:paraId="1A4CEA12" w14:textId="5395FF62" w:rsidR="00BA309E" w:rsidRPr="00C62FD7" w:rsidRDefault="00E32B0C"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fldChar w:fldCharType="separate"/>
        </w:r>
        <w:r>
          <w:rPr>
            <w:b/>
            <w:bCs/>
            <w:noProof/>
            <w:webHidden/>
          </w:rPr>
          <w:t>Error! Bookmark not defined.</w:t>
        </w:r>
        <w:r w:rsidR="00BA309E" w:rsidRPr="00C62FD7">
          <w:rPr>
            <w:noProof/>
            <w:webHidden/>
          </w:rPr>
          <w:fldChar w:fldCharType="end"/>
        </w:r>
      </w:hyperlink>
    </w:p>
    <w:p w14:paraId="13BC8444" w14:textId="4F0E8F3A" w:rsidR="00BA309E" w:rsidRPr="00C62FD7" w:rsidRDefault="00E32B0C"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fldChar w:fldCharType="separate"/>
        </w:r>
        <w:r>
          <w:rPr>
            <w:b/>
            <w:bCs/>
            <w:noProof/>
            <w:webHidden/>
          </w:rPr>
          <w:t>Error! Bookmark not defined.</w:t>
        </w:r>
        <w:r w:rsidR="00BA309E" w:rsidRPr="00C62FD7">
          <w:rPr>
            <w:noProof/>
            <w:webHidden/>
          </w:rPr>
          <w:fldChar w:fldCharType="end"/>
        </w:r>
      </w:hyperlink>
    </w:p>
    <w:p w14:paraId="422AE25F" w14:textId="27E7A0AA" w:rsidR="00BA309E" w:rsidRPr="00C62FD7" w:rsidRDefault="00E32B0C"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Pr>
            <w:noProof/>
            <w:webHidden/>
          </w:rPr>
          <w:t>59</w:t>
        </w:r>
        <w:r w:rsidR="00BA309E" w:rsidRPr="00C62FD7">
          <w:rPr>
            <w:noProof/>
            <w:webHidden/>
          </w:rPr>
          <w:fldChar w:fldCharType="end"/>
        </w:r>
      </w:hyperlink>
    </w:p>
    <w:p w14:paraId="023B1CCC" w14:textId="5956C031" w:rsidR="00BA309E" w:rsidRPr="00C62FD7" w:rsidRDefault="00E32B0C"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7777777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марта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77777777" w:rsidR="00BA309E" w:rsidRPr="00E5333A" w:rsidRDefault="00BA309E" w:rsidP="00BA309E">
      <w:pPr>
        <w:spacing w:after="120"/>
        <w:rPr>
          <w:rFonts w:cs="Arial"/>
          <w:lang w:val="sr-Cyrl-R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Понуђач је у обавези да обезбеди и испоручи довољне количине реагенса за стални рад постројења до истека гарантног периода (12 месеци).</w:t>
      </w:r>
    </w:p>
    <w:p w14:paraId="1B858A3C" w14:textId="77777777"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16.000 мм (на крају левка котла) до 31.102 мм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пуштања блока у рад,</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16.000 мм (на крају левка котла) до 31.102 мм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3075650D"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Димензије цеви су по спољашњем пречнику (</w:t>
      </w:r>
      <w:r w:rsidRPr="009207F6">
        <w:rPr>
          <w:rFonts w:cs="Arial"/>
          <w:sz w:val="22"/>
          <w:szCs w:val="22"/>
          <w:lang w:val="de-DE"/>
        </w:rPr>
        <w:t>D</w:t>
      </w:r>
      <w:r w:rsidRPr="009207F6">
        <w:rPr>
          <w:rFonts w:cs="Arial"/>
          <w:sz w:val="22"/>
          <w:szCs w:val="22"/>
        </w:rPr>
        <w:t>) и дебљини зида (Т), опција 11,</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6 – 9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lastRenderedPageBreak/>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lastRenderedPageBreak/>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1897F764" w14:textId="77777777" w:rsidR="002A7E8D" w:rsidRPr="002A7E8D" w:rsidRDefault="00842E3D" w:rsidP="002A7E8D">
      <w:pPr>
        <w:pStyle w:val="ListParagraph"/>
        <w:numPr>
          <w:ilvl w:val="3"/>
          <w:numId w:val="19"/>
        </w:numPr>
        <w:spacing w:before="0"/>
        <w:ind w:left="1134" w:hanging="1134"/>
        <w:jc w:val="left"/>
        <w:rPr>
          <w:rFonts w:ascii="Arial" w:hAnsi="Arial" w:cs="Arial"/>
          <w:lang w:val="sr-Cyrl-RS"/>
        </w:rPr>
      </w:pPr>
      <w:r>
        <w:rPr>
          <w:rFonts w:ascii="Arial" w:hAnsi="Arial" w:cs="Arial"/>
          <w:lang w:val="sr-Cyrl-RS"/>
        </w:rPr>
        <w:t xml:space="preserve">За израду елемената канала аеросмеше од антиабразивног материјала захтев </w:t>
      </w:r>
      <w:r w:rsidRPr="00800123">
        <w:rPr>
          <w:rFonts w:ascii="Arial" w:hAnsi="Arial" w:cs="Arial"/>
          <w:bCs/>
          <w:lang w:val="sr-Cyrl-RS"/>
        </w:rPr>
        <w:t>инвеститора је да се користи следећи антиабразиван материјал:</w:t>
      </w:r>
    </w:p>
    <w:p w14:paraId="58BAFFB3" w14:textId="77777777" w:rsidR="002A7E8D" w:rsidRDefault="002A7E8D" w:rsidP="00800123">
      <w:pPr>
        <w:pStyle w:val="ListParagraph"/>
        <w:tabs>
          <w:tab w:val="left" w:pos="1134"/>
        </w:tabs>
        <w:spacing w:before="0"/>
        <w:ind w:left="1134"/>
        <w:jc w:val="left"/>
        <w:rPr>
          <w:rFonts w:ascii="Arial" w:hAnsi="Arial" w:cs="Arial"/>
          <w:bCs/>
          <w:lang w:val="sr-Cyrl-RS"/>
        </w:rPr>
      </w:pPr>
      <w:r w:rsidRPr="00E8624E">
        <w:rPr>
          <w:rFonts w:ascii="Arial" w:hAnsi="Arial" w:cs="Arial"/>
          <w:bCs/>
          <w:lang w:val="sr-Cyrl-RS"/>
        </w:rPr>
        <w:t>CDP 4666XuperWave дебљине 10+5mm или одговарајући и исти ће се даље у тексту наводити као антиабразиван материјал</w:t>
      </w:r>
      <w:r>
        <w:rPr>
          <w:rFonts w:ascii="Arial" w:hAnsi="Arial" w:cs="Arial"/>
          <w:bCs/>
          <w:lang w:val="sr-Cyrl-RS"/>
        </w:rPr>
        <w:t>.</w:t>
      </w:r>
    </w:p>
    <w:p w14:paraId="79EC51BF" w14:textId="77777777" w:rsidR="002A7E8D" w:rsidRDefault="002A7E8D" w:rsidP="00800123">
      <w:pPr>
        <w:autoSpaceDE w:val="0"/>
        <w:autoSpaceDN w:val="0"/>
        <w:adjustRightInd w:val="0"/>
        <w:ind w:left="1134"/>
        <w:rPr>
          <w:rFonts w:cs="Arial"/>
          <w:bCs/>
          <w:lang w:val="sr-Cyrl-RS"/>
        </w:rPr>
      </w:pPr>
      <w:r>
        <w:rPr>
          <w:rFonts w:cs="Arial"/>
          <w:bCs/>
          <w:lang w:val="sr-Cyrl-RS"/>
        </w:rPr>
        <w:t>Карактеристике наведеног антиабразивног материјала:</w:t>
      </w:r>
    </w:p>
    <w:p w14:paraId="7A08F80E" w14:textId="77777777" w:rsidR="002A7E8D" w:rsidRPr="00C802C7" w:rsidRDefault="002A7E8D" w:rsidP="00800123">
      <w:pPr>
        <w:pStyle w:val="ListParagraph"/>
        <w:numPr>
          <w:ilvl w:val="0"/>
          <w:numId w:val="74"/>
        </w:numPr>
        <w:autoSpaceDE w:val="0"/>
        <w:autoSpaceDN w:val="0"/>
        <w:adjustRightInd w:val="0"/>
        <w:ind w:left="1854"/>
        <w:rPr>
          <w:rFonts w:ascii="Arial" w:hAnsi="Arial" w:cs="Arial"/>
          <w:bCs/>
          <w:lang w:val="sr-Cyrl-RS"/>
        </w:rPr>
      </w:pPr>
      <w:r w:rsidRPr="00C802C7">
        <w:rPr>
          <w:rFonts w:ascii="Arial" w:hAnsi="Arial" w:cs="Arial"/>
          <w:bCs/>
          <w:lang w:val="sr-Cyrl-RS"/>
        </w:rPr>
        <w:t>основни мат</w:t>
      </w:r>
      <w:r>
        <w:rPr>
          <w:rFonts w:ascii="Arial" w:hAnsi="Arial" w:cs="Arial"/>
          <w:bCs/>
          <w:lang w:val="sr-Cyrl-RS"/>
        </w:rPr>
        <w:t>е</w:t>
      </w:r>
      <w:r w:rsidRPr="00C802C7">
        <w:rPr>
          <w:rFonts w:ascii="Arial" w:hAnsi="Arial" w:cs="Arial"/>
          <w:bCs/>
          <w:lang w:val="sr-Cyrl-RS"/>
        </w:rPr>
        <w:t>р</w:t>
      </w:r>
      <w:r>
        <w:rPr>
          <w:rFonts w:ascii="Arial" w:hAnsi="Arial" w:cs="Arial"/>
          <w:bCs/>
          <w:lang w:val="sr-Cyrl-RS"/>
        </w:rPr>
        <w:t xml:space="preserve">ијал </w:t>
      </w:r>
      <w:r>
        <w:rPr>
          <w:rFonts w:ascii="Arial" w:hAnsi="Arial" w:cs="Arial"/>
          <w:bCs/>
        </w:rPr>
        <w:t>S</w:t>
      </w:r>
      <w:r w:rsidRPr="00C15428">
        <w:rPr>
          <w:rFonts w:ascii="Arial" w:hAnsi="Arial" w:cs="Arial"/>
          <w:bCs/>
          <w:lang w:val="ru-RU"/>
        </w:rPr>
        <w:t xml:space="preserve">235 </w:t>
      </w:r>
      <w:r>
        <w:rPr>
          <w:rFonts w:ascii="Arial" w:hAnsi="Arial" w:cs="Arial"/>
          <w:bCs/>
        </w:rPr>
        <w:t>JR</w:t>
      </w:r>
      <w:r w:rsidRPr="00C15428">
        <w:rPr>
          <w:rFonts w:ascii="Arial" w:hAnsi="Arial" w:cs="Arial"/>
          <w:bCs/>
          <w:lang w:val="ru-RU"/>
        </w:rPr>
        <w:t>+</w:t>
      </w:r>
      <w:r>
        <w:rPr>
          <w:rFonts w:ascii="Arial" w:hAnsi="Arial" w:cs="Arial"/>
          <w:bCs/>
        </w:rPr>
        <w:t>N</w:t>
      </w:r>
      <w:r w:rsidRPr="00C15428">
        <w:rPr>
          <w:rFonts w:ascii="Arial" w:hAnsi="Arial" w:cs="Arial"/>
          <w:bCs/>
          <w:lang w:val="ru-RU"/>
        </w:rPr>
        <w:t xml:space="preserve"> </w:t>
      </w:r>
      <w:r>
        <w:rPr>
          <w:rFonts w:ascii="Arial" w:hAnsi="Arial" w:cs="Arial"/>
          <w:bCs/>
          <w:lang w:val="sr-Cyrl-RS"/>
        </w:rPr>
        <w:t xml:space="preserve">дебљине </w:t>
      </w:r>
      <w:r w:rsidRPr="00C15428">
        <w:rPr>
          <w:rFonts w:ascii="Arial" w:hAnsi="Arial" w:cs="Arial"/>
          <w:bCs/>
          <w:lang w:val="ru-RU"/>
        </w:rPr>
        <w:t>10</w:t>
      </w:r>
      <w:r>
        <w:rPr>
          <w:rFonts w:ascii="Arial" w:hAnsi="Arial" w:cs="Arial"/>
          <w:bCs/>
        </w:rPr>
        <w:t>mm</w:t>
      </w:r>
      <w:r>
        <w:rPr>
          <w:rFonts w:ascii="Arial" w:hAnsi="Arial" w:cs="Arial"/>
          <w:bCs/>
          <w:lang w:val="sr-Cyrl-RS"/>
        </w:rPr>
        <w:t>, додатни материјал дебљине 5</w:t>
      </w:r>
      <w:r>
        <w:rPr>
          <w:rFonts w:ascii="Arial" w:hAnsi="Arial" w:cs="Arial"/>
          <w:bCs/>
        </w:rPr>
        <w:t>mm</w:t>
      </w:r>
    </w:p>
    <w:p w14:paraId="4521320A" w14:textId="77777777" w:rsidR="002A7E8D"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макро тврдоћа: 59-62</w:t>
      </w:r>
      <w:r>
        <w:rPr>
          <w:rFonts w:ascii="Arial" w:hAnsi="Arial" w:cs="Arial"/>
          <w:bCs/>
        </w:rPr>
        <w:t xml:space="preserve">HRC, </w:t>
      </w:r>
    </w:p>
    <w:p w14:paraId="25897457"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тврдоћа тачкастих зона (карбида): 1500-2700</w:t>
      </w:r>
      <w:r>
        <w:rPr>
          <w:rFonts w:ascii="Arial" w:hAnsi="Arial" w:cs="Arial"/>
          <w:bCs/>
        </w:rPr>
        <w:t>HV</w:t>
      </w:r>
    </w:p>
    <w:p w14:paraId="2540E4C1"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 xml:space="preserve">површина тачкастих зона равномерно распоређених: </w:t>
      </w:r>
      <w:r w:rsidRPr="00C15428">
        <w:rPr>
          <w:rFonts w:ascii="Arial" w:hAnsi="Arial" w:cs="Arial"/>
          <w:bCs/>
          <w:lang w:val="ru-RU"/>
        </w:rPr>
        <w:t>&gt;50%</w:t>
      </w:r>
    </w:p>
    <w:p w14:paraId="45948DF7"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максимална температура примене: 350˚С</w:t>
      </w:r>
    </w:p>
    <w:p w14:paraId="6F170C01"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w:t>
      </w:r>
      <w:r w:rsidRPr="00BE17FF">
        <w:rPr>
          <w:rFonts w:ascii="Arial" w:hAnsi="Arial" w:cs="Arial"/>
          <w:bCs/>
          <w:vertAlign w:val="superscript"/>
          <w:lang w:val="sr-Cyrl-RS"/>
        </w:rPr>
        <w:t>3</w:t>
      </w:r>
    </w:p>
    <w:p w14:paraId="623462F2"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eрoзиjу ASTM G76 &lt; 35mm</w:t>
      </w:r>
      <w:r w:rsidRPr="00BE17FF">
        <w:rPr>
          <w:rFonts w:ascii="Arial" w:hAnsi="Arial" w:cs="Arial"/>
          <w:bCs/>
          <w:vertAlign w:val="superscript"/>
          <w:lang w:val="sr-Cyrl-RS"/>
        </w:rPr>
        <w:t>3</w:t>
      </w:r>
      <w:r w:rsidRPr="00BE17FF">
        <w:rPr>
          <w:rFonts w:ascii="Arial" w:hAnsi="Arial" w:cs="Arial"/>
          <w:bCs/>
          <w:lang w:val="sr-Cyrl-RS"/>
        </w:rPr>
        <w:t>/gx10</w:t>
      </w:r>
      <w:r w:rsidRPr="00BE17FF">
        <w:rPr>
          <w:rFonts w:ascii="Arial" w:hAnsi="Arial" w:cs="Arial"/>
          <w:bCs/>
          <w:vertAlign w:val="superscript"/>
          <w:lang w:val="sr-Cyrl-RS"/>
        </w:rPr>
        <w:t>-3</w:t>
      </w:r>
    </w:p>
    <w:p w14:paraId="149117DC" w14:textId="77777777" w:rsidR="002A7E8D" w:rsidRPr="00BE17FF" w:rsidRDefault="002A7E8D" w:rsidP="00800123">
      <w:pPr>
        <w:ind w:left="1134"/>
        <w:rPr>
          <w:rFonts w:cs="Arial"/>
          <w:bCs/>
          <w:lang w:val="sr-Cyrl-RS"/>
        </w:rPr>
      </w:pPr>
      <w:r w:rsidRPr="00BE17FF">
        <w:rPr>
          <w:rFonts w:cs="Arial"/>
          <w:bCs/>
          <w:lang w:val="sr-Cyrl-RS"/>
        </w:rPr>
        <w:t>У понуди доставити извод из каталога за антиабразивни материјал који ће се користити или технички лист тог материјала са наведеним захтеваним параметрима.</w:t>
      </w:r>
    </w:p>
    <w:p w14:paraId="1D4D02A7" w14:textId="77777777" w:rsidR="002A7E8D" w:rsidRPr="00BE17FF" w:rsidRDefault="002A7E8D" w:rsidP="00800123">
      <w:pPr>
        <w:ind w:left="1134"/>
        <w:rPr>
          <w:rFonts w:cs="Arial"/>
          <w:bCs/>
          <w:lang w:val="sr-Latn-RS"/>
        </w:rPr>
      </w:pPr>
      <w:r w:rsidRPr="00BE17FF">
        <w:rPr>
          <w:rFonts w:cs="Arial"/>
          <w:bCs/>
          <w:lang w:val="sr-Cyrl-RS"/>
        </w:rPr>
        <w:t>Уз испоруку опреме доставити следеће:</w:t>
      </w:r>
    </w:p>
    <w:p w14:paraId="2E6B8F32"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aнти-aбрaзивнe мaтeриjaлe, односно дoкумeнтa o кoнтoлисaњу сaглaснo SRPS EN 10204, тип 2.2. који укључује следеће захтеве:</w:t>
      </w:r>
    </w:p>
    <w:p w14:paraId="6F61326D"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тврдоћа: 59-62HRC</w:t>
      </w:r>
    </w:p>
    <w:p w14:paraId="7ED86173"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20mm3</w:t>
      </w:r>
    </w:p>
    <w:p w14:paraId="4E1F8185"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eрoзиjу ASTM G76 &lt; 35mm3/gx10-3</w:t>
      </w:r>
    </w:p>
    <w:p w14:paraId="29B8B830"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остале мaтeриjaлe доставити према SRPS EN 10204, тип 3.1.</w:t>
      </w:r>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77777777" w:rsidR="00BA309E" w:rsidRPr="00B90F3F" w:rsidRDefault="00BA309E" w:rsidP="00BA309E">
            <w:pPr>
              <w:snapToGrid w:val="0"/>
              <w:rPr>
                <w:rFonts w:cs="Arial"/>
                <w:sz w:val="20"/>
                <w:lang w:val="sr-Cyrl-RS"/>
              </w:rPr>
            </w:pPr>
            <w:r>
              <w:rPr>
                <w:rFonts w:cs="Arial"/>
                <w:sz w:val="20"/>
                <w:lang w:val="sr-Cyrl-RS"/>
              </w:rPr>
              <w:t>Најкасније до застоја за ремонт</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w:t>
      </w:r>
      <w:r w:rsidRPr="00A4303D">
        <w:rPr>
          <w:rFonts w:cs="Arial"/>
          <w:lang w:val="sr-Cyrl-RS"/>
        </w:rPr>
        <w:lastRenderedPageBreak/>
        <w:t>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 xml:space="preserve">Наручилац ће се обавезати да ће након пријема документације извршити преглед и да ће одобрити ову документацију или формулисати примедбе или </w:t>
      </w:r>
      <w:r w:rsidRPr="00DD374A">
        <w:rPr>
          <w:rFonts w:ascii="Arial" w:hAnsi="Arial" w:cs="Arial"/>
          <w:lang w:val="sr-Cyrl-RS"/>
        </w:rPr>
        <w:lastRenderedPageBreak/>
        <w:t>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108BCFA8" w:rsidR="00BA309E" w:rsidRPr="00333105" w:rsidRDefault="00BA309E" w:rsidP="0062597F">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r w:rsidRPr="005865FE">
              <w:rPr>
                <w:rFonts w:eastAsia="Arial Unicode MS" w:cs="Arial"/>
                <w:bCs/>
                <w:sz w:val="20"/>
                <w:lang w:val="sr-Cyrl-RS"/>
              </w:rPr>
              <w:t>Захтев је да канал аеросмеше у зони од сепаратора</w:t>
            </w:r>
            <w:r w:rsidR="0062597F">
              <w:rPr>
                <w:rFonts w:eastAsia="Arial Unicode MS" w:cs="Arial"/>
                <w:bCs/>
                <w:sz w:val="20"/>
                <w:lang w:val="sr-Cyrl-RS"/>
              </w:rPr>
              <w:t xml:space="preserve"> млина</w:t>
            </w:r>
            <w:r w:rsidRPr="005865FE">
              <w:rPr>
                <w:rFonts w:eastAsia="Arial Unicode MS" w:cs="Arial"/>
                <w:bCs/>
                <w:sz w:val="20"/>
                <w:lang w:val="sr-Cyrl-RS"/>
              </w:rPr>
              <w:t xml:space="preserve"> до вртложника</w:t>
            </w:r>
            <w:r w:rsidRPr="005865FE">
              <w:rPr>
                <w:rFonts w:eastAsia="Arial Unicode MS" w:cs="Arial"/>
                <w:bCs/>
                <w:sz w:val="20"/>
                <w:lang w:val="sr-Latn-RS"/>
              </w:rPr>
              <w:t xml:space="preserve"> </w:t>
            </w:r>
            <w:r w:rsidRPr="005865FE">
              <w:rPr>
                <w:rFonts w:eastAsia="Arial Unicode MS" w:cs="Arial"/>
                <w:bCs/>
                <w:sz w:val="20"/>
                <w:lang w:val="sr-Cyrl-RS"/>
              </w:rPr>
              <w:t xml:space="preserve">укључујући и лопатице вртложника буде од </w:t>
            </w:r>
            <w:r w:rsidR="00D515AE" w:rsidRPr="005865FE">
              <w:rPr>
                <w:rFonts w:eastAsia="Arial Unicode MS" w:cs="Arial"/>
                <w:bCs/>
                <w:sz w:val="20"/>
                <w:lang w:val="sr-Cyrl-RS"/>
              </w:rPr>
              <w:t>антиабразивн</w:t>
            </w:r>
            <w:r w:rsidR="00D515AE">
              <w:rPr>
                <w:rFonts w:eastAsia="Arial Unicode MS" w:cs="Arial"/>
                <w:bCs/>
                <w:sz w:val="20"/>
                <w:lang w:val="sr-Cyrl-RS"/>
              </w:rPr>
              <w:t>ог материјала према тачки 3.4.3.26</w:t>
            </w:r>
            <w:r w:rsidR="00D515AE" w:rsidRPr="005865FE">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77777777" w:rsidR="00BA309E"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Испорука реагенса у довољној количини за стални рад постројења и до истека гарантног периода.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38A251D" w14:textId="77777777" w:rsidTr="00BA309E">
        <w:trPr>
          <w:cantSplit/>
          <w:trHeight w:val="340"/>
        </w:trPr>
        <w:tc>
          <w:tcPr>
            <w:tcW w:w="298" w:type="pct"/>
          </w:tcPr>
          <w:p w14:paraId="2B5DBDFD"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BA309E" w:rsidRPr="002536F9" w:rsidRDefault="00BA309E"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BA309E" w:rsidRDefault="00BA309E" w:rsidP="00BA309E">
            <w:r w:rsidRPr="00256518">
              <w:rPr>
                <w:rFonts w:cs="Arial"/>
                <w:bCs/>
                <w:sz w:val="20"/>
                <w:szCs w:val="20"/>
                <w:lang w:val="sr-Cyrl-RS"/>
              </w:rPr>
              <w:t>комплет</w:t>
            </w:r>
          </w:p>
        </w:tc>
        <w:tc>
          <w:tcPr>
            <w:tcW w:w="628" w:type="pct"/>
            <w:vAlign w:val="center"/>
          </w:tcPr>
          <w:p w14:paraId="285F6794"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F1569D6"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E13196B" w14:textId="77777777" w:rsidTr="00BA309E">
        <w:trPr>
          <w:cantSplit/>
          <w:trHeight w:val="340"/>
        </w:trPr>
        <w:tc>
          <w:tcPr>
            <w:tcW w:w="298" w:type="pct"/>
            <w:shd w:val="clear" w:color="auto" w:fill="EEECE1" w:themeFill="background2"/>
          </w:tcPr>
          <w:p w14:paraId="05BE9272"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BA309E" w:rsidRPr="008B6E2E"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BA309E" w:rsidRPr="00256518" w:rsidRDefault="00BA309E"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BA309E" w:rsidRPr="007D7F51" w:rsidRDefault="00BA309E"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BA309E" w:rsidRPr="007D7F51" w:rsidRDefault="00BA309E" w:rsidP="00BA309E">
            <w:pPr>
              <w:suppressAutoHyphens/>
              <w:snapToGrid w:val="0"/>
              <w:outlineLvl w:val="1"/>
              <w:rPr>
                <w:rFonts w:cs="Arial"/>
                <w:b/>
                <w:bCs/>
                <w:sz w:val="20"/>
                <w:szCs w:val="20"/>
                <w:lang w:val="sr-Cyrl-RS" w:eastAsia="ar-SA"/>
              </w:rPr>
            </w:pPr>
          </w:p>
        </w:tc>
      </w:tr>
      <w:tr w:rsidR="00BA309E" w:rsidRPr="007D7F51" w14:paraId="7699857B" w14:textId="77777777" w:rsidTr="00BA309E">
        <w:trPr>
          <w:cantSplit/>
          <w:trHeight w:val="340"/>
        </w:trPr>
        <w:tc>
          <w:tcPr>
            <w:tcW w:w="298" w:type="pct"/>
          </w:tcPr>
          <w:p w14:paraId="5DC2E61A"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BA309E" w:rsidRPr="003C60FD" w:rsidRDefault="00BA309E"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7455C09" w14:textId="77777777" w:rsidTr="00BA309E">
        <w:trPr>
          <w:cantSplit/>
          <w:trHeight w:val="340"/>
        </w:trPr>
        <w:tc>
          <w:tcPr>
            <w:tcW w:w="298" w:type="pct"/>
          </w:tcPr>
          <w:p w14:paraId="7AA2B4B8"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9450C8B" w14:textId="77777777" w:rsidTr="00BA309E">
        <w:trPr>
          <w:cantSplit/>
          <w:trHeight w:val="340"/>
        </w:trPr>
        <w:tc>
          <w:tcPr>
            <w:tcW w:w="298" w:type="pct"/>
          </w:tcPr>
          <w:p w14:paraId="6AE8BB94"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A616D7" w14:textId="77777777" w:rsidTr="00BA309E">
        <w:trPr>
          <w:cantSplit/>
          <w:trHeight w:val="340"/>
        </w:trPr>
        <w:tc>
          <w:tcPr>
            <w:tcW w:w="298" w:type="pct"/>
          </w:tcPr>
          <w:p w14:paraId="48FF0C82"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3F15E3" w14:textId="77777777" w:rsidTr="00BA309E">
        <w:trPr>
          <w:cantSplit/>
          <w:trHeight w:val="340"/>
        </w:trPr>
        <w:tc>
          <w:tcPr>
            <w:tcW w:w="298" w:type="pct"/>
          </w:tcPr>
          <w:p w14:paraId="63C70F45"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72776CA" w14:textId="77777777" w:rsidTr="00BA309E">
        <w:trPr>
          <w:cantSplit/>
          <w:trHeight w:val="340"/>
        </w:trPr>
        <w:tc>
          <w:tcPr>
            <w:tcW w:w="298" w:type="pct"/>
          </w:tcPr>
          <w:p w14:paraId="7437757C"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BA309E" w:rsidRPr="00D8255D" w:rsidRDefault="00BA309E"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BA309E" w:rsidRPr="003C60FD" w:rsidRDefault="00BA309E" w:rsidP="00BA309E">
            <w:pPr>
              <w:suppressAutoHyphens/>
              <w:snapToGrid w:val="0"/>
              <w:jc w:val="center"/>
              <w:rPr>
                <w:rFonts w:cs="Arial"/>
                <w:bCs/>
                <w:spacing w:val="-2"/>
                <w:sz w:val="20"/>
                <w:szCs w:val="20"/>
                <w:lang w:val="sr-Cyrl-RS"/>
              </w:rPr>
            </w:pPr>
          </w:p>
        </w:tc>
        <w:tc>
          <w:tcPr>
            <w:tcW w:w="628" w:type="pct"/>
            <w:vAlign w:val="center"/>
          </w:tcPr>
          <w:p w14:paraId="5BF77D6E"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BA309E" w:rsidRPr="00DD374A" w:rsidRDefault="00BA309E"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BA309E" w:rsidRDefault="00BA309E"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C42F405" w14:textId="77777777" w:rsidTr="00BA309E">
        <w:trPr>
          <w:cantSplit/>
          <w:trHeight w:val="340"/>
        </w:trPr>
        <w:tc>
          <w:tcPr>
            <w:tcW w:w="298" w:type="pct"/>
          </w:tcPr>
          <w:p w14:paraId="1004E433"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45A56FF" w14:textId="77777777" w:rsidTr="00BA309E">
        <w:trPr>
          <w:cantSplit/>
          <w:trHeight w:val="340"/>
        </w:trPr>
        <w:tc>
          <w:tcPr>
            <w:tcW w:w="298" w:type="pct"/>
          </w:tcPr>
          <w:p w14:paraId="2F985F3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2F65BED" w14:textId="77777777" w:rsidTr="00BA309E">
        <w:trPr>
          <w:cantSplit/>
          <w:trHeight w:val="340"/>
        </w:trPr>
        <w:tc>
          <w:tcPr>
            <w:tcW w:w="298" w:type="pct"/>
          </w:tcPr>
          <w:p w14:paraId="18C815C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528641E" w14:textId="77777777" w:rsidTr="00BA309E">
        <w:trPr>
          <w:cantSplit/>
          <w:trHeight w:val="340"/>
        </w:trPr>
        <w:tc>
          <w:tcPr>
            <w:tcW w:w="298" w:type="pct"/>
          </w:tcPr>
          <w:p w14:paraId="60315CF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60C8C067"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ЛЕДЕРА и слика на СКАДИ</w:t>
            </w:r>
          </w:p>
        </w:tc>
        <w:tc>
          <w:tcPr>
            <w:tcW w:w="521" w:type="pct"/>
            <w:vAlign w:val="center"/>
          </w:tcPr>
          <w:p w14:paraId="108A2A9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F91211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1DAF9D0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1F94D63" w14:textId="77777777" w:rsidTr="00BA309E">
        <w:trPr>
          <w:cantSplit/>
          <w:trHeight w:val="340"/>
        </w:trPr>
        <w:tc>
          <w:tcPr>
            <w:tcW w:w="298" w:type="pct"/>
          </w:tcPr>
          <w:p w14:paraId="2995CAC9"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7C29C88" w14:textId="77777777" w:rsidTr="00BA309E">
        <w:trPr>
          <w:cantSplit/>
          <w:trHeight w:val="340"/>
        </w:trPr>
        <w:tc>
          <w:tcPr>
            <w:tcW w:w="298" w:type="pct"/>
          </w:tcPr>
          <w:p w14:paraId="041AD4CA"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8FE8A60" w14:textId="77777777" w:rsidTr="00BA309E">
        <w:trPr>
          <w:cantSplit/>
          <w:trHeight w:val="340"/>
        </w:trPr>
        <w:tc>
          <w:tcPr>
            <w:tcW w:w="298" w:type="pct"/>
          </w:tcPr>
          <w:p w14:paraId="5FFC04D7"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CF31A0F" w14:textId="77777777" w:rsidTr="00BA309E">
        <w:trPr>
          <w:cantSplit/>
          <w:trHeight w:val="340"/>
        </w:trPr>
        <w:tc>
          <w:tcPr>
            <w:tcW w:w="298" w:type="pct"/>
          </w:tcPr>
          <w:p w14:paraId="780F4A68"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BA309E" w:rsidRPr="00044A7C" w:rsidRDefault="00BA309E" w:rsidP="00BA309E">
            <w:pPr>
              <w:rPr>
                <w:rFonts w:cs="Arial"/>
                <w:sz w:val="20"/>
              </w:rPr>
            </w:pPr>
            <w:r w:rsidRPr="00044A7C">
              <w:rPr>
                <w:rFonts w:cs="Arial"/>
                <w:sz w:val="20"/>
              </w:rPr>
              <w:t>Демонтажа термичке изолације</w:t>
            </w:r>
          </w:p>
        </w:tc>
        <w:tc>
          <w:tcPr>
            <w:tcW w:w="521" w:type="pct"/>
          </w:tcPr>
          <w:p w14:paraId="758B2972" w14:textId="77777777" w:rsidR="00BA309E" w:rsidRDefault="00BA309E" w:rsidP="00BA309E">
            <w:r w:rsidRPr="00256518">
              <w:rPr>
                <w:rFonts w:cs="Arial"/>
                <w:bCs/>
                <w:sz w:val="20"/>
                <w:szCs w:val="20"/>
                <w:lang w:val="sr-Cyrl-RS"/>
              </w:rPr>
              <w:t>комплет</w:t>
            </w:r>
          </w:p>
        </w:tc>
        <w:tc>
          <w:tcPr>
            <w:tcW w:w="628" w:type="pct"/>
            <w:vAlign w:val="center"/>
          </w:tcPr>
          <w:p w14:paraId="76C1F452"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415C351" w14:textId="77777777" w:rsidTr="00BA309E">
        <w:trPr>
          <w:cantSplit/>
          <w:trHeight w:val="340"/>
        </w:trPr>
        <w:tc>
          <w:tcPr>
            <w:tcW w:w="298" w:type="pct"/>
          </w:tcPr>
          <w:p w14:paraId="053B896B"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BA309E" w:rsidRPr="00044A7C" w:rsidRDefault="00BA309E"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BA309E" w:rsidRDefault="00BA309E" w:rsidP="00BA309E">
            <w:r w:rsidRPr="00256518">
              <w:rPr>
                <w:rFonts w:cs="Arial"/>
                <w:bCs/>
                <w:sz w:val="20"/>
                <w:szCs w:val="20"/>
                <w:lang w:val="sr-Cyrl-RS"/>
              </w:rPr>
              <w:t>комплет</w:t>
            </w:r>
          </w:p>
        </w:tc>
        <w:tc>
          <w:tcPr>
            <w:tcW w:w="628" w:type="pct"/>
            <w:vAlign w:val="center"/>
          </w:tcPr>
          <w:p w14:paraId="68B2EEF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46F53990" w14:textId="77777777" w:rsidTr="00BA309E">
        <w:trPr>
          <w:cantSplit/>
          <w:trHeight w:val="340"/>
        </w:trPr>
        <w:tc>
          <w:tcPr>
            <w:tcW w:w="298" w:type="pct"/>
          </w:tcPr>
          <w:p w14:paraId="61F2CAD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BA309E" w:rsidRPr="00044A7C" w:rsidRDefault="00BA309E" w:rsidP="00BA309E">
            <w:pPr>
              <w:rPr>
                <w:rFonts w:cs="Arial"/>
                <w:sz w:val="20"/>
              </w:rPr>
            </w:pPr>
            <w:r w:rsidRPr="00044A7C">
              <w:rPr>
                <w:rFonts w:cs="Arial"/>
                <w:sz w:val="20"/>
              </w:rPr>
              <w:t xml:space="preserve">Репарација бандажа </w:t>
            </w:r>
          </w:p>
        </w:tc>
        <w:tc>
          <w:tcPr>
            <w:tcW w:w="521" w:type="pct"/>
          </w:tcPr>
          <w:p w14:paraId="70474C0A" w14:textId="77777777" w:rsidR="00BA309E" w:rsidRDefault="00BA309E" w:rsidP="00BA309E">
            <w:r w:rsidRPr="00256518">
              <w:rPr>
                <w:rFonts w:cs="Arial"/>
                <w:bCs/>
                <w:sz w:val="20"/>
                <w:szCs w:val="20"/>
                <w:lang w:val="sr-Cyrl-RS"/>
              </w:rPr>
              <w:t>комплет</w:t>
            </w:r>
          </w:p>
        </w:tc>
        <w:tc>
          <w:tcPr>
            <w:tcW w:w="628" w:type="pct"/>
            <w:vAlign w:val="center"/>
          </w:tcPr>
          <w:p w14:paraId="7A3D0760"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B7EE135" w14:textId="77777777" w:rsidTr="00BA309E">
        <w:trPr>
          <w:cantSplit/>
          <w:trHeight w:val="340"/>
        </w:trPr>
        <w:tc>
          <w:tcPr>
            <w:tcW w:w="298" w:type="pct"/>
          </w:tcPr>
          <w:p w14:paraId="48AE2314"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BA309E" w:rsidRPr="00044A7C" w:rsidRDefault="00BA309E"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BA309E" w:rsidRDefault="00BA309E" w:rsidP="00BA309E">
            <w:r w:rsidRPr="00256518">
              <w:rPr>
                <w:rFonts w:cs="Arial"/>
                <w:bCs/>
                <w:sz w:val="20"/>
                <w:szCs w:val="20"/>
                <w:lang w:val="sr-Cyrl-RS"/>
              </w:rPr>
              <w:t>комплет</w:t>
            </w:r>
          </w:p>
        </w:tc>
        <w:tc>
          <w:tcPr>
            <w:tcW w:w="628" w:type="pct"/>
            <w:vAlign w:val="center"/>
          </w:tcPr>
          <w:p w14:paraId="16E3132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4FCBAC" w14:textId="77777777" w:rsidTr="00BA309E">
        <w:trPr>
          <w:cantSplit/>
          <w:trHeight w:val="340"/>
        </w:trPr>
        <w:tc>
          <w:tcPr>
            <w:tcW w:w="298" w:type="pct"/>
          </w:tcPr>
          <w:p w14:paraId="1D9266E7"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BA309E" w:rsidRPr="00044A7C" w:rsidRDefault="00BA309E" w:rsidP="00BA309E">
            <w:pPr>
              <w:rPr>
                <w:rFonts w:cs="Arial"/>
                <w:sz w:val="20"/>
              </w:rPr>
            </w:pPr>
            <w:r w:rsidRPr="00044A7C">
              <w:rPr>
                <w:rFonts w:cs="Arial"/>
                <w:sz w:val="20"/>
              </w:rPr>
              <w:t>Монтажа термичке изолације</w:t>
            </w:r>
          </w:p>
        </w:tc>
        <w:tc>
          <w:tcPr>
            <w:tcW w:w="521" w:type="pct"/>
          </w:tcPr>
          <w:p w14:paraId="6A69E227" w14:textId="77777777" w:rsidR="00BA309E" w:rsidRDefault="00BA309E" w:rsidP="00BA309E">
            <w:r w:rsidRPr="00256518">
              <w:rPr>
                <w:rFonts w:cs="Arial"/>
                <w:bCs/>
                <w:sz w:val="20"/>
                <w:szCs w:val="20"/>
                <w:lang w:val="sr-Cyrl-RS"/>
              </w:rPr>
              <w:t>комплет</w:t>
            </w:r>
          </w:p>
        </w:tc>
        <w:tc>
          <w:tcPr>
            <w:tcW w:w="628" w:type="pct"/>
            <w:vAlign w:val="center"/>
          </w:tcPr>
          <w:p w14:paraId="7B15DA3D"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D3D8B60" w14:textId="77777777" w:rsidTr="00BA309E">
        <w:trPr>
          <w:cantSplit/>
          <w:trHeight w:val="340"/>
        </w:trPr>
        <w:tc>
          <w:tcPr>
            <w:tcW w:w="298" w:type="pct"/>
            <w:shd w:val="clear" w:color="auto" w:fill="EEECE1" w:themeFill="background2"/>
          </w:tcPr>
          <w:p w14:paraId="52A7D6FE" w14:textId="77777777" w:rsidR="00BA309E" w:rsidRPr="00497F8E" w:rsidRDefault="00BA309E" w:rsidP="00BA309E">
            <w:pPr>
              <w:suppressAutoHyphens/>
              <w:snapToGrid w:val="0"/>
              <w:rPr>
                <w:rFonts w:cs="Arial"/>
                <w:iCs/>
                <w:sz w:val="20"/>
                <w:lang w:val="sr-Cyrl-RS"/>
              </w:rPr>
            </w:pPr>
          </w:p>
        </w:tc>
        <w:tc>
          <w:tcPr>
            <w:tcW w:w="2416" w:type="pct"/>
            <w:shd w:val="clear" w:color="auto" w:fill="EEECE1" w:themeFill="background2"/>
          </w:tcPr>
          <w:p w14:paraId="0BEFB621" w14:textId="77777777" w:rsidR="00BA309E" w:rsidRPr="00BF3263" w:rsidRDefault="00BA309E"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BA309E" w:rsidRPr="00497F8E" w:rsidRDefault="00BA309E"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BA309E" w:rsidRPr="00497F8E" w:rsidRDefault="00BA309E" w:rsidP="00BA309E">
            <w:pPr>
              <w:jc w:val="center"/>
              <w:rPr>
                <w:rFonts w:cs="Arial"/>
                <w:sz w:val="20"/>
                <w:lang w:val="sr-Cyrl-RS" w:eastAsia="ar-SA"/>
              </w:rPr>
            </w:pPr>
          </w:p>
        </w:tc>
        <w:tc>
          <w:tcPr>
            <w:tcW w:w="1137" w:type="pct"/>
            <w:shd w:val="clear" w:color="auto" w:fill="EEECE1" w:themeFill="background2"/>
          </w:tcPr>
          <w:p w14:paraId="21D7C216" w14:textId="77777777" w:rsidR="00BA309E" w:rsidRPr="00F103CE" w:rsidRDefault="00BA309E"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BA309E" w:rsidRPr="007D7F51" w14:paraId="7729F173" w14:textId="77777777" w:rsidTr="00BA309E">
        <w:trPr>
          <w:cantSplit/>
          <w:trHeight w:val="340"/>
        </w:trPr>
        <w:tc>
          <w:tcPr>
            <w:tcW w:w="298" w:type="pct"/>
          </w:tcPr>
          <w:p w14:paraId="6D18C35B"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BA309E" w:rsidRPr="00982D7C" w:rsidRDefault="00BA309E"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514B9D5" w14:textId="77777777" w:rsidR="00BA309E" w:rsidRPr="00F103CE" w:rsidRDefault="00BA309E" w:rsidP="00BA309E">
            <w:pPr>
              <w:suppressAutoHyphens/>
              <w:snapToGrid w:val="0"/>
              <w:ind w:left="720"/>
              <w:rPr>
                <w:rFonts w:cs="Arial"/>
                <w:iCs/>
                <w:sz w:val="20"/>
                <w:lang w:val="sr-Cyrl-RS"/>
              </w:rPr>
            </w:pPr>
          </w:p>
        </w:tc>
      </w:tr>
      <w:tr w:rsidR="00BA309E" w:rsidRPr="007D7F51" w14:paraId="4F76FD03" w14:textId="77777777" w:rsidTr="00BA309E">
        <w:trPr>
          <w:cantSplit/>
          <w:trHeight w:val="340"/>
        </w:trPr>
        <w:tc>
          <w:tcPr>
            <w:tcW w:w="298" w:type="pct"/>
          </w:tcPr>
          <w:p w14:paraId="1F20B726"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BA309E" w:rsidRDefault="00BA309E"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9997700" w14:textId="77777777" w:rsidR="00BA309E" w:rsidRPr="00F103CE" w:rsidRDefault="00BA309E" w:rsidP="00BA309E">
            <w:pPr>
              <w:suppressAutoHyphens/>
              <w:snapToGrid w:val="0"/>
              <w:ind w:left="720"/>
              <w:rPr>
                <w:rFonts w:cs="Arial"/>
                <w:iCs/>
                <w:sz w:val="20"/>
                <w:lang w:val="sr-Cyrl-RS"/>
              </w:rPr>
            </w:pPr>
          </w:p>
        </w:tc>
      </w:tr>
      <w:tr w:rsidR="00BA309E" w:rsidRPr="007D7F51" w14:paraId="734F101F" w14:textId="77777777" w:rsidTr="00BA309E">
        <w:trPr>
          <w:cantSplit/>
          <w:trHeight w:val="340"/>
        </w:trPr>
        <w:tc>
          <w:tcPr>
            <w:tcW w:w="298" w:type="pct"/>
          </w:tcPr>
          <w:p w14:paraId="22D536E8"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BA309E" w:rsidRDefault="00BA309E"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40307CD" w14:textId="77777777" w:rsidR="00BA309E" w:rsidRPr="00F103CE" w:rsidRDefault="00BA309E" w:rsidP="00BA309E">
            <w:pPr>
              <w:suppressAutoHyphens/>
              <w:snapToGrid w:val="0"/>
              <w:ind w:left="720"/>
              <w:rPr>
                <w:rFonts w:cs="Arial"/>
                <w:iCs/>
                <w:sz w:val="20"/>
                <w:lang w:val="sr-Cyrl-RS"/>
              </w:rPr>
            </w:pPr>
          </w:p>
        </w:tc>
      </w:tr>
      <w:tr w:rsidR="00BA309E" w:rsidRPr="007D7F51" w14:paraId="1FEB789D" w14:textId="77777777" w:rsidTr="00BA309E">
        <w:trPr>
          <w:cantSplit/>
          <w:trHeight w:val="340"/>
        </w:trPr>
        <w:tc>
          <w:tcPr>
            <w:tcW w:w="298" w:type="pct"/>
          </w:tcPr>
          <w:p w14:paraId="3B2A6E7F"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BA309E" w:rsidRPr="000A6690" w:rsidRDefault="00BA309E"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3CB78F1" w14:textId="77777777" w:rsidR="00BA309E" w:rsidRPr="00F103CE" w:rsidRDefault="00BA309E" w:rsidP="00BA309E">
            <w:pPr>
              <w:suppressAutoHyphens/>
              <w:snapToGrid w:val="0"/>
              <w:ind w:left="720"/>
              <w:rPr>
                <w:rFonts w:cs="Arial"/>
                <w:iCs/>
                <w:sz w:val="20"/>
                <w:lang w:val="sr-Cyrl-RS"/>
              </w:rPr>
            </w:pPr>
          </w:p>
        </w:tc>
      </w:tr>
      <w:tr w:rsidR="00BA309E" w:rsidRPr="007D7F51" w14:paraId="34A7F9EE" w14:textId="77777777" w:rsidTr="00BA309E">
        <w:trPr>
          <w:cantSplit/>
          <w:trHeight w:val="340"/>
        </w:trPr>
        <w:tc>
          <w:tcPr>
            <w:tcW w:w="298" w:type="pct"/>
          </w:tcPr>
          <w:p w14:paraId="277EE85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4845B119" w14:textId="77777777" w:rsidR="00BA309E" w:rsidRPr="00F103CE" w:rsidRDefault="00BA309E" w:rsidP="00BA309E">
            <w:pPr>
              <w:suppressAutoHyphens/>
              <w:snapToGrid w:val="0"/>
              <w:ind w:left="720"/>
              <w:rPr>
                <w:rFonts w:cs="Arial"/>
                <w:iCs/>
                <w:sz w:val="20"/>
                <w:lang w:val="sr-Cyrl-RS"/>
              </w:rPr>
            </w:pPr>
          </w:p>
        </w:tc>
      </w:tr>
      <w:tr w:rsidR="00BA309E" w:rsidRPr="007D7F51" w14:paraId="1D48A589" w14:textId="77777777" w:rsidTr="00BA309E">
        <w:trPr>
          <w:cantSplit/>
          <w:trHeight w:val="340"/>
        </w:trPr>
        <w:tc>
          <w:tcPr>
            <w:tcW w:w="298" w:type="pct"/>
          </w:tcPr>
          <w:p w14:paraId="2B2BDDE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1EB4E883" w14:textId="77777777" w:rsidR="00BA309E" w:rsidRPr="00F103CE" w:rsidRDefault="00BA309E" w:rsidP="00BA309E">
            <w:pPr>
              <w:suppressAutoHyphens/>
              <w:snapToGrid w:val="0"/>
              <w:ind w:left="720"/>
              <w:rPr>
                <w:rFonts w:cs="Arial"/>
                <w:iCs/>
                <w:sz w:val="20"/>
                <w:lang w:val="sr-Cyrl-RS"/>
              </w:rPr>
            </w:pPr>
          </w:p>
        </w:tc>
      </w:tr>
      <w:tr w:rsidR="00BA309E" w:rsidRPr="007D7F51" w14:paraId="01860070" w14:textId="77777777" w:rsidTr="00BA309E">
        <w:trPr>
          <w:cantSplit/>
          <w:trHeight w:val="340"/>
        </w:trPr>
        <w:tc>
          <w:tcPr>
            <w:tcW w:w="298" w:type="pct"/>
          </w:tcPr>
          <w:p w14:paraId="0703383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549F622B" w14:textId="77777777" w:rsidR="00BA309E" w:rsidRPr="00F103CE" w:rsidRDefault="00BA309E" w:rsidP="00BA309E">
            <w:pPr>
              <w:suppressAutoHyphens/>
              <w:snapToGrid w:val="0"/>
              <w:ind w:left="720"/>
              <w:rPr>
                <w:rFonts w:cs="Arial"/>
                <w:iCs/>
                <w:sz w:val="20"/>
                <w:lang w:val="sr-Cyrl-RS"/>
              </w:rPr>
            </w:pPr>
          </w:p>
        </w:tc>
      </w:tr>
      <w:tr w:rsidR="00BA309E" w:rsidRPr="007D7F51" w14:paraId="6137D471" w14:textId="77777777" w:rsidTr="00BA309E">
        <w:trPr>
          <w:cantSplit/>
          <w:trHeight w:val="340"/>
        </w:trPr>
        <w:tc>
          <w:tcPr>
            <w:tcW w:w="298" w:type="pct"/>
          </w:tcPr>
          <w:p w14:paraId="0CCB82FC"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6100FB7" w14:textId="77777777" w:rsidR="00BA309E" w:rsidRPr="00F103CE" w:rsidRDefault="00BA309E" w:rsidP="00BA309E">
            <w:pPr>
              <w:suppressAutoHyphens/>
              <w:snapToGrid w:val="0"/>
              <w:ind w:left="720"/>
              <w:rPr>
                <w:rFonts w:cs="Arial"/>
                <w:iCs/>
                <w:sz w:val="20"/>
                <w:lang w:val="sr-Cyrl-RS"/>
              </w:rPr>
            </w:pPr>
          </w:p>
        </w:tc>
      </w:tr>
      <w:tr w:rsidR="00BA309E" w:rsidRPr="007D7F51" w14:paraId="64347BD0" w14:textId="77777777" w:rsidTr="00BA309E">
        <w:trPr>
          <w:cantSplit/>
          <w:trHeight w:val="340"/>
        </w:trPr>
        <w:tc>
          <w:tcPr>
            <w:tcW w:w="298" w:type="pct"/>
          </w:tcPr>
          <w:p w14:paraId="35DDE1B9"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9023191" w14:textId="77777777" w:rsidR="00BA309E" w:rsidRPr="00F103CE" w:rsidRDefault="00BA309E" w:rsidP="00BA309E">
            <w:pPr>
              <w:suppressAutoHyphens/>
              <w:snapToGrid w:val="0"/>
              <w:ind w:left="720"/>
              <w:rPr>
                <w:rFonts w:cs="Arial"/>
                <w:iCs/>
                <w:sz w:val="20"/>
                <w:lang w:val="sr-Cyrl-RS"/>
              </w:rPr>
            </w:pPr>
          </w:p>
        </w:tc>
      </w:tr>
      <w:tr w:rsidR="00BA309E" w:rsidRPr="007D7F51" w14:paraId="2FFFCA3D" w14:textId="77777777" w:rsidTr="00BA309E">
        <w:trPr>
          <w:cantSplit/>
          <w:trHeight w:val="340"/>
        </w:trPr>
        <w:tc>
          <w:tcPr>
            <w:tcW w:w="298" w:type="pct"/>
          </w:tcPr>
          <w:p w14:paraId="4C7EC962"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BA309E" w:rsidRPr="00982D7C" w:rsidRDefault="00BA309E"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BA309E" w:rsidRPr="00F103CE" w:rsidRDefault="00BA309E" w:rsidP="00BA309E">
            <w:pPr>
              <w:suppressAutoHyphens/>
              <w:snapToGrid w:val="0"/>
              <w:ind w:left="720"/>
              <w:rPr>
                <w:rFonts w:cs="Arial"/>
                <w:iCs/>
                <w:sz w:val="20"/>
                <w:lang w:val="sr-Cyrl-RS"/>
              </w:rPr>
            </w:pPr>
          </w:p>
        </w:tc>
      </w:tr>
      <w:tr w:rsidR="00BA309E" w:rsidRPr="007D7F51" w14:paraId="3DA932B4" w14:textId="77777777" w:rsidTr="00BA309E">
        <w:trPr>
          <w:cantSplit/>
          <w:trHeight w:val="340"/>
        </w:trPr>
        <w:tc>
          <w:tcPr>
            <w:tcW w:w="298" w:type="pct"/>
          </w:tcPr>
          <w:p w14:paraId="02FE616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BA309E" w:rsidRPr="00982D7C" w:rsidRDefault="00BA309E"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BA309E" w:rsidRPr="00F103CE" w:rsidRDefault="00BA309E" w:rsidP="00BA309E">
            <w:pPr>
              <w:suppressAutoHyphens/>
              <w:snapToGrid w:val="0"/>
              <w:ind w:left="720"/>
              <w:rPr>
                <w:rFonts w:cs="Arial"/>
                <w:iCs/>
                <w:sz w:val="20"/>
                <w:lang w:val="sr-Cyrl-RS"/>
              </w:rPr>
            </w:pPr>
          </w:p>
        </w:tc>
      </w:tr>
      <w:tr w:rsidR="00BA309E" w:rsidRPr="007D7F51" w14:paraId="0B445084" w14:textId="77777777" w:rsidTr="00BA309E">
        <w:trPr>
          <w:cantSplit/>
          <w:trHeight w:val="340"/>
        </w:trPr>
        <w:tc>
          <w:tcPr>
            <w:tcW w:w="298" w:type="pct"/>
          </w:tcPr>
          <w:p w14:paraId="671F0868"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6B392B70" w14:textId="77777777" w:rsidR="00BA309E" w:rsidRPr="00F103CE" w:rsidRDefault="00BA309E"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r w:rsidRPr="008264FF">
                <w:rPr>
                  <w:rStyle w:val="Hyperlink"/>
                  <w:rFonts w:cs="Arial"/>
                  <w:lang w:eastAsia="zh-CN"/>
                </w:rPr>
                <w:t>http://www.bg.vi.sud.rs/lt/articles/o-visem-sudu/obavestenje-ke-</w:t>
              </w:r>
            </w:hyperlink>
            <w:hyperlink r:id="rId169">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57F573B6" w14:textId="77777777" w:rsidR="003A7EB6" w:rsidRPr="003A7EB6" w:rsidRDefault="003A7EB6" w:rsidP="00996EB7">
            <w:pPr>
              <w:numPr>
                <w:ilvl w:val="0"/>
                <w:numId w:val="69"/>
              </w:numPr>
              <w:rPr>
                <w:rFonts w:cs="Arial"/>
                <w:lang w:val="sr-Cyrl-RS"/>
              </w:rPr>
            </w:pPr>
            <w:r w:rsidRPr="003A7EB6">
              <w:rPr>
                <w:rFonts w:cs="Arial"/>
                <w:lang w:val="sr-Cyrl-RS"/>
              </w:rPr>
              <w:t>такође, признаће се и референце за успешну реализацију редукције емисије азотних оксида (</w:t>
            </w:r>
            <w:r w:rsidRPr="003A7EB6">
              <w:rPr>
                <w:rFonts w:cs="Arial"/>
                <w:lang w:val="sr-Latn-CS"/>
              </w:rPr>
              <w:t xml:space="preserve">NOx), </w:t>
            </w:r>
            <w:r w:rsidRPr="003A7EB6">
              <w:rPr>
                <w:rFonts w:cs="Arial"/>
                <w:lang w:val="sr-Cyrl-RS"/>
              </w:rPr>
              <w:t>за спроведене примарне мере на једном котлу</w:t>
            </w:r>
            <w:r w:rsidRPr="003A7EB6">
              <w:rPr>
                <w:rFonts w:cs="Arial"/>
                <w:lang w:val="sr-Latn-CS"/>
              </w:rPr>
              <w:t xml:space="preserve"> </w:t>
            </w:r>
            <w:r w:rsidRPr="003A7EB6">
              <w:rPr>
                <w:rFonts w:cs="Arial"/>
                <w:lang w:val="sr-Cyrl-RS"/>
              </w:rPr>
              <w:t>и за секундарне мере (</w:t>
            </w:r>
            <w:r w:rsidRPr="003A7EB6">
              <w:rPr>
                <w:rFonts w:cs="Arial"/>
                <w:lang w:val="sr-Latn-CS"/>
              </w:rPr>
              <w:t>SNCR</w:t>
            </w:r>
            <w:r w:rsidRPr="003A7EB6">
              <w:rPr>
                <w:rFonts w:cs="Arial"/>
                <w:lang w:val="sr-Cyrl-RS"/>
              </w:rPr>
              <w:t>) на другом котлу, топлотне снаге веће од 600 МW</w:t>
            </w:r>
            <w:r w:rsidRPr="003A7EB6">
              <w:rPr>
                <w:rFonts w:cs="Arial"/>
                <w:vertAlign w:val="subscript"/>
              </w:rPr>
              <w:t>th</w:t>
            </w:r>
            <w:r w:rsidRPr="003A7EB6">
              <w:rPr>
                <w:rFonts w:cs="Arial"/>
                <w:lang w:val="sr-Cyrl-RS"/>
              </w:rPr>
              <w:t>.</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77777777" w:rsidR="003A7EB6" w:rsidRPr="003A7EB6" w:rsidRDefault="003A7EB6" w:rsidP="00996EB7">
            <w:pPr>
              <w:numPr>
                <w:ilvl w:val="0"/>
                <w:numId w:val="56"/>
              </w:numPr>
              <w:spacing w:before="0"/>
              <w:rPr>
                <w:rFonts w:cs="Arial"/>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7777777" w:rsidR="003A7EB6" w:rsidRPr="003A7EB6" w:rsidRDefault="003A7EB6" w:rsidP="00996EB7">
            <w:pPr>
              <w:numPr>
                <w:ilvl w:val="0"/>
                <w:numId w:val="56"/>
              </w:numPr>
              <w:spacing w:before="0"/>
              <w:rPr>
                <w:rFonts w:cs="Arial"/>
                <w:lang w:val="ru-RU"/>
              </w:rPr>
            </w:pPr>
            <w:r w:rsidRPr="003A7EB6">
              <w:rPr>
                <w:rFonts w:cs="Arial"/>
                <w:lang w:val="ru-RU"/>
              </w:rPr>
              <w:t>Најмање 5 електричара са ССС</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BE5C3B7"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Списак лица за контролу квалитета, који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lastRenderedPageBreak/>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77777777" w:rsidR="003A7EB6" w:rsidRPr="003A7EB6" w:rsidRDefault="003A7EB6" w:rsidP="00996EB7">
            <w:pPr>
              <w:numPr>
                <w:ilvl w:val="0"/>
                <w:numId w:val="58"/>
              </w:numPr>
              <w:spacing w:before="0"/>
              <w:rPr>
                <w:rFonts w:cs="Arial"/>
                <w:b/>
                <w:bCs/>
                <w:lang w:val="sr-Cyrl-CS" w:eastAsia="zh-CN"/>
              </w:rPr>
            </w:pPr>
            <w:r w:rsidRPr="003A7EB6">
              <w:rPr>
                <w:rFonts w:cs="Arial"/>
                <w:lang w:val="sr-Cyrl-RS" w:eastAsia="zh-CN"/>
              </w:rPr>
              <w:t xml:space="preserve">Фотокопија </w:t>
            </w:r>
            <w:r w:rsidRPr="003A7EB6">
              <w:rPr>
                <w:rFonts w:cs="Arial"/>
                <w:lang w:val="sr-Cyrl-CS" w:eastAsia="zh-CN"/>
              </w:rPr>
              <w:t>уверења о положеном стручном испиту за обављање послова БЗР - а</w:t>
            </w:r>
            <w:r w:rsidRPr="003A7EB6">
              <w:rPr>
                <w:rFonts w:cs="Arial"/>
                <w:lang w:val="sr-Latn-RS" w:eastAsia="zh-CN"/>
              </w:rPr>
              <w:t xml:space="preserve"> </w:t>
            </w:r>
            <w:r w:rsidRPr="003A7EB6">
              <w:rPr>
                <w:rFonts w:cs="Arial"/>
                <w:lang w:val="sr-Cyrl-RS" w:eastAsia="zh-CN"/>
              </w:rPr>
              <w:t>за извршиоца</w:t>
            </w:r>
            <w:r w:rsidRPr="003A7EB6">
              <w:rPr>
                <w:rFonts w:cs="Arial"/>
                <w:lang w:val="sr-Cyrl-BA" w:eastAsia="zh-CN"/>
              </w:rPr>
              <w:t xml:space="preserve"> за координацију спровођења мера којима се обезбеђује безбедност и здравље запослених</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lastRenderedPageBreak/>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1"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4"/>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0AB35A91" w14:textId="77777777" w:rsidR="00504A9D" w:rsidRPr="008264FF" w:rsidRDefault="00504A9D" w:rsidP="00CA6DD3">
      <w:pPr>
        <w:pStyle w:val="KDKomentar"/>
        <w:spacing w:before="0"/>
        <w:rPr>
          <w:rFonts w:cs="Arial"/>
          <w:b/>
          <w:i w:val="0"/>
          <w:color w:val="auto"/>
          <w:sz w:val="22"/>
          <w:szCs w:val="22"/>
        </w:rPr>
      </w:pPr>
      <w:r w:rsidRPr="008264FF">
        <w:rPr>
          <w:rFonts w:cs="Arial"/>
          <w:i w:val="0"/>
          <w:color w:val="auto"/>
          <w:sz w:val="22"/>
          <w:szCs w:val="22"/>
        </w:rPr>
        <w:t xml:space="preserve">Избор најповољније понуде ће се извршити применом критеријума </w:t>
      </w:r>
      <w:r w:rsidRPr="008264FF">
        <w:rPr>
          <w:rFonts w:cs="Arial"/>
          <w:b/>
          <w:i w:val="0"/>
          <w:color w:val="auto"/>
          <w:sz w:val="22"/>
          <w:szCs w:val="22"/>
        </w:rPr>
        <w:t>„Најнижа понуђена цена“.</w:t>
      </w:r>
    </w:p>
    <w:p w14:paraId="68A289F8" w14:textId="77777777" w:rsidR="00BE64C6" w:rsidRPr="008264FF" w:rsidRDefault="00BE64C6" w:rsidP="00CA6DD3">
      <w:pPr>
        <w:pStyle w:val="KDKomentar"/>
        <w:spacing w:before="0"/>
        <w:rPr>
          <w:rFonts w:cs="Arial"/>
          <w:i w:val="0"/>
          <w:color w:val="auto"/>
          <w:sz w:val="22"/>
          <w:szCs w:val="22"/>
          <w:lang w:val="sr-Cyrl-RS"/>
        </w:rPr>
      </w:pPr>
    </w:p>
    <w:p w14:paraId="384658D3" w14:textId="77777777" w:rsidR="00504A9D" w:rsidRPr="00835A90" w:rsidRDefault="00504A9D" w:rsidP="00CA6DD3">
      <w:pPr>
        <w:pStyle w:val="KDParagraf"/>
        <w:spacing w:before="0"/>
        <w:rPr>
          <w:rFonts w:cs="Arial"/>
          <w:lang w:val="sr-Cyrl-RS"/>
        </w:rPr>
      </w:pPr>
      <w:r w:rsidRPr="00835A90">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w:t>
      </w:r>
      <w:r w:rsidR="008C60D5" w:rsidRPr="00835A90">
        <w:rPr>
          <w:rFonts w:cs="Arial"/>
          <w:lang w:val="sr-Cyrl-RS"/>
        </w:rPr>
        <w:t>пружају услуге</w:t>
      </w:r>
      <w:r w:rsidRPr="00835A90">
        <w:rPr>
          <w:rFonts w:cs="Arial"/>
          <w:lang w:val="sr-Cyrl-RS"/>
        </w:rPr>
        <w:t>, Наручилац мора изабрати понуду домаћег понуђача под условом да његова понуђена цена није већа од</w:t>
      </w:r>
      <w:r w:rsidRPr="008264FF">
        <w:rPr>
          <w:rFonts w:cs="Arial"/>
        </w:rPr>
        <w:t> </w:t>
      </w:r>
      <w:r w:rsidRPr="00835A90">
        <w:rPr>
          <w:rFonts w:cs="Arial"/>
          <w:b/>
          <w:bCs/>
          <w:lang w:val="sr-Cyrl-RS"/>
        </w:rPr>
        <w:t>5%</w:t>
      </w:r>
      <w:r w:rsidRPr="008264FF">
        <w:rPr>
          <w:rFonts w:cs="Arial"/>
        </w:rPr>
        <w:t> </w:t>
      </w:r>
      <w:r w:rsidRPr="00835A90">
        <w:rPr>
          <w:rFonts w:cs="Arial"/>
          <w:lang w:val="sr-Cyrl-RS"/>
        </w:rPr>
        <w:t>у односу на н</w:t>
      </w:r>
      <w:r w:rsidRPr="008264FF">
        <w:rPr>
          <w:rFonts w:cs="Arial"/>
        </w:rPr>
        <w:t>a</w:t>
      </w:r>
      <w:r w:rsidRPr="00835A90">
        <w:rPr>
          <w:rFonts w:cs="Arial"/>
          <w:lang w:val="sr-Cyrl-RS"/>
        </w:rPr>
        <w:t>јнижу понуђену цену страног понуђача.</w:t>
      </w:r>
    </w:p>
    <w:p w14:paraId="5861B96E" w14:textId="77777777" w:rsidR="00504A9D" w:rsidRPr="00835A90" w:rsidRDefault="00504A9D" w:rsidP="00CA6DD3">
      <w:pPr>
        <w:pStyle w:val="KDParagraf"/>
        <w:spacing w:before="0"/>
        <w:rPr>
          <w:rFonts w:cs="Arial"/>
          <w:lang w:val="sr-Cyrl-RS"/>
        </w:rPr>
      </w:pPr>
      <w:r w:rsidRPr="00835A90">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835A90" w:rsidRDefault="00504A9D" w:rsidP="00CA6DD3">
      <w:pPr>
        <w:pStyle w:val="KDParagraf"/>
        <w:spacing w:before="0"/>
        <w:rPr>
          <w:rFonts w:cs="Arial"/>
          <w:lang w:val="sr-Cyrl-RS"/>
        </w:rPr>
      </w:pPr>
      <w:r w:rsidRPr="00835A90">
        <w:rPr>
          <w:rFonts w:cs="Arial"/>
          <w:lang w:val="sr-Cyrl-RS"/>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Pr="00835A90" w:rsidRDefault="00504A9D" w:rsidP="00CA6DD3">
      <w:pPr>
        <w:pStyle w:val="KDParagraf"/>
        <w:spacing w:before="0"/>
        <w:rPr>
          <w:rFonts w:cs="Arial"/>
          <w:lang w:val="sr-Cyrl-RS"/>
        </w:rPr>
      </w:pPr>
      <w:r w:rsidRPr="00835A90">
        <w:rPr>
          <w:rFonts w:cs="Arial"/>
          <w:lang w:val="sr-Cyrl-RS"/>
        </w:rPr>
        <w:t xml:space="preserve">Предност дата за домаће понуђаче (члан 86. став 3. Закона) у поступцима јавних набавки у којима учествују </w:t>
      </w:r>
      <w:r w:rsidRPr="00835A90">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w:t>
      </w:r>
      <w:r w:rsidRPr="008264FF">
        <w:rPr>
          <w:lang w:val="sr-Cyrl-RS"/>
        </w:rPr>
        <w:lastRenderedPageBreak/>
        <w:t xml:space="preserve">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w:t>
      </w:r>
      <w:r w:rsidRPr="008264FF">
        <w:rPr>
          <w:rFonts w:cs="Arial"/>
          <w:i w:val="0"/>
          <w:color w:val="auto"/>
          <w:sz w:val="22"/>
          <w:szCs w:val="22"/>
        </w:rPr>
        <w:lastRenderedPageBreak/>
        <w:t>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lastRenderedPageBreak/>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77777777" w:rsidR="002E2F11" w:rsidRPr="00A6097F" w:rsidRDefault="002E2F11" w:rsidP="002E2F11">
      <w:pPr>
        <w:pStyle w:val="KDParagraf"/>
        <w:spacing w:before="0"/>
        <w:rPr>
          <w:rFonts w:cs="Arial"/>
        </w:rPr>
      </w:pPr>
      <w:r w:rsidRPr="00A6097F">
        <w:rPr>
          <w:rFonts w:cs="Arial"/>
          <w:lang w:val="ru-RU"/>
        </w:rPr>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lastRenderedPageBreak/>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2A47AAA6" w:rsidR="00E93098" w:rsidRPr="00B23B27"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w:t>
      </w:r>
      <w:r w:rsidRPr="00B23B27">
        <w:rPr>
          <w:lang w:val="sr-Cyrl-CS"/>
        </w:rPr>
        <w:lastRenderedPageBreak/>
        <w:t>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5ABF8321"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2"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3"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lastRenderedPageBreak/>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lastRenderedPageBreak/>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5"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lastRenderedPageBreak/>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07083D8B"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7452D" w14:paraId="50C6B31C" w14:textId="77777777" w:rsidTr="00F0204E">
        <w:trPr>
          <w:trHeight w:val="233"/>
          <w:jc w:val="center"/>
        </w:trPr>
        <w:tc>
          <w:tcPr>
            <w:tcW w:w="30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F0204E">
        <w:trPr>
          <w:trHeight w:val="6227"/>
          <w:jc w:val="center"/>
        </w:trPr>
        <w:tc>
          <w:tcPr>
            <w:tcW w:w="3041" w:type="pct"/>
            <w:tcBorders>
              <w:top w:val="single" w:sz="4" w:space="0" w:color="auto"/>
              <w:left w:val="single" w:sz="4" w:space="0" w:color="auto"/>
              <w:bottom w:val="single" w:sz="4" w:space="0" w:color="auto"/>
              <w:right w:val="single" w:sz="4" w:space="0" w:color="auto"/>
            </w:tcBorders>
            <w:vAlign w:val="center"/>
          </w:tcPr>
          <w:p w14:paraId="7075718C" w14:textId="6C6C17ED" w:rsidR="0007452D" w:rsidRPr="00F0204E"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959" w:type="pct"/>
            <w:tcBorders>
              <w:top w:val="single" w:sz="4" w:space="0" w:color="auto"/>
              <w:left w:val="single" w:sz="4" w:space="0" w:color="auto"/>
              <w:bottom w:val="single" w:sz="4" w:space="0" w:color="auto"/>
              <w:right w:val="single" w:sz="4" w:space="0" w:color="auto"/>
            </w:tcBorders>
            <w:vAlign w:val="center"/>
          </w:tcPr>
          <w:p w14:paraId="15100690" w14:textId="658FFA21" w:rsidR="0007452D" w:rsidRDefault="0007452D" w:rsidP="0007452D">
            <w:pPr>
              <w:spacing w:before="0"/>
              <w:jc w:val="center"/>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F0204E">
        <w:trPr>
          <w:trHeight w:val="1718"/>
          <w:jc w:val="center"/>
        </w:trPr>
        <w:tc>
          <w:tcPr>
            <w:tcW w:w="3041"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lastRenderedPageBreak/>
              <w:t xml:space="preserve">Наведени рок треба сматрати оквирним, а стварни рок реализације пројекта биће накнадно 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842"/>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7777777" w:rsidR="00F0204E" w:rsidRPr="00F0204E" w:rsidRDefault="00F0204E" w:rsidP="00F0204E">
                  <w:pPr>
                    <w:spacing w:before="0"/>
                    <w:rPr>
                      <w:lang w:val="sr-Cyrl-RS" w:eastAsia="sr-Latn-CS"/>
                    </w:rPr>
                  </w:pPr>
                  <w:r w:rsidRPr="00F0204E">
                    <w:rPr>
                      <w:lang w:val="sr-Cyrl-RS" w:eastAsia="sr-Latn-CS"/>
                    </w:rPr>
                    <w:t>Најкасније до застоја за ремонт</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lastRenderedPageBreak/>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663557FF" w14:textId="77777777" w:rsidR="00F0204E" w:rsidRPr="00F0204E" w:rsidRDefault="00F0204E" w:rsidP="00F0204E">
            <w:pPr>
              <w:spacing w:before="0"/>
              <w:rPr>
                <w:lang w:eastAsia="sr-Latn-CS"/>
              </w:rPr>
            </w:pPr>
          </w:p>
          <w:p w14:paraId="48AADF8D" w14:textId="79667965"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7CC42BE5" w14:textId="4472F4B3"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8F1096B"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4A34AB44"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7777777"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за квалитет изведених радова и квалитет уграђене опреме у трајању од 12 месеци од момента пуштања блока у рад.</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959"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2962C747" w:rsidR="00FC23AD" w:rsidRPr="00FC23AD" w:rsidRDefault="00FC23AD" w:rsidP="00F0204E">
            <w:pPr>
              <w:spacing w:before="0"/>
              <w:rPr>
                <w:lang w:val="sr-Cyrl-RS" w:eastAsia="sr-Latn-CS"/>
              </w:rPr>
            </w:pPr>
            <w:r w:rsidRPr="00FC23AD">
              <w:rPr>
                <w:lang w:val="sr-Cyrl-RS" w:eastAsia="sr-Latn-CS"/>
              </w:rPr>
              <w:t>Понуђач ће добра испоручити на паритету ФЦО 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959"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B23B27">
        <w:trPr>
          <w:trHeight w:val="1560"/>
          <w:jc w:val="center"/>
        </w:trPr>
        <w:tc>
          <w:tcPr>
            <w:tcW w:w="3041"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959"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07452D" w14:paraId="64F546B5" w14:textId="77777777" w:rsidTr="00F0204E">
        <w:trPr>
          <w:trHeight w:val="352"/>
          <w:jc w:val="center"/>
        </w:trPr>
        <w:tc>
          <w:tcPr>
            <w:tcW w:w="3041"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5382AAE7" w14:textId="77777777" w:rsidR="0007452D" w:rsidRDefault="0007452D" w:rsidP="0007452D">
      <w:pPr>
        <w:tabs>
          <w:tab w:val="left" w:pos="0"/>
        </w:tabs>
        <w:spacing w:before="0"/>
        <w:rPr>
          <w:rFonts w:cs="Arial"/>
        </w:rPr>
      </w:pPr>
      <w:r>
        <w:rPr>
          <w:rFonts w:cs="Arial"/>
          <w:lang w:val="sr-Cyrl-RS"/>
        </w:rPr>
        <w:t xml:space="preserve">                                                                                                              </w:t>
      </w:r>
      <w:r>
        <w:rPr>
          <w:rFonts w:cs="Arial"/>
        </w:rPr>
        <w:t xml:space="preserve"> Подизвођач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49A94A47" w:rsidR="00EA0668" w:rsidRPr="00EA0668" w:rsidRDefault="00EA0668" w:rsidP="009E4BAC">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Захтев је да канал аеросмеше у зони од сепаратора до вртложника</w:t>
            </w:r>
            <w:r w:rsidRPr="00EA0668">
              <w:rPr>
                <w:rFonts w:cs="Arial"/>
                <w:bCs/>
                <w:iCs/>
                <w:lang w:val="sr-Latn-RS" w:eastAsia="ar-SA"/>
              </w:rPr>
              <w:t xml:space="preserve"> </w:t>
            </w:r>
            <w:r w:rsidRPr="00EA0668">
              <w:rPr>
                <w:rFonts w:cs="Arial"/>
                <w:bCs/>
                <w:iCs/>
                <w:lang w:val="sr-Cyrl-RS" w:eastAsia="ar-SA"/>
              </w:rPr>
              <w:t xml:space="preserve">укључујући и лопатице вртложника буде од </w:t>
            </w:r>
            <w:r w:rsidR="009E4BAC" w:rsidRPr="00EA0668">
              <w:rPr>
                <w:rFonts w:cs="Arial"/>
                <w:bCs/>
                <w:iCs/>
                <w:lang w:val="sr-Cyrl-RS" w:eastAsia="ar-SA"/>
              </w:rPr>
              <w:t>антиабразивн</w:t>
            </w:r>
            <w:r w:rsidR="009E4BAC">
              <w:rPr>
                <w:rFonts w:cs="Arial"/>
                <w:bCs/>
                <w:iCs/>
                <w:lang w:val="sr-Cyrl-RS" w:eastAsia="ar-SA"/>
              </w:rPr>
              <w:t>ог</w:t>
            </w:r>
            <w:r w:rsidR="009E4BAC" w:rsidRPr="00EA0668">
              <w:rPr>
                <w:rFonts w:cs="Arial"/>
                <w:bCs/>
                <w:iCs/>
                <w:lang w:val="sr-Cyrl-RS" w:eastAsia="ar-SA"/>
              </w:rPr>
              <w:t xml:space="preserve"> </w:t>
            </w:r>
            <w:r w:rsidR="009E4BAC">
              <w:rPr>
                <w:rFonts w:cs="Arial"/>
                <w:bCs/>
                <w:iCs/>
                <w:lang w:val="sr-Cyrl-RS" w:eastAsia="ar-SA"/>
              </w:rPr>
              <w:t xml:space="preserve">материјала према тачки 3.4.3.26. </w:t>
            </w:r>
            <w:r w:rsidR="009E4BAC"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реагенса у довољној количини за стални рад постројења и до истека гарантног периода.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1137A4EF" w14:textId="048971A1" w:rsidTr="009E4BAC">
        <w:trPr>
          <w:cantSplit/>
          <w:trHeight w:val="340"/>
        </w:trPr>
        <w:tc>
          <w:tcPr>
            <w:tcW w:w="309" w:type="pct"/>
          </w:tcPr>
          <w:p w14:paraId="5460D0B4"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1335DC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ЛЕДЕРА и слика на СКАДИ</w:t>
            </w:r>
          </w:p>
        </w:tc>
        <w:tc>
          <w:tcPr>
            <w:tcW w:w="324" w:type="pct"/>
            <w:vAlign w:val="center"/>
          </w:tcPr>
          <w:p w14:paraId="4AA0C98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60D32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E9264F3" w14:textId="77777777" w:rsidR="00EA0668" w:rsidRPr="00EA0668" w:rsidRDefault="00EA0668" w:rsidP="00EA0668">
            <w:pPr>
              <w:suppressAutoHyphens/>
              <w:rPr>
                <w:rFonts w:cs="Arial"/>
                <w:b/>
                <w:bCs/>
                <w:iCs/>
                <w:lang w:val="sr-Cyrl-RS" w:eastAsia="ar-SA"/>
              </w:rPr>
            </w:pPr>
          </w:p>
        </w:tc>
        <w:tc>
          <w:tcPr>
            <w:tcW w:w="449" w:type="pct"/>
          </w:tcPr>
          <w:p w14:paraId="43117672" w14:textId="77777777" w:rsidR="00EA0668" w:rsidRPr="00EA0668" w:rsidRDefault="00EA0668" w:rsidP="00EA0668">
            <w:pPr>
              <w:suppressAutoHyphens/>
              <w:rPr>
                <w:rFonts w:cs="Arial"/>
                <w:b/>
                <w:bCs/>
                <w:iCs/>
                <w:lang w:val="sr-Cyrl-RS" w:eastAsia="ar-SA"/>
              </w:rPr>
            </w:pPr>
          </w:p>
        </w:tc>
        <w:tc>
          <w:tcPr>
            <w:tcW w:w="450" w:type="pct"/>
          </w:tcPr>
          <w:p w14:paraId="6FD0BA58" w14:textId="77777777" w:rsidR="00EA0668" w:rsidRPr="00EA0668" w:rsidRDefault="00EA0668" w:rsidP="00EA0668">
            <w:pPr>
              <w:suppressAutoHyphens/>
              <w:rPr>
                <w:rFonts w:cs="Arial"/>
                <w:b/>
                <w:bCs/>
                <w:iCs/>
                <w:lang w:val="sr-Cyrl-RS" w:eastAsia="ar-SA"/>
              </w:rPr>
            </w:pPr>
          </w:p>
        </w:tc>
        <w:tc>
          <w:tcPr>
            <w:tcW w:w="400" w:type="pct"/>
          </w:tcPr>
          <w:p w14:paraId="135C494D" w14:textId="77777777" w:rsidR="00EA0668" w:rsidRPr="00EA0668" w:rsidRDefault="00EA0668" w:rsidP="00EA0668">
            <w:pPr>
              <w:suppressAutoHyphens/>
              <w:rPr>
                <w:rFonts w:cs="Arial"/>
                <w:b/>
                <w:bCs/>
                <w:iCs/>
                <w:lang w:val="sr-Cyrl-RS" w:eastAsia="ar-SA"/>
              </w:rPr>
            </w:pPr>
          </w:p>
        </w:tc>
        <w:tc>
          <w:tcPr>
            <w:tcW w:w="650" w:type="pct"/>
          </w:tcPr>
          <w:p w14:paraId="27D8DCB2"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14:paraId="54921826" w14:textId="0051D0B2" w:rsidR="002C2BC8" w:rsidRPr="00E213E4" w:rsidRDefault="00932668" w:rsidP="00E213E4">
      <w:pPr>
        <w:tabs>
          <w:tab w:val="num" w:pos="360"/>
        </w:tabs>
        <w:rPr>
          <w:rFonts w:cs="Arial"/>
          <w:spacing w:val="2"/>
          <w:sz w:val="24"/>
          <w:szCs w:val="24"/>
          <w:lang w:val="sr-Cyrl-CS"/>
        </w:rPr>
      </w:pPr>
      <w:r w:rsidRPr="00E95AB1">
        <w:rPr>
          <w:rFonts w:cs="Arial"/>
          <w:spacing w:val="2"/>
          <w:sz w:val="24"/>
          <w:szCs w:val="24"/>
          <w:lang w:val="sr-Cyrl-CS"/>
        </w:rPr>
        <w:lastRenderedPageBreak/>
        <w:t xml:space="preserve">___________        </w:t>
      </w:r>
    </w:p>
    <w:p w14:paraId="0DC27F70" w14:textId="335B590C" w:rsidR="00540F37" w:rsidRDefault="00540F37" w:rsidP="00816888">
      <w:pPr>
        <w:spacing w:before="0"/>
        <w:rPr>
          <w:rFonts w:cs="Arial"/>
          <w:color w:val="00B0F0"/>
          <w:sz w:val="24"/>
          <w:szCs w:val="24"/>
          <w:lang w:val="ru-RU"/>
        </w:rPr>
      </w:pPr>
    </w:p>
    <w:p w14:paraId="0515E0A7" w14:textId="289F1EA2" w:rsidR="00DE7CB3" w:rsidRPr="00835A90" w:rsidRDefault="00DE7CB3" w:rsidP="00DE7CB3">
      <w:pPr>
        <w:pStyle w:val="KDPodnaslov1"/>
        <w:spacing w:before="0"/>
        <w:rPr>
          <w:i/>
          <w:sz w:val="24"/>
          <w:szCs w:val="24"/>
          <w:lang w:val="ru-RU"/>
        </w:rPr>
      </w:pPr>
      <w:r w:rsidRPr="0079618B">
        <w:rPr>
          <w:rFonts w:eastAsia="Arial Unicode MS" w:cs="Arial"/>
          <w:sz w:val="24"/>
          <w:szCs w:val="24"/>
          <w:lang w:val="ru-RU"/>
        </w:rPr>
        <w:t xml:space="preserve">8. </w:t>
      </w:r>
      <w:r w:rsidRPr="0079618B">
        <w:rPr>
          <w:rFonts w:cs="Arial"/>
          <w:sz w:val="24"/>
          <w:szCs w:val="24"/>
          <w:lang w:val="ru-RU"/>
        </w:rPr>
        <w:t xml:space="preserve">МОДЕЛ </w:t>
      </w:r>
      <w:r w:rsidR="00A567DC" w:rsidRPr="00835A90">
        <w:rPr>
          <w:rFonts w:cs="Arial"/>
          <w:sz w:val="24"/>
          <w:szCs w:val="24"/>
          <w:lang w:val="ru-RU"/>
        </w:rPr>
        <w:t>УГОВОРА</w:t>
      </w:r>
    </w:p>
    <w:p w14:paraId="335821B6" w14:textId="2ED36A91" w:rsidR="00CE1B5A" w:rsidRDefault="00A567DC" w:rsidP="00CE1B5A">
      <w:pPr>
        <w:rPr>
          <w:i/>
          <w:lang w:val="ru-RU"/>
        </w:rPr>
      </w:pPr>
      <w:r>
        <w:rPr>
          <w:i/>
          <w:lang w:val="ru-RU"/>
        </w:rPr>
        <w:t>У складу са датим Моделом Уговра</w:t>
      </w:r>
      <w:r w:rsidR="00CE1B5A" w:rsidRPr="00C37EC4">
        <w:rPr>
          <w:i/>
          <w:lang w:val="ru-RU"/>
        </w:rPr>
        <w:t xml:space="preserve"> и елементима најповољније понуде биће закључен </w:t>
      </w:r>
      <w:r w:rsidR="00D84D65" w:rsidRPr="00835A90">
        <w:rPr>
          <w:i/>
          <w:lang w:val="ru-RU"/>
        </w:rPr>
        <w:t>Уговор</w:t>
      </w:r>
      <w:r w:rsidR="00CE1B5A" w:rsidRPr="00C37EC4">
        <w:rPr>
          <w:i/>
          <w:lang w:val="ru-RU"/>
        </w:rPr>
        <w:t xml:space="preserve">. Понуђач дати Модел </w:t>
      </w:r>
      <w:r w:rsidR="00917379" w:rsidRPr="00835A90">
        <w:rPr>
          <w:i/>
          <w:lang w:val="ru-RU"/>
        </w:rPr>
        <w:t>Уговора</w:t>
      </w:r>
      <w:r w:rsidR="00CE1B5A"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108B05EF" w14:textId="77777777" w:rsidR="00CE1B5A" w:rsidRPr="00CE1B5A" w:rsidRDefault="00CE1B5A" w:rsidP="00CE1B5A">
      <w:pPr>
        <w:spacing w:before="0"/>
        <w:rPr>
          <w:rFonts w:eastAsia="Arial Unicode MS" w:cs="Arial"/>
          <w:sz w:val="24"/>
          <w:szCs w:val="24"/>
          <w:lang w:val="sr-Cyrl-CS"/>
        </w:rPr>
      </w:pPr>
    </w:p>
    <w:p w14:paraId="4E2E59D7" w14:textId="5C82A4E1" w:rsidR="00A567DC" w:rsidRDefault="00917379" w:rsidP="00917379">
      <w:pPr>
        <w:contextualSpacing/>
        <w:rPr>
          <w:rFonts w:cs="Arial"/>
          <w:b/>
          <w:lang w:val="sr-Cyrl-RS"/>
        </w:rPr>
      </w:pPr>
      <w:r>
        <w:rPr>
          <w:rFonts w:cs="Arial"/>
          <w:b/>
          <w:lang w:val="sr-Cyrl-RS"/>
        </w:rPr>
        <w:t xml:space="preserve">КОРИСНИК УСЛУГЕ: </w:t>
      </w:r>
    </w:p>
    <w:p w14:paraId="1AFC3DC8" w14:textId="77777777" w:rsidR="00917379" w:rsidRPr="00917379" w:rsidRDefault="00917379" w:rsidP="00917379">
      <w:pPr>
        <w:contextualSpacing/>
        <w:rPr>
          <w:rFonts w:cs="Arial"/>
          <w:b/>
          <w:lang w:val="sr-Cyrl-RS"/>
        </w:rPr>
      </w:pPr>
    </w:p>
    <w:p w14:paraId="63397913" w14:textId="6FED5770" w:rsidR="00A567DC" w:rsidRPr="00824936" w:rsidRDefault="00917379" w:rsidP="00824936">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7410A3">
        <w:rPr>
          <w:rFonts w:cs="Arial"/>
          <w:lang w:val="sr-Cyrl-RS"/>
        </w:rPr>
        <w:t>Балканска</w:t>
      </w:r>
      <w:r w:rsidR="00421F68">
        <w:rPr>
          <w:rFonts w:cs="Arial"/>
        </w:rPr>
        <w:t xml:space="preserve"> </w:t>
      </w:r>
      <w:r w:rsidRPr="00F26A1D">
        <w:rPr>
          <w:rFonts w:cs="Arial"/>
          <w:lang w:val="sr-Cyrl-RS"/>
        </w:rPr>
        <w:t xml:space="preserve">бр. </w:t>
      </w:r>
      <w:r w:rsidR="007410A3">
        <w:rPr>
          <w:rFonts w:cs="Arial"/>
          <w:lang w:val="sr-Cyrl-RS"/>
        </w:rPr>
        <w:t>13</w:t>
      </w:r>
      <w:r w:rsidRPr="00F26A1D">
        <w:rPr>
          <w:rFonts w:cs="Arial"/>
          <w:lang w:val="sr-Cyrl-RS"/>
        </w:rPr>
        <w:t xml:space="preserve">, </w:t>
      </w:r>
      <w:r w:rsidR="00FA1342" w:rsidRPr="00FA1342">
        <w:rPr>
          <w:rFonts w:cs="Arial"/>
          <w:bCs/>
          <w:szCs w:val="24"/>
          <w:lang w:val="sr-Cyrl-RS"/>
        </w:rPr>
        <w:t>огранак ТЕ-КО Костолац, улица Николе Тесле 5-7</w:t>
      </w:r>
      <w:r w:rsidR="00A567DC" w:rsidRPr="00E13DE1">
        <w:rPr>
          <w:rFonts w:cs="Arial"/>
          <w:bCs/>
          <w:szCs w:val="24"/>
          <w:lang w:val="ru-RU"/>
        </w:rPr>
        <w:t xml:space="preserve">,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r w:rsidR="00FA1342">
        <w:rPr>
          <w:rFonts w:cs="Arial"/>
          <w:lang w:val="sr-Cyrl-RS"/>
        </w:rPr>
        <w:t xml:space="preserve"> </w:t>
      </w:r>
    </w:p>
    <w:p w14:paraId="7915F155" w14:textId="77777777" w:rsidR="00917379" w:rsidRPr="00F26A1D" w:rsidRDefault="00917379" w:rsidP="00917379">
      <w:pPr>
        <w:pStyle w:val="KDParagraf"/>
        <w:spacing w:before="0"/>
        <w:rPr>
          <w:rFonts w:cs="Arial"/>
          <w:lang w:val="sr-Cyrl-RS"/>
        </w:rPr>
      </w:pPr>
      <w:r w:rsidRPr="00F26A1D">
        <w:rPr>
          <w:rFonts w:cs="Arial"/>
          <w:lang w:val="sr-Cyrl-RS"/>
        </w:rPr>
        <w:t>и</w:t>
      </w:r>
    </w:p>
    <w:p w14:paraId="59D84775" w14:textId="77777777" w:rsidR="00917379" w:rsidRPr="00F26A1D" w:rsidRDefault="00917379" w:rsidP="00917379">
      <w:pPr>
        <w:pStyle w:val="KDParagraf"/>
        <w:spacing w:before="0"/>
        <w:rPr>
          <w:rFonts w:cs="Arial"/>
          <w:lang w:val="sr-Cyrl-RS"/>
        </w:rPr>
      </w:pPr>
    </w:p>
    <w:p w14:paraId="593A3DD3" w14:textId="77777777"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14:paraId="2A62BE31" w14:textId="77777777" w:rsidR="00917379" w:rsidRPr="00F26A1D" w:rsidRDefault="00917379" w:rsidP="00917379">
      <w:pPr>
        <w:pStyle w:val="KDParagraf"/>
        <w:spacing w:before="0"/>
        <w:rPr>
          <w:rFonts w:cs="Arial"/>
          <w:lang w:val="sr-Cyrl-RS"/>
        </w:rPr>
      </w:pPr>
    </w:p>
    <w:p w14:paraId="29271EEA" w14:textId="77777777"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5CD9CAED" w14:textId="1C4EDBB8"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14:paraId="184FD339" w14:textId="77777777" w:rsidR="00917379" w:rsidRPr="00917379" w:rsidRDefault="00917379" w:rsidP="00917379">
      <w:pPr>
        <w:pStyle w:val="KDParagraf"/>
        <w:spacing w:before="0"/>
        <w:rPr>
          <w:rFonts w:cs="Arial"/>
          <w:lang w:val="sr-Cyrl-RS"/>
        </w:rPr>
      </w:pPr>
    </w:p>
    <w:p w14:paraId="2A4AD0B9" w14:textId="77777777"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14:paraId="13360EE5" w14:textId="77777777"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14:paraId="40821B24" w14:textId="1B540207"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14:paraId="4AFB4AC4" w14:textId="77777777" w:rsidR="00917379" w:rsidRDefault="00917379" w:rsidP="00A567DC">
      <w:pPr>
        <w:ind w:left="142"/>
        <w:jc w:val="center"/>
        <w:rPr>
          <w:rFonts w:cs="Arial"/>
          <w:b/>
          <w:szCs w:val="24"/>
          <w:lang w:val="sr-Cyrl-CS"/>
        </w:rPr>
      </w:pPr>
    </w:p>
    <w:p w14:paraId="029D55D0" w14:textId="758EC4B9" w:rsidR="00A567DC" w:rsidRDefault="00A567DC" w:rsidP="00A567DC">
      <w:pPr>
        <w:ind w:left="142"/>
        <w:jc w:val="center"/>
        <w:rPr>
          <w:rFonts w:cs="Arial"/>
          <w:b/>
          <w:szCs w:val="24"/>
          <w:lang w:val="sr-Cyrl-RS"/>
        </w:rPr>
      </w:pPr>
    </w:p>
    <w:p w14:paraId="2D2F9862" w14:textId="2A329601"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w:t>
      </w:r>
      <w:r w:rsidR="00BF0521">
        <w:rPr>
          <w:rFonts w:cs="Arial"/>
          <w:lang w:val="sr-Cyrl-CS"/>
        </w:rPr>
        <w:t xml:space="preserve"> названи</w:t>
      </w:r>
      <w:r w:rsidR="00917379" w:rsidRPr="00F26A1D">
        <w:rPr>
          <w:rFonts w:cs="Arial"/>
          <w:lang w:val="sr-Cyrl-CS"/>
        </w:rPr>
        <w:t>: Уговорне стране)</w:t>
      </w:r>
    </w:p>
    <w:p w14:paraId="15F5B3A8" w14:textId="77777777" w:rsidR="00917379" w:rsidRPr="00F26A1D" w:rsidRDefault="00917379" w:rsidP="00917379">
      <w:pPr>
        <w:pStyle w:val="KDParagraf"/>
        <w:spacing w:before="0"/>
        <w:rPr>
          <w:rFonts w:cs="Arial"/>
          <w:lang w:val="sr-Cyrl-CS"/>
        </w:rPr>
      </w:pPr>
      <w:r w:rsidRPr="00F26A1D">
        <w:rPr>
          <w:rFonts w:cs="Arial"/>
          <w:lang w:val="sr-Cyrl-CS"/>
        </w:rPr>
        <w:tab/>
      </w:r>
    </w:p>
    <w:p w14:paraId="0DF9F586" w14:textId="5D650C50"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14:paraId="494CBFB7" w14:textId="77777777" w:rsidR="00917379" w:rsidRPr="00F26A1D" w:rsidRDefault="00917379" w:rsidP="00917379">
      <w:pPr>
        <w:pStyle w:val="KDParagraf"/>
        <w:spacing w:before="0"/>
        <w:rPr>
          <w:rFonts w:cs="Arial"/>
          <w:lang w:val="sr-Cyrl-CS"/>
        </w:rPr>
      </w:pPr>
    </w:p>
    <w:p w14:paraId="2063A580" w14:textId="77777777"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14:paraId="29D0E70F" w14:textId="77777777" w:rsidR="00917379" w:rsidRPr="00081D8A" w:rsidRDefault="00917379" w:rsidP="00917379">
      <w:pPr>
        <w:pStyle w:val="KDParagraf"/>
        <w:spacing w:before="0"/>
        <w:jc w:val="center"/>
        <w:rPr>
          <w:rFonts w:cs="Arial"/>
          <w:b/>
          <w:lang w:val="sr-Cyrl-CS"/>
        </w:rPr>
      </w:pPr>
    </w:p>
    <w:p w14:paraId="12C99FDD" w14:textId="77777777"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14:paraId="5C06A0D3" w14:textId="77777777" w:rsidR="00917379" w:rsidRPr="00081D8A" w:rsidRDefault="00917379" w:rsidP="00917379">
      <w:pPr>
        <w:pStyle w:val="KDParagraf"/>
        <w:spacing w:before="0"/>
        <w:rPr>
          <w:rFonts w:cs="Arial"/>
          <w:lang w:val="sr-Cyrl-CS"/>
        </w:rPr>
      </w:pPr>
    </w:p>
    <w:p w14:paraId="055499B2" w14:textId="77777777"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14:paraId="3E5088E5" w14:textId="3FE080B8"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Pr="00917379">
        <w:rPr>
          <w:rFonts w:eastAsia="Arial Unicode MS" w:cs="Arial"/>
          <w:bCs/>
          <w:iCs/>
          <w:kern w:val="1"/>
          <w:lang w:val="sr-Cyrl-RS" w:eastAsia="ar-SA"/>
        </w:rPr>
        <w:t>преговарачки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са објављивањем позива за подношење понуда,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123.</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r>
        <w:rPr>
          <w:rFonts w:cs="Arial"/>
          <w:lang w:val="sr-Cyrl-RS"/>
        </w:rPr>
        <w:t xml:space="preserve">, </w:t>
      </w:r>
      <w:r w:rsidR="00BA309E">
        <w:rPr>
          <w:rFonts w:cs="Arial"/>
          <w:lang w:val="sr-Cyrl-RS"/>
        </w:rPr>
        <w:t>ЈН/3100/0728/2017</w:t>
      </w:r>
    </w:p>
    <w:p w14:paraId="1A3DEC0F" w14:textId="77777777"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14:paraId="5495A94E" w14:textId="6989641D"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_____.201</w:t>
      </w:r>
      <w:r w:rsidR="00FA1342">
        <w:rPr>
          <w:rFonts w:cs="Arial"/>
          <w:lang w:val="sr-Cyrl-RS"/>
        </w:rPr>
        <w:t>8</w:t>
      </w:r>
      <w:r w:rsidRPr="00081D8A">
        <w:rPr>
          <w:rFonts w:cs="Arial"/>
          <w:lang w:val="sr-Cyrl-RS"/>
        </w:rPr>
        <w:t xml:space="preserve">. године у потпуности </w:t>
      </w:r>
      <w:r w:rsidRPr="00081D8A">
        <w:rPr>
          <w:rFonts w:cs="Arial"/>
          <w:lang w:val="sr-Cyrl-RS"/>
        </w:rPr>
        <w:lastRenderedPageBreak/>
        <w:t xml:space="preserve">одговара захтеву Корисника услуге из позива за подношење понуда и Конкурсној документацији; </w:t>
      </w:r>
    </w:p>
    <w:p w14:paraId="0C8CF579" w14:textId="5DCD068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14:paraId="3D62CFA9" w14:textId="16F71BBF" w:rsidR="00A567DC" w:rsidRDefault="00A567DC" w:rsidP="00D636A8">
      <w:pPr>
        <w:rPr>
          <w:rFonts w:cs="Arial"/>
          <w:b/>
          <w:sz w:val="24"/>
          <w:szCs w:val="24"/>
          <w:lang w:val="sr-Cyrl-CS"/>
        </w:rPr>
      </w:pPr>
    </w:p>
    <w:p w14:paraId="47C7A943" w14:textId="24E984F8" w:rsidR="00A567DC" w:rsidRPr="00917379" w:rsidRDefault="00A567DC" w:rsidP="00917379">
      <w:pPr>
        <w:jc w:val="left"/>
        <w:rPr>
          <w:rFonts w:cs="Arial"/>
          <w:b/>
          <w:lang w:val="sr-Cyrl-CS"/>
        </w:rPr>
      </w:pPr>
      <w:r w:rsidRPr="00917379">
        <w:rPr>
          <w:rFonts w:cs="Arial"/>
          <w:b/>
          <w:lang w:val="sr-Cyrl-CS"/>
        </w:rPr>
        <w:t>ПРЕДМЕТ УГОВОРА</w:t>
      </w:r>
    </w:p>
    <w:p w14:paraId="2B66CEED" w14:textId="44B08C33" w:rsidR="00A567DC" w:rsidRPr="00917379" w:rsidRDefault="00A567DC" w:rsidP="00917379">
      <w:pPr>
        <w:ind w:left="142"/>
        <w:jc w:val="center"/>
        <w:rPr>
          <w:rFonts w:cs="Arial"/>
          <w:lang w:val="sr-Cyrl-CS"/>
        </w:rPr>
      </w:pPr>
      <w:r w:rsidRPr="00917379">
        <w:rPr>
          <w:rFonts w:cs="Arial"/>
          <w:lang w:val="sr-Cyrl-CS"/>
        </w:rPr>
        <w:t>Члан 1.</w:t>
      </w:r>
    </w:p>
    <w:p w14:paraId="187371A0" w14:textId="103A822C" w:rsidR="00A567DC" w:rsidRPr="00835A90" w:rsidRDefault="00540F37" w:rsidP="00FA1342">
      <w:pPr>
        <w:rPr>
          <w:lang w:val="sr-Cyrl-CS"/>
        </w:rPr>
      </w:pPr>
      <w:r w:rsidRPr="00FA1342">
        <w:rPr>
          <w:rFonts w:cs="Arial"/>
          <w:lang w:val="sr-Cyrl-CS"/>
        </w:rPr>
        <w:t xml:space="preserve">Предмет </w:t>
      </w:r>
      <w:r w:rsidR="007410A3">
        <w:rPr>
          <w:rFonts w:cs="Arial"/>
          <w:lang w:val="sr-Cyrl-CS"/>
        </w:rPr>
        <w:t xml:space="preserve">овог </w:t>
      </w:r>
      <w:r w:rsidRPr="00FA1342">
        <w:rPr>
          <w:rFonts w:cs="Arial"/>
          <w:lang w:val="sr-Cyrl-CS"/>
        </w:rPr>
        <w:t xml:space="preserve">Уговора </w:t>
      </w:r>
      <w:r w:rsidR="00697F8C">
        <w:rPr>
          <w:rFonts w:cs="Arial"/>
          <w:lang w:val="sr-Cyrl-CS"/>
        </w:rPr>
        <w:t xml:space="preserve">о пружању услуга </w:t>
      </w:r>
      <w:r w:rsidR="007410A3">
        <w:rPr>
          <w:rFonts w:cs="Arial"/>
          <w:lang w:val="sr-Cyrl-CS"/>
        </w:rPr>
        <w:t>(у даљем тексту: Уговор)</w:t>
      </w:r>
      <w:r w:rsidRPr="00FA1342">
        <w:rPr>
          <w:rFonts w:cs="Arial"/>
          <w:lang w:val="sr-Cyrl-CS"/>
        </w:rPr>
        <w:t xml:space="preserve"> је</w:t>
      </w:r>
      <w:r w:rsidR="00697F8C">
        <w:rPr>
          <w:rFonts w:cs="Arial"/>
          <w:lang w:val="sr-Cyrl-CS"/>
        </w:rPr>
        <w:t xml:space="preserve"> </w:t>
      </w:r>
      <w:r w:rsidRPr="00FA1342">
        <w:rPr>
          <w:rFonts w:cs="Arial"/>
          <w:lang w:val="sr-Cyrl-CS"/>
        </w:rPr>
        <w:t>услуга</w:t>
      </w:r>
      <w:r w:rsidR="00FA1342">
        <w:rPr>
          <w:rFonts w:cs="Arial"/>
          <w:b/>
          <w:lang w:val="sr-Cyrl-CS"/>
        </w:rPr>
        <w:t xml:space="preserve"> </w:t>
      </w:r>
      <w:r w:rsidR="00FA1342">
        <w:rPr>
          <w:rFonts w:cs="Arial"/>
          <w:bCs/>
          <w:lang w:val="sr-Cyrl-RS"/>
        </w:rPr>
        <w:t>и</w:t>
      </w:r>
      <w:r w:rsidR="00FA1342" w:rsidRPr="00FA1342">
        <w:rPr>
          <w:rFonts w:cs="Arial"/>
          <w:bCs/>
          <w:lang w:val="sr-Cyrl-RS"/>
        </w:rPr>
        <w:t>зрад</w:t>
      </w:r>
      <w:r w:rsidR="00FA1342">
        <w:rPr>
          <w:rFonts w:cs="Arial"/>
          <w:bCs/>
          <w:lang w:val="sr-Cyrl-RS"/>
        </w:rPr>
        <w:t>е</w:t>
      </w:r>
      <w:r w:rsidR="00FA1342" w:rsidRPr="00FA1342">
        <w:rPr>
          <w:rFonts w:cs="Arial"/>
          <w:bCs/>
          <w:lang w:val="sr-Cyrl-RS"/>
        </w:rPr>
        <w:t xml:space="preserve"> и замен</w:t>
      </w:r>
      <w:r w:rsidR="00FA1342">
        <w:rPr>
          <w:rFonts w:cs="Arial"/>
          <w:bCs/>
          <w:lang w:val="sr-Cyrl-RS"/>
        </w:rPr>
        <w:t>е</w:t>
      </w:r>
      <w:r w:rsidR="00FA1342" w:rsidRPr="00FA1342">
        <w:rPr>
          <w:rFonts w:cs="Arial"/>
          <w:bCs/>
          <w:lang w:val="sr-Cyrl-RS"/>
        </w:rPr>
        <w:t xml:space="preserve"> канала аеросмеше и горионика са клизним плочама и системом за смањење емисије азотних оксида (</w:t>
      </w:r>
      <w:r w:rsidR="00FA1342" w:rsidRPr="00FA1342">
        <w:rPr>
          <w:rFonts w:cs="Arial"/>
          <w:bCs/>
        </w:rPr>
        <w:t>D</w:t>
      </w:r>
      <w:r w:rsidR="00FA1342" w:rsidRPr="00FA1342">
        <w:rPr>
          <w:rFonts w:cs="Arial"/>
          <w:bCs/>
          <w:lang w:val="sr-Cyrl-RS"/>
        </w:rPr>
        <w:t>е</w:t>
      </w:r>
      <w:r w:rsidR="00FA1342" w:rsidRPr="00FA1342">
        <w:rPr>
          <w:rFonts w:cs="Arial"/>
          <w:bCs/>
        </w:rPr>
        <w:t>N</w:t>
      </w:r>
      <w:r w:rsidR="00FA1342" w:rsidRPr="00FA1342">
        <w:rPr>
          <w:rFonts w:cs="Arial"/>
          <w:bCs/>
          <w:lang w:val="sr-Cyrl-RS"/>
        </w:rPr>
        <w:t>Оx)</w:t>
      </w:r>
      <w:r w:rsidR="007551F4">
        <w:rPr>
          <w:rFonts w:cs="Arial"/>
          <w:bCs/>
          <w:lang w:val="sr-Cyrl-RS"/>
        </w:rPr>
        <w:t xml:space="preserve"> (у даљем тексту: Услуга</w:t>
      </w:r>
      <w:r w:rsidR="007551F4" w:rsidRPr="00697F8C">
        <w:rPr>
          <w:rFonts w:cs="Arial"/>
          <w:bCs/>
          <w:lang w:val="sr-Cyrl-RS"/>
        </w:rPr>
        <w:t>),</w:t>
      </w:r>
      <w:r w:rsidR="00C75771" w:rsidRPr="00697F8C">
        <w:rPr>
          <w:rFonts w:cs="Arial"/>
          <w:lang w:val="sr-Cyrl-RS"/>
        </w:rPr>
        <w:t xml:space="preserve"> </w:t>
      </w:r>
      <w:r w:rsidR="00697F8C" w:rsidRPr="00697F8C">
        <w:rPr>
          <w:rFonts w:cs="Arial"/>
          <w:lang w:val="sr-Cyrl-RS"/>
        </w:rPr>
        <w:t xml:space="preserve">која обухвата и </w:t>
      </w:r>
      <w:r w:rsidR="00697F8C" w:rsidRPr="00697F8C">
        <w:rPr>
          <w:rFonts w:cs="Arial"/>
          <w:lang w:val="sr-Cyrl-CS"/>
        </w:rPr>
        <w:t xml:space="preserve">испоруку добара и извођење радова </w:t>
      </w:r>
      <w:r w:rsidR="00A567DC" w:rsidRPr="00835A90">
        <w:rPr>
          <w:lang w:val="sr-Cyrl-CS"/>
        </w:rPr>
        <w:t xml:space="preserve">а у свему према </w:t>
      </w:r>
      <w:r w:rsidR="00917379" w:rsidRPr="00835A90">
        <w:rPr>
          <w:lang w:val="sr-Cyrl-CS"/>
        </w:rPr>
        <w:t xml:space="preserve">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w:t>
      </w:r>
      <w:r w:rsidR="00FA1342">
        <w:rPr>
          <w:lang w:val="sr-Cyrl-CS"/>
        </w:rPr>
        <w:t xml:space="preserve">и </w:t>
      </w:r>
      <w:r w:rsidR="00917379" w:rsidRPr="00835A90">
        <w:rPr>
          <w:lang w:val="sr-Cyrl-CS"/>
        </w:rPr>
        <w:t>који чине саставни део овог Уговора.</w:t>
      </w:r>
    </w:p>
    <w:p w14:paraId="248BDF40" w14:textId="4EAAEF61" w:rsidR="00A567DC" w:rsidRDefault="007551F4" w:rsidP="00A567DC">
      <w:pPr>
        <w:tabs>
          <w:tab w:val="left" w:pos="4200"/>
        </w:tabs>
        <w:ind w:right="-83"/>
        <w:rPr>
          <w:rFonts w:cs="Arial"/>
          <w:sz w:val="24"/>
          <w:szCs w:val="24"/>
          <w:lang w:val="sr-Latn-RS"/>
        </w:rPr>
      </w:pPr>
      <w:r>
        <w:rPr>
          <w:rFonts w:cs="Arial"/>
          <w:sz w:val="24"/>
          <w:szCs w:val="24"/>
          <w:lang w:val="sr-Latn-RS"/>
        </w:rPr>
        <w:t xml:space="preserve">         </w:t>
      </w:r>
    </w:p>
    <w:p w14:paraId="25005A3E" w14:textId="77777777"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14:paraId="1992B4A6" w14:textId="77777777"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14:paraId="37C40F27" w14:textId="6E1D618A"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FA1342">
        <w:rPr>
          <w:lang w:val="sr-Cyrl-RS"/>
        </w:rPr>
        <w:t>/</w:t>
      </w:r>
      <w:r w:rsidR="00FA1342">
        <w:rPr>
          <w:lang w:val="sr-Latn-RS"/>
        </w:rPr>
        <w:t>EVRA</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14:paraId="6C6C9BC1" w14:textId="1F6AA3C2"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14:paraId="1DA03506" w14:textId="77777777" w:rsidR="00CC44E5" w:rsidRPr="00835A90" w:rsidRDefault="00CC44E5" w:rsidP="00CC44E5">
      <w:pPr>
        <w:rPr>
          <w:lang w:val="sr-Latn-RS"/>
        </w:rPr>
      </w:pPr>
      <w:r w:rsidRPr="00CC44E5">
        <w:t>У</w:t>
      </w:r>
      <w:r w:rsidRPr="00835A90">
        <w:rPr>
          <w:lang w:val="sr-Latn-RS"/>
        </w:rPr>
        <w:t xml:space="preserve"> </w:t>
      </w:r>
      <w:r w:rsidRPr="00CC44E5">
        <w:t>цену</w:t>
      </w:r>
      <w:r w:rsidRPr="00835A90">
        <w:rPr>
          <w:lang w:val="sr-Latn-RS"/>
        </w:rPr>
        <w:t xml:space="preserve"> </w:t>
      </w:r>
      <w:r w:rsidRPr="00CC44E5">
        <w:t>су</w:t>
      </w:r>
      <w:r w:rsidRPr="00835A90">
        <w:rPr>
          <w:lang w:val="sr-Latn-RS"/>
        </w:rPr>
        <w:t xml:space="preserve"> </w:t>
      </w:r>
      <w:r w:rsidRPr="00CC44E5">
        <w:t>урачунати</w:t>
      </w:r>
      <w:r w:rsidRPr="00835A90">
        <w:rPr>
          <w:lang w:val="sr-Latn-RS"/>
        </w:rPr>
        <w:t xml:space="preserve"> </w:t>
      </w:r>
      <w:r w:rsidRPr="00CC44E5">
        <w:t>сви</w:t>
      </w:r>
      <w:r w:rsidRPr="00835A90">
        <w:rPr>
          <w:lang w:val="sr-Latn-RS"/>
        </w:rPr>
        <w:t xml:space="preserve"> </w:t>
      </w:r>
      <w:r w:rsidRPr="00CC44E5">
        <w:t>трошкови</w:t>
      </w:r>
      <w:r w:rsidRPr="00835A90">
        <w:rPr>
          <w:lang w:val="sr-Latn-RS"/>
        </w:rPr>
        <w:t xml:space="preserve"> </w:t>
      </w:r>
      <w:r w:rsidRPr="00CC44E5">
        <w:t>везани</w:t>
      </w:r>
      <w:r w:rsidRPr="00835A90">
        <w:rPr>
          <w:lang w:val="sr-Latn-RS"/>
        </w:rPr>
        <w:t xml:space="preserve"> </w:t>
      </w:r>
      <w:r w:rsidRPr="00CC44E5">
        <w:t>за</w:t>
      </w:r>
      <w:r w:rsidRPr="00835A90">
        <w:rPr>
          <w:lang w:val="sr-Latn-RS"/>
        </w:rPr>
        <w:t xml:space="preserve"> </w:t>
      </w:r>
      <w:r w:rsidRPr="00CC44E5">
        <w:t>реализацију</w:t>
      </w:r>
      <w:r w:rsidRPr="00835A90">
        <w:rPr>
          <w:lang w:val="sr-Latn-RS"/>
        </w:rPr>
        <w:t xml:space="preserve"> </w:t>
      </w:r>
      <w:r w:rsidRPr="00CC44E5">
        <w:t>Услуге</w:t>
      </w:r>
      <w:r w:rsidRPr="00835A90">
        <w:rPr>
          <w:lang w:val="sr-Latn-RS"/>
        </w:rPr>
        <w:t xml:space="preserve">. </w:t>
      </w:r>
    </w:p>
    <w:p w14:paraId="261EEF0A" w14:textId="77777777" w:rsidR="00CC44E5" w:rsidRPr="00835A90" w:rsidRDefault="00CC44E5" w:rsidP="00CC44E5">
      <w:pPr>
        <w:rPr>
          <w:lang w:val="sr-Latn-RS"/>
        </w:rPr>
      </w:pPr>
      <w:r w:rsidRPr="00835A90">
        <w:rPr>
          <w:lang w:val="sr-Latn-RS"/>
        </w:rPr>
        <w:t>(</w:t>
      </w:r>
      <w:r w:rsidRPr="00CC44E5">
        <w:t>Напомена</w:t>
      </w:r>
      <w:r w:rsidRPr="00835A90">
        <w:rPr>
          <w:lang w:val="sr-Latn-RS"/>
        </w:rPr>
        <w:t xml:space="preserve">: </w:t>
      </w:r>
      <w:r w:rsidRPr="00CC44E5">
        <w:t>Коначан</w:t>
      </w:r>
      <w:r w:rsidRPr="00835A90">
        <w:rPr>
          <w:lang w:val="sr-Latn-RS"/>
        </w:rPr>
        <w:t xml:space="preserve"> </w:t>
      </w:r>
      <w:r w:rsidRPr="00CC44E5">
        <w:t>текст</w:t>
      </w:r>
      <w:r w:rsidRPr="00835A90">
        <w:rPr>
          <w:lang w:val="sr-Latn-RS"/>
        </w:rPr>
        <w:t xml:space="preserve"> </w:t>
      </w:r>
      <w:r w:rsidRPr="00CC44E5">
        <w:t>овог</w:t>
      </w:r>
      <w:r w:rsidRPr="00835A90">
        <w:rPr>
          <w:lang w:val="sr-Latn-RS"/>
        </w:rPr>
        <w:t xml:space="preserve"> </w:t>
      </w:r>
      <w:r w:rsidRPr="00CC44E5">
        <w:t>члана</w:t>
      </w:r>
      <w:r w:rsidRPr="00835A90">
        <w:rPr>
          <w:lang w:val="sr-Latn-RS"/>
        </w:rPr>
        <w:t xml:space="preserve"> </w:t>
      </w:r>
      <w:r w:rsidRPr="00CC44E5">
        <w:t>уговора</w:t>
      </w:r>
      <w:r w:rsidRPr="00835A90">
        <w:rPr>
          <w:lang w:val="sr-Latn-RS"/>
        </w:rPr>
        <w:t xml:space="preserve"> </w:t>
      </w:r>
      <w:r w:rsidRPr="00CC44E5">
        <w:t>усагласиће</w:t>
      </w:r>
      <w:r w:rsidRPr="00835A90">
        <w:rPr>
          <w:lang w:val="sr-Latn-RS"/>
        </w:rPr>
        <w:t xml:space="preserve"> </w:t>
      </w:r>
      <w:r w:rsidRPr="00CC44E5">
        <w:t>се</w:t>
      </w:r>
      <w:r w:rsidRPr="00835A90">
        <w:rPr>
          <w:lang w:val="sr-Latn-RS"/>
        </w:rPr>
        <w:t xml:space="preserve"> </w:t>
      </w:r>
      <w:r w:rsidRPr="00CC44E5">
        <w:t>уколико</w:t>
      </w:r>
      <w:r w:rsidRPr="00835A90">
        <w:rPr>
          <w:lang w:val="sr-Latn-RS"/>
        </w:rPr>
        <w:t xml:space="preserve"> </w:t>
      </w:r>
      <w:r w:rsidRPr="00CC44E5">
        <w:t>се</w:t>
      </w:r>
      <w:r w:rsidRPr="00835A90">
        <w:rPr>
          <w:lang w:val="sr-Latn-RS"/>
        </w:rPr>
        <w:t xml:space="preserve"> </w:t>
      </w:r>
      <w:r w:rsidRPr="00CC44E5">
        <w:t>уговор</w:t>
      </w:r>
      <w:r w:rsidRPr="00835A90">
        <w:rPr>
          <w:lang w:val="sr-Latn-RS"/>
        </w:rPr>
        <w:t xml:space="preserve"> </w:t>
      </w:r>
      <w:r w:rsidRPr="00CC44E5">
        <w:t>закључује</w:t>
      </w:r>
      <w:r w:rsidRPr="00835A90">
        <w:rPr>
          <w:lang w:val="sr-Latn-RS"/>
        </w:rPr>
        <w:t xml:space="preserve"> </w:t>
      </w:r>
      <w:r w:rsidRPr="00CC44E5">
        <w:t>са</w:t>
      </w:r>
      <w:r w:rsidRPr="00835A90">
        <w:rPr>
          <w:lang w:val="sr-Latn-RS"/>
        </w:rPr>
        <w:t xml:space="preserve"> </w:t>
      </w:r>
      <w:r w:rsidRPr="00CC44E5">
        <w:t>страним</w:t>
      </w:r>
      <w:r w:rsidRPr="00835A90">
        <w:rPr>
          <w:lang w:val="sr-Latn-RS"/>
        </w:rPr>
        <w:t xml:space="preserve"> </w:t>
      </w:r>
      <w:r w:rsidRPr="00CC44E5">
        <w:t>лицем</w:t>
      </w:r>
      <w:r w:rsidRPr="00835A90">
        <w:rPr>
          <w:lang w:val="sr-Latn-RS"/>
        </w:rPr>
        <w:t xml:space="preserve">  </w:t>
      </w:r>
      <w:r w:rsidRPr="00CC44E5">
        <w:t>резидентом</w:t>
      </w:r>
      <w:r w:rsidRPr="00835A90">
        <w:rPr>
          <w:lang w:val="sr-Latn-RS"/>
        </w:rPr>
        <w:t xml:space="preserve">   </w:t>
      </w:r>
      <w:r w:rsidRPr="00CC44E5">
        <w:t>државе</w:t>
      </w:r>
      <w:r w:rsidRPr="00835A90">
        <w:rPr>
          <w:lang w:val="sr-Latn-RS"/>
        </w:rPr>
        <w:t xml:space="preserve"> </w:t>
      </w:r>
      <w:r w:rsidRPr="00CC44E5">
        <w:t>са</w:t>
      </w:r>
      <w:r w:rsidRPr="00835A90">
        <w:rPr>
          <w:lang w:val="sr-Latn-RS"/>
        </w:rPr>
        <w:t xml:space="preserve"> </w:t>
      </w:r>
      <w:r w:rsidRPr="00CC44E5">
        <w:t>којом</w:t>
      </w:r>
      <w:r w:rsidRPr="00835A90">
        <w:rPr>
          <w:lang w:val="sr-Latn-RS"/>
        </w:rPr>
        <w:t xml:space="preserve"> </w:t>
      </w:r>
      <w:r w:rsidRPr="00CC44E5">
        <w:t>Република</w:t>
      </w:r>
      <w:r w:rsidRPr="00835A90">
        <w:rPr>
          <w:lang w:val="sr-Latn-RS"/>
        </w:rPr>
        <w:t xml:space="preserve"> </w:t>
      </w:r>
      <w:r w:rsidRPr="00CC44E5">
        <w:t>Србија</w:t>
      </w:r>
      <w:r w:rsidRPr="00835A90">
        <w:rPr>
          <w:lang w:val="sr-Latn-RS"/>
        </w:rPr>
        <w:t xml:space="preserve"> </w:t>
      </w:r>
      <w:r w:rsidRPr="00CC44E5">
        <w:t>има</w:t>
      </w:r>
      <w:r w:rsidRPr="00835A90">
        <w:rPr>
          <w:lang w:val="sr-Latn-RS"/>
        </w:rPr>
        <w:t xml:space="preserve"> </w:t>
      </w:r>
      <w:r w:rsidRPr="00CC44E5">
        <w:t>или</w:t>
      </w:r>
      <w:r w:rsidRPr="00835A90">
        <w:rPr>
          <w:lang w:val="sr-Latn-RS"/>
        </w:rPr>
        <w:t xml:space="preserve"> </w:t>
      </w:r>
      <w:r w:rsidRPr="00CC44E5">
        <w:t>не</w:t>
      </w:r>
      <w:r w:rsidRPr="00835A90">
        <w:rPr>
          <w:lang w:val="sr-Latn-RS"/>
        </w:rPr>
        <w:t xml:space="preserve">  </w:t>
      </w:r>
      <w:r w:rsidRPr="00CC44E5">
        <w:t>закључен</w:t>
      </w:r>
      <w:r w:rsidRPr="00835A90">
        <w:rPr>
          <w:lang w:val="sr-Latn-RS"/>
        </w:rPr>
        <w:t xml:space="preserve"> </w:t>
      </w:r>
      <w:r w:rsidRPr="00CC44E5">
        <w:t>уговор</w:t>
      </w:r>
      <w:r w:rsidRPr="00835A90">
        <w:rPr>
          <w:lang w:val="sr-Latn-RS"/>
        </w:rPr>
        <w:t xml:space="preserve"> </w:t>
      </w:r>
      <w:r w:rsidRPr="00CC44E5">
        <w:t>о</w:t>
      </w:r>
      <w:r w:rsidRPr="00835A90">
        <w:rPr>
          <w:lang w:val="sr-Latn-RS"/>
        </w:rPr>
        <w:t xml:space="preserve"> </w:t>
      </w:r>
      <w:r w:rsidRPr="00CC44E5">
        <w:t>избегавању</w:t>
      </w:r>
      <w:r w:rsidRPr="00835A90">
        <w:rPr>
          <w:lang w:val="sr-Latn-RS"/>
        </w:rPr>
        <w:t xml:space="preserve"> </w:t>
      </w:r>
      <w:r w:rsidRPr="00CC44E5">
        <w:t>двоструког</w:t>
      </w:r>
      <w:r w:rsidRPr="00835A90">
        <w:rPr>
          <w:lang w:val="sr-Latn-RS"/>
        </w:rPr>
        <w:t xml:space="preserve"> </w:t>
      </w:r>
      <w:r w:rsidRPr="00CC44E5">
        <w:t>опорезивања</w:t>
      </w:r>
      <w:r w:rsidRPr="00835A90">
        <w:rPr>
          <w:lang w:val="sr-Latn-RS"/>
        </w:rPr>
        <w:t xml:space="preserve">) </w:t>
      </w:r>
    </w:p>
    <w:p w14:paraId="20DA2794" w14:textId="4C79CF00" w:rsidR="00A567DC" w:rsidRPr="00835A90" w:rsidRDefault="00CC44E5" w:rsidP="00D636A8">
      <w:pPr>
        <w:rPr>
          <w:lang w:val="sr-Latn-RS"/>
        </w:rPr>
      </w:pPr>
      <w:r w:rsidRPr="00CC44E5">
        <w:t>Цена</w:t>
      </w:r>
      <w:r w:rsidRPr="00835A90">
        <w:rPr>
          <w:lang w:val="sr-Latn-RS"/>
        </w:rPr>
        <w:t xml:space="preserve"> </w:t>
      </w:r>
      <w:r w:rsidRPr="00CC44E5">
        <w:t>је</w:t>
      </w:r>
      <w:r w:rsidRPr="00835A90">
        <w:rPr>
          <w:lang w:val="sr-Latn-RS"/>
        </w:rPr>
        <w:t xml:space="preserve"> </w:t>
      </w:r>
      <w:r w:rsidRPr="00CC44E5">
        <w:t>фиксна</w:t>
      </w:r>
      <w:r w:rsidRPr="00835A90">
        <w:rPr>
          <w:lang w:val="sr-Latn-RS"/>
        </w:rPr>
        <w:t xml:space="preserve"> </w:t>
      </w:r>
      <w:r w:rsidRPr="00CC44E5">
        <w:t>односно</w:t>
      </w:r>
      <w:r w:rsidRPr="00835A90">
        <w:rPr>
          <w:lang w:val="sr-Latn-RS"/>
        </w:rPr>
        <w:t xml:space="preserve"> </w:t>
      </w:r>
      <w:r w:rsidRPr="00CC44E5">
        <w:t>не</w:t>
      </w:r>
      <w:r w:rsidRPr="00835A90">
        <w:rPr>
          <w:lang w:val="sr-Latn-RS"/>
        </w:rPr>
        <w:t xml:space="preserve"> </w:t>
      </w:r>
      <w:r w:rsidRPr="00CC44E5">
        <w:t>може</w:t>
      </w:r>
      <w:r w:rsidRPr="00835A90">
        <w:rPr>
          <w:lang w:val="sr-Latn-RS"/>
        </w:rPr>
        <w:t xml:space="preserve"> </w:t>
      </w:r>
      <w:r w:rsidRPr="00CC44E5">
        <w:t>се</w:t>
      </w:r>
      <w:r w:rsidRPr="00835A90">
        <w:rPr>
          <w:lang w:val="sr-Latn-RS"/>
        </w:rPr>
        <w:t xml:space="preserve"> </w:t>
      </w:r>
      <w:r w:rsidRPr="00CC44E5">
        <w:t>мењати</w:t>
      </w:r>
      <w:r w:rsidRPr="00835A90">
        <w:rPr>
          <w:lang w:val="sr-Latn-RS"/>
        </w:rPr>
        <w:t xml:space="preserve"> </w:t>
      </w:r>
      <w:r w:rsidRPr="00CC44E5">
        <w:t>за</w:t>
      </w:r>
      <w:r w:rsidRPr="00835A90">
        <w:rPr>
          <w:lang w:val="sr-Latn-RS"/>
        </w:rPr>
        <w:t xml:space="preserve"> </w:t>
      </w:r>
      <w:r w:rsidRPr="00CC44E5">
        <w:t>све</w:t>
      </w:r>
      <w:r w:rsidRPr="00835A90">
        <w:rPr>
          <w:lang w:val="sr-Latn-RS"/>
        </w:rPr>
        <w:t xml:space="preserve"> </w:t>
      </w:r>
      <w:r w:rsidRPr="00CC44E5">
        <w:t>време</w:t>
      </w:r>
      <w:r w:rsidR="007410A3">
        <w:rPr>
          <w:lang w:val="sr-Cyrl-RS"/>
        </w:rPr>
        <w:t xml:space="preserve"> важења Уговора</w:t>
      </w:r>
      <w:r w:rsidRPr="00835A90">
        <w:rPr>
          <w:lang w:val="sr-Latn-RS"/>
        </w:rPr>
        <w:t xml:space="preserve">. </w:t>
      </w:r>
    </w:p>
    <w:p w14:paraId="68C678F6" w14:textId="23150F20" w:rsidR="00D636A8" w:rsidRPr="00835A90" w:rsidRDefault="00D636A8" w:rsidP="00D636A8">
      <w:pPr>
        <w:rPr>
          <w:lang w:val="sr-Latn-RS"/>
        </w:rPr>
      </w:pPr>
    </w:p>
    <w:p w14:paraId="79F1F0F9" w14:textId="77777777" w:rsidR="00D636A8" w:rsidRPr="00835A90" w:rsidRDefault="00D636A8" w:rsidP="00D636A8">
      <w:pPr>
        <w:rPr>
          <w:lang w:val="sr-Latn-RS"/>
        </w:rPr>
      </w:pPr>
    </w:p>
    <w:p w14:paraId="6C2D1934" w14:textId="77777777" w:rsidR="00A567DC" w:rsidRPr="00E47875" w:rsidRDefault="00A567DC" w:rsidP="007410A3">
      <w:pPr>
        <w:suppressAutoHyphens/>
        <w:ind w:left="142" w:hanging="142"/>
        <w:jc w:val="left"/>
        <w:rPr>
          <w:rFonts w:cs="Arial"/>
          <w:b/>
          <w:lang w:val="sr-Cyrl-CS" w:eastAsia="ar-SA"/>
        </w:rPr>
      </w:pPr>
      <w:r w:rsidRPr="00E47875">
        <w:rPr>
          <w:rFonts w:cs="Arial"/>
          <w:b/>
          <w:lang w:val="sr-Cyrl-CS" w:eastAsia="ar-SA"/>
        </w:rPr>
        <w:t>НАЧИН И РОК ПЛАЋАЊА</w:t>
      </w:r>
    </w:p>
    <w:p w14:paraId="192CC1D3" w14:textId="36D3E0A5" w:rsidR="00A567DC" w:rsidRPr="003657ED" w:rsidRDefault="00A567DC" w:rsidP="00A567DC">
      <w:pPr>
        <w:suppressAutoHyphens/>
        <w:ind w:left="142"/>
        <w:jc w:val="center"/>
        <w:rPr>
          <w:rFonts w:cs="Arial"/>
          <w:lang w:val="sr-Cyrl-CS" w:eastAsia="ar-SA"/>
        </w:rPr>
      </w:pPr>
      <w:r w:rsidRPr="003657ED">
        <w:rPr>
          <w:rFonts w:cs="Arial"/>
          <w:lang w:val="sr-Cyrl-CS" w:eastAsia="ar-SA"/>
        </w:rPr>
        <w:t>Члан 3.</w:t>
      </w:r>
    </w:p>
    <w:p w14:paraId="29E05061" w14:textId="78071AFF"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w:t>
      </w:r>
      <w:r w:rsidR="00D23042">
        <w:rPr>
          <w:rFonts w:eastAsia="Calibri" w:cs="Arial"/>
          <w:lang w:val="sr-Cyrl-CS"/>
        </w:rPr>
        <w:t>, испоручена добра и изведене радове,</w:t>
      </w:r>
      <w:r w:rsidRPr="003657ED">
        <w:rPr>
          <w:rFonts w:eastAsia="Calibri" w:cs="Arial"/>
          <w:lang w:val="sr-Cyrl-CS"/>
        </w:rPr>
        <w:t xml:space="preserve"> на следећи начин:</w:t>
      </w:r>
    </w:p>
    <w:p w14:paraId="4876F245" w14:textId="793D8A17" w:rsidR="00A30B66" w:rsidRPr="00A30B66" w:rsidRDefault="00B23B27" w:rsidP="00A30B66">
      <w:pPr>
        <w:suppressAutoHyphens/>
        <w:rPr>
          <w:rFonts w:eastAsia="Calibri" w:cs="Arial"/>
        </w:rPr>
      </w:pPr>
      <w:r>
        <w:rPr>
          <w:rFonts w:eastAsia="Calibri" w:cs="Arial"/>
          <w:lang w:val="sr-Cyrl-RS"/>
        </w:rPr>
        <w:t xml:space="preserve">- </w:t>
      </w:r>
      <w:r w:rsidR="00A30B66" w:rsidRPr="00A30B66">
        <w:rPr>
          <w:rFonts w:eastAsia="Calibri" w:cs="Arial"/>
          <w:lang w:val="sr-Cyrl-RS"/>
        </w:rPr>
        <w:t>плаћање испоручених добара</w:t>
      </w:r>
      <w:r w:rsidR="00A30B66" w:rsidRPr="00A30B66">
        <w:rPr>
          <w:rFonts w:eastAsia="Calibri" w:cs="Arial"/>
        </w:rPr>
        <w:t xml:space="preserve"> </w:t>
      </w:r>
      <w:r w:rsidR="00CE5D45">
        <w:rPr>
          <w:rFonts w:eastAsia="Calibri" w:cs="Arial"/>
          <w:lang w:val="sr-Cyrl-RS"/>
        </w:rPr>
        <w:t>Корисник услуге</w:t>
      </w:r>
      <w:r w:rsidR="00A30B66" w:rsidRPr="00A30B66">
        <w:rPr>
          <w:rFonts w:eastAsia="Calibri" w:cs="Arial"/>
          <w:lang w:val="sr-Cyrl-RS"/>
        </w:rPr>
        <w:t xml:space="preserve"> ће извршити </w:t>
      </w:r>
      <w:r w:rsidR="00A30B66" w:rsidRPr="00A30B66">
        <w:rPr>
          <w:rFonts w:eastAsia="Calibri" w:cs="Arial"/>
        </w:rPr>
        <w:t xml:space="preserve">на текући рачун </w:t>
      </w:r>
      <w:r w:rsidR="00A30B66">
        <w:rPr>
          <w:rFonts w:eastAsia="Calibri" w:cs="Arial"/>
          <w:lang w:val="sr-Cyrl-RS"/>
        </w:rPr>
        <w:t>Пружаоца услуге</w:t>
      </w:r>
      <w:r w:rsidR="00A30B66" w:rsidRPr="00A30B66">
        <w:rPr>
          <w:rFonts w:eastAsia="Calibri" w:cs="Arial"/>
        </w:rPr>
        <w:t xml:space="preserve">, </w:t>
      </w:r>
      <w:r w:rsidR="00A30B66" w:rsidRPr="00A30B66">
        <w:rPr>
          <w:rFonts w:eastAsia="Calibri" w:cs="Arial"/>
          <w:lang w:val="sr-Cyrl-RS"/>
        </w:rPr>
        <w:t>сукцесивно након испоруке</w:t>
      </w:r>
      <w:r w:rsidR="00A30B66"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00CE5D45">
        <w:rPr>
          <w:rFonts w:eastAsia="Calibri" w:cs="Arial"/>
          <w:lang w:val="sr-Cyrl-RS"/>
        </w:rPr>
        <w:t>Корисника услуге</w:t>
      </w:r>
      <w:r w:rsidR="00A30B66" w:rsidRPr="00A30B66">
        <w:rPr>
          <w:rFonts w:eastAsia="Calibri" w:cs="Arial"/>
        </w:rPr>
        <w:t xml:space="preserve"> и  </w:t>
      </w:r>
      <w:r w:rsidR="00A30B66" w:rsidRPr="00A30B66">
        <w:rPr>
          <w:rFonts w:eastAsia="Calibri" w:cs="Arial"/>
          <w:lang w:val="sr-Cyrl-RS"/>
        </w:rPr>
        <w:t>Пружаоца услуге</w:t>
      </w:r>
      <w:r w:rsidR="00A30B66" w:rsidRPr="00A30B66">
        <w:rPr>
          <w:rFonts w:eastAsia="Calibri" w:cs="Arial"/>
        </w:rPr>
        <w:t xml:space="preserve"> - без примедби, у року до 45</w:t>
      </w:r>
      <w:r w:rsidR="007551F4">
        <w:rPr>
          <w:rFonts w:eastAsia="Calibri" w:cs="Arial"/>
          <w:lang w:val="sr-Cyrl-RS"/>
        </w:rPr>
        <w:t xml:space="preserve"> (словима: четрдесетпет)</w:t>
      </w:r>
      <w:r w:rsidR="00A30B66" w:rsidRPr="00A30B66">
        <w:rPr>
          <w:rFonts w:eastAsia="Calibri" w:cs="Arial"/>
        </w:rPr>
        <w:t xml:space="preserve"> дана од дана пријема исправног рачуна.  </w:t>
      </w:r>
    </w:p>
    <w:p w14:paraId="2682622A" w14:textId="3E8A09F9" w:rsidR="00A30B66" w:rsidRPr="00A30B66" w:rsidRDefault="00A30B66" w:rsidP="00A30B66">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w:t>
      </w:r>
      <w:r w:rsidR="00CE5D45">
        <w:rPr>
          <w:rFonts w:eastAsia="Calibri" w:cs="Arial"/>
          <w:lang w:val="sr-Cyrl-CS"/>
        </w:rPr>
        <w:t>Корисник услуге</w:t>
      </w:r>
      <w:r w:rsidRPr="00A30B66">
        <w:rPr>
          <w:rFonts w:eastAsia="Calibri" w:cs="Arial"/>
          <w:lang w:val="sr-Cyrl-CS"/>
        </w:rPr>
        <w:t xml:space="preserve">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w:t>
      </w:r>
      <w:r w:rsidR="007551F4">
        <w:rPr>
          <w:rFonts w:eastAsia="Calibri" w:cs="Arial"/>
          <w:lang w:val="sr-Cyrl-CS"/>
        </w:rPr>
        <w:t xml:space="preserve">рачуна </w:t>
      </w:r>
      <w:r>
        <w:rPr>
          <w:rFonts w:eastAsia="Calibri" w:cs="Arial"/>
          <w:lang w:val="sr-Cyrl-CS"/>
        </w:rPr>
        <w:t xml:space="preserve">чији је обавезни прилог потписан </w:t>
      </w:r>
      <w:r w:rsidR="007551F4">
        <w:rPr>
          <w:rFonts w:eastAsia="Calibri" w:cs="Arial"/>
          <w:lang w:val="sr-Cyrl-CS"/>
        </w:rPr>
        <w:t>З</w:t>
      </w:r>
      <w:r>
        <w:rPr>
          <w:rFonts w:eastAsia="Calibri" w:cs="Arial"/>
          <w:lang w:val="sr-Cyrl-CS"/>
        </w:rPr>
        <w:t xml:space="preserve">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 xml:space="preserve">у року од 45 </w:t>
      </w:r>
      <w:r w:rsidR="00CE5D45">
        <w:rPr>
          <w:rFonts w:eastAsia="Calibri" w:cs="Arial"/>
          <w:lang w:val="sr-Cyrl-CS"/>
        </w:rPr>
        <w:t xml:space="preserve">(словима: четрдесетпет) </w:t>
      </w:r>
      <w:r w:rsidRPr="00A30B66">
        <w:rPr>
          <w:rFonts w:eastAsia="Calibri" w:cs="Arial"/>
          <w:lang w:val="sr-Cyrl-CS"/>
        </w:rPr>
        <w:t>дана од дана пријема исправн</w:t>
      </w:r>
      <w:r w:rsidR="007551F4">
        <w:rPr>
          <w:rFonts w:eastAsia="Calibri" w:cs="Arial"/>
          <w:lang w:val="sr-Cyrl-CS"/>
        </w:rPr>
        <w:t>ог</w:t>
      </w:r>
      <w:r w:rsidRPr="00A30B66">
        <w:rPr>
          <w:rFonts w:eastAsia="Calibri" w:cs="Arial"/>
          <w:lang w:val="sr-Cyrl-CS"/>
        </w:rPr>
        <w:t xml:space="preserve"> </w:t>
      </w:r>
      <w:r w:rsidR="007551F4">
        <w:rPr>
          <w:rFonts w:eastAsia="Calibri" w:cs="Arial"/>
          <w:lang w:val="sr-Cyrl-CS"/>
        </w:rPr>
        <w:t>рачуна</w:t>
      </w:r>
    </w:p>
    <w:p w14:paraId="72FC99B4" w14:textId="50AD74B1" w:rsidR="00A30B66" w:rsidRPr="00A30B66" w:rsidRDefault="00A30B66" w:rsidP="00A30B66">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w:t>
      </w:r>
      <w:r w:rsidR="00CE5D45">
        <w:rPr>
          <w:rFonts w:eastAsia="Calibri" w:cs="Arial"/>
          <w:lang w:val="sr-Cyrl-CS"/>
        </w:rPr>
        <w:t xml:space="preserve"> (словима: четрдесетпет)</w:t>
      </w:r>
      <w:r>
        <w:rPr>
          <w:rFonts w:eastAsia="Calibri" w:cs="Arial"/>
          <w:lang w:val="sr-Cyrl-CS"/>
        </w:rPr>
        <w:t xml:space="preserve">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w:t>
      </w:r>
      <w:r w:rsidR="00CE5D45">
        <w:rPr>
          <w:rFonts w:eastAsia="Calibri" w:cs="Arial"/>
          <w:lang w:val="sr-Cyrl-CS"/>
        </w:rPr>
        <w:t xml:space="preserve">Корисник услуге </w:t>
      </w:r>
      <w:r w:rsidRPr="00A30B66">
        <w:rPr>
          <w:rFonts w:eastAsia="Calibri" w:cs="Arial"/>
          <w:lang w:val="sr-Cyrl-CS"/>
        </w:rPr>
        <w:t xml:space="preserve"> у складу са Законом о планирању и изградњи ("Сл. глaсник РС", бр. 72/2009, 81/2009 - </w:t>
      </w:r>
      <w:r w:rsidRPr="00A30B66">
        <w:rPr>
          <w:rFonts w:eastAsia="Calibri" w:cs="Arial"/>
          <w:lang w:val="sr-Cyrl-CS"/>
        </w:rPr>
        <w:lastRenderedPageBreak/>
        <w:t>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A4609C7" w14:textId="29627EF9" w:rsidR="00A30B66" w:rsidRPr="00A30B66" w:rsidRDefault="00A30B66" w:rsidP="00A30B66">
      <w:pPr>
        <w:suppressAutoHyphens/>
        <w:rPr>
          <w:rFonts w:eastAsia="Calibri" w:cs="Arial"/>
        </w:rPr>
      </w:pPr>
      <w:r w:rsidRPr="00A30B66">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0DA5210B" w14:textId="219E56B0" w:rsidR="00A30B66" w:rsidRPr="00A30B66" w:rsidRDefault="00A30B66" w:rsidP="00A30B66">
      <w:pPr>
        <w:suppressAutoHyphens/>
        <w:rPr>
          <w:rFonts w:eastAsia="Calibri" w:cs="Arial"/>
          <w:lang w:val="sr-Cyrl-CS"/>
        </w:rPr>
      </w:pPr>
      <w:r w:rsidRPr="00A30B66">
        <w:rPr>
          <w:rFonts w:eastAsia="Calibri" w:cs="Arial"/>
        </w:rPr>
        <w:t>Привремене месечне и окончане с</w:t>
      </w:r>
      <w:r w:rsidRPr="00A30B66">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00CE5D45">
        <w:rPr>
          <w:rFonts w:eastAsia="Calibri" w:cs="Arial"/>
          <w:lang w:val="sr-Cyrl-CS"/>
        </w:rPr>
        <w:t xml:space="preserve">Пружаоца услуге </w:t>
      </w:r>
      <w:r w:rsidRPr="00A30B66">
        <w:rPr>
          <w:rFonts w:eastAsia="Calibri" w:cs="Arial"/>
          <w:lang w:val="sr-Cyrl-CS"/>
        </w:rPr>
        <w:t>и надзорног органа, у складу са Законом о планирању и изградњи.</w:t>
      </w:r>
    </w:p>
    <w:p w14:paraId="4DFCC3BC" w14:textId="3A129FA1" w:rsidR="00A30B66" w:rsidRPr="00A30B66" w:rsidRDefault="00A30B66" w:rsidP="00A30B66">
      <w:pPr>
        <w:suppressAutoHyphens/>
        <w:rPr>
          <w:rFonts w:eastAsia="Calibri" w:cs="Arial"/>
          <w:lang w:val="sr-Cyrl-CS"/>
        </w:rPr>
      </w:pPr>
      <w:r w:rsidRPr="00A30B66">
        <w:rPr>
          <w:rFonts w:eastAsia="Calibri" w:cs="Arial"/>
          <w:lang w:val="sr-Cyrl-CS"/>
        </w:rPr>
        <w:t xml:space="preserve">Уз привремене ситуације и окончану ситуацију, </w:t>
      </w:r>
      <w:r w:rsidR="00CE5D45">
        <w:rPr>
          <w:rFonts w:eastAsia="Calibri" w:cs="Arial"/>
          <w:lang w:val="sr-Cyrl-CS"/>
        </w:rPr>
        <w:t xml:space="preserve">Пружалац услуге </w:t>
      </w:r>
      <w:r w:rsidRPr="00A30B66">
        <w:rPr>
          <w:rFonts w:eastAsia="Calibri" w:cs="Arial"/>
          <w:lang w:val="sr-Cyrl-CS"/>
        </w:rPr>
        <w:t xml:space="preserve">је обавезан да достави </w:t>
      </w:r>
      <w:r w:rsidR="00CE5D45">
        <w:rPr>
          <w:rFonts w:eastAsia="Calibri" w:cs="Arial"/>
          <w:lang w:val="sr-Cyrl-CS"/>
        </w:rPr>
        <w:t xml:space="preserve">Кориснику услуге </w:t>
      </w:r>
      <w:r w:rsidRPr="00A30B66">
        <w:rPr>
          <w:rFonts w:eastAsia="Calibri" w:cs="Arial"/>
          <w:lang w:val="sr-Cyrl-CS"/>
        </w:rPr>
        <w:t>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74EDDE2F" w14:textId="77777777" w:rsidR="00A30B66" w:rsidRPr="00A30B66" w:rsidRDefault="00A30B66" w:rsidP="00A30B66">
      <w:pPr>
        <w:suppressAutoHyphens/>
        <w:rPr>
          <w:rFonts w:eastAsia="Calibri" w:cs="Arial"/>
        </w:rPr>
      </w:pPr>
      <w:r w:rsidRPr="00A30B66">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74D0CED2" w14:textId="6BEB651A" w:rsidR="00A30B66" w:rsidRPr="00A30B66" w:rsidRDefault="00CE5D45" w:rsidP="00A30B66">
      <w:pPr>
        <w:suppressAutoHyphens/>
        <w:rPr>
          <w:rFonts w:eastAsia="Calibri" w:cs="Arial"/>
          <w:lang w:val="sr-Cyrl-CS"/>
        </w:rPr>
      </w:pPr>
      <w:r>
        <w:rPr>
          <w:rFonts w:eastAsia="Calibri" w:cs="Arial"/>
          <w:lang w:val="sr-Cyrl-BA"/>
        </w:rPr>
        <w:t>Пружалац услуге</w:t>
      </w:r>
      <w:r w:rsidR="00A30B66" w:rsidRPr="00A30B66">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Pr>
          <w:rFonts w:eastAsia="Calibri" w:cs="Arial"/>
          <w:lang w:val="sr-Cyrl-RS"/>
        </w:rPr>
        <w:t>Корисника услуге</w:t>
      </w:r>
      <w:r w:rsidR="00A30B66" w:rsidRPr="00A30B66">
        <w:rPr>
          <w:rFonts w:eastAsia="Calibri" w:cs="Arial"/>
        </w:rPr>
        <w:t>/ Надзорног органа одмах после завршетка радова по сваком појединачном на</w:t>
      </w:r>
      <w:r w:rsidR="00A30B66" w:rsidRPr="00A30B66">
        <w:rPr>
          <w:rFonts w:eastAsia="Calibri" w:cs="Arial"/>
          <w:lang w:val="sr-Cyrl-RS"/>
        </w:rPr>
        <w:t>логу</w:t>
      </w:r>
      <w:r w:rsidR="00A30B66" w:rsidRPr="00A30B66">
        <w:rPr>
          <w:rFonts w:eastAsia="Calibri" w:cs="Arial"/>
        </w:rPr>
        <w:t>, а најкасније уз достављени рачун</w:t>
      </w:r>
    </w:p>
    <w:p w14:paraId="099B4820" w14:textId="67D665C8" w:rsidR="00A30B66" w:rsidRPr="00A30B66" w:rsidRDefault="00A30B66" w:rsidP="00A30B66">
      <w:pPr>
        <w:suppressAutoHyphens/>
        <w:rPr>
          <w:rFonts w:eastAsia="Calibri" w:cs="Arial"/>
        </w:rPr>
      </w:pPr>
      <w:r w:rsidRPr="00A30B66">
        <w:rPr>
          <w:rFonts w:eastAsia="Calibri" w:cs="Arial"/>
          <w:b/>
          <w:lang w:val="sr-Cyrl-CS"/>
        </w:rPr>
        <w:t xml:space="preserve">Рачун мора бити достављен на адресу </w:t>
      </w:r>
      <w:r w:rsidR="007551F4">
        <w:rPr>
          <w:rFonts w:eastAsia="Calibri" w:cs="Arial"/>
          <w:b/>
          <w:lang w:val="sr-Cyrl-CS"/>
        </w:rPr>
        <w:t>Корисника услуге</w:t>
      </w:r>
      <w:r w:rsidRPr="00A30B66">
        <w:rPr>
          <w:rFonts w:eastAsia="Calibri" w:cs="Arial"/>
          <w:lang w:val="sr-Cyrl-CS"/>
        </w:rPr>
        <w:t xml:space="preserve">: Јавно предузеће „Електропривреда Србије“ Београд, </w:t>
      </w:r>
      <w:r w:rsidR="007410A3">
        <w:rPr>
          <w:rFonts w:eastAsia="Calibri" w:cs="Arial"/>
          <w:lang w:val="sr-Cyrl-CS"/>
        </w:rPr>
        <w:t xml:space="preserve">Балканска </w:t>
      </w:r>
      <w:r w:rsidRPr="00A30B66">
        <w:rPr>
          <w:rFonts w:eastAsia="Calibri" w:cs="Arial"/>
          <w:lang w:val="sr-Cyrl-CS"/>
        </w:rPr>
        <w:t>бр</w:t>
      </w:r>
      <w:r w:rsidR="007410A3">
        <w:rPr>
          <w:rFonts w:eastAsia="Calibri" w:cs="Arial"/>
          <w:lang w:val="sr-Cyrl-CS"/>
        </w:rPr>
        <w:t>.</w:t>
      </w:r>
      <w:r w:rsidRPr="00A30B66">
        <w:rPr>
          <w:rFonts w:eastAsia="Calibri" w:cs="Arial"/>
          <w:lang w:val="sr-Cyrl-CS"/>
        </w:rPr>
        <w:t xml:space="preserve"> </w:t>
      </w:r>
      <w:r w:rsidR="007410A3">
        <w:rPr>
          <w:rFonts w:eastAsia="Calibri" w:cs="Arial"/>
          <w:lang w:val="sr-Cyrl-CS"/>
        </w:rPr>
        <w:t>13</w:t>
      </w:r>
      <w:r w:rsidRPr="00A30B66">
        <w:rPr>
          <w:rFonts w:eastAsia="Calibri" w:cs="Arial"/>
          <w:lang w:val="sr-Cyrl-CS"/>
        </w:rPr>
        <w:t xml:space="preserve">, Огранак </w:t>
      </w:r>
      <w:r w:rsidRPr="00A30B66">
        <w:rPr>
          <w:rFonts w:eastAsia="Calibri" w:cs="Arial"/>
          <w:lang w:val="sr-Latn-RS"/>
        </w:rPr>
        <w:t xml:space="preserve">TE KO </w:t>
      </w:r>
      <w:r w:rsidRPr="00A30B66">
        <w:rPr>
          <w:rFonts w:eastAsia="Calibri" w:cs="Arial"/>
          <w:lang w:val="sr-Cyrl-RS"/>
        </w:rPr>
        <w:t>Костолац,</w:t>
      </w:r>
      <w:r w:rsidRPr="00A30B66">
        <w:rPr>
          <w:rFonts w:eastAsia="Calibri" w:cs="Arial"/>
          <w:lang w:val="sr-Cyrl-CS"/>
        </w:rPr>
        <w:t xml:space="preserve"> ул. </w:t>
      </w:r>
      <w:r w:rsidRPr="00A30B66">
        <w:rPr>
          <w:rFonts w:eastAsia="Calibri" w:cs="Arial"/>
          <w:lang w:val="sr-Cyrl-RS"/>
        </w:rPr>
        <w:t>Николе Тесле 5-7, 12208 Костолац, ПИБ: 103920327</w:t>
      </w:r>
      <w:r w:rsidRPr="00A30B66">
        <w:rPr>
          <w:rFonts w:eastAsia="Calibri" w:cs="Arial"/>
        </w:rPr>
        <w:t>, са обавезним прилозима</w:t>
      </w:r>
      <w:r w:rsidR="007410A3">
        <w:rPr>
          <w:rFonts w:eastAsia="Calibri" w:cs="Arial"/>
          <w:lang w:val="sr-Cyrl-RS"/>
        </w:rPr>
        <w:t xml:space="preserve"> </w:t>
      </w:r>
      <w:r w:rsidRPr="00A30B66">
        <w:rPr>
          <w:rFonts w:eastAsia="Calibri" w:cs="Arial"/>
        </w:rPr>
        <w:t>Записник о квалитативном пријему, са читко написаним именом и презименом и потписом овлашћеног лица</w:t>
      </w:r>
      <w:r w:rsidR="007410A3">
        <w:rPr>
          <w:rFonts w:eastAsia="Calibri" w:cs="Arial"/>
          <w:lang w:val="sr-Cyrl-RS"/>
        </w:rPr>
        <w:t>Корисника услуге</w:t>
      </w:r>
      <w:r w:rsidRPr="00A30B66">
        <w:rPr>
          <w:rFonts w:eastAsia="Calibri" w:cs="Arial"/>
        </w:rPr>
        <w:t xml:space="preserve">. </w:t>
      </w:r>
      <w:r w:rsidR="007410A3">
        <w:rPr>
          <w:rFonts w:eastAsia="Calibri" w:cs="Arial"/>
          <w:lang w:val="sr-Cyrl-RS"/>
        </w:rPr>
        <w:t xml:space="preserve">Пружалац услуге </w:t>
      </w:r>
      <w:r w:rsidRPr="00A30B66">
        <w:rPr>
          <w:rFonts w:eastAsia="Calibri" w:cs="Arial"/>
        </w:rPr>
        <w:t>је обавезан да на рачуну/рачунима наведе уговoр на основу којег се рачун издаје (број и датум).</w:t>
      </w:r>
    </w:p>
    <w:p w14:paraId="252AB497" w14:textId="77777777" w:rsidR="00A30B66" w:rsidRPr="00A30B66" w:rsidRDefault="00A30B66" w:rsidP="00A30B66">
      <w:pPr>
        <w:suppressAutoHyphens/>
        <w:rPr>
          <w:rFonts w:eastAsia="Calibri" w:cs="Arial"/>
          <w:lang w:val="sr-Cyrl-RS"/>
        </w:rPr>
      </w:pPr>
      <w:r w:rsidRPr="00A30B66">
        <w:rPr>
          <w:rFonts w:eastAsia="Calibri" w:cs="Arial"/>
          <w:lang w:val="sr-Cyrl-RS"/>
        </w:rPr>
        <w:t>Плаћања страном понуђачу се врши дознаком у Е</w:t>
      </w:r>
      <w:r w:rsidRPr="00A30B66">
        <w:rPr>
          <w:rFonts w:eastAsia="Calibri" w:cs="Arial"/>
          <w:lang w:val="sr-Latn-RS"/>
        </w:rPr>
        <w:t>UR</w:t>
      </w:r>
      <w:r w:rsidRPr="00A30B66">
        <w:rPr>
          <w:rFonts w:eastAsia="Calibri" w:cs="Arial"/>
          <w:lang w:val="sr-Cyrl-RS"/>
        </w:rPr>
        <w:t>, на његов девизни рачун у складу са његовим инструкцијама.</w:t>
      </w:r>
    </w:p>
    <w:p w14:paraId="725ECAD6" w14:textId="270B9003" w:rsidR="00A30B66" w:rsidRPr="00A30B66" w:rsidRDefault="00A30B66" w:rsidP="00A30B66">
      <w:pPr>
        <w:suppressAutoHyphens/>
        <w:rPr>
          <w:rFonts w:eastAsia="Calibri" w:cs="Arial"/>
          <w:lang w:val="sr-Cyrl-CS"/>
        </w:rPr>
      </w:pPr>
      <w:r w:rsidRPr="00A30B66">
        <w:rPr>
          <w:rFonts w:eastAsia="Calibri" w:cs="Arial"/>
          <w:lang w:val="sr-Cyrl-CS"/>
        </w:rPr>
        <w:t>Сва плаћања домаћим понуђачима се врше у динарима уплатом на рачун</w:t>
      </w:r>
      <w:r w:rsidR="007410A3">
        <w:rPr>
          <w:rFonts w:eastAsia="Calibri" w:cs="Arial"/>
          <w:lang w:val="sr-Cyrl-CS"/>
        </w:rPr>
        <w:t xml:space="preserve"> Пружаоца услуге</w:t>
      </w:r>
      <w:r w:rsidRPr="00A30B66">
        <w:rPr>
          <w:rFonts w:eastAsia="Calibri" w:cs="Arial"/>
          <w:lang w:val="sr-Cyrl-CS"/>
        </w:rPr>
        <w:t xml:space="preserve">. </w:t>
      </w:r>
    </w:p>
    <w:p w14:paraId="26A533AF" w14:textId="62ABBE82" w:rsidR="00A30B66" w:rsidRPr="00A30B66" w:rsidRDefault="00A30B66" w:rsidP="00A30B66">
      <w:pPr>
        <w:suppressAutoHyphens/>
        <w:rPr>
          <w:rFonts w:eastAsia="Calibri" w:cs="Arial"/>
          <w:lang w:val="sr-Cyrl-CS"/>
        </w:rPr>
      </w:pPr>
      <w:r w:rsidRPr="00A30B66">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2ABC7F37" w14:textId="04A3A255" w:rsidR="00A30B66" w:rsidRPr="00A30B66" w:rsidRDefault="00A30B66" w:rsidP="00A30B66">
      <w:pPr>
        <w:suppressAutoHyphens/>
        <w:rPr>
          <w:rFonts w:eastAsia="Calibri" w:cs="Arial"/>
          <w:lang w:val="sr-Cyrl-CS"/>
        </w:rPr>
      </w:pPr>
      <w:r w:rsidRPr="00A30B66">
        <w:rPr>
          <w:rFonts w:eastAsia="Calibri" w:cs="Arial"/>
          <w:lang w:val="sr-Cyrl-CS"/>
        </w:rPr>
        <w:t xml:space="preserve">У испостављеном рачуну, </w:t>
      </w:r>
      <w:r w:rsidR="007410A3">
        <w:rPr>
          <w:rFonts w:eastAsia="Calibri" w:cs="Arial"/>
          <w:lang w:val="sr-Cyrl-CS"/>
        </w:rPr>
        <w:t xml:space="preserve">Пружалац услуге </w:t>
      </w:r>
      <w:r w:rsidRPr="00A30B66">
        <w:rPr>
          <w:rFonts w:eastAsia="Calibri" w:cs="Arial"/>
          <w:lang w:val="sr-Cyrl-C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410A3">
        <w:rPr>
          <w:rFonts w:eastAsia="Calibri" w:cs="Arial"/>
          <w:lang w:val="sr-Cyrl-CS"/>
        </w:rPr>
        <w:t xml:space="preserve">Пружалац услуге </w:t>
      </w:r>
      <w:r w:rsidRPr="00A30B66">
        <w:rPr>
          <w:rFonts w:eastAsia="Calibri" w:cs="Arial"/>
          <w:lang w:val="sr-Cyrl-C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5147EB6" w14:textId="2977CAF9" w:rsidR="00A567DC" w:rsidRPr="006117A9" w:rsidRDefault="00A567DC" w:rsidP="009422C5">
      <w:pPr>
        <w:suppressAutoHyphens/>
        <w:rPr>
          <w:rFonts w:cs="Arial"/>
          <w:b/>
          <w:sz w:val="24"/>
          <w:szCs w:val="24"/>
          <w:lang w:val="sr-Cyrl-CS" w:eastAsia="ar-SA"/>
        </w:rPr>
      </w:pPr>
    </w:p>
    <w:p w14:paraId="13021769"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14:paraId="5248D290" w14:textId="77777777" w:rsidR="00A567DC" w:rsidRPr="00C202B5" w:rsidRDefault="00A567DC" w:rsidP="00A567DC">
      <w:pPr>
        <w:suppressAutoHyphens/>
        <w:spacing w:line="360" w:lineRule="auto"/>
        <w:ind w:left="142"/>
        <w:jc w:val="center"/>
        <w:rPr>
          <w:rFonts w:cs="Arial"/>
          <w:b/>
          <w:lang w:val="sr-Cyrl-CS" w:eastAsia="ar-SA"/>
        </w:rPr>
      </w:pPr>
      <w:r w:rsidRPr="00C202B5">
        <w:rPr>
          <w:rFonts w:cs="Arial"/>
          <w:lang w:val="sr-Cyrl-CS" w:eastAsia="ar-SA"/>
        </w:rPr>
        <w:t xml:space="preserve">Члан 4. </w:t>
      </w:r>
    </w:p>
    <w:p w14:paraId="1B4045B5" w14:textId="0CEF4C81" w:rsidR="00873CC2" w:rsidRPr="007033BC" w:rsidRDefault="00873CC2" w:rsidP="00873CC2">
      <w:pPr>
        <w:tabs>
          <w:tab w:val="left" w:pos="-135"/>
          <w:tab w:val="left" w:pos="0"/>
          <w:tab w:val="left" w:pos="120"/>
        </w:tabs>
        <w:suppressAutoHyphens/>
        <w:ind w:left="142"/>
        <w:rPr>
          <w:rFonts w:cs="Arial"/>
          <w:lang w:val="sr-Cyrl-CS" w:eastAsia="ar-SA"/>
        </w:rPr>
      </w:pPr>
      <w:r w:rsidRPr="007033BC">
        <w:rPr>
          <w:rFonts w:cs="Arial"/>
          <w:lang w:val="sr-Cyrl-CS" w:eastAsia="ar-SA"/>
        </w:rPr>
        <w:t>Овим Уговором Пружалац услуга се обавезује</w:t>
      </w:r>
      <w:r w:rsidR="00A573BF" w:rsidRPr="007033BC">
        <w:rPr>
          <w:rFonts w:cs="Arial"/>
          <w:lang w:val="sr-Cyrl-CS" w:eastAsia="ar-SA"/>
        </w:rPr>
        <w:t xml:space="preserve"> </w:t>
      </w:r>
      <w:r w:rsidR="00063EB8">
        <w:rPr>
          <w:rFonts w:cs="Arial"/>
          <w:lang w:val="sr-Cyrl-CS" w:eastAsia="ar-SA"/>
        </w:rPr>
        <w:t>да У</w:t>
      </w:r>
      <w:r w:rsidR="00A573BF" w:rsidRPr="007033BC">
        <w:rPr>
          <w:rFonts w:cs="Arial"/>
          <w:lang w:val="sr-Cyrl-CS" w:eastAsia="ar-SA"/>
        </w:rPr>
        <w:t>слугу</w:t>
      </w:r>
      <w:r w:rsidR="00063EB8">
        <w:rPr>
          <w:rFonts w:cs="Arial"/>
          <w:lang w:val="sr-Cyrl-CS" w:eastAsia="ar-SA"/>
        </w:rPr>
        <w:t>, са испоруком добара и извођењем радова,</w:t>
      </w:r>
      <w:r w:rsidR="00A573BF" w:rsidRPr="007033BC">
        <w:rPr>
          <w:rFonts w:cs="Arial"/>
          <w:lang w:val="sr-Cyrl-CS" w:eastAsia="ar-SA"/>
        </w:rPr>
        <w:t xml:space="preserve"> пружи у свему</w:t>
      </w:r>
      <w:r w:rsidR="007033BC" w:rsidRPr="007033BC">
        <w:rPr>
          <w:rFonts w:cs="Arial"/>
          <w:lang w:val="sr-Cyrl-CS" w:eastAsia="ar-SA"/>
        </w:rPr>
        <w:t xml:space="preserve"> према Конкурсној документацији, </w:t>
      </w:r>
      <w:r w:rsidR="007033BC">
        <w:rPr>
          <w:rFonts w:cs="Arial"/>
          <w:lang w:val="sr-Cyrl-CS" w:eastAsia="ar-SA"/>
        </w:rPr>
        <w:t xml:space="preserve">својом Понудом, </w:t>
      </w:r>
      <w:r w:rsidR="007033BC" w:rsidRPr="007033BC">
        <w:rPr>
          <w:rFonts w:cs="Arial"/>
          <w:lang w:val="sr-Cyrl-CS" w:eastAsia="ar-SA"/>
        </w:rPr>
        <w:t>Обрасцем структуре цене и Техничком спецификацијом који чине саставни део овог Уговора</w:t>
      </w:r>
      <w:r w:rsidR="007033BC">
        <w:rPr>
          <w:rFonts w:cs="Arial"/>
          <w:lang w:val="sr-Cyrl-CS" w:eastAsia="ar-SA"/>
        </w:rPr>
        <w:t>.</w:t>
      </w:r>
    </w:p>
    <w:p w14:paraId="611C0ACE" w14:textId="77777777" w:rsidR="00841139" w:rsidRPr="009422C5" w:rsidRDefault="00841139" w:rsidP="00296F50">
      <w:pPr>
        <w:suppressAutoHyphens/>
        <w:spacing w:before="0"/>
        <w:rPr>
          <w:rFonts w:cs="Arial"/>
          <w:lang w:val="sr-Cyrl-CS" w:eastAsia="ar-SA"/>
        </w:rPr>
      </w:pPr>
    </w:p>
    <w:p w14:paraId="699734CF" w14:textId="06DFEB8D" w:rsidR="00E66351" w:rsidRDefault="00E66351" w:rsidP="007033BC">
      <w:pPr>
        <w:suppressAutoHyphens/>
        <w:spacing w:before="0" w:after="160" w:line="259" w:lineRule="auto"/>
        <w:contextualSpacing/>
        <w:rPr>
          <w:rFonts w:cs="Arial"/>
          <w:lang w:val="sr-Cyrl-CS" w:eastAsia="ar-SA"/>
        </w:rPr>
      </w:pPr>
    </w:p>
    <w:p w14:paraId="575C320D" w14:textId="1003466B" w:rsidR="007033BC" w:rsidRDefault="007033BC" w:rsidP="007033BC">
      <w:pPr>
        <w:suppressAutoHyphens/>
        <w:spacing w:before="0" w:after="160" w:line="259" w:lineRule="auto"/>
        <w:contextualSpacing/>
        <w:rPr>
          <w:rFonts w:cs="Arial"/>
          <w:lang w:val="sr-Cyrl-CS" w:eastAsia="ar-SA"/>
        </w:rPr>
      </w:pPr>
    </w:p>
    <w:p w14:paraId="68B1416C" w14:textId="46F1C23C" w:rsidR="007033BC" w:rsidRDefault="007033BC" w:rsidP="007033BC">
      <w:pPr>
        <w:suppressAutoHyphens/>
        <w:spacing w:before="0" w:after="160" w:line="259" w:lineRule="auto"/>
        <w:contextualSpacing/>
        <w:rPr>
          <w:rFonts w:cs="Arial"/>
          <w:lang w:val="sr-Cyrl-CS" w:eastAsia="ar-SA"/>
        </w:rPr>
      </w:pPr>
    </w:p>
    <w:p w14:paraId="43B5443A" w14:textId="6D7134E5" w:rsidR="007033BC" w:rsidRDefault="007033BC" w:rsidP="007033BC">
      <w:pPr>
        <w:suppressAutoHyphens/>
        <w:spacing w:before="0" w:after="160" w:line="259" w:lineRule="auto"/>
        <w:contextualSpacing/>
        <w:rPr>
          <w:rFonts w:cs="Arial"/>
          <w:lang w:val="sr-Cyrl-CS" w:eastAsia="ar-SA"/>
        </w:rPr>
      </w:pPr>
    </w:p>
    <w:p w14:paraId="2B072FED" w14:textId="77777777" w:rsidR="007033BC" w:rsidRPr="009422C5" w:rsidRDefault="007033BC" w:rsidP="007033BC">
      <w:pPr>
        <w:suppressAutoHyphens/>
        <w:spacing w:before="0" w:after="160" w:line="259" w:lineRule="auto"/>
        <w:contextualSpacing/>
        <w:rPr>
          <w:rFonts w:cs="Arial"/>
          <w:noProof/>
          <w:lang w:val="sr-Cyrl-CS" w:eastAsia="ar-SA"/>
        </w:rPr>
      </w:pPr>
    </w:p>
    <w:p w14:paraId="69ADAE89" w14:textId="2E4FA7B5"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14:paraId="470DA971" w14:textId="77777777" w:rsidR="006C3B01" w:rsidRPr="009422C5" w:rsidRDefault="006C3B01" w:rsidP="006C3B01">
      <w:pPr>
        <w:suppressAutoHyphens/>
        <w:spacing w:before="0"/>
        <w:ind w:left="142"/>
        <w:rPr>
          <w:rFonts w:cs="Arial"/>
          <w:noProof/>
          <w:lang w:val="sr-Cyrl-CS" w:eastAsia="ar-SA"/>
        </w:rPr>
      </w:pPr>
    </w:p>
    <w:p w14:paraId="37E6D54D" w14:textId="12309CD3" w:rsidR="006C3B01" w:rsidRPr="009422C5" w:rsidRDefault="00E66351" w:rsidP="00E66351">
      <w:pPr>
        <w:jc w:val="center"/>
        <w:rPr>
          <w:lang w:val="sr-Cyrl-CS"/>
        </w:rPr>
      </w:pPr>
      <w:r w:rsidRPr="009422C5">
        <w:rPr>
          <w:lang w:val="sr-Cyrl-CS"/>
        </w:rPr>
        <w:t>Члан 6.</w:t>
      </w:r>
    </w:p>
    <w:p w14:paraId="26A6B7AA" w14:textId="4DB657CC"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7033BC">
        <w:rPr>
          <w:rFonts w:cs="Arial"/>
          <w:b/>
          <w:lang w:val="sr-Cyrl-CS" w:eastAsia="ar-SA"/>
        </w:rPr>
        <w:t xml:space="preserve"> </w:t>
      </w:r>
      <w:r w:rsidR="00CE5D45">
        <w:rPr>
          <w:rFonts w:cs="Arial"/>
          <w:b/>
          <w:lang w:val="sr-Cyrl-CS" w:eastAsia="ar-SA"/>
        </w:rPr>
        <w:t>да</w:t>
      </w:r>
      <w:r w:rsidR="007033BC">
        <w:rPr>
          <w:rFonts w:cs="Arial"/>
          <w:b/>
          <w:lang w:val="sr-Cyrl-CS" w:eastAsia="ar-SA"/>
        </w:rPr>
        <w:t>:</w:t>
      </w:r>
    </w:p>
    <w:p w14:paraId="1257ACC6" w14:textId="64C6FE0C" w:rsidR="007033BC" w:rsidRPr="007033BC" w:rsidRDefault="00697F8C" w:rsidP="007033BC">
      <w:pPr>
        <w:suppressAutoHyphens/>
        <w:spacing w:before="0"/>
        <w:ind w:left="142"/>
        <w:rPr>
          <w:rFonts w:cs="Arial"/>
          <w:lang w:val="sr-Cyrl-CS" w:eastAsia="ar-SA"/>
        </w:rPr>
      </w:pPr>
      <w:r>
        <w:rPr>
          <w:rFonts w:cs="Arial"/>
          <w:lang w:val="sr-Cyrl-CS" w:eastAsia="ar-SA"/>
        </w:rPr>
        <w:t>В</w:t>
      </w:r>
      <w:r w:rsidRPr="00697F8C">
        <w:rPr>
          <w:rFonts w:cs="Arial"/>
          <w:lang w:val="sr-Cyrl-RS" w:eastAsia="ar-SA"/>
        </w:rPr>
        <w:t>рши контролу квалитета пружених Услуга и испоручених добара и да врши надзор над извођењем радова</w:t>
      </w:r>
      <w:r w:rsidR="007033BC" w:rsidRPr="007033BC">
        <w:rPr>
          <w:rFonts w:cs="Arial"/>
          <w:lang w:val="sr-Cyrl-CS" w:eastAsia="ar-SA"/>
        </w:rPr>
        <w:t>.</w:t>
      </w:r>
    </w:p>
    <w:p w14:paraId="488BED63" w14:textId="059A9638" w:rsidR="007033BC" w:rsidRPr="007033BC" w:rsidRDefault="007033BC" w:rsidP="007033BC">
      <w:pPr>
        <w:suppressAutoHyphens/>
        <w:spacing w:before="0"/>
        <w:ind w:left="142"/>
        <w:rPr>
          <w:rFonts w:cs="Arial"/>
          <w:lang w:val="sr-Cyrl-CS" w:eastAsia="ar-SA"/>
        </w:rPr>
      </w:pPr>
      <w:r w:rsidRPr="007033BC">
        <w:rPr>
          <w:rFonts w:cs="Arial"/>
          <w:lang w:val="sr-Cyrl-CS" w:eastAsia="ar-SA"/>
        </w:rPr>
        <w:t>Уколико квалитет изв</w:t>
      </w:r>
      <w:r w:rsidR="00081E9F">
        <w:rPr>
          <w:rFonts w:cs="Arial"/>
          <w:lang w:val="sr-Cyrl-CS" w:eastAsia="ar-SA"/>
        </w:rPr>
        <w:t>едених</w:t>
      </w:r>
      <w:r w:rsidRPr="007033BC">
        <w:rPr>
          <w:rFonts w:cs="Arial"/>
          <w:lang w:val="sr-Cyrl-CS" w:eastAsia="ar-SA"/>
        </w:rPr>
        <w:t xml:space="preserve"> радова од стране </w:t>
      </w:r>
      <w:r w:rsidR="00081E9F">
        <w:rPr>
          <w:rFonts w:cs="Arial"/>
          <w:lang w:val="sr-Cyrl-CS" w:eastAsia="ar-SA"/>
        </w:rPr>
        <w:t xml:space="preserve">Пружаоца услуге </w:t>
      </w:r>
      <w:r w:rsidRPr="007033BC">
        <w:rPr>
          <w:rFonts w:cs="Arial"/>
          <w:lang w:val="sr-Cyrl-CS" w:eastAsia="ar-SA"/>
        </w:rPr>
        <w:t xml:space="preserve">није задовољавајући </w:t>
      </w:r>
      <w:r w:rsidR="00081E9F">
        <w:rPr>
          <w:rFonts w:cs="Arial"/>
          <w:lang w:val="sr-Cyrl-CS" w:eastAsia="ar-SA"/>
        </w:rPr>
        <w:t>Корисник услуге</w:t>
      </w:r>
      <w:r w:rsidRPr="007033BC">
        <w:rPr>
          <w:rFonts w:cs="Arial"/>
          <w:lang w:val="sr-Cyrl-CS" w:eastAsia="ar-SA"/>
        </w:rPr>
        <w:t xml:space="preserve"> има право да прекине радове и затражи од </w:t>
      </w:r>
      <w:r w:rsidR="00081E9F">
        <w:rPr>
          <w:rFonts w:cs="Arial"/>
          <w:lang w:val="sr-Cyrl-CS" w:eastAsia="ar-SA"/>
        </w:rPr>
        <w:t xml:space="preserve">пружаоца услуге </w:t>
      </w:r>
      <w:r w:rsidRPr="007033BC">
        <w:rPr>
          <w:rFonts w:cs="Arial"/>
          <w:lang w:val="sr-Cyrl-CS" w:eastAsia="ar-SA"/>
        </w:rPr>
        <w:t>да подигне ниво квалитета извед</w:t>
      </w:r>
      <w:r w:rsidR="00697F8C">
        <w:rPr>
          <w:rFonts w:cs="Arial"/>
          <w:lang w:val="sr-Cyrl-CS" w:eastAsia="ar-SA"/>
        </w:rPr>
        <w:t xml:space="preserve">ених радова на ниво усаглашен </w:t>
      </w:r>
      <w:r w:rsidRPr="007033BC">
        <w:rPr>
          <w:rFonts w:cs="Arial"/>
          <w:lang w:val="sr-Cyrl-CS" w:eastAsia="ar-SA"/>
        </w:rPr>
        <w:t>Планом контроле квалитета радова.</w:t>
      </w:r>
    </w:p>
    <w:p w14:paraId="3B1ED76A" w14:textId="2807C64F" w:rsidR="007033BC" w:rsidRPr="007033BC" w:rsidRDefault="007033BC" w:rsidP="007033BC">
      <w:pPr>
        <w:suppressAutoHyphens/>
        <w:spacing w:before="0"/>
        <w:ind w:left="142"/>
        <w:rPr>
          <w:rFonts w:cs="Arial"/>
          <w:lang w:val="sr-Cyrl-CS" w:eastAsia="ar-SA"/>
        </w:rPr>
      </w:pPr>
      <w:r w:rsidRPr="007033BC">
        <w:rPr>
          <w:rFonts w:cs="Arial"/>
          <w:lang w:val="sr-Cyrl-CS" w:eastAsia="ar-SA"/>
        </w:rPr>
        <w:t xml:space="preserve">Корисник услуге има право да смањи износ наведен у </w:t>
      </w:r>
      <w:r w:rsidR="00081E9F">
        <w:rPr>
          <w:rFonts w:cs="Arial"/>
          <w:lang w:val="sr-Cyrl-CS" w:eastAsia="ar-SA"/>
        </w:rPr>
        <w:t>рачуну</w:t>
      </w:r>
      <w:r w:rsidR="00697F8C">
        <w:rPr>
          <w:rFonts w:cs="Arial"/>
          <w:lang w:val="sr-Cyrl-CS" w:eastAsia="ar-SA"/>
        </w:rPr>
        <w:t xml:space="preserve"> </w:t>
      </w:r>
      <w:r w:rsidRPr="007033BC">
        <w:rPr>
          <w:rFonts w:cs="Arial"/>
          <w:lang w:val="sr-Cyrl-CS" w:eastAsia="ar-SA"/>
        </w:rPr>
        <w:t>за настале пропусте током извођења радова, после ревизије жалбе</w:t>
      </w:r>
      <w:r w:rsidR="00081E9F">
        <w:rPr>
          <w:rFonts w:cs="Arial"/>
          <w:lang w:val="sr-Cyrl-CS" w:eastAsia="ar-SA"/>
        </w:rPr>
        <w:t xml:space="preserve"> Пружаоца услуге</w:t>
      </w:r>
      <w:r w:rsidRPr="007033BC">
        <w:rPr>
          <w:rFonts w:cs="Arial"/>
          <w:lang w:val="sr-Cyrl-CS" w:eastAsia="ar-SA"/>
        </w:rPr>
        <w:t>.</w:t>
      </w:r>
    </w:p>
    <w:p w14:paraId="18D88FDA" w14:textId="77777777" w:rsidR="00081E9F" w:rsidRDefault="00081E9F" w:rsidP="007033BC">
      <w:pPr>
        <w:suppressAutoHyphens/>
        <w:spacing w:before="0"/>
        <w:ind w:left="142"/>
        <w:rPr>
          <w:rFonts w:cs="Arial"/>
          <w:lang w:val="sr-Cyrl-CS" w:eastAsia="ar-SA"/>
        </w:rPr>
      </w:pPr>
    </w:p>
    <w:p w14:paraId="293ADF4A" w14:textId="365F3BA7" w:rsidR="007033BC" w:rsidRPr="007033BC" w:rsidRDefault="00081E9F" w:rsidP="007033BC">
      <w:pPr>
        <w:suppressAutoHyphens/>
        <w:spacing w:before="0"/>
        <w:ind w:left="142"/>
        <w:rPr>
          <w:rFonts w:cs="Arial"/>
          <w:lang w:val="sr-Cyrl-CS" w:eastAsia="ar-SA"/>
        </w:rPr>
      </w:pPr>
      <w:r>
        <w:rPr>
          <w:rFonts w:cs="Arial"/>
          <w:lang w:val="sr-Cyrl-CS" w:eastAsia="ar-SA"/>
        </w:rPr>
        <w:t xml:space="preserve">Пружалац </w:t>
      </w:r>
      <w:r w:rsidR="007033BC" w:rsidRPr="007033BC">
        <w:rPr>
          <w:rFonts w:cs="Arial"/>
          <w:lang w:val="sr-Cyrl-CS" w:eastAsia="ar-SA"/>
        </w:rPr>
        <w:t>услуге је у обавези да омогући одговарајућу инспекцију извршених радова. Ову инспекцију треба да врши овлашћено особље од стране</w:t>
      </w:r>
      <w:r w:rsidR="00697F8C">
        <w:rPr>
          <w:rFonts w:cs="Arial"/>
          <w:lang w:val="sr-Cyrl-CS" w:eastAsia="ar-SA"/>
        </w:rPr>
        <w:t xml:space="preserve"> </w:t>
      </w:r>
      <w:r>
        <w:rPr>
          <w:rFonts w:cs="Arial"/>
          <w:lang w:val="sr-Cyrl-CS" w:eastAsia="ar-SA"/>
        </w:rPr>
        <w:t>Корисника услуге</w:t>
      </w:r>
      <w:r w:rsidR="007033BC" w:rsidRPr="007033BC">
        <w:rPr>
          <w:rFonts w:cs="Arial"/>
          <w:lang w:val="sr-Cyrl-CS" w:eastAsia="ar-SA"/>
        </w:rPr>
        <w:t>. Инспекцију врши инжењер који је одговоран за предметни део постројења, осим ако то није другачије одређено.</w:t>
      </w:r>
    </w:p>
    <w:p w14:paraId="5C07230D" w14:textId="77777777" w:rsidR="00081E9F" w:rsidRDefault="00081E9F" w:rsidP="007033BC">
      <w:pPr>
        <w:suppressAutoHyphens/>
        <w:spacing w:before="0"/>
        <w:ind w:left="142"/>
        <w:rPr>
          <w:rFonts w:cs="Arial"/>
          <w:lang w:val="sr-Cyrl-CS" w:eastAsia="ar-SA"/>
        </w:rPr>
      </w:pPr>
    </w:p>
    <w:p w14:paraId="2D91B9F3" w14:textId="3F84D2A9" w:rsidR="006C3B01" w:rsidRPr="009422C5" w:rsidRDefault="007033BC" w:rsidP="007033BC">
      <w:pPr>
        <w:suppressAutoHyphens/>
        <w:spacing w:before="0"/>
        <w:ind w:left="142"/>
        <w:rPr>
          <w:rFonts w:cs="Arial"/>
          <w:lang w:val="sr-Cyrl-CS" w:eastAsia="ar-SA"/>
        </w:rPr>
      </w:pPr>
      <w:r w:rsidRPr="007033BC">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1C137B5A" w14:textId="5394135D" w:rsidR="006C3B01" w:rsidRPr="009422C5" w:rsidRDefault="006C3B01" w:rsidP="00D17D06">
      <w:pPr>
        <w:suppressAutoHyphens/>
        <w:spacing w:before="0" w:after="160" w:line="259" w:lineRule="auto"/>
        <w:rPr>
          <w:rFonts w:cs="Arial"/>
          <w:b/>
          <w:lang w:val="sr-Cyrl-CS" w:eastAsia="ar-SA"/>
        </w:rPr>
      </w:pPr>
    </w:p>
    <w:p w14:paraId="0FE74115" w14:textId="5317A7A9" w:rsidR="00A567DC" w:rsidRPr="009422C5" w:rsidRDefault="00A567DC" w:rsidP="00D54E9B">
      <w:pPr>
        <w:tabs>
          <w:tab w:val="left" w:pos="3990"/>
        </w:tabs>
        <w:suppressAutoHyphens/>
        <w:rPr>
          <w:rFonts w:cs="Arial"/>
          <w:b/>
          <w:lang w:val="sr-Cyrl-CS" w:eastAsia="ar-SA"/>
        </w:rPr>
      </w:pPr>
    </w:p>
    <w:p w14:paraId="35B87A4D" w14:textId="6B2C918C"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14:paraId="776760F2" w14:textId="69DFDE56" w:rsidR="00A567DC" w:rsidRPr="00D636A8" w:rsidRDefault="00837513" w:rsidP="00D636A8">
      <w:pPr>
        <w:ind w:left="142"/>
        <w:contextualSpacing/>
        <w:jc w:val="center"/>
        <w:rPr>
          <w:rFonts w:cs="Arial"/>
          <w:lang w:val="sr-Cyrl-CS"/>
        </w:rPr>
      </w:pPr>
      <w:r>
        <w:rPr>
          <w:rFonts w:cs="Arial"/>
          <w:lang w:val="sr-Cyrl-CS"/>
        </w:rPr>
        <w:t>Члан 7</w:t>
      </w:r>
      <w:r w:rsidR="00A567DC" w:rsidRPr="00837513">
        <w:rPr>
          <w:rFonts w:cs="Arial"/>
          <w:lang w:val="sr-Cyrl-CS"/>
        </w:rPr>
        <w:t>.</w:t>
      </w:r>
    </w:p>
    <w:p w14:paraId="718D613C" w14:textId="77777777" w:rsidR="00063EB8" w:rsidRDefault="00063EB8" w:rsidP="00063EB8">
      <w:pPr>
        <w:suppressAutoHyphens/>
        <w:spacing w:before="0"/>
        <w:rPr>
          <w:rFonts w:cs="Arial"/>
          <w:lang w:val="sr-Cyrl-RS"/>
        </w:rPr>
      </w:pPr>
    </w:p>
    <w:p w14:paraId="6EDAFEF1" w14:textId="0E68641E" w:rsidR="00063EB8" w:rsidRDefault="00063EB8" w:rsidP="00733EB7">
      <w:pPr>
        <w:suppressAutoHyphens/>
        <w:spacing w:before="0"/>
        <w:rPr>
          <w:rFonts w:cs="Arial"/>
          <w:lang w:val="sr-Cyrl-RS"/>
        </w:rPr>
      </w:pPr>
      <w:r>
        <w:rPr>
          <w:rFonts w:cs="Arial"/>
          <w:lang w:val="sr-Cyrl-RS"/>
        </w:rPr>
        <w:t>Израда д</w:t>
      </w:r>
      <w:r w:rsidRPr="00733EB7">
        <w:rPr>
          <w:rFonts w:cs="Arial"/>
          <w:lang w:val="sr-Cyrl-RS"/>
        </w:rPr>
        <w:t>етаљан</w:t>
      </w:r>
      <w:r>
        <w:rPr>
          <w:rFonts w:cs="Arial"/>
          <w:lang w:val="sr-Cyrl-RS"/>
        </w:rPr>
        <w:t>ог</w:t>
      </w:r>
      <w:r w:rsidR="002A2089">
        <w:rPr>
          <w:rFonts w:cs="Arial"/>
          <w:lang w:val="sr-Cyrl-RS"/>
        </w:rPr>
        <w:t xml:space="preserve"> динамичког </w:t>
      </w:r>
      <w:r w:rsidRPr="00733EB7">
        <w:rPr>
          <w:rFonts w:cs="Arial"/>
          <w:lang w:val="sr-Cyrl-RS"/>
        </w:rPr>
        <w:t>план</w:t>
      </w:r>
      <w:r>
        <w:rPr>
          <w:rFonts w:cs="Arial"/>
          <w:lang w:val="sr-Cyrl-RS"/>
        </w:rPr>
        <w:t>а</w:t>
      </w:r>
      <w:r w:rsidRPr="00733EB7">
        <w:rPr>
          <w:rFonts w:cs="Arial"/>
          <w:lang w:val="sr-Cyrl-RS"/>
        </w:rPr>
        <w:t xml:space="preserve"> </w:t>
      </w:r>
      <w:r>
        <w:rPr>
          <w:rFonts w:cs="Arial"/>
          <w:lang w:val="sr-Cyrl-RS"/>
        </w:rPr>
        <w:t xml:space="preserve">пружања Услуга који обухвата и испоруку добара и </w:t>
      </w:r>
      <w:r w:rsidRPr="00733EB7">
        <w:rPr>
          <w:rFonts w:cs="Arial"/>
          <w:lang w:val="sr-Cyrl-RS"/>
        </w:rPr>
        <w:t>извођењ</w:t>
      </w:r>
      <w:r>
        <w:rPr>
          <w:rFonts w:cs="Arial"/>
          <w:lang w:val="sr-Cyrl-RS"/>
        </w:rPr>
        <w:t>е</w:t>
      </w:r>
      <w:r w:rsidRPr="00733EB7">
        <w:rPr>
          <w:rFonts w:cs="Arial"/>
          <w:lang w:val="sr-Cyrl-RS"/>
        </w:rPr>
        <w:t xml:space="preserve"> радова представља обавезу</w:t>
      </w:r>
      <w:r>
        <w:rPr>
          <w:rFonts w:cs="Arial"/>
          <w:lang w:val="sr-Cyrl-RS"/>
        </w:rPr>
        <w:t xml:space="preserve"> Пружаоца услуге и обухватаћ</w:t>
      </w:r>
      <w:r w:rsidR="00AD70AD">
        <w:rPr>
          <w:rFonts w:cs="Arial"/>
          <w:lang w:val="sr-Cyrl-RS"/>
        </w:rPr>
        <w:t>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D70AD" w:rsidRPr="00AD70AD" w14:paraId="3334A337" w14:textId="77777777" w:rsidTr="00E32B0C">
        <w:trPr>
          <w:trHeight w:val="369"/>
        </w:trPr>
        <w:tc>
          <w:tcPr>
            <w:tcW w:w="2298" w:type="pct"/>
            <w:shd w:val="clear" w:color="auto" w:fill="auto"/>
            <w:vAlign w:val="center"/>
          </w:tcPr>
          <w:p w14:paraId="30031963" w14:textId="77777777" w:rsidR="00AD70AD" w:rsidRPr="00AD70AD" w:rsidRDefault="00AD70AD" w:rsidP="00AD70AD">
            <w:pPr>
              <w:suppressAutoHyphens/>
              <w:spacing w:before="0"/>
              <w:rPr>
                <w:rFonts w:cs="Arial"/>
                <w:b/>
                <w:lang w:val="sr-Cyrl-RS"/>
              </w:rPr>
            </w:pPr>
            <w:r w:rsidRPr="00AD70AD">
              <w:rPr>
                <w:rFonts w:cs="Arial"/>
                <w:b/>
                <w:lang w:val="sr-Cyrl-RS"/>
              </w:rPr>
              <w:t>Активност</w:t>
            </w:r>
          </w:p>
        </w:tc>
        <w:tc>
          <w:tcPr>
            <w:tcW w:w="2702" w:type="pct"/>
            <w:shd w:val="clear" w:color="auto" w:fill="auto"/>
            <w:vAlign w:val="center"/>
          </w:tcPr>
          <w:p w14:paraId="01F1C58F" w14:textId="77777777" w:rsidR="00AD70AD" w:rsidRPr="00AD70AD" w:rsidRDefault="00AD70AD" w:rsidP="00AD70AD">
            <w:pPr>
              <w:suppressAutoHyphens/>
              <w:spacing w:before="0"/>
              <w:rPr>
                <w:rFonts w:cs="Arial"/>
                <w:b/>
                <w:lang w:val="sr-Cyrl-RS"/>
              </w:rPr>
            </w:pPr>
            <w:r w:rsidRPr="00AD70AD">
              <w:rPr>
                <w:rFonts w:cs="Arial"/>
                <w:b/>
                <w:lang w:val="sr-Cyrl-RS"/>
              </w:rPr>
              <w:t>Планиран почетак активности</w:t>
            </w:r>
          </w:p>
        </w:tc>
      </w:tr>
      <w:tr w:rsidR="00AD70AD" w:rsidRPr="00AD70AD" w14:paraId="135FBEDE" w14:textId="77777777" w:rsidTr="00E32B0C">
        <w:trPr>
          <w:trHeight w:val="369"/>
        </w:trPr>
        <w:tc>
          <w:tcPr>
            <w:tcW w:w="2298" w:type="pct"/>
            <w:shd w:val="clear" w:color="auto" w:fill="auto"/>
            <w:vAlign w:val="center"/>
          </w:tcPr>
          <w:p w14:paraId="05664B87" w14:textId="77777777" w:rsidR="00AD70AD" w:rsidRPr="00AD70AD" w:rsidRDefault="00AD70AD" w:rsidP="00AD70AD">
            <w:pPr>
              <w:suppressAutoHyphens/>
              <w:spacing w:before="0"/>
              <w:rPr>
                <w:rFonts w:cs="Arial"/>
                <w:lang w:val="sr-Cyrl-RS"/>
              </w:rPr>
            </w:pPr>
            <w:r w:rsidRPr="00AD70AD">
              <w:rPr>
                <w:rFonts w:cs="Arial"/>
                <w:lang w:val="sr-Cyrl-RS"/>
              </w:rPr>
              <w:t>Почетак реализације Пројекта</w:t>
            </w:r>
          </w:p>
        </w:tc>
        <w:tc>
          <w:tcPr>
            <w:tcW w:w="2702" w:type="pct"/>
            <w:shd w:val="clear" w:color="auto" w:fill="auto"/>
            <w:vAlign w:val="center"/>
          </w:tcPr>
          <w:p w14:paraId="406C3CA8" w14:textId="77777777" w:rsidR="00AD70AD" w:rsidRPr="00AD70AD" w:rsidRDefault="00AD70AD" w:rsidP="00AD70AD">
            <w:pPr>
              <w:suppressAutoHyphens/>
              <w:spacing w:before="0"/>
              <w:rPr>
                <w:rFonts w:cs="Arial"/>
                <w:lang w:val="sr-Cyrl-RS"/>
              </w:rPr>
            </w:pPr>
            <w:r w:rsidRPr="00AD70AD">
              <w:rPr>
                <w:rFonts w:cs="Arial"/>
                <w:lang w:val="sr-Cyrl-RS"/>
              </w:rPr>
              <w:t>по ступању уговора на снагу</w:t>
            </w:r>
          </w:p>
        </w:tc>
      </w:tr>
      <w:tr w:rsidR="00AD70AD" w:rsidRPr="00AD70AD" w14:paraId="64FFEBD1" w14:textId="77777777" w:rsidTr="00E32B0C">
        <w:tc>
          <w:tcPr>
            <w:tcW w:w="2298" w:type="pct"/>
            <w:shd w:val="clear" w:color="auto" w:fill="auto"/>
            <w:vAlign w:val="center"/>
          </w:tcPr>
          <w:p w14:paraId="5B2A0936" w14:textId="77777777" w:rsidR="00AD70AD" w:rsidRPr="00AD70AD" w:rsidRDefault="00AD70AD" w:rsidP="00AD70AD">
            <w:pPr>
              <w:suppressAutoHyphens/>
              <w:spacing w:before="0"/>
              <w:rPr>
                <w:rFonts w:cs="Arial"/>
                <w:lang w:val="sr-Cyrl-RS"/>
              </w:rPr>
            </w:pPr>
            <w:r w:rsidRPr="00AD70AD">
              <w:rPr>
                <w:rFonts w:cs="Arial"/>
                <w:lang w:val="sr-Cyrl-RS"/>
              </w:rPr>
              <w:t>Пројектовање и Инжењеринг</w:t>
            </w:r>
          </w:p>
        </w:tc>
        <w:tc>
          <w:tcPr>
            <w:tcW w:w="2702" w:type="pct"/>
            <w:shd w:val="clear" w:color="auto" w:fill="auto"/>
            <w:vAlign w:val="center"/>
          </w:tcPr>
          <w:p w14:paraId="76B05027" w14:textId="77777777" w:rsidR="00AD70AD" w:rsidRPr="00AD70AD" w:rsidRDefault="00AD70AD" w:rsidP="00AD70AD">
            <w:pPr>
              <w:suppressAutoHyphens/>
              <w:spacing w:before="0"/>
              <w:rPr>
                <w:rFonts w:cs="Arial"/>
                <w:lang w:val="sr-Cyrl-RS"/>
              </w:rPr>
            </w:pPr>
            <w:r w:rsidRPr="00AD70AD">
              <w:rPr>
                <w:rFonts w:cs="Arial"/>
                <w:lang w:val="sr-Cyrl-RS"/>
              </w:rPr>
              <w:t>по ступању уговора на снагу</w:t>
            </w:r>
            <w:r w:rsidRPr="00AD70AD">
              <w:rPr>
                <w:rFonts w:cs="Arial"/>
              </w:rPr>
              <w:t xml:space="preserve">, </w:t>
            </w:r>
            <w:r w:rsidRPr="00AD70AD">
              <w:rPr>
                <w:rFonts w:cs="Arial"/>
                <w:lang w:val="sr-Cyrl-RS"/>
              </w:rPr>
              <w:t>а најкасније до почетка производње опреме</w:t>
            </w:r>
          </w:p>
        </w:tc>
      </w:tr>
      <w:tr w:rsidR="00AD70AD" w:rsidRPr="00AD70AD" w14:paraId="3D00D0AD" w14:textId="77777777" w:rsidTr="00E32B0C">
        <w:tc>
          <w:tcPr>
            <w:tcW w:w="2298" w:type="pct"/>
            <w:shd w:val="clear" w:color="auto" w:fill="auto"/>
            <w:vAlign w:val="center"/>
          </w:tcPr>
          <w:p w14:paraId="4906904F" w14:textId="77777777" w:rsidR="00AD70AD" w:rsidRPr="00AD70AD" w:rsidRDefault="00AD70AD" w:rsidP="00AD70AD">
            <w:pPr>
              <w:suppressAutoHyphens/>
              <w:spacing w:before="0"/>
              <w:rPr>
                <w:rFonts w:cs="Arial"/>
                <w:lang w:val="sr-Cyrl-RS"/>
              </w:rPr>
            </w:pPr>
            <w:r w:rsidRPr="00AD70AD">
              <w:rPr>
                <w:rFonts w:cs="Arial"/>
                <w:lang w:val="sr-Cyrl-RS"/>
              </w:rPr>
              <w:t>Производња и испорука на градилиште</w:t>
            </w:r>
          </w:p>
        </w:tc>
        <w:tc>
          <w:tcPr>
            <w:tcW w:w="2702" w:type="pct"/>
            <w:shd w:val="clear" w:color="auto" w:fill="auto"/>
            <w:vAlign w:val="center"/>
          </w:tcPr>
          <w:p w14:paraId="1BDB094F" w14:textId="77777777" w:rsidR="00AD70AD" w:rsidRPr="00AD70AD" w:rsidRDefault="00AD70AD" w:rsidP="00AD70AD">
            <w:pPr>
              <w:suppressAutoHyphens/>
              <w:spacing w:before="0"/>
              <w:rPr>
                <w:rFonts w:cs="Arial"/>
                <w:lang w:val="sr-Cyrl-RS"/>
              </w:rPr>
            </w:pPr>
            <w:r w:rsidRPr="00AD70AD">
              <w:rPr>
                <w:rFonts w:cs="Arial"/>
                <w:lang w:val="sr-Cyrl-RS"/>
              </w:rPr>
              <w:t>Најкасније до застоја за ремонт</w:t>
            </w:r>
          </w:p>
        </w:tc>
      </w:tr>
      <w:tr w:rsidR="00AD70AD" w:rsidRPr="00AD70AD" w14:paraId="4919B389" w14:textId="77777777" w:rsidTr="00E32B0C">
        <w:tc>
          <w:tcPr>
            <w:tcW w:w="2298" w:type="pct"/>
            <w:shd w:val="clear" w:color="auto" w:fill="auto"/>
            <w:vAlign w:val="center"/>
          </w:tcPr>
          <w:p w14:paraId="6352406E" w14:textId="77777777" w:rsidR="00AD70AD" w:rsidRPr="00AD70AD" w:rsidRDefault="00AD70AD" w:rsidP="00AD70AD">
            <w:pPr>
              <w:suppressAutoHyphens/>
              <w:spacing w:before="0"/>
              <w:rPr>
                <w:rFonts w:cs="Arial"/>
                <w:lang w:val="sr-Cyrl-RS"/>
              </w:rPr>
            </w:pPr>
            <w:r w:rsidRPr="00AD70AD">
              <w:rPr>
                <w:rFonts w:cs="Arial"/>
                <w:lang w:val="sr-Cyrl-RS"/>
              </w:rPr>
              <w:t>Застој блока Б2</w:t>
            </w:r>
          </w:p>
        </w:tc>
        <w:tc>
          <w:tcPr>
            <w:tcW w:w="2702" w:type="pct"/>
            <w:shd w:val="clear" w:color="auto" w:fill="auto"/>
            <w:vAlign w:val="center"/>
          </w:tcPr>
          <w:p w14:paraId="657EB604" w14:textId="77777777" w:rsidR="00AD70AD" w:rsidRPr="00AD70AD" w:rsidRDefault="00AD70AD" w:rsidP="00AD70AD">
            <w:pPr>
              <w:suppressAutoHyphens/>
              <w:spacing w:before="0"/>
              <w:rPr>
                <w:rFonts w:cs="Arial"/>
                <w:lang w:val="sr-Cyrl-RS"/>
              </w:rPr>
            </w:pPr>
            <w:r w:rsidRPr="00AD70AD">
              <w:rPr>
                <w:rFonts w:cs="Arial"/>
                <w:lang w:val="sr-Cyrl-RS"/>
              </w:rPr>
              <w:t>према термин плану ремоната, почетак капиталног ремонта блока Б2</w:t>
            </w:r>
          </w:p>
        </w:tc>
      </w:tr>
      <w:tr w:rsidR="00AD70AD" w:rsidRPr="00AD70AD" w14:paraId="653BD6E1" w14:textId="77777777" w:rsidTr="00E32B0C">
        <w:tc>
          <w:tcPr>
            <w:tcW w:w="2298" w:type="pct"/>
            <w:shd w:val="clear" w:color="auto" w:fill="auto"/>
            <w:vAlign w:val="center"/>
          </w:tcPr>
          <w:p w14:paraId="7A0960D0" w14:textId="77777777" w:rsidR="00AD70AD" w:rsidRPr="00AD70AD" w:rsidRDefault="00AD70AD" w:rsidP="00AD70AD">
            <w:pPr>
              <w:suppressAutoHyphens/>
              <w:spacing w:before="0"/>
              <w:rPr>
                <w:rFonts w:cs="Arial"/>
                <w:lang w:val="sr-Cyrl-RS"/>
              </w:rPr>
            </w:pPr>
            <w:r w:rsidRPr="00AD70AD">
              <w:rPr>
                <w:rFonts w:cs="Arial"/>
                <w:lang w:val="sr-Cyrl-RS"/>
              </w:rPr>
              <w:t>Демонтажни радови</w:t>
            </w:r>
          </w:p>
        </w:tc>
        <w:tc>
          <w:tcPr>
            <w:tcW w:w="2702" w:type="pct"/>
            <w:shd w:val="clear" w:color="auto" w:fill="auto"/>
            <w:vAlign w:val="center"/>
          </w:tcPr>
          <w:p w14:paraId="54D407CB" w14:textId="77777777" w:rsidR="00AD70AD" w:rsidRPr="00AD70AD" w:rsidRDefault="00AD70AD" w:rsidP="00AD70AD">
            <w:pPr>
              <w:suppressAutoHyphens/>
              <w:spacing w:before="0"/>
              <w:rPr>
                <w:rFonts w:cs="Arial"/>
                <w:lang w:val="sr-Cyrl-RS"/>
              </w:rPr>
            </w:pPr>
            <w:r w:rsidRPr="00AD70AD">
              <w:rPr>
                <w:rFonts w:cs="Arial"/>
                <w:lang w:val="sr-Cyrl-RS"/>
              </w:rPr>
              <w:t>Након планског застоја за капитални ремонт</w:t>
            </w:r>
          </w:p>
        </w:tc>
      </w:tr>
      <w:tr w:rsidR="00AD70AD" w:rsidRPr="00AD70AD" w14:paraId="13F9CF91" w14:textId="77777777" w:rsidTr="00E32B0C">
        <w:tc>
          <w:tcPr>
            <w:tcW w:w="2298" w:type="pct"/>
            <w:shd w:val="clear" w:color="auto" w:fill="auto"/>
            <w:vAlign w:val="center"/>
          </w:tcPr>
          <w:p w14:paraId="43AF514D" w14:textId="77777777" w:rsidR="00AD70AD" w:rsidRPr="00AD70AD" w:rsidRDefault="00AD70AD" w:rsidP="00AD70AD">
            <w:pPr>
              <w:suppressAutoHyphens/>
              <w:spacing w:before="0"/>
              <w:rPr>
                <w:rFonts w:cs="Arial"/>
                <w:lang w:val="sr-Cyrl-RS"/>
              </w:rPr>
            </w:pPr>
            <w:r w:rsidRPr="00AD70AD">
              <w:rPr>
                <w:rFonts w:cs="Arial"/>
                <w:lang w:val="sr-Cyrl-RS"/>
              </w:rPr>
              <w:t>Монтажни радови</w:t>
            </w:r>
          </w:p>
        </w:tc>
        <w:tc>
          <w:tcPr>
            <w:tcW w:w="2702" w:type="pct"/>
            <w:shd w:val="clear" w:color="auto" w:fill="auto"/>
            <w:vAlign w:val="center"/>
          </w:tcPr>
          <w:p w14:paraId="37CECF77" w14:textId="77777777" w:rsidR="00AD70AD" w:rsidRPr="00AD70AD" w:rsidRDefault="00AD70AD" w:rsidP="00AD70AD">
            <w:pPr>
              <w:suppressAutoHyphens/>
              <w:spacing w:before="0"/>
              <w:rPr>
                <w:rFonts w:cs="Arial"/>
                <w:lang w:val="sr-Cyrl-RS"/>
              </w:rPr>
            </w:pPr>
            <w:r w:rsidRPr="00AD70AD">
              <w:rPr>
                <w:rFonts w:cs="Arial"/>
                <w:lang w:val="sr-Cyrl-RS"/>
              </w:rPr>
              <w:t>Након завршетка демонтажних радова</w:t>
            </w:r>
          </w:p>
        </w:tc>
      </w:tr>
      <w:tr w:rsidR="00AD70AD" w:rsidRPr="00AD70AD" w14:paraId="70E15404" w14:textId="77777777" w:rsidTr="00E32B0C">
        <w:tc>
          <w:tcPr>
            <w:tcW w:w="2298" w:type="pct"/>
            <w:shd w:val="clear" w:color="auto" w:fill="auto"/>
            <w:vAlign w:val="center"/>
          </w:tcPr>
          <w:p w14:paraId="719C9E27" w14:textId="77777777" w:rsidR="00AD70AD" w:rsidRPr="00AD70AD" w:rsidRDefault="00AD70AD" w:rsidP="00AD70AD">
            <w:pPr>
              <w:suppressAutoHyphens/>
              <w:spacing w:before="0"/>
              <w:rPr>
                <w:rFonts w:cs="Arial"/>
                <w:lang w:val="sr-Cyrl-RS"/>
              </w:rPr>
            </w:pPr>
            <w:r w:rsidRPr="00AD70AD">
              <w:rPr>
                <w:rFonts w:cs="Arial"/>
                <w:lang w:val="sr-Cyrl-RS"/>
              </w:rPr>
              <w:t>Завршна испитивања пре пуштања у рад</w:t>
            </w:r>
          </w:p>
        </w:tc>
        <w:tc>
          <w:tcPr>
            <w:tcW w:w="2702" w:type="pct"/>
            <w:shd w:val="clear" w:color="auto" w:fill="auto"/>
            <w:vAlign w:val="center"/>
          </w:tcPr>
          <w:p w14:paraId="206C2C04" w14:textId="77777777" w:rsidR="00AD70AD" w:rsidRPr="00AD70AD" w:rsidRDefault="00AD70AD" w:rsidP="00AD70AD">
            <w:pPr>
              <w:suppressAutoHyphens/>
              <w:spacing w:before="0"/>
              <w:rPr>
                <w:rFonts w:cs="Arial"/>
                <w:lang w:val="sr-Cyrl-RS"/>
              </w:rPr>
            </w:pPr>
            <w:r w:rsidRPr="00AD70AD">
              <w:rPr>
                <w:rFonts w:cs="Arial"/>
                <w:lang w:val="sr-Cyrl-RS"/>
              </w:rPr>
              <w:t>Десет дана пре завршетка планског застоја за капитални ремонт</w:t>
            </w:r>
          </w:p>
        </w:tc>
      </w:tr>
      <w:tr w:rsidR="00AD70AD" w:rsidRPr="00AD70AD" w14:paraId="37DBB600" w14:textId="77777777" w:rsidTr="00E32B0C">
        <w:tc>
          <w:tcPr>
            <w:tcW w:w="2298" w:type="pct"/>
            <w:shd w:val="clear" w:color="auto" w:fill="auto"/>
            <w:vAlign w:val="center"/>
          </w:tcPr>
          <w:p w14:paraId="0F6110FF" w14:textId="77777777" w:rsidR="00AD70AD" w:rsidRPr="00AD70AD" w:rsidRDefault="00AD70AD" w:rsidP="00AD70AD">
            <w:pPr>
              <w:suppressAutoHyphens/>
              <w:spacing w:before="0"/>
              <w:rPr>
                <w:rFonts w:cs="Arial"/>
                <w:lang w:val="sr-Cyrl-RS"/>
              </w:rPr>
            </w:pPr>
            <w:r w:rsidRPr="00AD70AD">
              <w:rPr>
                <w:rFonts w:cs="Arial"/>
                <w:lang w:val="sr-Cyrl-RS"/>
              </w:rPr>
              <w:t>Пуштање постројења у погон и пробни рад</w:t>
            </w:r>
          </w:p>
        </w:tc>
        <w:tc>
          <w:tcPr>
            <w:tcW w:w="2702" w:type="pct"/>
            <w:shd w:val="clear" w:color="auto" w:fill="auto"/>
            <w:vAlign w:val="center"/>
          </w:tcPr>
          <w:p w14:paraId="19D5BDB6" w14:textId="77777777" w:rsidR="00AD70AD" w:rsidRPr="00AD70AD" w:rsidRDefault="00AD70AD" w:rsidP="00AD70AD">
            <w:pPr>
              <w:suppressAutoHyphens/>
              <w:spacing w:before="0"/>
              <w:rPr>
                <w:rFonts w:cs="Arial"/>
                <w:lang w:val="sr-Cyrl-RS"/>
              </w:rPr>
            </w:pPr>
            <w:r w:rsidRPr="00AD70AD">
              <w:rPr>
                <w:rFonts w:cs="Arial"/>
                <w:lang w:val="sr-Cyrl-RS"/>
              </w:rPr>
              <w:t>крај ремонта, кретање блока</w:t>
            </w:r>
          </w:p>
        </w:tc>
      </w:tr>
      <w:tr w:rsidR="00AD70AD" w:rsidRPr="00AD70AD" w14:paraId="7DFB4D16" w14:textId="77777777" w:rsidTr="00E32B0C">
        <w:trPr>
          <w:trHeight w:val="195"/>
        </w:trPr>
        <w:tc>
          <w:tcPr>
            <w:tcW w:w="2298" w:type="pct"/>
            <w:shd w:val="clear" w:color="auto" w:fill="auto"/>
            <w:vAlign w:val="center"/>
          </w:tcPr>
          <w:p w14:paraId="02E1F166" w14:textId="77777777" w:rsidR="00AD70AD" w:rsidRPr="00AD70AD" w:rsidRDefault="00AD70AD" w:rsidP="00AD70AD">
            <w:pPr>
              <w:suppressAutoHyphens/>
              <w:spacing w:before="0"/>
              <w:rPr>
                <w:rFonts w:cs="Arial"/>
                <w:lang w:val="sr-Cyrl-RS"/>
              </w:rPr>
            </w:pPr>
            <w:r w:rsidRPr="00AD70AD">
              <w:rPr>
                <w:rFonts w:cs="Arial"/>
                <w:lang w:val="sr-Cyrl-RS"/>
              </w:rPr>
              <w:t>Гаранцијска испитивања за емисију азотних једињења</w:t>
            </w:r>
          </w:p>
        </w:tc>
        <w:tc>
          <w:tcPr>
            <w:tcW w:w="2702" w:type="pct"/>
            <w:shd w:val="clear" w:color="auto" w:fill="auto"/>
            <w:vAlign w:val="center"/>
          </w:tcPr>
          <w:p w14:paraId="30F68FE7" w14:textId="77777777" w:rsidR="00AD70AD" w:rsidRPr="00AD70AD" w:rsidRDefault="00AD70AD" w:rsidP="00AD70AD">
            <w:pPr>
              <w:suppressAutoHyphens/>
              <w:spacing w:before="0"/>
              <w:rPr>
                <w:rFonts w:cs="Arial"/>
                <w:lang w:val="sr-Cyrl-RS"/>
              </w:rPr>
            </w:pPr>
            <w:r w:rsidRPr="00AD70AD">
              <w:rPr>
                <w:rFonts w:cs="Arial"/>
                <w:lang w:val="sr-Cyrl-RS"/>
              </w:rPr>
              <w:t>након завршеног пробног рада</w:t>
            </w:r>
          </w:p>
        </w:tc>
      </w:tr>
    </w:tbl>
    <w:p w14:paraId="2CC9305E" w14:textId="77777777" w:rsidR="00AD70AD" w:rsidRPr="00AD70AD" w:rsidRDefault="00AD70AD" w:rsidP="00AD70AD">
      <w:pPr>
        <w:suppressAutoHyphens/>
        <w:spacing w:before="0"/>
        <w:rPr>
          <w:rFonts w:cs="Arial"/>
        </w:rPr>
      </w:pPr>
    </w:p>
    <w:p w14:paraId="3D5144DD" w14:textId="77777777" w:rsidR="00AD70AD" w:rsidRPr="00AD70AD" w:rsidRDefault="00AD70AD" w:rsidP="00AD70AD">
      <w:pPr>
        <w:suppressAutoHyphens/>
        <w:spacing w:before="0"/>
        <w:rPr>
          <w:rFonts w:cs="Arial"/>
          <w:lang w:val="sr-Cyrl-RS"/>
        </w:rPr>
      </w:pPr>
      <w:r w:rsidRPr="00AD70AD">
        <w:rPr>
          <w:rFonts w:cs="Arial"/>
          <w:lang w:val="sr-Cyrl-RS"/>
        </w:rPr>
        <w:lastRenderedPageBreak/>
        <w:t>Напомена : У коначан текст уговора биће унети усаглашени рокови</w:t>
      </w:r>
    </w:p>
    <w:p w14:paraId="55D5906A" w14:textId="77777777" w:rsidR="00AD70AD" w:rsidRPr="00733EB7" w:rsidRDefault="00AD70AD" w:rsidP="00733EB7">
      <w:pPr>
        <w:suppressAutoHyphens/>
        <w:spacing w:before="0"/>
        <w:rPr>
          <w:rFonts w:cs="Arial"/>
          <w:lang w:val="sr-Cyrl-RS"/>
        </w:rPr>
      </w:pPr>
    </w:p>
    <w:p w14:paraId="36E77610" w14:textId="4F2342EA" w:rsidR="00733EB7" w:rsidRDefault="00733EB7" w:rsidP="00733EB7">
      <w:pPr>
        <w:suppressAutoHyphens/>
        <w:spacing w:before="0"/>
        <w:rPr>
          <w:rFonts w:cs="Arial"/>
          <w:lang w:val="sr-Cyrl-RS"/>
        </w:rPr>
      </w:pPr>
      <w:r w:rsidRPr="00733EB7">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733EB7">
        <w:rPr>
          <w:rFonts w:cs="Arial"/>
          <w:b/>
          <w:lang w:val="sr-Cyrl-RS"/>
        </w:rPr>
        <w:t>износи 1</w:t>
      </w:r>
      <w:r w:rsidRPr="00733EB7">
        <w:rPr>
          <w:rFonts w:cs="Arial"/>
          <w:b/>
          <w:lang w:val="sr-Latn-RS"/>
        </w:rPr>
        <w:t>35</w:t>
      </w:r>
      <w:r w:rsidRPr="00733EB7">
        <w:rPr>
          <w:rFonts w:cs="Arial"/>
          <w:b/>
          <w:lang w:val="sr-Cyrl-RS"/>
        </w:rPr>
        <w:t xml:space="preserve"> </w:t>
      </w:r>
      <w:r w:rsidR="00081E9F">
        <w:rPr>
          <w:rFonts w:cs="Arial"/>
          <w:b/>
          <w:lang w:val="sr-Cyrl-RS"/>
        </w:rPr>
        <w:t xml:space="preserve">(словима: стотинутридесетпет) </w:t>
      </w:r>
      <w:r w:rsidRPr="00733EB7">
        <w:rPr>
          <w:rFonts w:cs="Arial"/>
          <w:b/>
          <w:lang w:val="sr-Cyrl-RS"/>
        </w:rPr>
        <w:t>календарских дана од почетка ремонта</w:t>
      </w:r>
      <w:r w:rsidRPr="00733EB7">
        <w:rPr>
          <w:rFonts w:cs="Arial"/>
          <w:lang w:val="sr-Cyrl-RS"/>
        </w:rPr>
        <w:t xml:space="preserve">. </w:t>
      </w:r>
      <w:r w:rsidRPr="00733EB7">
        <w:rPr>
          <w:rFonts w:cs="Arial"/>
        </w:rPr>
        <w:t xml:space="preserve">Наведени рок треба сматрати оквирним, а стварни рок реализације пројекта биће накнадно дефинисан. </w:t>
      </w:r>
      <w:r w:rsidRPr="00733EB7">
        <w:rPr>
          <w:rFonts w:cs="Arial"/>
          <w:lang w:val="sr-Cyrl-RS"/>
        </w:rPr>
        <w:t>Ови радни дани морају се усагласити и интегрисати у Генерални план радова на ремонту блока Б2.</w:t>
      </w:r>
    </w:p>
    <w:p w14:paraId="1FABE4FF" w14:textId="60627640" w:rsidR="00B50558" w:rsidRPr="00733EB7" w:rsidRDefault="00B50558" w:rsidP="00733EB7">
      <w:pPr>
        <w:suppressAutoHyphens/>
        <w:spacing w:before="0"/>
        <w:rPr>
          <w:rFonts w:cs="Arial"/>
          <w:lang w:val="sr-Cyrl-RS"/>
        </w:rPr>
      </w:pPr>
    </w:p>
    <w:p w14:paraId="461DA75D" w14:textId="10506C9C" w:rsidR="00733EB7" w:rsidRPr="00733EB7" w:rsidRDefault="00733EB7" w:rsidP="00733EB7">
      <w:pPr>
        <w:suppressAutoHyphens/>
        <w:spacing w:before="0"/>
        <w:rPr>
          <w:rFonts w:cs="Arial"/>
          <w:lang w:val="sr-Cyrl-RS"/>
        </w:rPr>
      </w:pPr>
      <w:r w:rsidRPr="00733EB7">
        <w:rPr>
          <w:rFonts w:cs="Arial"/>
          <w:lang w:val="sr-Cyrl-RS"/>
        </w:rPr>
        <w:t>П</w:t>
      </w:r>
      <w:r w:rsidR="00081E9F">
        <w:rPr>
          <w:rFonts w:cs="Arial"/>
          <w:lang w:val="sr-Cyrl-RS"/>
        </w:rPr>
        <w:t xml:space="preserve">ружалац услуге </w:t>
      </w:r>
      <w:r w:rsidRPr="00733EB7">
        <w:rPr>
          <w:rFonts w:cs="Arial"/>
          <w:lang w:val="sr-Cyrl-RS"/>
        </w:rPr>
        <w:t xml:space="preserve"> је обавезан да прилагоди динамику </w:t>
      </w:r>
      <w:r w:rsidR="00081E9F">
        <w:rPr>
          <w:rFonts w:cs="Arial"/>
          <w:lang w:val="sr-Cyrl-RS"/>
        </w:rPr>
        <w:t xml:space="preserve">извршења својих обавеза </w:t>
      </w:r>
      <w:r w:rsidRPr="00733EB7">
        <w:rPr>
          <w:rFonts w:cs="Arial"/>
          <w:lang w:val="sr-Cyrl-RS"/>
        </w:rPr>
        <w:t xml:space="preserve"> са динамиком осталих радова на блоку Б2. Након закључења уговора, извршиће се усклађивање (између </w:t>
      </w:r>
      <w:r w:rsidR="00AD70AD" w:rsidRPr="00AD70AD">
        <w:rPr>
          <w:rFonts w:cs="Arial"/>
          <w:lang w:val="sr-Cyrl-RS"/>
        </w:rPr>
        <w:t>Кори</w:t>
      </w:r>
      <w:r w:rsidR="00AD70AD">
        <w:rPr>
          <w:rFonts w:cs="Arial"/>
          <w:lang w:val="sr-Cyrl-RS"/>
        </w:rPr>
        <w:t>сника услуге и осталих извођача</w:t>
      </w:r>
      <w:r w:rsidRPr="00AD70AD">
        <w:rPr>
          <w:rFonts w:cs="Arial"/>
          <w:lang w:val="sr-Cyrl-RS"/>
        </w:rPr>
        <w:t>)</w:t>
      </w:r>
      <w:r w:rsidRPr="00733EB7">
        <w:rPr>
          <w:rFonts w:cs="Arial"/>
          <w:lang w:val="sr-Cyrl-RS"/>
        </w:rPr>
        <w:t xml:space="preserve"> динамике радова на овом пројекту са осталим радовима на ревитализацији блока Б2.  </w:t>
      </w:r>
    </w:p>
    <w:p w14:paraId="65B0024A" w14:textId="77777777" w:rsidR="00063EB8" w:rsidRDefault="00063EB8" w:rsidP="00733EB7">
      <w:pPr>
        <w:suppressAutoHyphens/>
        <w:spacing w:before="0"/>
        <w:rPr>
          <w:rFonts w:cs="Arial"/>
          <w:lang w:val="sr-Cyrl-RS"/>
        </w:rPr>
      </w:pPr>
    </w:p>
    <w:p w14:paraId="7AAA730C" w14:textId="0C82476A" w:rsidR="00733EB7" w:rsidRPr="00733EB7" w:rsidRDefault="00733EB7" w:rsidP="00733EB7">
      <w:pPr>
        <w:suppressAutoHyphens/>
        <w:spacing w:before="0"/>
        <w:rPr>
          <w:rFonts w:cs="Arial"/>
          <w:lang w:val="sr-Cyrl-RS"/>
        </w:rPr>
      </w:pPr>
      <w:r w:rsidRPr="00733EB7">
        <w:rPr>
          <w:rFonts w:cs="Arial"/>
          <w:lang w:val="sr-Cyrl-RS"/>
        </w:rPr>
        <w:t xml:space="preserve">Померање рока завршетка посла и/или појединих фаза у термин плану је могуће уз сагласност </w:t>
      </w:r>
      <w:r w:rsidR="00B50558">
        <w:rPr>
          <w:rFonts w:cs="Arial"/>
          <w:lang w:val="sr-Cyrl-RS"/>
        </w:rPr>
        <w:t xml:space="preserve">Корисника услуге </w:t>
      </w:r>
      <w:r w:rsidRPr="00733EB7">
        <w:rPr>
          <w:rFonts w:cs="Arial"/>
          <w:lang w:val="sr-Cyrl-RS"/>
        </w:rPr>
        <w:t>у зависности од динамике осталих радова на блоку Б2, а без додатних трошкова по</w:t>
      </w:r>
      <w:r w:rsidR="00B50558">
        <w:rPr>
          <w:rFonts w:cs="Arial"/>
          <w:lang w:val="sr-Cyrl-RS"/>
        </w:rPr>
        <w:t>Корисника услуге</w:t>
      </w:r>
      <w:r w:rsidRPr="00733EB7">
        <w:rPr>
          <w:rFonts w:cs="Arial"/>
          <w:lang w:val="sr-Cyrl-RS"/>
        </w:rPr>
        <w:t>.</w:t>
      </w:r>
    </w:p>
    <w:p w14:paraId="155D8EDF" w14:textId="1751DAAE" w:rsidR="00733EB7" w:rsidRPr="00733EB7" w:rsidRDefault="00733EB7" w:rsidP="00733EB7">
      <w:pPr>
        <w:suppressAutoHyphens/>
        <w:spacing w:before="0"/>
        <w:rPr>
          <w:rFonts w:cs="Arial"/>
          <w:lang w:val="sr-Cyrl-RS"/>
        </w:rPr>
      </w:pPr>
    </w:p>
    <w:p w14:paraId="058372B3" w14:textId="540A86CA" w:rsidR="00EF68D0" w:rsidRDefault="00EF68D0" w:rsidP="009001A9">
      <w:pPr>
        <w:suppressAutoHyphens/>
        <w:spacing w:before="0"/>
        <w:rPr>
          <w:rFonts w:cs="Arial"/>
          <w:noProof/>
          <w:lang w:val="sr-Cyrl-CS" w:eastAsia="ar-SA"/>
        </w:rPr>
      </w:pPr>
    </w:p>
    <w:p w14:paraId="32E1CFEC" w14:textId="7CFA6088" w:rsidR="00EF68D0" w:rsidRDefault="00EF68D0" w:rsidP="009001A9">
      <w:pPr>
        <w:suppressAutoHyphens/>
        <w:spacing w:before="0"/>
        <w:rPr>
          <w:rFonts w:cs="Arial"/>
          <w:b/>
          <w:noProof/>
          <w:lang w:val="sr-Cyrl-CS" w:eastAsia="ar-SA"/>
        </w:rPr>
      </w:pPr>
      <w:r w:rsidRPr="00515957">
        <w:rPr>
          <w:rFonts w:cs="Arial"/>
          <w:b/>
          <w:noProof/>
          <w:lang w:val="sr-Cyrl-CS" w:eastAsia="ar-SA"/>
        </w:rPr>
        <w:t xml:space="preserve">КВАНТИТАТИВНИ </w:t>
      </w:r>
      <w:r w:rsidR="00B50558">
        <w:rPr>
          <w:rFonts w:cs="Arial"/>
          <w:b/>
          <w:noProof/>
          <w:lang w:val="sr-Cyrl-CS" w:eastAsia="ar-SA"/>
        </w:rPr>
        <w:t>И</w:t>
      </w:r>
      <w:r w:rsidR="003E0862" w:rsidRPr="00515957">
        <w:rPr>
          <w:rFonts w:cs="Arial"/>
          <w:b/>
          <w:noProof/>
          <w:lang w:val="sr-Cyrl-CS" w:eastAsia="ar-SA"/>
        </w:rPr>
        <w:t xml:space="preserve"> КВАЛИТАТИВНИ </w:t>
      </w:r>
      <w:r w:rsidRPr="00515957">
        <w:rPr>
          <w:rFonts w:cs="Arial"/>
          <w:b/>
          <w:noProof/>
          <w:lang w:val="sr-Cyrl-CS" w:eastAsia="ar-SA"/>
        </w:rPr>
        <w:t>ПРИЈЕМ</w:t>
      </w:r>
      <w:r w:rsidRPr="00EF68D0">
        <w:rPr>
          <w:rFonts w:cs="Arial"/>
          <w:b/>
          <w:noProof/>
          <w:lang w:val="sr-Cyrl-CS" w:eastAsia="ar-SA"/>
        </w:rPr>
        <w:t xml:space="preserve"> </w:t>
      </w:r>
      <w:r w:rsidR="003E0862">
        <w:rPr>
          <w:rFonts w:cs="Arial"/>
          <w:b/>
          <w:noProof/>
          <w:lang w:val="sr-Cyrl-CS" w:eastAsia="ar-SA"/>
        </w:rPr>
        <w:t xml:space="preserve"> </w:t>
      </w:r>
    </w:p>
    <w:p w14:paraId="38DD198A" w14:textId="143CFAD9"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Члан 8.</w:t>
      </w:r>
    </w:p>
    <w:p w14:paraId="5ED2C2C2" w14:textId="77777777" w:rsidR="003E0862" w:rsidRPr="003E0862" w:rsidRDefault="003E0862" w:rsidP="003E0862">
      <w:pPr>
        <w:tabs>
          <w:tab w:val="left" w:pos="567"/>
        </w:tabs>
        <w:spacing w:before="0"/>
        <w:rPr>
          <w:rFonts w:eastAsia="Arial"/>
          <w:b/>
          <w:lang w:val="ru-RU"/>
        </w:rPr>
      </w:pPr>
      <w:r w:rsidRPr="003E0862">
        <w:rPr>
          <w:rFonts w:eastAsia="Arial"/>
          <w:b/>
          <w:lang w:val="ru-RU"/>
        </w:rPr>
        <w:t>Квантитативни пријем</w:t>
      </w:r>
    </w:p>
    <w:p w14:paraId="5686791F" w14:textId="2C5635FF"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се обавезује да писаним путем обавести </w:t>
      </w:r>
      <w:r>
        <w:rPr>
          <w:rFonts w:eastAsia="Arial"/>
          <w:lang w:val="ru-RU"/>
        </w:rPr>
        <w:t>Корисника услуге</w:t>
      </w:r>
      <w:r w:rsidRPr="003E0862">
        <w:rPr>
          <w:rFonts w:eastAsia="Arial"/>
          <w:lang w:val="ru-RU"/>
        </w:rPr>
        <w:t xml:space="preserve"> о тачном датуму испоруке </w:t>
      </w:r>
      <w:r>
        <w:rPr>
          <w:rFonts w:eastAsia="Arial"/>
          <w:lang w:val="ru-RU"/>
        </w:rPr>
        <w:t xml:space="preserve">добара </w:t>
      </w:r>
      <w:r w:rsidRPr="003E0862">
        <w:rPr>
          <w:rFonts w:eastAsia="Arial"/>
          <w:lang w:val="ru-RU"/>
        </w:rPr>
        <w:t>најмање 2 (два</w:t>
      </w:r>
      <w:r w:rsidRPr="003E0862">
        <w:rPr>
          <w:rFonts w:eastAsia="Arial"/>
          <w:lang w:val="sr-Cyrl-BA"/>
        </w:rPr>
        <w:t>)</w:t>
      </w:r>
      <w:r w:rsidRPr="003E0862">
        <w:rPr>
          <w:rFonts w:eastAsia="Arial"/>
          <w:lang w:val="ru-RU"/>
        </w:rPr>
        <w:t xml:space="preserve"> радна дана пре планираног датума испоруке.</w:t>
      </w:r>
    </w:p>
    <w:p w14:paraId="7FE182A2" w14:textId="77777777" w:rsidR="003E0862" w:rsidRPr="003E0862" w:rsidRDefault="003E0862" w:rsidP="003E0862">
      <w:pPr>
        <w:tabs>
          <w:tab w:val="left" w:pos="567"/>
        </w:tabs>
        <w:spacing w:before="0"/>
        <w:rPr>
          <w:rFonts w:eastAsia="Arial"/>
          <w:lang w:val="ru-RU"/>
        </w:rPr>
      </w:pPr>
      <w:r w:rsidRPr="003E0862">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95D8208" w14:textId="7EEACE05"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ru-RU"/>
        </w:rPr>
        <w:t xml:space="preserve"> је дужан да, у складу са обавештењем </w:t>
      </w:r>
      <w:r>
        <w:rPr>
          <w:rFonts w:eastAsia="Arial"/>
          <w:lang w:val="ru-RU"/>
        </w:rPr>
        <w:t>Пружаоца услуге</w:t>
      </w:r>
      <w:r w:rsidRPr="003E0862">
        <w:rPr>
          <w:rFonts w:eastAsia="Arial"/>
          <w:lang w:val="ru-RU"/>
        </w:rPr>
        <w:t>, организује благовремено преузимање добра у времену од 08,00 до 14,00 часова.</w:t>
      </w:r>
    </w:p>
    <w:p w14:paraId="63522613" w14:textId="77777777" w:rsidR="003E0862" w:rsidRPr="003E0862" w:rsidRDefault="003E0862" w:rsidP="003E0862">
      <w:pPr>
        <w:tabs>
          <w:tab w:val="left" w:pos="567"/>
        </w:tabs>
        <w:spacing w:before="0"/>
        <w:rPr>
          <w:rFonts w:eastAsia="Arial"/>
          <w:lang w:val="ru-RU"/>
        </w:rPr>
      </w:pPr>
      <w:r w:rsidRPr="003E0862">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3E0862">
        <w:rPr>
          <w:rFonts w:eastAsia="Arial"/>
          <w:lang w:val="sr-Cyrl-RS"/>
        </w:rPr>
        <w:t xml:space="preserve"> </w:t>
      </w:r>
      <w:r w:rsidRPr="003E0862">
        <w:rPr>
          <w:rFonts w:eastAsia="Arial"/>
          <w:lang w:val="ru-RU"/>
        </w:rPr>
        <w:t>и</w:t>
      </w:r>
      <w:r w:rsidRPr="003E0862">
        <w:rPr>
          <w:rFonts w:eastAsia="Arial"/>
          <w:lang w:val="sr-Cyrl-RS"/>
        </w:rPr>
        <w:t xml:space="preserve"> </w:t>
      </w:r>
      <w:r w:rsidRPr="003E0862">
        <w:rPr>
          <w:rFonts w:eastAsia="Arial"/>
          <w:lang w:val="ru-RU"/>
        </w:rPr>
        <w:t>провером</w:t>
      </w:r>
      <w:r w:rsidRPr="003E0862">
        <w:rPr>
          <w:rFonts w:eastAsia="Arial"/>
          <w:lang w:val="sr-Latn-CS"/>
        </w:rPr>
        <w:t>:</w:t>
      </w:r>
    </w:p>
    <w:p w14:paraId="618B9771"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је испоручена уговорена  количина</w:t>
      </w:r>
    </w:p>
    <w:p w14:paraId="433DC382"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су добра испоручена у оригиналном паковању</w:t>
      </w:r>
    </w:p>
    <w:p w14:paraId="33823CED"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су добра без видљивог оштећења</w:t>
      </w:r>
    </w:p>
    <w:p w14:paraId="26681CC0"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је уз испоручена добра достављена комплетна пратећа документација наведена у конкурсној документацији.</w:t>
      </w:r>
    </w:p>
    <w:p w14:paraId="0323C4A0" w14:textId="609339DF" w:rsidR="003E0862" w:rsidRPr="003E0862" w:rsidRDefault="003E0862" w:rsidP="003E0862">
      <w:pPr>
        <w:tabs>
          <w:tab w:val="left" w:pos="567"/>
        </w:tabs>
        <w:spacing w:before="0"/>
        <w:rPr>
          <w:rFonts w:eastAsia="Arial"/>
          <w:lang w:val="ru-RU"/>
        </w:rPr>
      </w:pPr>
      <w:r w:rsidRPr="003E0862">
        <w:rPr>
          <w:rFonts w:eastAsia="Arial"/>
          <w:lang w:val="ru-RU"/>
        </w:rPr>
        <w:t xml:space="preserve">У случају да дође до одступања од уговореног, </w:t>
      </w:r>
      <w:r>
        <w:rPr>
          <w:rFonts w:eastAsia="Arial"/>
          <w:lang w:val="ru-RU"/>
        </w:rPr>
        <w:t>Пружалац услуге</w:t>
      </w:r>
      <w:r w:rsidRPr="003E0862">
        <w:rPr>
          <w:rFonts w:eastAsia="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0E3ADD8F" w14:textId="77777777" w:rsidR="003E0862" w:rsidRPr="003E0862" w:rsidRDefault="003E0862" w:rsidP="003E0862">
      <w:pPr>
        <w:tabs>
          <w:tab w:val="left" w:pos="567"/>
        </w:tabs>
        <w:spacing w:before="0"/>
        <w:rPr>
          <w:rFonts w:eastAsia="Arial"/>
          <w:b/>
          <w:lang w:val="ru-RU"/>
        </w:rPr>
      </w:pPr>
    </w:p>
    <w:p w14:paraId="0352699B" w14:textId="05ECC85B" w:rsidR="003E0862" w:rsidRPr="003E0862" w:rsidRDefault="003E0862" w:rsidP="003E0862">
      <w:pPr>
        <w:tabs>
          <w:tab w:val="left" w:pos="567"/>
        </w:tabs>
        <w:spacing w:before="0"/>
        <w:rPr>
          <w:rFonts w:eastAsia="Arial"/>
          <w:b/>
          <w:lang w:val="ru-RU"/>
        </w:rPr>
      </w:pPr>
      <w:r>
        <w:rPr>
          <w:rFonts w:eastAsia="Arial"/>
          <w:b/>
          <w:lang w:val="ru-RU"/>
        </w:rPr>
        <w:t xml:space="preserve"> </w:t>
      </w:r>
    </w:p>
    <w:p w14:paraId="0BAA21B3" w14:textId="77777777" w:rsidR="003E0862" w:rsidRPr="003E0862" w:rsidRDefault="003E0862" w:rsidP="003E0862">
      <w:pPr>
        <w:tabs>
          <w:tab w:val="left" w:pos="567"/>
        </w:tabs>
        <w:spacing w:before="0"/>
        <w:rPr>
          <w:rFonts w:eastAsia="Arial"/>
          <w:b/>
          <w:lang w:val="ru-RU"/>
        </w:rPr>
      </w:pPr>
      <w:r w:rsidRPr="003E0862">
        <w:rPr>
          <w:rFonts w:eastAsia="Arial"/>
          <w:b/>
          <w:lang w:val="ru-RU"/>
        </w:rPr>
        <w:t>Квалитативни пријем</w:t>
      </w:r>
    </w:p>
    <w:p w14:paraId="18DB80F6" w14:textId="2A26A4C6" w:rsidR="003E0862" w:rsidRPr="003E0862" w:rsidRDefault="003E0862" w:rsidP="003E0862">
      <w:pPr>
        <w:tabs>
          <w:tab w:val="left" w:pos="567"/>
        </w:tabs>
        <w:spacing w:before="0"/>
        <w:rPr>
          <w:rFonts w:eastAsia="Arial"/>
          <w:lang w:val="sr-Cyrl-CS"/>
        </w:rPr>
      </w:pPr>
      <w:r>
        <w:rPr>
          <w:rFonts w:eastAsia="Arial"/>
          <w:lang w:val="ru-RU"/>
        </w:rPr>
        <w:t>Корисник услуге</w:t>
      </w:r>
      <w:r w:rsidRPr="003E0862">
        <w:rPr>
          <w:rFonts w:eastAsia="Arial"/>
          <w:lang w:val="sr-Cyrl-RS"/>
        </w:rPr>
        <w:t xml:space="preserve"> </w:t>
      </w:r>
      <w:r w:rsidRPr="003E0862">
        <w:rPr>
          <w:rFonts w:eastAsia="Arial"/>
          <w:lang w:val="sr-Cyrl-CS"/>
        </w:rPr>
        <w:t>је обавез</w:t>
      </w:r>
      <w:r w:rsidRPr="003E0862">
        <w:rPr>
          <w:rFonts w:eastAsia="Arial"/>
          <w:lang w:val="ru-RU"/>
        </w:rPr>
        <w:t>ан</w:t>
      </w:r>
      <w:r w:rsidRPr="003E0862">
        <w:rPr>
          <w:rFonts w:eastAsia="Arial"/>
          <w:lang w:val="sr-Cyrl-CS"/>
        </w:rPr>
        <w:t xml:space="preserve"> да по квантитативном пријему испоруке </w:t>
      </w:r>
      <w:r w:rsidRPr="003E0862">
        <w:rPr>
          <w:rFonts w:eastAsia="Arial"/>
          <w:bCs/>
          <w:lang w:val="sr-Cyrl-CS"/>
        </w:rPr>
        <w:t>добара</w:t>
      </w:r>
      <w:r w:rsidRPr="003E0862">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7EF18ED" w14:textId="438C1A56"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sr-Cyrl-RS"/>
        </w:rPr>
        <w:t xml:space="preserve"> </w:t>
      </w:r>
      <w:r w:rsidRPr="003E0862">
        <w:rPr>
          <w:rFonts w:eastAsia="Arial"/>
          <w:lang w:val="ru-RU"/>
        </w:rPr>
        <w:t xml:space="preserve">може одложити утврђивање квалитета испорученог добра док му </w:t>
      </w:r>
      <w:r>
        <w:rPr>
          <w:rFonts w:eastAsia="Arial"/>
          <w:lang w:val="ru-RU"/>
        </w:rPr>
        <w:t>Пружалац услуге</w:t>
      </w:r>
      <w:r w:rsidRPr="003E0862">
        <w:rPr>
          <w:rFonts w:eastAsia="Arial"/>
          <w:lang w:val="ru-RU"/>
        </w:rPr>
        <w:t xml:space="preserve"> не достави исправе које су за ту сврху неопходне, али је дужно да опомене </w:t>
      </w:r>
      <w:r>
        <w:rPr>
          <w:rFonts w:eastAsia="Arial"/>
          <w:lang w:val="ru-RU"/>
        </w:rPr>
        <w:t>Пружаоца услуге</w:t>
      </w:r>
      <w:r w:rsidRPr="003E0862">
        <w:rPr>
          <w:rFonts w:eastAsia="Arial"/>
          <w:lang w:val="ru-RU"/>
        </w:rPr>
        <w:t xml:space="preserve"> да му их без одлагања достави. </w:t>
      </w:r>
    </w:p>
    <w:p w14:paraId="6A9C1632" w14:textId="21EC7E59" w:rsidR="003E0862" w:rsidRPr="003E0862" w:rsidRDefault="003E0862" w:rsidP="003E0862">
      <w:pPr>
        <w:tabs>
          <w:tab w:val="left" w:pos="567"/>
        </w:tabs>
        <w:spacing w:before="0"/>
        <w:rPr>
          <w:rFonts w:eastAsia="Arial"/>
          <w:lang w:val="ru-RU"/>
        </w:rPr>
      </w:pPr>
      <w:r w:rsidRPr="003E0862">
        <w:rPr>
          <w:rFonts w:eastAsia="Arial"/>
          <w:lang w:val="ru-RU"/>
        </w:rPr>
        <w:t xml:space="preserve">Уколико се утврди да квалитет испорученог добра не одговара уговореном, </w:t>
      </w:r>
      <w:r>
        <w:rPr>
          <w:rFonts w:eastAsia="Arial"/>
          <w:lang w:val="ru-RU"/>
        </w:rPr>
        <w:t>Корисник услуге</w:t>
      </w:r>
      <w:r w:rsidRPr="003E0862">
        <w:rPr>
          <w:rFonts w:eastAsia="Arial"/>
          <w:lang w:val="ru-RU"/>
        </w:rPr>
        <w:t xml:space="preserve"> је обавезан да Продавцу стави писмени приговор на квалитет, без одлагања, а </w:t>
      </w:r>
      <w:r w:rsidRPr="003E0862">
        <w:rPr>
          <w:rFonts w:eastAsia="Arial"/>
          <w:lang w:val="ru-RU"/>
        </w:rPr>
        <w:lastRenderedPageBreak/>
        <w:t>најкасније у року од 3 (три) дана од дана кад</w:t>
      </w:r>
      <w:r w:rsidRPr="003E0862">
        <w:rPr>
          <w:rFonts w:eastAsia="Arial"/>
        </w:rPr>
        <w:t>a</w:t>
      </w:r>
      <w:r w:rsidRPr="003E0862">
        <w:rPr>
          <w:rFonts w:eastAsia="Arial"/>
          <w:lang w:val="ru-RU"/>
        </w:rPr>
        <w:t xml:space="preserve"> је утврдио да квалитет испорученог добра не одговара уговореном.</w:t>
      </w:r>
    </w:p>
    <w:p w14:paraId="010C7973" w14:textId="125ADF75" w:rsidR="003E0862" w:rsidRPr="003E0862" w:rsidRDefault="003E0862" w:rsidP="003E0862">
      <w:pPr>
        <w:tabs>
          <w:tab w:val="left" w:pos="567"/>
        </w:tabs>
        <w:spacing w:before="0"/>
        <w:rPr>
          <w:rFonts w:eastAsia="Arial"/>
          <w:lang w:val="ru-RU"/>
        </w:rPr>
      </w:pPr>
      <w:r w:rsidRPr="003E0862">
        <w:rPr>
          <w:rFonts w:eastAsia="Arial"/>
          <w:lang w:val="ru-RU"/>
        </w:rPr>
        <w:t xml:space="preserve">Када се, после  извршеног квалитативног  пријема, покаже да испоручено добро има неки скривени недостатак, </w:t>
      </w:r>
      <w:r>
        <w:rPr>
          <w:rFonts w:eastAsia="Arial"/>
          <w:lang w:val="ru-RU"/>
        </w:rPr>
        <w:t>Корисник услуге</w:t>
      </w:r>
      <w:r w:rsidRPr="003E0862">
        <w:rPr>
          <w:rFonts w:eastAsia="Arial"/>
          <w:lang w:val="ru-RU"/>
        </w:rPr>
        <w:t xml:space="preserve"> је обавезан да Продавцу стави приговор на квалитет без одлагања, чим утврди недостатак. </w:t>
      </w:r>
    </w:p>
    <w:p w14:paraId="569BD8DD" w14:textId="23A51E2C"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је обавезан да у року од 7 (седам) дана од дана пријема приговора из става 3. и става 4. овог члана, писмено обавести </w:t>
      </w:r>
      <w:r>
        <w:rPr>
          <w:rFonts w:eastAsia="Arial"/>
          <w:lang w:val="ru-RU"/>
        </w:rPr>
        <w:t>Корисника услуге</w:t>
      </w:r>
      <w:r w:rsidRPr="003E0862">
        <w:rPr>
          <w:rFonts w:eastAsia="Arial"/>
          <w:lang w:val="ru-RU"/>
        </w:rPr>
        <w:t xml:space="preserve"> о исходу рекламације.</w:t>
      </w:r>
    </w:p>
    <w:p w14:paraId="33DB76F2" w14:textId="5181C526"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ru-RU"/>
        </w:rPr>
        <w:t xml:space="preserve">,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eastAsia="Arial"/>
          <w:lang w:val="ru-RU"/>
        </w:rPr>
        <w:t>Пружаоца услуге</w:t>
      </w:r>
      <w:r w:rsidRPr="003E0862">
        <w:rPr>
          <w:rFonts w:eastAsia="Arial"/>
          <w:lang w:val="ru-RU"/>
        </w:rPr>
        <w:t xml:space="preserve">: </w:t>
      </w:r>
    </w:p>
    <w:p w14:paraId="056EECFF"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 xml:space="preserve">да отклони недостатке о свом трошку, ако су мане на добрима отклоњиве, или </w:t>
      </w:r>
    </w:p>
    <w:p w14:paraId="0B86A644"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47A537F3"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одбије пријем добра са недостацима.</w:t>
      </w:r>
    </w:p>
    <w:p w14:paraId="2860366D" w14:textId="7CDB14F3" w:rsidR="003E0862" w:rsidRPr="003E0862" w:rsidRDefault="003E0862" w:rsidP="003E0862">
      <w:pPr>
        <w:tabs>
          <w:tab w:val="left" w:pos="567"/>
        </w:tabs>
        <w:spacing w:before="0"/>
        <w:rPr>
          <w:rFonts w:eastAsia="Arial"/>
          <w:lang w:val="ru-RU"/>
        </w:rPr>
      </w:pPr>
      <w:r w:rsidRPr="003E0862">
        <w:rPr>
          <w:rFonts w:eastAsia="Arial"/>
          <w:lang w:val="ru-RU"/>
        </w:rPr>
        <w:t xml:space="preserve">У сваком од ових случајева, </w:t>
      </w:r>
      <w:r>
        <w:rPr>
          <w:rFonts w:eastAsia="Arial"/>
          <w:lang w:val="ru-RU"/>
        </w:rPr>
        <w:t>Корисник услуге</w:t>
      </w:r>
      <w:r w:rsidRPr="003E0862">
        <w:rPr>
          <w:rFonts w:eastAsia="Arial"/>
          <w:lang w:val="ru-RU"/>
        </w:rPr>
        <w:t xml:space="preserve"> има право и на накнаду штете. Поред тога, и независно од тога, </w:t>
      </w:r>
      <w:r>
        <w:rPr>
          <w:rFonts w:eastAsia="Arial"/>
          <w:lang w:val="ru-RU"/>
        </w:rPr>
        <w:t>Пружалац услуге</w:t>
      </w:r>
      <w:r w:rsidRPr="003E0862">
        <w:rPr>
          <w:rFonts w:eastAsia="Arial"/>
          <w:lang w:val="ru-RU"/>
        </w:rPr>
        <w:t xml:space="preserve">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E14C293" w14:textId="151B8163"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је одговоран за све недостатке и оштећења на добрима, која су настала и после преузимања истих од стране </w:t>
      </w:r>
      <w:r>
        <w:rPr>
          <w:rFonts w:eastAsia="Arial"/>
          <w:lang w:val="ru-RU"/>
        </w:rPr>
        <w:t>Корисника услуге</w:t>
      </w:r>
      <w:r w:rsidRPr="003E0862">
        <w:rPr>
          <w:rFonts w:eastAsia="Arial"/>
          <w:lang w:val="ru-RU"/>
        </w:rPr>
        <w:t>, чији је узрок постојао пре преузимања (скривене мане).</w:t>
      </w:r>
    </w:p>
    <w:p w14:paraId="4D79461C" w14:textId="1F46AB02" w:rsidR="003E0862" w:rsidRPr="003E0862" w:rsidRDefault="003E0862" w:rsidP="003E0862">
      <w:pPr>
        <w:tabs>
          <w:tab w:val="left" w:pos="567"/>
        </w:tabs>
        <w:spacing w:before="0"/>
        <w:rPr>
          <w:rFonts w:eastAsia="Arial"/>
          <w:lang w:val="ru-RU"/>
        </w:rPr>
      </w:pPr>
      <w:r w:rsidRPr="003E0862">
        <w:rPr>
          <w:rFonts w:eastAsia="Arial"/>
          <w:lang w:val="ru-RU"/>
        </w:rPr>
        <w:t xml:space="preserve">У случају да се приликом пријема Услуге утврди да стварно стање не одговара обиму и квалитету, </w:t>
      </w:r>
      <w:r>
        <w:rPr>
          <w:rFonts w:eastAsia="Arial"/>
          <w:lang w:val="ru-RU"/>
        </w:rPr>
        <w:t>Корисник услуге</w:t>
      </w:r>
      <w:r w:rsidRPr="003E0862">
        <w:rPr>
          <w:rFonts w:eastAsia="Arial"/>
          <w:lang w:val="ru-RU"/>
        </w:rPr>
        <w:t xml:space="preserve"> је дужан да рекламацију записнички констатује и исту одмах достави Продавцу   у року од 3 (словима:три</w:t>
      </w:r>
      <w:r w:rsidR="00247534">
        <w:rPr>
          <w:rFonts w:eastAsia="Arial"/>
          <w:lang w:val="ru-RU"/>
        </w:rPr>
        <w:t>)</w:t>
      </w:r>
      <w:r w:rsidRPr="003E0862">
        <w:rPr>
          <w:rFonts w:eastAsia="Arial"/>
          <w:lang w:val="ru-RU"/>
        </w:rPr>
        <w:t xml:space="preserve"> дана.</w:t>
      </w:r>
    </w:p>
    <w:p w14:paraId="40838FAA" w14:textId="77777777" w:rsidR="003E0862" w:rsidRPr="003E0862" w:rsidRDefault="003E0862" w:rsidP="003E0862">
      <w:pPr>
        <w:tabs>
          <w:tab w:val="left" w:pos="567"/>
        </w:tabs>
        <w:spacing w:before="0"/>
        <w:rPr>
          <w:rFonts w:eastAsia="Arial"/>
          <w:lang w:val="ru-RU"/>
        </w:rPr>
      </w:pPr>
    </w:p>
    <w:p w14:paraId="122B5164" w14:textId="29A8D5F7"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се обавезује да недостатке установљене од стране </w:t>
      </w:r>
      <w:r>
        <w:rPr>
          <w:rFonts w:eastAsia="Arial"/>
          <w:lang w:val="ru-RU"/>
        </w:rPr>
        <w:t>Корисника услуге</w:t>
      </w:r>
      <w:r w:rsidRPr="003E0862">
        <w:rPr>
          <w:rFonts w:eastAsia="Arial"/>
          <w:lang w:val="ru-RU"/>
        </w:rPr>
        <w:t xml:space="preserve"> приликом квантитативног и квалитативног пријема отклони у року од 7 (словима: седам дана) од момента пријема рекламације о свом трошку.</w:t>
      </w:r>
    </w:p>
    <w:p w14:paraId="34526CF6" w14:textId="77777777" w:rsidR="005B2924" w:rsidRDefault="005B2924" w:rsidP="00EF68D0">
      <w:pPr>
        <w:tabs>
          <w:tab w:val="left" w:pos="567"/>
        </w:tabs>
        <w:spacing w:before="0"/>
        <w:rPr>
          <w:rFonts w:cs="Arial"/>
          <w:szCs w:val="24"/>
          <w:lang w:val="sr-Cyrl-CS"/>
        </w:rPr>
      </w:pPr>
    </w:p>
    <w:p w14:paraId="592AF048" w14:textId="77777777" w:rsidR="005B2924" w:rsidRPr="005626F6" w:rsidRDefault="005B2924" w:rsidP="00EF68D0">
      <w:pPr>
        <w:tabs>
          <w:tab w:val="left" w:pos="567"/>
        </w:tabs>
        <w:spacing w:before="0"/>
        <w:rPr>
          <w:rFonts w:eastAsia="Arial" w:cs="Arial"/>
          <w:lang w:val="sr-Cyrl-RS"/>
        </w:rPr>
      </w:pPr>
    </w:p>
    <w:p w14:paraId="1E3147DF" w14:textId="77777777" w:rsidR="005626F6" w:rsidRPr="005626F6" w:rsidRDefault="005626F6" w:rsidP="00EF68D0">
      <w:pPr>
        <w:tabs>
          <w:tab w:val="left" w:pos="567"/>
        </w:tabs>
        <w:spacing w:before="0"/>
        <w:rPr>
          <w:rFonts w:eastAsia="Arial" w:cs="Arial"/>
          <w:lang w:val="ru-RU"/>
        </w:rPr>
      </w:pPr>
    </w:p>
    <w:p w14:paraId="5646B467" w14:textId="3D9B5144"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14:paraId="0A897C0B" w14:textId="77777777" w:rsidR="00D636A8" w:rsidRDefault="00D636A8" w:rsidP="00D636A8">
      <w:pPr>
        <w:tabs>
          <w:tab w:val="left" w:pos="567"/>
        </w:tabs>
        <w:spacing w:before="0"/>
        <w:rPr>
          <w:rFonts w:eastAsia="Arial" w:cs="Arial"/>
          <w:lang w:val="sr-Cyrl-RS"/>
        </w:rPr>
      </w:pPr>
    </w:p>
    <w:p w14:paraId="50F9C30F" w14:textId="6458F14C" w:rsidR="00E37004" w:rsidRPr="00D636A8" w:rsidRDefault="00E37004" w:rsidP="00D636A8">
      <w:pPr>
        <w:tabs>
          <w:tab w:val="left" w:pos="567"/>
        </w:tabs>
        <w:spacing w:before="0"/>
        <w:jc w:val="center"/>
        <w:rPr>
          <w:rFonts w:eastAsia="Arial" w:cs="Arial"/>
          <w:lang w:val="sr-Cyrl-RS"/>
        </w:rPr>
      </w:pPr>
      <w:r>
        <w:rPr>
          <w:rFonts w:eastAsia="Arial" w:cs="Arial"/>
          <w:lang w:val="sr-Cyrl-RS"/>
        </w:rPr>
        <w:t>Члан 9.</w:t>
      </w:r>
    </w:p>
    <w:p w14:paraId="7288E2D9" w14:textId="423524A2"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00C50F61">
        <w:rPr>
          <w:rFonts w:cs="Arial"/>
          <w:lang w:val="sr-Cyrl-CS" w:eastAsia="ar-SA"/>
        </w:rPr>
        <w:t xml:space="preserve">словима: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50F61">
        <w:rPr>
          <w:rFonts w:cs="Arial"/>
          <w:lang w:val="sr-Cyrl-CS" w:eastAsia="ar-SA"/>
        </w:rPr>
        <w:t xml:space="preserve"> (у даљем тексту: ЗОО)</w:t>
      </w:r>
      <w:r w:rsidRPr="00E37004">
        <w:rPr>
          <w:rFonts w:cs="Arial"/>
          <w:lang w:val="sr-Cyrl-CS" w:eastAsia="ar-SA"/>
        </w:rPr>
        <w:t xml:space="preserve">, као средство финансијског обезбеђења за добро извршење посла преда Купцу </w:t>
      </w:r>
      <w:r w:rsidRPr="00165149">
        <w:rPr>
          <w:rFonts w:cs="Arial"/>
          <w:lang w:val="sr-Cyrl-CS" w:eastAsia="ar-SA"/>
        </w:rPr>
        <w:t>банкарску гаранцију за добро извршење посла.</w:t>
      </w:r>
    </w:p>
    <w:p w14:paraId="087385F0" w14:textId="3683A32D"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2E5F944" w14:textId="427D1922" w:rsidR="00E37004" w:rsidRPr="00E37004" w:rsidRDefault="00E37004" w:rsidP="00E37004">
      <w:pPr>
        <w:suppressAutoHyphens/>
        <w:spacing w:before="0"/>
        <w:rPr>
          <w:rFonts w:cs="Arial"/>
          <w:lang w:val="sr-Cyrl-RS" w:eastAsia="ar-SA"/>
        </w:rPr>
      </w:pPr>
      <w:r w:rsidRPr="00E37004">
        <w:rPr>
          <w:rFonts w:cs="Arial"/>
          <w:lang w:val="sr-Cyrl-CS" w:eastAsia="ar-SA"/>
        </w:rPr>
        <w:t xml:space="preserve">Банкарска гаранција мора трајати најмање </w:t>
      </w:r>
      <w:r w:rsidRPr="00E37004">
        <w:rPr>
          <w:rFonts w:cs="Arial"/>
          <w:lang w:val="sr-Cyrl-RS" w:eastAsia="ar-SA"/>
        </w:rPr>
        <w:t>3</w:t>
      </w:r>
      <w:r w:rsidRPr="00E37004">
        <w:rPr>
          <w:rFonts w:cs="Arial"/>
          <w:lang w:val="sr-Cyrl-CS" w:eastAsia="ar-SA"/>
        </w:rPr>
        <w:t>0 (словима:</w:t>
      </w:r>
      <w:r w:rsidRPr="00E37004">
        <w:rPr>
          <w:rFonts w:cs="Arial"/>
          <w:lang w:val="sr-Cyrl-RS" w:eastAsia="ar-SA"/>
        </w:rPr>
        <w:t>три</w:t>
      </w:r>
      <w:r w:rsidRPr="00E37004">
        <w:rPr>
          <w:rFonts w:cs="Arial"/>
          <w:lang w:val="sr-Cyrl-CS" w:eastAsia="ar-SA"/>
        </w:rPr>
        <w:t>десет) календарских дана дуже од рока одређ</w:t>
      </w:r>
      <w:r w:rsidR="00D636A8">
        <w:rPr>
          <w:rFonts w:cs="Arial"/>
          <w:lang w:val="sr-Cyrl-CS" w:eastAsia="ar-SA"/>
        </w:rPr>
        <w:t>еног за коначно извршење посла.</w:t>
      </w:r>
    </w:p>
    <w:p w14:paraId="5B987E91"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43C6ADA"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DBEF6F" w14:textId="77777777" w:rsidR="00E37004" w:rsidRPr="00E37004" w:rsidRDefault="00E37004" w:rsidP="00E37004">
      <w:pPr>
        <w:suppressAutoHyphens/>
        <w:spacing w:before="0"/>
        <w:rPr>
          <w:rFonts w:cs="Arial"/>
          <w:lang w:val="sr-Cyrl-RS" w:eastAsia="ar-SA"/>
        </w:rPr>
      </w:pPr>
      <w:r w:rsidRPr="00E37004">
        <w:rPr>
          <w:rFonts w:cs="Arial"/>
          <w:lang w:val="sr-Cyrl-RS" w:eastAsia="ar-SA"/>
        </w:rPr>
        <w:t xml:space="preserve">Корисник услуге </w:t>
      </w:r>
      <w:r w:rsidRPr="00E37004">
        <w:rPr>
          <w:rFonts w:cs="Arial"/>
          <w:lang w:val="sr-Cyrl-CS" w:eastAsia="ar-SA"/>
        </w:rPr>
        <w:t xml:space="preserve">ће уновчити дату банкарску гаранцију за добро извршење посла у случају да </w:t>
      </w:r>
      <w:r w:rsidRPr="00E37004">
        <w:rPr>
          <w:rFonts w:cs="Arial"/>
          <w:lang w:val="sr-Cyrl-RS" w:eastAsia="ar-SA"/>
        </w:rPr>
        <w:t xml:space="preserve">Пружалац услуге </w:t>
      </w:r>
      <w:r w:rsidRPr="00E37004">
        <w:rPr>
          <w:rFonts w:cs="Arial"/>
          <w:lang w:val="sr-Cyrl-CS" w:eastAsia="ar-SA"/>
        </w:rPr>
        <w:t xml:space="preserve">не буде извршавао своје уговорне обавезе у роковима и на </w:t>
      </w:r>
      <w:r w:rsidRPr="00E37004">
        <w:rPr>
          <w:rFonts w:cs="Arial"/>
          <w:lang w:val="sr-Cyrl-CS" w:eastAsia="ar-SA"/>
        </w:rPr>
        <w:lastRenderedPageBreak/>
        <w:t xml:space="preserve">начин предвиђен уговором, </w:t>
      </w:r>
      <w:r w:rsidRPr="00E37004">
        <w:rPr>
          <w:rFonts w:cs="Arial"/>
          <w:lang w:val="sr-Cyrl-RS" w:eastAsia="ar-SA"/>
        </w:rPr>
        <w:t>до датума обострано потписаног Записника о квалитативном пријему софтверског решења без примедби.</w:t>
      </w:r>
    </w:p>
    <w:p w14:paraId="3C7D3EAE" w14:textId="77777777" w:rsidR="00E37004" w:rsidRPr="00E37004" w:rsidRDefault="00E37004" w:rsidP="00E37004">
      <w:pPr>
        <w:suppressAutoHyphens/>
        <w:spacing w:before="0"/>
        <w:rPr>
          <w:rFonts w:cs="Arial"/>
          <w:lang w:val="sr-Cyrl-CS" w:eastAsia="ar-SA"/>
        </w:rPr>
      </w:pPr>
      <w:r w:rsidRPr="00E37004">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DA6C62" w14:textId="77777777" w:rsidR="00E37004" w:rsidRPr="00E37004" w:rsidRDefault="00E37004" w:rsidP="00E37004">
      <w:pPr>
        <w:suppressAutoHyphens/>
        <w:spacing w:before="0"/>
        <w:rPr>
          <w:rFonts w:cs="Arial"/>
          <w:lang w:val="sr-Cyrl-CS" w:eastAsia="ar-SA"/>
        </w:rPr>
      </w:pPr>
      <w:r w:rsidRPr="00E37004">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37004">
        <w:rPr>
          <w:rFonts w:cs="Arial"/>
          <w:lang w:val="sr-Cyrl-RS" w:eastAsia="ar-SA"/>
        </w:rPr>
        <w:t>ривредној комори Србије</w:t>
      </w:r>
      <w:r w:rsidRPr="00E37004">
        <w:rPr>
          <w:rFonts w:cs="Arial"/>
          <w:lang w:val="sr-Cyrl-CS" w:eastAsia="ar-SA"/>
        </w:rPr>
        <w:t xml:space="preserve"> уз примену </w:t>
      </w:r>
      <w:r w:rsidRPr="00E37004">
        <w:rPr>
          <w:rFonts w:cs="Arial"/>
          <w:lang w:val="sr-Cyrl-RS" w:eastAsia="ar-SA"/>
        </w:rPr>
        <w:t xml:space="preserve">њеног </w:t>
      </w:r>
      <w:r w:rsidRPr="00E37004">
        <w:rPr>
          <w:rFonts w:cs="Arial"/>
          <w:lang w:val="sr-Cyrl-CS" w:eastAsia="ar-SA"/>
        </w:rPr>
        <w:t xml:space="preserve">Правилника </w:t>
      </w:r>
      <w:r w:rsidRPr="00E37004">
        <w:rPr>
          <w:rFonts w:cs="Arial"/>
          <w:lang w:val="sr-Cyrl-RS" w:eastAsia="ar-SA"/>
        </w:rPr>
        <w:t xml:space="preserve">, местом рада арбитраже у Београду </w:t>
      </w:r>
      <w:r w:rsidRPr="00E37004">
        <w:rPr>
          <w:rFonts w:cs="Arial"/>
          <w:lang w:val="sr-Cyrl-CS" w:eastAsia="ar-SA"/>
        </w:rPr>
        <w:t>и процесног и материјалног права Републике Србије.</w:t>
      </w:r>
    </w:p>
    <w:p w14:paraId="757CB6E7" w14:textId="02624365" w:rsidR="00E37004" w:rsidRDefault="00E37004" w:rsidP="00E37004">
      <w:pPr>
        <w:suppressAutoHyphens/>
        <w:spacing w:before="0"/>
        <w:rPr>
          <w:rFonts w:cs="Arial"/>
          <w:bCs/>
          <w:lang w:val="sr-Cyrl-RS" w:eastAsia="ar-SA"/>
        </w:rPr>
      </w:pPr>
      <w:r w:rsidRPr="00E37004">
        <w:rPr>
          <w:rFonts w:cs="Arial"/>
          <w:bCs/>
          <w:lang w:val="sr-Cyrl-RS" w:eastAsia="ar-SA"/>
        </w:rPr>
        <w:t xml:space="preserve">Уколико Пружалац услуге не поступи у складу са ставом 1. овог члана, сматраће се, да </w:t>
      </w:r>
      <w:r w:rsidR="00247534">
        <w:rPr>
          <w:rFonts w:cs="Arial"/>
          <w:bCs/>
          <w:lang w:val="sr-Cyrl-RS" w:eastAsia="ar-SA"/>
        </w:rPr>
        <w:t>У</w:t>
      </w:r>
      <w:r w:rsidRPr="00E37004">
        <w:rPr>
          <w:rFonts w:cs="Arial"/>
          <w:bCs/>
          <w:lang w:val="sr-Cyrl-RS" w:eastAsia="ar-SA"/>
        </w:rPr>
        <w:t>говор није ступио на правну снагу.</w:t>
      </w:r>
    </w:p>
    <w:p w14:paraId="0ECAAD15" w14:textId="77777777" w:rsidR="000025A7" w:rsidRDefault="000025A7" w:rsidP="00E37004">
      <w:pPr>
        <w:suppressAutoHyphens/>
        <w:spacing w:before="0"/>
        <w:rPr>
          <w:rFonts w:cs="Arial"/>
          <w:bCs/>
          <w:lang w:val="sr-Cyrl-RS" w:eastAsia="ar-SA"/>
        </w:rPr>
      </w:pPr>
    </w:p>
    <w:p w14:paraId="068D1B5B" w14:textId="422C1EEF" w:rsidR="000025A7" w:rsidRPr="00E37004" w:rsidRDefault="000025A7" w:rsidP="000025A7">
      <w:pPr>
        <w:suppressAutoHyphens/>
        <w:spacing w:before="0"/>
        <w:jc w:val="center"/>
        <w:rPr>
          <w:rFonts w:cs="Arial"/>
          <w:bCs/>
          <w:lang w:val="sr-Cyrl-RS" w:eastAsia="ar-SA"/>
        </w:rPr>
      </w:pPr>
      <w:r>
        <w:rPr>
          <w:rFonts w:cs="Arial"/>
          <w:bCs/>
          <w:lang w:val="sr-Cyrl-RS" w:eastAsia="ar-SA"/>
        </w:rPr>
        <w:t>Члан 10</w:t>
      </w:r>
      <w:r w:rsidR="00247534">
        <w:rPr>
          <w:rFonts w:cs="Arial"/>
          <w:bCs/>
          <w:lang w:val="sr-Cyrl-RS" w:eastAsia="ar-SA"/>
        </w:rPr>
        <w:t>.</w:t>
      </w:r>
    </w:p>
    <w:p w14:paraId="31D94688" w14:textId="77777777" w:rsidR="000025A7" w:rsidRPr="000025A7" w:rsidRDefault="000025A7" w:rsidP="000025A7">
      <w:pPr>
        <w:spacing w:before="0"/>
        <w:rPr>
          <w:rFonts w:cs="Arial"/>
          <w:b/>
          <w:color w:val="000000" w:themeColor="text1"/>
          <w:lang w:val="sr-Cyrl-CS"/>
        </w:rPr>
      </w:pPr>
      <w:r w:rsidRPr="000025A7">
        <w:rPr>
          <w:rFonts w:cs="Arial"/>
          <w:b/>
          <w:color w:val="000000" w:themeColor="text1"/>
          <w:lang w:val="sr-Cyrl-RS"/>
        </w:rPr>
        <w:t>Банкарска г</w:t>
      </w:r>
      <w:r w:rsidRPr="000025A7">
        <w:rPr>
          <w:rFonts w:cs="Arial"/>
          <w:b/>
          <w:color w:val="000000" w:themeColor="text1"/>
          <w:lang w:val="sr-Cyrl-CS"/>
        </w:rPr>
        <w:t>аранциј</w:t>
      </w:r>
      <w:r w:rsidRPr="000025A7">
        <w:rPr>
          <w:rFonts w:cs="Arial"/>
          <w:b/>
          <w:color w:val="000000" w:themeColor="text1"/>
          <w:lang w:val="sr-Cyrl-RS"/>
        </w:rPr>
        <w:t>а</w:t>
      </w:r>
      <w:r w:rsidRPr="000025A7">
        <w:rPr>
          <w:rFonts w:cs="Arial"/>
          <w:b/>
          <w:color w:val="000000" w:themeColor="text1"/>
          <w:lang w:val="sr-Cyrl-CS"/>
        </w:rPr>
        <w:t xml:space="preserve"> за отклањање</w:t>
      </w:r>
      <w:r w:rsidRPr="000025A7">
        <w:rPr>
          <w:rFonts w:cs="Arial"/>
          <w:b/>
          <w:color w:val="000000" w:themeColor="text1"/>
          <w:lang w:val="sr-Cyrl-RS"/>
        </w:rPr>
        <w:t xml:space="preserve"> недостатака</w:t>
      </w:r>
      <w:r w:rsidRPr="000025A7">
        <w:rPr>
          <w:rFonts w:cs="Arial"/>
          <w:b/>
          <w:color w:val="000000" w:themeColor="text1"/>
          <w:lang w:val="sr-Cyrl-CS"/>
        </w:rPr>
        <w:t xml:space="preserve"> у гарантном року</w:t>
      </w:r>
    </w:p>
    <w:p w14:paraId="7773A1D3" w14:textId="77777777" w:rsidR="000025A7" w:rsidRPr="000025A7" w:rsidRDefault="000025A7" w:rsidP="000025A7">
      <w:pPr>
        <w:spacing w:before="0"/>
        <w:rPr>
          <w:rFonts w:cs="Arial"/>
          <w:b/>
          <w:color w:val="000000" w:themeColor="text1"/>
          <w:lang w:val="sr-Cyrl-CS"/>
        </w:rPr>
      </w:pPr>
    </w:p>
    <w:p w14:paraId="2A14145D" w14:textId="254353DE"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0025A7">
        <w:rPr>
          <w:rFonts w:cs="Arial"/>
          <w:color w:val="000000" w:themeColor="text1"/>
          <w:lang w:val="sr-Cyrl-RS"/>
        </w:rPr>
        <w:t>недостатака</w:t>
      </w:r>
      <w:r w:rsidRPr="000025A7">
        <w:rPr>
          <w:rFonts w:cs="Arial"/>
          <w:color w:val="000000" w:themeColor="text1"/>
          <w:lang w:val="sr-Cyrl-CS"/>
        </w:rPr>
        <w:t xml:space="preserve"> у гарантном року у износу од 5%  укупне вредности </w:t>
      </w:r>
      <w:r w:rsidR="00C50F61">
        <w:rPr>
          <w:rFonts w:cs="Arial"/>
          <w:color w:val="000000" w:themeColor="text1"/>
          <w:lang w:val="sr-Cyrl-CS"/>
        </w:rPr>
        <w:t xml:space="preserve">Уговора </w:t>
      </w:r>
      <w:r w:rsidRPr="000025A7">
        <w:rPr>
          <w:rFonts w:cs="Arial"/>
          <w:color w:val="000000" w:themeColor="text1"/>
          <w:lang w:val="sr-Cyrl-CS"/>
        </w:rPr>
        <w:t>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w:t>
      </w:r>
      <w:r w:rsidR="00C50F61">
        <w:rPr>
          <w:rFonts w:cs="Arial"/>
          <w:color w:val="000000" w:themeColor="text1"/>
          <w:lang w:val="sr-Cyrl-CS"/>
        </w:rPr>
        <w:t>Уговору</w:t>
      </w:r>
      <w:r w:rsidRPr="000025A7">
        <w:rPr>
          <w:rFonts w:cs="Arial"/>
          <w:color w:val="000000" w:themeColor="text1"/>
          <w:lang w:val="sr-Cyrl-CS"/>
        </w:rPr>
        <w:t xml:space="preserve">, за отклањање </w:t>
      </w:r>
      <w:r w:rsidRPr="000025A7">
        <w:rPr>
          <w:rFonts w:cs="Arial"/>
          <w:color w:val="000000" w:themeColor="text1"/>
          <w:lang w:val="sr-Cyrl-RS"/>
        </w:rPr>
        <w:t>недостатака</w:t>
      </w:r>
      <w:r w:rsidRPr="000025A7">
        <w:rPr>
          <w:rFonts w:cs="Arial"/>
          <w:color w:val="000000" w:themeColor="text1"/>
          <w:lang w:val="sr-Cyrl-CS"/>
        </w:rPr>
        <w:t xml:space="preserve"> у гарантном року. </w:t>
      </w:r>
    </w:p>
    <w:p w14:paraId="5F5DFF3D" w14:textId="77777777" w:rsidR="000025A7" w:rsidRPr="000025A7" w:rsidRDefault="000025A7" w:rsidP="000025A7">
      <w:pPr>
        <w:spacing w:before="0"/>
        <w:rPr>
          <w:rFonts w:cs="Arial"/>
          <w:color w:val="000000" w:themeColor="text1"/>
          <w:lang w:val="sr-Cyrl-RS"/>
        </w:rPr>
      </w:pPr>
      <w:r w:rsidRPr="000025A7">
        <w:rPr>
          <w:rFonts w:cs="Arial"/>
          <w:color w:val="000000" w:themeColor="text1"/>
          <w:lang w:val="sr-Cyrl-CS"/>
        </w:rPr>
        <w:t xml:space="preserve">Наведену банкарску гаранцију предаје </w:t>
      </w:r>
      <w:r w:rsidRPr="000025A7">
        <w:rPr>
          <w:rFonts w:cs="Arial"/>
          <w:color w:val="000000" w:themeColor="text1"/>
          <w:lang w:val="sr-Cyrl-RS"/>
        </w:rPr>
        <w:t>приликом потписивања записника о коначном пријему услуге.</w:t>
      </w:r>
    </w:p>
    <w:p w14:paraId="34159DA1" w14:textId="174121F5"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Банкарска гаранција за отклањање</w:t>
      </w:r>
      <w:r w:rsidRPr="000025A7">
        <w:rPr>
          <w:rFonts w:cs="Arial"/>
          <w:color w:val="000000" w:themeColor="text1"/>
          <w:lang w:val="sr-Cyrl-RS"/>
        </w:rPr>
        <w:t xml:space="preserve"> недостатака</w:t>
      </w:r>
      <w:r w:rsidRPr="000025A7">
        <w:rPr>
          <w:rFonts w:cs="Arial"/>
          <w:color w:val="000000" w:themeColor="text1"/>
          <w:lang w:val="sr-Cyrl-CS"/>
        </w:rPr>
        <w:t xml:space="preserve"> у гарантном року мора трајати </w:t>
      </w:r>
      <w:r w:rsidRPr="000025A7">
        <w:rPr>
          <w:rFonts w:cs="Arial"/>
          <w:color w:val="000000" w:themeColor="text1"/>
          <w:lang w:val="sr-Cyrl-RS"/>
        </w:rPr>
        <w:t>-</w:t>
      </w:r>
      <w:r w:rsidRPr="000025A7">
        <w:rPr>
          <w:rFonts w:cs="Arial"/>
          <w:color w:val="000000" w:themeColor="text1"/>
          <w:lang w:val="sr-Cyrl-CS"/>
        </w:rPr>
        <w:t xml:space="preserve"> </w:t>
      </w:r>
      <w:r w:rsidRPr="000025A7">
        <w:rPr>
          <w:rFonts w:cs="Arial"/>
          <w:color w:val="000000" w:themeColor="text1"/>
          <w:lang w:val="sr-Cyrl-RS"/>
        </w:rPr>
        <w:t>30</w:t>
      </w:r>
      <w:r w:rsidRPr="000025A7">
        <w:rPr>
          <w:rFonts w:cs="Arial"/>
          <w:color w:val="000000" w:themeColor="text1"/>
          <w:lang w:val="sr-Cyrl-CS"/>
        </w:rPr>
        <w:t xml:space="preserve"> дана дуже од истека гарантног рока </w:t>
      </w:r>
      <w:r>
        <w:rPr>
          <w:rFonts w:cs="Arial"/>
          <w:color w:val="000000" w:themeColor="text1"/>
          <w:lang w:val="sr-Cyrl-CS"/>
        </w:rPr>
        <w:t>из Уговора.</w:t>
      </w:r>
    </w:p>
    <w:p w14:paraId="3C4CF47E"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4C58CB"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5EF74779"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У случају да Пружалац услуге поднесе банкарску гаранцију стране банке, та банка мора имати додељен кредитни рејтинг</w:t>
      </w:r>
      <w:r w:rsidRPr="000025A7">
        <w:rPr>
          <w:rFonts w:cs="Arial"/>
          <w:color w:val="000000" w:themeColor="text1"/>
        </w:rPr>
        <w:t>.</w:t>
      </w:r>
    </w:p>
    <w:p w14:paraId="4F7DE42B" w14:textId="77777777" w:rsidR="000025A7" w:rsidRPr="000025A7" w:rsidRDefault="000025A7" w:rsidP="000025A7">
      <w:pPr>
        <w:spacing w:before="0"/>
        <w:rPr>
          <w:rFonts w:cs="Arial"/>
          <w:color w:val="000000" w:themeColor="text1"/>
          <w:lang w:val="sr-Cyrl-CS"/>
        </w:rPr>
      </w:pPr>
    </w:p>
    <w:p w14:paraId="2BA71F16" w14:textId="77777777" w:rsidR="000025A7" w:rsidRPr="000025A7" w:rsidRDefault="000025A7" w:rsidP="000025A7">
      <w:pPr>
        <w:spacing w:before="0"/>
        <w:rPr>
          <w:rFonts w:cs="Arial"/>
          <w:color w:val="000000" w:themeColor="text1"/>
          <w:lang w:val="sr-Cyrl-RS"/>
        </w:rPr>
      </w:pPr>
      <w:r w:rsidRPr="000025A7">
        <w:rPr>
          <w:rFonts w:cs="Arial"/>
          <w:color w:val="000000" w:themeColor="text1"/>
          <w:lang w:val="sr-Cyrl-CS"/>
        </w:rPr>
        <w:t xml:space="preserve">Корисник услуге ће након што прими од Пружаоца услуге гаранцију за отклањање </w:t>
      </w:r>
      <w:r w:rsidRPr="000025A7">
        <w:rPr>
          <w:rFonts w:cs="Arial"/>
          <w:color w:val="000000" w:themeColor="text1"/>
          <w:lang w:val="sr-Cyrl-RS"/>
        </w:rPr>
        <w:t xml:space="preserve">недостатака </w:t>
      </w:r>
      <w:r w:rsidRPr="000025A7">
        <w:rPr>
          <w:rFonts w:cs="Arial"/>
          <w:color w:val="000000" w:themeColor="text1"/>
          <w:lang w:val="sr-Cyrl-CS"/>
        </w:rPr>
        <w:t xml:space="preserve"> у гарантном року, вратити Пружаоцу услуге гаранцију за добро извршење посла.</w:t>
      </w:r>
    </w:p>
    <w:p w14:paraId="45606430" w14:textId="77777777" w:rsidR="000025A7" w:rsidRPr="000025A7" w:rsidRDefault="000025A7" w:rsidP="000025A7">
      <w:pPr>
        <w:spacing w:before="0"/>
        <w:rPr>
          <w:rFonts w:cs="Arial"/>
          <w:color w:val="000000" w:themeColor="text1"/>
          <w:lang w:val="sr-Cyrl-RS"/>
        </w:rPr>
      </w:pPr>
    </w:p>
    <w:p w14:paraId="1DF04D12"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RS"/>
        </w:rPr>
        <w:t>Гаранција се не може уступити и није преносива без сагласности Корисника, Налогодавца и Емисионе банке</w:t>
      </w:r>
    </w:p>
    <w:p w14:paraId="2B34E286" w14:textId="77777777" w:rsidR="00E37004" w:rsidRPr="006E43CE" w:rsidRDefault="00E37004" w:rsidP="00EF68D0">
      <w:pPr>
        <w:tabs>
          <w:tab w:val="left" w:pos="567"/>
        </w:tabs>
        <w:spacing w:before="0"/>
        <w:rPr>
          <w:rFonts w:eastAsia="Arial" w:cs="Arial"/>
          <w:b/>
          <w:lang w:val="sr-Cyrl-RS"/>
        </w:rPr>
      </w:pPr>
    </w:p>
    <w:p w14:paraId="205BAFBF" w14:textId="48A60FF6"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14:paraId="7871F871" w14:textId="272FCBA4"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515957">
        <w:rPr>
          <w:rFonts w:cs="Arial"/>
          <w:lang w:val="sr-Cyrl-RS" w:eastAsia="ar-SA"/>
        </w:rPr>
        <w:t>1</w:t>
      </w:r>
      <w:r w:rsidRPr="00D636A8">
        <w:rPr>
          <w:rFonts w:cs="Arial"/>
          <w:lang w:val="sr-Cyrl-RS" w:eastAsia="ar-SA"/>
        </w:rPr>
        <w:t>.</w:t>
      </w:r>
    </w:p>
    <w:p w14:paraId="475500E2" w14:textId="77777777" w:rsid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DC03949" w14:textId="77777777" w:rsidR="00C50F61" w:rsidRPr="00D636A8" w:rsidRDefault="00C50F61" w:rsidP="00D636A8">
      <w:pPr>
        <w:tabs>
          <w:tab w:val="left" w:pos="1512"/>
          <w:tab w:val="left" w:pos="9090"/>
        </w:tabs>
        <w:suppressAutoHyphens/>
        <w:spacing w:before="0"/>
        <w:rPr>
          <w:rFonts w:cs="Arial"/>
          <w:lang w:val="sr-Cyrl-CS" w:eastAsia="ar-SA"/>
        </w:rPr>
      </w:pPr>
    </w:p>
    <w:p w14:paraId="2F15D2F2" w14:textId="48EE481F" w:rsid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lastRenderedPageBreak/>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а најкасније у року од 48 (</w:t>
      </w:r>
      <w:r w:rsidR="00C50F61">
        <w:rPr>
          <w:rFonts w:cs="Arial"/>
          <w:lang w:val="sr-Cyrl-RS" w:eastAsia="ar-SA"/>
        </w:rPr>
        <w:t xml:space="preserve">словима: </w:t>
      </w:r>
      <w:r w:rsidRPr="00D636A8">
        <w:rPr>
          <w:rFonts w:cs="Arial"/>
          <w:lang w:val="hr-HR" w:eastAsia="ar-SA"/>
        </w:rPr>
        <w:t xml:space="preserve">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14:paraId="4262679B" w14:textId="77777777" w:rsidR="00C50F61" w:rsidRPr="00D636A8" w:rsidRDefault="00C50F61" w:rsidP="00D636A8">
      <w:pPr>
        <w:tabs>
          <w:tab w:val="left" w:pos="1512"/>
          <w:tab w:val="left" w:pos="9090"/>
        </w:tabs>
        <w:suppressAutoHyphens/>
        <w:spacing w:before="0"/>
        <w:rPr>
          <w:rFonts w:cs="Arial"/>
          <w:lang w:val="hr-HR" w:eastAsia="ar-SA"/>
        </w:rPr>
      </w:pPr>
    </w:p>
    <w:p w14:paraId="734A5A6A" w14:textId="77777777" w:rsid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42D8717" w14:textId="77777777" w:rsidR="00C50F61" w:rsidRPr="00D636A8" w:rsidRDefault="00C50F61" w:rsidP="00D636A8">
      <w:pPr>
        <w:tabs>
          <w:tab w:val="left" w:pos="1512"/>
          <w:tab w:val="left" w:pos="9090"/>
        </w:tabs>
        <w:suppressAutoHyphens/>
        <w:spacing w:before="0"/>
        <w:rPr>
          <w:rFonts w:cs="Arial"/>
          <w:lang w:val="sr-Cyrl-CS" w:eastAsia="ar-SA"/>
        </w:rPr>
      </w:pPr>
    </w:p>
    <w:p w14:paraId="067B7FCF" w14:textId="78519CE8"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w:t>
      </w:r>
      <w:r w:rsidR="00C50F61">
        <w:rPr>
          <w:rFonts w:cs="Arial"/>
          <w:lang w:val="sr-Cyrl-CS" w:eastAsia="ar-SA"/>
        </w:rPr>
        <w:t xml:space="preserve">словима: </w:t>
      </w:r>
      <w:r w:rsidRPr="00D636A8">
        <w:rPr>
          <w:rFonts w:cs="Arial"/>
          <w:lang w:val="sr-Cyrl-CS" w:eastAsia="ar-SA"/>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1A458C4" w14:textId="77777777" w:rsidR="00C50F61" w:rsidRDefault="00C50F61" w:rsidP="00165149">
      <w:pPr>
        <w:suppressAutoHyphens/>
        <w:spacing w:before="0"/>
        <w:rPr>
          <w:rFonts w:cs="Arial"/>
          <w:noProof/>
          <w:lang w:val="sr-Cyrl-RS" w:eastAsia="ar-SA"/>
        </w:rPr>
      </w:pPr>
    </w:p>
    <w:p w14:paraId="39E3CB90" w14:textId="6DFD73B4" w:rsidR="00FB35FE" w:rsidRDefault="00D636A8" w:rsidP="00165149">
      <w:pPr>
        <w:suppressAutoHyphens/>
        <w:spacing w:before="0"/>
        <w:rPr>
          <w:rFonts w:cs="Arial"/>
          <w:noProof/>
          <w:lang w:val="sr-Cyrl-RS" w:eastAsia="ar-SA"/>
        </w:rPr>
      </w:pPr>
      <w:r w:rsidRPr="00D636A8">
        <w:rPr>
          <w:rFonts w:cs="Arial"/>
          <w:noProof/>
          <w:lang w:val="sr-Cyrl-RS" w:eastAsia="ar-SA"/>
        </w:rPr>
        <w:t>Уговорне стране су сагласне да се, у случају немогућности испуњења обавеза једне стране услед догађаја више силе која траје дуже од 3 (</w:t>
      </w:r>
      <w:r w:rsidR="00C50F61">
        <w:rPr>
          <w:rFonts w:cs="Arial"/>
          <w:noProof/>
          <w:lang w:val="sr-Cyrl-RS" w:eastAsia="ar-SA"/>
        </w:rPr>
        <w:t xml:space="preserve">словима: </w:t>
      </w:r>
      <w:r w:rsidRPr="00D636A8">
        <w:rPr>
          <w:rFonts w:cs="Arial"/>
          <w:noProof/>
          <w:lang w:val="sr-Cyrl-RS" w:eastAsia="ar-SA"/>
        </w:rPr>
        <w:t xml:space="preserve">три) месеца, за који није одговорна ни једна ни друга уговорна страна, гаси обавеза друге стране. </w:t>
      </w:r>
    </w:p>
    <w:p w14:paraId="2F8EF9F5" w14:textId="638EF6AB" w:rsidR="00D17D06" w:rsidRPr="00165149" w:rsidRDefault="00D17D06" w:rsidP="00165149">
      <w:pPr>
        <w:suppressAutoHyphens/>
        <w:spacing w:before="0"/>
        <w:rPr>
          <w:rFonts w:cs="Arial"/>
          <w:noProof/>
          <w:lang w:val="sr-Cyrl-RS" w:eastAsia="ar-SA"/>
        </w:rPr>
      </w:pPr>
    </w:p>
    <w:p w14:paraId="0F71FBFF" w14:textId="77777777" w:rsidR="00FB35FE" w:rsidRPr="00D636A8" w:rsidRDefault="00FB35FE" w:rsidP="00D636A8">
      <w:pPr>
        <w:tabs>
          <w:tab w:val="left" w:pos="1512"/>
          <w:tab w:val="left" w:pos="9090"/>
        </w:tabs>
        <w:suppressAutoHyphens/>
        <w:spacing w:before="0"/>
        <w:rPr>
          <w:rFonts w:cs="Arial"/>
          <w:lang w:val="sr-Cyrl-CS" w:eastAsia="ar-SA"/>
        </w:rPr>
      </w:pPr>
    </w:p>
    <w:p w14:paraId="049BEA96" w14:textId="4574879E"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14:paraId="6C833968" w14:textId="25FDE9BB"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515957">
        <w:rPr>
          <w:rFonts w:cs="Arial"/>
          <w:lang w:val="sr-Cyrl-RS" w:eastAsia="ar-SA"/>
        </w:rPr>
        <w:t>2</w:t>
      </w:r>
      <w:r w:rsidRPr="00D636A8">
        <w:rPr>
          <w:rFonts w:cs="Arial"/>
          <w:lang w:val="sr-Cyrl-RS" w:eastAsia="ar-SA"/>
        </w:rPr>
        <w:t>.</w:t>
      </w:r>
    </w:p>
    <w:p w14:paraId="013E3E7A" w14:textId="22F5384D"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w:t>
      </w:r>
      <w:r w:rsidRPr="002A2089">
        <w:rPr>
          <w:rFonts w:cs="Arial"/>
          <w:lang w:val="sr-Cyrl-CS" w:eastAsia="ar-SA"/>
        </w:rPr>
        <w:t xml:space="preserve">Прилог </w:t>
      </w:r>
      <w:r w:rsidR="002A2089" w:rsidRPr="008F4B0D">
        <w:rPr>
          <w:rFonts w:cs="Arial"/>
          <w:lang w:val="sr-Cyrl-RS" w:eastAsia="ar-SA"/>
        </w:rPr>
        <w:t>5</w:t>
      </w:r>
      <w:r w:rsidRPr="008F4B0D">
        <w:rPr>
          <w:rFonts w:cs="Arial"/>
          <w:lang w:val="sr-Cyrl-CS" w:eastAsia="ar-SA"/>
        </w:rPr>
        <w:t xml:space="preserve"> чини</w:t>
      </w:r>
      <w:r w:rsidRPr="00D636A8">
        <w:rPr>
          <w:rFonts w:cs="Arial"/>
          <w:lang w:val="sr-Cyrl-CS" w:eastAsia="ar-SA"/>
        </w:rPr>
        <w:t xml:space="preserve"> саставни део овог Уговора. </w:t>
      </w:r>
    </w:p>
    <w:p w14:paraId="2F4CB14F" w14:textId="77777777" w:rsidR="00C50F61" w:rsidRDefault="00C50F61" w:rsidP="00D636A8">
      <w:pPr>
        <w:suppressAutoHyphens/>
        <w:spacing w:before="0"/>
        <w:rPr>
          <w:rFonts w:cs="Arial"/>
          <w:lang w:val="sr-Cyrl-CS" w:eastAsia="ar-SA"/>
        </w:rPr>
      </w:pPr>
    </w:p>
    <w:p w14:paraId="4BEF6CD1" w14:textId="77777777"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14:paraId="3B2E64FF" w14:textId="77777777" w:rsidR="00D636A8" w:rsidRPr="00D636A8" w:rsidRDefault="00D636A8" w:rsidP="00D636A8">
      <w:pPr>
        <w:suppressAutoHyphens/>
        <w:spacing w:before="0"/>
        <w:rPr>
          <w:rFonts w:cs="Arial"/>
          <w:lang w:val="sr-Cyrl-CS" w:eastAsia="ar-SA"/>
        </w:rPr>
      </w:pPr>
    </w:p>
    <w:p w14:paraId="3C488C0E" w14:textId="0E6BBE53" w:rsidR="00D636A8" w:rsidRDefault="00D636A8" w:rsidP="00D636A8">
      <w:pPr>
        <w:suppressAutoHyphens/>
        <w:spacing w:before="0"/>
        <w:rPr>
          <w:rFonts w:cs="Arial"/>
          <w:lang w:val="sr-Cyrl-RS" w:eastAsia="ar-SA"/>
        </w:rPr>
      </w:pPr>
    </w:p>
    <w:p w14:paraId="683BCF3F" w14:textId="31BAC414" w:rsidR="00EE44B4" w:rsidRPr="00D636A8" w:rsidRDefault="00EE44B4" w:rsidP="00D636A8">
      <w:pPr>
        <w:suppressAutoHyphens/>
        <w:spacing w:before="0"/>
        <w:rPr>
          <w:rFonts w:cs="Arial"/>
          <w:lang w:val="sr-Cyrl-RS" w:eastAsia="ar-SA"/>
        </w:rPr>
      </w:pPr>
    </w:p>
    <w:p w14:paraId="4631BCCB" w14:textId="20BF42E5"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14:paraId="7DF7E469" w14:textId="18CEB90D"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515957">
        <w:rPr>
          <w:rFonts w:cs="Arial"/>
          <w:lang w:val="sr-Cyrl-RS" w:eastAsia="ar-SA"/>
        </w:rPr>
        <w:t>3</w:t>
      </w:r>
      <w:r w:rsidRPr="00D636A8">
        <w:rPr>
          <w:rFonts w:cs="Arial"/>
          <w:lang w:val="sr-Cyrl-RS" w:eastAsia="ar-SA"/>
        </w:rPr>
        <w:t>.</w:t>
      </w:r>
    </w:p>
    <w:p w14:paraId="2A029D3C" w14:textId="77777777" w:rsid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3AF359" w14:textId="77777777" w:rsidR="00C50F61" w:rsidRPr="00D636A8" w:rsidRDefault="00C50F61" w:rsidP="00D636A8">
      <w:pPr>
        <w:suppressAutoHyphens/>
        <w:spacing w:before="0"/>
        <w:rPr>
          <w:rFonts w:cs="Arial"/>
          <w:lang w:val="sr-Cyrl-RS" w:eastAsia="ar-SA"/>
        </w:rPr>
      </w:pPr>
    </w:p>
    <w:p w14:paraId="4156E1D6" w14:textId="77777777" w:rsidR="00D636A8" w:rsidRDefault="00D636A8" w:rsidP="00D636A8">
      <w:pPr>
        <w:suppressAutoHyphens/>
        <w:spacing w:before="0"/>
        <w:rPr>
          <w:rFonts w:cs="Arial"/>
          <w:lang w:val="sr-Cyrl-RS" w:eastAsia="ar-SA"/>
        </w:rPr>
      </w:pPr>
      <w:r w:rsidRPr="00D636A8">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C967A64" w14:textId="77777777" w:rsidR="00C50F61" w:rsidRPr="00D636A8" w:rsidRDefault="00C50F61" w:rsidP="00D636A8">
      <w:pPr>
        <w:suppressAutoHyphens/>
        <w:spacing w:before="0"/>
        <w:rPr>
          <w:rFonts w:cs="Arial"/>
          <w:lang w:val="sr-Cyrl-RS" w:eastAsia="ar-SA"/>
        </w:rPr>
      </w:pPr>
    </w:p>
    <w:p w14:paraId="3D229CD1" w14:textId="347DB4D8"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w:t>
      </w:r>
      <w:r w:rsidR="00C50F61">
        <w:rPr>
          <w:rFonts w:cs="Arial"/>
          <w:lang w:val="sr-Cyrl-RS" w:eastAsia="ar-SA"/>
        </w:rPr>
        <w:t>5</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w:t>
      </w:r>
      <w:r w:rsidRPr="00D636A8">
        <w:rPr>
          <w:rFonts w:cs="Arial"/>
          <w:lang w:val="sr-Cyrl-RS" w:eastAsia="ar-SA"/>
        </w:rPr>
        <w:lastRenderedPageBreak/>
        <w:t>неиспуњења, делимичног испуњења или задоцњења у испуњењу обавеза преузетих овим Уговором.</w:t>
      </w:r>
    </w:p>
    <w:p w14:paraId="73E6E21A" w14:textId="77777777" w:rsidR="00D636A8" w:rsidRPr="00D636A8" w:rsidRDefault="00D636A8" w:rsidP="00D636A8">
      <w:pPr>
        <w:suppressAutoHyphens/>
        <w:spacing w:before="0"/>
        <w:rPr>
          <w:rFonts w:cs="Arial"/>
          <w:lang w:val="sr-Cyrl-RS" w:eastAsia="ar-SA"/>
        </w:rPr>
      </w:pPr>
    </w:p>
    <w:p w14:paraId="7B7CFA06" w14:textId="77777777" w:rsidR="00D636A8" w:rsidRPr="00D636A8" w:rsidRDefault="00D636A8" w:rsidP="00D636A8">
      <w:pPr>
        <w:suppressAutoHyphens/>
        <w:spacing w:before="0"/>
        <w:rPr>
          <w:rFonts w:cs="Arial"/>
          <w:lang w:val="sr-Cyrl-RS" w:eastAsia="ar-SA"/>
        </w:rPr>
      </w:pPr>
    </w:p>
    <w:p w14:paraId="0490BEAE" w14:textId="532AFBE1"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14:paraId="3FEFCE7C" w14:textId="379C1ED7"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515957">
        <w:rPr>
          <w:rFonts w:cs="Arial"/>
          <w:bCs/>
          <w:lang w:val="sr-Cyrl-RS" w:eastAsia="ar-SA"/>
        </w:rPr>
        <w:t>4</w:t>
      </w:r>
      <w:r w:rsidRPr="00D636A8">
        <w:rPr>
          <w:rFonts w:cs="Arial"/>
          <w:bCs/>
          <w:lang w:val="sr-Cyrl-RS" w:eastAsia="ar-SA"/>
        </w:rPr>
        <w:t>.</w:t>
      </w:r>
    </w:p>
    <w:p w14:paraId="6DD14A81" w14:textId="69B934A3"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14:paraId="11242071"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14:paraId="31FD3FFB"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Pr="00D636A8">
        <w:rPr>
          <w:rFonts w:cs="Arial"/>
          <w:lang w:val="sr-Cyrl-RS" w:eastAsia="sr-Cyrl-CS"/>
        </w:rPr>
        <w:t>Купцу</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14:paraId="5B8C4B1C"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14:paraId="302A6397"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14:paraId="686C047E" w14:textId="3EEB1672"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14:paraId="30DF555E" w14:textId="64C4AE9F"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14:paraId="02DACD2C" w14:textId="77777777" w:rsidR="00D636A8" w:rsidRPr="00D636A8" w:rsidRDefault="00D636A8" w:rsidP="00D636A8">
      <w:pPr>
        <w:suppressAutoHyphens/>
        <w:spacing w:before="0"/>
        <w:rPr>
          <w:rFonts w:cs="Arial"/>
          <w:b/>
          <w:lang w:val="sr-Cyrl-RS" w:eastAsia="ar-SA"/>
        </w:rPr>
      </w:pPr>
    </w:p>
    <w:p w14:paraId="1EFDB22E" w14:textId="2D02F176" w:rsidR="00D636A8" w:rsidRPr="00835A90" w:rsidRDefault="00D636A8" w:rsidP="00DB3936">
      <w:pPr>
        <w:jc w:val="center"/>
        <w:rPr>
          <w:lang w:val="sr-Cyrl-RS"/>
        </w:rPr>
      </w:pPr>
      <w:r w:rsidRPr="00835A90">
        <w:rPr>
          <w:lang w:val="sr-Cyrl-RS"/>
        </w:rPr>
        <w:t>Члан 1</w:t>
      </w:r>
      <w:r w:rsidR="00515957">
        <w:rPr>
          <w:lang w:val="sr-Cyrl-RS"/>
        </w:rPr>
        <w:t>5</w:t>
      </w:r>
      <w:r w:rsidRPr="00835A90">
        <w:rPr>
          <w:lang w:val="sr-Cyrl-RS"/>
        </w:rPr>
        <w:t>.</w:t>
      </w:r>
    </w:p>
    <w:p w14:paraId="05A9541A" w14:textId="558F9843" w:rsidR="00D636A8" w:rsidRDefault="00D636A8" w:rsidP="00D636A8">
      <w:pPr>
        <w:suppressAutoHyphens/>
        <w:spacing w:before="0"/>
        <w:rPr>
          <w:rFonts w:cs="Arial"/>
          <w:lang w:val="sr-Cyrl-RS" w:eastAsia="ar-SA"/>
        </w:rPr>
      </w:pPr>
      <w:r w:rsidRPr="00D636A8">
        <w:rPr>
          <w:rFonts w:cs="Arial"/>
          <w:lang w:val="sr-Cyrl-RS" w:eastAsia="ar-SA"/>
        </w:rPr>
        <w:t>У случају прекорачења рок</w:t>
      </w:r>
      <w:r w:rsidRPr="00D636A8">
        <w:rPr>
          <w:rFonts w:cs="Arial"/>
          <w:lang w:eastAsia="ar-SA"/>
        </w:rPr>
        <w:t>o</w:t>
      </w:r>
      <w:r w:rsidRPr="00D636A8">
        <w:rPr>
          <w:rFonts w:cs="Arial"/>
          <w:lang w:val="sr-Cyrl-RS" w:eastAsia="ar-SA"/>
        </w:rPr>
        <w:t>ва утврђених у члану 4.</w:t>
      </w:r>
      <w:r w:rsidRPr="00D636A8" w:rsidDel="00F4205E">
        <w:rPr>
          <w:rFonts w:cs="Arial"/>
          <w:lang w:val="sr-Cyrl-RS" w:eastAsia="ar-SA"/>
        </w:rPr>
        <w:t xml:space="preserve"> </w:t>
      </w:r>
      <w:r>
        <w:rPr>
          <w:rFonts w:cs="Arial"/>
          <w:lang w:val="sr-Cyrl-RS" w:eastAsia="ar-SA"/>
        </w:rPr>
        <w:t>овог</w:t>
      </w:r>
      <w:r w:rsidRPr="00D636A8">
        <w:rPr>
          <w:rFonts w:cs="Arial"/>
          <w:lang w:val="sr-Cyrl-RS" w:eastAsia="ar-SA"/>
        </w:rPr>
        <w:t xml:space="preserve"> Уговора Пружалац услуге је </w:t>
      </w:r>
      <w:r w:rsidR="00FB35FE">
        <w:rPr>
          <w:rFonts w:cs="Arial"/>
          <w:lang w:val="sr-Cyrl-RS" w:eastAsia="ar-SA"/>
        </w:rPr>
        <w:t>обавезан да Кориснику</w:t>
      </w:r>
      <w:r w:rsidRPr="00D636A8">
        <w:rPr>
          <w:rFonts w:cs="Arial"/>
          <w:lang w:val="sr-Cyrl-RS" w:eastAsia="ar-SA"/>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w:t>
      </w:r>
      <w:r w:rsidR="00247534">
        <w:rPr>
          <w:rFonts w:cs="Arial"/>
          <w:lang w:val="sr-Cyrl-RS" w:eastAsia="ar-SA"/>
        </w:rPr>
        <w:t>.</w:t>
      </w:r>
      <w:r w:rsidRPr="00D636A8">
        <w:rPr>
          <w:rFonts w:cs="Arial"/>
          <w:lang w:val="sr-Cyrl-RS" w:eastAsia="ar-SA"/>
        </w:rPr>
        <w:t xml:space="preserve"> став 1. </w:t>
      </w:r>
      <w:r w:rsidR="00C50F61">
        <w:rPr>
          <w:rFonts w:cs="Arial"/>
          <w:lang w:val="sr-Cyrl-RS" w:eastAsia="ar-SA"/>
        </w:rPr>
        <w:t>овог У</w:t>
      </w:r>
      <w:r w:rsidRPr="00D636A8">
        <w:rPr>
          <w:rFonts w:cs="Arial"/>
          <w:lang w:val="sr-Cyrl-RS" w:eastAsia="ar-SA"/>
        </w:rPr>
        <w:t>говора без ПДВ.</w:t>
      </w:r>
    </w:p>
    <w:p w14:paraId="34DA6336" w14:textId="77777777" w:rsidR="00D636A8" w:rsidRPr="00835A90" w:rsidRDefault="00D636A8" w:rsidP="00D636A8">
      <w:pPr>
        <w:tabs>
          <w:tab w:val="left" w:pos="810"/>
        </w:tabs>
        <w:spacing w:before="0"/>
        <w:rPr>
          <w:rFonts w:cs="Arial"/>
          <w:sz w:val="24"/>
          <w:szCs w:val="24"/>
          <w:lang w:val="sr-Cyrl-RS"/>
        </w:rPr>
      </w:pPr>
    </w:p>
    <w:p w14:paraId="391CEF34" w14:textId="77777777" w:rsidR="00D636A8" w:rsidRPr="00835A90" w:rsidRDefault="00D636A8" w:rsidP="00D636A8">
      <w:pPr>
        <w:tabs>
          <w:tab w:val="left" w:pos="810"/>
        </w:tabs>
        <w:spacing w:before="0"/>
        <w:rPr>
          <w:rFonts w:eastAsia="Arial Unicode MS" w:cs="Arial"/>
          <w:lang w:val="sr-Cyrl-RS"/>
        </w:rPr>
      </w:pPr>
      <w:r w:rsidRPr="00835A90">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61164ED" w14:textId="77777777" w:rsidR="00D636A8" w:rsidRPr="00835A90" w:rsidRDefault="00D636A8" w:rsidP="00D636A8">
      <w:pPr>
        <w:tabs>
          <w:tab w:val="left" w:pos="810"/>
        </w:tabs>
        <w:spacing w:before="0"/>
        <w:rPr>
          <w:rFonts w:eastAsia="Arial Unicode MS" w:cs="Arial"/>
          <w:lang w:val="sr-Cyrl-RS"/>
        </w:rPr>
      </w:pPr>
    </w:p>
    <w:p w14:paraId="04599312" w14:textId="7263C42D" w:rsidR="00D636A8" w:rsidRPr="00D636A8" w:rsidRDefault="00D636A8" w:rsidP="00D636A8">
      <w:pPr>
        <w:spacing w:before="0"/>
        <w:rPr>
          <w:lang w:val="ru-RU"/>
        </w:rPr>
      </w:pPr>
      <w:r w:rsidRPr="00835A90">
        <w:rPr>
          <w:rFonts w:cs="Arial"/>
          <w:lang w:val="sr-Cyrl-RS"/>
        </w:rPr>
        <w:t xml:space="preserve">У случају закашњења са пружањем услуге дужег од 20 (словима:двадесет) дана, </w:t>
      </w:r>
      <w:r w:rsidRPr="00D636A8">
        <w:rPr>
          <w:rFonts w:cs="Arial"/>
          <w:lang w:val="ru-RU"/>
        </w:rPr>
        <w:t>К</w:t>
      </w:r>
      <w:r w:rsidRPr="00835A90">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036B3AE9" w14:textId="76776333" w:rsidR="00D636A8" w:rsidRDefault="00D636A8" w:rsidP="00D636A8">
      <w:pPr>
        <w:suppressAutoHyphens/>
        <w:spacing w:before="0"/>
        <w:rPr>
          <w:rFonts w:cs="Arial"/>
          <w:lang w:val="sr-Cyrl-RS" w:eastAsia="ar-SA"/>
        </w:rPr>
      </w:pPr>
    </w:p>
    <w:p w14:paraId="780DD5F1" w14:textId="51290DCA" w:rsidR="003657ED" w:rsidRDefault="003657ED" w:rsidP="00D636A8">
      <w:pPr>
        <w:suppressAutoHyphens/>
        <w:spacing w:before="0"/>
        <w:rPr>
          <w:rFonts w:cs="Arial"/>
          <w:lang w:val="sr-Cyrl-RS" w:eastAsia="ar-SA"/>
        </w:rPr>
      </w:pPr>
    </w:p>
    <w:p w14:paraId="0EE965F3" w14:textId="7D45C654" w:rsidR="00D636A8" w:rsidRPr="00D636A8" w:rsidRDefault="00D636A8" w:rsidP="00D636A8">
      <w:pPr>
        <w:suppressAutoHyphens/>
        <w:spacing w:before="0"/>
        <w:jc w:val="left"/>
        <w:rPr>
          <w:rFonts w:cs="Arial"/>
          <w:b/>
          <w:lang w:val="sr-Cyrl-RS" w:eastAsia="ar-SA"/>
        </w:rPr>
      </w:pPr>
    </w:p>
    <w:p w14:paraId="2AF8D44D" w14:textId="547E2828"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ЛИЦА ОВЛАШЋЕНА ЗА ПРАЋЕЊЕ РЕАЛИЗАЦИЈЕ УГОВОРА</w:t>
      </w:r>
    </w:p>
    <w:p w14:paraId="36D356DE" w14:textId="77777777" w:rsidR="00DB3936" w:rsidRDefault="00DB3936" w:rsidP="00D636A8">
      <w:pPr>
        <w:suppressAutoHyphens/>
        <w:spacing w:before="0"/>
        <w:jc w:val="center"/>
        <w:rPr>
          <w:rFonts w:cs="Arial"/>
          <w:lang w:val="sr-Cyrl-RS" w:eastAsia="ar-SA"/>
        </w:rPr>
      </w:pPr>
    </w:p>
    <w:p w14:paraId="2B2CFB52" w14:textId="141751A4"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515957">
        <w:rPr>
          <w:rFonts w:cs="Arial"/>
          <w:lang w:val="sr-Cyrl-RS" w:eastAsia="ar-SA"/>
        </w:rPr>
        <w:t>6</w:t>
      </w:r>
      <w:r w:rsidR="00D636A8" w:rsidRPr="00D636A8">
        <w:rPr>
          <w:rFonts w:cs="Arial"/>
          <w:lang w:val="sr-Cyrl-RS" w:eastAsia="ar-SA"/>
        </w:rPr>
        <w:t>.</w:t>
      </w:r>
    </w:p>
    <w:p w14:paraId="77B23C5F"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Овлашћени представници за кореспонденцију, преписку и праћење реализације 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14:paraId="0BC30293" w14:textId="77777777"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14:paraId="534670D5" w14:textId="314383CA"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14:paraId="608A5811" w14:textId="6DF1FE57" w:rsidR="00D636A8" w:rsidRPr="00D636A8" w:rsidRDefault="00D636A8" w:rsidP="00D636A8">
      <w:pPr>
        <w:suppressAutoHyphens/>
        <w:spacing w:before="0"/>
        <w:rPr>
          <w:rFonts w:cs="Arial"/>
          <w:b/>
          <w:lang w:val="sr-Cyrl-RS" w:eastAsia="ar-SA"/>
        </w:rPr>
      </w:pPr>
    </w:p>
    <w:p w14:paraId="36616AFA" w14:textId="7F11A893"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14:paraId="5251DAC0" w14:textId="64A8C622"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515957">
        <w:rPr>
          <w:rFonts w:cs="Arial"/>
          <w:lang w:val="sr-Cyrl-RS"/>
        </w:rPr>
        <w:t>7</w:t>
      </w:r>
      <w:r w:rsidRPr="00D636A8">
        <w:rPr>
          <w:rFonts w:cs="Arial"/>
          <w:lang w:val="sr-Cyrl-RS"/>
        </w:rPr>
        <w:t>.</w:t>
      </w:r>
    </w:p>
    <w:p w14:paraId="6210B991" w14:textId="00D11B5C" w:rsidR="002A2089" w:rsidRDefault="00D636A8" w:rsidP="00FB35FE">
      <w:pPr>
        <w:tabs>
          <w:tab w:val="left" w:pos="567"/>
        </w:tabs>
        <w:spacing w:before="0"/>
        <w:rPr>
          <w:rFonts w:cs="Arial"/>
          <w:lang w:val="sr-Cyrl-CS"/>
        </w:rPr>
      </w:pPr>
      <w:r w:rsidRPr="00835A90">
        <w:rPr>
          <w:rFonts w:cs="Arial"/>
          <w:lang w:val="sr-Cyrl-CS"/>
        </w:rPr>
        <w:lastRenderedPageBreak/>
        <w:t xml:space="preserve">Пружалац услуге дужан је да све послове које обавља у циљу реализације овог </w:t>
      </w:r>
      <w:r w:rsidR="002A2089">
        <w:rPr>
          <w:rFonts w:cs="Arial"/>
          <w:lang w:val="sr-Cyrl-CS"/>
        </w:rPr>
        <w:t>У</w:t>
      </w:r>
      <w:r w:rsidRPr="00835A90">
        <w:rPr>
          <w:rFonts w:cs="Arial"/>
          <w:lang w:val="sr-Cyrl-CS"/>
        </w:rPr>
        <w:t xml:space="preserve">говора, обавља поштујући прописе и ратификоване међународне конвенције о безбедности и здрављу на раду у Републици Србији. </w:t>
      </w:r>
    </w:p>
    <w:p w14:paraId="2941E11A" w14:textId="36ABE46A" w:rsidR="00D636A8" w:rsidRPr="00D636A8" w:rsidRDefault="00D636A8" w:rsidP="00FB35FE">
      <w:pPr>
        <w:tabs>
          <w:tab w:val="left" w:pos="567"/>
        </w:tabs>
        <w:spacing w:before="0"/>
        <w:rPr>
          <w:rFonts w:cs="Arial"/>
          <w:lang w:val="sr-Cyrl-RS"/>
        </w:rPr>
      </w:pPr>
      <w:r w:rsidRPr="00835A90">
        <w:rPr>
          <w:rFonts w:cs="Arial"/>
          <w:lang w:val="sr-Cyrl-CS"/>
        </w:rPr>
        <w:t>Пружалац услуге је дужан да се придржава ак</w:t>
      </w:r>
      <w:r w:rsidRPr="00D636A8">
        <w:rPr>
          <w:rFonts w:cs="Arial"/>
          <w:lang w:val="sr-Cyrl-RS"/>
        </w:rPr>
        <w:t>ата</w:t>
      </w:r>
      <w:r w:rsidRPr="00835A90">
        <w:rPr>
          <w:rFonts w:cs="Arial"/>
          <w:lang w:val="sr-Cyrl-CS"/>
        </w:rPr>
        <w:t xml:space="preserve"> Корисник</w:t>
      </w:r>
      <w:r w:rsidRPr="00D636A8">
        <w:rPr>
          <w:rFonts w:cs="Arial"/>
          <w:lang w:val="sr-Cyrl-RS"/>
        </w:rPr>
        <w:t>а</w:t>
      </w:r>
      <w:r w:rsidRPr="00835A90">
        <w:rPr>
          <w:rFonts w:cs="Arial"/>
          <w:lang w:val="sr-Cyrl-CS"/>
        </w:rPr>
        <w:t xml:space="preserve"> услуге, односно</w:t>
      </w:r>
      <w:r w:rsidRPr="00D636A8">
        <w:rPr>
          <w:rFonts w:cs="Arial"/>
          <w:lang w:val="sr-Cyrl-RS"/>
        </w:rPr>
        <w:t xml:space="preserve"> докумената које </w:t>
      </w:r>
      <w:r w:rsidRPr="00835A90">
        <w:rPr>
          <w:rFonts w:cs="Arial"/>
          <w:lang w:val="sr-Cyrl-CS"/>
        </w:rPr>
        <w:t xml:space="preserve"> Уговорне стране закључе из области безбеднос</w:t>
      </w:r>
      <w:r w:rsidRPr="00D636A8">
        <w:rPr>
          <w:rFonts w:cs="Arial"/>
          <w:lang w:val="sr-Cyrl-RS"/>
        </w:rPr>
        <w:t xml:space="preserve"> </w:t>
      </w:r>
      <w:r w:rsidRPr="00835A90">
        <w:rPr>
          <w:rFonts w:cs="Arial"/>
          <w:lang w:val="sr-Cyrl-CS"/>
        </w:rPr>
        <w:t xml:space="preserve">ти и здравља на раду у складу са прописима </w:t>
      </w:r>
      <w:r w:rsidRPr="00D636A8">
        <w:rPr>
          <w:rFonts w:cs="Arial"/>
          <w:lang w:val="sr-Cyrl-RS"/>
        </w:rPr>
        <w:t>Републике Србије.</w:t>
      </w:r>
    </w:p>
    <w:p w14:paraId="5F6564C1"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одговоран за предузимање свих мера безбедности и здравља на раду, које </w:t>
      </w:r>
      <w:r w:rsidRPr="00D636A8">
        <w:rPr>
          <w:rFonts w:cs="Arial"/>
        </w:rPr>
        <w:t>je</w:t>
      </w:r>
      <w:r w:rsidRPr="00D636A8">
        <w:rPr>
          <w:rFonts w:cs="Arial"/>
          <w:lang w:val="sr-Cyrl-RS"/>
        </w:rPr>
        <w:t>,</w:t>
      </w:r>
      <w:r w:rsidRPr="00835A90">
        <w:rPr>
          <w:rFonts w:cs="Arial"/>
          <w:lang w:val="sr-Cyrl-RS"/>
        </w:rPr>
        <w:t xml:space="preserve"> полазећи од специфичности послова које су предмет овог Уговора, технологије рада и стеченог искуств</w:t>
      </w:r>
      <w:r w:rsidRPr="00D636A8">
        <w:rPr>
          <w:rFonts w:cs="Arial"/>
        </w:rPr>
        <w:t>a</w:t>
      </w:r>
      <w:r w:rsidRPr="00835A90">
        <w:rPr>
          <w:rFonts w:cs="Arial"/>
          <w:lang w:val="sr-Cyrl-RS"/>
        </w:rPr>
        <w:t>, неопходно спровести како би се заштитили запослени код Пружаоца услуге,</w:t>
      </w:r>
      <w:r w:rsidRPr="00D636A8">
        <w:rPr>
          <w:rFonts w:cs="Arial"/>
          <w:lang w:val="sr-Cyrl-RS"/>
        </w:rPr>
        <w:t xml:space="preserve"> као и друга лица која Пружалац услуге ангажује приликом пружања услуге и имовина.</w:t>
      </w:r>
      <w:r w:rsidRPr="00835A90">
        <w:rPr>
          <w:rFonts w:cs="Arial"/>
          <w:lang w:val="sr-Cyrl-RS"/>
        </w:rPr>
        <w:t xml:space="preserve"> </w:t>
      </w:r>
    </w:p>
    <w:p w14:paraId="4FD736CD" w14:textId="3EBABF66" w:rsidR="00D636A8" w:rsidRDefault="00D636A8" w:rsidP="00FB35FE">
      <w:pPr>
        <w:tabs>
          <w:tab w:val="left" w:pos="567"/>
        </w:tabs>
        <w:spacing w:before="0"/>
        <w:rPr>
          <w:rFonts w:cs="Arial"/>
          <w:lang w:val="sr-Cyrl-RS"/>
        </w:rPr>
      </w:pPr>
      <w:r w:rsidRPr="00835A90">
        <w:rPr>
          <w:rFonts w:cs="Arial"/>
          <w:lang w:val="sr-Cyrl-RS"/>
        </w:rPr>
        <w:t>У случају било каквог кршења обавезе наведене у ставу 1. и 2. овог члана Корисник услуге може раскинути овај Уговор.</w:t>
      </w:r>
    </w:p>
    <w:p w14:paraId="1D4D87FF" w14:textId="31657C32" w:rsidR="00515957" w:rsidRDefault="00515957" w:rsidP="00FB35FE">
      <w:pPr>
        <w:tabs>
          <w:tab w:val="left" w:pos="567"/>
        </w:tabs>
        <w:spacing w:before="0"/>
        <w:rPr>
          <w:rFonts w:cs="Arial"/>
          <w:lang w:val="sr-Cyrl-RS"/>
        </w:rPr>
      </w:pPr>
    </w:p>
    <w:p w14:paraId="1D5A54B8" w14:textId="77777777" w:rsidR="00515957" w:rsidRPr="00835A90" w:rsidRDefault="00515957" w:rsidP="00FB35FE">
      <w:pPr>
        <w:tabs>
          <w:tab w:val="left" w:pos="567"/>
        </w:tabs>
        <w:spacing w:before="0"/>
        <w:rPr>
          <w:rFonts w:cs="Arial"/>
          <w:lang w:val="sr-Cyrl-RS"/>
        </w:rPr>
      </w:pPr>
    </w:p>
    <w:p w14:paraId="0E5E2586" w14:textId="3135AEE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w:t>
      </w:r>
      <w:r w:rsidR="00515957">
        <w:rPr>
          <w:rFonts w:cs="Arial"/>
          <w:lang w:val="sr-Cyrl-RS"/>
        </w:rPr>
        <w:t>8</w:t>
      </w:r>
      <w:r w:rsidR="00DB3936" w:rsidRPr="00DB3936">
        <w:rPr>
          <w:rFonts w:cs="Arial"/>
          <w:lang w:val="sr-Cyrl-RS"/>
        </w:rPr>
        <w:t>.</w:t>
      </w:r>
    </w:p>
    <w:p w14:paraId="4CD2515B" w14:textId="0B1D1633" w:rsidR="00D636A8" w:rsidRPr="00D636A8" w:rsidRDefault="00D636A8" w:rsidP="00FB35FE">
      <w:pPr>
        <w:tabs>
          <w:tab w:val="left" w:pos="567"/>
        </w:tabs>
        <w:spacing w:before="0"/>
        <w:rPr>
          <w:rFonts w:cs="Arial"/>
          <w:lang w:val="sr-Cyrl-RS"/>
        </w:rPr>
      </w:pPr>
      <w:r w:rsidRPr="00835A90">
        <w:rPr>
          <w:rFonts w:cs="Arial"/>
          <w:lang w:val="sr-Cyrl-RS"/>
        </w:rPr>
        <w:t>Права и обавезе Уговорних страна у вези са безбедности и здрављем на раду дефинисане су у Прилогу</w:t>
      </w:r>
      <w:r w:rsidRPr="00D636A8">
        <w:rPr>
          <w:rFonts w:cs="Arial"/>
          <w:lang w:val="sr-Cyrl-RS"/>
        </w:rPr>
        <w:t xml:space="preserve"> </w:t>
      </w:r>
      <w:r w:rsidRPr="00835A90">
        <w:rPr>
          <w:rFonts w:cs="Arial"/>
          <w:lang w:val="sr-Cyrl-RS"/>
        </w:rPr>
        <w:t>о безбедности и здрављу на раду, који чини саставни део овог Уговора</w:t>
      </w:r>
      <w:r w:rsidRPr="00D636A8">
        <w:rPr>
          <w:rFonts w:cs="Arial"/>
          <w:lang w:val="sr-Cyrl-RS"/>
        </w:rPr>
        <w:t>.</w:t>
      </w:r>
    </w:p>
    <w:p w14:paraId="2C62630E" w14:textId="77777777" w:rsidR="00FB35FE" w:rsidRPr="00835A90" w:rsidRDefault="00FB35FE" w:rsidP="00D636A8">
      <w:pPr>
        <w:tabs>
          <w:tab w:val="left" w:pos="567"/>
        </w:tabs>
        <w:jc w:val="center"/>
        <w:rPr>
          <w:rFonts w:cs="Arial"/>
          <w:lang w:val="sr-Cyrl-RS"/>
        </w:rPr>
      </w:pPr>
    </w:p>
    <w:p w14:paraId="3B87FB6E" w14:textId="477D71AF" w:rsidR="00D636A8" w:rsidRPr="00835A90" w:rsidRDefault="00DB3936" w:rsidP="00D636A8">
      <w:pPr>
        <w:tabs>
          <w:tab w:val="left" w:pos="567"/>
        </w:tabs>
        <w:jc w:val="center"/>
        <w:rPr>
          <w:rFonts w:cs="Arial"/>
          <w:lang w:val="sr-Cyrl-RS"/>
        </w:rPr>
      </w:pPr>
      <w:r w:rsidRPr="00835A90">
        <w:rPr>
          <w:rFonts w:cs="Arial"/>
          <w:lang w:val="sr-Cyrl-RS"/>
        </w:rPr>
        <w:t>Члан 1</w:t>
      </w:r>
      <w:r w:rsidR="00515957">
        <w:rPr>
          <w:rFonts w:cs="Arial"/>
          <w:lang w:val="sr-Cyrl-RS"/>
        </w:rPr>
        <w:t>9</w:t>
      </w:r>
      <w:r w:rsidR="00D636A8" w:rsidRPr="00835A90">
        <w:rPr>
          <w:rFonts w:cs="Arial"/>
          <w:lang w:val="sr-Cyrl-RS"/>
        </w:rPr>
        <w:t>.</w:t>
      </w:r>
    </w:p>
    <w:p w14:paraId="6AC58FF6" w14:textId="77777777" w:rsidR="00D636A8" w:rsidRPr="00835A90" w:rsidRDefault="00D636A8" w:rsidP="00D636A8">
      <w:pPr>
        <w:tabs>
          <w:tab w:val="left" w:pos="567"/>
        </w:tabs>
        <w:rPr>
          <w:rFonts w:cs="Arial"/>
          <w:lang w:val="sr-Cyrl-RS"/>
        </w:rPr>
      </w:pPr>
      <w:r w:rsidRPr="00D636A8">
        <w:rPr>
          <w:rFonts w:cs="Arial"/>
          <w:lang w:val="sr-Cyrl-RS"/>
        </w:rPr>
        <w:t>Пружалац услуге</w:t>
      </w:r>
      <w:r w:rsidRPr="00835A90">
        <w:rPr>
          <w:rFonts w:cs="Arial"/>
          <w:lang w:val="sr-Cyrl-RS"/>
        </w:rPr>
        <w:t xml:space="preserve"> дужан је да колективно осигура своје запослене</w:t>
      </w:r>
      <w:r w:rsidRPr="00D636A8">
        <w:rPr>
          <w:rFonts w:cs="Arial"/>
          <w:lang w:val="sr-Cyrl-RS"/>
        </w:rPr>
        <w:t xml:space="preserve"> (извршиоце)</w:t>
      </w:r>
      <w:r w:rsidRPr="00835A90">
        <w:rPr>
          <w:rFonts w:cs="Arial"/>
          <w:lang w:val="sr-Cyrl-RS"/>
        </w:rPr>
        <w:t xml:space="preserve"> у случају повреде на раду, професионалних обољења и обољења у вези са радом.</w:t>
      </w:r>
    </w:p>
    <w:p w14:paraId="79FA393C" w14:textId="60A4DEE6" w:rsidR="00FB35FE" w:rsidRPr="00835A90" w:rsidRDefault="00FB35FE" w:rsidP="00D636A8">
      <w:pPr>
        <w:tabs>
          <w:tab w:val="left" w:pos="567"/>
        </w:tabs>
        <w:rPr>
          <w:rFonts w:cs="Arial"/>
          <w:lang w:val="sr-Cyrl-RS"/>
        </w:rPr>
      </w:pPr>
    </w:p>
    <w:p w14:paraId="382D89B0" w14:textId="66BD8973"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515957">
        <w:rPr>
          <w:rFonts w:cs="Arial"/>
          <w:lang w:val="sr-Cyrl-RS"/>
        </w:rPr>
        <w:t>20</w:t>
      </w:r>
      <w:r w:rsidRPr="00D636A8">
        <w:rPr>
          <w:rFonts w:cs="Arial"/>
          <w:lang w:val="sr-Cyrl-RS"/>
        </w:rPr>
        <w:t>.</w:t>
      </w:r>
    </w:p>
    <w:p w14:paraId="4607F8EF"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636A8">
        <w:rPr>
          <w:rFonts w:cs="Arial"/>
          <w:lang w:val="sr-Cyrl-RS"/>
        </w:rPr>
        <w:t xml:space="preserve">је </w:t>
      </w:r>
      <w:r w:rsidRPr="00835A90">
        <w:rPr>
          <w:rFonts w:cs="Arial"/>
          <w:lang w:val="sr-Cyrl-RS"/>
        </w:rPr>
        <w:t>ангажовао Пружа</w:t>
      </w:r>
      <w:r w:rsidRPr="00D636A8">
        <w:rPr>
          <w:rFonts w:cs="Arial"/>
          <w:lang w:val="sr-Cyrl-RS"/>
        </w:rPr>
        <w:t>лац</w:t>
      </w:r>
      <w:r w:rsidRPr="00835A90">
        <w:rPr>
          <w:rFonts w:cs="Arial"/>
          <w:lang w:val="sr-Cyrl-RS"/>
        </w:rPr>
        <w:t xml:space="preserve"> услуге, ради обављања послова који су предмет овог Уговора.</w:t>
      </w:r>
    </w:p>
    <w:p w14:paraId="25D6E514" w14:textId="77777777" w:rsidR="002A2089" w:rsidRDefault="002A2089" w:rsidP="00FB35FE">
      <w:pPr>
        <w:tabs>
          <w:tab w:val="left" w:pos="567"/>
        </w:tabs>
        <w:spacing w:before="0"/>
        <w:rPr>
          <w:rFonts w:cs="Arial"/>
          <w:lang w:val="sr-Cyrl-RS"/>
        </w:rPr>
      </w:pPr>
    </w:p>
    <w:p w14:paraId="3AE5B40E" w14:textId="77777777" w:rsidR="00D636A8" w:rsidRPr="00835A90" w:rsidRDefault="00D636A8" w:rsidP="00FB35FE">
      <w:pPr>
        <w:tabs>
          <w:tab w:val="left" w:pos="567"/>
        </w:tabs>
        <w:spacing w:before="0"/>
        <w:rPr>
          <w:rFonts w:cs="Arial"/>
          <w:lang w:val="sr-Cyrl-RS"/>
        </w:rPr>
      </w:pPr>
      <w:r w:rsidRPr="00835A9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w:t>
      </w:r>
      <w:r w:rsidRPr="00D636A8">
        <w:rPr>
          <w:rFonts w:cs="Arial"/>
          <w:lang w:val="sr-Cyrl-RS"/>
        </w:rPr>
        <w:t>а</w:t>
      </w:r>
      <w:r w:rsidRPr="00835A90">
        <w:rPr>
          <w:rFonts w:cs="Arial"/>
          <w:lang w:val="sr-Cyrl-RS"/>
        </w:rPr>
        <w:t xml:space="preserve"> услуге, штета настала на имовини Корисник</w:t>
      </w:r>
      <w:r w:rsidRPr="00D636A8">
        <w:rPr>
          <w:rFonts w:cs="Arial"/>
          <w:lang w:val="sr-Cyrl-RS"/>
        </w:rPr>
        <w:t>а</w:t>
      </w:r>
      <w:r w:rsidRPr="00835A90">
        <w:rPr>
          <w:rFonts w:cs="Arial"/>
          <w:lang w:val="sr-Cyrl-RS"/>
        </w:rPr>
        <w:t xml:space="preserve"> услуге, као и сви други трошкови и накнаде које је имао Корисник услуге ради отклањања последица настале штете.</w:t>
      </w:r>
    </w:p>
    <w:p w14:paraId="401F06F5" w14:textId="77777777" w:rsidR="002A2089" w:rsidRDefault="002A2089" w:rsidP="00FB35FE">
      <w:pPr>
        <w:tabs>
          <w:tab w:val="left" w:pos="567"/>
        </w:tabs>
        <w:spacing w:before="0"/>
        <w:rPr>
          <w:rFonts w:cs="Arial"/>
          <w:lang w:val="sr-Cyrl-RS"/>
        </w:rPr>
      </w:pPr>
    </w:p>
    <w:p w14:paraId="19393EA7" w14:textId="46BB404F" w:rsidR="00D636A8" w:rsidRDefault="00D636A8" w:rsidP="00FB35FE">
      <w:pPr>
        <w:tabs>
          <w:tab w:val="left" w:pos="567"/>
        </w:tabs>
        <w:spacing w:before="0"/>
        <w:rPr>
          <w:rFonts w:cs="Arial"/>
          <w:lang w:val="sr-Cyrl-RS"/>
        </w:rPr>
      </w:pPr>
      <w:r w:rsidRPr="00835A90">
        <w:rPr>
          <w:rFonts w:cs="Arial"/>
          <w:lang w:val="sr-Cyrl-RS"/>
        </w:rPr>
        <w:t>Пружалац услуге је дужан да поседује полису осигурања од одговорности из делатности за штете причињене трећим лицима</w:t>
      </w:r>
      <w:r w:rsidRPr="00D636A8">
        <w:rPr>
          <w:rFonts w:cs="Arial"/>
          <w:lang w:val="sr-Cyrl-RS"/>
        </w:rPr>
        <w:t>.</w:t>
      </w:r>
    </w:p>
    <w:p w14:paraId="189EFE7A" w14:textId="77777777" w:rsidR="00FB35FE" w:rsidRPr="00D636A8" w:rsidRDefault="00FB35FE" w:rsidP="00FB35FE">
      <w:pPr>
        <w:tabs>
          <w:tab w:val="left" w:pos="567"/>
        </w:tabs>
        <w:spacing w:before="0"/>
        <w:rPr>
          <w:rFonts w:cs="Arial"/>
          <w:lang w:val="sr-Cyrl-RS"/>
        </w:rPr>
      </w:pPr>
    </w:p>
    <w:p w14:paraId="44253DAC" w14:textId="0E0F04BB" w:rsidR="00D636A8" w:rsidRPr="00D636A8" w:rsidRDefault="00D636A8" w:rsidP="00A55766">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2</w:t>
      </w:r>
      <w:r w:rsidR="00515957">
        <w:rPr>
          <w:rFonts w:cs="Arial"/>
          <w:lang w:val="sr-Cyrl-RS"/>
        </w:rPr>
        <w:t>1</w:t>
      </w:r>
      <w:r w:rsidRPr="00D636A8">
        <w:rPr>
          <w:rFonts w:cs="Arial"/>
          <w:lang w:val="sr-Cyrl-RS"/>
        </w:rPr>
        <w:t>.</w:t>
      </w:r>
    </w:p>
    <w:p w14:paraId="63BBC161" w14:textId="77777777" w:rsidR="00D636A8" w:rsidRPr="00835A90" w:rsidRDefault="00D636A8" w:rsidP="00A55766">
      <w:pPr>
        <w:tabs>
          <w:tab w:val="left" w:pos="567"/>
        </w:tabs>
        <w:spacing w:before="0"/>
        <w:rPr>
          <w:rFonts w:cs="Arial"/>
          <w:lang w:val="sr-Cyrl-RS"/>
        </w:rPr>
      </w:pPr>
      <w:r w:rsidRPr="00835A90">
        <w:rPr>
          <w:rFonts w:cs="Arial"/>
          <w:lang w:val="sr-Cyrl-RS"/>
        </w:rPr>
        <w:t>Пружалац услуге је дужан да, у складу са Законом</w:t>
      </w:r>
      <w:r w:rsidRPr="00D636A8">
        <w:rPr>
          <w:rFonts w:cs="Arial"/>
          <w:lang w:val="sr-Cyrl-RS"/>
        </w:rPr>
        <w:t xml:space="preserve"> о  безбедности и здравља на раду („Службени гласник РС“</w:t>
      </w:r>
      <w:r w:rsidRPr="00835A90">
        <w:rPr>
          <w:rFonts w:cs="Arial"/>
          <w:lang w:val="sr-Cyrl-RS"/>
        </w:rPr>
        <w:t>,</w:t>
      </w:r>
      <w:r w:rsidRPr="00D636A8">
        <w:rPr>
          <w:rFonts w:cs="Arial"/>
          <w:lang w:val="sr-Cyrl-RS"/>
        </w:rPr>
        <w:t xml:space="preserve"> бр. 101/2005 и 91/2015), (даља: Закон о БЗР),</w:t>
      </w:r>
      <w:r w:rsidRPr="00835A90">
        <w:rPr>
          <w:rFonts w:cs="Arial"/>
          <w:lang w:val="sr-Cyrl-R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636A8">
        <w:rPr>
          <w:rFonts w:cs="Arial"/>
          <w:lang w:val="sr-Cyrl-RS"/>
        </w:rPr>
        <w:t xml:space="preserve"> од стране Корисника услуге</w:t>
      </w:r>
      <w:r w:rsidRPr="00835A90">
        <w:rPr>
          <w:rFonts w:cs="Arial"/>
          <w:lang w:val="sr-Cyrl-RS"/>
        </w:rPr>
        <w:t>, у складу са прописима, од стране Корисник</w:t>
      </w:r>
      <w:r w:rsidRPr="00D636A8">
        <w:rPr>
          <w:rFonts w:cs="Arial"/>
          <w:lang w:val="sr-Cyrl-RS"/>
        </w:rPr>
        <w:t>а</w:t>
      </w:r>
      <w:r w:rsidRPr="00835A90">
        <w:rPr>
          <w:rFonts w:cs="Arial"/>
          <w:lang w:val="sr-Cyrl-RS"/>
        </w:rPr>
        <w:t xml:space="preserve"> услуге</w:t>
      </w:r>
      <w:r w:rsidRPr="00D636A8">
        <w:rPr>
          <w:rFonts w:cs="Arial"/>
          <w:lang w:val="sr-Cyrl-RS"/>
        </w:rPr>
        <w:t xml:space="preserve">, као и </w:t>
      </w:r>
      <w:r w:rsidRPr="00835A90">
        <w:rPr>
          <w:rFonts w:cs="Arial"/>
          <w:lang w:val="sr-Cyrl-RS"/>
        </w:rPr>
        <w:t xml:space="preserve"> да спроводи контролу примене превентивних мера за безбедан и здрав рад, док се не отклоне примедбе </w:t>
      </w:r>
      <w:r w:rsidRPr="00D636A8">
        <w:rPr>
          <w:rFonts w:cs="Arial"/>
          <w:lang w:val="sr-Cyrl-RS"/>
        </w:rPr>
        <w:t>Корисника услуге.</w:t>
      </w:r>
    </w:p>
    <w:p w14:paraId="34F69489" w14:textId="77777777" w:rsidR="00D636A8" w:rsidRPr="00835A90" w:rsidRDefault="00D636A8" w:rsidP="00A55766">
      <w:pPr>
        <w:tabs>
          <w:tab w:val="left" w:pos="567"/>
        </w:tabs>
        <w:spacing w:before="0"/>
        <w:rPr>
          <w:rFonts w:cs="Arial"/>
          <w:lang w:val="sr-Cyrl-RS"/>
        </w:rPr>
      </w:pPr>
      <w:r w:rsidRPr="00835A90">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636A8">
        <w:rPr>
          <w:rFonts w:cs="Arial"/>
          <w:lang w:val="sr-Cyrl-RS"/>
        </w:rPr>
        <w:t>пружање услуга</w:t>
      </w:r>
      <w:r w:rsidRPr="00835A90">
        <w:rPr>
          <w:rFonts w:cs="Arial"/>
          <w:lang w:val="sr-Cyrl-R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AD0DA1" w14:textId="77777777" w:rsidR="00D636A8" w:rsidRPr="00D636A8" w:rsidRDefault="00D636A8" w:rsidP="00D636A8">
      <w:pPr>
        <w:suppressAutoHyphens/>
        <w:spacing w:before="0"/>
        <w:rPr>
          <w:rFonts w:cs="Arial"/>
          <w:b/>
          <w:lang w:val="sr-Cyrl-RS" w:eastAsia="ar-SA"/>
        </w:rPr>
      </w:pPr>
    </w:p>
    <w:p w14:paraId="73F0CCBA" w14:textId="77777777" w:rsidR="00D636A8" w:rsidRPr="00D636A8" w:rsidRDefault="00D636A8" w:rsidP="00D636A8">
      <w:pPr>
        <w:suppressAutoHyphens/>
        <w:spacing w:before="0"/>
        <w:rPr>
          <w:rFonts w:cs="Arial"/>
          <w:b/>
          <w:lang w:val="sr-Cyrl-RS" w:eastAsia="ar-SA"/>
        </w:rPr>
      </w:pPr>
    </w:p>
    <w:p w14:paraId="77EAE37E" w14:textId="6F8AF85D" w:rsidR="00D636A8" w:rsidRPr="00D636A8" w:rsidRDefault="00DB3936" w:rsidP="00D636A8">
      <w:pPr>
        <w:suppressAutoHyphens/>
        <w:spacing w:before="0"/>
        <w:rPr>
          <w:rFonts w:cs="Arial"/>
          <w:b/>
          <w:lang w:val="sr-Cyrl-RS" w:eastAsia="ar-SA"/>
        </w:rPr>
      </w:pPr>
      <w:r w:rsidRPr="00D636A8">
        <w:rPr>
          <w:rFonts w:cs="Arial"/>
          <w:b/>
          <w:lang w:val="sr-Cyrl-RS" w:eastAsia="ar-SA"/>
        </w:rPr>
        <w:lastRenderedPageBreak/>
        <w:t>ВАЖНОСТ УГОВОРА</w:t>
      </w:r>
    </w:p>
    <w:p w14:paraId="1ED444B5" w14:textId="44957B54"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515957">
        <w:rPr>
          <w:rFonts w:cs="Arial"/>
          <w:lang w:val="sr-Cyrl-RS" w:eastAsia="ar-SA"/>
        </w:rPr>
        <w:t>2</w:t>
      </w:r>
      <w:r w:rsidR="00D636A8" w:rsidRPr="00D636A8">
        <w:rPr>
          <w:rFonts w:cs="Arial"/>
          <w:lang w:val="sr-Cyrl-RS" w:eastAsia="ar-SA"/>
        </w:rPr>
        <w:t>.</w:t>
      </w:r>
    </w:p>
    <w:p w14:paraId="505C9E88" w14:textId="75E951CE"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добро извршење посла из члана 9</w:t>
      </w:r>
      <w:r w:rsidRPr="00D636A8">
        <w:rPr>
          <w:rFonts w:cs="Arial"/>
          <w:lang w:val="sr-Cyrl-RS" w:eastAsia="ar-SA"/>
        </w:rPr>
        <w:t xml:space="preserve">. овог </w:t>
      </w:r>
      <w:r w:rsidR="002A2089">
        <w:rPr>
          <w:rFonts w:cs="Arial"/>
          <w:lang w:val="sr-Cyrl-RS" w:eastAsia="ar-SA"/>
        </w:rPr>
        <w:t>У</w:t>
      </w:r>
      <w:r w:rsidRPr="00D636A8">
        <w:rPr>
          <w:rFonts w:cs="Arial"/>
          <w:lang w:val="sr-Cyrl-RS" w:eastAsia="ar-SA"/>
        </w:rPr>
        <w:t xml:space="preserve">говора. </w:t>
      </w:r>
    </w:p>
    <w:p w14:paraId="0C3AABE3" w14:textId="12F43D48"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Овај </w:t>
      </w:r>
      <w:r w:rsidR="002A2089">
        <w:rPr>
          <w:rFonts w:cs="Arial"/>
          <w:lang w:val="sr-Cyrl-RS" w:eastAsia="ar-SA"/>
        </w:rPr>
        <w:t>У</w:t>
      </w:r>
      <w:r w:rsidRPr="00D636A8">
        <w:rPr>
          <w:rFonts w:cs="Arial"/>
          <w:lang w:val="sr-Cyrl-RS" w:eastAsia="ar-SA"/>
        </w:rPr>
        <w:t>говор важи до обостраног испуњена уговорних обавеза</w:t>
      </w:r>
      <w:r w:rsidR="00DB3936">
        <w:rPr>
          <w:rFonts w:cs="Arial"/>
          <w:lang w:val="sr-Cyrl-RS" w:eastAsia="ar-SA"/>
        </w:rPr>
        <w:t>.</w:t>
      </w:r>
    </w:p>
    <w:p w14:paraId="41E0ED32" w14:textId="77777777" w:rsidR="00D636A8" w:rsidRPr="00D636A8" w:rsidRDefault="00D636A8" w:rsidP="00D636A8">
      <w:pPr>
        <w:suppressAutoHyphens/>
        <w:spacing w:before="0"/>
        <w:rPr>
          <w:rFonts w:cs="Arial"/>
          <w:b/>
          <w:lang w:val="sr-Cyrl-RS" w:eastAsia="ar-SA"/>
        </w:rPr>
      </w:pPr>
    </w:p>
    <w:p w14:paraId="6CF866CF" w14:textId="6065CF25"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14:paraId="108D16A0" w14:textId="77777777" w:rsidR="00D636A8" w:rsidRPr="00D636A8" w:rsidRDefault="00D636A8" w:rsidP="00D636A8">
      <w:pPr>
        <w:suppressAutoHyphens/>
        <w:spacing w:before="0"/>
        <w:rPr>
          <w:rFonts w:cs="Arial"/>
          <w:b/>
          <w:lang w:val="sr-Cyrl-RS" w:eastAsia="ar-SA"/>
        </w:rPr>
      </w:pPr>
    </w:p>
    <w:p w14:paraId="0FA9C2AF" w14:textId="1DE593DF"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515957">
        <w:rPr>
          <w:rFonts w:cs="Arial"/>
          <w:lang w:val="sr-Cyrl-RS" w:eastAsia="ar-SA"/>
        </w:rPr>
        <w:t>3</w:t>
      </w:r>
      <w:r w:rsidR="00D636A8" w:rsidRPr="00D636A8">
        <w:rPr>
          <w:rFonts w:cs="Arial"/>
          <w:lang w:val="sr-Cyrl-RS" w:eastAsia="ar-SA"/>
        </w:rPr>
        <w:t>.</w:t>
      </w:r>
    </w:p>
    <w:p w14:paraId="5EEE1225" w14:textId="2075E029" w:rsidR="00C50F61" w:rsidRDefault="00D636A8" w:rsidP="00D636A8">
      <w:pPr>
        <w:suppressAutoHyphens/>
        <w:spacing w:before="0"/>
        <w:rPr>
          <w:rFonts w:cs="Arial"/>
          <w:lang w:val="sr-Cyrl-RS" w:eastAsia="ar-SA"/>
        </w:rPr>
      </w:pPr>
      <w:r w:rsidRPr="00D636A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w:t>
      </w:r>
    </w:p>
    <w:p w14:paraId="67E8D895" w14:textId="77777777" w:rsidR="00C50F61" w:rsidRDefault="00C50F61" w:rsidP="00D636A8">
      <w:pPr>
        <w:suppressAutoHyphens/>
        <w:spacing w:before="0"/>
        <w:rPr>
          <w:rFonts w:cs="Arial"/>
          <w:lang w:val="sr-Cyrl-RS" w:eastAsia="ar-SA"/>
        </w:rPr>
      </w:pPr>
    </w:p>
    <w:p w14:paraId="7B613CD5" w14:textId="080BCB1D" w:rsidR="00A55766" w:rsidRPr="00D636A8" w:rsidRDefault="00A55766" w:rsidP="00D636A8">
      <w:pPr>
        <w:suppressAutoHyphens/>
        <w:spacing w:before="0"/>
        <w:rPr>
          <w:rFonts w:cs="Arial"/>
          <w:b/>
          <w:lang w:val="sr-Cyrl-RS" w:eastAsia="ar-SA"/>
        </w:rPr>
      </w:pPr>
    </w:p>
    <w:p w14:paraId="06176A10" w14:textId="44BBC9FF"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14:paraId="4B4CAAB9" w14:textId="7CDF41B8" w:rsidR="00D636A8" w:rsidRPr="00D636A8" w:rsidRDefault="00A55766" w:rsidP="00D636A8">
      <w:pPr>
        <w:suppressAutoHyphens/>
        <w:spacing w:before="0"/>
        <w:jc w:val="center"/>
        <w:rPr>
          <w:rFonts w:cs="Arial"/>
          <w:lang w:val="sr-Cyrl-RS" w:eastAsia="ar-SA"/>
        </w:rPr>
      </w:pPr>
      <w:r w:rsidRPr="00A55766">
        <w:rPr>
          <w:rFonts w:cs="Arial"/>
          <w:lang w:val="sr-Cyrl-RS" w:eastAsia="ar-SA"/>
        </w:rPr>
        <w:t>Члан 2</w:t>
      </w:r>
      <w:r w:rsidR="00515957">
        <w:rPr>
          <w:rFonts w:cs="Arial"/>
          <w:lang w:val="sr-Cyrl-RS" w:eastAsia="ar-SA"/>
        </w:rPr>
        <w:t>4</w:t>
      </w:r>
      <w:r w:rsidR="00D636A8" w:rsidRPr="00D636A8">
        <w:rPr>
          <w:rFonts w:cs="Arial"/>
          <w:lang w:val="sr-Cyrl-RS" w:eastAsia="ar-SA"/>
        </w:rPr>
        <w:t>.</w:t>
      </w:r>
    </w:p>
    <w:p w14:paraId="573E5CEA" w14:textId="076BA3A3" w:rsidR="00D636A8" w:rsidRPr="00D636A8" w:rsidRDefault="00D636A8" w:rsidP="00D636A8">
      <w:pPr>
        <w:suppressAutoHyphens/>
        <w:spacing w:before="0"/>
        <w:rPr>
          <w:rFonts w:cs="Arial"/>
          <w:noProof/>
          <w:lang w:val="sr-Cyrl-RS" w:eastAsia="ar-SA"/>
        </w:rPr>
      </w:pPr>
      <w:r w:rsidRPr="00D636A8">
        <w:rPr>
          <w:rFonts w:cs="Arial"/>
          <w:noProof/>
          <w:lang w:val="sr-Cyrl-RS" w:eastAsia="ar-SA"/>
        </w:rPr>
        <w:t xml:space="preserve">Све евентуалне измене и допуне овог </w:t>
      </w:r>
      <w:r w:rsidR="00C50F61">
        <w:rPr>
          <w:rFonts w:cs="Arial"/>
          <w:noProof/>
          <w:lang w:val="sr-Cyrl-RS" w:eastAsia="ar-SA"/>
        </w:rPr>
        <w:t>У</w:t>
      </w:r>
      <w:r w:rsidRPr="00D636A8">
        <w:rPr>
          <w:rFonts w:cs="Arial"/>
          <w:noProof/>
          <w:lang w:val="sr-Cyrl-RS" w:eastAsia="ar-SA"/>
        </w:rPr>
        <w:t xml:space="preserve">говора или дoдaтни дoгoвoри измeђу </w:t>
      </w:r>
      <w:r w:rsidR="00C50F61">
        <w:rPr>
          <w:rFonts w:cs="Arial"/>
          <w:noProof/>
          <w:lang w:val="sr-Cyrl-RS" w:eastAsia="ar-SA"/>
        </w:rPr>
        <w:t>У</w:t>
      </w:r>
      <w:r w:rsidRPr="00D636A8">
        <w:rPr>
          <w:rFonts w:cs="Arial"/>
          <w:noProof/>
          <w:lang w:val="sr-Cyrl-RS" w:eastAsia="ar-SA"/>
        </w:rPr>
        <w:t xml:space="preserve">говорних страна бићe изрaжeни сaмo у писaнoj фoрми, а усмeни дoгoвoри су нeвaжeћи. </w:t>
      </w:r>
    </w:p>
    <w:p w14:paraId="0E7F5175" w14:textId="69C0C440" w:rsidR="00D636A8" w:rsidRDefault="00D636A8" w:rsidP="00D636A8">
      <w:pPr>
        <w:suppressAutoHyphens/>
        <w:spacing w:before="0"/>
        <w:rPr>
          <w:rFonts w:cs="Arial"/>
          <w:noProof/>
          <w:lang w:val="sr-Cyrl-RS" w:eastAsia="ar-SA"/>
        </w:rPr>
      </w:pPr>
      <w:r w:rsidRPr="00D636A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A1C141" w14:textId="2EA247AC" w:rsidR="00DB3936" w:rsidRPr="00DB3936" w:rsidRDefault="00DB3936" w:rsidP="00DB3936">
      <w:pPr>
        <w:rPr>
          <w:lang w:val="ru-RU"/>
        </w:rPr>
      </w:pPr>
      <w:r w:rsidRPr="00DB3936">
        <w:rPr>
          <w:lang w:val="ru-RU"/>
        </w:rPr>
        <w:t>К</w:t>
      </w:r>
      <w:r w:rsidRPr="00835A90">
        <w:rPr>
          <w:lang w:val="sr-Cyrl-RS"/>
        </w:rPr>
        <w:t>орисник</w:t>
      </w:r>
      <w:r w:rsidRPr="00DB3936">
        <w:rPr>
          <w:lang w:val="ru-RU"/>
        </w:rPr>
        <w:t xml:space="preserve"> услуге може да дозволи промену цене или других битних елемената </w:t>
      </w:r>
      <w:r w:rsidR="00674263">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835A90">
        <w:rPr>
          <w:lang w:val="sr-Cyrl-RS"/>
        </w:rPr>
        <w:t>Уговора</w:t>
      </w:r>
      <w:r>
        <w:rPr>
          <w:lang w:val="ru-RU"/>
        </w:rPr>
        <w:t xml:space="preserve"> а које нису проузро</w:t>
      </w:r>
      <w:r w:rsidR="003657ED">
        <w:rPr>
          <w:lang w:val="ru-RU"/>
        </w:rPr>
        <w:t>коване радњом Уговорних страна</w:t>
      </w:r>
      <w:r>
        <w:rPr>
          <w:lang w:val="ru-RU"/>
        </w:rPr>
        <w:t>.</w:t>
      </w:r>
    </w:p>
    <w:p w14:paraId="2335C622" w14:textId="77777777" w:rsidR="00DB3936" w:rsidRPr="00D636A8" w:rsidRDefault="00DB3936" w:rsidP="00D636A8">
      <w:pPr>
        <w:suppressAutoHyphens/>
        <w:spacing w:before="0"/>
        <w:rPr>
          <w:rFonts w:cs="Arial"/>
          <w:noProof/>
          <w:lang w:val="sr-Cyrl-RS" w:eastAsia="ar-SA"/>
        </w:rPr>
      </w:pPr>
    </w:p>
    <w:p w14:paraId="45649DD1" w14:textId="46901B0C" w:rsidR="00D636A8" w:rsidRDefault="00D636A8" w:rsidP="00D636A8">
      <w:pPr>
        <w:suppressAutoHyphens/>
        <w:spacing w:before="0"/>
        <w:rPr>
          <w:rFonts w:cs="Arial"/>
          <w:bCs/>
          <w:lang w:val="sr-Cyrl-RS" w:eastAsia="ar-SA"/>
        </w:rPr>
      </w:pPr>
      <w:r w:rsidRPr="00D636A8">
        <w:rPr>
          <w:rFonts w:cs="Arial"/>
          <w:bCs/>
          <w:lang w:val="sr-Cyrl-RS" w:eastAsia="ar-SA"/>
        </w:rPr>
        <w:t>У случају из ст</w:t>
      </w:r>
      <w:r w:rsidR="00DB3936">
        <w:rPr>
          <w:rFonts w:cs="Arial"/>
          <w:bCs/>
          <w:lang w:val="sr-Cyrl-RS" w:eastAsia="ar-SA"/>
        </w:rPr>
        <w:t>ава 1. и 2. овог члана Корисник услуге</w:t>
      </w:r>
      <w:r w:rsidRPr="00D636A8">
        <w:rPr>
          <w:rFonts w:cs="Arial"/>
          <w:bCs/>
          <w:lang w:val="sr-Cyrl-RS" w:eastAsia="ar-SA"/>
        </w:rPr>
        <w:t xml:space="preserve"> је дужан да донесе одлуку о измени уговора која садржи податке у складу са Прилогом 3Л и да у року од </w:t>
      </w:r>
      <w:r w:rsidR="00C50F61">
        <w:rPr>
          <w:rFonts w:cs="Arial"/>
          <w:bCs/>
          <w:lang w:val="sr-Cyrl-RS" w:eastAsia="ar-SA"/>
        </w:rPr>
        <w:t xml:space="preserve">3 (словима: </w:t>
      </w:r>
      <w:r w:rsidRPr="00D636A8">
        <w:rPr>
          <w:rFonts w:cs="Arial"/>
          <w:bCs/>
          <w:lang w:val="sr-Cyrl-RS" w:eastAsia="ar-SA"/>
        </w:rPr>
        <w:t>три</w:t>
      </w:r>
      <w:r w:rsidR="00C50F61">
        <w:rPr>
          <w:rFonts w:cs="Arial"/>
          <w:bCs/>
          <w:lang w:val="sr-Cyrl-RS" w:eastAsia="ar-SA"/>
        </w:rPr>
        <w:t>)</w:t>
      </w:r>
      <w:r w:rsidRPr="00D636A8">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202864A9" w14:textId="1B4B52A3" w:rsidR="00FB35FE" w:rsidRDefault="00FB35FE" w:rsidP="00D636A8">
      <w:pPr>
        <w:suppressAutoHyphens/>
        <w:spacing w:before="0"/>
        <w:rPr>
          <w:rFonts w:cs="Arial"/>
          <w:bCs/>
          <w:lang w:val="sr-Cyrl-RS" w:eastAsia="ar-SA"/>
        </w:rPr>
      </w:pPr>
    </w:p>
    <w:p w14:paraId="4ED02200" w14:textId="77777777" w:rsidR="00FB35FE" w:rsidRPr="00D636A8" w:rsidRDefault="00FB35FE" w:rsidP="00FB35FE">
      <w:pPr>
        <w:suppressAutoHyphens/>
        <w:spacing w:before="0"/>
        <w:jc w:val="center"/>
        <w:rPr>
          <w:rFonts w:cs="Arial"/>
          <w:bCs/>
          <w:lang w:val="sr-Cyrl-RS" w:eastAsia="ar-SA"/>
        </w:rPr>
      </w:pPr>
    </w:p>
    <w:p w14:paraId="40072A20" w14:textId="77777777" w:rsidR="00D636A8" w:rsidRPr="00D636A8" w:rsidRDefault="00D636A8" w:rsidP="00D636A8">
      <w:pPr>
        <w:suppressAutoHyphens/>
        <w:spacing w:before="0"/>
        <w:rPr>
          <w:rFonts w:cs="Arial"/>
          <w:b/>
          <w:lang w:val="sr-Cyrl-RS" w:eastAsia="ar-SA"/>
        </w:rPr>
      </w:pPr>
    </w:p>
    <w:p w14:paraId="6DE7E73D" w14:textId="5EC3D016"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14:paraId="749EF24A" w14:textId="502B7551"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w:t>
      </w:r>
      <w:r w:rsidR="00515957">
        <w:rPr>
          <w:rFonts w:cs="Arial"/>
          <w:lang w:val="sr-Cyrl-RS" w:eastAsia="ar-SA"/>
        </w:rPr>
        <w:t>5</w:t>
      </w:r>
      <w:r w:rsidRPr="00D636A8">
        <w:rPr>
          <w:rFonts w:cs="Arial"/>
          <w:lang w:val="sr-Cyrl-RS" w:eastAsia="ar-SA"/>
        </w:rPr>
        <w:t>.</w:t>
      </w:r>
    </w:p>
    <w:p w14:paraId="10C1E6B7" w14:textId="47714D93"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w:t>
      </w:r>
      <w:r w:rsidR="00C50F61">
        <w:rPr>
          <w:rFonts w:cs="Arial"/>
          <w:noProof/>
          <w:lang w:val="sr-Cyrl-RS" w:eastAsia="ar-SA"/>
        </w:rPr>
        <w:t xml:space="preserve">ОО </w:t>
      </w:r>
      <w:r w:rsidRPr="00D636A8">
        <w:rPr>
          <w:rFonts w:cs="Arial"/>
          <w:noProof/>
          <w:lang w:val="sr-Cyrl-RS" w:eastAsia="ar-SA"/>
        </w:rPr>
        <w:t>и одредбе других позитивноправних прописа Републике Србије, применљивих с обзиром на предмет уговора.</w:t>
      </w:r>
    </w:p>
    <w:p w14:paraId="79BCA842" w14:textId="77777777" w:rsidR="00D636A8" w:rsidRPr="00835A90" w:rsidRDefault="00D636A8" w:rsidP="00D636A8">
      <w:pPr>
        <w:tabs>
          <w:tab w:val="left" w:pos="567"/>
        </w:tabs>
        <w:spacing w:before="0"/>
        <w:rPr>
          <w:rFonts w:cs="Arial"/>
          <w:lang w:val="sr-Cyrl-RS"/>
        </w:rPr>
      </w:pPr>
    </w:p>
    <w:p w14:paraId="558FEB81" w14:textId="730BF2BB"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w:t>
      </w:r>
      <w:r w:rsidR="00515957">
        <w:rPr>
          <w:rFonts w:cs="Arial"/>
          <w:lang w:val="sr-Cyrl-RS"/>
        </w:rPr>
        <w:t>6</w:t>
      </w:r>
      <w:r w:rsidRPr="00D636A8">
        <w:rPr>
          <w:rFonts w:cs="Arial"/>
          <w:b/>
          <w:lang w:val="sr-Cyrl-RS"/>
        </w:rPr>
        <w:t>.</w:t>
      </w:r>
    </w:p>
    <w:p w14:paraId="0D4A93B3" w14:textId="77777777"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14:paraId="0110F9B8" w14:textId="74539176"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w:t>
      </w:r>
      <w:r w:rsidR="00515957">
        <w:rPr>
          <w:rFonts w:cs="Arial"/>
          <w:lang w:val="sr-Cyrl-RS" w:eastAsia="ar-SA"/>
        </w:rPr>
        <w:t>7</w:t>
      </w:r>
      <w:r w:rsidRPr="00D636A8">
        <w:rPr>
          <w:rFonts w:cs="Arial"/>
          <w:lang w:val="sr-Cyrl-RS" w:eastAsia="ar-SA"/>
        </w:rPr>
        <w:t xml:space="preserve">. </w:t>
      </w:r>
    </w:p>
    <w:p w14:paraId="0348CA76" w14:textId="77777777"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A8BB057" w14:textId="77777777"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BF8C3AB" w14:textId="77777777" w:rsidR="00D636A8" w:rsidRPr="00D636A8" w:rsidRDefault="00D636A8" w:rsidP="00D636A8">
      <w:pPr>
        <w:suppressAutoHyphens/>
        <w:spacing w:before="0"/>
        <w:rPr>
          <w:rFonts w:cs="Arial"/>
          <w:strike/>
          <w:lang w:val="sr-Cyrl-RS" w:eastAsia="ar-SA"/>
        </w:rPr>
      </w:pPr>
    </w:p>
    <w:p w14:paraId="1177624F" w14:textId="2A529A10" w:rsidR="00D636A8" w:rsidRPr="00D636A8" w:rsidRDefault="00FB35FE" w:rsidP="00D636A8">
      <w:pPr>
        <w:suppressAutoHyphens/>
        <w:spacing w:before="0"/>
        <w:jc w:val="center"/>
        <w:rPr>
          <w:rFonts w:cs="Arial"/>
          <w:lang w:val="sr-Cyrl-RS" w:eastAsia="ar-SA"/>
        </w:rPr>
      </w:pPr>
      <w:r>
        <w:rPr>
          <w:rFonts w:cs="Arial"/>
          <w:lang w:val="sr-Cyrl-RS" w:eastAsia="ar-SA"/>
        </w:rPr>
        <w:lastRenderedPageBreak/>
        <w:t>Члан 2</w:t>
      </w:r>
      <w:r w:rsidR="00515957">
        <w:rPr>
          <w:rFonts w:cs="Arial"/>
          <w:lang w:val="sr-Cyrl-RS" w:eastAsia="ar-SA"/>
        </w:rPr>
        <w:t>8</w:t>
      </w:r>
      <w:r w:rsidR="00D636A8" w:rsidRPr="00D636A8">
        <w:rPr>
          <w:rFonts w:cs="Arial"/>
          <w:lang w:val="sr-Cyrl-RS" w:eastAsia="ar-SA"/>
        </w:rPr>
        <w:t>.</w:t>
      </w:r>
    </w:p>
    <w:p w14:paraId="2C033137"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83CD85" w14:textId="77777777" w:rsidR="00D636A8" w:rsidRPr="00D636A8" w:rsidRDefault="00D636A8" w:rsidP="00D636A8">
      <w:pPr>
        <w:suppressAutoHyphens/>
        <w:spacing w:before="0"/>
        <w:rPr>
          <w:rFonts w:cs="Arial"/>
          <w:bCs/>
          <w:lang w:val="sr-Cyrl-CS" w:eastAsia="ar-SA"/>
        </w:rPr>
      </w:pPr>
    </w:p>
    <w:p w14:paraId="0870262F" w14:textId="6DAF30BF"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515957">
        <w:rPr>
          <w:rFonts w:cs="Arial"/>
          <w:noProof/>
          <w:lang w:val="sr-Cyrl-RS" w:eastAsia="ar-SA"/>
        </w:rPr>
        <w:t>29</w:t>
      </w:r>
      <w:r w:rsidRPr="00D636A8">
        <w:rPr>
          <w:rFonts w:cs="Arial"/>
          <w:noProof/>
          <w:lang w:val="sr-Cyrl-RS" w:eastAsia="ar-SA"/>
        </w:rPr>
        <w:t>.</w:t>
      </w:r>
    </w:p>
    <w:p w14:paraId="51759BC2" w14:textId="77777777"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8589CF" w14:textId="1B324390" w:rsidR="00D636A8" w:rsidRDefault="00D636A8" w:rsidP="009001A9">
      <w:pPr>
        <w:suppressAutoHyphens/>
        <w:spacing w:before="0"/>
        <w:rPr>
          <w:rFonts w:cs="Arial"/>
          <w:b/>
          <w:noProof/>
          <w:lang w:val="sr-Cyrl-RS" w:eastAsia="ar-SA"/>
        </w:rPr>
      </w:pPr>
    </w:p>
    <w:p w14:paraId="6B9540CE" w14:textId="5AA8273C" w:rsidR="00A55766" w:rsidRPr="00A55766" w:rsidRDefault="00FB35FE" w:rsidP="00A55766">
      <w:pPr>
        <w:jc w:val="center"/>
        <w:rPr>
          <w:lang w:val="ru-RU"/>
        </w:rPr>
      </w:pPr>
      <w:r>
        <w:rPr>
          <w:lang w:val="ru-RU"/>
        </w:rPr>
        <w:t>Члан 3</w:t>
      </w:r>
      <w:r w:rsidR="00515957">
        <w:rPr>
          <w:lang w:val="ru-RU"/>
        </w:rPr>
        <w:t>0</w:t>
      </w:r>
      <w:r w:rsidR="00A55766" w:rsidRPr="00A55766">
        <w:rPr>
          <w:lang w:val="ru-RU"/>
        </w:rPr>
        <w:t>.</w:t>
      </w:r>
    </w:p>
    <w:p w14:paraId="57E407CF" w14:textId="19A8D8AA"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14:paraId="620C7C78" w14:textId="77777777"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14:paraId="140FF37E" w14:textId="77777777"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14:paraId="42FCF1D4" w14:textId="2E465906" w:rsidR="00A55766" w:rsidRDefault="00A55766" w:rsidP="00A55766">
      <w:pPr>
        <w:spacing w:before="0"/>
        <w:rPr>
          <w:lang w:val="ru-RU"/>
        </w:rPr>
      </w:pPr>
      <w:r w:rsidRPr="00A55766">
        <w:rPr>
          <w:lang w:val="ru-RU"/>
        </w:rPr>
        <w:t>Прилог 3 Образац структуре цене</w:t>
      </w:r>
    </w:p>
    <w:p w14:paraId="5BD1F4F3" w14:textId="56E6F0B8" w:rsidR="00EE44B4" w:rsidRPr="00A55766" w:rsidRDefault="00EE44B4" w:rsidP="00A55766">
      <w:pPr>
        <w:spacing w:before="0"/>
        <w:rPr>
          <w:lang w:val="ru-RU"/>
        </w:rPr>
      </w:pPr>
      <w:r>
        <w:rPr>
          <w:lang w:val="ru-RU"/>
        </w:rPr>
        <w:t xml:space="preserve">Прилог 4 Техничке спецификације </w:t>
      </w:r>
    </w:p>
    <w:p w14:paraId="7CD62FAC" w14:textId="569D0823"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14:paraId="3FEFDBA3" w14:textId="618291A2"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14:paraId="6FC9C352" w14:textId="1DC468A5"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14:paraId="36C6AB6F" w14:textId="408A3C52" w:rsidR="00A55766" w:rsidRDefault="00EE44B4" w:rsidP="00A55766">
      <w:pPr>
        <w:spacing w:before="0"/>
        <w:rPr>
          <w:lang w:val="ru-RU"/>
        </w:rPr>
      </w:pPr>
      <w:r>
        <w:rPr>
          <w:lang w:val="ru-RU"/>
        </w:rPr>
        <w:t>Прилог 8</w:t>
      </w:r>
      <w:r w:rsidR="00A55766" w:rsidRPr="00A55766">
        <w:rPr>
          <w:lang w:val="ru-RU"/>
        </w:rPr>
        <w:t xml:space="preserve"> Динамички план</w:t>
      </w:r>
    </w:p>
    <w:p w14:paraId="1238FE3E" w14:textId="31FD9121" w:rsidR="00EE44B4" w:rsidRPr="00A55766" w:rsidRDefault="00EE44B4" w:rsidP="00A55766">
      <w:pPr>
        <w:spacing w:before="0"/>
        <w:rPr>
          <w:lang w:val="ru-RU"/>
        </w:rPr>
      </w:pPr>
      <w:r>
        <w:rPr>
          <w:lang w:val="ru-RU"/>
        </w:rPr>
        <w:t xml:space="preserve">Прилог 9 Средство финансијског обезбећења </w:t>
      </w:r>
    </w:p>
    <w:p w14:paraId="38E95FE1" w14:textId="329DED2A"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14:paraId="3A8C5924" w14:textId="07ED42AD" w:rsidR="00165149" w:rsidRPr="00A55766" w:rsidRDefault="00165149" w:rsidP="00A55766">
      <w:pPr>
        <w:rPr>
          <w:lang w:val="sr-Cyrl-CS"/>
        </w:rPr>
      </w:pPr>
    </w:p>
    <w:p w14:paraId="6C10115A" w14:textId="60B9E46E" w:rsidR="00A55766" w:rsidRPr="00A55766" w:rsidRDefault="00FB35FE" w:rsidP="00A55766">
      <w:pPr>
        <w:jc w:val="center"/>
        <w:rPr>
          <w:lang w:val="ru-RU"/>
        </w:rPr>
      </w:pPr>
      <w:r>
        <w:rPr>
          <w:lang w:val="ru-RU"/>
        </w:rPr>
        <w:t>Члан 3</w:t>
      </w:r>
      <w:r w:rsidR="00247534">
        <w:rPr>
          <w:lang w:val="ru-RU"/>
        </w:rPr>
        <w:t>1</w:t>
      </w:r>
      <w:r w:rsidR="00A55766" w:rsidRPr="00A55766">
        <w:rPr>
          <w:lang w:val="ru-RU"/>
        </w:rPr>
        <w:t>.</w:t>
      </w:r>
    </w:p>
    <w:p w14:paraId="3F76A900" w14:textId="5DC70ABE" w:rsidR="00A55766" w:rsidRPr="00A55766" w:rsidRDefault="00A55766" w:rsidP="00A55766">
      <w:pPr>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14:paraId="463E2FDA" w14:textId="77777777" w:rsidR="00A55766" w:rsidRPr="00A55766" w:rsidRDefault="00A55766" w:rsidP="00A55766">
      <w:pPr>
        <w:ind w:firstLine="720"/>
        <w:rPr>
          <w:rFonts w:eastAsia="Arial Unicode MS" w:cs="Arial"/>
          <w:b/>
          <w:lang w:val="sr-Cyrl-CS"/>
        </w:rPr>
      </w:pPr>
    </w:p>
    <w:p w14:paraId="5ABEA9A4" w14:textId="77777777"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14:paraId="5F7EE48C"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14:paraId="2212C540"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14:paraId="4525DB6D" w14:textId="77777777" w:rsidR="00A55766" w:rsidRPr="00A55766" w:rsidRDefault="00A55766" w:rsidP="00A55766">
      <w:pPr>
        <w:rPr>
          <w:rFonts w:eastAsia="Arial Unicode MS" w:cs="Arial"/>
          <w:lang w:val="sr-Cyrl-CS"/>
        </w:rPr>
      </w:pPr>
    </w:p>
    <w:p w14:paraId="585FC0C2" w14:textId="77777777"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14:paraId="6C72BC59" w14:textId="77777777"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14:paraId="32F77A18" w14:textId="77777777" w:rsidR="008722DE" w:rsidRDefault="008722DE" w:rsidP="00F64D47">
      <w:pPr>
        <w:spacing w:before="0"/>
        <w:rPr>
          <w:rFonts w:eastAsia="Arial Unicode MS" w:cs="Arial"/>
          <w:lang w:val="sr-Cyrl-CS"/>
        </w:rPr>
      </w:pPr>
    </w:p>
    <w:p w14:paraId="15C83CF7" w14:textId="02132177"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lastRenderedPageBreak/>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lastRenderedPageBreak/>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lastRenderedPageBreak/>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79AA090B" w14:textId="2C0A89A4" w:rsidR="005E003B" w:rsidRDefault="005E003B" w:rsidP="0007452D">
      <w:pPr>
        <w:spacing w:after="160" w:line="259" w:lineRule="auto"/>
        <w:rPr>
          <w:rFonts w:eastAsiaTheme="minorHAnsi" w:cs="Arial"/>
          <w:lang w:val="sr-Latn-RS"/>
        </w:rPr>
      </w:pPr>
    </w:p>
    <w:p w14:paraId="2B4F295A" w14:textId="476BBE71" w:rsidR="005E003B" w:rsidRDefault="005E003B" w:rsidP="0007452D">
      <w:pPr>
        <w:spacing w:after="160" w:line="259" w:lineRule="auto"/>
        <w:rPr>
          <w:rFonts w:eastAsiaTheme="minorHAnsi" w:cs="Arial"/>
          <w:lang w:val="sr-Latn-RS"/>
        </w:rPr>
      </w:pPr>
    </w:p>
    <w:p w14:paraId="0B75C2D4" w14:textId="69179D82" w:rsidR="005E003B" w:rsidRDefault="005E003B" w:rsidP="0007452D">
      <w:pPr>
        <w:spacing w:after="160" w:line="259" w:lineRule="auto"/>
        <w:rPr>
          <w:rFonts w:eastAsiaTheme="minorHAnsi" w:cs="Arial"/>
          <w:lang w:val="sr-Latn-RS"/>
        </w:rPr>
      </w:pPr>
    </w:p>
    <w:p w14:paraId="4A027A03" w14:textId="5C47F8B9" w:rsidR="005E003B" w:rsidRDefault="005E003B" w:rsidP="0007452D">
      <w:pPr>
        <w:spacing w:after="160" w:line="259" w:lineRule="auto"/>
        <w:rPr>
          <w:rFonts w:eastAsiaTheme="minorHAnsi" w:cs="Arial"/>
          <w:lang w:val="sr-Latn-RS"/>
        </w:rPr>
      </w:pPr>
    </w:p>
    <w:p w14:paraId="501DB263" w14:textId="6504CFCB" w:rsidR="005E003B" w:rsidRDefault="005E003B" w:rsidP="0007452D">
      <w:pPr>
        <w:spacing w:after="160" w:line="259" w:lineRule="auto"/>
        <w:rPr>
          <w:rFonts w:eastAsiaTheme="minorHAnsi" w:cs="Arial"/>
          <w:lang w:val="sr-Latn-RS"/>
        </w:rPr>
      </w:pPr>
    </w:p>
    <w:p w14:paraId="04A47F08" w14:textId="70956FB5" w:rsidR="005E003B" w:rsidRDefault="005E003B" w:rsidP="0007452D">
      <w:pPr>
        <w:spacing w:after="160" w:line="259" w:lineRule="auto"/>
        <w:rPr>
          <w:rFonts w:eastAsiaTheme="minorHAnsi" w:cs="Arial"/>
          <w:lang w:val="sr-Latn-RS"/>
        </w:rPr>
      </w:pPr>
    </w:p>
    <w:p w14:paraId="2FEB5596" w14:textId="15CA9120" w:rsidR="005E003B" w:rsidRDefault="005E003B" w:rsidP="0007452D">
      <w:pPr>
        <w:spacing w:after="160" w:line="259" w:lineRule="auto"/>
        <w:rPr>
          <w:rFonts w:eastAsiaTheme="minorHAnsi" w:cs="Arial"/>
          <w:lang w:val="sr-Latn-RS"/>
        </w:rPr>
      </w:pPr>
    </w:p>
    <w:p w14:paraId="172E2955" w14:textId="41FEEDD7" w:rsidR="005E003B" w:rsidRDefault="005E003B" w:rsidP="0007452D">
      <w:pPr>
        <w:spacing w:after="160" w:line="259" w:lineRule="auto"/>
        <w:rPr>
          <w:rFonts w:eastAsiaTheme="minorHAnsi" w:cs="Arial"/>
          <w:lang w:val="sr-Latn-RS"/>
        </w:rPr>
      </w:pPr>
    </w:p>
    <w:p w14:paraId="6BF727A5" w14:textId="26B918A9" w:rsidR="005E003B" w:rsidRDefault="005E003B" w:rsidP="0007452D">
      <w:pPr>
        <w:spacing w:after="160" w:line="259" w:lineRule="auto"/>
        <w:rPr>
          <w:rFonts w:eastAsiaTheme="minorHAnsi" w:cs="Arial"/>
          <w:lang w:val="sr-Latn-RS"/>
        </w:rPr>
      </w:pPr>
    </w:p>
    <w:p w14:paraId="25F3D3DA" w14:textId="5CA00015" w:rsidR="005E003B" w:rsidRDefault="005E003B" w:rsidP="0007452D">
      <w:pPr>
        <w:spacing w:after="160" w:line="259" w:lineRule="auto"/>
        <w:rPr>
          <w:rFonts w:eastAsiaTheme="minorHAnsi" w:cs="Arial"/>
          <w:lang w:val="sr-Latn-RS"/>
        </w:rPr>
      </w:pPr>
    </w:p>
    <w:p w14:paraId="01300B3C" w14:textId="41E7E290" w:rsidR="005E003B" w:rsidRDefault="005E003B" w:rsidP="0007452D">
      <w:pPr>
        <w:spacing w:after="160" w:line="259" w:lineRule="auto"/>
        <w:rPr>
          <w:rFonts w:eastAsiaTheme="minorHAnsi" w:cs="Arial"/>
          <w:lang w:val="sr-Latn-RS"/>
        </w:rPr>
      </w:pPr>
    </w:p>
    <w:p w14:paraId="77EB768A" w14:textId="32204071" w:rsidR="005E003B" w:rsidRDefault="005E003B" w:rsidP="0007452D">
      <w:pPr>
        <w:spacing w:after="160" w:line="259" w:lineRule="auto"/>
        <w:rPr>
          <w:rFonts w:eastAsiaTheme="minorHAnsi" w:cs="Arial"/>
          <w:lang w:val="sr-Latn-RS"/>
        </w:rPr>
      </w:pPr>
    </w:p>
    <w:p w14:paraId="1A54FA5B" w14:textId="33674111" w:rsidR="005E003B" w:rsidRDefault="005E003B" w:rsidP="0007452D">
      <w:pPr>
        <w:spacing w:after="160" w:line="259" w:lineRule="auto"/>
        <w:rPr>
          <w:rFonts w:eastAsiaTheme="minorHAnsi" w:cs="Arial"/>
          <w:lang w:val="sr-Latn-RS"/>
        </w:rPr>
      </w:pPr>
    </w:p>
    <w:p w14:paraId="1B38050A" w14:textId="7ED640AA" w:rsidR="005E003B" w:rsidRDefault="005E003B" w:rsidP="0007452D">
      <w:pPr>
        <w:spacing w:after="160" w:line="259" w:lineRule="auto"/>
        <w:rPr>
          <w:rFonts w:eastAsiaTheme="minorHAnsi" w:cs="Arial"/>
          <w:lang w:val="sr-Latn-RS"/>
        </w:rPr>
      </w:pPr>
    </w:p>
    <w:p w14:paraId="7C7BA893" w14:textId="45134FCE" w:rsidR="005E003B" w:rsidRDefault="005E003B" w:rsidP="0007452D">
      <w:pPr>
        <w:spacing w:after="160" w:line="259" w:lineRule="auto"/>
        <w:rPr>
          <w:rFonts w:eastAsiaTheme="minorHAnsi" w:cs="Arial"/>
          <w:lang w:val="sr-Latn-RS"/>
        </w:rPr>
      </w:pPr>
    </w:p>
    <w:p w14:paraId="0C37B0EC" w14:textId="26511345" w:rsidR="005E003B" w:rsidRPr="005E003B" w:rsidRDefault="005E003B" w:rsidP="0007452D">
      <w:pPr>
        <w:spacing w:after="160" w:line="259" w:lineRule="auto"/>
        <w:rPr>
          <w:rFonts w:eastAsiaTheme="minorHAnsi" w:cs="Arial"/>
          <w:lang w:val="sr-Latn-RS"/>
        </w:rPr>
      </w:pPr>
    </w:p>
    <w:p w14:paraId="593B4A4D" w14:textId="77777777" w:rsidR="00CE1B5A" w:rsidRPr="005E003B" w:rsidRDefault="00CE1B5A" w:rsidP="00CE1B5A">
      <w:pPr>
        <w:spacing w:before="0"/>
        <w:rPr>
          <w:rFonts w:eastAsia="Arial Unicode MS" w:cs="Arial"/>
          <w:b/>
          <w:lang w:val="sr-Cyrl-CS"/>
        </w:rPr>
      </w:pPr>
    </w:p>
    <w:p w14:paraId="48BD34A2" w14:textId="0B642585" w:rsidR="00E73F1C" w:rsidRPr="005E003B" w:rsidRDefault="00E73F1C" w:rsidP="00CE1B5A">
      <w:pPr>
        <w:spacing w:before="0"/>
        <w:rPr>
          <w:rFonts w:eastAsia="Arial Unicode MS" w:cs="Arial"/>
          <w:b/>
          <w:lang w:val="sr-Cyrl-CS"/>
        </w:rPr>
      </w:pPr>
    </w:p>
    <w:p w14:paraId="56C7F8E1" w14:textId="77777777" w:rsidR="00CE1B5A" w:rsidRPr="005E003B" w:rsidRDefault="00CE1B5A" w:rsidP="00CE1B5A">
      <w:pPr>
        <w:spacing w:before="0"/>
        <w:rPr>
          <w:rFonts w:eastAsia="Arial Unicode MS" w:cs="Arial"/>
          <w:b/>
          <w:lang w:val="sr-Cyrl-C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E003B">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lastRenderedPageBreak/>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lastRenderedPageBreak/>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77777777" w:rsidR="00CE1B5A" w:rsidRPr="005E003B" w:rsidRDefault="00CE1B5A" w:rsidP="00CE1B5A">
      <w:pPr>
        <w:spacing w:before="0"/>
        <w:rPr>
          <w:rFonts w:cs="Arial"/>
          <w:color w:val="00B0F0"/>
          <w:lang w:val="ru-RU"/>
        </w:rPr>
      </w:pPr>
    </w:p>
    <w:p w14:paraId="50B949B1" w14:textId="77777777" w:rsidR="00CE1B5A" w:rsidRPr="005E003B" w:rsidRDefault="00CE1B5A" w:rsidP="00CE1B5A">
      <w:pPr>
        <w:spacing w:before="0"/>
        <w:rPr>
          <w:rFonts w:cs="Arial"/>
          <w:color w:val="00B0F0"/>
          <w:lang w:val="ru-RU"/>
        </w:rPr>
      </w:pPr>
    </w:p>
    <w:p w14:paraId="6F4CF925" w14:textId="77777777" w:rsidR="00CE1B5A" w:rsidRPr="005E003B" w:rsidRDefault="00CE1B5A" w:rsidP="00CE1B5A">
      <w:pPr>
        <w:spacing w:before="0"/>
        <w:rPr>
          <w:rFonts w:cs="Arial"/>
          <w:color w:val="00B0F0"/>
          <w:lang w:val="ru-RU"/>
        </w:rPr>
      </w:pPr>
    </w:p>
    <w:p w14:paraId="76FEE538" w14:textId="77777777" w:rsidR="00CE1B5A" w:rsidRPr="005E003B" w:rsidRDefault="00CE1B5A" w:rsidP="00CE1B5A">
      <w:pPr>
        <w:spacing w:before="0"/>
        <w:rPr>
          <w:rFonts w:cs="Arial"/>
          <w:color w:val="00B0F0"/>
          <w:lang w:val="ru-RU"/>
        </w:rPr>
      </w:pPr>
    </w:p>
    <w:p w14:paraId="2BAC7B06" w14:textId="77777777" w:rsidR="00CE1B5A" w:rsidRPr="005E003B" w:rsidRDefault="00CE1B5A" w:rsidP="00CE1B5A">
      <w:pPr>
        <w:spacing w:before="0"/>
        <w:rPr>
          <w:rFonts w:cs="Arial"/>
          <w:color w:val="00B0F0"/>
          <w:lang w:val="ru-RU"/>
        </w:rPr>
      </w:pPr>
    </w:p>
    <w:p w14:paraId="748DF974" w14:textId="52CB6D4B" w:rsidR="004D11D3" w:rsidRPr="005E003B" w:rsidRDefault="004D11D3" w:rsidP="00CE1B5A">
      <w:pPr>
        <w:rPr>
          <w:rFonts w:cs="Arial"/>
          <w:color w:val="00B0F0"/>
        </w:rPr>
      </w:pPr>
    </w:p>
    <w:sectPr w:rsidR="004D11D3" w:rsidRPr="005E003B"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AF87F" w14:textId="77777777" w:rsidR="00F3426F" w:rsidRDefault="00F3426F">
      <w:r>
        <w:separator/>
      </w:r>
    </w:p>
    <w:p w14:paraId="0CBBCF6C" w14:textId="77777777" w:rsidR="00F3426F" w:rsidRDefault="00F3426F"/>
  </w:endnote>
  <w:endnote w:type="continuationSeparator" w:id="0">
    <w:p w14:paraId="54447244" w14:textId="77777777" w:rsidR="00F3426F" w:rsidRDefault="00F3426F">
      <w:r>
        <w:continuationSeparator/>
      </w:r>
    </w:p>
    <w:p w14:paraId="60E07A4F" w14:textId="77777777" w:rsidR="00F3426F" w:rsidRDefault="00F34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charset w:val="EE"/>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charset w:val="EE"/>
    <w:family w:val="auto"/>
    <w:pitch w:val="variable"/>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E32B0C" w:rsidRDefault="00E32B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E32B0C" w:rsidRDefault="00E32B0C" w:rsidP="00841BE7">
    <w:pPr>
      <w:pStyle w:val="Footer"/>
      <w:ind w:right="360"/>
    </w:pPr>
  </w:p>
  <w:p w14:paraId="3A8F1E06" w14:textId="77777777" w:rsidR="00E32B0C" w:rsidRDefault="00E32B0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BD5D81A" w:rsidR="00E32B0C" w:rsidRPr="00EC5BB4" w:rsidRDefault="00E32B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B7E">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B7E">
      <w:rPr>
        <w:rStyle w:val="PageNumber"/>
        <w:rFonts w:cs="Arial"/>
        <w:b/>
        <w:noProof/>
        <w:szCs w:val="24"/>
      </w:rPr>
      <w:t>149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2CD1F2F0" w:rsidR="00E32B0C" w:rsidRPr="00EC5BB4" w:rsidRDefault="00E32B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B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B7E">
      <w:rPr>
        <w:rStyle w:val="PageNumber"/>
        <w:rFonts w:cs="Arial"/>
        <w:b/>
        <w:noProof/>
        <w:szCs w:val="24"/>
      </w:rPr>
      <w:t>149</w:t>
    </w:r>
    <w:r w:rsidRPr="00EC5BB4">
      <w:rPr>
        <w:rStyle w:val="PageNumber"/>
        <w:rFonts w:cs="Arial"/>
        <w:b/>
        <w:szCs w:val="24"/>
      </w:rPr>
      <w:fldChar w:fldCharType="end"/>
    </w:r>
  </w:p>
  <w:p w14:paraId="70F1244F" w14:textId="77777777" w:rsidR="00E32B0C" w:rsidRDefault="00E32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E1CC" w14:textId="77777777" w:rsidR="00F3426F" w:rsidRDefault="00F3426F">
      <w:r>
        <w:separator/>
      </w:r>
    </w:p>
    <w:p w14:paraId="7C40469E" w14:textId="77777777" w:rsidR="00F3426F" w:rsidRDefault="00F3426F"/>
  </w:footnote>
  <w:footnote w:type="continuationSeparator" w:id="0">
    <w:p w14:paraId="23ABC751" w14:textId="77777777" w:rsidR="00F3426F" w:rsidRDefault="00F3426F">
      <w:r>
        <w:continuationSeparator/>
      </w:r>
    </w:p>
    <w:p w14:paraId="100A3A68" w14:textId="77777777" w:rsidR="00F3426F" w:rsidRDefault="00F342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E32B0C" w:rsidRPr="009136AF" w:rsidRDefault="00E32B0C" w:rsidP="004276AD">
    <w:pPr>
      <w:pStyle w:val="Header"/>
      <w:rPr>
        <w:sz w:val="20"/>
      </w:rPr>
    </w:pPr>
  </w:p>
  <w:p w14:paraId="76FD3F58" w14:textId="3CD3009B" w:rsidR="00E32B0C" w:rsidRPr="009136AF" w:rsidRDefault="00E32B0C"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E32B0C" w:rsidRPr="00C500E3" w:rsidRDefault="00E32B0C" w:rsidP="004276AD">
    <w:pPr>
      <w:pStyle w:val="Header"/>
      <w:rPr>
        <w:sz w:val="20"/>
      </w:rPr>
    </w:pPr>
  </w:p>
  <w:p w14:paraId="01864EF8" w14:textId="5BCDBC18" w:rsidR="00E32B0C" w:rsidRPr="00C500E3" w:rsidRDefault="00E32B0C"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E32B0C" w:rsidRPr="0079618B" w:rsidRDefault="00E32B0C"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559A797-FF9C-4AD5-8D18-6DB70B9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ladimir.kamen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E4D2-0CD9-427C-BD04-9C38F1A19219}"/>
</file>

<file path=customXml/itemProps10.xml><?xml version="1.0" encoding="utf-8"?>
<ds:datastoreItem xmlns:ds="http://schemas.openxmlformats.org/officeDocument/2006/customXml" ds:itemID="{239FE162-95C5-41F2-B62D-530A9FFB3BA8}"/>
</file>

<file path=customXml/itemProps100.xml><?xml version="1.0" encoding="utf-8"?>
<ds:datastoreItem xmlns:ds="http://schemas.openxmlformats.org/officeDocument/2006/customXml" ds:itemID="{B5E3559B-D13B-42CE-BFEE-CD45AC4C0363}"/>
</file>

<file path=customXml/itemProps101.xml><?xml version="1.0" encoding="utf-8"?>
<ds:datastoreItem xmlns:ds="http://schemas.openxmlformats.org/officeDocument/2006/customXml" ds:itemID="{13742BC2-8A78-45C3-94A0-EC3CF385497C}"/>
</file>

<file path=customXml/itemProps102.xml><?xml version="1.0" encoding="utf-8"?>
<ds:datastoreItem xmlns:ds="http://schemas.openxmlformats.org/officeDocument/2006/customXml" ds:itemID="{EC37E0B6-53F0-49EE-97AD-EE5FCB7BA1CF}"/>
</file>

<file path=customXml/itemProps103.xml><?xml version="1.0" encoding="utf-8"?>
<ds:datastoreItem xmlns:ds="http://schemas.openxmlformats.org/officeDocument/2006/customXml" ds:itemID="{0570F721-94ED-4676-AE2C-23DDB0EE1143}"/>
</file>

<file path=customXml/itemProps104.xml><?xml version="1.0" encoding="utf-8"?>
<ds:datastoreItem xmlns:ds="http://schemas.openxmlformats.org/officeDocument/2006/customXml" ds:itemID="{EF15D7D5-5980-4C0F-8435-2520BBA9C39A}"/>
</file>

<file path=customXml/itemProps105.xml><?xml version="1.0" encoding="utf-8"?>
<ds:datastoreItem xmlns:ds="http://schemas.openxmlformats.org/officeDocument/2006/customXml" ds:itemID="{F14316E9-CACF-4BCA-BF37-427F004DCEA8}"/>
</file>

<file path=customXml/itemProps106.xml><?xml version="1.0" encoding="utf-8"?>
<ds:datastoreItem xmlns:ds="http://schemas.openxmlformats.org/officeDocument/2006/customXml" ds:itemID="{61D09F7C-C5DD-4139-B477-F05E7E0B9532}"/>
</file>

<file path=customXml/itemProps107.xml><?xml version="1.0" encoding="utf-8"?>
<ds:datastoreItem xmlns:ds="http://schemas.openxmlformats.org/officeDocument/2006/customXml" ds:itemID="{A3407571-4C96-479B-8BDE-2B5DF5156F76}"/>
</file>

<file path=customXml/itemProps108.xml><?xml version="1.0" encoding="utf-8"?>
<ds:datastoreItem xmlns:ds="http://schemas.openxmlformats.org/officeDocument/2006/customXml" ds:itemID="{E75F275D-9EDF-402D-9AAA-7E3B3B2D0D4F}"/>
</file>

<file path=customXml/itemProps109.xml><?xml version="1.0" encoding="utf-8"?>
<ds:datastoreItem xmlns:ds="http://schemas.openxmlformats.org/officeDocument/2006/customXml" ds:itemID="{B6C694BB-9130-42C6-989A-EF6B371E8AA7}"/>
</file>

<file path=customXml/itemProps11.xml><?xml version="1.0" encoding="utf-8"?>
<ds:datastoreItem xmlns:ds="http://schemas.openxmlformats.org/officeDocument/2006/customXml" ds:itemID="{023F60A3-A4D4-464D-AD36-686802D8FFAC}"/>
</file>

<file path=customXml/itemProps110.xml><?xml version="1.0" encoding="utf-8"?>
<ds:datastoreItem xmlns:ds="http://schemas.openxmlformats.org/officeDocument/2006/customXml" ds:itemID="{26246EA6-E241-41BA-AEA7-F22EBECDD52B}"/>
</file>

<file path=customXml/itemProps111.xml><?xml version="1.0" encoding="utf-8"?>
<ds:datastoreItem xmlns:ds="http://schemas.openxmlformats.org/officeDocument/2006/customXml" ds:itemID="{BAD3A4F0-0356-4738-9DCB-E640D875C17F}"/>
</file>

<file path=customXml/itemProps112.xml><?xml version="1.0" encoding="utf-8"?>
<ds:datastoreItem xmlns:ds="http://schemas.openxmlformats.org/officeDocument/2006/customXml" ds:itemID="{DAB391B0-86E9-4C0C-B4D4-C38BD0A6A174}"/>
</file>

<file path=customXml/itemProps113.xml><?xml version="1.0" encoding="utf-8"?>
<ds:datastoreItem xmlns:ds="http://schemas.openxmlformats.org/officeDocument/2006/customXml" ds:itemID="{E4580DB2-958A-4CF6-8EA8-27CE550A166D}"/>
</file>

<file path=customXml/itemProps114.xml><?xml version="1.0" encoding="utf-8"?>
<ds:datastoreItem xmlns:ds="http://schemas.openxmlformats.org/officeDocument/2006/customXml" ds:itemID="{74D3D8C5-F6F0-4CC6-A00F-A4BC30F4FE73}"/>
</file>

<file path=customXml/itemProps115.xml><?xml version="1.0" encoding="utf-8"?>
<ds:datastoreItem xmlns:ds="http://schemas.openxmlformats.org/officeDocument/2006/customXml" ds:itemID="{C3ECA245-2F6C-43EE-BA35-538B355DF764}"/>
</file>

<file path=customXml/itemProps116.xml><?xml version="1.0" encoding="utf-8"?>
<ds:datastoreItem xmlns:ds="http://schemas.openxmlformats.org/officeDocument/2006/customXml" ds:itemID="{301E66DB-7441-4360-BDD7-8517A7D26488}"/>
</file>

<file path=customXml/itemProps117.xml><?xml version="1.0" encoding="utf-8"?>
<ds:datastoreItem xmlns:ds="http://schemas.openxmlformats.org/officeDocument/2006/customXml" ds:itemID="{0F6D528D-0877-4370-AF66-5B93E684EEE0}"/>
</file>

<file path=customXml/itemProps118.xml><?xml version="1.0" encoding="utf-8"?>
<ds:datastoreItem xmlns:ds="http://schemas.openxmlformats.org/officeDocument/2006/customXml" ds:itemID="{65413F06-5723-4AD8-8038-435B94B88157}"/>
</file>

<file path=customXml/itemProps119.xml><?xml version="1.0" encoding="utf-8"?>
<ds:datastoreItem xmlns:ds="http://schemas.openxmlformats.org/officeDocument/2006/customXml" ds:itemID="{016D8BD1-7026-4AF3-ADA8-12ED3D17E2A0}"/>
</file>

<file path=customXml/itemProps12.xml><?xml version="1.0" encoding="utf-8"?>
<ds:datastoreItem xmlns:ds="http://schemas.openxmlformats.org/officeDocument/2006/customXml" ds:itemID="{AC05FBFF-6DDE-4475-A1F0-DC03294466D8}"/>
</file>

<file path=customXml/itemProps120.xml><?xml version="1.0" encoding="utf-8"?>
<ds:datastoreItem xmlns:ds="http://schemas.openxmlformats.org/officeDocument/2006/customXml" ds:itemID="{186933B4-4141-4E4C-A58F-F5319C884800}"/>
</file>

<file path=customXml/itemProps121.xml><?xml version="1.0" encoding="utf-8"?>
<ds:datastoreItem xmlns:ds="http://schemas.openxmlformats.org/officeDocument/2006/customXml" ds:itemID="{D9A8A6AB-126C-419F-A467-E70ED3014DC4}"/>
</file>

<file path=customXml/itemProps122.xml><?xml version="1.0" encoding="utf-8"?>
<ds:datastoreItem xmlns:ds="http://schemas.openxmlformats.org/officeDocument/2006/customXml" ds:itemID="{02354CA8-2494-4956-860A-70D0ECFFF422}"/>
</file>

<file path=customXml/itemProps123.xml><?xml version="1.0" encoding="utf-8"?>
<ds:datastoreItem xmlns:ds="http://schemas.openxmlformats.org/officeDocument/2006/customXml" ds:itemID="{C9B5E1C4-4C09-461D-A68B-98EDA8631F2F}"/>
</file>

<file path=customXml/itemProps124.xml><?xml version="1.0" encoding="utf-8"?>
<ds:datastoreItem xmlns:ds="http://schemas.openxmlformats.org/officeDocument/2006/customXml" ds:itemID="{A51B9D32-4E70-4191-B32F-46E3B12CE23E}"/>
</file>

<file path=customXml/itemProps125.xml><?xml version="1.0" encoding="utf-8"?>
<ds:datastoreItem xmlns:ds="http://schemas.openxmlformats.org/officeDocument/2006/customXml" ds:itemID="{609E495A-CCC2-4D86-9C3F-DF2F00F4F054}"/>
</file>

<file path=customXml/itemProps126.xml><?xml version="1.0" encoding="utf-8"?>
<ds:datastoreItem xmlns:ds="http://schemas.openxmlformats.org/officeDocument/2006/customXml" ds:itemID="{971AB01F-F9F5-4A95-AE2C-F16CCD34A7B3}"/>
</file>

<file path=customXml/itemProps127.xml><?xml version="1.0" encoding="utf-8"?>
<ds:datastoreItem xmlns:ds="http://schemas.openxmlformats.org/officeDocument/2006/customXml" ds:itemID="{C565DCE2-E284-4756-A151-2ECA6D06A043}"/>
</file>

<file path=customXml/itemProps128.xml><?xml version="1.0" encoding="utf-8"?>
<ds:datastoreItem xmlns:ds="http://schemas.openxmlformats.org/officeDocument/2006/customXml" ds:itemID="{C090B8DD-DCE0-46BB-89D2-6D459E93600C}"/>
</file>

<file path=customXml/itemProps129.xml><?xml version="1.0" encoding="utf-8"?>
<ds:datastoreItem xmlns:ds="http://schemas.openxmlformats.org/officeDocument/2006/customXml" ds:itemID="{09FC8BB1-25A3-48AE-BD48-9EBD6B370670}"/>
</file>

<file path=customXml/itemProps13.xml><?xml version="1.0" encoding="utf-8"?>
<ds:datastoreItem xmlns:ds="http://schemas.openxmlformats.org/officeDocument/2006/customXml" ds:itemID="{FFAE1DD2-03AA-4CE3-BBD4-3B98F7B6DB85}"/>
</file>

<file path=customXml/itemProps130.xml><?xml version="1.0" encoding="utf-8"?>
<ds:datastoreItem xmlns:ds="http://schemas.openxmlformats.org/officeDocument/2006/customXml" ds:itemID="{10C5276A-8E4E-4943-9115-6EEF15D87ACB}"/>
</file>

<file path=customXml/itemProps131.xml><?xml version="1.0" encoding="utf-8"?>
<ds:datastoreItem xmlns:ds="http://schemas.openxmlformats.org/officeDocument/2006/customXml" ds:itemID="{C4FBE307-BFAB-4B15-B73D-23DE4093E051}"/>
</file>

<file path=customXml/itemProps132.xml><?xml version="1.0" encoding="utf-8"?>
<ds:datastoreItem xmlns:ds="http://schemas.openxmlformats.org/officeDocument/2006/customXml" ds:itemID="{777F0EEF-ADEE-4BAB-9ED6-5FC0DF552B4A}"/>
</file>

<file path=customXml/itemProps133.xml><?xml version="1.0" encoding="utf-8"?>
<ds:datastoreItem xmlns:ds="http://schemas.openxmlformats.org/officeDocument/2006/customXml" ds:itemID="{BEB594CB-8B41-438B-9D40-29886CEBE9E3}"/>
</file>

<file path=customXml/itemProps134.xml><?xml version="1.0" encoding="utf-8"?>
<ds:datastoreItem xmlns:ds="http://schemas.openxmlformats.org/officeDocument/2006/customXml" ds:itemID="{202E0C6E-EF65-445F-9B71-7943849E4C89}"/>
</file>

<file path=customXml/itemProps135.xml><?xml version="1.0" encoding="utf-8"?>
<ds:datastoreItem xmlns:ds="http://schemas.openxmlformats.org/officeDocument/2006/customXml" ds:itemID="{FFE49454-462B-4202-889E-80CB4DF80A0D}"/>
</file>

<file path=customXml/itemProps136.xml><?xml version="1.0" encoding="utf-8"?>
<ds:datastoreItem xmlns:ds="http://schemas.openxmlformats.org/officeDocument/2006/customXml" ds:itemID="{61D1CFF8-3C9C-429C-A6D2-3A098359AC5D}"/>
</file>

<file path=customXml/itemProps137.xml><?xml version="1.0" encoding="utf-8"?>
<ds:datastoreItem xmlns:ds="http://schemas.openxmlformats.org/officeDocument/2006/customXml" ds:itemID="{4BE32D30-E5E2-49E4-8C93-CF79B44C68F5}"/>
</file>

<file path=customXml/itemProps138.xml><?xml version="1.0" encoding="utf-8"?>
<ds:datastoreItem xmlns:ds="http://schemas.openxmlformats.org/officeDocument/2006/customXml" ds:itemID="{8078F89A-C316-4FC6-B5B8-998502B0F41E}"/>
</file>

<file path=customXml/itemProps139.xml><?xml version="1.0" encoding="utf-8"?>
<ds:datastoreItem xmlns:ds="http://schemas.openxmlformats.org/officeDocument/2006/customXml" ds:itemID="{1D4DF699-7B17-422C-B428-9EA81C15C0EB}"/>
</file>

<file path=customXml/itemProps14.xml><?xml version="1.0" encoding="utf-8"?>
<ds:datastoreItem xmlns:ds="http://schemas.openxmlformats.org/officeDocument/2006/customXml" ds:itemID="{954066B6-DF8C-4A6C-A58E-C18AE43A60C4}"/>
</file>

<file path=customXml/itemProps140.xml><?xml version="1.0" encoding="utf-8"?>
<ds:datastoreItem xmlns:ds="http://schemas.openxmlformats.org/officeDocument/2006/customXml" ds:itemID="{6314AE48-264A-490C-AEFE-63A922657767}"/>
</file>

<file path=customXml/itemProps141.xml><?xml version="1.0" encoding="utf-8"?>
<ds:datastoreItem xmlns:ds="http://schemas.openxmlformats.org/officeDocument/2006/customXml" ds:itemID="{865A11CE-6DD7-4C47-B5FF-00A1201CA5FC}"/>
</file>

<file path=customXml/itemProps142.xml><?xml version="1.0" encoding="utf-8"?>
<ds:datastoreItem xmlns:ds="http://schemas.openxmlformats.org/officeDocument/2006/customXml" ds:itemID="{ACC676CB-347C-4E28-AEE9-9105B8600F27}"/>
</file>

<file path=customXml/itemProps143.xml><?xml version="1.0" encoding="utf-8"?>
<ds:datastoreItem xmlns:ds="http://schemas.openxmlformats.org/officeDocument/2006/customXml" ds:itemID="{4D97DE9F-9AC5-4CA1-9DF9-C3DD5A39CF3A}"/>
</file>

<file path=customXml/itemProps144.xml><?xml version="1.0" encoding="utf-8"?>
<ds:datastoreItem xmlns:ds="http://schemas.openxmlformats.org/officeDocument/2006/customXml" ds:itemID="{DAC4F16F-D74E-4B08-A04D-A47AD4A58BB1}"/>
</file>

<file path=customXml/itemProps145.xml><?xml version="1.0" encoding="utf-8"?>
<ds:datastoreItem xmlns:ds="http://schemas.openxmlformats.org/officeDocument/2006/customXml" ds:itemID="{F6307A0C-033A-46E5-9680-93D6E5CCB29A}"/>
</file>

<file path=customXml/itemProps146.xml><?xml version="1.0" encoding="utf-8"?>
<ds:datastoreItem xmlns:ds="http://schemas.openxmlformats.org/officeDocument/2006/customXml" ds:itemID="{A8588FE1-1EE8-49D5-A14D-727CF6F14A10}"/>
</file>

<file path=customXml/itemProps147.xml><?xml version="1.0" encoding="utf-8"?>
<ds:datastoreItem xmlns:ds="http://schemas.openxmlformats.org/officeDocument/2006/customXml" ds:itemID="{4D49592A-1EF4-4704-BE53-B66D52DB792D}"/>
</file>

<file path=customXml/itemProps148.xml><?xml version="1.0" encoding="utf-8"?>
<ds:datastoreItem xmlns:ds="http://schemas.openxmlformats.org/officeDocument/2006/customXml" ds:itemID="{82EC248C-EE49-4013-BC55-E4BF5340F295}"/>
</file>

<file path=customXml/itemProps149.xml><?xml version="1.0" encoding="utf-8"?>
<ds:datastoreItem xmlns:ds="http://schemas.openxmlformats.org/officeDocument/2006/customXml" ds:itemID="{ED051DEA-7A8F-40DE-AB2E-EF53CFAB1AA5}"/>
</file>

<file path=customXml/itemProps15.xml><?xml version="1.0" encoding="utf-8"?>
<ds:datastoreItem xmlns:ds="http://schemas.openxmlformats.org/officeDocument/2006/customXml" ds:itemID="{FB789EFC-A09D-4090-994A-2BB8F4E21053}"/>
</file>

<file path=customXml/itemProps150.xml><?xml version="1.0" encoding="utf-8"?>
<ds:datastoreItem xmlns:ds="http://schemas.openxmlformats.org/officeDocument/2006/customXml" ds:itemID="{5FC94476-8803-4518-AEE0-AC5EDAB61F8B}"/>
</file>

<file path=customXml/itemProps151.xml><?xml version="1.0" encoding="utf-8"?>
<ds:datastoreItem xmlns:ds="http://schemas.openxmlformats.org/officeDocument/2006/customXml" ds:itemID="{9987AA55-D12C-413E-9F67-D5677728AF9F}"/>
</file>

<file path=customXml/itemProps152.xml><?xml version="1.0" encoding="utf-8"?>
<ds:datastoreItem xmlns:ds="http://schemas.openxmlformats.org/officeDocument/2006/customXml" ds:itemID="{9AA31443-2CC0-4A06-8F15-E6D24DFB7148}"/>
</file>

<file path=customXml/itemProps153.xml><?xml version="1.0" encoding="utf-8"?>
<ds:datastoreItem xmlns:ds="http://schemas.openxmlformats.org/officeDocument/2006/customXml" ds:itemID="{6C0E82D8-B6E2-4A3A-B311-668A2C51A1B4}"/>
</file>

<file path=customXml/itemProps154.xml><?xml version="1.0" encoding="utf-8"?>
<ds:datastoreItem xmlns:ds="http://schemas.openxmlformats.org/officeDocument/2006/customXml" ds:itemID="{FAEDD024-F142-4673-B665-BDE154F0A6F3}"/>
</file>

<file path=customXml/itemProps155.xml><?xml version="1.0" encoding="utf-8"?>
<ds:datastoreItem xmlns:ds="http://schemas.openxmlformats.org/officeDocument/2006/customXml" ds:itemID="{E83AECD5-BE32-4EE9-8776-D360A6D9E63A}"/>
</file>

<file path=customXml/itemProps156.xml><?xml version="1.0" encoding="utf-8"?>
<ds:datastoreItem xmlns:ds="http://schemas.openxmlformats.org/officeDocument/2006/customXml" ds:itemID="{01B5C185-6D34-4681-9BAA-4ACC38E58F0A}"/>
</file>

<file path=customXml/itemProps157.xml><?xml version="1.0" encoding="utf-8"?>
<ds:datastoreItem xmlns:ds="http://schemas.openxmlformats.org/officeDocument/2006/customXml" ds:itemID="{E3CDEB48-6FF7-4410-AD81-955D2D63C9C4}"/>
</file>

<file path=customXml/itemProps158.xml><?xml version="1.0" encoding="utf-8"?>
<ds:datastoreItem xmlns:ds="http://schemas.openxmlformats.org/officeDocument/2006/customXml" ds:itemID="{194A6940-ADC2-46E5-926D-4E1739B7E5A9}"/>
</file>

<file path=customXml/itemProps159.xml><?xml version="1.0" encoding="utf-8"?>
<ds:datastoreItem xmlns:ds="http://schemas.openxmlformats.org/officeDocument/2006/customXml" ds:itemID="{B58CF87F-FE91-4AA0-A1EB-DC470E0D0F58}"/>
</file>

<file path=customXml/itemProps16.xml><?xml version="1.0" encoding="utf-8"?>
<ds:datastoreItem xmlns:ds="http://schemas.openxmlformats.org/officeDocument/2006/customXml" ds:itemID="{DA6C1DDF-A3BE-4E24-96B8-0F4B1A4AF62D}"/>
</file>

<file path=customXml/itemProps160.xml><?xml version="1.0" encoding="utf-8"?>
<ds:datastoreItem xmlns:ds="http://schemas.openxmlformats.org/officeDocument/2006/customXml" ds:itemID="{30F8C015-7915-465C-8DB0-F9300BAA9B9D}"/>
</file>

<file path=customXml/itemProps17.xml><?xml version="1.0" encoding="utf-8"?>
<ds:datastoreItem xmlns:ds="http://schemas.openxmlformats.org/officeDocument/2006/customXml" ds:itemID="{357C60C1-3B79-4DDE-9336-DA78CB81E99E}"/>
</file>

<file path=customXml/itemProps18.xml><?xml version="1.0" encoding="utf-8"?>
<ds:datastoreItem xmlns:ds="http://schemas.openxmlformats.org/officeDocument/2006/customXml" ds:itemID="{540B6D20-89DD-4F5C-A6AB-84E7E357ACD3}"/>
</file>

<file path=customXml/itemProps19.xml><?xml version="1.0" encoding="utf-8"?>
<ds:datastoreItem xmlns:ds="http://schemas.openxmlformats.org/officeDocument/2006/customXml" ds:itemID="{095AFC15-F9EC-4FD2-A086-8035098BE586}"/>
</file>

<file path=customXml/itemProps2.xml><?xml version="1.0" encoding="utf-8"?>
<ds:datastoreItem xmlns:ds="http://schemas.openxmlformats.org/officeDocument/2006/customXml" ds:itemID="{5ED17486-FC46-42B5-B8A4-973262597631}"/>
</file>

<file path=customXml/itemProps20.xml><?xml version="1.0" encoding="utf-8"?>
<ds:datastoreItem xmlns:ds="http://schemas.openxmlformats.org/officeDocument/2006/customXml" ds:itemID="{0FC4C113-412C-4650-AFFD-6D930AA9D026}"/>
</file>

<file path=customXml/itemProps21.xml><?xml version="1.0" encoding="utf-8"?>
<ds:datastoreItem xmlns:ds="http://schemas.openxmlformats.org/officeDocument/2006/customXml" ds:itemID="{C1B635EE-B4F4-4FFA-8CB7-2E53A5AA8E21}"/>
</file>

<file path=customXml/itemProps22.xml><?xml version="1.0" encoding="utf-8"?>
<ds:datastoreItem xmlns:ds="http://schemas.openxmlformats.org/officeDocument/2006/customXml" ds:itemID="{8C8EAB28-2E12-433B-B8A3-380D2EDD8C50}"/>
</file>

<file path=customXml/itemProps23.xml><?xml version="1.0" encoding="utf-8"?>
<ds:datastoreItem xmlns:ds="http://schemas.openxmlformats.org/officeDocument/2006/customXml" ds:itemID="{8B7B8B79-C1D5-4A04-AE9C-6DFD7F757B62}"/>
</file>

<file path=customXml/itemProps24.xml><?xml version="1.0" encoding="utf-8"?>
<ds:datastoreItem xmlns:ds="http://schemas.openxmlformats.org/officeDocument/2006/customXml" ds:itemID="{92580F66-99A0-403D-8AD5-83B3C516DBB1}"/>
</file>

<file path=customXml/itemProps25.xml><?xml version="1.0" encoding="utf-8"?>
<ds:datastoreItem xmlns:ds="http://schemas.openxmlformats.org/officeDocument/2006/customXml" ds:itemID="{F0A757AC-5229-4B53-91E4-E4BC31621E86}"/>
</file>

<file path=customXml/itemProps26.xml><?xml version="1.0" encoding="utf-8"?>
<ds:datastoreItem xmlns:ds="http://schemas.openxmlformats.org/officeDocument/2006/customXml" ds:itemID="{BE1C80DA-9C77-4CFB-8617-4553673B7887}"/>
</file>

<file path=customXml/itemProps27.xml><?xml version="1.0" encoding="utf-8"?>
<ds:datastoreItem xmlns:ds="http://schemas.openxmlformats.org/officeDocument/2006/customXml" ds:itemID="{4307C8AB-4983-43A1-B0EA-9575668F4734}"/>
</file>

<file path=customXml/itemProps28.xml><?xml version="1.0" encoding="utf-8"?>
<ds:datastoreItem xmlns:ds="http://schemas.openxmlformats.org/officeDocument/2006/customXml" ds:itemID="{A2A7988A-6F59-4813-B54B-FE4B3F5C57FD}"/>
</file>

<file path=customXml/itemProps29.xml><?xml version="1.0" encoding="utf-8"?>
<ds:datastoreItem xmlns:ds="http://schemas.openxmlformats.org/officeDocument/2006/customXml" ds:itemID="{0C045725-9242-40BB-8599-CE7B85EA2A64}"/>
</file>

<file path=customXml/itemProps3.xml><?xml version="1.0" encoding="utf-8"?>
<ds:datastoreItem xmlns:ds="http://schemas.openxmlformats.org/officeDocument/2006/customXml" ds:itemID="{331E42DA-B6F9-47C2-84FF-D98B92E5A17E}"/>
</file>

<file path=customXml/itemProps30.xml><?xml version="1.0" encoding="utf-8"?>
<ds:datastoreItem xmlns:ds="http://schemas.openxmlformats.org/officeDocument/2006/customXml" ds:itemID="{1670C343-E4E1-4CB2-BAAF-7F1CAB061442}"/>
</file>

<file path=customXml/itemProps31.xml><?xml version="1.0" encoding="utf-8"?>
<ds:datastoreItem xmlns:ds="http://schemas.openxmlformats.org/officeDocument/2006/customXml" ds:itemID="{CC948213-40B4-4A1C-92C4-85E565249920}"/>
</file>

<file path=customXml/itemProps32.xml><?xml version="1.0" encoding="utf-8"?>
<ds:datastoreItem xmlns:ds="http://schemas.openxmlformats.org/officeDocument/2006/customXml" ds:itemID="{5F23C58D-C58E-419C-AE6A-4BF8569BBD97}"/>
</file>

<file path=customXml/itemProps33.xml><?xml version="1.0" encoding="utf-8"?>
<ds:datastoreItem xmlns:ds="http://schemas.openxmlformats.org/officeDocument/2006/customXml" ds:itemID="{1BBE844D-6408-4C41-B3BE-DB50514693C9}"/>
</file>

<file path=customXml/itemProps34.xml><?xml version="1.0" encoding="utf-8"?>
<ds:datastoreItem xmlns:ds="http://schemas.openxmlformats.org/officeDocument/2006/customXml" ds:itemID="{66FE64BF-7889-48B7-B3AE-0F7458B45E78}"/>
</file>

<file path=customXml/itemProps35.xml><?xml version="1.0" encoding="utf-8"?>
<ds:datastoreItem xmlns:ds="http://schemas.openxmlformats.org/officeDocument/2006/customXml" ds:itemID="{266E4284-C8E4-4160-9AF6-2E0BA121A33C}"/>
</file>

<file path=customXml/itemProps36.xml><?xml version="1.0" encoding="utf-8"?>
<ds:datastoreItem xmlns:ds="http://schemas.openxmlformats.org/officeDocument/2006/customXml" ds:itemID="{CD2C0BAF-C3D5-4085-BC3B-DC05E813ADB1}"/>
</file>

<file path=customXml/itemProps37.xml><?xml version="1.0" encoding="utf-8"?>
<ds:datastoreItem xmlns:ds="http://schemas.openxmlformats.org/officeDocument/2006/customXml" ds:itemID="{B84FBC10-FCFC-4D83-82D0-5CF69F6B6238}"/>
</file>

<file path=customXml/itemProps38.xml><?xml version="1.0" encoding="utf-8"?>
<ds:datastoreItem xmlns:ds="http://schemas.openxmlformats.org/officeDocument/2006/customXml" ds:itemID="{41DD8E5D-EE0F-4A96-9616-5BBD8D2F3492}"/>
</file>

<file path=customXml/itemProps39.xml><?xml version="1.0" encoding="utf-8"?>
<ds:datastoreItem xmlns:ds="http://schemas.openxmlformats.org/officeDocument/2006/customXml" ds:itemID="{9E9EFD42-90B8-445F-B8E2-2EFD5611443A}"/>
</file>

<file path=customXml/itemProps4.xml><?xml version="1.0" encoding="utf-8"?>
<ds:datastoreItem xmlns:ds="http://schemas.openxmlformats.org/officeDocument/2006/customXml" ds:itemID="{5FA565AF-74F0-4DB9-842A-CD63DEB121E1}"/>
</file>

<file path=customXml/itemProps40.xml><?xml version="1.0" encoding="utf-8"?>
<ds:datastoreItem xmlns:ds="http://schemas.openxmlformats.org/officeDocument/2006/customXml" ds:itemID="{8023BA1B-714F-442E-966F-29CE05920FA4}"/>
</file>

<file path=customXml/itemProps41.xml><?xml version="1.0" encoding="utf-8"?>
<ds:datastoreItem xmlns:ds="http://schemas.openxmlformats.org/officeDocument/2006/customXml" ds:itemID="{61D6C9A9-120E-4C52-99BE-F6A05D6ACAD5}"/>
</file>

<file path=customXml/itemProps42.xml><?xml version="1.0" encoding="utf-8"?>
<ds:datastoreItem xmlns:ds="http://schemas.openxmlformats.org/officeDocument/2006/customXml" ds:itemID="{0A6103F8-60CC-4C0C-BAA3-2958506D47BC}"/>
</file>

<file path=customXml/itemProps43.xml><?xml version="1.0" encoding="utf-8"?>
<ds:datastoreItem xmlns:ds="http://schemas.openxmlformats.org/officeDocument/2006/customXml" ds:itemID="{1ADD3978-C31B-4E13-9391-2722A56EE4A4}"/>
</file>

<file path=customXml/itemProps44.xml><?xml version="1.0" encoding="utf-8"?>
<ds:datastoreItem xmlns:ds="http://schemas.openxmlformats.org/officeDocument/2006/customXml" ds:itemID="{81BF3345-3787-4F01-BB7D-57FAA15A62D0}"/>
</file>

<file path=customXml/itemProps45.xml><?xml version="1.0" encoding="utf-8"?>
<ds:datastoreItem xmlns:ds="http://schemas.openxmlformats.org/officeDocument/2006/customXml" ds:itemID="{EBAF6452-35A5-422D-A407-ED30367E9BAA}"/>
</file>

<file path=customXml/itemProps46.xml><?xml version="1.0" encoding="utf-8"?>
<ds:datastoreItem xmlns:ds="http://schemas.openxmlformats.org/officeDocument/2006/customXml" ds:itemID="{891AE4C7-FA5E-4CF2-A0D8-DFFA6F716DDB}"/>
</file>

<file path=customXml/itemProps47.xml><?xml version="1.0" encoding="utf-8"?>
<ds:datastoreItem xmlns:ds="http://schemas.openxmlformats.org/officeDocument/2006/customXml" ds:itemID="{2E364A5F-6CEB-46F7-99A4-1EF70B51376F}"/>
</file>

<file path=customXml/itemProps48.xml><?xml version="1.0" encoding="utf-8"?>
<ds:datastoreItem xmlns:ds="http://schemas.openxmlformats.org/officeDocument/2006/customXml" ds:itemID="{AA2B4E1F-E8EE-472B-807E-84C5BAFEB3EB}"/>
</file>

<file path=customXml/itemProps49.xml><?xml version="1.0" encoding="utf-8"?>
<ds:datastoreItem xmlns:ds="http://schemas.openxmlformats.org/officeDocument/2006/customXml" ds:itemID="{78A34985-1B79-401D-A05D-8FDF9BE6455F}"/>
</file>

<file path=customXml/itemProps5.xml><?xml version="1.0" encoding="utf-8"?>
<ds:datastoreItem xmlns:ds="http://schemas.openxmlformats.org/officeDocument/2006/customXml" ds:itemID="{E7DAEC19-64F3-452D-A04A-7879CFFBBFFE}"/>
</file>

<file path=customXml/itemProps50.xml><?xml version="1.0" encoding="utf-8"?>
<ds:datastoreItem xmlns:ds="http://schemas.openxmlformats.org/officeDocument/2006/customXml" ds:itemID="{B1A2A653-AF40-435A-AAB3-403E1A0DEA90}"/>
</file>

<file path=customXml/itemProps51.xml><?xml version="1.0" encoding="utf-8"?>
<ds:datastoreItem xmlns:ds="http://schemas.openxmlformats.org/officeDocument/2006/customXml" ds:itemID="{AE2BC27E-9EF4-4CF2-A675-F77812FBCD83}"/>
</file>

<file path=customXml/itemProps52.xml><?xml version="1.0" encoding="utf-8"?>
<ds:datastoreItem xmlns:ds="http://schemas.openxmlformats.org/officeDocument/2006/customXml" ds:itemID="{64DDBA31-CE6E-42D6-A7DC-9B6036AFECC1}"/>
</file>

<file path=customXml/itemProps53.xml><?xml version="1.0" encoding="utf-8"?>
<ds:datastoreItem xmlns:ds="http://schemas.openxmlformats.org/officeDocument/2006/customXml" ds:itemID="{0F52FEB3-4DF8-4BD3-9A9B-C5ED51E60AD7}"/>
</file>

<file path=customXml/itemProps54.xml><?xml version="1.0" encoding="utf-8"?>
<ds:datastoreItem xmlns:ds="http://schemas.openxmlformats.org/officeDocument/2006/customXml" ds:itemID="{51175850-89DA-4D49-8A0D-66F5D89E3BFF}"/>
</file>

<file path=customXml/itemProps55.xml><?xml version="1.0" encoding="utf-8"?>
<ds:datastoreItem xmlns:ds="http://schemas.openxmlformats.org/officeDocument/2006/customXml" ds:itemID="{B1FDA1E3-A2A1-4122-A8D3-AA4F55F5D226}"/>
</file>

<file path=customXml/itemProps56.xml><?xml version="1.0" encoding="utf-8"?>
<ds:datastoreItem xmlns:ds="http://schemas.openxmlformats.org/officeDocument/2006/customXml" ds:itemID="{771D147A-E02B-4503-9A11-AFEFAF3ECDC5}"/>
</file>

<file path=customXml/itemProps57.xml><?xml version="1.0" encoding="utf-8"?>
<ds:datastoreItem xmlns:ds="http://schemas.openxmlformats.org/officeDocument/2006/customXml" ds:itemID="{098406F8-259E-45E8-9DE8-E99FF224006A}"/>
</file>

<file path=customXml/itemProps58.xml><?xml version="1.0" encoding="utf-8"?>
<ds:datastoreItem xmlns:ds="http://schemas.openxmlformats.org/officeDocument/2006/customXml" ds:itemID="{CBCE1989-A7C6-435E-8C13-FCDAF003B4DA}"/>
</file>

<file path=customXml/itemProps59.xml><?xml version="1.0" encoding="utf-8"?>
<ds:datastoreItem xmlns:ds="http://schemas.openxmlformats.org/officeDocument/2006/customXml" ds:itemID="{C532A168-7CDB-406D-A8D4-7C484DF5C895}"/>
</file>

<file path=customXml/itemProps6.xml><?xml version="1.0" encoding="utf-8"?>
<ds:datastoreItem xmlns:ds="http://schemas.openxmlformats.org/officeDocument/2006/customXml" ds:itemID="{0498BB23-9C0F-40F9-AD37-4C85120032EE}"/>
</file>

<file path=customXml/itemProps60.xml><?xml version="1.0" encoding="utf-8"?>
<ds:datastoreItem xmlns:ds="http://schemas.openxmlformats.org/officeDocument/2006/customXml" ds:itemID="{A72D6EAF-3C3C-4FF3-8340-6DFF5041B4BD}"/>
</file>

<file path=customXml/itemProps61.xml><?xml version="1.0" encoding="utf-8"?>
<ds:datastoreItem xmlns:ds="http://schemas.openxmlformats.org/officeDocument/2006/customXml" ds:itemID="{7DF60D02-4E8D-4924-B70D-C3980326B323}"/>
</file>

<file path=customXml/itemProps62.xml><?xml version="1.0" encoding="utf-8"?>
<ds:datastoreItem xmlns:ds="http://schemas.openxmlformats.org/officeDocument/2006/customXml" ds:itemID="{0AAD2CE0-FEDD-4AE7-A419-574BFD1A2D04}"/>
</file>

<file path=customXml/itemProps63.xml><?xml version="1.0" encoding="utf-8"?>
<ds:datastoreItem xmlns:ds="http://schemas.openxmlformats.org/officeDocument/2006/customXml" ds:itemID="{6B84F2D9-0FBE-4DD3-B284-38D18B6155D5}"/>
</file>

<file path=customXml/itemProps64.xml><?xml version="1.0" encoding="utf-8"?>
<ds:datastoreItem xmlns:ds="http://schemas.openxmlformats.org/officeDocument/2006/customXml" ds:itemID="{24B3C164-5BDD-4CFB-9E2A-8E0013A5F335}"/>
</file>

<file path=customXml/itemProps65.xml><?xml version="1.0" encoding="utf-8"?>
<ds:datastoreItem xmlns:ds="http://schemas.openxmlformats.org/officeDocument/2006/customXml" ds:itemID="{D1D0C9FD-0CA7-4F5D-81B5-49102A56A183}"/>
</file>

<file path=customXml/itemProps66.xml><?xml version="1.0" encoding="utf-8"?>
<ds:datastoreItem xmlns:ds="http://schemas.openxmlformats.org/officeDocument/2006/customXml" ds:itemID="{6E427EBD-F5CB-4C3D-8A51-8A5AE8610113}"/>
</file>

<file path=customXml/itemProps67.xml><?xml version="1.0" encoding="utf-8"?>
<ds:datastoreItem xmlns:ds="http://schemas.openxmlformats.org/officeDocument/2006/customXml" ds:itemID="{EF5FBFF3-7F1D-4B17-998C-E80E682FCCF7}"/>
</file>

<file path=customXml/itemProps68.xml><?xml version="1.0" encoding="utf-8"?>
<ds:datastoreItem xmlns:ds="http://schemas.openxmlformats.org/officeDocument/2006/customXml" ds:itemID="{629E20C5-EDB9-4CDF-A2EB-A639FE36152F}"/>
</file>

<file path=customXml/itemProps69.xml><?xml version="1.0" encoding="utf-8"?>
<ds:datastoreItem xmlns:ds="http://schemas.openxmlformats.org/officeDocument/2006/customXml" ds:itemID="{7C4BD611-6B11-4411-B8DD-2E9A7B468729}"/>
</file>

<file path=customXml/itemProps7.xml><?xml version="1.0" encoding="utf-8"?>
<ds:datastoreItem xmlns:ds="http://schemas.openxmlformats.org/officeDocument/2006/customXml" ds:itemID="{27933728-41CA-41BC-9686-44525B91EA55}"/>
</file>

<file path=customXml/itemProps70.xml><?xml version="1.0" encoding="utf-8"?>
<ds:datastoreItem xmlns:ds="http://schemas.openxmlformats.org/officeDocument/2006/customXml" ds:itemID="{84E39793-31D5-4BFD-B2B6-4C1B0621DBA9}"/>
</file>

<file path=customXml/itemProps71.xml><?xml version="1.0" encoding="utf-8"?>
<ds:datastoreItem xmlns:ds="http://schemas.openxmlformats.org/officeDocument/2006/customXml" ds:itemID="{37295E2B-21F7-4A68-9E40-59B2E7EAC25E}"/>
</file>

<file path=customXml/itemProps72.xml><?xml version="1.0" encoding="utf-8"?>
<ds:datastoreItem xmlns:ds="http://schemas.openxmlformats.org/officeDocument/2006/customXml" ds:itemID="{4FB38CD0-F7F7-4AE6-BFB4-39F6BEE6F539}"/>
</file>

<file path=customXml/itemProps73.xml><?xml version="1.0" encoding="utf-8"?>
<ds:datastoreItem xmlns:ds="http://schemas.openxmlformats.org/officeDocument/2006/customXml" ds:itemID="{512291FE-960B-4CEC-A636-77B23438CCFD}"/>
</file>

<file path=customXml/itemProps74.xml><?xml version="1.0" encoding="utf-8"?>
<ds:datastoreItem xmlns:ds="http://schemas.openxmlformats.org/officeDocument/2006/customXml" ds:itemID="{2603DFF0-3421-4390-9A7E-08E1B58842F7}"/>
</file>

<file path=customXml/itemProps75.xml><?xml version="1.0" encoding="utf-8"?>
<ds:datastoreItem xmlns:ds="http://schemas.openxmlformats.org/officeDocument/2006/customXml" ds:itemID="{CFB9B37D-CCD4-4D9F-B699-7BF432D87F19}"/>
</file>

<file path=customXml/itemProps76.xml><?xml version="1.0" encoding="utf-8"?>
<ds:datastoreItem xmlns:ds="http://schemas.openxmlformats.org/officeDocument/2006/customXml" ds:itemID="{4758FA01-3CEA-4485-8AC3-1723944F33C1}"/>
</file>

<file path=customXml/itemProps77.xml><?xml version="1.0" encoding="utf-8"?>
<ds:datastoreItem xmlns:ds="http://schemas.openxmlformats.org/officeDocument/2006/customXml" ds:itemID="{62AE7A21-2B6B-446B-902B-C708B2A5DF15}"/>
</file>

<file path=customXml/itemProps78.xml><?xml version="1.0" encoding="utf-8"?>
<ds:datastoreItem xmlns:ds="http://schemas.openxmlformats.org/officeDocument/2006/customXml" ds:itemID="{95D60766-360D-43DB-B552-0AC7FE743405}"/>
</file>

<file path=customXml/itemProps79.xml><?xml version="1.0" encoding="utf-8"?>
<ds:datastoreItem xmlns:ds="http://schemas.openxmlformats.org/officeDocument/2006/customXml" ds:itemID="{69389E3B-5483-4E52-AE3A-F73A8DC841A7}"/>
</file>

<file path=customXml/itemProps8.xml><?xml version="1.0" encoding="utf-8"?>
<ds:datastoreItem xmlns:ds="http://schemas.openxmlformats.org/officeDocument/2006/customXml" ds:itemID="{5FC984B2-AA68-43CA-B3E6-A0663E0B013E}"/>
</file>

<file path=customXml/itemProps80.xml><?xml version="1.0" encoding="utf-8"?>
<ds:datastoreItem xmlns:ds="http://schemas.openxmlformats.org/officeDocument/2006/customXml" ds:itemID="{665E6F2D-3F7C-41AA-A82B-0E1C1AC28977}"/>
</file>

<file path=customXml/itemProps81.xml><?xml version="1.0" encoding="utf-8"?>
<ds:datastoreItem xmlns:ds="http://schemas.openxmlformats.org/officeDocument/2006/customXml" ds:itemID="{29BE6A9F-F1B5-4AF4-BF1D-EEA0D3F78698}"/>
</file>

<file path=customXml/itemProps82.xml><?xml version="1.0" encoding="utf-8"?>
<ds:datastoreItem xmlns:ds="http://schemas.openxmlformats.org/officeDocument/2006/customXml" ds:itemID="{14D52FBA-B3F7-4983-ADB0-B9A3CC110E05}"/>
</file>

<file path=customXml/itemProps83.xml><?xml version="1.0" encoding="utf-8"?>
<ds:datastoreItem xmlns:ds="http://schemas.openxmlformats.org/officeDocument/2006/customXml" ds:itemID="{EE5DA562-186C-4338-A91E-E9AD02DA7B60}"/>
</file>

<file path=customXml/itemProps84.xml><?xml version="1.0" encoding="utf-8"?>
<ds:datastoreItem xmlns:ds="http://schemas.openxmlformats.org/officeDocument/2006/customXml" ds:itemID="{2B694047-653B-4891-A53B-11737E5D6459}"/>
</file>

<file path=customXml/itemProps85.xml><?xml version="1.0" encoding="utf-8"?>
<ds:datastoreItem xmlns:ds="http://schemas.openxmlformats.org/officeDocument/2006/customXml" ds:itemID="{25281162-AB52-4F1E-A289-BB2DB65429FE}"/>
</file>

<file path=customXml/itemProps86.xml><?xml version="1.0" encoding="utf-8"?>
<ds:datastoreItem xmlns:ds="http://schemas.openxmlformats.org/officeDocument/2006/customXml" ds:itemID="{9BA1426A-47A0-47D8-9B1F-5D932BDE26E4}"/>
</file>

<file path=customXml/itemProps87.xml><?xml version="1.0" encoding="utf-8"?>
<ds:datastoreItem xmlns:ds="http://schemas.openxmlformats.org/officeDocument/2006/customXml" ds:itemID="{0BC4F0D1-2DFA-4ED7-94B1-C2524EB2434F}"/>
</file>

<file path=customXml/itemProps88.xml><?xml version="1.0" encoding="utf-8"?>
<ds:datastoreItem xmlns:ds="http://schemas.openxmlformats.org/officeDocument/2006/customXml" ds:itemID="{E8A94E7A-D538-4588-98CD-D2E0DE93176B}"/>
</file>

<file path=customXml/itemProps89.xml><?xml version="1.0" encoding="utf-8"?>
<ds:datastoreItem xmlns:ds="http://schemas.openxmlformats.org/officeDocument/2006/customXml" ds:itemID="{82D669DE-0C75-4118-9738-8D19E19BA545}"/>
</file>

<file path=customXml/itemProps9.xml><?xml version="1.0" encoding="utf-8"?>
<ds:datastoreItem xmlns:ds="http://schemas.openxmlformats.org/officeDocument/2006/customXml" ds:itemID="{335EE403-96C1-437F-8B75-9627A8C593EF}"/>
</file>

<file path=customXml/itemProps90.xml><?xml version="1.0" encoding="utf-8"?>
<ds:datastoreItem xmlns:ds="http://schemas.openxmlformats.org/officeDocument/2006/customXml" ds:itemID="{2F61F2E4-0B74-44A4-A286-07E1E1C820D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2086B13-B988-44BF-9CB8-2D1F426FDF47}"/>
</file>

<file path=customXml/itemProps93.xml><?xml version="1.0" encoding="utf-8"?>
<ds:datastoreItem xmlns:ds="http://schemas.openxmlformats.org/officeDocument/2006/customXml" ds:itemID="{D6035924-5C43-4A89-B065-1ABE0BAD7573}"/>
</file>

<file path=customXml/itemProps94.xml><?xml version="1.0" encoding="utf-8"?>
<ds:datastoreItem xmlns:ds="http://schemas.openxmlformats.org/officeDocument/2006/customXml" ds:itemID="{08FC59AE-C43D-4A4E-9954-AD308A8C8A1C}"/>
</file>

<file path=customXml/itemProps95.xml><?xml version="1.0" encoding="utf-8"?>
<ds:datastoreItem xmlns:ds="http://schemas.openxmlformats.org/officeDocument/2006/customXml" ds:itemID="{3FC9D855-CEB5-47A2-A4EB-1B169F93B07D}"/>
</file>

<file path=customXml/itemProps96.xml><?xml version="1.0" encoding="utf-8"?>
<ds:datastoreItem xmlns:ds="http://schemas.openxmlformats.org/officeDocument/2006/customXml" ds:itemID="{CDABFEAE-00B5-46FC-A809-394DCFCA9F9B}"/>
</file>

<file path=customXml/itemProps97.xml><?xml version="1.0" encoding="utf-8"?>
<ds:datastoreItem xmlns:ds="http://schemas.openxmlformats.org/officeDocument/2006/customXml" ds:itemID="{4E3F0357-2F4C-4508-95AF-397A8F65009E}"/>
</file>

<file path=customXml/itemProps98.xml><?xml version="1.0" encoding="utf-8"?>
<ds:datastoreItem xmlns:ds="http://schemas.openxmlformats.org/officeDocument/2006/customXml" ds:itemID="{5C907B42-CECF-4DC8-A210-97AECADF2233}"/>
</file>

<file path=customXml/itemProps99.xml><?xml version="1.0" encoding="utf-8"?>
<ds:datastoreItem xmlns:ds="http://schemas.openxmlformats.org/officeDocument/2006/customXml" ds:itemID="{A4837C2E-3808-4191-8856-439CF36BB869}"/>
</file>

<file path=docProps/app.xml><?xml version="1.0" encoding="utf-8"?>
<Properties xmlns="http://schemas.openxmlformats.org/officeDocument/2006/extended-properties" xmlns:vt="http://schemas.openxmlformats.org/officeDocument/2006/docPropsVTypes">
  <Template>Normal</Template>
  <TotalTime>4</TotalTime>
  <Pages>149</Pages>
  <Words>44280</Words>
  <Characters>252401</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296089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4</cp:revision>
  <cp:lastPrinted>2018-07-19T10:31:00Z</cp:lastPrinted>
  <dcterms:created xsi:type="dcterms:W3CDTF">2018-07-18T10:01:00Z</dcterms:created>
  <dcterms:modified xsi:type="dcterms:W3CDTF">2018-07-19T10:58:00Z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